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4CC7A" w14:textId="747FC660" w:rsidR="009862E0" w:rsidRPr="00010F72" w:rsidRDefault="009862E0" w:rsidP="00CD7410">
      <w:pPr>
        <w:spacing w:after="0" w:line="240" w:lineRule="auto"/>
        <w:ind w:left="720" w:hanging="12"/>
        <w:jc w:val="both"/>
        <w:rPr>
          <w:rFonts w:ascii="Times New Roman" w:eastAsia="Times New Roman" w:hAnsi="Times New Roman" w:cs="Times New Roman"/>
          <w:b/>
          <w:sz w:val="28"/>
          <w:szCs w:val="28"/>
          <w:lang w:eastAsia="ar-SA"/>
        </w:rPr>
      </w:pPr>
      <w:bookmarkStart w:id="0" w:name="_Toc408312161"/>
      <w:bookmarkStart w:id="1" w:name="_GoBack"/>
      <w:bookmarkEnd w:id="1"/>
      <w:r w:rsidRPr="00010F72">
        <w:rPr>
          <w:rFonts w:ascii="Times New Roman" w:eastAsia="Times New Roman" w:hAnsi="Times New Roman" w:cs="Times New Roman"/>
          <w:b/>
          <w:sz w:val="28"/>
          <w:szCs w:val="28"/>
          <w:lang w:eastAsia="ar-SA"/>
        </w:rPr>
        <w:t>100 m3/</w:t>
      </w:r>
      <w:proofErr w:type="gramStart"/>
      <w:r w:rsidRPr="00010F72">
        <w:rPr>
          <w:rFonts w:ascii="Times New Roman" w:eastAsia="Times New Roman" w:hAnsi="Times New Roman" w:cs="Times New Roman"/>
          <w:b/>
          <w:sz w:val="28"/>
          <w:szCs w:val="28"/>
          <w:lang w:eastAsia="ar-SA"/>
        </w:rPr>
        <w:t>h és feletti</w:t>
      </w:r>
      <w:proofErr w:type="gramEnd"/>
      <w:r w:rsidRPr="00010F72">
        <w:rPr>
          <w:rFonts w:ascii="Times New Roman" w:eastAsia="Times New Roman" w:hAnsi="Times New Roman" w:cs="Times New Roman"/>
          <w:b/>
          <w:sz w:val="28"/>
          <w:szCs w:val="28"/>
          <w:lang w:eastAsia="ar-SA"/>
        </w:rPr>
        <w:t xml:space="preserve"> kapacitás</w:t>
      </w:r>
      <w:r w:rsidR="0059256D" w:rsidRPr="00010F72">
        <w:rPr>
          <w:rFonts w:ascii="Times New Roman" w:eastAsia="Times New Roman" w:hAnsi="Times New Roman" w:cs="Times New Roman"/>
          <w:b/>
          <w:sz w:val="28"/>
          <w:szCs w:val="28"/>
          <w:lang w:eastAsia="ar-SA"/>
        </w:rPr>
        <w:t>i igényű telephelyeinek</w:t>
      </w:r>
      <w:r w:rsidRPr="00010F72">
        <w:rPr>
          <w:rFonts w:ascii="Times New Roman" w:eastAsia="Times New Roman" w:hAnsi="Times New Roman" w:cs="Times New Roman"/>
          <w:b/>
          <w:sz w:val="28"/>
          <w:szCs w:val="28"/>
          <w:lang w:eastAsia="ar-SA"/>
        </w:rPr>
        <w:t xml:space="preserve"> Földgáz értékesítési szerződés tervezete:</w:t>
      </w:r>
      <w:bookmarkEnd w:id="0"/>
    </w:p>
    <w:p w14:paraId="28D54FD8" w14:textId="77777777" w:rsidR="009862E0" w:rsidRPr="00010F72" w:rsidRDefault="009862E0" w:rsidP="009862E0">
      <w:pPr>
        <w:spacing w:after="0" w:line="240" w:lineRule="auto"/>
        <w:rPr>
          <w:rFonts w:ascii="Times New Roman" w:eastAsia="Times New Roman" w:hAnsi="Times New Roman" w:cs="Times New Roman"/>
          <w:sz w:val="24"/>
          <w:szCs w:val="24"/>
          <w:lang w:eastAsia="ar-SA"/>
        </w:rPr>
      </w:pPr>
    </w:p>
    <w:p w14:paraId="1A64DE1F" w14:textId="77777777" w:rsidR="009862E0" w:rsidRPr="00010F72" w:rsidRDefault="009862E0" w:rsidP="009862E0">
      <w:pPr>
        <w:spacing w:after="0" w:line="240" w:lineRule="auto"/>
        <w:jc w:val="center"/>
        <w:rPr>
          <w:rFonts w:ascii="Times New Roman" w:eastAsia="Times New Roman" w:hAnsi="Times New Roman" w:cs="Times New Roman"/>
          <w:b/>
          <w:bCs/>
          <w:sz w:val="36"/>
          <w:szCs w:val="36"/>
          <w:lang w:eastAsia="ar-SA"/>
        </w:rPr>
      </w:pPr>
    </w:p>
    <w:p w14:paraId="2AAA1E22" w14:textId="77777777" w:rsidR="009862E0" w:rsidRPr="00010F72" w:rsidRDefault="009862E0" w:rsidP="009862E0">
      <w:pPr>
        <w:spacing w:after="0" w:line="240" w:lineRule="auto"/>
        <w:jc w:val="center"/>
        <w:rPr>
          <w:rFonts w:ascii="Times New Roman" w:eastAsia="Times New Roman" w:hAnsi="Times New Roman" w:cs="Times New Roman"/>
          <w:b/>
          <w:bCs/>
          <w:sz w:val="36"/>
          <w:szCs w:val="36"/>
          <w:lang w:eastAsia="ar-SA"/>
        </w:rPr>
      </w:pPr>
    </w:p>
    <w:p w14:paraId="5B52D425" w14:textId="77777777" w:rsidR="009862E0" w:rsidRPr="00010F72" w:rsidRDefault="009862E0" w:rsidP="009862E0">
      <w:pPr>
        <w:spacing w:after="0" w:line="240" w:lineRule="auto"/>
        <w:jc w:val="center"/>
        <w:rPr>
          <w:rFonts w:ascii="Times New Roman" w:eastAsia="Times New Roman" w:hAnsi="Times New Roman" w:cs="Times New Roman"/>
          <w:b/>
          <w:bCs/>
          <w:sz w:val="36"/>
          <w:szCs w:val="36"/>
          <w:lang w:eastAsia="ar-SA"/>
        </w:rPr>
      </w:pPr>
      <w:r w:rsidRPr="00010F72">
        <w:rPr>
          <w:rFonts w:ascii="Times New Roman" w:eastAsia="Times New Roman" w:hAnsi="Times New Roman" w:cs="Times New Roman"/>
          <w:b/>
          <w:bCs/>
          <w:sz w:val="36"/>
          <w:szCs w:val="36"/>
          <w:lang w:eastAsia="ar-SA"/>
        </w:rPr>
        <w:t>FÖLDGÁZÉRTÉKESÍTÉSI SZERZŐDÉS</w:t>
      </w:r>
    </w:p>
    <w:p w14:paraId="13A16876" w14:textId="14339DF2" w:rsidR="009862E0" w:rsidRPr="00010F72" w:rsidRDefault="009862E0" w:rsidP="009862E0">
      <w:pPr>
        <w:spacing w:after="0" w:line="240" w:lineRule="auto"/>
        <w:jc w:val="center"/>
        <w:rPr>
          <w:rFonts w:ascii="Times New Roman" w:eastAsia="Times New Roman" w:hAnsi="Times New Roman" w:cs="Times New Roman"/>
          <w:b/>
          <w:bCs/>
          <w:i/>
          <w:sz w:val="36"/>
          <w:szCs w:val="36"/>
          <w:lang w:eastAsia="ar-SA"/>
        </w:rPr>
      </w:pPr>
      <w:r w:rsidRPr="00010F72">
        <w:rPr>
          <w:rFonts w:ascii="Times New Roman" w:eastAsia="Times New Roman" w:hAnsi="Times New Roman" w:cs="Times New Roman"/>
          <w:b/>
          <w:bCs/>
          <w:i/>
          <w:sz w:val="36"/>
          <w:szCs w:val="36"/>
          <w:lang w:eastAsia="ar-SA"/>
        </w:rPr>
        <w:t>(</w:t>
      </w:r>
      <w:r w:rsidR="00B42A37" w:rsidRPr="00010F72">
        <w:rPr>
          <w:rFonts w:ascii="Times New Roman" w:eastAsia="Times New Roman" w:hAnsi="Times New Roman" w:cs="Times New Roman"/>
          <w:b/>
          <w:bCs/>
          <w:i/>
          <w:sz w:val="36"/>
          <w:szCs w:val="36"/>
          <w:lang w:eastAsia="ar-SA"/>
        </w:rPr>
        <w:t xml:space="preserve">… </w:t>
      </w:r>
      <w:r w:rsidRPr="00010F72">
        <w:rPr>
          <w:rFonts w:ascii="Times New Roman" w:eastAsia="Times New Roman" w:hAnsi="Times New Roman" w:cs="Times New Roman"/>
          <w:b/>
          <w:bCs/>
          <w:i/>
          <w:sz w:val="36"/>
          <w:szCs w:val="36"/>
          <w:lang w:eastAsia="ar-SA"/>
        </w:rPr>
        <w:t>részajánlati terület)</w:t>
      </w:r>
      <w:r w:rsidR="004C0F6E">
        <w:rPr>
          <w:rStyle w:val="Lbjegyzet-hivatkozs"/>
          <w:rFonts w:ascii="Times New Roman" w:eastAsia="Times New Roman" w:hAnsi="Times New Roman"/>
          <w:b/>
          <w:bCs/>
          <w:i/>
          <w:sz w:val="36"/>
          <w:szCs w:val="36"/>
          <w:lang w:eastAsia="ar-SA"/>
        </w:rPr>
        <w:footnoteReference w:id="1"/>
      </w:r>
    </w:p>
    <w:p w14:paraId="32312240" w14:textId="77777777" w:rsidR="009862E0" w:rsidRPr="00010F72" w:rsidRDefault="009862E0" w:rsidP="009862E0">
      <w:pPr>
        <w:spacing w:after="0" w:line="240" w:lineRule="auto"/>
        <w:jc w:val="both"/>
        <w:rPr>
          <w:rFonts w:ascii="Times New Roman" w:eastAsia="Times New Roman" w:hAnsi="Times New Roman" w:cs="Times New Roman"/>
          <w:spacing w:val="60"/>
          <w:sz w:val="28"/>
          <w:szCs w:val="28"/>
          <w:lang w:eastAsia="ar-SA"/>
        </w:rPr>
      </w:pPr>
    </w:p>
    <w:p w14:paraId="21FBD19C" w14:textId="77777777" w:rsidR="009862E0" w:rsidRPr="00010F72" w:rsidRDefault="009862E0" w:rsidP="009862E0">
      <w:pPr>
        <w:spacing w:after="0" w:line="240" w:lineRule="auto"/>
        <w:jc w:val="both"/>
        <w:rPr>
          <w:rFonts w:ascii="Times New Roman" w:eastAsia="Times New Roman" w:hAnsi="Times New Roman" w:cs="Times New Roman"/>
          <w:sz w:val="28"/>
          <w:szCs w:val="28"/>
          <w:lang w:eastAsia="ar-SA"/>
        </w:rPr>
      </w:pPr>
    </w:p>
    <w:p w14:paraId="54A517C6" w14:textId="77777777" w:rsidR="009862E0" w:rsidRPr="00010F72" w:rsidRDefault="009862E0" w:rsidP="009862E0">
      <w:pPr>
        <w:spacing w:after="0" w:line="240" w:lineRule="auto"/>
        <w:jc w:val="both"/>
        <w:rPr>
          <w:rFonts w:ascii="Times New Roman" w:eastAsia="Times New Roman" w:hAnsi="Times New Roman" w:cs="Times New Roman"/>
          <w:sz w:val="28"/>
          <w:szCs w:val="28"/>
          <w:lang w:eastAsia="ar-SA"/>
        </w:rPr>
      </w:pPr>
    </w:p>
    <w:p w14:paraId="5C8DF96B" w14:textId="77777777" w:rsidR="009862E0" w:rsidRPr="00010F72" w:rsidRDefault="009862E0" w:rsidP="009862E0">
      <w:pPr>
        <w:spacing w:after="0" w:line="240" w:lineRule="auto"/>
        <w:jc w:val="both"/>
        <w:rPr>
          <w:rFonts w:ascii="Times New Roman" w:eastAsia="Times New Roman" w:hAnsi="Times New Roman" w:cs="Times New Roman"/>
          <w:sz w:val="28"/>
          <w:szCs w:val="28"/>
          <w:lang w:eastAsia="ar-SA"/>
        </w:rPr>
      </w:pPr>
    </w:p>
    <w:p w14:paraId="4DA66CB1" w14:textId="77777777" w:rsidR="009862E0" w:rsidRPr="00010F72" w:rsidRDefault="009862E0" w:rsidP="009862E0">
      <w:pPr>
        <w:spacing w:after="0" w:line="240" w:lineRule="auto"/>
        <w:jc w:val="both"/>
        <w:rPr>
          <w:rFonts w:ascii="Times New Roman" w:eastAsia="Times New Roman" w:hAnsi="Times New Roman" w:cs="Times New Roman"/>
          <w:sz w:val="28"/>
          <w:szCs w:val="28"/>
          <w:lang w:eastAsia="ar-SA"/>
        </w:rPr>
      </w:pPr>
      <w:r w:rsidRPr="00010F72">
        <w:rPr>
          <w:rFonts w:ascii="Times New Roman" w:eastAsia="Times New Roman" w:hAnsi="Times New Roman" w:cs="Times New Roman"/>
          <w:sz w:val="28"/>
          <w:szCs w:val="28"/>
          <w:lang w:eastAsia="ar-SA"/>
        </w:rPr>
        <w:br w:type="page"/>
      </w:r>
    </w:p>
    <w:p w14:paraId="04A48E95" w14:textId="77777777" w:rsidR="009862E0" w:rsidRPr="00010F72" w:rsidRDefault="009862E0" w:rsidP="009862E0">
      <w:pPr>
        <w:spacing w:after="120" w:line="240" w:lineRule="auto"/>
        <w:jc w:val="center"/>
        <w:rPr>
          <w:rFonts w:ascii="Times New Roman" w:eastAsia="Times New Roman" w:hAnsi="Times New Roman" w:cs="Times New Roman"/>
          <w:b/>
          <w:sz w:val="24"/>
          <w:szCs w:val="26"/>
          <w:lang w:eastAsia="ar-SA"/>
        </w:rPr>
      </w:pPr>
      <w:r w:rsidRPr="00010F72">
        <w:rPr>
          <w:rFonts w:ascii="Times New Roman" w:eastAsia="Times New Roman" w:hAnsi="Times New Roman" w:cs="Times New Roman"/>
          <w:b/>
          <w:sz w:val="24"/>
          <w:szCs w:val="26"/>
          <w:lang w:eastAsia="ar-SA"/>
        </w:rPr>
        <w:lastRenderedPageBreak/>
        <w:t>TARTALOMJEGYZÉK</w:t>
      </w:r>
    </w:p>
    <w:p w14:paraId="7A51BFA5" w14:textId="1D0F8635" w:rsidR="005A52E2" w:rsidRDefault="009862E0">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r w:rsidRPr="00010F72">
        <w:rPr>
          <w:rFonts w:ascii="Times New Roman" w:hAnsi="Times New Roman"/>
          <w:noProof/>
          <w:lang w:eastAsia="hu-HU"/>
        </w:rPr>
        <w:fldChar w:fldCharType="begin"/>
      </w:r>
      <w:r w:rsidRPr="00010F72">
        <w:rPr>
          <w:rFonts w:ascii="Times New Roman" w:hAnsi="Times New Roman"/>
          <w:noProof/>
          <w:lang w:eastAsia="hu-HU"/>
        </w:rPr>
        <w:instrText xml:space="preserve"> TOC \o "1-1" \h \z \u </w:instrText>
      </w:r>
      <w:r w:rsidRPr="00010F72">
        <w:rPr>
          <w:rFonts w:ascii="Times New Roman" w:hAnsi="Times New Roman"/>
          <w:noProof/>
          <w:lang w:eastAsia="hu-HU"/>
        </w:rPr>
        <w:fldChar w:fldCharType="separate"/>
      </w:r>
      <w:hyperlink w:anchor="_Toc478456552" w:history="1">
        <w:r w:rsidR="005A52E2" w:rsidRPr="00BF2D0F">
          <w:rPr>
            <w:rStyle w:val="Hiperhivatkozs"/>
            <w:noProof/>
            <w:kern w:val="1"/>
          </w:rPr>
          <w:t>1.</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kern w:val="1"/>
          </w:rPr>
          <w:t>Preambulum</w:t>
        </w:r>
        <w:r w:rsidR="005A52E2">
          <w:rPr>
            <w:noProof/>
            <w:webHidden/>
          </w:rPr>
          <w:tab/>
        </w:r>
        <w:r w:rsidR="005A52E2">
          <w:rPr>
            <w:noProof/>
            <w:webHidden/>
          </w:rPr>
          <w:fldChar w:fldCharType="begin"/>
        </w:r>
        <w:r w:rsidR="005A52E2">
          <w:rPr>
            <w:noProof/>
            <w:webHidden/>
          </w:rPr>
          <w:instrText xml:space="preserve"> PAGEREF _Toc478456552 \h </w:instrText>
        </w:r>
        <w:r w:rsidR="005A52E2">
          <w:rPr>
            <w:noProof/>
            <w:webHidden/>
          </w:rPr>
        </w:r>
        <w:r w:rsidR="005A52E2">
          <w:rPr>
            <w:noProof/>
            <w:webHidden/>
          </w:rPr>
          <w:fldChar w:fldCharType="separate"/>
        </w:r>
        <w:r w:rsidR="00C408E5">
          <w:rPr>
            <w:noProof/>
            <w:webHidden/>
          </w:rPr>
          <w:t>4</w:t>
        </w:r>
        <w:r w:rsidR="005A52E2">
          <w:rPr>
            <w:noProof/>
            <w:webHidden/>
          </w:rPr>
          <w:fldChar w:fldCharType="end"/>
        </w:r>
      </w:hyperlink>
    </w:p>
    <w:p w14:paraId="2D320671" w14:textId="336C60BF"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53" w:history="1">
        <w:r w:rsidR="005A52E2" w:rsidRPr="00BF2D0F">
          <w:rPr>
            <w:rStyle w:val="Hiperhivatkozs"/>
            <w:noProof/>
            <w:kern w:val="1"/>
          </w:rPr>
          <w:t>2.</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kern w:val="1"/>
          </w:rPr>
          <w:t>Fogalom meghatározások</w:t>
        </w:r>
        <w:r w:rsidR="005A52E2">
          <w:rPr>
            <w:noProof/>
            <w:webHidden/>
          </w:rPr>
          <w:tab/>
        </w:r>
        <w:r w:rsidR="005A52E2">
          <w:rPr>
            <w:noProof/>
            <w:webHidden/>
          </w:rPr>
          <w:fldChar w:fldCharType="begin"/>
        </w:r>
        <w:r w:rsidR="005A52E2">
          <w:rPr>
            <w:noProof/>
            <w:webHidden/>
          </w:rPr>
          <w:instrText xml:space="preserve"> PAGEREF _Toc478456553 \h </w:instrText>
        </w:r>
        <w:r w:rsidR="005A52E2">
          <w:rPr>
            <w:noProof/>
            <w:webHidden/>
          </w:rPr>
        </w:r>
        <w:r w:rsidR="005A52E2">
          <w:rPr>
            <w:noProof/>
            <w:webHidden/>
          </w:rPr>
          <w:fldChar w:fldCharType="separate"/>
        </w:r>
        <w:r>
          <w:rPr>
            <w:noProof/>
            <w:webHidden/>
          </w:rPr>
          <w:t>4</w:t>
        </w:r>
        <w:r w:rsidR="005A52E2">
          <w:rPr>
            <w:noProof/>
            <w:webHidden/>
          </w:rPr>
          <w:fldChar w:fldCharType="end"/>
        </w:r>
      </w:hyperlink>
    </w:p>
    <w:p w14:paraId="732DED4C" w14:textId="2527CB54"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54" w:history="1">
        <w:r w:rsidR="005A52E2" w:rsidRPr="00BF2D0F">
          <w:rPr>
            <w:rStyle w:val="Hiperhivatkozs"/>
            <w:noProof/>
            <w:kern w:val="1"/>
          </w:rPr>
          <w:t>3.</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kern w:val="1"/>
          </w:rPr>
          <w:t>Szerződés tárgya</w:t>
        </w:r>
        <w:r w:rsidR="005A52E2">
          <w:rPr>
            <w:noProof/>
            <w:webHidden/>
          </w:rPr>
          <w:tab/>
        </w:r>
        <w:r w:rsidR="005A52E2">
          <w:rPr>
            <w:noProof/>
            <w:webHidden/>
          </w:rPr>
          <w:fldChar w:fldCharType="begin"/>
        </w:r>
        <w:r w:rsidR="005A52E2">
          <w:rPr>
            <w:noProof/>
            <w:webHidden/>
          </w:rPr>
          <w:instrText xml:space="preserve"> PAGEREF _Toc478456554 \h </w:instrText>
        </w:r>
        <w:r w:rsidR="005A52E2">
          <w:rPr>
            <w:noProof/>
            <w:webHidden/>
          </w:rPr>
        </w:r>
        <w:r w:rsidR="005A52E2">
          <w:rPr>
            <w:noProof/>
            <w:webHidden/>
          </w:rPr>
          <w:fldChar w:fldCharType="separate"/>
        </w:r>
        <w:r>
          <w:rPr>
            <w:noProof/>
            <w:webHidden/>
          </w:rPr>
          <w:t>6</w:t>
        </w:r>
        <w:r w:rsidR="005A52E2">
          <w:rPr>
            <w:noProof/>
            <w:webHidden/>
          </w:rPr>
          <w:fldChar w:fldCharType="end"/>
        </w:r>
      </w:hyperlink>
    </w:p>
    <w:p w14:paraId="43F56B0E" w14:textId="3A385D33"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55" w:history="1">
        <w:r w:rsidR="005A52E2" w:rsidRPr="00BF2D0F">
          <w:rPr>
            <w:rStyle w:val="Hiperhivatkozs"/>
            <w:noProof/>
          </w:rPr>
          <w:t>4.</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Átadási pont</w:t>
        </w:r>
        <w:r w:rsidR="005A52E2">
          <w:rPr>
            <w:noProof/>
            <w:webHidden/>
          </w:rPr>
          <w:tab/>
        </w:r>
        <w:r w:rsidR="005A52E2">
          <w:rPr>
            <w:noProof/>
            <w:webHidden/>
          </w:rPr>
          <w:fldChar w:fldCharType="begin"/>
        </w:r>
        <w:r w:rsidR="005A52E2">
          <w:rPr>
            <w:noProof/>
            <w:webHidden/>
          </w:rPr>
          <w:instrText xml:space="preserve"> PAGEREF _Toc478456555 \h </w:instrText>
        </w:r>
        <w:r w:rsidR="005A52E2">
          <w:rPr>
            <w:noProof/>
            <w:webHidden/>
          </w:rPr>
        </w:r>
        <w:r w:rsidR="005A52E2">
          <w:rPr>
            <w:noProof/>
            <w:webHidden/>
          </w:rPr>
          <w:fldChar w:fldCharType="separate"/>
        </w:r>
        <w:r>
          <w:rPr>
            <w:noProof/>
            <w:webHidden/>
          </w:rPr>
          <w:t>7</w:t>
        </w:r>
        <w:r w:rsidR="005A52E2">
          <w:rPr>
            <w:noProof/>
            <w:webHidden/>
          </w:rPr>
          <w:fldChar w:fldCharType="end"/>
        </w:r>
      </w:hyperlink>
    </w:p>
    <w:p w14:paraId="3918C7E3" w14:textId="312255B9"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56" w:history="1">
        <w:r w:rsidR="005A52E2" w:rsidRPr="00BF2D0F">
          <w:rPr>
            <w:rStyle w:val="Hiperhivatkozs"/>
            <w:noProof/>
          </w:rPr>
          <w:t>5.</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Szerződött időszaki mennyiséggel kapcsolatos jogok és kötelezettségek</w:t>
        </w:r>
        <w:r w:rsidR="005A52E2">
          <w:rPr>
            <w:noProof/>
            <w:webHidden/>
          </w:rPr>
          <w:tab/>
        </w:r>
        <w:r w:rsidR="005A52E2">
          <w:rPr>
            <w:noProof/>
            <w:webHidden/>
          </w:rPr>
          <w:fldChar w:fldCharType="begin"/>
        </w:r>
        <w:r w:rsidR="005A52E2">
          <w:rPr>
            <w:noProof/>
            <w:webHidden/>
          </w:rPr>
          <w:instrText xml:space="preserve"> PAGEREF _Toc478456556 \h </w:instrText>
        </w:r>
        <w:r w:rsidR="005A52E2">
          <w:rPr>
            <w:noProof/>
            <w:webHidden/>
          </w:rPr>
        </w:r>
        <w:r w:rsidR="005A52E2">
          <w:rPr>
            <w:noProof/>
            <w:webHidden/>
          </w:rPr>
          <w:fldChar w:fldCharType="separate"/>
        </w:r>
        <w:r>
          <w:rPr>
            <w:noProof/>
            <w:webHidden/>
          </w:rPr>
          <w:t>7</w:t>
        </w:r>
        <w:r w:rsidR="005A52E2">
          <w:rPr>
            <w:noProof/>
            <w:webHidden/>
          </w:rPr>
          <w:fldChar w:fldCharType="end"/>
        </w:r>
      </w:hyperlink>
    </w:p>
    <w:p w14:paraId="06B9141A" w14:textId="543A3A37"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57" w:history="1">
        <w:r w:rsidR="005A52E2" w:rsidRPr="00BF2D0F">
          <w:rPr>
            <w:rStyle w:val="Hiperhivatkozs"/>
            <w:noProof/>
          </w:rPr>
          <w:t>6.</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Szerződött teljesítménnyel kapcsolatos jogok és kötelezettségek</w:t>
        </w:r>
        <w:r w:rsidR="005A52E2">
          <w:rPr>
            <w:noProof/>
            <w:webHidden/>
          </w:rPr>
          <w:tab/>
        </w:r>
        <w:r w:rsidR="005A52E2">
          <w:rPr>
            <w:noProof/>
            <w:webHidden/>
          </w:rPr>
          <w:fldChar w:fldCharType="begin"/>
        </w:r>
        <w:r w:rsidR="005A52E2">
          <w:rPr>
            <w:noProof/>
            <w:webHidden/>
          </w:rPr>
          <w:instrText xml:space="preserve"> PAGEREF _Toc478456557 \h </w:instrText>
        </w:r>
        <w:r w:rsidR="005A52E2">
          <w:rPr>
            <w:noProof/>
            <w:webHidden/>
          </w:rPr>
        </w:r>
        <w:r w:rsidR="005A52E2">
          <w:rPr>
            <w:noProof/>
            <w:webHidden/>
          </w:rPr>
          <w:fldChar w:fldCharType="separate"/>
        </w:r>
        <w:r>
          <w:rPr>
            <w:noProof/>
            <w:webHidden/>
          </w:rPr>
          <w:t>8</w:t>
        </w:r>
        <w:r w:rsidR="005A52E2">
          <w:rPr>
            <w:noProof/>
            <w:webHidden/>
          </w:rPr>
          <w:fldChar w:fldCharType="end"/>
        </w:r>
      </w:hyperlink>
    </w:p>
    <w:p w14:paraId="0544EB9C" w14:textId="783949EA"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58" w:history="1">
        <w:r w:rsidR="005A52E2" w:rsidRPr="00BF2D0F">
          <w:rPr>
            <w:rStyle w:val="Hiperhivatkozs"/>
            <w:noProof/>
          </w:rPr>
          <w:t>7.</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Földgázminőség</w:t>
        </w:r>
        <w:r w:rsidR="005A52E2">
          <w:rPr>
            <w:noProof/>
            <w:webHidden/>
          </w:rPr>
          <w:tab/>
        </w:r>
        <w:r w:rsidR="005A52E2">
          <w:rPr>
            <w:noProof/>
            <w:webHidden/>
          </w:rPr>
          <w:fldChar w:fldCharType="begin"/>
        </w:r>
        <w:r w:rsidR="005A52E2">
          <w:rPr>
            <w:noProof/>
            <w:webHidden/>
          </w:rPr>
          <w:instrText xml:space="preserve"> PAGEREF _Toc478456558 \h </w:instrText>
        </w:r>
        <w:r w:rsidR="005A52E2">
          <w:rPr>
            <w:noProof/>
            <w:webHidden/>
          </w:rPr>
        </w:r>
        <w:r w:rsidR="005A52E2">
          <w:rPr>
            <w:noProof/>
            <w:webHidden/>
          </w:rPr>
          <w:fldChar w:fldCharType="separate"/>
        </w:r>
        <w:r>
          <w:rPr>
            <w:noProof/>
            <w:webHidden/>
          </w:rPr>
          <w:t>8</w:t>
        </w:r>
        <w:r w:rsidR="005A52E2">
          <w:rPr>
            <w:noProof/>
            <w:webHidden/>
          </w:rPr>
          <w:fldChar w:fldCharType="end"/>
        </w:r>
      </w:hyperlink>
    </w:p>
    <w:p w14:paraId="400F820F" w14:textId="43C8549C"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59" w:history="1">
        <w:r w:rsidR="005A52E2" w:rsidRPr="00BF2D0F">
          <w:rPr>
            <w:rStyle w:val="Hiperhivatkozs"/>
            <w:noProof/>
          </w:rPr>
          <w:t>8.</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Felhasználási igénybejelentés</w:t>
        </w:r>
        <w:r w:rsidR="005A52E2">
          <w:rPr>
            <w:noProof/>
            <w:webHidden/>
          </w:rPr>
          <w:tab/>
        </w:r>
        <w:r w:rsidR="005A52E2">
          <w:rPr>
            <w:noProof/>
            <w:webHidden/>
          </w:rPr>
          <w:fldChar w:fldCharType="begin"/>
        </w:r>
        <w:r w:rsidR="005A52E2">
          <w:rPr>
            <w:noProof/>
            <w:webHidden/>
          </w:rPr>
          <w:instrText xml:space="preserve"> PAGEREF _Toc478456559 \h </w:instrText>
        </w:r>
        <w:r w:rsidR="005A52E2">
          <w:rPr>
            <w:noProof/>
            <w:webHidden/>
          </w:rPr>
        </w:r>
        <w:r w:rsidR="005A52E2">
          <w:rPr>
            <w:noProof/>
            <w:webHidden/>
          </w:rPr>
          <w:fldChar w:fldCharType="separate"/>
        </w:r>
        <w:r>
          <w:rPr>
            <w:noProof/>
            <w:webHidden/>
          </w:rPr>
          <w:t>10</w:t>
        </w:r>
        <w:r w:rsidR="005A52E2">
          <w:rPr>
            <w:noProof/>
            <w:webHidden/>
          </w:rPr>
          <w:fldChar w:fldCharType="end"/>
        </w:r>
      </w:hyperlink>
    </w:p>
    <w:p w14:paraId="2DFD50BE" w14:textId="228115C6"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60" w:history="1">
        <w:r w:rsidR="005A52E2" w:rsidRPr="00BF2D0F">
          <w:rPr>
            <w:rStyle w:val="Hiperhivatkozs"/>
            <w:noProof/>
          </w:rPr>
          <w:t>9.</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Korlátozás</w:t>
        </w:r>
        <w:r w:rsidR="005A52E2">
          <w:rPr>
            <w:noProof/>
            <w:webHidden/>
          </w:rPr>
          <w:tab/>
        </w:r>
        <w:r w:rsidR="005A52E2">
          <w:rPr>
            <w:noProof/>
            <w:webHidden/>
          </w:rPr>
          <w:fldChar w:fldCharType="begin"/>
        </w:r>
        <w:r w:rsidR="005A52E2">
          <w:rPr>
            <w:noProof/>
            <w:webHidden/>
          </w:rPr>
          <w:instrText xml:space="preserve"> PAGEREF _Toc478456560 \h </w:instrText>
        </w:r>
        <w:r w:rsidR="005A52E2">
          <w:rPr>
            <w:noProof/>
            <w:webHidden/>
          </w:rPr>
        </w:r>
        <w:r w:rsidR="005A52E2">
          <w:rPr>
            <w:noProof/>
            <w:webHidden/>
          </w:rPr>
          <w:fldChar w:fldCharType="separate"/>
        </w:r>
        <w:r>
          <w:rPr>
            <w:noProof/>
            <w:webHidden/>
          </w:rPr>
          <w:t>10</w:t>
        </w:r>
        <w:r w:rsidR="005A52E2">
          <w:rPr>
            <w:noProof/>
            <w:webHidden/>
          </w:rPr>
          <w:fldChar w:fldCharType="end"/>
        </w:r>
      </w:hyperlink>
    </w:p>
    <w:p w14:paraId="6A0F53F3" w14:textId="52F9A181"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61" w:history="1">
        <w:r w:rsidR="005A52E2" w:rsidRPr="00BF2D0F">
          <w:rPr>
            <w:rStyle w:val="Hiperhivatkozs"/>
            <w:noProof/>
          </w:rPr>
          <w:t>10.</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Gázmérés és elszámolás rendje</w:t>
        </w:r>
        <w:r w:rsidR="005A52E2">
          <w:rPr>
            <w:noProof/>
            <w:webHidden/>
          </w:rPr>
          <w:tab/>
        </w:r>
        <w:r w:rsidR="005A52E2">
          <w:rPr>
            <w:noProof/>
            <w:webHidden/>
          </w:rPr>
          <w:fldChar w:fldCharType="begin"/>
        </w:r>
        <w:r w:rsidR="005A52E2">
          <w:rPr>
            <w:noProof/>
            <w:webHidden/>
          </w:rPr>
          <w:instrText xml:space="preserve"> PAGEREF _Toc478456561 \h </w:instrText>
        </w:r>
        <w:r w:rsidR="005A52E2">
          <w:rPr>
            <w:noProof/>
            <w:webHidden/>
          </w:rPr>
        </w:r>
        <w:r w:rsidR="005A52E2">
          <w:rPr>
            <w:noProof/>
            <w:webHidden/>
          </w:rPr>
          <w:fldChar w:fldCharType="separate"/>
        </w:r>
        <w:r>
          <w:rPr>
            <w:noProof/>
            <w:webHidden/>
          </w:rPr>
          <w:t>12</w:t>
        </w:r>
        <w:r w:rsidR="005A52E2">
          <w:rPr>
            <w:noProof/>
            <w:webHidden/>
          </w:rPr>
          <w:fldChar w:fldCharType="end"/>
        </w:r>
      </w:hyperlink>
    </w:p>
    <w:p w14:paraId="691483B1" w14:textId="4DCDE6F5"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62" w:history="1">
        <w:r w:rsidR="005A52E2" w:rsidRPr="00BF2D0F">
          <w:rPr>
            <w:rStyle w:val="Hiperhivatkozs"/>
            <w:noProof/>
          </w:rPr>
          <w:t>11.</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A szolgáltatás díja</w:t>
        </w:r>
        <w:r w:rsidR="005A52E2">
          <w:rPr>
            <w:noProof/>
            <w:webHidden/>
          </w:rPr>
          <w:tab/>
        </w:r>
        <w:r w:rsidR="005A52E2">
          <w:rPr>
            <w:noProof/>
            <w:webHidden/>
          </w:rPr>
          <w:fldChar w:fldCharType="begin"/>
        </w:r>
        <w:r w:rsidR="005A52E2">
          <w:rPr>
            <w:noProof/>
            <w:webHidden/>
          </w:rPr>
          <w:instrText xml:space="preserve"> PAGEREF _Toc478456562 \h </w:instrText>
        </w:r>
        <w:r w:rsidR="005A52E2">
          <w:rPr>
            <w:noProof/>
            <w:webHidden/>
          </w:rPr>
        </w:r>
        <w:r w:rsidR="005A52E2">
          <w:rPr>
            <w:noProof/>
            <w:webHidden/>
          </w:rPr>
          <w:fldChar w:fldCharType="separate"/>
        </w:r>
        <w:r>
          <w:rPr>
            <w:noProof/>
            <w:webHidden/>
          </w:rPr>
          <w:t>15</w:t>
        </w:r>
        <w:r w:rsidR="005A52E2">
          <w:rPr>
            <w:noProof/>
            <w:webHidden/>
          </w:rPr>
          <w:fldChar w:fldCharType="end"/>
        </w:r>
      </w:hyperlink>
    </w:p>
    <w:p w14:paraId="530D0527" w14:textId="0D61BAFC"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63" w:history="1">
        <w:r w:rsidR="005A52E2" w:rsidRPr="00BF2D0F">
          <w:rPr>
            <w:rStyle w:val="Hiperhivatkozs"/>
            <w:noProof/>
          </w:rPr>
          <w:t>12.</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Fizetési feltételek</w:t>
        </w:r>
        <w:r w:rsidR="005A52E2">
          <w:rPr>
            <w:noProof/>
            <w:webHidden/>
          </w:rPr>
          <w:tab/>
        </w:r>
        <w:r w:rsidR="005A52E2">
          <w:rPr>
            <w:noProof/>
            <w:webHidden/>
          </w:rPr>
          <w:fldChar w:fldCharType="begin"/>
        </w:r>
        <w:r w:rsidR="005A52E2">
          <w:rPr>
            <w:noProof/>
            <w:webHidden/>
          </w:rPr>
          <w:instrText xml:space="preserve"> PAGEREF _Toc478456563 \h </w:instrText>
        </w:r>
        <w:r w:rsidR="005A52E2">
          <w:rPr>
            <w:noProof/>
            <w:webHidden/>
          </w:rPr>
        </w:r>
        <w:r w:rsidR="005A52E2">
          <w:rPr>
            <w:noProof/>
            <w:webHidden/>
          </w:rPr>
          <w:fldChar w:fldCharType="separate"/>
        </w:r>
        <w:r>
          <w:rPr>
            <w:noProof/>
            <w:webHidden/>
          </w:rPr>
          <w:t>16</w:t>
        </w:r>
        <w:r w:rsidR="005A52E2">
          <w:rPr>
            <w:noProof/>
            <w:webHidden/>
          </w:rPr>
          <w:fldChar w:fldCharType="end"/>
        </w:r>
      </w:hyperlink>
    </w:p>
    <w:p w14:paraId="358B7991" w14:textId="6A926066"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64" w:history="1">
        <w:r w:rsidR="005A52E2" w:rsidRPr="00BF2D0F">
          <w:rPr>
            <w:rStyle w:val="Hiperhivatkozs"/>
            <w:noProof/>
          </w:rPr>
          <w:t>13.</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Az elosztói szolgáltatás szüneteltetése, megtagadása</w:t>
        </w:r>
        <w:r w:rsidR="005A52E2">
          <w:rPr>
            <w:noProof/>
            <w:webHidden/>
          </w:rPr>
          <w:tab/>
        </w:r>
        <w:r w:rsidR="005A52E2">
          <w:rPr>
            <w:noProof/>
            <w:webHidden/>
          </w:rPr>
          <w:fldChar w:fldCharType="begin"/>
        </w:r>
        <w:r w:rsidR="005A52E2">
          <w:rPr>
            <w:noProof/>
            <w:webHidden/>
          </w:rPr>
          <w:instrText xml:space="preserve"> PAGEREF _Toc478456564 \h </w:instrText>
        </w:r>
        <w:r w:rsidR="005A52E2">
          <w:rPr>
            <w:noProof/>
            <w:webHidden/>
          </w:rPr>
        </w:r>
        <w:r w:rsidR="005A52E2">
          <w:rPr>
            <w:noProof/>
            <w:webHidden/>
          </w:rPr>
          <w:fldChar w:fldCharType="separate"/>
        </w:r>
        <w:r>
          <w:rPr>
            <w:noProof/>
            <w:webHidden/>
          </w:rPr>
          <w:t>17</w:t>
        </w:r>
        <w:r w:rsidR="005A52E2">
          <w:rPr>
            <w:noProof/>
            <w:webHidden/>
          </w:rPr>
          <w:fldChar w:fldCharType="end"/>
        </w:r>
      </w:hyperlink>
    </w:p>
    <w:p w14:paraId="42C385B2" w14:textId="0151C512"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65" w:history="1">
        <w:r w:rsidR="005A52E2" w:rsidRPr="00BF2D0F">
          <w:rPr>
            <w:rStyle w:val="Hiperhivatkozs"/>
            <w:noProof/>
          </w:rPr>
          <w:t>14.</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Üzemeltetési előírások</w:t>
        </w:r>
        <w:r w:rsidR="005A52E2">
          <w:rPr>
            <w:noProof/>
            <w:webHidden/>
          </w:rPr>
          <w:tab/>
        </w:r>
        <w:r w:rsidR="005A52E2">
          <w:rPr>
            <w:noProof/>
            <w:webHidden/>
          </w:rPr>
          <w:fldChar w:fldCharType="begin"/>
        </w:r>
        <w:r w:rsidR="005A52E2">
          <w:rPr>
            <w:noProof/>
            <w:webHidden/>
          </w:rPr>
          <w:instrText xml:space="preserve"> PAGEREF _Toc478456565 \h </w:instrText>
        </w:r>
        <w:r w:rsidR="005A52E2">
          <w:rPr>
            <w:noProof/>
            <w:webHidden/>
          </w:rPr>
        </w:r>
        <w:r w:rsidR="005A52E2">
          <w:rPr>
            <w:noProof/>
            <w:webHidden/>
          </w:rPr>
          <w:fldChar w:fldCharType="separate"/>
        </w:r>
        <w:r>
          <w:rPr>
            <w:noProof/>
            <w:webHidden/>
          </w:rPr>
          <w:t>19</w:t>
        </w:r>
        <w:r w:rsidR="005A52E2">
          <w:rPr>
            <w:noProof/>
            <w:webHidden/>
          </w:rPr>
          <w:fldChar w:fldCharType="end"/>
        </w:r>
      </w:hyperlink>
    </w:p>
    <w:p w14:paraId="61ECC538" w14:textId="1CB5D763"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66" w:history="1">
        <w:r w:rsidR="005A52E2" w:rsidRPr="00BF2D0F">
          <w:rPr>
            <w:rStyle w:val="Hiperhivatkozs"/>
            <w:noProof/>
          </w:rPr>
          <w:t>15.</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Adat és információszolgáltatás</w:t>
        </w:r>
        <w:r w:rsidR="005A52E2">
          <w:rPr>
            <w:noProof/>
            <w:webHidden/>
          </w:rPr>
          <w:tab/>
        </w:r>
        <w:r w:rsidR="005A52E2">
          <w:rPr>
            <w:noProof/>
            <w:webHidden/>
          </w:rPr>
          <w:fldChar w:fldCharType="begin"/>
        </w:r>
        <w:r w:rsidR="005A52E2">
          <w:rPr>
            <w:noProof/>
            <w:webHidden/>
          </w:rPr>
          <w:instrText xml:space="preserve"> PAGEREF _Toc478456566 \h </w:instrText>
        </w:r>
        <w:r w:rsidR="005A52E2">
          <w:rPr>
            <w:noProof/>
            <w:webHidden/>
          </w:rPr>
        </w:r>
        <w:r w:rsidR="005A52E2">
          <w:rPr>
            <w:noProof/>
            <w:webHidden/>
          </w:rPr>
          <w:fldChar w:fldCharType="separate"/>
        </w:r>
        <w:r>
          <w:rPr>
            <w:noProof/>
            <w:webHidden/>
          </w:rPr>
          <w:t>20</w:t>
        </w:r>
        <w:r w:rsidR="005A52E2">
          <w:rPr>
            <w:noProof/>
            <w:webHidden/>
          </w:rPr>
          <w:fldChar w:fldCharType="end"/>
        </w:r>
      </w:hyperlink>
    </w:p>
    <w:p w14:paraId="5356E117" w14:textId="3E31B202"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67" w:history="1">
        <w:r w:rsidR="005A52E2" w:rsidRPr="00BF2D0F">
          <w:rPr>
            <w:rStyle w:val="Hiperhivatkozs"/>
            <w:noProof/>
          </w:rPr>
          <w:t>16.</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Szerződés teljesítésének biztosítéka</w:t>
        </w:r>
        <w:r w:rsidR="005A52E2">
          <w:rPr>
            <w:noProof/>
            <w:webHidden/>
          </w:rPr>
          <w:tab/>
        </w:r>
        <w:r w:rsidR="005A52E2">
          <w:rPr>
            <w:noProof/>
            <w:webHidden/>
          </w:rPr>
          <w:fldChar w:fldCharType="begin"/>
        </w:r>
        <w:r w:rsidR="005A52E2">
          <w:rPr>
            <w:noProof/>
            <w:webHidden/>
          </w:rPr>
          <w:instrText xml:space="preserve"> PAGEREF _Toc478456567 \h </w:instrText>
        </w:r>
        <w:r w:rsidR="005A52E2">
          <w:rPr>
            <w:noProof/>
            <w:webHidden/>
          </w:rPr>
        </w:r>
        <w:r w:rsidR="005A52E2">
          <w:rPr>
            <w:noProof/>
            <w:webHidden/>
          </w:rPr>
          <w:fldChar w:fldCharType="separate"/>
        </w:r>
        <w:r>
          <w:rPr>
            <w:noProof/>
            <w:webHidden/>
          </w:rPr>
          <w:t>21</w:t>
        </w:r>
        <w:r w:rsidR="005A52E2">
          <w:rPr>
            <w:noProof/>
            <w:webHidden/>
          </w:rPr>
          <w:fldChar w:fldCharType="end"/>
        </w:r>
      </w:hyperlink>
    </w:p>
    <w:p w14:paraId="470610D6" w14:textId="34724E11"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68" w:history="1">
        <w:r w:rsidR="005A52E2" w:rsidRPr="00BF2D0F">
          <w:rPr>
            <w:rStyle w:val="Hiperhivatkozs"/>
            <w:noProof/>
          </w:rPr>
          <w:t>17.</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Teljesítés jogszerű megtagadása</w:t>
        </w:r>
        <w:r w:rsidR="005A52E2">
          <w:rPr>
            <w:noProof/>
            <w:webHidden/>
          </w:rPr>
          <w:tab/>
        </w:r>
        <w:r w:rsidR="005A52E2">
          <w:rPr>
            <w:noProof/>
            <w:webHidden/>
          </w:rPr>
          <w:fldChar w:fldCharType="begin"/>
        </w:r>
        <w:r w:rsidR="005A52E2">
          <w:rPr>
            <w:noProof/>
            <w:webHidden/>
          </w:rPr>
          <w:instrText xml:space="preserve"> PAGEREF _Toc478456568 \h </w:instrText>
        </w:r>
        <w:r w:rsidR="005A52E2">
          <w:rPr>
            <w:noProof/>
            <w:webHidden/>
          </w:rPr>
        </w:r>
        <w:r w:rsidR="005A52E2">
          <w:rPr>
            <w:noProof/>
            <w:webHidden/>
          </w:rPr>
          <w:fldChar w:fldCharType="separate"/>
        </w:r>
        <w:r>
          <w:rPr>
            <w:noProof/>
            <w:webHidden/>
          </w:rPr>
          <w:t>21</w:t>
        </w:r>
        <w:r w:rsidR="005A52E2">
          <w:rPr>
            <w:noProof/>
            <w:webHidden/>
          </w:rPr>
          <w:fldChar w:fldCharType="end"/>
        </w:r>
      </w:hyperlink>
    </w:p>
    <w:p w14:paraId="4EC0C7A5" w14:textId="7A6CAAA6"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69" w:history="1">
        <w:r w:rsidR="005A52E2" w:rsidRPr="00BF2D0F">
          <w:rPr>
            <w:rStyle w:val="Hiperhivatkozs"/>
            <w:noProof/>
          </w:rPr>
          <w:t>18.</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Szerződésszegés és jogkövetkezményei</w:t>
        </w:r>
        <w:r w:rsidR="005A52E2">
          <w:rPr>
            <w:noProof/>
            <w:webHidden/>
          </w:rPr>
          <w:tab/>
        </w:r>
        <w:r w:rsidR="005A52E2">
          <w:rPr>
            <w:noProof/>
            <w:webHidden/>
          </w:rPr>
          <w:fldChar w:fldCharType="begin"/>
        </w:r>
        <w:r w:rsidR="005A52E2">
          <w:rPr>
            <w:noProof/>
            <w:webHidden/>
          </w:rPr>
          <w:instrText xml:space="preserve"> PAGEREF _Toc478456569 \h </w:instrText>
        </w:r>
        <w:r w:rsidR="005A52E2">
          <w:rPr>
            <w:noProof/>
            <w:webHidden/>
          </w:rPr>
        </w:r>
        <w:r w:rsidR="005A52E2">
          <w:rPr>
            <w:noProof/>
            <w:webHidden/>
          </w:rPr>
          <w:fldChar w:fldCharType="separate"/>
        </w:r>
        <w:r>
          <w:rPr>
            <w:noProof/>
            <w:webHidden/>
          </w:rPr>
          <w:t>22</w:t>
        </w:r>
        <w:r w:rsidR="005A52E2">
          <w:rPr>
            <w:noProof/>
            <w:webHidden/>
          </w:rPr>
          <w:fldChar w:fldCharType="end"/>
        </w:r>
      </w:hyperlink>
    </w:p>
    <w:p w14:paraId="54B7DFFA" w14:textId="4729B936"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70" w:history="1">
        <w:r w:rsidR="005A52E2" w:rsidRPr="00BF2D0F">
          <w:rPr>
            <w:rStyle w:val="Hiperhivatkozs"/>
            <w:noProof/>
          </w:rPr>
          <w:t>19.</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Felek együttműködése</w:t>
        </w:r>
        <w:r w:rsidR="005A52E2">
          <w:rPr>
            <w:noProof/>
            <w:webHidden/>
          </w:rPr>
          <w:tab/>
        </w:r>
        <w:r w:rsidR="005A52E2">
          <w:rPr>
            <w:noProof/>
            <w:webHidden/>
          </w:rPr>
          <w:fldChar w:fldCharType="begin"/>
        </w:r>
        <w:r w:rsidR="005A52E2">
          <w:rPr>
            <w:noProof/>
            <w:webHidden/>
          </w:rPr>
          <w:instrText xml:space="preserve"> PAGEREF _Toc478456570 \h </w:instrText>
        </w:r>
        <w:r w:rsidR="005A52E2">
          <w:rPr>
            <w:noProof/>
            <w:webHidden/>
          </w:rPr>
        </w:r>
        <w:r w:rsidR="005A52E2">
          <w:rPr>
            <w:noProof/>
            <w:webHidden/>
          </w:rPr>
          <w:fldChar w:fldCharType="separate"/>
        </w:r>
        <w:r>
          <w:rPr>
            <w:noProof/>
            <w:webHidden/>
          </w:rPr>
          <w:t>27</w:t>
        </w:r>
        <w:r w:rsidR="005A52E2">
          <w:rPr>
            <w:noProof/>
            <w:webHidden/>
          </w:rPr>
          <w:fldChar w:fldCharType="end"/>
        </w:r>
      </w:hyperlink>
    </w:p>
    <w:p w14:paraId="2D186E43" w14:textId="4105519E"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71" w:history="1">
        <w:r w:rsidR="005A52E2" w:rsidRPr="00BF2D0F">
          <w:rPr>
            <w:rStyle w:val="Hiperhivatkozs"/>
            <w:noProof/>
          </w:rPr>
          <w:t>20.</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Vis Maior</w:t>
        </w:r>
        <w:r w:rsidR="005A52E2">
          <w:rPr>
            <w:noProof/>
            <w:webHidden/>
          </w:rPr>
          <w:tab/>
        </w:r>
        <w:r w:rsidR="005A52E2">
          <w:rPr>
            <w:noProof/>
            <w:webHidden/>
          </w:rPr>
          <w:fldChar w:fldCharType="begin"/>
        </w:r>
        <w:r w:rsidR="005A52E2">
          <w:rPr>
            <w:noProof/>
            <w:webHidden/>
          </w:rPr>
          <w:instrText xml:space="preserve"> PAGEREF _Toc478456571 \h </w:instrText>
        </w:r>
        <w:r w:rsidR="005A52E2">
          <w:rPr>
            <w:noProof/>
            <w:webHidden/>
          </w:rPr>
        </w:r>
        <w:r w:rsidR="005A52E2">
          <w:rPr>
            <w:noProof/>
            <w:webHidden/>
          </w:rPr>
          <w:fldChar w:fldCharType="separate"/>
        </w:r>
        <w:r>
          <w:rPr>
            <w:noProof/>
            <w:webHidden/>
          </w:rPr>
          <w:t>27</w:t>
        </w:r>
        <w:r w:rsidR="005A52E2">
          <w:rPr>
            <w:noProof/>
            <w:webHidden/>
          </w:rPr>
          <w:fldChar w:fldCharType="end"/>
        </w:r>
      </w:hyperlink>
    </w:p>
    <w:p w14:paraId="1D4ABE28" w14:textId="4B648515"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72" w:history="1">
        <w:r w:rsidR="005A52E2" w:rsidRPr="00BF2D0F">
          <w:rPr>
            <w:rStyle w:val="Hiperhivatkozs"/>
            <w:noProof/>
          </w:rPr>
          <w:t>21.</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Szerződés hatálya</w:t>
        </w:r>
        <w:r w:rsidR="005A52E2">
          <w:rPr>
            <w:noProof/>
            <w:webHidden/>
          </w:rPr>
          <w:tab/>
        </w:r>
        <w:r w:rsidR="005A52E2">
          <w:rPr>
            <w:noProof/>
            <w:webHidden/>
          </w:rPr>
          <w:fldChar w:fldCharType="begin"/>
        </w:r>
        <w:r w:rsidR="005A52E2">
          <w:rPr>
            <w:noProof/>
            <w:webHidden/>
          </w:rPr>
          <w:instrText xml:space="preserve"> PAGEREF _Toc478456572 \h </w:instrText>
        </w:r>
        <w:r w:rsidR="005A52E2">
          <w:rPr>
            <w:noProof/>
            <w:webHidden/>
          </w:rPr>
        </w:r>
        <w:r w:rsidR="005A52E2">
          <w:rPr>
            <w:noProof/>
            <w:webHidden/>
          </w:rPr>
          <w:fldChar w:fldCharType="separate"/>
        </w:r>
        <w:r>
          <w:rPr>
            <w:noProof/>
            <w:webHidden/>
          </w:rPr>
          <w:t>27</w:t>
        </w:r>
        <w:r w:rsidR="005A52E2">
          <w:rPr>
            <w:noProof/>
            <w:webHidden/>
          </w:rPr>
          <w:fldChar w:fldCharType="end"/>
        </w:r>
      </w:hyperlink>
    </w:p>
    <w:p w14:paraId="576DD8C0" w14:textId="74D16726"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73" w:history="1">
        <w:r w:rsidR="005A52E2" w:rsidRPr="00BF2D0F">
          <w:rPr>
            <w:rStyle w:val="Hiperhivatkozs"/>
            <w:noProof/>
          </w:rPr>
          <w:t>22.</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Módosítás</w:t>
        </w:r>
        <w:r w:rsidR="005A52E2">
          <w:rPr>
            <w:noProof/>
            <w:webHidden/>
          </w:rPr>
          <w:tab/>
        </w:r>
        <w:r w:rsidR="005A52E2">
          <w:rPr>
            <w:noProof/>
            <w:webHidden/>
          </w:rPr>
          <w:fldChar w:fldCharType="begin"/>
        </w:r>
        <w:r w:rsidR="005A52E2">
          <w:rPr>
            <w:noProof/>
            <w:webHidden/>
          </w:rPr>
          <w:instrText xml:space="preserve"> PAGEREF _Toc478456573 \h </w:instrText>
        </w:r>
        <w:r w:rsidR="005A52E2">
          <w:rPr>
            <w:noProof/>
            <w:webHidden/>
          </w:rPr>
        </w:r>
        <w:r w:rsidR="005A52E2">
          <w:rPr>
            <w:noProof/>
            <w:webHidden/>
          </w:rPr>
          <w:fldChar w:fldCharType="separate"/>
        </w:r>
        <w:r>
          <w:rPr>
            <w:noProof/>
            <w:webHidden/>
          </w:rPr>
          <w:t>28</w:t>
        </w:r>
        <w:r w:rsidR="005A52E2">
          <w:rPr>
            <w:noProof/>
            <w:webHidden/>
          </w:rPr>
          <w:fldChar w:fldCharType="end"/>
        </w:r>
      </w:hyperlink>
    </w:p>
    <w:p w14:paraId="2C211DE2" w14:textId="5F88209E"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74" w:history="1">
        <w:r w:rsidR="005A52E2" w:rsidRPr="00BF2D0F">
          <w:rPr>
            <w:rStyle w:val="Hiperhivatkozs"/>
            <w:noProof/>
          </w:rPr>
          <w:t>23.</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Szerződés megszűnése, megszüntetése</w:t>
        </w:r>
        <w:r w:rsidR="005A52E2">
          <w:rPr>
            <w:noProof/>
            <w:webHidden/>
          </w:rPr>
          <w:tab/>
        </w:r>
        <w:r w:rsidR="005A52E2">
          <w:rPr>
            <w:noProof/>
            <w:webHidden/>
          </w:rPr>
          <w:fldChar w:fldCharType="begin"/>
        </w:r>
        <w:r w:rsidR="005A52E2">
          <w:rPr>
            <w:noProof/>
            <w:webHidden/>
          </w:rPr>
          <w:instrText xml:space="preserve"> PAGEREF _Toc478456574 \h </w:instrText>
        </w:r>
        <w:r w:rsidR="005A52E2">
          <w:rPr>
            <w:noProof/>
            <w:webHidden/>
          </w:rPr>
        </w:r>
        <w:r w:rsidR="005A52E2">
          <w:rPr>
            <w:noProof/>
            <w:webHidden/>
          </w:rPr>
          <w:fldChar w:fldCharType="separate"/>
        </w:r>
        <w:r>
          <w:rPr>
            <w:noProof/>
            <w:webHidden/>
          </w:rPr>
          <w:t>29</w:t>
        </w:r>
        <w:r w:rsidR="005A52E2">
          <w:rPr>
            <w:noProof/>
            <w:webHidden/>
          </w:rPr>
          <w:fldChar w:fldCharType="end"/>
        </w:r>
      </w:hyperlink>
    </w:p>
    <w:p w14:paraId="0D8442AB" w14:textId="4487451A"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75" w:history="1">
        <w:r w:rsidR="005A52E2" w:rsidRPr="00BF2D0F">
          <w:rPr>
            <w:rStyle w:val="Hiperhivatkozs"/>
            <w:noProof/>
          </w:rPr>
          <w:t>24.</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Titoktartás</w:t>
        </w:r>
        <w:r w:rsidR="005A52E2">
          <w:rPr>
            <w:noProof/>
            <w:webHidden/>
          </w:rPr>
          <w:tab/>
        </w:r>
        <w:r w:rsidR="005A52E2">
          <w:rPr>
            <w:noProof/>
            <w:webHidden/>
          </w:rPr>
          <w:fldChar w:fldCharType="begin"/>
        </w:r>
        <w:r w:rsidR="005A52E2">
          <w:rPr>
            <w:noProof/>
            <w:webHidden/>
          </w:rPr>
          <w:instrText xml:space="preserve"> PAGEREF _Toc478456575 \h </w:instrText>
        </w:r>
        <w:r w:rsidR="005A52E2">
          <w:rPr>
            <w:noProof/>
            <w:webHidden/>
          </w:rPr>
        </w:r>
        <w:r w:rsidR="005A52E2">
          <w:rPr>
            <w:noProof/>
            <w:webHidden/>
          </w:rPr>
          <w:fldChar w:fldCharType="separate"/>
        </w:r>
        <w:r>
          <w:rPr>
            <w:noProof/>
            <w:webHidden/>
          </w:rPr>
          <w:t>30</w:t>
        </w:r>
        <w:r w:rsidR="005A52E2">
          <w:rPr>
            <w:noProof/>
            <w:webHidden/>
          </w:rPr>
          <w:fldChar w:fldCharType="end"/>
        </w:r>
      </w:hyperlink>
    </w:p>
    <w:p w14:paraId="25FE4C40" w14:textId="10FE511A"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76" w:history="1">
        <w:r w:rsidR="005A52E2" w:rsidRPr="00BF2D0F">
          <w:rPr>
            <w:rStyle w:val="Hiperhivatkozs"/>
            <w:noProof/>
          </w:rPr>
          <w:t>25.</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Adatvédelem</w:t>
        </w:r>
        <w:r w:rsidR="005A52E2">
          <w:rPr>
            <w:noProof/>
            <w:webHidden/>
          </w:rPr>
          <w:tab/>
        </w:r>
        <w:r w:rsidR="005A52E2">
          <w:rPr>
            <w:noProof/>
            <w:webHidden/>
          </w:rPr>
          <w:fldChar w:fldCharType="begin"/>
        </w:r>
        <w:r w:rsidR="005A52E2">
          <w:rPr>
            <w:noProof/>
            <w:webHidden/>
          </w:rPr>
          <w:instrText xml:space="preserve"> PAGEREF _Toc478456576 \h </w:instrText>
        </w:r>
        <w:r w:rsidR="005A52E2">
          <w:rPr>
            <w:noProof/>
            <w:webHidden/>
          </w:rPr>
        </w:r>
        <w:r w:rsidR="005A52E2">
          <w:rPr>
            <w:noProof/>
            <w:webHidden/>
          </w:rPr>
          <w:fldChar w:fldCharType="separate"/>
        </w:r>
        <w:r>
          <w:rPr>
            <w:noProof/>
            <w:webHidden/>
          </w:rPr>
          <w:t>31</w:t>
        </w:r>
        <w:r w:rsidR="005A52E2">
          <w:rPr>
            <w:noProof/>
            <w:webHidden/>
          </w:rPr>
          <w:fldChar w:fldCharType="end"/>
        </w:r>
      </w:hyperlink>
    </w:p>
    <w:p w14:paraId="27BFFA95" w14:textId="73107490"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77" w:history="1">
        <w:r w:rsidR="005A52E2" w:rsidRPr="00BF2D0F">
          <w:rPr>
            <w:rStyle w:val="Hiperhivatkozs"/>
            <w:noProof/>
          </w:rPr>
          <w:t>26.</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Jogok és kötelezettségek átruházása</w:t>
        </w:r>
        <w:r w:rsidR="005A52E2">
          <w:rPr>
            <w:noProof/>
            <w:webHidden/>
          </w:rPr>
          <w:tab/>
        </w:r>
        <w:r w:rsidR="005A52E2">
          <w:rPr>
            <w:noProof/>
            <w:webHidden/>
          </w:rPr>
          <w:fldChar w:fldCharType="begin"/>
        </w:r>
        <w:r w:rsidR="005A52E2">
          <w:rPr>
            <w:noProof/>
            <w:webHidden/>
          </w:rPr>
          <w:instrText xml:space="preserve"> PAGEREF _Toc478456577 \h </w:instrText>
        </w:r>
        <w:r w:rsidR="005A52E2">
          <w:rPr>
            <w:noProof/>
            <w:webHidden/>
          </w:rPr>
        </w:r>
        <w:r w:rsidR="005A52E2">
          <w:rPr>
            <w:noProof/>
            <w:webHidden/>
          </w:rPr>
          <w:fldChar w:fldCharType="separate"/>
        </w:r>
        <w:r>
          <w:rPr>
            <w:noProof/>
            <w:webHidden/>
          </w:rPr>
          <w:t>32</w:t>
        </w:r>
        <w:r w:rsidR="005A52E2">
          <w:rPr>
            <w:noProof/>
            <w:webHidden/>
          </w:rPr>
          <w:fldChar w:fldCharType="end"/>
        </w:r>
      </w:hyperlink>
    </w:p>
    <w:p w14:paraId="0AFCFCF9" w14:textId="1FC1EDF3"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78" w:history="1">
        <w:r w:rsidR="005A52E2" w:rsidRPr="00BF2D0F">
          <w:rPr>
            <w:rStyle w:val="Hiperhivatkozs"/>
            <w:noProof/>
          </w:rPr>
          <w:t>27.</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Együttműködés</w:t>
        </w:r>
        <w:r w:rsidR="005A52E2">
          <w:rPr>
            <w:noProof/>
            <w:webHidden/>
          </w:rPr>
          <w:tab/>
        </w:r>
        <w:r w:rsidR="005A52E2">
          <w:rPr>
            <w:noProof/>
            <w:webHidden/>
          </w:rPr>
          <w:fldChar w:fldCharType="begin"/>
        </w:r>
        <w:r w:rsidR="005A52E2">
          <w:rPr>
            <w:noProof/>
            <w:webHidden/>
          </w:rPr>
          <w:instrText xml:space="preserve"> PAGEREF _Toc478456578 \h </w:instrText>
        </w:r>
        <w:r w:rsidR="005A52E2">
          <w:rPr>
            <w:noProof/>
            <w:webHidden/>
          </w:rPr>
        </w:r>
        <w:r w:rsidR="005A52E2">
          <w:rPr>
            <w:noProof/>
            <w:webHidden/>
          </w:rPr>
          <w:fldChar w:fldCharType="separate"/>
        </w:r>
        <w:r>
          <w:rPr>
            <w:noProof/>
            <w:webHidden/>
          </w:rPr>
          <w:t>32</w:t>
        </w:r>
        <w:r w:rsidR="005A52E2">
          <w:rPr>
            <w:noProof/>
            <w:webHidden/>
          </w:rPr>
          <w:fldChar w:fldCharType="end"/>
        </w:r>
      </w:hyperlink>
    </w:p>
    <w:p w14:paraId="2681A3F1" w14:textId="377F59C6"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79" w:history="1">
        <w:r w:rsidR="005A52E2" w:rsidRPr="00BF2D0F">
          <w:rPr>
            <w:rStyle w:val="Hiperhivatkozs"/>
            <w:noProof/>
          </w:rPr>
          <w:t>28.</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Kapcsolattartás, értesítések</w:t>
        </w:r>
        <w:r w:rsidR="005A52E2">
          <w:rPr>
            <w:noProof/>
            <w:webHidden/>
          </w:rPr>
          <w:tab/>
        </w:r>
        <w:r w:rsidR="005A52E2">
          <w:rPr>
            <w:noProof/>
            <w:webHidden/>
          </w:rPr>
          <w:fldChar w:fldCharType="begin"/>
        </w:r>
        <w:r w:rsidR="005A52E2">
          <w:rPr>
            <w:noProof/>
            <w:webHidden/>
          </w:rPr>
          <w:instrText xml:space="preserve"> PAGEREF _Toc478456579 \h </w:instrText>
        </w:r>
        <w:r w:rsidR="005A52E2">
          <w:rPr>
            <w:noProof/>
            <w:webHidden/>
          </w:rPr>
        </w:r>
        <w:r w:rsidR="005A52E2">
          <w:rPr>
            <w:noProof/>
            <w:webHidden/>
          </w:rPr>
          <w:fldChar w:fldCharType="separate"/>
        </w:r>
        <w:r>
          <w:rPr>
            <w:noProof/>
            <w:webHidden/>
          </w:rPr>
          <w:t>33</w:t>
        </w:r>
        <w:r w:rsidR="005A52E2">
          <w:rPr>
            <w:noProof/>
            <w:webHidden/>
          </w:rPr>
          <w:fldChar w:fldCharType="end"/>
        </w:r>
      </w:hyperlink>
    </w:p>
    <w:p w14:paraId="567B12F7" w14:textId="468B5A91"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80" w:history="1">
        <w:r w:rsidR="005A52E2" w:rsidRPr="00BF2D0F">
          <w:rPr>
            <w:rStyle w:val="Hiperhivatkozs"/>
            <w:noProof/>
          </w:rPr>
          <w:t>29.</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Érvénytelenség</w:t>
        </w:r>
        <w:r w:rsidR="005A52E2">
          <w:rPr>
            <w:noProof/>
            <w:webHidden/>
          </w:rPr>
          <w:tab/>
        </w:r>
        <w:r w:rsidR="005A52E2">
          <w:rPr>
            <w:noProof/>
            <w:webHidden/>
          </w:rPr>
          <w:fldChar w:fldCharType="begin"/>
        </w:r>
        <w:r w:rsidR="005A52E2">
          <w:rPr>
            <w:noProof/>
            <w:webHidden/>
          </w:rPr>
          <w:instrText xml:space="preserve"> PAGEREF _Toc478456580 \h </w:instrText>
        </w:r>
        <w:r w:rsidR="005A52E2">
          <w:rPr>
            <w:noProof/>
            <w:webHidden/>
          </w:rPr>
        </w:r>
        <w:r w:rsidR="005A52E2">
          <w:rPr>
            <w:noProof/>
            <w:webHidden/>
          </w:rPr>
          <w:fldChar w:fldCharType="separate"/>
        </w:r>
        <w:r>
          <w:rPr>
            <w:noProof/>
            <w:webHidden/>
          </w:rPr>
          <w:t>34</w:t>
        </w:r>
        <w:r w:rsidR="005A52E2">
          <w:rPr>
            <w:noProof/>
            <w:webHidden/>
          </w:rPr>
          <w:fldChar w:fldCharType="end"/>
        </w:r>
      </w:hyperlink>
    </w:p>
    <w:p w14:paraId="4A937355" w14:textId="05B76E48"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81" w:history="1">
        <w:r w:rsidR="005A52E2" w:rsidRPr="00BF2D0F">
          <w:rPr>
            <w:rStyle w:val="Hiperhivatkozs"/>
            <w:noProof/>
          </w:rPr>
          <w:t>30.</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Irányadó jog</w:t>
        </w:r>
        <w:r w:rsidR="005A52E2">
          <w:rPr>
            <w:noProof/>
            <w:webHidden/>
          </w:rPr>
          <w:tab/>
        </w:r>
        <w:r w:rsidR="005A52E2">
          <w:rPr>
            <w:noProof/>
            <w:webHidden/>
          </w:rPr>
          <w:fldChar w:fldCharType="begin"/>
        </w:r>
        <w:r w:rsidR="005A52E2">
          <w:rPr>
            <w:noProof/>
            <w:webHidden/>
          </w:rPr>
          <w:instrText xml:space="preserve"> PAGEREF _Toc478456581 \h </w:instrText>
        </w:r>
        <w:r w:rsidR="005A52E2">
          <w:rPr>
            <w:noProof/>
            <w:webHidden/>
          </w:rPr>
        </w:r>
        <w:r w:rsidR="005A52E2">
          <w:rPr>
            <w:noProof/>
            <w:webHidden/>
          </w:rPr>
          <w:fldChar w:fldCharType="separate"/>
        </w:r>
        <w:r>
          <w:rPr>
            <w:noProof/>
            <w:webHidden/>
          </w:rPr>
          <w:t>34</w:t>
        </w:r>
        <w:r w:rsidR="005A52E2">
          <w:rPr>
            <w:noProof/>
            <w:webHidden/>
          </w:rPr>
          <w:fldChar w:fldCharType="end"/>
        </w:r>
      </w:hyperlink>
    </w:p>
    <w:p w14:paraId="15BC6969" w14:textId="6A1AE3A9"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82" w:history="1">
        <w:r w:rsidR="005A52E2" w:rsidRPr="00BF2D0F">
          <w:rPr>
            <w:rStyle w:val="Hiperhivatkozs"/>
            <w:noProof/>
          </w:rPr>
          <w:t>31.</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Jogviták</w:t>
        </w:r>
        <w:r w:rsidR="005A52E2">
          <w:rPr>
            <w:noProof/>
            <w:webHidden/>
          </w:rPr>
          <w:tab/>
        </w:r>
        <w:r w:rsidR="005A52E2">
          <w:rPr>
            <w:noProof/>
            <w:webHidden/>
          </w:rPr>
          <w:fldChar w:fldCharType="begin"/>
        </w:r>
        <w:r w:rsidR="005A52E2">
          <w:rPr>
            <w:noProof/>
            <w:webHidden/>
          </w:rPr>
          <w:instrText xml:space="preserve"> PAGEREF _Toc478456582 \h </w:instrText>
        </w:r>
        <w:r w:rsidR="005A52E2">
          <w:rPr>
            <w:noProof/>
            <w:webHidden/>
          </w:rPr>
        </w:r>
        <w:r w:rsidR="005A52E2">
          <w:rPr>
            <w:noProof/>
            <w:webHidden/>
          </w:rPr>
          <w:fldChar w:fldCharType="separate"/>
        </w:r>
        <w:r>
          <w:rPr>
            <w:noProof/>
            <w:webHidden/>
          </w:rPr>
          <w:t>34</w:t>
        </w:r>
        <w:r w:rsidR="005A52E2">
          <w:rPr>
            <w:noProof/>
            <w:webHidden/>
          </w:rPr>
          <w:fldChar w:fldCharType="end"/>
        </w:r>
      </w:hyperlink>
    </w:p>
    <w:p w14:paraId="78249956" w14:textId="2AC80747"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83" w:history="1">
        <w:r w:rsidR="005A52E2" w:rsidRPr="00BF2D0F">
          <w:rPr>
            <w:rStyle w:val="Hiperhivatkozs"/>
            <w:noProof/>
          </w:rPr>
          <w:t>32.</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Nyilatkozatok</w:t>
        </w:r>
        <w:r w:rsidR="005A52E2">
          <w:rPr>
            <w:noProof/>
            <w:webHidden/>
          </w:rPr>
          <w:tab/>
        </w:r>
        <w:r w:rsidR="005A52E2">
          <w:rPr>
            <w:noProof/>
            <w:webHidden/>
          </w:rPr>
          <w:fldChar w:fldCharType="begin"/>
        </w:r>
        <w:r w:rsidR="005A52E2">
          <w:rPr>
            <w:noProof/>
            <w:webHidden/>
          </w:rPr>
          <w:instrText xml:space="preserve"> PAGEREF _Toc478456583 \h </w:instrText>
        </w:r>
        <w:r w:rsidR="005A52E2">
          <w:rPr>
            <w:noProof/>
            <w:webHidden/>
          </w:rPr>
        </w:r>
        <w:r w:rsidR="005A52E2">
          <w:rPr>
            <w:noProof/>
            <w:webHidden/>
          </w:rPr>
          <w:fldChar w:fldCharType="separate"/>
        </w:r>
        <w:r>
          <w:rPr>
            <w:noProof/>
            <w:webHidden/>
          </w:rPr>
          <w:t>34</w:t>
        </w:r>
        <w:r w:rsidR="005A52E2">
          <w:rPr>
            <w:noProof/>
            <w:webHidden/>
          </w:rPr>
          <w:fldChar w:fldCharType="end"/>
        </w:r>
      </w:hyperlink>
    </w:p>
    <w:p w14:paraId="2F1B814A" w14:textId="69FB9CF9"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84" w:history="1">
        <w:r w:rsidR="005A52E2" w:rsidRPr="00901078">
          <w:rPr>
            <w:rStyle w:val="Hiperhivatkozs"/>
            <w:noProof/>
          </w:rPr>
          <w:t>33.</w:t>
        </w:r>
        <w:r w:rsidR="005A52E2" w:rsidRPr="00901078">
          <w:rPr>
            <w:rFonts w:asciiTheme="minorHAnsi" w:eastAsiaTheme="minorEastAsia" w:hAnsiTheme="minorHAnsi" w:cstheme="minorBidi"/>
            <w:b w:val="0"/>
            <w:bCs w:val="0"/>
            <w:caps w:val="0"/>
            <w:noProof/>
            <w:sz w:val="22"/>
            <w:szCs w:val="22"/>
            <w:lang w:eastAsia="hu-HU"/>
          </w:rPr>
          <w:tab/>
        </w:r>
        <w:r w:rsidR="005A52E2" w:rsidRPr="00901078">
          <w:rPr>
            <w:rStyle w:val="Hiperhivatkozs"/>
            <w:noProof/>
          </w:rPr>
          <w:t>Egyéb rendelkezések</w:t>
        </w:r>
        <w:r w:rsidR="005A52E2">
          <w:rPr>
            <w:noProof/>
            <w:webHidden/>
          </w:rPr>
          <w:tab/>
        </w:r>
        <w:r w:rsidR="005A52E2">
          <w:rPr>
            <w:noProof/>
            <w:webHidden/>
          </w:rPr>
          <w:fldChar w:fldCharType="begin"/>
        </w:r>
        <w:r w:rsidR="005A52E2">
          <w:rPr>
            <w:noProof/>
            <w:webHidden/>
          </w:rPr>
          <w:instrText xml:space="preserve"> PAGEREF _Toc478456584 \h </w:instrText>
        </w:r>
        <w:r w:rsidR="005A52E2">
          <w:rPr>
            <w:noProof/>
            <w:webHidden/>
          </w:rPr>
        </w:r>
        <w:r w:rsidR="005A52E2">
          <w:rPr>
            <w:noProof/>
            <w:webHidden/>
          </w:rPr>
          <w:fldChar w:fldCharType="separate"/>
        </w:r>
        <w:r>
          <w:rPr>
            <w:noProof/>
            <w:webHidden/>
          </w:rPr>
          <w:t>36</w:t>
        </w:r>
        <w:r w:rsidR="005A52E2">
          <w:rPr>
            <w:noProof/>
            <w:webHidden/>
          </w:rPr>
          <w:fldChar w:fldCharType="end"/>
        </w:r>
      </w:hyperlink>
    </w:p>
    <w:p w14:paraId="493907A5" w14:textId="4ED90A28" w:rsidR="005A52E2" w:rsidRDefault="00C408E5">
      <w:pPr>
        <w:pStyle w:val="TJ1"/>
        <w:tabs>
          <w:tab w:val="left" w:pos="480"/>
          <w:tab w:val="right" w:leader="dot" w:pos="9062"/>
        </w:tabs>
        <w:rPr>
          <w:rFonts w:asciiTheme="minorHAnsi" w:eastAsiaTheme="minorEastAsia" w:hAnsiTheme="minorHAnsi" w:cstheme="minorBidi"/>
          <w:b w:val="0"/>
          <w:bCs w:val="0"/>
          <w:caps w:val="0"/>
          <w:noProof/>
          <w:sz w:val="22"/>
          <w:szCs w:val="22"/>
          <w:lang w:eastAsia="hu-HU"/>
        </w:rPr>
      </w:pPr>
      <w:hyperlink w:anchor="_Toc478456587" w:history="1">
        <w:r w:rsidR="005A52E2" w:rsidRPr="00BF2D0F">
          <w:rPr>
            <w:rStyle w:val="Hiperhivatkozs"/>
            <w:noProof/>
          </w:rPr>
          <w:t>34.</w:t>
        </w:r>
        <w:r w:rsidR="005A52E2">
          <w:rPr>
            <w:rFonts w:asciiTheme="minorHAnsi" w:eastAsiaTheme="minorEastAsia" w:hAnsiTheme="minorHAnsi" w:cstheme="minorBidi"/>
            <w:b w:val="0"/>
            <w:bCs w:val="0"/>
            <w:caps w:val="0"/>
            <w:noProof/>
            <w:sz w:val="22"/>
            <w:szCs w:val="22"/>
            <w:lang w:eastAsia="hu-HU"/>
          </w:rPr>
          <w:tab/>
        </w:r>
        <w:r w:rsidR="005A52E2" w:rsidRPr="00BF2D0F">
          <w:rPr>
            <w:rStyle w:val="Hiperhivatkozs"/>
            <w:noProof/>
          </w:rPr>
          <w:t>Záró rendelkezések</w:t>
        </w:r>
        <w:r w:rsidR="005A52E2">
          <w:rPr>
            <w:noProof/>
            <w:webHidden/>
          </w:rPr>
          <w:tab/>
        </w:r>
        <w:r w:rsidR="005A52E2">
          <w:rPr>
            <w:noProof/>
            <w:webHidden/>
          </w:rPr>
          <w:fldChar w:fldCharType="begin"/>
        </w:r>
        <w:r w:rsidR="005A52E2">
          <w:rPr>
            <w:noProof/>
            <w:webHidden/>
          </w:rPr>
          <w:instrText xml:space="preserve"> PAGEREF _Toc478456587 \h </w:instrText>
        </w:r>
        <w:r w:rsidR="005A52E2">
          <w:rPr>
            <w:noProof/>
            <w:webHidden/>
          </w:rPr>
        </w:r>
        <w:r w:rsidR="005A52E2">
          <w:rPr>
            <w:noProof/>
            <w:webHidden/>
          </w:rPr>
          <w:fldChar w:fldCharType="separate"/>
        </w:r>
        <w:r>
          <w:rPr>
            <w:noProof/>
            <w:webHidden/>
          </w:rPr>
          <w:t>36</w:t>
        </w:r>
        <w:r w:rsidR="005A52E2">
          <w:rPr>
            <w:noProof/>
            <w:webHidden/>
          </w:rPr>
          <w:fldChar w:fldCharType="end"/>
        </w:r>
      </w:hyperlink>
    </w:p>
    <w:p w14:paraId="3007ED80" w14:textId="77777777" w:rsidR="009862E0" w:rsidRPr="00010F72" w:rsidRDefault="009862E0" w:rsidP="009862E0">
      <w:pPr>
        <w:tabs>
          <w:tab w:val="left" w:pos="540"/>
          <w:tab w:val="right" w:leader="dot" w:pos="9231"/>
        </w:tabs>
        <w:spacing w:after="120" w:line="240" w:lineRule="auto"/>
        <w:rPr>
          <w:rFonts w:ascii="Times New Roman" w:eastAsia="Times New Roman" w:hAnsi="Times New Roman" w:cs="Times New Roman"/>
          <w:b/>
          <w:bCs/>
          <w:caps/>
          <w:sz w:val="20"/>
          <w:szCs w:val="20"/>
          <w:lang w:eastAsia="ar-SA"/>
        </w:rPr>
      </w:pPr>
      <w:r w:rsidRPr="00010F72">
        <w:rPr>
          <w:rFonts w:ascii="Times New Roman" w:eastAsia="Times New Roman" w:hAnsi="Times New Roman" w:cs="Times New Roman"/>
          <w:noProof/>
          <w:sz w:val="20"/>
          <w:szCs w:val="20"/>
          <w:lang w:eastAsia="hu-HU"/>
        </w:rPr>
        <w:fldChar w:fldCharType="end"/>
      </w:r>
    </w:p>
    <w:p w14:paraId="3B2F1247"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Mellékletek:</w:t>
      </w:r>
    </w:p>
    <w:p w14:paraId="17DD1246" w14:textId="77777777" w:rsidR="009862E0" w:rsidRPr="00010F72" w:rsidRDefault="009862E0" w:rsidP="009862E0">
      <w:pPr>
        <w:tabs>
          <w:tab w:val="left" w:pos="1800"/>
        </w:tabs>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1. sz. melléklet:</w:t>
      </w:r>
      <w:r w:rsidRPr="00010F72">
        <w:rPr>
          <w:rFonts w:ascii="Times New Roman" w:eastAsia="Times New Roman" w:hAnsi="Times New Roman" w:cs="Times New Roman"/>
          <w:sz w:val="24"/>
          <w:szCs w:val="24"/>
          <w:lang w:eastAsia="ar-SA"/>
        </w:rPr>
        <w:tab/>
        <w:t xml:space="preserve">Műszaki adatok </w:t>
      </w:r>
    </w:p>
    <w:p w14:paraId="1712D129" w14:textId="77777777" w:rsidR="009862E0" w:rsidRPr="00010F72" w:rsidRDefault="009862E0" w:rsidP="009862E0">
      <w:pPr>
        <w:tabs>
          <w:tab w:val="left" w:pos="1800"/>
        </w:tabs>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lastRenderedPageBreak/>
        <w:t>2. sz. melléklet:</w:t>
      </w:r>
      <w:r w:rsidRPr="00010F72">
        <w:rPr>
          <w:rFonts w:ascii="Times New Roman" w:eastAsia="Times New Roman" w:hAnsi="Times New Roman" w:cs="Times New Roman"/>
          <w:sz w:val="24"/>
          <w:szCs w:val="24"/>
          <w:lang w:eastAsia="ar-SA"/>
        </w:rPr>
        <w:tab/>
        <w:t>Műszaki adatok a felhasználási helyek esetében</w:t>
      </w:r>
    </w:p>
    <w:p w14:paraId="324F6E8F"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p w14:paraId="2C512E5B" w14:textId="77777777" w:rsidR="009862E0" w:rsidRPr="00010F72" w:rsidRDefault="009862E0" w:rsidP="009862E0">
      <w:pPr>
        <w:spacing w:after="0" w:line="240" w:lineRule="auto"/>
        <w:rPr>
          <w:rFonts w:ascii="Times New Roman" w:eastAsia="Times New Roman" w:hAnsi="Times New Roman" w:cs="Times New Roman"/>
          <w:b/>
          <w:sz w:val="28"/>
          <w:szCs w:val="28"/>
          <w:lang w:eastAsia="ar-SA"/>
        </w:rPr>
      </w:pPr>
      <w:r w:rsidRPr="00010F72">
        <w:rPr>
          <w:rFonts w:ascii="Times New Roman" w:eastAsia="Times New Roman" w:hAnsi="Times New Roman" w:cs="Times New Roman"/>
          <w:b/>
          <w:sz w:val="28"/>
          <w:szCs w:val="28"/>
          <w:lang w:eastAsia="ar-SA"/>
        </w:rPr>
        <w:t>FÖLDGÁZÉRTÉKESÍTÉSI SZERZŐDÉS</w:t>
      </w:r>
    </w:p>
    <w:p w14:paraId="416C1AB2" w14:textId="77777777" w:rsidR="009862E0" w:rsidRPr="00010F72" w:rsidRDefault="009862E0" w:rsidP="009862E0">
      <w:pPr>
        <w:spacing w:after="0" w:line="240" w:lineRule="auto"/>
        <w:rPr>
          <w:rFonts w:ascii="Times New Roman" w:eastAsia="Times New Roman" w:hAnsi="Times New Roman" w:cs="Times New Roman"/>
          <w:b/>
          <w:sz w:val="24"/>
          <w:szCs w:val="24"/>
          <w:lang w:eastAsia="ar-SA"/>
        </w:rPr>
      </w:pPr>
      <w:r w:rsidRPr="00010F72">
        <w:rPr>
          <w:rFonts w:ascii="Times New Roman" w:eastAsia="Times New Roman" w:hAnsi="Times New Roman" w:cs="Times New Roman"/>
          <w:b/>
          <w:sz w:val="24"/>
          <w:szCs w:val="24"/>
          <w:lang w:eastAsia="ar-SA"/>
        </w:rPr>
        <w:t>100 m3/</w:t>
      </w:r>
      <w:proofErr w:type="gramStart"/>
      <w:r w:rsidRPr="00010F72">
        <w:rPr>
          <w:rFonts w:ascii="Times New Roman" w:eastAsia="Times New Roman" w:hAnsi="Times New Roman" w:cs="Times New Roman"/>
          <w:b/>
          <w:sz w:val="24"/>
          <w:szCs w:val="24"/>
          <w:lang w:eastAsia="ar-SA"/>
        </w:rPr>
        <w:t>h és feletti</w:t>
      </w:r>
      <w:proofErr w:type="gramEnd"/>
      <w:r w:rsidRPr="00010F72">
        <w:rPr>
          <w:rFonts w:ascii="Times New Roman" w:eastAsia="Times New Roman" w:hAnsi="Times New Roman" w:cs="Times New Roman"/>
          <w:b/>
          <w:sz w:val="24"/>
          <w:szCs w:val="24"/>
          <w:lang w:eastAsia="ar-SA"/>
        </w:rPr>
        <w:t xml:space="preserve"> kapacitású csatlakozási pontokra</w:t>
      </w:r>
    </w:p>
    <w:p w14:paraId="6B48FCFF" w14:textId="77777777" w:rsidR="009862E0" w:rsidRPr="00010F72" w:rsidRDefault="009862E0" w:rsidP="009862E0">
      <w:pPr>
        <w:spacing w:after="0" w:line="240" w:lineRule="auto"/>
        <w:rPr>
          <w:rFonts w:ascii="Times New Roman" w:eastAsia="Times New Roman" w:hAnsi="Times New Roman" w:cs="Times New Roman"/>
          <w:sz w:val="24"/>
          <w:szCs w:val="24"/>
          <w:lang w:eastAsia="ar-SA"/>
        </w:rPr>
      </w:pPr>
    </w:p>
    <w:p w14:paraId="6A1EB6C6" w14:textId="77777777" w:rsidR="009862E0" w:rsidRPr="00010F72" w:rsidRDefault="009862E0" w:rsidP="009862E0">
      <w:pPr>
        <w:spacing w:after="0" w:line="240" w:lineRule="auto"/>
        <w:rPr>
          <w:rFonts w:ascii="Times New Roman" w:eastAsia="Times New Roman" w:hAnsi="Times New Roman" w:cs="Times New Roman"/>
          <w:sz w:val="24"/>
          <w:szCs w:val="24"/>
          <w:lang w:eastAsia="ar-SA"/>
        </w:rPr>
      </w:pPr>
      <w:proofErr w:type="gramStart"/>
      <w:r w:rsidRPr="00010F72">
        <w:rPr>
          <w:rFonts w:ascii="Times New Roman" w:eastAsia="Times New Roman" w:hAnsi="Times New Roman" w:cs="Times New Roman"/>
          <w:sz w:val="24"/>
          <w:szCs w:val="24"/>
          <w:lang w:eastAsia="ar-SA"/>
        </w:rPr>
        <w:t>,</w:t>
      </w:r>
      <w:proofErr w:type="gramEnd"/>
      <w:r w:rsidRPr="00010F72">
        <w:rPr>
          <w:rFonts w:ascii="Times New Roman" w:eastAsia="Times New Roman" w:hAnsi="Times New Roman" w:cs="Times New Roman"/>
          <w:sz w:val="24"/>
          <w:szCs w:val="24"/>
          <w:lang w:eastAsia="ar-SA"/>
        </w:rPr>
        <w:t>amely létrejött alulírott napon és helyen</w:t>
      </w:r>
    </w:p>
    <w:p w14:paraId="3756B8C0" w14:textId="77777777" w:rsidR="009862E0" w:rsidRPr="00010F72" w:rsidRDefault="009862E0" w:rsidP="009862E0">
      <w:pPr>
        <w:spacing w:after="0" w:line="240" w:lineRule="auto"/>
        <w:rPr>
          <w:rFonts w:ascii="Times New Roman" w:eastAsia="Times New Roman" w:hAnsi="Times New Roman" w:cs="Times New Roman"/>
          <w:sz w:val="24"/>
          <w:szCs w:val="24"/>
          <w:lang w:eastAsia="ar-SA"/>
        </w:rPr>
      </w:pPr>
    </w:p>
    <w:p w14:paraId="14FA6A08" w14:textId="77777777" w:rsidR="009862E0" w:rsidRPr="00010F72" w:rsidRDefault="009862E0" w:rsidP="009862E0">
      <w:pPr>
        <w:spacing w:after="0" w:line="240" w:lineRule="auto"/>
        <w:rPr>
          <w:rFonts w:ascii="Times New Roman" w:eastAsia="Times New Roman" w:hAnsi="Times New Roman" w:cs="Times New Roman"/>
          <w:sz w:val="24"/>
          <w:szCs w:val="24"/>
          <w:lang w:eastAsia="ar-SA"/>
        </w:rPr>
      </w:pPr>
    </w:p>
    <w:p w14:paraId="65C264EF" w14:textId="43FA6BF9" w:rsidR="009862E0" w:rsidRDefault="009F0072" w:rsidP="009F0072">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Vevő1:</w:t>
      </w:r>
      <w:r>
        <w:rPr>
          <w:rFonts w:ascii="Times New Roman" w:eastAsia="Times New Roman" w:hAnsi="Times New Roman" w:cs="Times New Roman"/>
          <w:b/>
          <w:sz w:val="24"/>
          <w:szCs w:val="24"/>
          <w:lang w:eastAsia="ar-SA"/>
        </w:rPr>
        <w:tab/>
      </w:r>
      <w:r w:rsidR="009862E0" w:rsidRPr="00010F72">
        <w:rPr>
          <w:rFonts w:ascii="Times New Roman" w:eastAsia="Times New Roman" w:hAnsi="Times New Roman" w:cs="Times New Roman"/>
          <w:b/>
          <w:sz w:val="24"/>
          <w:szCs w:val="24"/>
          <w:lang w:eastAsia="ar-SA"/>
        </w:rPr>
        <w:t>MÁV Magyar Államvasutak Zártkörűen Működő Részvénytársaság</w:t>
      </w:r>
      <w:r w:rsidR="004C0F6E">
        <w:rPr>
          <w:rStyle w:val="Lbjegyzet-hivatkozs"/>
          <w:rFonts w:ascii="Times New Roman" w:eastAsia="Times New Roman" w:hAnsi="Times New Roman"/>
          <w:b/>
          <w:sz w:val="24"/>
          <w:szCs w:val="24"/>
          <w:lang w:eastAsia="ar-SA"/>
        </w:rPr>
        <w:footnoteReference w:id="2"/>
      </w:r>
    </w:p>
    <w:p w14:paraId="5907554E" w14:textId="182A7F16" w:rsidR="009F0072" w:rsidRPr="009F0072" w:rsidRDefault="009F0072" w:rsidP="009F0072">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sidRPr="009F0072">
        <w:rPr>
          <w:rFonts w:ascii="Times New Roman" w:eastAsia="Times New Roman" w:hAnsi="Times New Roman" w:cs="Times New Roman"/>
          <w:sz w:val="24"/>
          <w:szCs w:val="24"/>
          <w:lang w:eastAsia="ar-SA"/>
        </w:rPr>
        <w:t>Rövid név:</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MÁV Zrt.</w:t>
      </w:r>
    </w:p>
    <w:p w14:paraId="6DA70F38" w14:textId="4C49286F" w:rsidR="009862E0" w:rsidRPr="00010F72" w:rsidRDefault="009F0072" w:rsidP="009F0072">
      <w:pPr>
        <w:spacing w:after="0" w:line="240" w:lineRule="auto"/>
        <w:ind w:left="141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Székhely:</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9862E0" w:rsidRPr="00010F72">
        <w:rPr>
          <w:rFonts w:ascii="Times New Roman" w:eastAsia="Times New Roman" w:hAnsi="Times New Roman" w:cs="Times New Roman"/>
          <w:sz w:val="24"/>
          <w:szCs w:val="24"/>
          <w:lang w:eastAsia="ar-SA"/>
        </w:rPr>
        <w:t>1087 Budapest, Könyves Kálmán krt. 54-60.</w:t>
      </w:r>
    </w:p>
    <w:p w14:paraId="3CFFD4D9" w14:textId="38815454" w:rsidR="009862E0" w:rsidRPr="00010F72" w:rsidRDefault="009F0072" w:rsidP="009F0072">
      <w:pPr>
        <w:spacing w:after="0" w:line="240" w:lineRule="auto"/>
        <w:ind w:left="141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Levelezési címe:</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9862E0" w:rsidRPr="00010F72">
        <w:rPr>
          <w:rFonts w:ascii="Times New Roman" w:eastAsia="Times New Roman" w:hAnsi="Times New Roman" w:cs="Times New Roman"/>
          <w:sz w:val="24"/>
          <w:szCs w:val="24"/>
          <w:lang w:eastAsia="ar-SA"/>
        </w:rPr>
        <w:t>1087 Budapest, Könyves Kálmán krt. 54-60.</w:t>
      </w:r>
    </w:p>
    <w:p w14:paraId="3D956C43" w14:textId="271B672B" w:rsidR="009862E0" w:rsidRPr="00010F72" w:rsidRDefault="009F0072" w:rsidP="009F0072">
      <w:pPr>
        <w:spacing w:after="0" w:line="240" w:lineRule="auto"/>
        <w:ind w:left="141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Számlavezető pénzintézete:</w:t>
      </w:r>
      <w:r>
        <w:rPr>
          <w:rFonts w:ascii="Times New Roman" w:eastAsia="Times New Roman" w:hAnsi="Times New Roman" w:cs="Times New Roman"/>
          <w:sz w:val="24"/>
          <w:szCs w:val="24"/>
          <w:lang w:eastAsia="ar-SA"/>
        </w:rPr>
        <w:tab/>
      </w:r>
      <w:r w:rsidR="009862E0" w:rsidRPr="00010F72">
        <w:rPr>
          <w:rFonts w:ascii="Times New Roman" w:eastAsia="Times New Roman" w:hAnsi="Times New Roman" w:cs="Times New Roman"/>
          <w:sz w:val="24"/>
          <w:szCs w:val="24"/>
          <w:lang w:eastAsia="ar-SA"/>
        </w:rPr>
        <w:t>ERSTE BANK HUNGARY Zrt.</w:t>
      </w:r>
    </w:p>
    <w:p w14:paraId="2867219B" w14:textId="79923CA3" w:rsidR="009862E0" w:rsidRPr="00010F72" w:rsidRDefault="009F0072" w:rsidP="009F0072">
      <w:pPr>
        <w:spacing w:after="0" w:line="240" w:lineRule="auto"/>
        <w:ind w:left="141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Számlaszáma:</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9862E0" w:rsidRPr="00010F72">
        <w:rPr>
          <w:rFonts w:ascii="Times New Roman" w:eastAsia="Times New Roman" w:hAnsi="Times New Roman" w:cs="Times New Roman"/>
          <w:sz w:val="24"/>
          <w:szCs w:val="24"/>
          <w:lang w:eastAsia="ar-SA"/>
        </w:rPr>
        <w:t>11991102-02163275</w:t>
      </w:r>
      <w:r w:rsidR="0032504D" w:rsidRPr="00010F72">
        <w:rPr>
          <w:rFonts w:ascii="Times New Roman" w:eastAsia="Times New Roman" w:hAnsi="Times New Roman" w:cs="Times New Roman"/>
          <w:sz w:val="24"/>
          <w:szCs w:val="24"/>
          <w:lang w:eastAsia="ar-SA"/>
        </w:rPr>
        <w:t>-00000000</w:t>
      </w:r>
    </w:p>
    <w:p w14:paraId="1780F3EE" w14:textId="212118D7" w:rsidR="009862E0" w:rsidRPr="00010F72" w:rsidRDefault="009F0072" w:rsidP="009F0072">
      <w:pPr>
        <w:spacing w:after="0" w:line="240" w:lineRule="auto"/>
        <w:ind w:left="141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Adószáma:</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9862E0" w:rsidRPr="00010F72">
        <w:rPr>
          <w:rFonts w:ascii="Times New Roman" w:eastAsia="Times New Roman" w:hAnsi="Times New Roman" w:cs="Times New Roman"/>
          <w:sz w:val="24"/>
          <w:szCs w:val="24"/>
          <w:lang w:eastAsia="ar-SA"/>
        </w:rPr>
        <w:t>10856417-2-44</w:t>
      </w:r>
    </w:p>
    <w:p w14:paraId="491AA2EA" w14:textId="7CEB7C7A" w:rsidR="009862E0" w:rsidRPr="00010F72" w:rsidRDefault="009F0072" w:rsidP="009F0072">
      <w:pPr>
        <w:spacing w:after="0" w:line="240" w:lineRule="auto"/>
        <w:ind w:left="141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Statisztikai számjel:</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9862E0" w:rsidRPr="00010F72">
        <w:rPr>
          <w:rFonts w:ascii="Times New Roman" w:eastAsia="Times New Roman" w:hAnsi="Times New Roman" w:cs="Times New Roman"/>
          <w:sz w:val="24"/>
          <w:szCs w:val="24"/>
          <w:lang w:eastAsia="ar-SA"/>
        </w:rPr>
        <w:t>10856417-5221-114-01</w:t>
      </w:r>
    </w:p>
    <w:p w14:paraId="1DE8C05B" w14:textId="02882457" w:rsidR="009862E0" w:rsidRPr="00010F72" w:rsidRDefault="009862E0" w:rsidP="009F0072">
      <w:pPr>
        <w:spacing w:after="0" w:line="240" w:lineRule="auto"/>
        <w:ind w:left="1416"/>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Cégbíróság és </w:t>
      </w:r>
      <w:proofErr w:type="spellStart"/>
      <w:r w:rsidR="009F0072">
        <w:rPr>
          <w:rFonts w:ascii="Times New Roman" w:eastAsia="Times New Roman" w:hAnsi="Times New Roman" w:cs="Times New Roman"/>
          <w:sz w:val="24"/>
          <w:szCs w:val="24"/>
          <w:lang w:eastAsia="ar-SA"/>
        </w:rPr>
        <w:t>cégj</w:t>
      </w:r>
      <w:proofErr w:type="gramStart"/>
      <w:r w:rsidR="00901078">
        <w:rPr>
          <w:rFonts w:ascii="Times New Roman" w:eastAsia="Times New Roman" w:hAnsi="Times New Roman" w:cs="Times New Roman"/>
          <w:sz w:val="24"/>
          <w:szCs w:val="24"/>
          <w:lang w:eastAsia="ar-SA"/>
        </w:rPr>
        <w:t>.</w:t>
      </w:r>
      <w:r w:rsidR="009F0072">
        <w:rPr>
          <w:rFonts w:ascii="Times New Roman" w:eastAsia="Times New Roman" w:hAnsi="Times New Roman" w:cs="Times New Roman"/>
          <w:sz w:val="24"/>
          <w:szCs w:val="24"/>
          <w:lang w:eastAsia="ar-SA"/>
        </w:rPr>
        <w:t>száma</w:t>
      </w:r>
      <w:proofErr w:type="spellEnd"/>
      <w:proofErr w:type="gramEnd"/>
      <w:r w:rsidR="009F0072">
        <w:rPr>
          <w:rFonts w:ascii="Times New Roman" w:eastAsia="Times New Roman" w:hAnsi="Times New Roman" w:cs="Times New Roman"/>
          <w:sz w:val="24"/>
          <w:szCs w:val="24"/>
          <w:lang w:eastAsia="ar-SA"/>
        </w:rPr>
        <w:t>:</w:t>
      </w:r>
      <w:r w:rsidR="009F0072">
        <w:rPr>
          <w:rFonts w:ascii="Times New Roman" w:eastAsia="Times New Roman" w:hAnsi="Times New Roman" w:cs="Times New Roman"/>
          <w:sz w:val="24"/>
          <w:szCs w:val="24"/>
          <w:lang w:eastAsia="ar-SA"/>
        </w:rPr>
        <w:tab/>
      </w:r>
      <w:r w:rsidRPr="00010F72">
        <w:rPr>
          <w:rFonts w:ascii="Times New Roman" w:eastAsia="Times New Roman" w:hAnsi="Times New Roman" w:cs="Times New Roman"/>
          <w:sz w:val="24"/>
          <w:szCs w:val="24"/>
          <w:lang w:eastAsia="ar-SA"/>
        </w:rPr>
        <w:t>Fővárosi Törvényszék Cégbírósága</w:t>
      </w:r>
    </w:p>
    <w:p w14:paraId="05281244" w14:textId="20403036" w:rsidR="009862E0" w:rsidRPr="00010F72" w:rsidRDefault="00901078" w:rsidP="009F0072">
      <w:pPr>
        <w:spacing w:after="0" w:line="240" w:lineRule="auto"/>
        <w:ind w:left="141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9862E0" w:rsidRPr="00010F72">
        <w:rPr>
          <w:rFonts w:ascii="Times New Roman" w:eastAsia="Times New Roman" w:hAnsi="Times New Roman" w:cs="Times New Roman"/>
          <w:sz w:val="24"/>
          <w:szCs w:val="24"/>
          <w:lang w:eastAsia="ar-SA"/>
        </w:rPr>
        <w:t xml:space="preserve">Cg. 01-10-042272 </w:t>
      </w:r>
    </w:p>
    <w:p w14:paraId="0D37A1A3" w14:textId="598645CE" w:rsidR="00D75EE8" w:rsidRPr="00167B78" w:rsidRDefault="00D75EE8" w:rsidP="00D75EE8">
      <w:pPr>
        <w:tabs>
          <w:tab w:val="left" w:pos="0"/>
        </w:tab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Számla bemutatási név:</w:t>
      </w:r>
      <w:r>
        <w:rPr>
          <w:rFonts w:ascii="Times New Roman" w:eastAsia="Times New Roman" w:hAnsi="Times New Roman" w:cs="Times New Roman"/>
          <w:sz w:val="24"/>
          <w:szCs w:val="24"/>
          <w:lang w:eastAsia="ar-SA"/>
        </w:rPr>
        <w:t xml:space="preserve"> </w:t>
      </w:r>
      <w:r w:rsidR="009010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MÁV Zrt.</w:t>
      </w:r>
    </w:p>
    <w:p w14:paraId="2A40B153" w14:textId="1B89830F" w:rsidR="00D75EE8" w:rsidRPr="00167B78" w:rsidRDefault="00D75EE8" w:rsidP="00D75EE8">
      <w:pPr>
        <w:tabs>
          <w:tab w:val="left" w:pos="0"/>
        </w:tabs>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ab/>
        <w:t>Számlázási cím:</w:t>
      </w:r>
      <w:r w:rsidRPr="00167B78">
        <w:rPr>
          <w:rFonts w:ascii="Times New Roman" w:eastAsia="Times New Roman" w:hAnsi="Times New Roman" w:cs="Times New Roman"/>
          <w:sz w:val="24"/>
          <w:szCs w:val="24"/>
          <w:lang w:eastAsia="ar-SA"/>
        </w:rPr>
        <w:tab/>
      </w:r>
      <w:r w:rsidR="00901078">
        <w:rPr>
          <w:rFonts w:ascii="Times New Roman" w:eastAsia="Times New Roman" w:hAnsi="Times New Roman" w:cs="Times New Roman"/>
          <w:sz w:val="24"/>
          <w:szCs w:val="24"/>
          <w:lang w:eastAsia="ar-SA"/>
        </w:rPr>
        <w:tab/>
        <w:t>1</w:t>
      </w:r>
      <w:r w:rsidRPr="00167B78">
        <w:rPr>
          <w:rFonts w:ascii="Times New Roman" w:eastAsia="Times New Roman" w:hAnsi="Times New Roman" w:cs="Times New Roman"/>
          <w:sz w:val="24"/>
          <w:szCs w:val="24"/>
          <w:lang w:eastAsia="ar-SA"/>
        </w:rPr>
        <w:t>087 Budapest, Könyves Kálmán krt. 54-60.</w:t>
      </w:r>
    </w:p>
    <w:p w14:paraId="0EDF7F18" w14:textId="205FF011" w:rsidR="00D75EE8" w:rsidRPr="00167B78" w:rsidRDefault="00D75EE8" w:rsidP="00D75EE8">
      <w:pPr>
        <w:tabs>
          <w:tab w:val="left" w:pos="0"/>
        </w:tabs>
        <w:spacing w:after="0" w:line="240" w:lineRule="auto"/>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ab/>
        <w:t xml:space="preserve">Számlaküldési cím: </w:t>
      </w:r>
      <w:r w:rsidRPr="00167B78">
        <w:rPr>
          <w:rFonts w:ascii="Times New Roman" w:eastAsia="Times New Roman" w:hAnsi="Times New Roman" w:cs="Times New Roman"/>
          <w:sz w:val="24"/>
          <w:szCs w:val="24"/>
          <w:lang w:eastAsia="ar-SA"/>
        </w:rPr>
        <w:tab/>
      </w:r>
      <w:r w:rsidR="00901078">
        <w:rPr>
          <w:rFonts w:ascii="Times New Roman" w:eastAsia="Times New Roman" w:hAnsi="Times New Roman" w:cs="Times New Roman"/>
          <w:sz w:val="24"/>
          <w:szCs w:val="24"/>
          <w:lang w:eastAsia="ar-SA"/>
        </w:rPr>
        <w:tab/>
      </w:r>
      <w:r w:rsidRPr="00167B78">
        <w:rPr>
          <w:rFonts w:ascii="Times New Roman" w:eastAsia="Times New Roman" w:hAnsi="Times New Roman" w:cs="Times New Roman"/>
          <w:sz w:val="24"/>
          <w:szCs w:val="24"/>
          <w:lang w:eastAsia="ar-SA"/>
        </w:rPr>
        <w:t>1426 Budapest  pf</w:t>
      </w:r>
      <w:proofErr w:type="gramStart"/>
      <w:r w:rsidRPr="00167B78">
        <w:rPr>
          <w:rFonts w:ascii="Times New Roman" w:eastAsia="Times New Roman" w:hAnsi="Times New Roman" w:cs="Times New Roman"/>
          <w:sz w:val="24"/>
          <w:szCs w:val="24"/>
          <w:lang w:eastAsia="ar-SA"/>
        </w:rPr>
        <w:t>.:</w:t>
      </w:r>
      <w:proofErr w:type="gramEnd"/>
      <w:r w:rsidRPr="00167B78">
        <w:rPr>
          <w:rFonts w:ascii="Times New Roman" w:eastAsia="Times New Roman" w:hAnsi="Times New Roman" w:cs="Times New Roman"/>
          <w:sz w:val="24"/>
          <w:szCs w:val="24"/>
          <w:lang w:eastAsia="ar-SA"/>
        </w:rPr>
        <w:t>24</w:t>
      </w:r>
    </w:p>
    <w:p w14:paraId="6D517ECF" w14:textId="2340863B" w:rsidR="009862E0" w:rsidRDefault="009F0072" w:rsidP="009F0072">
      <w:pPr>
        <w:spacing w:after="0" w:line="240" w:lineRule="auto"/>
        <w:ind w:left="141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Képviseli:</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9862E0" w:rsidRPr="00010F72">
        <w:rPr>
          <w:rFonts w:ascii="Times New Roman" w:eastAsia="Times New Roman" w:hAnsi="Times New Roman" w:cs="Times New Roman"/>
          <w:sz w:val="24"/>
          <w:szCs w:val="24"/>
          <w:lang w:eastAsia="ar-SA"/>
        </w:rPr>
        <w:t>Dávid Ilona elnök-vezérigazgató</w:t>
      </w:r>
    </w:p>
    <w:p w14:paraId="3CA3DA3B" w14:textId="77777777" w:rsidR="009F0072" w:rsidRDefault="009F0072" w:rsidP="009862E0">
      <w:pPr>
        <w:spacing w:after="0" w:line="240" w:lineRule="auto"/>
        <w:jc w:val="both"/>
        <w:rPr>
          <w:rFonts w:ascii="Times New Roman" w:eastAsia="Times New Roman" w:hAnsi="Times New Roman" w:cs="Times New Roman"/>
          <w:sz w:val="24"/>
          <w:szCs w:val="24"/>
          <w:lang w:eastAsia="ar-SA"/>
        </w:rPr>
      </w:pPr>
    </w:p>
    <w:p w14:paraId="578B52A0" w14:textId="5E7AC483" w:rsidR="009F0072" w:rsidRDefault="009F0072" w:rsidP="009F0072">
      <w:pPr>
        <w:tabs>
          <w:tab w:val="left" w:pos="0"/>
        </w:tabs>
        <w:spacing w:after="0" w:line="240" w:lineRule="auto"/>
        <w:ind w:left="1431" w:hanging="1425"/>
        <w:jc w:val="both"/>
        <w:rPr>
          <w:rFonts w:ascii="Times New Roman" w:eastAsia="Times New Roman" w:hAnsi="Times New Roman" w:cs="Times New Roman"/>
          <w:b/>
          <w:i/>
          <w:sz w:val="24"/>
          <w:szCs w:val="24"/>
          <w:lang w:eastAsia="ar-SA"/>
        </w:rPr>
      </w:pPr>
      <w:r w:rsidRPr="009F0072">
        <w:rPr>
          <w:rFonts w:ascii="Times New Roman" w:eastAsia="Times New Roman" w:hAnsi="Times New Roman" w:cs="Times New Roman"/>
          <w:b/>
          <w:sz w:val="24"/>
          <w:szCs w:val="24"/>
          <w:lang w:eastAsia="ar-SA"/>
        </w:rPr>
        <w:t>Vevő2:</w:t>
      </w:r>
      <w:r>
        <w:rPr>
          <w:rFonts w:ascii="Times New Roman" w:eastAsia="Times New Roman" w:hAnsi="Times New Roman" w:cs="Times New Roman"/>
          <w:i/>
          <w:sz w:val="24"/>
          <w:szCs w:val="24"/>
          <w:lang w:eastAsia="ar-SA"/>
        </w:rPr>
        <w:tab/>
      </w:r>
      <w:r w:rsidR="008E4EFE">
        <w:rPr>
          <w:rFonts w:ascii="Times New Roman" w:eastAsia="Times New Roman" w:hAnsi="Times New Roman" w:cs="Times New Roman"/>
          <w:b/>
          <w:i/>
          <w:sz w:val="24"/>
          <w:szCs w:val="24"/>
          <w:lang w:eastAsia="ar-SA"/>
        </w:rPr>
        <w:t>MÁV</w:t>
      </w:r>
      <w:r w:rsidR="0093453F">
        <w:rPr>
          <w:rFonts w:ascii="Times New Roman" w:eastAsia="Times New Roman" w:hAnsi="Times New Roman" w:cs="Times New Roman"/>
          <w:b/>
          <w:i/>
          <w:sz w:val="24"/>
          <w:szCs w:val="24"/>
          <w:lang w:eastAsia="ar-SA"/>
        </w:rPr>
        <w:t>-HÉV</w:t>
      </w:r>
      <w:r w:rsidR="008E4EFE" w:rsidRPr="002810DF">
        <w:rPr>
          <w:rFonts w:ascii="Times New Roman" w:eastAsia="Times New Roman" w:hAnsi="Times New Roman" w:cs="Times New Roman"/>
          <w:b/>
          <w:i/>
          <w:sz w:val="24"/>
          <w:szCs w:val="24"/>
          <w:lang w:eastAsia="ar-SA"/>
        </w:rPr>
        <w:t xml:space="preserve"> </w:t>
      </w:r>
      <w:r w:rsidRPr="002810DF">
        <w:rPr>
          <w:rFonts w:ascii="Times New Roman" w:eastAsia="Times New Roman" w:hAnsi="Times New Roman" w:cs="Times New Roman"/>
          <w:b/>
          <w:i/>
          <w:sz w:val="24"/>
          <w:szCs w:val="24"/>
          <w:lang w:eastAsia="ar-SA"/>
        </w:rPr>
        <w:t>Helyiérdekű Vasút Zártkörűen Működő Részvénytársaság</w:t>
      </w:r>
      <w:r w:rsidR="004C0F6E">
        <w:rPr>
          <w:rStyle w:val="Lbjegyzet-hivatkozs"/>
          <w:rFonts w:ascii="Times New Roman" w:eastAsia="Times New Roman" w:hAnsi="Times New Roman"/>
          <w:b/>
          <w:i/>
          <w:sz w:val="24"/>
          <w:szCs w:val="24"/>
          <w:lang w:eastAsia="ar-SA"/>
        </w:rPr>
        <w:footnoteReference w:id="3"/>
      </w:r>
      <w:r w:rsidRPr="002810DF">
        <w:rPr>
          <w:rFonts w:ascii="Times New Roman" w:eastAsia="Times New Roman" w:hAnsi="Times New Roman" w:cs="Times New Roman"/>
          <w:b/>
          <w:i/>
          <w:sz w:val="24"/>
          <w:szCs w:val="24"/>
          <w:lang w:eastAsia="ar-SA"/>
        </w:rPr>
        <w:t xml:space="preserve"> </w:t>
      </w:r>
    </w:p>
    <w:p w14:paraId="6660E9E6" w14:textId="77777777" w:rsidR="008E4EFE" w:rsidRPr="00167B78" w:rsidRDefault="009F0072" w:rsidP="008E4EFE">
      <w:pPr>
        <w:tabs>
          <w:tab w:val="left" w:pos="0"/>
        </w:tabs>
        <w:spacing w:after="0" w:line="240" w:lineRule="auto"/>
        <w:ind w:left="1416" w:hanging="141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p>
    <w:p w14:paraId="024B6D25" w14:textId="0575A9D9" w:rsidR="008E4EFE" w:rsidRPr="00167B78" w:rsidRDefault="00901078" w:rsidP="008E4EFE">
      <w:pPr>
        <w:tabs>
          <w:tab w:val="left" w:pos="0"/>
        </w:tabs>
        <w:spacing w:after="0" w:line="240" w:lineRule="auto"/>
        <w:ind w:left="1416" w:hanging="141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r w:rsidR="008E4EFE" w:rsidRPr="00167B78">
        <w:rPr>
          <w:rFonts w:ascii="Times New Roman" w:eastAsia="Times New Roman" w:hAnsi="Times New Roman" w:cs="Times New Roman"/>
          <w:i/>
          <w:sz w:val="24"/>
          <w:szCs w:val="24"/>
          <w:lang w:eastAsia="ar-SA"/>
        </w:rPr>
        <w:t xml:space="preserve">Rövid név: </w:t>
      </w:r>
      <w:r w:rsidR="008E4EFE" w:rsidRPr="00167B78">
        <w:rPr>
          <w:rFonts w:ascii="Times New Roman" w:eastAsia="Times New Roman" w:hAnsi="Times New Roman" w:cs="Times New Roman"/>
          <w:i/>
          <w:sz w:val="24"/>
          <w:szCs w:val="24"/>
          <w:lang w:eastAsia="ar-SA"/>
        </w:rPr>
        <w:tab/>
      </w:r>
      <w:r w:rsidR="008E4EFE" w:rsidRPr="00167B78">
        <w:rPr>
          <w:rFonts w:ascii="Times New Roman" w:eastAsia="Times New Roman" w:hAnsi="Times New Roman" w:cs="Times New Roman"/>
          <w:i/>
          <w:sz w:val="24"/>
          <w:szCs w:val="24"/>
          <w:lang w:eastAsia="ar-SA"/>
        </w:rPr>
        <w:tab/>
      </w:r>
      <w:r w:rsidR="008E4EFE">
        <w:rPr>
          <w:rFonts w:ascii="Times New Roman" w:eastAsia="Times New Roman" w:hAnsi="Times New Roman" w:cs="Times New Roman"/>
          <w:i/>
          <w:sz w:val="24"/>
          <w:szCs w:val="24"/>
          <w:lang w:eastAsia="ar-SA"/>
        </w:rPr>
        <w:t>MÁV</w:t>
      </w:r>
      <w:r w:rsidR="00D576E5">
        <w:rPr>
          <w:rFonts w:ascii="Times New Roman" w:eastAsia="Times New Roman" w:hAnsi="Times New Roman" w:cs="Times New Roman"/>
          <w:i/>
          <w:sz w:val="24"/>
          <w:szCs w:val="24"/>
          <w:lang w:eastAsia="ar-SA"/>
        </w:rPr>
        <w:t>-</w:t>
      </w:r>
      <w:r w:rsidR="008E4EFE">
        <w:rPr>
          <w:rFonts w:ascii="Times New Roman" w:eastAsia="Times New Roman" w:hAnsi="Times New Roman" w:cs="Times New Roman"/>
          <w:i/>
          <w:sz w:val="24"/>
          <w:szCs w:val="24"/>
          <w:lang w:eastAsia="ar-SA"/>
        </w:rPr>
        <w:t>HÉV Zrt.</w:t>
      </w:r>
    </w:p>
    <w:p w14:paraId="22A6C530" w14:textId="3B492F5C" w:rsidR="008E4EFE" w:rsidRPr="00167B78" w:rsidRDefault="008E4EFE" w:rsidP="008E4EFE">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Képviseli:</w:t>
      </w: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r>
      <w:r w:rsidR="00901078">
        <w:rPr>
          <w:rFonts w:ascii="Times New Roman" w:eastAsia="Times New Roman" w:hAnsi="Times New Roman" w:cs="Times New Roman"/>
          <w:i/>
          <w:sz w:val="24"/>
          <w:szCs w:val="24"/>
          <w:lang w:eastAsia="ar-SA"/>
        </w:rPr>
        <w:t xml:space="preserve">Pál László </w:t>
      </w:r>
      <w:r>
        <w:rPr>
          <w:rFonts w:ascii="Times New Roman" w:eastAsia="Times New Roman" w:hAnsi="Times New Roman" w:cs="Times New Roman"/>
          <w:i/>
          <w:sz w:val="24"/>
          <w:szCs w:val="24"/>
          <w:lang w:eastAsia="ar-SA"/>
        </w:rPr>
        <w:t>vezérigazgató</w:t>
      </w:r>
    </w:p>
    <w:p w14:paraId="72E78460" w14:textId="77777777" w:rsidR="008E4EFE" w:rsidRPr="00167B78" w:rsidRDefault="008E4EFE" w:rsidP="008E4EFE">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Székhely: </w:t>
      </w: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 xml:space="preserve">1087 Budapest, </w:t>
      </w:r>
      <w:r w:rsidRPr="00666BD3">
        <w:rPr>
          <w:rFonts w:ascii="Times New Roman" w:eastAsia="Times New Roman" w:hAnsi="Times New Roman" w:cs="Times New Roman"/>
          <w:i/>
          <w:sz w:val="24"/>
          <w:szCs w:val="24"/>
          <w:lang w:eastAsia="ar-SA"/>
        </w:rPr>
        <w:t>Könyves Kálmán krt. 54-60.</w:t>
      </w:r>
    </w:p>
    <w:p w14:paraId="36CE41B9" w14:textId="55CAFA8E" w:rsidR="008E4EFE" w:rsidRDefault="008E4EFE" w:rsidP="008E4EFE">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Levelezési cím: </w:t>
      </w:r>
      <w:r w:rsidRPr="00167B78">
        <w:rPr>
          <w:rFonts w:ascii="Times New Roman" w:eastAsia="Times New Roman" w:hAnsi="Times New Roman" w:cs="Times New Roman"/>
          <w:i/>
          <w:sz w:val="24"/>
          <w:szCs w:val="24"/>
          <w:lang w:eastAsia="ar-SA"/>
        </w:rPr>
        <w:tab/>
      </w:r>
      <w:r w:rsidRPr="002810DF">
        <w:rPr>
          <w:rFonts w:ascii="Times New Roman" w:eastAsia="Times New Roman" w:hAnsi="Times New Roman" w:cs="Times New Roman"/>
          <w:i/>
          <w:sz w:val="24"/>
          <w:szCs w:val="24"/>
          <w:lang w:eastAsia="ar-SA"/>
        </w:rPr>
        <w:t>1</w:t>
      </w:r>
      <w:r w:rsidR="00F90DC6">
        <w:rPr>
          <w:rFonts w:ascii="Times New Roman" w:eastAsia="Times New Roman" w:hAnsi="Times New Roman" w:cs="Times New Roman"/>
          <w:i/>
          <w:sz w:val="24"/>
          <w:szCs w:val="24"/>
          <w:lang w:eastAsia="ar-SA"/>
        </w:rPr>
        <w:t xml:space="preserve">087 </w:t>
      </w:r>
      <w:r w:rsidRPr="002810DF">
        <w:rPr>
          <w:rFonts w:ascii="Times New Roman" w:eastAsia="Times New Roman" w:hAnsi="Times New Roman" w:cs="Times New Roman"/>
          <w:i/>
          <w:sz w:val="24"/>
          <w:szCs w:val="24"/>
          <w:lang w:eastAsia="ar-SA"/>
        </w:rPr>
        <w:t xml:space="preserve">Budapest, </w:t>
      </w:r>
      <w:r w:rsidRPr="00666BD3">
        <w:rPr>
          <w:rFonts w:ascii="Times New Roman" w:eastAsia="Times New Roman" w:hAnsi="Times New Roman" w:cs="Times New Roman"/>
          <w:i/>
          <w:sz w:val="24"/>
          <w:szCs w:val="24"/>
          <w:lang w:eastAsia="ar-SA"/>
        </w:rPr>
        <w:t>Könyves Kálmán krt. 54-60</w:t>
      </w:r>
    </w:p>
    <w:p w14:paraId="21BC30F3" w14:textId="7BE38C7E" w:rsidR="008E4EFE" w:rsidRPr="00167B78" w:rsidRDefault="008E4EFE" w:rsidP="008E4EFE">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Statisztikai azonosító:</w:t>
      </w:r>
      <w:r w:rsidRPr="00167B78">
        <w:rPr>
          <w:rFonts w:ascii="Times New Roman" w:eastAsia="Times New Roman" w:hAnsi="Times New Roman" w:cs="Times New Roman"/>
          <w:i/>
          <w:sz w:val="24"/>
          <w:szCs w:val="24"/>
          <w:lang w:eastAsia="ar-SA"/>
        </w:rPr>
        <w:tab/>
      </w:r>
      <w:r w:rsidR="00F90DC6" w:rsidRPr="00F90DC6">
        <w:rPr>
          <w:rFonts w:ascii="Times New Roman" w:eastAsia="Times New Roman" w:hAnsi="Times New Roman" w:cs="Times New Roman"/>
          <w:i/>
          <w:sz w:val="24"/>
          <w:szCs w:val="24"/>
          <w:lang w:eastAsia="ar-SA"/>
        </w:rPr>
        <w:t>25776005-4931-114-01</w:t>
      </w:r>
    </w:p>
    <w:p w14:paraId="4BAE8C7B" w14:textId="01AAAB67" w:rsidR="008E4EFE" w:rsidRPr="00167B78" w:rsidRDefault="008E4EFE" w:rsidP="008E4EFE">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Adószám:</w:t>
      </w:r>
      <w:r w:rsidRPr="00167B78">
        <w:rPr>
          <w:rFonts w:ascii="Times New Roman" w:eastAsia="Times New Roman" w:hAnsi="Times New Roman" w:cs="Times New Roman"/>
          <w:i/>
          <w:sz w:val="24"/>
          <w:szCs w:val="24"/>
          <w:lang w:eastAsia="ar-SA"/>
        </w:rPr>
        <w:tab/>
      </w:r>
      <w:r w:rsidR="00901078">
        <w:rPr>
          <w:rFonts w:ascii="Times New Roman" w:eastAsia="Times New Roman" w:hAnsi="Times New Roman" w:cs="Times New Roman"/>
          <w:i/>
          <w:sz w:val="24"/>
          <w:szCs w:val="24"/>
          <w:lang w:eastAsia="ar-SA"/>
        </w:rPr>
        <w:tab/>
      </w:r>
      <w:r w:rsidR="00F90DC6" w:rsidRPr="00F90DC6">
        <w:rPr>
          <w:rFonts w:ascii="Times New Roman" w:eastAsia="Times New Roman" w:hAnsi="Times New Roman" w:cs="Times New Roman"/>
          <w:i/>
          <w:sz w:val="24"/>
          <w:szCs w:val="24"/>
          <w:lang w:eastAsia="ar-SA"/>
        </w:rPr>
        <w:t>25776005-2-42</w:t>
      </w:r>
    </w:p>
    <w:p w14:paraId="025018FD" w14:textId="1A70B36F" w:rsidR="008E4EFE" w:rsidRPr="00167B78" w:rsidRDefault="008E4EFE" w:rsidP="008E4EFE">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Cégjegyzék szám:</w:t>
      </w:r>
      <w:r w:rsidRPr="00167B78">
        <w:rPr>
          <w:rFonts w:ascii="Times New Roman" w:eastAsia="Times New Roman" w:hAnsi="Times New Roman" w:cs="Times New Roman"/>
          <w:i/>
          <w:sz w:val="24"/>
          <w:szCs w:val="24"/>
          <w:lang w:eastAsia="ar-SA"/>
        </w:rPr>
        <w:tab/>
      </w:r>
      <w:r w:rsidR="00F90DC6" w:rsidRPr="00F90DC6">
        <w:rPr>
          <w:rFonts w:ascii="Times New Roman" w:eastAsia="Times New Roman" w:hAnsi="Times New Roman" w:cs="Times New Roman"/>
          <w:i/>
          <w:sz w:val="24"/>
          <w:szCs w:val="24"/>
          <w:lang w:eastAsia="ar-SA"/>
        </w:rPr>
        <w:t>01 10 049023</w:t>
      </w:r>
    </w:p>
    <w:p w14:paraId="55DB4E44" w14:textId="77777777" w:rsidR="008E4EFE" w:rsidRPr="00167B78" w:rsidRDefault="008E4EFE" w:rsidP="008E4EFE">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 xml:space="preserve">            </w:t>
      </w:r>
      <w:r w:rsidRPr="00167B78">
        <w:rPr>
          <w:rFonts w:ascii="Times New Roman" w:eastAsia="Times New Roman" w:hAnsi="Times New Roman" w:cs="Times New Roman"/>
          <w:i/>
          <w:sz w:val="24"/>
          <w:szCs w:val="24"/>
          <w:lang w:eastAsia="ar-SA"/>
        </w:rPr>
        <w:tab/>
        <w:t xml:space="preserve">Bankszámlaszám:     </w:t>
      </w:r>
    </w:p>
    <w:p w14:paraId="595674EC" w14:textId="44005247" w:rsidR="008E4EFE" w:rsidRPr="00167B78" w:rsidRDefault="008E4EFE" w:rsidP="008E4EFE">
      <w:pPr>
        <w:tabs>
          <w:tab w:val="left" w:pos="0"/>
        </w:tabs>
        <w:spacing w:after="0" w:line="240" w:lineRule="auto"/>
        <w:jc w:val="both"/>
        <w:rPr>
          <w:rFonts w:ascii="Times New Roman" w:eastAsia="Times New Roman" w:hAnsi="Times New Roman" w:cs="Times New Roman"/>
          <w:b/>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Számla bemutatási </w:t>
      </w:r>
      <w:proofErr w:type="spellStart"/>
      <w:r w:rsidRPr="00167B78">
        <w:rPr>
          <w:rFonts w:ascii="Times New Roman" w:eastAsia="Times New Roman" w:hAnsi="Times New Roman" w:cs="Times New Roman"/>
          <w:i/>
          <w:sz w:val="24"/>
          <w:szCs w:val="24"/>
          <w:lang w:eastAsia="ar-SA"/>
        </w:rPr>
        <w:t>név</w:t>
      </w:r>
      <w:proofErr w:type="gramStart"/>
      <w:r w:rsidRPr="00167B78">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eastAsia="ar-SA"/>
        </w:rPr>
        <w:t>MÁV</w:t>
      </w:r>
      <w:r w:rsidR="00D918DA">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eastAsia="ar-SA"/>
        </w:rPr>
        <w:t>HÉV</w:t>
      </w:r>
      <w:proofErr w:type="spellEnd"/>
      <w:proofErr w:type="gramEnd"/>
      <w:r>
        <w:rPr>
          <w:rFonts w:ascii="Times New Roman" w:eastAsia="Times New Roman" w:hAnsi="Times New Roman" w:cs="Times New Roman"/>
          <w:i/>
          <w:sz w:val="24"/>
          <w:szCs w:val="24"/>
          <w:lang w:eastAsia="ar-SA"/>
        </w:rPr>
        <w:t xml:space="preserve"> Zrt.</w:t>
      </w:r>
    </w:p>
    <w:p w14:paraId="64D079FE" w14:textId="5B6153D8" w:rsidR="008E4EFE" w:rsidRDefault="008E4EFE" w:rsidP="008E4EFE">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Számlázási cím:</w:t>
      </w:r>
      <w:r w:rsidRPr="00167B78">
        <w:rPr>
          <w:rFonts w:ascii="Times New Roman" w:eastAsia="Times New Roman" w:hAnsi="Times New Roman" w:cs="Times New Roman"/>
          <w:i/>
          <w:sz w:val="24"/>
          <w:szCs w:val="24"/>
          <w:lang w:eastAsia="ar-SA"/>
        </w:rPr>
        <w:tab/>
      </w:r>
      <w:r w:rsidRPr="002810DF">
        <w:rPr>
          <w:rFonts w:ascii="Times New Roman" w:eastAsia="Times New Roman" w:hAnsi="Times New Roman" w:cs="Times New Roman"/>
          <w:i/>
          <w:sz w:val="24"/>
          <w:szCs w:val="24"/>
          <w:lang w:eastAsia="ar-SA"/>
        </w:rPr>
        <w:t>1</w:t>
      </w:r>
      <w:r w:rsidR="00F90DC6">
        <w:rPr>
          <w:rFonts w:ascii="Times New Roman" w:eastAsia="Times New Roman" w:hAnsi="Times New Roman" w:cs="Times New Roman"/>
          <w:i/>
          <w:sz w:val="24"/>
          <w:szCs w:val="24"/>
          <w:lang w:eastAsia="ar-SA"/>
        </w:rPr>
        <w:t>0</w:t>
      </w:r>
      <w:r w:rsidRPr="002810DF">
        <w:rPr>
          <w:rFonts w:ascii="Times New Roman" w:eastAsia="Times New Roman" w:hAnsi="Times New Roman" w:cs="Times New Roman"/>
          <w:i/>
          <w:sz w:val="24"/>
          <w:szCs w:val="24"/>
          <w:lang w:eastAsia="ar-SA"/>
        </w:rPr>
        <w:t>8</w:t>
      </w:r>
      <w:r>
        <w:rPr>
          <w:rFonts w:ascii="Times New Roman" w:eastAsia="Times New Roman" w:hAnsi="Times New Roman" w:cs="Times New Roman"/>
          <w:i/>
          <w:sz w:val="24"/>
          <w:szCs w:val="24"/>
          <w:lang w:eastAsia="ar-SA"/>
        </w:rPr>
        <w:t>7</w:t>
      </w:r>
      <w:r w:rsidRPr="002810DF">
        <w:rPr>
          <w:rFonts w:ascii="Times New Roman" w:eastAsia="Times New Roman" w:hAnsi="Times New Roman" w:cs="Times New Roman"/>
          <w:i/>
          <w:sz w:val="24"/>
          <w:szCs w:val="24"/>
          <w:lang w:eastAsia="ar-SA"/>
        </w:rPr>
        <w:t xml:space="preserve"> Budapest, </w:t>
      </w:r>
      <w:r w:rsidRPr="00666BD3">
        <w:rPr>
          <w:rFonts w:ascii="Times New Roman" w:eastAsia="Times New Roman" w:hAnsi="Times New Roman" w:cs="Times New Roman"/>
          <w:i/>
          <w:sz w:val="24"/>
          <w:szCs w:val="24"/>
          <w:lang w:eastAsia="ar-SA"/>
        </w:rPr>
        <w:t>Könyves Kálmán krt. 54-60</w:t>
      </w:r>
    </w:p>
    <w:p w14:paraId="1CA473BA" w14:textId="22B80790" w:rsidR="008E4EFE" w:rsidRDefault="00901078" w:rsidP="008E4EFE">
      <w:pPr>
        <w:tabs>
          <w:tab w:val="left" w:pos="0"/>
        </w:tabs>
        <w:spacing w:after="0" w:line="240" w:lineRule="auto"/>
        <w:ind w:left="1416" w:hanging="1410"/>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ab/>
      </w:r>
      <w:r w:rsidR="008E4EFE" w:rsidRPr="00167B78">
        <w:rPr>
          <w:rFonts w:ascii="Times New Roman" w:eastAsia="Times New Roman" w:hAnsi="Times New Roman" w:cs="Times New Roman"/>
          <w:i/>
          <w:sz w:val="24"/>
          <w:szCs w:val="24"/>
          <w:lang w:eastAsia="ar-SA"/>
        </w:rPr>
        <w:t xml:space="preserve">Számlaküldési cím: </w:t>
      </w:r>
      <w:r w:rsidR="008E4EFE" w:rsidRPr="00167B78">
        <w:rPr>
          <w:rFonts w:ascii="Times New Roman" w:eastAsia="Times New Roman" w:hAnsi="Times New Roman" w:cs="Times New Roman"/>
          <w:i/>
          <w:sz w:val="24"/>
          <w:szCs w:val="24"/>
          <w:lang w:eastAsia="ar-SA"/>
        </w:rPr>
        <w:tab/>
      </w:r>
      <w:r w:rsidR="008E4EFE" w:rsidRPr="002810DF">
        <w:rPr>
          <w:rFonts w:ascii="Times New Roman" w:eastAsia="Times New Roman" w:hAnsi="Times New Roman" w:cs="Times New Roman"/>
          <w:i/>
          <w:sz w:val="24"/>
          <w:szCs w:val="24"/>
          <w:lang w:eastAsia="ar-SA"/>
        </w:rPr>
        <w:t>1</w:t>
      </w:r>
      <w:r w:rsidR="00D918DA">
        <w:rPr>
          <w:rFonts w:ascii="Times New Roman" w:eastAsia="Times New Roman" w:hAnsi="Times New Roman" w:cs="Times New Roman"/>
          <w:i/>
          <w:sz w:val="24"/>
          <w:szCs w:val="24"/>
          <w:lang w:eastAsia="ar-SA"/>
        </w:rPr>
        <w:t>0</w:t>
      </w:r>
      <w:r w:rsidR="008E4EFE" w:rsidRPr="002810DF">
        <w:rPr>
          <w:rFonts w:ascii="Times New Roman" w:eastAsia="Times New Roman" w:hAnsi="Times New Roman" w:cs="Times New Roman"/>
          <w:i/>
          <w:sz w:val="24"/>
          <w:szCs w:val="24"/>
          <w:lang w:eastAsia="ar-SA"/>
        </w:rPr>
        <w:t>8</w:t>
      </w:r>
      <w:r w:rsidR="008E4EFE">
        <w:rPr>
          <w:rFonts w:ascii="Times New Roman" w:eastAsia="Times New Roman" w:hAnsi="Times New Roman" w:cs="Times New Roman"/>
          <w:i/>
          <w:sz w:val="24"/>
          <w:szCs w:val="24"/>
          <w:lang w:eastAsia="ar-SA"/>
        </w:rPr>
        <w:t>7</w:t>
      </w:r>
      <w:r w:rsidR="008E4EFE" w:rsidRPr="002810DF">
        <w:rPr>
          <w:rFonts w:ascii="Times New Roman" w:eastAsia="Times New Roman" w:hAnsi="Times New Roman" w:cs="Times New Roman"/>
          <w:i/>
          <w:sz w:val="24"/>
          <w:szCs w:val="24"/>
          <w:lang w:eastAsia="ar-SA"/>
        </w:rPr>
        <w:t xml:space="preserve"> Budapest, </w:t>
      </w:r>
      <w:r w:rsidR="008E4EFE" w:rsidRPr="00666BD3">
        <w:rPr>
          <w:rFonts w:ascii="Times New Roman" w:eastAsia="Times New Roman" w:hAnsi="Times New Roman" w:cs="Times New Roman"/>
          <w:i/>
          <w:sz w:val="24"/>
          <w:szCs w:val="24"/>
          <w:lang w:eastAsia="ar-SA"/>
        </w:rPr>
        <w:t>Könyves Kálmán krt. 54-60</w:t>
      </w:r>
      <w:r w:rsidR="004C0F6E">
        <w:rPr>
          <w:rFonts w:ascii="Times New Roman" w:eastAsia="Times New Roman" w:hAnsi="Times New Roman" w:cs="Times New Roman"/>
          <w:sz w:val="24"/>
          <w:szCs w:val="24"/>
          <w:lang w:eastAsia="ar-SA"/>
        </w:rPr>
        <w:t xml:space="preserve"> </w:t>
      </w:r>
      <w:r w:rsidR="004C0F6E">
        <w:rPr>
          <w:rFonts w:ascii="Times New Roman" w:eastAsia="Times New Roman" w:hAnsi="Times New Roman" w:cs="Times New Roman"/>
          <w:sz w:val="24"/>
          <w:szCs w:val="24"/>
          <w:lang w:eastAsia="ar-SA"/>
        </w:rPr>
        <w:tab/>
      </w:r>
    </w:p>
    <w:p w14:paraId="4566A630" w14:textId="77777777" w:rsidR="008E4EFE" w:rsidRDefault="008E4EFE" w:rsidP="008E4EFE">
      <w:pPr>
        <w:tabs>
          <w:tab w:val="left" w:pos="0"/>
        </w:tabs>
        <w:spacing w:after="0" w:line="240" w:lineRule="auto"/>
        <w:ind w:left="1416" w:hanging="1410"/>
        <w:jc w:val="both"/>
        <w:rPr>
          <w:rFonts w:ascii="Times New Roman" w:eastAsia="Times New Roman" w:hAnsi="Times New Roman" w:cs="Times New Roman"/>
          <w:sz w:val="24"/>
          <w:szCs w:val="24"/>
          <w:lang w:eastAsia="ar-SA"/>
        </w:rPr>
      </w:pPr>
    </w:p>
    <w:p w14:paraId="4E8FCD5E" w14:textId="77777777" w:rsidR="008E4EFE" w:rsidRDefault="008E4EFE" w:rsidP="008E4EFE">
      <w:pPr>
        <w:tabs>
          <w:tab w:val="left" w:pos="0"/>
        </w:tabs>
        <w:spacing w:after="0" w:line="240" w:lineRule="auto"/>
        <w:ind w:left="1416" w:hanging="1410"/>
        <w:jc w:val="both"/>
        <w:rPr>
          <w:rFonts w:ascii="Times New Roman" w:eastAsia="Times New Roman" w:hAnsi="Times New Roman" w:cs="Times New Roman"/>
          <w:sz w:val="24"/>
          <w:szCs w:val="24"/>
          <w:lang w:eastAsia="ar-SA"/>
        </w:rPr>
      </w:pPr>
    </w:p>
    <w:p w14:paraId="5843B8E3" w14:textId="3BFDCBF7" w:rsidR="004C0F6E" w:rsidRPr="004C0F6E" w:rsidRDefault="008E4EFE" w:rsidP="008E4EFE">
      <w:pPr>
        <w:tabs>
          <w:tab w:val="left" w:pos="0"/>
        </w:tabs>
        <w:spacing w:after="0" w:line="240" w:lineRule="auto"/>
        <w:ind w:left="1416" w:hanging="1410"/>
        <w:jc w:val="both"/>
        <w:rPr>
          <w:rFonts w:ascii="Times New Roman" w:eastAsia="Times New Roman" w:hAnsi="Times New Roman" w:cs="Times New Roman"/>
          <w:sz w:val="24"/>
          <w:szCs w:val="24"/>
          <w:lang w:eastAsia="ar-SA"/>
        </w:rPr>
      </w:pPr>
      <w:r w:rsidRPr="00901078">
        <w:rPr>
          <w:rFonts w:ascii="Times New Roman" w:eastAsia="Times New Roman" w:hAnsi="Times New Roman" w:cs="Times New Roman"/>
          <w:b/>
          <w:sz w:val="24"/>
          <w:szCs w:val="24"/>
          <w:lang w:eastAsia="ar-SA"/>
        </w:rPr>
        <w:t>Vevő3</w:t>
      </w:r>
      <w:r w:rsidR="004C0F6E">
        <w:rPr>
          <w:rFonts w:ascii="Times New Roman" w:eastAsia="Times New Roman" w:hAnsi="Times New Roman" w:cs="Times New Roman"/>
          <w:sz w:val="24"/>
          <w:szCs w:val="24"/>
          <w:lang w:eastAsia="ar-SA"/>
        </w:rPr>
        <w:tab/>
      </w:r>
      <w:r w:rsidR="00982B9B" w:rsidRPr="00982B9B">
        <w:rPr>
          <w:rFonts w:ascii="Times New Roman" w:eastAsia="Times New Roman" w:hAnsi="Times New Roman" w:cs="Times New Roman"/>
          <w:b/>
          <w:sz w:val="24"/>
          <w:szCs w:val="24"/>
          <w:lang w:eastAsia="ar-SA"/>
        </w:rPr>
        <w:t>Győr-Sopron-</w:t>
      </w:r>
      <w:proofErr w:type="spellStart"/>
      <w:r w:rsidR="00982B9B" w:rsidRPr="00982B9B">
        <w:rPr>
          <w:rFonts w:ascii="Times New Roman" w:eastAsia="Times New Roman" w:hAnsi="Times New Roman" w:cs="Times New Roman"/>
          <w:b/>
          <w:sz w:val="24"/>
          <w:szCs w:val="24"/>
          <w:lang w:eastAsia="ar-SA"/>
        </w:rPr>
        <w:t>Ebenfurti</w:t>
      </w:r>
      <w:proofErr w:type="spellEnd"/>
      <w:r w:rsidR="00982B9B" w:rsidRPr="00982B9B">
        <w:rPr>
          <w:rFonts w:ascii="Times New Roman" w:eastAsia="Times New Roman" w:hAnsi="Times New Roman" w:cs="Times New Roman"/>
          <w:b/>
          <w:sz w:val="24"/>
          <w:szCs w:val="24"/>
          <w:lang w:eastAsia="ar-SA"/>
        </w:rPr>
        <w:t xml:space="preserve"> Vasút Zártkörűen Működő Részvénytársaság</w:t>
      </w:r>
      <w:r w:rsidR="00657B16">
        <w:rPr>
          <w:rStyle w:val="Lbjegyzet-hivatkozs"/>
          <w:rFonts w:ascii="Times New Roman" w:eastAsia="Times New Roman" w:hAnsi="Times New Roman"/>
          <w:b/>
          <w:sz w:val="24"/>
          <w:szCs w:val="24"/>
          <w:lang w:eastAsia="ar-SA"/>
        </w:rPr>
        <w:footnoteReference w:id="4"/>
      </w:r>
    </w:p>
    <w:p w14:paraId="74F7D482" w14:textId="29969E43" w:rsidR="009F0072" w:rsidRDefault="009F0072" w:rsidP="009862E0">
      <w:pPr>
        <w:spacing w:after="0" w:line="240" w:lineRule="auto"/>
        <w:jc w:val="both"/>
        <w:rPr>
          <w:rFonts w:ascii="Times New Roman" w:eastAsia="Times New Roman" w:hAnsi="Times New Roman" w:cs="Times New Roman"/>
          <w:sz w:val="24"/>
          <w:szCs w:val="24"/>
          <w:lang w:eastAsia="ar-SA"/>
        </w:rPr>
      </w:pPr>
    </w:p>
    <w:p w14:paraId="3B0CD03B" w14:textId="0906D231" w:rsidR="00982B9B" w:rsidRPr="00167B78" w:rsidRDefault="00901078" w:rsidP="00982B9B">
      <w:pPr>
        <w:tabs>
          <w:tab w:val="left" w:pos="0"/>
        </w:tabs>
        <w:spacing w:after="0" w:line="240" w:lineRule="auto"/>
        <w:ind w:left="1416" w:hanging="141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r w:rsidR="00982B9B" w:rsidRPr="00167B78">
        <w:rPr>
          <w:rFonts w:ascii="Times New Roman" w:eastAsia="Times New Roman" w:hAnsi="Times New Roman" w:cs="Times New Roman"/>
          <w:i/>
          <w:sz w:val="24"/>
          <w:szCs w:val="24"/>
          <w:lang w:eastAsia="ar-SA"/>
        </w:rPr>
        <w:t xml:space="preserve">Rövid név: </w:t>
      </w:r>
      <w:r w:rsidR="00982B9B" w:rsidRPr="00167B78">
        <w:rPr>
          <w:rFonts w:ascii="Times New Roman" w:eastAsia="Times New Roman" w:hAnsi="Times New Roman" w:cs="Times New Roman"/>
          <w:i/>
          <w:sz w:val="24"/>
          <w:szCs w:val="24"/>
          <w:lang w:eastAsia="ar-SA"/>
        </w:rPr>
        <w:tab/>
      </w:r>
      <w:r w:rsidR="00982B9B" w:rsidRPr="00167B78">
        <w:rPr>
          <w:rFonts w:ascii="Times New Roman" w:eastAsia="Times New Roman" w:hAnsi="Times New Roman" w:cs="Times New Roman"/>
          <w:i/>
          <w:sz w:val="24"/>
          <w:szCs w:val="24"/>
          <w:lang w:eastAsia="ar-SA"/>
        </w:rPr>
        <w:tab/>
      </w:r>
      <w:r w:rsidR="00C97D64">
        <w:rPr>
          <w:rFonts w:ascii="Times New Roman" w:eastAsia="Times New Roman" w:hAnsi="Times New Roman" w:cs="Times New Roman"/>
          <w:i/>
          <w:sz w:val="24"/>
          <w:szCs w:val="24"/>
          <w:lang w:eastAsia="ar-SA"/>
        </w:rPr>
        <w:t>GY</w:t>
      </w:r>
      <w:r w:rsidR="00982B9B">
        <w:rPr>
          <w:rFonts w:ascii="Times New Roman" w:eastAsia="Times New Roman" w:hAnsi="Times New Roman" w:cs="Times New Roman"/>
          <w:i/>
          <w:sz w:val="24"/>
          <w:szCs w:val="24"/>
          <w:lang w:eastAsia="ar-SA"/>
        </w:rPr>
        <w:t>SEV Zrt.</w:t>
      </w:r>
    </w:p>
    <w:p w14:paraId="759D3295" w14:textId="7150FBEB" w:rsidR="00982B9B" w:rsidRDefault="00982B9B" w:rsidP="00982B9B">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Képviseli:</w:t>
      </w: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r>
      <w:r w:rsidR="009E715F" w:rsidRPr="009E715F">
        <w:rPr>
          <w:rFonts w:ascii="Times New Roman" w:eastAsia="Times New Roman" w:hAnsi="Times New Roman" w:cs="Times New Roman"/>
          <w:i/>
          <w:sz w:val="24"/>
          <w:szCs w:val="24"/>
          <w:lang w:eastAsia="ar-SA"/>
        </w:rPr>
        <w:t xml:space="preserve">Kövesdi Szilárd István </w:t>
      </w:r>
      <w:r>
        <w:rPr>
          <w:rFonts w:ascii="Times New Roman" w:eastAsia="Times New Roman" w:hAnsi="Times New Roman" w:cs="Times New Roman"/>
          <w:i/>
          <w:sz w:val="24"/>
          <w:szCs w:val="24"/>
          <w:lang w:eastAsia="ar-SA"/>
        </w:rPr>
        <w:t>vezérigazgató</w:t>
      </w:r>
    </w:p>
    <w:p w14:paraId="1AE5A828" w14:textId="4B6EA325" w:rsidR="00AA3FC2" w:rsidRPr="00167B78" w:rsidRDefault="00AA3FC2" w:rsidP="00982B9B">
      <w:pPr>
        <w:tabs>
          <w:tab w:val="left" w:pos="0"/>
        </w:tab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r w:rsidR="00EF0833">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i/>
          <w:sz w:val="24"/>
          <w:szCs w:val="24"/>
          <w:lang w:eastAsia="ar-SA"/>
        </w:rPr>
        <w:t>Ungvári Csaba Gergely általános vezérigazgató-helyettes</w:t>
      </w:r>
    </w:p>
    <w:p w14:paraId="2AAA8573" w14:textId="6858B9C1" w:rsidR="00982B9B" w:rsidRPr="00167B78" w:rsidRDefault="00982B9B" w:rsidP="00982B9B">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Székhely: </w:t>
      </w: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r>
      <w:r w:rsidR="00C97D64" w:rsidRPr="00935ECF">
        <w:rPr>
          <w:rFonts w:ascii="Times New Roman" w:eastAsia="Times New Roman" w:hAnsi="Times New Roman" w:cs="Times New Roman"/>
          <w:sz w:val="24"/>
          <w:szCs w:val="24"/>
          <w:lang w:eastAsia="hu-HU"/>
        </w:rPr>
        <w:t>9400 Sopron, Mátyás király utca 19</w:t>
      </w:r>
      <w:r w:rsidR="00AA3FC2">
        <w:rPr>
          <w:rFonts w:ascii="Times New Roman" w:eastAsia="Times New Roman" w:hAnsi="Times New Roman" w:cs="Times New Roman"/>
          <w:sz w:val="24"/>
          <w:szCs w:val="24"/>
          <w:lang w:eastAsia="hu-HU"/>
        </w:rPr>
        <w:t>.</w:t>
      </w:r>
    </w:p>
    <w:p w14:paraId="6ACE686A" w14:textId="34EFA34E" w:rsidR="00982B9B" w:rsidRDefault="00982B9B" w:rsidP="00982B9B">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Levelezési cím: </w:t>
      </w:r>
      <w:r w:rsidRPr="00167B78">
        <w:rPr>
          <w:rFonts w:ascii="Times New Roman" w:eastAsia="Times New Roman" w:hAnsi="Times New Roman" w:cs="Times New Roman"/>
          <w:i/>
          <w:sz w:val="24"/>
          <w:szCs w:val="24"/>
          <w:lang w:eastAsia="ar-SA"/>
        </w:rPr>
        <w:tab/>
      </w:r>
      <w:r w:rsidR="00AA3FC2" w:rsidRPr="00935ECF">
        <w:rPr>
          <w:rFonts w:ascii="Times New Roman" w:eastAsia="Times New Roman" w:hAnsi="Times New Roman" w:cs="Times New Roman"/>
          <w:sz w:val="24"/>
          <w:szCs w:val="24"/>
          <w:lang w:eastAsia="hu-HU"/>
        </w:rPr>
        <w:t>9400 Sopron, Mátyás király utca 19</w:t>
      </w:r>
      <w:r w:rsidR="00AA3FC2">
        <w:rPr>
          <w:rFonts w:ascii="Times New Roman" w:eastAsia="Times New Roman" w:hAnsi="Times New Roman" w:cs="Times New Roman"/>
          <w:sz w:val="24"/>
          <w:szCs w:val="24"/>
          <w:lang w:eastAsia="hu-HU"/>
        </w:rPr>
        <w:t>.</w:t>
      </w:r>
    </w:p>
    <w:p w14:paraId="0B8889F8" w14:textId="6E758F17" w:rsidR="00982B9B" w:rsidRPr="00C97D64" w:rsidRDefault="00982B9B" w:rsidP="00982B9B">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Statisztikai </w:t>
      </w:r>
      <w:r w:rsidR="0031308B">
        <w:rPr>
          <w:rFonts w:ascii="Times New Roman" w:eastAsia="Times New Roman" w:hAnsi="Times New Roman" w:cs="Times New Roman"/>
          <w:i/>
          <w:sz w:val="24"/>
          <w:szCs w:val="24"/>
          <w:lang w:eastAsia="ar-SA"/>
        </w:rPr>
        <w:t>számjel</w:t>
      </w:r>
      <w:r w:rsidRPr="00167B78">
        <w:rPr>
          <w:rFonts w:ascii="Times New Roman" w:eastAsia="Times New Roman" w:hAnsi="Times New Roman" w:cs="Times New Roman"/>
          <w:i/>
          <w:sz w:val="24"/>
          <w:szCs w:val="24"/>
          <w:lang w:eastAsia="ar-SA"/>
        </w:rPr>
        <w:t>:</w:t>
      </w:r>
      <w:r w:rsidRPr="00167B78">
        <w:rPr>
          <w:rFonts w:ascii="Times New Roman" w:eastAsia="Times New Roman" w:hAnsi="Times New Roman" w:cs="Times New Roman"/>
          <w:i/>
          <w:sz w:val="24"/>
          <w:szCs w:val="24"/>
          <w:lang w:eastAsia="ar-SA"/>
        </w:rPr>
        <w:tab/>
      </w:r>
      <w:r w:rsidR="0031308B" w:rsidRPr="00935ECF">
        <w:rPr>
          <w:rFonts w:ascii="Times New Roman" w:eastAsia="Times New Roman" w:hAnsi="Times New Roman" w:cs="Times New Roman"/>
          <w:sz w:val="24"/>
          <w:szCs w:val="24"/>
          <w:lang w:eastAsia="hu-HU"/>
        </w:rPr>
        <w:t>10008676-4910-114-08</w:t>
      </w:r>
    </w:p>
    <w:p w14:paraId="1021B275" w14:textId="7AA0763F" w:rsidR="00982B9B" w:rsidRPr="00C97D64" w:rsidRDefault="0031308B" w:rsidP="00982B9B">
      <w:pPr>
        <w:tabs>
          <w:tab w:val="left" w:pos="0"/>
        </w:tab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lastRenderedPageBreak/>
        <w:tab/>
      </w:r>
      <w:r>
        <w:rPr>
          <w:rFonts w:ascii="Times New Roman" w:eastAsia="Times New Roman" w:hAnsi="Times New Roman" w:cs="Times New Roman"/>
          <w:i/>
          <w:sz w:val="24"/>
          <w:szCs w:val="24"/>
          <w:lang w:eastAsia="ar-SA"/>
        </w:rPr>
        <w:tab/>
        <w:t>Adó</w:t>
      </w:r>
      <w:r w:rsidR="00982B9B" w:rsidRPr="00C97D64">
        <w:rPr>
          <w:rFonts w:ascii="Times New Roman" w:eastAsia="Times New Roman" w:hAnsi="Times New Roman" w:cs="Times New Roman"/>
          <w:i/>
          <w:sz w:val="24"/>
          <w:szCs w:val="24"/>
          <w:lang w:eastAsia="ar-SA"/>
        </w:rPr>
        <w:t>szám:</w:t>
      </w:r>
      <w:r w:rsidR="00982B9B" w:rsidRPr="00C97D64">
        <w:rPr>
          <w:rFonts w:ascii="Times New Roman" w:eastAsia="Times New Roman" w:hAnsi="Times New Roman" w:cs="Times New Roman"/>
          <w:i/>
          <w:sz w:val="24"/>
          <w:szCs w:val="24"/>
          <w:lang w:eastAsia="ar-SA"/>
        </w:rPr>
        <w:tab/>
      </w:r>
      <w:r w:rsidR="0093453F">
        <w:rPr>
          <w:rFonts w:ascii="Times New Roman" w:eastAsia="Times New Roman" w:hAnsi="Times New Roman" w:cs="Times New Roman"/>
          <w:i/>
          <w:sz w:val="24"/>
          <w:szCs w:val="24"/>
          <w:lang w:eastAsia="ar-SA"/>
        </w:rPr>
        <w:tab/>
      </w:r>
      <w:r w:rsidRPr="00935ECF">
        <w:rPr>
          <w:rFonts w:ascii="Times New Roman" w:eastAsia="Times New Roman" w:hAnsi="Times New Roman" w:cs="Times New Roman"/>
          <w:sz w:val="24"/>
          <w:szCs w:val="24"/>
          <w:lang w:eastAsia="hu-HU"/>
        </w:rPr>
        <w:t>10008676-2-08</w:t>
      </w:r>
    </w:p>
    <w:p w14:paraId="77C7F14A" w14:textId="2758B1E1" w:rsidR="00982B9B" w:rsidRPr="00167B78" w:rsidRDefault="00982B9B" w:rsidP="00982B9B">
      <w:pPr>
        <w:tabs>
          <w:tab w:val="left" w:pos="0"/>
        </w:tabs>
        <w:spacing w:after="0" w:line="240" w:lineRule="auto"/>
        <w:jc w:val="both"/>
        <w:rPr>
          <w:rFonts w:ascii="Times New Roman" w:eastAsia="Times New Roman" w:hAnsi="Times New Roman" w:cs="Times New Roman"/>
          <w:i/>
          <w:sz w:val="24"/>
          <w:szCs w:val="24"/>
          <w:lang w:eastAsia="ar-SA"/>
        </w:rPr>
      </w:pPr>
      <w:r w:rsidRPr="00C97D64">
        <w:rPr>
          <w:rFonts w:ascii="Times New Roman" w:eastAsia="Times New Roman" w:hAnsi="Times New Roman" w:cs="Times New Roman"/>
          <w:i/>
          <w:sz w:val="24"/>
          <w:szCs w:val="24"/>
          <w:lang w:eastAsia="ar-SA"/>
        </w:rPr>
        <w:tab/>
      </w:r>
      <w:r w:rsidRPr="00C97D64">
        <w:rPr>
          <w:rFonts w:ascii="Times New Roman" w:eastAsia="Times New Roman" w:hAnsi="Times New Roman" w:cs="Times New Roman"/>
          <w:i/>
          <w:sz w:val="24"/>
          <w:szCs w:val="24"/>
          <w:lang w:eastAsia="ar-SA"/>
        </w:rPr>
        <w:tab/>
        <w:t>Cégjegyzék szám:</w:t>
      </w:r>
      <w:r w:rsidRPr="00C97D64">
        <w:rPr>
          <w:rFonts w:ascii="Times New Roman" w:eastAsia="Times New Roman" w:hAnsi="Times New Roman" w:cs="Times New Roman"/>
          <w:i/>
          <w:sz w:val="24"/>
          <w:szCs w:val="24"/>
          <w:lang w:eastAsia="ar-SA"/>
        </w:rPr>
        <w:tab/>
        <w:t>Cg.</w:t>
      </w:r>
      <w:r w:rsidR="00C97D64" w:rsidRPr="00C97D64">
        <w:t xml:space="preserve"> </w:t>
      </w:r>
      <w:r w:rsidR="00C97D64" w:rsidRPr="00C97D64">
        <w:rPr>
          <w:rFonts w:ascii="Times New Roman" w:eastAsia="Times New Roman" w:hAnsi="Times New Roman" w:cs="Times New Roman"/>
          <w:i/>
          <w:sz w:val="24"/>
          <w:szCs w:val="24"/>
          <w:lang w:eastAsia="ar-SA"/>
        </w:rPr>
        <w:t>08-10-001787</w:t>
      </w:r>
    </w:p>
    <w:p w14:paraId="4C80AC54" w14:textId="2EDB19D3" w:rsidR="00982B9B" w:rsidRPr="00167B78" w:rsidRDefault="00982B9B" w:rsidP="00982B9B">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 xml:space="preserve">            </w:t>
      </w:r>
      <w:r w:rsidRPr="00167B78">
        <w:rPr>
          <w:rFonts w:ascii="Times New Roman" w:eastAsia="Times New Roman" w:hAnsi="Times New Roman" w:cs="Times New Roman"/>
          <w:i/>
          <w:sz w:val="24"/>
          <w:szCs w:val="24"/>
          <w:lang w:eastAsia="ar-SA"/>
        </w:rPr>
        <w:tab/>
        <w:t>Bankszámlaszám</w:t>
      </w:r>
      <w:proofErr w:type="gramStart"/>
      <w:r w:rsidRPr="00167B78">
        <w:rPr>
          <w:rFonts w:ascii="Times New Roman" w:eastAsia="Times New Roman" w:hAnsi="Times New Roman" w:cs="Times New Roman"/>
          <w:i/>
          <w:sz w:val="24"/>
          <w:szCs w:val="24"/>
          <w:lang w:eastAsia="ar-SA"/>
        </w:rPr>
        <w:t xml:space="preserve">:     </w:t>
      </w:r>
      <w:r w:rsidR="00AA3FC2">
        <w:rPr>
          <w:rFonts w:ascii="Times New Roman" w:eastAsia="Times New Roman" w:hAnsi="Times New Roman" w:cs="Times New Roman"/>
          <w:i/>
          <w:sz w:val="24"/>
          <w:szCs w:val="24"/>
          <w:lang w:eastAsia="ar-SA"/>
        </w:rPr>
        <w:t>10300002-20102362-00003285</w:t>
      </w:r>
      <w:proofErr w:type="gramEnd"/>
    </w:p>
    <w:p w14:paraId="7F5FE382" w14:textId="267A7F08" w:rsidR="00982B9B" w:rsidRPr="00167B78" w:rsidRDefault="00982B9B" w:rsidP="00982B9B">
      <w:pPr>
        <w:tabs>
          <w:tab w:val="left" w:pos="0"/>
        </w:tabs>
        <w:spacing w:after="0" w:line="240" w:lineRule="auto"/>
        <w:jc w:val="both"/>
        <w:rPr>
          <w:rFonts w:ascii="Times New Roman" w:eastAsia="Times New Roman" w:hAnsi="Times New Roman" w:cs="Times New Roman"/>
          <w:b/>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Számla bemutatási </w:t>
      </w:r>
      <w:proofErr w:type="spellStart"/>
      <w:r w:rsidRPr="00167B78">
        <w:rPr>
          <w:rFonts w:ascii="Times New Roman" w:eastAsia="Times New Roman" w:hAnsi="Times New Roman" w:cs="Times New Roman"/>
          <w:i/>
          <w:sz w:val="24"/>
          <w:szCs w:val="24"/>
          <w:lang w:eastAsia="ar-SA"/>
        </w:rPr>
        <w:t>név</w:t>
      </w:r>
      <w:proofErr w:type="gramStart"/>
      <w:r w:rsidRPr="00167B78">
        <w:rPr>
          <w:rFonts w:ascii="Times New Roman" w:eastAsia="Times New Roman" w:hAnsi="Times New Roman" w:cs="Times New Roman"/>
          <w:i/>
          <w:sz w:val="24"/>
          <w:szCs w:val="24"/>
          <w:lang w:eastAsia="ar-SA"/>
        </w:rPr>
        <w:t>:</w:t>
      </w:r>
      <w:r w:rsidR="00AA3FC2">
        <w:rPr>
          <w:rFonts w:ascii="Times New Roman" w:eastAsia="Times New Roman" w:hAnsi="Times New Roman" w:cs="Times New Roman"/>
          <w:i/>
          <w:sz w:val="24"/>
          <w:szCs w:val="24"/>
          <w:lang w:eastAsia="ar-SA"/>
        </w:rPr>
        <w:t>GYSEV</w:t>
      </w:r>
      <w:proofErr w:type="spellEnd"/>
      <w:proofErr w:type="gramEnd"/>
      <w:r w:rsidR="00AA3FC2">
        <w:rPr>
          <w:rFonts w:ascii="Times New Roman" w:eastAsia="Times New Roman" w:hAnsi="Times New Roman" w:cs="Times New Roman"/>
          <w:i/>
          <w:sz w:val="24"/>
          <w:szCs w:val="24"/>
          <w:lang w:eastAsia="ar-SA"/>
        </w:rPr>
        <w:t xml:space="preserve"> Zrt.</w:t>
      </w:r>
    </w:p>
    <w:p w14:paraId="1CA7FFFE" w14:textId="5F6DF7ED" w:rsidR="00982B9B" w:rsidRDefault="00982B9B" w:rsidP="00982B9B">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Számlázási cím:</w:t>
      </w:r>
      <w:r w:rsidRPr="00167B78">
        <w:rPr>
          <w:rFonts w:ascii="Times New Roman" w:eastAsia="Times New Roman" w:hAnsi="Times New Roman" w:cs="Times New Roman"/>
          <w:i/>
          <w:sz w:val="24"/>
          <w:szCs w:val="24"/>
          <w:lang w:eastAsia="ar-SA"/>
        </w:rPr>
        <w:tab/>
      </w:r>
      <w:r w:rsidR="00AA3FC2" w:rsidRPr="00935ECF">
        <w:rPr>
          <w:rFonts w:ascii="Times New Roman" w:eastAsia="Times New Roman" w:hAnsi="Times New Roman" w:cs="Times New Roman"/>
          <w:sz w:val="24"/>
          <w:szCs w:val="24"/>
          <w:lang w:eastAsia="hu-HU"/>
        </w:rPr>
        <w:t>9400 Sopron, Mátyás király utca 19</w:t>
      </w:r>
      <w:r w:rsidR="00AA3FC2">
        <w:rPr>
          <w:rFonts w:ascii="Times New Roman" w:eastAsia="Times New Roman" w:hAnsi="Times New Roman" w:cs="Times New Roman"/>
          <w:sz w:val="24"/>
          <w:szCs w:val="24"/>
          <w:lang w:eastAsia="hu-HU"/>
        </w:rPr>
        <w:t>.</w:t>
      </w:r>
    </w:p>
    <w:p w14:paraId="74148039" w14:textId="20925BBE" w:rsidR="00982B9B" w:rsidRDefault="00982B9B" w:rsidP="00982B9B">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Számlaküldési cím: </w:t>
      </w:r>
      <w:r w:rsidRPr="00167B78">
        <w:rPr>
          <w:rFonts w:ascii="Times New Roman" w:eastAsia="Times New Roman" w:hAnsi="Times New Roman" w:cs="Times New Roman"/>
          <w:i/>
          <w:sz w:val="24"/>
          <w:szCs w:val="24"/>
          <w:lang w:eastAsia="ar-SA"/>
        </w:rPr>
        <w:tab/>
      </w:r>
      <w:r w:rsidR="00CC1144" w:rsidRPr="00935ECF">
        <w:rPr>
          <w:rFonts w:ascii="Times New Roman" w:eastAsia="Times New Roman" w:hAnsi="Times New Roman" w:cs="Times New Roman"/>
          <w:sz w:val="24"/>
          <w:szCs w:val="24"/>
          <w:lang w:eastAsia="hu-HU"/>
        </w:rPr>
        <w:t>9400 Sopron, Mátyás király utca 19</w:t>
      </w:r>
      <w:r w:rsidR="00CC1144">
        <w:rPr>
          <w:rFonts w:ascii="Times New Roman" w:eastAsia="Times New Roman" w:hAnsi="Times New Roman" w:cs="Times New Roman"/>
          <w:sz w:val="24"/>
          <w:szCs w:val="24"/>
          <w:lang w:eastAsia="hu-HU"/>
        </w:rPr>
        <w:t>.</w:t>
      </w:r>
    </w:p>
    <w:p w14:paraId="1242337B" w14:textId="77777777" w:rsidR="00982B9B" w:rsidRPr="00010F72" w:rsidRDefault="00982B9B" w:rsidP="009862E0">
      <w:pPr>
        <w:spacing w:after="0" w:line="240" w:lineRule="auto"/>
        <w:jc w:val="both"/>
        <w:rPr>
          <w:rFonts w:ascii="Times New Roman" w:eastAsia="Times New Roman" w:hAnsi="Times New Roman" w:cs="Times New Roman"/>
          <w:sz w:val="24"/>
          <w:szCs w:val="24"/>
          <w:lang w:eastAsia="ar-SA"/>
        </w:rPr>
      </w:pPr>
    </w:p>
    <w:p w14:paraId="6A7ACFAC"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p w14:paraId="047DD8B9" w14:textId="14937DF8" w:rsidR="009862E0" w:rsidRPr="00010F72" w:rsidRDefault="009862E0" w:rsidP="009862E0">
      <w:pPr>
        <w:tabs>
          <w:tab w:val="left" w:pos="4320"/>
        </w:tabs>
        <w:spacing w:after="0" w:line="240" w:lineRule="auto"/>
        <w:ind w:left="1701" w:hanging="1701"/>
        <w:jc w:val="both"/>
        <w:rPr>
          <w:rFonts w:ascii="Times New Roman" w:eastAsia="Times New Roman" w:hAnsi="Times New Roman" w:cs="Times New Roman"/>
          <w:sz w:val="24"/>
          <w:szCs w:val="24"/>
          <w:lang w:eastAsia="ar-SA"/>
        </w:rPr>
      </w:pPr>
      <w:proofErr w:type="gramStart"/>
      <w:r w:rsidRPr="00010F72">
        <w:rPr>
          <w:rFonts w:ascii="Times New Roman" w:eastAsia="Times New Roman" w:hAnsi="Times New Roman" w:cs="Times New Roman"/>
          <w:sz w:val="24"/>
          <w:szCs w:val="24"/>
          <w:lang w:eastAsia="ar-SA"/>
        </w:rPr>
        <w:t>,</w:t>
      </w:r>
      <w:proofErr w:type="gramEnd"/>
      <w:r w:rsidRPr="00010F72">
        <w:rPr>
          <w:rFonts w:ascii="Times New Roman" w:eastAsia="Times New Roman" w:hAnsi="Times New Roman" w:cs="Times New Roman"/>
          <w:sz w:val="24"/>
          <w:szCs w:val="24"/>
          <w:lang w:eastAsia="ar-SA"/>
        </w:rPr>
        <w:t>mint vevő</w:t>
      </w:r>
      <w:r w:rsidR="009F0072">
        <w:rPr>
          <w:rFonts w:ascii="Times New Roman" w:eastAsia="Times New Roman" w:hAnsi="Times New Roman" w:cs="Times New Roman"/>
          <w:sz w:val="24"/>
          <w:szCs w:val="24"/>
          <w:lang w:eastAsia="ar-SA"/>
        </w:rPr>
        <w:t>k, Vevő1, Vevő2</w:t>
      </w:r>
      <w:r w:rsidR="00DA6C45">
        <w:rPr>
          <w:rFonts w:ascii="Times New Roman" w:eastAsia="Times New Roman" w:hAnsi="Times New Roman" w:cs="Times New Roman"/>
          <w:sz w:val="24"/>
          <w:szCs w:val="24"/>
          <w:lang w:eastAsia="ar-SA"/>
        </w:rPr>
        <w:t>, Vevő3</w:t>
      </w:r>
      <w:r w:rsidR="00DA6C45">
        <w:rPr>
          <w:rStyle w:val="Lbjegyzet-hivatkozs"/>
          <w:rFonts w:ascii="Times New Roman" w:eastAsia="Times New Roman" w:hAnsi="Times New Roman"/>
          <w:sz w:val="24"/>
          <w:szCs w:val="24"/>
          <w:lang w:eastAsia="ar-SA"/>
        </w:rPr>
        <w:footnoteReference w:id="5"/>
      </w:r>
      <w:r w:rsidRPr="00010F72">
        <w:rPr>
          <w:rFonts w:ascii="Times New Roman" w:eastAsia="Times New Roman" w:hAnsi="Times New Roman" w:cs="Times New Roman"/>
          <w:sz w:val="24"/>
          <w:szCs w:val="24"/>
          <w:lang w:eastAsia="ar-SA"/>
        </w:rPr>
        <w:t xml:space="preserve"> - továbbiakban: </w:t>
      </w:r>
      <w:r w:rsidRPr="00010F72">
        <w:rPr>
          <w:rFonts w:ascii="Times New Roman" w:eastAsia="Times New Roman" w:hAnsi="Times New Roman" w:cs="Times New Roman"/>
          <w:b/>
          <w:sz w:val="24"/>
          <w:szCs w:val="24"/>
          <w:lang w:eastAsia="ar-SA"/>
        </w:rPr>
        <w:t>Vevő</w:t>
      </w:r>
      <w:r w:rsidRPr="00010F72">
        <w:rPr>
          <w:rFonts w:ascii="Times New Roman" w:eastAsia="Times New Roman" w:hAnsi="Times New Roman" w:cs="Times New Roman"/>
          <w:sz w:val="24"/>
          <w:szCs w:val="24"/>
          <w:lang w:eastAsia="ar-SA"/>
        </w:rPr>
        <w:t xml:space="preserve"> – valamint, </w:t>
      </w:r>
    </w:p>
    <w:p w14:paraId="6AEFDF83" w14:textId="77777777" w:rsidR="009862E0" w:rsidRPr="00010F72" w:rsidRDefault="009862E0" w:rsidP="009862E0">
      <w:pPr>
        <w:tabs>
          <w:tab w:val="left" w:pos="4320"/>
        </w:tabs>
        <w:spacing w:after="0" w:line="240" w:lineRule="auto"/>
        <w:ind w:left="1701" w:hanging="1701"/>
        <w:jc w:val="both"/>
        <w:rPr>
          <w:rFonts w:ascii="Times New Roman" w:eastAsia="Times New Roman" w:hAnsi="Times New Roman" w:cs="Times New Roman"/>
          <w:b/>
          <w:sz w:val="24"/>
          <w:szCs w:val="24"/>
          <w:lang w:eastAsia="ar-SA"/>
        </w:rPr>
      </w:pPr>
    </w:p>
    <w:p w14:paraId="0F5E882C" w14:textId="77777777" w:rsidR="00875A52" w:rsidRPr="00010F72" w:rsidRDefault="00875A52" w:rsidP="00875A52">
      <w:pPr>
        <w:tabs>
          <w:tab w:val="left" w:pos="540"/>
          <w:tab w:val="left" w:pos="3780"/>
        </w:tabs>
        <w:ind w:left="1440" w:hanging="1440"/>
        <w:rPr>
          <w:rFonts w:ascii="Times New Roman" w:hAnsi="Times New Roman" w:cs="Times New Roman"/>
          <w:b/>
        </w:rPr>
      </w:pPr>
      <w:r w:rsidRPr="00010F72">
        <w:rPr>
          <w:rFonts w:ascii="Times New Roman" w:hAnsi="Times New Roman" w:cs="Times New Roman"/>
          <w:b/>
        </w:rPr>
        <w:t>Eladó:</w:t>
      </w:r>
      <w:r w:rsidRPr="00010F72">
        <w:rPr>
          <w:rFonts w:ascii="Times New Roman" w:hAnsi="Times New Roman" w:cs="Times New Roman"/>
        </w:rPr>
        <w:tab/>
      </w:r>
      <w:r w:rsidRPr="00010F72">
        <w:rPr>
          <w:rFonts w:ascii="Times New Roman" w:hAnsi="Times New Roman" w:cs="Times New Roman"/>
        </w:rPr>
        <w:tab/>
      </w:r>
    </w:p>
    <w:p w14:paraId="389AC2E5" w14:textId="77777777" w:rsidR="008E6EAF" w:rsidRPr="00010F72" w:rsidRDefault="008E6EAF" w:rsidP="008E6EAF">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Székhelye:                              </w:t>
      </w:r>
      <w:r w:rsidRPr="00010F72">
        <w:rPr>
          <w:rFonts w:ascii="Times New Roman" w:eastAsia="Times New Roman" w:hAnsi="Times New Roman" w:cs="Times New Roman"/>
          <w:sz w:val="24"/>
          <w:szCs w:val="24"/>
          <w:lang w:eastAsia="ar-SA"/>
        </w:rPr>
        <w:tab/>
      </w:r>
      <w:r w:rsidRPr="00010F72">
        <w:rPr>
          <w:rFonts w:ascii="Times New Roman" w:eastAsia="Times New Roman" w:hAnsi="Times New Roman" w:cs="Times New Roman"/>
          <w:sz w:val="24"/>
          <w:szCs w:val="24"/>
          <w:lang w:eastAsia="ar-SA"/>
        </w:rPr>
        <w:tab/>
      </w:r>
    </w:p>
    <w:p w14:paraId="2433ACE6" w14:textId="77777777" w:rsidR="008E6EAF" w:rsidRPr="00010F72" w:rsidRDefault="008E6EAF" w:rsidP="008E6EAF">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Levelezési címe:                        </w:t>
      </w:r>
      <w:r w:rsidRPr="00010F72">
        <w:rPr>
          <w:rFonts w:ascii="Times New Roman" w:eastAsia="Times New Roman" w:hAnsi="Times New Roman" w:cs="Times New Roman"/>
          <w:sz w:val="24"/>
          <w:szCs w:val="24"/>
          <w:lang w:eastAsia="ar-SA"/>
        </w:rPr>
        <w:tab/>
      </w:r>
    </w:p>
    <w:p w14:paraId="6D7CC7FF" w14:textId="77777777" w:rsidR="008E6EAF" w:rsidRPr="00010F72" w:rsidRDefault="008E6EAF" w:rsidP="008E6EAF">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Számlavezető pénzintézete:              </w:t>
      </w:r>
      <w:r w:rsidRPr="00010F72">
        <w:rPr>
          <w:rFonts w:ascii="Times New Roman" w:eastAsia="Times New Roman" w:hAnsi="Times New Roman" w:cs="Times New Roman"/>
          <w:sz w:val="24"/>
          <w:szCs w:val="24"/>
          <w:lang w:eastAsia="ar-SA"/>
        </w:rPr>
        <w:tab/>
      </w:r>
    </w:p>
    <w:p w14:paraId="671176AC" w14:textId="77777777" w:rsidR="008E6EAF" w:rsidRPr="00010F72" w:rsidRDefault="008E6EAF" w:rsidP="008E6EAF">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Számlaszáma:                            </w:t>
      </w:r>
      <w:r w:rsidRPr="00010F72">
        <w:rPr>
          <w:rFonts w:ascii="Times New Roman" w:eastAsia="Times New Roman" w:hAnsi="Times New Roman" w:cs="Times New Roman"/>
          <w:sz w:val="24"/>
          <w:szCs w:val="24"/>
          <w:lang w:eastAsia="ar-SA"/>
        </w:rPr>
        <w:tab/>
      </w:r>
      <w:r w:rsidRPr="00010F72">
        <w:rPr>
          <w:rFonts w:ascii="Times New Roman" w:eastAsia="Times New Roman" w:hAnsi="Times New Roman" w:cs="Times New Roman"/>
          <w:sz w:val="24"/>
          <w:szCs w:val="24"/>
          <w:lang w:eastAsia="ar-SA"/>
        </w:rPr>
        <w:tab/>
      </w:r>
    </w:p>
    <w:p w14:paraId="24029A33" w14:textId="77777777" w:rsidR="008E6EAF" w:rsidRPr="00010F72" w:rsidRDefault="008E6EAF" w:rsidP="008E6EAF">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Adószáma:                               </w:t>
      </w:r>
      <w:r w:rsidRPr="00010F72">
        <w:rPr>
          <w:rFonts w:ascii="Times New Roman" w:eastAsia="Times New Roman" w:hAnsi="Times New Roman" w:cs="Times New Roman"/>
          <w:sz w:val="24"/>
          <w:szCs w:val="24"/>
          <w:lang w:eastAsia="ar-SA"/>
        </w:rPr>
        <w:tab/>
      </w:r>
      <w:r w:rsidRPr="00010F72">
        <w:rPr>
          <w:rFonts w:ascii="Times New Roman" w:eastAsia="Times New Roman" w:hAnsi="Times New Roman" w:cs="Times New Roman"/>
          <w:sz w:val="24"/>
          <w:szCs w:val="24"/>
          <w:lang w:eastAsia="ar-SA"/>
        </w:rPr>
        <w:tab/>
      </w:r>
    </w:p>
    <w:p w14:paraId="12E257B8" w14:textId="77777777" w:rsidR="008E6EAF" w:rsidRPr="00010F72" w:rsidRDefault="008E6EAF" w:rsidP="008E6EAF">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Statisztikai</w:t>
      </w:r>
      <w:r w:rsidR="0032504D" w:rsidRPr="00010F72">
        <w:rPr>
          <w:rFonts w:ascii="Times New Roman" w:eastAsia="Times New Roman" w:hAnsi="Times New Roman" w:cs="Times New Roman"/>
          <w:sz w:val="24"/>
          <w:szCs w:val="24"/>
          <w:lang w:eastAsia="ar-SA"/>
        </w:rPr>
        <w:t xml:space="preserve"> számjel:                   </w:t>
      </w:r>
      <w:r w:rsidR="0032504D" w:rsidRPr="00010F72">
        <w:rPr>
          <w:rFonts w:ascii="Times New Roman" w:eastAsia="Times New Roman" w:hAnsi="Times New Roman" w:cs="Times New Roman"/>
          <w:sz w:val="24"/>
          <w:szCs w:val="24"/>
          <w:lang w:eastAsia="ar-SA"/>
        </w:rPr>
        <w:tab/>
      </w:r>
    </w:p>
    <w:p w14:paraId="104BE25F" w14:textId="77777777" w:rsidR="008E6EAF" w:rsidRPr="00010F72" w:rsidRDefault="008E6EAF" w:rsidP="008E6EAF">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Cégbíróság és cégjegyzékszáma:      </w:t>
      </w:r>
      <w:r w:rsidRPr="00010F72">
        <w:rPr>
          <w:rFonts w:ascii="Times New Roman" w:eastAsia="Times New Roman" w:hAnsi="Times New Roman" w:cs="Times New Roman"/>
          <w:sz w:val="24"/>
          <w:szCs w:val="24"/>
          <w:lang w:eastAsia="ar-SA"/>
        </w:rPr>
        <w:tab/>
      </w:r>
      <w:r w:rsidRPr="00010F72">
        <w:rPr>
          <w:rFonts w:ascii="Times New Roman" w:eastAsia="Times New Roman" w:hAnsi="Times New Roman" w:cs="Times New Roman"/>
          <w:sz w:val="24"/>
          <w:szCs w:val="24"/>
          <w:lang w:eastAsia="ar-SA"/>
        </w:rPr>
        <w:tab/>
      </w:r>
    </w:p>
    <w:p w14:paraId="4A3816A6" w14:textId="77777777" w:rsidR="009862E0" w:rsidRPr="00010F72" w:rsidRDefault="008E6EAF" w:rsidP="009862E0">
      <w:pPr>
        <w:tabs>
          <w:tab w:val="left" w:pos="4320"/>
        </w:tabs>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Aláírási joggal felruházott képviselő: </w:t>
      </w:r>
    </w:p>
    <w:p w14:paraId="64C9CAB9" w14:textId="77777777" w:rsidR="008E6EAF" w:rsidRPr="00010F72" w:rsidRDefault="008E6EAF" w:rsidP="009862E0">
      <w:pPr>
        <w:tabs>
          <w:tab w:val="left" w:pos="4320"/>
        </w:tabs>
        <w:spacing w:after="0" w:line="240" w:lineRule="auto"/>
        <w:jc w:val="both"/>
        <w:rPr>
          <w:rFonts w:ascii="Times New Roman" w:eastAsia="Times New Roman" w:hAnsi="Times New Roman" w:cs="Times New Roman"/>
          <w:sz w:val="24"/>
          <w:szCs w:val="24"/>
          <w:lang w:eastAsia="ar-SA"/>
        </w:rPr>
      </w:pPr>
    </w:p>
    <w:p w14:paraId="2C73150B" w14:textId="28FFA9E8" w:rsidR="009862E0" w:rsidRPr="00010F72" w:rsidRDefault="009862E0" w:rsidP="009862E0">
      <w:pPr>
        <w:spacing w:after="0" w:line="240" w:lineRule="auto"/>
        <w:rPr>
          <w:rFonts w:ascii="Times New Roman" w:eastAsia="Times New Roman" w:hAnsi="Times New Roman" w:cs="Times New Roman"/>
          <w:bCs/>
          <w:sz w:val="24"/>
          <w:szCs w:val="24"/>
          <w:lang w:eastAsia="ar-SA"/>
        </w:rPr>
      </w:pPr>
      <w:proofErr w:type="gramStart"/>
      <w:r w:rsidRPr="00010F72">
        <w:rPr>
          <w:rFonts w:ascii="Times New Roman" w:eastAsia="Times New Roman" w:hAnsi="Times New Roman" w:cs="Times New Roman"/>
          <w:bCs/>
          <w:sz w:val="24"/>
          <w:szCs w:val="24"/>
          <w:lang w:eastAsia="ar-SA"/>
        </w:rPr>
        <w:t>mint</w:t>
      </w:r>
      <w:proofErr w:type="gramEnd"/>
      <w:r w:rsidRPr="00010F72">
        <w:rPr>
          <w:rFonts w:ascii="Times New Roman" w:eastAsia="Times New Roman" w:hAnsi="Times New Roman" w:cs="Times New Roman"/>
          <w:bCs/>
          <w:sz w:val="24"/>
          <w:szCs w:val="24"/>
          <w:lang w:eastAsia="ar-SA"/>
        </w:rPr>
        <w:t xml:space="preserve"> eladó - továbbiakban: </w:t>
      </w:r>
      <w:r w:rsidRPr="00010F72">
        <w:rPr>
          <w:rFonts w:ascii="Times New Roman" w:eastAsia="Times New Roman" w:hAnsi="Times New Roman" w:cs="Times New Roman"/>
          <w:b/>
          <w:bCs/>
          <w:sz w:val="24"/>
          <w:szCs w:val="24"/>
          <w:lang w:eastAsia="ar-SA"/>
        </w:rPr>
        <w:t xml:space="preserve">Eladó; </w:t>
      </w:r>
      <w:r w:rsidRPr="00010F72">
        <w:rPr>
          <w:rFonts w:ascii="Times New Roman" w:eastAsia="Times New Roman" w:hAnsi="Times New Roman" w:cs="Times New Roman"/>
          <w:bCs/>
          <w:sz w:val="24"/>
          <w:szCs w:val="24"/>
          <w:lang w:eastAsia="ar-SA"/>
        </w:rPr>
        <w:t>(Vevő és Eladó továbbiakban együttesen Fél vagy Felek) – között</w:t>
      </w:r>
      <w:r w:rsidR="00D918DA">
        <w:rPr>
          <w:rFonts w:ascii="Times New Roman" w:eastAsia="Times New Roman" w:hAnsi="Times New Roman" w:cs="Times New Roman"/>
          <w:bCs/>
          <w:sz w:val="24"/>
          <w:szCs w:val="24"/>
          <w:lang w:eastAsia="ar-SA"/>
        </w:rPr>
        <w:t xml:space="preserve"> az alulírott napon és helyen</w:t>
      </w:r>
      <w:r w:rsidRPr="00010F72">
        <w:rPr>
          <w:rFonts w:ascii="Times New Roman" w:eastAsia="Times New Roman" w:hAnsi="Times New Roman" w:cs="Times New Roman"/>
          <w:bCs/>
          <w:sz w:val="24"/>
          <w:szCs w:val="24"/>
          <w:lang w:eastAsia="ar-SA"/>
        </w:rPr>
        <w:t>, az alábbi feltételekkel:</w:t>
      </w:r>
    </w:p>
    <w:p w14:paraId="55FB07CF" w14:textId="77777777" w:rsidR="009862E0" w:rsidRPr="00010F72" w:rsidRDefault="009862E0" w:rsidP="009862E0">
      <w:pPr>
        <w:tabs>
          <w:tab w:val="left" w:pos="1440"/>
          <w:tab w:val="left" w:pos="5175"/>
        </w:tabs>
        <w:spacing w:after="0" w:line="240" w:lineRule="auto"/>
        <w:jc w:val="both"/>
        <w:rPr>
          <w:rFonts w:ascii="Times New Roman" w:eastAsia="Times New Roman" w:hAnsi="Times New Roman" w:cs="Times New Roman"/>
          <w:sz w:val="24"/>
          <w:szCs w:val="24"/>
          <w:lang w:eastAsia="ar-SA"/>
        </w:rPr>
      </w:pPr>
    </w:p>
    <w:p w14:paraId="1A676E9D" w14:textId="77777777" w:rsidR="009862E0" w:rsidRPr="00010F72" w:rsidRDefault="009862E0" w:rsidP="009862E0">
      <w:pPr>
        <w:tabs>
          <w:tab w:val="left" w:pos="1440"/>
          <w:tab w:val="left" w:pos="5175"/>
        </w:tabs>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b/>
      </w:r>
    </w:p>
    <w:p w14:paraId="0D0B2B6B" w14:textId="77777777" w:rsidR="009862E0" w:rsidRPr="00010F72" w:rsidRDefault="009862E0" w:rsidP="00CD7410">
      <w:pPr>
        <w:pStyle w:val="Listaszerbekezds"/>
        <w:keepNext/>
        <w:numPr>
          <w:ilvl w:val="0"/>
          <w:numId w:val="58"/>
        </w:numPr>
        <w:tabs>
          <w:tab w:val="left" w:pos="360"/>
          <w:tab w:val="left" w:pos="540"/>
        </w:tabs>
        <w:spacing w:after="360"/>
        <w:ind w:hanging="720"/>
        <w:jc w:val="both"/>
        <w:outlineLvl w:val="0"/>
        <w:rPr>
          <w:b/>
          <w:bCs/>
          <w:kern w:val="1"/>
          <w:sz w:val="28"/>
          <w:szCs w:val="28"/>
        </w:rPr>
      </w:pPr>
      <w:bookmarkStart w:id="2" w:name="_Toc478456552"/>
      <w:r w:rsidRPr="00010F72">
        <w:rPr>
          <w:b/>
          <w:bCs/>
          <w:kern w:val="1"/>
          <w:sz w:val="28"/>
          <w:szCs w:val="28"/>
        </w:rPr>
        <w:t>Preambulum</w:t>
      </w:r>
      <w:bookmarkEnd w:id="2"/>
    </w:p>
    <w:p w14:paraId="008D6C0F" w14:textId="36EEF0A9" w:rsidR="009862E0" w:rsidRPr="00010F72" w:rsidRDefault="009862E0" w:rsidP="009862E0">
      <w:pPr>
        <w:tabs>
          <w:tab w:val="left" w:pos="1418"/>
          <w:tab w:val="left" w:pos="5175"/>
        </w:tabs>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Vevő a közbeszerzésekről szóló 201</w:t>
      </w:r>
      <w:r w:rsidR="00597F3F" w:rsidRPr="00010F72">
        <w:rPr>
          <w:rFonts w:ascii="Times New Roman" w:eastAsia="Times New Roman" w:hAnsi="Times New Roman" w:cs="Times New Roman"/>
          <w:sz w:val="24"/>
          <w:szCs w:val="24"/>
          <w:lang w:eastAsia="ar-SA"/>
        </w:rPr>
        <w:t>5</w:t>
      </w:r>
      <w:r w:rsidRPr="00010F72">
        <w:rPr>
          <w:rFonts w:ascii="Times New Roman" w:eastAsia="Times New Roman" w:hAnsi="Times New Roman" w:cs="Times New Roman"/>
          <w:sz w:val="24"/>
          <w:szCs w:val="24"/>
          <w:lang w:eastAsia="ar-SA"/>
        </w:rPr>
        <w:t>. évi C</w:t>
      </w:r>
      <w:r w:rsidR="00597F3F" w:rsidRPr="00010F72">
        <w:rPr>
          <w:rFonts w:ascii="Times New Roman" w:eastAsia="Times New Roman" w:hAnsi="Times New Roman" w:cs="Times New Roman"/>
          <w:sz w:val="24"/>
          <w:szCs w:val="24"/>
          <w:lang w:eastAsia="ar-SA"/>
        </w:rPr>
        <w:t>XL</w:t>
      </w:r>
      <w:r w:rsidRPr="00010F72">
        <w:rPr>
          <w:rFonts w:ascii="Times New Roman" w:eastAsia="Times New Roman" w:hAnsi="Times New Roman" w:cs="Times New Roman"/>
          <w:sz w:val="24"/>
          <w:szCs w:val="24"/>
          <w:lang w:eastAsia="ar-SA"/>
        </w:rPr>
        <w:t>III. törvény (továbbiakban: Kbt.) vonatkozó előírásai szerint a</w:t>
      </w:r>
      <w:r w:rsidR="0059256D" w:rsidRPr="00010F72">
        <w:rPr>
          <w:rFonts w:ascii="Times New Roman" w:eastAsia="Times New Roman" w:hAnsi="Times New Roman" w:cs="Times New Roman"/>
          <w:sz w:val="24"/>
          <w:szCs w:val="24"/>
          <w:lang w:eastAsia="ar-SA"/>
        </w:rPr>
        <w:t xml:space="preserve">z Európai Unió Hivatalos Lapja kiegészítésében (TED) </w:t>
      </w:r>
      <w:r w:rsidR="0059256D" w:rsidRPr="00010F72">
        <w:rPr>
          <w:rFonts w:ascii="Times New Roman" w:eastAsia="Times New Roman" w:hAnsi="Times New Roman" w:cs="Times New Roman"/>
          <w:sz w:val="24"/>
          <w:szCs w:val="24"/>
          <w:highlight w:val="yellow"/>
          <w:lang w:eastAsia="ar-SA"/>
        </w:rPr>
        <w:t>…</w:t>
      </w:r>
      <w:r w:rsidR="0059256D" w:rsidRPr="00010F72">
        <w:rPr>
          <w:rFonts w:ascii="Times New Roman" w:eastAsia="Times New Roman" w:hAnsi="Times New Roman" w:cs="Times New Roman"/>
          <w:sz w:val="24"/>
          <w:szCs w:val="24"/>
          <w:lang w:eastAsia="ar-SA"/>
        </w:rPr>
        <w:t xml:space="preserve"> </w:t>
      </w:r>
      <w:r w:rsidRPr="00010F72">
        <w:rPr>
          <w:rFonts w:ascii="Times New Roman" w:eastAsia="Times New Roman" w:hAnsi="Times New Roman" w:cs="Times New Roman"/>
          <w:sz w:val="24"/>
          <w:szCs w:val="24"/>
          <w:lang w:eastAsia="ar-SA"/>
        </w:rPr>
        <w:t xml:space="preserve">számon közzétett </w:t>
      </w:r>
      <w:r w:rsidR="008853FA" w:rsidRPr="00010F72">
        <w:rPr>
          <w:rFonts w:ascii="Times New Roman" w:eastAsia="Times New Roman" w:hAnsi="Times New Roman" w:cs="Times New Roman"/>
          <w:sz w:val="24"/>
          <w:szCs w:val="24"/>
          <w:lang w:eastAsia="ar-SA"/>
        </w:rPr>
        <w:t>„</w:t>
      </w:r>
      <w:proofErr w:type="gramStart"/>
      <w:r w:rsidR="0059256D" w:rsidRPr="00010F72">
        <w:rPr>
          <w:rFonts w:ascii="Times New Roman" w:eastAsia="Times New Roman" w:hAnsi="Times New Roman" w:cs="Times New Roman"/>
          <w:sz w:val="24"/>
          <w:szCs w:val="24"/>
          <w:lang w:eastAsia="ar-SA"/>
        </w:rPr>
        <w:t>A</w:t>
      </w:r>
      <w:proofErr w:type="gramEnd"/>
      <w:r w:rsidR="0059256D" w:rsidRPr="00010F72">
        <w:rPr>
          <w:rFonts w:ascii="Times New Roman" w:eastAsia="Times New Roman" w:hAnsi="Times New Roman" w:cs="Times New Roman"/>
          <w:sz w:val="24"/>
          <w:szCs w:val="24"/>
          <w:lang w:eastAsia="ar-SA"/>
        </w:rPr>
        <w:t xml:space="preserve"> MÁV Zrt., a MÁV-START Zrt.,</w:t>
      </w:r>
      <w:r w:rsidR="00173892">
        <w:rPr>
          <w:rFonts w:ascii="Times New Roman" w:eastAsia="Times New Roman" w:hAnsi="Times New Roman" w:cs="Times New Roman"/>
          <w:sz w:val="24"/>
          <w:szCs w:val="24"/>
          <w:lang w:eastAsia="ar-SA"/>
        </w:rPr>
        <w:t xml:space="preserve"> a </w:t>
      </w:r>
      <w:r w:rsidR="00777286">
        <w:rPr>
          <w:rFonts w:ascii="Times New Roman" w:eastAsia="Times New Roman" w:hAnsi="Times New Roman" w:cs="Times New Roman"/>
          <w:sz w:val="24"/>
          <w:szCs w:val="24"/>
          <w:lang w:eastAsia="ar-SA"/>
        </w:rPr>
        <w:t>MÁV</w:t>
      </w:r>
      <w:r w:rsidR="00D918DA">
        <w:rPr>
          <w:rFonts w:ascii="Times New Roman" w:eastAsia="Times New Roman" w:hAnsi="Times New Roman" w:cs="Times New Roman"/>
          <w:sz w:val="24"/>
          <w:szCs w:val="24"/>
          <w:lang w:eastAsia="ar-SA"/>
        </w:rPr>
        <w:t>-</w:t>
      </w:r>
      <w:r w:rsidR="00777286">
        <w:rPr>
          <w:rFonts w:ascii="Times New Roman" w:eastAsia="Times New Roman" w:hAnsi="Times New Roman" w:cs="Times New Roman"/>
          <w:sz w:val="24"/>
          <w:szCs w:val="24"/>
          <w:lang w:eastAsia="ar-SA"/>
        </w:rPr>
        <w:t xml:space="preserve">HÉV </w:t>
      </w:r>
      <w:r w:rsidR="00173892">
        <w:rPr>
          <w:rFonts w:ascii="Times New Roman" w:eastAsia="Times New Roman" w:hAnsi="Times New Roman" w:cs="Times New Roman"/>
          <w:sz w:val="24"/>
          <w:szCs w:val="24"/>
          <w:lang w:eastAsia="ar-SA"/>
        </w:rPr>
        <w:t>Zrt.,</w:t>
      </w:r>
      <w:r w:rsidR="0059256D" w:rsidRPr="00010F72">
        <w:rPr>
          <w:rFonts w:ascii="Times New Roman" w:eastAsia="Times New Roman" w:hAnsi="Times New Roman" w:cs="Times New Roman"/>
          <w:sz w:val="24"/>
          <w:szCs w:val="24"/>
          <w:lang w:eastAsia="ar-SA"/>
        </w:rPr>
        <w:t xml:space="preserve"> a MÁV FKG Kft.</w:t>
      </w:r>
      <w:r w:rsidR="00777286">
        <w:rPr>
          <w:rFonts w:ascii="Times New Roman" w:eastAsia="Times New Roman" w:hAnsi="Times New Roman" w:cs="Times New Roman"/>
          <w:sz w:val="24"/>
          <w:szCs w:val="24"/>
          <w:lang w:eastAsia="ar-SA"/>
        </w:rPr>
        <w:t xml:space="preserve"> és a GYSEV Zrt.</w:t>
      </w:r>
      <w:r w:rsidR="0059256D" w:rsidRPr="00010F72">
        <w:rPr>
          <w:rFonts w:ascii="Times New Roman" w:eastAsia="Times New Roman" w:hAnsi="Times New Roman" w:cs="Times New Roman"/>
          <w:sz w:val="24"/>
          <w:szCs w:val="24"/>
          <w:lang w:eastAsia="ar-SA"/>
        </w:rPr>
        <w:t xml:space="preserve"> 20 m3/h-t elérő vagy azt meghaladó kapacitás igényű telephelyeinek földgázellátása szabadpiaci keretek között 201</w:t>
      </w:r>
      <w:r w:rsidR="00173892">
        <w:rPr>
          <w:rFonts w:ascii="Times New Roman" w:eastAsia="Times New Roman" w:hAnsi="Times New Roman" w:cs="Times New Roman"/>
          <w:sz w:val="24"/>
          <w:szCs w:val="24"/>
          <w:lang w:eastAsia="ar-SA"/>
        </w:rPr>
        <w:t>7</w:t>
      </w:r>
      <w:r w:rsidR="0059256D" w:rsidRPr="00010F72">
        <w:rPr>
          <w:rFonts w:ascii="Times New Roman" w:eastAsia="Times New Roman" w:hAnsi="Times New Roman" w:cs="Times New Roman"/>
          <w:sz w:val="24"/>
          <w:szCs w:val="24"/>
          <w:lang w:eastAsia="ar-SA"/>
        </w:rPr>
        <w:t xml:space="preserve">. </w:t>
      </w:r>
      <w:r w:rsidR="00173892">
        <w:rPr>
          <w:rFonts w:ascii="Times New Roman" w:eastAsia="Times New Roman" w:hAnsi="Times New Roman" w:cs="Times New Roman"/>
          <w:sz w:val="24"/>
          <w:szCs w:val="24"/>
          <w:lang w:eastAsia="ar-SA"/>
        </w:rPr>
        <w:t>október</w:t>
      </w:r>
      <w:r w:rsidR="0059256D" w:rsidRPr="00010F72">
        <w:rPr>
          <w:rFonts w:ascii="Times New Roman" w:eastAsia="Times New Roman" w:hAnsi="Times New Roman" w:cs="Times New Roman"/>
          <w:sz w:val="24"/>
          <w:szCs w:val="24"/>
          <w:lang w:eastAsia="ar-SA"/>
        </w:rPr>
        <w:t xml:space="preserve"> 1. és 201</w:t>
      </w:r>
      <w:r w:rsidR="00173892">
        <w:rPr>
          <w:rFonts w:ascii="Times New Roman" w:eastAsia="Times New Roman" w:hAnsi="Times New Roman" w:cs="Times New Roman"/>
          <w:sz w:val="24"/>
          <w:szCs w:val="24"/>
          <w:lang w:eastAsia="ar-SA"/>
        </w:rPr>
        <w:t>8</w:t>
      </w:r>
      <w:r w:rsidR="0059256D" w:rsidRPr="00010F72">
        <w:rPr>
          <w:rFonts w:ascii="Times New Roman" w:eastAsia="Times New Roman" w:hAnsi="Times New Roman" w:cs="Times New Roman"/>
          <w:sz w:val="24"/>
          <w:szCs w:val="24"/>
          <w:lang w:eastAsia="ar-SA"/>
        </w:rPr>
        <w:t>. október 1. közötti időszakban</w:t>
      </w:r>
      <w:r w:rsidR="008853FA" w:rsidRPr="00010F72">
        <w:rPr>
          <w:rFonts w:ascii="Times New Roman" w:eastAsia="Times New Roman" w:hAnsi="Times New Roman" w:cs="Times New Roman"/>
          <w:sz w:val="24"/>
          <w:szCs w:val="24"/>
          <w:lang w:eastAsia="ar-SA"/>
        </w:rPr>
        <w:t xml:space="preserve">” </w:t>
      </w:r>
      <w:r w:rsidRPr="00010F72">
        <w:rPr>
          <w:rFonts w:ascii="Times New Roman" w:eastAsia="Times New Roman" w:hAnsi="Times New Roman" w:cs="Times New Roman"/>
          <w:sz w:val="24"/>
          <w:szCs w:val="24"/>
          <w:lang w:eastAsia="ar-SA"/>
        </w:rPr>
        <w:t xml:space="preserve">tárgyú közbeszerzési eljárást folytatott le. A közbeszerzési eljárás során az Eladó </w:t>
      </w:r>
      <w:r w:rsidR="009B6EBC" w:rsidRPr="00010F72">
        <w:rPr>
          <w:rFonts w:ascii="Times New Roman" w:eastAsia="Times New Roman" w:hAnsi="Times New Roman" w:cs="Times New Roman"/>
          <w:sz w:val="24"/>
          <w:szCs w:val="24"/>
          <w:lang w:eastAsia="ar-SA"/>
        </w:rPr>
        <w:t>„</w:t>
      </w:r>
      <w:r w:rsidR="009B6EBC" w:rsidRPr="00010F72">
        <w:rPr>
          <w:rFonts w:ascii="Times New Roman" w:eastAsia="Times New Roman" w:hAnsi="Times New Roman" w:cs="Times New Roman"/>
          <w:sz w:val="24"/>
          <w:szCs w:val="24"/>
          <w:highlight w:val="yellow"/>
          <w:lang w:eastAsia="ar-SA"/>
        </w:rPr>
        <w:t>X</w:t>
      </w:r>
      <w:r w:rsidR="009B6EBC" w:rsidRPr="00010F72">
        <w:rPr>
          <w:rFonts w:ascii="Times New Roman" w:eastAsia="Times New Roman" w:hAnsi="Times New Roman" w:cs="Times New Roman"/>
          <w:sz w:val="24"/>
          <w:szCs w:val="24"/>
          <w:lang w:eastAsia="ar-SA"/>
        </w:rPr>
        <w:t>”</w:t>
      </w:r>
      <w:r w:rsidRPr="00010F72">
        <w:rPr>
          <w:rFonts w:ascii="Times New Roman" w:eastAsia="Times New Roman" w:hAnsi="Times New Roman" w:cs="Times New Roman"/>
          <w:sz w:val="24"/>
          <w:szCs w:val="24"/>
          <w:lang w:eastAsia="ar-SA"/>
        </w:rPr>
        <w:t xml:space="preserve"> rész tekintetében ajánlatot tett, amelyet mint legkedvezőbbet, Vevő elfogadott. Jelen adásvételi szerződés a lefolytatott közbeszerzési eljárás vonatkozásában jött létre. </w:t>
      </w:r>
    </w:p>
    <w:p w14:paraId="4C773A2A" w14:textId="77777777" w:rsidR="009862E0" w:rsidRPr="00010F72" w:rsidRDefault="009862E0" w:rsidP="009862E0">
      <w:pPr>
        <w:tabs>
          <w:tab w:val="left" w:pos="1418"/>
          <w:tab w:val="left" w:pos="5175"/>
        </w:tabs>
        <w:spacing w:after="0" w:line="240" w:lineRule="auto"/>
        <w:jc w:val="both"/>
        <w:rPr>
          <w:rFonts w:ascii="Times New Roman" w:eastAsia="Times New Roman" w:hAnsi="Times New Roman" w:cs="Times New Roman"/>
          <w:sz w:val="24"/>
          <w:szCs w:val="24"/>
          <w:lang w:eastAsia="ar-SA"/>
        </w:rPr>
      </w:pPr>
    </w:p>
    <w:p w14:paraId="14FF3860" w14:textId="77777777" w:rsidR="009862E0" w:rsidRPr="00010F72" w:rsidRDefault="009862E0" w:rsidP="00CD7410">
      <w:pPr>
        <w:pStyle w:val="Listaszerbekezds"/>
        <w:keepNext/>
        <w:numPr>
          <w:ilvl w:val="0"/>
          <w:numId w:val="58"/>
        </w:numPr>
        <w:tabs>
          <w:tab w:val="left" w:pos="360"/>
          <w:tab w:val="left" w:pos="540"/>
        </w:tabs>
        <w:spacing w:after="360"/>
        <w:ind w:hanging="720"/>
        <w:jc w:val="both"/>
        <w:outlineLvl w:val="0"/>
        <w:rPr>
          <w:b/>
          <w:bCs/>
          <w:kern w:val="1"/>
          <w:sz w:val="28"/>
          <w:szCs w:val="28"/>
        </w:rPr>
      </w:pPr>
      <w:bookmarkStart w:id="3" w:name="_Toc478456553"/>
      <w:r w:rsidRPr="00010F72">
        <w:rPr>
          <w:b/>
          <w:bCs/>
          <w:kern w:val="1"/>
          <w:sz w:val="28"/>
          <w:szCs w:val="28"/>
        </w:rPr>
        <w:t>Fogalom meghatározások</w:t>
      </w:r>
      <w:bookmarkEnd w:id="3"/>
    </w:p>
    <w:p w14:paraId="1E227506" w14:textId="77777777" w:rsidR="009862E0" w:rsidRPr="00010F72" w:rsidRDefault="009862E0" w:rsidP="00466749">
      <w:pPr>
        <w:spacing w:after="0" w:line="240" w:lineRule="auto"/>
        <w:jc w:val="both"/>
        <w:rPr>
          <w:rFonts w:ascii="Times New Roman" w:eastAsia="Times New Roman" w:hAnsi="Times New Roman" w:cs="Times New Roman"/>
          <w:sz w:val="20"/>
          <w:szCs w:val="20"/>
          <w:lang w:eastAsia="ar-SA"/>
        </w:rPr>
      </w:pPr>
      <w:r w:rsidRPr="00010F72">
        <w:rPr>
          <w:rFonts w:ascii="Times New Roman" w:eastAsia="Times New Roman" w:hAnsi="Times New Roman" w:cs="Times New Roman"/>
          <w:b/>
          <w:sz w:val="24"/>
          <w:szCs w:val="24"/>
          <w:lang w:eastAsia="ar-SA"/>
        </w:rPr>
        <w:t>Elszámolási mérés:</w:t>
      </w:r>
      <w:r w:rsidRPr="00010F72">
        <w:rPr>
          <w:rFonts w:ascii="Times New Roman" w:eastAsia="Times New Roman" w:hAnsi="Times New Roman" w:cs="Times New Roman"/>
          <w:sz w:val="24"/>
          <w:szCs w:val="24"/>
          <w:lang w:eastAsia="ar-SA"/>
        </w:rPr>
        <w:t xml:space="preserve"> az üzemi és kereskedelmi szabályzat szerint kialakított, a földgázforgalom hiteles mérésére szolgáló, a szállítói vagy az elosztói engedélyes felügyelete alatt működő rendszer.</w:t>
      </w:r>
      <w:r w:rsidRPr="00010F72">
        <w:rPr>
          <w:rFonts w:ascii="Times New Roman" w:eastAsia="Times New Roman" w:hAnsi="Times New Roman" w:cs="Times New Roman"/>
          <w:sz w:val="20"/>
          <w:szCs w:val="20"/>
          <w:lang w:eastAsia="ar-SA"/>
        </w:rPr>
        <w:t xml:space="preserve"> </w:t>
      </w:r>
    </w:p>
    <w:p w14:paraId="2AF018DC" w14:textId="08E2A44A" w:rsidR="009862E0" w:rsidRPr="00010F72" w:rsidRDefault="009862E0" w:rsidP="00466749">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sz w:val="24"/>
          <w:szCs w:val="24"/>
          <w:lang w:eastAsia="ar-SA"/>
        </w:rPr>
        <w:t xml:space="preserve">Szerződéses </w:t>
      </w:r>
      <w:r w:rsidR="00010F72">
        <w:rPr>
          <w:rFonts w:ascii="Times New Roman" w:eastAsia="Times New Roman" w:hAnsi="Times New Roman" w:cs="Times New Roman"/>
          <w:b/>
          <w:sz w:val="24"/>
          <w:szCs w:val="24"/>
          <w:lang w:eastAsia="ar-SA"/>
        </w:rPr>
        <w:t xml:space="preserve">időszaki </w:t>
      </w:r>
      <w:proofErr w:type="spellStart"/>
      <w:r w:rsidRPr="00010F72">
        <w:rPr>
          <w:rFonts w:ascii="Times New Roman" w:eastAsia="Times New Roman" w:hAnsi="Times New Roman" w:cs="Times New Roman"/>
          <w:b/>
          <w:sz w:val="24"/>
          <w:szCs w:val="24"/>
          <w:lang w:eastAsia="ar-SA"/>
        </w:rPr>
        <w:t>Alulszállítás</w:t>
      </w:r>
      <w:proofErr w:type="spellEnd"/>
      <w:r w:rsidRPr="00010F72">
        <w:rPr>
          <w:rFonts w:ascii="Times New Roman" w:eastAsia="Times New Roman" w:hAnsi="Times New Roman" w:cs="Times New Roman"/>
          <w:b/>
          <w:sz w:val="24"/>
          <w:szCs w:val="24"/>
          <w:lang w:eastAsia="ar-SA"/>
        </w:rPr>
        <w:t>:</w:t>
      </w:r>
      <w:r w:rsidRPr="00010F72">
        <w:rPr>
          <w:rFonts w:ascii="Times New Roman" w:eastAsia="Times New Roman" w:hAnsi="Times New Roman" w:cs="Times New Roman"/>
          <w:sz w:val="24"/>
          <w:szCs w:val="24"/>
          <w:lang w:eastAsia="ar-SA"/>
        </w:rPr>
        <w:t xml:space="preserve"> a Szerződéses Földgázmennyiségnél a megengedett eltérés mértékét meghaladó mértékkel kevesebb </w:t>
      </w:r>
      <w:proofErr w:type="gramStart"/>
      <w:r w:rsidRPr="00010F72">
        <w:rPr>
          <w:rFonts w:ascii="Times New Roman" w:eastAsia="Times New Roman" w:hAnsi="Times New Roman" w:cs="Times New Roman"/>
          <w:sz w:val="24"/>
          <w:szCs w:val="24"/>
          <w:lang w:eastAsia="ar-SA"/>
        </w:rPr>
        <w:t>földgáz rendelkezésre</w:t>
      </w:r>
      <w:proofErr w:type="gramEnd"/>
      <w:r w:rsidRPr="00010F72">
        <w:rPr>
          <w:rFonts w:ascii="Times New Roman" w:eastAsia="Times New Roman" w:hAnsi="Times New Roman" w:cs="Times New Roman"/>
          <w:sz w:val="24"/>
          <w:szCs w:val="24"/>
          <w:lang w:eastAsia="ar-SA"/>
        </w:rPr>
        <w:t xml:space="preserve"> bocsátása.</w:t>
      </w:r>
    </w:p>
    <w:p w14:paraId="57F673CE" w14:textId="2BB100FF" w:rsidR="009862E0" w:rsidRPr="00010F72" w:rsidRDefault="009862E0" w:rsidP="00466749">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sz w:val="24"/>
          <w:szCs w:val="24"/>
          <w:lang w:eastAsia="ar-SA"/>
        </w:rPr>
        <w:t xml:space="preserve">Szerződéses </w:t>
      </w:r>
      <w:r w:rsidR="00010F72">
        <w:rPr>
          <w:rFonts w:ascii="Times New Roman" w:eastAsia="Times New Roman" w:hAnsi="Times New Roman" w:cs="Times New Roman"/>
          <w:b/>
          <w:sz w:val="24"/>
          <w:szCs w:val="24"/>
          <w:lang w:eastAsia="ar-SA"/>
        </w:rPr>
        <w:t xml:space="preserve">időszaki </w:t>
      </w:r>
      <w:proofErr w:type="spellStart"/>
      <w:r w:rsidRPr="00010F72">
        <w:rPr>
          <w:rFonts w:ascii="Times New Roman" w:eastAsia="Times New Roman" w:hAnsi="Times New Roman" w:cs="Times New Roman"/>
          <w:b/>
          <w:sz w:val="24"/>
          <w:szCs w:val="24"/>
          <w:lang w:eastAsia="ar-SA"/>
        </w:rPr>
        <w:t>Alulvételezés</w:t>
      </w:r>
      <w:proofErr w:type="spellEnd"/>
      <w:r w:rsidRPr="00010F72">
        <w:rPr>
          <w:rFonts w:ascii="Times New Roman" w:eastAsia="Times New Roman" w:hAnsi="Times New Roman" w:cs="Times New Roman"/>
          <w:b/>
          <w:sz w:val="24"/>
          <w:szCs w:val="24"/>
          <w:lang w:eastAsia="ar-SA"/>
        </w:rPr>
        <w:t>:</w:t>
      </w:r>
      <w:r w:rsidRPr="00010F72">
        <w:rPr>
          <w:rFonts w:ascii="Times New Roman" w:eastAsia="Times New Roman" w:hAnsi="Times New Roman" w:cs="Times New Roman"/>
          <w:sz w:val="24"/>
          <w:szCs w:val="24"/>
          <w:lang w:eastAsia="ar-SA"/>
        </w:rPr>
        <w:t xml:space="preserve"> a Szerződéses Földgázmennyiségnél</w:t>
      </w:r>
      <w:r w:rsidR="00432E3F" w:rsidRPr="00010F72">
        <w:rPr>
          <w:rFonts w:ascii="Times New Roman" w:eastAsia="Times New Roman" w:hAnsi="Times New Roman" w:cs="Times New Roman"/>
          <w:sz w:val="24"/>
          <w:szCs w:val="24"/>
          <w:lang w:eastAsia="ar-SA"/>
        </w:rPr>
        <w:t xml:space="preserve"> (maximum mennyiség)</w:t>
      </w:r>
      <w:r w:rsidRPr="00010F72">
        <w:rPr>
          <w:rFonts w:ascii="Times New Roman" w:eastAsia="Times New Roman" w:hAnsi="Times New Roman" w:cs="Times New Roman"/>
          <w:sz w:val="24"/>
          <w:szCs w:val="24"/>
          <w:lang w:eastAsia="ar-SA"/>
        </w:rPr>
        <w:t xml:space="preserve"> a megengedett eltérés mértékét meghaladó mértékkel kevesebb földgáz átvétele.</w:t>
      </w:r>
    </w:p>
    <w:p w14:paraId="24C59568" w14:textId="26C02DF8" w:rsidR="009862E0" w:rsidRPr="00010F72" w:rsidRDefault="009862E0" w:rsidP="00466749">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sz w:val="24"/>
          <w:szCs w:val="24"/>
          <w:lang w:eastAsia="ar-SA"/>
        </w:rPr>
        <w:t xml:space="preserve">Szerződéses </w:t>
      </w:r>
      <w:r w:rsidR="00010F72">
        <w:rPr>
          <w:rFonts w:ascii="Times New Roman" w:eastAsia="Times New Roman" w:hAnsi="Times New Roman" w:cs="Times New Roman"/>
          <w:b/>
          <w:sz w:val="24"/>
          <w:szCs w:val="24"/>
          <w:lang w:eastAsia="ar-SA"/>
        </w:rPr>
        <w:t xml:space="preserve">időszaki </w:t>
      </w:r>
      <w:r w:rsidRPr="00010F72">
        <w:rPr>
          <w:rFonts w:ascii="Times New Roman" w:eastAsia="Times New Roman" w:hAnsi="Times New Roman" w:cs="Times New Roman"/>
          <w:b/>
          <w:sz w:val="24"/>
          <w:szCs w:val="24"/>
          <w:lang w:eastAsia="ar-SA"/>
        </w:rPr>
        <w:t>Túlvételezés:</w:t>
      </w:r>
      <w:r w:rsidRPr="00010F72">
        <w:rPr>
          <w:rFonts w:ascii="Times New Roman" w:eastAsia="Times New Roman" w:hAnsi="Times New Roman" w:cs="Times New Roman"/>
          <w:sz w:val="24"/>
          <w:szCs w:val="24"/>
          <w:lang w:eastAsia="ar-SA"/>
        </w:rPr>
        <w:t xml:space="preserve"> a Szerződéses Földgázmennyiségnél </w:t>
      </w:r>
      <w:r w:rsidR="00010F72">
        <w:rPr>
          <w:rFonts w:ascii="Times New Roman" w:eastAsia="Times New Roman" w:hAnsi="Times New Roman" w:cs="Times New Roman"/>
          <w:sz w:val="24"/>
          <w:szCs w:val="24"/>
          <w:lang w:eastAsia="ar-SA"/>
        </w:rPr>
        <w:t>(</w:t>
      </w:r>
      <w:r w:rsidR="00010F72" w:rsidRPr="00A83A91">
        <w:rPr>
          <w:rFonts w:ascii="Times New Roman" w:eastAsia="Times New Roman" w:hAnsi="Times New Roman" w:cs="Times New Roman"/>
          <w:sz w:val="24"/>
          <w:szCs w:val="24"/>
          <w:lang w:eastAsia="ar-SA"/>
        </w:rPr>
        <w:t>Szerződéses Maximum Mennyiség</w:t>
      </w:r>
      <w:r w:rsidR="00010F72" w:rsidRPr="007F4770">
        <w:rPr>
          <w:rFonts w:ascii="Times New Roman" w:eastAsia="Times New Roman" w:hAnsi="Times New Roman" w:cs="Times New Roman"/>
          <w:sz w:val="24"/>
          <w:szCs w:val="24"/>
          <w:lang w:eastAsia="ar-SA"/>
        </w:rPr>
        <w:t>)</w:t>
      </w:r>
      <w:r w:rsidR="00010F72">
        <w:rPr>
          <w:rFonts w:ascii="Times New Roman" w:eastAsia="Times New Roman" w:hAnsi="Times New Roman" w:cs="Times New Roman"/>
          <w:sz w:val="24"/>
          <w:szCs w:val="24"/>
          <w:lang w:eastAsia="ar-SA"/>
        </w:rPr>
        <w:t xml:space="preserve"> </w:t>
      </w:r>
      <w:r w:rsidRPr="00010F72">
        <w:rPr>
          <w:rFonts w:ascii="Times New Roman" w:eastAsia="Times New Roman" w:hAnsi="Times New Roman" w:cs="Times New Roman"/>
          <w:sz w:val="24"/>
          <w:szCs w:val="24"/>
          <w:lang w:eastAsia="ar-SA"/>
        </w:rPr>
        <w:t>több földgáz átvétele.</w:t>
      </w:r>
    </w:p>
    <w:p w14:paraId="194844BD" w14:textId="3B109C9C" w:rsidR="00432E3F" w:rsidRPr="00010F72" w:rsidRDefault="009862E0" w:rsidP="00466749">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sz w:val="24"/>
          <w:szCs w:val="24"/>
          <w:lang w:eastAsia="ar-SA"/>
        </w:rPr>
        <w:lastRenderedPageBreak/>
        <w:t xml:space="preserve">Szerződéses Maximum Mennyiség: </w:t>
      </w:r>
      <w:r w:rsidRPr="00010F72">
        <w:rPr>
          <w:rFonts w:ascii="Times New Roman" w:eastAsia="Times New Roman" w:hAnsi="Times New Roman" w:cs="Times New Roman"/>
          <w:sz w:val="24"/>
          <w:szCs w:val="24"/>
          <w:lang w:eastAsia="ar-SA"/>
        </w:rPr>
        <w:t xml:space="preserve">a </w:t>
      </w:r>
      <w:r w:rsidR="00145E2B" w:rsidRPr="00010F72">
        <w:rPr>
          <w:rFonts w:ascii="Times New Roman" w:eastAsia="Times New Roman" w:hAnsi="Times New Roman" w:cs="Times New Roman"/>
          <w:sz w:val="24"/>
          <w:szCs w:val="24"/>
          <w:lang w:eastAsia="ar-SA"/>
        </w:rPr>
        <w:t xml:space="preserve">Szerződés 3. pontjában, valamint az </w:t>
      </w:r>
      <w:r w:rsidR="00E93FE6">
        <w:rPr>
          <w:rFonts w:ascii="Times New Roman" w:eastAsia="Times New Roman" w:hAnsi="Times New Roman" w:cs="Times New Roman"/>
          <w:sz w:val="24"/>
          <w:szCs w:val="24"/>
          <w:lang w:eastAsia="ar-SA"/>
        </w:rPr>
        <w:t>2</w:t>
      </w:r>
      <w:r w:rsidR="00145E2B" w:rsidRPr="00010F72">
        <w:rPr>
          <w:rFonts w:ascii="Times New Roman" w:eastAsia="Times New Roman" w:hAnsi="Times New Roman" w:cs="Times New Roman"/>
          <w:sz w:val="24"/>
          <w:szCs w:val="24"/>
          <w:lang w:eastAsia="ar-SA"/>
        </w:rPr>
        <w:t xml:space="preserve">. számú mellékletben meghatározott </w:t>
      </w:r>
      <w:r w:rsidR="00010F72" w:rsidRPr="00B15E18">
        <w:rPr>
          <w:rFonts w:ascii="Times New Roman" w:eastAsia="Times New Roman" w:hAnsi="Times New Roman" w:cs="Times New Roman"/>
          <w:sz w:val="24"/>
          <w:szCs w:val="24"/>
          <w:lang w:eastAsia="ar-SA"/>
        </w:rPr>
        <w:t>szerződ</w:t>
      </w:r>
      <w:r w:rsidR="00010F72">
        <w:rPr>
          <w:rFonts w:ascii="Times New Roman" w:eastAsia="Times New Roman" w:hAnsi="Times New Roman" w:cs="Times New Roman"/>
          <w:sz w:val="24"/>
          <w:szCs w:val="24"/>
          <w:lang w:eastAsia="ar-SA"/>
        </w:rPr>
        <w:t xml:space="preserve">éses </w:t>
      </w:r>
      <w:r w:rsidR="008204ED">
        <w:rPr>
          <w:rFonts w:ascii="Times New Roman" w:eastAsia="Times New Roman" w:hAnsi="Times New Roman" w:cs="Times New Roman"/>
          <w:sz w:val="24"/>
          <w:szCs w:val="24"/>
          <w:lang w:eastAsia="ar-SA"/>
        </w:rPr>
        <w:t>időszakra vonatkozó</w:t>
      </w:r>
      <w:r w:rsidR="008204ED" w:rsidRPr="007F4770">
        <w:rPr>
          <w:rFonts w:ascii="Times New Roman" w:eastAsia="Times New Roman" w:hAnsi="Times New Roman" w:cs="Times New Roman"/>
          <w:sz w:val="24"/>
          <w:szCs w:val="24"/>
          <w:lang w:eastAsia="ar-SA"/>
        </w:rPr>
        <w:t xml:space="preserve"> </w:t>
      </w:r>
      <w:r w:rsidR="00010F72" w:rsidRPr="007F4770">
        <w:rPr>
          <w:rFonts w:ascii="Times New Roman" w:eastAsia="Times New Roman" w:hAnsi="Times New Roman" w:cs="Times New Roman"/>
          <w:sz w:val="24"/>
          <w:szCs w:val="24"/>
          <w:lang w:eastAsia="ar-SA"/>
        </w:rPr>
        <w:t>maxim</w:t>
      </w:r>
      <w:r w:rsidR="00010F72">
        <w:rPr>
          <w:rFonts w:ascii="Times New Roman" w:eastAsia="Times New Roman" w:hAnsi="Times New Roman" w:cs="Times New Roman"/>
          <w:sz w:val="24"/>
          <w:szCs w:val="24"/>
          <w:lang w:eastAsia="ar-SA"/>
        </w:rPr>
        <w:t>um</w:t>
      </w:r>
      <w:r w:rsidR="00010F72" w:rsidRPr="007F4770">
        <w:rPr>
          <w:rFonts w:ascii="Times New Roman" w:eastAsia="Times New Roman" w:hAnsi="Times New Roman" w:cs="Times New Roman"/>
          <w:sz w:val="24"/>
          <w:szCs w:val="24"/>
          <w:lang w:eastAsia="ar-SA"/>
        </w:rPr>
        <w:t xml:space="preserve"> </w:t>
      </w:r>
      <w:r w:rsidR="00145E2B" w:rsidRPr="00010F72">
        <w:rPr>
          <w:rFonts w:ascii="Times New Roman" w:eastAsia="Times New Roman" w:hAnsi="Times New Roman" w:cs="Times New Roman"/>
          <w:sz w:val="24"/>
          <w:szCs w:val="24"/>
          <w:lang w:eastAsia="ar-SA"/>
        </w:rPr>
        <w:t>mennyiség.</w:t>
      </w:r>
      <w:r w:rsidR="00C65650" w:rsidRPr="00010F72">
        <w:rPr>
          <w:rFonts w:ascii="Times New Roman" w:eastAsia="Times New Roman" w:hAnsi="Times New Roman" w:cs="Times New Roman"/>
          <w:sz w:val="24"/>
          <w:szCs w:val="24"/>
          <w:lang w:eastAsia="ar-SA"/>
        </w:rPr>
        <w:t xml:space="preserve"> </w:t>
      </w:r>
    </w:p>
    <w:p w14:paraId="4B017C04" w14:textId="0754D07C" w:rsidR="009862E0" w:rsidRPr="00010F72" w:rsidRDefault="009862E0" w:rsidP="00466749">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sz w:val="24"/>
          <w:szCs w:val="24"/>
          <w:lang w:eastAsia="ar-SA"/>
        </w:rPr>
        <w:t xml:space="preserve">Szerződéses Minimum Mennyiség: </w:t>
      </w:r>
      <w:r w:rsidRPr="00010F72">
        <w:rPr>
          <w:rFonts w:ascii="Times New Roman" w:eastAsia="Times New Roman" w:hAnsi="Times New Roman" w:cs="Times New Roman"/>
          <w:sz w:val="24"/>
          <w:szCs w:val="24"/>
          <w:lang w:eastAsia="ar-SA"/>
        </w:rPr>
        <w:t>a Szerződéses Földgázmennyiség 5.1 pontban meghatározott negatív irányba megengedett eltérésének mértékével csökkentett</w:t>
      </w:r>
      <w:r w:rsidR="00010F72">
        <w:rPr>
          <w:rFonts w:ascii="Times New Roman" w:eastAsia="Times New Roman" w:hAnsi="Times New Roman" w:cs="Times New Roman"/>
          <w:sz w:val="24"/>
          <w:szCs w:val="24"/>
          <w:lang w:eastAsia="ar-SA"/>
        </w:rPr>
        <w:t>, a Szerződés 3. pontjában meghatározott</w:t>
      </w:r>
      <w:r w:rsidRPr="00010F72">
        <w:rPr>
          <w:rFonts w:ascii="Times New Roman" w:eastAsia="Times New Roman" w:hAnsi="Times New Roman" w:cs="Times New Roman"/>
          <w:sz w:val="24"/>
          <w:szCs w:val="24"/>
          <w:lang w:eastAsia="ar-SA"/>
        </w:rPr>
        <w:t xml:space="preserve"> </w:t>
      </w:r>
      <w:r w:rsidR="009C7028" w:rsidRPr="00010F72">
        <w:rPr>
          <w:rFonts w:ascii="Times New Roman" w:eastAsia="Times New Roman" w:hAnsi="Times New Roman" w:cs="Times New Roman"/>
          <w:sz w:val="24"/>
          <w:szCs w:val="24"/>
          <w:lang w:eastAsia="ar-SA"/>
        </w:rPr>
        <w:t>szerződéses időszak</w:t>
      </w:r>
      <w:r w:rsidR="008204ED">
        <w:rPr>
          <w:rFonts w:ascii="Times New Roman" w:eastAsia="Times New Roman" w:hAnsi="Times New Roman" w:cs="Times New Roman"/>
          <w:sz w:val="24"/>
          <w:szCs w:val="24"/>
          <w:lang w:eastAsia="ar-SA"/>
        </w:rPr>
        <w:t>ra vonatkozó</w:t>
      </w:r>
      <w:r w:rsidR="009C7028" w:rsidRPr="00010F72">
        <w:rPr>
          <w:rFonts w:ascii="Times New Roman" w:eastAsia="Times New Roman" w:hAnsi="Times New Roman" w:cs="Times New Roman"/>
          <w:sz w:val="24"/>
          <w:szCs w:val="24"/>
          <w:lang w:eastAsia="ar-SA"/>
        </w:rPr>
        <w:t xml:space="preserve"> </w:t>
      </w:r>
      <w:r w:rsidR="00010F72">
        <w:rPr>
          <w:rFonts w:ascii="Times New Roman" w:eastAsia="Times New Roman" w:hAnsi="Times New Roman" w:cs="Times New Roman"/>
          <w:sz w:val="24"/>
          <w:szCs w:val="24"/>
          <w:lang w:eastAsia="ar-SA"/>
        </w:rPr>
        <w:t xml:space="preserve">minimum </w:t>
      </w:r>
      <w:r w:rsidRPr="00010F72">
        <w:rPr>
          <w:rFonts w:ascii="Times New Roman" w:eastAsia="Times New Roman" w:hAnsi="Times New Roman" w:cs="Times New Roman"/>
          <w:sz w:val="24"/>
          <w:szCs w:val="24"/>
          <w:lang w:eastAsia="ar-SA"/>
        </w:rPr>
        <w:t>mennyiség, illetve annak a 18.4. pont szerint módosított értéke.</w:t>
      </w:r>
    </w:p>
    <w:p w14:paraId="12FF7900" w14:textId="77777777" w:rsidR="009862E0" w:rsidRPr="00010F72" w:rsidRDefault="009862E0" w:rsidP="00466749">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sz w:val="24"/>
          <w:szCs w:val="24"/>
          <w:lang w:eastAsia="ar-SA"/>
        </w:rPr>
        <w:t>Elosztói engedélyes:</w:t>
      </w:r>
      <w:r w:rsidRPr="00010F72">
        <w:rPr>
          <w:rFonts w:ascii="Times New Roman" w:eastAsia="Times New Roman" w:hAnsi="Times New Roman" w:cs="Times New Roman"/>
          <w:sz w:val="24"/>
          <w:szCs w:val="24"/>
          <w:lang w:eastAsia="ar-SA"/>
        </w:rPr>
        <w:t xml:space="preserve"> A földgáz elosztó többségi tulajdonosa a földgáz elosztóvezeték rendszernek, rendelkezik az elosztóvezeték rendszer működtetéséhez szükséges mérő, szabályozó és telemechanikai rendszerekkel. Szervezetet működtet a földgáz rendszer fenntartására és üzemzavara elhárítására.</w:t>
      </w:r>
    </w:p>
    <w:p w14:paraId="6DD1BCC7" w14:textId="77777777" w:rsidR="009862E0" w:rsidRPr="00010F72" w:rsidRDefault="009862E0" w:rsidP="00466749">
      <w:pPr>
        <w:spacing w:after="0" w:line="240" w:lineRule="auto"/>
        <w:jc w:val="both"/>
        <w:rPr>
          <w:rFonts w:ascii="Times New Roman" w:eastAsia="Times New Roman" w:hAnsi="Times New Roman" w:cs="Times New Roman"/>
          <w:b/>
          <w:sz w:val="24"/>
          <w:szCs w:val="24"/>
          <w:lang w:eastAsia="ar-SA"/>
        </w:rPr>
      </w:pPr>
      <w:r w:rsidRPr="00010F72">
        <w:rPr>
          <w:rFonts w:ascii="Times New Roman" w:eastAsia="Times New Roman" w:hAnsi="Times New Roman" w:cs="Times New Roman"/>
          <w:b/>
          <w:sz w:val="24"/>
          <w:szCs w:val="24"/>
          <w:lang w:eastAsia="ar-SA"/>
        </w:rPr>
        <w:t>Fogyasztási igénybejelentés:</w:t>
      </w:r>
      <w:r w:rsidRPr="00010F72">
        <w:rPr>
          <w:rFonts w:ascii="Times New Roman" w:eastAsia="Times New Roman" w:hAnsi="Times New Roman" w:cs="Times New Roman"/>
          <w:sz w:val="24"/>
          <w:szCs w:val="24"/>
          <w:lang w:eastAsia="ar-SA"/>
        </w:rPr>
        <w:t xml:space="preserve"> az átvételre tervezett földgázmennyiségnek a rendszerhasználó által lekötött kapacitás figyelembevételével a kiadási pontokra, az ÜKSZ-</w:t>
      </w:r>
      <w:proofErr w:type="spellStart"/>
      <w:r w:rsidRPr="00010F72">
        <w:rPr>
          <w:rFonts w:ascii="Times New Roman" w:eastAsia="Times New Roman" w:hAnsi="Times New Roman" w:cs="Times New Roman"/>
          <w:sz w:val="24"/>
          <w:szCs w:val="24"/>
          <w:lang w:eastAsia="ar-SA"/>
        </w:rPr>
        <w:t>ben</w:t>
      </w:r>
      <w:proofErr w:type="spellEnd"/>
      <w:r w:rsidRPr="00010F72">
        <w:rPr>
          <w:rFonts w:ascii="Times New Roman" w:eastAsia="Times New Roman" w:hAnsi="Times New Roman" w:cs="Times New Roman"/>
          <w:sz w:val="24"/>
          <w:szCs w:val="24"/>
          <w:lang w:eastAsia="ar-SA"/>
        </w:rPr>
        <w:t xml:space="preserve"> rögzített eljárási rendnek megfelelően gáznapra történő megadása;</w:t>
      </w:r>
    </w:p>
    <w:p w14:paraId="22441EF2" w14:textId="77777777" w:rsidR="009862E0" w:rsidRPr="00010F72" w:rsidRDefault="009862E0" w:rsidP="00466749">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sz w:val="24"/>
          <w:szCs w:val="24"/>
          <w:lang w:eastAsia="ar-SA"/>
        </w:rPr>
        <w:t>Forráshiány:</w:t>
      </w:r>
      <w:r w:rsidRPr="00010F72">
        <w:rPr>
          <w:rFonts w:ascii="Times New Roman" w:eastAsia="Times New Roman" w:hAnsi="Times New Roman" w:cs="Times New Roman"/>
          <w:sz w:val="24"/>
          <w:szCs w:val="24"/>
          <w:lang w:eastAsia="ar-SA"/>
        </w:rPr>
        <w:t xml:space="preserve"> a földgázszállító rendszer azon állapota, amikor a fogyasztási igények meghaladják a forrás mennyiségét, és az együttműködő földgázrendszer forrás-fogyasztás egyensúlya normál üzemmeneti intézkedésekkel nem biztosítható.</w:t>
      </w:r>
    </w:p>
    <w:p w14:paraId="2A63FF1C" w14:textId="77777777" w:rsidR="009862E0" w:rsidRPr="00010F72" w:rsidRDefault="009862E0" w:rsidP="00466749">
      <w:pPr>
        <w:spacing w:after="0" w:line="240" w:lineRule="auto"/>
        <w:jc w:val="both"/>
        <w:rPr>
          <w:rFonts w:ascii="Times New Roman" w:eastAsia="Times New Roman" w:hAnsi="Times New Roman" w:cs="Times New Roman"/>
          <w:sz w:val="24"/>
          <w:szCs w:val="24"/>
          <w:vertAlign w:val="superscript"/>
          <w:lang w:eastAsia="ar-SA"/>
        </w:rPr>
      </w:pPr>
      <w:r w:rsidRPr="00010F72">
        <w:rPr>
          <w:rFonts w:ascii="Times New Roman" w:eastAsia="Times New Roman" w:hAnsi="Times New Roman" w:cs="Times New Roman"/>
          <w:b/>
          <w:bCs/>
          <w:sz w:val="24"/>
          <w:szCs w:val="24"/>
          <w:lang w:eastAsia="ar-SA"/>
        </w:rPr>
        <w:t>Fűtőérték:</w:t>
      </w:r>
      <w:r w:rsidRPr="00010F72">
        <w:rPr>
          <w:rFonts w:ascii="Times New Roman" w:eastAsia="Times New Roman" w:hAnsi="Times New Roman" w:cs="Times New Roman"/>
          <w:sz w:val="24"/>
          <w:szCs w:val="24"/>
          <w:lang w:eastAsia="ar-SA"/>
        </w:rPr>
        <w:t xml:space="preserve"> az a hőmennyiség, amely állandó nyomáson, meghatározott (1 gnm</w:t>
      </w:r>
      <w:r w:rsidRPr="00010F72">
        <w:rPr>
          <w:rFonts w:ascii="Times New Roman" w:eastAsia="Times New Roman" w:hAnsi="Times New Roman" w:cs="Times New Roman"/>
          <w:sz w:val="24"/>
          <w:szCs w:val="24"/>
          <w:vertAlign w:val="superscript"/>
          <w:lang w:eastAsia="ar-SA"/>
        </w:rPr>
        <w:t>3</w:t>
      </w:r>
      <w:r w:rsidRPr="00010F72">
        <w:rPr>
          <w:rFonts w:ascii="Times New Roman" w:eastAsia="Times New Roman" w:hAnsi="Times New Roman" w:cs="Times New Roman"/>
          <w:sz w:val="24"/>
          <w:szCs w:val="24"/>
          <w:lang w:eastAsia="ar-SA"/>
        </w:rPr>
        <w:t>) mennyiségű földgáznak levegőben való tökéletes elégése során felszabadul, ha az égéstermék véghőmérséklete megegyezik a kiindulási hőmérséklettel, valamint mind a kiindulási komponensek, mind az égéstermékek gáz halmazállapotúak. Mértékegysége: MJ/gnm</w:t>
      </w:r>
      <w:r w:rsidRPr="00010F72">
        <w:rPr>
          <w:rFonts w:ascii="Times New Roman" w:eastAsia="Times New Roman" w:hAnsi="Times New Roman" w:cs="Times New Roman"/>
          <w:sz w:val="24"/>
          <w:szCs w:val="24"/>
          <w:vertAlign w:val="superscript"/>
          <w:lang w:eastAsia="ar-SA"/>
        </w:rPr>
        <w:t>3</w:t>
      </w:r>
    </w:p>
    <w:p w14:paraId="593E9CCD" w14:textId="77777777" w:rsidR="009862E0" w:rsidRPr="00010F72" w:rsidRDefault="009862E0" w:rsidP="00466749">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sz w:val="24"/>
          <w:szCs w:val="24"/>
          <w:lang w:eastAsia="ar-SA"/>
        </w:rPr>
        <w:t>Gázhét:</w:t>
      </w:r>
      <w:r w:rsidRPr="00010F72">
        <w:rPr>
          <w:rFonts w:ascii="Times New Roman" w:eastAsia="Times New Roman" w:hAnsi="Times New Roman" w:cs="Times New Roman"/>
          <w:sz w:val="24"/>
          <w:szCs w:val="24"/>
          <w:lang w:eastAsia="ar-SA"/>
        </w:rPr>
        <w:t xml:space="preserve"> az adott hét hétfőn reggel 06:00-tól a következő hét hétfőn reggel 06:00-ig tartó időszak.</w:t>
      </w:r>
    </w:p>
    <w:p w14:paraId="52125730" w14:textId="77777777" w:rsidR="009862E0" w:rsidRPr="00010F72" w:rsidRDefault="009862E0" w:rsidP="00466749">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sz w:val="24"/>
          <w:szCs w:val="24"/>
          <w:lang w:eastAsia="ar-SA"/>
        </w:rPr>
        <w:t>Gáznap:</w:t>
      </w:r>
      <w:r w:rsidRPr="00010F72">
        <w:rPr>
          <w:rFonts w:ascii="Times New Roman" w:eastAsia="Times New Roman" w:hAnsi="Times New Roman" w:cs="Times New Roman"/>
          <w:sz w:val="24"/>
          <w:szCs w:val="24"/>
          <w:lang w:eastAsia="ar-SA"/>
        </w:rPr>
        <w:t xml:space="preserve"> az adott nap reggel 06:00-tól a következő nap reggel 06:00-ig tartó időszak.</w:t>
      </w:r>
    </w:p>
    <w:p w14:paraId="24A7A9CD" w14:textId="77777777" w:rsidR="009862E0" w:rsidRPr="00010F72" w:rsidRDefault="009862E0" w:rsidP="00466749">
      <w:pPr>
        <w:spacing w:after="0" w:line="240" w:lineRule="auto"/>
        <w:jc w:val="both"/>
        <w:rPr>
          <w:rFonts w:ascii="Times New Roman" w:eastAsia="Times New Roman" w:hAnsi="Times New Roman" w:cs="Times New Roman"/>
          <w:sz w:val="24"/>
          <w:szCs w:val="24"/>
          <w:vertAlign w:val="superscript"/>
          <w:lang w:eastAsia="ar-SA"/>
        </w:rPr>
      </w:pPr>
      <w:r w:rsidRPr="00010F72">
        <w:rPr>
          <w:rFonts w:ascii="Times New Roman" w:eastAsia="Times New Roman" w:hAnsi="Times New Roman" w:cs="Times New Roman"/>
          <w:b/>
          <w:sz w:val="24"/>
          <w:szCs w:val="24"/>
          <w:lang w:eastAsia="ar-SA"/>
        </w:rPr>
        <w:t>Gáztechnikai normál m</w:t>
      </w:r>
      <w:r w:rsidRPr="00010F72">
        <w:rPr>
          <w:rFonts w:ascii="Times New Roman" w:eastAsia="Times New Roman" w:hAnsi="Times New Roman" w:cs="Times New Roman"/>
          <w:b/>
          <w:sz w:val="24"/>
          <w:szCs w:val="24"/>
          <w:vertAlign w:val="superscript"/>
          <w:lang w:eastAsia="ar-SA"/>
        </w:rPr>
        <w:t>3</w:t>
      </w:r>
      <w:r w:rsidRPr="00010F72">
        <w:rPr>
          <w:rFonts w:ascii="Times New Roman" w:eastAsia="Times New Roman" w:hAnsi="Times New Roman" w:cs="Times New Roman"/>
          <w:b/>
          <w:sz w:val="24"/>
          <w:szCs w:val="24"/>
          <w:lang w:eastAsia="ar-SA"/>
        </w:rPr>
        <w:t>:</w:t>
      </w:r>
      <w:r w:rsidRPr="00010F72">
        <w:rPr>
          <w:rFonts w:ascii="Times New Roman" w:eastAsia="Times New Roman" w:hAnsi="Times New Roman" w:cs="Times New Roman"/>
          <w:sz w:val="24"/>
          <w:szCs w:val="24"/>
          <w:lang w:eastAsia="ar-SA"/>
        </w:rPr>
        <w:t xml:space="preserve"> az a gázmennyiség, amely 288,15 K hőmérsékleten és 101325 Pa nyomáson 1 m</w:t>
      </w:r>
      <w:r w:rsidRPr="00010F72">
        <w:rPr>
          <w:rFonts w:ascii="Times New Roman" w:eastAsia="Times New Roman" w:hAnsi="Times New Roman" w:cs="Times New Roman"/>
          <w:sz w:val="24"/>
          <w:szCs w:val="24"/>
          <w:vertAlign w:val="superscript"/>
          <w:lang w:eastAsia="ar-SA"/>
        </w:rPr>
        <w:t>3</w:t>
      </w:r>
      <w:r w:rsidRPr="00010F72">
        <w:rPr>
          <w:rFonts w:ascii="Times New Roman" w:eastAsia="Times New Roman" w:hAnsi="Times New Roman" w:cs="Times New Roman"/>
          <w:sz w:val="24"/>
          <w:szCs w:val="24"/>
          <w:lang w:eastAsia="ar-SA"/>
        </w:rPr>
        <w:t xml:space="preserve"> térfogatot foglal el. Mértékegysége: gnm</w:t>
      </w:r>
      <w:r w:rsidRPr="00010F72">
        <w:rPr>
          <w:rFonts w:ascii="Times New Roman" w:eastAsia="Times New Roman" w:hAnsi="Times New Roman" w:cs="Times New Roman"/>
          <w:sz w:val="24"/>
          <w:szCs w:val="24"/>
          <w:vertAlign w:val="superscript"/>
          <w:lang w:eastAsia="ar-SA"/>
        </w:rPr>
        <w:t>3</w:t>
      </w:r>
    </w:p>
    <w:p w14:paraId="4F29DD63" w14:textId="77777777" w:rsidR="009862E0" w:rsidRPr="00010F72" w:rsidRDefault="009862E0" w:rsidP="00466749">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bCs/>
          <w:sz w:val="24"/>
          <w:szCs w:val="24"/>
          <w:lang w:eastAsia="ar-SA"/>
        </w:rPr>
        <w:t xml:space="preserve">Igénybejelentési </w:t>
      </w:r>
      <w:r w:rsidR="00540EDD" w:rsidRPr="00010F72">
        <w:rPr>
          <w:rFonts w:ascii="Times New Roman" w:eastAsia="Times New Roman" w:hAnsi="Times New Roman" w:cs="Times New Roman"/>
          <w:b/>
          <w:bCs/>
          <w:sz w:val="24"/>
          <w:szCs w:val="24"/>
          <w:lang w:eastAsia="ar-SA"/>
        </w:rPr>
        <w:t>h</w:t>
      </w:r>
      <w:r w:rsidRPr="00010F72">
        <w:rPr>
          <w:rFonts w:ascii="Times New Roman" w:eastAsia="Times New Roman" w:hAnsi="Times New Roman" w:cs="Times New Roman"/>
          <w:b/>
          <w:bCs/>
          <w:sz w:val="24"/>
          <w:szCs w:val="24"/>
          <w:lang w:eastAsia="ar-SA"/>
        </w:rPr>
        <w:t xml:space="preserve">iba: </w:t>
      </w:r>
      <w:r w:rsidRPr="00010F72">
        <w:rPr>
          <w:rFonts w:ascii="Times New Roman" w:eastAsia="Times New Roman" w:hAnsi="Times New Roman" w:cs="Times New Roman"/>
          <w:bCs/>
          <w:sz w:val="24"/>
          <w:szCs w:val="24"/>
          <w:lang w:eastAsia="ar-SA"/>
        </w:rPr>
        <w:t xml:space="preserve">a </w:t>
      </w:r>
      <w:r w:rsidRPr="00010F72">
        <w:rPr>
          <w:rFonts w:ascii="Times New Roman" w:eastAsia="Times New Roman" w:hAnsi="Times New Roman" w:cs="Times New Roman"/>
          <w:sz w:val="24"/>
          <w:szCs w:val="24"/>
          <w:lang w:eastAsia="ar-SA"/>
        </w:rPr>
        <w:t>Vevő által adott napi igénybejelentés és a tényleges gáznapi vételezés MJ-</w:t>
      </w:r>
      <w:proofErr w:type="spellStart"/>
      <w:r w:rsidRPr="00010F72">
        <w:rPr>
          <w:rFonts w:ascii="Times New Roman" w:eastAsia="Times New Roman" w:hAnsi="Times New Roman" w:cs="Times New Roman"/>
          <w:sz w:val="24"/>
          <w:szCs w:val="24"/>
          <w:lang w:eastAsia="ar-SA"/>
        </w:rPr>
        <w:t>ban</w:t>
      </w:r>
      <w:proofErr w:type="spellEnd"/>
      <w:r w:rsidRPr="00010F72">
        <w:rPr>
          <w:rFonts w:ascii="Times New Roman" w:eastAsia="Times New Roman" w:hAnsi="Times New Roman" w:cs="Times New Roman"/>
          <w:sz w:val="24"/>
          <w:szCs w:val="24"/>
          <w:lang w:eastAsia="ar-SA"/>
        </w:rPr>
        <w:t xml:space="preserve"> számított különbsége ±12%-</w:t>
      </w:r>
      <w:proofErr w:type="spellStart"/>
      <w:r w:rsidRPr="00010F72">
        <w:rPr>
          <w:rFonts w:ascii="Times New Roman" w:eastAsia="Times New Roman" w:hAnsi="Times New Roman" w:cs="Times New Roman"/>
          <w:sz w:val="24"/>
          <w:szCs w:val="24"/>
          <w:lang w:eastAsia="ar-SA"/>
        </w:rPr>
        <w:t>nál</w:t>
      </w:r>
      <w:proofErr w:type="spellEnd"/>
      <w:r w:rsidRPr="00010F72">
        <w:rPr>
          <w:rFonts w:ascii="Times New Roman" w:eastAsia="Times New Roman" w:hAnsi="Times New Roman" w:cs="Times New Roman"/>
          <w:sz w:val="24"/>
          <w:szCs w:val="24"/>
          <w:lang w:eastAsia="ar-SA"/>
        </w:rPr>
        <w:t xml:space="preserve"> nagyobb eltérést mutat.</w:t>
      </w:r>
    </w:p>
    <w:p w14:paraId="141EF67C" w14:textId="77777777" w:rsidR="009862E0" w:rsidRPr="00010F72" w:rsidRDefault="009862E0" w:rsidP="00466749">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sz w:val="24"/>
          <w:szCs w:val="24"/>
          <w:lang w:eastAsia="ar-SA"/>
        </w:rPr>
        <w:t>Kiegyensúlyozó földgáz:</w:t>
      </w:r>
      <w:r w:rsidRPr="00010F72">
        <w:rPr>
          <w:rFonts w:ascii="Times New Roman" w:eastAsia="Times New Roman" w:hAnsi="Times New Roman" w:cs="Times New Roman"/>
          <w:sz w:val="24"/>
          <w:szCs w:val="24"/>
          <w:lang w:eastAsia="ar-SA"/>
        </w:rPr>
        <w:t xml:space="preserve"> adott gáznapon a rendszerhasználók által az együttműködő földgázrendszerbe beadott és a ténylegesen vételezett földgázmennyiségek közötti különbség kiegyenlítésére a földgázszállító által felhasznált földgázmennyiség. </w:t>
      </w:r>
    </w:p>
    <w:p w14:paraId="02E2AC85" w14:textId="77777777" w:rsidR="009862E0" w:rsidRPr="00010F72" w:rsidRDefault="009862E0" w:rsidP="00466749">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sz w:val="24"/>
          <w:szCs w:val="24"/>
          <w:lang w:eastAsia="ar-SA"/>
        </w:rPr>
        <w:t>Kiegyensúlyozási pótdíj:</w:t>
      </w:r>
      <w:r w:rsidRPr="00010F72">
        <w:rPr>
          <w:rFonts w:ascii="Times New Roman" w:eastAsia="Times New Roman" w:hAnsi="Times New Roman" w:cs="Times New Roman"/>
          <w:sz w:val="24"/>
          <w:szCs w:val="24"/>
          <w:lang w:eastAsia="ar-SA"/>
        </w:rPr>
        <w:t xml:space="preserve"> a földgázszállító rendszeren a tényleges betáplálás és vételezés alapján megállapított, a megengedett eltérés túllépése miatt a földgázszállító által a rendszerhasználókkal szemben – külön jogszabály alapján – érvényesíthető pótdíj.</w:t>
      </w:r>
    </w:p>
    <w:p w14:paraId="4D012A01" w14:textId="77777777" w:rsidR="009862E0" w:rsidRPr="00010F72" w:rsidRDefault="009862E0" w:rsidP="00466749">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sz w:val="24"/>
          <w:szCs w:val="24"/>
          <w:lang w:eastAsia="ar-SA"/>
        </w:rPr>
        <w:t>Korlátozás:</w:t>
      </w:r>
      <w:r w:rsidRPr="00010F72">
        <w:rPr>
          <w:rFonts w:ascii="Times New Roman" w:eastAsia="Times New Roman" w:hAnsi="Times New Roman" w:cs="Times New Roman"/>
          <w:sz w:val="24"/>
          <w:szCs w:val="24"/>
          <w:lang w:eastAsia="ar-SA"/>
        </w:rPr>
        <w:t xml:space="preserve"> földgázellátási zavar esetén az egyes korlátozási kategóriákba besorolt felhasználók gázfogyasztásának csökkentése vagy megszüntetése annak érdekében, hogy az együttműködő földgázrendszeren vagy annak egy részén a hidraulikai egyensúly helyreálljon és fenntartható legyen. </w:t>
      </w:r>
    </w:p>
    <w:p w14:paraId="40B55157" w14:textId="77777777" w:rsidR="009862E0" w:rsidRPr="00010F72" w:rsidRDefault="009862E0" w:rsidP="00466749">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sz w:val="24"/>
          <w:szCs w:val="24"/>
          <w:lang w:eastAsia="ar-SA"/>
        </w:rPr>
        <w:t>Korrektor:</w:t>
      </w:r>
      <w:r w:rsidRPr="00010F72">
        <w:rPr>
          <w:rFonts w:ascii="Times New Roman" w:eastAsia="Times New Roman" w:hAnsi="Times New Roman" w:cs="Times New Roman"/>
          <w:sz w:val="24"/>
          <w:szCs w:val="24"/>
          <w:lang w:eastAsia="ar-SA"/>
        </w:rPr>
        <w:t xml:space="preserve"> A gázmérő által mért aktuális térfogatot számítja át gázipari </w:t>
      </w:r>
      <w:proofErr w:type="gramStart"/>
      <w:r w:rsidRPr="00010F72">
        <w:rPr>
          <w:rFonts w:ascii="Times New Roman" w:eastAsia="Times New Roman" w:hAnsi="Times New Roman" w:cs="Times New Roman"/>
          <w:sz w:val="24"/>
          <w:szCs w:val="24"/>
          <w:lang w:eastAsia="ar-SA"/>
        </w:rPr>
        <w:t>normál állapotra</w:t>
      </w:r>
      <w:proofErr w:type="gramEnd"/>
      <w:r w:rsidRPr="00010F72">
        <w:rPr>
          <w:rFonts w:ascii="Times New Roman" w:eastAsia="Times New Roman" w:hAnsi="Times New Roman" w:cs="Times New Roman"/>
          <w:sz w:val="24"/>
          <w:szCs w:val="24"/>
          <w:lang w:eastAsia="ar-SA"/>
        </w:rPr>
        <w:t>.</w:t>
      </w:r>
    </w:p>
    <w:p w14:paraId="06FE5372" w14:textId="77777777" w:rsidR="009862E0" w:rsidRPr="00010F72" w:rsidRDefault="009862E0" w:rsidP="00466749">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sz w:val="24"/>
          <w:szCs w:val="24"/>
          <w:lang w:eastAsia="ar-SA"/>
        </w:rPr>
        <w:t>Minőségi hiba:</w:t>
      </w:r>
      <w:r w:rsidRPr="00010F72">
        <w:rPr>
          <w:rFonts w:ascii="Times New Roman" w:eastAsia="Times New Roman" w:hAnsi="Times New Roman" w:cs="Times New Roman"/>
          <w:sz w:val="24"/>
          <w:szCs w:val="24"/>
          <w:lang w:eastAsia="ar-SA"/>
        </w:rPr>
        <w:t xml:space="preserve"> amennyiben a Szerződésben kikötött földgázminőségtől az ott meghatározott értéket meghaladó eltérés áll fenn.</w:t>
      </w:r>
    </w:p>
    <w:p w14:paraId="65D3F1E9" w14:textId="77777777" w:rsidR="009862E0" w:rsidRPr="00010F72" w:rsidRDefault="009862E0" w:rsidP="00466749">
      <w:pPr>
        <w:spacing w:after="0" w:line="240" w:lineRule="auto"/>
        <w:jc w:val="both"/>
        <w:rPr>
          <w:rFonts w:ascii="Times New Roman" w:eastAsia="Times New Roman" w:hAnsi="Times New Roman" w:cs="Times New Roman"/>
          <w:b/>
          <w:sz w:val="24"/>
          <w:szCs w:val="24"/>
          <w:lang w:eastAsia="ar-SA"/>
        </w:rPr>
      </w:pPr>
      <w:r w:rsidRPr="00010F72">
        <w:rPr>
          <w:rFonts w:ascii="Times New Roman" w:eastAsia="Times New Roman" w:hAnsi="Times New Roman" w:cs="Times New Roman"/>
          <w:b/>
          <w:sz w:val="24"/>
          <w:szCs w:val="24"/>
          <w:lang w:eastAsia="ar-SA"/>
        </w:rPr>
        <w:t xml:space="preserve">MSZKSZ díj: </w:t>
      </w:r>
      <w:r w:rsidRPr="00010F72">
        <w:rPr>
          <w:rFonts w:ascii="Times New Roman" w:eastAsia="Times New Roman" w:hAnsi="Times New Roman" w:cs="Times New Roman"/>
          <w:sz w:val="24"/>
          <w:szCs w:val="24"/>
          <w:lang w:eastAsia="ar-SA"/>
        </w:rPr>
        <w:t>2006. évi XXVI. törvény a földgáz biztonsági készletezéséről jogszabály által meghatározott díjfizetési kötelezettség. A mindenkor hatályos díjat az energetikát felügyelő miniszter hirdeti ki.</w:t>
      </w:r>
    </w:p>
    <w:p w14:paraId="0EF46C03" w14:textId="77777777" w:rsidR="009862E0" w:rsidRPr="00010F72" w:rsidRDefault="009862E0" w:rsidP="00466749">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sz w:val="24"/>
          <w:szCs w:val="24"/>
          <w:lang w:eastAsia="ar-SA"/>
        </w:rPr>
        <w:t>Napi igénybejelentett mennyiség:</w:t>
      </w:r>
      <w:r w:rsidRPr="00010F72">
        <w:rPr>
          <w:rFonts w:ascii="Times New Roman" w:eastAsia="Times New Roman" w:hAnsi="Times New Roman" w:cs="Times New Roman"/>
          <w:sz w:val="24"/>
          <w:szCs w:val="24"/>
          <w:lang w:eastAsia="ar-SA"/>
        </w:rPr>
        <w:t xml:space="preserve"> a Vevő által a jelen Szerződés 8. pontjában rögzített szabályok szerint a következő gáznapra előre jelzett fogyasztási mennyiség. </w:t>
      </w:r>
    </w:p>
    <w:p w14:paraId="51E065F0" w14:textId="77777777" w:rsidR="009862E0" w:rsidRPr="00010F72" w:rsidRDefault="009862E0" w:rsidP="00466749">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sz w:val="24"/>
          <w:szCs w:val="24"/>
          <w:lang w:eastAsia="ar-SA"/>
        </w:rPr>
        <w:t>Nem normál üzemmenet:</w:t>
      </w:r>
      <w:r w:rsidRPr="00010F72">
        <w:rPr>
          <w:rFonts w:ascii="Times New Roman" w:eastAsia="Times New Roman" w:hAnsi="Times New Roman" w:cs="Times New Roman"/>
          <w:sz w:val="24"/>
          <w:szCs w:val="24"/>
          <w:lang w:eastAsia="ar-SA"/>
        </w:rPr>
        <w:t xml:space="preserve"> az az állapot, amikor a szállítóvezetéki gázátadó állomás berendezései közül egy vagy több meghibásodik, nem </w:t>
      </w:r>
      <w:proofErr w:type="spellStart"/>
      <w:r w:rsidRPr="00010F72">
        <w:rPr>
          <w:rFonts w:ascii="Times New Roman" w:eastAsia="Times New Roman" w:hAnsi="Times New Roman" w:cs="Times New Roman"/>
          <w:sz w:val="24"/>
          <w:szCs w:val="24"/>
          <w:lang w:eastAsia="ar-SA"/>
        </w:rPr>
        <w:t>üzemszerűen</w:t>
      </w:r>
      <w:proofErr w:type="spellEnd"/>
      <w:r w:rsidRPr="00010F72">
        <w:rPr>
          <w:rFonts w:ascii="Times New Roman" w:eastAsia="Times New Roman" w:hAnsi="Times New Roman" w:cs="Times New Roman"/>
          <w:sz w:val="24"/>
          <w:szCs w:val="24"/>
          <w:lang w:eastAsia="ar-SA"/>
        </w:rPr>
        <w:t xml:space="preserve"> működik – ahogyan az a szállítói engedélyes Üzletszabályzatában rögzítve van. A folyamatos földgázátadás és a teljesítés ebben az esetben is biztosított.</w:t>
      </w:r>
    </w:p>
    <w:p w14:paraId="28B38088" w14:textId="5BCEE748" w:rsidR="009862E0" w:rsidRPr="00010F72" w:rsidRDefault="009862E0" w:rsidP="00466749">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sz w:val="24"/>
          <w:szCs w:val="24"/>
          <w:lang w:eastAsia="ar-SA"/>
        </w:rPr>
        <w:lastRenderedPageBreak/>
        <w:t>Szerződéses Földgázmennyiségek:</w:t>
      </w:r>
      <w:r w:rsidRPr="00010F72">
        <w:rPr>
          <w:rFonts w:ascii="Times New Roman" w:eastAsia="Times New Roman" w:hAnsi="Times New Roman" w:cs="Times New Roman"/>
          <w:sz w:val="24"/>
          <w:szCs w:val="24"/>
          <w:lang w:eastAsia="ar-SA"/>
        </w:rPr>
        <w:t xml:space="preserve"> a Szerződés </w:t>
      </w:r>
      <w:r w:rsidR="002E7AEC" w:rsidRPr="00010F72">
        <w:rPr>
          <w:rFonts w:ascii="Times New Roman" w:eastAsia="Times New Roman" w:hAnsi="Times New Roman" w:cs="Times New Roman"/>
          <w:sz w:val="24"/>
          <w:szCs w:val="24"/>
          <w:lang w:eastAsia="ar-SA"/>
        </w:rPr>
        <w:t>3</w:t>
      </w:r>
      <w:r w:rsidRPr="00010F72">
        <w:rPr>
          <w:rFonts w:ascii="Times New Roman" w:eastAsia="Times New Roman" w:hAnsi="Times New Roman" w:cs="Times New Roman"/>
          <w:sz w:val="24"/>
          <w:szCs w:val="24"/>
          <w:lang w:eastAsia="ar-SA"/>
        </w:rPr>
        <w:t>. pontjában meghatározott és szerződéses időszakra igényelt és átvenni vállalt földgázmennyiségek.</w:t>
      </w:r>
    </w:p>
    <w:p w14:paraId="09569ACE" w14:textId="77777777" w:rsidR="009862E0" w:rsidRPr="00010F72" w:rsidRDefault="009862E0" w:rsidP="00466749">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sz w:val="24"/>
          <w:szCs w:val="24"/>
          <w:lang w:eastAsia="ar-SA"/>
        </w:rPr>
        <w:t>Üzemi és Kereskedelmi Szabályzat (ÜKSZ):</w:t>
      </w:r>
      <w:r w:rsidRPr="00010F72">
        <w:rPr>
          <w:rFonts w:ascii="Times New Roman" w:eastAsia="Times New Roman" w:hAnsi="Times New Roman" w:cs="Times New Roman"/>
          <w:sz w:val="24"/>
          <w:szCs w:val="24"/>
          <w:lang w:eastAsia="ar-SA"/>
        </w:rPr>
        <w:t xml:space="preserve"> az együttműködő földgázrendszert működtető engedélyesek és rendszerhasználók (hozzáférési jogosultak) viszonyát szabályozó, az engedélyesek által kötelezően elkészítendő és a Magyar Energia és Közmű- Szabályozási Hivatal által jóváhagyott szabályzat.</w:t>
      </w:r>
    </w:p>
    <w:p w14:paraId="5A7D898E" w14:textId="77777777" w:rsidR="009862E0" w:rsidRPr="00010F72" w:rsidRDefault="009862E0" w:rsidP="00466749">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sz w:val="24"/>
          <w:szCs w:val="24"/>
          <w:lang w:eastAsia="ar-SA"/>
        </w:rPr>
        <w:t>Üzemzavar:</w:t>
      </w:r>
      <w:r w:rsidRPr="00010F72">
        <w:rPr>
          <w:rFonts w:ascii="Times New Roman" w:eastAsia="Times New Roman" w:hAnsi="Times New Roman" w:cs="Times New Roman"/>
          <w:sz w:val="24"/>
          <w:szCs w:val="24"/>
          <w:lang w:eastAsia="ar-SA"/>
        </w:rPr>
        <w:t xml:space="preserve"> az összekapcsolt földgázszállító, gáztároló, elosztói és gáztermelő rendszer tervszerű (normál) üzemállapotától való mindennemű, meghatározott mértéket meghaladó eltérés.</w:t>
      </w:r>
    </w:p>
    <w:p w14:paraId="1D12F9AF" w14:textId="77777777" w:rsidR="009862E0" w:rsidRPr="00010F72" w:rsidRDefault="009862E0" w:rsidP="00466749">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sz w:val="24"/>
          <w:szCs w:val="24"/>
          <w:lang w:eastAsia="ar-SA"/>
        </w:rPr>
        <w:t>Üzleti titok</w:t>
      </w:r>
      <w:r w:rsidRPr="00010F72">
        <w:rPr>
          <w:rFonts w:ascii="Times New Roman" w:eastAsia="Times New Roman" w:hAnsi="Times New Roman" w:cs="Times New Roman"/>
          <w:sz w:val="24"/>
          <w:szCs w:val="24"/>
          <w:lang w:eastAsia="ar-SA"/>
        </w:rPr>
        <w:t>: a gazdasági tevékenységhez kapcsolódó minden olyan tény, információ, megoldás vagy adat, amelynek nyilvánosságra hozatala, illetéktelenek által történő megszerzése, vagy felhasználása a jogosult jogszerű pénzügyi, gazdasági érdekeit sértené vagy veszélyeztetné, és amelynek titokban tartása érdekében a jogosult a szükséges intézkedéseket megtette.</w:t>
      </w:r>
    </w:p>
    <w:p w14:paraId="7C017408" w14:textId="77777777" w:rsidR="009862E0" w:rsidRPr="00010F72" w:rsidRDefault="009862E0" w:rsidP="009862E0">
      <w:pPr>
        <w:tabs>
          <w:tab w:val="left" w:pos="1418"/>
          <w:tab w:val="left" w:pos="5175"/>
        </w:tabs>
        <w:spacing w:after="0" w:line="240" w:lineRule="auto"/>
        <w:jc w:val="both"/>
        <w:rPr>
          <w:rFonts w:ascii="Times New Roman" w:eastAsia="Times New Roman" w:hAnsi="Times New Roman" w:cs="Times New Roman"/>
          <w:sz w:val="24"/>
          <w:szCs w:val="24"/>
          <w:lang w:eastAsia="ar-SA"/>
        </w:rPr>
      </w:pPr>
    </w:p>
    <w:p w14:paraId="5ECD3F5B" w14:textId="77777777" w:rsidR="009862E0" w:rsidRPr="00010F72" w:rsidRDefault="009862E0" w:rsidP="00CD7410">
      <w:pPr>
        <w:pStyle w:val="Listaszerbekezds"/>
        <w:keepNext/>
        <w:numPr>
          <w:ilvl w:val="0"/>
          <w:numId w:val="58"/>
        </w:numPr>
        <w:tabs>
          <w:tab w:val="left" w:pos="360"/>
          <w:tab w:val="left" w:pos="540"/>
        </w:tabs>
        <w:spacing w:after="360"/>
        <w:ind w:hanging="720"/>
        <w:jc w:val="both"/>
        <w:outlineLvl w:val="0"/>
        <w:rPr>
          <w:b/>
          <w:bCs/>
          <w:kern w:val="1"/>
          <w:sz w:val="28"/>
          <w:szCs w:val="28"/>
        </w:rPr>
      </w:pPr>
      <w:bookmarkStart w:id="4" w:name="_Toc478456554"/>
      <w:r w:rsidRPr="00010F72">
        <w:rPr>
          <w:b/>
          <w:bCs/>
          <w:kern w:val="1"/>
          <w:sz w:val="28"/>
          <w:szCs w:val="28"/>
        </w:rPr>
        <w:t>Szerződés tárgya</w:t>
      </w:r>
      <w:bookmarkEnd w:id="4"/>
      <w:r w:rsidRPr="00010F72">
        <w:rPr>
          <w:b/>
          <w:bCs/>
          <w:kern w:val="1"/>
          <w:sz w:val="28"/>
          <w:szCs w:val="28"/>
        </w:rPr>
        <w:t xml:space="preserve"> </w:t>
      </w:r>
    </w:p>
    <w:p w14:paraId="030467FE" w14:textId="3E7E19FF" w:rsidR="009862E0" w:rsidRPr="00010F72" w:rsidRDefault="009862E0" w:rsidP="009862E0">
      <w:pPr>
        <w:spacing w:before="12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Eladó eladja, a Vevő pedig megvásárolja a </w:t>
      </w:r>
      <w:r w:rsidR="00610C0B" w:rsidRPr="00010F72">
        <w:rPr>
          <w:rFonts w:ascii="Times New Roman" w:eastAsia="Times New Roman" w:hAnsi="Times New Roman" w:cs="Times New Roman"/>
          <w:sz w:val="24"/>
          <w:szCs w:val="24"/>
          <w:lang w:eastAsia="ar-SA"/>
        </w:rPr>
        <w:t xml:space="preserve">Szerződés </w:t>
      </w:r>
      <w:r w:rsidRPr="00010F72">
        <w:rPr>
          <w:rFonts w:ascii="Times New Roman" w:eastAsia="Times New Roman" w:hAnsi="Times New Roman" w:cs="Times New Roman"/>
          <w:sz w:val="24"/>
          <w:szCs w:val="24"/>
          <w:lang w:eastAsia="ar-SA"/>
        </w:rPr>
        <w:t>jelen pont</w:t>
      </w:r>
      <w:r w:rsidR="00610C0B" w:rsidRPr="00010F72">
        <w:rPr>
          <w:rFonts w:ascii="Times New Roman" w:eastAsia="Times New Roman" w:hAnsi="Times New Roman" w:cs="Times New Roman"/>
          <w:sz w:val="24"/>
          <w:szCs w:val="24"/>
          <w:lang w:eastAsia="ar-SA"/>
        </w:rPr>
        <w:t>já</w:t>
      </w:r>
      <w:r w:rsidRPr="00010F72">
        <w:rPr>
          <w:rFonts w:ascii="Times New Roman" w:eastAsia="Times New Roman" w:hAnsi="Times New Roman" w:cs="Times New Roman"/>
          <w:sz w:val="24"/>
          <w:szCs w:val="24"/>
          <w:lang w:eastAsia="ar-SA"/>
        </w:rPr>
        <w:t>ban meghatározott földgáz mennyiséget. A Felek megállapodnak, hogy a Vevő a jelen Szerződésben meghatározott felhasználási hely vonatkozásában felmerülő teljes földgázigényét az Eladó, mint földgáz-kereskedelmi működési engedélyes által a jelen Szerződés alapján rendelkezésre bocsátott földgázzal elégíti ki.</w:t>
      </w:r>
    </w:p>
    <w:p w14:paraId="5B163E42" w14:textId="77777777" w:rsidR="009862E0" w:rsidRPr="00010F72" w:rsidRDefault="009862E0" w:rsidP="009862E0">
      <w:pPr>
        <w:spacing w:before="12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földgáz értékesítés részletes feltételeinek meghatározása érdekében a Felek a földgázellátásról szóló 2008. évi XL. törvény (GET) és a vonatkozó jogszabályok alapján az alábbiak szerint állapodnak meg.</w:t>
      </w:r>
    </w:p>
    <w:p w14:paraId="7F5F52A6" w14:textId="77777777" w:rsidR="009862E0" w:rsidRPr="00010F72" w:rsidRDefault="009862E0" w:rsidP="009862E0">
      <w:pPr>
        <w:spacing w:before="12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Eladó teljes körű, a földgázrendszer használatát is biztosító földgázellátást nyújt Vevő részére, amire tekintettel Vevő az őt jogszabály alapján megillető, a jelen Szerződés teljesítéséhez szükséges (szállítói, tárolói és elosztási) rendszerkapacitások tekintetében a rendelkezési jogot átadja Eladó részére, illetve megbízza Eladót, hogy a jelen Szerződés teljesítéséhez szükséges elosztóhálózat</w:t>
      </w:r>
      <w:r w:rsidR="00875A52" w:rsidRPr="00010F72">
        <w:rPr>
          <w:rFonts w:ascii="Times New Roman" w:eastAsia="Times New Roman" w:hAnsi="Times New Roman" w:cs="Times New Roman"/>
          <w:sz w:val="24"/>
          <w:szCs w:val="24"/>
          <w:lang w:eastAsia="ar-SA"/>
        </w:rPr>
        <w:t xml:space="preserve"> </w:t>
      </w:r>
      <w:r w:rsidRPr="00010F72">
        <w:rPr>
          <w:rFonts w:ascii="Times New Roman" w:eastAsia="Times New Roman" w:hAnsi="Times New Roman" w:cs="Times New Roman"/>
          <w:sz w:val="24"/>
          <w:szCs w:val="24"/>
          <w:lang w:eastAsia="ar-SA"/>
        </w:rPr>
        <w:t xml:space="preserve">használati szerződéseket a hálózat üzemeltetőkkel </w:t>
      </w:r>
      <w:proofErr w:type="spellStart"/>
      <w:r w:rsidRPr="00010F72">
        <w:rPr>
          <w:rFonts w:ascii="Times New Roman" w:eastAsia="Times New Roman" w:hAnsi="Times New Roman" w:cs="Times New Roman"/>
          <w:sz w:val="24"/>
          <w:szCs w:val="24"/>
          <w:lang w:eastAsia="ar-SA"/>
        </w:rPr>
        <w:t>megkösse</w:t>
      </w:r>
      <w:proofErr w:type="spellEnd"/>
      <w:r w:rsidR="00B06C77" w:rsidRPr="00010F72">
        <w:rPr>
          <w:rFonts w:ascii="Times New Roman" w:eastAsia="Times New Roman" w:hAnsi="Times New Roman" w:cs="Times New Roman"/>
          <w:sz w:val="24"/>
          <w:szCs w:val="24"/>
          <w:lang w:eastAsia="ar-SA"/>
        </w:rPr>
        <w:t>, és azokat jelen Szerződéssel összevontan kezelje.</w:t>
      </w:r>
    </w:p>
    <w:p w14:paraId="06F2B7FF" w14:textId="77777777" w:rsidR="009862E0" w:rsidRPr="00010F72" w:rsidRDefault="009862E0" w:rsidP="009862E0">
      <w:pPr>
        <w:spacing w:after="0" w:line="240" w:lineRule="auto"/>
        <w:rPr>
          <w:rFonts w:ascii="Times New Roman" w:eastAsia="Times New Roman" w:hAnsi="Times New Roman" w:cs="Times New Roman"/>
          <w:b/>
          <w:sz w:val="24"/>
          <w:szCs w:val="24"/>
          <w:lang w:eastAsia="ar-SA"/>
        </w:rPr>
      </w:pPr>
    </w:p>
    <w:p w14:paraId="288977B2" w14:textId="4ACAEC4C" w:rsidR="009862E0" w:rsidRPr="00010F72" w:rsidRDefault="009862E0" w:rsidP="00466749">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A Vevő a Szerződés hatálya alatt az Átadási pontra a </w:t>
      </w:r>
      <w:r w:rsidR="00E93FE6">
        <w:rPr>
          <w:rFonts w:ascii="Times New Roman" w:eastAsia="Times New Roman" w:hAnsi="Times New Roman" w:cs="Times New Roman"/>
          <w:sz w:val="24"/>
          <w:szCs w:val="24"/>
          <w:lang w:eastAsia="ar-SA"/>
        </w:rPr>
        <w:t>2. számú mellékletben megadott</w:t>
      </w:r>
      <w:r w:rsidR="00E93FE6" w:rsidRPr="00010F72">
        <w:rPr>
          <w:rFonts w:ascii="Times New Roman" w:eastAsia="Times New Roman" w:hAnsi="Times New Roman" w:cs="Times New Roman"/>
          <w:sz w:val="24"/>
          <w:szCs w:val="24"/>
          <w:lang w:eastAsia="ar-SA"/>
        </w:rPr>
        <w:t xml:space="preserve"> </w:t>
      </w:r>
      <w:r w:rsidRPr="00010F72">
        <w:rPr>
          <w:rFonts w:ascii="Times New Roman" w:eastAsia="Times New Roman" w:hAnsi="Times New Roman" w:cs="Times New Roman"/>
          <w:sz w:val="24"/>
          <w:szCs w:val="24"/>
          <w:lang w:eastAsia="ar-SA"/>
        </w:rPr>
        <w:t>órai teljesítmény</w:t>
      </w:r>
      <w:r w:rsidR="00E93FE6">
        <w:rPr>
          <w:rFonts w:ascii="Times New Roman" w:eastAsia="Times New Roman" w:hAnsi="Times New Roman" w:cs="Times New Roman"/>
          <w:sz w:val="24"/>
          <w:szCs w:val="24"/>
          <w:lang w:eastAsia="ar-SA"/>
        </w:rPr>
        <w:t>ek</w:t>
      </w:r>
      <w:r w:rsidRPr="00010F72">
        <w:rPr>
          <w:rFonts w:ascii="Times New Roman" w:eastAsia="Times New Roman" w:hAnsi="Times New Roman" w:cs="Times New Roman"/>
          <w:sz w:val="24"/>
          <w:szCs w:val="24"/>
          <w:lang w:eastAsia="ar-SA"/>
        </w:rPr>
        <w:t xml:space="preserve"> lekötésére vállal kötelezettséget, az alább megadott </w:t>
      </w:r>
      <w:r w:rsidR="00E93FE6">
        <w:rPr>
          <w:rFonts w:ascii="Times New Roman" w:eastAsia="Times New Roman" w:hAnsi="Times New Roman" w:cs="Times New Roman"/>
          <w:sz w:val="24"/>
          <w:szCs w:val="24"/>
          <w:lang w:eastAsia="ar-SA"/>
        </w:rPr>
        <w:t>Szerződéses Időszaki földgázmennyiség</w:t>
      </w:r>
      <w:r w:rsidRPr="00010F72">
        <w:rPr>
          <w:rFonts w:ascii="Times New Roman" w:eastAsia="Times New Roman" w:hAnsi="Times New Roman" w:cs="Times New Roman"/>
          <w:sz w:val="24"/>
          <w:szCs w:val="24"/>
          <w:lang w:eastAsia="ar-SA"/>
        </w:rPr>
        <w:t xml:space="preserve"> figyelembe vételével. </w:t>
      </w:r>
    </w:p>
    <w:p w14:paraId="3CC1BB22" w14:textId="77777777" w:rsidR="009862E0" w:rsidRPr="00010F72" w:rsidRDefault="009862E0" w:rsidP="00466749">
      <w:pPr>
        <w:spacing w:after="0" w:line="240" w:lineRule="auto"/>
        <w:jc w:val="both"/>
        <w:rPr>
          <w:rFonts w:ascii="Times New Roman" w:eastAsia="Times New Roman" w:hAnsi="Times New Roman" w:cs="Times New Roman"/>
          <w:sz w:val="24"/>
          <w:szCs w:val="24"/>
          <w:lang w:eastAsia="ar-SA"/>
        </w:rPr>
      </w:pPr>
    </w:p>
    <w:p w14:paraId="6F34EE86" w14:textId="65D7FF97" w:rsidR="009862E0" w:rsidRPr="00010F72" w:rsidRDefault="009862E0" w:rsidP="00466749">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A felhasználási helyek részletes mérőteljesítmény és mérőóra típus adatait a </w:t>
      </w:r>
      <w:r w:rsidR="00C46065">
        <w:rPr>
          <w:rFonts w:ascii="Times New Roman" w:eastAsia="Times New Roman" w:hAnsi="Times New Roman" w:cs="Times New Roman"/>
          <w:sz w:val="24"/>
          <w:szCs w:val="24"/>
          <w:lang w:eastAsia="ar-SA"/>
        </w:rPr>
        <w:t>2</w:t>
      </w:r>
      <w:r w:rsidRPr="00010F72">
        <w:rPr>
          <w:rFonts w:ascii="Times New Roman" w:eastAsia="Times New Roman" w:hAnsi="Times New Roman" w:cs="Times New Roman"/>
          <w:sz w:val="24"/>
          <w:szCs w:val="24"/>
          <w:lang w:eastAsia="ar-SA"/>
        </w:rPr>
        <w:t>. számú melléklet tartalmazza. A gnm3 és a MJ</w:t>
      </w:r>
      <w:r w:rsidR="00D553AC" w:rsidRPr="00010F72">
        <w:rPr>
          <w:rFonts w:ascii="Times New Roman" w:eastAsia="Times New Roman" w:hAnsi="Times New Roman" w:cs="Times New Roman"/>
          <w:sz w:val="24"/>
          <w:szCs w:val="24"/>
          <w:lang w:eastAsia="ar-SA"/>
        </w:rPr>
        <w:t xml:space="preserve"> / kWh</w:t>
      </w:r>
      <w:r w:rsidRPr="00010F72">
        <w:rPr>
          <w:rFonts w:ascii="Times New Roman" w:eastAsia="Times New Roman" w:hAnsi="Times New Roman" w:cs="Times New Roman"/>
          <w:sz w:val="24"/>
          <w:szCs w:val="24"/>
          <w:lang w:eastAsia="ar-SA"/>
        </w:rPr>
        <w:t xml:space="preserve"> terv adatok közötti átszámításnál a szerződés 7.2. pontja az irányadó.</w:t>
      </w:r>
    </w:p>
    <w:p w14:paraId="5CAF8F74" w14:textId="77777777" w:rsidR="009862E0" w:rsidRPr="00010F72" w:rsidRDefault="009862E0" w:rsidP="009862E0">
      <w:pPr>
        <w:spacing w:after="0" w:line="240" w:lineRule="auto"/>
        <w:rPr>
          <w:rFonts w:ascii="Times New Roman" w:eastAsia="Times New Roman" w:hAnsi="Times New Roman" w:cs="Times New Roman"/>
          <w:sz w:val="24"/>
          <w:szCs w:val="24"/>
          <w:lang w:eastAsia="ar-SA"/>
        </w:rPr>
      </w:pPr>
    </w:p>
    <w:p w14:paraId="561F29E2" w14:textId="6B38C07F" w:rsidR="009862E0" w:rsidRPr="00010F72" w:rsidRDefault="009862E0" w:rsidP="00FA6858">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Vevő a Szerződés hatá</w:t>
      </w:r>
      <w:r w:rsidR="00901078">
        <w:rPr>
          <w:rFonts w:ascii="Times New Roman" w:eastAsia="Times New Roman" w:hAnsi="Times New Roman" w:cs="Times New Roman"/>
          <w:sz w:val="24"/>
          <w:szCs w:val="24"/>
          <w:lang w:eastAsia="ar-SA"/>
        </w:rPr>
        <w:t>lya alatt az alábbi Szerződéses</w:t>
      </w:r>
      <w:r w:rsidRPr="00010F72">
        <w:rPr>
          <w:rFonts w:ascii="Times New Roman" w:eastAsia="Times New Roman" w:hAnsi="Times New Roman" w:cs="Times New Roman"/>
          <w:sz w:val="24"/>
          <w:szCs w:val="24"/>
          <w:lang w:eastAsia="ar-SA"/>
        </w:rPr>
        <w:t xml:space="preserve"> </w:t>
      </w:r>
      <w:r w:rsidR="00B80119">
        <w:rPr>
          <w:rFonts w:ascii="Times New Roman" w:eastAsia="Times New Roman" w:hAnsi="Times New Roman" w:cs="Times New Roman"/>
          <w:sz w:val="24"/>
          <w:szCs w:val="24"/>
          <w:lang w:eastAsia="ar-SA"/>
        </w:rPr>
        <w:t>m</w:t>
      </w:r>
      <w:r w:rsidR="00010F72">
        <w:rPr>
          <w:rFonts w:ascii="Times New Roman" w:eastAsia="Times New Roman" w:hAnsi="Times New Roman" w:cs="Times New Roman"/>
          <w:sz w:val="24"/>
          <w:szCs w:val="24"/>
          <w:lang w:eastAsia="ar-SA"/>
        </w:rPr>
        <w:t xml:space="preserve">inimum </w:t>
      </w:r>
      <w:r w:rsidRPr="00010F72">
        <w:rPr>
          <w:rFonts w:ascii="Times New Roman" w:eastAsia="Times New Roman" w:hAnsi="Times New Roman" w:cs="Times New Roman"/>
          <w:sz w:val="24"/>
          <w:szCs w:val="24"/>
          <w:lang w:eastAsia="ar-SA"/>
        </w:rPr>
        <w:t>Földgázmennyiség átvételére vállal kötelezettséget:</w:t>
      </w:r>
    </w:p>
    <w:p w14:paraId="0496ADA7" w14:textId="77777777" w:rsidR="009862E0" w:rsidRPr="00010F72" w:rsidRDefault="009862E0" w:rsidP="009862E0">
      <w:pPr>
        <w:spacing w:after="0" w:line="240" w:lineRule="auto"/>
        <w:rPr>
          <w:rFonts w:ascii="Times New Roman" w:eastAsia="Times New Roman" w:hAnsi="Times New Roman" w:cs="Times New Roman"/>
          <w:b/>
          <w:sz w:val="24"/>
          <w:szCs w:val="24"/>
          <w:lang w:eastAsia="ar-SA"/>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0"/>
        <w:gridCol w:w="1080"/>
        <w:gridCol w:w="1620"/>
        <w:gridCol w:w="1700"/>
        <w:gridCol w:w="1800"/>
      </w:tblGrid>
      <w:tr w:rsidR="009862E0" w:rsidRPr="00010F72" w14:paraId="00690FAF" w14:textId="77777777" w:rsidTr="00145E2B">
        <w:trPr>
          <w:trHeight w:val="675"/>
          <w:jc w:val="center"/>
        </w:trPr>
        <w:tc>
          <w:tcPr>
            <w:tcW w:w="1360" w:type="dxa"/>
            <w:vMerge w:val="restart"/>
            <w:tcBorders>
              <w:top w:val="single" w:sz="4" w:space="0" w:color="auto"/>
              <w:left w:val="single" w:sz="4" w:space="0" w:color="auto"/>
              <w:bottom w:val="single" w:sz="4" w:space="0" w:color="auto"/>
              <w:right w:val="single" w:sz="4" w:space="0" w:color="auto"/>
            </w:tcBorders>
          </w:tcPr>
          <w:p w14:paraId="23909E63" w14:textId="2373CAC5" w:rsidR="009862E0" w:rsidRPr="00010F72" w:rsidRDefault="00F94FAE" w:rsidP="00F94FAE">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Szerződéses </w:t>
            </w:r>
            <w:r w:rsidR="009862E0" w:rsidRPr="00010F72">
              <w:rPr>
                <w:rFonts w:ascii="Times New Roman" w:eastAsia="Times New Roman" w:hAnsi="Times New Roman" w:cs="Times New Roman"/>
                <w:sz w:val="24"/>
                <w:szCs w:val="24"/>
                <w:lang w:eastAsia="ar-SA"/>
              </w:rPr>
              <w:t>időszak</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7E18F0B6" w14:textId="07E03589" w:rsidR="009862E0" w:rsidRPr="00010F72" w:rsidRDefault="00010F72" w:rsidP="00010F72">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Szerződ</w:t>
            </w:r>
            <w:r>
              <w:rPr>
                <w:rFonts w:ascii="Times New Roman" w:eastAsia="Times New Roman" w:hAnsi="Times New Roman" w:cs="Times New Roman"/>
                <w:sz w:val="24"/>
                <w:szCs w:val="24"/>
                <w:lang w:eastAsia="ar-SA"/>
              </w:rPr>
              <w:t>éses</w:t>
            </w:r>
            <w:r w:rsidRPr="00010F72">
              <w:rPr>
                <w:rFonts w:ascii="Times New Roman" w:eastAsia="Times New Roman" w:hAnsi="Times New Roman" w:cs="Times New Roman"/>
                <w:sz w:val="24"/>
                <w:szCs w:val="24"/>
                <w:lang w:eastAsia="ar-SA"/>
              </w:rPr>
              <w:t xml:space="preserve"> </w:t>
            </w:r>
            <w:r w:rsidR="009862E0" w:rsidRPr="00010F72">
              <w:rPr>
                <w:rFonts w:ascii="Times New Roman" w:eastAsia="Times New Roman" w:hAnsi="Times New Roman" w:cs="Times New Roman"/>
                <w:sz w:val="24"/>
                <w:szCs w:val="24"/>
                <w:lang w:eastAsia="ar-SA"/>
              </w:rPr>
              <w:t>Földgázmennyiség</w:t>
            </w:r>
            <w:r w:rsidR="009862E0" w:rsidRPr="00010F72" w:rsidDel="000F003B">
              <w:rPr>
                <w:rFonts w:ascii="Times New Roman" w:eastAsia="Times New Roman" w:hAnsi="Times New Roman" w:cs="Times New Roman"/>
                <w:sz w:val="24"/>
                <w:szCs w:val="24"/>
                <w:lang w:eastAsia="ar-SA"/>
              </w:rPr>
              <w:t xml:space="preserve"> </w:t>
            </w:r>
          </w:p>
        </w:tc>
        <w:tc>
          <w:tcPr>
            <w:tcW w:w="1700" w:type="dxa"/>
            <w:vMerge w:val="restart"/>
            <w:tcBorders>
              <w:top w:val="single" w:sz="4" w:space="0" w:color="auto"/>
              <w:left w:val="single" w:sz="4" w:space="0" w:color="auto"/>
              <w:bottom w:val="single" w:sz="4" w:space="0" w:color="auto"/>
              <w:right w:val="single" w:sz="4" w:space="0" w:color="auto"/>
            </w:tcBorders>
          </w:tcPr>
          <w:p w14:paraId="1DD77187" w14:textId="253AD864" w:rsidR="009862E0" w:rsidRPr="00010F72" w:rsidRDefault="00907F2B" w:rsidP="009862E0">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Szerződéses </w:t>
            </w:r>
            <w:r w:rsidR="009862E0" w:rsidRPr="00010F72">
              <w:rPr>
                <w:rFonts w:ascii="Times New Roman" w:eastAsia="Times New Roman" w:hAnsi="Times New Roman" w:cs="Times New Roman"/>
                <w:sz w:val="24"/>
                <w:szCs w:val="24"/>
                <w:lang w:eastAsia="ar-SA"/>
              </w:rPr>
              <w:t>Minimum Mennyiség</w:t>
            </w:r>
          </w:p>
          <w:p w14:paraId="6D2B01CF" w14:textId="77777777" w:rsidR="009862E0" w:rsidRPr="00010F72" w:rsidRDefault="009862E0" w:rsidP="009862E0">
            <w:pPr>
              <w:spacing w:after="0" w:line="240" w:lineRule="auto"/>
              <w:jc w:val="center"/>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(ezer gnm</w:t>
            </w:r>
            <w:r w:rsidRPr="00010F72">
              <w:rPr>
                <w:rFonts w:ascii="Times New Roman" w:eastAsia="Times New Roman" w:hAnsi="Times New Roman" w:cs="Times New Roman"/>
                <w:sz w:val="24"/>
                <w:szCs w:val="24"/>
                <w:vertAlign w:val="superscript"/>
                <w:lang w:eastAsia="ar-SA"/>
              </w:rPr>
              <w:t>3</w:t>
            </w:r>
            <w:r w:rsidRPr="00010F72">
              <w:rPr>
                <w:rFonts w:ascii="Times New Roman" w:eastAsia="Times New Roman" w:hAnsi="Times New Roman" w:cs="Times New Roman"/>
                <w:sz w:val="24"/>
                <w:szCs w:val="24"/>
                <w:lang w:eastAsia="ar-SA"/>
              </w:rPr>
              <w:t>)</w:t>
            </w:r>
          </w:p>
          <w:p w14:paraId="25F16420" w14:textId="0A47E8D1" w:rsidR="009862E0" w:rsidRPr="00010F72" w:rsidRDefault="009862E0" w:rsidP="00597F3F">
            <w:pPr>
              <w:spacing w:after="0" w:line="240" w:lineRule="auto"/>
              <w:jc w:val="center"/>
              <w:rPr>
                <w:rFonts w:ascii="Times New Roman" w:eastAsia="Times New Roman" w:hAnsi="Times New Roman" w:cs="Times New Roman"/>
                <w:sz w:val="24"/>
                <w:szCs w:val="24"/>
                <w:lang w:eastAsia="ar-SA"/>
              </w:rPr>
            </w:pPr>
          </w:p>
        </w:tc>
        <w:tc>
          <w:tcPr>
            <w:tcW w:w="1800" w:type="dxa"/>
            <w:vMerge w:val="restart"/>
            <w:tcBorders>
              <w:top w:val="single" w:sz="4" w:space="0" w:color="auto"/>
              <w:left w:val="single" w:sz="4" w:space="0" w:color="auto"/>
              <w:bottom w:val="single" w:sz="4" w:space="0" w:color="auto"/>
              <w:right w:val="single" w:sz="4" w:space="0" w:color="auto"/>
            </w:tcBorders>
          </w:tcPr>
          <w:p w14:paraId="389AF844" w14:textId="65C0116B" w:rsidR="009862E0" w:rsidRPr="00010F72" w:rsidRDefault="00907F2B" w:rsidP="009862E0">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Szerződéses </w:t>
            </w:r>
            <w:r w:rsidR="009862E0" w:rsidRPr="00010F72">
              <w:rPr>
                <w:rFonts w:ascii="Times New Roman" w:eastAsia="Times New Roman" w:hAnsi="Times New Roman" w:cs="Times New Roman"/>
                <w:sz w:val="24"/>
                <w:szCs w:val="24"/>
                <w:lang w:eastAsia="ar-SA"/>
              </w:rPr>
              <w:t>Maximum Mennyiség</w:t>
            </w:r>
          </w:p>
          <w:p w14:paraId="2C331DF9" w14:textId="77777777" w:rsidR="009862E0" w:rsidRPr="00010F72" w:rsidRDefault="009862E0" w:rsidP="009862E0">
            <w:pPr>
              <w:spacing w:after="0" w:line="240" w:lineRule="auto"/>
              <w:jc w:val="center"/>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(ezer gnm</w:t>
            </w:r>
            <w:r w:rsidRPr="00010F72">
              <w:rPr>
                <w:rFonts w:ascii="Times New Roman" w:eastAsia="Times New Roman" w:hAnsi="Times New Roman" w:cs="Times New Roman"/>
                <w:sz w:val="24"/>
                <w:szCs w:val="24"/>
                <w:vertAlign w:val="superscript"/>
                <w:lang w:eastAsia="ar-SA"/>
              </w:rPr>
              <w:t>3</w:t>
            </w:r>
            <w:r w:rsidRPr="00010F72">
              <w:rPr>
                <w:rFonts w:ascii="Times New Roman" w:eastAsia="Times New Roman" w:hAnsi="Times New Roman" w:cs="Times New Roman"/>
                <w:sz w:val="24"/>
                <w:szCs w:val="24"/>
                <w:lang w:eastAsia="ar-SA"/>
              </w:rPr>
              <w:t>)</w:t>
            </w:r>
          </w:p>
          <w:p w14:paraId="4011A80F" w14:textId="4C1F319F" w:rsidR="009862E0" w:rsidRPr="00010F72" w:rsidRDefault="009862E0" w:rsidP="009862E0">
            <w:pPr>
              <w:spacing w:after="0" w:line="240" w:lineRule="auto"/>
              <w:jc w:val="center"/>
              <w:rPr>
                <w:rFonts w:ascii="Times New Roman" w:eastAsia="Times New Roman" w:hAnsi="Times New Roman" w:cs="Times New Roman"/>
                <w:sz w:val="24"/>
                <w:szCs w:val="24"/>
                <w:lang w:eastAsia="ar-SA"/>
              </w:rPr>
            </w:pPr>
          </w:p>
        </w:tc>
      </w:tr>
      <w:tr w:rsidR="009862E0" w:rsidRPr="00010F72" w14:paraId="61C52B2E" w14:textId="77777777" w:rsidTr="00145E2B">
        <w:trPr>
          <w:trHeight w:val="499"/>
          <w:jc w:val="center"/>
        </w:trPr>
        <w:tc>
          <w:tcPr>
            <w:tcW w:w="1360" w:type="dxa"/>
            <w:vMerge/>
            <w:tcBorders>
              <w:top w:val="single" w:sz="4" w:space="0" w:color="auto"/>
              <w:left w:val="single" w:sz="4" w:space="0" w:color="auto"/>
              <w:bottom w:val="single" w:sz="4" w:space="0" w:color="auto"/>
              <w:right w:val="single" w:sz="4" w:space="0" w:color="auto"/>
            </w:tcBorders>
          </w:tcPr>
          <w:p w14:paraId="598B63F2"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vAlign w:val="center"/>
          </w:tcPr>
          <w:p w14:paraId="53861DAC"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(GJ/év)</w:t>
            </w:r>
          </w:p>
        </w:tc>
        <w:tc>
          <w:tcPr>
            <w:tcW w:w="1620" w:type="dxa"/>
            <w:tcBorders>
              <w:top w:val="single" w:sz="4" w:space="0" w:color="auto"/>
              <w:left w:val="single" w:sz="4" w:space="0" w:color="auto"/>
              <w:bottom w:val="single" w:sz="4" w:space="0" w:color="auto"/>
              <w:right w:val="single" w:sz="4" w:space="0" w:color="auto"/>
            </w:tcBorders>
            <w:vAlign w:val="center"/>
          </w:tcPr>
          <w:p w14:paraId="5B2D20C8"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(ezer gnm</w:t>
            </w:r>
            <w:r w:rsidRPr="00010F72">
              <w:rPr>
                <w:rFonts w:ascii="Times New Roman" w:eastAsia="Times New Roman" w:hAnsi="Times New Roman" w:cs="Times New Roman"/>
                <w:sz w:val="24"/>
                <w:szCs w:val="24"/>
                <w:vertAlign w:val="superscript"/>
                <w:lang w:eastAsia="ar-SA"/>
              </w:rPr>
              <w:t>3</w:t>
            </w:r>
            <w:r w:rsidRPr="00010F72">
              <w:rPr>
                <w:rFonts w:ascii="Times New Roman" w:eastAsia="Times New Roman" w:hAnsi="Times New Roman" w:cs="Times New Roman"/>
                <w:sz w:val="24"/>
                <w:szCs w:val="24"/>
                <w:lang w:eastAsia="ar-SA"/>
              </w:rPr>
              <w:t>/év)</w:t>
            </w:r>
          </w:p>
        </w:tc>
        <w:tc>
          <w:tcPr>
            <w:tcW w:w="1700" w:type="dxa"/>
            <w:vMerge/>
            <w:tcBorders>
              <w:top w:val="single" w:sz="4" w:space="0" w:color="auto"/>
              <w:left w:val="single" w:sz="4" w:space="0" w:color="auto"/>
              <w:bottom w:val="single" w:sz="4" w:space="0" w:color="auto"/>
              <w:right w:val="single" w:sz="4" w:space="0" w:color="auto"/>
            </w:tcBorders>
          </w:tcPr>
          <w:p w14:paraId="6D4F7591" w14:textId="77777777" w:rsidR="009862E0" w:rsidRPr="00010F72" w:rsidDel="00AC51A0" w:rsidRDefault="009862E0" w:rsidP="009862E0">
            <w:pPr>
              <w:spacing w:after="0" w:line="240" w:lineRule="auto"/>
              <w:jc w:val="both"/>
              <w:rPr>
                <w:rFonts w:ascii="Times New Roman" w:eastAsia="Times New Roman" w:hAnsi="Times New Roman" w:cs="Times New Roman"/>
                <w:sz w:val="24"/>
                <w:szCs w:val="24"/>
                <w:lang w:eastAsia="ar-SA"/>
              </w:rPr>
            </w:pPr>
          </w:p>
        </w:tc>
        <w:tc>
          <w:tcPr>
            <w:tcW w:w="1800" w:type="dxa"/>
            <w:vMerge/>
            <w:tcBorders>
              <w:top w:val="single" w:sz="4" w:space="0" w:color="auto"/>
              <w:left w:val="single" w:sz="4" w:space="0" w:color="auto"/>
              <w:bottom w:val="single" w:sz="4" w:space="0" w:color="auto"/>
              <w:right w:val="single" w:sz="4" w:space="0" w:color="auto"/>
            </w:tcBorders>
          </w:tcPr>
          <w:p w14:paraId="1C5E1E82" w14:textId="77777777" w:rsidR="009862E0" w:rsidRPr="00010F72" w:rsidDel="00AC51A0" w:rsidRDefault="009862E0" w:rsidP="009862E0">
            <w:pPr>
              <w:spacing w:after="0" w:line="240" w:lineRule="auto"/>
              <w:jc w:val="both"/>
              <w:rPr>
                <w:rFonts w:ascii="Times New Roman" w:eastAsia="Times New Roman" w:hAnsi="Times New Roman" w:cs="Times New Roman"/>
                <w:sz w:val="24"/>
                <w:szCs w:val="24"/>
                <w:lang w:eastAsia="ar-SA"/>
              </w:rPr>
            </w:pPr>
          </w:p>
        </w:tc>
      </w:tr>
      <w:tr w:rsidR="009862E0" w:rsidRPr="00010F72" w14:paraId="46B97C29" w14:textId="77777777" w:rsidTr="00145E2B">
        <w:trPr>
          <w:jc w:val="center"/>
        </w:trPr>
        <w:tc>
          <w:tcPr>
            <w:tcW w:w="1360" w:type="dxa"/>
            <w:tcBorders>
              <w:top w:val="single" w:sz="4" w:space="0" w:color="auto"/>
              <w:left w:val="single" w:sz="4" w:space="0" w:color="auto"/>
              <w:bottom w:val="single" w:sz="4" w:space="0" w:color="auto"/>
              <w:right w:val="single" w:sz="4" w:space="0" w:color="auto"/>
            </w:tcBorders>
          </w:tcPr>
          <w:p w14:paraId="64166843" w14:textId="2E0E2AEE" w:rsidR="009862E0" w:rsidRPr="00010F72" w:rsidRDefault="00CA5560" w:rsidP="00173892">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lastRenderedPageBreak/>
              <w:t>201</w:t>
            </w:r>
            <w:r w:rsidR="00173892">
              <w:rPr>
                <w:rFonts w:ascii="Times New Roman" w:eastAsia="Times New Roman" w:hAnsi="Times New Roman" w:cs="Times New Roman"/>
                <w:sz w:val="24"/>
                <w:szCs w:val="24"/>
                <w:lang w:eastAsia="ar-SA"/>
              </w:rPr>
              <w:t>7</w:t>
            </w:r>
            <w:r w:rsidRPr="00010F72">
              <w:rPr>
                <w:rFonts w:ascii="Times New Roman" w:eastAsia="Times New Roman" w:hAnsi="Times New Roman" w:cs="Times New Roman"/>
                <w:sz w:val="24"/>
                <w:szCs w:val="24"/>
                <w:lang w:eastAsia="ar-SA"/>
              </w:rPr>
              <w:t>.</w:t>
            </w:r>
            <w:r w:rsidR="00173892">
              <w:rPr>
                <w:rFonts w:ascii="Times New Roman" w:eastAsia="Times New Roman" w:hAnsi="Times New Roman" w:cs="Times New Roman"/>
                <w:sz w:val="24"/>
                <w:szCs w:val="24"/>
                <w:lang w:eastAsia="ar-SA"/>
              </w:rPr>
              <w:t>10</w:t>
            </w:r>
            <w:r w:rsidRPr="00010F72">
              <w:rPr>
                <w:rFonts w:ascii="Times New Roman" w:eastAsia="Times New Roman" w:hAnsi="Times New Roman" w:cs="Times New Roman"/>
                <w:sz w:val="24"/>
                <w:szCs w:val="24"/>
                <w:lang w:eastAsia="ar-SA"/>
              </w:rPr>
              <w:t>.01/201</w:t>
            </w:r>
            <w:r w:rsidR="00173892">
              <w:rPr>
                <w:rFonts w:ascii="Times New Roman" w:eastAsia="Times New Roman" w:hAnsi="Times New Roman" w:cs="Times New Roman"/>
                <w:sz w:val="24"/>
                <w:szCs w:val="24"/>
                <w:lang w:eastAsia="ar-SA"/>
              </w:rPr>
              <w:t>8</w:t>
            </w:r>
            <w:r w:rsidRPr="00010F72">
              <w:rPr>
                <w:rFonts w:ascii="Times New Roman" w:eastAsia="Times New Roman" w:hAnsi="Times New Roman" w:cs="Times New Roman"/>
                <w:sz w:val="24"/>
                <w:szCs w:val="24"/>
                <w:lang w:eastAsia="ar-SA"/>
              </w:rPr>
              <w:t>.10.01</w:t>
            </w:r>
          </w:p>
        </w:tc>
        <w:tc>
          <w:tcPr>
            <w:tcW w:w="1080" w:type="dxa"/>
            <w:tcBorders>
              <w:top w:val="single" w:sz="4" w:space="0" w:color="auto"/>
              <w:left w:val="single" w:sz="4" w:space="0" w:color="auto"/>
              <w:bottom w:val="single" w:sz="4" w:space="0" w:color="auto"/>
              <w:right w:val="single" w:sz="4" w:space="0" w:color="auto"/>
            </w:tcBorders>
          </w:tcPr>
          <w:p w14:paraId="4AAAC967" w14:textId="77777777" w:rsidR="009862E0" w:rsidRPr="00010F72" w:rsidRDefault="009862E0" w:rsidP="009862E0">
            <w:pPr>
              <w:spacing w:after="0" w:line="240" w:lineRule="auto"/>
              <w:jc w:val="center"/>
              <w:rPr>
                <w:rFonts w:ascii="Times New Roman" w:eastAsia="Times New Roman" w:hAnsi="Times New Roman" w:cs="Times New Roman"/>
                <w:sz w:val="24"/>
                <w:szCs w:val="24"/>
                <w:highlight w:val="yellow"/>
                <w:lang w:eastAsia="ar-SA"/>
              </w:rPr>
            </w:pPr>
          </w:p>
        </w:tc>
        <w:tc>
          <w:tcPr>
            <w:tcW w:w="1620" w:type="dxa"/>
            <w:tcBorders>
              <w:top w:val="single" w:sz="4" w:space="0" w:color="auto"/>
              <w:left w:val="single" w:sz="4" w:space="0" w:color="auto"/>
              <w:bottom w:val="single" w:sz="4" w:space="0" w:color="auto"/>
              <w:right w:val="single" w:sz="4" w:space="0" w:color="auto"/>
            </w:tcBorders>
          </w:tcPr>
          <w:p w14:paraId="14FD3FF3" w14:textId="77777777" w:rsidR="009862E0" w:rsidRPr="00010F72" w:rsidRDefault="009862E0" w:rsidP="009862E0">
            <w:pPr>
              <w:spacing w:after="0" w:line="240" w:lineRule="auto"/>
              <w:jc w:val="center"/>
              <w:rPr>
                <w:rFonts w:ascii="Times New Roman" w:eastAsia="Times New Roman" w:hAnsi="Times New Roman" w:cs="Times New Roman"/>
                <w:sz w:val="24"/>
                <w:szCs w:val="24"/>
                <w:highlight w:val="yellow"/>
                <w:lang w:eastAsia="ar-SA"/>
              </w:rPr>
            </w:pPr>
          </w:p>
        </w:tc>
        <w:tc>
          <w:tcPr>
            <w:tcW w:w="1700" w:type="dxa"/>
            <w:tcBorders>
              <w:top w:val="single" w:sz="4" w:space="0" w:color="auto"/>
              <w:left w:val="single" w:sz="4" w:space="0" w:color="auto"/>
              <w:bottom w:val="single" w:sz="4" w:space="0" w:color="auto"/>
              <w:right w:val="single" w:sz="4" w:space="0" w:color="auto"/>
            </w:tcBorders>
          </w:tcPr>
          <w:p w14:paraId="528B0459" w14:textId="77777777" w:rsidR="009862E0" w:rsidRPr="00010F72" w:rsidRDefault="009862E0" w:rsidP="009862E0">
            <w:pPr>
              <w:spacing w:after="0" w:line="240" w:lineRule="auto"/>
              <w:jc w:val="center"/>
              <w:rPr>
                <w:rFonts w:ascii="Times New Roman" w:eastAsia="Times New Roman" w:hAnsi="Times New Roman" w:cs="Times New Roman"/>
                <w:sz w:val="24"/>
                <w:szCs w:val="24"/>
                <w:highlight w:val="yellow"/>
                <w:lang w:eastAsia="ar-SA"/>
              </w:rPr>
            </w:pPr>
          </w:p>
        </w:tc>
        <w:tc>
          <w:tcPr>
            <w:tcW w:w="1800" w:type="dxa"/>
            <w:tcBorders>
              <w:top w:val="single" w:sz="4" w:space="0" w:color="auto"/>
              <w:left w:val="single" w:sz="4" w:space="0" w:color="auto"/>
              <w:bottom w:val="single" w:sz="4" w:space="0" w:color="auto"/>
              <w:right w:val="single" w:sz="4" w:space="0" w:color="auto"/>
            </w:tcBorders>
          </w:tcPr>
          <w:p w14:paraId="3A32B794" w14:textId="77777777" w:rsidR="009862E0" w:rsidRPr="00010F72" w:rsidRDefault="009862E0" w:rsidP="009862E0">
            <w:pPr>
              <w:spacing w:after="0" w:line="240" w:lineRule="auto"/>
              <w:jc w:val="center"/>
              <w:rPr>
                <w:rFonts w:ascii="Times New Roman" w:eastAsia="Times New Roman" w:hAnsi="Times New Roman" w:cs="Times New Roman"/>
                <w:sz w:val="24"/>
                <w:szCs w:val="24"/>
                <w:highlight w:val="yellow"/>
                <w:lang w:eastAsia="ar-SA"/>
              </w:rPr>
            </w:pPr>
          </w:p>
        </w:tc>
      </w:tr>
    </w:tbl>
    <w:p w14:paraId="4F49DC29" w14:textId="6E826157" w:rsidR="00173892" w:rsidRPr="005B1A7B" w:rsidRDefault="00173892" w:rsidP="00173892">
      <w:pPr>
        <w:spacing w:before="120" w:after="0" w:line="240" w:lineRule="auto"/>
        <w:jc w:val="both"/>
        <w:rPr>
          <w:rFonts w:ascii="Times New Roman" w:eastAsia="Times New Roman" w:hAnsi="Times New Roman" w:cs="Times New Roman"/>
          <w:sz w:val="24"/>
          <w:szCs w:val="24"/>
          <w:lang w:eastAsia="ar-SA"/>
        </w:rPr>
      </w:pPr>
      <w:r w:rsidRPr="00D572C2">
        <w:rPr>
          <w:rFonts w:ascii="Times New Roman" w:eastAsia="Times New Roman" w:hAnsi="Times New Roman" w:cs="Times New Roman"/>
          <w:sz w:val="24"/>
          <w:szCs w:val="24"/>
          <w:lang w:eastAsia="ar-SA"/>
        </w:rPr>
        <w:t xml:space="preserve">A </w:t>
      </w:r>
      <w:r>
        <w:rPr>
          <w:rFonts w:ascii="Times New Roman" w:eastAsia="Times New Roman" w:hAnsi="Times New Roman" w:cs="Times New Roman"/>
          <w:sz w:val="24"/>
          <w:szCs w:val="24"/>
          <w:lang w:eastAsia="ar-SA"/>
        </w:rPr>
        <w:t xml:space="preserve">Vevő </w:t>
      </w:r>
      <w:r w:rsidRPr="00D572C2">
        <w:rPr>
          <w:rFonts w:ascii="Times New Roman" w:eastAsia="Times New Roman" w:hAnsi="Times New Roman" w:cs="Times New Roman"/>
          <w:sz w:val="24"/>
          <w:szCs w:val="24"/>
          <w:lang w:eastAsia="ar-SA"/>
        </w:rPr>
        <w:t>által a szerződésbe bevont Csatlakozási pontok száma változhat (új Csatlakozási pont létesülése, régi megszűnése). A</w:t>
      </w:r>
      <w:r>
        <w:rPr>
          <w:rFonts w:ascii="Times New Roman" w:eastAsia="Times New Roman" w:hAnsi="Times New Roman" w:cs="Times New Roman"/>
          <w:sz w:val="24"/>
          <w:szCs w:val="24"/>
          <w:lang w:eastAsia="ar-SA"/>
        </w:rPr>
        <w:t>z</w:t>
      </w:r>
      <w:r w:rsidRPr="00D572C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Eladó</w:t>
      </w:r>
      <w:r w:rsidRPr="00D572C2">
        <w:rPr>
          <w:rFonts w:ascii="Times New Roman" w:eastAsia="Times New Roman" w:hAnsi="Times New Roman" w:cs="Times New Roman"/>
          <w:sz w:val="24"/>
          <w:szCs w:val="24"/>
          <w:lang w:eastAsia="ar-SA"/>
        </w:rPr>
        <w:t xml:space="preserve"> a </w:t>
      </w:r>
      <w:r>
        <w:rPr>
          <w:rFonts w:ascii="Times New Roman" w:eastAsia="Times New Roman" w:hAnsi="Times New Roman" w:cs="Times New Roman"/>
          <w:sz w:val="24"/>
          <w:szCs w:val="24"/>
          <w:lang w:eastAsia="ar-SA"/>
        </w:rPr>
        <w:t>Vevő</w:t>
      </w:r>
      <w:r w:rsidRPr="00D572C2">
        <w:rPr>
          <w:rFonts w:ascii="Times New Roman" w:eastAsia="Times New Roman" w:hAnsi="Times New Roman" w:cs="Times New Roman"/>
          <w:sz w:val="24"/>
          <w:szCs w:val="24"/>
          <w:lang w:eastAsia="ar-SA"/>
        </w:rPr>
        <w:t xml:space="preserve"> által írásban közölt megszűnést minden esetben köteles elfogadni. A Csatlakozási pontok változása szerződésmódosítást nem eredményez</w:t>
      </w:r>
      <w:r>
        <w:rPr>
          <w:rFonts w:ascii="Times New Roman" w:eastAsia="Times New Roman" w:hAnsi="Times New Roman" w:cs="Times New Roman"/>
          <w:sz w:val="24"/>
          <w:szCs w:val="24"/>
          <w:lang w:eastAsia="ar-SA"/>
        </w:rPr>
        <w:t xml:space="preserve">, azonban a Csatlakozási pontok változása következtében a </w:t>
      </w:r>
      <w:r w:rsidRPr="00CB49E3">
        <w:rPr>
          <w:rFonts w:ascii="Times New Roman" w:eastAsia="Times New Roman" w:hAnsi="Times New Roman" w:cs="Times New Roman"/>
          <w:sz w:val="24"/>
          <w:szCs w:val="24"/>
          <w:lang w:eastAsia="ar-SA"/>
        </w:rPr>
        <w:t>Szerződéses Maximum Mennyiség</w:t>
      </w:r>
      <w:r>
        <w:rPr>
          <w:rFonts w:ascii="Times New Roman" w:eastAsia="Times New Roman" w:hAnsi="Times New Roman" w:cs="Times New Roman"/>
          <w:sz w:val="24"/>
          <w:szCs w:val="24"/>
          <w:lang w:eastAsia="ar-SA"/>
        </w:rPr>
        <w:t xml:space="preserve"> (</w:t>
      </w:r>
      <w:r w:rsidRPr="000F3F22">
        <w:rPr>
          <w:rFonts w:ascii="Times New Roman" w:eastAsia="Times New Roman" w:hAnsi="Times New Roman" w:cs="Times New Roman"/>
          <w:sz w:val="24"/>
          <w:szCs w:val="24"/>
          <w:lang w:eastAsia="ar-SA"/>
        </w:rPr>
        <w:t>Tervezett</w:t>
      </w:r>
      <w:r>
        <w:rPr>
          <w:rFonts w:ascii="Times New Roman" w:eastAsia="Times New Roman" w:hAnsi="Times New Roman" w:cs="Times New Roman"/>
          <w:sz w:val="24"/>
          <w:szCs w:val="24"/>
          <w:lang w:eastAsia="ar-SA"/>
        </w:rPr>
        <w:t xml:space="preserve"> Szerződéses</w:t>
      </w:r>
      <w:r w:rsidRPr="000F3F22">
        <w:rPr>
          <w:rFonts w:ascii="Times New Roman" w:eastAsia="Times New Roman" w:hAnsi="Times New Roman" w:cs="Times New Roman"/>
          <w:sz w:val="24"/>
          <w:szCs w:val="24"/>
          <w:lang w:eastAsia="ar-SA"/>
        </w:rPr>
        <w:t xml:space="preserve"> Maximum Földgázmennyiség</w:t>
      </w:r>
      <w:r>
        <w:rPr>
          <w:rFonts w:ascii="Times New Roman" w:eastAsia="Times New Roman" w:hAnsi="Times New Roman" w:cs="Times New Roman"/>
          <w:sz w:val="24"/>
          <w:szCs w:val="24"/>
          <w:lang w:eastAsia="ar-SA"/>
        </w:rPr>
        <w:t>) nem növekedhet.</w:t>
      </w:r>
      <w:r w:rsidRPr="00D572C2">
        <w:rPr>
          <w:rFonts w:ascii="Times New Roman" w:eastAsia="Times New Roman" w:hAnsi="Times New Roman" w:cs="Times New Roman"/>
          <w:sz w:val="24"/>
          <w:szCs w:val="24"/>
          <w:lang w:eastAsia="ar-SA"/>
        </w:rPr>
        <w:t xml:space="preserve"> A Szerződésben vállalt szállítást a mindenkori Csatlakozási pontok összességére kell értelmezni.</w:t>
      </w:r>
    </w:p>
    <w:p w14:paraId="3FE5F4FA" w14:textId="77777777" w:rsidR="009862E0" w:rsidRPr="00010F72" w:rsidRDefault="009862E0" w:rsidP="009862E0">
      <w:pPr>
        <w:spacing w:before="120" w:after="0" w:line="240" w:lineRule="auto"/>
        <w:jc w:val="both"/>
        <w:rPr>
          <w:rFonts w:ascii="Times New Roman" w:eastAsia="Times New Roman" w:hAnsi="Times New Roman" w:cs="Times New Roman"/>
          <w:sz w:val="24"/>
          <w:szCs w:val="24"/>
          <w:lang w:eastAsia="ar-SA"/>
        </w:rPr>
      </w:pPr>
    </w:p>
    <w:p w14:paraId="73F3EF30" w14:textId="77777777" w:rsidR="009862E0" w:rsidRPr="00010F72" w:rsidRDefault="009862E0" w:rsidP="00FA6858">
      <w:pPr>
        <w:keepNext/>
        <w:numPr>
          <w:ilvl w:val="1"/>
          <w:numId w:val="56"/>
        </w:numPr>
        <w:tabs>
          <w:tab w:val="left" w:pos="540"/>
        </w:tabs>
        <w:spacing w:before="120" w:after="240" w:line="240" w:lineRule="auto"/>
        <w:ind w:left="426" w:hanging="426"/>
        <w:jc w:val="both"/>
        <w:outlineLvl w:val="1"/>
        <w:rPr>
          <w:rFonts w:ascii="Times New Roman" w:eastAsia="Times New Roman" w:hAnsi="Times New Roman" w:cs="Times New Roman"/>
          <w:b/>
          <w:bCs/>
          <w:iCs/>
          <w:sz w:val="24"/>
          <w:szCs w:val="24"/>
          <w:lang w:eastAsia="ar-SA"/>
        </w:rPr>
      </w:pPr>
      <w:r w:rsidRPr="00010F72">
        <w:rPr>
          <w:rFonts w:ascii="Times New Roman" w:eastAsia="Times New Roman" w:hAnsi="Times New Roman" w:cs="Times New Roman"/>
          <w:b/>
          <w:bCs/>
          <w:iCs/>
          <w:sz w:val="24"/>
          <w:szCs w:val="24"/>
          <w:lang w:eastAsia="ar-SA"/>
        </w:rPr>
        <w:t>Felhasználási hely adatai:</w:t>
      </w:r>
    </w:p>
    <w:p w14:paraId="702BF281" w14:textId="03BB4683" w:rsidR="009862E0" w:rsidRPr="00010F72" w:rsidRDefault="009862E0" w:rsidP="00FA6858">
      <w:pPr>
        <w:spacing w:after="0" w:line="240" w:lineRule="auto"/>
        <w:ind w:left="426" w:hanging="426"/>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A felhasználási helyek részletes adatait a </w:t>
      </w:r>
      <w:r w:rsidR="00C46065">
        <w:rPr>
          <w:rFonts w:ascii="Times New Roman" w:eastAsia="Times New Roman" w:hAnsi="Times New Roman" w:cs="Times New Roman"/>
          <w:sz w:val="24"/>
          <w:szCs w:val="24"/>
          <w:lang w:eastAsia="ar-SA"/>
        </w:rPr>
        <w:t>2</w:t>
      </w:r>
      <w:r w:rsidRPr="00010F72">
        <w:rPr>
          <w:rFonts w:ascii="Times New Roman" w:eastAsia="Times New Roman" w:hAnsi="Times New Roman" w:cs="Times New Roman"/>
          <w:sz w:val="24"/>
          <w:szCs w:val="24"/>
          <w:lang w:eastAsia="ar-SA"/>
        </w:rPr>
        <w:t>. számú melléklet tartalmazza.</w:t>
      </w:r>
    </w:p>
    <w:p w14:paraId="6103389F" w14:textId="29DD44FB" w:rsidR="00B42A37" w:rsidRPr="00010F72" w:rsidRDefault="00B42A37" w:rsidP="00FA6858">
      <w:pPr>
        <w:tabs>
          <w:tab w:val="left" w:pos="720"/>
          <w:tab w:val="left" w:pos="1800"/>
          <w:tab w:val="left" w:pos="4140"/>
        </w:tabs>
        <w:jc w:val="both"/>
        <w:rPr>
          <w:rFonts w:ascii="Times New Roman" w:hAnsi="Times New Roman" w:cs="Times New Roman"/>
          <w:sz w:val="24"/>
          <w:szCs w:val="24"/>
        </w:rPr>
      </w:pPr>
      <w:r w:rsidRPr="00010F72">
        <w:rPr>
          <w:rFonts w:ascii="Times New Roman" w:hAnsi="Times New Roman" w:cs="Times New Roman"/>
          <w:sz w:val="24"/>
          <w:szCs w:val="24"/>
        </w:rPr>
        <w:t>Az ott felsorolt telephelyek ellátása:</w:t>
      </w:r>
      <w:r w:rsidR="00FA6858" w:rsidRPr="00010F72">
        <w:rPr>
          <w:rFonts w:ascii="Times New Roman" w:hAnsi="Times New Roman" w:cs="Times New Roman"/>
          <w:sz w:val="24"/>
          <w:szCs w:val="24"/>
        </w:rPr>
        <w:t xml:space="preserve"> </w:t>
      </w:r>
      <w:r w:rsidRPr="00010F72">
        <w:rPr>
          <w:rFonts w:ascii="Times New Roman" w:hAnsi="Times New Roman" w:cs="Times New Roman"/>
          <w:sz w:val="24"/>
          <w:szCs w:val="24"/>
        </w:rPr>
        <w:t>201</w:t>
      </w:r>
      <w:r w:rsidR="00173892">
        <w:rPr>
          <w:rFonts w:ascii="Times New Roman" w:hAnsi="Times New Roman" w:cs="Times New Roman"/>
          <w:sz w:val="24"/>
          <w:szCs w:val="24"/>
        </w:rPr>
        <w:t>7</w:t>
      </w:r>
      <w:r w:rsidRPr="00010F72">
        <w:rPr>
          <w:rFonts w:ascii="Times New Roman" w:hAnsi="Times New Roman" w:cs="Times New Roman"/>
          <w:sz w:val="24"/>
          <w:szCs w:val="24"/>
        </w:rPr>
        <w:t xml:space="preserve">. </w:t>
      </w:r>
      <w:r w:rsidR="00173892">
        <w:rPr>
          <w:rFonts w:ascii="Times New Roman" w:hAnsi="Times New Roman" w:cs="Times New Roman"/>
          <w:sz w:val="24"/>
          <w:szCs w:val="24"/>
        </w:rPr>
        <w:t>október</w:t>
      </w:r>
      <w:r w:rsidRPr="00010F72">
        <w:rPr>
          <w:rFonts w:ascii="Times New Roman" w:hAnsi="Times New Roman" w:cs="Times New Roman"/>
          <w:sz w:val="24"/>
          <w:szCs w:val="24"/>
        </w:rPr>
        <w:t xml:space="preserve"> 1. 06 órától – 201</w:t>
      </w:r>
      <w:r w:rsidR="00173892">
        <w:rPr>
          <w:rFonts w:ascii="Times New Roman" w:hAnsi="Times New Roman" w:cs="Times New Roman"/>
          <w:sz w:val="24"/>
          <w:szCs w:val="24"/>
        </w:rPr>
        <w:t>8</w:t>
      </w:r>
      <w:r w:rsidRPr="00010F72">
        <w:rPr>
          <w:rFonts w:ascii="Times New Roman" w:hAnsi="Times New Roman" w:cs="Times New Roman"/>
          <w:sz w:val="24"/>
          <w:szCs w:val="24"/>
        </w:rPr>
        <w:t>. október 1. 06 óráig</w:t>
      </w:r>
    </w:p>
    <w:p w14:paraId="53A00C0B" w14:textId="77777777" w:rsidR="009862E0" w:rsidRPr="00010F72" w:rsidRDefault="009862E0" w:rsidP="00FA6858">
      <w:pPr>
        <w:keepNext/>
        <w:numPr>
          <w:ilvl w:val="1"/>
          <w:numId w:val="56"/>
        </w:numPr>
        <w:tabs>
          <w:tab w:val="left" w:pos="540"/>
        </w:tabs>
        <w:spacing w:before="120" w:after="240" w:line="240" w:lineRule="auto"/>
        <w:ind w:left="426" w:hanging="426"/>
        <w:jc w:val="both"/>
        <w:outlineLvl w:val="1"/>
        <w:rPr>
          <w:rFonts w:ascii="Times New Roman" w:eastAsia="Times New Roman" w:hAnsi="Times New Roman" w:cs="Times New Roman"/>
          <w:b/>
          <w:bCs/>
          <w:iCs/>
          <w:sz w:val="24"/>
          <w:szCs w:val="24"/>
          <w:lang w:eastAsia="ar-SA"/>
        </w:rPr>
      </w:pPr>
      <w:r w:rsidRPr="00010F72">
        <w:rPr>
          <w:rFonts w:ascii="Times New Roman" w:eastAsia="Times New Roman" w:hAnsi="Times New Roman" w:cs="Times New Roman"/>
          <w:b/>
          <w:bCs/>
          <w:iCs/>
          <w:sz w:val="24"/>
          <w:szCs w:val="24"/>
          <w:lang w:eastAsia="ar-SA"/>
        </w:rPr>
        <w:t>Területileg illetékes Elosztói Engedélyes adatai:</w:t>
      </w:r>
    </w:p>
    <w:p w14:paraId="3DFAEB7F" w14:textId="77777777" w:rsidR="00EE24C7" w:rsidRPr="00010F72" w:rsidRDefault="00583273" w:rsidP="00FA6858">
      <w:pPr>
        <w:pStyle w:val="Szvegtrzs"/>
        <w:tabs>
          <w:tab w:val="left" w:pos="3402"/>
        </w:tabs>
      </w:pPr>
      <w:r w:rsidRPr="00010F72">
        <w:rPr>
          <w:lang w:val="hu-HU"/>
        </w:rPr>
        <w:t xml:space="preserve">           </w:t>
      </w:r>
      <w:r w:rsidR="00EE24C7" w:rsidRPr="00010F72">
        <w:t xml:space="preserve">Megnevezése: </w:t>
      </w:r>
      <w:r w:rsidR="00EE24C7" w:rsidRPr="00010F72">
        <w:tab/>
      </w:r>
      <w:r w:rsidR="00B42A37" w:rsidRPr="00010F72">
        <w:rPr>
          <w:highlight w:val="yellow"/>
          <w:lang w:val="hu-HU"/>
        </w:rPr>
        <w:t>kitöltendő!</w:t>
      </w:r>
      <w:r w:rsidR="00EE24C7" w:rsidRPr="00010F72">
        <w:t xml:space="preserve">     </w:t>
      </w:r>
      <w:r w:rsidR="00EE24C7" w:rsidRPr="00010F72">
        <w:tab/>
      </w:r>
    </w:p>
    <w:p w14:paraId="5E293762" w14:textId="77777777" w:rsidR="00EE24C7" w:rsidRPr="00010F72" w:rsidRDefault="00EE24C7" w:rsidP="00FA6858">
      <w:pPr>
        <w:pStyle w:val="Szvegtrzs"/>
        <w:tabs>
          <w:tab w:val="left" w:pos="3402"/>
        </w:tabs>
      </w:pPr>
      <w:r w:rsidRPr="00010F72">
        <w:t xml:space="preserve">           Székhely: </w:t>
      </w:r>
      <w:r w:rsidRPr="00010F72">
        <w:tab/>
      </w:r>
      <w:r w:rsidRPr="00010F72">
        <w:tab/>
        <w:t xml:space="preserve">   </w:t>
      </w:r>
      <w:r w:rsidRPr="00010F72">
        <w:tab/>
      </w:r>
    </w:p>
    <w:p w14:paraId="6E3E990B" w14:textId="77777777" w:rsidR="00EE24C7" w:rsidRPr="00010F72" w:rsidRDefault="00EE24C7" w:rsidP="00FA6858">
      <w:pPr>
        <w:pStyle w:val="Szvegtrzs"/>
        <w:tabs>
          <w:tab w:val="left" w:pos="3402"/>
        </w:tabs>
        <w:rPr>
          <w:lang w:val="hu-HU"/>
        </w:rPr>
      </w:pPr>
      <w:r w:rsidRPr="00010F72">
        <w:t xml:space="preserve">           Levelezési cím: </w:t>
      </w:r>
      <w:r w:rsidRPr="00010F72">
        <w:tab/>
      </w:r>
      <w:r w:rsidRPr="00010F72">
        <w:rPr>
          <w:lang w:val="hu-HU"/>
        </w:rPr>
        <w:t xml:space="preserve">     </w:t>
      </w:r>
    </w:p>
    <w:p w14:paraId="72823128" w14:textId="77777777" w:rsidR="009862E0" w:rsidRPr="00010F72" w:rsidRDefault="00EE24C7" w:rsidP="00FA6858">
      <w:pPr>
        <w:pStyle w:val="Szvegtrzs"/>
        <w:tabs>
          <w:tab w:val="left" w:pos="3402"/>
        </w:tabs>
      </w:pPr>
      <w:r w:rsidRPr="00010F72">
        <w:t xml:space="preserve">           Honlap címe: </w:t>
      </w:r>
      <w:r w:rsidRPr="00010F72">
        <w:tab/>
      </w:r>
      <w:r w:rsidRPr="00010F72">
        <w:rPr>
          <w:lang w:val="hu-HU"/>
        </w:rPr>
        <w:tab/>
        <w:t xml:space="preserve">   </w:t>
      </w:r>
      <w:r w:rsidR="009862E0" w:rsidRPr="00010F72">
        <w:tab/>
      </w:r>
    </w:p>
    <w:p w14:paraId="07A4B69C" w14:textId="77777777" w:rsidR="009862E0" w:rsidRPr="00010F72" w:rsidRDefault="009862E0" w:rsidP="00FA6858">
      <w:pPr>
        <w:keepNext/>
        <w:numPr>
          <w:ilvl w:val="1"/>
          <w:numId w:val="56"/>
        </w:numPr>
        <w:tabs>
          <w:tab w:val="left" w:pos="540"/>
        </w:tabs>
        <w:spacing w:before="120" w:after="240" w:line="240" w:lineRule="auto"/>
        <w:ind w:left="426" w:hanging="426"/>
        <w:jc w:val="both"/>
        <w:outlineLvl w:val="1"/>
        <w:rPr>
          <w:rFonts w:ascii="Times New Roman" w:eastAsia="Times New Roman" w:hAnsi="Times New Roman" w:cs="Times New Roman"/>
          <w:b/>
          <w:bCs/>
          <w:iCs/>
          <w:sz w:val="24"/>
          <w:szCs w:val="24"/>
          <w:lang w:eastAsia="ar-SA"/>
        </w:rPr>
      </w:pPr>
      <w:r w:rsidRPr="00010F72">
        <w:rPr>
          <w:rFonts w:ascii="Times New Roman" w:eastAsia="Times New Roman" w:hAnsi="Times New Roman" w:cs="Times New Roman"/>
          <w:b/>
          <w:bCs/>
          <w:iCs/>
          <w:sz w:val="24"/>
          <w:szCs w:val="24"/>
          <w:lang w:eastAsia="ar-SA"/>
        </w:rPr>
        <w:t>Gázmérő/Gázmérési rendszer tulajdon viszonyai:</w:t>
      </w:r>
    </w:p>
    <w:p w14:paraId="54FE2183" w14:textId="77777777" w:rsidR="009862E0" w:rsidRPr="00010F72" w:rsidRDefault="009862E0" w:rsidP="00FA6858">
      <w:pPr>
        <w:tabs>
          <w:tab w:val="left" w:pos="0"/>
        </w:tabs>
        <w:spacing w:after="0" w:line="240" w:lineRule="auto"/>
        <w:jc w:val="both"/>
        <w:rPr>
          <w:rFonts w:ascii="Times New Roman" w:eastAsia="Times New Roman" w:hAnsi="Times New Roman" w:cs="Times New Roman"/>
          <w:sz w:val="24"/>
          <w:szCs w:val="24"/>
          <w:u w:val="single"/>
          <w:lang w:eastAsia="ar-SA"/>
        </w:rPr>
      </w:pPr>
      <w:r w:rsidRPr="00010F72">
        <w:rPr>
          <w:rFonts w:ascii="Times New Roman" w:eastAsia="Times New Roman" w:hAnsi="Times New Roman" w:cs="Times New Roman"/>
          <w:sz w:val="24"/>
          <w:szCs w:val="24"/>
          <w:lang w:eastAsia="ar-SA"/>
        </w:rPr>
        <w:t xml:space="preserve">A gázmérési rendszer tulajdonosa: </w:t>
      </w:r>
      <w:r w:rsidRPr="00010F72">
        <w:rPr>
          <w:rFonts w:ascii="Times New Roman" w:eastAsia="Times New Roman" w:hAnsi="Times New Roman" w:cs="Times New Roman"/>
          <w:sz w:val="24"/>
          <w:szCs w:val="24"/>
          <w:u w:val="single"/>
          <w:lang w:eastAsia="ar-SA"/>
        </w:rPr>
        <w:t>Elosztói Engedélyes</w:t>
      </w:r>
      <w:r w:rsidRPr="00010F72">
        <w:rPr>
          <w:rFonts w:ascii="Times New Roman" w:eastAsia="Times New Roman" w:hAnsi="Times New Roman" w:cs="Times New Roman"/>
          <w:sz w:val="24"/>
          <w:szCs w:val="24"/>
          <w:lang w:eastAsia="ar-SA"/>
        </w:rPr>
        <w:t>/Vevő</w:t>
      </w:r>
    </w:p>
    <w:p w14:paraId="34588A30" w14:textId="28AC0CAE" w:rsidR="009862E0" w:rsidRPr="00010F72" w:rsidRDefault="009862E0" w:rsidP="00FA6858">
      <w:pPr>
        <w:tabs>
          <w:tab w:val="left" w:pos="0"/>
          <w:tab w:val="left" w:pos="567"/>
        </w:tabs>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A gázmérési rendszer adatait a </w:t>
      </w:r>
      <w:r w:rsidR="00422D06">
        <w:rPr>
          <w:rFonts w:ascii="Times New Roman" w:eastAsia="Times New Roman" w:hAnsi="Times New Roman" w:cs="Times New Roman"/>
          <w:sz w:val="24"/>
          <w:szCs w:val="24"/>
          <w:lang w:eastAsia="ar-SA"/>
        </w:rPr>
        <w:t>2</w:t>
      </w:r>
      <w:r w:rsidR="00422D06" w:rsidRPr="00010F72">
        <w:rPr>
          <w:rFonts w:ascii="Times New Roman" w:eastAsia="Times New Roman" w:hAnsi="Times New Roman" w:cs="Times New Roman"/>
          <w:sz w:val="24"/>
          <w:szCs w:val="24"/>
          <w:lang w:eastAsia="ar-SA"/>
        </w:rPr>
        <w:t xml:space="preserve"> </w:t>
      </w:r>
      <w:r w:rsidRPr="00010F72">
        <w:rPr>
          <w:rFonts w:ascii="Times New Roman" w:eastAsia="Times New Roman" w:hAnsi="Times New Roman" w:cs="Times New Roman"/>
          <w:sz w:val="24"/>
          <w:szCs w:val="24"/>
          <w:lang w:eastAsia="ar-SA"/>
        </w:rPr>
        <w:t>sz. melléklet tartalmazza.</w:t>
      </w:r>
    </w:p>
    <w:p w14:paraId="43BA26FC" w14:textId="77777777" w:rsidR="009862E0" w:rsidRPr="00010F72" w:rsidRDefault="009862E0" w:rsidP="009862E0">
      <w:pPr>
        <w:tabs>
          <w:tab w:val="left" w:pos="720"/>
          <w:tab w:val="left" w:pos="1800"/>
          <w:tab w:val="left" w:pos="4140"/>
        </w:tabs>
        <w:spacing w:after="0" w:line="240" w:lineRule="auto"/>
        <w:jc w:val="both"/>
        <w:rPr>
          <w:rFonts w:ascii="Times New Roman" w:eastAsia="Times New Roman" w:hAnsi="Times New Roman" w:cs="Times New Roman"/>
          <w:sz w:val="24"/>
          <w:szCs w:val="24"/>
          <w:lang w:eastAsia="ar-SA"/>
        </w:rPr>
      </w:pPr>
    </w:p>
    <w:p w14:paraId="57765954" w14:textId="77777777" w:rsidR="009862E0" w:rsidRPr="00010F72" w:rsidRDefault="009862E0" w:rsidP="009862E0">
      <w:pPr>
        <w:spacing w:after="0" w:line="240" w:lineRule="auto"/>
        <w:ind w:left="720"/>
        <w:jc w:val="both"/>
        <w:rPr>
          <w:rFonts w:ascii="Times New Roman" w:eastAsia="Times New Roman" w:hAnsi="Times New Roman" w:cs="Times New Roman"/>
          <w:sz w:val="24"/>
          <w:szCs w:val="24"/>
          <w:lang w:eastAsia="ar-SA"/>
        </w:rPr>
      </w:pPr>
    </w:p>
    <w:p w14:paraId="724DC5CD" w14:textId="77777777" w:rsidR="009862E0" w:rsidRPr="00010F72" w:rsidRDefault="009862E0" w:rsidP="00FA6858">
      <w:pPr>
        <w:pStyle w:val="Cm2"/>
      </w:pPr>
      <w:bookmarkStart w:id="5" w:name="_Toc146609363"/>
      <w:bookmarkStart w:id="6" w:name="_Toc146673227"/>
      <w:bookmarkStart w:id="7" w:name="_Toc147235378"/>
      <w:bookmarkStart w:id="8" w:name="_Toc169921678"/>
      <w:bookmarkStart w:id="9" w:name="_Toc478456555"/>
      <w:bookmarkEnd w:id="5"/>
      <w:bookmarkEnd w:id="6"/>
      <w:bookmarkEnd w:id="7"/>
      <w:r w:rsidRPr="00010F72">
        <w:t>Átadási pont</w:t>
      </w:r>
      <w:bookmarkEnd w:id="8"/>
      <w:bookmarkEnd w:id="9"/>
    </w:p>
    <w:p w14:paraId="2CAA44F5" w14:textId="77777777" w:rsidR="009862E0" w:rsidRPr="00010F72" w:rsidRDefault="009862E0" w:rsidP="00FA6858">
      <w:pPr>
        <w:keepNext/>
        <w:numPr>
          <w:ilvl w:val="1"/>
          <w:numId w:val="54"/>
        </w:numPr>
        <w:tabs>
          <w:tab w:val="left" w:pos="0"/>
        </w:tabs>
        <w:spacing w:before="120" w:after="240" w:line="240" w:lineRule="auto"/>
        <w:ind w:left="0" w:firstLine="0"/>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 xml:space="preserve">Az Átadási pont egy adott felhasználási hely vonatkozásában a Vevő felhasználási helyét ellátó földgáz elosztóvezeték a felhasználási hely telekhatárára eső végpontja. A földgáz átadása a Vevő részére az Átadási ponton történik. Eladó a jelen szerződésben rögzített földgázmennyiség és </w:t>
      </w:r>
      <w:proofErr w:type="gramStart"/>
      <w:r w:rsidRPr="00010F72">
        <w:rPr>
          <w:rFonts w:ascii="Times New Roman" w:eastAsia="Times New Roman" w:hAnsi="Times New Roman" w:cs="Times New Roman"/>
          <w:bCs/>
          <w:iCs/>
          <w:sz w:val="24"/>
          <w:szCs w:val="24"/>
          <w:lang w:eastAsia="ar-SA"/>
        </w:rPr>
        <w:t>teljesítmény rendelkezésre</w:t>
      </w:r>
      <w:proofErr w:type="gramEnd"/>
      <w:r w:rsidRPr="00010F72">
        <w:rPr>
          <w:rFonts w:ascii="Times New Roman" w:eastAsia="Times New Roman" w:hAnsi="Times New Roman" w:cs="Times New Roman"/>
          <w:bCs/>
          <w:iCs/>
          <w:sz w:val="24"/>
          <w:szCs w:val="24"/>
          <w:lang w:eastAsia="ar-SA"/>
        </w:rPr>
        <w:t xml:space="preserve"> állást ezen a ponton biztosítja. Vevő a földgázt az Átadási ponton veszi át, és azt a jogszabályi előírások értelmében kizárólag saját célra használhatja fel. Vevő az átvett földgázt harmadik személy számára nem adja tovább, illetve a felhasználási helyről más területre nem vezeti át. </w:t>
      </w:r>
    </w:p>
    <w:p w14:paraId="1B242BAB" w14:textId="77777777" w:rsidR="009862E0" w:rsidRPr="00010F72" w:rsidRDefault="009862E0" w:rsidP="00FA6858">
      <w:pPr>
        <w:keepNext/>
        <w:numPr>
          <w:ilvl w:val="1"/>
          <w:numId w:val="54"/>
        </w:numPr>
        <w:tabs>
          <w:tab w:val="left" w:pos="0"/>
        </w:tabs>
        <w:spacing w:before="120" w:after="240" w:line="240" w:lineRule="auto"/>
        <w:ind w:left="0" w:firstLine="0"/>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A Szerződés szerinti földgázminőség és átadási nyomás teljesítésének, valamint a kárveszély átszállásának helye az Átadási pont.</w:t>
      </w:r>
      <w:bookmarkStart w:id="10" w:name="_Toc148835065"/>
      <w:bookmarkStart w:id="11" w:name="_Toc169921679"/>
      <w:bookmarkEnd w:id="10"/>
    </w:p>
    <w:p w14:paraId="55AC0F98" w14:textId="29BCC1D7" w:rsidR="009862E0" w:rsidRPr="00010F72" w:rsidRDefault="009862E0" w:rsidP="000E5AFC">
      <w:pPr>
        <w:pStyle w:val="Cm2"/>
        <w:rPr>
          <w:b w:val="0"/>
        </w:rPr>
      </w:pPr>
      <w:bookmarkStart w:id="12" w:name="_Toc478456556"/>
      <w:r w:rsidRPr="00010F72">
        <w:rPr>
          <w:rStyle w:val="Cm2Char"/>
          <w:b/>
        </w:rPr>
        <w:t xml:space="preserve">Szerződött </w:t>
      </w:r>
      <w:r w:rsidR="009C7028" w:rsidRPr="00010F72">
        <w:rPr>
          <w:rStyle w:val="Cm2Char"/>
          <w:b/>
        </w:rPr>
        <w:t xml:space="preserve">időszaki </w:t>
      </w:r>
      <w:r w:rsidRPr="00010F72">
        <w:rPr>
          <w:rStyle w:val="Cm2Char"/>
          <w:b/>
        </w:rPr>
        <w:t>mennyiséggel kapcsolatos jogok és kötelezettségek</w:t>
      </w:r>
      <w:bookmarkEnd w:id="11"/>
      <w:bookmarkEnd w:id="12"/>
      <w:r w:rsidRPr="00010F72">
        <w:rPr>
          <w:b w:val="0"/>
        </w:rPr>
        <w:t xml:space="preserve"> </w:t>
      </w:r>
    </w:p>
    <w:p w14:paraId="44DF1734" w14:textId="77777777" w:rsidR="003E25D2" w:rsidRPr="00010F72" w:rsidRDefault="003E25D2" w:rsidP="003E25D2">
      <w:pPr>
        <w:pStyle w:val="Listaszerbekezds"/>
        <w:numPr>
          <w:ilvl w:val="0"/>
          <w:numId w:val="63"/>
        </w:numPr>
        <w:tabs>
          <w:tab w:val="left" w:pos="567"/>
        </w:tabs>
        <w:spacing w:before="120" w:after="240"/>
        <w:jc w:val="both"/>
        <w:outlineLvl w:val="1"/>
        <w:rPr>
          <w:bCs/>
          <w:iCs/>
          <w:vanish/>
        </w:rPr>
      </w:pPr>
    </w:p>
    <w:p w14:paraId="3D8A0FB1" w14:textId="77777777" w:rsidR="003E25D2" w:rsidRPr="00010F72" w:rsidRDefault="003E25D2" w:rsidP="003E25D2">
      <w:pPr>
        <w:pStyle w:val="Listaszerbekezds"/>
        <w:numPr>
          <w:ilvl w:val="0"/>
          <w:numId w:val="63"/>
        </w:numPr>
        <w:tabs>
          <w:tab w:val="left" w:pos="567"/>
        </w:tabs>
        <w:spacing w:before="120" w:after="240"/>
        <w:jc w:val="both"/>
        <w:outlineLvl w:val="1"/>
        <w:rPr>
          <w:bCs/>
          <w:iCs/>
          <w:vanish/>
        </w:rPr>
      </w:pPr>
    </w:p>
    <w:p w14:paraId="7488BF0E" w14:textId="77777777" w:rsidR="003E25D2" w:rsidRPr="00010F72" w:rsidRDefault="003E25D2" w:rsidP="003E25D2">
      <w:pPr>
        <w:pStyle w:val="Listaszerbekezds"/>
        <w:numPr>
          <w:ilvl w:val="0"/>
          <w:numId w:val="63"/>
        </w:numPr>
        <w:tabs>
          <w:tab w:val="left" w:pos="567"/>
        </w:tabs>
        <w:spacing w:before="120" w:after="240"/>
        <w:jc w:val="both"/>
        <w:outlineLvl w:val="1"/>
        <w:rPr>
          <w:bCs/>
          <w:iCs/>
          <w:vanish/>
        </w:rPr>
      </w:pPr>
    </w:p>
    <w:p w14:paraId="3D168069" w14:textId="77777777" w:rsidR="003E25D2" w:rsidRPr="00010F72" w:rsidRDefault="003E25D2" w:rsidP="003E25D2">
      <w:pPr>
        <w:pStyle w:val="Listaszerbekezds"/>
        <w:numPr>
          <w:ilvl w:val="0"/>
          <w:numId w:val="63"/>
        </w:numPr>
        <w:tabs>
          <w:tab w:val="left" w:pos="567"/>
        </w:tabs>
        <w:spacing w:before="120" w:after="240"/>
        <w:jc w:val="both"/>
        <w:outlineLvl w:val="1"/>
        <w:rPr>
          <w:bCs/>
          <w:iCs/>
          <w:vanish/>
        </w:rPr>
      </w:pPr>
    </w:p>
    <w:p w14:paraId="23490D98" w14:textId="77777777" w:rsidR="003E25D2" w:rsidRPr="00010F72" w:rsidRDefault="003E25D2" w:rsidP="003E25D2">
      <w:pPr>
        <w:pStyle w:val="Listaszerbekezds"/>
        <w:numPr>
          <w:ilvl w:val="0"/>
          <w:numId w:val="63"/>
        </w:numPr>
        <w:tabs>
          <w:tab w:val="left" w:pos="567"/>
        </w:tabs>
        <w:spacing w:before="120" w:after="240"/>
        <w:jc w:val="both"/>
        <w:outlineLvl w:val="1"/>
        <w:rPr>
          <w:bCs/>
          <w:iCs/>
          <w:vanish/>
        </w:rPr>
      </w:pPr>
    </w:p>
    <w:p w14:paraId="449B44B4" w14:textId="1ADD46CF" w:rsidR="009862E0" w:rsidRPr="00010F72" w:rsidRDefault="009862E0" w:rsidP="00BA4631">
      <w:pPr>
        <w:pStyle w:val="Stlus5"/>
      </w:pPr>
      <w:r w:rsidRPr="00010F72">
        <w:t>Szerződéses Földgázmennyiség megengedett eltérése</w:t>
      </w:r>
      <w:r w:rsidR="00010F72">
        <w:t xml:space="preserve"> </w:t>
      </w:r>
      <w:r w:rsidR="00010F72">
        <w:rPr>
          <w:bCs w:val="0"/>
          <w:iCs w:val="0"/>
        </w:rPr>
        <w:t>(Szerződéses Maximum Mennyiség)</w:t>
      </w:r>
      <w:proofErr w:type="gramStart"/>
      <w:r w:rsidRPr="00010F72">
        <w:t xml:space="preserve">: </w:t>
      </w:r>
      <w:r w:rsidR="00C05511" w:rsidRPr="00010F72">
        <w:t xml:space="preserve"> </w:t>
      </w:r>
      <w:r w:rsidRPr="00010F72">
        <w:t>-</w:t>
      </w:r>
      <w:proofErr w:type="gramEnd"/>
      <w:r w:rsidRPr="00010F72">
        <w:t>3</w:t>
      </w:r>
      <w:r w:rsidR="00597F3F" w:rsidRPr="00010F72">
        <w:t>0</w:t>
      </w:r>
      <w:r w:rsidRPr="00010F72">
        <w:t xml:space="preserve">%, </w:t>
      </w:r>
    </w:p>
    <w:p w14:paraId="13A787FB" w14:textId="77777777" w:rsidR="003E25D2" w:rsidRPr="00010F72" w:rsidRDefault="003E25D2" w:rsidP="00BA4631">
      <w:pPr>
        <w:pStyle w:val="Stlus5"/>
        <w:numPr>
          <w:ilvl w:val="0"/>
          <w:numId w:val="0"/>
        </w:numPr>
        <w:ind w:left="567"/>
      </w:pPr>
    </w:p>
    <w:p w14:paraId="1D1872D1" w14:textId="35F244F2" w:rsidR="009862E0" w:rsidRPr="00010F72" w:rsidRDefault="009862E0" w:rsidP="00BA4631">
      <w:pPr>
        <w:pStyle w:val="Stlus5"/>
        <w:rPr>
          <w:rStyle w:val="Stlus5Char"/>
          <w:bCs/>
          <w:iCs/>
        </w:rPr>
      </w:pPr>
      <w:r w:rsidRPr="00010F72">
        <w:rPr>
          <w:rStyle w:val="Stlus5Char"/>
          <w:bCs/>
          <w:iCs/>
        </w:rPr>
        <w:t xml:space="preserve">Szerződéses időszaki mennyiségi hibának számít, ha a Vevő földgáz átvétele a Szerződéses Mennyiségtől a megengedett eltérést meghaladó mértékben elmarad (Szerződéses időszaki </w:t>
      </w:r>
      <w:proofErr w:type="spellStart"/>
      <w:r w:rsidRPr="00010F72">
        <w:rPr>
          <w:rStyle w:val="Stlus5Char"/>
          <w:bCs/>
          <w:iCs/>
        </w:rPr>
        <w:t>Alulvételezés</w:t>
      </w:r>
      <w:proofErr w:type="spellEnd"/>
      <w:r w:rsidRPr="00010F72">
        <w:rPr>
          <w:rStyle w:val="Stlus5Char"/>
          <w:bCs/>
          <w:iCs/>
        </w:rPr>
        <w:t xml:space="preserve">) vagy túllépi azt (Szerződéses időszaki Túlvételezés). Szerződéses időszaki </w:t>
      </w:r>
      <w:proofErr w:type="spellStart"/>
      <w:r w:rsidRPr="00010F72">
        <w:rPr>
          <w:rStyle w:val="Stlus5Char"/>
          <w:bCs/>
          <w:iCs/>
        </w:rPr>
        <w:t>Alulvételezés</w:t>
      </w:r>
      <w:proofErr w:type="spellEnd"/>
      <w:r w:rsidRPr="00010F72">
        <w:rPr>
          <w:rStyle w:val="Stlus5Char"/>
          <w:bCs/>
          <w:iCs/>
        </w:rPr>
        <w:t xml:space="preserve"> esetén az Eladó hibájából nem teljesült átvétellel az eltérést csökkenteni kell.</w:t>
      </w:r>
    </w:p>
    <w:p w14:paraId="4DF96C1B" w14:textId="77777777" w:rsidR="003E25D2" w:rsidRPr="00010F72" w:rsidRDefault="003E25D2" w:rsidP="00BA4631">
      <w:pPr>
        <w:pStyle w:val="Stlus5"/>
        <w:numPr>
          <w:ilvl w:val="0"/>
          <w:numId w:val="0"/>
        </w:numPr>
        <w:ind w:left="567"/>
      </w:pPr>
    </w:p>
    <w:p w14:paraId="74B519C7" w14:textId="05B20B3C" w:rsidR="009862E0" w:rsidRPr="00010F72" w:rsidRDefault="009862E0" w:rsidP="00BA4631">
      <w:pPr>
        <w:pStyle w:val="Stlus5"/>
      </w:pPr>
      <w:r w:rsidRPr="00010F72">
        <w:t>Vevő vállalja, hogy a Szerződés hatálya alatt a Felek által meghatározott minőség, teljesítmény és ütemezés szerint rendelkezésére bocsátott földgázt</w:t>
      </w:r>
      <w:r w:rsidR="00010F72">
        <w:t xml:space="preserve">, </w:t>
      </w:r>
      <w:r w:rsidR="00010F72">
        <w:rPr>
          <w:bCs w:val="0"/>
          <w:iCs w:val="0"/>
        </w:rPr>
        <w:t>a Szerződéses Minimum Mennyiségre is figyelemmel,</w:t>
      </w:r>
      <w:r w:rsidRPr="00010F72">
        <w:t xml:space="preserve"> a Szerződésben foglalt feltételekkel az Átadási Ponton átveszi és annak ellenértékét Eladó részére megfizeti.</w:t>
      </w:r>
    </w:p>
    <w:p w14:paraId="62AADC8E" w14:textId="77777777" w:rsidR="009862E0" w:rsidRPr="00010F72" w:rsidRDefault="009862E0" w:rsidP="000E5AFC">
      <w:pPr>
        <w:pStyle w:val="Cm2"/>
      </w:pPr>
      <w:bookmarkStart w:id="13" w:name="_Toc169921680"/>
      <w:bookmarkStart w:id="14" w:name="_Toc478456557"/>
      <w:r w:rsidRPr="00010F72">
        <w:t>Szerződött teljesítménnyel kapcsolatos jogok és kötelezettségek</w:t>
      </w:r>
      <w:bookmarkEnd w:id="13"/>
      <w:bookmarkEnd w:id="14"/>
    </w:p>
    <w:p w14:paraId="4FDC17C4" w14:textId="117E2028" w:rsidR="009862E0" w:rsidRPr="00010F72" w:rsidRDefault="009862E0" w:rsidP="00CD7410">
      <w:pPr>
        <w:keepNext/>
        <w:numPr>
          <w:ilvl w:val="1"/>
          <w:numId w:val="20"/>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 xml:space="preserve">A Vevő által lekötött órai teljesítmény a mindenkor hatályos ÜKSZ rendelkezéseinek megfelelő időben benyújtott </w:t>
      </w:r>
      <w:r w:rsidR="009C7028" w:rsidRPr="00010F72">
        <w:rPr>
          <w:rFonts w:ascii="Times New Roman" w:eastAsia="Times New Roman" w:hAnsi="Times New Roman" w:cs="Times New Roman"/>
          <w:bCs/>
          <w:iCs/>
          <w:sz w:val="24"/>
          <w:szCs w:val="24"/>
          <w:lang w:eastAsia="ar-SA"/>
        </w:rPr>
        <w:t xml:space="preserve">szerződéses időszaki </w:t>
      </w:r>
      <w:r w:rsidRPr="00010F72">
        <w:rPr>
          <w:rFonts w:ascii="Times New Roman" w:eastAsia="Times New Roman" w:hAnsi="Times New Roman" w:cs="Times New Roman"/>
          <w:bCs/>
          <w:iCs/>
          <w:sz w:val="24"/>
          <w:szCs w:val="24"/>
          <w:lang w:eastAsia="ar-SA"/>
        </w:rPr>
        <w:t xml:space="preserve">igénybejelentés alapján módosítható a soron következő </w:t>
      </w:r>
      <w:proofErr w:type="spellStart"/>
      <w:r w:rsidRPr="00010F72">
        <w:rPr>
          <w:rFonts w:ascii="Times New Roman" w:eastAsia="Times New Roman" w:hAnsi="Times New Roman" w:cs="Times New Roman"/>
          <w:bCs/>
          <w:iCs/>
          <w:sz w:val="24"/>
          <w:szCs w:val="24"/>
          <w:lang w:eastAsia="ar-SA"/>
        </w:rPr>
        <w:t>Gázév</w:t>
      </w:r>
      <w:proofErr w:type="spellEnd"/>
      <w:r w:rsidRPr="00010F72">
        <w:rPr>
          <w:rFonts w:ascii="Times New Roman" w:eastAsia="Times New Roman" w:hAnsi="Times New Roman" w:cs="Times New Roman"/>
          <w:bCs/>
          <w:iCs/>
          <w:sz w:val="24"/>
          <w:szCs w:val="24"/>
          <w:lang w:eastAsia="ar-SA"/>
        </w:rPr>
        <w:t xml:space="preserve"> vonatkozásában. </w:t>
      </w:r>
    </w:p>
    <w:p w14:paraId="49888E6C" w14:textId="77777777" w:rsidR="009862E0" w:rsidRPr="00010F72" w:rsidRDefault="009862E0" w:rsidP="00CD7410">
      <w:pPr>
        <w:numPr>
          <w:ilvl w:val="1"/>
          <w:numId w:val="8"/>
        </w:num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A szerződött teljesítmény módosítására egyebekben – ideértve a tárgyi </w:t>
      </w:r>
      <w:proofErr w:type="spellStart"/>
      <w:r w:rsidRPr="00010F72">
        <w:rPr>
          <w:rFonts w:ascii="Times New Roman" w:eastAsia="Times New Roman" w:hAnsi="Times New Roman" w:cs="Times New Roman"/>
          <w:sz w:val="24"/>
          <w:szCs w:val="24"/>
          <w:lang w:eastAsia="ar-SA"/>
        </w:rPr>
        <w:t>Gázév</w:t>
      </w:r>
      <w:proofErr w:type="spellEnd"/>
      <w:r w:rsidRPr="00010F72">
        <w:rPr>
          <w:rFonts w:ascii="Times New Roman" w:eastAsia="Times New Roman" w:hAnsi="Times New Roman" w:cs="Times New Roman"/>
          <w:sz w:val="24"/>
          <w:szCs w:val="24"/>
          <w:lang w:eastAsia="ar-SA"/>
        </w:rPr>
        <w:t xml:space="preserve"> vonatkozásában történő módosítást is – kizárólag a Felek közös megegyezésével kerülhet sor, a 22.1 pont figyelembevételével. </w:t>
      </w:r>
    </w:p>
    <w:p w14:paraId="16CCA55F"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p w14:paraId="43F0E2B6" w14:textId="77777777" w:rsidR="009862E0" w:rsidRPr="00010F72" w:rsidRDefault="009862E0" w:rsidP="000E5AFC">
      <w:pPr>
        <w:pStyle w:val="Cm2"/>
      </w:pPr>
      <w:bookmarkStart w:id="15" w:name="_Toc148764719"/>
      <w:bookmarkStart w:id="16" w:name="_Toc148764782"/>
      <w:bookmarkStart w:id="17" w:name="_Toc148764722"/>
      <w:bookmarkStart w:id="18" w:name="_Toc148764785"/>
      <w:bookmarkStart w:id="19" w:name="_Toc148764723"/>
      <w:bookmarkStart w:id="20" w:name="_Toc148764786"/>
      <w:bookmarkStart w:id="21" w:name="_Toc148764724"/>
      <w:bookmarkStart w:id="22" w:name="_Toc148764787"/>
      <w:bookmarkStart w:id="23" w:name="_Toc148764726"/>
      <w:bookmarkStart w:id="24" w:name="_Toc148764789"/>
      <w:bookmarkStart w:id="25" w:name="_Toc148764728"/>
      <w:bookmarkStart w:id="26" w:name="_Toc148764791"/>
      <w:bookmarkStart w:id="27" w:name="_Toc148764730"/>
      <w:bookmarkStart w:id="28" w:name="_Toc148764793"/>
      <w:bookmarkStart w:id="29" w:name="_Toc148764732"/>
      <w:bookmarkStart w:id="30" w:name="_Toc148764795"/>
      <w:bookmarkStart w:id="31" w:name="_Toc148764736"/>
      <w:bookmarkStart w:id="32" w:name="_Toc148764799"/>
      <w:bookmarkStart w:id="33" w:name="_Toc146609382"/>
      <w:bookmarkStart w:id="34" w:name="_Toc146673246"/>
      <w:bookmarkStart w:id="35" w:name="_Toc147235397"/>
      <w:bookmarkStart w:id="36" w:name="_Toc146609391"/>
      <w:bookmarkStart w:id="37" w:name="_Toc146673255"/>
      <w:bookmarkStart w:id="38" w:name="_Toc147235406"/>
      <w:bookmarkStart w:id="39" w:name="_Toc146609395"/>
      <w:bookmarkStart w:id="40" w:name="_Toc146673259"/>
      <w:bookmarkStart w:id="41" w:name="_Toc147235410"/>
      <w:bookmarkStart w:id="42" w:name="_Toc146609407"/>
      <w:bookmarkStart w:id="43" w:name="_Toc146673271"/>
      <w:bookmarkStart w:id="44" w:name="_Toc147235422"/>
      <w:bookmarkStart w:id="45" w:name="_Toc148761914"/>
      <w:bookmarkStart w:id="46" w:name="_Toc148764739"/>
      <w:bookmarkStart w:id="47" w:name="_Toc148764802"/>
      <w:bookmarkStart w:id="48" w:name="_Toc148761918"/>
      <w:bookmarkStart w:id="49" w:name="_Toc148764743"/>
      <w:bookmarkStart w:id="50" w:name="_Toc148764806"/>
      <w:bookmarkStart w:id="51" w:name="_Toc169921681"/>
      <w:bookmarkStart w:id="52" w:name="_Toc478456558"/>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010F72">
        <w:t>Földgázminőség</w:t>
      </w:r>
      <w:bookmarkEnd w:id="51"/>
      <w:bookmarkEnd w:id="52"/>
    </w:p>
    <w:p w14:paraId="0B36389C" w14:textId="3AB4BF89" w:rsidR="009862E0" w:rsidRPr="00010F72" w:rsidRDefault="009862E0" w:rsidP="004A3EC9">
      <w:pPr>
        <w:keepNext/>
        <w:numPr>
          <w:ilvl w:val="1"/>
          <w:numId w:val="21"/>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A Vevő részére átadott földgáz minősége megfelel a GET VHR-ként kiadott</w:t>
      </w:r>
      <w:r w:rsidR="004A3EC9">
        <w:rPr>
          <w:rFonts w:ascii="Times New Roman" w:eastAsia="Times New Roman" w:hAnsi="Times New Roman" w:cs="Times New Roman"/>
          <w:bCs/>
          <w:iCs/>
          <w:sz w:val="24"/>
          <w:szCs w:val="24"/>
          <w:lang w:eastAsia="ar-SA"/>
        </w:rPr>
        <w:t xml:space="preserve">, </w:t>
      </w:r>
      <w:r w:rsidR="004A3EC9" w:rsidRPr="004A3EC9">
        <w:rPr>
          <w:rFonts w:ascii="Times New Roman" w:eastAsia="Times New Roman" w:hAnsi="Times New Roman" w:cs="Times New Roman"/>
          <w:bCs/>
          <w:iCs/>
          <w:sz w:val="24"/>
          <w:szCs w:val="24"/>
          <w:lang w:eastAsia="ar-SA"/>
        </w:rPr>
        <w:t>a földgázellátásról szóló 2008. évi XL. törvény rendelkezéseinek végrehajtásáról</w:t>
      </w:r>
      <w:r w:rsidR="004A3EC9">
        <w:rPr>
          <w:rFonts w:ascii="Times New Roman" w:eastAsia="Times New Roman" w:hAnsi="Times New Roman" w:cs="Times New Roman"/>
          <w:bCs/>
          <w:iCs/>
          <w:sz w:val="24"/>
          <w:szCs w:val="24"/>
          <w:lang w:eastAsia="ar-SA"/>
        </w:rPr>
        <w:t xml:space="preserve"> szóló</w:t>
      </w:r>
      <w:r w:rsidRPr="00010F72">
        <w:rPr>
          <w:rFonts w:ascii="Times New Roman" w:eastAsia="Times New Roman" w:hAnsi="Times New Roman" w:cs="Times New Roman"/>
          <w:bCs/>
          <w:iCs/>
          <w:sz w:val="24"/>
          <w:szCs w:val="24"/>
          <w:lang w:eastAsia="ar-SA"/>
        </w:rPr>
        <w:t xml:space="preserve"> 19/2009. (I.30.) Korm. R</w:t>
      </w:r>
      <w:r w:rsidR="004A3EC9">
        <w:rPr>
          <w:rFonts w:ascii="Times New Roman" w:eastAsia="Times New Roman" w:hAnsi="Times New Roman" w:cs="Times New Roman"/>
          <w:bCs/>
          <w:iCs/>
          <w:sz w:val="24"/>
          <w:szCs w:val="24"/>
          <w:lang w:eastAsia="ar-SA"/>
        </w:rPr>
        <w:t>endelet</w:t>
      </w:r>
      <w:r w:rsidR="00383188">
        <w:rPr>
          <w:rFonts w:ascii="Times New Roman" w:eastAsia="Times New Roman" w:hAnsi="Times New Roman" w:cs="Times New Roman"/>
          <w:bCs/>
          <w:iCs/>
          <w:sz w:val="24"/>
          <w:szCs w:val="24"/>
          <w:lang w:eastAsia="ar-SA"/>
        </w:rPr>
        <w:t xml:space="preserve"> (továbbiakban: „</w:t>
      </w:r>
      <w:r w:rsidR="00383188" w:rsidRPr="00901078">
        <w:rPr>
          <w:rFonts w:ascii="Times New Roman" w:eastAsia="Times New Roman" w:hAnsi="Times New Roman" w:cs="Times New Roman"/>
          <w:b/>
          <w:bCs/>
          <w:iCs/>
          <w:sz w:val="24"/>
          <w:szCs w:val="24"/>
          <w:lang w:eastAsia="ar-SA"/>
        </w:rPr>
        <w:t>GET VHR</w:t>
      </w:r>
      <w:r w:rsidR="00383188">
        <w:rPr>
          <w:rFonts w:ascii="Times New Roman" w:eastAsia="Times New Roman" w:hAnsi="Times New Roman" w:cs="Times New Roman"/>
          <w:bCs/>
          <w:iCs/>
          <w:sz w:val="24"/>
          <w:szCs w:val="24"/>
          <w:lang w:eastAsia="ar-SA"/>
        </w:rPr>
        <w:t>”)</w:t>
      </w:r>
      <w:r w:rsidRPr="00010F72">
        <w:rPr>
          <w:rFonts w:ascii="Times New Roman" w:eastAsia="Times New Roman" w:hAnsi="Times New Roman" w:cs="Times New Roman"/>
          <w:bCs/>
          <w:iCs/>
          <w:sz w:val="24"/>
          <w:szCs w:val="24"/>
          <w:lang w:eastAsia="ar-SA"/>
        </w:rPr>
        <w:t xml:space="preserve"> 11.</w:t>
      </w:r>
      <w:r w:rsidR="00540EDD" w:rsidRPr="00010F72">
        <w:rPr>
          <w:rFonts w:ascii="Times New Roman" w:eastAsia="Times New Roman" w:hAnsi="Times New Roman" w:cs="Times New Roman"/>
          <w:bCs/>
          <w:iCs/>
          <w:sz w:val="24"/>
          <w:szCs w:val="24"/>
          <w:lang w:eastAsia="ar-SA"/>
        </w:rPr>
        <w:t xml:space="preserve"> </w:t>
      </w:r>
      <w:r w:rsidRPr="00010F72">
        <w:rPr>
          <w:rFonts w:ascii="Times New Roman" w:eastAsia="Times New Roman" w:hAnsi="Times New Roman" w:cs="Times New Roman"/>
          <w:bCs/>
          <w:iCs/>
          <w:sz w:val="24"/>
          <w:szCs w:val="24"/>
          <w:lang w:eastAsia="ar-SA"/>
        </w:rPr>
        <w:t>sz</w:t>
      </w:r>
      <w:r w:rsidR="00540EDD" w:rsidRPr="00010F72">
        <w:rPr>
          <w:rFonts w:ascii="Times New Roman" w:eastAsia="Times New Roman" w:hAnsi="Times New Roman" w:cs="Times New Roman"/>
          <w:bCs/>
          <w:iCs/>
          <w:sz w:val="24"/>
          <w:szCs w:val="24"/>
          <w:lang w:eastAsia="ar-SA"/>
        </w:rPr>
        <w:t>ámú</w:t>
      </w:r>
      <w:r w:rsidRPr="00010F72">
        <w:rPr>
          <w:rFonts w:ascii="Times New Roman" w:eastAsia="Times New Roman" w:hAnsi="Times New Roman" w:cs="Times New Roman"/>
          <w:bCs/>
          <w:iCs/>
          <w:sz w:val="24"/>
          <w:szCs w:val="24"/>
          <w:lang w:eastAsia="ar-SA"/>
        </w:rPr>
        <w:t xml:space="preserve"> </w:t>
      </w:r>
      <w:r w:rsidR="004A3EC9" w:rsidRPr="00010F72">
        <w:rPr>
          <w:rFonts w:ascii="Times New Roman" w:eastAsia="Times New Roman" w:hAnsi="Times New Roman" w:cs="Times New Roman"/>
          <w:bCs/>
          <w:iCs/>
          <w:sz w:val="24"/>
          <w:szCs w:val="24"/>
          <w:lang w:eastAsia="ar-SA"/>
        </w:rPr>
        <w:t>melléklet</w:t>
      </w:r>
      <w:r w:rsidR="004A3EC9">
        <w:rPr>
          <w:rFonts w:ascii="Times New Roman" w:eastAsia="Times New Roman" w:hAnsi="Times New Roman" w:cs="Times New Roman"/>
          <w:bCs/>
          <w:iCs/>
          <w:sz w:val="24"/>
          <w:szCs w:val="24"/>
          <w:lang w:eastAsia="ar-SA"/>
        </w:rPr>
        <w:t xml:space="preserve">e </w:t>
      </w:r>
      <w:r w:rsidRPr="00010F72">
        <w:rPr>
          <w:rFonts w:ascii="Times New Roman" w:eastAsia="Times New Roman" w:hAnsi="Times New Roman" w:cs="Times New Roman"/>
          <w:bCs/>
          <w:iCs/>
          <w:sz w:val="24"/>
          <w:szCs w:val="24"/>
          <w:lang w:eastAsia="ar-SA"/>
        </w:rPr>
        <w:t>előírásainak, a 2H jelű gázcsoportra vonatkozóan. A földgáz szagosított formában kerül átadásra a Vevőnek</w:t>
      </w:r>
      <w:r w:rsidR="00540EDD" w:rsidRPr="00010F72">
        <w:rPr>
          <w:rFonts w:ascii="Times New Roman" w:eastAsia="Times New Roman" w:hAnsi="Times New Roman" w:cs="Times New Roman"/>
          <w:bCs/>
          <w:iCs/>
          <w:sz w:val="24"/>
          <w:szCs w:val="24"/>
          <w:lang w:eastAsia="ar-SA"/>
        </w:rPr>
        <w:t>.</w:t>
      </w:r>
    </w:p>
    <w:p w14:paraId="3A268001" w14:textId="77777777" w:rsidR="009862E0" w:rsidRPr="00010F72" w:rsidRDefault="009862E0" w:rsidP="00CD7410">
      <w:pPr>
        <w:keepNext/>
        <w:numPr>
          <w:ilvl w:val="1"/>
          <w:numId w:val="21"/>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Szerződött fűtőérték: 34 MJ/gnm</w:t>
      </w:r>
      <w:r w:rsidRPr="00010F72">
        <w:rPr>
          <w:rFonts w:ascii="Times New Roman" w:eastAsia="Times New Roman" w:hAnsi="Times New Roman" w:cs="Times New Roman"/>
          <w:bCs/>
          <w:iCs/>
          <w:sz w:val="24"/>
          <w:szCs w:val="24"/>
          <w:vertAlign w:val="superscript"/>
          <w:lang w:eastAsia="ar-SA"/>
        </w:rPr>
        <w:t>3</w:t>
      </w:r>
    </w:p>
    <w:p w14:paraId="72097D34" w14:textId="77777777" w:rsidR="009862E0" w:rsidRPr="00010F72"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napi átlagfűtőérték értékének ingadozása nem lehet több a szerződött fűtőérték ±5%-</w:t>
      </w:r>
      <w:proofErr w:type="spellStart"/>
      <w:r w:rsidRPr="00010F72">
        <w:rPr>
          <w:rFonts w:ascii="Times New Roman" w:eastAsia="Times New Roman" w:hAnsi="Times New Roman" w:cs="Times New Roman"/>
          <w:sz w:val="24"/>
          <w:szCs w:val="24"/>
          <w:lang w:eastAsia="ar-SA"/>
        </w:rPr>
        <w:t>os</w:t>
      </w:r>
      <w:proofErr w:type="spellEnd"/>
      <w:r w:rsidRPr="00010F72">
        <w:rPr>
          <w:rFonts w:ascii="Times New Roman" w:eastAsia="Times New Roman" w:hAnsi="Times New Roman" w:cs="Times New Roman"/>
          <w:sz w:val="24"/>
          <w:szCs w:val="24"/>
          <w:lang w:eastAsia="ar-SA"/>
        </w:rPr>
        <w:t xml:space="preserve"> sávjánál, kivéve a gázátadó állomáson fellépő nem normál üzemmenet, a 15.1.) pont szerint megfelelő időben előre jelzett karbantartási munka vagy a vis maior esetét.</w:t>
      </w:r>
    </w:p>
    <w:p w14:paraId="711521BC" w14:textId="77777777" w:rsidR="009862E0" w:rsidRPr="00010F72"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Minőségi hibának tekintendő a földgáz fűtőértéke – mint minőségi elem szempontjából – ha az a fenti szerződött fűtőértékre vonatkozó megengedett eltérés mértékén kívül esik.</w:t>
      </w:r>
    </w:p>
    <w:p w14:paraId="52BC0E39" w14:textId="77777777" w:rsidR="009862E0" w:rsidRPr="00010F72" w:rsidRDefault="009862E0" w:rsidP="00CD7410">
      <w:pPr>
        <w:numPr>
          <w:ilvl w:val="1"/>
          <w:numId w:val="21"/>
        </w:numPr>
        <w:spacing w:before="12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Átadási nyomás</w:t>
      </w:r>
    </w:p>
    <w:p w14:paraId="137A9453" w14:textId="77777777" w:rsidR="009862E0" w:rsidRPr="00010F72"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A földgáz Átadási ponton történő átadása Vevőnek kis- /emelt kis- /közép- / nagy közép- / nagy nyomáson történik. </w:t>
      </w:r>
    </w:p>
    <w:p w14:paraId="6098F20B" w14:textId="77777777" w:rsidR="009862E0" w:rsidRPr="00010F72"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Minőségi hibának számít a földgáz nyomása - mint minőségi elem szempontjából - ha az a minimum érték alá csökken kivéve a 13. pont szerint megfelelő időben előre jelzett karbantartási munka, a gázátadó állomáson fellépő nem normál üzemmenet, vagy a vis maior esetét.</w:t>
      </w:r>
    </w:p>
    <w:p w14:paraId="668A6B2F" w14:textId="77777777" w:rsidR="009862E0" w:rsidRPr="00010F72" w:rsidRDefault="009862E0" w:rsidP="00CD7410">
      <w:pPr>
        <w:numPr>
          <w:ilvl w:val="1"/>
          <w:numId w:val="21"/>
        </w:numPr>
        <w:spacing w:before="12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Minőségmérés</w:t>
      </w:r>
    </w:p>
    <w:p w14:paraId="673EC616" w14:textId="77777777" w:rsidR="009862E0" w:rsidRPr="00010F72"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A földgáz minőségi paraméterei alatt az összetevőinek koncentrációja, relatív sűrűsége, Fűtőértéke, égéshője, </w:t>
      </w:r>
      <w:proofErr w:type="spellStart"/>
      <w:r w:rsidRPr="00010F72">
        <w:rPr>
          <w:rFonts w:ascii="Times New Roman" w:eastAsia="Times New Roman" w:hAnsi="Times New Roman" w:cs="Times New Roman"/>
          <w:sz w:val="24"/>
          <w:szCs w:val="24"/>
          <w:lang w:eastAsia="ar-SA"/>
        </w:rPr>
        <w:t>Wobbe</w:t>
      </w:r>
      <w:proofErr w:type="spellEnd"/>
      <w:r w:rsidRPr="00010F72">
        <w:rPr>
          <w:rFonts w:ascii="Times New Roman" w:eastAsia="Times New Roman" w:hAnsi="Times New Roman" w:cs="Times New Roman"/>
          <w:sz w:val="24"/>
          <w:szCs w:val="24"/>
          <w:lang w:eastAsia="ar-SA"/>
        </w:rPr>
        <w:t xml:space="preserve"> száma valamint egyéb anyagok (S, SH szennyeződések illetve </w:t>
      </w:r>
      <w:r w:rsidR="008853FA" w:rsidRPr="00010F72">
        <w:rPr>
          <w:rFonts w:ascii="Times New Roman" w:eastAsia="Times New Roman" w:hAnsi="Times New Roman" w:cs="Times New Roman"/>
          <w:sz w:val="24"/>
          <w:szCs w:val="24"/>
          <w:lang w:eastAsia="ar-SA"/>
        </w:rPr>
        <w:t xml:space="preserve">azok </w:t>
      </w:r>
      <w:r w:rsidRPr="00010F72">
        <w:rPr>
          <w:rFonts w:ascii="Times New Roman" w:eastAsia="Times New Roman" w:hAnsi="Times New Roman" w:cs="Times New Roman"/>
          <w:sz w:val="24"/>
          <w:szCs w:val="24"/>
          <w:lang w:eastAsia="ar-SA"/>
        </w:rPr>
        <w:t>nyomása) értendők.</w:t>
      </w:r>
    </w:p>
    <w:p w14:paraId="6E4215ED" w14:textId="77777777" w:rsidR="009862E0" w:rsidRPr="00010F72"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Az ellátórendszerbe betáplált földgáz minőségi jellemzőinek biztosításáért a földgázszállítói engedélyes a felelős. A földgázszállítói engedélyes által szolgáltatott minőségi jellemzőket a Felek a jelen Szerződés szerinti elszámolásukhoz elfogadják.</w:t>
      </w:r>
    </w:p>
    <w:p w14:paraId="7850206D" w14:textId="4AA45722" w:rsidR="009862E0" w:rsidRPr="00010F72" w:rsidRDefault="009862E0" w:rsidP="00CD7410">
      <w:pPr>
        <w:numPr>
          <w:ilvl w:val="1"/>
          <w:numId w:val="21"/>
        </w:numPr>
        <w:spacing w:before="12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lastRenderedPageBreak/>
        <w:t xml:space="preserve">A vonatkozó, 7.1. pont szerinti </w:t>
      </w:r>
      <w:r w:rsidR="00383188">
        <w:rPr>
          <w:rFonts w:ascii="Times New Roman" w:eastAsia="Times New Roman" w:hAnsi="Times New Roman" w:cs="Times New Roman"/>
          <w:sz w:val="24"/>
          <w:szCs w:val="24"/>
          <w:lang w:eastAsia="ar-SA"/>
        </w:rPr>
        <w:t xml:space="preserve">GET VHR </w:t>
      </w:r>
      <w:r w:rsidRPr="00010F72">
        <w:rPr>
          <w:rFonts w:ascii="Times New Roman" w:eastAsia="Times New Roman" w:hAnsi="Times New Roman" w:cs="Times New Roman"/>
          <w:sz w:val="24"/>
          <w:szCs w:val="24"/>
          <w:lang w:eastAsia="ar-SA"/>
        </w:rPr>
        <w:t>Kormány Rendelet előírásainak nem megfelelő minőségű földgáz esetében a Felek a 7.6. pont szerint járnak el. Amennyiben a Vevő a felajánlott, eltérő minőségű földgázt elfogadja, úgy a Felek e tekintetben irányadó jogaikat és kötelezettségeiket külön megállapodásban rögzítik. E külön megállapodás megkötését a 22.1. pontban meghatározottak szerint bármelyik Fél jogosult kezdeményezni.</w:t>
      </w:r>
    </w:p>
    <w:p w14:paraId="34F8F534" w14:textId="77777777" w:rsidR="009862E0" w:rsidRPr="00010F72" w:rsidRDefault="009862E0" w:rsidP="00CD7410">
      <w:pPr>
        <w:keepNext/>
        <w:numPr>
          <w:ilvl w:val="1"/>
          <w:numId w:val="21"/>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 xml:space="preserve">Minőségi kifogás eljárásrendje </w:t>
      </w:r>
    </w:p>
    <w:p w14:paraId="4DE38C41" w14:textId="77777777" w:rsidR="009862E0" w:rsidRPr="00010F72" w:rsidRDefault="009862E0" w:rsidP="009862E0">
      <w:pPr>
        <w:spacing w:before="120" w:after="0" w:line="240" w:lineRule="auto"/>
        <w:ind w:left="720"/>
        <w:jc w:val="both"/>
        <w:rPr>
          <w:rFonts w:ascii="Times New Roman" w:eastAsia="Times New Roman" w:hAnsi="Times New Roman" w:cs="Times New Roman"/>
          <w:snapToGrid w:val="0"/>
          <w:sz w:val="24"/>
          <w:szCs w:val="24"/>
          <w:lang w:eastAsia="ar-SA"/>
        </w:rPr>
      </w:pPr>
      <w:r w:rsidRPr="00010F72">
        <w:rPr>
          <w:rFonts w:ascii="Times New Roman" w:eastAsia="Times New Roman" w:hAnsi="Times New Roman" w:cs="Times New Roman"/>
          <w:snapToGrid w:val="0"/>
          <w:sz w:val="24"/>
          <w:szCs w:val="24"/>
          <w:lang w:eastAsia="ar-SA"/>
        </w:rPr>
        <w:t>Az átadott földgáz mennyiségét és minőségét érintő reklamációs kérdésekben a földgázszállítói engedélyes felé kizárólag Eladó jogosult eljárni.</w:t>
      </w:r>
    </w:p>
    <w:p w14:paraId="2D887494" w14:textId="4324B6E6" w:rsidR="009862E0" w:rsidRPr="00010F72" w:rsidRDefault="009862E0" w:rsidP="009862E0">
      <w:pPr>
        <w:spacing w:before="120" w:after="0" w:line="240" w:lineRule="auto"/>
        <w:ind w:left="720"/>
        <w:jc w:val="both"/>
        <w:rPr>
          <w:rFonts w:ascii="Times New Roman" w:eastAsia="Times New Roman" w:hAnsi="Times New Roman" w:cs="Times New Roman"/>
          <w:snapToGrid w:val="0"/>
          <w:sz w:val="24"/>
          <w:szCs w:val="24"/>
          <w:lang w:eastAsia="ar-SA"/>
        </w:rPr>
      </w:pPr>
      <w:r w:rsidRPr="00010F72">
        <w:rPr>
          <w:rFonts w:ascii="Times New Roman" w:eastAsia="Times New Roman" w:hAnsi="Times New Roman" w:cs="Times New Roman"/>
          <w:snapToGrid w:val="0"/>
          <w:sz w:val="24"/>
          <w:szCs w:val="24"/>
          <w:lang w:eastAsia="ar-SA"/>
        </w:rPr>
        <w:t xml:space="preserve">A joghatással járó minőségi adatok meghatározásának megengedett eltérése az </w:t>
      </w:r>
      <w:r w:rsidR="00D75003">
        <w:rPr>
          <w:rFonts w:ascii="Times New Roman" w:eastAsia="Times New Roman" w:hAnsi="Times New Roman" w:cs="Times New Roman"/>
          <w:snapToGrid w:val="0"/>
          <w:sz w:val="24"/>
          <w:szCs w:val="24"/>
          <w:lang w:eastAsia="ar-SA"/>
        </w:rPr>
        <w:t xml:space="preserve">(MKEH jogutódja) a </w:t>
      </w:r>
      <w:r w:rsidR="009B5DEF" w:rsidRPr="009B5DEF">
        <w:rPr>
          <w:rFonts w:ascii="Times New Roman" w:eastAsia="Times New Roman" w:hAnsi="Times New Roman" w:cs="Times New Roman"/>
          <w:snapToGrid w:val="0"/>
          <w:sz w:val="24"/>
          <w:szCs w:val="24"/>
          <w:lang w:eastAsia="ar-SA"/>
        </w:rPr>
        <w:t>Budapest Főváros Kormányhivatal</w:t>
      </w:r>
      <w:r w:rsidRPr="00010F72">
        <w:rPr>
          <w:rFonts w:ascii="Times New Roman" w:eastAsia="Times New Roman" w:hAnsi="Times New Roman" w:cs="Times New Roman"/>
          <w:snapToGrid w:val="0"/>
          <w:sz w:val="24"/>
          <w:szCs w:val="24"/>
          <w:lang w:eastAsia="ar-SA"/>
        </w:rPr>
        <w:t xml:space="preserve"> vagy a bevizsgálásra engedéllyel rendelkező akkreditált szervezet által végzett ellenőrző méréshez viszonyítva legfeljebb ±1% lehet.</w:t>
      </w:r>
    </w:p>
    <w:p w14:paraId="66ED18DF" w14:textId="77777777" w:rsidR="009862E0" w:rsidRPr="00010F72" w:rsidRDefault="009862E0" w:rsidP="009862E0">
      <w:pPr>
        <w:spacing w:before="120" w:after="0" w:line="240" w:lineRule="auto"/>
        <w:ind w:left="720"/>
        <w:jc w:val="both"/>
        <w:rPr>
          <w:rFonts w:ascii="Times New Roman" w:eastAsia="Times New Roman" w:hAnsi="Times New Roman" w:cs="Times New Roman"/>
          <w:snapToGrid w:val="0"/>
          <w:sz w:val="24"/>
          <w:szCs w:val="24"/>
          <w:lang w:eastAsia="ar-SA"/>
        </w:rPr>
      </w:pPr>
      <w:r w:rsidRPr="00010F72">
        <w:rPr>
          <w:rFonts w:ascii="Times New Roman" w:eastAsia="Times New Roman" w:hAnsi="Times New Roman" w:cs="Times New Roman"/>
          <w:snapToGrid w:val="0"/>
          <w:sz w:val="24"/>
          <w:szCs w:val="24"/>
          <w:lang w:eastAsia="ar-SA"/>
        </w:rPr>
        <w:t>A Vevő a minőségi adatokkal szemben kizárólag írásban emelhet kifogást az Eladó felé. A minőségi reklamáció kivizsgálását az Eladó haladéktalanul megkezdi, és vizsgálat eredményéről a Vevőt 30 napon belül tájékoztatja, és a reklamáció megalapozottsága esetén a szükséges korrekcióról intézkedik, valamint a korrekcióból származó elszámolási kötelezettségét is elvégzi.</w:t>
      </w:r>
    </w:p>
    <w:p w14:paraId="30E00B50" w14:textId="77777777" w:rsidR="009862E0" w:rsidRPr="00010F72" w:rsidRDefault="009862E0" w:rsidP="009862E0">
      <w:pPr>
        <w:spacing w:before="120" w:after="0" w:line="240" w:lineRule="auto"/>
        <w:ind w:left="720"/>
        <w:jc w:val="both"/>
        <w:rPr>
          <w:rFonts w:ascii="Times New Roman" w:eastAsia="Times New Roman" w:hAnsi="Times New Roman" w:cs="Times New Roman"/>
          <w:snapToGrid w:val="0"/>
          <w:sz w:val="24"/>
          <w:szCs w:val="24"/>
          <w:lang w:eastAsia="ar-SA"/>
        </w:rPr>
      </w:pPr>
      <w:r w:rsidRPr="00010F72">
        <w:rPr>
          <w:rFonts w:ascii="Times New Roman" w:eastAsia="Times New Roman" w:hAnsi="Times New Roman" w:cs="Times New Roman"/>
          <w:snapToGrid w:val="0"/>
          <w:sz w:val="24"/>
          <w:szCs w:val="24"/>
          <w:lang w:eastAsia="ar-SA"/>
        </w:rPr>
        <w:t>Az elszámolás alapját érintő földgázminőségi (Fűtőérték</w:t>
      </w:r>
      <w:r w:rsidR="00D553AC" w:rsidRPr="00010F72">
        <w:rPr>
          <w:rFonts w:ascii="Times New Roman" w:eastAsia="Times New Roman" w:hAnsi="Times New Roman" w:cs="Times New Roman"/>
          <w:snapToGrid w:val="0"/>
          <w:sz w:val="24"/>
          <w:szCs w:val="24"/>
          <w:lang w:eastAsia="ar-SA"/>
        </w:rPr>
        <w:t xml:space="preserve"> / Égéshő</w:t>
      </w:r>
      <w:r w:rsidRPr="00010F72">
        <w:rPr>
          <w:rFonts w:ascii="Times New Roman" w:eastAsia="Times New Roman" w:hAnsi="Times New Roman" w:cs="Times New Roman"/>
          <w:snapToGrid w:val="0"/>
          <w:sz w:val="24"/>
          <w:szCs w:val="24"/>
          <w:lang w:eastAsia="ar-SA"/>
        </w:rPr>
        <w:t>) reklamáció akkor lehet megalapozott, ha a Vevő az észlelt minőségi hibát haladéktalanul, de legkésőbb 4 órán belül az Eladónak írásban bejelentette. A minőségi kifogás minden egyéb esetben megalapozatlannak minősül.</w:t>
      </w:r>
    </w:p>
    <w:p w14:paraId="1E1ECFE9" w14:textId="60859D8A" w:rsidR="009862E0" w:rsidRPr="00010F72" w:rsidRDefault="009862E0" w:rsidP="009862E0">
      <w:pPr>
        <w:spacing w:before="120" w:after="0" w:line="240" w:lineRule="auto"/>
        <w:ind w:left="720"/>
        <w:jc w:val="both"/>
        <w:rPr>
          <w:rFonts w:ascii="Times New Roman" w:eastAsia="Times New Roman" w:hAnsi="Times New Roman" w:cs="Times New Roman"/>
          <w:i/>
          <w:snapToGrid w:val="0"/>
          <w:sz w:val="24"/>
          <w:szCs w:val="24"/>
          <w:lang w:eastAsia="ar-SA"/>
        </w:rPr>
      </w:pPr>
      <w:r w:rsidRPr="00010F72">
        <w:rPr>
          <w:rFonts w:ascii="Times New Roman" w:eastAsia="Times New Roman" w:hAnsi="Times New Roman" w:cs="Times New Roman"/>
          <w:snapToGrid w:val="0"/>
          <w:sz w:val="24"/>
          <w:szCs w:val="24"/>
          <w:lang w:eastAsia="ar-SA"/>
        </w:rPr>
        <w:t xml:space="preserve">Ha a kifogásolt földgázból a felek közösen, a vonatkozó műszaki előírások (földgáz mintavételi irányelvek) szerint vett mintával rendelkeznek, akkor annak vizsgálatáról a Felek egyeztetnek. Megegyezés hiányában a mintát az </w:t>
      </w:r>
      <w:r w:rsidR="00D75003">
        <w:rPr>
          <w:rFonts w:ascii="Times New Roman" w:eastAsia="Times New Roman" w:hAnsi="Times New Roman" w:cs="Times New Roman"/>
          <w:snapToGrid w:val="0"/>
          <w:sz w:val="24"/>
          <w:szCs w:val="24"/>
          <w:lang w:eastAsia="ar-SA"/>
        </w:rPr>
        <w:t xml:space="preserve">(MKEH jogutódja) a </w:t>
      </w:r>
      <w:r w:rsidR="009B5DEF" w:rsidRPr="009B5DEF">
        <w:rPr>
          <w:rFonts w:ascii="Times New Roman" w:eastAsia="Times New Roman" w:hAnsi="Times New Roman" w:cs="Times New Roman"/>
          <w:snapToGrid w:val="0"/>
          <w:sz w:val="24"/>
          <w:szCs w:val="24"/>
          <w:lang w:eastAsia="ar-SA"/>
        </w:rPr>
        <w:t>Budapest Főváros Kormányhivatal</w:t>
      </w:r>
      <w:r w:rsidR="009B5DEF" w:rsidRPr="009B5DEF" w:rsidDel="009B5DEF">
        <w:rPr>
          <w:rFonts w:ascii="Times New Roman" w:eastAsia="Times New Roman" w:hAnsi="Times New Roman" w:cs="Times New Roman"/>
          <w:snapToGrid w:val="0"/>
          <w:sz w:val="24"/>
          <w:szCs w:val="24"/>
          <w:lang w:eastAsia="ar-SA"/>
        </w:rPr>
        <w:t xml:space="preserve"> </w:t>
      </w:r>
      <w:proofErr w:type="spellStart"/>
      <w:r w:rsidRPr="00010F72">
        <w:rPr>
          <w:rFonts w:ascii="Times New Roman" w:eastAsia="Times New Roman" w:hAnsi="Times New Roman" w:cs="Times New Roman"/>
          <w:snapToGrid w:val="0"/>
          <w:sz w:val="24"/>
          <w:szCs w:val="24"/>
          <w:lang w:eastAsia="ar-SA"/>
        </w:rPr>
        <w:t>ba</w:t>
      </w:r>
      <w:proofErr w:type="spellEnd"/>
      <w:r w:rsidRPr="00010F72">
        <w:rPr>
          <w:rFonts w:ascii="Times New Roman" w:eastAsia="Times New Roman" w:hAnsi="Times New Roman" w:cs="Times New Roman"/>
          <w:snapToGrid w:val="0"/>
          <w:sz w:val="24"/>
          <w:szCs w:val="24"/>
          <w:lang w:eastAsia="ar-SA"/>
        </w:rPr>
        <w:t xml:space="preserve"> kell szállítani döntő vizsgálat céljából.</w:t>
      </w:r>
    </w:p>
    <w:p w14:paraId="1F1ADAF0" w14:textId="77777777" w:rsidR="009862E0" w:rsidRPr="00010F72" w:rsidRDefault="009862E0" w:rsidP="009862E0">
      <w:pPr>
        <w:spacing w:before="120" w:after="0" w:line="240" w:lineRule="auto"/>
        <w:ind w:left="720"/>
        <w:jc w:val="both"/>
        <w:rPr>
          <w:rFonts w:ascii="Times New Roman" w:eastAsia="Times New Roman" w:hAnsi="Times New Roman" w:cs="Times New Roman"/>
          <w:snapToGrid w:val="0"/>
          <w:sz w:val="24"/>
          <w:szCs w:val="24"/>
          <w:lang w:eastAsia="ar-SA"/>
        </w:rPr>
      </w:pPr>
      <w:r w:rsidRPr="00010F72">
        <w:rPr>
          <w:rFonts w:ascii="Times New Roman" w:eastAsia="Times New Roman" w:hAnsi="Times New Roman" w:cs="Times New Roman"/>
          <w:snapToGrid w:val="0"/>
          <w:sz w:val="24"/>
          <w:szCs w:val="24"/>
          <w:lang w:eastAsia="ar-SA"/>
        </w:rPr>
        <w:t>Ha az Eladó a minőségi reklamációt nem ismeri el, de a Vevő a földgázból mintával nem rendelkezik, az Eladó a rendelkezésére álló dokumentumok alapján igazolja a kifogásolt időszak tényleges földgáz minőségét.</w:t>
      </w:r>
    </w:p>
    <w:p w14:paraId="644DF2FD" w14:textId="00F9A189" w:rsidR="009862E0" w:rsidRPr="00010F72" w:rsidRDefault="009862E0" w:rsidP="009862E0">
      <w:pPr>
        <w:spacing w:before="120" w:after="0" w:line="240" w:lineRule="auto"/>
        <w:ind w:left="720"/>
        <w:jc w:val="both"/>
        <w:rPr>
          <w:rFonts w:ascii="Times New Roman" w:eastAsia="Times New Roman" w:hAnsi="Times New Roman" w:cs="Times New Roman"/>
          <w:snapToGrid w:val="0"/>
          <w:sz w:val="24"/>
          <w:szCs w:val="24"/>
          <w:lang w:eastAsia="ar-SA"/>
        </w:rPr>
      </w:pPr>
      <w:r w:rsidRPr="00010F72">
        <w:rPr>
          <w:rFonts w:ascii="Times New Roman" w:eastAsia="Times New Roman" w:hAnsi="Times New Roman" w:cs="Times New Roman"/>
          <w:snapToGrid w:val="0"/>
          <w:sz w:val="24"/>
          <w:szCs w:val="24"/>
          <w:lang w:eastAsia="ar-SA"/>
        </w:rPr>
        <w:t xml:space="preserve">Ennek sikertelensége esetén a Felek a megegyezést szakértők, illetve az </w:t>
      </w:r>
      <w:r w:rsidR="00D75003">
        <w:rPr>
          <w:rFonts w:ascii="Times New Roman" w:eastAsia="Times New Roman" w:hAnsi="Times New Roman" w:cs="Times New Roman"/>
          <w:snapToGrid w:val="0"/>
          <w:sz w:val="24"/>
          <w:szCs w:val="24"/>
          <w:lang w:eastAsia="ar-SA"/>
        </w:rPr>
        <w:t xml:space="preserve">(MKEH jogutódja) </w:t>
      </w:r>
      <w:r w:rsidR="009B5DEF" w:rsidRPr="009B5DEF">
        <w:rPr>
          <w:rFonts w:ascii="Times New Roman" w:eastAsia="Times New Roman" w:hAnsi="Times New Roman" w:cs="Times New Roman"/>
          <w:snapToGrid w:val="0"/>
          <w:sz w:val="24"/>
          <w:szCs w:val="24"/>
          <w:lang w:eastAsia="ar-SA"/>
        </w:rPr>
        <w:t>Budapest Főváros Kormányhivatal</w:t>
      </w:r>
      <w:r w:rsidRPr="00010F72">
        <w:rPr>
          <w:rFonts w:ascii="Times New Roman" w:eastAsia="Times New Roman" w:hAnsi="Times New Roman" w:cs="Times New Roman"/>
          <w:snapToGrid w:val="0"/>
          <w:sz w:val="24"/>
          <w:szCs w:val="24"/>
          <w:lang w:eastAsia="ar-SA"/>
        </w:rPr>
        <w:t xml:space="preserve"> bevonásával </w:t>
      </w:r>
      <w:proofErr w:type="spellStart"/>
      <w:r w:rsidRPr="00010F72">
        <w:rPr>
          <w:rFonts w:ascii="Times New Roman" w:eastAsia="Times New Roman" w:hAnsi="Times New Roman" w:cs="Times New Roman"/>
          <w:snapToGrid w:val="0"/>
          <w:sz w:val="24"/>
          <w:szCs w:val="24"/>
          <w:lang w:eastAsia="ar-SA"/>
        </w:rPr>
        <w:t>kísérlik</w:t>
      </w:r>
      <w:proofErr w:type="spellEnd"/>
      <w:r w:rsidRPr="00010F72">
        <w:rPr>
          <w:rFonts w:ascii="Times New Roman" w:eastAsia="Times New Roman" w:hAnsi="Times New Roman" w:cs="Times New Roman"/>
          <w:snapToGrid w:val="0"/>
          <w:sz w:val="24"/>
          <w:szCs w:val="24"/>
          <w:lang w:eastAsia="ar-SA"/>
        </w:rPr>
        <w:t xml:space="preserve"> meg.</w:t>
      </w:r>
    </w:p>
    <w:p w14:paraId="1D6FD0E5" w14:textId="77777777" w:rsidR="009862E0" w:rsidRPr="00010F72" w:rsidRDefault="009862E0" w:rsidP="009862E0">
      <w:pPr>
        <w:spacing w:before="120" w:after="0" w:line="240" w:lineRule="auto"/>
        <w:ind w:left="720"/>
        <w:jc w:val="both"/>
        <w:rPr>
          <w:rFonts w:ascii="Times New Roman" w:eastAsia="Times New Roman" w:hAnsi="Times New Roman" w:cs="Times New Roman"/>
          <w:snapToGrid w:val="0"/>
          <w:sz w:val="24"/>
          <w:szCs w:val="24"/>
          <w:lang w:eastAsia="ar-SA"/>
        </w:rPr>
      </w:pPr>
      <w:r w:rsidRPr="00010F72">
        <w:rPr>
          <w:rFonts w:ascii="Times New Roman" w:eastAsia="Times New Roman" w:hAnsi="Times New Roman" w:cs="Times New Roman"/>
          <w:snapToGrid w:val="0"/>
          <w:sz w:val="24"/>
          <w:szCs w:val="24"/>
          <w:lang w:eastAsia="ar-SA"/>
        </w:rPr>
        <w:t>Ha a földgáz minőségi paraméterei igazoltan nem elégítik ki a 7.1 pont szerinti Kormány Rendelet, vagy jelen Szerződésben rögzített minőséget (specifikáción kívüli földgáz), akkor az Eladó annak tudomására jutását követően haladéktalanul köteles a specifikációtól való eltérés várható, vagy bekövetkezett mértékéről a Vevőt írásban értesíteni.</w:t>
      </w:r>
    </w:p>
    <w:p w14:paraId="65AD93C4" w14:textId="77777777" w:rsidR="009862E0" w:rsidRPr="00010F72" w:rsidRDefault="009862E0" w:rsidP="009862E0">
      <w:pPr>
        <w:spacing w:before="120" w:after="0" w:line="240" w:lineRule="auto"/>
        <w:ind w:left="720"/>
        <w:jc w:val="both"/>
        <w:rPr>
          <w:rFonts w:ascii="Times New Roman" w:eastAsia="Times New Roman" w:hAnsi="Times New Roman" w:cs="Times New Roman"/>
          <w:snapToGrid w:val="0"/>
          <w:sz w:val="24"/>
          <w:szCs w:val="24"/>
          <w:lang w:eastAsia="ar-SA"/>
        </w:rPr>
      </w:pPr>
      <w:r w:rsidRPr="00010F72">
        <w:rPr>
          <w:rFonts w:ascii="Times New Roman" w:eastAsia="Times New Roman" w:hAnsi="Times New Roman" w:cs="Times New Roman"/>
          <w:snapToGrid w:val="0"/>
          <w:sz w:val="24"/>
          <w:szCs w:val="24"/>
          <w:lang w:eastAsia="ar-SA"/>
        </w:rPr>
        <w:t>A Vevő az értesítést, vagy az egyéb módon tudomására jutott minőségváltozást követően igényelheti a földgáz átadásának szüneteltetését. Abban az esetben, ha az átadott földgáz minősége eltér a Szerződésben meghatározott minőségtől, és erről az Eladó a Vevőt a megfelelően értesítette, azonban a Vevő ezt követő öt (5) munkanapon belül nem emelt kifogást a földgáz átadása ellen, akkor azt úgy kell tekinteni, hogy Vevő az eltérő minőségű földgázt elfogadta. Ebben az esetben a 7.5. pontban foglaltak az irányadók.</w:t>
      </w:r>
    </w:p>
    <w:p w14:paraId="4F0AB758" w14:textId="77777777" w:rsidR="009862E0" w:rsidRDefault="009862E0" w:rsidP="009862E0">
      <w:pPr>
        <w:spacing w:before="240" w:after="0" w:line="240" w:lineRule="auto"/>
        <w:ind w:left="720"/>
        <w:jc w:val="both"/>
        <w:rPr>
          <w:rFonts w:ascii="Times New Roman" w:eastAsia="Times New Roman" w:hAnsi="Times New Roman" w:cs="Times New Roman"/>
          <w:snapToGrid w:val="0"/>
          <w:sz w:val="24"/>
          <w:szCs w:val="24"/>
          <w:lang w:eastAsia="ar-SA"/>
        </w:rPr>
      </w:pPr>
      <w:r w:rsidRPr="00010F72">
        <w:rPr>
          <w:rFonts w:ascii="Times New Roman" w:eastAsia="Times New Roman" w:hAnsi="Times New Roman" w:cs="Times New Roman"/>
          <w:snapToGrid w:val="0"/>
          <w:sz w:val="24"/>
          <w:szCs w:val="24"/>
          <w:lang w:eastAsia="ar-SA"/>
        </w:rPr>
        <w:lastRenderedPageBreak/>
        <w:t>Amennyiben a földgáz minősége az Eladónak fel nem róható okok miatt változik meg, szerződésszegés nem következik be, de a Vevő jogosult a minőségi hibás földgáz átvételének visszautasítására.</w:t>
      </w:r>
    </w:p>
    <w:p w14:paraId="0A89FD0B" w14:textId="77777777" w:rsidR="00A371E1" w:rsidRPr="00010F72" w:rsidRDefault="00A371E1" w:rsidP="009862E0">
      <w:pPr>
        <w:spacing w:before="240" w:after="0" w:line="240" w:lineRule="auto"/>
        <w:ind w:left="720"/>
        <w:jc w:val="both"/>
        <w:rPr>
          <w:rFonts w:ascii="Times New Roman" w:eastAsia="Times New Roman" w:hAnsi="Times New Roman" w:cs="Times New Roman"/>
          <w:snapToGrid w:val="0"/>
          <w:sz w:val="24"/>
          <w:szCs w:val="24"/>
          <w:lang w:eastAsia="ar-SA"/>
        </w:rPr>
      </w:pPr>
    </w:p>
    <w:p w14:paraId="69288F72" w14:textId="77777777" w:rsidR="009862E0" w:rsidRPr="00010F72" w:rsidRDefault="009862E0" w:rsidP="000E5AFC">
      <w:pPr>
        <w:pStyle w:val="Cm2"/>
      </w:pPr>
      <w:bookmarkStart w:id="53" w:name="_Toc137947663"/>
      <w:bookmarkStart w:id="54" w:name="_Toc169921682"/>
      <w:bookmarkStart w:id="55" w:name="_Toc478456559"/>
      <w:r w:rsidRPr="00010F72">
        <w:t>Felhasználási igénybejelentés</w:t>
      </w:r>
      <w:bookmarkEnd w:id="53"/>
      <w:bookmarkEnd w:id="54"/>
      <w:bookmarkEnd w:id="55"/>
    </w:p>
    <w:p w14:paraId="5413F882" w14:textId="77777777" w:rsidR="009862E0" w:rsidRPr="00010F72" w:rsidRDefault="009862E0" w:rsidP="009862E0">
      <w:pPr>
        <w:keepNext/>
        <w:tabs>
          <w:tab w:val="left" w:pos="540"/>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8.1</w:t>
      </w:r>
      <w:r w:rsidRPr="00010F72">
        <w:rPr>
          <w:rFonts w:ascii="Times New Roman" w:eastAsia="Times New Roman" w:hAnsi="Times New Roman" w:cs="Times New Roman"/>
          <w:bCs/>
          <w:iCs/>
          <w:sz w:val="24"/>
          <w:szCs w:val="24"/>
          <w:lang w:eastAsia="ar-SA"/>
        </w:rPr>
        <w:tab/>
        <w:t xml:space="preserve">Vevő jelen szerződés keretében felkéri az Eladót, hogy a GET VHR rendelkezéseinek, és a Magyar Földgázrendszer Üzemi és Kereskedelmi Szabályzatának megfelelően a napi és heti felhasználási igénybejelentést helyette elvégezze. </w:t>
      </w:r>
    </w:p>
    <w:p w14:paraId="1D3162E1" w14:textId="77777777" w:rsidR="009862E0" w:rsidRPr="00010F72" w:rsidRDefault="00013AA4" w:rsidP="009862E0">
      <w:pPr>
        <w:spacing w:after="0" w:line="240" w:lineRule="auto"/>
        <w:ind w:left="709" w:hanging="709"/>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8.2. </w:t>
      </w:r>
      <w:r w:rsidR="009862E0" w:rsidRPr="00010F72">
        <w:rPr>
          <w:rFonts w:ascii="Times New Roman" w:eastAsia="Times New Roman" w:hAnsi="Times New Roman" w:cs="Times New Roman"/>
          <w:sz w:val="24"/>
          <w:szCs w:val="24"/>
          <w:lang w:eastAsia="ar-SA"/>
        </w:rPr>
        <w:t>A Vevő a korábbi átlag felhasználásától je</w:t>
      </w:r>
      <w:r w:rsidRPr="00010F72">
        <w:rPr>
          <w:rFonts w:ascii="Times New Roman" w:eastAsia="Times New Roman" w:hAnsi="Times New Roman" w:cs="Times New Roman"/>
          <w:sz w:val="24"/>
          <w:szCs w:val="24"/>
          <w:lang w:eastAsia="ar-SA"/>
        </w:rPr>
        <w:t xml:space="preserve">lentős mértékben eltérő várható </w:t>
      </w:r>
      <w:r w:rsidR="009862E0" w:rsidRPr="00010F72">
        <w:rPr>
          <w:rFonts w:ascii="Times New Roman" w:eastAsia="Times New Roman" w:hAnsi="Times New Roman" w:cs="Times New Roman"/>
          <w:sz w:val="24"/>
          <w:szCs w:val="24"/>
          <w:lang w:eastAsia="ar-SA"/>
        </w:rPr>
        <w:t>felhasználásról, tervezett karbantartás, egyéb leállás miatti fogyasztás csökkenésről és egyéb rendkívüli eseményekről tájékoztatja az Eladót.</w:t>
      </w:r>
    </w:p>
    <w:p w14:paraId="0AAB0871" w14:textId="77777777" w:rsidR="009862E0" w:rsidRPr="00010F72" w:rsidRDefault="009862E0" w:rsidP="009862E0">
      <w:pPr>
        <w:spacing w:before="120" w:after="0" w:line="240" w:lineRule="auto"/>
        <w:ind w:left="567" w:hanging="567"/>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8.3. </w:t>
      </w:r>
      <w:r w:rsidRPr="00010F72">
        <w:rPr>
          <w:rFonts w:ascii="Times New Roman" w:eastAsia="Times New Roman" w:hAnsi="Times New Roman" w:cs="Times New Roman"/>
          <w:sz w:val="24"/>
          <w:szCs w:val="24"/>
          <w:lang w:eastAsia="ar-SA"/>
        </w:rPr>
        <w:tab/>
        <w:t>Az Eladó az együttműködő földgázrendszer kapacitásainak átmeneti csökkenése, vagy korlátozása esetén tájékoztatja a Vevőt.</w:t>
      </w:r>
      <w:bookmarkStart w:id="56" w:name="_Toc147235435"/>
      <w:bookmarkStart w:id="57" w:name="_Toc147299965"/>
      <w:bookmarkStart w:id="58" w:name="_Toc147574598"/>
      <w:bookmarkStart w:id="59" w:name="_Toc147583975"/>
      <w:bookmarkStart w:id="60" w:name="_Toc147662762"/>
      <w:bookmarkStart w:id="61" w:name="_Toc169921683"/>
      <w:bookmarkEnd w:id="56"/>
      <w:bookmarkEnd w:id="57"/>
      <w:bookmarkEnd w:id="58"/>
      <w:bookmarkEnd w:id="59"/>
      <w:bookmarkEnd w:id="60"/>
    </w:p>
    <w:p w14:paraId="5E6F7B17" w14:textId="77777777" w:rsidR="009862E0" w:rsidRPr="00010F72" w:rsidRDefault="009862E0" w:rsidP="009862E0">
      <w:pPr>
        <w:spacing w:before="120" w:after="0" w:line="240" w:lineRule="auto"/>
        <w:ind w:left="567" w:hanging="567"/>
        <w:jc w:val="both"/>
        <w:rPr>
          <w:rFonts w:ascii="Times New Roman" w:eastAsia="Times New Roman" w:hAnsi="Times New Roman" w:cs="Times New Roman"/>
          <w:sz w:val="24"/>
          <w:szCs w:val="24"/>
          <w:lang w:eastAsia="ar-SA"/>
        </w:rPr>
      </w:pPr>
    </w:p>
    <w:p w14:paraId="75D2095A" w14:textId="77777777" w:rsidR="009862E0" w:rsidRPr="00010F72" w:rsidRDefault="009862E0" w:rsidP="000E5AFC">
      <w:pPr>
        <w:pStyle w:val="Cm2"/>
      </w:pPr>
      <w:bookmarkStart w:id="62" w:name="_Toc478456560"/>
      <w:r w:rsidRPr="00010F72">
        <w:t>Korlátozás</w:t>
      </w:r>
      <w:bookmarkEnd w:id="61"/>
      <w:bookmarkEnd w:id="62"/>
      <w:r w:rsidRPr="00010F72">
        <w:t xml:space="preserve"> </w:t>
      </w:r>
    </w:p>
    <w:p w14:paraId="15BDC665" w14:textId="77777777" w:rsidR="009862E0" w:rsidRPr="00010F72" w:rsidRDefault="009862E0" w:rsidP="009862E0">
      <w:pPr>
        <w:keepNext/>
        <w:tabs>
          <w:tab w:val="left" w:pos="540"/>
        </w:tabs>
        <w:spacing w:before="120" w:after="240" w:line="240" w:lineRule="auto"/>
        <w:ind w:left="567" w:hanging="567"/>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9.1.</w:t>
      </w:r>
      <w:r w:rsidRPr="00010F72">
        <w:rPr>
          <w:rFonts w:ascii="Times New Roman" w:eastAsia="Times New Roman" w:hAnsi="Times New Roman" w:cs="Times New Roman"/>
          <w:bCs/>
          <w:iCs/>
          <w:sz w:val="24"/>
          <w:szCs w:val="24"/>
          <w:lang w:eastAsia="ar-SA"/>
        </w:rPr>
        <w:tab/>
        <w:t xml:space="preserve">Földgázellátási zavar vagy Földgázellátási válsághelyzet miatt szükségessé vált felhasználás korlátozást a rendszerirányító rendeli el és irányítja, annak végrehajtásáról a rendszerirányító, a földgázszállítói, földgáztárolói, és földgázelosztói engedélyes a Magyar Energia és Közmű- Szabályozási Hivatal által a korlátozható kategóriába tartozó felhasználói körben meghatározott korlátozási sorrendben, a szükséges legkisebb mértékben és időtartamban köteles gondoskodni. A jogszabályban előírtaknak megfelelően, a fentiek szerint elrendelt fogyasztói korlátozás minden esetben a szolgáltatás jogszerű megtagadásának minősül. </w:t>
      </w:r>
    </w:p>
    <w:p w14:paraId="2C70DE8B" w14:textId="77777777" w:rsidR="009862E0" w:rsidRPr="00010F72" w:rsidRDefault="009862E0" w:rsidP="009862E0">
      <w:pPr>
        <w:spacing w:after="0" w:line="240" w:lineRule="auto"/>
        <w:ind w:left="567"/>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megszakítható módon lekötött teljesítmény mértékéig a Vevő felhasználásának megszakítása nem minősül korlátozásnak.</w:t>
      </w:r>
    </w:p>
    <w:p w14:paraId="011649C6" w14:textId="77777777" w:rsidR="009862E0" w:rsidRPr="00010F72" w:rsidRDefault="009862E0" w:rsidP="009862E0">
      <w:pPr>
        <w:spacing w:before="120" w:after="0" w:line="240" w:lineRule="auto"/>
        <w:ind w:left="567"/>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Vevő korlátozás elrendelése esetén köteles a rendszerirányító, a földgázszállító, földgáztároló valamint a földgázelosztó utasításait végrehajtani, és az ebből fakadó terheket jogszabályban meghatározott módon viselni, kivéve, ha Vevő a jogszabályi rendelkezések alapján nem korlátozható felhasználónak minősül.</w:t>
      </w:r>
    </w:p>
    <w:p w14:paraId="4F18EB26" w14:textId="77777777" w:rsidR="009862E0" w:rsidRPr="00010F72" w:rsidRDefault="009862E0" w:rsidP="009862E0">
      <w:pPr>
        <w:keepNext/>
        <w:tabs>
          <w:tab w:val="left" w:pos="540"/>
        </w:tabs>
        <w:spacing w:before="120" w:after="240" w:line="240" w:lineRule="auto"/>
        <w:ind w:left="567" w:hanging="567"/>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9.2.</w:t>
      </w:r>
      <w:r w:rsidRPr="00010F72">
        <w:rPr>
          <w:rFonts w:ascii="Times New Roman" w:eastAsia="Times New Roman" w:hAnsi="Times New Roman" w:cs="Times New Roman"/>
          <w:bCs/>
          <w:iCs/>
          <w:sz w:val="24"/>
          <w:szCs w:val="24"/>
          <w:lang w:eastAsia="ar-SA"/>
        </w:rPr>
        <w:tab/>
        <w:t xml:space="preserve">A Vevő által lekötött földgázteljesítmény korlátozási besorolását a Szerződés 9.12. pontja tartalmazza. </w:t>
      </w:r>
    </w:p>
    <w:p w14:paraId="0A01EFD2" w14:textId="77777777" w:rsidR="009862E0" w:rsidRPr="00010F72" w:rsidRDefault="009862E0" w:rsidP="009862E0">
      <w:pPr>
        <w:keepNext/>
        <w:tabs>
          <w:tab w:val="left" w:pos="540"/>
        </w:tabs>
        <w:spacing w:before="120" w:after="240" w:line="240" w:lineRule="auto"/>
        <w:ind w:left="567"/>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Amennyiben Vevő vételezésének korlátozása mérgező anyagnak a szabadba kerülése révén az emberi életet vagy egészséget, továbbá a környezetet súlyosan veszélyeztetné, akkor a földgázvételezés korlátozásáról, a földgáz biztonsági készlet felhasználásáról, valamint a földgázellátási válsághelyzet esetén szükséges egyéb intézkedésekről szóló 265/2009. (XII.1.) Korm. rendelet 13.§ (2) d) pontja tartalmazza azt a hőmérsékleti határértéket, ami alatt a káros anyagok környezetbe jutása valószínűsíthető 279,15 K.</w:t>
      </w:r>
    </w:p>
    <w:p w14:paraId="0759F028" w14:textId="77777777" w:rsidR="009862E0" w:rsidRPr="00010F72" w:rsidRDefault="009862E0" w:rsidP="009862E0">
      <w:pPr>
        <w:spacing w:after="0" w:line="240" w:lineRule="auto"/>
        <w:ind w:left="567"/>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A korlátozási besoroláshoz szükséges mindennemű adatszolgáltatás Vevő kötelessége és felelőssége, azt Eladó nem vizsgálja. Vevő a korlátozási besorolásához szükséges adatokat legkésőbb az érintett </w:t>
      </w:r>
      <w:proofErr w:type="spellStart"/>
      <w:r w:rsidRPr="00010F72">
        <w:rPr>
          <w:rFonts w:ascii="Times New Roman" w:eastAsia="Times New Roman" w:hAnsi="Times New Roman" w:cs="Times New Roman"/>
          <w:sz w:val="24"/>
          <w:szCs w:val="24"/>
          <w:lang w:eastAsia="ar-SA"/>
        </w:rPr>
        <w:t>Gázév</w:t>
      </w:r>
      <w:proofErr w:type="spellEnd"/>
      <w:r w:rsidRPr="00010F72">
        <w:rPr>
          <w:rFonts w:ascii="Times New Roman" w:eastAsia="Times New Roman" w:hAnsi="Times New Roman" w:cs="Times New Roman"/>
          <w:sz w:val="24"/>
          <w:szCs w:val="24"/>
          <w:lang w:eastAsia="ar-SA"/>
        </w:rPr>
        <w:t xml:space="preserve"> kezdetét 8 nappal megelőzően Eladó rendelkezésére bocsátja az általa megjelölt formátumban. Az összesített korlátozási besorolást a Magyar Energia és Közmű- Szabályozási Hivatal (MEKH) hagyja jóvá. Ennek megfelelően Felek </w:t>
      </w:r>
      <w:r w:rsidRPr="00010F72">
        <w:rPr>
          <w:rFonts w:ascii="Times New Roman" w:eastAsia="Times New Roman" w:hAnsi="Times New Roman" w:cs="Times New Roman"/>
          <w:sz w:val="24"/>
          <w:szCs w:val="24"/>
          <w:lang w:eastAsia="ar-SA"/>
        </w:rPr>
        <w:lastRenderedPageBreak/>
        <w:t>rögzítik, hogy amennyiben a Magyar Energia és Közmű- Szabályozási Hivatal a Vevő korlátozási besorolását felülvizsgálja és módosítja, Vevőnek azt el kell fogadnia, illetve a kérdésben közvetlenül a Magyar Energia és Közmű- Szabályozási Hivatalhoz fordulhat.</w:t>
      </w:r>
    </w:p>
    <w:p w14:paraId="205EF019" w14:textId="77777777" w:rsidR="009862E0" w:rsidRPr="00010F72" w:rsidRDefault="009862E0" w:rsidP="009862E0">
      <w:pPr>
        <w:spacing w:after="0" w:line="240" w:lineRule="auto"/>
        <w:ind w:left="567"/>
        <w:jc w:val="both"/>
        <w:rPr>
          <w:rFonts w:ascii="Times New Roman" w:eastAsia="Times New Roman" w:hAnsi="Times New Roman" w:cs="Times New Roman"/>
          <w:sz w:val="24"/>
          <w:szCs w:val="24"/>
          <w:lang w:eastAsia="ar-SA"/>
        </w:rPr>
      </w:pPr>
    </w:p>
    <w:p w14:paraId="752DA015" w14:textId="77777777" w:rsidR="009862E0" w:rsidRPr="00010F72" w:rsidRDefault="009862E0" w:rsidP="009862E0">
      <w:pPr>
        <w:spacing w:after="0" w:line="240" w:lineRule="auto"/>
        <w:ind w:left="567"/>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Amennyiben Vevő korlátozási besorolásához szolgáltatott bármely adatában változás következik be, erről Eladót haladéktalanul, de legkésőbb 3 napon belül írásban értesíteni köteles melynek elmulasztásából eredő kárért a </w:t>
      </w:r>
      <w:r w:rsidRPr="00010F72">
        <w:rPr>
          <w:rFonts w:ascii="Times New Roman" w:eastAsia="Times New Roman" w:hAnsi="Times New Roman" w:cs="Times New Roman"/>
          <w:color w:val="000000"/>
          <w:sz w:val="24"/>
          <w:szCs w:val="24"/>
          <w:lang w:eastAsia="ar-SA"/>
        </w:rPr>
        <w:t>Polgári Törvénykönyvről szóló 2013. évi V. törvény (a továbbiakban: Ptk.)</w:t>
      </w:r>
      <w:r w:rsidRPr="00010F72">
        <w:rPr>
          <w:rFonts w:ascii="Times New Roman" w:eastAsia="Times New Roman" w:hAnsi="Times New Roman" w:cs="Times New Roman"/>
          <w:sz w:val="24"/>
          <w:szCs w:val="24"/>
          <w:lang w:eastAsia="ar-SA"/>
        </w:rPr>
        <w:t xml:space="preserve"> szabályai szerint felel. </w:t>
      </w:r>
      <w:proofErr w:type="gramStart"/>
      <w:r w:rsidRPr="00010F72">
        <w:rPr>
          <w:rFonts w:ascii="Times New Roman" w:eastAsia="Times New Roman" w:hAnsi="Times New Roman" w:cs="Times New Roman"/>
          <w:sz w:val="24"/>
          <w:szCs w:val="24"/>
          <w:lang w:eastAsia="ar-SA"/>
        </w:rPr>
        <w:t>A</w:t>
      </w:r>
      <w:proofErr w:type="gramEnd"/>
      <w:r w:rsidRPr="00010F72">
        <w:rPr>
          <w:rFonts w:ascii="Times New Roman" w:eastAsia="Times New Roman" w:hAnsi="Times New Roman" w:cs="Times New Roman"/>
          <w:sz w:val="24"/>
          <w:szCs w:val="24"/>
          <w:lang w:eastAsia="ar-SA"/>
        </w:rPr>
        <w:t xml:space="preserve"> korlátozási besorolás megváltozását Eladó írásban igazolja vissza Vevő felé, amely egyben a Szerződés módosítását is jelenti.</w:t>
      </w:r>
    </w:p>
    <w:p w14:paraId="72633DE3" w14:textId="77777777" w:rsidR="009862E0" w:rsidRPr="00010F72" w:rsidRDefault="009862E0" w:rsidP="009862E0">
      <w:pPr>
        <w:spacing w:after="0" w:line="240" w:lineRule="auto"/>
        <w:ind w:left="720"/>
        <w:jc w:val="both"/>
        <w:rPr>
          <w:rFonts w:ascii="Times New Roman" w:eastAsia="Times New Roman" w:hAnsi="Times New Roman" w:cs="Times New Roman"/>
          <w:sz w:val="24"/>
          <w:szCs w:val="24"/>
          <w:lang w:eastAsia="ar-SA"/>
        </w:rPr>
      </w:pPr>
    </w:p>
    <w:p w14:paraId="644A1BD5" w14:textId="77777777" w:rsidR="009862E0" w:rsidRDefault="009862E0" w:rsidP="009862E0">
      <w:pPr>
        <w:spacing w:after="0" w:line="240" w:lineRule="auto"/>
        <w:ind w:left="567" w:hanging="567"/>
        <w:jc w:val="both"/>
        <w:rPr>
          <w:rFonts w:ascii="Times New Roman" w:eastAsia="Calibri" w:hAnsi="Times New Roman" w:cs="Times New Roman"/>
          <w:sz w:val="24"/>
          <w:szCs w:val="24"/>
          <w:lang w:eastAsia="ar-SA"/>
        </w:rPr>
      </w:pPr>
      <w:r w:rsidRPr="00010F72">
        <w:rPr>
          <w:rFonts w:ascii="Times New Roman" w:eastAsia="Calibri" w:hAnsi="Times New Roman" w:cs="Times New Roman"/>
          <w:sz w:val="24"/>
          <w:szCs w:val="24"/>
          <w:lang w:eastAsia="ar-SA"/>
        </w:rPr>
        <w:t>9.3.  Amennyiben Vevő teljesítménye az I-V kategóriába került besorolásra, Vevőnek ki kell dolgoznia a korlátozás végrehajtására vonatkozó intézkedési tervét és szabályzatát, valamint annak aktualizálását legalább évenként el kell végeznie. A Vevő korlátozás végrehajtásával megbízott kapcsolattartójának adatait a Szerződés 28.4. pontja tartalmazza.</w:t>
      </w:r>
    </w:p>
    <w:p w14:paraId="08D950F9" w14:textId="77777777" w:rsidR="00A371E1" w:rsidRPr="00010F72" w:rsidRDefault="00A371E1" w:rsidP="009862E0">
      <w:pPr>
        <w:spacing w:after="0" w:line="240" w:lineRule="auto"/>
        <w:ind w:left="567" w:hanging="567"/>
        <w:jc w:val="both"/>
        <w:rPr>
          <w:rFonts w:ascii="Times New Roman" w:eastAsia="Calibri" w:hAnsi="Times New Roman" w:cs="Times New Roman"/>
          <w:sz w:val="24"/>
          <w:szCs w:val="24"/>
          <w:lang w:eastAsia="ar-SA"/>
        </w:rPr>
      </w:pPr>
    </w:p>
    <w:p w14:paraId="0A1AA9A7" w14:textId="03B6B58D" w:rsidR="009862E0" w:rsidRPr="00010F72" w:rsidRDefault="009862E0" w:rsidP="00A371E1">
      <w:pPr>
        <w:autoSpaceDE w:val="0"/>
        <w:autoSpaceDN w:val="0"/>
        <w:adjustRightInd w:val="0"/>
        <w:spacing w:after="240" w:line="240" w:lineRule="auto"/>
        <w:ind w:left="567" w:hanging="567"/>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9.4.</w:t>
      </w:r>
      <w:r w:rsidRPr="00010F72">
        <w:rPr>
          <w:rFonts w:ascii="Times New Roman" w:eastAsia="Times New Roman" w:hAnsi="Times New Roman" w:cs="Times New Roman"/>
          <w:sz w:val="24"/>
          <w:szCs w:val="24"/>
          <w:lang w:eastAsia="ar-SA"/>
        </w:rPr>
        <w:tab/>
        <w:t>A korlátozási kategóriákat jogszabály határozza meg (a jelen Szerződés hatályba lépésének időpontjában a földgázvételezés korlátozásáról, a földgáz biztonsági készlet felhasználásáról, valamint a földgázellátási válsághelyzet esetén szükséges egyéb intézkedésekről szóló 265/2009. (XII.1.) Korm. rendelet</w:t>
      </w:r>
      <w:r w:rsidR="001200F2">
        <w:rPr>
          <w:rFonts w:ascii="Times New Roman" w:eastAsia="Times New Roman" w:hAnsi="Times New Roman" w:cs="Times New Roman"/>
          <w:sz w:val="24"/>
          <w:szCs w:val="24"/>
          <w:lang w:eastAsia="ar-SA"/>
        </w:rPr>
        <w:t xml:space="preserve"> </w:t>
      </w:r>
      <w:r w:rsidR="002E5A18">
        <w:rPr>
          <w:rFonts w:ascii="Times New Roman" w:eastAsia="Times New Roman" w:hAnsi="Times New Roman" w:cs="Times New Roman"/>
          <w:sz w:val="24"/>
          <w:szCs w:val="24"/>
          <w:lang w:eastAsia="ar-SA"/>
        </w:rPr>
        <w:t>(továbbiakba: „</w:t>
      </w:r>
      <w:r w:rsidR="002E5A18" w:rsidRPr="00010F72">
        <w:rPr>
          <w:rFonts w:ascii="Times New Roman" w:eastAsia="Times New Roman" w:hAnsi="Times New Roman" w:cs="Times New Roman"/>
          <w:sz w:val="24"/>
          <w:szCs w:val="24"/>
          <w:lang w:eastAsia="hu-HU"/>
        </w:rPr>
        <w:t>265/2009. (XII.1.) Korm. rendelet</w:t>
      </w:r>
      <w:r w:rsidR="002E5A18">
        <w:rPr>
          <w:rFonts w:ascii="Times New Roman" w:eastAsia="Times New Roman" w:hAnsi="Times New Roman" w:cs="Times New Roman"/>
          <w:sz w:val="24"/>
          <w:szCs w:val="24"/>
          <w:lang w:eastAsia="ar-SA"/>
        </w:rPr>
        <w:t>”)</w:t>
      </w:r>
      <w:r w:rsidRPr="00010F72">
        <w:rPr>
          <w:rFonts w:ascii="Times New Roman" w:eastAsia="Times New Roman" w:hAnsi="Times New Roman" w:cs="Times New Roman"/>
          <w:sz w:val="24"/>
          <w:szCs w:val="24"/>
          <w:lang w:eastAsia="ar-SA"/>
        </w:rPr>
        <w:t xml:space="preserve">  12.§</w:t>
      </w:r>
      <w:r w:rsidR="002E5A18">
        <w:rPr>
          <w:rFonts w:ascii="Times New Roman" w:eastAsia="Times New Roman" w:hAnsi="Times New Roman" w:cs="Times New Roman"/>
          <w:sz w:val="24"/>
          <w:szCs w:val="24"/>
          <w:lang w:eastAsia="ar-SA"/>
        </w:rPr>
        <w:t>-a</w:t>
      </w:r>
      <w:r w:rsidRPr="00010F72">
        <w:rPr>
          <w:rFonts w:ascii="Times New Roman" w:eastAsia="Times New Roman" w:hAnsi="Times New Roman" w:cs="Times New Roman"/>
          <w:sz w:val="24"/>
          <w:szCs w:val="24"/>
          <w:lang w:eastAsia="ar-SA"/>
        </w:rPr>
        <w:t>).</w:t>
      </w:r>
    </w:p>
    <w:p w14:paraId="3BEB1507" w14:textId="77777777" w:rsidR="009862E0" w:rsidRPr="00010F72" w:rsidRDefault="009862E0" w:rsidP="009862E0">
      <w:pPr>
        <w:spacing w:before="240" w:after="0" w:line="240" w:lineRule="auto"/>
        <w:ind w:left="567" w:hanging="567"/>
        <w:jc w:val="both"/>
        <w:rPr>
          <w:rFonts w:ascii="Times New Roman" w:eastAsia="Calibri" w:hAnsi="Times New Roman" w:cs="Times New Roman"/>
          <w:sz w:val="24"/>
          <w:szCs w:val="24"/>
          <w:lang w:eastAsia="ar-SA"/>
        </w:rPr>
      </w:pPr>
      <w:r w:rsidRPr="00010F72">
        <w:rPr>
          <w:rFonts w:ascii="Times New Roman" w:eastAsia="Calibri" w:hAnsi="Times New Roman" w:cs="Times New Roman"/>
          <w:sz w:val="24"/>
          <w:szCs w:val="24"/>
          <w:lang w:eastAsia="ar-SA"/>
        </w:rPr>
        <w:t>9.5.</w:t>
      </w:r>
      <w:r w:rsidRPr="00010F72">
        <w:rPr>
          <w:rFonts w:ascii="Times New Roman" w:eastAsia="Calibri" w:hAnsi="Times New Roman" w:cs="Times New Roman"/>
          <w:sz w:val="24"/>
          <w:szCs w:val="24"/>
          <w:lang w:eastAsia="ar-SA"/>
        </w:rPr>
        <w:tab/>
        <w:t>Korlátozás során a jogszabály szerint meghatározott valamely kategóriára, vagy annak százalékában meghatározott gázmennyiségi hányadára rendelhető el korlátozás, a kategóriák növekvő sorrendjében úgy, hogy a következő kategória csak az alacsonyabb kategóriára már elrendelt teljes korlátozás esetén vonható korlátozás alá.</w:t>
      </w:r>
    </w:p>
    <w:p w14:paraId="44929193" w14:textId="77777777" w:rsidR="009862E0" w:rsidRPr="00010F72" w:rsidRDefault="009862E0" w:rsidP="009862E0">
      <w:pPr>
        <w:spacing w:before="240" w:after="0" w:line="240" w:lineRule="auto"/>
        <w:ind w:left="567" w:hanging="567"/>
        <w:jc w:val="both"/>
        <w:rPr>
          <w:rFonts w:ascii="Times New Roman" w:eastAsia="Calibri" w:hAnsi="Times New Roman" w:cs="Times New Roman"/>
          <w:sz w:val="24"/>
          <w:szCs w:val="24"/>
          <w:lang w:eastAsia="ar-SA"/>
        </w:rPr>
      </w:pPr>
      <w:r w:rsidRPr="00010F72">
        <w:rPr>
          <w:rFonts w:ascii="Times New Roman" w:eastAsia="Calibri" w:hAnsi="Times New Roman" w:cs="Times New Roman"/>
          <w:sz w:val="24"/>
          <w:szCs w:val="24"/>
          <w:lang w:eastAsia="ar-SA"/>
        </w:rPr>
        <w:t>9.6.</w:t>
      </w:r>
      <w:r w:rsidRPr="00010F72">
        <w:rPr>
          <w:rFonts w:ascii="Times New Roman" w:eastAsia="Calibri" w:hAnsi="Times New Roman" w:cs="Times New Roman"/>
          <w:sz w:val="24"/>
          <w:szCs w:val="24"/>
          <w:lang w:eastAsia="ar-SA"/>
        </w:rPr>
        <w:tab/>
        <w:t xml:space="preserve">Korlátozás esetén az Eladó vagy a területileg illetékes földgázelosztói engedélyes értesíti Vevőt közvetlenül vagy a nemzeti hírügynökség útján. Az V.-VII. </w:t>
      </w:r>
      <w:proofErr w:type="gramStart"/>
      <w:r w:rsidRPr="00010F72">
        <w:rPr>
          <w:rFonts w:ascii="Times New Roman" w:eastAsia="Calibri" w:hAnsi="Times New Roman" w:cs="Times New Roman"/>
          <w:sz w:val="24"/>
          <w:szCs w:val="24"/>
          <w:lang w:eastAsia="ar-SA"/>
        </w:rPr>
        <w:t>korlátozási</w:t>
      </w:r>
      <w:proofErr w:type="gramEnd"/>
      <w:r w:rsidRPr="00010F72">
        <w:rPr>
          <w:rFonts w:ascii="Times New Roman" w:eastAsia="Calibri" w:hAnsi="Times New Roman" w:cs="Times New Roman"/>
          <w:sz w:val="24"/>
          <w:szCs w:val="24"/>
          <w:lang w:eastAsia="ar-SA"/>
        </w:rPr>
        <w:t xml:space="preserve"> kategóriába sorolt felhasználókat a rendszerirányító a nemzeti hírügynökség útján is értesíti. A korlátozási értesítés tartalmazza a korlátozás időpontjának megkezdését, a korlátozás mértékét, a korlátozás várható időtartamát.</w:t>
      </w:r>
    </w:p>
    <w:p w14:paraId="45E77AAF" w14:textId="77777777" w:rsidR="009862E0" w:rsidRPr="00010F72" w:rsidRDefault="009862E0" w:rsidP="009862E0">
      <w:pPr>
        <w:spacing w:before="240" w:after="0" w:line="240" w:lineRule="auto"/>
        <w:ind w:left="567" w:hanging="567"/>
        <w:jc w:val="both"/>
        <w:rPr>
          <w:rFonts w:ascii="Times New Roman" w:eastAsia="Calibri" w:hAnsi="Times New Roman" w:cs="Times New Roman"/>
          <w:sz w:val="24"/>
          <w:szCs w:val="24"/>
          <w:lang w:eastAsia="ar-SA"/>
        </w:rPr>
      </w:pPr>
      <w:r w:rsidRPr="00010F72">
        <w:rPr>
          <w:rFonts w:ascii="Times New Roman" w:eastAsia="Calibri" w:hAnsi="Times New Roman" w:cs="Times New Roman"/>
          <w:sz w:val="24"/>
          <w:szCs w:val="24"/>
          <w:lang w:eastAsia="ar-SA"/>
        </w:rPr>
        <w:t>9.7.</w:t>
      </w:r>
      <w:r w:rsidRPr="00010F72">
        <w:rPr>
          <w:rFonts w:ascii="Times New Roman" w:eastAsia="Calibri" w:hAnsi="Times New Roman" w:cs="Times New Roman"/>
          <w:sz w:val="24"/>
          <w:szCs w:val="24"/>
          <w:lang w:eastAsia="ar-SA"/>
        </w:rPr>
        <w:tab/>
        <w:t xml:space="preserve">A Vevő a korlátozást az értesítést követően önkorlátozással haladéktalanul köteles megkezdeni és a korlátozási besoroláshoz tartozó időn belül végrehajtani. A korlátozás megszüntetéséről a Vevő telefonon, telefaxban, elektronikus levélben vagy a nemzeti hírügynökség útján kap értesítést. </w:t>
      </w:r>
    </w:p>
    <w:p w14:paraId="5C5A73F3" w14:textId="77777777" w:rsidR="009862E0" w:rsidRPr="00010F72" w:rsidRDefault="009862E0" w:rsidP="009862E0">
      <w:pPr>
        <w:spacing w:before="240" w:after="0" w:line="240" w:lineRule="auto"/>
        <w:ind w:left="567" w:hanging="567"/>
        <w:jc w:val="both"/>
        <w:rPr>
          <w:rFonts w:ascii="Times New Roman" w:eastAsia="Calibri" w:hAnsi="Times New Roman" w:cs="Times New Roman"/>
          <w:sz w:val="24"/>
          <w:szCs w:val="24"/>
          <w:lang w:eastAsia="ar-SA"/>
        </w:rPr>
      </w:pPr>
      <w:r w:rsidRPr="00010F72">
        <w:rPr>
          <w:rFonts w:ascii="Times New Roman" w:eastAsia="Calibri" w:hAnsi="Times New Roman" w:cs="Times New Roman"/>
          <w:sz w:val="24"/>
          <w:szCs w:val="24"/>
          <w:lang w:eastAsia="ar-SA"/>
        </w:rPr>
        <w:t>9.8.</w:t>
      </w:r>
      <w:r w:rsidRPr="00010F72">
        <w:rPr>
          <w:rFonts w:ascii="Times New Roman" w:eastAsia="Calibri" w:hAnsi="Times New Roman" w:cs="Times New Roman"/>
          <w:sz w:val="24"/>
          <w:szCs w:val="24"/>
          <w:lang w:eastAsia="ar-SA"/>
        </w:rPr>
        <w:tab/>
        <w:t xml:space="preserve">Ha a korlátozási rendelkezést a Vevő nem, vagy nem megfelelően hajtja végre, az érintett </w:t>
      </w:r>
      <w:proofErr w:type="spellStart"/>
      <w:r w:rsidRPr="00010F72">
        <w:rPr>
          <w:rFonts w:ascii="Times New Roman" w:eastAsia="Calibri" w:hAnsi="Times New Roman" w:cs="Times New Roman"/>
          <w:sz w:val="24"/>
          <w:szCs w:val="24"/>
          <w:lang w:eastAsia="ar-SA"/>
        </w:rPr>
        <w:t>rendszerüzemeltetői</w:t>
      </w:r>
      <w:proofErr w:type="spellEnd"/>
      <w:r w:rsidRPr="00010F72">
        <w:rPr>
          <w:rFonts w:ascii="Times New Roman" w:eastAsia="Calibri" w:hAnsi="Times New Roman" w:cs="Times New Roman"/>
          <w:sz w:val="24"/>
          <w:szCs w:val="24"/>
          <w:lang w:eastAsia="ar-SA"/>
        </w:rPr>
        <w:t xml:space="preserve"> engedélyes jogosult Vevőt a korlátozás időtartamára a földgázellátásból kizárni - melynek költségeit Vevő viseli - illetve jogszabályban meghatározott esetben a vételezést fizikailag korlátozni. Emellett Vevő köteles a rendszerirányítói engedélyesnek pótdíjat fizetni, aminek összegét a korlátozás alatt </w:t>
      </w:r>
      <w:proofErr w:type="spellStart"/>
      <w:r w:rsidRPr="00010F72">
        <w:rPr>
          <w:rFonts w:ascii="Times New Roman" w:eastAsia="Calibri" w:hAnsi="Times New Roman" w:cs="Times New Roman"/>
          <w:sz w:val="24"/>
          <w:szCs w:val="24"/>
          <w:lang w:eastAsia="ar-SA"/>
        </w:rPr>
        <w:t>jogszerűtlenül</w:t>
      </w:r>
      <w:proofErr w:type="spellEnd"/>
      <w:r w:rsidRPr="00010F72">
        <w:rPr>
          <w:rFonts w:ascii="Times New Roman" w:eastAsia="Calibri" w:hAnsi="Times New Roman" w:cs="Times New Roman"/>
          <w:sz w:val="24"/>
          <w:szCs w:val="24"/>
          <w:lang w:eastAsia="ar-SA"/>
        </w:rPr>
        <w:t xml:space="preserve"> vételezett földgázmennyiségnek megfelelő, a legutolsó nem korlátozott gáznapon vételre felajánlott egyensúlyozó gáz legmagasabb árának az ötvenszeres értékében kell meghatározni. </w:t>
      </w:r>
    </w:p>
    <w:p w14:paraId="151F0C18" w14:textId="77777777" w:rsidR="009862E0" w:rsidRPr="00010F72" w:rsidRDefault="009862E0" w:rsidP="009862E0">
      <w:pPr>
        <w:spacing w:before="240" w:after="0" w:line="240" w:lineRule="auto"/>
        <w:ind w:left="567"/>
        <w:jc w:val="both"/>
        <w:rPr>
          <w:rFonts w:ascii="Times New Roman" w:eastAsia="Calibri" w:hAnsi="Times New Roman" w:cs="Times New Roman"/>
          <w:sz w:val="24"/>
          <w:szCs w:val="24"/>
          <w:lang w:eastAsia="ar-SA"/>
        </w:rPr>
      </w:pPr>
      <w:r w:rsidRPr="00010F72">
        <w:rPr>
          <w:rFonts w:ascii="Times New Roman" w:eastAsia="Calibri" w:hAnsi="Times New Roman" w:cs="Times New Roman"/>
          <w:sz w:val="24"/>
          <w:szCs w:val="24"/>
          <w:lang w:eastAsia="ar-SA"/>
        </w:rPr>
        <w:t xml:space="preserve">Ezen túlmenően a Vevő által nem az elrendelés szerint végrehajtott korlátozással más felhasználóknak, földgázipari engedélyeseknek okozott kárért a Vevőt a Ptk. szabályai </w:t>
      </w:r>
      <w:r w:rsidRPr="00010F72">
        <w:rPr>
          <w:rFonts w:ascii="Times New Roman" w:eastAsia="Calibri" w:hAnsi="Times New Roman" w:cs="Times New Roman"/>
          <w:sz w:val="24"/>
          <w:szCs w:val="24"/>
          <w:lang w:eastAsia="ar-SA"/>
        </w:rPr>
        <w:lastRenderedPageBreak/>
        <w:t>szerinti kártérítési kötelezettség terheli, különösen ideértve a nem korlátozható felhasználókn</w:t>
      </w:r>
      <w:r w:rsidR="00B66CB3" w:rsidRPr="00010F72">
        <w:rPr>
          <w:rFonts w:ascii="Times New Roman" w:eastAsia="Calibri" w:hAnsi="Times New Roman" w:cs="Times New Roman"/>
          <w:sz w:val="24"/>
          <w:szCs w:val="24"/>
          <w:lang w:eastAsia="ar-SA"/>
        </w:rPr>
        <w:t xml:space="preserve">ál felmerült azon károkat, amik </w:t>
      </w:r>
      <w:proofErr w:type="gramStart"/>
      <w:r w:rsidRPr="00010F72">
        <w:rPr>
          <w:rFonts w:ascii="Times New Roman" w:eastAsia="Calibri" w:hAnsi="Times New Roman" w:cs="Times New Roman"/>
          <w:sz w:val="24"/>
          <w:szCs w:val="24"/>
          <w:lang w:eastAsia="ar-SA"/>
        </w:rPr>
        <w:t>amiatt</w:t>
      </w:r>
      <w:proofErr w:type="gramEnd"/>
      <w:r w:rsidRPr="00010F72">
        <w:rPr>
          <w:rFonts w:ascii="Times New Roman" w:eastAsia="Calibri" w:hAnsi="Times New Roman" w:cs="Times New Roman"/>
          <w:sz w:val="24"/>
          <w:szCs w:val="24"/>
          <w:lang w:eastAsia="ar-SA"/>
        </w:rPr>
        <w:t xml:space="preserve"> következtek be, hogy a kizárás más műszaki megoldás hiányában rájuk is kiterjed.</w:t>
      </w:r>
    </w:p>
    <w:p w14:paraId="631FADE3" w14:textId="77777777" w:rsidR="009862E0" w:rsidRPr="00010F72" w:rsidRDefault="009862E0" w:rsidP="00CD7410">
      <w:pPr>
        <w:keepNext/>
        <w:numPr>
          <w:ilvl w:val="1"/>
          <w:numId w:val="55"/>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Az Eladó a földgázelosztói engedélyes bevonásával ellenőrizheti a korlátozás végrehajtását a Vevő Átadási pontjánál a mérő távleolvasása vagy helyszíni leolvasás alkalmazásával.</w:t>
      </w:r>
    </w:p>
    <w:p w14:paraId="515ECE02" w14:textId="77777777" w:rsidR="009862E0" w:rsidRPr="00010F72" w:rsidRDefault="009862E0" w:rsidP="009862E0">
      <w:pPr>
        <w:spacing w:before="120" w:after="0" w:line="240" w:lineRule="auto"/>
        <w:ind w:left="720" w:hanging="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9.10.</w:t>
      </w:r>
      <w:r w:rsidRPr="00010F72">
        <w:rPr>
          <w:rFonts w:ascii="Times New Roman" w:eastAsia="Times New Roman" w:hAnsi="Times New Roman" w:cs="Times New Roman"/>
          <w:sz w:val="24"/>
          <w:szCs w:val="24"/>
          <w:lang w:eastAsia="ar-SA"/>
        </w:rPr>
        <w:tab/>
        <w:t xml:space="preserve">A korlátozás megszüntetését követően az érintett </w:t>
      </w:r>
      <w:proofErr w:type="spellStart"/>
      <w:r w:rsidRPr="00010F72">
        <w:rPr>
          <w:rFonts w:ascii="Times New Roman" w:eastAsia="Times New Roman" w:hAnsi="Times New Roman" w:cs="Times New Roman"/>
          <w:sz w:val="24"/>
          <w:szCs w:val="24"/>
          <w:lang w:eastAsia="ar-SA"/>
        </w:rPr>
        <w:t>rendszerüzemeltetői</w:t>
      </w:r>
      <w:proofErr w:type="spellEnd"/>
      <w:r w:rsidRPr="00010F72">
        <w:rPr>
          <w:rFonts w:ascii="Times New Roman" w:eastAsia="Times New Roman" w:hAnsi="Times New Roman" w:cs="Times New Roman"/>
          <w:sz w:val="24"/>
          <w:szCs w:val="24"/>
          <w:lang w:eastAsia="ar-SA"/>
        </w:rPr>
        <w:t xml:space="preserve"> engedélyes a műszaki kizárást legfeljebb 5 munkanapon belül megszünteti. A rendszerüzemeltető kizárással és a szolgáltatás visszaállításával kapcsolatos költségeit az érintett Vevő viseli.</w:t>
      </w:r>
    </w:p>
    <w:p w14:paraId="3D11F5D3" w14:textId="77777777" w:rsidR="009862E0" w:rsidRPr="00010F72" w:rsidRDefault="009862E0" w:rsidP="009862E0">
      <w:pPr>
        <w:spacing w:before="120" w:after="0" w:line="240" w:lineRule="auto"/>
        <w:ind w:left="720" w:hanging="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9.11.</w:t>
      </w:r>
      <w:r w:rsidRPr="00010F72">
        <w:rPr>
          <w:rFonts w:ascii="Times New Roman" w:eastAsia="Times New Roman" w:hAnsi="Times New Roman" w:cs="Times New Roman"/>
          <w:sz w:val="24"/>
          <w:szCs w:val="24"/>
          <w:lang w:eastAsia="ar-SA"/>
        </w:rPr>
        <w:tab/>
        <w:t>Műszaki üzemzavar esetén az illetékes rendszerüzemeltető intézkedik a hiba megszüntetése iránt, ennek érdekében jogosult a szükséges intézkedéseket (ideértve a korlátozás kezdeményezését is) és az üzemzavar elhárításához szükséges cselekményeket külön engedély nélkül megtenni. A műszaki üzemzavar esetén alkalmazandó részletes szabályokat az illetékes rendszerüzemeltető üzletszabályzata tartalmazza.</w:t>
      </w:r>
    </w:p>
    <w:p w14:paraId="751063FC" w14:textId="77777777" w:rsidR="009862E0" w:rsidRPr="00010F72" w:rsidRDefault="009862E0" w:rsidP="009862E0">
      <w:pPr>
        <w:spacing w:before="120" w:after="0" w:line="240" w:lineRule="auto"/>
        <w:ind w:left="720" w:hanging="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9.12.   A Vevő által lekötött földgázteljesítmény korlátozási </w:t>
      </w:r>
      <w:proofErr w:type="spellStart"/>
      <w:r w:rsidRPr="00010F72">
        <w:rPr>
          <w:rFonts w:ascii="Times New Roman" w:eastAsia="Times New Roman" w:hAnsi="Times New Roman" w:cs="Times New Roman"/>
          <w:sz w:val="24"/>
          <w:szCs w:val="24"/>
          <w:lang w:eastAsia="ar-SA"/>
        </w:rPr>
        <w:t>kategóriánkénti</w:t>
      </w:r>
      <w:proofErr w:type="spellEnd"/>
      <w:r w:rsidRPr="00010F72">
        <w:rPr>
          <w:rFonts w:ascii="Times New Roman" w:eastAsia="Times New Roman" w:hAnsi="Times New Roman" w:cs="Times New Roman"/>
          <w:sz w:val="24"/>
          <w:szCs w:val="24"/>
          <w:lang w:eastAsia="ar-SA"/>
        </w:rPr>
        <w:t xml:space="preserve"> besorolása a vonatkozó jogszabályi előírásoknak megfelelően történik.</w:t>
      </w:r>
    </w:p>
    <w:p w14:paraId="10D8AD91"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p w14:paraId="63874042" w14:textId="77777777" w:rsidR="009862E0" w:rsidRPr="00010F72" w:rsidRDefault="009862E0" w:rsidP="009862E0">
      <w:pPr>
        <w:spacing w:after="0" w:line="240" w:lineRule="auto"/>
        <w:ind w:firstLine="708"/>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Vevő nyilatkozata alapján a felhasználási hely az alábbiak szerint kerül besorolásra:</w:t>
      </w:r>
    </w:p>
    <w:p w14:paraId="56B900BD"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tbl>
      <w:tblPr>
        <w:tblW w:w="6309" w:type="dxa"/>
        <w:jc w:val="center"/>
        <w:tblCellMar>
          <w:left w:w="0" w:type="dxa"/>
          <w:right w:w="0" w:type="dxa"/>
        </w:tblCellMar>
        <w:tblLook w:val="0000" w:firstRow="0" w:lastRow="0" w:firstColumn="0" w:lastColumn="0" w:noHBand="0" w:noVBand="0"/>
      </w:tblPr>
      <w:tblGrid>
        <w:gridCol w:w="6309"/>
      </w:tblGrid>
      <w:tr w:rsidR="009862E0" w:rsidRPr="00010F72" w14:paraId="412044B5" w14:textId="77777777" w:rsidTr="00145E2B">
        <w:trPr>
          <w:trHeight w:val="271"/>
          <w:jc w:val="center"/>
        </w:trPr>
        <w:tc>
          <w:tcPr>
            <w:tcW w:w="63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125E278F" w14:textId="70218752" w:rsidR="009862E0" w:rsidRPr="00010F72" w:rsidRDefault="009862E0" w:rsidP="009862E0">
            <w:pPr>
              <w:spacing w:after="0" w:line="240" w:lineRule="auto"/>
              <w:ind w:left="18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Vevő korlátozható</w:t>
            </w:r>
            <w:r w:rsidRPr="00010F72">
              <w:rPr>
                <w:rFonts w:ascii="Times New Roman" w:eastAsia="Times New Roman" w:hAnsi="Times New Roman" w:cs="Times New Roman"/>
                <w:b/>
                <w:sz w:val="24"/>
                <w:szCs w:val="24"/>
                <w:lang w:eastAsia="ar-SA"/>
              </w:rPr>
              <w:t>:</w:t>
            </w:r>
            <w:r w:rsidRPr="00010F72">
              <w:rPr>
                <w:rFonts w:ascii="Times New Roman" w:eastAsia="Times New Roman" w:hAnsi="Times New Roman" w:cs="Times New Roman"/>
                <w:sz w:val="24"/>
                <w:szCs w:val="24"/>
                <w:lang w:eastAsia="ar-SA"/>
              </w:rPr>
              <w:t>  IGEN</w:t>
            </w:r>
            <w:r w:rsidRPr="00010F72">
              <w:rPr>
                <w:rFonts w:ascii="Times New Roman" w:eastAsia="Times New Roman" w:hAnsi="Times New Roman" w:cs="Times New Roman"/>
                <w:sz w:val="24"/>
                <w:szCs w:val="24"/>
                <w:u w:val="single"/>
                <w:lang w:eastAsia="ar-SA"/>
              </w:rPr>
              <w:t xml:space="preserve"> </w:t>
            </w:r>
            <w:r w:rsidRPr="00010F72">
              <w:rPr>
                <w:rFonts w:ascii="Times New Roman" w:eastAsia="Times New Roman" w:hAnsi="Times New Roman" w:cs="Times New Roman"/>
                <w:sz w:val="24"/>
                <w:szCs w:val="24"/>
                <w:lang w:eastAsia="ar-SA"/>
              </w:rPr>
              <w:t xml:space="preserve">/ </w:t>
            </w:r>
            <w:r w:rsidRPr="00010F72">
              <w:rPr>
                <w:rFonts w:ascii="Times New Roman" w:eastAsia="Times New Roman" w:hAnsi="Times New Roman" w:cs="Times New Roman"/>
                <w:sz w:val="24"/>
                <w:szCs w:val="24"/>
                <w:u w:val="single"/>
                <w:lang w:eastAsia="ar-SA"/>
              </w:rPr>
              <w:t>NEM</w:t>
            </w:r>
            <w:r w:rsidRPr="00010F72">
              <w:rPr>
                <w:rFonts w:ascii="Times New Roman" w:eastAsia="Times New Roman" w:hAnsi="Times New Roman" w:cs="Times New Roman"/>
                <w:sz w:val="24"/>
                <w:szCs w:val="24"/>
                <w:lang w:eastAsia="ar-SA"/>
              </w:rPr>
              <w:t xml:space="preserve"> </w:t>
            </w:r>
            <w:r w:rsidR="0062505C">
              <w:rPr>
                <w:rStyle w:val="Lbjegyzet-hivatkozs"/>
                <w:rFonts w:ascii="Times New Roman" w:eastAsia="Times New Roman" w:hAnsi="Times New Roman"/>
                <w:sz w:val="24"/>
                <w:szCs w:val="24"/>
                <w:lang w:eastAsia="ar-SA"/>
              </w:rPr>
              <w:footnoteReference w:id="6"/>
            </w:r>
            <w:r w:rsidRPr="00010F72">
              <w:rPr>
                <w:rFonts w:ascii="Times New Roman" w:eastAsia="Times New Roman" w:hAnsi="Times New Roman" w:cs="Times New Roman"/>
                <w:sz w:val="24"/>
                <w:szCs w:val="24"/>
                <w:lang w:eastAsia="ar-SA"/>
              </w:rPr>
              <w:t>/ RÉSZBEN</w:t>
            </w:r>
          </w:p>
        </w:tc>
      </w:tr>
      <w:tr w:rsidR="0062505C" w:rsidRPr="00010F72" w14:paraId="3F07DAEF" w14:textId="77777777" w:rsidTr="00145E2B">
        <w:trPr>
          <w:trHeight w:val="271"/>
          <w:jc w:val="center"/>
        </w:trPr>
        <w:tc>
          <w:tcPr>
            <w:tcW w:w="63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688E8817" w14:textId="77777777" w:rsidR="0062505C" w:rsidRPr="00010F72" w:rsidRDefault="0062505C" w:rsidP="009862E0">
            <w:pPr>
              <w:spacing w:after="0" w:line="240" w:lineRule="auto"/>
              <w:ind w:left="180"/>
              <w:jc w:val="both"/>
              <w:rPr>
                <w:rFonts w:ascii="Times New Roman" w:eastAsia="Times New Roman" w:hAnsi="Times New Roman" w:cs="Times New Roman"/>
                <w:sz w:val="24"/>
                <w:szCs w:val="24"/>
                <w:lang w:eastAsia="ar-SA"/>
              </w:rPr>
            </w:pPr>
          </w:p>
        </w:tc>
      </w:tr>
    </w:tbl>
    <w:p w14:paraId="03005C72" w14:textId="77777777" w:rsidR="0062505C" w:rsidRDefault="0062505C" w:rsidP="0062505C">
      <w:pPr>
        <w:spacing w:after="0" w:line="240" w:lineRule="auto"/>
        <w:jc w:val="both"/>
        <w:rPr>
          <w:rFonts w:ascii="Times New Roman" w:eastAsia="Times New Roman" w:hAnsi="Times New Roman" w:cs="Times New Roman"/>
          <w:sz w:val="24"/>
          <w:szCs w:val="24"/>
          <w:lang w:eastAsia="ar-SA"/>
        </w:rPr>
      </w:pPr>
    </w:p>
    <w:p w14:paraId="7B5AFE93" w14:textId="35E73C48" w:rsidR="0062505C" w:rsidRPr="009862E0" w:rsidRDefault="0062505C" w:rsidP="0062505C">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Vevő</w:t>
      </w:r>
      <w:r>
        <w:rPr>
          <w:rFonts w:ascii="Times New Roman" w:eastAsia="Times New Roman" w:hAnsi="Times New Roman" w:cs="Times New Roman"/>
          <w:sz w:val="24"/>
          <w:szCs w:val="24"/>
          <w:lang w:eastAsia="ar-SA"/>
        </w:rPr>
        <w:t>3</w:t>
      </w:r>
      <w:r w:rsidRPr="009862E0">
        <w:rPr>
          <w:rFonts w:ascii="Times New Roman" w:eastAsia="Times New Roman" w:hAnsi="Times New Roman" w:cs="Times New Roman"/>
          <w:sz w:val="24"/>
          <w:szCs w:val="24"/>
          <w:lang w:eastAsia="ar-SA"/>
        </w:rPr>
        <w:t xml:space="preserve"> nyilatkozata alapján a felhasználási </w:t>
      </w:r>
      <w:r>
        <w:rPr>
          <w:rFonts w:ascii="Times New Roman" w:eastAsia="Times New Roman" w:hAnsi="Times New Roman" w:cs="Times New Roman"/>
          <w:sz w:val="24"/>
          <w:szCs w:val="24"/>
          <w:lang w:eastAsia="ar-SA"/>
        </w:rPr>
        <w:t>helyek besorolása a 33. Egyéb rendelkezések pontban meghatározottak szerint történik.</w:t>
      </w:r>
      <w:r>
        <w:rPr>
          <w:rStyle w:val="Lbjegyzet-hivatkozs"/>
          <w:rFonts w:ascii="Times New Roman" w:eastAsia="Times New Roman" w:hAnsi="Times New Roman"/>
          <w:sz w:val="24"/>
          <w:szCs w:val="24"/>
          <w:lang w:eastAsia="ar-SA"/>
        </w:rPr>
        <w:footnoteReference w:id="7"/>
      </w:r>
    </w:p>
    <w:p w14:paraId="0DF8B098"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hu-HU"/>
        </w:rPr>
      </w:pPr>
    </w:p>
    <w:p w14:paraId="189B6CB8"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Vevő kijelenti,</w:t>
      </w:r>
      <w:r w:rsidRPr="00010F72">
        <w:rPr>
          <w:rFonts w:ascii="Times New Roman" w:eastAsia="Times New Roman" w:hAnsi="Times New Roman" w:cs="Times New Roman"/>
          <w:b/>
          <w:sz w:val="24"/>
          <w:szCs w:val="24"/>
          <w:lang w:eastAsia="hu-HU"/>
        </w:rPr>
        <w:t xml:space="preserve"> </w:t>
      </w:r>
      <w:r w:rsidRPr="00010F72">
        <w:rPr>
          <w:rFonts w:ascii="Times New Roman" w:eastAsia="Times New Roman" w:hAnsi="Times New Roman" w:cs="Times New Roman"/>
          <w:sz w:val="24"/>
          <w:szCs w:val="24"/>
          <w:lang w:eastAsia="hu-HU"/>
        </w:rPr>
        <w:t>hogy tudomással bír a korlátozási besorolás hatályos szabályozásáról és azok alapján őt terhelő kötelezettségekről, eljárási szabályokról.</w:t>
      </w:r>
    </w:p>
    <w:p w14:paraId="1DA69CD9" w14:textId="77777777" w:rsidR="009102D1" w:rsidRPr="00010F72" w:rsidRDefault="009102D1" w:rsidP="009862E0">
      <w:pPr>
        <w:spacing w:after="0" w:line="240" w:lineRule="auto"/>
        <w:jc w:val="both"/>
        <w:rPr>
          <w:rFonts w:ascii="Times New Roman" w:eastAsia="Times New Roman" w:hAnsi="Times New Roman" w:cs="Times New Roman"/>
          <w:sz w:val="24"/>
          <w:szCs w:val="24"/>
          <w:highlight w:val="yellow"/>
          <w:lang w:eastAsia="hu-HU"/>
        </w:rPr>
      </w:pPr>
    </w:p>
    <w:p w14:paraId="1BDBE7AF" w14:textId="039B01AF" w:rsidR="009862E0" w:rsidRPr="00010F72" w:rsidRDefault="009862E0" w:rsidP="009862E0">
      <w:pPr>
        <w:spacing w:after="0" w:line="240" w:lineRule="auto"/>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 xml:space="preserve">A Kbt. 6. § (1) </w:t>
      </w:r>
      <w:r w:rsidR="00630DD5" w:rsidRPr="00010F72">
        <w:rPr>
          <w:rFonts w:ascii="Times New Roman" w:eastAsia="Times New Roman" w:hAnsi="Times New Roman" w:cs="Times New Roman"/>
          <w:sz w:val="24"/>
          <w:szCs w:val="24"/>
          <w:lang w:eastAsia="hu-HU"/>
        </w:rPr>
        <w:t>c</w:t>
      </w:r>
      <w:r w:rsidRPr="00010F72">
        <w:rPr>
          <w:rFonts w:ascii="Times New Roman" w:eastAsia="Times New Roman" w:hAnsi="Times New Roman" w:cs="Times New Roman"/>
          <w:sz w:val="24"/>
          <w:szCs w:val="24"/>
          <w:lang w:eastAsia="hu-HU"/>
        </w:rPr>
        <w:t xml:space="preserve">) alapján Vevő </w:t>
      </w:r>
      <w:proofErr w:type="spellStart"/>
      <w:r w:rsidRPr="00010F72">
        <w:rPr>
          <w:rFonts w:ascii="Times New Roman" w:eastAsia="Times New Roman" w:hAnsi="Times New Roman" w:cs="Times New Roman"/>
          <w:sz w:val="24"/>
          <w:szCs w:val="24"/>
          <w:lang w:eastAsia="hu-HU"/>
        </w:rPr>
        <w:t>Közszolgáltatói</w:t>
      </w:r>
      <w:proofErr w:type="spellEnd"/>
      <w:r w:rsidRPr="00010F72">
        <w:rPr>
          <w:rFonts w:ascii="Times New Roman" w:eastAsia="Times New Roman" w:hAnsi="Times New Roman" w:cs="Times New Roman"/>
          <w:sz w:val="24"/>
          <w:szCs w:val="24"/>
          <w:lang w:eastAsia="hu-HU"/>
        </w:rPr>
        <w:t xml:space="preserve"> tevékenységet folytatónak minősül, így a 265/2009. (XII.1.) Korm. rendelet 2. § (1) </w:t>
      </w:r>
      <w:proofErr w:type="spellStart"/>
      <w:r w:rsidRPr="00010F72">
        <w:rPr>
          <w:rFonts w:ascii="Times New Roman" w:eastAsia="Times New Roman" w:hAnsi="Times New Roman" w:cs="Times New Roman"/>
          <w:sz w:val="24"/>
          <w:szCs w:val="24"/>
          <w:lang w:eastAsia="hu-HU"/>
        </w:rPr>
        <w:t>bek</w:t>
      </w:r>
      <w:proofErr w:type="spellEnd"/>
      <w:r w:rsidRPr="00010F72">
        <w:rPr>
          <w:rFonts w:ascii="Times New Roman" w:eastAsia="Times New Roman" w:hAnsi="Times New Roman" w:cs="Times New Roman"/>
          <w:sz w:val="24"/>
          <w:szCs w:val="24"/>
          <w:lang w:eastAsia="hu-HU"/>
        </w:rPr>
        <w:t xml:space="preserve">. </w:t>
      </w:r>
      <w:proofErr w:type="gramStart"/>
      <w:r w:rsidRPr="00010F72">
        <w:rPr>
          <w:rFonts w:ascii="Times New Roman" w:eastAsia="Times New Roman" w:hAnsi="Times New Roman" w:cs="Times New Roman"/>
          <w:sz w:val="24"/>
          <w:szCs w:val="24"/>
          <w:lang w:eastAsia="hu-HU"/>
        </w:rPr>
        <w:t>szerinti</w:t>
      </w:r>
      <w:proofErr w:type="gramEnd"/>
      <w:r w:rsidRPr="00010F72">
        <w:rPr>
          <w:rFonts w:ascii="Times New Roman" w:eastAsia="Times New Roman" w:hAnsi="Times New Roman" w:cs="Times New Roman"/>
          <w:sz w:val="24"/>
          <w:szCs w:val="24"/>
          <w:lang w:eastAsia="hu-HU"/>
        </w:rPr>
        <w:t xml:space="preserve"> közellátást biztosítónak  felel meg, és a 12.§ (2) c) pontja alapján </w:t>
      </w:r>
      <w:r w:rsidR="002E5A18">
        <w:rPr>
          <w:rFonts w:ascii="Times New Roman" w:eastAsia="Times New Roman" w:hAnsi="Times New Roman" w:cs="Times New Roman"/>
          <w:sz w:val="24"/>
          <w:szCs w:val="24"/>
          <w:lang w:eastAsia="hu-HU"/>
        </w:rPr>
        <w:t>n</w:t>
      </w:r>
      <w:r w:rsidR="002E5A18" w:rsidRPr="00010F72">
        <w:rPr>
          <w:rFonts w:ascii="Times New Roman" w:eastAsia="Times New Roman" w:hAnsi="Times New Roman" w:cs="Times New Roman"/>
          <w:sz w:val="24"/>
          <w:szCs w:val="24"/>
          <w:lang w:eastAsia="hu-HU"/>
        </w:rPr>
        <w:t xml:space="preserve">em </w:t>
      </w:r>
      <w:r w:rsidRPr="00010F72">
        <w:rPr>
          <w:rFonts w:ascii="Times New Roman" w:eastAsia="Times New Roman" w:hAnsi="Times New Roman" w:cs="Times New Roman"/>
          <w:sz w:val="24"/>
          <w:szCs w:val="24"/>
          <w:lang w:eastAsia="hu-HU"/>
        </w:rPr>
        <w:t xml:space="preserve">korlátozható kategóriába tartozik. </w:t>
      </w:r>
    </w:p>
    <w:p w14:paraId="5E53D68D"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hu-HU"/>
        </w:rPr>
      </w:pPr>
    </w:p>
    <w:p w14:paraId="515ABEFB" w14:textId="77777777" w:rsidR="009862E0" w:rsidRPr="00010F72" w:rsidRDefault="000E5AFC" w:rsidP="000E5AFC">
      <w:pPr>
        <w:pStyle w:val="Cm2"/>
      </w:pPr>
      <w:bookmarkStart w:id="63" w:name="_Toc169921684"/>
      <w:r w:rsidRPr="00010F72">
        <w:t xml:space="preserve">  </w:t>
      </w:r>
      <w:bookmarkStart w:id="64" w:name="_Toc478456561"/>
      <w:r w:rsidR="009862E0" w:rsidRPr="00010F72">
        <w:t>Gázmérés és elszámolás rendje</w:t>
      </w:r>
      <w:bookmarkEnd w:id="63"/>
      <w:bookmarkEnd w:id="64"/>
    </w:p>
    <w:p w14:paraId="215D8245" w14:textId="77777777" w:rsidR="009862E0" w:rsidRPr="00010F72" w:rsidRDefault="009862E0" w:rsidP="009862E0">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10.1</w:t>
      </w:r>
      <w:r w:rsidRPr="00010F72">
        <w:rPr>
          <w:rFonts w:ascii="Times New Roman" w:eastAsia="Times New Roman" w:hAnsi="Times New Roman" w:cs="Times New Roman"/>
          <w:bCs/>
          <w:iCs/>
          <w:sz w:val="24"/>
          <w:szCs w:val="24"/>
          <w:lang w:eastAsia="ar-SA"/>
        </w:rPr>
        <w:tab/>
        <w:t>A földgázfelhasználás mérése és távfelügyelete</w:t>
      </w:r>
    </w:p>
    <w:p w14:paraId="1B5B57CD" w14:textId="253D2960" w:rsidR="009862E0" w:rsidRPr="00010F72" w:rsidRDefault="009862E0" w:rsidP="009862E0">
      <w:pPr>
        <w:tabs>
          <w:tab w:val="left" w:pos="900"/>
        </w:tabs>
        <w:spacing w:before="120" w:after="0" w:line="240" w:lineRule="auto"/>
        <w:ind w:left="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A Vevő részére átadott földgázmennyiség mérése a jelen Szerződés </w:t>
      </w:r>
      <w:r w:rsidR="00422D06">
        <w:rPr>
          <w:rFonts w:ascii="Times New Roman" w:eastAsia="Times New Roman" w:hAnsi="Times New Roman" w:cs="Times New Roman"/>
          <w:sz w:val="24"/>
          <w:szCs w:val="24"/>
          <w:lang w:eastAsia="ar-SA"/>
        </w:rPr>
        <w:t>2</w:t>
      </w:r>
      <w:r w:rsidRPr="00010F72">
        <w:rPr>
          <w:rFonts w:ascii="Times New Roman" w:eastAsia="Times New Roman" w:hAnsi="Times New Roman" w:cs="Times New Roman"/>
          <w:sz w:val="24"/>
          <w:szCs w:val="24"/>
          <w:lang w:eastAsia="ar-SA"/>
        </w:rPr>
        <w:t xml:space="preserve">. sz. mellékletében meghatározott mérőrendszerrel történik. A mérőrendszer cseréje esetén az ennek megfelelően elkészített új melléklet a </w:t>
      </w:r>
      <w:r w:rsidR="00422D06">
        <w:rPr>
          <w:rFonts w:ascii="Times New Roman" w:eastAsia="Times New Roman" w:hAnsi="Times New Roman" w:cs="Times New Roman"/>
          <w:sz w:val="24"/>
          <w:szCs w:val="24"/>
          <w:lang w:eastAsia="ar-SA"/>
        </w:rPr>
        <w:t>2</w:t>
      </w:r>
      <w:r w:rsidRPr="00010F72">
        <w:rPr>
          <w:rFonts w:ascii="Times New Roman" w:eastAsia="Times New Roman" w:hAnsi="Times New Roman" w:cs="Times New Roman"/>
          <w:sz w:val="24"/>
          <w:szCs w:val="24"/>
          <w:lang w:eastAsia="ar-SA"/>
        </w:rPr>
        <w:t>. sz. melléklet helyébe lép. Az Eladó és/vagy az Elosztói Engedélyes jogosult a lekötött legnagyobb teljesítmény igénybevételét bármely időpontban ellenőrizni, a gázmérő berendezésre teljesítménymérő készüléket felszereltetni.</w:t>
      </w:r>
    </w:p>
    <w:p w14:paraId="1A4418EF" w14:textId="0623577D" w:rsidR="009862E0" w:rsidRPr="00010F72" w:rsidRDefault="009862E0" w:rsidP="009862E0">
      <w:pPr>
        <w:keepNext/>
        <w:tabs>
          <w:tab w:val="left" w:pos="540"/>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lastRenderedPageBreak/>
        <w:t>10.1.1</w:t>
      </w:r>
      <w:r w:rsidRPr="00010F72">
        <w:rPr>
          <w:rFonts w:ascii="Times New Roman" w:eastAsia="Times New Roman" w:hAnsi="Times New Roman" w:cs="Times New Roman"/>
          <w:bCs/>
          <w:iCs/>
          <w:sz w:val="24"/>
          <w:szCs w:val="24"/>
          <w:lang w:eastAsia="ar-SA"/>
        </w:rPr>
        <w:tab/>
        <w:t>Az Elosztói Engedélyes által havi rendszerességgel kigyűjtött órai kiolvasásokat havi egyszeri alkalommal,</w:t>
      </w:r>
      <w:r w:rsidR="000258FA">
        <w:rPr>
          <w:rFonts w:ascii="Times New Roman" w:eastAsia="Times New Roman" w:hAnsi="Times New Roman" w:cs="Times New Roman"/>
          <w:bCs/>
          <w:iCs/>
          <w:sz w:val="24"/>
          <w:szCs w:val="24"/>
          <w:lang w:eastAsia="ar-SA"/>
        </w:rPr>
        <w:t xml:space="preserve"> saját</w:t>
      </w:r>
      <w:r w:rsidRPr="00010F72">
        <w:rPr>
          <w:rFonts w:ascii="Times New Roman" w:eastAsia="Times New Roman" w:hAnsi="Times New Roman" w:cs="Times New Roman"/>
          <w:bCs/>
          <w:iCs/>
          <w:sz w:val="24"/>
          <w:szCs w:val="24"/>
          <w:lang w:eastAsia="ar-SA"/>
        </w:rPr>
        <w:t xml:space="preserve"> </w:t>
      </w:r>
      <w:r w:rsidR="000258FA">
        <w:rPr>
          <w:rFonts w:ascii="Times New Roman" w:eastAsia="Times New Roman" w:hAnsi="Times New Roman" w:cs="Times New Roman"/>
          <w:bCs/>
          <w:iCs/>
          <w:sz w:val="24"/>
          <w:szCs w:val="24"/>
          <w:lang w:eastAsia="ar-SA"/>
        </w:rPr>
        <w:t xml:space="preserve">költségén </w:t>
      </w:r>
      <w:r w:rsidRPr="00010F72">
        <w:rPr>
          <w:rFonts w:ascii="Times New Roman" w:eastAsia="Times New Roman" w:hAnsi="Times New Roman" w:cs="Times New Roman"/>
          <w:bCs/>
          <w:iCs/>
          <w:sz w:val="24"/>
          <w:szCs w:val="24"/>
          <w:lang w:eastAsia="ar-SA"/>
        </w:rPr>
        <w:t>a kiolvasást követő 8 munkanapon belül, elektronikus formában az Eladó, Vevő részére megküldi</w:t>
      </w:r>
      <w:r w:rsidR="00226267" w:rsidRPr="00010F72">
        <w:rPr>
          <w:rFonts w:ascii="Times New Roman" w:eastAsia="Times New Roman" w:hAnsi="Times New Roman" w:cs="Times New Roman"/>
          <w:bCs/>
          <w:iCs/>
          <w:sz w:val="24"/>
          <w:szCs w:val="24"/>
          <w:lang w:eastAsia="ar-SA"/>
        </w:rPr>
        <w:t>,</w:t>
      </w:r>
      <w:r w:rsidRPr="00010F72">
        <w:rPr>
          <w:rFonts w:ascii="Times New Roman" w:eastAsia="Times New Roman" w:hAnsi="Times New Roman" w:cs="Times New Roman"/>
          <w:bCs/>
          <w:iCs/>
          <w:sz w:val="24"/>
          <w:szCs w:val="24"/>
          <w:lang w:eastAsia="ar-SA"/>
        </w:rPr>
        <w:t xml:space="preserve"> vagy informatikai platformján hozzáférhetővé teszi. A Vevő a jelen szerződés aláírásával hozzájárulását adja az Eladónak ahhoz, hogy a GET 17. §-</w:t>
      </w:r>
      <w:proofErr w:type="spellStart"/>
      <w:r w:rsidRPr="00010F72">
        <w:rPr>
          <w:rFonts w:ascii="Times New Roman" w:eastAsia="Times New Roman" w:hAnsi="Times New Roman" w:cs="Times New Roman"/>
          <w:bCs/>
          <w:iCs/>
          <w:sz w:val="24"/>
          <w:szCs w:val="24"/>
          <w:lang w:eastAsia="ar-SA"/>
        </w:rPr>
        <w:t>ban</w:t>
      </w:r>
      <w:proofErr w:type="spellEnd"/>
      <w:r w:rsidRPr="00010F72">
        <w:rPr>
          <w:rFonts w:ascii="Times New Roman" w:eastAsia="Times New Roman" w:hAnsi="Times New Roman" w:cs="Times New Roman"/>
          <w:bCs/>
          <w:iCs/>
          <w:sz w:val="24"/>
          <w:szCs w:val="24"/>
          <w:lang w:eastAsia="ar-SA"/>
        </w:rPr>
        <w:t xml:space="preserve"> meghatározott adatokhoz, de különösen a fogyasztási adatokhoz, a területileg illetékes földgázelosztónál hozzáférjen a GET 17. § -</w:t>
      </w:r>
      <w:proofErr w:type="spellStart"/>
      <w:r w:rsidRPr="00010F72">
        <w:rPr>
          <w:rFonts w:ascii="Times New Roman" w:eastAsia="Times New Roman" w:hAnsi="Times New Roman" w:cs="Times New Roman"/>
          <w:bCs/>
          <w:iCs/>
          <w:sz w:val="24"/>
          <w:szCs w:val="24"/>
          <w:lang w:eastAsia="ar-SA"/>
        </w:rPr>
        <w:t>nak</w:t>
      </w:r>
      <w:proofErr w:type="spellEnd"/>
      <w:r w:rsidRPr="00010F72">
        <w:rPr>
          <w:rFonts w:ascii="Times New Roman" w:eastAsia="Times New Roman" w:hAnsi="Times New Roman" w:cs="Times New Roman"/>
          <w:bCs/>
          <w:iCs/>
          <w:sz w:val="24"/>
          <w:szCs w:val="24"/>
          <w:lang w:eastAsia="ar-SA"/>
        </w:rPr>
        <w:t xml:space="preserve"> megfelelően. </w:t>
      </w:r>
    </w:p>
    <w:p w14:paraId="417D4AE9" w14:textId="77777777" w:rsidR="009862E0" w:rsidRPr="00010F72" w:rsidRDefault="009862E0" w:rsidP="009862E0">
      <w:pPr>
        <w:spacing w:after="0" w:line="240" w:lineRule="auto"/>
        <w:rPr>
          <w:rFonts w:ascii="Times New Roman" w:eastAsia="Times New Roman" w:hAnsi="Times New Roman" w:cs="Times New Roman"/>
          <w:sz w:val="24"/>
          <w:szCs w:val="24"/>
          <w:lang w:eastAsia="ar-SA"/>
        </w:rPr>
      </w:pPr>
    </w:p>
    <w:p w14:paraId="7EAFAE6C" w14:textId="77777777" w:rsidR="009862E0" w:rsidRPr="00010F72" w:rsidRDefault="009862E0" w:rsidP="00CD7410">
      <w:pPr>
        <w:keepNext/>
        <w:numPr>
          <w:ilvl w:val="1"/>
          <w:numId w:val="17"/>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Elszámolás</w:t>
      </w:r>
    </w:p>
    <w:p w14:paraId="34C36703" w14:textId="77777777" w:rsidR="009862E0" w:rsidRPr="00010F72"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 A Felek közötti elszámolás alapját a Vevő részére az Átadási Ponton átadott földgázmennyiség illetve az abból számított hőmennyiség képezi.</w:t>
      </w:r>
    </w:p>
    <w:p w14:paraId="4753A8A5" w14:textId="46992221" w:rsidR="009862E0" w:rsidRPr="00010F72"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Az elszámolás alapja a mérési helyen az elszámolási időszakra vonatkozóan gnm</w:t>
      </w:r>
      <w:r w:rsidRPr="00010F72">
        <w:rPr>
          <w:rFonts w:ascii="Times New Roman" w:eastAsia="Times New Roman" w:hAnsi="Times New Roman" w:cs="Times New Roman"/>
          <w:sz w:val="24"/>
          <w:szCs w:val="24"/>
          <w:vertAlign w:val="superscript"/>
          <w:lang w:eastAsia="ar-SA"/>
        </w:rPr>
        <w:t>3</w:t>
      </w:r>
      <w:r w:rsidRPr="00010F72">
        <w:rPr>
          <w:rFonts w:ascii="Times New Roman" w:eastAsia="Times New Roman" w:hAnsi="Times New Roman" w:cs="Times New Roman"/>
          <w:sz w:val="24"/>
          <w:szCs w:val="24"/>
          <w:lang w:eastAsia="ar-SA"/>
        </w:rPr>
        <w:t>-re átszámított átadott-átvett földgázmennyiség és az elszámolási időszakra a két tizedes-jegy pontosságú átlag fűtőérték</w:t>
      </w:r>
      <w:r w:rsidR="00D955E1" w:rsidRPr="00010F72">
        <w:rPr>
          <w:rFonts w:ascii="Times New Roman" w:eastAsia="Times New Roman" w:hAnsi="Times New Roman" w:cs="Times New Roman"/>
          <w:sz w:val="24"/>
          <w:szCs w:val="24"/>
          <w:lang w:eastAsia="ar-SA"/>
        </w:rPr>
        <w:t>/égéshő</w:t>
      </w:r>
      <w:r w:rsidRPr="00010F72">
        <w:rPr>
          <w:rFonts w:ascii="Times New Roman" w:eastAsia="Times New Roman" w:hAnsi="Times New Roman" w:cs="Times New Roman"/>
          <w:sz w:val="24"/>
          <w:szCs w:val="24"/>
          <w:lang w:eastAsia="ar-SA"/>
        </w:rPr>
        <w:t xml:space="preserve"> adatok szorzatával képzett energiamennyiség, MJ-</w:t>
      </w:r>
      <w:proofErr w:type="spellStart"/>
      <w:r w:rsidRPr="00010F72">
        <w:rPr>
          <w:rFonts w:ascii="Times New Roman" w:eastAsia="Times New Roman" w:hAnsi="Times New Roman" w:cs="Times New Roman"/>
          <w:sz w:val="24"/>
          <w:szCs w:val="24"/>
          <w:lang w:eastAsia="ar-SA"/>
        </w:rPr>
        <w:t>ban</w:t>
      </w:r>
      <w:proofErr w:type="spellEnd"/>
      <w:r w:rsidR="00F74928" w:rsidRPr="00010F72">
        <w:rPr>
          <w:rFonts w:ascii="Times New Roman" w:eastAsia="Times New Roman" w:hAnsi="Times New Roman" w:cs="Times New Roman"/>
          <w:sz w:val="24"/>
          <w:szCs w:val="24"/>
          <w:lang w:eastAsia="ar-SA"/>
        </w:rPr>
        <w:t xml:space="preserve"> vagy k</w:t>
      </w:r>
      <w:r w:rsidR="00D955E1" w:rsidRPr="00010F72">
        <w:rPr>
          <w:rFonts w:ascii="Times New Roman" w:eastAsia="Times New Roman" w:hAnsi="Times New Roman" w:cs="Times New Roman"/>
          <w:sz w:val="24"/>
          <w:szCs w:val="24"/>
          <w:lang w:eastAsia="ar-SA"/>
        </w:rPr>
        <w:t>Wh-</w:t>
      </w:r>
      <w:proofErr w:type="spellStart"/>
      <w:r w:rsidR="00D955E1" w:rsidRPr="00010F72">
        <w:rPr>
          <w:rFonts w:ascii="Times New Roman" w:eastAsia="Times New Roman" w:hAnsi="Times New Roman" w:cs="Times New Roman"/>
          <w:sz w:val="24"/>
          <w:szCs w:val="24"/>
          <w:lang w:eastAsia="ar-SA"/>
        </w:rPr>
        <w:t>ban</w:t>
      </w:r>
      <w:proofErr w:type="spellEnd"/>
      <w:r w:rsidRPr="00010F72">
        <w:rPr>
          <w:rFonts w:ascii="Times New Roman" w:eastAsia="Times New Roman" w:hAnsi="Times New Roman" w:cs="Times New Roman"/>
          <w:sz w:val="24"/>
          <w:szCs w:val="24"/>
          <w:lang w:eastAsia="ar-SA"/>
        </w:rPr>
        <w:t xml:space="preserve"> kifejezve. </w:t>
      </w:r>
    </w:p>
    <w:p w14:paraId="6F799183" w14:textId="77777777" w:rsidR="009862E0" w:rsidRPr="00010F72"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Vevő a jelen szerződés aláírásával hozzájárulását adja ahhoz, hogy az Eladó az Elosztói Engedélyestől, illetve a rendszerirányítói engedélyestől az elszámolási mérési adatokat megkérje, azokat tárolja, és kijelenti, hogy ezen adatokat a Szerződés szerinti elszámolás alapjául elfogadja.</w:t>
      </w:r>
    </w:p>
    <w:p w14:paraId="25D04B0C" w14:textId="77777777" w:rsidR="009862E0" w:rsidRPr="00010F72"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rendelkezésre bocsátott földgáz telemechanikai rendszerről távleolvasás útján meghatározott mennyiségi értékét a Felek a helyszíni leolvasással egyenértékűnek tekintik, s elszámolásuk alapjaként elfogadják.</w:t>
      </w:r>
    </w:p>
    <w:p w14:paraId="42DBD9F6" w14:textId="77777777" w:rsidR="009862E0" w:rsidRPr="00010F72" w:rsidRDefault="009862E0" w:rsidP="009862E0">
      <w:pPr>
        <w:spacing w:before="120" w:after="0" w:line="240" w:lineRule="auto"/>
        <w:ind w:left="720"/>
        <w:jc w:val="both"/>
        <w:rPr>
          <w:rFonts w:ascii="Times New Roman" w:eastAsia="Times New Roman" w:hAnsi="Times New Roman" w:cs="Times New Roman"/>
          <w:i/>
          <w:sz w:val="24"/>
          <w:szCs w:val="24"/>
          <w:lang w:eastAsia="ar-SA"/>
        </w:rPr>
      </w:pPr>
      <w:r w:rsidRPr="00010F72">
        <w:rPr>
          <w:rFonts w:ascii="Times New Roman" w:eastAsia="Times New Roman" w:hAnsi="Times New Roman" w:cs="Times New Roman"/>
          <w:sz w:val="24"/>
          <w:szCs w:val="24"/>
          <w:lang w:eastAsia="ar-SA"/>
        </w:rPr>
        <w:t>Telemechanikai rendszer hiánya esetén az elszámolás alapját a korrektor által meghatározott gáztérfogat képezi. A térfogatkorrektor mérőállását a Vevő köteles az elszámolási időszak utolsó napján (munkaszüneti nap esetén az azt megelőző munkanapon) az Elosztói Engedélyes részére (tel, email, fax, internet) megküldeni.</w:t>
      </w:r>
    </w:p>
    <w:p w14:paraId="07457A9A" w14:textId="77777777" w:rsidR="009862E0" w:rsidRPr="00010F72"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A korrektor meghibásodása esetén az elszámolás a nyers mérő (korrektor nélküli mérő) mérőállása alapján az Eladó elszámolási rendszerében rögzített minőségi adatokból számolt korrekciós tényezővel átszámított gáztechnikai </w:t>
      </w:r>
      <w:proofErr w:type="gramStart"/>
      <w:r w:rsidRPr="00010F72">
        <w:rPr>
          <w:rFonts w:ascii="Times New Roman" w:eastAsia="Times New Roman" w:hAnsi="Times New Roman" w:cs="Times New Roman"/>
          <w:sz w:val="24"/>
          <w:szCs w:val="24"/>
          <w:lang w:eastAsia="ar-SA"/>
        </w:rPr>
        <w:t>normál állapotnak</w:t>
      </w:r>
      <w:proofErr w:type="gramEnd"/>
      <w:r w:rsidRPr="00010F72">
        <w:rPr>
          <w:rFonts w:ascii="Times New Roman" w:eastAsia="Times New Roman" w:hAnsi="Times New Roman" w:cs="Times New Roman"/>
          <w:sz w:val="24"/>
          <w:szCs w:val="24"/>
          <w:lang w:eastAsia="ar-SA"/>
        </w:rPr>
        <w:t xml:space="preserve"> megfelelő térfogattal történik.</w:t>
      </w:r>
    </w:p>
    <w:p w14:paraId="0F7D1D52" w14:textId="77777777" w:rsidR="009862E0" w:rsidRPr="00010F72" w:rsidRDefault="009862E0" w:rsidP="009862E0">
      <w:pPr>
        <w:spacing w:before="120" w:after="0" w:line="240" w:lineRule="auto"/>
        <w:ind w:left="708"/>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Ha a mérőrendszer meghibásodik a fogyasztásmennyiséget a földgázelosztói engedélyes jogosult becsléssel megállapítani. Ha a becslést követően valós mérőállás áll rendelkezésre, a tényleges fogyasztásmennyiséget a két ismert mérőállás közötti időszakra kell felosztani, és a becslés alapján kiállított számlát elszámolni. A becslés és a becslés elszámolás részletes szabályait a földgázelosztói engedélyes üzletszabályzata tartalmazza. </w:t>
      </w:r>
    </w:p>
    <w:p w14:paraId="4DDA8F2E" w14:textId="77777777" w:rsidR="009862E0" w:rsidRPr="00010F72"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Vevő köteles a mérők helyszíni leolvasását az Eladó vagy megbízottja, illetve az Elosztói Engedélyes vagy megbízottja számára előzetesen egyeztetett időpontban lehetővé tenni. Ha a Vevő a mérő leolvasását nem teszi lehetővé vagy gátolja, az Eladó jogosult az aktuális elszámolási időszakra becsült mérőállás alapján számlát kibocsátani, mely nem mentesíti a Vevőt a fizetési kötelezettsége alól, illetve a Vevő a leolvasás időpontjáig a földgázellátásból kizárható.</w:t>
      </w:r>
    </w:p>
    <w:p w14:paraId="54B3C0FC" w14:textId="77777777" w:rsidR="009862E0" w:rsidRPr="00010F72" w:rsidRDefault="009862E0" w:rsidP="009862E0">
      <w:pPr>
        <w:spacing w:before="120" w:after="0" w:line="240" w:lineRule="auto"/>
        <w:ind w:left="720"/>
        <w:jc w:val="both"/>
        <w:rPr>
          <w:rFonts w:ascii="Times New Roman" w:eastAsia="Times New Roman" w:hAnsi="Times New Roman" w:cs="Times New Roman"/>
          <w:sz w:val="24"/>
          <w:szCs w:val="24"/>
          <w:lang w:eastAsia="ar-SA"/>
        </w:rPr>
      </w:pPr>
    </w:p>
    <w:p w14:paraId="0EFF6542" w14:textId="77777777" w:rsidR="009862E0" w:rsidRPr="00010F72" w:rsidRDefault="009862E0" w:rsidP="00CD7410">
      <w:pPr>
        <w:keepNext/>
        <w:numPr>
          <w:ilvl w:val="1"/>
          <w:numId w:val="17"/>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lastRenderedPageBreak/>
        <w:t>Elszámolási időszak</w:t>
      </w:r>
    </w:p>
    <w:p w14:paraId="76DC430E" w14:textId="77777777" w:rsidR="009862E0" w:rsidRPr="00010F72"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Felek megállapodnak, hogy a földgázfogyasztás mennyiségi és kapacitás díjainak elszámolása havonta egy alkalommal történik. Ha a Vevő az elszámolási időszaktól eltérő helyszíni mérőleolvasást kér, úgy annak költségeit köteles külön megtéríteni.</w:t>
      </w:r>
    </w:p>
    <w:p w14:paraId="7B05651F" w14:textId="77777777" w:rsidR="009862E0" w:rsidRPr="00010F72" w:rsidRDefault="009862E0" w:rsidP="009862E0">
      <w:pPr>
        <w:spacing w:before="120" w:after="0" w:line="240" w:lineRule="auto"/>
        <w:ind w:left="720"/>
        <w:jc w:val="both"/>
        <w:rPr>
          <w:rFonts w:ascii="Times New Roman" w:eastAsia="Times New Roman" w:hAnsi="Times New Roman" w:cs="Times New Roman"/>
          <w:sz w:val="24"/>
          <w:szCs w:val="24"/>
          <w:lang w:eastAsia="ar-SA"/>
        </w:rPr>
      </w:pPr>
    </w:p>
    <w:p w14:paraId="19054BFA" w14:textId="77777777" w:rsidR="009862E0" w:rsidRPr="00010F72" w:rsidRDefault="009862E0" w:rsidP="00CD7410">
      <w:pPr>
        <w:keepNext/>
        <w:numPr>
          <w:ilvl w:val="1"/>
          <w:numId w:val="17"/>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Számlázás</w:t>
      </w:r>
    </w:p>
    <w:p w14:paraId="7B407714" w14:textId="77777777" w:rsidR="009862E0" w:rsidRPr="00010F72"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Eladó a Szerződés alapján kibocsátott számláit a mindenkor hatályos számviteli-, és adójogszabályok szerinti formában és tartalommal állítja ki.</w:t>
      </w:r>
    </w:p>
    <w:p w14:paraId="7325427C" w14:textId="77777777" w:rsidR="009862E0" w:rsidRPr="00010F72" w:rsidRDefault="009862E0" w:rsidP="009862E0">
      <w:pPr>
        <w:spacing w:before="120" w:after="0" w:line="240" w:lineRule="auto"/>
        <w:ind w:left="720"/>
        <w:jc w:val="both"/>
        <w:rPr>
          <w:rFonts w:ascii="Times New Roman" w:eastAsia="Times New Roman" w:hAnsi="Times New Roman" w:cs="Times New Roman"/>
          <w:sz w:val="24"/>
          <w:szCs w:val="24"/>
          <w:lang w:eastAsia="ar-SA"/>
        </w:rPr>
      </w:pPr>
    </w:p>
    <w:p w14:paraId="77747193" w14:textId="77777777" w:rsidR="009862E0" w:rsidRPr="00010F72" w:rsidRDefault="009862E0" w:rsidP="009862E0">
      <w:pPr>
        <w:spacing w:after="0" w:line="240" w:lineRule="auto"/>
        <w:ind w:left="708"/>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számla benyújtásának helye és címe:</w:t>
      </w:r>
    </w:p>
    <w:p w14:paraId="49360F36" w14:textId="77777777" w:rsidR="009862E0" w:rsidRPr="00010F72" w:rsidRDefault="009862E0" w:rsidP="009862E0">
      <w:pPr>
        <w:spacing w:after="0" w:line="240" w:lineRule="auto"/>
        <w:ind w:left="708"/>
        <w:jc w:val="both"/>
        <w:rPr>
          <w:rFonts w:ascii="Times New Roman" w:eastAsia="Times New Roman" w:hAnsi="Times New Roman" w:cs="Times New Roman"/>
          <w:sz w:val="24"/>
          <w:szCs w:val="24"/>
          <w:lang w:eastAsia="ar-SA"/>
        </w:rPr>
      </w:pPr>
    </w:p>
    <w:p w14:paraId="39F2595E" w14:textId="1C682690" w:rsidR="009862E0" w:rsidRPr="00010F72" w:rsidRDefault="00CC1144" w:rsidP="009862E0">
      <w:pPr>
        <w:spacing w:after="0" w:line="240" w:lineRule="auto"/>
        <w:ind w:left="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Vevő1 esetében</w:t>
      </w:r>
      <w:proofErr w:type="gramStart"/>
      <w:r>
        <w:rPr>
          <w:rFonts w:ascii="Times New Roman" w:eastAsia="Times New Roman" w:hAnsi="Times New Roman" w:cs="Times New Roman"/>
          <w:sz w:val="24"/>
          <w:szCs w:val="24"/>
          <w:lang w:eastAsia="ar-SA"/>
        </w:rPr>
        <w:t>:</w:t>
      </w:r>
      <w:r w:rsidR="009862E0" w:rsidRPr="00010F72">
        <w:rPr>
          <w:rFonts w:ascii="Times New Roman" w:eastAsia="Times New Roman" w:hAnsi="Times New Roman" w:cs="Times New Roman"/>
          <w:sz w:val="24"/>
          <w:szCs w:val="24"/>
          <w:lang w:eastAsia="ar-SA"/>
        </w:rPr>
        <w:t xml:space="preserve">                 MÁV</w:t>
      </w:r>
      <w:proofErr w:type="gramEnd"/>
      <w:r w:rsidR="009618A1" w:rsidRPr="00010F72">
        <w:rPr>
          <w:rFonts w:ascii="Times New Roman" w:eastAsia="Times New Roman" w:hAnsi="Times New Roman" w:cs="Times New Roman"/>
          <w:sz w:val="24"/>
          <w:szCs w:val="24"/>
          <w:lang w:eastAsia="ar-SA"/>
        </w:rPr>
        <w:t xml:space="preserve"> </w:t>
      </w:r>
      <w:r w:rsidR="009862E0" w:rsidRPr="00010F72">
        <w:rPr>
          <w:rFonts w:ascii="Times New Roman" w:eastAsia="Times New Roman" w:hAnsi="Times New Roman" w:cs="Times New Roman"/>
          <w:sz w:val="24"/>
          <w:szCs w:val="24"/>
          <w:lang w:eastAsia="ar-SA"/>
        </w:rPr>
        <w:t xml:space="preserve">Zrt. </w:t>
      </w:r>
    </w:p>
    <w:p w14:paraId="215B4151" w14:textId="77777777" w:rsidR="009862E0" w:rsidRPr="00010F72" w:rsidRDefault="009862E0" w:rsidP="009862E0">
      <w:pPr>
        <w:spacing w:before="120" w:after="0" w:line="240" w:lineRule="auto"/>
        <w:ind w:left="1428"/>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1426 Budapest, Pf. 24.</w:t>
      </w:r>
    </w:p>
    <w:p w14:paraId="44E595EB" w14:textId="250C8820" w:rsidR="009862E0" w:rsidRDefault="00CC1144" w:rsidP="009862E0">
      <w:pPr>
        <w:spacing w:before="120"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Vevő2 esetében</w:t>
      </w:r>
      <w:proofErr w:type="gramStart"/>
      <w:r>
        <w:rPr>
          <w:rFonts w:ascii="Times New Roman" w:eastAsia="Times New Roman" w:hAnsi="Times New Roman" w:cs="Times New Roman"/>
          <w:sz w:val="24"/>
          <w:szCs w:val="24"/>
          <w:lang w:eastAsia="ar-SA"/>
        </w:rPr>
        <w:t>:</w:t>
      </w:r>
      <w:r w:rsidR="00CA0123">
        <w:rPr>
          <w:rFonts w:ascii="Times New Roman" w:eastAsia="Times New Roman" w:hAnsi="Times New Roman" w:cs="Times New Roman"/>
          <w:sz w:val="24"/>
          <w:szCs w:val="24"/>
          <w:lang w:eastAsia="ar-SA"/>
        </w:rPr>
        <w:t xml:space="preserve">  MÁV-HÉV</w:t>
      </w:r>
      <w:proofErr w:type="gramEnd"/>
      <w:r w:rsidR="00CA0123">
        <w:rPr>
          <w:rFonts w:ascii="Times New Roman" w:eastAsia="Times New Roman" w:hAnsi="Times New Roman" w:cs="Times New Roman"/>
          <w:sz w:val="24"/>
          <w:szCs w:val="24"/>
          <w:lang w:eastAsia="ar-SA"/>
        </w:rPr>
        <w:t xml:space="preserve"> Zrt.  1426 Budapest, Pf. 24.</w:t>
      </w:r>
    </w:p>
    <w:p w14:paraId="6CCEFBEE" w14:textId="33C32FE5" w:rsidR="00CA0123" w:rsidRDefault="00CA0123" w:rsidP="009862E0">
      <w:pPr>
        <w:spacing w:before="120"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Vevő3 esetében: GYSEV Zrt.  9400 Sopron, Mátyás király utca 19.</w:t>
      </w:r>
    </w:p>
    <w:p w14:paraId="629C267F" w14:textId="77777777" w:rsidR="00CC1144" w:rsidRPr="00010F72" w:rsidRDefault="00CC1144" w:rsidP="009862E0">
      <w:pPr>
        <w:spacing w:before="120" w:after="0" w:line="240" w:lineRule="auto"/>
        <w:ind w:left="720"/>
        <w:jc w:val="both"/>
        <w:rPr>
          <w:rFonts w:ascii="Times New Roman" w:eastAsia="Times New Roman" w:hAnsi="Times New Roman" w:cs="Times New Roman"/>
          <w:sz w:val="24"/>
          <w:szCs w:val="24"/>
          <w:lang w:eastAsia="ar-SA"/>
        </w:rPr>
      </w:pPr>
    </w:p>
    <w:p w14:paraId="36B53BE0" w14:textId="77777777" w:rsidR="009862E0" w:rsidRPr="00010F72" w:rsidRDefault="009862E0" w:rsidP="009862E0">
      <w:pPr>
        <w:spacing w:before="120" w:after="0" w:line="240" w:lineRule="auto"/>
        <w:ind w:firstLine="708"/>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számlák típusai:</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1843"/>
        <w:gridCol w:w="2443"/>
        <w:gridCol w:w="1980"/>
      </w:tblGrid>
      <w:tr w:rsidR="009862E0" w:rsidRPr="00010F72" w14:paraId="6636CFED" w14:textId="77777777" w:rsidTr="00E642AA">
        <w:trPr>
          <w:trHeight w:val="411"/>
          <w:jc w:val="center"/>
        </w:trPr>
        <w:tc>
          <w:tcPr>
            <w:tcW w:w="2014" w:type="dxa"/>
            <w:tcBorders>
              <w:top w:val="single" w:sz="4" w:space="0" w:color="auto"/>
              <w:left w:val="single" w:sz="4" w:space="0" w:color="auto"/>
              <w:bottom w:val="single" w:sz="4" w:space="0" w:color="auto"/>
              <w:right w:val="single" w:sz="4" w:space="0" w:color="auto"/>
            </w:tcBorders>
          </w:tcPr>
          <w:p w14:paraId="61C6E29B" w14:textId="77777777" w:rsidR="009862E0" w:rsidRPr="00010F72" w:rsidRDefault="009862E0" w:rsidP="009862E0">
            <w:pPr>
              <w:spacing w:before="12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Tartalma</w:t>
            </w:r>
          </w:p>
        </w:tc>
        <w:tc>
          <w:tcPr>
            <w:tcW w:w="1843" w:type="dxa"/>
            <w:tcBorders>
              <w:top w:val="single" w:sz="4" w:space="0" w:color="auto"/>
              <w:left w:val="single" w:sz="4" w:space="0" w:color="auto"/>
              <w:bottom w:val="single" w:sz="4" w:space="0" w:color="auto"/>
              <w:right w:val="single" w:sz="4" w:space="0" w:color="auto"/>
            </w:tcBorders>
          </w:tcPr>
          <w:p w14:paraId="25F0332B" w14:textId="77777777" w:rsidR="009862E0" w:rsidRPr="00010F72" w:rsidRDefault="009862E0" w:rsidP="009862E0">
            <w:pPr>
              <w:spacing w:before="12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Alapja</w:t>
            </w:r>
          </w:p>
        </w:tc>
        <w:tc>
          <w:tcPr>
            <w:tcW w:w="2443" w:type="dxa"/>
            <w:tcBorders>
              <w:top w:val="single" w:sz="4" w:space="0" w:color="auto"/>
              <w:left w:val="single" w:sz="4" w:space="0" w:color="auto"/>
              <w:bottom w:val="single" w:sz="4" w:space="0" w:color="auto"/>
              <w:right w:val="single" w:sz="4" w:space="0" w:color="auto"/>
            </w:tcBorders>
          </w:tcPr>
          <w:p w14:paraId="0AE7D0D1" w14:textId="77777777" w:rsidR="009862E0" w:rsidRPr="00010F72" w:rsidRDefault="009862E0" w:rsidP="009862E0">
            <w:pPr>
              <w:spacing w:before="12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Kiállítás időpontja</w:t>
            </w:r>
          </w:p>
        </w:tc>
        <w:tc>
          <w:tcPr>
            <w:tcW w:w="1980" w:type="dxa"/>
            <w:tcBorders>
              <w:top w:val="single" w:sz="4" w:space="0" w:color="auto"/>
              <w:left w:val="single" w:sz="4" w:space="0" w:color="auto"/>
              <w:bottom w:val="single" w:sz="4" w:space="0" w:color="auto"/>
              <w:right w:val="single" w:sz="4" w:space="0" w:color="auto"/>
            </w:tcBorders>
          </w:tcPr>
          <w:p w14:paraId="7A428D62" w14:textId="77777777" w:rsidR="009862E0" w:rsidRPr="00010F72" w:rsidRDefault="009862E0" w:rsidP="009862E0">
            <w:pPr>
              <w:spacing w:before="12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Fizetési határidő</w:t>
            </w:r>
          </w:p>
        </w:tc>
      </w:tr>
      <w:tr w:rsidR="009862E0" w:rsidRPr="00010F72" w14:paraId="36095624" w14:textId="77777777" w:rsidTr="00E642AA">
        <w:trPr>
          <w:trHeight w:val="1274"/>
          <w:jc w:val="center"/>
        </w:trPr>
        <w:tc>
          <w:tcPr>
            <w:tcW w:w="2014" w:type="dxa"/>
            <w:tcBorders>
              <w:top w:val="single" w:sz="4" w:space="0" w:color="auto"/>
              <w:left w:val="single" w:sz="4" w:space="0" w:color="auto"/>
              <w:bottom w:val="single" w:sz="4" w:space="0" w:color="auto"/>
              <w:right w:val="single" w:sz="4" w:space="0" w:color="auto"/>
            </w:tcBorders>
          </w:tcPr>
          <w:p w14:paraId="5FD3A384" w14:textId="77777777" w:rsidR="009862E0" w:rsidRPr="00010F72" w:rsidRDefault="009862E0" w:rsidP="009862E0">
            <w:pPr>
              <w:spacing w:before="12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Gázdíj </w:t>
            </w:r>
          </w:p>
          <w:p w14:paraId="5534F8C9" w14:textId="77777777" w:rsidR="009862E0" w:rsidRPr="00010F72" w:rsidRDefault="009862E0" w:rsidP="009862E0">
            <w:pPr>
              <w:spacing w:before="12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 RHD forgalmi </w:t>
            </w:r>
          </w:p>
          <w:p w14:paraId="6C391E32" w14:textId="77777777" w:rsidR="009862E0" w:rsidRPr="00010F72" w:rsidRDefault="009862E0" w:rsidP="009862E0">
            <w:pPr>
              <w:spacing w:before="12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díjtétele</w:t>
            </w:r>
          </w:p>
        </w:tc>
        <w:tc>
          <w:tcPr>
            <w:tcW w:w="1843" w:type="dxa"/>
            <w:tcBorders>
              <w:top w:val="single" w:sz="4" w:space="0" w:color="auto"/>
              <w:left w:val="single" w:sz="4" w:space="0" w:color="auto"/>
              <w:bottom w:val="single" w:sz="4" w:space="0" w:color="auto"/>
              <w:right w:val="single" w:sz="4" w:space="0" w:color="auto"/>
            </w:tcBorders>
          </w:tcPr>
          <w:p w14:paraId="66484292" w14:textId="77777777" w:rsidR="009862E0" w:rsidRPr="00010F72" w:rsidRDefault="00D955E1" w:rsidP="009862E0">
            <w:pPr>
              <w:spacing w:before="12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Energia</w:t>
            </w:r>
            <w:r w:rsidR="009862E0" w:rsidRPr="00010F72">
              <w:rPr>
                <w:rFonts w:ascii="Times New Roman" w:eastAsia="Times New Roman" w:hAnsi="Times New Roman" w:cs="Times New Roman"/>
                <w:sz w:val="24"/>
                <w:szCs w:val="24"/>
                <w:lang w:eastAsia="ar-SA"/>
              </w:rPr>
              <w:t>mennyiség</w:t>
            </w:r>
          </w:p>
        </w:tc>
        <w:tc>
          <w:tcPr>
            <w:tcW w:w="2443" w:type="dxa"/>
            <w:tcBorders>
              <w:top w:val="single" w:sz="4" w:space="0" w:color="auto"/>
              <w:left w:val="single" w:sz="4" w:space="0" w:color="auto"/>
              <w:bottom w:val="single" w:sz="4" w:space="0" w:color="auto"/>
              <w:right w:val="single" w:sz="4" w:space="0" w:color="auto"/>
            </w:tcBorders>
          </w:tcPr>
          <w:p w14:paraId="7D2ED625" w14:textId="3668FCDA" w:rsidR="009862E0" w:rsidRPr="00010F72" w:rsidRDefault="009862E0" w:rsidP="009862E0">
            <w:pPr>
              <w:spacing w:before="120" w:after="0" w:line="240" w:lineRule="auto"/>
              <w:jc w:val="both"/>
              <w:rPr>
                <w:rFonts w:ascii="Times New Roman" w:eastAsia="Times New Roman" w:hAnsi="Times New Roman" w:cs="Times New Roman"/>
                <w:color w:val="000000"/>
                <w:sz w:val="24"/>
                <w:szCs w:val="24"/>
                <w:lang w:eastAsia="ar-SA"/>
              </w:rPr>
            </w:pPr>
            <w:r w:rsidRPr="00010F72">
              <w:rPr>
                <w:rFonts w:ascii="Times New Roman" w:eastAsia="Times New Roman" w:hAnsi="Times New Roman" w:cs="Times New Roman"/>
                <w:color w:val="000000"/>
                <w:sz w:val="24"/>
                <w:szCs w:val="24"/>
                <w:lang w:eastAsia="ar-SA"/>
              </w:rPr>
              <w:t>10.3 pontnak megfelelően meghatározott elszámolási időszakot követő 15. naptári</w:t>
            </w:r>
            <w:r w:rsidR="00E642AA">
              <w:rPr>
                <w:rFonts w:ascii="Times New Roman" w:eastAsia="Times New Roman" w:hAnsi="Times New Roman" w:cs="Times New Roman"/>
                <w:color w:val="000000"/>
                <w:sz w:val="24"/>
                <w:szCs w:val="24"/>
                <w:lang w:eastAsia="ar-SA"/>
              </w:rPr>
              <w:t xml:space="preserve"> nap</w:t>
            </w:r>
          </w:p>
        </w:tc>
        <w:tc>
          <w:tcPr>
            <w:tcW w:w="1980" w:type="dxa"/>
            <w:tcBorders>
              <w:top w:val="single" w:sz="4" w:space="0" w:color="auto"/>
              <w:left w:val="single" w:sz="4" w:space="0" w:color="auto"/>
              <w:bottom w:val="single" w:sz="4" w:space="0" w:color="auto"/>
              <w:right w:val="single" w:sz="4" w:space="0" w:color="auto"/>
            </w:tcBorders>
          </w:tcPr>
          <w:p w14:paraId="08DA33FE" w14:textId="77777777" w:rsidR="009862E0" w:rsidRPr="00010F72" w:rsidRDefault="009862E0" w:rsidP="009862E0">
            <w:pPr>
              <w:spacing w:before="12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Kézhezvételt követő</w:t>
            </w:r>
            <w:r w:rsidRPr="00010F72">
              <w:rPr>
                <w:rFonts w:ascii="Times New Roman" w:eastAsia="Times New Roman" w:hAnsi="Times New Roman" w:cs="Times New Roman"/>
                <w:b/>
                <w:sz w:val="24"/>
                <w:szCs w:val="24"/>
                <w:lang w:eastAsia="ar-SA"/>
              </w:rPr>
              <w:t xml:space="preserve"> 30. </w:t>
            </w:r>
            <w:r w:rsidRPr="00010F72">
              <w:rPr>
                <w:rFonts w:ascii="Times New Roman" w:eastAsia="Times New Roman" w:hAnsi="Times New Roman" w:cs="Times New Roman"/>
                <w:sz w:val="24"/>
                <w:szCs w:val="24"/>
                <w:lang w:eastAsia="ar-SA"/>
              </w:rPr>
              <w:t>(harmincadik) naptári nap</w:t>
            </w:r>
          </w:p>
        </w:tc>
      </w:tr>
      <w:tr w:rsidR="009862E0" w:rsidRPr="00010F72" w14:paraId="4212E289" w14:textId="77777777" w:rsidTr="00E642AA">
        <w:trPr>
          <w:trHeight w:val="1046"/>
          <w:jc w:val="center"/>
        </w:trPr>
        <w:tc>
          <w:tcPr>
            <w:tcW w:w="2014" w:type="dxa"/>
            <w:tcBorders>
              <w:top w:val="single" w:sz="4" w:space="0" w:color="auto"/>
              <w:left w:val="single" w:sz="4" w:space="0" w:color="auto"/>
              <w:bottom w:val="single" w:sz="4" w:space="0" w:color="auto"/>
              <w:right w:val="single" w:sz="4" w:space="0" w:color="auto"/>
            </w:tcBorders>
          </w:tcPr>
          <w:p w14:paraId="1F3A65C4" w14:textId="77777777" w:rsidR="009862E0" w:rsidRPr="00010F72" w:rsidRDefault="009862E0" w:rsidP="009862E0">
            <w:pPr>
              <w:spacing w:before="12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Kapacitásdíj</w:t>
            </w:r>
          </w:p>
        </w:tc>
        <w:tc>
          <w:tcPr>
            <w:tcW w:w="1843" w:type="dxa"/>
            <w:tcBorders>
              <w:top w:val="single" w:sz="4" w:space="0" w:color="auto"/>
              <w:left w:val="single" w:sz="4" w:space="0" w:color="auto"/>
              <w:bottom w:val="single" w:sz="4" w:space="0" w:color="auto"/>
              <w:right w:val="single" w:sz="4" w:space="0" w:color="auto"/>
            </w:tcBorders>
          </w:tcPr>
          <w:p w14:paraId="1E5EDD02" w14:textId="77777777" w:rsidR="009862E0" w:rsidRPr="00010F72" w:rsidRDefault="009862E0" w:rsidP="009862E0">
            <w:pPr>
              <w:spacing w:before="12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Gázmérő névleges nagysága / Teljesítmény lekötés</w:t>
            </w:r>
          </w:p>
        </w:tc>
        <w:tc>
          <w:tcPr>
            <w:tcW w:w="2443" w:type="dxa"/>
            <w:tcBorders>
              <w:top w:val="single" w:sz="4" w:space="0" w:color="auto"/>
              <w:left w:val="single" w:sz="4" w:space="0" w:color="auto"/>
              <w:bottom w:val="single" w:sz="4" w:space="0" w:color="auto"/>
              <w:right w:val="single" w:sz="4" w:space="0" w:color="auto"/>
            </w:tcBorders>
          </w:tcPr>
          <w:p w14:paraId="3851502C" w14:textId="70881743" w:rsidR="009862E0" w:rsidRPr="00010F72" w:rsidRDefault="009862E0" w:rsidP="00F74928">
            <w:pPr>
              <w:spacing w:before="12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Fizetési határidőt megelőző legalább </w:t>
            </w:r>
            <w:r w:rsidRPr="00010F72">
              <w:rPr>
                <w:rFonts w:ascii="Times New Roman" w:eastAsia="Times New Roman" w:hAnsi="Times New Roman" w:cs="Times New Roman"/>
                <w:b/>
                <w:sz w:val="24"/>
                <w:szCs w:val="24"/>
                <w:lang w:eastAsia="ar-SA"/>
              </w:rPr>
              <w:t>3</w:t>
            </w:r>
            <w:r w:rsidR="00F74928" w:rsidRPr="00010F72">
              <w:rPr>
                <w:rFonts w:ascii="Times New Roman" w:eastAsia="Times New Roman" w:hAnsi="Times New Roman" w:cs="Times New Roman"/>
                <w:b/>
                <w:sz w:val="24"/>
                <w:szCs w:val="24"/>
                <w:lang w:eastAsia="ar-SA"/>
              </w:rPr>
              <w:t>5</w:t>
            </w:r>
            <w:r w:rsidRPr="00010F72">
              <w:rPr>
                <w:rFonts w:ascii="Times New Roman" w:eastAsia="Times New Roman" w:hAnsi="Times New Roman" w:cs="Times New Roman"/>
                <w:b/>
                <w:sz w:val="24"/>
                <w:szCs w:val="24"/>
                <w:lang w:eastAsia="ar-SA"/>
              </w:rPr>
              <w:t xml:space="preserve"> </w:t>
            </w:r>
            <w:r w:rsidRPr="00010F72">
              <w:rPr>
                <w:rFonts w:ascii="Times New Roman" w:eastAsia="Times New Roman" w:hAnsi="Times New Roman" w:cs="Times New Roman"/>
                <w:sz w:val="24"/>
                <w:szCs w:val="24"/>
                <w:lang w:eastAsia="ar-SA"/>
              </w:rPr>
              <w:t>naptári nap</w:t>
            </w:r>
          </w:p>
        </w:tc>
        <w:tc>
          <w:tcPr>
            <w:tcW w:w="1980" w:type="dxa"/>
            <w:tcBorders>
              <w:top w:val="single" w:sz="4" w:space="0" w:color="auto"/>
              <w:left w:val="single" w:sz="4" w:space="0" w:color="auto"/>
              <w:bottom w:val="single" w:sz="4" w:space="0" w:color="auto"/>
              <w:right w:val="single" w:sz="4" w:space="0" w:color="auto"/>
            </w:tcBorders>
          </w:tcPr>
          <w:p w14:paraId="227D758A" w14:textId="77777777" w:rsidR="009862E0" w:rsidRPr="00010F72" w:rsidRDefault="009862E0" w:rsidP="009862E0">
            <w:pPr>
              <w:spacing w:before="12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Minden hónap első munkanapja</w:t>
            </w:r>
          </w:p>
        </w:tc>
      </w:tr>
    </w:tbl>
    <w:p w14:paraId="69896C79" w14:textId="77777777" w:rsidR="009862E0" w:rsidRPr="00010F72" w:rsidRDefault="009862E0" w:rsidP="009862E0">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bookmarkStart w:id="65" w:name="_Toc169921685"/>
    </w:p>
    <w:p w14:paraId="58133B77" w14:textId="77777777" w:rsidR="009862E0" w:rsidRPr="00010F72" w:rsidRDefault="009862E0" w:rsidP="00CD7410">
      <w:pPr>
        <w:keepNext/>
        <w:numPr>
          <w:ilvl w:val="1"/>
          <w:numId w:val="17"/>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Végszámlázás</w:t>
      </w:r>
    </w:p>
    <w:p w14:paraId="74DD3871" w14:textId="77777777" w:rsidR="009862E0" w:rsidRPr="00010F72" w:rsidRDefault="009862E0" w:rsidP="009862E0">
      <w:pPr>
        <w:spacing w:after="0" w:line="240" w:lineRule="auto"/>
        <w:rPr>
          <w:rFonts w:ascii="Times New Roman" w:eastAsia="Times New Roman" w:hAnsi="Times New Roman" w:cs="Times New Roman"/>
          <w:sz w:val="24"/>
          <w:szCs w:val="24"/>
          <w:lang w:eastAsia="ar-SA"/>
        </w:rPr>
      </w:pPr>
    </w:p>
    <w:p w14:paraId="65CB3CB0" w14:textId="2FF14C84" w:rsidR="009862E0" w:rsidRPr="00010F72" w:rsidRDefault="009862E0" w:rsidP="009862E0">
      <w:pPr>
        <w:spacing w:after="0" w:line="240" w:lineRule="auto"/>
        <w:ind w:left="708"/>
        <w:jc w:val="both"/>
        <w:rPr>
          <w:rFonts w:ascii="Times New Roman" w:eastAsia="Times New Roman" w:hAnsi="Times New Roman" w:cs="Times New Roman"/>
          <w:color w:val="000000"/>
          <w:sz w:val="24"/>
          <w:szCs w:val="24"/>
          <w:lang w:eastAsia="ar-SA"/>
        </w:rPr>
      </w:pPr>
      <w:r w:rsidRPr="00010F72">
        <w:rPr>
          <w:rFonts w:ascii="Times New Roman" w:eastAsia="Times New Roman" w:hAnsi="Times New Roman" w:cs="Times New Roman"/>
          <w:color w:val="000000"/>
          <w:sz w:val="24"/>
          <w:szCs w:val="24"/>
          <w:lang w:eastAsia="ar-SA"/>
        </w:rPr>
        <w:t>Eladó jogosult a GET II. Fejezet Kereskedő váltásra vonatkozó 31/</w:t>
      </w:r>
      <w:proofErr w:type="gramStart"/>
      <w:r w:rsidRPr="00010F72">
        <w:rPr>
          <w:rFonts w:ascii="Times New Roman" w:eastAsia="Times New Roman" w:hAnsi="Times New Roman" w:cs="Times New Roman"/>
          <w:color w:val="000000"/>
          <w:sz w:val="24"/>
          <w:szCs w:val="24"/>
          <w:lang w:eastAsia="ar-SA"/>
        </w:rPr>
        <w:t>A</w:t>
      </w:r>
      <w:proofErr w:type="gramEnd"/>
      <w:r w:rsidRPr="00010F72">
        <w:rPr>
          <w:rFonts w:ascii="Times New Roman" w:eastAsia="Times New Roman" w:hAnsi="Times New Roman" w:cs="Times New Roman"/>
          <w:color w:val="000000"/>
          <w:sz w:val="24"/>
          <w:szCs w:val="24"/>
          <w:lang w:eastAsia="ar-SA"/>
        </w:rPr>
        <w:t>.§-31/C.§-</w:t>
      </w:r>
      <w:proofErr w:type="spellStart"/>
      <w:r w:rsidRPr="00010F72">
        <w:rPr>
          <w:rFonts w:ascii="Times New Roman" w:eastAsia="Times New Roman" w:hAnsi="Times New Roman" w:cs="Times New Roman"/>
          <w:color w:val="000000"/>
          <w:sz w:val="24"/>
          <w:szCs w:val="24"/>
          <w:lang w:eastAsia="ar-SA"/>
        </w:rPr>
        <w:t>ban</w:t>
      </w:r>
      <w:proofErr w:type="spellEnd"/>
      <w:r w:rsidRPr="00010F72">
        <w:rPr>
          <w:rFonts w:ascii="Times New Roman" w:eastAsia="Times New Roman" w:hAnsi="Times New Roman" w:cs="Times New Roman"/>
          <w:color w:val="000000"/>
          <w:sz w:val="24"/>
          <w:szCs w:val="24"/>
          <w:lang w:eastAsia="ar-SA"/>
        </w:rPr>
        <w:t xml:space="preserve"> foglaltak szerinti végszámlát kibocsátani. </w:t>
      </w:r>
      <w:r w:rsidR="00496E54" w:rsidRPr="00010F72">
        <w:rPr>
          <w:rFonts w:ascii="Times New Roman" w:eastAsia="Times New Roman" w:hAnsi="Times New Roman" w:cs="Times New Roman"/>
          <w:color w:val="000000"/>
          <w:sz w:val="24"/>
          <w:szCs w:val="24"/>
          <w:lang w:eastAsia="ar-SA"/>
        </w:rPr>
        <w:t xml:space="preserve">Vevő </w:t>
      </w:r>
      <w:r w:rsidRPr="00010F72">
        <w:rPr>
          <w:rFonts w:ascii="Times New Roman" w:eastAsia="Times New Roman" w:hAnsi="Times New Roman" w:cs="Times New Roman"/>
          <w:color w:val="000000"/>
          <w:sz w:val="24"/>
          <w:szCs w:val="24"/>
          <w:lang w:eastAsia="ar-SA"/>
        </w:rPr>
        <w:t xml:space="preserve">köteles a végszámla jogossága esetén azt kiegyenlíteni.  </w:t>
      </w:r>
    </w:p>
    <w:p w14:paraId="40E40CAC" w14:textId="77777777" w:rsidR="009862E0" w:rsidRPr="00010F72" w:rsidRDefault="009862E0" w:rsidP="009862E0">
      <w:pPr>
        <w:spacing w:after="0" w:line="240" w:lineRule="auto"/>
        <w:ind w:left="708"/>
        <w:rPr>
          <w:rFonts w:ascii="Times New Roman" w:eastAsia="Times New Roman" w:hAnsi="Times New Roman" w:cs="Times New Roman"/>
          <w:color w:val="000000"/>
          <w:sz w:val="24"/>
          <w:szCs w:val="24"/>
          <w:lang w:eastAsia="ar-SA"/>
        </w:rPr>
      </w:pPr>
    </w:p>
    <w:p w14:paraId="07C6E912" w14:textId="77777777" w:rsidR="009862E0" w:rsidRPr="00010F72" w:rsidRDefault="009862E0" w:rsidP="009862E0">
      <w:pPr>
        <w:spacing w:after="0" w:line="240" w:lineRule="auto"/>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10.6.    A számla technikai kezelhetősége</w:t>
      </w:r>
    </w:p>
    <w:p w14:paraId="74E80F0F" w14:textId="77777777" w:rsidR="009862E0" w:rsidRPr="00010F72" w:rsidRDefault="009862E0" w:rsidP="009862E0">
      <w:pPr>
        <w:spacing w:after="0" w:line="240" w:lineRule="auto"/>
        <w:rPr>
          <w:rFonts w:ascii="Times New Roman" w:eastAsia="Times New Roman" w:hAnsi="Times New Roman" w:cs="Times New Roman"/>
          <w:sz w:val="24"/>
          <w:szCs w:val="24"/>
          <w:lang w:eastAsia="ar-SA"/>
        </w:rPr>
      </w:pPr>
    </w:p>
    <w:p w14:paraId="0596A325" w14:textId="77777777" w:rsidR="009862E0" w:rsidRPr="00010F72" w:rsidRDefault="009862E0" w:rsidP="009862E0">
      <w:pPr>
        <w:spacing w:after="0" w:line="240" w:lineRule="auto"/>
        <w:ind w:left="705"/>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A számlákat olyan módon kell benyújtani, hogy egy számlán csak egy POD azonosítóval rendelkező csatlakozási pont számla-adatai jelenjenek meg. Amennyiben a csatlakozási pont több fogyasztásmérővel rendelkezik, a </w:t>
      </w:r>
      <w:proofErr w:type="spellStart"/>
      <w:r w:rsidRPr="00010F72">
        <w:rPr>
          <w:rFonts w:ascii="Times New Roman" w:eastAsia="Times New Roman" w:hAnsi="Times New Roman" w:cs="Times New Roman"/>
          <w:sz w:val="24"/>
          <w:szCs w:val="24"/>
          <w:lang w:eastAsia="ar-SA"/>
        </w:rPr>
        <w:t>számlaadatokat</w:t>
      </w:r>
      <w:proofErr w:type="spellEnd"/>
      <w:r w:rsidR="00A31EBE" w:rsidRPr="00010F72">
        <w:rPr>
          <w:rFonts w:ascii="Times New Roman" w:eastAsia="Times New Roman" w:hAnsi="Times New Roman" w:cs="Times New Roman"/>
          <w:sz w:val="24"/>
          <w:szCs w:val="24"/>
          <w:lang w:eastAsia="ar-SA"/>
        </w:rPr>
        <w:t xml:space="preserve"> </w:t>
      </w:r>
      <w:r w:rsidRPr="00010F72">
        <w:rPr>
          <w:rFonts w:ascii="Times New Roman" w:eastAsia="Times New Roman" w:hAnsi="Times New Roman" w:cs="Times New Roman"/>
          <w:sz w:val="24"/>
          <w:szCs w:val="24"/>
          <w:lang w:eastAsia="ar-SA"/>
        </w:rPr>
        <w:t xml:space="preserve">mérőnként </w:t>
      </w:r>
      <w:r w:rsidRPr="00010F72">
        <w:rPr>
          <w:rFonts w:ascii="Times New Roman" w:eastAsia="Times New Roman" w:hAnsi="Times New Roman" w:cs="Times New Roman"/>
          <w:sz w:val="24"/>
          <w:szCs w:val="24"/>
          <w:lang w:eastAsia="ar-SA"/>
        </w:rPr>
        <w:lastRenderedPageBreak/>
        <w:t xml:space="preserve">kell megadni. A számlán a pénzügyi, számviteli és adózási előírásokon túlmenően szerepeltetni szükséges </w:t>
      </w:r>
      <w:r w:rsidR="00A31EBE" w:rsidRPr="00010F72">
        <w:rPr>
          <w:rFonts w:ascii="Times New Roman" w:eastAsia="Times New Roman" w:hAnsi="Times New Roman" w:cs="Times New Roman"/>
          <w:sz w:val="24"/>
          <w:szCs w:val="24"/>
          <w:lang w:eastAsia="ar-SA"/>
        </w:rPr>
        <w:t>valamennyi</w:t>
      </w:r>
      <w:r w:rsidRPr="00010F72">
        <w:rPr>
          <w:rFonts w:ascii="Times New Roman" w:eastAsia="Times New Roman" w:hAnsi="Times New Roman" w:cs="Times New Roman"/>
          <w:sz w:val="24"/>
          <w:szCs w:val="24"/>
          <w:lang w:eastAsia="ar-SA"/>
        </w:rPr>
        <w:t xml:space="preserve"> mérőór</w:t>
      </w:r>
      <w:r w:rsidR="00A31EBE" w:rsidRPr="00010F72">
        <w:rPr>
          <w:rFonts w:ascii="Times New Roman" w:eastAsia="Times New Roman" w:hAnsi="Times New Roman" w:cs="Times New Roman"/>
          <w:sz w:val="24"/>
          <w:szCs w:val="24"/>
          <w:lang w:eastAsia="ar-SA"/>
        </w:rPr>
        <w:t xml:space="preserve">a </w:t>
      </w:r>
      <w:r w:rsidRPr="00010F72">
        <w:rPr>
          <w:rFonts w:ascii="Times New Roman" w:eastAsia="Times New Roman" w:hAnsi="Times New Roman" w:cs="Times New Roman"/>
          <w:sz w:val="24"/>
          <w:szCs w:val="24"/>
          <w:lang w:eastAsia="ar-SA"/>
        </w:rPr>
        <w:t>gyári számát a mérő számlázási időszak elejéhez és végéhez tartozó mérőóra állásokat, korrekciós tényezőket, számlázási időszakhoz köthető fűtőértéket. Minden díjtétel külön-külön jelenjen meg.</w:t>
      </w:r>
    </w:p>
    <w:p w14:paraId="7EFD7D1B"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p w14:paraId="5DB57DA0"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10.7.</w:t>
      </w:r>
      <w:r w:rsidRPr="00010F72">
        <w:rPr>
          <w:rFonts w:ascii="Times New Roman" w:eastAsia="Times New Roman" w:hAnsi="Times New Roman" w:cs="Times New Roman"/>
          <w:sz w:val="24"/>
          <w:szCs w:val="24"/>
          <w:lang w:eastAsia="ar-SA"/>
        </w:rPr>
        <w:tab/>
        <w:t>A számlázás és a számla fizetés pénzneme a magyar forint.</w:t>
      </w:r>
    </w:p>
    <w:p w14:paraId="16A1570B" w14:textId="77777777" w:rsidR="00084878" w:rsidRPr="00010F72" w:rsidRDefault="00084878" w:rsidP="009862E0">
      <w:pPr>
        <w:spacing w:after="0" w:line="240" w:lineRule="auto"/>
        <w:jc w:val="both"/>
        <w:rPr>
          <w:rFonts w:ascii="Times New Roman" w:eastAsia="Times New Roman" w:hAnsi="Times New Roman" w:cs="Times New Roman"/>
          <w:sz w:val="24"/>
          <w:szCs w:val="24"/>
          <w:lang w:eastAsia="ar-SA"/>
        </w:rPr>
      </w:pPr>
    </w:p>
    <w:p w14:paraId="4694F466" w14:textId="77777777" w:rsidR="009862E0" w:rsidRPr="00010F72" w:rsidRDefault="000E5AFC" w:rsidP="000E5AFC">
      <w:pPr>
        <w:pStyle w:val="Cm2"/>
      </w:pPr>
      <w:r w:rsidRPr="00010F72">
        <w:t xml:space="preserve">  </w:t>
      </w:r>
      <w:bookmarkStart w:id="66" w:name="_Toc478456562"/>
      <w:r w:rsidR="009862E0" w:rsidRPr="00010F72">
        <w:t>A szolgáltatás díja</w:t>
      </w:r>
      <w:bookmarkEnd w:id="65"/>
      <w:bookmarkEnd w:id="66"/>
    </w:p>
    <w:p w14:paraId="5B70B7C2" w14:textId="77777777" w:rsidR="009862E0" w:rsidRPr="00010F72" w:rsidRDefault="009862E0" w:rsidP="009862E0">
      <w:pPr>
        <w:keepNext/>
        <w:tabs>
          <w:tab w:val="left" w:pos="540"/>
        </w:tabs>
        <w:spacing w:before="120" w:after="240" w:line="240" w:lineRule="auto"/>
        <w:ind w:left="567" w:hanging="567"/>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11.1</w:t>
      </w:r>
      <w:r w:rsidRPr="00010F72">
        <w:rPr>
          <w:rFonts w:ascii="Times New Roman" w:eastAsia="Times New Roman" w:hAnsi="Times New Roman" w:cs="Times New Roman"/>
          <w:bCs/>
          <w:iCs/>
          <w:sz w:val="24"/>
          <w:szCs w:val="24"/>
          <w:lang w:eastAsia="ar-SA"/>
        </w:rPr>
        <w:tab/>
        <w:t>Vevő a jelen Szerződés szerinti földgáz szolgáltatásért kapacitás díjat, gázdíjat és forgalmi díjat fizet.</w:t>
      </w:r>
    </w:p>
    <w:p w14:paraId="0E466AFE" w14:textId="77777777" w:rsidR="009862E0" w:rsidRPr="00010F72" w:rsidRDefault="009862E0" w:rsidP="009862E0">
      <w:pPr>
        <w:spacing w:after="0" w:line="240" w:lineRule="auto"/>
        <w:ind w:left="1080" w:hanging="360"/>
        <w:jc w:val="both"/>
        <w:rPr>
          <w:rFonts w:ascii="Times New Roman" w:eastAsia="Times New Roman" w:hAnsi="Times New Roman" w:cs="Times New Roman"/>
          <w:sz w:val="24"/>
          <w:szCs w:val="24"/>
          <w:lang w:eastAsia="ar-SA"/>
        </w:rPr>
      </w:pPr>
      <w:bookmarkStart w:id="67" w:name="OLE_LINK1"/>
      <w:bookmarkStart w:id="68" w:name="OLE_LINK2"/>
    </w:p>
    <w:p w14:paraId="3E8339C3" w14:textId="77777777" w:rsidR="009862E0" w:rsidRPr="00010F72" w:rsidRDefault="009862E0" w:rsidP="009862E0">
      <w:pPr>
        <w:spacing w:after="0" w:line="240" w:lineRule="auto"/>
        <w:ind w:left="1080" w:hanging="360"/>
        <w:jc w:val="both"/>
        <w:rPr>
          <w:rFonts w:ascii="Times New Roman" w:eastAsia="Times New Roman" w:hAnsi="Times New Roman" w:cs="Times New Roman"/>
          <w:sz w:val="24"/>
          <w:szCs w:val="24"/>
          <w:lang w:eastAsia="ar-SA"/>
        </w:rPr>
      </w:pPr>
      <w:proofErr w:type="gramStart"/>
      <w:r w:rsidRPr="00010F72">
        <w:rPr>
          <w:rFonts w:ascii="Times New Roman" w:eastAsia="Times New Roman" w:hAnsi="Times New Roman" w:cs="Times New Roman"/>
          <w:sz w:val="24"/>
          <w:szCs w:val="24"/>
          <w:lang w:eastAsia="ar-SA"/>
        </w:rPr>
        <w:t>a</w:t>
      </w:r>
      <w:proofErr w:type="gramEnd"/>
      <w:r w:rsidRPr="00010F72">
        <w:rPr>
          <w:rFonts w:ascii="Times New Roman" w:eastAsia="Times New Roman" w:hAnsi="Times New Roman" w:cs="Times New Roman"/>
          <w:sz w:val="24"/>
          <w:szCs w:val="24"/>
          <w:lang w:eastAsia="ar-SA"/>
        </w:rPr>
        <w:t>)</w:t>
      </w:r>
      <w:r w:rsidRPr="00010F72">
        <w:rPr>
          <w:rFonts w:ascii="Times New Roman" w:eastAsia="Times New Roman" w:hAnsi="Times New Roman" w:cs="Times New Roman"/>
          <w:sz w:val="24"/>
          <w:szCs w:val="24"/>
          <w:lang w:eastAsia="ar-SA"/>
        </w:rPr>
        <w:tab/>
        <w:t>Rendszerhasználati díjak</w:t>
      </w:r>
    </w:p>
    <w:p w14:paraId="4B4BBD1D" w14:textId="77777777" w:rsidR="009862E0" w:rsidRPr="00010F72" w:rsidRDefault="009862E0" w:rsidP="009862E0">
      <w:pPr>
        <w:spacing w:before="120" w:after="0" w:line="240" w:lineRule="auto"/>
        <w:ind w:left="3540" w:hanging="1752"/>
        <w:jc w:val="both"/>
        <w:rPr>
          <w:rFonts w:ascii="Times New Roman" w:eastAsia="Times New Roman" w:hAnsi="Times New Roman" w:cs="Times New Roman"/>
          <w:sz w:val="24"/>
          <w:szCs w:val="24"/>
          <w:u w:val="single"/>
          <w:lang w:eastAsia="ar-SA"/>
        </w:rPr>
      </w:pPr>
      <w:r w:rsidRPr="00010F72">
        <w:rPr>
          <w:rFonts w:ascii="Times New Roman" w:eastAsia="Times New Roman" w:hAnsi="Times New Roman" w:cs="Times New Roman"/>
          <w:sz w:val="24"/>
          <w:szCs w:val="24"/>
          <w:u w:val="single"/>
          <w:lang w:eastAsia="ar-SA"/>
        </w:rPr>
        <w:t>Forgalmi díj:</w:t>
      </w:r>
    </w:p>
    <w:p w14:paraId="33A2E21E" w14:textId="57114270" w:rsidR="009862E0" w:rsidRPr="00010F72" w:rsidRDefault="009862E0" w:rsidP="009862E0">
      <w:pPr>
        <w:spacing w:before="120" w:after="0" w:line="240" w:lineRule="auto"/>
        <w:ind w:left="3540" w:hanging="1752"/>
        <w:jc w:val="both"/>
        <w:rPr>
          <w:rFonts w:ascii="Times New Roman" w:eastAsia="Times New Roman" w:hAnsi="Times New Roman" w:cs="Times New Roman"/>
          <w:b/>
          <w:sz w:val="24"/>
          <w:szCs w:val="24"/>
          <w:lang w:eastAsia="ar-SA"/>
        </w:rPr>
      </w:pPr>
      <w:r w:rsidRPr="00010F72">
        <w:rPr>
          <w:rFonts w:ascii="Times New Roman" w:eastAsia="Times New Roman" w:hAnsi="Times New Roman" w:cs="Times New Roman"/>
          <w:sz w:val="24"/>
          <w:szCs w:val="24"/>
          <w:lang w:eastAsia="ar-SA"/>
        </w:rPr>
        <w:tab/>
      </w:r>
      <w:proofErr w:type="gramStart"/>
      <w:r w:rsidRPr="00010F72">
        <w:rPr>
          <w:rFonts w:ascii="Times New Roman" w:eastAsia="Times New Roman" w:hAnsi="Times New Roman" w:cs="Times New Roman"/>
          <w:b/>
          <w:sz w:val="24"/>
          <w:szCs w:val="24"/>
          <w:lang w:eastAsia="ar-SA"/>
        </w:rPr>
        <w:t xml:space="preserve">S  =  </w:t>
      </w:r>
      <w:r w:rsidR="00B42A37" w:rsidRPr="00010F72">
        <w:rPr>
          <w:rFonts w:ascii="Times New Roman" w:eastAsia="Times New Roman" w:hAnsi="Times New Roman" w:cs="Times New Roman"/>
          <w:b/>
          <w:sz w:val="24"/>
          <w:szCs w:val="24"/>
          <w:lang w:eastAsia="ar-SA"/>
        </w:rPr>
        <w:t>…</w:t>
      </w:r>
      <w:proofErr w:type="gramEnd"/>
      <w:r w:rsidR="00B42A37" w:rsidRPr="00010F72">
        <w:rPr>
          <w:rFonts w:ascii="Times New Roman" w:eastAsia="Times New Roman" w:hAnsi="Times New Roman" w:cs="Times New Roman"/>
          <w:b/>
          <w:sz w:val="24"/>
          <w:szCs w:val="24"/>
          <w:lang w:eastAsia="ar-SA"/>
        </w:rPr>
        <w:t xml:space="preserve">…….   </w:t>
      </w:r>
      <w:r w:rsidRPr="00010F72">
        <w:rPr>
          <w:rFonts w:ascii="Times New Roman" w:eastAsia="Times New Roman" w:hAnsi="Times New Roman" w:cs="Times New Roman"/>
          <w:b/>
          <w:sz w:val="24"/>
          <w:szCs w:val="24"/>
          <w:lang w:eastAsia="ar-SA"/>
        </w:rPr>
        <w:t>HUF/GJ</w:t>
      </w:r>
      <w:r w:rsidR="00D955E1" w:rsidRPr="00010F72">
        <w:rPr>
          <w:rFonts w:ascii="Times New Roman" w:eastAsia="Times New Roman" w:hAnsi="Times New Roman" w:cs="Times New Roman"/>
          <w:b/>
          <w:sz w:val="24"/>
          <w:szCs w:val="24"/>
          <w:lang w:eastAsia="ar-SA"/>
        </w:rPr>
        <w:t xml:space="preserve"> (</w:t>
      </w:r>
      <w:r w:rsidR="00F74928" w:rsidRPr="00010F72">
        <w:rPr>
          <w:rFonts w:ascii="Times New Roman" w:eastAsia="Times New Roman" w:hAnsi="Times New Roman" w:cs="Times New Roman"/>
          <w:b/>
          <w:sz w:val="24"/>
          <w:szCs w:val="24"/>
          <w:lang w:eastAsia="ar-SA"/>
        </w:rPr>
        <w:t xml:space="preserve">vagy </w:t>
      </w:r>
      <w:r w:rsidR="00D955E1" w:rsidRPr="00010F72">
        <w:rPr>
          <w:rFonts w:ascii="Times New Roman" w:eastAsia="Times New Roman" w:hAnsi="Times New Roman" w:cs="Times New Roman"/>
          <w:b/>
          <w:sz w:val="24"/>
          <w:szCs w:val="24"/>
          <w:lang w:eastAsia="ar-SA"/>
        </w:rPr>
        <w:t>HUF/KWh)</w:t>
      </w:r>
    </w:p>
    <w:p w14:paraId="0AC977E9" w14:textId="77777777" w:rsidR="009862E0" w:rsidRPr="00010F72" w:rsidRDefault="009862E0" w:rsidP="009862E0">
      <w:pPr>
        <w:spacing w:before="120" w:after="0" w:line="240" w:lineRule="auto"/>
        <w:ind w:left="2124"/>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rendszerhasználati költségek forgalomarányos díja a Gázdíjjal (GD) együtt kerül elszámolásra.</w:t>
      </w:r>
    </w:p>
    <w:p w14:paraId="6E09E568" w14:textId="77777777" w:rsidR="009862E0" w:rsidRPr="00010F72" w:rsidRDefault="009862E0" w:rsidP="009862E0">
      <w:pPr>
        <w:tabs>
          <w:tab w:val="left" w:pos="2880"/>
          <w:tab w:val="left" w:pos="3240"/>
        </w:tabs>
        <w:spacing w:before="120" w:after="120" w:line="240" w:lineRule="auto"/>
        <w:ind w:left="1788"/>
        <w:jc w:val="both"/>
        <w:rPr>
          <w:rFonts w:ascii="Times New Roman" w:eastAsia="Times New Roman" w:hAnsi="Times New Roman" w:cs="Times New Roman"/>
          <w:sz w:val="24"/>
          <w:szCs w:val="24"/>
          <w:u w:val="single"/>
          <w:lang w:eastAsia="ar-SA"/>
        </w:rPr>
      </w:pPr>
      <w:r w:rsidRPr="00010F72">
        <w:rPr>
          <w:rFonts w:ascii="Times New Roman" w:eastAsia="Times New Roman" w:hAnsi="Times New Roman" w:cs="Times New Roman"/>
          <w:sz w:val="24"/>
          <w:szCs w:val="24"/>
          <w:u w:val="single"/>
          <w:lang w:eastAsia="ar-SA"/>
        </w:rPr>
        <w:t>Kapacitás díj:</w:t>
      </w:r>
    </w:p>
    <w:p w14:paraId="0CB2B6BA" w14:textId="77777777" w:rsidR="009862E0" w:rsidRPr="00010F72" w:rsidRDefault="009862E0" w:rsidP="009862E0">
      <w:pPr>
        <w:tabs>
          <w:tab w:val="left" w:pos="2880"/>
          <w:tab w:val="left" w:pos="3240"/>
        </w:tabs>
        <w:spacing w:before="120" w:after="120" w:line="240" w:lineRule="auto"/>
        <w:ind w:left="1788"/>
        <w:jc w:val="both"/>
        <w:rPr>
          <w:rFonts w:ascii="Times New Roman" w:eastAsia="Times New Roman" w:hAnsi="Times New Roman" w:cs="Times New Roman"/>
          <w:b/>
          <w:sz w:val="24"/>
          <w:szCs w:val="24"/>
          <w:lang w:eastAsia="ar-SA"/>
        </w:rPr>
      </w:pPr>
      <w:r w:rsidRPr="00010F72">
        <w:rPr>
          <w:rFonts w:ascii="Times New Roman" w:eastAsia="Times New Roman" w:hAnsi="Times New Roman" w:cs="Times New Roman"/>
          <w:sz w:val="24"/>
          <w:szCs w:val="24"/>
          <w:lang w:eastAsia="ar-SA"/>
        </w:rPr>
        <w:tab/>
      </w:r>
      <w:r w:rsidRPr="00010F72">
        <w:rPr>
          <w:rFonts w:ascii="Times New Roman" w:eastAsia="Times New Roman" w:hAnsi="Times New Roman" w:cs="Times New Roman"/>
          <w:b/>
          <w:sz w:val="24"/>
          <w:szCs w:val="24"/>
          <w:lang w:eastAsia="ar-SA"/>
        </w:rPr>
        <w:t>KD = TL * K</w:t>
      </w:r>
      <w:r w:rsidRPr="00010F72">
        <w:rPr>
          <w:rFonts w:ascii="Times New Roman" w:eastAsia="Times New Roman" w:hAnsi="Times New Roman" w:cs="Times New Roman"/>
          <w:b/>
          <w:sz w:val="24"/>
          <w:szCs w:val="24"/>
          <w:lang w:eastAsia="ar-SA"/>
        </w:rPr>
        <w:tab/>
      </w:r>
      <w:r w:rsidRPr="00010F72">
        <w:rPr>
          <w:rFonts w:ascii="Times New Roman" w:eastAsia="Times New Roman" w:hAnsi="Times New Roman" w:cs="Times New Roman"/>
          <w:b/>
          <w:sz w:val="24"/>
          <w:szCs w:val="24"/>
          <w:lang w:eastAsia="ar-SA"/>
        </w:rPr>
        <w:tab/>
        <w:t>[HUF/év]</w:t>
      </w:r>
    </w:p>
    <w:p w14:paraId="3F18BF6F" w14:textId="77777777" w:rsidR="009862E0" w:rsidRPr="00010F72" w:rsidRDefault="009862E0" w:rsidP="009862E0">
      <w:pPr>
        <w:spacing w:before="120" w:after="0" w:line="240" w:lineRule="auto"/>
        <w:ind w:left="2149" w:right="-335" w:hanging="23"/>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rendszerhasználati díjak kapacitás lekötéséért fizetendő kapacitásdíj (KD) meghatározásának módja</w:t>
      </w:r>
    </w:p>
    <w:p w14:paraId="3374D234" w14:textId="77777777" w:rsidR="009862E0" w:rsidRPr="00010F72" w:rsidRDefault="009862E0" w:rsidP="009862E0">
      <w:pPr>
        <w:tabs>
          <w:tab w:val="left" w:pos="2880"/>
          <w:tab w:val="left" w:pos="3240"/>
        </w:tabs>
        <w:spacing w:before="120" w:after="120" w:line="240" w:lineRule="auto"/>
        <w:ind w:left="1785"/>
        <w:jc w:val="both"/>
        <w:rPr>
          <w:rFonts w:ascii="Times New Roman" w:eastAsia="Times New Roman" w:hAnsi="Times New Roman" w:cs="Times New Roman"/>
          <w:sz w:val="24"/>
          <w:szCs w:val="24"/>
          <w:lang w:eastAsia="ar-SA"/>
        </w:rPr>
      </w:pPr>
      <w:proofErr w:type="gramStart"/>
      <w:r w:rsidRPr="00010F72">
        <w:rPr>
          <w:rFonts w:ascii="Times New Roman" w:eastAsia="Times New Roman" w:hAnsi="Times New Roman" w:cs="Times New Roman"/>
          <w:sz w:val="24"/>
          <w:szCs w:val="24"/>
          <w:lang w:eastAsia="ar-SA"/>
        </w:rPr>
        <w:t>ahol</w:t>
      </w:r>
      <w:proofErr w:type="gramEnd"/>
    </w:p>
    <w:p w14:paraId="23B0D64E" w14:textId="77777777" w:rsidR="009862E0" w:rsidRPr="00010F72" w:rsidRDefault="009862E0" w:rsidP="009862E0">
      <w:pPr>
        <w:tabs>
          <w:tab w:val="left" w:pos="2160"/>
        </w:tabs>
        <w:spacing w:before="120" w:after="0" w:line="240" w:lineRule="auto"/>
        <w:ind w:left="2868" w:hanging="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sz w:val="24"/>
          <w:szCs w:val="24"/>
          <w:lang w:eastAsia="ar-SA"/>
        </w:rPr>
        <w:t>TL:</w:t>
      </w:r>
      <w:r w:rsidRPr="00010F72">
        <w:rPr>
          <w:rFonts w:ascii="Times New Roman" w:eastAsia="Times New Roman" w:hAnsi="Times New Roman" w:cs="Times New Roman"/>
          <w:sz w:val="24"/>
          <w:szCs w:val="24"/>
          <w:lang w:eastAsia="ar-SA"/>
        </w:rPr>
        <w:tab/>
        <w:t>A szerződéses időszakra lekötött legnagyobb órai teljesítmény (mérőméret) (</w:t>
      </w:r>
      <w:r w:rsidR="00D36990" w:rsidRPr="00010F72">
        <w:rPr>
          <w:rFonts w:ascii="Times New Roman" w:eastAsia="Times New Roman" w:hAnsi="Times New Roman" w:cs="Times New Roman"/>
          <w:sz w:val="24"/>
          <w:szCs w:val="24"/>
          <w:lang w:eastAsia="ar-SA"/>
        </w:rPr>
        <w:t>MJ</w:t>
      </w:r>
      <w:r w:rsidRPr="00010F72">
        <w:rPr>
          <w:rFonts w:ascii="Times New Roman" w:eastAsia="Times New Roman" w:hAnsi="Times New Roman" w:cs="Times New Roman"/>
          <w:sz w:val="24"/>
          <w:szCs w:val="24"/>
          <w:lang w:eastAsia="ar-SA"/>
        </w:rPr>
        <w:t>/h-</w:t>
      </w:r>
      <w:proofErr w:type="spellStart"/>
      <w:r w:rsidRPr="00010F72">
        <w:rPr>
          <w:rFonts w:ascii="Times New Roman" w:eastAsia="Times New Roman" w:hAnsi="Times New Roman" w:cs="Times New Roman"/>
          <w:sz w:val="24"/>
          <w:szCs w:val="24"/>
          <w:lang w:eastAsia="ar-SA"/>
        </w:rPr>
        <w:t>ban</w:t>
      </w:r>
      <w:proofErr w:type="spellEnd"/>
      <w:r w:rsidR="00D955E1" w:rsidRPr="00010F72">
        <w:rPr>
          <w:rFonts w:ascii="Times New Roman" w:eastAsia="Times New Roman" w:hAnsi="Times New Roman" w:cs="Times New Roman"/>
          <w:sz w:val="24"/>
          <w:szCs w:val="24"/>
          <w:lang w:eastAsia="ar-SA"/>
        </w:rPr>
        <w:t>/kW-ban</w:t>
      </w:r>
      <w:r w:rsidRPr="00010F72">
        <w:rPr>
          <w:rFonts w:ascii="Times New Roman" w:eastAsia="Times New Roman" w:hAnsi="Times New Roman" w:cs="Times New Roman"/>
          <w:sz w:val="24"/>
          <w:szCs w:val="24"/>
          <w:lang w:eastAsia="ar-SA"/>
        </w:rPr>
        <w:t>)</w:t>
      </w:r>
    </w:p>
    <w:p w14:paraId="521A37C4" w14:textId="77777777" w:rsidR="009618A1" w:rsidRPr="00010F72" w:rsidRDefault="009618A1" w:rsidP="009618A1">
      <w:pPr>
        <w:spacing w:before="120" w:after="0" w:line="240" w:lineRule="auto"/>
        <w:ind w:left="2835" w:hanging="709"/>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sz w:val="24"/>
          <w:szCs w:val="24"/>
          <w:lang w:eastAsia="ar-SA"/>
        </w:rPr>
        <w:t>K =</w:t>
      </w:r>
      <w:r w:rsidRPr="00010F72">
        <w:rPr>
          <w:rFonts w:ascii="Times New Roman" w:eastAsia="Times New Roman" w:hAnsi="Times New Roman" w:cs="Times New Roman"/>
          <w:sz w:val="24"/>
          <w:szCs w:val="24"/>
          <w:lang w:eastAsia="ar-SA"/>
        </w:rPr>
        <w:tab/>
      </w:r>
      <w:proofErr w:type="gramStart"/>
      <w:r w:rsidRPr="00010F72">
        <w:rPr>
          <w:rFonts w:ascii="Times New Roman" w:eastAsia="Times New Roman" w:hAnsi="Times New Roman" w:cs="Times New Roman"/>
          <w:sz w:val="24"/>
          <w:szCs w:val="24"/>
          <w:lang w:eastAsia="ar-SA"/>
        </w:rPr>
        <w:t>……….</w:t>
      </w:r>
      <w:proofErr w:type="gramEnd"/>
      <w:r w:rsidRPr="00010F72">
        <w:rPr>
          <w:rFonts w:ascii="Times New Roman" w:eastAsia="Times New Roman" w:hAnsi="Times New Roman" w:cs="Times New Roman"/>
          <w:sz w:val="24"/>
          <w:szCs w:val="24"/>
          <w:lang w:eastAsia="ar-SA"/>
        </w:rPr>
        <w:t xml:space="preserve">   H</w:t>
      </w:r>
      <w:r w:rsidRPr="00010F72">
        <w:rPr>
          <w:rFonts w:ascii="Times New Roman" w:eastAsia="Times New Roman" w:hAnsi="Times New Roman" w:cs="Times New Roman"/>
          <w:b/>
          <w:sz w:val="24"/>
          <w:szCs w:val="24"/>
          <w:lang w:eastAsia="ar-SA"/>
        </w:rPr>
        <w:t>UF/MJ/h/év</w:t>
      </w:r>
      <w:r w:rsidR="00D955E1" w:rsidRPr="00010F72">
        <w:rPr>
          <w:rFonts w:ascii="Times New Roman" w:eastAsia="Times New Roman" w:hAnsi="Times New Roman" w:cs="Times New Roman"/>
          <w:b/>
          <w:sz w:val="24"/>
          <w:szCs w:val="24"/>
          <w:lang w:eastAsia="ar-SA"/>
        </w:rPr>
        <w:t xml:space="preserve"> / HUF/kW/év</w:t>
      </w:r>
      <w:r w:rsidRPr="00010F72">
        <w:rPr>
          <w:rFonts w:ascii="Times New Roman" w:eastAsia="Times New Roman" w:hAnsi="Times New Roman" w:cs="Times New Roman"/>
          <w:sz w:val="24"/>
          <w:szCs w:val="24"/>
          <w:lang w:eastAsia="ar-SA"/>
        </w:rPr>
        <w:t xml:space="preserve"> Az éves kapacitásdíj egységára a szerződéskötés időpontjában,  a szerződés valamennyi csatlakozási pontjára.</w:t>
      </w:r>
    </w:p>
    <w:p w14:paraId="52DA3457" w14:textId="77777777" w:rsidR="009862E0" w:rsidRPr="00010F72" w:rsidRDefault="009862E0" w:rsidP="009862E0">
      <w:pPr>
        <w:spacing w:after="0" w:line="240" w:lineRule="auto"/>
        <w:ind w:left="1080" w:hanging="360"/>
        <w:jc w:val="both"/>
        <w:rPr>
          <w:rFonts w:ascii="Times New Roman" w:eastAsia="Times New Roman" w:hAnsi="Times New Roman" w:cs="Times New Roman"/>
          <w:sz w:val="24"/>
          <w:szCs w:val="24"/>
          <w:lang w:eastAsia="ar-SA"/>
        </w:rPr>
      </w:pPr>
    </w:p>
    <w:p w14:paraId="1816DB27" w14:textId="77777777" w:rsidR="009862E0" w:rsidRPr="00010F72" w:rsidRDefault="009862E0" w:rsidP="009862E0">
      <w:pPr>
        <w:spacing w:after="0" w:line="240" w:lineRule="auto"/>
        <w:ind w:left="1080" w:hanging="36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b)</w:t>
      </w:r>
      <w:r w:rsidRPr="00010F72">
        <w:rPr>
          <w:rFonts w:ascii="Times New Roman" w:eastAsia="Times New Roman" w:hAnsi="Times New Roman" w:cs="Times New Roman"/>
          <w:sz w:val="24"/>
          <w:szCs w:val="24"/>
          <w:lang w:eastAsia="ar-SA"/>
        </w:rPr>
        <w:tab/>
        <w:t>Fix gázdíj</w:t>
      </w:r>
    </w:p>
    <w:p w14:paraId="6C9C4819" w14:textId="77777777" w:rsidR="00881AE8" w:rsidRDefault="00881AE8" w:rsidP="009862E0">
      <w:pPr>
        <w:spacing w:after="0" w:line="240" w:lineRule="auto"/>
        <w:ind w:left="1440"/>
        <w:jc w:val="both"/>
        <w:rPr>
          <w:rFonts w:ascii="Times New Roman" w:eastAsia="Times New Roman" w:hAnsi="Times New Roman" w:cs="Times New Roman"/>
          <w:sz w:val="24"/>
          <w:szCs w:val="24"/>
          <w:lang w:eastAsia="ar-SA"/>
        </w:rPr>
      </w:pPr>
    </w:p>
    <w:p w14:paraId="3FE23013" w14:textId="77777777" w:rsidR="009862E0" w:rsidRPr="00010F72" w:rsidRDefault="009862E0" w:rsidP="009862E0">
      <w:pPr>
        <w:spacing w:after="0" w:line="240" w:lineRule="auto"/>
        <w:ind w:left="144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GD értéke a szerződéses időszak során nem kerül változtatásra.</w:t>
      </w:r>
    </w:p>
    <w:p w14:paraId="635B18A0" w14:textId="77777777" w:rsidR="009862E0" w:rsidRPr="00010F72" w:rsidRDefault="009862E0" w:rsidP="009862E0">
      <w:pPr>
        <w:spacing w:after="0" w:line="240" w:lineRule="auto"/>
        <w:ind w:left="1440"/>
        <w:jc w:val="both"/>
        <w:rPr>
          <w:rFonts w:ascii="Times New Roman" w:eastAsia="Times New Roman" w:hAnsi="Times New Roman" w:cs="Times New Roman"/>
          <w:sz w:val="24"/>
          <w:szCs w:val="24"/>
          <w:lang w:eastAsia="ar-SA"/>
        </w:rPr>
      </w:pPr>
    </w:p>
    <w:p w14:paraId="38CC9628" w14:textId="77777777" w:rsidR="009862E0" w:rsidRPr="00010F72" w:rsidRDefault="009862E0" w:rsidP="009862E0">
      <w:pPr>
        <w:spacing w:after="0" w:line="240" w:lineRule="auto"/>
        <w:ind w:left="1440"/>
        <w:jc w:val="both"/>
        <w:rPr>
          <w:rFonts w:ascii="Times New Roman" w:eastAsia="Times New Roman" w:hAnsi="Times New Roman" w:cs="Times New Roman"/>
          <w:sz w:val="24"/>
          <w:szCs w:val="28"/>
          <w:lang w:eastAsia="ar-SA"/>
        </w:rPr>
      </w:pPr>
      <w:proofErr w:type="gramStart"/>
      <w:r w:rsidRPr="00010F72">
        <w:rPr>
          <w:rFonts w:ascii="Times New Roman" w:eastAsia="Times New Roman" w:hAnsi="Times New Roman" w:cs="Times New Roman"/>
          <w:b/>
          <w:sz w:val="24"/>
          <w:szCs w:val="28"/>
          <w:lang w:eastAsia="ar-SA"/>
        </w:rPr>
        <w:t xml:space="preserve">GD =      </w:t>
      </w:r>
      <w:r w:rsidR="00B42A37" w:rsidRPr="00010F72">
        <w:rPr>
          <w:rFonts w:ascii="Times New Roman" w:eastAsia="Times New Roman" w:hAnsi="Times New Roman" w:cs="Times New Roman"/>
          <w:b/>
          <w:sz w:val="24"/>
          <w:szCs w:val="28"/>
          <w:lang w:eastAsia="ar-SA"/>
        </w:rPr>
        <w:t>…</w:t>
      </w:r>
      <w:proofErr w:type="gramEnd"/>
      <w:r w:rsidR="00B42A37" w:rsidRPr="00010F72">
        <w:rPr>
          <w:rFonts w:ascii="Times New Roman" w:eastAsia="Times New Roman" w:hAnsi="Times New Roman" w:cs="Times New Roman"/>
          <w:b/>
          <w:sz w:val="24"/>
          <w:szCs w:val="28"/>
          <w:lang w:eastAsia="ar-SA"/>
        </w:rPr>
        <w:t xml:space="preserve">…….   </w:t>
      </w:r>
      <w:r w:rsidR="00D955E1" w:rsidRPr="00010F72">
        <w:rPr>
          <w:rFonts w:ascii="Times New Roman" w:eastAsia="Times New Roman" w:hAnsi="Times New Roman" w:cs="Times New Roman"/>
          <w:sz w:val="24"/>
          <w:szCs w:val="28"/>
          <w:lang w:eastAsia="ar-SA"/>
        </w:rPr>
        <w:t>HUF/GJ</w:t>
      </w:r>
      <w:r w:rsidRPr="00010F72">
        <w:rPr>
          <w:rFonts w:ascii="Times New Roman" w:eastAsia="Times New Roman" w:hAnsi="Times New Roman" w:cs="Times New Roman"/>
          <w:sz w:val="24"/>
          <w:szCs w:val="28"/>
          <w:lang w:eastAsia="ar-SA"/>
        </w:rPr>
        <w:t xml:space="preserve">   </w:t>
      </w:r>
      <w:r w:rsidR="00D955E1" w:rsidRPr="00010F72">
        <w:rPr>
          <w:rFonts w:ascii="Times New Roman" w:eastAsia="Times New Roman" w:hAnsi="Times New Roman" w:cs="Times New Roman"/>
          <w:sz w:val="24"/>
          <w:szCs w:val="28"/>
          <w:lang w:eastAsia="ar-SA"/>
        </w:rPr>
        <w:t>/  HUF/kWh</w:t>
      </w:r>
      <w:r w:rsidRPr="00010F72">
        <w:rPr>
          <w:rFonts w:ascii="Times New Roman" w:eastAsia="Times New Roman" w:hAnsi="Times New Roman" w:cs="Times New Roman"/>
          <w:sz w:val="24"/>
          <w:szCs w:val="28"/>
          <w:lang w:eastAsia="ar-SA"/>
        </w:rPr>
        <w:t xml:space="preserve">                 </w:t>
      </w:r>
    </w:p>
    <w:p w14:paraId="1BA942D1" w14:textId="77777777" w:rsidR="009862E0" w:rsidRPr="00010F72" w:rsidRDefault="009862E0" w:rsidP="009862E0">
      <w:pPr>
        <w:spacing w:after="0" w:line="240" w:lineRule="auto"/>
        <w:ind w:left="1440"/>
        <w:jc w:val="both"/>
        <w:rPr>
          <w:rFonts w:ascii="Times New Roman" w:eastAsia="Times New Roman" w:hAnsi="Times New Roman" w:cs="Times New Roman"/>
          <w:sz w:val="24"/>
          <w:szCs w:val="28"/>
          <w:lang w:eastAsia="ar-SA"/>
        </w:rPr>
      </w:pPr>
    </w:p>
    <w:p w14:paraId="47750DF0" w14:textId="77777777" w:rsidR="009862E0" w:rsidRPr="00010F72" w:rsidRDefault="009862E0" w:rsidP="009862E0">
      <w:pPr>
        <w:spacing w:after="0" w:line="240" w:lineRule="auto"/>
        <w:ind w:left="1440"/>
        <w:jc w:val="both"/>
        <w:rPr>
          <w:rFonts w:ascii="Times New Roman" w:eastAsia="Times New Roman" w:hAnsi="Times New Roman" w:cs="Times New Roman"/>
          <w:sz w:val="24"/>
          <w:szCs w:val="28"/>
          <w:lang w:eastAsia="ar-SA"/>
        </w:rPr>
      </w:pPr>
    </w:p>
    <w:p w14:paraId="70A48AFF" w14:textId="77777777" w:rsidR="009862E0" w:rsidRPr="00010F72" w:rsidRDefault="009862E0" w:rsidP="009862E0">
      <w:pPr>
        <w:spacing w:after="0" w:line="240" w:lineRule="auto"/>
        <w:ind w:left="1440"/>
        <w:jc w:val="both"/>
        <w:rPr>
          <w:rFonts w:ascii="Times New Roman" w:eastAsia="Times New Roman" w:hAnsi="Times New Roman" w:cs="Times New Roman"/>
          <w:sz w:val="24"/>
          <w:szCs w:val="28"/>
          <w:lang w:eastAsia="ar-SA"/>
        </w:rPr>
      </w:pPr>
    </w:p>
    <w:bookmarkEnd w:id="67"/>
    <w:bookmarkEnd w:id="68"/>
    <w:p w14:paraId="73755E88" w14:textId="77777777" w:rsidR="009862E0" w:rsidRPr="00010F72" w:rsidRDefault="009862E0" w:rsidP="00CD7410">
      <w:pPr>
        <w:keepNext/>
        <w:numPr>
          <w:ilvl w:val="1"/>
          <w:numId w:val="16"/>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A rendszerhasználati díjakra vonatkozó jogszabály változása esetén a 11.1. a) pont szerinti rendszerhasználati díjat Eladó jogosult az árváltozásnak megfelelően, a jogszabály-</w:t>
      </w:r>
      <w:r w:rsidRPr="00010F72">
        <w:rPr>
          <w:rFonts w:ascii="Times New Roman" w:eastAsia="Times New Roman" w:hAnsi="Times New Roman" w:cs="Times New Roman"/>
          <w:bCs/>
          <w:iCs/>
          <w:sz w:val="24"/>
          <w:szCs w:val="24"/>
          <w:lang w:eastAsia="ar-SA"/>
        </w:rPr>
        <w:lastRenderedPageBreak/>
        <w:t>módosítás hatályba lépésével megegyező időponttal egyoldalúan módosítani, és Vevővel szemben érvényesíteni.</w:t>
      </w:r>
    </w:p>
    <w:p w14:paraId="78B87805" w14:textId="77777777" w:rsidR="009862E0" w:rsidRPr="00010F72" w:rsidRDefault="009862E0" w:rsidP="00CD7410">
      <w:pPr>
        <w:keepNext/>
        <w:numPr>
          <w:ilvl w:val="1"/>
          <w:numId w:val="16"/>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A 11. pontban megállapított díjak nem tartalmaznak fogyasztás típusú adókat, így különösen általános forgalmi adó-t (ÁFA-t) és az energiaadót, valamint MSZKSZ díjat, de a kibocsájtott számlában ezek is feltüntetésre kerülnek.</w:t>
      </w:r>
    </w:p>
    <w:p w14:paraId="57E15851" w14:textId="77777777" w:rsidR="009862E0" w:rsidRPr="00010F72" w:rsidRDefault="009862E0" w:rsidP="00CD7410">
      <w:pPr>
        <w:numPr>
          <w:ilvl w:val="1"/>
          <w:numId w:val="16"/>
        </w:numPr>
        <w:spacing w:before="12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Az MSZKSZ (Magyar Szénhidrogén Készletező Szövetség) díjnak és a szagosítási díjnak – a szagosítási díjat a 11.1</w:t>
      </w:r>
      <w:proofErr w:type="gramStart"/>
      <w:r w:rsidRPr="00010F72">
        <w:rPr>
          <w:rFonts w:ascii="Times New Roman" w:eastAsia="Times New Roman" w:hAnsi="Times New Roman" w:cs="Times New Roman"/>
          <w:sz w:val="24"/>
          <w:szCs w:val="24"/>
          <w:lang w:eastAsia="ar-SA"/>
        </w:rPr>
        <w:t>.</w:t>
      </w:r>
      <w:r w:rsidR="009618A1" w:rsidRPr="00010F72">
        <w:rPr>
          <w:rFonts w:ascii="Times New Roman" w:eastAsia="Times New Roman" w:hAnsi="Times New Roman" w:cs="Times New Roman"/>
          <w:sz w:val="24"/>
          <w:szCs w:val="24"/>
          <w:lang w:eastAsia="ar-SA"/>
        </w:rPr>
        <w:t>b</w:t>
      </w:r>
      <w:proofErr w:type="gramEnd"/>
      <w:r w:rsidR="009618A1" w:rsidRPr="00010F72">
        <w:rPr>
          <w:rFonts w:ascii="Times New Roman" w:eastAsia="Times New Roman" w:hAnsi="Times New Roman" w:cs="Times New Roman"/>
          <w:sz w:val="24"/>
          <w:szCs w:val="24"/>
          <w:lang w:eastAsia="ar-SA"/>
        </w:rPr>
        <w:t>.</w:t>
      </w:r>
      <w:r w:rsidRPr="00010F72">
        <w:rPr>
          <w:rFonts w:ascii="Times New Roman" w:eastAsia="Times New Roman" w:hAnsi="Times New Roman" w:cs="Times New Roman"/>
          <w:sz w:val="24"/>
          <w:szCs w:val="24"/>
          <w:lang w:eastAsia="ar-SA"/>
        </w:rPr>
        <w:t xml:space="preserve"> pontban meghatározott díj tartalmazza - az arra jogosult szervezet általi módosítása esetén Eladó jogosult a szolgáltatás díját a díjváltozásnak megfelelően, a díjmódosítás hatályba lépésével megegyező időponttal egyoldalúan módosítani, és Vevővel szemben érvényesíteni.</w:t>
      </w:r>
    </w:p>
    <w:p w14:paraId="7B06090B" w14:textId="77777777" w:rsidR="009862E0" w:rsidRDefault="009862E0" w:rsidP="00CD7410">
      <w:pPr>
        <w:numPr>
          <w:ilvl w:val="1"/>
          <w:numId w:val="16"/>
        </w:numPr>
        <w:spacing w:before="12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rendszerhasználati díjak közvetített szolgáltatást tartalmaznak.</w:t>
      </w:r>
    </w:p>
    <w:p w14:paraId="74B8FAC7" w14:textId="77777777" w:rsidR="00E642AA" w:rsidRPr="00010F72" w:rsidRDefault="00E642AA" w:rsidP="00E642AA">
      <w:pPr>
        <w:spacing w:before="120" w:after="0" w:line="240" w:lineRule="auto"/>
        <w:ind w:left="720"/>
        <w:jc w:val="both"/>
        <w:rPr>
          <w:rFonts w:ascii="Times New Roman" w:eastAsia="Times New Roman" w:hAnsi="Times New Roman" w:cs="Times New Roman"/>
          <w:sz w:val="24"/>
          <w:szCs w:val="24"/>
          <w:lang w:eastAsia="ar-SA"/>
        </w:rPr>
      </w:pPr>
    </w:p>
    <w:p w14:paraId="3195E13C" w14:textId="77777777" w:rsidR="009862E0" w:rsidRPr="00010F72" w:rsidRDefault="000E5AFC" w:rsidP="000E5AFC">
      <w:pPr>
        <w:pStyle w:val="Cm2"/>
      </w:pPr>
      <w:bookmarkStart w:id="69" w:name="_Toc147574625"/>
      <w:bookmarkStart w:id="70" w:name="_Toc147584002"/>
      <w:bookmarkStart w:id="71" w:name="_Toc147662789"/>
      <w:bookmarkStart w:id="72" w:name="_Toc147574626"/>
      <w:bookmarkStart w:id="73" w:name="_Toc147584003"/>
      <w:bookmarkStart w:id="74" w:name="_Toc147662790"/>
      <w:bookmarkStart w:id="75" w:name="_Toc147574627"/>
      <w:bookmarkStart w:id="76" w:name="_Toc147584004"/>
      <w:bookmarkStart w:id="77" w:name="_Toc147662791"/>
      <w:bookmarkStart w:id="78" w:name="_Toc147574628"/>
      <w:bookmarkStart w:id="79" w:name="_Toc147584005"/>
      <w:bookmarkStart w:id="80" w:name="_Toc147662792"/>
      <w:bookmarkStart w:id="81" w:name="_Toc147574629"/>
      <w:bookmarkStart w:id="82" w:name="_Toc147584006"/>
      <w:bookmarkStart w:id="83" w:name="_Toc147662793"/>
      <w:bookmarkStart w:id="84" w:name="_Toc147574633"/>
      <w:bookmarkStart w:id="85" w:name="_Toc147584010"/>
      <w:bookmarkStart w:id="86" w:name="_Toc147662797"/>
      <w:bookmarkStart w:id="87" w:name="_Toc147574635"/>
      <w:bookmarkStart w:id="88" w:name="_Toc147584012"/>
      <w:bookmarkStart w:id="89" w:name="_Toc147662799"/>
      <w:bookmarkStart w:id="90" w:name="_Toc16992168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010F72">
        <w:t xml:space="preserve">   </w:t>
      </w:r>
      <w:bookmarkStart w:id="91" w:name="_Toc478456563"/>
      <w:r w:rsidR="009862E0" w:rsidRPr="00010F72">
        <w:t>Fizetési feltételek</w:t>
      </w:r>
      <w:bookmarkEnd w:id="90"/>
      <w:bookmarkEnd w:id="91"/>
    </w:p>
    <w:p w14:paraId="72278CD0" w14:textId="35717223" w:rsidR="00432E3F" w:rsidRPr="00010F72" w:rsidRDefault="009862E0" w:rsidP="00432E3F">
      <w:pPr>
        <w:keepNext/>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12.1</w:t>
      </w:r>
      <w:r w:rsidRPr="00010F72">
        <w:rPr>
          <w:rFonts w:ascii="Times New Roman" w:eastAsia="Times New Roman" w:hAnsi="Times New Roman" w:cs="Times New Roman"/>
          <w:bCs/>
          <w:iCs/>
          <w:sz w:val="24"/>
          <w:szCs w:val="24"/>
          <w:lang w:eastAsia="ar-SA"/>
        </w:rPr>
        <w:tab/>
        <w:t>A Vevő köteles az átvett földgáz vételárát illetőleg egyéb fizetési kötelezettségeit a 10.4. pont szerinti határidőben Eladó részére banki átutalás útján megfizetni. A jelen Szerződés tekintetében Vevőnek a vételár megfizetésére irányuló kötelezettsége azon a napon számít pénzügyileg teljesítettnek, amikor a vételárat</w:t>
      </w:r>
      <w:r w:rsidR="00F0174B" w:rsidRPr="00010F72">
        <w:rPr>
          <w:rFonts w:ascii="Times New Roman" w:eastAsia="Times New Roman" w:hAnsi="Times New Roman" w:cs="Times New Roman"/>
          <w:bCs/>
          <w:iCs/>
          <w:sz w:val="24"/>
          <w:szCs w:val="24"/>
          <w:lang w:eastAsia="ar-SA"/>
        </w:rPr>
        <w:t xml:space="preserve"> a számla összegével Vevő számlavezető pénzintézete megterhelte.</w:t>
      </w:r>
      <w:r w:rsidRPr="00010F72">
        <w:rPr>
          <w:rFonts w:ascii="Times New Roman" w:eastAsia="Times New Roman" w:hAnsi="Times New Roman" w:cs="Times New Roman"/>
          <w:bCs/>
          <w:iCs/>
          <w:sz w:val="24"/>
          <w:szCs w:val="24"/>
          <w:lang w:eastAsia="ar-SA"/>
        </w:rPr>
        <w:t xml:space="preserve"> </w:t>
      </w:r>
      <w:r w:rsidR="00432E3F" w:rsidRPr="00010F72">
        <w:rPr>
          <w:rFonts w:ascii="Times New Roman" w:eastAsia="Times New Roman" w:hAnsi="Times New Roman" w:cs="Times New Roman"/>
          <w:bCs/>
          <w:iCs/>
          <w:sz w:val="24"/>
          <w:szCs w:val="24"/>
          <w:lang w:eastAsia="ar-SA"/>
        </w:rPr>
        <w:t xml:space="preserve">A Felek a számla teljesítési idejére vonatkozóan az általános forgalmi adóról szóló törvény időszakos elszámolású ügyleteire vonatkozó mindenkor hatályos </w:t>
      </w:r>
      <w:r w:rsidR="00F74928" w:rsidRPr="00010F72">
        <w:rPr>
          <w:rFonts w:ascii="Times New Roman" w:eastAsia="Times New Roman" w:hAnsi="Times New Roman" w:cs="Times New Roman"/>
          <w:bCs/>
          <w:iCs/>
          <w:sz w:val="24"/>
          <w:szCs w:val="24"/>
          <w:lang w:eastAsia="ar-SA"/>
        </w:rPr>
        <w:t>aktuális szabályait alkalmazzák</w:t>
      </w:r>
      <w:r w:rsidR="00432E3F" w:rsidRPr="00010F72">
        <w:rPr>
          <w:rFonts w:ascii="Times New Roman" w:eastAsia="Times New Roman" w:hAnsi="Times New Roman" w:cs="Times New Roman"/>
          <w:bCs/>
          <w:iCs/>
          <w:sz w:val="24"/>
          <w:szCs w:val="24"/>
          <w:lang w:eastAsia="ar-SA"/>
        </w:rPr>
        <w:t>.</w:t>
      </w:r>
    </w:p>
    <w:p w14:paraId="22AC9B34" w14:textId="4286E9C2" w:rsidR="009862E0" w:rsidRPr="00010F72" w:rsidRDefault="009862E0" w:rsidP="00432E3F">
      <w:pPr>
        <w:keepNext/>
        <w:tabs>
          <w:tab w:val="left" w:pos="709"/>
        </w:tabs>
        <w:spacing w:before="120" w:after="240" w:line="240" w:lineRule="auto"/>
        <w:ind w:left="709" w:hanging="709"/>
        <w:jc w:val="both"/>
        <w:outlineLvl w:val="1"/>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b/>
        <w:t>A jelen Szerződés 12.</w:t>
      </w:r>
      <w:r w:rsidR="00055123">
        <w:rPr>
          <w:rFonts w:ascii="Times New Roman" w:eastAsia="Times New Roman" w:hAnsi="Times New Roman" w:cs="Times New Roman"/>
          <w:sz w:val="24"/>
          <w:szCs w:val="24"/>
          <w:lang w:eastAsia="ar-SA"/>
        </w:rPr>
        <w:t>5</w:t>
      </w:r>
      <w:r w:rsidRPr="00010F72">
        <w:rPr>
          <w:rFonts w:ascii="Times New Roman" w:eastAsia="Times New Roman" w:hAnsi="Times New Roman" w:cs="Times New Roman"/>
          <w:sz w:val="24"/>
          <w:szCs w:val="24"/>
          <w:lang w:eastAsia="ar-SA"/>
        </w:rPr>
        <w:t>. pontja szerinti késedelmi kamat, illetve 18.4. pont szerinti kötbér megfizetésének esedékessége az azt kiterhelő levél kézhezvételétől számított 30. (harmincadik) naptári nap.</w:t>
      </w:r>
    </w:p>
    <w:p w14:paraId="52CAD469" w14:textId="71F99FBC" w:rsidR="009862E0" w:rsidRPr="00010F72" w:rsidRDefault="009862E0" w:rsidP="00CD7410">
      <w:pPr>
        <w:keepNext/>
        <w:numPr>
          <w:ilvl w:val="1"/>
          <w:numId w:val="15"/>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 xml:space="preserve">A Vevő a számlázás vonatkozásában írásban, a vonatkozó számla kézhezvételét követő </w:t>
      </w:r>
      <w:r w:rsidR="00FC56C4" w:rsidRPr="00010F72">
        <w:rPr>
          <w:rFonts w:ascii="Times New Roman" w:eastAsia="Times New Roman" w:hAnsi="Times New Roman" w:cs="Times New Roman"/>
          <w:bCs/>
          <w:iCs/>
          <w:sz w:val="24"/>
          <w:szCs w:val="24"/>
          <w:lang w:eastAsia="ar-SA"/>
        </w:rPr>
        <w:t>30</w:t>
      </w:r>
      <w:r w:rsidRPr="00010F72">
        <w:rPr>
          <w:rFonts w:ascii="Times New Roman" w:eastAsia="Times New Roman" w:hAnsi="Times New Roman" w:cs="Times New Roman"/>
          <w:bCs/>
          <w:iCs/>
          <w:sz w:val="24"/>
          <w:szCs w:val="24"/>
          <w:lang w:eastAsia="ar-SA"/>
        </w:rPr>
        <w:t xml:space="preserve"> munkanapon belül jogosult kifogást előterjeszteni. A </w:t>
      </w:r>
      <w:proofErr w:type="gramStart"/>
      <w:r w:rsidRPr="00010F72">
        <w:rPr>
          <w:rFonts w:ascii="Times New Roman" w:eastAsia="Times New Roman" w:hAnsi="Times New Roman" w:cs="Times New Roman"/>
          <w:bCs/>
          <w:iCs/>
          <w:sz w:val="24"/>
          <w:szCs w:val="24"/>
          <w:lang w:eastAsia="ar-SA"/>
        </w:rPr>
        <w:t>kifogásnak</w:t>
      </w:r>
      <w:proofErr w:type="gramEnd"/>
      <w:r w:rsidRPr="00010F72">
        <w:rPr>
          <w:rFonts w:ascii="Times New Roman" w:eastAsia="Times New Roman" w:hAnsi="Times New Roman" w:cs="Times New Roman"/>
          <w:bCs/>
          <w:iCs/>
          <w:sz w:val="24"/>
          <w:szCs w:val="24"/>
          <w:lang w:eastAsia="ar-SA"/>
        </w:rPr>
        <w:t xml:space="preserve"> tartalmaznia kell a vitatott adatot, összeget, valamint a kifogás alapját képező körülményeket. Amennyiben Vevő kifogást terjeszt elő, azt az Eladó a reklamáció, illetve a panasz kézhezvételétől számított legkésőbb 10 munkanapon belül elbírálja. Ebben az esetben az átutalási határidőt a korrigált számlák Vevő általi kézhezvételétől kell számítani.</w:t>
      </w:r>
    </w:p>
    <w:p w14:paraId="4A4394AA" w14:textId="77799E59" w:rsidR="009862E0" w:rsidRPr="00010F72" w:rsidRDefault="009862E0" w:rsidP="00CD7410">
      <w:pPr>
        <w:keepNext/>
        <w:numPr>
          <w:ilvl w:val="1"/>
          <w:numId w:val="15"/>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Amennyiben a jelen Szerződés alapján mindkét Felet a másik Fél részére nem vitatott fizetési kötelezettség terhel, a 10.3. pont szerinti Elszámolási Időszak vonatkozásában az egyes Felek tekintetében fennálló valamennyi fizetési kötelezettség összesítését követően a Felek e fizetési kötelezettségeiket beszámítás útján jogosultak teljesíteni</w:t>
      </w:r>
      <w:r w:rsidR="00010F72">
        <w:rPr>
          <w:rFonts w:ascii="Times New Roman" w:eastAsia="Times New Roman" w:hAnsi="Times New Roman" w:cs="Times New Roman"/>
          <w:bCs/>
          <w:iCs/>
          <w:sz w:val="24"/>
          <w:szCs w:val="24"/>
          <w:lang w:eastAsia="ar-SA"/>
        </w:rPr>
        <w:t xml:space="preserve"> figyelemmel a Kbt. 135. § (6) bekezdésére is. </w:t>
      </w:r>
    </w:p>
    <w:p w14:paraId="1DAB1367" w14:textId="77777777" w:rsidR="009862E0" w:rsidRPr="00010F72" w:rsidRDefault="009862E0" w:rsidP="00CD7410">
      <w:pPr>
        <w:numPr>
          <w:ilvl w:val="1"/>
          <w:numId w:val="15"/>
        </w:numPr>
        <w:tabs>
          <w:tab w:val="left" w:pos="709"/>
        </w:tabs>
        <w:spacing w:after="0" w:line="240" w:lineRule="auto"/>
        <w:ind w:left="709" w:hanging="709"/>
        <w:jc w:val="both"/>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Amennyiben bármelyik Fél a jelen Szerződésben meghatározott valamely fizetési kötelezettségének teljesítésével késedelembe esik, úgy a követelő Fél a fizetési esedékességet követő naptól a pénzügyi teljesítés napjáig a késedelemmel érintett naptári félév első napján irányadó jegybanki alapkamat 8 százalékponttal növelt összegének megfelelő mértékű késedelmi kamat felszámítására jogosult a Ptk.-</w:t>
      </w:r>
      <w:proofErr w:type="spellStart"/>
      <w:r w:rsidRPr="00010F72">
        <w:rPr>
          <w:rFonts w:ascii="Times New Roman" w:eastAsia="Times New Roman" w:hAnsi="Times New Roman" w:cs="Times New Roman"/>
          <w:bCs/>
          <w:iCs/>
          <w:sz w:val="24"/>
          <w:szCs w:val="24"/>
          <w:lang w:eastAsia="ar-SA"/>
        </w:rPr>
        <w:t>ban</w:t>
      </w:r>
      <w:proofErr w:type="spellEnd"/>
      <w:r w:rsidRPr="00010F72">
        <w:rPr>
          <w:rFonts w:ascii="Times New Roman" w:eastAsia="Times New Roman" w:hAnsi="Times New Roman" w:cs="Times New Roman"/>
          <w:bCs/>
          <w:iCs/>
          <w:sz w:val="24"/>
          <w:szCs w:val="24"/>
          <w:lang w:eastAsia="ar-SA"/>
        </w:rPr>
        <w:t xml:space="preserve"> meghatározott feltételekkel.</w:t>
      </w:r>
      <w:r w:rsidRPr="00010F72">
        <w:rPr>
          <w:rFonts w:ascii="Times New Roman" w:eastAsia="Times New Roman" w:hAnsi="Times New Roman" w:cs="Times New Roman"/>
          <w:sz w:val="24"/>
          <w:szCs w:val="24"/>
          <w:lang w:eastAsia="ar-SA"/>
        </w:rPr>
        <w:t xml:space="preserve"> </w:t>
      </w:r>
    </w:p>
    <w:p w14:paraId="4714217F" w14:textId="77777777" w:rsidR="009862E0" w:rsidRPr="00010F72" w:rsidRDefault="009862E0" w:rsidP="00CD7410">
      <w:pPr>
        <w:keepNext/>
        <w:numPr>
          <w:ilvl w:val="1"/>
          <w:numId w:val="15"/>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Amennyiben Vevő a jelen Szerződésben meghatározott valamely fizetési kötelezettségét az esedékesség időpontjáig nem teljesíti, Eladó a 17</w:t>
      </w:r>
      <w:proofErr w:type="gramStart"/>
      <w:r w:rsidRPr="00010F72">
        <w:rPr>
          <w:rFonts w:ascii="Times New Roman" w:eastAsia="Times New Roman" w:hAnsi="Times New Roman" w:cs="Times New Roman"/>
          <w:bCs/>
          <w:iCs/>
          <w:sz w:val="24"/>
          <w:szCs w:val="24"/>
          <w:lang w:eastAsia="ar-SA"/>
        </w:rPr>
        <w:t>.c.</w:t>
      </w:r>
      <w:proofErr w:type="gramEnd"/>
      <w:r w:rsidRPr="00010F72">
        <w:rPr>
          <w:rFonts w:ascii="Times New Roman" w:eastAsia="Times New Roman" w:hAnsi="Times New Roman" w:cs="Times New Roman"/>
          <w:bCs/>
          <w:iCs/>
          <w:sz w:val="24"/>
          <w:szCs w:val="24"/>
          <w:lang w:eastAsia="ar-SA"/>
        </w:rPr>
        <w:t xml:space="preserve">) pont szerint </w:t>
      </w:r>
      <w:r w:rsidRPr="00010F72">
        <w:rPr>
          <w:rFonts w:ascii="Times New Roman" w:eastAsia="Times New Roman" w:hAnsi="Times New Roman" w:cs="Times New Roman"/>
          <w:bCs/>
          <w:iCs/>
          <w:sz w:val="24"/>
          <w:szCs w:val="24"/>
          <w:lang w:eastAsia="ar-SA"/>
        </w:rPr>
        <w:lastRenderedPageBreak/>
        <w:t>jogosult a teljesítést mindaddig megtagadni, amíg Vevő a jelzett kötelezettségeinek eleget nem tesz.</w:t>
      </w:r>
    </w:p>
    <w:p w14:paraId="6A55DF20" w14:textId="77777777" w:rsidR="009862E0" w:rsidRPr="00010F72" w:rsidRDefault="009862E0" w:rsidP="00CD7410">
      <w:pPr>
        <w:numPr>
          <w:ilvl w:val="1"/>
          <w:numId w:val="15"/>
        </w:numPr>
        <w:tabs>
          <w:tab w:val="left" w:pos="709"/>
        </w:tabs>
        <w:spacing w:after="0" w:line="240" w:lineRule="auto"/>
        <w:ind w:left="709" w:hanging="709"/>
        <w:jc w:val="both"/>
        <w:rPr>
          <w:rFonts w:ascii="Times New Roman" w:eastAsia="Calibri" w:hAnsi="Times New Roman" w:cs="Times New Roman"/>
          <w:sz w:val="24"/>
          <w:szCs w:val="24"/>
          <w:lang w:eastAsia="ar-SA"/>
        </w:rPr>
      </w:pPr>
      <w:r w:rsidRPr="00010F72">
        <w:rPr>
          <w:rFonts w:ascii="Times New Roman" w:eastAsia="Calibri" w:hAnsi="Times New Roman" w:cs="Times New Roman"/>
          <w:sz w:val="24"/>
          <w:szCs w:val="24"/>
          <w:lang w:eastAsia="ar-SA"/>
        </w:rPr>
        <w:t>Jelen szerződéssel kapcsolatos kifizetések az adózás rendjéről szóló 2003. évi XCII. törvény 36/</w:t>
      </w:r>
      <w:proofErr w:type="gramStart"/>
      <w:r w:rsidRPr="00010F72">
        <w:rPr>
          <w:rFonts w:ascii="Times New Roman" w:eastAsia="Calibri" w:hAnsi="Times New Roman" w:cs="Times New Roman"/>
          <w:sz w:val="24"/>
          <w:szCs w:val="24"/>
          <w:lang w:eastAsia="ar-SA"/>
        </w:rPr>
        <w:t>A</w:t>
      </w:r>
      <w:proofErr w:type="gramEnd"/>
      <w:r w:rsidRPr="00010F72">
        <w:rPr>
          <w:rFonts w:ascii="Times New Roman" w:eastAsia="Calibri" w:hAnsi="Times New Roman" w:cs="Times New Roman"/>
          <w:sz w:val="24"/>
          <w:szCs w:val="24"/>
          <w:lang w:eastAsia="ar-SA"/>
        </w:rPr>
        <w:t>. §-</w:t>
      </w:r>
      <w:proofErr w:type="spellStart"/>
      <w:r w:rsidRPr="00010F72">
        <w:rPr>
          <w:rFonts w:ascii="Times New Roman" w:eastAsia="Calibri" w:hAnsi="Times New Roman" w:cs="Times New Roman"/>
          <w:sz w:val="24"/>
          <w:szCs w:val="24"/>
          <w:lang w:eastAsia="ar-SA"/>
        </w:rPr>
        <w:t>ának</w:t>
      </w:r>
      <w:proofErr w:type="spellEnd"/>
      <w:r w:rsidRPr="00010F72">
        <w:rPr>
          <w:rFonts w:ascii="Times New Roman" w:eastAsia="Calibri" w:hAnsi="Times New Roman" w:cs="Times New Roman"/>
          <w:sz w:val="24"/>
          <w:szCs w:val="24"/>
          <w:lang w:eastAsia="ar-SA"/>
        </w:rPr>
        <w:t xml:space="preserve"> hatálya alá esnek, melynek értelmében a havonta összesen nettó 200.000,- Ft-ot meghaladó kifizetések esetén a számla kifizetésének feltétele, hogy az Eladó 30 napnál nem régebbi nemlegesnek minősülő együttes adóigazolást mutasson be, adjon át, vagy küldjön meg, amellyel igazolja, hogy az állami adóhatóságnál és a vámhatóságnál nyilvántartott adótartozása nincs, vagy pedig a kifizetés időpontjában szerepeljen a köztartozásmentes adózói adatbázisban.</w:t>
      </w:r>
    </w:p>
    <w:p w14:paraId="7B5DAE3B" w14:textId="77777777" w:rsidR="009862E0" w:rsidRPr="00010F72" w:rsidRDefault="009862E0" w:rsidP="009862E0">
      <w:pPr>
        <w:tabs>
          <w:tab w:val="left" w:pos="709"/>
        </w:tabs>
        <w:spacing w:after="0" w:line="240" w:lineRule="auto"/>
        <w:ind w:left="709" w:hanging="709"/>
        <w:rPr>
          <w:rFonts w:ascii="Times New Roman" w:eastAsia="Calibri" w:hAnsi="Times New Roman" w:cs="Times New Roman"/>
          <w:sz w:val="24"/>
          <w:szCs w:val="24"/>
          <w:lang w:eastAsia="ar-SA"/>
        </w:rPr>
      </w:pPr>
    </w:p>
    <w:p w14:paraId="53F204F1" w14:textId="66806687" w:rsidR="009862E0" w:rsidRPr="00010F72" w:rsidRDefault="009862E0" w:rsidP="00CD7410">
      <w:pPr>
        <w:numPr>
          <w:ilvl w:val="1"/>
          <w:numId w:val="15"/>
        </w:numPr>
        <w:tabs>
          <w:tab w:val="left" w:pos="709"/>
        </w:tabs>
        <w:spacing w:after="0" w:line="240" w:lineRule="auto"/>
        <w:ind w:left="709" w:hanging="709"/>
        <w:jc w:val="both"/>
        <w:rPr>
          <w:rFonts w:ascii="Times New Roman" w:eastAsia="Calibri" w:hAnsi="Times New Roman" w:cs="Times New Roman"/>
          <w:sz w:val="24"/>
          <w:szCs w:val="24"/>
          <w:lang w:eastAsia="ar-SA"/>
        </w:rPr>
      </w:pPr>
      <w:r w:rsidRPr="00010F72">
        <w:rPr>
          <w:rFonts w:ascii="Times New Roman" w:eastAsia="Calibri" w:hAnsi="Times New Roman" w:cs="Times New Roman"/>
          <w:sz w:val="24"/>
          <w:szCs w:val="24"/>
          <w:lang w:eastAsia="ar-SA"/>
        </w:rPr>
        <w:t>A Vevő fizetési biztosítékot nem ad</w:t>
      </w:r>
      <w:r w:rsidR="00432E3F" w:rsidRPr="00010F72">
        <w:rPr>
          <w:rFonts w:ascii="Times New Roman" w:eastAsia="Calibri" w:hAnsi="Times New Roman" w:cs="Times New Roman"/>
          <w:sz w:val="24"/>
          <w:szCs w:val="24"/>
          <w:lang w:eastAsia="ar-SA"/>
        </w:rPr>
        <w:t>,</w:t>
      </w:r>
      <w:r w:rsidRPr="00010F72">
        <w:rPr>
          <w:rFonts w:ascii="Times New Roman" w:eastAsia="Calibri" w:hAnsi="Times New Roman" w:cs="Times New Roman"/>
          <w:sz w:val="24"/>
          <w:szCs w:val="24"/>
          <w:lang w:eastAsia="ar-SA"/>
        </w:rPr>
        <w:t xml:space="preserve"> előleget nem biztosít</w:t>
      </w:r>
      <w:r w:rsidR="00432E3F" w:rsidRPr="00010F72">
        <w:rPr>
          <w:rFonts w:ascii="Times New Roman" w:eastAsia="Calibri" w:hAnsi="Times New Roman" w:cs="Times New Roman"/>
          <w:sz w:val="24"/>
          <w:szCs w:val="24"/>
          <w:lang w:eastAsia="ar-SA"/>
        </w:rPr>
        <w:t xml:space="preserve"> és</w:t>
      </w:r>
      <w:r w:rsidRPr="00010F72">
        <w:rPr>
          <w:rFonts w:ascii="Times New Roman" w:eastAsia="Calibri" w:hAnsi="Times New Roman" w:cs="Times New Roman"/>
          <w:sz w:val="24"/>
          <w:szCs w:val="24"/>
          <w:lang w:eastAsia="ar-SA"/>
        </w:rPr>
        <w:t xml:space="preserve"> </w:t>
      </w:r>
      <w:r w:rsidR="00432E3F" w:rsidRPr="00010F72">
        <w:rPr>
          <w:rFonts w:ascii="Times New Roman" w:eastAsia="Calibri" w:hAnsi="Times New Roman" w:cs="Times New Roman"/>
          <w:sz w:val="24"/>
          <w:szCs w:val="24"/>
          <w:lang w:eastAsia="ar-SA"/>
        </w:rPr>
        <w:t>egyéb</w:t>
      </w:r>
      <w:r w:rsidRPr="00010F72">
        <w:rPr>
          <w:rFonts w:ascii="Times New Roman" w:eastAsia="Calibri" w:hAnsi="Times New Roman" w:cs="Times New Roman"/>
          <w:sz w:val="24"/>
          <w:szCs w:val="24"/>
          <w:lang w:eastAsia="ar-SA"/>
        </w:rPr>
        <w:t xml:space="preserve"> szerződést biztosító mellékkötelezettségek nem terhelik</w:t>
      </w:r>
      <w:r w:rsidRPr="00010F72">
        <w:rPr>
          <w:rFonts w:ascii="Times New Roman" w:eastAsia="Calibri" w:hAnsi="Times New Roman" w:cs="Times New Roman"/>
          <w:color w:val="000000"/>
          <w:sz w:val="24"/>
          <w:szCs w:val="24"/>
          <w:lang w:eastAsia="ar-SA"/>
        </w:rPr>
        <w:t>.</w:t>
      </w:r>
    </w:p>
    <w:p w14:paraId="06B486F8" w14:textId="77777777" w:rsidR="009862E0" w:rsidRPr="00010F72" w:rsidRDefault="009862E0" w:rsidP="009862E0">
      <w:pPr>
        <w:tabs>
          <w:tab w:val="left" w:pos="709"/>
        </w:tabs>
        <w:spacing w:after="0" w:line="240" w:lineRule="auto"/>
        <w:ind w:left="709" w:hanging="709"/>
        <w:rPr>
          <w:rFonts w:ascii="Times New Roman" w:eastAsia="Calibri" w:hAnsi="Times New Roman" w:cs="Times New Roman"/>
          <w:sz w:val="24"/>
          <w:szCs w:val="28"/>
          <w:lang w:eastAsia="ar-SA"/>
        </w:rPr>
      </w:pPr>
    </w:p>
    <w:p w14:paraId="6599EA27" w14:textId="77777777" w:rsidR="009862E0" w:rsidRPr="00010F72" w:rsidRDefault="009862E0" w:rsidP="009862E0">
      <w:pPr>
        <w:spacing w:after="0" w:line="240" w:lineRule="auto"/>
        <w:ind w:left="720"/>
        <w:rPr>
          <w:rFonts w:ascii="Times New Roman" w:eastAsia="Calibri" w:hAnsi="Times New Roman" w:cs="Times New Roman"/>
          <w:sz w:val="24"/>
          <w:szCs w:val="24"/>
          <w:lang w:eastAsia="ar-SA"/>
        </w:rPr>
      </w:pPr>
    </w:p>
    <w:p w14:paraId="5CB8BF2B" w14:textId="2E6A9CEF" w:rsidR="00212319" w:rsidRPr="00010F72" w:rsidRDefault="001D3C67" w:rsidP="00212319">
      <w:pPr>
        <w:pStyle w:val="Listaszerbekezds"/>
        <w:numPr>
          <w:ilvl w:val="1"/>
          <w:numId w:val="15"/>
        </w:numPr>
        <w:ind w:left="737"/>
        <w:jc w:val="both"/>
        <w:rPr>
          <w:rFonts w:eastAsia="Calibri"/>
        </w:rPr>
      </w:pPr>
      <w:r w:rsidRPr="00010F72">
        <w:t xml:space="preserve"> </w:t>
      </w:r>
      <w:r w:rsidR="00212319" w:rsidRPr="00010F72">
        <w:rPr>
          <w:rFonts w:eastAsia="Calibri"/>
        </w:rPr>
        <w:t xml:space="preserve">A Kbt. </w:t>
      </w:r>
      <w:r w:rsidR="006864F2" w:rsidRPr="00010F72">
        <w:rPr>
          <w:rFonts w:eastAsia="Calibri"/>
        </w:rPr>
        <w:t>135</w:t>
      </w:r>
      <w:r w:rsidR="00212319" w:rsidRPr="00010F72">
        <w:rPr>
          <w:rFonts w:eastAsia="Calibri"/>
        </w:rPr>
        <w:t xml:space="preserve">. § (1) szerint a Vevő a </w:t>
      </w:r>
      <w:r w:rsidR="006864F2" w:rsidRPr="00010F72">
        <w:rPr>
          <w:rFonts w:eastAsia="Calibri"/>
        </w:rPr>
        <w:t>S</w:t>
      </w:r>
      <w:r w:rsidR="00212319" w:rsidRPr="00010F72">
        <w:rPr>
          <w:rFonts w:eastAsia="Calibri"/>
        </w:rPr>
        <w:t>zerződés teljesítésének elismeréséről (teljesítésigazolás) vagy az elismerés megtagadásáról legkésőbb az Eladó teljesítésétől, vagy az erről szóló írásbeli értesítés kézhezvételétől számított tizenöt napon belül írásban köteles nyilatkozni. Felek elfogadják, hogy a teljesítésigazolás megfelel az Eladó által kiállított számlán szereplő fogyasztott mennyiségi adat Vevő részére a számlán történő közlésével. Az elszámolás alapjául szolgáló mennyiséget a 10.1.1. pont szerint a területileg illetékes Földgázelosztó biztosítja, az 1991. évi XLV. törvény a mérésügyről III. és VII. fejezetében leírtakat teljesítő fogyasztásmérő adatainak leolvasásával és közlésével az Eladó részére.</w:t>
      </w:r>
    </w:p>
    <w:p w14:paraId="368ACF21" w14:textId="77777777" w:rsidR="00212319" w:rsidRPr="00010F72" w:rsidRDefault="00212319" w:rsidP="00212319">
      <w:pPr>
        <w:pStyle w:val="Listaszerbekezds"/>
        <w:ind w:left="737"/>
        <w:jc w:val="both"/>
        <w:rPr>
          <w:rFonts w:eastAsia="Calibri"/>
        </w:rPr>
      </w:pPr>
    </w:p>
    <w:p w14:paraId="0638FE28" w14:textId="77777777" w:rsidR="009862E0" w:rsidRPr="00010F72" w:rsidRDefault="009862E0" w:rsidP="00212319">
      <w:pPr>
        <w:pStyle w:val="Listaszerbekezds"/>
        <w:numPr>
          <w:ilvl w:val="1"/>
          <w:numId w:val="15"/>
        </w:numPr>
        <w:tabs>
          <w:tab w:val="num" w:pos="993"/>
        </w:tabs>
        <w:ind w:left="737"/>
        <w:jc w:val="both"/>
        <w:rPr>
          <w:rFonts w:eastAsia="Calibri"/>
        </w:rPr>
      </w:pPr>
      <w:r w:rsidRPr="00010F72">
        <w:rPr>
          <w:rFonts w:eastAsia="Calibri"/>
        </w:rPr>
        <w:t>A fizetési esedékesség: a megfelelő tartalommal kiállított számla ellenértéke – az Art. 36/A. §-</w:t>
      </w:r>
      <w:proofErr w:type="spellStart"/>
      <w:r w:rsidRPr="00010F72">
        <w:rPr>
          <w:rFonts w:eastAsia="Calibri"/>
        </w:rPr>
        <w:t>ának</w:t>
      </w:r>
      <w:proofErr w:type="spellEnd"/>
      <w:r w:rsidRPr="00010F72">
        <w:rPr>
          <w:rFonts w:eastAsia="Calibri"/>
        </w:rPr>
        <w:t xml:space="preserve"> figyelembe vételével – a számla Vevő álta</w:t>
      </w:r>
      <w:r w:rsidR="00083C2A" w:rsidRPr="00010F72">
        <w:rPr>
          <w:rFonts w:eastAsia="Calibri"/>
        </w:rPr>
        <w:t>li kézhezvételétől számított 30</w:t>
      </w:r>
      <w:r w:rsidR="00212319" w:rsidRPr="00010F72">
        <w:rPr>
          <w:rFonts w:eastAsia="Calibri"/>
        </w:rPr>
        <w:t xml:space="preserve">. (harmincadik) </w:t>
      </w:r>
      <w:r w:rsidR="00083C2A" w:rsidRPr="00010F72">
        <w:rPr>
          <w:rFonts w:eastAsia="Calibri"/>
        </w:rPr>
        <w:t>naptári</w:t>
      </w:r>
      <w:r w:rsidR="00212319" w:rsidRPr="00010F72">
        <w:rPr>
          <w:rFonts w:eastAsia="Calibri"/>
        </w:rPr>
        <w:t xml:space="preserve"> </w:t>
      </w:r>
      <w:r w:rsidRPr="00010F72">
        <w:rPr>
          <w:rFonts w:eastAsia="Calibri"/>
        </w:rPr>
        <w:t>napos fizetési esedékességgel, a Ptk. 6:130.§-</w:t>
      </w:r>
      <w:proofErr w:type="gramStart"/>
      <w:r w:rsidRPr="00010F72">
        <w:rPr>
          <w:rFonts w:eastAsia="Calibri"/>
        </w:rPr>
        <w:t>a</w:t>
      </w:r>
      <w:proofErr w:type="gramEnd"/>
      <w:r w:rsidRPr="00010F72">
        <w:rPr>
          <w:rFonts w:eastAsia="Calibri"/>
        </w:rPr>
        <w:t xml:space="preserve"> alapján átutalással kerül kiegyenlítésre az Eladó számlájában megjelölt bankszámlára. Vevő a számlák érkeztetését a számlán egyedi azonosítóval regisztrálja.</w:t>
      </w:r>
    </w:p>
    <w:p w14:paraId="537AFDDA" w14:textId="77777777" w:rsidR="009862E0" w:rsidRPr="00010F72" w:rsidRDefault="009862E0" w:rsidP="00212319">
      <w:pPr>
        <w:spacing w:after="0" w:line="240" w:lineRule="auto"/>
        <w:ind w:left="737"/>
        <w:contextualSpacing/>
        <w:rPr>
          <w:rFonts w:ascii="Times New Roman" w:eastAsia="Times New Roman" w:hAnsi="Times New Roman" w:cs="Times New Roman"/>
          <w:sz w:val="24"/>
          <w:szCs w:val="24"/>
          <w:lang w:eastAsia="ar-SA"/>
        </w:rPr>
      </w:pPr>
    </w:p>
    <w:p w14:paraId="30696C50" w14:textId="77777777" w:rsidR="009862E0" w:rsidRPr="00010F72" w:rsidRDefault="009862E0" w:rsidP="009862E0">
      <w:pPr>
        <w:spacing w:after="0" w:line="240" w:lineRule="auto"/>
        <w:ind w:left="993"/>
        <w:jc w:val="both"/>
        <w:rPr>
          <w:rFonts w:ascii="Times New Roman" w:eastAsia="Calibri" w:hAnsi="Times New Roman" w:cs="Times New Roman"/>
          <w:sz w:val="24"/>
          <w:szCs w:val="24"/>
          <w:lang w:eastAsia="ar-SA"/>
        </w:rPr>
      </w:pPr>
    </w:p>
    <w:p w14:paraId="576D03EA" w14:textId="77777777" w:rsidR="009862E0" w:rsidRPr="00010F72" w:rsidRDefault="009862E0" w:rsidP="000E5AFC">
      <w:pPr>
        <w:pStyle w:val="Cm2"/>
      </w:pPr>
      <w:r w:rsidRPr="00010F72">
        <w:rPr>
          <w:sz w:val="24"/>
          <w:szCs w:val="24"/>
        </w:rPr>
        <w:t xml:space="preserve">   </w:t>
      </w:r>
      <w:bookmarkStart w:id="92" w:name="_Toc169921687"/>
      <w:bookmarkStart w:id="93" w:name="_Toc478456564"/>
      <w:r w:rsidRPr="00010F72">
        <w:t>Az elosztói szolgáltatás szüneteltetése, megtagadása</w:t>
      </w:r>
      <w:bookmarkEnd w:id="92"/>
      <w:bookmarkEnd w:id="93"/>
    </w:p>
    <w:p w14:paraId="0C3C1375" w14:textId="77777777" w:rsidR="009862E0" w:rsidRPr="00010F72" w:rsidRDefault="009862E0" w:rsidP="009862E0">
      <w:pPr>
        <w:keepNext/>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13.1</w:t>
      </w:r>
      <w:r w:rsidRPr="00010F72">
        <w:rPr>
          <w:rFonts w:ascii="Times New Roman" w:eastAsia="Times New Roman" w:hAnsi="Times New Roman" w:cs="Times New Roman"/>
          <w:bCs/>
          <w:iCs/>
          <w:sz w:val="24"/>
          <w:szCs w:val="24"/>
          <w:lang w:eastAsia="ar-SA"/>
        </w:rPr>
        <w:tab/>
        <w:t>A Vevő tudomásul veszi, hogy a szolgáltatás a Földgázelosztói Engedélyes érdekkörében felmerülő okokból szüneteltethető ha:</w:t>
      </w:r>
    </w:p>
    <w:p w14:paraId="77C3351C" w14:textId="77777777" w:rsidR="009862E0" w:rsidRPr="00010F72" w:rsidRDefault="009862E0" w:rsidP="00CD7410">
      <w:pPr>
        <w:numPr>
          <w:ilvl w:val="0"/>
          <w:numId w:val="6"/>
        </w:numPr>
        <w:tabs>
          <w:tab w:val="left" w:pos="709"/>
          <w:tab w:val="num" w:pos="1440"/>
        </w:tabs>
        <w:spacing w:after="0" w:line="240" w:lineRule="auto"/>
        <w:ind w:left="709" w:hanging="425"/>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az elosztó vezeték karbantartása, felújítása, átalakítása, hibaelhárítása, cseréje más módon nem végezhető el </w:t>
      </w:r>
    </w:p>
    <w:p w14:paraId="16D96990" w14:textId="77777777" w:rsidR="009862E0" w:rsidRPr="00010F72" w:rsidRDefault="009862E0" w:rsidP="00CD7410">
      <w:pPr>
        <w:numPr>
          <w:ilvl w:val="0"/>
          <w:numId w:val="6"/>
        </w:numPr>
        <w:tabs>
          <w:tab w:val="left" w:pos="709"/>
          <w:tab w:val="num" w:pos="1440"/>
        </w:tabs>
        <w:spacing w:after="0" w:line="240" w:lineRule="auto"/>
        <w:ind w:left="709" w:hanging="425"/>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új fogyasztó bekapcsolása azt szükségessé teszi</w:t>
      </w:r>
    </w:p>
    <w:p w14:paraId="2DB36C7D" w14:textId="77777777" w:rsidR="009862E0" w:rsidRPr="00010F72" w:rsidRDefault="009862E0" w:rsidP="00CD7410">
      <w:pPr>
        <w:numPr>
          <w:ilvl w:val="0"/>
          <w:numId w:val="6"/>
        </w:numPr>
        <w:tabs>
          <w:tab w:val="left" w:pos="709"/>
          <w:tab w:val="num" w:pos="1440"/>
        </w:tabs>
        <w:spacing w:after="0" w:line="240" w:lineRule="auto"/>
        <w:ind w:left="709" w:hanging="425"/>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csatlakozóvezeték és a felhasználói berendezések külön jogszabályban meghatározott ellenőrzésének elvégzését igazoló dokumentumot a Vevő nem tudja a földgázelosztói engedélyes kérésére felmutatni és a földgázelosztói engedélyes bizonyítja, hogy a csatlakozóvezeték és a felhasználói berendezés nem felel meg a biztonságossági követelményeknek.</w:t>
      </w:r>
    </w:p>
    <w:p w14:paraId="5755D392" w14:textId="77777777" w:rsidR="009862E0" w:rsidRPr="00010F72" w:rsidRDefault="009862E0" w:rsidP="009862E0">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b/>
        <w:t xml:space="preserve">A Földgázelosztói Engedélyes a szüneteltetés kezdő időpontját és előrelátható időtartamát, valamint a szükséges biztonsági intézkedéseket legalább 15 nappal korábban az Eladó, valamint a helyileg szokásos módon a Vevő tudomására hozza. Ha a szüneteltetés időpontja, időtartama változik, erről az Eladót és a Vevőt a fentiek szerint </w:t>
      </w:r>
      <w:r w:rsidRPr="00010F72">
        <w:rPr>
          <w:rFonts w:ascii="Times New Roman" w:eastAsia="Times New Roman" w:hAnsi="Times New Roman" w:cs="Times New Roman"/>
          <w:sz w:val="24"/>
          <w:szCs w:val="24"/>
          <w:lang w:eastAsia="ar-SA"/>
        </w:rPr>
        <w:lastRenderedPageBreak/>
        <w:t>értesíti. A szüneteltetésről az Eladó is – a tudomására jutást követően haladéktalanul - tájékoztatja a Vevőt.</w:t>
      </w:r>
    </w:p>
    <w:p w14:paraId="12A271EA" w14:textId="77777777" w:rsidR="009862E0" w:rsidRPr="00010F72" w:rsidRDefault="009862E0" w:rsidP="009862E0">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b/>
        <w:t>A fent jelzett tájékoztatás teljesítése esetén az elosztási kapacitás időszakos csökkentése vagy az elosztás időszakos szüneteltetése az Eladó részéről nem minősül szerződésszegésnek.</w:t>
      </w:r>
    </w:p>
    <w:p w14:paraId="7CF8EABB" w14:textId="77777777" w:rsidR="009862E0" w:rsidRPr="00010F72" w:rsidRDefault="009862E0" w:rsidP="009862E0">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13.2</w:t>
      </w:r>
      <w:r w:rsidRPr="00010F72">
        <w:rPr>
          <w:rFonts w:ascii="Times New Roman" w:eastAsia="Times New Roman" w:hAnsi="Times New Roman" w:cs="Times New Roman"/>
          <w:sz w:val="24"/>
          <w:szCs w:val="24"/>
          <w:lang w:eastAsia="ar-SA"/>
        </w:rPr>
        <w:tab/>
        <w:t>A földgázelosztói engedélyes az élet- és vagyonbiztonság, valamint a földgázellátás folyamatosságának veszélyeztetettsége esetén a földgázelosztást – előzetes értesítés nélkül is – szüneteltetni köteles.</w:t>
      </w:r>
    </w:p>
    <w:p w14:paraId="74520822" w14:textId="77777777" w:rsidR="009862E0" w:rsidRPr="00010F72" w:rsidRDefault="009862E0" w:rsidP="009862E0">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13.3</w:t>
      </w:r>
      <w:r w:rsidRPr="00010F72">
        <w:rPr>
          <w:rFonts w:ascii="Times New Roman" w:eastAsia="Times New Roman" w:hAnsi="Times New Roman" w:cs="Times New Roman"/>
          <w:sz w:val="24"/>
          <w:szCs w:val="24"/>
          <w:lang w:eastAsia="ar-SA"/>
        </w:rPr>
        <w:tab/>
        <w:t>A Szolgáltatás szüneteltetésére, illetve megtagadására a jelen Szerződésben meghatározott esetekben Eladó kezdeményezésére is sor kerülhet, amely esetben a földgázelosztói engedélyes a szolgáltatásból történő kizárást a kezdeményezés jogszerűségének vizsgálata nélkül végrehajtja.</w:t>
      </w:r>
    </w:p>
    <w:p w14:paraId="0A0EF877" w14:textId="77777777" w:rsidR="009862E0" w:rsidRPr="00010F72" w:rsidRDefault="009862E0" w:rsidP="009862E0">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13.4</w:t>
      </w:r>
      <w:r w:rsidRPr="00010F72">
        <w:rPr>
          <w:rFonts w:ascii="Times New Roman" w:eastAsia="Times New Roman" w:hAnsi="Times New Roman" w:cs="Times New Roman"/>
          <w:sz w:val="24"/>
          <w:szCs w:val="24"/>
          <w:lang w:eastAsia="ar-SA"/>
        </w:rPr>
        <w:tab/>
        <w:t>A Vevő tudomásul veszi, hogy a szolgáltatást a földgázelosztói Engedélyes megtagadhatja ha:</w:t>
      </w:r>
    </w:p>
    <w:p w14:paraId="7B5EA74C" w14:textId="77777777" w:rsidR="009862E0" w:rsidRPr="00010F72" w:rsidRDefault="009862E0" w:rsidP="00BA4631">
      <w:pPr>
        <w:numPr>
          <w:ilvl w:val="0"/>
          <w:numId w:val="65"/>
        </w:numPr>
        <w:tabs>
          <w:tab w:val="clear" w:pos="1712"/>
          <w:tab w:val="num" w:pos="709"/>
        </w:tabs>
        <w:spacing w:after="0" w:line="240" w:lineRule="auto"/>
        <w:ind w:left="709" w:hanging="425"/>
        <w:jc w:val="both"/>
        <w:rPr>
          <w:rFonts w:ascii="Times New Roman" w:eastAsia="Times New Roman" w:hAnsi="Times New Roman" w:cs="Times New Roman"/>
          <w:sz w:val="24"/>
          <w:szCs w:val="24"/>
          <w:lang w:eastAsia="ar-SA"/>
        </w:rPr>
      </w:pPr>
      <w:bookmarkStart w:id="94" w:name="_Toc250982151"/>
      <w:bookmarkStart w:id="95" w:name="_Toc252457125"/>
      <w:bookmarkStart w:id="96" w:name="_Toc255387199"/>
      <w:bookmarkStart w:id="97" w:name="_Toc255390878"/>
      <w:bookmarkStart w:id="98" w:name="_Toc315158482"/>
      <w:bookmarkStart w:id="99" w:name="_Toc315247309"/>
      <w:bookmarkStart w:id="100" w:name="_Toc315947482"/>
      <w:bookmarkStart w:id="101" w:name="_Toc408918353"/>
      <w:bookmarkStart w:id="102" w:name="_Toc408918564"/>
      <w:r w:rsidRPr="00010F72">
        <w:rPr>
          <w:rFonts w:ascii="Times New Roman" w:eastAsia="Times New Roman" w:hAnsi="Times New Roman" w:cs="Times New Roman"/>
          <w:sz w:val="24"/>
          <w:szCs w:val="24"/>
          <w:lang w:eastAsia="ar-SA"/>
        </w:rPr>
        <w:t>Vevő a csatlakozóvezetéket, a felhasználói berendezést az életre, a testi épségre, az egészségre vagy a vagyonbiztonságra veszélyes módon használja,</w:t>
      </w:r>
      <w:bookmarkEnd w:id="94"/>
      <w:bookmarkEnd w:id="95"/>
      <w:bookmarkEnd w:id="96"/>
      <w:bookmarkEnd w:id="97"/>
      <w:bookmarkEnd w:id="98"/>
      <w:bookmarkEnd w:id="99"/>
      <w:bookmarkEnd w:id="100"/>
      <w:bookmarkEnd w:id="101"/>
      <w:bookmarkEnd w:id="102"/>
    </w:p>
    <w:p w14:paraId="7945060B" w14:textId="77777777" w:rsidR="009862E0" w:rsidRPr="00010F72" w:rsidRDefault="009862E0" w:rsidP="00BA4631">
      <w:pPr>
        <w:numPr>
          <w:ilvl w:val="0"/>
          <w:numId w:val="65"/>
        </w:numPr>
        <w:tabs>
          <w:tab w:val="left" w:pos="709"/>
          <w:tab w:val="num" w:pos="1440"/>
        </w:tabs>
        <w:spacing w:after="0" w:line="240" w:lineRule="auto"/>
        <w:ind w:left="709" w:hanging="425"/>
        <w:jc w:val="both"/>
        <w:rPr>
          <w:rFonts w:ascii="Times New Roman" w:eastAsia="Times New Roman" w:hAnsi="Times New Roman" w:cs="Times New Roman"/>
          <w:sz w:val="24"/>
          <w:szCs w:val="24"/>
          <w:lang w:eastAsia="ar-SA"/>
        </w:rPr>
      </w:pPr>
      <w:bookmarkStart w:id="103" w:name="_Toc250982152"/>
      <w:bookmarkStart w:id="104" w:name="_Toc252457126"/>
      <w:bookmarkStart w:id="105" w:name="_Toc255387200"/>
      <w:bookmarkStart w:id="106" w:name="_Toc255390879"/>
      <w:bookmarkStart w:id="107" w:name="_Toc315158483"/>
      <w:bookmarkStart w:id="108" w:name="_Toc315247310"/>
      <w:bookmarkStart w:id="109" w:name="_Toc315947483"/>
      <w:bookmarkStart w:id="110" w:name="_Toc408918354"/>
      <w:bookmarkStart w:id="111" w:name="_Toc408918565"/>
      <w:r w:rsidRPr="00010F72">
        <w:rPr>
          <w:rFonts w:ascii="Times New Roman" w:eastAsia="Times New Roman" w:hAnsi="Times New Roman" w:cs="Times New Roman"/>
          <w:sz w:val="24"/>
          <w:szCs w:val="24"/>
          <w:lang w:eastAsia="ar-SA"/>
        </w:rPr>
        <w:t>Vevő a nyomás alatti szállító- és elosztóvezetéket vagy a csatlakozóvezetéket megbontja, továbbá, amennyiben Vevő vagy a megbízásából eljáró, gázszerelőnek nem minősülő személy a fogyasztói vezetéket megbontja,</w:t>
      </w:r>
      <w:bookmarkEnd w:id="103"/>
      <w:bookmarkEnd w:id="104"/>
      <w:bookmarkEnd w:id="105"/>
      <w:bookmarkEnd w:id="106"/>
      <w:bookmarkEnd w:id="107"/>
      <w:bookmarkEnd w:id="108"/>
      <w:bookmarkEnd w:id="109"/>
      <w:bookmarkEnd w:id="110"/>
      <w:bookmarkEnd w:id="111"/>
    </w:p>
    <w:p w14:paraId="6805C283" w14:textId="77777777" w:rsidR="009862E0" w:rsidRPr="00010F72" w:rsidRDefault="009862E0" w:rsidP="00BA4631">
      <w:pPr>
        <w:numPr>
          <w:ilvl w:val="0"/>
          <w:numId w:val="65"/>
        </w:numPr>
        <w:tabs>
          <w:tab w:val="left" w:pos="709"/>
          <w:tab w:val="num" w:pos="1440"/>
        </w:tabs>
        <w:spacing w:after="0" w:line="240" w:lineRule="auto"/>
        <w:ind w:left="709" w:hanging="425"/>
        <w:jc w:val="both"/>
        <w:rPr>
          <w:rFonts w:ascii="Times New Roman" w:eastAsia="Times New Roman" w:hAnsi="Times New Roman" w:cs="Times New Roman"/>
          <w:sz w:val="24"/>
          <w:szCs w:val="24"/>
          <w:lang w:eastAsia="ar-SA"/>
        </w:rPr>
      </w:pPr>
      <w:bookmarkStart w:id="112" w:name="_Toc250982153"/>
      <w:bookmarkStart w:id="113" w:name="_Toc252457127"/>
      <w:bookmarkStart w:id="114" w:name="_Toc255387201"/>
      <w:bookmarkStart w:id="115" w:name="_Toc255390880"/>
      <w:bookmarkStart w:id="116" w:name="_Toc315158484"/>
      <w:bookmarkStart w:id="117" w:name="_Toc315247311"/>
      <w:bookmarkStart w:id="118" w:name="_Toc315947484"/>
      <w:bookmarkStart w:id="119" w:name="_Toc408918355"/>
      <w:bookmarkStart w:id="120" w:name="_Toc408918566"/>
      <w:r w:rsidRPr="00010F72">
        <w:rPr>
          <w:rFonts w:ascii="Times New Roman" w:eastAsia="Times New Roman" w:hAnsi="Times New Roman" w:cs="Times New Roman"/>
          <w:sz w:val="24"/>
          <w:szCs w:val="24"/>
          <w:lang w:eastAsia="ar-SA"/>
        </w:rPr>
        <w:t>Vevő a csatlakozási vagy kapacitás lekötési szerződésben megállapított lényeges kötelezettségének a földgázelosztói engedélyes vagy Eladó írásbeli felszólítása ellenére nem tett eleget, különösen, ha</w:t>
      </w:r>
      <w:bookmarkEnd w:id="112"/>
      <w:bookmarkEnd w:id="113"/>
      <w:bookmarkEnd w:id="114"/>
      <w:bookmarkEnd w:id="115"/>
      <w:bookmarkEnd w:id="116"/>
      <w:bookmarkEnd w:id="117"/>
      <w:bookmarkEnd w:id="118"/>
      <w:bookmarkEnd w:id="119"/>
      <w:bookmarkEnd w:id="120"/>
    </w:p>
    <w:p w14:paraId="400418CC" w14:textId="77777777" w:rsidR="009862E0" w:rsidRPr="00010F72" w:rsidRDefault="009862E0" w:rsidP="00BA4631">
      <w:pPr>
        <w:widowControl w:val="0"/>
        <w:tabs>
          <w:tab w:val="left"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proofErr w:type="spellStart"/>
      <w:r w:rsidRPr="00010F72">
        <w:rPr>
          <w:rFonts w:ascii="Times New Roman" w:eastAsia="Times New Roman" w:hAnsi="Times New Roman" w:cs="Times New Roman"/>
          <w:i/>
          <w:iCs/>
          <w:sz w:val="24"/>
          <w:szCs w:val="24"/>
          <w:lang w:eastAsia="ar-SA"/>
        </w:rPr>
        <w:t>ca</w:t>
      </w:r>
      <w:proofErr w:type="spellEnd"/>
      <w:proofErr w:type="gramStart"/>
      <w:r w:rsidRPr="00010F72">
        <w:rPr>
          <w:rFonts w:ascii="Times New Roman" w:eastAsia="Times New Roman" w:hAnsi="Times New Roman" w:cs="Times New Roman"/>
          <w:i/>
          <w:iCs/>
          <w:sz w:val="24"/>
          <w:szCs w:val="24"/>
          <w:lang w:eastAsia="ar-SA"/>
        </w:rPr>
        <w:t xml:space="preserve">) </w:t>
      </w:r>
      <w:r w:rsidR="00BA4631" w:rsidRPr="00010F72">
        <w:rPr>
          <w:rFonts w:ascii="Times New Roman" w:eastAsia="Times New Roman" w:hAnsi="Times New Roman" w:cs="Times New Roman"/>
          <w:i/>
          <w:iCs/>
          <w:sz w:val="24"/>
          <w:szCs w:val="24"/>
          <w:lang w:eastAsia="ar-SA"/>
        </w:rPr>
        <w:t xml:space="preserve"> </w:t>
      </w:r>
      <w:r w:rsidRPr="00010F72">
        <w:rPr>
          <w:rFonts w:ascii="Times New Roman" w:eastAsia="Times New Roman" w:hAnsi="Times New Roman" w:cs="Times New Roman"/>
          <w:sz w:val="24"/>
          <w:szCs w:val="24"/>
          <w:lang w:eastAsia="ar-SA"/>
        </w:rPr>
        <w:t>a</w:t>
      </w:r>
      <w:proofErr w:type="gramEnd"/>
      <w:r w:rsidRPr="00010F72">
        <w:rPr>
          <w:rFonts w:ascii="Times New Roman" w:eastAsia="Times New Roman" w:hAnsi="Times New Roman" w:cs="Times New Roman"/>
          <w:sz w:val="24"/>
          <w:szCs w:val="24"/>
          <w:lang w:eastAsia="ar-SA"/>
        </w:rPr>
        <w:t xml:space="preserve"> nyomásszabályozó vagy a gázmérő működését befolyásolja,</w:t>
      </w:r>
    </w:p>
    <w:p w14:paraId="78381196" w14:textId="77777777" w:rsidR="009862E0" w:rsidRPr="00010F72" w:rsidRDefault="009862E0" w:rsidP="00BA4631">
      <w:pPr>
        <w:widowControl w:val="0"/>
        <w:tabs>
          <w:tab w:val="left"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proofErr w:type="spellStart"/>
      <w:r w:rsidRPr="00010F72">
        <w:rPr>
          <w:rFonts w:ascii="Times New Roman" w:eastAsia="Times New Roman" w:hAnsi="Times New Roman" w:cs="Times New Roman"/>
          <w:i/>
          <w:iCs/>
          <w:sz w:val="24"/>
          <w:szCs w:val="24"/>
          <w:lang w:eastAsia="ar-SA"/>
        </w:rPr>
        <w:t>cb</w:t>
      </w:r>
      <w:proofErr w:type="spellEnd"/>
      <w:r w:rsidRPr="00010F72">
        <w:rPr>
          <w:rFonts w:ascii="Times New Roman" w:eastAsia="Times New Roman" w:hAnsi="Times New Roman" w:cs="Times New Roman"/>
          <w:i/>
          <w:iCs/>
          <w:sz w:val="24"/>
          <w:szCs w:val="24"/>
          <w:lang w:eastAsia="ar-SA"/>
        </w:rPr>
        <w:t xml:space="preserve">) </w:t>
      </w:r>
      <w:r w:rsidRPr="00010F72">
        <w:rPr>
          <w:rFonts w:ascii="Times New Roman" w:eastAsia="Times New Roman" w:hAnsi="Times New Roman" w:cs="Times New Roman"/>
          <w:sz w:val="24"/>
          <w:szCs w:val="24"/>
          <w:lang w:eastAsia="ar-SA"/>
        </w:rPr>
        <w:t>a nyomásszabályozó vagy a gázmérő ellenőrzését, illetve a mérő leolvasását a földgázelosztó vagy megbízottja részére nem teszi lehetővé,</w:t>
      </w:r>
    </w:p>
    <w:p w14:paraId="1A07B2A3" w14:textId="77777777" w:rsidR="009862E0" w:rsidRPr="00010F72" w:rsidRDefault="009862E0" w:rsidP="00BA4631">
      <w:pPr>
        <w:widowControl w:val="0"/>
        <w:tabs>
          <w:tab w:val="left"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i/>
          <w:iCs/>
          <w:sz w:val="24"/>
          <w:szCs w:val="24"/>
          <w:lang w:eastAsia="ar-SA"/>
        </w:rPr>
        <w:t>cc</w:t>
      </w:r>
      <w:proofErr w:type="gramStart"/>
      <w:r w:rsidRPr="00010F72">
        <w:rPr>
          <w:rFonts w:ascii="Times New Roman" w:eastAsia="Times New Roman" w:hAnsi="Times New Roman" w:cs="Times New Roman"/>
          <w:i/>
          <w:iCs/>
          <w:sz w:val="24"/>
          <w:szCs w:val="24"/>
          <w:lang w:eastAsia="ar-SA"/>
        </w:rPr>
        <w:t xml:space="preserve">) </w:t>
      </w:r>
      <w:r w:rsidR="00BA4631" w:rsidRPr="00010F72">
        <w:rPr>
          <w:rFonts w:ascii="Times New Roman" w:eastAsia="Times New Roman" w:hAnsi="Times New Roman" w:cs="Times New Roman"/>
          <w:i/>
          <w:iCs/>
          <w:sz w:val="24"/>
          <w:szCs w:val="24"/>
          <w:lang w:eastAsia="ar-SA"/>
        </w:rPr>
        <w:t xml:space="preserve"> </w:t>
      </w:r>
      <w:r w:rsidRPr="00010F72">
        <w:rPr>
          <w:rFonts w:ascii="Times New Roman" w:eastAsia="Times New Roman" w:hAnsi="Times New Roman" w:cs="Times New Roman"/>
          <w:sz w:val="24"/>
          <w:szCs w:val="24"/>
          <w:lang w:eastAsia="ar-SA"/>
        </w:rPr>
        <w:t>a</w:t>
      </w:r>
      <w:proofErr w:type="gramEnd"/>
      <w:r w:rsidRPr="00010F72">
        <w:rPr>
          <w:rFonts w:ascii="Times New Roman" w:eastAsia="Times New Roman" w:hAnsi="Times New Roman" w:cs="Times New Roman"/>
          <w:sz w:val="24"/>
          <w:szCs w:val="24"/>
          <w:lang w:eastAsia="ar-SA"/>
        </w:rPr>
        <w:t xml:space="preserve"> szerződésben meghatározott felhasználási helyen kívüli területre vezet át földgázt,</w:t>
      </w:r>
    </w:p>
    <w:p w14:paraId="345CD688" w14:textId="77777777" w:rsidR="009862E0" w:rsidRPr="00010F72" w:rsidRDefault="009862E0" w:rsidP="00BA4631">
      <w:pPr>
        <w:widowControl w:val="0"/>
        <w:tabs>
          <w:tab w:val="left"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proofErr w:type="gramStart"/>
      <w:r w:rsidRPr="00010F72">
        <w:rPr>
          <w:rFonts w:ascii="Times New Roman" w:eastAsia="Times New Roman" w:hAnsi="Times New Roman" w:cs="Times New Roman"/>
          <w:i/>
          <w:iCs/>
          <w:sz w:val="24"/>
          <w:szCs w:val="24"/>
          <w:lang w:eastAsia="ar-SA"/>
        </w:rPr>
        <w:t>cd</w:t>
      </w:r>
      <w:proofErr w:type="gramEnd"/>
      <w:r w:rsidRPr="00010F72">
        <w:rPr>
          <w:rFonts w:ascii="Times New Roman" w:eastAsia="Times New Roman" w:hAnsi="Times New Roman" w:cs="Times New Roman"/>
          <w:i/>
          <w:iCs/>
          <w:sz w:val="24"/>
          <w:szCs w:val="24"/>
          <w:lang w:eastAsia="ar-SA"/>
        </w:rPr>
        <w:t xml:space="preserve">) </w:t>
      </w:r>
      <w:r w:rsidRPr="00010F72">
        <w:rPr>
          <w:rFonts w:ascii="Times New Roman" w:eastAsia="Times New Roman" w:hAnsi="Times New Roman" w:cs="Times New Roman"/>
          <w:sz w:val="24"/>
          <w:szCs w:val="24"/>
          <w:lang w:eastAsia="ar-SA"/>
        </w:rPr>
        <w:t>a fogyasztáskorlátozási - illetve megszakítható felhasználó esetén a megszakítási - rendelkezéseknek nem tett eleget,</w:t>
      </w:r>
    </w:p>
    <w:p w14:paraId="689EE589" w14:textId="77777777" w:rsidR="009862E0" w:rsidRPr="00010F72" w:rsidRDefault="009862E0" w:rsidP="00BA4631">
      <w:pPr>
        <w:numPr>
          <w:ilvl w:val="0"/>
          <w:numId w:val="65"/>
        </w:numPr>
        <w:tabs>
          <w:tab w:val="left" w:pos="709"/>
          <w:tab w:val="num" w:pos="1440"/>
        </w:tabs>
        <w:spacing w:after="0" w:line="240" w:lineRule="auto"/>
        <w:ind w:left="709" w:hanging="425"/>
        <w:jc w:val="both"/>
        <w:rPr>
          <w:rFonts w:ascii="Times New Roman" w:eastAsia="Times New Roman" w:hAnsi="Times New Roman" w:cs="Times New Roman"/>
          <w:sz w:val="24"/>
          <w:szCs w:val="24"/>
          <w:lang w:eastAsia="ar-SA"/>
        </w:rPr>
      </w:pPr>
      <w:bookmarkStart w:id="121" w:name="_Toc250982154"/>
      <w:bookmarkStart w:id="122" w:name="_Toc252457128"/>
      <w:bookmarkStart w:id="123" w:name="_Toc255387202"/>
      <w:bookmarkStart w:id="124" w:name="_Toc255390881"/>
      <w:bookmarkStart w:id="125" w:name="_Toc315158485"/>
      <w:bookmarkStart w:id="126" w:name="_Toc315247312"/>
      <w:bookmarkStart w:id="127" w:name="_Toc315947485"/>
      <w:bookmarkStart w:id="128" w:name="_Toc408918356"/>
      <w:bookmarkStart w:id="129" w:name="_Toc408918567"/>
      <w:r w:rsidRPr="00010F72">
        <w:rPr>
          <w:rFonts w:ascii="Times New Roman" w:eastAsia="Times New Roman" w:hAnsi="Times New Roman" w:cs="Times New Roman"/>
          <w:sz w:val="24"/>
          <w:szCs w:val="24"/>
          <w:lang w:eastAsia="ar-SA"/>
        </w:rPr>
        <w:t>Vevő a gázmérőt szándékosan vagy gondatlanul megrongálja, a gázmérőn, a gázmérő ki- és belépő pontján, a kerülővezeték elzáróján, vagy a csatlakozóvezeték egyéb pontjain elhelyezett záró pecsétet (plombát) eltávolítja, illetőleg ezek sérülését, hiányát a földgázelosztói engedélyesnek vagy Eladónak nem jelenti be.</w:t>
      </w:r>
      <w:bookmarkEnd w:id="121"/>
      <w:bookmarkEnd w:id="122"/>
      <w:bookmarkEnd w:id="123"/>
      <w:bookmarkEnd w:id="124"/>
      <w:bookmarkEnd w:id="125"/>
      <w:bookmarkEnd w:id="126"/>
      <w:bookmarkEnd w:id="127"/>
      <w:bookmarkEnd w:id="128"/>
      <w:bookmarkEnd w:id="129"/>
    </w:p>
    <w:p w14:paraId="32D8B993" w14:textId="77777777" w:rsidR="009862E0" w:rsidRPr="00010F72" w:rsidRDefault="009862E0" w:rsidP="009862E0">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13.5</w:t>
      </w:r>
      <w:r w:rsidRPr="00010F72">
        <w:rPr>
          <w:rFonts w:ascii="Times New Roman" w:eastAsia="Times New Roman" w:hAnsi="Times New Roman" w:cs="Times New Roman"/>
          <w:sz w:val="24"/>
          <w:szCs w:val="24"/>
          <w:lang w:eastAsia="ar-SA"/>
        </w:rPr>
        <w:tab/>
        <w:t xml:space="preserve">A szolgáltatás részben is megtagadható, ha olyan veszélyhelyzet keletkezik, amely a Vevőre, vagy a felhasználási helyén kívüli más személyek életére, vagy vagyonbiztonságára veszélyt jelent (pl. égéstermék elvezető rendszer hibája). Ilyen esetekben a Vevő köteles minden általa észlelt, a szolgáltatással kapcsolatos rendellenességet a földgázelosztói engedélyesnek haladéktalanul bejelenteni. Helyiségen belüli gázszivárgás, gázömlés esetén Vevő köteles a veszély elhárítása érdekében (pl. szellőztetés, gázcsapok lezárása, tűzgyújtás vagy villamos berendezés bekapcsolásának mellőzése, szikraképződés megakadályozása, a veszélyeztetett környezet tájékoztatása) megtenni. </w:t>
      </w:r>
    </w:p>
    <w:p w14:paraId="3F53F918" w14:textId="77777777" w:rsidR="009862E0" w:rsidRPr="00010F72" w:rsidRDefault="009862E0" w:rsidP="009862E0">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13.6</w:t>
      </w:r>
      <w:r w:rsidRPr="00010F72">
        <w:rPr>
          <w:rFonts w:ascii="Times New Roman" w:eastAsia="Times New Roman" w:hAnsi="Times New Roman" w:cs="Times New Roman"/>
          <w:sz w:val="24"/>
          <w:szCs w:val="24"/>
          <w:lang w:eastAsia="ar-SA"/>
        </w:rPr>
        <w:tab/>
        <w:t xml:space="preserve">A területileg illetékes földgázelosztói engedélyes a szolgáltatást 2 munkanapon belül helyreállítja, ha az annak megtagadását kiváltó ok megszűnt és erről tájékoztatást kapott. </w:t>
      </w:r>
    </w:p>
    <w:p w14:paraId="1387EC82" w14:textId="55FE6C80" w:rsidR="009862E0" w:rsidRPr="00010F72" w:rsidRDefault="009862E0" w:rsidP="009862E0">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13.7</w:t>
      </w:r>
      <w:r w:rsidRPr="00010F72">
        <w:rPr>
          <w:rFonts w:ascii="Times New Roman" w:eastAsia="Times New Roman" w:hAnsi="Times New Roman" w:cs="Times New Roman"/>
          <w:sz w:val="24"/>
          <w:szCs w:val="24"/>
          <w:lang w:eastAsia="ar-SA"/>
        </w:rPr>
        <w:tab/>
        <w:t xml:space="preserve">Fenti 13.1.-13.6. pontokban foglaltak bekövetkezte esetén a </w:t>
      </w:r>
      <w:r w:rsidR="001A4D5C">
        <w:rPr>
          <w:rFonts w:ascii="Times New Roman" w:eastAsia="Times New Roman" w:hAnsi="Times New Roman" w:cs="Times New Roman"/>
          <w:sz w:val="24"/>
          <w:szCs w:val="24"/>
          <w:lang w:eastAsia="ar-SA"/>
        </w:rPr>
        <w:t>S</w:t>
      </w:r>
      <w:r w:rsidRPr="00010F72">
        <w:rPr>
          <w:rFonts w:ascii="Times New Roman" w:eastAsia="Times New Roman" w:hAnsi="Times New Roman" w:cs="Times New Roman"/>
          <w:sz w:val="24"/>
          <w:szCs w:val="24"/>
          <w:lang w:eastAsia="ar-SA"/>
        </w:rPr>
        <w:t xml:space="preserve">zerződéses </w:t>
      </w:r>
      <w:r w:rsidR="001A4D5C">
        <w:rPr>
          <w:rFonts w:ascii="Times New Roman" w:eastAsia="Times New Roman" w:hAnsi="Times New Roman" w:cs="Times New Roman"/>
          <w:sz w:val="24"/>
          <w:szCs w:val="24"/>
          <w:lang w:eastAsia="ar-SA"/>
        </w:rPr>
        <w:t>Maximum Mennyiség</w:t>
      </w:r>
      <w:r w:rsidR="001A4D5C" w:rsidRPr="00010F72">
        <w:rPr>
          <w:rFonts w:ascii="Times New Roman" w:eastAsia="Times New Roman" w:hAnsi="Times New Roman" w:cs="Times New Roman"/>
          <w:sz w:val="24"/>
          <w:szCs w:val="24"/>
          <w:lang w:eastAsia="ar-SA"/>
        </w:rPr>
        <w:t xml:space="preserve"> </w:t>
      </w:r>
      <w:r w:rsidRPr="00010F72">
        <w:rPr>
          <w:rFonts w:ascii="Times New Roman" w:eastAsia="Times New Roman" w:hAnsi="Times New Roman" w:cs="Times New Roman"/>
          <w:sz w:val="24"/>
          <w:szCs w:val="24"/>
          <w:lang w:eastAsia="ar-SA"/>
        </w:rPr>
        <w:t xml:space="preserve">rendelkezésre bocsátásának, illetőleg </w:t>
      </w:r>
      <w:r w:rsidR="001A4D5C">
        <w:rPr>
          <w:rFonts w:ascii="Times New Roman" w:eastAsia="Times New Roman" w:hAnsi="Times New Roman" w:cs="Times New Roman"/>
          <w:sz w:val="24"/>
          <w:szCs w:val="24"/>
          <w:lang w:eastAsia="ar-SA"/>
        </w:rPr>
        <w:t xml:space="preserve">a Szerződéses Minimum Mennyiség </w:t>
      </w:r>
      <w:r w:rsidRPr="00010F72">
        <w:rPr>
          <w:rFonts w:ascii="Times New Roman" w:eastAsia="Times New Roman" w:hAnsi="Times New Roman" w:cs="Times New Roman"/>
          <w:sz w:val="24"/>
          <w:szCs w:val="24"/>
          <w:lang w:eastAsia="ar-SA"/>
        </w:rPr>
        <w:lastRenderedPageBreak/>
        <w:t>átvételének elmulasztása abban az esetben minősül szerződésszegésnek, ha az valamelyik Félnek felróható.</w:t>
      </w:r>
    </w:p>
    <w:p w14:paraId="6088E215" w14:textId="77777777" w:rsidR="009862E0" w:rsidRPr="00010F72" w:rsidRDefault="009862E0" w:rsidP="009862E0">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p>
    <w:p w14:paraId="7E563BEE" w14:textId="77777777" w:rsidR="009862E0" w:rsidRPr="00010F72" w:rsidRDefault="000E5AFC" w:rsidP="000E5AFC">
      <w:pPr>
        <w:pStyle w:val="Cm2"/>
      </w:pPr>
      <w:bookmarkStart w:id="130" w:name="_Toc169921688"/>
      <w:r w:rsidRPr="00010F72">
        <w:t xml:space="preserve">  </w:t>
      </w:r>
      <w:bookmarkStart w:id="131" w:name="_Toc478456565"/>
      <w:r w:rsidR="009862E0" w:rsidRPr="00010F72">
        <w:t>Üzemeltetési előírások</w:t>
      </w:r>
      <w:bookmarkEnd w:id="130"/>
      <w:bookmarkEnd w:id="131"/>
    </w:p>
    <w:p w14:paraId="4D4626C6" w14:textId="77777777" w:rsidR="009862E0" w:rsidRPr="00010F72" w:rsidRDefault="009862E0" w:rsidP="009862E0">
      <w:pPr>
        <w:spacing w:before="120" w:after="0" w:line="240" w:lineRule="auto"/>
        <w:ind w:left="703" w:hanging="703"/>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14.1</w:t>
      </w:r>
      <w:r w:rsidRPr="00010F72">
        <w:rPr>
          <w:rFonts w:ascii="Times New Roman" w:eastAsia="Times New Roman" w:hAnsi="Times New Roman" w:cs="Times New Roman"/>
          <w:sz w:val="24"/>
          <w:szCs w:val="24"/>
          <w:lang w:eastAsia="ar-SA"/>
        </w:rPr>
        <w:tab/>
        <w:t>Egyéb megállapodás hiányában a gázmérő (mérési rendszer) és a nyomásszabályozó üzemeltetése, javítása, karbantartása, hitelesítése, felülvizsgálata, szükség szerinti cseréje a tulajdonos kötelezettsége. A Vevő tulajdonában lévő mérőrendszeren bármilyen átalakítás, karbantartás kizárólag az Eladó és a földgázelosztói Engedélyes előzetes egyetértésével, az érintett földgázelosztói Engedélyes közreműködésével történhet. A gázmérő vagy mérési rendszer telepítéséhez szükséges mérési hely kialakítása és biztosítása minden esetben Vevő kötelezettsége saját költségén.</w:t>
      </w:r>
    </w:p>
    <w:p w14:paraId="174A69F3" w14:textId="77777777" w:rsidR="009862E0" w:rsidRPr="00010F72" w:rsidRDefault="009862E0" w:rsidP="009862E0">
      <w:pPr>
        <w:spacing w:before="120" w:after="0" w:line="240" w:lineRule="auto"/>
        <w:ind w:left="703" w:hanging="703"/>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14.2</w:t>
      </w:r>
      <w:r w:rsidRPr="00010F72">
        <w:rPr>
          <w:rFonts w:ascii="Times New Roman" w:eastAsia="Times New Roman" w:hAnsi="Times New Roman" w:cs="Times New Roman"/>
          <w:sz w:val="24"/>
          <w:szCs w:val="24"/>
          <w:lang w:eastAsia="ar-SA"/>
        </w:rPr>
        <w:tab/>
        <w:t xml:space="preserve">A mérő és nyomásszabályozó védelme és állagmegóvása – függetlenül azok tulajdonjogától – a Vevő kötelezettsége. Ha a gázmérő vagy a nyomásszabályozó cseréjére Vevő állagmegóvási kötelezettségének elmulasztása miatt kerül sor, az ezzel kapcsolatos költségeket Vevő viseli. </w:t>
      </w:r>
    </w:p>
    <w:p w14:paraId="1CCF57F6" w14:textId="77777777" w:rsidR="009862E0" w:rsidRPr="00010F72" w:rsidRDefault="009862E0" w:rsidP="009862E0">
      <w:pPr>
        <w:spacing w:after="0" w:line="240" w:lineRule="auto"/>
        <w:ind w:left="703" w:hanging="703"/>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14.3</w:t>
      </w:r>
      <w:r w:rsidRPr="00010F72">
        <w:rPr>
          <w:rFonts w:ascii="Times New Roman" w:eastAsia="Times New Roman" w:hAnsi="Times New Roman" w:cs="Times New Roman"/>
          <w:sz w:val="24"/>
          <w:szCs w:val="24"/>
          <w:lang w:eastAsia="ar-SA"/>
        </w:rPr>
        <w:tab/>
        <w:t>Az Eladó és a Földgázelosztói Engedélyes (vagy megbízottja) jogosult a Vevőnél felszerelt mérőberendezés, illetve nyomásszabályozó működését, épségét, hitelességét, a mérőn lévő záró pecsétek meglétét és épségét bármikor ellenőrizni, melynek feltételeit a Vevő köteles biztosítani.</w:t>
      </w:r>
    </w:p>
    <w:p w14:paraId="596E332F" w14:textId="77777777" w:rsidR="009862E0" w:rsidRPr="00010F72" w:rsidRDefault="009862E0" w:rsidP="009862E0">
      <w:pPr>
        <w:spacing w:after="0" w:line="240" w:lineRule="auto"/>
        <w:ind w:left="703" w:hanging="703"/>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14.4</w:t>
      </w:r>
      <w:r w:rsidRPr="00010F72">
        <w:rPr>
          <w:rFonts w:ascii="Times New Roman" w:eastAsia="Times New Roman" w:hAnsi="Times New Roman" w:cs="Times New Roman"/>
          <w:sz w:val="24"/>
          <w:szCs w:val="24"/>
          <w:lang w:eastAsia="ar-SA"/>
        </w:rPr>
        <w:tab/>
        <w:t>Az Eladó a fentebb jelzett ellenőrzés alkalmával észlelt, illetve egyéb módon tudomására jutó rendellenesség esetén (ideértve a mérő kerülővezetékébe épített záró szerelvényeinek rendellenességét is) jogosult az elszámolt gázmennyiséget visszamenőleg korrigálni, melynek ellenértékét a Vevő köteles megfizetni. A visszamenőleges korrekciót a földgázelosztó üzletszabályzata szerint kell elvégezni.</w:t>
      </w:r>
    </w:p>
    <w:p w14:paraId="73AE8277" w14:textId="77777777" w:rsidR="009862E0" w:rsidRPr="00010F72" w:rsidRDefault="009862E0" w:rsidP="009862E0">
      <w:pPr>
        <w:spacing w:after="0" w:line="240" w:lineRule="auto"/>
        <w:ind w:left="703" w:hanging="703"/>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14.5</w:t>
      </w:r>
      <w:r w:rsidRPr="00010F72">
        <w:rPr>
          <w:rFonts w:ascii="Times New Roman" w:eastAsia="Times New Roman" w:hAnsi="Times New Roman" w:cs="Times New Roman"/>
          <w:sz w:val="24"/>
          <w:szCs w:val="24"/>
          <w:lang w:eastAsia="ar-SA"/>
        </w:rPr>
        <w:tab/>
        <w:t>A Vevő köteles a mérő elé beépített szűrőberendezést rendszeresen tisztítani és ennek megtörténtét üzemi naplóban dokumentálni. Amennyiben az Elosztói Engedélyes tulajdonában lévő gázmérő meghibásodása a szűrő tisztításának elmaradásából adódik, a gázmérő javításának és újra hitelesítésének költségeit a Vevő köteles megtéríteni.</w:t>
      </w:r>
    </w:p>
    <w:p w14:paraId="08CFFAC2" w14:textId="77777777" w:rsidR="009862E0" w:rsidRPr="00010F72" w:rsidRDefault="009862E0" w:rsidP="009862E0">
      <w:pPr>
        <w:spacing w:after="0" w:line="240" w:lineRule="auto"/>
        <w:ind w:left="703" w:hanging="703"/>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14.6</w:t>
      </w:r>
      <w:r w:rsidRPr="00010F72">
        <w:rPr>
          <w:rFonts w:ascii="Times New Roman" w:eastAsia="Times New Roman" w:hAnsi="Times New Roman" w:cs="Times New Roman"/>
          <w:sz w:val="24"/>
          <w:szCs w:val="24"/>
          <w:lang w:eastAsia="ar-SA"/>
        </w:rPr>
        <w:tab/>
        <w:t>A gázmérő és az átszámító szerkezet meghibásodását, a gázmérő sérülését, a záró pecsét felnyitását, a Vevő tulajdonában lévő gázmérő javításának és hitelesítésének időpontját, a kerülővezeték megnyitását a Vevő telefonon azonnal, majd 24 órán belül írásban, utólag is igazolható módon köteles az Eladó és az Elosztói Engedélyes részére bejelenteni. A gázmérő üzemi nyomása megváltoztatásának bejelentésére a Vevő a változást öt (5) munkanappal megelőzőleg köteles.</w:t>
      </w:r>
    </w:p>
    <w:p w14:paraId="2DD38AC4" w14:textId="77777777" w:rsidR="009862E0" w:rsidRPr="00010F72" w:rsidRDefault="009862E0" w:rsidP="009862E0">
      <w:pPr>
        <w:spacing w:after="0" w:line="240" w:lineRule="auto"/>
        <w:ind w:left="703" w:hanging="703"/>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14.7</w:t>
      </w:r>
      <w:r w:rsidRPr="00010F72">
        <w:rPr>
          <w:rFonts w:ascii="Times New Roman" w:eastAsia="Times New Roman" w:hAnsi="Times New Roman" w:cs="Times New Roman"/>
          <w:sz w:val="24"/>
          <w:szCs w:val="24"/>
          <w:lang w:eastAsia="ar-SA"/>
        </w:rPr>
        <w:tab/>
        <w:t>Ha a Vevő a mérő helyszíni ellenőrzését nem teszi lehetővé vagy gátolja, a mérőt megrongálta, működését befolyásolta, a mérő hitelesítését, javítását, cseréjét nem teszi lehetővé, illetve nem végzi el, a felhasználási helyre való bejutásig, valamint a jogszerű állapot helyreállításáig a szolgáltatás megtagadható.</w:t>
      </w:r>
    </w:p>
    <w:p w14:paraId="277F5413" w14:textId="77777777" w:rsidR="009862E0" w:rsidRPr="00010F72" w:rsidRDefault="009862E0" w:rsidP="009862E0">
      <w:pPr>
        <w:spacing w:after="0" w:line="240" w:lineRule="auto"/>
        <w:ind w:left="703" w:hanging="703"/>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14.8</w:t>
      </w:r>
      <w:r w:rsidRPr="00010F72">
        <w:rPr>
          <w:rFonts w:ascii="Times New Roman" w:eastAsia="Times New Roman" w:hAnsi="Times New Roman" w:cs="Times New Roman"/>
          <w:sz w:val="24"/>
          <w:szCs w:val="24"/>
          <w:lang w:eastAsia="ar-SA"/>
        </w:rPr>
        <w:tab/>
        <w:t>A Vevő tulajdonában és műszaki ellenőrzése alatt álló, csatlakozó vezeték és fogyasztói berendezés, nyomásszabályozó szakszerű üzemeltetése, azok üzembiztonságának megóvása, javítása, karbantartása, szükség szerinti cseréje, esetleges üzemzavarainak a műszakilag lehetséges legrövidebb időn belüli elhárítása, és külön jogszabály szerinti műszaki-biztonsági felülvizsgálatának elvégeztetése, saját költségén a Vevő kötelezettsége. Ha az ellenőrzés elvégzését a Vevő nem tudja igazolni, annak megtörténtéig a szolgáltatás szüneteltethető.</w:t>
      </w:r>
    </w:p>
    <w:p w14:paraId="5AC932B2" w14:textId="77777777" w:rsidR="009862E0" w:rsidRPr="00010F72" w:rsidRDefault="009862E0" w:rsidP="009862E0">
      <w:pPr>
        <w:spacing w:after="0" w:line="240" w:lineRule="auto"/>
        <w:ind w:left="703" w:hanging="703"/>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14.9</w:t>
      </w:r>
      <w:r w:rsidRPr="00010F72">
        <w:rPr>
          <w:rFonts w:ascii="Times New Roman" w:eastAsia="Times New Roman" w:hAnsi="Times New Roman" w:cs="Times New Roman"/>
          <w:sz w:val="24"/>
          <w:szCs w:val="24"/>
          <w:lang w:eastAsia="ar-SA"/>
        </w:rPr>
        <w:tab/>
        <w:t>A Vevő köteles külön gondot fordítani az automatikus és védelmi berendezések karbantartására, amelyek esetleges meghibásodása a földgázellátás biztonságát veszélyezteti.</w:t>
      </w:r>
    </w:p>
    <w:p w14:paraId="73AAAFAD" w14:textId="77777777" w:rsidR="009862E0" w:rsidRPr="00010F72" w:rsidRDefault="009862E0" w:rsidP="009862E0">
      <w:pPr>
        <w:spacing w:after="0" w:line="240" w:lineRule="auto"/>
        <w:ind w:left="703" w:hanging="703"/>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lastRenderedPageBreak/>
        <w:t>14.10</w:t>
      </w:r>
      <w:r w:rsidRPr="00010F72">
        <w:rPr>
          <w:rFonts w:ascii="Times New Roman" w:eastAsia="Times New Roman" w:hAnsi="Times New Roman" w:cs="Times New Roman"/>
          <w:sz w:val="24"/>
          <w:szCs w:val="24"/>
          <w:lang w:eastAsia="ar-SA"/>
        </w:rPr>
        <w:tab/>
        <w:t>A gázmérő kerülővezetékébe épített záró szerelvények gáz-tömör zárásáért, a kerülőág zárt állapotáért, a záró pecsétek meglétéért, illetve azok sértetlenségéért a Vevőt terheli a felelősség.</w:t>
      </w:r>
    </w:p>
    <w:p w14:paraId="762277F4" w14:textId="77777777" w:rsidR="009862E0" w:rsidRPr="00010F72" w:rsidRDefault="009862E0" w:rsidP="009862E0">
      <w:pPr>
        <w:spacing w:after="0" w:line="240" w:lineRule="auto"/>
        <w:ind w:left="703" w:hanging="703"/>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14.11</w:t>
      </w:r>
      <w:r w:rsidRPr="00010F72">
        <w:rPr>
          <w:rFonts w:ascii="Times New Roman" w:eastAsia="Times New Roman" w:hAnsi="Times New Roman" w:cs="Times New Roman"/>
          <w:sz w:val="24"/>
          <w:szCs w:val="24"/>
          <w:lang w:eastAsia="ar-SA"/>
        </w:rPr>
        <w:tab/>
        <w:t>A Vevő köteles a biztonságos gázfogyasztás előírásainak betartását célzó helyszíni ellenőrzés a Földgázelosztói Engedélyes vagy megbízottja számára biztosítani, illetve köteles az ellenőrzés során együttműködni.</w:t>
      </w:r>
    </w:p>
    <w:p w14:paraId="2360D270" w14:textId="77777777" w:rsidR="009862E0" w:rsidRPr="00010F72" w:rsidRDefault="009862E0" w:rsidP="009862E0">
      <w:pPr>
        <w:spacing w:after="0" w:line="240" w:lineRule="auto"/>
        <w:ind w:left="703" w:hanging="703"/>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14.12</w:t>
      </w:r>
      <w:r w:rsidRPr="00010F72">
        <w:rPr>
          <w:rFonts w:ascii="Times New Roman" w:eastAsia="Times New Roman" w:hAnsi="Times New Roman" w:cs="Times New Roman"/>
          <w:sz w:val="24"/>
          <w:szCs w:val="24"/>
          <w:lang w:eastAsia="ar-SA"/>
        </w:rPr>
        <w:tab/>
        <w:t>Amennyiben a Földgázelosztói Engedélyes a Vevő tulajdonában lévő csatlakozóvezetéken és/vagy fogyasztói berendezésen keletkezett gázömlés, üzemzavar miatti közvetlen veszélyhelyzetet hárít el, úgy a Vevő köteles megfizetni a veszélyhelyzet megszüntetésének költségeit, továbbá saját költségén köteles intézkedni a gázömlést, üzemzavart okozó hiba végleges elhárítása érdekében.</w:t>
      </w:r>
    </w:p>
    <w:p w14:paraId="5475E3D5" w14:textId="77777777" w:rsidR="009862E0" w:rsidRPr="00010F72" w:rsidRDefault="009862E0" w:rsidP="009862E0">
      <w:pPr>
        <w:keepNext/>
        <w:tabs>
          <w:tab w:val="left" w:pos="540"/>
        </w:tabs>
        <w:spacing w:before="120" w:after="240" w:line="240" w:lineRule="auto"/>
        <w:ind w:left="669" w:hanging="669"/>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14.13</w:t>
      </w:r>
      <w:r w:rsidRPr="00010F72">
        <w:rPr>
          <w:rFonts w:ascii="Times New Roman" w:eastAsia="Times New Roman" w:hAnsi="Times New Roman" w:cs="Times New Roman"/>
          <w:bCs/>
          <w:iCs/>
          <w:sz w:val="24"/>
          <w:szCs w:val="24"/>
          <w:lang w:eastAsia="ar-SA"/>
        </w:rPr>
        <w:tab/>
        <w:t xml:space="preserve">A Vevő köteles jogainak a jelen Szerződés alapján történő gyakorlása során figyelembe venni a felhasználási hely csatlakozása tekintetében a hatályos Hálózati Csatlakozási Szerződésben/Kapacitásnyilatkozatban foglaltakat, és az Elosztói Engedélyes Üzletszabályzatát. A Vevő kijelenti, hogy ismeri </w:t>
      </w:r>
      <w:proofErr w:type="gramStart"/>
      <w:r w:rsidRPr="00010F72">
        <w:rPr>
          <w:rFonts w:ascii="Times New Roman" w:eastAsia="Times New Roman" w:hAnsi="Times New Roman" w:cs="Times New Roman"/>
          <w:bCs/>
          <w:iCs/>
          <w:sz w:val="24"/>
          <w:szCs w:val="24"/>
          <w:lang w:eastAsia="ar-SA"/>
        </w:rPr>
        <w:t>ezen</w:t>
      </w:r>
      <w:proofErr w:type="gramEnd"/>
      <w:r w:rsidRPr="00010F72">
        <w:rPr>
          <w:rFonts w:ascii="Times New Roman" w:eastAsia="Times New Roman" w:hAnsi="Times New Roman" w:cs="Times New Roman"/>
          <w:bCs/>
          <w:iCs/>
          <w:sz w:val="24"/>
          <w:szCs w:val="24"/>
          <w:lang w:eastAsia="ar-SA"/>
        </w:rPr>
        <w:t xml:space="preserve"> dokumentumokat és az azokban foglalt előírásokat és ezek betartására ezennel kötelezettséget vállal.</w:t>
      </w:r>
    </w:p>
    <w:p w14:paraId="49B257B7" w14:textId="77777777" w:rsidR="009862E0" w:rsidRPr="00010F72" w:rsidRDefault="000E5AFC" w:rsidP="000E5AFC">
      <w:pPr>
        <w:pStyle w:val="Cm2"/>
      </w:pPr>
      <w:bookmarkStart w:id="132" w:name="_Toc169921689"/>
      <w:r w:rsidRPr="00010F72">
        <w:t xml:space="preserve">  </w:t>
      </w:r>
      <w:bookmarkStart w:id="133" w:name="_Toc478456566"/>
      <w:r w:rsidR="009862E0" w:rsidRPr="00010F72">
        <w:t>Adat és információszolgáltatás</w:t>
      </w:r>
      <w:bookmarkEnd w:id="132"/>
      <w:bookmarkEnd w:id="133"/>
    </w:p>
    <w:p w14:paraId="59DBF28D" w14:textId="77777777" w:rsidR="009862E0" w:rsidRPr="00010F72" w:rsidRDefault="009862E0" w:rsidP="00CD7410">
      <w:pPr>
        <w:numPr>
          <w:ilvl w:val="1"/>
          <w:numId w:val="13"/>
        </w:numPr>
        <w:spacing w:before="12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Vevő eseti adatszolgáltatása:</w:t>
      </w:r>
    </w:p>
    <w:p w14:paraId="65F4FAB7" w14:textId="77777777" w:rsidR="009862E0" w:rsidRPr="00010F72" w:rsidRDefault="009862E0" w:rsidP="009862E0">
      <w:pPr>
        <w:spacing w:before="120" w:after="0" w:line="240" w:lineRule="auto"/>
        <w:ind w:left="709" w:right="-28"/>
        <w:jc w:val="both"/>
        <w:rPr>
          <w:rFonts w:ascii="Times New Roman" w:eastAsia="Times New Roman" w:hAnsi="Times New Roman" w:cs="Times New Roman"/>
          <w:color w:val="000000"/>
          <w:sz w:val="24"/>
          <w:szCs w:val="24"/>
          <w:lang w:eastAsia="ar-SA"/>
        </w:rPr>
      </w:pPr>
      <w:r w:rsidRPr="00010F72">
        <w:rPr>
          <w:rFonts w:ascii="Times New Roman" w:eastAsia="Times New Roman" w:hAnsi="Times New Roman" w:cs="Times New Roman"/>
          <w:color w:val="000000"/>
          <w:sz w:val="24"/>
          <w:szCs w:val="24"/>
          <w:lang w:eastAsia="ar-SA"/>
        </w:rPr>
        <w:t>A Vevő köteles a rendkívüli üzemzavarról az Eladót haladéktalanul írásban értesíteni. A Vevő továbbá köteles a tervezett karbantartásról, annak pontos időtartamának megjelölésével az Eladót annak tervezett időpontját 30 naptári nappal megelőzően értesíteni. Eseti adatszolgáltatásnak minősül továbbá a Vevővel vagy a felhasználási hellyel kapcsolatos minden egyéb adatszolgáltatás. Ezen belül a Vevő köteles az Eladó ez irányú írásbeli megkeresésének kézhez vételétől számított öt (5) napon belül megadni minden olyan információt és adatot, amely az Elosztói Engedélyes számára az együttműködő földgázrendszer folyamatos és biztonságos üzemeltetéséhez szükséges.</w:t>
      </w:r>
    </w:p>
    <w:p w14:paraId="0243231D" w14:textId="77777777" w:rsidR="009862E0" w:rsidRPr="00010F72" w:rsidRDefault="009862E0" w:rsidP="009862E0">
      <w:pPr>
        <w:tabs>
          <w:tab w:val="left" w:pos="1620"/>
        </w:tabs>
        <w:spacing w:before="120" w:after="0" w:line="240" w:lineRule="auto"/>
        <w:ind w:left="709"/>
        <w:jc w:val="both"/>
        <w:rPr>
          <w:rFonts w:ascii="Times New Roman" w:eastAsia="Times New Roman" w:hAnsi="Times New Roman" w:cs="Times New Roman"/>
          <w:color w:val="000000"/>
          <w:sz w:val="24"/>
          <w:szCs w:val="24"/>
          <w:lang w:eastAsia="ar-SA"/>
        </w:rPr>
      </w:pPr>
      <w:r w:rsidRPr="00010F72">
        <w:rPr>
          <w:rFonts w:ascii="Times New Roman" w:eastAsia="Times New Roman" w:hAnsi="Times New Roman" w:cs="Times New Roman"/>
          <w:color w:val="000000"/>
          <w:sz w:val="24"/>
          <w:szCs w:val="24"/>
          <w:lang w:eastAsia="ar-SA"/>
        </w:rPr>
        <w:t>Eseti adatszolgáltatás esetén az adatátviteli csatorna lehet: elektronikus levél (e-mail); telefax; levél.</w:t>
      </w:r>
    </w:p>
    <w:p w14:paraId="64A6C0D6" w14:textId="77777777" w:rsidR="009862E0" w:rsidRPr="00010F72" w:rsidRDefault="009862E0" w:rsidP="009862E0">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15.2</w:t>
      </w:r>
      <w:r w:rsidRPr="00010F72">
        <w:rPr>
          <w:rFonts w:ascii="Times New Roman" w:eastAsia="Times New Roman" w:hAnsi="Times New Roman" w:cs="Times New Roman"/>
          <w:bCs/>
          <w:iCs/>
          <w:sz w:val="24"/>
          <w:szCs w:val="24"/>
          <w:lang w:eastAsia="ar-SA"/>
        </w:rPr>
        <w:tab/>
        <w:t>Eladó a Szerződés megkötése, tartalmának meghatározása, módosítása, a teljesítésének figyelemmel kísérése, a Szerződésben meghatározott díjak számlázása, továbbá a Szerződésből eredő egyéb követelések érvényesítése, és az ÜKSZ-</w:t>
      </w:r>
      <w:proofErr w:type="spellStart"/>
      <w:r w:rsidRPr="00010F72">
        <w:rPr>
          <w:rFonts w:ascii="Times New Roman" w:eastAsia="Times New Roman" w:hAnsi="Times New Roman" w:cs="Times New Roman"/>
          <w:bCs/>
          <w:iCs/>
          <w:sz w:val="24"/>
          <w:szCs w:val="24"/>
          <w:lang w:eastAsia="ar-SA"/>
        </w:rPr>
        <w:t>ben</w:t>
      </w:r>
      <w:proofErr w:type="spellEnd"/>
      <w:r w:rsidRPr="00010F72">
        <w:rPr>
          <w:rFonts w:ascii="Times New Roman" w:eastAsia="Times New Roman" w:hAnsi="Times New Roman" w:cs="Times New Roman"/>
          <w:bCs/>
          <w:iCs/>
          <w:sz w:val="24"/>
          <w:szCs w:val="24"/>
          <w:lang w:eastAsia="ar-SA"/>
        </w:rPr>
        <w:t xml:space="preserve"> foglalt együttműködési, adatszolgáltatási kötelezettségek teljesítése céljából kezelhetik Vevő, valamint Fizető azonosításához szükséges és elégséges adatokat.</w:t>
      </w:r>
    </w:p>
    <w:p w14:paraId="6C40BF83" w14:textId="77777777" w:rsidR="009862E0" w:rsidRPr="00010F72" w:rsidRDefault="009862E0" w:rsidP="009862E0">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15.3</w:t>
      </w:r>
      <w:r w:rsidRPr="00010F72">
        <w:rPr>
          <w:rFonts w:ascii="Times New Roman" w:eastAsia="Times New Roman" w:hAnsi="Times New Roman" w:cs="Times New Roman"/>
          <w:bCs/>
          <w:iCs/>
          <w:sz w:val="24"/>
          <w:szCs w:val="24"/>
          <w:lang w:eastAsia="ar-SA"/>
        </w:rPr>
        <w:tab/>
        <w:t>Eladó a földgáz kereskedelmi tevékenységével kapcsolatban tudomására jutott információkat és adatokat a hatályos jogszabályok előírásainak megfelelően bizalmasan kezeli és minden tőle elvárhatót megtesz a Vevő adatainak védelméért.</w:t>
      </w:r>
    </w:p>
    <w:p w14:paraId="0AFFF968" w14:textId="77777777" w:rsidR="009862E0" w:rsidRPr="00010F72"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A Vevő adatai a szükséges mértékig </w:t>
      </w:r>
      <w:proofErr w:type="spellStart"/>
      <w:r w:rsidRPr="00010F72">
        <w:rPr>
          <w:rFonts w:ascii="Times New Roman" w:eastAsia="Times New Roman" w:hAnsi="Times New Roman" w:cs="Times New Roman"/>
          <w:sz w:val="24"/>
          <w:szCs w:val="24"/>
          <w:lang w:eastAsia="ar-SA"/>
        </w:rPr>
        <w:t>átadhatóak</w:t>
      </w:r>
      <w:proofErr w:type="spellEnd"/>
      <w:r w:rsidRPr="00010F72">
        <w:rPr>
          <w:rFonts w:ascii="Times New Roman" w:eastAsia="Times New Roman" w:hAnsi="Times New Roman" w:cs="Times New Roman"/>
          <w:sz w:val="24"/>
          <w:szCs w:val="24"/>
          <w:lang w:eastAsia="ar-SA"/>
        </w:rPr>
        <w:t>:</w:t>
      </w:r>
    </w:p>
    <w:p w14:paraId="190FC527" w14:textId="77777777" w:rsidR="009862E0" w:rsidRPr="00010F72" w:rsidRDefault="009862E0" w:rsidP="00CD7410">
      <w:pPr>
        <w:numPr>
          <w:ilvl w:val="0"/>
          <w:numId w:val="7"/>
        </w:numPr>
        <w:tabs>
          <w:tab w:val="num" w:pos="1260"/>
        </w:tabs>
        <w:spacing w:after="0" w:line="240" w:lineRule="auto"/>
        <w:ind w:left="1260" w:hanging="54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az adatkezelő megbízása alapján a szerződés megkötését, a leolvasást, a számlázást, a kézbesítést, a díjfizetések és követelések kezelését, a forgalmazás kezelését, a felhasználási helyek műszaki kivitelezését, felülvizsgálatát, ellenőrzését, kikapcsolását, illetőleg az ügyfélszolgálati tevékenységet végző természetes személynek és gazdálkodó szervezetnek,</w:t>
      </w:r>
    </w:p>
    <w:p w14:paraId="0D0B2FC1" w14:textId="77777777" w:rsidR="009862E0" w:rsidRPr="00010F72" w:rsidRDefault="009862E0" w:rsidP="00CD7410">
      <w:pPr>
        <w:numPr>
          <w:ilvl w:val="0"/>
          <w:numId w:val="7"/>
        </w:numPr>
        <w:tabs>
          <w:tab w:val="num" w:pos="1260"/>
        </w:tabs>
        <w:spacing w:after="0" w:line="240" w:lineRule="auto"/>
        <w:ind w:left="1260" w:hanging="54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számlázási és forgalmazási jogviták rendezésére jogszabály vagy a szerződő felek megállapodása alapján jogosult szervezetek részére,</w:t>
      </w:r>
    </w:p>
    <w:p w14:paraId="0133B6A4" w14:textId="77777777" w:rsidR="009862E0" w:rsidRPr="00010F72" w:rsidRDefault="009862E0" w:rsidP="00CD7410">
      <w:pPr>
        <w:numPr>
          <w:ilvl w:val="0"/>
          <w:numId w:val="7"/>
        </w:numPr>
        <w:tabs>
          <w:tab w:val="num" w:pos="1260"/>
        </w:tabs>
        <w:spacing w:after="0" w:line="240" w:lineRule="auto"/>
        <w:ind w:left="1260" w:hanging="54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lastRenderedPageBreak/>
        <w:t>a Magyar Energia és Közmű- Szabályozási Hivatalnak</w:t>
      </w:r>
    </w:p>
    <w:p w14:paraId="37F2558B" w14:textId="77777777" w:rsidR="009862E0" w:rsidRPr="00010F72" w:rsidRDefault="009862E0" w:rsidP="00CD7410">
      <w:pPr>
        <w:numPr>
          <w:ilvl w:val="0"/>
          <w:numId w:val="7"/>
        </w:numPr>
        <w:tabs>
          <w:tab w:val="num" w:pos="1260"/>
        </w:tabs>
        <w:spacing w:after="0" w:line="240" w:lineRule="auto"/>
        <w:ind w:left="1260" w:hanging="54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nemzetbiztonság, a honvédelem és a közbiztonság védelme, a közvádas bűncselekmények üldözése céljából az arra hatáskörrel rendelkező nemzetbiztonsági szerveknek, nyomozó hatóságoknak, az ügyésznek, valamint a bíróságnak</w:t>
      </w:r>
    </w:p>
    <w:p w14:paraId="66C89687" w14:textId="77777777" w:rsidR="009862E0" w:rsidRPr="00010F72" w:rsidRDefault="009862E0" w:rsidP="00CD7410">
      <w:pPr>
        <w:numPr>
          <w:ilvl w:val="0"/>
          <w:numId w:val="7"/>
        </w:numPr>
        <w:tabs>
          <w:tab w:val="num" w:pos="1260"/>
        </w:tabs>
        <w:spacing w:after="0" w:line="240" w:lineRule="auto"/>
        <w:ind w:left="1260" w:hanging="54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bírósági végrehajtásról szóló 1994. évi LIII. törvény előírásai szerint a végrehajtónak.</w:t>
      </w:r>
    </w:p>
    <w:p w14:paraId="3843A6F7" w14:textId="77777777" w:rsidR="009862E0" w:rsidRPr="00010F72"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Amennyiben az Eladó jogszabály, bírósági vagy hatósági határozat alapján adatszolgáltatásra köteles, és ezen adatszolgáltatás Vevőt érinti, a Vevő köteles e célból megfelelően együttműködni, és Eladó által megadott határidőre az adatszolgáltatások teljesítéséhez valós adatokat szolgáltatni, mely elmulasztásának jogkövetkezményei Vevőt terhelik.</w:t>
      </w:r>
    </w:p>
    <w:p w14:paraId="1669171E" w14:textId="77777777" w:rsidR="009862E0" w:rsidRPr="00010F72" w:rsidRDefault="009862E0" w:rsidP="009862E0">
      <w:pPr>
        <w:tabs>
          <w:tab w:val="num" w:pos="1440"/>
        </w:tabs>
        <w:spacing w:before="120" w:after="0" w:line="240" w:lineRule="auto"/>
        <w:ind w:left="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Felek az adatszolgáltatásból és az adatok felhasználásából eredő jogaikat és kötelezettségeiket kötelesek jóhiszeműen gyakorolni. A szolgáltatott adatok megfelelősségéért a felelősség az adatszolgáltatót terheli.</w:t>
      </w:r>
    </w:p>
    <w:p w14:paraId="58A89504" w14:textId="77777777" w:rsidR="009862E0"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A jelen pontban meg nem határozott egyéb eseti adatigénylés a Felek külön megállapodása alapján, az ott meghatározott módon, tartalommal, és határidővel történhet. </w:t>
      </w:r>
    </w:p>
    <w:p w14:paraId="0F298A62" w14:textId="77777777" w:rsidR="00132928" w:rsidRPr="00010F72" w:rsidRDefault="00132928" w:rsidP="009862E0">
      <w:pPr>
        <w:spacing w:before="120" w:after="0" w:line="240" w:lineRule="auto"/>
        <w:ind w:left="720"/>
        <w:jc w:val="both"/>
        <w:rPr>
          <w:rFonts w:ascii="Times New Roman" w:eastAsia="Times New Roman" w:hAnsi="Times New Roman" w:cs="Times New Roman"/>
          <w:sz w:val="24"/>
          <w:szCs w:val="24"/>
          <w:lang w:eastAsia="ar-SA"/>
        </w:rPr>
      </w:pPr>
    </w:p>
    <w:p w14:paraId="5669A05B" w14:textId="77777777" w:rsidR="009862E0" w:rsidRPr="00010F72" w:rsidRDefault="000E5AFC" w:rsidP="000E5AFC">
      <w:pPr>
        <w:pStyle w:val="Cm2"/>
      </w:pPr>
      <w:bookmarkStart w:id="134" w:name="_Toc169921690"/>
      <w:r w:rsidRPr="00010F72">
        <w:t xml:space="preserve">  </w:t>
      </w:r>
      <w:bookmarkStart w:id="135" w:name="_Toc478456567"/>
      <w:r w:rsidR="009862E0" w:rsidRPr="00010F72">
        <w:t>Szerződés teljesítésének biztosítéka</w:t>
      </w:r>
      <w:bookmarkEnd w:id="134"/>
      <w:bookmarkEnd w:id="135"/>
    </w:p>
    <w:p w14:paraId="2D399E19" w14:textId="77777777" w:rsidR="009862E0" w:rsidRPr="00010F72" w:rsidRDefault="009862E0" w:rsidP="009862E0">
      <w:pPr>
        <w:spacing w:before="120" w:after="0" w:line="240" w:lineRule="auto"/>
        <w:ind w:left="7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Felek nem alkalmaznak Teljesítési biztosítékot.</w:t>
      </w:r>
    </w:p>
    <w:p w14:paraId="1672F329" w14:textId="77777777" w:rsidR="000E5AFC" w:rsidRPr="00010F72" w:rsidRDefault="000E5AFC" w:rsidP="009862E0">
      <w:pPr>
        <w:spacing w:before="120" w:after="0" w:line="240" w:lineRule="auto"/>
        <w:ind w:left="720"/>
        <w:jc w:val="both"/>
        <w:rPr>
          <w:rFonts w:ascii="Times New Roman" w:eastAsia="Times New Roman" w:hAnsi="Times New Roman" w:cs="Times New Roman"/>
          <w:sz w:val="24"/>
          <w:szCs w:val="24"/>
          <w:lang w:eastAsia="ar-SA"/>
        </w:rPr>
      </w:pPr>
    </w:p>
    <w:p w14:paraId="52E729B6" w14:textId="77777777" w:rsidR="009862E0" w:rsidRPr="00010F72" w:rsidRDefault="000E5AFC" w:rsidP="000E5AFC">
      <w:pPr>
        <w:pStyle w:val="Cm2"/>
      </w:pPr>
      <w:bookmarkStart w:id="136" w:name="_Toc169921691"/>
      <w:r w:rsidRPr="00010F72">
        <w:t xml:space="preserve">  </w:t>
      </w:r>
      <w:bookmarkStart w:id="137" w:name="_Toc478456568"/>
      <w:r w:rsidRPr="00010F72">
        <w:t>T</w:t>
      </w:r>
      <w:r w:rsidR="009862E0" w:rsidRPr="00010F72">
        <w:t>eljesítés jogszerű megtagadása</w:t>
      </w:r>
      <w:bookmarkEnd w:id="136"/>
      <w:bookmarkEnd w:id="137"/>
    </w:p>
    <w:p w14:paraId="0937FF57" w14:textId="77777777" w:rsidR="009862E0" w:rsidRPr="00010F72" w:rsidRDefault="009862E0" w:rsidP="009862E0">
      <w:pPr>
        <w:spacing w:before="120" w:after="120" w:line="240" w:lineRule="auto"/>
        <w:ind w:left="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Eladó részben vagy egészben megtagadhatja a teljesítést</w:t>
      </w:r>
    </w:p>
    <w:p w14:paraId="444B6660" w14:textId="77777777" w:rsidR="009862E0" w:rsidRPr="00010F72" w:rsidRDefault="009862E0" w:rsidP="009862E0">
      <w:pPr>
        <w:spacing w:before="120" w:after="0" w:line="240" w:lineRule="auto"/>
        <w:ind w:left="1440" w:hanging="720"/>
        <w:jc w:val="both"/>
        <w:rPr>
          <w:rFonts w:ascii="Times New Roman" w:eastAsia="Times New Roman" w:hAnsi="Times New Roman" w:cs="Times New Roman"/>
          <w:sz w:val="24"/>
          <w:szCs w:val="24"/>
          <w:lang w:eastAsia="hu-HU"/>
        </w:rPr>
      </w:pPr>
      <w:proofErr w:type="gramStart"/>
      <w:r w:rsidRPr="00010F72">
        <w:rPr>
          <w:rFonts w:ascii="Times New Roman" w:eastAsia="Times New Roman" w:hAnsi="Times New Roman" w:cs="Times New Roman"/>
          <w:sz w:val="24"/>
          <w:szCs w:val="24"/>
          <w:lang w:eastAsia="hu-HU"/>
        </w:rPr>
        <w:t>a</w:t>
      </w:r>
      <w:proofErr w:type="gramEnd"/>
      <w:r w:rsidRPr="00010F72">
        <w:rPr>
          <w:rFonts w:ascii="Times New Roman" w:eastAsia="Times New Roman" w:hAnsi="Times New Roman" w:cs="Times New Roman"/>
          <w:sz w:val="24"/>
          <w:szCs w:val="24"/>
          <w:lang w:eastAsia="hu-HU"/>
        </w:rPr>
        <w:t>.)</w:t>
      </w:r>
      <w:r w:rsidRPr="00010F72">
        <w:rPr>
          <w:rFonts w:ascii="Times New Roman" w:eastAsia="Times New Roman" w:hAnsi="Times New Roman" w:cs="Times New Roman"/>
          <w:sz w:val="24"/>
          <w:szCs w:val="24"/>
          <w:lang w:eastAsia="hu-HU"/>
        </w:rPr>
        <w:tab/>
        <w:t>ha az Eladó működési körén kívül eső esemény következtében az átadás-átvétel feltételei megszűntek, vagy csak korlátozottan állnak fenn, a feltételek helyreállásáig (Vis Maior),</w:t>
      </w:r>
    </w:p>
    <w:p w14:paraId="1BA34C71" w14:textId="77777777" w:rsidR="009862E0" w:rsidRPr="00010F72" w:rsidRDefault="009862E0" w:rsidP="009862E0">
      <w:pPr>
        <w:spacing w:before="120" w:after="0" w:line="240" w:lineRule="auto"/>
        <w:ind w:left="1440" w:hanging="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b.)</w:t>
      </w:r>
      <w:r w:rsidRPr="00010F72">
        <w:rPr>
          <w:rFonts w:ascii="Times New Roman" w:eastAsia="Times New Roman" w:hAnsi="Times New Roman" w:cs="Times New Roman"/>
          <w:sz w:val="24"/>
          <w:szCs w:val="24"/>
          <w:lang w:eastAsia="hu-HU"/>
        </w:rPr>
        <w:tab/>
        <w:t>üzemzavar vagy forráshiány esetén a Magyar Energia és Közmű- Szabályozási Hivatal (MEKH) által jóváhagyott korlátozási sorrend és szabályozás szerint,</w:t>
      </w:r>
    </w:p>
    <w:p w14:paraId="62B83D2D" w14:textId="77777777" w:rsidR="009862E0" w:rsidRPr="00010F72" w:rsidRDefault="009862E0" w:rsidP="009862E0">
      <w:pPr>
        <w:spacing w:before="120" w:after="0" w:line="240" w:lineRule="auto"/>
        <w:ind w:left="1440" w:hanging="720"/>
        <w:jc w:val="both"/>
        <w:rPr>
          <w:rFonts w:ascii="Times New Roman" w:eastAsia="Times New Roman" w:hAnsi="Times New Roman" w:cs="Times New Roman"/>
          <w:sz w:val="24"/>
          <w:szCs w:val="24"/>
          <w:lang w:eastAsia="hu-HU"/>
        </w:rPr>
      </w:pPr>
      <w:proofErr w:type="gramStart"/>
      <w:r w:rsidRPr="00010F72">
        <w:rPr>
          <w:rFonts w:ascii="Times New Roman" w:eastAsia="Times New Roman" w:hAnsi="Times New Roman" w:cs="Times New Roman"/>
          <w:sz w:val="24"/>
          <w:szCs w:val="24"/>
          <w:lang w:eastAsia="hu-HU"/>
        </w:rPr>
        <w:t>c.</w:t>
      </w:r>
      <w:proofErr w:type="gramEnd"/>
      <w:r w:rsidRPr="00010F72">
        <w:rPr>
          <w:rFonts w:ascii="Times New Roman" w:eastAsia="Times New Roman" w:hAnsi="Times New Roman" w:cs="Times New Roman"/>
          <w:sz w:val="24"/>
          <w:szCs w:val="24"/>
          <w:lang w:eastAsia="hu-HU"/>
        </w:rPr>
        <w:t>)</w:t>
      </w:r>
      <w:r w:rsidRPr="00010F72">
        <w:rPr>
          <w:rFonts w:ascii="Times New Roman" w:eastAsia="Times New Roman" w:hAnsi="Times New Roman" w:cs="Times New Roman"/>
          <w:sz w:val="24"/>
          <w:szCs w:val="24"/>
          <w:lang w:eastAsia="hu-HU"/>
        </w:rPr>
        <w:tab/>
        <w:t>Vevő fizetési kötelezettségének elmulasztása esetén az alábbi sorrendiség betartása mellett:</w:t>
      </w:r>
    </w:p>
    <w:p w14:paraId="510FD50B" w14:textId="77777777" w:rsidR="009862E0" w:rsidRPr="00010F72" w:rsidRDefault="009862E0" w:rsidP="009862E0">
      <w:pPr>
        <w:spacing w:before="120" w:after="0" w:line="240" w:lineRule="auto"/>
        <w:ind w:left="1621" w:hanging="181"/>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w:t>
      </w:r>
      <w:r w:rsidRPr="00010F72">
        <w:rPr>
          <w:rFonts w:ascii="Times New Roman" w:eastAsia="Times New Roman" w:hAnsi="Times New Roman" w:cs="Times New Roman"/>
          <w:sz w:val="24"/>
          <w:szCs w:val="24"/>
          <w:lang w:eastAsia="hu-HU"/>
        </w:rPr>
        <w:tab/>
        <w:t>5 nap fizetési késedelem esetén az Eladó fizetési felszólítást küld Vevőnek</w:t>
      </w:r>
    </w:p>
    <w:p w14:paraId="676CDDD6" w14:textId="77777777" w:rsidR="009862E0" w:rsidRPr="00010F72" w:rsidRDefault="009862E0" w:rsidP="009862E0">
      <w:pPr>
        <w:spacing w:before="120" w:after="0" w:line="240" w:lineRule="auto"/>
        <w:ind w:left="1621" w:hanging="181"/>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w:t>
      </w:r>
      <w:r w:rsidRPr="00010F72">
        <w:rPr>
          <w:rFonts w:ascii="Times New Roman" w:eastAsia="Times New Roman" w:hAnsi="Times New Roman" w:cs="Times New Roman"/>
          <w:sz w:val="24"/>
          <w:szCs w:val="24"/>
          <w:lang w:eastAsia="hu-HU"/>
        </w:rPr>
        <w:tab/>
        <w:t>Vevő 30 napon belül köteles a fizetési felszólításnak megfelelő tartozás kifizetésére intézkedni,</w:t>
      </w:r>
    </w:p>
    <w:p w14:paraId="56874896" w14:textId="77777777" w:rsidR="009862E0" w:rsidRPr="00010F72" w:rsidRDefault="009862E0" w:rsidP="009862E0">
      <w:pPr>
        <w:spacing w:before="120" w:after="0" w:line="240" w:lineRule="auto"/>
        <w:ind w:left="1621" w:hanging="181"/>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w:t>
      </w:r>
      <w:r w:rsidRPr="00010F72">
        <w:rPr>
          <w:rFonts w:ascii="Times New Roman" w:eastAsia="Times New Roman" w:hAnsi="Times New Roman" w:cs="Times New Roman"/>
          <w:sz w:val="24"/>
          <w:szCs w:val="24"/>
          <w:lang w:eastAsia="hu-HU"/>
        </w:rPr>
        <w:tab/>
        <w:t>amennyiben a tartozás kifizetésére a fenti határidőn belül intézkedés nem történik, úgy az Eladó a teljesítést jogszerűen megtagadhatja.</w:t>
      </w:r>
    </w:p>
    <w:p w14:paraId="1EF88746" w14:textId="77777777" w:rsidR="009862E0" w:rsidRPr="00010F72" w:rsidRDefault="009862E0" w:rsidP="009862E0">
      <w:pPr>
        <w:spacing w:before="120" w:after="0" w:line="240" w:lineRule="auto"/>
        <w:ind w:left="1418" w:hanging="1418"/>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 xml:space="preserve">            d.)   </w:t>
      </w:r>
      <w:r w:rsidRPr="00010F72">
        <w:rPr>
          <w:rFonts w:ascii="Times New Roman" w:eastAsia="Times New Roman" w:hAnsi="Times New Roman" w:cs="Times New Roman"/>
          <w:sz w:val="24"/>
          <w:szCs w:val="24"/>
          <w:lang w:eastAsia="hu-HU"/>
        </w:rPr>
        <w:tab/>
        <w:t>Földgázellátási válsághelyzet I. fokozata esetén a Magyar Energetikai és Közmű-szabályozási Hivatal (MEKH) által jóváhagyott korlátozási sorrend és szabályozás szerint, illetve II. fokozata  esetén  az illetékes miniszter által elrendelt intézkedéseknek megfelelően.</w:t>
      </w:r>
      <w:bookmarkStart w:id="138" w:name="_Toc169921692"/>
    </w:p>
    <w:p w14:paraId="3F6A47AB" w14:textId="77777777" w:rsidR="009862E0" w:rsidRPr="00010F72" w:rsidRDefault="009862E0" w:rsidP="009862E0">
      <w:pPr>
        <w:spacing w:before="120" w:after="0" w:line="240" w:lineRule="auto"/>
        <w:ind w:left="1418" w:hanging="1418"/>
        <w:jc w:val="both"/>
        <w:rPr>
          <w:rFonts w:ascii="Times New Roman" w:eastAsia="Times New Roman" w:hAnsi="Times New Roman" w:cs="Times New Roman"/>
          <w:sz w:val="24"/>
          <w:szCs w:val="24"/>
          <w:lang w:eastAsia="hu-HU"/>
        </w:rPr>
      </w:pPr>
    </w:p>
    <w:p w14:paraId="6B4C50A6" w14:textId="77777777" w:rsidR="009862E0" w:rsidRPr="00010F72" w:rsidRDefault="000E5AFC" w:rsidP="000E5AFC">
      <w:pPr>
        <w:pStyle w:val="Cm2"/>
      </w:pPr>
      <w:r w:rsidRPr="00010F72">
        <w:lastRenderedPageBreak/>
        <w:t xml:space="preserve">  </w:t>
      </w:r>
      <w:bookmarkStart w:id="139" w:name="_Toc478456569"/>
      <w:r w:rsidR="009862E0" w:rsidRPr="00010F72">
        <w:t>Szerződésszegés és jogkövetkezményei</w:t>
      </w:r>
      <w:bookmarkEnd w:id="138"/>
      <w:bookmarkEnd w:id="139"/>
    </w:p>
    <w:p w14:paraId="69BECEDD" w14:textId="77777777" w:rsidR="009862E0" w:rsidRPr="00010F72" w:rsidRDefault="009862E0" w:rsidP="009862E0">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18.1</w:t>
      </w:r>
      <w:r w:rsidRPr="00010F72">
        <w:rPr>
          <w:rFonts w:ascii="Times New Roman" w:eastAsia="Times New Roman" w:hAnsi="Times New Roman" w:cs="Times New Roman"/>
          <w:bCs/>
          <w:iCs/>
          <w:sz w:val="24"/>
          <w:szCs w:val="24"/>
          <w:lang w:eastAsia="ar-SA"/>
        </w:rPr>
        <w:tab/>
        <w:t>Szerződésszegésnek minősül Eladó részéről különösen, ha:</w:t>
      </w:r>
    </w:p>
    <w:p w14:paraId="5812D71D"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p w14:paraId="65D363C7" w14:textId="77777777" w:rsidR="009862E0" w:rsidRPr="00010F72"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proofErr w:type="gramStart"/>
      <w:r w:rsidRPr="00010F72">
        <w:rPr>
          <w:rFonts w:ascii="Times New Roman" w:eastAsia="Times New Roman" w:hAnsi="Times New Roman" w:cs="Times New Roman"/>
          <w:i/>
          <w:iCs/>
          <w:sz w:val="24"/>
          <w:szCs w:val="24"/>
          <w:lang w:eastAsia="ar-SA"/>
        </w:rPr>
        <w:t>a</w:t>
      </w:r>
      <w:proofErr w:type="gramEnd"/>
      <w:r w:rsidRPr="00010F72">
        <w:rPr>
          <w:rFonts w:ascii="Times New Roman" w:eastAsia="Times New Roman" w:hAnsi="Times New Roman" w:cs="Times New Roman"/>
          <w:i/>
          <w:iCs/>
          <w:sz w:val="24"/>
          <w:szCs w:val="24"/>
          <w:lang w:eastAsia="ar-SA"/>
        </w:rPr>
        <w:t xml:space="preserve">) </w:t>
      </w:r>
      <w:r w:rsidRPr="00010F72">
        <w:rPr>
          <w:rFonts w:ascii="Times New Roman" w:eastAsia="Times New Roman" w:hAnsi="Times New Roman" w:cs="Times New Roman"/>
          <w:sz w:val="24"/>
          <w:szCs w:val="24"/>
          <w:lang w:eastAsia="ar-SA"/>
        </w:rPr>
        <w:t>a földgázellátást a szerződésben meghatározott időpontban nem kezdi meg;</w:t>
      </w:r>
    </w:p>
    <w:p w14:paraId="79A7A6E0" w14:textId="77777777" w:rsidR="009862E0" w:rsidRPr="00010F72"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010F72">
        <w:rPr>
          <w:rFonts w:ascii="Times New Roman" w:eastAsia="Times New Roman" w:hAnsi="Times New Roman" w:cs="Times New Roman"/>
          <w:i/>
          <w:sz w:val="24"/>
          <w:szCs w:val="24"/>
          <w:lang w:eastAsia="ar-SA"/>
        </w:rPr>
        <w:tab/>
      </w:r>
      <w:r w:rsidRPr="00010F72">
        <w:rPr>
          <w:rFonts w:ascii="Times New Roman" w:eastAsia="Times New Roman" w:hAnsi="Times New Roman" w:cs="Times New Roman"/>
          <w:i/>
          <w:sz w:val="24"/>
          <w:szCs w:val="24"/>
          <w:lang w:eastAsia="ar-SA"/>
        </w:rPr>
        <w:tab/>
        <w:t>Jogkövetkezménye: kártérítés fizetése,</w:t>
      </w:r>
    </w:p>
    <w:p w14:paraId="2FB9DA8F" w14:textId="77777777" w:rsidR="009862E0" w:rsidRPr="00010F72"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08026B1B" w14:textId="77777777" w:rsidR="009862E0" w:rsidRPr="00010F72"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i/>
          <w:iCs/>
          <w:sz w:val="24"/>
          <w:szCs w:val="24"/>
          <w:lang w:eastAsia="ar-SA"/>
        </w:rPr>
        <w:t xml:space="preserve">b) </w:t>
      </w:r>
      <w:r w:rsidRPr="00010F72">
        <w:rPr>
          <w:rFonts w:ascii="Times New Roman" w:eastAsia="Times New Roman" w:hAnsi="Times New Roman" w:cs="Times New Roman"/>
          <w:sz w:val="24"/>
          <w:szCs w:val="24"/>
          <w:lang w:eastAsia="ar-SA"/>
        </w:rPr>
        <w:t>az általa értékesített gáz jellemzői nem felelnek meg a szerződésben, a műszaki előírásban vagy a 7.1. pont szerinti Kormány Rendeletben előírtaknak;</w:t>
      </w:r>
    </w:p>
    <w:p w14:paraId="5FD3A567" w14:textId="5D4465D8" w:rsidR="009862E0" w:rsidRPr="00010F72"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010F72">
        <w:rPr>
          <w:rFonts w:ascii="Times New Roman" w:eastAsia="Times New Roman" w:hAnsi="Times New Roman" w:cs="Times New Roman"/>
          <w:i/>
          <w:sz w:val="24"/>
          <w:szCs w:val="24"/>
          <w:lang w:eastAsia="ar-SA"/>
        </w:rPr>
        <w:tab/>
      </w:r>
      <w:r w:rsidRPr="00010F72">
        <w:rPr>
          <w:rFonts w:ascii="Times New Roman" w:eastAsia="Times New Roman" w:hAnsi="Times New Roman" w:cs="Times New Roman"/>
          <w:i/>
          <w:sz w:val="24"/>
          <w:szCs w:val="24"/>
          <w:lang w:eastAsia="ar-SA"/>
        </w:rPr>
        <w:tab/>
        <w:t>Jogkövetkezménye:</w:t>
      </w:r>
      <w:r w:rsidR="003D2868">
        <w:rPr>
          <w:rFonts w:ascii="Times New Roman" w:eastAsia="Times New Roman" w:hAnsi="Times New Roman" w:cs="Times New Roman"/>
          <w:i/>
          <w:sz w:val="24"/>
          <w:szCs w:val="24"/>
          <w:lang w:eastAsia="ar-SA"/>
        </w:rPr>
        <w:t xml:space="preserve"> hibás teljesítési </w:t>
      </w:r>
      <w:r w:rsidRPr="00010F72">
        <w:rPr>
          <w:rFonts w:ascii="Times New Roman" w:eastAsia="Times New Roman" w:hAnsi="Times New Roman" w:cs="Times New Roman"/>
          <w:i/>
          <w:sz w:val="24"/>
          <w:szCs w:val="24"/>
          <w:lang w:eastAsia="ar-SA"/>
        </w:rPr>
        <w:t>kötbér fizetése, mértéke a kötbéralap 25%-</w:t>
      </w:r>
      <w:proofErr w:type="gramStart"/>
      <w:r w:rsidRPr="00010F72">
        <w:rPr>
          <w:rFonts w:ascii="Times New Roman" w:eastAsia="Times New Roman" w:hAnsi="Times New Roman" w:cs="Times New Roman"/>
          <w:i/>
          <w:sz w:val="24"/>
          <w:szCs w:val="24"/>
          <w:lang w:eastAsia="ar-SA"/>
        </w:rPr>
        <w:t>a</w:t>
      </w:r>
      <w:proofErr w:type="gramEnd"/>
      <w:r w:rsidRPr="00010F72">
        <w:rPr>
          <w:rFonts w:ascii="Times New Roman" w:eastAsia="Times New Roman" w:hAnsi="Times New Roman" w:cs="Times New Roman"/>
          <w:i/>
          <w:sz w:val="24"/>
          <w:szCs w:val="24"/>
          <w:lang w:eastAsia="ar-SA"/>
        </w:rPr>
        <w:t>, a kötbér alapja a jelen 18.1 és a 18.2 pontok vonatkozásában a 18.4 pont 2. bekezdésében kerül meghatározásra,</w:t>
      </w:r>
    </w:p>
    <w:p w14:paraId="557D3BE8" w14:textId="77777777" w:rsidR="009862E0" w:rsidRPr="00010F72"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407004CE" w14:textId="77777777" w:rsidR="009862E0" w:rsidRPr="00010F72" w:rsidRDefault="009862E0" w:rsidP="009862E0">
      <w:pPr>
        <w:autoSpaceDE w:val="0"/>
        <w:autoSpaceDN w:val="0"/>
        <w:adjustRightInd w:val="0"/>
        <w:spacing w:after="0" w:line="240" w:lineRule="auto"/>
        <w:ind w:left="540"/>
        <w:jc w:val="both"/>
        <w:rPr>
          <w:rFonts w:ascii="Times New Roman" w:eastAsia="Times New Roman" w:hAnsi="Times New Roman" w:cs="Times New Roman"/>
          <w:i/>
          <w:sz w:val="24"/>
          <w:szCs w:val="24"/>
          <w:lang w:eastAsia="ar-SA"/>
        </w:rPr>
      </w:pPr>
      <w:r w:rsidRPr="00010F72">
        <w:rPr>
          <w:rFonts w:ascii="Times New Roman" w:eastAsia="Times New Roman" w:hAnsi="Times New Roman" w:cs="Times New Roman"/>
          <w:i/>
          <w:iCs/>
          <w:sz w:val="24"/>
          <w:szCs w:val="24"/>
          <w:lang w:eastAsia="ar-SA"/>
        </w:rPr>
        <w:t>c</w:t>
      </w:r>
      <w:proofErr w:type="gramStart"/>
      <w:r w:rsidRPr="00010F72">
        <w:rPr>
          <w:rFonts w:ascii="Times New Roman" w:eastAsia="Times New Roman" w:hAnsi="Times New Roman" w:cs="Times New Roman"/>
          <w:i/>
          <w:iCs/>
          <w:sz w:val="24"/>
          <w:szCs w:val="24"/>
          <w:lang w:eastAsia="ar-SA"/>
        </w:rPr>
        <w:t xml:space="preserve">)  </w:t>
      </w:r>
      <w:r w:rsidRPr="00010F72">
        <w:rPr>
          <w:rFonts w:ascii="Times New Roman" w:eastAsia="Times New Roman" w:hAnsi="Times New Roman" w:cs="Times New Roman"/>
          <w:sz w:val="24"/>
          <w:szCs w:val="24"/>
          <w:lang w:eastAsia="ar-SA"/>
        </w:rPr>
        <w:t>a</w:t>
      </w:r>
      <w:proofErr w:type="gramEnd"/>
      <w:r w:rsidRPr="00010F72">
        <w:rPr>
          <w:rFonts w:ascii="Times New Roman" w:eastAsia="Times New Roman" w:hAnsi="Times New Roman" w:cs="Times New Roman"/>
          <w:sz w:val="24"/>
          <w:szCs w:val="24"/>
          <w:lang w:eastAsia="ar-SA"/>
        </w:rPr>
        <w:t xml:space="preserve"> földgázellátást nem a földgázellátási szerződésben meghatározott módon biztosítja;</w:t>
      </w:r>
    </w:p>
    <w:p w14:paraId="24751E4A" w14:textId="77777777" w:rsidR="009862E0" w:rsidRPr="00010F72"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i/>
          <w:sz w:val="24"/>
          <w:szCs w:val="24"/>
          <w:lang w:eastAsia="ar-SA"/>
        </w:rPr>
        <w:tab/>
      </w:r>
      <w:r w:rsidRPr="00010F72">
        <w:rPr>
          <w:rFonts w:ascii="Times New Roman" w:eastAsia="Times New Roman" w:hAnsi="Times New Roman" w:cs="Times New Roman"/>
          <w:i/>
          <w:sz w:val="24"/>
          <w:szCs w:val="24"/>
          <w:lang w:eastAsia="ar-SA"/>
        </w:rPr>
        <w:tab/>
        <w:t>Jogkövetkezménye: kártérítés fizetése,</w:t>
      </w:r>
    </w:p>
    <w:p w14:paraId="3C17D35A" w14:textId="77777777" w:rsidR="009862E0" w:rsidRPr="00010F72"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7913EEB2" w14:textId="77777777" w:rsidR="009862E0" w:rsidRPr="00010F72" w:rsidRDefault="009862E0" w:rsidP="008E6EAF">
      <w:pPr>
        <w:autoSpaceDE w:val="0"/>
        <w:autoSpaceDN w:val="0"/>
        <w:adjustRightInd w:val="0"/>
        <w:ind w:left="540"/>
        <w:jc w:val="both"/>
        <w:rPr>
          <w:rFonts w:ascii="Times New Roman" w:hAnsi="Times New Roman" w:cs="Times New Roman"/>
        </w:rPr>
      </w:pPr>
      <w:r w:rsidRPr="00010F72">
        <w:rPr>
          <w:rFonts w:ascii="Times New Roman" w:eastAsia="Times New Roman" w:hAnsi="Times New Roman" w:cs="Times New Roman"/>
          <w:i/>
          <w:iCs/>
          <w:sz w:val="24"/>
          <w:szCs w:val="24"/>
          <w:lang w:eastAsia="ar-SA"/>
        </w:rPr>
        <w:t xml:space="preserve">d) </w:t>
      </w:r>
      <w:r w:rsidRPr="00010F72">
        <w:rPr>
          <w:rFonts w:ascii="Times New Roman" w:eastAsia="Times New Roman" w:hAnsi="Times New Roman" w:cs="Times New Roman"/>
          <w:sz w:val="24"/>
          <w:szCs w:val="24"/>
          <w:lang w:eastAsia="ar-SA"/>
        </w:rPr>
        <w:t>a földgázellátás minőségi és szolgáltatási színvonala,</w:t>
      </w:r>
      <w:r w:rsidR="007F2899" w:rsidRPr="00010F72">
        <w:rPr>
          <w:rFonts w:ascii="Times New Roman" w:eastAsia="Times New Roman" w:hAnsi="Times New Roman" w:cs="Times New Roman"/>
          <w:sz w:val="24"/>
          <w:szCs w:val="24"/>
          <w:lang w:eastAsia="ar-SA"/>
        </w:rPr>
        <w:t xml:space="preserve"> </w:t>
      </w:r>
      <w:r w:rsidR="007F2899" w:rsidRPr="00010F72">
        <w:rPr>
          <w:rFonts w:ascii="Times New Roman" w:hAnsi="Times New Roman" w:cs="Times New Roman"/>
        </w:rPr>
        <w:t>az alkalmazott árak az engedélyben vagy az Üzletszabályzatban előírtaknak nem felelnek meg;</w:t>
      </w:r>
    </w:p>
    <w:p w14:paraId="0CB91C0D" w14:textId="77777777" w:rsidR="009862E0" w:rsidRPr="00010F72"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i/>
          <w:sz w:val="24"/>
          <w:szCs w:val="24"/>
          <w:lang w:eastAsia="ar-SA"/>
        </w:rPr>
        <w:tab/>
      </w:r>
      <w:r w:rsidRPr="00010F72">
        <w:rPr>
          <w:rFonts w:ascii="Times New Roman" w:eastAsia="Times New Roman" w:hAnsi="Times New Roman" w:cs="Times New Roman"/>
          <w:i/>
          <w:sz w:val="24"/>
          <w:szCs w:val="24"/>
          <w:lang w:eastAsia="ar-SA"/>
        </w:rPr>
        <w:tab/>
        <w:t>Jogkövetkezménye: kártérítés fizetése,</w:t>
      </w:r>
    </w:p>
    <w:p w14:paraId="3475DC17" w14:textId="77777777" w:rsidR="009862E0" w:rsidRPr="00010F72"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28892F21" w14:textId="77777777" w:rsidR="009862E0" w:rsidRPr="00010F72"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proofErr w:type="gramStart"/>
      <w:r w:rsidRPr="00010F72">
        <w:rPr>
          <w:rFonts w:ascii="Times New Roman" w:eastAsia="Times New Roman" w:hAnsi="Times New Roman" w:cs="Times New Roman"/>
          <w:i/>
          <w:iCs/>
          <w:sz w:val="24"/>
          <w:szCs w:val="24"/>
          <w:lang w:eastAsia="ar-SA"/>
        </w:rPr>
        <w:t>e</w:t>
      </w:r>
      <w:proofErr w:type="gramEnd"/>
      <w:r w:rsidRPr="00010F72">
        <w:rPr>
          <w:rFonts w:ascii="Times New Roman" w:eastAsia="Times New Roman" w:hAnsi="Times New Roman" w:cs="Times New Roman"/>
          <w:i/>
          <w:iCs/>
          <w:sz w:val="24"/>
          <w:szCs w:val="24"/>
          <w:lang w:eastAsia="ar-SA"/>
        </w:rPr>
        <w:t xml:space="preserve">) </w:t>
      </w:r>
      <w:r w:rsidRPr="00010F72">
        <w:rPr>
          <w:rFonts w:ascii="Times New Roman" w:eastAsia="Times New Roman" w:hAnsi="Times New Roman" w:cs="Times New Roman"/>
          <w:sz w:val="24"/>
          <w:szCs w:val="24"/>
          <w:lang w:eastAsia="ar-SA"/>
        </w:rPr>
        <w:t>nem értesíti a Vevőt az üzletszabályzatban, illetve a Szerződésben meghatározott időben és módon a földgázszállító vagy földgázelosztó által végzett előre tervezhető karbantartási, felújítási munkák miatti szünetelés időpontjáról és várható időtartamáról;</w:t>
      </w:r>
    </w:p>
    <w:p w14:paraId="31E1D77C" w14:textId="77777777" w:rsidR="009862E0" w:rsidRPr="00010F72"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i/>
          <w:sz w:val="24"/>
          <w:szCs w:val="24"/>
          <w:lang w:eastAsia="ar-SA"/>
        </w:rPr>
        <w:tab/>
      </w:r>
      <w:r w:rsidRPr="00010F72">
        <w:rPr>
          <w:rFonts w:ascii="Times New Roman" w:eastAsia="Times New Roman" w:hAnsi="Times New Roman" w:cs="Times New Roman"/>
          <w:i/>
          <w:sz w:val="24"/>
          <w:szCs w:val="24"/>
          <w:lang w:eastAsia="ar-SA"/>
        </w:rPr>
        <w:tab/>
        <w:t>Jogkövetkezménye: kártérítés fizetése,</w:t>
      </w:r>
    </w:p>
    <w:p w14:paraId="4014895D" w14:textId="77777777" w:rsidR="009862E0" w:rsidRPr="00010F72"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6EE67C0A" w14:textId="77777777" w:rsidR="009862E0" w:rsidRPr="00010F72"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proofErr w:type="gramStart"/>
      <w:r w:rsidRPr="00010F72">
        <w:rPr>
          <w:rFonts w:ascii="Times New Roman" w:eastAsia="Times New Roman" w:hAnsi="Times New Roman" w:cs="Times New Roman"/>
          <w:i/>
          <w:iCs/>
          <w:sz w:val="24"/>
          <w:szCs w:val="24"/>
          <w:lang w:eastAsia="ar-SA"/>
        </w:rPr>
        <w:t>f</w:t>
      </w:r>
      <w:proofErr w:type="gramEnd"/>
      <w:r w:rsidRPr="00010F72">
        <w:rPr>
          <w:rFonts w:ascii="Times New Roman" w:eastAsia="Times New Roman" w:hAnsi="Times New Roman" w:cs="Times New Roman"/>
          <w:i/>
          <w:iCs/>
          <w:sz w:val="24"/>
          <w:szCs w:val="24"/>
          <w:lang w:eastAsia="ar-SA"/>
        </w:rPr>
        <w:t xml:space="preserve">) </w:t>
      </w:r>
      <w:r w:rsidRPr="00010F72">
        <w:rPr>
          <w:rFonts w:ascii="Times New Roman" w:eastAsia="Times New Roman" w:hAnsi="Times New Roman" w:cs="Times New Roman"/>
          <w:sz w:val="24"/>
          <w:szCs w:val="24"/>
          <w:lang w:eastAsia="ar-SA"/>
        </w:rPr>
        <w:t xml:space="preserve">a földgázellátásból kizárt Vevő részére az arra okot adó szabálytalanság vagy szerződésszegés megszűnését, a külön díj rendeletben meghatározott díjak rendezését, és annak az Eladó tudomására jutását  követő legkésőbb 24 órán belül az ellátásba történő bekapcsolást nem kezdeményezi; </w:t>
      </w:r>
    </w:p>
    <w:p w14:paraId="1B3181DF" w14:textId="77777777" w:rsidR="009862E0" w:rsidRPr="00010F72"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i/>
          <w:sz w:val="24"/>
          <w:szCs w:val="24"/>
          <w:lang w:eastAsia="ar-SA"/>
        </w:rPr>
        <w:tab/>
      </w:r>
      <w:r w:rsidRPr="00010F72">
        <w:rPr>
          <w:rFonts w:ascii="Times New Roman" w:eastAsia="Times New Roman" w:hAnsi="Times New Roman" w:cs="Times New Roman"/>
          <w:i/>
          <w:sz w:val="24"/>
          <w:szCs w:val="24"/>
          <w:lang w:eastAsia="ar-SA"/>
        </w:rPr>
        <w:tab/>
        <w:t>Jogkövetkezménye: kártérítés fizetése,</w:t>
      </w:r>
    </w:p>
    <w:p w14:paraId="555013C3" w14:textId="77777777" w:rsidR="009862E0" w:rsidRPr="00010F72"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7C13122D" w14:textId="77777777" w:rsidR="009862E0" w:rsidRPr="00010F72"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proofErr w:type="gramStart"/>
      <w:r w:rsidRPr="00010F72">
        <w:rPr>
          <w:rFonts w:ascii="Times New Roman" w:eastAsia="Times New Roman" w:hAnsi="Times New Roman" w:cs="Times New Roman"/>
          <w:i/>
          <w:iCs/>
          <w:sz w:val="24"/>
          <w:szCs w:val="24"/>
          <w:lang w:eastAsia="ar-SA"/>
        </w:rPr>
        <w:t>g</w:t>
      </w:r>
      <w:proofErr w:type="gramEnd"/>
      <w:r w:rsidRPr="00010F72">
        <w:rPr>
          <w:rFonts w:ascii="Times New Roman" w:eastAsia="Times New Roman" w:hAnsi="Times New Roman" w:cs="Times New Roman"/>
          <w:i/>
          <w:iCs/>
          <w:sz w:val="24"/>
          <w:szCs w:val="24"/>
          <w:lang w:eastAsia="ar-SA"/>
        </w:rPr>
        <w:t xml:space="preserve">) </w:t>
      </w:r>
      <w:r w:rsidRPr="00010F72">
        <w:rPr>
          <w:rFonts w:ascii="Times New Roman" w:eastAsia="Times New Roman" w:hAnsi="Times New Roman" w:cs="Times New Roman"/>
          <w:sz w:val="24"/>
          <w:szCs w:val="24"/>
          <w:lang w:eastAsia="ar-SA"/>
        </w:rPr>
        <w:t>olyan fogyasztásmérő berendezésen keresztül szolgáltat és számláz, amely érvényes hitelesítéssel nem rendelkezik, kivéve, ha a hitelesítési mérőcsere elmaradása bizonyítható módon a Vevőnek felróható, vagy a hitelesítés külön megállapodás alapján a Vevő kötelezettsége;</w:t>
      </w:r>
    </w:p>
    <w:p w14:paraId="02AD4F99" w14:textId="77777777" w:rsidR="009862E0" w:rsidRPr="00010F72"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i/>
          <w:sz w:val="24"/>
          <w:szCs w:val="24"/>
          <w:lang w:eastAsia="ar-SA"/>
        </w:rPr>
        <w:tab/>
      </w:r>
      <w:r w:rsidRPr="00010F72">
        <w:rPr>
          <w:rFonts w:ascii="Times New Roman" w:eastAsia="Times New Roman" w:hAnsi="Times New Roman" w:cs="Times New Roman"/>
          <w:i/>
          <w:sz w:val="24"/>
          <w:szCs w:val="24"/>
          <w:lang w:eastAsia="ar-SA"/>
        </w:rPr>
        <w:tab/>
        <w:t>Jogkövetkezménye: kártérítés fizetése,</w:t>
      </w:r>
    </w:p>
    <w:p w14:paraId="4DD34ED0" w14:textId="77777777" w:rsidR="009862E0" w:rsidRPr="00010F72"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b/>
      </w:r>
    </w:p>
    <w:p w14:paraId="3E835E2D" w14:textId="4CC288EC" w:rsidR="009862E0" w:rsidRPr="00010F72"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proofErr w:type="gramStart"/>
      <w:r w:rsidRPr="00010F72">
        <w:rPr>
          <w:rFonts w:ascii="Times New Roman" w:eastAsia="Times New Roman" w:hAnsi="Times New Roman" w:cs="Times New Roman"/>
          <w:i/>
          <w:sz w:val="24"/>
          <w:szCs w:val="24"/>
          <w:lang w:eastAsia="ar-SA"/>
        </w:rPr>
        <w:t>h</w:t>
      </w:r>
      <w:proofErr w:type="gramEnd"/>
      <w:r w:rsidRPr="00010F72">
        <w:rPr>
          <w:rFonts w:ascii="Times New Roman" w:eastAsia="Times New Roman" w:hAnsi="Times New Roman" w:cs="Times New Roman"/>
          <w:i/>
          <w:sz w:val="24"/>
          <w:szCs w:val="24"/>
          <w:lang w:eastAsia="ar-SA"/>
        </w:rPr>
        <w:t>)</w:t>
      </w:r>
      <w:r w:rsidRPr="00010F72">
        <w:rPr>
          <w:rFonts w:ascii="Times New Roman" w:eastAsia="Times New Roman" w:hAnsi="Times New Roman" w:cs="Times New Roman"/>
          <w:sz w:val="24"/>
          <w:szCs w:val="24"/>
          <w:lang w:eastAsia="ar-SA"/>
        </w:rPr>
        <w:t xml:space="preserve"> a Szerződésben adott időszakra meghatározott földgázmennyiséget neki felróhatóan, a megengedett eltérés mértékét meghaladó mértékben Vevő rendelkezésére bocsátani elmulasztja (</w:t>
      </w:r>
      <w:r w:rsidR="008204ED">
        <w:rPr>
          <w:rFonts w:ascii="Times New Roman" w:eastAsia="Times New Roman" w:hAnsi="Times New Roman" w:cs="Times New Roman"/>
          <w:sz w:val="24"/>
          <w:szCs w:val="24"/>
          <w:lang w:eastAsia="ar-SA"/>
        </w:rPr>
        <w:t xml:space="preserve">Szerződéses </w:t>
      </w:r>
      <w:r w:rsidRPr="00010F72">
        <w:rPr>
          <w:rFonts w:ascii="Times New Roman" w:eastAsia="Times New Roman" w:hAnsi="Times New Roman" w:cs="Times New Roman"/>
          <w:sz w:val="24"/>
          <w:szCs w:val="24"/>
          <w:lang w:eastAsia="ar-SA"/>
        </w:rPr>
        <w:t xml:space="preserve">időszaki </w:t>
      </w:r>
      <w:proofErr w:type="spellStart"/>
      <w:r w:rsidR="00B40F4C">
        <w:rPr>
          <w:rFonts w:ascii="Times New Roman" w:eastAsia="Times New Roman" w:hAnsi="Times New Roman" w:cs="Times New Roman"/>
          <w:sz w:val="24"/>
          <w:szCs w:val="24"/>
          <w:lang w:eastAsia="ar-SA"/>
        </w:rPr>
        <w:t>A</w:t>
      </w:r>
      <w:r w:rsidRPr="00010F72">
        <w:rPr>
          <w:rFonts w:ascii="Times New Roman" w:eastAsia="Times New Roman" w:hAnsi="Times New Roman" w:cs="Times New Roman"/>
          <w:sz w:val="24"/>
          <w:szCs w:val="24"/>
          <w:lang w:eastAsia="ar-SA"/>
        </w:rPr>
        <w:t>lulszállítás</w:t>
      </w:r>
      <w:proofErr w:type="spellEnd"/>
      <w:r w:rsidRPr="00010F72">
        <w:rPr>
          <w:rFonts w:ascii="Times New Roman" w:eastAsia="Times New Roman" w:hAnsi="Times New Roman" w:cs="Times New Roman"/>
          <w:sz w:val="24"/>
          <w:szCs w:val="24"/>
          <w:lang w:eastAsia="ar-SA"/>
        </w:rPr>
        <w:t>), kivéve, ha ennek oka Vis Maior, a teljesítés jogszerű megtagadása vagy a Vevő szerződésszegése;</w:t>
      </w:r>
    </w:p>
    <w:p w14:paraId="50C0C24F" w14:textId="77777777" w:rsidR="009862E0" w:rsidRPr="00010F72" w:rsidRDefault="009862E0" w:rsidP="009862E0">
      <w:pPr>
        <w:spacing w:after="0" w:line="240" w:lineRule="auto"/>
        <w:ind w:left="540" w:hanging="540"/>
        <w:jc w:val="both"/>
        <w:rPr>
          <w:rFonts w:ascii="Times New Roman" w:eastAsia="Times New Roman" w:hAnsi="Times New Roman" w:cs="Times New Roman"/>
          <w:i/>
          <w:sz w:val="24"/>
          <w:szCs w:val="24"/>
          <w:lang w:eastAsia="hu-HU"/>
        </w:rPr>
      </w:pPr>
      <w:r w:rsidRPr="00010F72">
        <w:rPr>
          <w:rFonts w:ascii="Times New Roman" w:eastAsia="Times New Roman" w:hAnsi="Times New Roman" w:cs="Times New Roman"/>
          <w:i/>
          <w:sz w:val="24"/>
          <w:szCs w:val="24"/>
          <w:lang w:eastAsia="hu-HU"/>
        </w:rPr>
        <w:tab/>
      </w:r>
      <w:r w:rsidRPr="00010F72">
        <w:rPr>
          <w:rFonts w:ascii="Times New Roman" w:eastAsia="Times New Roman" w:hAnsi="Times New Roman" w:cs="Times New Roman"/>
          <w:i/>
          <w:sz w:val="24"/>
          <w:szCs w:val="24"/>
          <w:lang w:eastAsia="hu-HU"/>
        </w:rPr>
        <w:tab/>
        <w:t>Jogkövetkezménye: kötbér fizetése, mértéke a kötbéralap 25%-</w:t>
      </w:r>
      <w:proofErr w:type="gramStart"/>
      <w:r w:rsidRPr="00010F72">
        <w:rPr>
          <w:rFonts w:ascii="Times New Roman" w:eastAsia="Times New Roman" w:hAnsi="Times New Roman" w:cs="Times New Roman"/>
          <w:i/>
          <w:sz w:val="24"/>
          <w:szCs w:val="24"/>
          <w:lang w:eastAsia="hu-HU"/>
        </w:rPr>
        <w:t>a</w:t>
      </w:r>
      <w:proofErr w:type="gramEnd"/>
      <w:r w:rsidRPr="00010F72">
        <w:rPr>
          <w:rFonts w:ascii="Times New Roman" w:eastAsia="Times New Roman" w:hAnsi="Times New Roman" w:cs="Times New Roman"/>
          <w:i/>
          <w:sz w:val="24"/>
          <w:szCs w:val="24"/>
          <w:lang w:eastAsia="hu-HU"/>
        </w:rPr>
        <w:t>,</w:t>
      </w:r>
    </w:p>
    <w:p w14:paraId="0DEB2200" w14:textId="77777777" w:rsidR="009862E0" w:rsidRPr="00010F72" w:rsidRDefault="009862E0" w:rsidP="009862E0">
      <w:pPr>
        <w:spacing w:after="0" w:line="240" w:lineRule="auto"/>
        <w:ind w:left="540" w:hanging="540"/>
        <w:jc w:val="both"/>
        <w:rPr>
          <w:rFonts w:ascii="Times New Roman" w:eastAsia="Times New Roman" w:hAnsi="Times New Roman" w:cs="Times New Roman"/>
          <w:i/>
          <w:sz w:val="24"/>
          <w:szCs w:val="24"/>
          <w:lang w:eastAsia="hu-HU"/>
        </w:rPr>
      </w:pPr>
    </w:p>
    <w:p w14:paraId="1084108D" w14:textId="77777777" w:rsidR="009862E0" w:rsidRPr="00010F72" w:rsidRDefault="009862E0" w:rsidP="009862E0">
      <w:pPr>
        <w:tabs>
          <w:tab w:val="num" w:pos="1260"/>
        </w:tabs>
        <w:spacing w:after="0" w:line="240" w:lineRule="auto"/>
        <w:ind w:left="540" w:hanging="54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i/>
          <w:sz w:val="24"/>
          <w:szCs w:val="24"/>
          <w:lang w:eastAsia="hu-HU"/>
        </w:rPr>
        <w:tab/>
        <w:t xml:space="preserve">i) </w:t>
      </w:r>
      <w:r w:rsidRPr="00010F72">
        <w:rPr>
          <w:rFonts w:ascii="Times New Roman" w:eastAsia="Times New Roman" w:hAnsi="Times New Roman" w:cs="Times New Roman"/>
          <w:sz w:val="24"/>
          <w:szCs w:val="24"/>
          <w:lang w:eastAsia="hu-HU"/>
        </w:rPr>
        <w:t>a fogyasztói rendszeren az Eladónak felróható okból üzemzavar következik be;</w:t>
      </w:r>
    </w:p>
    <w:p w14:paraId="357BADB1" w14:textId="77777777" w:rsidR="009862E0" w:rsidRPr="00010F72" w:rsidRDefault="009862E0" w:rsidP="009862E0">
      <w:pPr>
        <w:spacing w:after="0" w:line="240" w:lineRule="auto"/>
        <w:ind w:left="540" w:hanging="540"/>
        <w:jc w:val="both"/>
        <w:rPr>
          <w:rFonts w:ascii="Times New Roman" w:eastAsia="Times New Roman" w:hAnsi="Times New Roman" w:cs="Times New Roman"/>
          <w:i/>
          <w:sz w:val="24"/>
          <w:szCs w:val="24"/>
          <w:lang w:eastAsia="hu-HU"/>
        </w:rPr>
      </w:pPr>
      <w:r w:rsidRPr="00010F72">
        <w:rPr>
          <w:rFonts w:ascii="Times New Roman" w:eastAsia="Times New Roman" w:hAnsi="Times New Roman" w:cs="Times New Roman"/>
          <w:i/>
          <w:sz w:val="24"/>
          <w:szCs w:val="24"/>
          <w:lang w:eastAsia="hu-HU"/>
        </w:rPr>
        <w:tab/>
      </w:r>
      <w:r w:rsidRPr="00010F72">
        <w:rPr>
          <w:rFonts w:ascii="Times New Roman" w:eastAsia="Times New Roman" w:hAnsi="Times New Roman" w:cs="Times New Roman"/>
          <w:i/>
          <w:sz w:val="24"/>
          <w:szCs w:val="24"/>
          <w:lang w:eastAsia="hu-HU"/>
        </w:rPr>
        <w:tab/>
        <w:t>Jogkövetkezménye: kártérítés fizetése,</w:t>
      </w:r>
    </w:p>
    <w:p w14:paraId="64C3292E" w14:textId="77777777" w:rsidR="009862E0" w:rsidRPr="00010F72" w:rsidRDefault="009862E0" w:rsidP="009862E0">
      <w:pPr>
        <w:spacing w:after="0" w:line="240" w:lineRule="auto"/>
        <w:ind w:left="540" w:hanging="540"/>
        <w:jc w:val="both"/>
        <w:rPr>
          <w:rFonts w:ascii="Times New Roman" w:eastAsia="Times New Roman" w:hAnsi="Times New Roman" w:cs="Times New Roman"/>
          <w:i/>
          <w:sz w:val="24"/>
          <w:szCs w:val="24"/>
          <w:lang w:eastAsia="hu-HU"/>
        </w:rPr>
      </w:pPr>
    </w:p>
    <w:p w14:paraId="2E0FA74C" w14:textId="77777777" w:rsidR="009862E0" w:rsidRPr="00010F72" w:rsidRDefault="009862E0" w:rsidP="009862E0">
      <w:pPr>
        <w:spacing w:after="0" w:line="240" w:lineRule="auto"/>
        <w:ind w:left="54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i/>
          <w:sz w:val="24"/>
          <w:szCs w:val="24"/>
          <w:lang w:eastAsia="hu-HU"/>
        </w:rPr>
        <w:lastRenderedPageBreak/>
        <w:t xml:space="preserve">j) </w:t>
      </w:r>
      <w:r w:rsidRPr="00010F72">
        <w:rPr>
          <w:rFonts w:ascii="Times New Roman" w:eastAsia="Times New Roman" w:hAnsi="Times New Roman" w:cs="Times New Roman"/>
          <w:sz w:val="24"/>
          <w:szCs w:val="24"/>
          <w:lang w:eastAsia="hu-HU"/>
        </w:rPr>
        <w:t>jogszerűtlen magatartása folytán a földgázellátás megszakad, vagy azt a jogszabályokban és a Szerződésben foglaltakon túlmenően szünetelteti, illetőleg korlátozza;</w:t>
      </w:r>
    </w:p>
    <w:p w14:paraId="2991E36E" w14:textId="77777777" w:rsidR="009862E0" w:rsidRPr="00010F72" w:rsidRDefault="009862E0" w:rsidP="009862E0">
      <w:pPr>
        <w:spacing w:after="0" w:line="240" w:lineRule="auto"/>
        <w:ind w:left="540" w:hanging="540"/>
        <w:jc w:val="both"/>
        <w:rPr>
          <w:rFonts w:ascii="Times New Roman" w:eastAsia="Times New Roman" w:hAnsi="Times New Roman" w:cs="Times New Roman"/>
          <w:i/>
          <w:sz w:val="24"/>
          <w:szCs w:val="24"/>
          <w:lang w:eastAsia="hu-HU"/>
        </w:rPr>
      </w:pPr>
      <w:r w:rsidRPr="00010F72">
        <w:rPr>
          <w:rFonts w:ascii="Times New Roman" w:eastAsia="Times New Roman" w:hAnsi="Times New Roman" w:cs="Times New Roman"/>
          <w:i/>
          <w:sz w:val="24"/>
          <w:szCs w:val="24"/>
          <w:lang w:eastAsia="hu-HU"/>
        </w:rPr>
        <w:tab/>
      </w:r>
      <w:r w:rsidRPr="00010F72">
        <w:rPr>
          <w:rFonts w:ascii="Times New Roman" w:eastAsia="Times New Roman" w:hAnsi="Times New Roman" w:cs="Times New Roman"/>
          <w:i/>
          <w:sz w:val="24"/>
          <w:szCs w:val="24"/>
          <w:lang w:eastAsia="hu-HU"/>
        </w:rPr>
        <w:tab/>
        <w:t>Jogkövetkezménye: kártérítés fizetése,</w:t>
      </w:r>
    </w:p>
    <w:p w14:paraId="5CCEBE1D" w14:textId="77777777" w:rsidR="009862E0" w:rsidRPr="00010F72" w:rsidRDefault="009862E0" w:rsidP="009862E0">
      <w:pPr>
        <w:spacing w:after="0" w:line="240" w:lineRule="auto"/>
        <w:ind w:left="540" w:hanging="540"/>
        <w:jc w:val="both"/>
        <w:rPr>
          <w:rFonts w:ascii="Times New Roman" w:eastAsia="Times New Roman" w:hAnsi="Times New Roman" w:cs="Times New Roman"/>
          <w:i/>
          <w:sz w:val="24"/>
          <w:szCs w:val="24"/>
          <w:lang w:eastAsia="hu-HU"/>
        </w:rPr>
      </w:pPr>
    </w:p>
    <w:p w14:paraId="02603F7F" w14:textId="77777777" w:rsidR="009862E0" w:rsidRPr="00010F72" w:rsidRDefault="009862E0" w:rsidP="009862E0">
      <w:pPr>
        <w:spacing w:after="0" w:line="240" w:lineRule="auto"/>
        <w:ind w:left="54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i/>
          <w:sz w:val="24"/>
          <w:szCs w:val="24"/>
          <w:lang w:eastAsia="hu-HU"/>
        </w:rPr>
        <w:t xml:space="preserve">k) </w:t>
      </w:r>
      <w:r w:rsidRPr="00010F72">
        <w:rPr>
          <w:rFonts w:ascii="Times New Roman" w:eastAsia="Times New Roman" w:hAnsi="Times New Roman" w:cs="Times New Roman"/>
          <w:sz w:val="24"/>
          <w:szCs w:val="24"/>
          <w:lang w:eastAsia="hu-HU"/>
        </w:rPr>
        <w:t>a Szerződésben rögzített adatszolgáltatási kötelezettségeinek nem, vagy csak késedelmesen tesz eleget.</w:t>
      </w:r>
    </w:p>
    <w:p w14:paraId="4170A043" w14:textId="77777777" w:rsidR="009862E0" w:rsidRPr="00010F72" w:rsidRDefault="009862E0" w:rsidP="009862E0">
      <w:pPr>
        <w:spacing w:after="0" w:line="240" w:lineRule="auto"/>
        <w:ind w:left="540" w:hanging="540"/>
        <w:jc w:val="both"/>
        <w:rPr>
          <w:rFonts w:ascii="Times New Roman" w:eastAsia="Times New Roman" w:hAnsi="Times New Roman" w:cs="Times New Roman"/>
          <w:i/>
          <w:sz w:val="24"/>
          <w:szCs w:val="24"/>
          <w:lang w:eastAsia="hu-HU"/>
        </w:rPr>
      </w:pPr>
      <w:r w:rsidRPr="00010F72">
        <w:rPr>
          <w:rFonts w:ascii="Times New Roman" w:eastAsia="Times New Roman" w:hAnsi="Times New Roman" w:cs="Times New Roman"/>
          <w:i/>
          <w:sz w:val="24"/>
          <w:szCs w:val="24"/>
          <w:lang w:eastAsia="hu-HU"/>
        </w:rPr>
        <w:tab/>
      </w:r>
      <w:r w:rsidRPr="00010F72">
        <w:rPr>
          <w:rFonts w:ascii="Times New Roman" w:eastAsia="Times New Roman" w:hAnsi="Times New Roman" w:cs="Times New Roman"/>
          <w:i/>
          <w:sz w:val="24"/>
          <w:szCs w:val="24"/>
          <w:lang w:eastAsia="hu-HU"/>
        </w:rPr>
        <w:tab/>
        <w:t>Jogkövetkezménye: kártérítés fizetése,</w:t>
      </w:r>
    </w:p>
    <w:p w14:paraId="18C0FBDE" w14:textId="77777777" w:rsidR="009862E0" w:rsidRPr="00010F72" w:rsidRDefault="009862E0" w:rsidP="009862E0">
      <w:pPr>
        <w:spacing w:after="0" w:line="240" w:lineRule="auto"/>
        <w:ind w:left="540" w:hanging="540"/>
        <w:jc w:val="both"/>
        <w:rPr>
          <w:rFonts w:ascii="Times New Roman" w:eastAsia="Times New Roman" w:hAnsi="Times New Roman" w:cs="Times New Roman"/>
          <w:sz w:val="24"/>
          <w:szCs w:val="24"/>
          <w:lang w:eastAsia="hu-HU"/>
        </w:rPr>
      </w:pPr>
    </w:p>
    <w:p w14:paraId="3E8B2FBE" w14:textId="77777777" w:rsidR="009862E0" w:rsidRDefault="009862E0" w:rsidP="009862E0">
      <w:pPr>
        <w:spacing w:after="0" w:line="240" w:lineRule="auto"/>
        <w:ind w:left="540"/>
        <w:jc w:val="both"/>
        <w:rPr>
          <w:rFonts w:ascii="Times New Roman" w:eastAsia="Times New Roman" w:hAnsi="Times New Roman" w:cs="Times New Roman"/>
          <w:sz w:val="24"/>
          <w:szCs w:val="24"/>
          <w:lang w:eastAsia="hu-HU"/>
        </w:rPr>
      </w:pPr>
      <w:proofErr w:type="gramStart"/>
      <w:r w:rsidRPr="00010F72">
        <w:rPr>
          <w:rFonts w:ascii="Times New Roman" w:eastAsia="Times New Roman" w:hAnsi="Times New Roman" w:cs="Times New Roman"/>
          <w:i/>
          <w:sz w:val="24"/>
          <w:szCs w:val="24"/>
          <w:lang w:eastAsia="hu-HU"/>
        </w:rPr>
        <w:t>l</w:t>
      </w:r>
      <w:proofErr w:type="gramEnd"/>
      <w:r w:rsidRPr="00010F72">
        <w:rPr>
          <w:rFonts w:ascii="Times New Roman" w:eastAsia="Times New Roman" w:hAnsi="Times New Roman" w:cs="Times New Roman"/>
          <w:i/>
          <w:sz w:val="24"/>
          <w:szCs w:val="24"/>
          <w:lang w:eastAsia="hu-HU"/>
        </w:rPr>
        <w:t xml:space="preserve">) </w:t>
      </w:r>
      <w:r w:rsidRPr="00010F72">
        <w:rPr>
          <w:rFonts w:ascii="Times New Roman" w:eastAsia="Times New Roman" w:hAnsi="Times New Roman" w:cs="Times New Roman"/>
          <w:sz w:val="24"/>
          <w:szCs w:val="24"/>
          <w:lang w:eastAsia="hu-HU"/>
        </w:rPr>
        <w:t>a fentieken kívül a Szerződésben, az Üzletszabályzatban, vagy jogszabályban foglalt szerződési feltételeket egyéb módon megsérti.</w:t>
      </w:r>
    </w:p>
    <w:p w14:paraId="30C45B83" w14:textId="77777777" w:rsidR="003D2868" w:rsidRPr="005B1A7B" w:rsidRDefault="003D2868" w:rsidP="003D2868">
      <w:pPr>
        <w:spacing w:after="0" w:line="240" w:lineRule="auto"/>
        <w:ind w:left="1078" w:hanging="539"/>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i/>
          <w:sz w:val="24"/>
          <w:szCs w:val="24"/>
          <w:lang w:eastAsia="hu-HU"/>
        </w:rPr>
        <w:t>Jogkövetkezménye: kártérítés fizetése,</w:t>
      </w:r>
      <w:r>
        <w:rPr>
          <w:rFonts w:ascii="Times New Roman" w:eastAsia="Times New Roman" w:hAnsi="Times New Roman" w:cs="Times New Roman"/>
          <w:i/>
          <w:sz w:val="24"/>
          <w:szCs w:val="24"/>
          <w:lang w:eastAsia="hu-HU"/>
        </w:rPr>
        <w:t xml:space="preserve"> a Szerződésben meghatározott esetekben a szerződés felmondása esetén meghiúsulási kötbér fizetése, </w:t>
      </w:r>
      <w:r w:rsidRPr="005B1A7B">
        <w:rPr>
          <w:rFonts w:ascii="Times New Roman" w:eastAsia="Times New Roman" w:hAnsi="Times New Roman" w:cs="Times New Roman"/>
          <w:i/>
          <w:sz w:val="24"/>
          <w:szCs w:val="24"/>
          <w:lang w:eastAsia="ar-SA"/>
        </w:rPr>
        <w:t>mértéke a kötbéralap 25%-</w:t>
      </w:r>
      <w:proofErr w:type="gramStart"/>
      <w:r w:rsidRPr="005B1A7B">
        <w:rPr>
          <w:rFonts w:ascii="Times New Roman" w:eastAsia="Times New Roman" w:hAnsi="Times New Roman" w:cs="Times New Roman"/>
          <w:i/>
          <w:sz w:val="24"/>
          <w:szCs w:val="24"/>
          <w:lang w:eastAsia="ar-SA"/>
        </w:rPr>
        <w:t>a</w:t>
      </w:r>
      <w:proofErr w:type="gramEnd"/>
      <w:r w:rsidRPr="005B1A7B">
        <w:rPr>
          <w:rFonts w:ascii="Times New Roman" w:eastAsia="Times New Roman" w:hAnsi="Times New Roman" w:cs="Times New Roman"/>
          <w:i/>
          <w:sz w:val="24"/>
          <w:szCs w:val="24"/>
          <w:lang w:eastAsia="ar-SA"/>
        </w:rPr>
        <w:t>,</w:t>
      </w:r>
    </w:p>
    <w:p w14:paraId="47AE8E4B" w14:textId="77777777" w:rsidR="00132928" w:rsidRPr="00010F72" w:rsidRDefault="00132928" w:rsidP="009862E0">
      <w:pPr>
        <w:spacing w:after="0" w:line="240" w:lineRule="auto"/>
        <w:ind w:left="540"/>
        <w:jc w:val="both"/>
        <w:rPr>
          <w:rFonts w:ascii="Times New Roman" w:eastAsia="Times New Roman" w:hAnsi="Times New Roman" w:cs="Times New Roman"/>
          <w:i/>
          <w:sz w:val="24"/>
          <w:szCs w:val="24"/>
          <w:lang w:eastAsia="hu-HU"/>
        </w:rPr>
      </w:pPr>
    </w:p>
    <w:p w14:paraId="283BE516" w14:textId="77777777" w:rsidR="001A4D5C" w:rsidRPr="00CE2526" w:rsidRDefault="001A4D5C" w:rsidP="001A4D5C">
      <w:pPr>
        <w:spacing w:after="0" w:line="240" w:lineRule="auto"/>
        <w:jc w:val="both"/>
        <w:rPr>
          <w:rFonts w:ascii="Times New Roman" w:eastAsia="Times New Roman" w:hAnsi="Times New Roman" w:cs="Times New Roman"/>
          <w:sz w:val="24"/>
          <w:szCs w:val="24"/>
          <w:lang w:eastAsia="hu-HU"/>
        </w:rPr>
      </w:pPr>
      <w:r w:rsidRPr="00CE2526">
        <w:rPr>
          <w:rFonts w:ascii="Times New Roman" w:eastAsia="Times New Roman" w:hAnsi="Times New Roman" w:cs="Times New Roman"/>
          <w:sz w:val="24"/>
          <w:szCs w:val="24"/>
          <w:lang w:eastAsia="hu-HU"/>
        </w:rPr>
        <w:t>Eladó szerződésszegése esetén Vevőt a Kbt. 142. § (5) és (6) bekezdésében előírt bejelentési kötelezettség terheli.</w:t>
      </w:r>
    </w:p>
    <w:p w14:paraId="7CB3596C" w14:textId="77777777" w:rsidR="009862E0" w:rsidRPr="00010F72" w:rsidRDefault="009862E0" w:rsidP="009862E0">
      <w:pPr>
        <w:spacing w:after="0" w:line="240" w:lineRule="auto"/>
        <w:ind w:left="1078" w:hanging="539"/>
        <w:jc w:val="both"/>
        <w:rPr>
          <w:rFonts w:ascii="Times New Roman" w:eastAsia="Times New Roman" w:hAnsi="Times New Roman" w:cs="Times New Roman"/>
          <w:sz w:val="24"/>
          <w:szCs w:val="24"/>
          <w:lang w:eastAsia="hu-HU"/>
        </w:rPr>
      </w:pPr>
    </w:p>
    <w:p w14:paraId="077A766E" w14:textId="77777777" w:rsidR="009862E0" w:rsidRPr="00010F72" w:rsidRDefault="009862E0" w:rsidP="009862E0">
      <w:pPr>
        <w:autoSpaceDE w:val="0"/>
        <w:autoSpaceDN w:val="0"/>
        <w:adjustRightInd w:val="0"/>
        <w:spacing w:after="0" w:line="240" w:lineRule="auto"/>
        <w:ind w:left="900" w:hanging="90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18.2</w:t>
      </w:r>
      <w:r w:rsidRPr="00010F72">
        <w:rPr>
          <w:rFonts w:ascii="Times New Roman" w:eastAsia="Times New Roman" w:hAnsi="Times New Roman" w:cs="Times New Roman"/>
          <w:sz w:val="24"/>
          <w:szCs w:val="24"/>
          <w:lang w:eastAsia="ar-SA"/>
        </w:rPr>
        <w:tab/>
        <w:t xml:space="preserve">A </w:t>
      </w:r>
      <w:r w:rsidRPr="00010F72">
        <w:rPr>
          <w:rFonts w:ascii="Times New Roman" w:eastAsia="Times New Roman" w:hAnsi="Times New Roman" w:cs="Times New Roman"/>
          <w:b/>
          <w:sz w:val="24"/>
          <w:szCs w:val="24"/>
          <w:lang w:eastAsia="ar-SA"/>
        </w:rPr>
        <w:t>Vevő</w:t>
      </w:r>
      <w:r w:rsidRPr="00010F72">
        <w:rPr>
          <w:rFonts w:ascii="Times New Roman" w:eastAsia="Times New Roman" w:hAnsi="Times New Roman" w:cs="Times New Roman"/>
          <w:sz w:val="24"/>
          <w:szCs w:val="24"/>
          <w:lang w:eastAsia="ar-SA"/>
        </w:rPr>
        <w:t xml:space="preserve"> szerződésszegésének minősül különösen, ha</w:t>
      </w:r>
    </w:p>
    <w:p w14:paraId="001E068C" w14:textId="77777777" w:rsidR="009862E0" w:rsidRPr="00010F72" w:rsidRDefault="009862E0" w:rsidP="009862E0">
      <w:pPr>
        <w:spacing w:after="0" w:line="240" w:lineRule="auto"/>
        <w:ind w:left="1078" w:hanging="539"/>
        <w:jc w:val="both"/>
        <w:rPr>
          <w:rFonts w:ascii="Times New Roman" w:eastAsia="Times New Roman" w:hAnsi="Times New Roman" w:cs="Times New Roman"/>
          <w:sz w:val="24"/>
          <w:szCs w:val="24"/>
          <w:lang w:eastAsia="hu-HU"/>
        </w:rPr>
      </w:pPr>
    </w:p>
    <w:p w14:paraId="1AEDDF43" w14:textId="77777777" w:rsidR="009862E0" w:rsidRPr="00010F72"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proofErr w:type="gramStart"/>
      <w:r w:rsidRPr="00010F72">
        <w:rPr>
          <w:rFonts w:ascii="Times New Roman" w:eastAsia="Times New Roman" w:hAnsi="Times New Roman" w:cs="Times New Roman"/>
          <w:i/>
          <w:iCs/>
          <w:sz w:val="24"/>
          <w:szCs w:val="24"/>
          <w:lang w:eastAsia="ar-SA"/>
        </w:rPr>
        <w:t>a</w:t>
      </w:r>
      <w:proofErr w:type="gramEnd"/>
      <w:r w:rsidRPr="00010F72">
        <w:rPr>
          <w:rFonts w:ascii="Times New Roman" w:eastAsia="Times New Roman" w:hAnsi="Times New Roman" w:cs="Times New Roman"/>
          <w:i/>
          <w:iCs/>
          <w:sz w:val="24"/>
          <w:szCs w:val="24"/>
          <w:lang w:eastAsia="ar-SA"/>
        </w:rPr>
        <w:t xml:space="preserve">) </w:t>
      </w:r>
      <w:r w:rsidRPr="00010F72">
        <w:rPr>
          <w:rFonts w:ascii="Times New Roman" w:eastAsia="Times New Roman" w:hAnsi="Times New Roman" w:cs="Times New Roman"/>
          <w:sz w:val="24"/>
          <w:szCs w:val="24"/>
          <w:lang w:eastAsia="ar-SA"/>
        </w:rPr>
        <w:t>a földgázellátás díját nem, vagy nem a Szerződésben meghatározott határidőben, késedelmesen fizeti meg;</w:t>
      </w:r>
    </w:p>
    <w:p w14:paraId="329ABBDF" w14:textId="77777777" w:rsidR="009862E0" w:rsidRPr="00010F72" w:rsidRDefault="009862E0" w:rsidP="009862E0">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010F72">
        <w:rPr>
          <w:rFonts w:ascii="Times New Roman" w:eastAsia="Times New Roman" w:hAnsi="Times New Roman" w:cs="Times New Roman"/>
          <w:i/>
          <w:sz w:val="24"/>
          <w:szCs w:val="24"/>
          <w:lang w:eastAsia="ar-SA"/>
        </w:rPr>
        <w:tab/>
        <w:t>Jogkövetkezményei lehetnek:</w:t>
      </w:r>
      <w:r w:rsidRPr="00010F72">
        <w:rPr>
          <w:rFonts w:ascii="Times New Roman" w:eastAsia="Times New Roman" w:hAnsi="Times New Roman" w:cs="Times New Roman"/>
          <w:i/>
          <w:sz w:val="24"/>
          <w:szCs w:val="24"/>
          <w:lang w:eastAsia="ar-SA"/>
        </w:rPr>
        <w:tab/>
      </w:r>
      <w:r w:rsidRPr="00010F72">
        <w:rPr>
          <w:rFonts w:ascii="Times New Roman" w:eastAsia="Times New Roman" w:hAnsi="Times New Roman" w:cs="Times New Roman"/>
          <w:i/>
          <w:sz w:val="24"/>
          <w:szCs w:val="24"/>
          <w:lang w:eastAsia="ar-SA"/>
        </w:rPr>
        <w:tab/>
        <w:t xml:space="preserve">késedelmi kamat fizetése, </w:t>
      </w:r>
    </w:p>
    <w:p w14:paraId="75263A84" w14:textId="77777777" w:rsidR="009862E0" w:rsidRPr="00010F72" w:rsidRDefault="009862E0" w:rsidP="009862E0">
      <w:pPr>
        <w:tabs>
          <w:tab w:val="left" w:pos="2520"/>
        </w:tabs>
        <w:autoSpaceDE w:val="0"/>
        <w:autoSpaceDN w:val="0"/>
        <w:adjustRightInd w:val="0"/>
        <w:spacing w:after="0" w:line="240" w:lineRule="auto"/>
        <w:ind w:left="3600" w:hanging="3600"/>
        <w:jc w:val="both"/>
        <w:rPr>
          <w:rFonts w:ascii="Times New Roman" w:eastAsia="Times New Roman" w:hAnsi="Times New Roman" w:cs="Times New Roman"/>
          <w:i/>
          <w:sz w:val="24"/>
          <w:szCs w:val="24"/>
          <w:lang w:eastAsia="ar-SA"/>
        </w:rPr>
      </w:pPr>
      <w:r w:rsidRPr="00010F72">
        <w:rPr>
          <w:rFonts w:ascii="Times New Roman" w:eastAsia="Times New Roman" w:hAnsi="Times New Roman" w:cs="Times New Roman"/>
          <w:i/>
          <w:sz w:val="24"/>
          <w:szCs w:val="24"/>
          <w:lang w:eastAsia="ar-SA"/>
        </w:rPr>
        <w:tab/>
      </w:r>
      <w:r w:rsidRPr="00010F72">
        <w:rPr>
          <w:rFonts w:ascii="Times New Roman" w:eastAsia="Times New Roman" w:hAnsi="Times New Roman" w:cs="Times New Roman"/>
          <w:i/>
          <w:sz w:val="24"/>
          <w:szCs w:val="24"/>
          <w:lang w:eastAsia="ar-SA"/>
        </w:rPr>
        <w:tab/>
      </w:r>
      <w:proofErr w:type="gramStart"/>
      <w:r w:rsidRPr="00010F72">
        <w:rPr>
          <w:rFonts w:ascii="Times New Roman" w:eastAsia="Times New Roman" w:hAnsi="Times New Roman" w:cs="Times New Roman"/>
          <w:i/>
          <w:sz w:val="24"/>
          <w:szCs w:val="24"/>
          <w:lang w:eastAsia="ar-SA"/>
        </w:rPr>
        <w:t>költségek</w:t>
      </w:r>
      <w:proofErr w:type="gramEnd"/>
      <w:r w:rsidRPr="00010F72">
        <w:rPr>
          <w:rFonts w:ascii="Times New Roman" w:eastAsia="Times New Roman" w:hAnsi="Times New Roman" w:cs="Times New Roman"/>
          <w:i/>
          <w:sz w:val="24"/>
          <w:szCs w:val="24"/>
          <w:lang w:eastAsia="ar-SA"/>
        </w:rPr>
        <w:t xml:space="preserve"> áthárítása (kiemelten a kizárással, behajtással és peresítéssel kapcsolatban felmerülő költségek áthárítása)</w:t>
      </w:r>
    </w:p>
    <w:p w14:paraId="569FD85B" w14:textId="77777777" w:rsidR="009862E0" w:rsidRPr="00010F72" w:rsidRDefault="009862E0" w:rsidP="009862E0">
      <w:pPr>
        <w:tabs>
          <w:tab w:val="left" w:pos="2520"/>
        </w:tab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010F72">
        <w:rPr>
          <w:rFonts w:ascii="Times New Roman" w:eastAsia="Times New Roman" w:hAnsi="Times New Roman" w:cs="Times New Roman"/>
          <w:i/>
          <w:sz w:val="24"/>
          <w:szCs w:val="24"/>
          <w:lang w:eastAsia="ar-SA"/>
        </w:rPr>
        <w:tab/>
      </w:r>
      <w:r w:rsidRPr="00010F72">
        <w:rPr>
          <w:rFonts w:ascii="Times New Roman" w:eastAsia="Times New Roman" w:hAnsi="Times New Roman" w:cs="Times New Roman"/>
          <w:i/>
          <w:sz w:val="24"/>
          <w:szCs w:val="24"/>
          <w:lang w:eastAsia="ar-SA"/>
        </w:rPr>
        <w:tab/>
      </w:r>
      <w:r w:rsidRPr="00010F72">
        <w:rPr>
          <w:rFonts w:ascii="Times New Roman" w:eastAsia="Times New Roman" w:hAnsi="Times New Roman" w:cs="Times New Roman"/>
          <w:i/>
          <w:sz w:val="24"/>
          <w:szCs w:val="24"/>
          <w:lang w:eastAsia="ar-SA"/>
        </w:rPr>
        <w:tab/>
      </w:r>
      <w:proofErr w:type="gramStart"/>
      <w:r w:rsidRPr="00010F72">
        <w:rPr>
          <w:rFonts w:ascii="Times New Roman" w:eastAsia="Times New Roman" w:hAnsi="Times New Roman" w:cs="Times New Roman"/>
          <w:i/>
          <w:sz w:val="24"/>
          <w:szCs w:val="24"/>
          <w:lang w:eastAsia="ar-SA"/>
        </w:rPr>
        <w:t>a</w:t>
      </w:r>
      <w:proofErr w:type="gramEnd"/>
      <w:r w:rsidRPr="00010F72">
        <w:rPr>
          <w:rFonts w:ascii="Times New Roman" w:eastAsia="Times New Roman" w:hAnsi="Times New Roman" w:cs="Times New Roman"/>
          <w:i/>
          <w:sz w:val="24"/>
          <w:szCs w:val="24"/>
          <w:lang w:eastAsia="ar-SA"/>
        </w:rPr>
        <w:t xml:space="preserve"> földgázvételezésből történő kizárás,</w:t>
      </w:r>
    </w:p>
    <w:p w14:paraId="4D3C0562" w14:textId="77777777" w:rsidR="009862E0" w:rsidRPr="00010F72" w:rsidRDefault="009862E0" w:rsidP="009862E0">
      <w:pPr>
        <w:tabs>
          <w:tab w:val="left" w:pos="2520"/>
        </w:tab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010F72">
        <w:rPr>
          <w:rFonts w:ascii="Times New Roman" w:eastAsia="Times New Roman" w:hAnsi="Times New Roman" w:cs="Times New Roman"/>
          <w:i/>
          <w:sz w:val="24"/>
          <w:szCs w:val="24"/>
          <w:lang w:eastAsia="ar-SA"/>
        </w:rPr>
        <w:tab/>
      </w:r>
      <w:r w:rsidRPr="00010F72">
        <w:rPr>
          <w:rFonts w:ascii="Times New Roman" w:eastAsia="Times New Roman" w:hAnsi="Times New Roman" w:cs="Times New Roman"/>
          <w:i/>
          <w:sz w:val="24"/>
          <w:szCs w:val="24"/>
          <w:lang w:eastAsia="ar-SA"/>
        </w:rPr>
        <w:tab/>
      </w:r>
      <w:r w:rsidRPr="00010F72">
        <w:rPr>
          <w:rFonts w:ascii="Times New Roman" w:eastAsia="Times New Roman" w:hAnsi="Times New Roman" w:cs="Times New Roman"/>
          <w:i/>
          <w:sz w:val="24"/>
          <w:szCs w:val="24"/>
          <w:lang w:eastAsia="ar-SA"/>
        </w:rPr>
        <w:tab/>
      </w:r>
      <w:proofErr w:type="gramStart"/>
      <w:r w:rsidRPr="00010F72">
        <w:rPr>
          <w:rFonts w:ascii="Times New Roman" w:eastAsia="Times New Roman" w:hAnsi="Times New Roman" w:cs="Times New Roman"/>
          <w:i/>
          <w:sz w:val="24"/>
          <w:szCs w:val="24"/>
          <w:lang w:eastAsia="ar-SA"/>
        </w:rPr>
        <w:t>a</w:t>
      </w:r>
      <w:proofErr w:type="gramEnd"/>
      <w:r w:rsidRPr="00010F72">
        <w:rPr>
          <w:rFonts w:ascii="Times New Roman" w:eastAsia="Times New Roman" w:hAnsi="Times New Roman" w:cs="Times New Roman"/>
          <w:i/>
          <w:sz w:val="24"/>
          <w:szCs w:val="24"/>
          <w:lang w:eastAsia="ar-SA"/>
        </w:rPr>
        <w:t xml:space="preserve"> Szerződés felmondása,</w:t>
      </w:r>
    </w:p>
    <w:p w14:paraId="12A750C7" w14:textId="77777777" w:rsidR="009862E0" w:rsidRPr="00010F72"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010F72">
        <w:rPr>
          <w:rFonts w:ascii="Times New Roman" w:eastAsia="Times New Roman" w:hAnsi="Times New Roman" w:cs="Times New Roman"/>
          <w:i/>
          <w:sz w:val="24"/>
          <w:szCs w:val="24"/>
          <w:lang w:eastAsia="ar-SA"/>
        </w:rPr>
        <w:tab/>
        <w:t>Az egyes jogkövetkezmények alkalmazásának feltételeit a szerződés egyéb pontjai részletezik.</w:t>
      </w:r>
    </w:p>
    <w:p w14:paraId="37D2A368" w14:textId="77777777" w:rsidR="009862E0" w:rsidRPr="00010F72"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26D3A0B4" w14:textId="77777777" w:rsidR="009862E0" w:rsidRPr="00010F72"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i/>
          <w:iCs/>
          <w:sz w:val="24"/>
          <w:szCs w:val="24"/>
          <w:lang w:eastAsia="ar-SA"/>
        </w:rPr>
        <w:t xml:space="preserve">b) </w:t>
      </w:r>
      <w:r w:rsidRPr="00010F72">
        <w:rPr>
          <w:rFonts w:ascii="Times New Roman" w:eastAsia="Times New Roman" w:hAnsi="Times New Roman" w:cs="Times New Roman"/>
          <w:iCs/>
          <w:sz w:val="24"/>
          <w:szCs w:val="24"/>
          <w:lang w:eastAsia="ar-SA"/>
        </w:rPr>
        <w:t xml:space="preserve">a </w:t>
      </w:r>
      <w:r w:rsidRPr="00010F72">
        <w:rPr>
          <w:rFonts w:ascii="Times New Roman" w:eastAsia="Times New Roman" w:hAnsi="Times New Roman" w:cs="Times New Roman"/>
          <w:sz w:val="24"/>
          <w:szCs w:val="24"/>
          <w:lang w:eastAsia="ar-SA"/>
        </w:rPr>
        <w:t>méltányosságból biztosított részletfizetési, illetve fizetési haladékra vonatkozó megállapodás esetében a fizetési határidőt elmulasztja,</w:t>
      </w:r>
    </w:p>
    <w:p w14:paraId="1FC8DDA7" w14:textId="77777777" w:rsidR="009862E0" w:rsidRPr="00010F72" w:rsidRDefault="009862E0" w:rsidP="009862E0">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010F72">
        <w:rPr>
          <w:rFonts w:ascii="Times New Roman" w:eastAsia="Times New Roman" w:hAnsi="Times New Roman" w:cs="Times New Roman"/>
          <w:i/>
          <w:sz w:val="24"/>
          <w:szCs w:val="24"/>
          <w:lang w:eastAsia="ar-SA"/>
        </w:rPr>
        <w:tab/>
        <w:t xml:space="preserve">Jogkövetkezménye: </w:t>
      </w:r>
      <w:r w:rsidRPr="00010F72">
        <w:rPr>
          <w:rFonts w:ascii="Times New Roman" w:eastAsia="Times New Roman" w:hAnsi="Times New Roman" w:cs="Times New Roman"/>
          <w:i/>
          <w:sz w:val="24"/>
          <w:szCs w:val="24"/>
          <w:lang w:eastAsia="ar-SA"/>
        </w:rPr>
        <w:tab/>
        <w:t>a teljes tartozás egy összegben esedékessé válik,</w:t>
      </w:r>
    </w:p>
    <w:p w14:paraId="77EC1559" w14:textId="77777777" w:rsidR="009862E0" w:rsidRPr="00010F72" w:rsidRDefault="009862E0" w:rsidP="009862E0">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010F72">
        <w:rPr>
          <w:rFonts w:ascii="Times New Roman" w:eastAsia="Times New Roman" w:hAnsi="Times New Roman" w:cs="Times New Roman"/>
          <w:i/>
          <w:sz w:val="24"/>
          <w:szCs w:val="24"/>
          <w:lang w:eastAsia="ar-SA"/>
        </w:rPr>
        <w:tab/>
      </w:r>
      <w:r w:rsidRPr="00010F72">
        <w:rPr>
          <w:rFonts w:ascii="Times New Roman" w:eastAsia="Times New Roman" w:hAnsi="Times New Roman" w:cs="Times New Roman"/>
          <w:i/>
          <w:sz w:val="24"/>
          <w:szCs w:val="24"/>
          <w:lang w:eastAsia="ar-SA"/>
        </w:rPr>
        <w:tab/>
      </w:r>
      <w:proofErr w:type="gramStart"/>
      <w:r w:rsidRPr="00010F72">
        <w:rPr>
          <w:rFonts w:ascii="Times New Roman" w:eastAsia="Times New Roman" w:hAnsi="Times New Roman" w:cs="Times New Roman"/>
          <w:i/>
          <w:sz w:val="24"/>
          <w:szCs w:val="24"/>
          <w:lang w:eastAsia="ar-SA"/>
        </w:rPr>
        <w:t>késedelmi</w:t>
      </w:r>
      <w:proofErr w:type="gramEnd"/>
      <w:r w:rsidRPr="00010F72">
        <w:rPr>
          <w:rFonts w:ascii="Times New Roman" w:eastAsia="Times New Roman" w:hAnsi="Times New Roman" w:cs="Times New Roman"/>
          <w:i/>
          <w:sz w:val="24"/>
          <w:szCs w:val="24"/>
          <w:lang w:eastAsia="ar-SA"/>
        </w:rPr>
        <w:t xml:space="preserve"> kamat fizetése,</w:t>
      </w:r>
    </w:p>
    <w:p w14:paraId="36FBF4B0" w14:textId="77777777" w:rsidR="009862E0" w:rsidRPr="00010F72"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p>
    <w:p w14:paraId="7AE6D96D" w14:textId="77777777" w:rsidR="009862E0" w:rsidRPr="00010F72"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i/>
          <w:iCs/>
          <w:sz w:val="24"/>
          <w:szCs w:val="24"/>
          <w:lang w:eastAsia="ar-SA"/>
        </w:rPr>
        <w:t xml:space="preserve">c) </w:t>
      </w:r>
      <w:r w:rsidRPr="00010F72">
        <w:rPr>
          <w:rFonts w:ascii="Times New Roman" w:eastAsia="Times New Roman" w:hAnsi="Times New Roman" w:cs="Times New Roman"/>
          <w:sz w:val="24"/>
          <w:szCs w:val="24"/>
          <w:lang w:eastAsia="ar-SA"/>
        </w:rPr>
        <w:t>a műszaki-biztonsági követelményeknek nem megfelelő csatlakozóvezetéket, felhasználói berendezést használ, vagy azokat az életre, a testi épségre, az egészségre vagy a vagyonbiztonságra veszélyes módon használja;</w:t>
      </w:r>
    </w:p>
    <w:p w14:paraId="05303478" w14:textId="77777777" w:rsidR="009862E0" w:rsidRPr="00010F72" w:rsidRDefault="009862E0" w:rsidP="009862E0">
      <w:pPr>
        <w:autoSpaceDE w:val="0"/>
        <w:autoSpaceDN w:val="0"/>
        <w:adjustRightInd w:val="0"/>
        <w:spacing w:after="0" w:line="240" w:lineRule="auto"/>
        <w:ind w:left="2520" w:hanging="1980"/>
        <w:jc w:val="both"/>
        <w:rPr>
          <w:rFonts w:ascii="Times New Roman" w:eastAsia="Times New Roman" w:hAnsi="Times New Roman" w:cs="Times New Roman"/>
          <w:i/>
          <w:sz w:val="24"/>
          <w:szCs w:val="24"/>
          <w:lang w:eastAsia="ar-SA"/>
        </w:rPr>
      </w:pPr>
      <w:r w:rsidRPr="00010F72">
        <w:rPr>
          <w:rFonts w:ascii="Times New Roman" w:eastAsia="Times New Roman" w:hAnsi="Times New Roman" w:cs="Times New Roman"/>
          <w:i/>
          <w:sz w:val="24"/>
          <w:szCs w:val="24"/>
          <w:lang w:eastAsia="ar-SA"/>
        </w:rPr>
        <w:t>Jogkövetkezménye:</w:t>
      </w:r>
      <w:r w:rsidRPr="00010F72">
        <w:rPr>
          <w:rFonts w:ascii="Times New Roman" w:eastAsia="Times New Roman" w:hAnsi="Times New Roman" w:cs="Times New Roman"/>
          <w:i/>
          <w:sz w:val="24"/>
          <w:szCs w:val="24"/>
          <w:lang w:eastAsia="ar-SA"/>
        </w:rPr>
        <w:tab/>
        <w:t xml:space="preserve">kártérítés fizetése, mely magába foglalja különösen az ebből adódóan Eladót terhelő pótdíj, kötbér, illetve egyéb többletköltségek megfizetését, </w:t>
      </w:r>
    </w:p>
    <w:p w14:paraId="25599B77" w14:textId="77777777" w:rsidR="009862E0" w:rsidRPr="00010F72" w:rsidRDefault="009862E0" w:rsidP="009862E0">
      <w:pPr>
        <w:autoSpaceDE w:val="0"/>
        <w:autoSpaceDN w:val="0"/>
        <w:adjustRightInd w:val="0"/>
        <w:spacing w:after="0" w:line="240" w:lineRule="auto"/>
        <w:ind w:left="2520"/>
        <w:jc w:val="both"/>
        <w:rPr>
          <w:rFonts w:ascii="Times New Roman" w:eastAsia="Times New Roman" w:hAnsi="Times New Roman" w:cs="Times New Roman"/>
          <w:i/>
          <w:sz w:val="24"/>
          <w:szCs w:val="24"/>
          <w:lang w:eastAsia="ar-SA"/>
        </w:rPr>
      </w:pPr>
      <w:proofErr w:type="gramStart"/>
      <w:r w:rsidRPr="00010F72">
        <w:rPr>
          <w:rFonts w:ascii="Times New Roman" w:eastAsia="Times New Roman" w:hAnsi="Times New Roman" w:cs="Times New Roman"/>
          <w:i/>
          <w:sz w:val="24"/>
          <w:szCs w:val="24"/>
          <w:lang w:eastAsia="ar-SA"/>
        </w:rPr>
        <w:t>a</w:t>
      </w:r>
      <w:proofErr w:type="gramEnd"/>
      <w:r w:rsidRPr="00010F72">
        <w:rPr>
          <w:rFonts w:ascii="Times New Roman" w:eastAsia="Times New Roman" w:hAnsi="Times New Roman" w:cs="Times New Roman"/>
          <w:i/>
          <w:sz w:val="24"/>
          <w:szCs w:val="24"/>
          <w:lang w:eastAsia="ar-SA"/>
        </w:rPr>
        <w:t xml:space="preserve"> földgázvételezésből történő kizárás,</w:t>
      </w:r>
    </w:p>
    <w:p w14:paraId="79ADDCB9" w14:textId="77777777" w:rsidR="009862E0" w:rsidRPr="00010F72" w:rsidRDefault="009862E0" w:rsidP="009862E0">
      <w:pPr>
        <w:spacing w:after="0" w:line="240" w:lineRule="auto"/>
        <w:ind w:left="540" w:hanging="540"/>
        <w:jc w:val="both"/>
        <w:rPr>
          <w:rFonts w:ascii="Times New Roman" w:eastAsia="Times New Roman" w:hAnsi="Times New Roman" w:cs="Times New Roman"/>
          <w:sz w:val="24"/>
          <w:szCs w:val="24"/>
          <w:lang w:eastAsia="ar-SA"/>
        </w:rPr>
      </w:pPr>
    </w:p>
    <w:p w14:paraId="1DF9A3C3" w14:textId="77777777" w:rsidR="009862E0" w:rsidRPr="00010F72"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i/>
          <w:iCs/>
          <w:sz w:val="24"/>
          <w:szCs w:val="24"/>
          <w:lang w:eastAsia="ar-SA"/>
        </w:rPr>
        <w:t xml:space="preserve">d) </w:t>
      </w:r>
      <w:r w:rsidRPr="00010F72">
        <w:rPr>
          <w:rFonts w:ascii="Times New Roman" w:eastAsia="Times New Roman" w:hAnsi="Times New Roman" w:cs="Times New Roman"/>
          <w:sz w:val="24"/>
          <w:szCs w:val="24"/>
          <w:lang w:eastAsia="ar-SA"/>
        </w:rPr>
        <w:t>a nyomás alatti szállító- és elosztóvezetéket vagy a csatlakozóvezetéket megbontja, továbbá ha a Vevő vagy a megbízásából eljáró, gázszerelőnek nem minősülő személy a fogyasztói vezetéket megbontja;</w:t>
      </w:r>
    </w:p>
    <w:p w14:paraId="0D0C41BD" w14:textId="77777777" w:rsidR="009862E0" w:rsidRPr="00010F72" w:rsidRDefault="009862E0" w:rsidP="009862E0">
      <w:pPr>
        <w:autoSpaceDE w:val="0"/>
        <w:autoSpaceDN w:val="0"/>
        <w:adjustRightInd w:val="0"/>
        <w:spacing w:after="0" w:line="240" w:lineRule="auto"/>
        <w:ind w:left="2520" w:hanging="1980"/>
        <w:jc w:val="both"/>
        <w:rPr>
          <w:rFonts w:ascii="Times New Roman" w:eastAsia="Times New Roman" w:hAnsi="Times New Roman" w:cs="Times New Roman"/>
          <w:i/>
          <w:sz w:val="24"/>
          <w:szCs w:val="24"/>
          <w:lang w:eastAsia="ar-SA"/>
        </w:rPr>
      </w:pPr>
      <w:r w:rsidRPr="00010F72">
        <w:rPr>
          <w:rFonts w:ascii="Times New Roman" w:eastAsia="Times New Roman" w:hAnsi="Times New Roman" w:cs="Times New Roman"/>
          <w:i/>
          <w:sz w:val="24"/>
          <w:szCs w:val="24"/>
          <w:lang w:eastAsia="ar-SA"/>
        </w:rPr>
        <w:lastRenderedPageBreak/>
        <w:t xml:space="preserve">Jogkövetkezménye: kártérítés fizetése, mely magába foglalja különösen az ebből adódóan Eladót terhelő pótdíj, kötbér, illetve egyéb többletköltségek megfizetését, </w:t>
      </w:r>
    </w:p>
    <w:p w14:paraId="2A42B798" w14:textId="77777777" w:rsidR="009862E0" w:rsidRPr="00010F72" w:rsidRDefault="009862E0" w:rsidP="009862E0">
      <w:pPr>
        <w:autoSpaceDE w:val="0"/>
        <w:autoSpaceDN w:val="0"/>
        <w:adjustRightInd w:val="0"/>
        <w:spacing w:after="0" w:line="240" w:lineRule="auto"/>
        <w:ind w:left="2520"/>
        <w:jc w:val="both"/>
        <w:rPr>
          <w:rFonts w:ascii="Times New Roman" w:eastAsia="Times New Roman" w:hAnsi="Times New Roman" w:cs="Times New Roman"/>
          <w:i/>
          <w:sz w:val="24"/>
          <w:szCs w:val="24"/>
          <w:lang w:eastAsia="ar-SA"/>
        </w:rPr>
      </w:pPr>
      <w:proofErr w:type="gramStart"/>
      <w:r w:rsidRPr="00010F72">
        <w:rPr>
          <w:rFonts w:ascii="Times New Roman" w:eastAsia="Times New Roman" w:hAnsi="Times New Roman" w:cs="Times New Roman"/>
          <w:i/>
          <w:sz w:val="24"/>
          <w:szCs w:val="24"/>
          <w:lang w:eastAsia="ar-SA"/>
        </w:rPr>
        <w:t>a</w:t>
      </w:r>
      <w:proofErr w:type="gramEnd"/>
      <w:r w:rsidRPr="00010F72">
        <w:rPr>
          <w:rFonts w:ascii="Times New Roman" w:eastAsia="Times New Roman" w:hAnsi="Times New Roman" w:cs="Times New Roman"/>
          <w:i/>
          <w:sz w:val="24"/>
          <w:szCs w:val="24"/>
          <w:lang w:eastAsia="ar-SA"/>
        </w:rPr>
        <w:t xml:space="preserve"> földgázvételezésből történő kizárás,</w:t>
      </w:r>
    </w:p>
    <w:p w14:paraId="5C8A0414" w14:textId="77777777" w:rsidR="009862E0" w:rsidRPr="00010F72"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i/>
          <w:iCs/>
          <w:sz w:val="24"/>
          <w:szCs w:val="24"/>
          <w:lang w:eastAsia="ar-SA"/>
        </w:rPr>
      </w:pPr>
    </w:p>
    <w:p w14:paraId="35CB6682" w14:textId="77777777" w:rsidR="009862E0" w:rsidRPr="00010F72"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proofErr w:type="gramStart"/>
      <w:r w:rsidRPr="00010F72">
        <w:rPr>
          <w:rFonts w:ascii="Times New Roman" w:eastAsia="Times New Roman" w:hAnsi="Times New Roman" w:cs="Times New Roman"/>
          <w:i/>
          <w:iCs/>
          <w:sz w:val="24"/>
          <w:szCs w:val="24"/>
          <w:lang w:eastAsia="ar-SA"/>
        </w:rPr>
        <w:t>e</w:t>
      </w:r>
      <w:proofErr w:type="gramEnd"/>
      <w:r w:rsidRPr="00010F72">
        <w:rPr>
          <w:rFonts w:ascii="Times New Roman" w:eastAsia="Times New Roman" w:hAnsi="Times New Roman" w:cs="Times New Roman"/>
          <w:i/>
          <w:iCs/>
          <w:sz w:val="24"/>
          <w:szCs w:val="24"/>
          <w:lang w:eastAsia="ar-SA"/>
        </w:rPr>
        <w:t xml:space="preserve">) </w:t>
      </w:r>
      <w:r w:rsidRPr="00010F72">
        <w:rPr>
          <w:rFonts w:ascii="Times New Roman" w:eastAsia="Times New Roman" w:hAnsi="Times New Roman" w:cs="Times New Roman"/>
          <w:sz w:val="24"/>
          <w:szCs w:val="24"/>
          <w:lang w:eastAsia="ar-SA"/>
        </w:rPr>
        <w:t>a Szerződésben megállapított lényeges kötelezettségének az Eladó írásbeli felszólítása ellenére nem tett eleget, különösen, ha</w:t>
      </w:r>
    </w:p>
    <w:p w14:paraId="57284AA3" w14:textId="77777777" w:rsidR="009862E0" w:rsidRPr="00010F72" w:rsidRDefault="009862E0" w:rsidP="009862E0">
      <w:pPr>
        <w:autoSpaceDE w:val="0"/>
        <w:autoSpaceDN w:val="0"/>
        <w:adjustRightInd w:val="0"/>
        <w:spacing w:after="0" w:line="240" w:lineRule="auto"/>
        <w:ind w:left="900"/>
        <w:jc w:val="both"/>
        <w:rPr>
          <w:rFonts w:ascii="Times New Roman" w:eastAsia="Times New Roman" w:hAnsi="Times New Roman" w:cs="Times New Roman"/>
          <w:sz w:val="24"/>
          <w:szCs w:val="24"/>
          <w:lang w:eastAsia="ar-SA"/>
        </w:rPr>
      </w:pPr>
      <w:proofErr w:type="spellStart"/>
      <w:r w:rsidRPr="00010F72">
        <w:rPr>
          <w:rFonts w:ascii="Times New Roman" w:eastAsia="Times New Roman" w:hAnsi="Times New Roman" w:cs="Times New Roman"/>
          <w:i/>
          <w:iCs/>
          <w:sz w:val="24"/>
          <w:szCs w:val="24"/>
          <w:lang w:eastAsia="ar-SA"/>
        </w:rPr>
        <w:t>ea</w:t>
      </w:r>
      <w:proofErr w:type="spellEnd"/>
      <w:r w:rsidRPr="00010F72">
        <w:rPr>
          <w:rFonts w:ascii="Times New Roman" w:eastAsia="Times New Roman" w:hAnsi="Times New Roman" w:cs="Times New Roman"/>
          <w:i/>
          <w:iCs/>
          <w:sz w:val="24"/>
          <w:szCs w:val="24"/>
          <w:lang w:eastAsia="ar-SA"/>
        </w:rPr>
        <w:t xml:space="preserve">) </w:t>
      </w:r>
      <w:r w:rsidRPr="00010F72">
        <w:rPr>
          <w:rFonts w:ascii="Times New Roman" w:eastAsia="Times New Roman" w:hAnsi="Times New Roman" w:cs="Times New Roman"/>
          <w:sz w:val="24"/>
          <w:szCs w:val="24"/>
          <w:lang w:eastAsia="ar-SA"/>
        </w:rPr>
        <w:t>a nyomásszabályozó vagy a gázmérő, mérési rendszer általános műszaki jellegű, illetve a fogyasztóváltozás miatt szükséges ellenőrzését, a hibás nyomásszabályozó, gázmérő, mérési rendszer javítását, hitelesítését, hitelesítési vagy egyéb cseréjét, az ezzel összefüggő munkavégzést, illetve a gázmérő, mérési rendszer leolvasását a földgázelosztó vagy megbízottja részére nem teszi lehetővé, illetve – ha erre megállapodás a Vevőt kötelezi – ezek javítását vagy a cseréjét nem végzi el,</w:t>
      </w:r>
    </w:p>
    <w:p w14:paraId="3FC43F02" w14:textId="77777777" w:rsidR="009862E0" w:rsidRPr="00010F72" w:rsidRDefault="009862E0" w:rsidP="009862E0">
      <w:pPr>
        <w:autoSpaceDE w:val="0"/>
        <w:autoSpaceDN w:val="0"/>
        <w:adjustRightInd w:val="0"/>
        <w:spacing w:after="0" w:line="240" w:lineRule="auto"/>
        <w:ind w:left="900"/>
        <w:jc w:val="both"/>
        <w:rPr>
          <w:rFonts w:ascii="Times New Roman" w:eastAsia="Times New Roman" w:hAnsi="Times New Roman" w:cs="Times New Roman"/>
          <w:sz w:val="24"/>
          <w:szCs w:val="24"/>
          <w:lang w:eastAsia="ar-SA"/>
        </w:rPr>
      </w:pPr>
      <w:proofErr w:type="gramStart"/>
      <w:r w:rsidRPr="00010F72">
        <w:rPr>
          <w:rFonts w:ascii="Times New Roman" w:eastAsia="Times New Roman" w:hAnsi="Times New Roman" w:cs="Times New Roman"/>
          <w:i/>
          <w:iCs/>
          <w:sz w:val="24"/>
          <w:szCs w:val="24"/>
          <w:lang w:eastAsia="ar-SA"/>
        </w:rPr>
        <w:t>eb</w:t>
      </w:r>
      <w:proofErr w:type="gramEnd"/>
      <w:r w:rsidRPr="00010F72">
        <w:rPr>
          <w:rFonts w:ascii="Times New Roman" w:eastAsia="Times New Roman" w:hAnsi="Times New Roman" w:cs="Times New Roman"/>
          <w:i/>
          <w:iCs/>
          <w:sz w:val="24"/>
          <w:szCs w:val="24"/>
          <w:lang w:eastAsia="ar-SA"/>
        </w:rPr>
        <w:t xml:space="preserve">) </w:t>
      </w:r>
      <w:r w:rsidRPr="00010F72">
        <w:rPr>
          <w:rFonts w:ascii="Times New Roman" w:eastAsia="Times New Roman" w:hAnsi="Times New Roman" w:cs="Times New Roman"/>
          <w:sz w:val="24"/>
          <w:szCs w:val="24"/>
          <w:lang w:eastAsia="ar-SA"/>
        </w:rPr>
        <w:t>a Szerződésben meghatározott felhasználási helyen kívüli területre vezet át földgázt, vagy az Eladó, illetve az illetékes rendszerüzemeltető hozzájárulása nélkül más részére bármilyen formában továbbadja;</w:t>
      </w:r>
    </w:p>
    <w:p w14:paraId="66B209DD" w14:textId="77777777" w:rsidR="009862E0" w:rsidRPr="00010F72" w:rsidRDefault="009862E0" w:rsidP="009862E0">
      <w:pPr>
        <w:autoSpaceDE w:val="0"/>
        <w:autoSpaceDN w:val="0"/>
        <w:adjustRightInd w:val="0"/>
        <w:spacing w:after="0" w:line="240" w:lineRule="auto"/>
        <w:ind w:left="2520" w:hanging="1620"/>
        <w:jc w:val="both"/>
        <w:rPr>
          <w:rFonts w:ascii="Times New Roman" w:eastAsia="Times New Roman" w:hAnsi="Times New Roman" w:cs="Times New Roman"/>
          <w:i/>
          <w:sz w:val="24"/>
          <w:szCs w:val="24"/>
          <w:lang w:eastAsia="ar-SA"/>
        </w:rPr>
      </w:pPr>
      <w:r w:rsidRPr="00010F72">
        <w:rPr>
          <w:rFonts w:ascii="Times New Roman" w:eastAsia="Times New Roman" w:hAnsi="Times New Roman" w:cs="Times New Roman"/>
          <w:i/>
          <w:sz w:val="24"/>
          <w:szCs w:val="24"/>
          <w:lang w:eastAsia="ar-SA"/>
        </w:rPr>
        <w:t xml:space="preserve">Jogkövetkezménye: </w:t>
      </w:r>
      <w:r w:rsidRPr="00010F72">
        <w:rPr>
          <w:rFonts w:ascii="Times New Roman" w:eastAsia="Times New Roman" w:hAnsi="Times New Roman" w:cs="Times New Roman"/>
          <w:i/>
          <w:sz w:val="24"/>
          <w:szCs w:val="24"/>
          <w:lang w:eastAsia="ar-SA"/>
        </w:rPr>
        <w:tab/>
        <w:t>kártérítés fizetése, mely magába foglalja különösen az Eladót terhelő pótdíj, kötbér, illetve egyéb többletköltségek megfizetését,</w:t>
      </w:r>
    </w:p>
    <w:p w14:paraId="573150D4" w14:textId="77777777" w:rsidR="009862E0" w:rsidRPr="00010F72" w:rsidRDefault="009862E0" w:rsidP="009862E0">
      <w:pPr>
        <w:autoSpaceDE w:val="0"/>
        <w:autoSpaceDN w:val="0"/>
        <w:adjustRightInd w:val="0"/>
        <w:spacing w:after="0" w:line="240" w:lineRule="auto"/>
        <w:ind w:left="2520"/>
        <w:jc w:val="both"/>
        <w:rPr>
          <w:rFonts w:ascii="Times New Roman" w:eastAsia="Times New Roman" w:hAnsi="Times New Roman" w:cs="Times New Roman"/>
          <w:i/>
          <w:sz w:val="24"/>
          <w:szCs w:val="24"/>
          <w:lang w:eastAsia="ar-SA"/>
        </w:rPr>
      </w:pPr>
      <w:proofErr w:type="gramStart"/>
      <w:r w:rsidRPr="00010F72">
        <w:rPr>
          <w:rFonts w:ascii="Times New Roman" w:eastAsia="Times New Roman" w:hAnsi="Times New Roman" w:cs="Times New Roman"/>
          <w:i/>
          <w:sz w:val="24"/>
          <w:szCs w:val="24"/>
          <w:lang w:eastAsia="ar-SA"/>
        </w:rPr>
        <w:t>a</w:t>
      </w:r>
      <w:proofErr w:type="gramEnd"/>
      <w:r w:rsidRPr="00010F72">
        <w:rPr>
          <w:rFonts w:ascii="Times New Roman" w:eastAsia="Times New Roman" w:hAnsi="Times New Roman" w:cs="Times New Roman"/>
          <w:i/>
          <w:sz w:val="24"/>
          <w:szCs w:val="24"/>
          <w:lang w:eastAsia="ar-SA"/>
        </w:rPr>
        <w:t xml:space="preserve"> földgázvételezésből történő kizárás,</w:t>
      </w:r>
    </w:p>
    <w:p w14:paraId="19F6C449" w14:textId="77777777" w:rsidR="009862E0" w:rsidRPr="00010F72" w:rsidRDefault="009862E0" w:rsidP="009862E0">
      <w:pPr>
        <w:spacing w:after="0" w:line="240" w:lineRule="auto"/>
        <w:ind w:left="540" w:hanging="540"/>
        <w:jc w:val="both"/>
        <w:rPr>
          <w:rFonts w:ascii="Times New Roman" w:eastAsia="Times New Roman" w:hAnsi="Times New Roman" w:cs="Times New Roman"/>
          <w:sz w:val="24"/>
          <w:szCs w:val="24"/>
          <w:lang w:eastAsia="ar-SA"/>
        </w:rPr>
      </w:pPr>
    </w:p>
    <w:p w14:paraId="2AD4F43F" w14:textId="77777777" w:rsidR="009862E0" w:rsidRPr="00010F72" w:rsidRDefault="009862E0" w:rsidP="009862E0">
      <w:pPr>
        <w:autoSpaceDE w:val="0"/>
        <w:autoSpaceDN w:val="0"/>
        <w:adjustRightInd w:val="0"/>
        <w:spacing w:after="0" w:line="240" w:lineRule="auto"/>
        <w:ind w:left="252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i/>
          <w:iCs/>
          <w:sz w:val="24"/>
          <w:szCs w:val="24"/>
          <w:lang w:eastAsia="ar-SA"/>
        </w:rPr>
        <w:t xml:space="preserve"> </w:t>
      </w:r>
    </w:p>
    <w:p w14:paraId="46AAD28D" w14:textId="77777777" w:rsidR="009862E0" w:rsidRPr="00010F72"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proofErr w:type="gramStart"/>
      <w:r w:rsidRPr="00010F72">
        <w:rPr>
          <w:rFonts w:ascii="Times New Roman" w:eastAsia="Times New Roman" w:hAnsi="Times New Roman" w:cs="Times New Roman"/>
          <w:i/>
          <w:iCs/>
          <w:sz w:val="24"/>
          <w:szCs w:val="24"/>
          <w:lang w:eastAsia="ar-SA"/>
        </w:rPr>
        <w:t>f</w:t>
      </w:r>
      <w:proofErr w:type="gramEnd"/>
      <w:r w:rsidRPr="00010F72">
        <w:rPr>
          <w:rFonts w:ascii="Times New Roman" w:eastAsia="Times New Roman" w:hAnsi="Times New Roman" w:cs="Times New Roman"/>
          <w:i/>
          <w:iCs/>
          <w:sz w:val="24"/>
          <w:szCs w:val="24"/>
          <w:lang w:eastAsia="ar-SA"/>
        </w:rPr>
        <w:t xml:space="preserve">) </w:t>
      </w:r>
      <w:r w:rsidRPr="00010F72">
        <w:rPr>
          <w:rFonts w:ascii="Times New Roman" w:eastAsia="Times New Roman" w:hAnsi="Times New Roman" w:cs="Times New Roman"/>
          <w:iCs/>
          <w:sz w:val="24"/>
          <w:szCs w:val="24"/>
          <w:lang w:eastAsia="ar-SA"/>
        </w:rPr>
        <w:t xml:space="preserve">a földgázt a gázmérő működésének bármilyen módon való befolyásolásával, vagy egyéb módon </w:t>
      </w:r>
      <w:r w:rsidRPr="00010F72">
        <w:rPr>
          <w:rFonts w:ascii="Times New Roman" w:eastAsia="Times New Roman" w:hAnsi="Times New Roman" w:cs="Times New Roman"/>
          <w:sz w:val="24"/>
          <w:szCs w:val="24"/>
          <w:lang w:eastAsia="ar-SA"/>
        </w:rPr>
        <w:t>szabálytalanul vételez (18.3 pont);</w:t>
      </w:r>
    </w:p>
    <w:p w14:paraId="225C57DF" w14:textId="77777777" w:rsidR="009862E0" w:rsidRPr="00010F72" w:rsidRDefault="009862E0" w:rsidP="009862E0">
      <w:pPr>
        <w:spacing w:after="0" w:line="240" w:lineRule="auto"/>
        <w:ind w:left="3600" w:hanging="3060"/>
        <w:jc w:val="both"/>
        <w:rPr>
          <w:rFonts w:ascii="Times New Roman" w:eastAsia="Times New Roman" w:hAnsi="Times New Roman" w:cs="Times New Roman"/>
          <w:i/>
          <w:sz w:val="24"/>
          <w:szCs w:val="24"/>
          <w:lang w:eastAsia="hu-HU"/>
        </w:rPr>
      </w:pPr>
      <w:r w:rsidRPr="00010F72">
        <w:rPr>
          <w:rFonts w:ascii="Times New Roman" w:eastAsia="Times New Roman" w:hAnsi="Times New Roman" w:cs="Times New Roman"/>
          <w:i/>
          <w:sz w:val="24"/>
          <w:szCs w:val="24"/>
          <w:lang w:eastAsia="hu-HU"/>
        </w:rPr>
        <w:t>Jogkövetkezményei lehetnek:</w:t>
      </w:r>
      <w:r w:rsidRPr="00010F72">
        <w:rPr>
          <w:rFonts w:ascii="Times New Roman" w:eastAsia="Times New Roman" w:hAnsi="Times New Roman" w:cs="Times New Roman"/>
          <w:i/>
          <w:sz w:val="24"/>
          <w:szCs w:val="24"/>
          <w:lang w:eastAsia="hu-HU"/>
        </w:rPr>
        <w:tab/>
        <w:t xml:space="preserve">kártérítés fizetése, mely magába foglalja különösen az ebből adódóan Eladót terhelő pótdíj, kötbér, illetve egyéb többletköltségek megfizetését, </w:t>
      </w:r>
    </w:p>
    <w:p w14:paraId="4BA3C806" w14:textId="77777777" w:rsidR="009862E0" w:rsidRPr="00010F72" w:rsidRDefault="009862E0" w:rsidP="009862E0">
      <w:pPr>
        <w:spacing w:after="0" w:line="240" w:lineRule="auto"/>
        <w:ind w:left="3228" w:firstLine="312"/>
        <w:jc w:val="both"/>
        <w:rPr>
          <w:rFonts w:ascii="Times New Roman" w:eastAsia="Times New Roman" w:hAnsi="Times New Roman" w:cs="Times New Roman"/>
          <w:i/>
          <w:sz w:val="24"/>
          <w:szCs w:val="24"/>
          <w:lang w:eastAsia="hu-HU"/>
        </w:rPr>
      </w:pPr>
      <w:proofErr w:type="gramStart"/>
      <w:r w:rsidRPr="00010F72">
        <w:rPr>
          <w:rFonts w:ascii="Times New Roman" w:eastAsia="Times New Roman" w:hAnsi="Times New Roman" w:cs="Times New Roman"/>
          <w:i/>
          <w:sz w:val="24"/>
          <w:szCs w:val="24"/>
          <w:lang w:eastAsia="hu-HU"/>
        </w:rPr>
        <w:t>a</w:t>
      </w:r>
      <w:proofErr w:type="gramEnd"/>
      <w:r w:rsidRPr="00010F72">
        <w:rPr>
          <w:rFonts w:ascii="Times New Roman" w:eastAsia="Times New Roman" w:hAnsi="Times New Roman" w:cs="Times New Roman"/>
          <w:i/>
          <w:sz w:val="24"/>
          <w:szCs w:val="24"/>
          <w:lang w:eastAsia="hu-HU"/>
        </w:rPr>
        <w:t xml:space="preserve"> földgázvételezésből történő kizárás,</w:t>
      </w:r>
    </w:p>
    <w:p w14:paraId="653D68FE" w14:textId="77777777" w:rsidR="009862E0" w:rsidRPr="00010F72" w:rsidRDefault="009862E0" w:rsidP="009862E0">
      <w:pPr>
        <w:tabs>
          <w:tab w:val="left" w:pos="2520"/>
        </w:tab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010F72">
        <w:rPr>
          <w:rFonts w:ascii="Times New Roman" w:eastAsia="Times New Roman" w:hAnsi="Times New Roman" w:cs="Times New Roman"/>
          <w:i/>
          <w:sz w:val="24"/>
          <w:szCs w:val="24"/>
          <w:lang w:eastAsia="ar-SA"/>
        </w:rPr>
        <w:tab/>
      </w:r>
      <w:r w:rsidRPr="00010F72">
        <w:rPr>
          <w:rFonts w:ascii="Times New Roman" w:eastAsia="Times New Roman" w:hAnsi="Times New Roman" w:cs="Times New Roman"/>
          <w:i/>
          <w:sz w:val="24"/>
          <w:szCs w:val="24"/>
          <w:lang w:eastAsia="ar-SA"/>
        </w:rPr>
        <w:tab/>
      </w:r>
      <w:r w:rsidRPr="00010F72">
        <w:rPr>
          <w:rFonts w:ascii="Times New Roman" w:eastAsia="Times New Roman" w:hAnsi="Times New Roman" w:cs="Times New Roman"/>
          <w:i/>
          <w:sz w:val="24"/>
          <w:szCs w:val="24"/>
          <w:lang w:eastAsia="ar-SA"/>
        </w:rPr>
        <w:tab/>
      </w:r>
      <w:proofErr w:type="gramStart"/>
      <w:r w:rsidRPr="00010F72">
        <w:rPr>
          <w:rFonts w:ascii="Times New Roman" w:eastAsia="Times New Roman" w:hAnsi="Times New Roman" w:cs="Times New Roman"/>
          <w:i/>
          <w:sz w:val="24"/>
          <w:szCs w:val="24"/>
          <w:lang w:eastAsia="ar-SA"/>
        </w:rPr>
        <w:t>a</w:t>
      </w:r>
      <w:proofErr w:type="gramEnd"/>
      <w:r w:rsidRPr="00010F72">
        <w:rPr>
          <w:rFonts w:ascii="Times New Roman" w:eastAsia="Times New Roman" w:hAnsi="Times New Roman" w:cs="Times New Roman"/>
          <w:i/>
          <w:sz w:val="24"/>
          <w:szCs w:val="24"/>
          <w:lang w:eastAsia="ar-SA"/>
        </w:rPr>
        <w:t xml:space="preserve"> Szerződés felmondása,</w:t>
      </w:r>
    </w:p>
    <w:p w14:paraId="7FF1B7CE" w14:textId="77777777" w:rsidR="009862E0" w:rsidRPr="00010F72"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010F72">
        <w:rPr>
          <w:rFonts w:ascii="Times New Roman" w:eastAsia="Times New Roman" w:hAnsi="Times New Roman" w:cs="Times New Roman"/>
          <w:i/>
          <w:sz w:val="24"/>
          <w:szCs w:val="24"/>
          <w:lang w:eastAsia="ar-SA"/>
        </w:rPr>
        <w:tab/>
        <w:t>Az egyes jogkövetkezmények alkalmazásának feltételeit a szerződés egyéb pontjai részletezik.</w:t>
      </w:r>
    </w:p>
    <w:p w14:paraId="77254A60" w14:textId="77777777" w:rsidR="009862E0" w:rsidRPr="00010F72"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p>
    <w:p w14:paraId="6CA33E7B" w14:textId="64846474" w:rsidR="009862E0" w:rsidRPr="00010F72" w:rsidRDefault="009862E0" w:rsidP="009862E0">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proofErr w:type="gramStart"/>
      <w:r w:rsidRPr="00010F72">
        <w:rPr>
          <w:rFonts w:ascii="Times New Roman" w:eastAsia="Times New Roman" w:hAnsi="Times New Roman" w:cs="Times New Roman"/>
          <w:i/>
          <w:iCs/>
          <w:sz w:val="24"/>
          <w:szCs w:val="24"/>
          <w:lang w:eastAsia="ar-SA"/>
        </w:rPr>
        <w:t>g</w:t>
      </w:r>
      <w:proofErr w:type="gramEnd"/>
      <w:r w:rsidRPr="00010F72">
        <w:rPr>
          <w:rFonts w:ascii="Times New Roman" w:eastAsia="Times New Roman" w:hAnsi="Times New Roman" w:cs="Times New Roman"/>
          <w:i/>
          <w:iCs/>
          <w:sz w:val="24"/>
          <w:szCs w:val="24"/>
          <w:lang w:eastAsia="ar-SA"/>
        </w:rPr>
        <w:t xml:space="preserve">) </w:t>
      </w:r>
      <w:r w:rsidRPr="00010F72">
        <w:rPr>
          <w:rFonts w:ascii="Times New Roman" w:eastAsia="Times New Roman" w:hAnsi="Times New Roman" w:cs="Times New Roman"/>
          <w:sz w:val="24"/>
          <w:szCs w:val="24"/>
          <w:lang w:eastAsia="ar-SA"/>
        </w:rPr>
        <w:t>a Szerződésben adott időszakra meghatározott földgázmennyiséget neki felróhatóan, a megengedett eltérés mértékét meghaladó mértékben átvenni elmulasztja (</w:t>
      </w:r>
      <w:r w:rsidR="008204ED">
        <w:rPr>
          <w:rFonts w:ascii="Times New Roman" w:eastAsia="Times New Roman" w:hAnsi="Times New Roman" w:cs="Times New Roman"/>
          <w:sz w:val="24"/>
          <w:szCs w:val="24"/>
          <w:lang w:eastAsia="ar-SA"/>
        </w:rPr>
        <w:t xml:space="preserve">Szerződéses </w:t>
      </w:r>
      <w:r w:rsidRPr="00010F72">
        <w:rPr>
          <w:rFonts w:ascii="Times New Roman" w:eastAsia="Times New Roman" w:hAnsi="Times New Roman" w:cs="Times New Roman"/>
          <w:sz w:val="24"/>
          <w:szCs w:val="24"/>
          <w:lang w:eastAsia="ar-SA"/>
        </w:rPr>
        <w:t xml:space="preserve">időszaki </w:t>
      </w:r>
      <w:proofErr w:type="spellStart"/>
      <w:r w:rsidRPr="00010F72">
        <w:rPr>
          <w:rFonts w:ascii="Times New Roman" w:eastAsia="Times New Roman" w:hAnsi="Times New Roman" w:cs="Times New Roman"/>
          <w:sz w:val="24"/>
          <w:szCs w:val="24"/>
          <w:lang w:eastAsia="ar-SA"/>
        </w:rPr>
        <w:t>alulvételezés</w:t>
      </w:r>
      <w:proofErr w:type="spellEnd"/>
      <w:r w:rsidRPr="00010F72">
        <w:rPr>
          <w:rFonts w:ascii="Times New Roman" w:eastAsia="Times New Roman" w:hAnsi="Times New Roman" w:cs="Times New Roman"/>
          <w:sz w:val="24"/>
          <w:szCs w:val="24"/>
          <w:lang w:eastAsia="ar-SA"/>
        </w:rPr>
        <w:t>), kivéve, ha ennek oka Vis Maior vagy az Eladó szerződésszegése;</w:t>
      </w:r>
    </w:p>
    <w:p w14:paraId="4DA0ED64" w14:textId="2403FEAA" w:rsidR="009862E0" w:rsidRPr="00010F72" w:rsidRDefault="009862E0" w:rsidP="009862E0">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010F72">
        <w:rPr>
          <w:rFonts w:ascii="Times New Roman" w:eastAsia="Times New Roman" w:hAnsi="Times New Roman" w:cs="Times New Roman"/>
          <w:i/>
          <w:sz w:val="24"/>
          <w:szCs w:val="24"/>
          <w:lang w:eastAsia="ar-SA"/>
        </w:rPr>
        <w:tab/>
        <w:t>Jogkövetkezménye:</w:t>
      </w:r>
      <w:r w:rsidRPr="00010F72">
        <w:rPr>
          <w:rFonts w:ascii="Times New Roman" w:eastAsia="Times New Roman" w:hAnsi="Times New Roman" w:cs="Times New Roman"/>
          <w:i/>
          <w:sz w:val="24"/>
          <w:szCs w:val="24"/>
          <w:lang w:eastAsia="ar-SA"/>
        </w:rPr>
        <w:tab/>
      </w:r>
      <w:r w:rsidR="003D2868">
        <w:rPr>
          <w:rFonts w:ascii="Times New Roman" w:eastAsia="Times New Roman" w:hAnsi="Times New Roman" w:cs="Times New Roman"/>
          <w:i/>
          <w:sz w:val="24"/>
          <w:szCs w:val="24"/>
          <w:lang w:eastAsia="ar-SA"/>
        </w:rPr>
        <w:t>kártérítés fizetése</w:t>
      </w:r>
    </w:p>
    <w:p w14:paraId="31C00725" w14:textId="77777777" w:rsidR="009862E0" w:rsidRPr="00010F72"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2EDEECE9" w14:textId="0E95B209" w:rsidR="009862E0" w:rsidRPr="00010F72" w:rsidRDefault="009862E0" w:rsidP="009862E0">
      <w:pPr>
        <w:autoSpaceDE w:val="0"/>
        <w:autoSpaceDN w:val="0"/>
        <w:adjustRightInd w:val="0"/>
        <w:spacing w:after="0" w:line="240" w:lineRule="auto"/>
        <w:ind w:left="540"/>
        <w:jc w:val="both"/>
        <w:rPr>
          <w:rFonts w:ascii="Times New Roman" w:eastAsia="Times New Roman" w:hAnsi="Times New Roman" w:cs="Times New Roman"/>
          <w:i/>
          <w:sz w:val="24"/>
          <w:szCs w:val="24"/>
          <w:lang w:eastAsia="ar-SA"/>
        </w:rPr>
      </w:pPr>
      <w:proofErr w:type="gramStart"/>
      <w:r w:rsidRPr="00010F72">
        <w:rPr>
          <w:rFonts w:ascii="Times New Roman" w:eastAsia="Times New Roman" w:hAnsi="Times New Roman" w:cs="Times New Roman"/>
          <w:i/>
          <w:sz w:val="24"/>
          <w:szCs w:val="24"/>
          <w:lang w:eastAsia="ar-SA"/>
        </w:rPr>
        <w:t>h</w:t>
      </w:r>
      <w:proofErr w:type="gramEnd"/>
      <w:r w:rsidRPr="00010F72">
        <w:rPr>
          <w:rFonts w:ascii="Times New Roman" w:eastAsia="Times New Roman" w:hAnsi="Times New Roman" w:cs="Times New Roman"/>
          <w:i/>
          <w:sz w:val="24"/>
          <w:szCs w:val="24"/>
          <w:lang w:eastAsia="ar-SA"/>
        </w:rPr>
        <w:t xml:space="preserve">) </w:t>
      </w:r>
      <w:r w:rsidRPr="00010F72">
        <w:rPr>
          <w:rFonts w:ascii="Times New Roman" w:eastAsia="Times New Roman" w:hAnsi="Times New Roman" w:cs="Times New Roman"/>
          <w:sz w:val="24"/>
          <w:szCs w:val="24"/>
          <w:lang w:eastAsia="ar-SA"/>
        </w:rPr>
        <w:t xml:space="preserve">neki felróhatóan a Szerződésben adott időszakra meghatározott </w:t>
      </w:r>
      <w:r w:rsidR="00F07D9B">
        <w:rPr>
          <w:rFonts w:ascii="Times New Roman" w:eastAsia="Times New Roman" w:hAnsi="Times New Roman" w:cs="Times New Roman"/>
          <w:sz w:val="24"/>
          <w:szCs w:val="24"/>
          <w:lang w:eastAsia="ar-SA"/>
        </w:rPr>
        <w:t xml:space="preserve">maximum </w:t>
      </w:r>
      <w:r w:rsidRPr="00010F72">
        <w:rPr>
          <w:rFonts w:ascii="Times New Roman" w:eastAsia="Times New Roman" w:hAnsi="Times New Roman" w:cs="Times New Roman"/>
          <w:sz w:val="24"/>
          <w:szCs w:val="24"/>
          <w:lang w:eastAsia="ar-SA"/>
        </w:rPr>
        <w:t xml:space="preserve">földgázmennyiségnél </w:t>
      </w:r>
      <w:r w:rsidR="00F07D9B">
        <w:rPr>
          <w:rFonts w:ascii="Times New Roman" w:eastAsia="Times New Roman" w:hAnsi="Times New Roman" w:cs="Times New Roman"/>
          <w:sz w:val="24"/>
          <w:szCs w:val="24"/>
          <w:lang w:eastAsia="ar-SA"/>
        </w:rPr>
        <w:t>nagyobb</w:t>
      </w:r>
      <w:r w:rsidRPr="00010F72">
        <w:rPr>
          <w:rFonts w:ascii="Times New Roman" w:eastAsia="Times New Roman" w:hAnsi="Times New Roman" w:cs="Times New Roman"/>
          <w:sz w:val="24"/>
          <w:szCs w:val="24"/>
          <w:lang w:eastAsia="ar-SA"/>
        </w:rPr>
        <w:t xml:space="preserve"> mennyiségű földgázt vesz át, kivéve, ha ennek oka Vis Maior vagy az Eladó szerződésszegése;</w:t>
      </w:r>
    </w:p>
    <w:p w14:paraId="393371A6" w14:textId="484D8883" w:rsidR="009862E0" w:rsidRPr="00010F72" w:rsidRDefault="009862E0" w:rsidP="009862E0">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010F72">
        <w:rPr>
          <w:rFonts w:ascii="Times New Roman" w:eastAsia="Times New Roman" w:hAnsi="Times New Roman" w:cs="Times New Roman"/>
          <w:i/>
          <w:sz w:val="24"/>
          <w:szCs w:val="24"/>
          <w:lang w:eastAsia="ar-SA"/>
        </w:rPr>
        <w:tab/>
        <w:t>Jogkövetkezménye:</w:t>
      </w:r>
      <w:r w:rsidRPr="00010F72">
        <w:rPr>
          <w:rFonts w:ascii="Times New Roman" w:eastAsia="Times New Roman" w:hAnsi="Times New Roman" w:cs="Times New Roman"/>
          <w:i/>
          <w:sz w:val="24"/>
          <w:szCs w:val="24"/>
          <w:lang w:eastAsia="ar-SA"/>
        </w:rPr>
        <w:tab/>
      </w:r>
      <w:r w:rsidR="003D2868">
        <w:rPr>
          <w:rFonts w:ascii="Times New Roman" w:eastAsia="Times New Roman" w:hAnsi="Times New Roman" w:cs="Times New Roman"/>
          <w:i/>
          <w:sz w:val="24"/>
          <w:szCs w:val="24"/>
          <w:lang w:eastAsia="ar-SA"/>
        </w:rPr>
        <w:t>kártérítés fizetése</w:t>
      </w:r>
    </w:p>
    <w:p w14:paraId="059BC054" w14:textId="77777777" w:rsidR="009862E0" w:rsidRPr="00010F72"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432E13E2" w14:textId="77777777" w:rsidR="009862E0" w:rsidRPr="00010F72" w:rsidRDefault="009862E0" w:rsidP="009862E0">
      <w:pPr>
        <w:autoSpaceDE w:val="0"/>
        <w:autoSpaceDN w:val="0"/>
        <w:adjustRightInd w:val="0"/>
        <w:spacing w:after="0" w:line="240" w:lineRule="auto"/>
        <w:ind w:left="540"/>
        <w:jc w:val="both"/>
        <w:rPr>
          <w:rFonts w:ascii="Times New Roman" w:eastAsia="Times New Roman" w:hAnsi="Times New Roman" w:cs="Times New Roman"/>
          <w:i/>
          <w:sz w:val="24"/>
          <w:szCs w:val="24"/>
          <w:lang w:eastAsia="ar-SA"/>
        </w:rPr>
      </w:pPr>
      <w:r w:rsidRPr="00010F72">
        <w:rPr>
          <w:rFonts w:ascii="Times New Roman" w:eastAsia="Times New Roman" w:hAnsi="Times New Roman" w:cs="Times New Roman"/>
          <w:i/>
          <w:sz w:val="24"/>
          <w:szCs w:val="24"/>
          <w:lang w:eastAsia="ar-SA"/>
        </w:rPr>
        <w:t>i)</w:t>
      </w:r>
      <w:r w:rsidRPr="00010F72">
        <w:rPr>
          <w:rFonts w:ascii="Times New Roman" w:eastAsia="Times New Roman" w:hAnsi="Times New Roman" w:cs="Times New Roman"/>
          <w:i/>
          <w:sz w:val="24"/>
          <w:szCs w:val="24"/>
          <w:lang w:eastAsia="ar-SA"/>
        </w:rPr>
        <w:tab/>
        <w:t xml:space="preserve"> </w:t>
      </w:r>
      <w:r w:rsidRPr="00010F72">
        <w:rPr>
          <w:rFonts w:ascii="Times New Roman" w:eastAsia="Times New Roman" w:hAnsi="Times New Roman" w:cs="Times New Roman"/>
          <w:sz w:val="24"/>
          <w:szCs w:val="24"/>
          <w:lang w:eastAsia="ar-SA"/>
        </w:rPr>
        <w:t>az Eladó vagy közreműködő megbízottja (teljesítési segédje) ellátórendszerén neki felróható okból üzemzavart okozott;</w:t>
      </w:r>
    </w:p>
    <w:p w14:paraId="59BD95DF" w14:textId="77777777" w:rsidR="009862E0" w:rsidRPr="00010F72" w:rsidRDefault="009862E0" w:rsidP="009862E0">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010F72">
        <w:rPr>
          <w:rFonts w:ascii="Times New Roman" w:eastAsia="Times New Roman" w:hAnsi="Times New Roman" w:cs="Times New Roman"/>
          <w:i/>
          <w:sz w:val="24"/>
          <w:szCs w:val="24"/>
          <w:lang w:eastAsia="ar-SA"/>
        </w:rPr>
        <w:tab/>
        <w:t>Jogkövetkezménye:</w:t>
      </w:r>
      <w:r w:rsidRPr="00010F72">
        <w:rPr>
          <w:rFonts w:ascii="Times New Roman" w:eastAsia="Times New Roman" w:hAnsi="Times New Roman" w:cs="Times New Roman"/>
          <w:i/>
          <w:sz w:val="24"/>
          <w:szCs w:val="24"/>
          <w:lang w:eastAsia="ar-SA"/>
        </w:rPr>
        <w:tab/>
        <w:t>kártérítés fizetése,</w:t>
      </w:r>
    </w:p>
    <w:p w14:paraId="592B84DF" w14:textId="77777777" w:rsidR="009862E0" w:rsidRPr="00010F72" w:rsidRDefault="009862E0" w:rsidP="009862E0">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p>
    <w:p w14:paraId="75953853" w14:textId="77777777" w:rsidR="009862E0" w:rsidRPr="00010F72" w:rsidRDefault="009862E0" w:rsidP="009862E0">
      <w:pPr>
        <w:autoSpaceDE w:val="0"/>
        <w:autoSpaceDN w:val="0"/>
        <w:adjustRightInd w:val="0"/>
        <w:spacing w:after="0" w:line="240" w:lineRule="auto"/>
        <w:ind w:left="540"/>
        <w:jc w:val="both"/>
        <w:rPr>
          <w:rFonts w:ascii="Times New Roman" w:eastAsia="Times New Roman" w:hAnsi="Times New Roman" w:cs="Times New Roman"/>
          <w:i/>
          <w:sz w:val="24"/>
          <w:szCs w:val="24"/>
          <w:lang w:eastAsia="ar-SA"/>
        </w:rPr>
      </w:pPr>
      <w:r w:rsidRPr="00010F72">
        <w:rPr>
          <w:rFonts w:ascii="Times New Roman" w:eastAsia="Times New Roman" w:hAnsi="Times New Roman" w:cs="Times New Roman"/>
          <w:i/>
          <w:sz w:val="24"/>
          <w:szCs w:val="24"/>
          <w:lang w:eastAsia="ar-SA"/>
        </w:rPr>
        <w:t xml:space="preserve">j) </w:t>
      </w:r>
      <w:r w:rsidRPr="00010F72">
        <w:rPr>
          <w:rFonts w:ascii="Times New Roman" w:eastAsia="Times New Roman" w:hAnsi="Times New Roman" w:cs="Times New Roman"/>
          <w:sz w:val="24"/>
          <w:szCs w:val="24"/>
          <w:lang w:eastAsia="ar-SA"/>
        </w:rPr>
        <w:t>Vevő a kapott korlátozási vagy megszakítási felszólítást nem, vagy nem megfelelően hajtja végre;</w:t>
      </w:r>
    </w:p>
    <w:p w14:paraId="789EB5C5" w14:textId="77777777" w:rsidR="009862E0" w:rsidRPr="00010F72" w:rsidRDefault="009862E0" w:rsidP="009862E0">
      <w:pPr>
        <w:spacing w:after="0" w:line="240" w:lineRule="auto"/>
        <w:ind w:left="2520" w:hanging="1980"/>
        <w:jc w:val="both"/>
        <w:rPr>
          <w:rFonts w:ascii="Times New Roman" w:eastAsia="Times New Roman" w:hAnsi="Times New Roman" w:cs="Times New Roman"/>
          <w:i/>
          <w:sz w:val="24"/>
          <w:szCs w:val="24"/>
          <w:lang w:eastAsia="hu-HU"/>
        </w:rPr>
      </w:pPr>
      <w:r w:rsidRPr="00010F72">
        <w:rPr>
          <w:rFonts w:ascii="Times New Roman" w:eastAsia="Times New Roman" w:hAnsi="Times New Roman" w:cs="Times New Roman"/>
          <w:i/>
          <w:sz w:val="24"/>
          <w:szCs w:val="24"/>
          <w:lang w:eastAsia="hu-HU"/>
        </w:rPr>
        <w:lastRenderedPageBreak/>
        <w:t>Jogkövetkezménye:</w:t>
      </w:r>
      <w:r w:rsidRPr="00010F72">
        <w:rPr>
          <w:rFonts w:ascii="Times New Roman" w:eastAsia="Times New Roman" w:hAnsi="Times New Roman" w:cs="Times New Roman"/>
          <w:i/>
          <w:sz w:val="24"/>
          <w:szCs w:val="24"/>
          <w:lang w:eastAsia="hu-HU"/>
        </w:rPr>
        <w:tab/>
        <w:t>kártérítés fizetése, mely magába foglalja különösen az ebből adódóan az Eladót terhelő különböző pótdíj, kötbér, illetve egyéb többletköltségek megfizetését,</w:t>
      </w:r>
    </w:p>
    <w:p w14:paraId="7BB03CE0" w14:textId="77777777" w:rsidR="009862E0" w:rsidRPr="00010F72" w:rsidRDefault="009862E0" w:rsidP="009862E0">
      <w:pPr>
        <w:spacing w:after="0" w:line="240" w:lineRule="auto"/>
        <w:ind w:left="2520"/>
        <w:jc w:val="both"/>
        <w:rPr>
          <w:rFonts w:ascii="Times New Roman" w:eastAsia="Times New Roman" w:hAnsi="Times New Roman" w:cs="Times New Roman"/>
          <w:i/>
          <w:sz w:val="24"/>
          <w:szCs w:val="24"/>
          <w:lang w:eastAsia="hu-HU"/>
        </w:rPr>
      </w:pPr>
      <w:proofErr w:type="gramStart"/>
      <w:r w:rsidRPr="00010F72">
        <w:rPr>
          <w:rFonts w:ascii="Times New Roman" w:eastAsia="Times New Roman" w:hAnsi="Times New Roman" w:cs="Times New Roman"/>
          <w:i/>
          <w:sz w:val="24"/>
          <w:szCs w:val="24"/>
          <w:lang w:eastAsia="hu-HU"/>
        </w:rPr>
        <w:t>a</w:t>
      </w:r>
      <w:proofErr w:type="gramEnd"/>
      <w:r w:rsidRPr="00010F72">
        <w:rPr>
          <w:rFonts w:ascii="Times New Roman" w:eastAsia="Times New Roman" w:hAnsi="Times New Roman" w:cs="Times New Roman"/>
          <w:i/>
          <w:sz w:val="24"/>
          <w:szCs w:val="24"/>
          <w:lang w:eastAsia="hu-HU"/>
        </w:rPr>
        <w:t xml:space="preserve"> földgázvételezésből történő kizárás,</w:t>
      </w:r>
    </w:p>
    <w:p w14:paraId="331C5663" w14:textId="77777777" w:rsidR="009862E0" w:rsidRPr="00010F72" w:rsidRDefault="009862E0" w:rsidP="009862E0">
      <w:pPr>
        <w:spacing w:after="0" w:line="240" w:lineRule="auto"/>
        <w:ind w:left="540" w:hanging="540"/>
        <w:jc w:val="both"/>
        <w:rPr>
          <w:rFonts w:ascii="Times New Roman" w:eastAsia="Times New Roman" w:hAnsi="Times New Roman" w:cs="Times New Roman"/>
          <w:i/>
          <w:sz w:val="24"/>
          <w:szCs w:val="24"/>
          <w:lang w:eastAsia="hu-HU"/>
        </w:rPr>
      </w:pPr>
    </w:p>
    <w:p w14:paraId="612AD4ED" w14:textId="77777777" w:rsidR="009862E0" w:rsidRPr="00010F72" w:rsidRDefault="009862E0" w:rsidP="009862E0">
      <w:pPr>
        <w:autoSpaceDE w:val="0"/>
        <w:autoSpaceDN w:val="0"/>
        <w:adjustRightInd w:val="0"/>
        <w:spacing w:after="0" w:line="240" w:lineRule="auto"/>
        <w:ind w:left="540"/>
        <w:jc w:val="both"/>
        <w:rPr>
          <w:rFonts w:ascii="Times New Roman" w:eastAsia="Times New Roman" w:hAnsi="Times New Roman" w:cs="Times New Roman"/>
          <w:i/>
          <w:sz w:val="24"/>
          <w:szCs w:val="24"/>
          <w:lang w:eastAsia="ar-SA"/>
        </w:rPr>
      </w:pPr>
      <w:r w:rsidRPr="00010F72">
        <w:rPr>
          <w:rFonts w:ascii="Times New Roman" w:eastAsia="Times New Roman" w:hAnsi="Times New Roman" w:cs="Times New Roman"/>
          <w:i/>
          <w:sz w:val="24"/>
          <w:szCs w:val="24"/>
          <w:lang w:eastAsia="ar-SA"/>
        </w:rPr>
        <w:t>k)</w:t>
      </w:r>
      <w:r w:rsidRPr="00010F72">
        <w:rPr>
          <w:rFonts w:ascii="Times New Roman" w:eastAsia="Times New Roman" w:hAnsi="Times New Roman" w:cs="Times New Roman"/>
          <w:i/>
          <w:sz w:val="24"/>
          <w:szCs w:val="24"/>
          <w:lang w:eastAsia="ar-SA"/>
        </w:rPr>
        <w:tab/>
        <w:t xml:space="preserve"> </w:t>
      </w:r>
      <w:r w:rsidRPr="00010F72">
        <w:rPr>
          <w:rFonts w:ascii="Times New Roman" w:eastAsia="Times New Roman" w:hAnsi="Times New Roman" w:cs="Times New Roman"/>
          <w:sz w:val="24"/>
          <w:szCs w:val="24"/>
          <w:lang w:eastAsia="ar-SA"/>
        </w:rPr>
        <w:t>a felhasználási helyen olyan fogyasztásmérő üzemel, amely érvényes hitelesítéssel nem rendelkezik, de annak hitelesítésére megállapodás a Vevőt kötelezi;</w:t>
      </w:r>
    </w:p>
    <w:p w14:paraId="43377472" w14:textId="77777777" w:rsidR="009862E0" w:rsidRPr="00010F72" w:rsidRDefault="009862E0" w:rsidP="009862E0">
      <w:pPr>
        <w:spacing w:after="0" w:line="240" w:lineRule="auto"/>
        <w:ind w:left="2520" w:hanging="1980"/>
        <w:jc w:val="both"/>
        <w:rPr>
          <w:rFonts w:ascii="Times New Roman" w:eastAsia="Times New Roman" w:hAnsi="Times New Roman" w:cs="Times New Roman"/>
          <w:i/>
          <w:sz w:val="24"/>
          <w:szCs w:val="24"/>
          <w:lang w:eastAsia="hu-HU"/>
        </w:rPr>
      </w:pPr>
      <w:r w:rsidRPr="00010F72">
        <w:rPr>
          <w:rFonts w:ascii="Times New Roman" w:eastAsia="Times New Roman" w:hAnsi="Times New Roman" w:cs="Times New Roman"/>
          <w:i/>
          <w:sz w:val="24"/>
          <w:szCs w:val="24"/>
          <w:lang w:eastAsia="hu-HU"/>
        </w:rPr>
        <w:t>Jogkövetkezménye:</w:t>
      </w:r>
      <w:r w:rsidRPr="00010F72">
        <w:rPr>
          <w:rFonts w:ascii="Times New Roman" w:eastAsia="Times New Roman" w:hAnsi="Times New Roman" w:cs="Times New Roman"/>
          <w:i/>
          <w:sz w:val="24"/>
          <w:szCs w:val="24"/>
          <w:lang w:eastAsia="hu-HU"/>
        </w:rPr>
        <w:tab/>
        <w:t>kártérítés fizetése,</w:t>
      </w:r>
    </w:p>
    <w:p w14:paraId="417B05EB" w14:textId="77777777" w:rsidR="009862E0" w:rsidRPr="00010F72" w:rsidRDefault="009862E0" w:rsidP="009862E0">
      <w:pPr>
        <w:spacing w:after="0" w:line="240" w:lineRule="auto"/>
        <w:ind w:left="2520"/>
        <w:jc w:val="both"/>
        <w:rPr>
          <w:rFonts w:ascii="Times New Roman" w:eastAsia="Times New Roman" w:hAnsi="Times New Roman" w:cs="Times New Roman"/>
          <w:i/>
          <w:sz w:val="24"/>
          <w:szCs w:val="24"/>
          <w:lang w:eastAsia="hu-HU"/>
        </w:rPr>
      </w:pPr>
      <w:proofErr w:type="gramStart"/>
      <w:r w:rsidRPr="00010F72">
        <w:rPr>
          <w:rFonts w:ascii="Times New Roman" w:eastAsia="Times New Roman" w:hAnsi="Times New Roman" w:cs="Times New Roman"/>
          <w:i/>
          <w:sz w:val="24"/>
          <w:szCs w:val="24"/>
          <w:lang w:eastAsia="hu-HU"/>
        </w:rPr>
        <w:t>késedelmi</w:t>
      </w:r>
      <w:proofErr w:type="gramEnd"/>
      <w:r w:rsidRPr="00010F72">
        <w:rPr>
          <w:rFonts w:ascii="Times New Roman" w:eastAsia="Times New Roman" w:hAnsi="Times New Roman" w:cs="Times New Roman"/>
          <w:i/>
          <w:sz w:val="24"/>
          <w:szCs w:val="24"/>
          <w:lang w:eastAsia="hu-HU"/>
        </w:rPr>
        <w:t xml:space="preserve"> kamat fizetése,</w:t>
      </w:r>
    </w:p>
    <w:p w14:paraId="279ECD4F" w14:textId="77777777" w:rsidR="009862E0" w:rsidRPr="00010F72" w:rsidRDefault="009862E0" w:rsidP="009862E0">
      <w:pPr>
        <w:spacing w:after="0" w:line="240" w:lineRule="auto"/>
        <w:ind w:left="2520"/>
        <w:jc w:val="both"/>
        <w:rPr>
          <w:rFonts w:ascii="Times New Roman" w:eastAsia="Times New Roman" w:hAnsi="Times New Roman" w:cs="Times New Roman"/>
          <w:i/>
          <w:sz w:val="24"/>
          <w:szCs w:val="24"/>
          <w:lang w:eastAsia="hu-HU"/>
        </w:rPr>
      </w:pPr>
      <w:proofErr w:type="gramStart"/>
      <w:r w:rsidRPr="00010F72">
        <w:rPr>
          <w:rFonts w:ascii="Times New Roman" w:eastAsia="Times New Roman" w:hAnsi="Times New Roman" w:cs="Times New Roman"/>
          <w:i/>
          <w:sz w:val="24"/>
          <w:szCs w:val="24"/>
          <w:lang w:eastAsia="hu-HU"/>
        </w:rPr>
        <w:t>a</w:t>
      </w:r>
      <w:proofErr w:type="gramEnd"/>
      <w:r w:rsidRPr="00010F72">
        <w:rPr>
          <w:rFonts w:ascii="Times New Roman" w:eastAsia="Times New Roman" w:hAnsi="Times New Roman" w:cs="Times New Roman"/>
          <w:i/>
          <w:sz w:val="24"/>
          <w:szCs w:val="24"/>
          <w:lang w:eastAsia="hu-HU"/>
        </w:rPr>
        <w:t xml:space="preserve"> földgázvételezésből történő kizárás,</w:t>
      </w:r>
    </w:p>
    <w:p w14:paraId="12370760" w14:textId="77777777" w:rsidR="009862E0" w:rsidRPr="00010F72" w:rsidRDefault="009862E0" w:rsidP="009862E0">
      <w:pPr>
        <w:spacing w:after="0" w:line="240" w:lineRule="auto"/>
        <w:ind w:left="540" w:hanging="540"/>
        <w:jc w:val="both"/>
        <w:rPr>
          <w:rFonts w:ascii="Times New Roman" w:eastAsia="Times New Roman" w:hAnsi="Times New Roman" w:cs="Times New Roman"/>
          <w:i/>
          <w:sz w:val="24"/>
          <w:szCs w:val="24"/>
          <w:lang w:eastAsia="hu-HU"/>
        </w:rPr>
      </w:pPr>
    </w:p>
    <w:p w14:paraId="64229FC6" w14:textId="77777777" w:rsidR="009862E0" w:rsidRPr="00010F72" w:rsidRDefault="009862E0" w:rsidP="009862E0">
      <w:pPr>
        <w:spacing w:after="0" w:line="240" w:lineRule="auto"/>
        <w:ind w:left="540"/>
        <w:jc w:val="both"/>
        <w:rPr>
          <w:rFonts w:ascii="Times New Roman" w:eastAsia="Times New Roman" w:hAnsi="Times New Roman" w:cs="Times New Roman"/>
          <w:sz w:val="24"/>
          <w:szCs w:val="24"/>
          <w:lang w:eastAsia="hu-HU"/>
        </w:rPr>
      </w:pPr>
      <w:proofErr w:type="gramStart"/>
      <w:r w:rsidRPr="00010F72">
        <w:rPr>
          <w:rFonts w:ascii="Times New Roman" w:eastAsia="Times New Roman" w:hAnsi="Times New Roman" w:cs="Times New Roman"/>
          <w:i/>
          <w:sz w:val="24"/>
          <w:szCs w:val="24"/>
          <w:lang w:eastAsia="hu-HU"/>
        </w:rPr>
        <w:t>l</w:t>
      </w:r>
      <w:proofErr w:type="gramEnd"/>
      <w:r w:rsidRPr="00010F72">
        <w:rPr>
          <w:rFonts w:ascii="Times New Roman" w:eastAsia="Times New Roman" w:hAnsi="Times New Roman" w:cs="Times New Roman"/>
          <w:i/>
          <w:sz w:val="24"/>
          <w:szCs w:val="24"/>
          <w:lang w:eastAsia="hu-HU"/>
        </w:rPr>
        <w:t xml:space="preserve">) </w:t>
      </w:r>
      <w:r w:rsidRPr="00010F72">
        <w:rPr>
          <w:rFonts w:ascii="Times New Roman" w:eastAsia="Times New Roman" w:hAnsi="Times New Roman" w:cs="Times New Roman"/>
          <w:sz w:val="24"/>
          <w:szCs w:val="24"/>
          <w:lang w:eastAsia="hu-HU"/>
        </w:rPr>
        <w:t>a Szerződésben foglalt adatváltozás bejelentési, illetve adatközlési kötelezettségének nem, vagy késedelmesen tesz eleget;</w:t>
      </w:r>
    </w:p>
    <w:p w14:paraId="1F586E16" w14:textId="77777777" w:rsidR="009862E0" w:rsidRPr="00010F72" w:rsidRDefault="009862E0" w:rsidP="009862E0">
      <w:pPr>
        <w:tabs>
          <w:tab w:val="left" w:pos="2520"/>
        </w:tabs>
        <w:spacing w:after="0" w:line="240" w:lineRule="auto"/>
        <w:ind w:left="540" w:hanging="540"/>
        <w:jc w:val="both"/>
        <w:rPr>
          <w:rFonts w:ascii="Times New Roman" w:eastAsia="Times New Roman" w:hAnsi="Times New Roman" w:cs="Times New Roman"/>
          <w:i/>
          <w:sz w:val="24"/>
          <w:szCs w:val="24"/>
          <w:lang w:eastAsia="hu-HU"/>
        </w:rPr>
      </w:pPr>
      <w:r w:rsidRPr="00010F72">
        <w:rPr>
          <w:rFonts w:ascii="Times New Roman" w:eastAsia="Times New Roman" w:hAnsi="Times New Roman" w:cs="Times New Roman"/>
          <w:i/>
          <w:sz w:val="24"/>
          <w:szCs w:val="24"/>
          <w:lang w:eastAsia="hu-HU"/>
        </w:rPr>
        <w:tab/>
        <w:t>Jogkövetkezménye:</w:t>
      </w:r>
      <w:r w:rsidRPr="00010F72">
        <w:rPr>
          <w:rFonts w:ascii="Times New Roman" w:eastAsia="Times New Roman" w:hAnsi="Times New Roman" w:cs="Times New Roman"/>
          <w:i/>
          <w:sz w:val="24"/>
          <w:szCs w:val="24"/>
          <w:lang w:eastAsia="hu-HU"/>
        </w:rPr>
        <w:tab/>
        <w:t>kártérítés fizetése,</w:t>
      </w:r>
    </w:p>
    <w:p w14:paraId="1E83FED6" w14:textId="77777777" w:rsidR="009862E0" w:rsidRPr="00010F72" w:rsidRDefault="009862E0" w:rsidP="009862E0">
      <w:pPr>
        <w:tabs>
          <w:tab w:val="left" w:pos="2520"/>
        </w:tabs>
        <w:spacing w:before="120" w:after="120" w:line="240" w:lineRule="auto"/>
        <w:ind w:left="539" w:firstLine="28"/>
        <w:jc w:val="both"/>
        <w:rPr>
          <w:rFonts w:ascii="Times New Roman" w:eastAsia="Times New Roman" w:hAnsi="Times New Roman" w:cs="Times New Roman"/>
          <w:sz w:val="24"/>
          <w:szCs w:val="24"/>
          <w:lang w:eastAsia="hu-HU"/>
        </w:rPr>
      </w:pPr>
      <w:proofErr w:type="gramStart"/>
      <w:r w:rsidRPr="00010F72">
        <w:rPr>
          <w:rFonts w:ascii="Times New Roman" w:eastAsia="Times New Roman" w:hAnsi="Times New Roman" w:cs="Times New Roman"/>
          <w:i/>
          <w:sz w:val="24"/>
          <w:szCs w:val="24"/>
          <w:lang w:eastAsia="hu-HU"/>
        </w:rPr>
        <w:t>m</w:t>
      </w:r>
      <w:proofErr w:type="gramEnd"/>
      <w:r w:rsidRPr="00010F72">
        <w:rPr>
          <w:rFonts w:ascii="Times New Roman" w:eastAsia="Times New Roman" w:hAnsi="Times New Roman" w:cs="Times New Roman"/>
          <w:i/>
          <w:sz w:val="24"/>
          <w:szCs w:val="24"/>
          <w:lang w:eastAsia="hu-HU"/>
        </w:rPr>
        <w:t xml:space="preserve">) </w:t>
      </w:r>
      <w:r w:rsidRPr="00010F72">
        <w:rPr>
          <w:rFonts w:ascii="Times New Roman" w:eastAsia="Times New Roman" w:hAnsi="Times New Roman" w:cs="Times New Roman"/>
          <w:sz w:val="24"/>
          <w:szCs w:val="24"/>
          <w:lang w:eastAsia="hu-HU"/>
        </w:rPr>
        <w:t>a fentieken kívül a Szerződésben, az üzletszabályzatban, vagy jogszabályban foglalt szerződési feltételek egyéb módon megsérti.</w:t>
      </w:r>
    </w:p>
    <w:p w14:paraId="48D41E1A" w14:textId="77777777" w:rsidR="009862E0" w:rsidRPr="00010F72" w:rsidRDefault="009862E0" w:rsidP="009862E0">
      <w:pPr>
        <w:spacing w:after="0" w:line="240" w:lineRule="auto"/>
        <w:ind w:left="567" w:firstLine="333"/>
        <w:jc w:val="both"/>
        <w:rPr>
          <w:rFonts w:ascii="Times New Roman" w:eastAsia="Times New Roman" w:hAnsi="Times New Roman" w:cs="Times New Roman"/>
          <w:sz w:val="24"/>
          <w:szCs w:val="24"/>
          <w:lang w:eastAsia="ar-SA"/>
        </w:rPr>
      </w:pPr>
    </w:p>
    <w:p w14:paraId="0C93946E" w14:textId="77777777" w:rsidR="009862E0" w:rsidRPr="00010F72" w:rsidRDefault="009862E0" w:rsidP="009862E0">
      <w:pPr>
        <w:spacing w:before="120" w:after="120" w:line="240" w:lineRule="auto"/>
        <w:ind w:left="54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 xml:space="preserve">Az Eladó a Vevő földgázvételezésből való kizárását csak végső esetben, a részére küldött felszólítás eredménytelensége esetén, kárenyhítés céljából kezdeményezi. </w:t>
      </w:r>
    </w:p>
    <w:p w14:paraId="14B1F04B"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p w14:paraId="095C26CB" w14:textId="77777777" w:rsidR="009862E0" w:rsidRPr="00010F72" w:rsidRDefault="009862E0" w:rsidP="00CD7410">
      <w:pPr>
        <w:keepNext/>
        <w:numPr>
          <w:ilvl w:val="1"/>
          <w:numId w:val="11"/>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A földgáz szabálytalan vételezésének minősül különösen, ha a Vevő</w:t>
      </w:r>
    </w:p>
    <w:p w14:paraId="2F490068" w14:textId="77777777" w:rsidR="009862E0" w:rsidRPr="00010F72" w:rsidRDefault="009862E0" w:rsidP="00CD7410">
      <w:pPr>
        <w:numPr>
          <w:ilvl w:val="0"/>
          <w:numId w:val="10"/>
        </w:numPr>
        <w:spacing w:before="120" w:after="0" w:line="240" w:lineRule="auto"/>
        <w:ind w:left="1080" w:right="150"/>
        <w:jc w:val="both"/>
        <w:rPr>
          <w:rFonts w:ascii="Times New Roman" w:eastAsia="Times New Roman" w:hAnsi="Times New Roman" w:cs="Times New Roman"/>
          <w:color w:val="000000"/>
          <w:sz w:val="24"/>
          <w:szCs w:val="24"/>
          <w:lang w:eastAsia="ar-SA"/>
        </w:rPr>
      </w:pPr>
      <w:proofErr w:type="gramStart"/>
      <w:r w:rsidRPr="00010F72">
        <w:rPr>
          <w:rFonts w:ascii="Times New Roman" w:eastAsia="Times New Roman" w:hAnsi="Times New Roman" w:cs="Times New Roman"/>
          <w:color w:val="000000"/>
          <w:sz w:val="24"/>
          <w:szCs w:val="24"/>
          <w:lang w:eastAsia="ar-SA"/>
        </w:rPr>
        <w:t xml:space="preserve">a gázmérőn elhelyezett nyomóbélyegzővel lezárt fémzár (a továbbiakban: hatósági plomba) és ez engedélyes jogi zárjának sérülését, hiányát az Eladónak vagy a rendszerüzemeltetőnek a sérülés, hiány észlelését követő 2 munkanapon belül igazolt módon nem jelenti be, vagy a gázmérőn, mérési rendszeren, annak ki- és belépő pontján, a kerülővezeték elzáróján, vagy a csatlakozóvezeték egyéb pontjain elhelyezett </w:t>
      </w:r>
      <w:proofErr w:type="spellStart"/>
      <w:r w:rsidRPr="00010F72">
        <w:rPr>
          <w:rFonts w:ascii="Times New Roman" w:eastAsia="Times New Roman" w:hAnsi="Times New Roman" w:cs="Times New Roman"/>
          <w:color w:val="000000"/>
          <w:sz w:val="24"/>
          <w:szCs w:val="24"/>
          <w:lang w:eastAsia="ar-SA"/>
        </w:rPr>
        <w:t>engedélyesi</w:t>
      </w:r>
      <w:proofErr w:type="spellEnd"/>
      <w:r w:rsidRPr="00010F72">
        <w:rPr>
          <w:rFonts w:ascii="Times New Roman" w:eastAsia="Times New Roman" w:hAnsi="Times New Roman" w:cs="Times New Roman"/>
          <w:color w:val="000000"/>
          <w:sz w:val="24"/>
          <w:szCs w:val="24"/>
          <w:lang w:eastAsia="ar-SA"/>
        </w:rPr>
        <w:t xml:space="preserve"> jogi zárat, vagy hatósági plombát bármilyen módon megrongálják, manipulálják, eltávolítják illetve a hatósági plomba, jogi zár sérülésének körülményei a Vevő vétkességét támasztják</w:t>
      </w:r>
      <w:proofErr w:type="gramEnd"/>
      <w:r w:rsidRPr="00010F72">
        <w:rPr>
          <w:rFonts w:ascii="Times New Roman" w:eastAsia="Times New Roman" w:hAnsi="Times New Roman" w:cs="Times New Roman"/>
          <w:color w:val="000000"/>
          <w:sz w:val="24"/>
          <w:szCs w:val="24"/>
          <w:lang w:eastAsia="ar-SA"/>
        </w:rPr>
        <w:t xml:space="preserve"> alá,</w:t>
      </w:r>
    </w:p>
    <w:p w14:paraId="1EA15446" w14:textId="77777777" w:rsidR="009862E0" w:rsidRPr="00010F72" w:rsidRDefault="009862E0" w:rsidP="00CD7410">
      <w:pPr>
        <w:numPr>
          <w:ilvl w:val="0"/>
          <w:numId w:val="10"/>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010F72">
        <w:rPr>
          <w:rFonts w:ascii="Times New Roman" w:eastAsia="Times New Roman" w:hAnsi="Times New Roman" w:cs="Times New Roman"/>
          <w:color w:val="000000"/>
          <w:sz w:val="24"/>
          <w:szCs w:val="24"/>
          <w:lang w:eastAsia="ar-SA"/>
        </w:rPr>
        <w:t xml:space="preserve">a gázmérőn elhelyezett hatósági plomba, </w:t>
      </w:r>
      <w:proofErr w:type="spellStart"/>
      <w:r w:rsidRPr="00010F72">
        <w:rPr>
          <w:rFonts w:ascii="Times New Roman" w:eastAsia="Times New Roman" w:hAnsi="Times New Roman" w:cs="Times New Roman"/>
          <w:color w:val="000000"/>
          <w:sz w:val="24"/>
          <w:szCs w:val="24"/>
          <w:lang w:eastAsia="ar-SA"/>
        </w:rPr>
        <w:t>engedélyesi</w:t>
      </w:r>
      <w:proofErr w:type="spellEnd"/>
      <w:r w:rsidRPr="00010F72">
        <w:rPr>
          <w:rFonts w:ascii="Times New Roman" w:eastAsia="Times New Roman" w:hAnsi="Times New Roman" w:cs="Times New Roman"/>
          <w:color w:val="000000"/>
          <w:sz w:val="24"/>
          <w:szCs w:val="24"/>
          <w:lang w:eastAsia="ar-SA"/>
        </w:rPr>
        <w:t xml:space="preserve"> jogi zár vagy a mérőberendezés megrongálásával a gázmérőt méretlen gáz felhasználására alkalmassá teszi,</w:t>
      </w:r>
    </w:p>
    <w:p w14:paraId="2E2AC7A4" w14:textId="77777777" w:rsidR="009862E0" w:rsidRPr="00010F72" w:rsidRDefault="009862E0" w:rsidP="00CD7410">
      <w:pPr>
        <w:numPr>
          <w:ilvl w:val="0"/>
          <w:numId w:val="10"/>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010F72">
        <w:rPr>
          <w:rFonts w:ascii="Times New Roman" w:eastAsia="Times New Roman" w:hAnsi="Times New Roman" w:cs="Times New Roman"/>
          <w:color w:val="000000"/>
          <w:sz w:val="24"/>
          <w:szCs w:val="24"/>
          <w:lang w:eastAsia="ar-SA"/>
        </w:rPr>
        <w:t>a gázmérőt, vagy a mérési rendszert, nyomásszabályozót megrongálják vagy ezek megrongálásával a Vevő méretlen gázt vételez, a Vevő a földgázt a gázmérő vagy a mérési rendszer megkerülésével, működésében bármi módon befolyásolt gázmérőn, nyomásszabályozón, vagy mérési rendszeren keresztül, a kerülővezeték elzárójának indokolatlan vagy az engedélyes részére történő bejelentés nélküli bármilyen módon és mértékben történő megnyitásával, illetve egyéb szabálytalan módon vételezi,</w:t>
      </w:r>
    </w:p>
    <w:p w14:paraId="3A39999F" w14:textId="77777777" w:rsidR="009862E0" w:rsidRPr="00010F72" w:rsidRDefault="009862E0" w:rsidP="00CD7410">
      <w:pPr>
        <w:numPr>
          <w:ilvl w:val="0"/>
          <w:numId w:val="10"/>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010F72">
        <w:rPr>
          <w:rFonts w:ascii="Times New Roman" w:eastAsia="Times New Roman" w:hAnsi="Times New Roman" w:cs="Times New Roman"/>
          <w:color w:val="000000"/>
          <w:sz w:val="24"/>
          <w:szCs w:val="24"/>
          <w:lang w:eastAsia="ar-SA"/>
        </w:rPr>
        <w:t>a Vevő a gázmérő megkerülésével méretlen gáz vételezésére alkalmas állapotot idéz elő,</w:t>
      </w:r>
    </w:p>
    <w:p w14:paraId="4EC747B2" w14:textId="77777777" w:rsidR="009862E0" w:rsidRPr="00010F72" w:rsidRDefault="009862E0" w:rsidP="00CD7410">
      <w:pPr>
        <w:numPr>
          <w:ilvl w:val="0"/>
          <w:numId w:val="10"/>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010F72">
        <w:rPr>
          <w:rFonts w:ascii="Times New Roman" w:eastAsia="Times New Roman" w:hAnsi="Times New Roman" w:cs="Times New Roman"/>
          <w:color w:val="000000"/>
          <w:sz w:val="24"/>
          <w:szCs w:val="24"/>
          <w:lang w:eastAsia="ar-SA"/>
        </w:rPr>
        <w:t>a szolgáltatás szüneteltetése, felfüggesztése, kikapcsolása esetén önkényes visszakapcsolással vételez,</w:t>
      </w:r>
    </w:p>
    <w:p w14:paraId="4E1656D3" w14:textId="77777777" w:rsidR="009862E0" w:rsidRPr="00010F72" w:rsidRDefault="009862E0" w:rsidP="00CD7410">
      <w:pPr>
        <w:numPr>
          <w:ilvl w:val="0"/>
          <w:numId w:val="10"/>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010F72">
        <w:rPr>
          <w:rFonts w:ascii="Times New Roman" w:eastAsia="Times New Roman" w:hAnsi="Times New Roman" w:cs="Times New Roman"/>
          <w:color w:val="000000"/>
          <w:sz w:val="24"/>
          <w:szCs w:val="24"/>
          <w:lang w:eastAsia="ar-SA"/>
        </w:rPr>
        <w:lastRenderedPageBreak/>
        <w:t>a szállítóvezetéket, elosztóvezetéket vagy a csatlakozóvezetéket megbontja, a gázmérőt vagy a mérési rendszert, vagy a nyomásszabályozót jogosulatlanul eltávolítja, továbbá amennyiben a Vevő vagy a megbízásából eljáró személy a fogyasztói vezetéket megbontja, engedély nélkül átalakítja, és/vagy azon keresztül méretlenül vételez vagy a Szerződésben meghatározott felhasználási helyen kívüli területre vezet át földgázt, és azon keresztül méretlenül vételez</w:t>
      </w:r>
    </w:p>
    <w:p w14:paraId="4A0DAA5A" w14:textId="77777777" w:rsidR="009862E0" w:rsidRPr="00010F72" w:rsidRDefault="009862E0" w:rsidP="00CD7410">
      <w:pPr>
        <w:numPr>
          <w:ilvl w:val="0"/>
          <w:numId w:val="10"/>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010F72">
        <w:rPr>
          <w:rFonts w:ascii="Times New Roman" w:eastAsia="Times New Roman" w:hAnsi="Times New Roman" w:cs="Times New Roman"/>
          <w:color w:val="000000"/>
          <w:sz w:val="24"/>
          <w:szCs w:val="24"/>
          <w:lang w:eastAsia="ar-SA"/>
        </w:rPr>
        <w:t>a gázmérő nélküli fogyasztás – földgázelosztói engedélyes üzletszabályzatában meghatározott - feltételeit megszegi</w:t>
      </w:r>
      <w:bookmarkStart w:id="140" w:name="pr1463"/>
      <w:bookmarkEnd w:id="140"/>
      <w:r w:rsidRPr="00010F72">
        <w:rPr>
          <w:rFonts w:ascii="Times New Roman" w:eastAsia="Times New Roman" w:hAnsi="Times New Roman" w:cs="Times New Roman"/>
          <w:color w:val="000000"/>
          <w:sz w:val="24"/>
          <w:szCs w:val="24"/>
          <w:lang w:eastAsia="ar-SA"/>
        </w:rPr>
        <w:t>.</w:t>
      </w:r>
    </w:p>
    <w:p w14:paraId="094D2666" w14:textId="77777777" w:rsidR="009862E0" w:rsidRPr="00010F72" w:rsidRDefault="009862E0" w:rsidP="009862E0">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18.4</w:t>
      </w:r>
      <w:r w:rsidRPr="00010F72">
        <w:rPr>
          <w:rFonts w:ascii="Times New Roman" w:eastAsia="Times New Roman" w:hAnsi="Times New Roman" w:cs="Times New Roman"/>
          <w:bCs/>
          <w:iCs/>
          <w:sz w:val="24"/>
          <w:szCs w:val="24"/>
          <w:lang w:eastAsia="ar-SA"/>
        </w:rPr>
        <w:tab/>
        <w:t>Kötbér</w:t>
      </w:r>
    </w:p>
    <w:p w14:paraId="6FC6D983" w14:textId="77787347" w:rsidR="009862E0" w:rsidRPr="00010F72" w:rsidRDefault="009862E0" w:rsidP="009862E0">
      <w:pPr>
        <w:spacing w:before="120" w:after="120" w:line="240" w:lineRule="auto"/>
        <w:ind w:left="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 xml:space="preserve">A Felek a szerződésszerű teljesítés biztosítékaként </w:t>
      </w:r>
      <w:r w:rsidR="00E00505">
        <w:rPr>
          <w:rFonts w:ascii="Times New Roman" w:eastAsia="Times New Roman" w:hAnsi="Times New Roman" w:cs="Times New Roman"/>
          <w:sz w:val="24"/>
          <w:szCs w:val="24"/>
          <w:lang w:eastAsia="hu-HU"/>
        </w:rPr>
        <w:t>az Eladó szerződésszegése esetére hibás teljesítési, és meghiúsulási</w:t>
      </w:r>
      <w:r w:rsidR="00E00505" w:rsidRPr="00167B78">
        <w:rPr>
          <w:rFonts w:ascii="Times New Roman" w:eastAsia="Times New Roman" w:hAnsi="Times New Roman" w:cs="Times New Roman"/>
          <w:sz w:val="24"/>
          <w:szCs w:val="24"/>
          <w:lang w:eastAsia="hu-HU"/>
        </w:rPr>
        <w:t xml:space="preserve"> </w:t>
      </w:r>
      <w:r w:rsidRPr="00010F72">
        <w:rPr>
          <w:rFonts w:ascii="Times New Roman" w:eastAsia="Times New Roman" w:hAnsi="Times New Roman" w:cs="Times New Roman"/>
          <w:sz w:val="24"/>
          <w:szCs w:val="24"/>
          <w:lang w:eastAsia="hu-HU"/>
        </w:rPr>
        <w:t>kötbért kötnek ki.</w:t>
      </w:r>
    </w:p>
    <w:p w14:paraId="3A937B37" w14:textId="1BFFB447" w:rsidR="009862E0" w:rsidRPr="00010F72" w:rsidRDefault="009862E0">
      <w:pPr>
        <w:spacing w:before="120" w:after="120" w:line="240" w:lineRule="auto"/>
        <w:ind w:left="720"/>
        <w:jc w:val="both"/>
        <w:rPr>
          <w:rFonts w:ascii="Times New Roman" w:eastAsia="Times New Roman" w:hAnsi="Times New Roman" w:cs="Times New Roman"/>
          <w:iCs/>
          <w:sz w:val="24"/>
          <w:szCs w:val="24"/>
          <w:lang w:eastAsia="hu-HU"/>
        </w:rPr>
      </w:pPr>
      <w:r w:rsidRPr="00010F72">
        <w:rPr>
          <w:rFonts w:ascii="Times New Roman" w:eastAsia="Times New Roman" w:hAnsi="Times New Roman" w:cs="Times New Roman"/>
          <w:sz w:val="24"/>
          <w:szCs w:val="24"/>
          <w:lang w:eastAsia="hu-HU"/>
        </w:rPr>
        <w:t xml:space="preserve">A kötbér alapja a szerződésszegéssel érintett földgázmennyiségnek a szerződésszegés időszakában érvényes gázdíjak számtani átlagértékével számított </w:t>
      </w:r>
      <w:r w:rsidR="00335214">
        <w:rPr>
          <w:rFonts w:ascii="Times New Roman" w:eastAsia="Times New Roman" w:hAnsi="Times New Roman" w:cs="Times New Roman"/>
          <w:sz w:val="24"/>
          <w:szCs w:val="24"/>
          <w:lang w:eastAsia="hu-HU"/>
        </w:rPr>
        <w:t>nettó</w:t>
      </w:r>
      <w:r w:rsidR="00335214" w:rsidRPr="00010F72">
        <w:rPr>
          <w:rFonts w:ascii="Times New Roman" w:eastAsia="Times New Roman" w:hAnsi="Times New Roman" w:cs="Times New Roman"/>
          <w:sz w:val="24"/>
          <w:szCs w:val="24"/>
          <w:lang w:eastAsia="hu-HU"/>
        </w:rPr>
        <w:t xml:space="preserve"> </w:t>
      </w:r>
      <w:r w:rsidRPr="00010F72">
        <w:rPr>
          <w:rFonts w:ascii="Times New Roman" w:eastAsia="Times New Roman" w:hAnsi="Times New Roman" w:cs="Times New Roman"/>
          <w:sz w:val="24"/>
          <w:szCs w:val="24"/>
          <w:lang w:eastAsia="hu-HU"/>
        </w:rPr>
        <w:t xml:space="preserve">Forint értéke. </w:t>
      </w:r>
      <w:r w:rsidR="0077091F">
        <w:rPr>
          <w:rFonts w:ascii="Times New Roman" w:eastAsia="Times New Roman" w:hAnsi="Times New Roman" w:cs="Times New Roman"/>
          <w:sz w:val="24"/>
          <w:szCs w:val="24"/>
          <w:lang w:eastAsia="hu-HU"/>
        </w:rPr>
        <w:t>A hibás teljesítési kötbér maximum a kötbéralap 30 %-a lehet. A meghiúsulási kötbér mértéke a kötbéralap 25 %-</w:t>
      </w:r>
      <w:proofErr w:type="gramStart"/>
      <w:r w:rsidR="0077091F">
        <w:rPr>
          <w:rFonts w:ascii="Times New Roman" w:eastAsia="Times New Roman" w:hAnsi="Times New Roman" w:cs="Times New Roman"/>
          <w:sz w:val="24"/>
          <w:szCs w:val="24"/>
          <w:lang w:eastAsia="hu-HU"/>
        </w:rPr>
        <w:t>a</w:t>
      </w:r>
      <w:proofErr w:type="gramEnd"/>
      <w:r w:rsidR="0077091F">
        <w:rPr>
          <w:rFonts w:ascii="Times New Roman" w:eastAsia="Times New Roman" w:hAnsi="Times New Roman" w:cs="Times New Roman"/>
          <w:sz w:val="24"/>
          <w:szCs w:val="24"/>
          <w:lang w:eastAsia="hu-HU"/>
        </w:rPr>
        <w:t xml:space="preserve"> </w:t>
      </w:r>
      <w:proofErr w:type="spellStart"/>
      <w:r w:rsidR="002C1DB4" w:rsidRPr="00010F72">
        <w:rPr>
          <w:rFonts w:ascii="Times New Roman" w:eastAsia="Times New Roman" w:hAnsi="Times New Roman" w:cs="Times New Roman"/>
          <w:sz w:val="24"/>
          <w:szCs w:val="24"/>
          <w:lang w:eastAsia="hu-HU"/>
        </w:rPr>
        <w:t>A</w:t>
      </w:r>
      <w:proofErr w:type="spellEnd"/>
      <w:r w:rsidR="002C1DB4" w:rsidRPr="00010F72">
        <w:rPr>
          <w:rFonts w:ascii="Times New Roman" w:eastAsia="Times New Roman" w:hAnsi="Times New Roman" w:cs="Times New Roman"/>
          <w:sz w:val="24"/>
          <w:szCs w:val="24"/>
          <w:lang w:eastAsia="hu-HU"/>
        </w:rPr>
        <w:t xml:space="preserve"> kötbérfizetési kötelezettség keletkezésének feltétele a szerződésszegésen túlmenően, </w:t>
      </w:r>
      <w:r w:rsidR="002C1DB4" w:rsidRPr="00010F72">
        <w:rPr>
          <w:rFonts w:ascii="Times New Roman" w:eastAsia="Times New Roman" w:hAnsi="Times New Roman" w:cs="Times New Roman"/>
          <w:iCs/>
          <w:sz w:val="24"/>
          <w:szCs w:val="24"/>
          <w:lang w:eastAsia="hu-HU"/>
        </w:rPr>
        <w:t xml:space="preserve">hogy az érintett Fél a Ptk. 6:142 § második </w:t>
      </w:r>
      <w:proofErr w:type="spellStart"/>
      <w:r w:rsidR="002C1DB4" w:rsidRPr="00010F72">
        <w:rPr>
          <w:rFonts w:ascii="Times New Roman" w:eastAsia="Times New Roman" w:hAnsi="Times New Roman" w:cs="Times New Roman"/>
          <w:iCs/>
          <w:sz w:val="24"/>
          <w:szCs w:val="24"/>
          <w:lang w:eastAsia="hu-HU"/>
        </w:rPr>
        <w:t>mondtában</w:t>
      </w:r>
      <w:proofErr w:type="spellEnd"/>
      <w:r w:rsidR="002C1DB4" w:rsidRPr="00010F72">
        <w:rPr>
          <w:rFonts w:ascii="Times New Roman" w:eastAsia="Times New Roman" w:hAnsi="Times New Roman" w:cs="Times New Roman"/>
          <w:iCs/>
          <w:sz w:val="24"/>
          <w:szCs w:val="24"/>
          <w:lang w:eastAsia="hu-HU"/>
        </w:rPr>
        <w:t xml:space="preserve"> foglalt feltételek együttes fennállásának hiányában nem mentesül a felelősség alól.</w:t>
      </w:r>
    </w:p>
    <w:p w14:paraId="46EAB3F0" w14:textId="55B06351" w:rsidR="009862E0" w:rsidRPr="00010F72" w:rsidRDefault="009862E0" w:rsidP="009862E0">
      <w:pPr>
        <w:spacing w:after="120" w:line="240" w:lineRule="auto"/>
        <w:ind w:left="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 xml:space="preserve">A teljesítés jogszerű megtagadása (17. pont), valamint előzetesen egyeztetett tervszerű karbantartás vagy </w:t>
      </w:r>
      <w:r w:rsidR="007F2899" w:rsidRPr="00010F72">
        <w:rPr>
          <w:rFonts w:ascii="Times New Roman" w:eastAsia="Times New Roman" w:hAnsi="Times New Roman" w:cs="Times New Roman"/>
          <w:sz w:val="24"/>
          <w:szCs w:val="24"/>
          <w:lang w:eastAsia="hu-HU"/>
        </w:rPr>
        <w:t>kapacitás átadás/lemondás</w:t>
      </w:r>
      <w:r w:rsidRPr="00010F72">
        <w:rPr>
          <w:rFonts w:ascii="Times New Roman" w:eastAsia="Times New Roman" w:hAnsi="Times New Roman" w:cs="Times New Roman"/>
          <w:sz w:val="24"/>
          <w:szCs w:val="24"/>
          <w:lang w:eastAsia="hu-HU"/>
        </w:rPr>
        <w:t xml:space="preserve"> és vis maior esetében kötbérfizetési kötelezettség nem keletkezik. Ilyen esetben az ezzel érintett földgázmennyiséggel a </w:t>
      </w:r>
      <w:r w:rsidR="00F94FAE" w:rsidRPr="00010F72">
        <w:rPr>
          <w:rFonts w:ascii="Times New Roman" w:eastAsia="Times New Roman" w:hAnsi="Times New Roman" w:cs="Times New Roman"/>
          <w:sz w:val="24"/>
          <w:szCs w:val="24"/>
          <w:lang w:eastAsia="hu-HU"/>
        </w:rPr>
        <w:t>S</w:t>
      </w:r>
      <w:r w:rsidR="00EC5079" w:rsidRPr="00010F72">
        <w:rPr>
          <w:rFonts w:ascii="Times New Roman" w:eastAsia="Times New Roman" w:hAnsi="Times New Roman" w:cs="Times New Roman"/>
          <w:sz w:val="24"/>
          <w:szCs w:val="24"/>
          <w:lang w:eastAsia="hu-HU"/>
        </w:rPr>
        <w:t xml:space="preserve">zerződéses </w:t>
      </w:r>
      <w:r w:rsidRPr="00010F72">
        <w:rPr>
          <w:rFonts w:ascii="Times New Roman" w:eastAsia="Times New Roman" w:hAnsi="Times New Roman" w:cs="Times New Roman"/>
          <w:sz w:val="24"/>
          <w:szCs w:val="24"/>
          <w:lang w:eastAsia="hu-HU"/>
        </w:rPr>
        <w:t xml:space="preserve">Minimum Mennyiséget csökkenteni kell. Ugyancsak csökkenteni kell a </w:t>
      </w:r>
      <w:r w:rsidR="00F94FAE" w:rsidRPr="00010F72">
        <w:rPr>
          <w:rFonts w:ascii="Times New Roman" w:eastAsia="Times New Roman" w:hAnsi="Times New Roman" w:cs="Times New Roman"/>
          <w:sz w:val="24"/>
          <w:szCs w:val="24"/>
          <w:lang w:eastAsia="hu-HU"/>
        </w:rPr>
        <w:t>S</w:t>
      </w:r>
      <w:r w:rsidR="00EC5079" w:rsidRPr="00010F72">
        <w:rPr>
          <w:rFonts w:ascii="Times New Roman" w:eastAsia="Times New Roman" w:hAnsi="Times New Roman" w:cs="Times New Roman"/>
          <w:sz w:val="24"/>
          <w:szCs w:val="24"/>
          <w:lang w:eastAsia="hu-HU"/>
        </w:rPr>
        <w:t xml:space="preserve">zerződéses </w:t>
      </w:r>
      <w:r w:rsidRPr="00010F72">
        <w:rPr>
          <w:rFonts w:ascii="Times New Roman" w:eastAsia="Times New Roman" w:hAnsi="Times New Roman" w:cs="Times New Roman"/>
          <w:sz w:val="24"/>
          <w:szCs w:val="24"/>
          <w:lang w:eastAsia="hu-HU"/>
        </w:rPr>
        <w:t>Minimum Mennyiséget a 7.5 pont szerint a Minőségi hiba miatt elutasított földgázmennyiséggel.</w:t>
      </w:r>
    </w:p>
    <w:p w14:paraId="3C51754F" w14:textId="77777777" w:rsidR="009862E0" w:rsidRPr="00010F72" w:rsidRDefault="009862E0" w:rsidP="009862E0">
      <w:pPr>
        <w:spacing w:before="120" w:after="120" w:line="240" w:lineRule="auto"/>
        <w:ind w:left="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Kötbérről kiállított számviteli bizonylat a terhelőlevél.</w:t>
      </w:r>
    </w:p>
    <w:p w14:paraId="1C0E3A9B" w14:textId="34D4555C" w:rsidR="009862E0" w:rsidRPr="00010F72" w:rsidRDefault="009862E0" w:rsidP="009862E0">
      <w:pPr>
        <w:spacing w:before="120" w:after="120" w:line="240" w:lineRule="auto"/>
        <w:ind w:left="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 xml:space="preserve">, </w:t>
      </w:r>
      <w:r w:rsidR="003D2868">
        <w:rPr>
          <w:rFonts w:ascii="Times New Roman" w:eastAsia="Times New Roman" w:hAnsi="Times New Roman" w:cs="Times New Roman"/>
          <w:sz w:val="24"/>
          <w:szCs w:val="24"/>
          <w:lang w:eastAsia="hu-HU"/>
        </w:rPr>
        <w:t>F</w:t>
      </w:r>
      <w:r w:rsidRPr="00010F72">
        <w:rPr>
          <w:rFonts w:ascii="Times New Roman" w:eastAsia="Times New Roman" w:hAnsi="Times New Roman" w:cs="Times New Roman"/>
          <w:sz w:val="24"/>
          <w:szCs w:val="24"/>
          <w:lang w:eastAsia="hu-HU"/>
        </w:rPr>
        <w:t>elek megállapodnak, hogy Vevő kizárólagos joga annak eldöntése, hogy hibás teljesítés esetén a hibás teljesítési kötbért vagy a szavatossági jogait érvényesíti.</w:t>
      </w:r>
    </w:p>
    <w:p w14:paraId="68EB1D27" w14:textId="77777777" w:rsidR="009862E0" w:rsidRPr="00010F72" w:rsidRDefault="009862E0" w:rsidP="009862E0">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18.5</w:t>
      </w:r>
      <w:r w:rsidRPr="00010F72">
        <w:rPr>
          <w:rFonts w:ascii="Times New Roman" w:eastAsia="Times New Roman" w:hAnsi="Times New Roman" w:cs="Times New Roman"/>
          <w:bCs/>
          <w:iCs/>
          <w:sz w:val="24"/>
          <w:szCs w:val="24"/>
          <w:lang w:eastAsia="ar-SA"/>
        </w:rPr>
        <w:tab/>
        <w:t>Fizetési késedelem</w:t>
      </w:r>
    </w:p>
    <w:p w14:paraId="1ECA60FF" w14:textId="269AA75C" w:rsidR="009862E0" w:rsidRPr="00010F72" w:rsidRDefault="009862E0" w:rsidP="009862E0">
      <w:pPr>
        <w:spacing w:before="120" w:after="120" w:line="240" w:lineRule="auto"/>
        <w:ind w:left="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 xml:space="preserve">A 18.2. </w:t>
      </w:r>
      <w:proofErr w:type="gramStart"/>
      <w:r w:rsidRPr="00010F72">
        <w:rPr>
          <w:rFonts w:ascii="Times New Roman" w:eastAsia="Times New Roman" w:hAnsi="Times New Roman" w:cs="Times New Roman"/>
          <w:sz w:val="24"/>
          <w:szCs w:val="24"/>
          <w:lang w:eastAsia="hu-HU"/>
        </w:rPr>
        <w:t>a.</w:t>
      </w:r>
      <w:proofErr w:type="gramEnd"/>
      <w:r w:rsidRPr="00010F72">
        <w:rPr>
          <w:rFonts w:ascii="Times New Roman" w:eastAsia="Times New Roman" w:hAnsi="Times New Roman" w:cs="Times New Roman"/>
          <w:sz w:val="24"/>
          <w:szCs w:val="24"/>
          <w:lang w:eastAsia="hu-HU"/>
        </w:rPr>
        <w:t xml:space="preserve">) pontban foglaltak bekövetkezte esetében a Vevő köteles Eladó részére a 12.4. pont szerinti késedelmi kamatot fizetni. </w:t>
      </w:r>
    </w:p>
    <w:p w14:paraId="54F7EBD4" w14:textId="77777777" w:rsidR="009862E0" w:rsidRPr="00010F72" w:rsidRDefault="009862E0" w:rsidP="00F74928">
      <w:pPr>
        <w:keepNext/>
        <w:tabs>
          <w:tab w:val="left" w:pos="540"/>
        </w:tabs>
        <w:spacing w:before="120" w:after="240" w:line="240" w:lineRule="auto"/>
        <w:ind w:left="576" w:hanging="576"/>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 xml:space="preserve">18.6 </w:t>
      </w:r>
      <w:r w:rsidR="002909C7" w:rsidRPr="00010F72">
        <w:rPr>
          <w:rFonts w:ascii="Times New Roman" w:eastAsia="Times New Roman" w:hAnsi="Times New Roman" w:cs="Times New Roman"/>
          <w:bCs/>
          <w:iCs/>
          <w:sz w:val="24"/>
          <w:szCs w:val="24"/>
          <w:lang w:eastAsia="ar-SA"/>
        </w:rPr>
        <w:t xml:space="preserve"> </w:t>
      </w:r>
      <w:r w:rsidRPr="00010F72">
        <w:rPr>
          <w:rFonts w:ascii="Times New Roman" w:eastAsia="Times New Roman" w:hAnsi="Times New Roman" w:cs="Times New Roman"/>
          <w:bCs/>
          <w:iCs/>
          <w:sz w:val="24"/>
          <w:szCs w:val="24"/>
          <w:lang w:eastAsia="ar-SA"/>
        </w:rPr>
        <w:t>Kártérítés</w:t>
      </w:r>
    </w:p>
    <w:p w14:paraId="461F1203" w14:textId="77777777" w:rsidR="009862E0" w:rsidRPr="00010F72" w:rsidRDefault="009862E0" w:rsidP="009862E0">
      <w:pPr>
        <w:spacing w:before="120" w:after="120" w:line="240" w:lineRule="auto"/>
        <w:ind w:left="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A Felek a Szerződés megszegésével egymásnak okozott igazolt károkat– a 19. pontban foglaltak figyelembe vételével - a kártérítés Ptk. szerinti általános szabályai szerint tartoznak megfizetni. A Felek a szerződésszegéssel okozott károk megtérítését akkor is követelhetik, ha kötbérigényüket nem érvényesítették, illetőleg jogosultak a kötbért meghaladó károk megtérítésére.</w:t>
      </w:r>
    </w:p>
    <w:p w14:paraId="3102C971" w14:textId="77777777" w:rsidR="000E5AFC" w:rsidRPr="00010F72" w:rsidRDefault="009862E0" w:rsidP="000E5AFC">
      <w:pPr>
        <w:spacing w:after="120" w:line="240" w:lineRule="auto"/>
        <w:ind w:left="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Az érintett Fél a bekövetkezett kárról való tudomásszerzést követően haladéktalanul köteles a másik Felet írásban értesíteni kártérítési igényének indokolásával és hitelt érdemlő igazolásával együtt. Amennyiben a másik Fél a kár bekövetkeztét vagy felelősségét vitatja, köteles tizenöt (15) napon belül egyeztetést kezdeményezni, mely eredménytelensége esetén a 31. pont rendelkezései irányadók.</w:t>
      </w:r>
      <w:bookmarkStart w:id="141" w:name="_Toc169921693"/>
    </w:p>
    <w:p w14:paraId="52F6D169" w14:textId="77777777" w:rsidR="009862E0" w:rsidRPr="00010F72" w:rsidRDefault="000E5AFC" w:rsidP="000E5AFC">
      <w:pPr>
        <w:pStyle w:val="Cm2"/>
      </w:pPr>
      <w:r w:rsidRPr="00010F72">
        <w:lastRenderedPageBreak/>
        <w:t xml:space="preserve">  </w:t>
      </w:r>
      <w:bookmarkStart w:id="142" w:name="_Toc478456570"/>
      <w:r w:rsidR="009862E0" w:rsidRPr="00010F72">
        <w:t>Fele</w:t>
      </w:r>
      <w:bookmarkEnd w:id="141"/>
      <w:r w:rsidR="009862E0" w:rsidRPr="00010F72">
        <w:t>k együttműködése</w:t>
      </w:r>
      <w:bookmarkEnd w:id="142"/>
    </w:p>
    <w:p w14:paraId="61CC8F6B" w14:textId="77777777" w:rsidR="009862E0" w:rsidRPr="00010F72" w:rsidRDefault="009862E0" w:rsidP="009862E0">
      <w:pPr>
        <w:keepNext/>
        <w:tabs>
          <w:tab w:val="left" w:pos="540"/>
        </w:tabs>
        <w:spacing w:before="120" w:after="240" w:line="240" w:lineRule="auto"/>
        <w:ind w:left="705"/>
        <w:jc w:val="both"/>
        <w:outlineLvl w:val="1"/>
        <w:rPr>
          <w:rFonts w:ascii="Times New Roman" w:eastAsia="Times New Roman" w:hAnsi="Times New Roman" w:cs="Times New Roman"/>
          <w:bCs/>
          <w:iCs/>
          <w:snapToGrid w:val="0"/>
          <w:sz w:val="24"/>
          <w:szCs w:val="24"/>
        </w:rPr>
      </w:pPr>
      <w:r w:rsidRPr="00010F72">
        <w:rPr>
          <w:rFonts w:ascii="Times New Roman" w:eastAsia="Times New Roman" w:hAnsi="Times New Roman" w:cs="Times New Roman"/>
          <w:bCs/>
          <w:iCs/>
          <w:sz w:val="24"/>
          <w:szCs w:val="24"/>
          <w:lang w:eastAsia="ar-SA"/>
        </w:rPr>
        <w:t>A Felek kijelentik és kötelezettséget vállalnak arra, hogy együttműködnek, és minden tőlük elvárható intézkedést megtesznek a Szerződéssel kapcsolatban okozott károk elhárítása és csökkentése érdekében.</w:t>
      </w:r>
    </w:p>
    <w:p w14:paraId="7FA6F9BF" w14:textId="77777777" w:rsidR="009862E0" w:rsidRPr="00010F72" w:rsidRDefault="000E5AFC" w:rsidP="000E5AFC">
      <w:pPr>
        <w:pStyle w:val="Cm2"/>
      </w:pPr>
      <w:bookmarkStart w:id="143" w:name="_Toc169921694"/>
      <w:r w:rsidRPr="00010F72">
        <w:t xml:space="preserve">  </w:t>
      </w:r>
      <w:bookmarkStart w:id="144" w:name="_Toc478456571"/>
      <w:r w:rsidR="009862E0" w:rsidRPr="00010F72">
        <w:t>Vis Maior</w:t>
      </w:r>
      <w:bookmarkEnd w:id="143"/>
      <w:bookmarkEnd w:id="144"/>
    </w:p>
    <w:p w14:paraId="43C81A95" w14:textId="77777777" w:rsidR="009862E0" w:rsidRPr="00010F72" w:rsidRDefault="009862E0" w:rsidP="009862E0">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 xml:space="preserve">20.1 </w:t>
      </w:r>
      <w:r w:rsidRPr="00010F72">
        <w:rPr>
          <w:rFonts w:ascii="Times New Roman" w:eastAsia="Times New Roman" w:hAnsi="Times New Roman" w:cs="Times New Roman"/>
          <w:bCs/>
          <w:iCs/>
          <w:sz w:val="24"/>
          <w:szCs w:val="24"/>
          <w:lang w:eastAsia="ar-SA"/>
        </w:rPr>
        <w:tab/>
        <w:t>Egyik Fél sem tartozik felelősséggel a jelen Szerződésben foglaltak nem, vagy nem szerződésszerű teljesítése esetében, ha annak oka olyan, az arra hivatkozó Fél érdekkörén kívül felmerült esemény vagy körülmény, melyet ésszerű módon nem tudott elkerülni vagy elhárítani, és amely az arra hivatkozó Fél számára lehetetlenné teszi a jelen Szerződésben foglalt kötelezettségei teljesítését. Ebben az esetben a Vis Maior fenn</w:t>
      </w:r>
      <w:r w:rsidR="00E629D2" w:rsidRPr="00010F72">
        <w:rPr>
          <w:rFonts w:ascii="Times New Roman" w:eastAsia="Times New Roman" w:hAnsi="Times New Roman" w:cs="Times New Roman"/>
          <w:bCs/>
          <w:iCs/>
          <w:sz w:val="24"/>
          <w:szCs w:val="24"/>
          <w:lang w:eastAsia="ar-SA"/>
        </w:rPr>
        <w:t xml:space="preserve"> </w:t>
      </w:r>
      <w:r w:rsidRPr="00010F72">
        <w:rPr>
          <w:rFonts w:ascii="Times New Roman" w:eastAsia="Times New Roman" w:hAnsi="Times New Roman" w:cs="Times New Roman"/>
          <w:bCs/>
          <w:iCs/>
          <w:sz w:val="24"/>
          <w:szCs w:val="24"/>
          <w:lang w:eastAsia="ar-SA"/>
        </w:rPr>
        <w:t xml:space="preserve">álltára hivatkozó Fél szerződéses kötelezettségei alól olyan időtartamra és mértékben mentesül, amely során illetve amennyiben e kötelezettségek teljesítését a Vis Maior esemény megakadályozza. A Vis Maior eseményre hivatkozó Fél mentesülése esetén a mentesülés mértékéig a másik Fél is mentesül a Szerződés alapján fennálló kötelezettségeinek teljesítése alól. E </w:t>
      </w:r>
      <w:proofErr w:type="gramStart"/>
      <w:r w:rsidRPr="00010F72">
        <w:rPr>
          <w:rFonts w:ascii="Times New Roman" w:eastAsia="Times New Roman" w:hAnsi="Times New Roman" w:cs="Times New Roman"/>
          <w:bCs/>
          <w:iCs/>
          <w:sz w:val="24"/>
          <w:szCs w:val="24"/>
          <w:lang w:eastAsia="ar-SA"/>
        </w:rPr>
        <w:t>mentesítés</w:t>
      </w:r>
      <w:proofErr w:type="gramEnd"/>
      <w:r w:rsidRPr="00010F72">
        <w:rPr>
          <w:rFonts w:ascii="Times New Roman" w:eastAsia="Times New Roman" w:hAnsi="Times New Roman" w:cs="Times New Roman"/>
          <w:bCs/>
          <w:iCs/>
          <w:sz w:val="24"/>
          <w:szCs w:val="24"/>
          <w:lang w:eastAsia="ar-SA"/>
        </w:rPr>
        <w:t xml:space="preserve"> azonban nem terjed ki a 28. pont szerinti értesítési kötelezettség elmulasztására vagy a jelen Szerződés alapján esedékes bármely összeg kifizetésének elmulasztására.</w:t>
      </w:r>
    </w:p>
    <w:p w14:paraId="6EB0AC41" w14:textId="77777777" w:rsidR="009862E0" w:rsidRPr="00010F72" w:rsidRDefault="009862E0" w:rsidP="009862E0">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 xml:space="preserve">20.2 </w:t>
      </w:r>
      <w:r w:rsidRPr="00010F72">
        <w:rPr>
          <w:rFonts w:ascii="Times New Roman" w:eastAsia="Times New Roman" w:hAnsi="Times New Roman" w:cs="Times New Roman"/>
          <w:bCs/>
          <w:iCs/>
          <w:sz w:val="24"/>
          <w:szCs w:val="24"/>
          <w:lang w:eastAsia="ar-SA"/>
        </w:rPr>
        <w:tab/>
        <w:t>Vis Maior esemény bekövetkezte esetében az arra hivatkozó Fél a lehetséges legrövidebb időn belül köteles a másik Felet értesíteni, és egyidejűleg tájékoztatni a Vis Maior várható időtartamáról és a jelen Szerződést érintő hatásáról. Köteles továbbá minden tőle elvárhatót megtenni a Vis Maior esemény megszüntetése, elhárítása, következményeinek enyhítése érdekében. A Vis Maior alapján szerződéses kötelezettségei alól mentesítést kérelmező Fél a másik Fél kérésére a Vis Maior esemény fenn álltát, körülményeit, hitelt érdemlő módon az annak igazolásául szolgáló dokumentumok csatolásával igazolni köteles.</w:t>
      </w:r>
    </w:p>
    <w:p w14:paraId="0ACD298F" w14:textId="77777777" w:rsidR="009862E0" w:rsidRPr="00010F72" w:rsidRDefault="00E629D2" w:rsidP="00CD7410">
      <w:pPr>
        <w:keepNext/>
        <w:numPr>
          <w:ilvl w:val="1"/>
          <w:numId w:val="57"/>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 xml:space="preserve">     </w:t>
      </w:r>
      <w:r w:rsidR="009862E0" w:rsidRPr="00010F72">
        <w:rPr>
          <w:rFonts w:ascii="Times New Roman" w:eastAsia="Times New Roman" w:hAnsi="Times New Roman" w:cs="Times New Roman"/>
          <w:bCs/>
          <w:iCs/>
          <w:sz w:val="24"/>
          <w:szCs w:val="24"/>
          <w:lang w:eastAsia="ar-SA"/>
        </w:rPr>
        <w:t>A Felek rögzítik, hogy Vis Maior alatt különösen a következőket kell érteni:</w:t>
      </w:r>
    </w:p>
    <w:p w14:paraId="7BC014CF" w14:textId="77777777" w:rsidR="009862E0" w:rsidRPr="00010F72" w:rsidRDefault="009862E0" w:rsidP="00E629D2">
      <w:pPr>
        <w:pStyle w:val="Listaszerbekezds"/>
        <w:numPr>
          <w:ilvl w:val="0"/>
          <w:numId w:val="59"/>
        </w:numPr>
        <w:spacing w:before="120"/>
        <w:jc w:val="both"/>
        <w:rPr>
          <w:lang w:eastAsia="hu-HU"/>
        </w:rPr>
      </w:pPr>
      <w:r w:rsidRPr="00010F72">
        <w:rPr>
          <w:lang w:eastAsia="hu-HU"/>
        </w:rPr>
        <w:t>Háború, forradalom, sztrájk, természeti katasztrófák;</w:t>
      </w:r>
    </w:p>
    <w:p w14:paraId="12EB3C71" w14:textId="77777777" w:rsidR="009862E0" w:rsidRPr="00010F72" w:rsidRDefault="009862E0" w:rsidP="00E629D2">
      <w:pPr>
        <w:pStyle w:val="Listaszerbekezds"/>
        <w:numPr>
          <w:ilvl w:val="0"/>
          <w:numId w:val="59"/>
        </w:numPr>
        <w:tabs>
          <w:tab w:val="left" w:pos="567"/>
          <w:tab w:val="num" w:pos="1080"/>
        </w:tabs>
        <w:jc w:val="both"/>
        <w:rPr>
          <w:lang w:eastAsia="hu-HU"/>
        </w:rPr>
      </w:pPr>
      <w:r w:rsidRPr="00010F72">
        <w:rPr>
          <w:lang w:eastAsia="hu-HU"/>
        </w:rPr>
        <w:t>A rendszerirányító vagy a területileg illetékes hálózati engedélyes a földgáz szállítását, átvételét a jelen Szerződésben foglaltak maradéktalan teljesülésétől függetlenül felfüggeszti.</w:t>
      </w:r>
    </w:p>
    <w:p w14:paraId="657A7C9C" w14:textId="77777777" w:rsidR="009862E0" w:rsidRPr="00010F72" w:rsidRDefault="009862E0" w:rsidP="009862E0">
      <w:pPr>
        <w:tabs>
          <w:tab w:val="left" w:pos="709"/>
          <w:tab w:val="num" w:pos="1080"/>
        </w:tabs>
        <w:spacing w:after="0" w:line="240" w:lineRule="auto"/>
        <w:ind w:left="703" w:hanging="703"/>
        <w:jc w:val="both"/>
        <w:rPr>
          <w:rFonts w:ascii="Times New Roman" w:eastAsia="Times New Roman" w:hAnsi="Times New Roman" w:cs="Times New Roman"/>
          <w:sz w:val="24"/>
          <w:szCs w:val="24"/>
          <w:lang w:eastAsia="hu-HU"/>
        </w:rPr>
      </w:pPr>
    </w:p>
    <w:p w14:paraId="270B6A67" w14:textId="77777777" w:rsidR="009862E0" w:rsidRPr="00010F72" w:rsidRDefault="009862E0" w:rsidP="009862E0">
      <w:pPr>
        <w:tabs>
          <w:tab w:val="left" w:pos="709"/>
          <w:tab w:val="num" w:pos="1080"/>
        </w:tabs>
        <w:spacing w:after="0" w:line="240" w:lineRule="auto"/>
        <w:ind w:left="703" w:hanging="703"/>
        <w:jc w:val="both"/>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 xml:space="preserve">20.4 </w:t>
      </w:r>
      <w:r w:rsidRPr="00010F72">
        <w:rPr>
          <w:rFonts w:ascii="Times New Roman" w:eastAsia="Times New Roman" w:hAnsi="Times New Roman" w:cs="Times New Roman"/>
          <w:bCs/>
          <w:iCs/>
          <w:sz w:val="24"/>
          <w:szCs w:val="24"/>
          <w:lang w:eastAsia="ar-SA"/>
        </w:rPr>
        <w:tab/>
        <w:t>Nem minősül Vis Maiornak a Szerződés teljesítéséhez szükséges jóváhagyások, engedélyek, felhatalmazások hiánya.</w:t>
      </w:r>
      <w:bookmarkStart w:id="145" w:name="_Toc169921695"/>
    </w:p>
    <w:p w14:paraId="7BFDC350" w14:textId="77777777" w:rsidR="009862E0" w:rsidRPr="00010F72" w:rsidRDefault="009862E0" w:rsidP="009862E0">
      <w:pPr>
        <w:tabs>
          <w:tab w:val="left" w:pos="709"/>
          <w:tab w:val="num" w:pos="1080"/>
        </w:tabs>
        <w:spacing w:after="0" w:line="240" w:lineRule="auto"/>
        <w:ind w:left="703" w:hanging="703"/>
        <w:jc w:val="both"/>
        <w:rPr>
          <w:rFonts w:ascii="Times New Roman" w:eastAsia="Times New Roman" w:hAnsi="Times New Roman" w:cs="Times New Roman"/>
          <w:bCs/>
          <w:iCs/>
          <w:sz w:val="24"/>
          <w:szCs w:val="24"/>
          <w:lang w:eastAsia="ar-SA"/>
        </w:rPr>
      </w:pPr>
    </w:p>
    <w:p w14:paraId="513AC25B" w14:textId="77777777" w:rsidR="009862E0" w:rsidRPr="00010F72" w:rsidRDefault="000E5AFC" w:rsidP="000E5AFC">
      <w:pPr>
        <w:pStyle w:val="Cm2"/>
        <w:rPr>
          <w:sz w:val="24"/>
          <w:szCs w:val="24"/>
        </w:rPr>
      </w:pPr>
      <w:bookmarkStart w:id="146" w:name="_Toc169921696"/>
      <w:bookmarkEnd w:id="145"/>
      <w:r w:rsidRPr="00010F72">
        <w:t xml:space="preserve">  </w:t>
      </w:r>
      <w:bookmarkStart w:id="147" w:name="_Toc478456572"/>
      <w:r w:rsidR="009862E0" w:rsidRPr="00010F72">
        <w:t>Szerződés hatálya</w:t>
      </w:r>
      <w:bookmarkEnd w:id="147"/>
    </w:p>
    <w:p w14:paraId="563F0548" w14:textId="01821EB9" w:rsidR="00B42A37" w:rsidRPr="00010F72" w:rsidRDefault="00B42A37" w:rsidP="00B42A37">
      <w:pPr>
        <w:spacing w:before="120" w:after="120" w:line="240" w:lineRule="auto"/>
        <w:ind w:left="709"/>
        <w:jc w:val="both"/>
        <w:rPr>
          <w:rFonts w:ascii="Times New Roman" w:eastAsia="Times New Roman" w:hAnsi="Times New Roman" w:cs="Times New Roman"/>
          <w:sz w:val="24"/>
          <w:szCs w:val="24"/>
          <w:highlight w:val="yellow"/>
          <w:lang w:eastAsia="hu-HU"/>
        </w:rPr>
      </w:pPr>
      <w:r w:rsidRPr="00010F72">
        <w:rPr>
          <w:rFonts w:ascii="Times New Roman" w:eastAsia="Times New Roman" w:hAnsi="Times New Roman" w:cs="Times New Roman"/>
          <w:sz w:val="24"/>
          <w:szCs w:val="24"/>
          <w:lang w:eastAsia="hu-HU"/>
        </w:rPr>
        <w:t xml:space="preserve">A jelen Szerződés annak Felek általi aláírását követően </w:t>
      </w:r>
      <w:r w:rsidR="00071409" w:rsidRPr="00010F72">
        <w:rPr>
          <w:rFonts w:ascii="Times New Roman" w:eastAsia="Times New Roman" w:hAnsi="Times New Roman" w:cs="Times New Roman"/>
          <w:b/>
          <w:sz w:val="24"/>
          <w:szCs w:val="24"/>
          <w:lang w:eastAsia="hu-HU"/>
        </w:rPr>
        <w:t>201</w:t>
      </w:r>
      <w:r w:rsidR="00071409">
        <w:rPr>
          <w:rFonts w:ascii="Times New Roman" w:eastAsia="Times New Roman" w:hAnsi="Times New Roman" w:cs="Times New Roman"/>
          <w:b/>
          <w:sz w:val="24"/>
          <w:szCs w:val="24"/>
          <w:lang w:eastAsia="hu-HU"/>
        </w:rPr>
        <w:t>7</w:t>
      </w:r>
      <w:r w:rsidRPr="00010F72">
        <w:rPr>
          <w:rFonts w:ascii="Times New Roman" w:eastAsia="Times New Roman" w:hAnsi="Times New Roman" w:cs="Times New Roman"/>
          <w:b/>
          <w:sz w:val="24"/>
          <w:szCs w:val="24"/>
          <w:lang w:eastAsia="hu-HU"/>
        </w:rPr>
        <w:t>.</w:t>
      </w:r>
      <w:r w:rsidR="00071409">
        <w:rPr>
          <w:rFonts w:ascii="Times New Roman" w:eastAsia="Times New Roman" w:hAnsi="Times New Roman" w:cs="Times New Roman"/>
          <w:b/>
          <w:sz w:val="24"/>
          <w:szCs w:val="24"/>
          <w:lang w:eastAsia="hu-HU"/>
        </w:rPr>
        <w:t>10</w:t>
      </w:r>
      <w:r w:rsidRPr="00010F72">
        <w:rPr>
          <w:rFonts w:ascii="Times New Roman" w:eastAsia="Times New Roman" w:hAnsi="Times New Roman" w:cs="Times New Roman"/>
          <w:b/>
          <w:sz w:val="24"/>
          <w:szCs w:val="24"/>
          <w:lang w:eastAsia="hu-HU"/>
        </w:rPr>
        <w:t>.01.</w:t>
      </w:r>
      <w:r w:rsidRPr="00010F72">
        <w:rPr>
          <w:rFonts w:ascii="Times New Roman" w:eastAsia="Times New Roman" w:hAnsi="Times New Roman" w:cs="Times New Roman"/>
          <w:sz w:val="24"/>
          <w:szCs w:val="24"/>
          <w:lang w:eastAsia="hu-HU"/>
        </w:rPr>
        <w:t xml:space="preserve"> 06 óra 00 perckor lép hatályba.</w:t>
      </w:r>
    </w:p>
    <w:p w14:paraId="4ABA8E65" w14:textId="77E14378" w:rsidR="00B42A37" w:rsidRPr="00010F72" w:rsidRDefault="00B42A37" w:rsidP="00B42A37">
      <w:pPr>
        <w:spacing w:before="120" w:after="120" w:line="240" w:lineRule="auto"/>
        <w:ind w:left="709"/>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 xml:space="preserve">A Szerződést a Felek a </w:t>
      </w:r>
      <w:r w:rsidR="00071409" w:rsidRPr="00010F72">
        <w:rPr>
          <w:rFonts w:ascii="Times New Roman" w:eastAsia="Times New Roman" w:hAnsi="Times New Roman" w:cs="Times New Roman"/>
          <w:b/>
          <w:sz w:val="24"/>
          <w:szCs w:val="24"/>
          <w:lang w:eastAsia="hu-HU"/>
        </w:rPr>
        <w:t>201</w:t>
      </w:r>
      <w:r w:rsidR="00071409">
        <w:rPr>
          <w:rFonts w:ascii="Times New Roman" w:eastAsia="Times New Roman" w:hAnsi="Times New Roman" w:cs="Times New Roman"/>
          <w:b/>
          <w:sz w:val="24"/>
          <w:szCs w:val="24"/>
          <w:lang w:eastAsia="hu-HU"/>
        </w:rPr>
        <w:t>8</w:t>
      </w:r>
      <w:r w:rsidRPr="00010F72">
        <w:rPr>
          <w:rFonts w:ascii="Times New Roman" w:eastAsia="Times New Roman" w:hAnsi="Times New Roman" w:cs="Times New Roman"/>
          <w:b/>
          <w:sz w:val="24"/>
          <w:szCs w:val="24"/>
          <w:lang w:eastAsia="hu-HU"/>
        </w:rPr>
        <w:t>.10.01</w:t>
      </w:r>
      <w:r w:rsidRPr="00010F72">
        <w:rPr>
          <w:rFonts w:ascii="Times New Roman" w:eastAsia="Times New Roman" w:hAnsi="Times New Roman" w:cs="Times New Roman"/>
          <w:sz w:val="24"/>
          <w:szCs w:val="24"/>
          <w:lang w:eastAsia="hu-HU"/>
        </w:rPr>
        <w:t>. 06 óra 00 percig tartó határozott időtartamra kötik.</w:t>
      </w:r>
    </w:p>
    <w:p w14:paraId="5E35A661" w14:textId="77777777" w:rsidR="001200F2" w:rsidRPr="001200F2" w:rsidRDefault="001200F2" w:rsidP="001200F2">
      <w:pPr>
        <w:tabs>
          <w:tab w:val="num" w:pos="709"/>
        </w:tabs>
        <w:spacing w:after="0" w:line="240" w:lineRule="auto"/>
        <w:ind w:left="709"/>
        <w:jc w:val="both"/>
        <w:rPr>
          <w:rFonts w:ascii="Times New Roman" w:eastAsia="Times New Roman" w:hAnsi="Times New Roman" w:cs="Times New Roman"/>
          <w:sz w:val="24"/>
          <w:szCs w:val="24"/>
          <w:lang w:eastAsia="hu-HU"/>
        </w:rPr>
      </w:pPr>
      <w:r w:rsidRPr="001200F2">
        <w:rPr>
          <w:rFonts w:ascii="Times New Roman" w:eastAsia="Times New Roman" w:hAnsi="Times New Roman" w:cs="Times New Roman"/>
          <w:sz w:val="24"/>
          <w:szCs w:val="24"/>
          <w:lang w:eastAsia="hu-HU"/>
        </w:rPr>
        <w:t xml:space="preserve">Megrendelő felhívja Vállalkozó figyelmét, hogy ajánlatkérőként a Kbt. 195. § (1) bekezdése alapján a közbeszerzések központi ellenőrzéséről és engedélyezéséről szóló 320/2015. (X. 30.) Korm. rendelet hatálya alá tartozik. A Szerződés hatálybalépésének feltétele a 320/2015. (X. 30.) Korm. rendelet 13.§ (1) bekezdés a) vagy b) pontja szerinti támogató vagy feltétellel támogató tartalmú közbeszerzési záró tanúsítványnak </w:t>
      </w:r>
      <w:r w:rsidRPr="001200F2">
        <w:rPr>
          <w:rFonts w:ascii="Times New Roman" w:eastAsia="Times New Roman" w:hAnsi="Times New Roman" w:cs="Times New Roman"/>
          <w:sz w:val="24"/>
          <w:szCs w:val="24"/>
          <w:lang w:eastAsia="hu-HU"/>
        </w:rPr>
        <w:lastRenderedPageBreak/>
        <w:t>(továbbiakban: Tanúsítvány) a kiállítása, vagy a 13. § (3) bekezdésben foglalt feltételek fennállása esetén az állásfoglalásra nyitva álló határidő eredménytelen eltelte.</w:t>
      </w:r>
    </w:p>
    <w:p w14:paraId="4B3CBCD7" w14:textId="77777777" w:rsidR="001200F2" w:rsidRPr="001200F2" w:rsidRDefault="001200F2" w:rsidP="001200F2">
      <w:pPr>
        <w:tabs>
          <w:tab w:val="num" w:pos="709"/>
        </w:tabs>
        <w:spacing w:after="0" w:line="240" w:lineRule="auto"/>
        <w:ind w:left="709"/>
        <w:jc w:val="both"/>
        <w:rPr>
          <w:rFonts w:ascii="Times New Roman" w:eastAsia="Times New Roman" w:hAnsi="Times New Roman" w:cs="Times New Roman"/>
          <w:sz w:val="24"/>
          <w:szCs w:val="24"/>
          <w:lang w:eastAsia="hu-HU"/>
        </w:rPr>
      </w:pPr>
    </w:p>
    <w:p w14:paraId="742569A1" w14:textId="5A870E87" w:rsidR="001200F2" w:rsidRPr="001200F2" w:rsidRDefault="001200F2" w:rsidP="001200F2">
      <w:pPr>
        <w:tabs>
          <w:tab w:val="num" w:pos="709"/>
        </w:tabs>
        <w:spacing w:after="0" w:line="240" w:lineRule="auto"/>
        <w:ind w:left="709"/>
        <w:jc w:val="both"/>
        <w:rPr>
          <w:rFonts w:ascii="Times New Roman" w:eastAsia="Times New Roman" w:hAnsi="Times New Roman" w:cs="Times New Roman"/>
          <w:sz w:val="24"/>
          <w:szCs w:val="24"/>
          <w:lang w:eastAsia="hu-HU"/>
        </w:rPr>
      </w:pPr>
      <w:r w:rsidRPr="001200F2">
        <w:rPr>
          <w:rFonts w:ascii="Times New Roman" w:eastAsia="Times New Roman" w:hAnsi="Times New Roman" w:cs="Times New Roman"/>
          <w:sz w:val="24"/>
          <w:szCs w:val="24"/>
          <w:lang w:eastAsia="hu-HU"/>
        </w:rPr>
        <w:t>Amennyiben a Tanúsítványt a közbeszerzésekért felelős miniszter a Szerződés aláírását köve</w:t>
      </w:r>
      <w:r>
        <w:rPr>
          <w:rFonts w:ascii="Times New Roman" w:eastAsia="Times New Roman" w:hAnsi="Times New Roman" w:cs="Times New Roman"/>
          <w:sz w:val="24"/>
          <w:szCs w:val="24"/>
          <w:lang w:eastAsia="hu-HU"/>
        </w:rPr>
        <w:t>tően közli Vevővel</w:t>
      </w:r>
      <w:r w:rsidRPr="001200F2">
        <w:rPr>
          <w:rFonts w:ascii="Times New Roman" w:eastAsia="Times New Roman" w:hAnsi="Times New Roman" w:cs="Times New Roman"/>
          <w:sz w:val="24"/>
          <w:szCs w:val="24"/>
          <w:lang w:eastAsia="hu-HU"/>
        </w:rPr>
        <w:t xml:space="preserve"> a Szerződés a Felek általi aláírás napjától érvényes, azonban a hatályba lépés napja a Tanúsítvány közlését követő munkanap.  </w:t>
      </w:r>
    </w:p>
    <w:p w14:paraId="5A524A69" w14:textId="77777777" w:rsidR="001200F2" w:rsidRPr="001200F2" w:rsidRDefault="001200F2" w:rsidP="001200F2">
      <w:pPr>
        <w:tabs>
          <w:tab w:val="num" w:pos="709"/>
        </w:tabs>
        <w:spacing w:after="0" w:line="240" w:lineRule="auto"/>
        <w:ind w:left="709"/>
        <w:jc w:val="both"/>
        <w:rPr>
          <w:rFonts w:ascii="Times New Roman" w:eastAsia="Times New Roman" w:hAnsi="Times New Roman" w:cs="Times New Roman"/>
          <w:sz w:val="24"/>
          <w:szCs w:val="24"/>
          <w:lang w:eastAsia="hu-HU"/>
        </w:rPr>
      </w:pPr>
    </w:p>
    <w:p w14:paraId="21FD80FA" w14:textId="29318835" w:rsidR="001200F2" w:rsidRPr="001200F2" w:rsidRDefault="001200F2" w:rsidP="001200F2">
      <w:pPr>
        <w:tabs>
          <w:tab w:val="num" w:pos="709"/>
        </w:tabs>
        <w:spacing w:after="0" w:line="240" w:lineRule="auto"/>
        <w:ind w:left="709"/>
        <w:jc w:val="both"/>
        <w:rPr>
          <w:rFonts w:ascii="Times New Roman" w:eastAsia="Times New Roman" w:hAnsi="Times New Roman" w:cs="Times New Roman"/>
          <w:sz w:val="24"/>
          <w:szCs w:val="24"/>
          <w:lang w:eastAsia="hu-HU"/>
        </w:rPr>
      </w:pPr>
      <w:r w:rsidRPr="001200F2">
        <w:rPr>
          <w:rFonts w:ascii="Times New Roman" w:eastAsia="Times New Roman" w:hAnsi="Times New Roman" w:cs="Times New Roman"/>
          <w:sz w:val="24"/>
          <w:szCs w:val="24"/>
          <w:lang w:eastAsia="hu-HU"/>
        </w:rPr>
        <w:t>Amennyiben a fentiek alapján a Szerződés a Felek általi aláíráskor még nem lép hatályba, e körülményről, valamint a Szerződés hatálybalépés</w:t>
      </w:r>
      <w:r>
        <w:rPr>
          <w:rFonts w:ascii="Times New Roman" w:eastAsia="Times New Roman" w:hAnsi="Times New Roman" w:cs="Times New Roman"/>
          <w:sz w:val="24"/>
          <w:szCs w:val="24"/>
          <w:lang w:eastAsia="hu-HU"/>
        </w:rPr>
        <w:t>ének időpontjáról Vevő az Eladót</w:t>
      </w:r>
      <w:r w:rsidRPr="001200F2">
        <w:rPr>
          <w:rFonts w:ascii="Times New Roman" w:eastAsia="Times New Roman" w:hAnsi="Times New Roman" w:cs="Times New Roman"/>
          <w:sz w:val="24"/>
          <w:szCs w:val="24"/>
          <w:lang w:eastAsia="hu-HU"/>
        </w:rPr>
        <w:t xml:space="preserve"> haladéktalanul tájékoztatni köteles.</w:t>
      </w:r>
    </w:p>
    <w:p w14:paraId="1549C0B4" w14:textId="77777777" w:rsidR="001200F2" w:rsidRPr="001200F2" w:rsidRDefault="001200F2" w:rsidP="001200F2">
      <w:pPr>
        <w:tabs>
          <w:tab w:val="num" w:pos="709"/>
        </w:tabs>
        <w:spacing w:after="0" w:line="240" w:lineRule="auto"/>
        <w:ind w:left="709"/>
        <w:jc w:val="both"/>
        <w:rPr>
          <w:rFonts w:ascii="Times New Roman" w:eastAsia="Times New Roman" w:hAnsi="Times New Roman" w:cs="Times New Roman"/>
          <w:sz w:val="24"/>
          <w:szCs w:val="24"/>
          <w:lang w:eastAsia="hu-HU"/>
        </w:rPr>
      </w:pPr>
    </w:p>
    <w:p w14:paraId="7719E505" w14:textId="17E64F81" w:rsidR="009862E0" w:rsidRPr="00010F72" w:rsidRDefault="001200F2" w:rsidP="001200F2">
      <w:pPr>
        <w:tabs>
          <w:tab w:val="num" w:pos="709"/>
        </w:tabs>
        <w:spacing w:after="0" w:line="240" w:lineRule="auto"/>
        <w:ind w:left="709"/>
        <w:jc w:val="both"/>
        <w:rPr>
          <w:rFonts w:ascii="Times New Roman" w:eastAsia="Times New Roman" w:hAnsi="Times New Roman" w:cs="Times New Roman"/>
          <w:bCs/>
          <w:sz w:val="16"/>
          <w:szCs w:val="16"/>
          <w:lang w:eastAsia="hu-HU"/>
        </w:rPr>
      </w:pPr>
      <w:r w:rsidRPr="001200F2">
        <w:rPr>
          <w:rFonts w:ascii="Times New Roman" w:eastAsia="Times New Roman" w:hAnsi="Times New Roman" w:cs="Times New Roman"/>
          <w:sz w:val="24"/>
          <w:szCs w:val="24"/>
          <w:lang w:eastAsia="hu-HU"/>
        </w:rPr>
        <w:t xml:space="preserve">A Szerződés hatályára egyebekben a Ptk. 6:118 § (2)-(3) </w:t>
      </w:r>
      <w:proofErr w:type="spellStart"/>
      <w:r w:rsidRPr="001200F2">
        <w:rPr>
          <w:rFonts w:ascii="Times New Roman" w:eastAsia="Times New Roman" w:hAnsi="Times New Roman" w:cs="Times New Roman"/>
          <w:sz w:val="24"/>
          <w:szCs w:val="24"/>
          <w:lang w:eastAsia="hu-HU"/>
        </w:rPr>
        <w:t>bek</w:t>
      </w:r>
      <w:proofErr w:type="spellEnd"/>
      <w:r w:rsidRPr="001200F2">
        <w:rPr>
          <w:rFonts w:ascii="Times New Roman" w:eastAsia="Times New Roman" w:hAnsi="Times New Roman" w:cs="Times New Roman"/>
          <w:sz w:val="24"/>
          <w:szCs w:val="24"/>
          <w:lang w:eastAsia="hu-HU"/>
        </w:rPr>
        <w:t xml:space="preserve">. </w:t>
      </w:r>
      <w:proofErr w:type="gramStart"/>
      <w:r w:rsidRPr="001200F2">
        <w:rPr>
          <w:rFonts w:ascii="Times New Roman" w:eastAsia="Times New Roman" w:hAnsi="Times New Roman" w:cs="Times New Roman"/>
          <w:sz w:val="24"/>
          <w:szCs w:val="24"/>
          <w:lang w:eastAsia="hu-HU"/>
        </w:rPr>
        <w:t>és</w:t>
      </w:r>
      <w:proofErr w:type="gramEnd"/>
      <w:r w:rsidRPr="001200F2">
        <w:rPr>
          <w:rFonts w:ascii="Times New Roman" w:eastAsia="Times New Roman" w:hAnsi="Times New Roman" w:cs="Times New Roman"/>
          <w:sz w:val="24"/>
          <w:szCs w:val="24"/>
          <w:lang w:eastAsia="hu-HU"/>
        </w:rPr>
        <w:t xml:space="preserve"> 6:119. § rendelkezéseit kell megfelelően alkalmazni.</w:t>
      </w:r>
    </w:p>
    <w:p w14:paraId="3773F152" w14:textId="77777777" w:rsidR="009862E0" w:rsidRPr="00010F72" w:rsidRDefault="000E5AFC" w:rsidP="000E5AFC">
      <w:pPr>
        <w:pStyle w:val="Cm2"/>
      </w:pPr>
      <w:r w:rsidRPr="00010F72">
        <w:t xml:space="preserve">  </w:t>
      </w:r>
      <w:bookmarkStart w:id="148" w:name="_Toc478456573"/>
      <w:r w:rsidR="009862E0" w:rsidRPr="00010F72">
        <w:t>Módosítás</w:t>
      </w:r>
      <w:bookmarkEnd w:id="146"/>
      <w:bookmarkEnd w:id="148"/>
    </w:p>
    <w:p w14:paraId="527328B4" w14:textId="57A2D258" w:rsidR="00440374" w:rsidRPr="005B1A7B" w:rsidRDefault="009862E0" w:rsidP="00440374">
      <w:pPr>
        <w:keepNext/>
        <w:tabs>
          <w:tab w:val="left" w:pos="709"/>
        </w:tabs>
        <w:spacing w:before="120" w:after="240" w:line="240" w:lineRule="auto"/>
        <w:ind w:left="703" w:hanging="703"/>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 xml:space="preserve">22.1 </w:t>
      </w:r>
      <w:r w:rsidRPr="00010F72">
        <w:rPr>
          <w:rFonts w:ascii="Times New Roman" w:eastAsia="Times New Roman" w:hAnsi="Times New Roman" w:cs="Times New Roman"/>
          <w:bCs/>
          <w:iCs/>
          <w:sz w:val="24"/>
          <w:szCs w:val="24"/>
          <w:lang w:eastAsia="ar-SA"/>
        </w:rPr>
        <w:tab/>
        <w:t xml:space="preserve">Jelen Szerződés kizárólag a Kbt. </w:t>
      </w:r>
      <w:r w:rsidR="008A75EA" w:rsidRPr="00010F72">
        <w:rPr>
          <w:rFonts w:ascii="Times New Roman" w:eastAsia="Times New Roman" w:hAnsi="Times New Roman" w:cs="Times New Roman"/>
          <w:bCs/>
          <w:iCs/>
          <w:sz w:val="24"/>
          <w:szCs w:val="24"/>
          <w:lang w:eastAsia="ar-SA"/>
        </w:rPr>
        <w:t>141.</w:t>
      </w:r>
      <w:r w:rsidRPr="00010F72">
        <w:rPr>
          <w:rFonts w:ascii="Times New Roman" w:eastAsia="Times New Roman" w:hAnsi="Times New Roman" w:cs="Times New Roman"/>
          <w:bCs/>
          <w:iCs/>
          <w:sz w:val="24"/>
          <w:szCs w:val="24"/>
          <w:lang w:eastAsia="ar-SA"/>
        </w:rPr>
        <w:t xml:space="preserve"> §-</w:t>
      </w:r>
      <w:proofErr w:type="spellStart"/>
      <w:r w:rsidRPr="00010F72">
        <w:rPr>
          <w:rFonts w:ascii="Times New Roman" w:eastAsia="Times New Roman" w:hAnsi="Times New Roman" w:cs="Times New Roman"/>
          <w:bCs/>
          <w:iCs/>
          <w:sz w:val="24"/>
          <w:szCs w:val="24"/>
          <w:lang w:eastAsia="ar-SA"/>
        </w:rPr>
        <w:t>ában</w:t>
      </w:r>
      <w:proofErr w:type="spellEnd"/>
      <w:r w:rsidRPr="00010F72">
        <w:rPr>
          <w:rFonts w:ascii="Times New Roman" w:eastAsia="Times New Roman" w:hAnsi="Times New Roman" w:cs="Times New Roman"/>
          <w:bCs/>
          <w:iCs/>
          <w:sz w:val="24"/>
          <w:szCs w:val="24"/>
          <w:lang w:eastAsia="ar-SA"/>
        </w:rPr>
        <w:t xml:space="preserve"> foglaltak fennállása esetén a Felek ez irányú közös megállapodása alapján, írásban módosítható.</w:t>
      </w:r>
      <w:r w:rsidR="00440374">
        <w:rPr>
          <w:rFonts w:ascii="Times New Roman" w:eastAsia="Times New Roman" w:hAnsi="Times New Roman" w:cs="Times New Roman"/>
          <w:bCs/>
          <w:iCs/>
          <w:sz w:val="24"/>
          <w:szCs w:val="24"/>
          <w:lang w:eastAsia="ar-SA"/>
        </w:rPr>
        <w:t xml:space="preserve"> A szerződésmódosítás során figyelemmel kell lenni többek között a Kb</w:t>
      </w:r>
      <w:r w:rsidR="00D2008A">
        <w:rPr>
          <w:rFonts w:ascii="Times New Roman" w:eastAsia="Times New Roman" w:hAnsi="Times New Roman" w:cs="Times New Roman"/>
          <w:bCs/>
          <w:iCs/>
          <w:sz w:val="24"/>
          <w:szCs w:val="24"/>
          <w:lang w:eastAsia="ar-SA"/>
        </w:rPr>
        <w:t>t</w:t>
      </w:r>
      <w:r w:rsidR="00440374">
        <w:rPr>
          <w:rFonts w:ascii="Times New Roman" w:eastAsia="Times New Roman" w:hAnsi="Times New Roman" w:cs="Times New Roman"/>
          <w:bCs/>
          <w:iCs/>
          <w:sz w:val="24"/>
          <w:szCs w:val="24"/>
          <w:lang w:eastAsia="ar-SA"/>
        </w:rPr>
        <w:t>. 142. § (3) bekezdésére is.</w:t>
      </w:r>
    </w:p>
    <w:p w14:paraId="1DA5023C" w14:textId="77777777" w:rsidR="009862E0" w:rsidRPr="00010F72" w:rsidRDefault="009862E0" w:rsidP="009862E0">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22.2</w:t>
      </w:r>
      <w:r w:rsidRPr="00010F72">
        <w:rPr>
          <w:rFonts w:ascii="Times New Roman" w:eastAsia="Times New Roman" w:hAnsi="Times New Roman" w:cs="Times New Roman"/>
          <w:bCs/>
          <w:iCs/>
          <w:sz w:val="24"/>
          <w:szCs w:val="24"/>
          <w:lang w:eastAsia="ar-SA"/>
        </w:rPr>
        <w:tab/>
        <w:t>Nem minősül szerződésmódosításnak a szerződő Fél jelen Szerződésben meghatározott adataiban (pl. levelezési cím, számlavezető pénzintézet, bankszámlaszám,) bekövetkezett változás. A változással érintett Fél a változásról a másik Felet lehetőség szerint a változást megelőzően, de legkésőbb a változás bekövetkeztétől számított öt (5) napon belül írásban értesíteni köteles, melynek elmulasztásából vagy késedelmes teljesítéséből eredő károkért a Ptk. szabályai szerint felel. Nem minősül szerződésmódosításnak az Elosztói Engedélyes személyének megváltozása, melyről Eladó Vevőt írásban tájékoztatni köteles.</w:t>
      </w:r>
    </w:p>
    <w:p w14:paraId="5E53838C" w14:textId="77777777" w:rsidR="009862E0" w:rsidRPr="00010F72" w:rsidRDefault="009862E0" w:rsidP="009862E0">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22.3</w:t>
      </w:r>
      <w:r w:rsidRPr="00010F72">
        <w:rPr>
          <w:rFonts w:ascii="Times New Roman" w:eastAsia="Times New Roman" w:hAnsi="Times New Roman" w:cs="Times New Roman"/>
          <w:bCs/>
          <w:iCs/>
          <w:sz w:val="24"/>
          <w:szCs w:val="24"/>
          <w:lang w:eastAsia="ar-SA"/>
        </w:rPr>
        <w:tab/>
        <w:t xml:space="preserve">Amennyiben a Szerződés időtartama alatt alapvetően megváltoznának azok az általános gazdasági, műszaki, jogi feltételek, amelyek mellett a jelen Szerződés rendelkezéseiben a Felek megállapodtak, és ennek következtében valamelyik Féltől a Szerződés teljesítése nem elvárható, mert a szerződő Felek kölcsönös gazdasági érdekeinek igazságos </w:t>
      </w:r>
      <w:proofErr w:type="spellStart"/>
      <w:r w:rsidRPr="00010F72">
        <w:rPr>
          <w:rFonts w:ascii="Times New Roman" w:eastAsia="Times New Roman" w:hAnsi="Times New Roman" w:cs="Times New Roman"/>
          <w:bCs/>
          <w:iCs/>
          <w:sz w:val="24"/>
          <w:szCs w:val="24"/>
          <w:lang w:eastAsia="ar-SA"/>
        </w:rPr>
        <w:t>kiegyenlítődése</w:t>
      </w:r>
      <w:proofErr w:type="spellEnd"/>
      <w:r w:rsidRPr="00010F72">
        <w:rPr>
          <w:rFonts w:ascii="Times New Roman" w:eastAsia="Times New Roman" w:hAnsi="Times New Roman" w:cs="Times New Roman"/>
          <w:bCs/>
          <w:iCs/>
          <w:sz w:val="24"/>
          <w:szCs w:val="24"/>
          <w:lang w:eastAsia="ar-SA"/>
        </w:rPr>
        <w:t xml:space="preserve"> már nem teljesül, akkor az érintett Fél kérelmezheti a Szerződés megváltozott körülményeknek megfelelő módosítását.</w:t>
      </w:r>
    </w:p>
    <w:p w14:paraId="44EA8433" w14:textId="77777777" w:rsidR="009862E0" w:rsidRPr="00010F72" w:rsidRDefault="009862E0" w:rsidP="009862E0">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22.4</w:t>
      </w:r>
      <w:r w:rsidRPr="00010F72">
        <w:rPr>
          <w:rFonts w:ascii="Times New Roman" w:eastAsia="Times New Roman" w:hAnsi="Times New Roman" w:cs="Times New Roman"/>
          <w:bCs/>
          <w:iCs/>
          <w:sz w:val="24"/>
          <w:szCs w:val="24"/>
          <w:lang w:eastAsia="ar-SA"/>
        </w:rPr>
        <w:tab/>
        <w:t xml:space="preserve">Bármelyik Fél a jelen Szerződésből ránézve súlyos anyagi hátránnyal járó következmény elkerülése érdekében a 22.1. pont szerint a Szerződés módosítását kérheti. </w:t>
      </w:r>
    </w:p>
    <w:p w14:paraId="73DE7968" w14:textId="77777777" w:rsidR="009862E0" w:rsidRPr="00010F72" w:rsidRDefault="009862E0" w:rsidP="009862E0">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22.5</w:t>
      </w:r>
      <w:r w:rsidRPr="00010F72">
        <w:rPr>
          <w:rFonts w:ascii="Times New Roman" w:eastAsia="Times New Roman" w:hAnsi="Times New Roman" w:cs="Times New Roman"/>
          <w:bCs/>
          <w:iCs/>
          <w:sz w:val="24"/>
          <w:szCs w:val="24"/>
          <w:lang w:eastAsia="ar-SA"/>
        </w:rPr>
        <w:tab/>
        <w:t>A Felek kötelesek a Szerződés módosításának esetleges szükségességét megvizsgálni, a Szerződés módosítását kezdeményezni és a módosításban együttműködni, amennyiben a Szerződés időtartama alatt megváltoznak azon hatályos jogszabályok, melyek a Felek jogviszonyát meghatározzák.</w:t>
      </w:r>
    </w:p>
    <w:p w14:paraId="38E485AA" w14:textId="77777777" w:rsidR="009862E0" w:rsidRPr="00010F72" w:rsidRDefault="009B6EBC" w:rsidP="009B6EBC">
      <w:pPr>
        <w:spacing w:after="0" w:line="240" w:lineRule="auto"/>
        <w:ind w:left="709" w:hanging="709"/>
        <w:jc w:val="both"/>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sz w:val="24"/>
          <w:szCs w:val="24"/>
          <w:lang w:eastAsia="ar-SA"/>
        </w:rPr>
        <w:t xml:space="preserve">22.6.  </w:t>
      </w:r>
      <w:proofErr w:type="gramStart"/>
      <w:r w:rsidRPr="00010F72">
        <w:rPr>
          <w:rFonts w:ascii="Times New Roman" w:eastAsia="Times New Roman" w:hAnsi="Times New Roman" w:cs="Times New Roman"/>
          <w:bCs/>
          <w:iCs/>
          <w:sz w:val="24"/>
          <w:szCs w:val="24"/>
          <w:lang w:eastAsia="ar-SA"/>
        </w:rPr>
        <w:t xml:space="preserve">Az Eladó tudomásul veszi, hogy abban az esetben, ha a Vevő fő- vagy a szerződés teljesítéséhez kapcsolódó egyéb más releváns tevékenységét a szerződés hatálya alatt más gazdasági társaság veszi át, úgy ezen gazdasági társaság az Eladó külön hozzájárulása nélkül jogosult a szerződésbe – a Kbt. rendelkezéseinek figyelembevételével – a Vevő pozíciójában belépni és annak kötelezettségeit átvállalni, </w:t>
      </w:r>
      <w:r w:rsidRPr="00010F72">
        <w:rPr>
          <w:rFonts w:ascii="Times New Roman" w:eastAsia="Times New Roman" w:hAnsi="Times New Roman" w:cs="Times New Roman"/>
          <w:bCs/>
          <w:iCs/>
          <w:sz w:val="24"/>
          <w:szCs w:val="24"/>
          <w:lang w:eastAsia="ar-SA"/>
        </w:rPr>
        <w:lastRenderedPageBreak/>
        <w:t>illetve jogait gyakorolni, feltéve, hogy ezen szerződéses jogutódlás az Eladó jogait nem csorbítja, kötelezettségeinek teljesítését nem teszi terhesebbé.</w:t>
      </w:r>
      <w:proofErr w:type="gramEnd"/>
    </w:p>
    <w:p w14:paraId="31E8A067" w14:textId="77777777" w:rsidR="000E5AFC" w:rsidRPr="00010F72" w:rsidRDefault="000E5AFC" w:rsidP="009B6EBC">
      <w:pPr>
        <w:spacing w:after="0" w:line="240" w:lineRule="auto"/>
        <w:ind w:left="709" w:hanging="709"/>
        <w:jc w:val="both"/>
        <w:rPr>
          <w:rFonts w:ascii="Times New Roman" w:eastAsia="Times New Roman" w:hAnsi="Times New Roman" w:cs="Times New Roman"/>
          <w:sz w:val="24"/>
          <w:szCs w:val="24"/>
          <w:lang w:eastAsia="ar-SA"/>
        </w:rPr>
      </w:pPr>
    </w:p>
    <w:p w14:paraId="445E5A7F" w14:textId="77777777" w:rsidR="009862E0" w:rsidRPr="00010F72" w:rsidRDefault="000E5AFC" w:rsidP="000E5AFC">
      <w:pPr>
        <w:pStyle w:val="Cm2"/>
      </w:pPr>
      <w:bookmarkStart w:id="149" w:name="_Toc169921697"/>
      <w:r w:rsidRPr="00010F72">
        <w:t xml:space="preserve">  </w:t>
      </w:r>
      <w:bookmarkStart w:id="150" w:name="_Toc478456574"/>
      <w:r w:rsidR="009862E0" w:rsidRPr="00010F72">
        <w:t>Szerződés megszűnése, megszüntetése</w:t>
      </w:r>
      <w:bookmarkEnd w:id="149"/>
      <w:bookmarkEnd w:id="150"/>
    </w:p>
    <w:p w14:paraId="72C2941F" w14:textId="77777777" w:rsidR="009862E0" w:rsidRPr="00010F72" w:rsidRDefault="009862E0" w:rsidP="00084878">
      <w:pPr>
        <w:keepNext/>
        <w:tabs>
          <w:tab w:val="left" w:pos="709"/>
        </w:tabs>
        <w:spacing w:before="120" w:after="240" w:line="240" w:lineRule="auto"/>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23.1</w:t>
      </w:r>
      <w:r w:rsidRPr="00010F72">
        <w:rPr>
          <w:rFonts w:ascii="Times New Roman" w:eastAsia="Times New Roman" w:hAnsi="Times New Roman" w:cs="Times New Roman"/>
          <w:bCs/>
          <w:iCs/>
          <w:sz w:val="24"/>
          <w:szCs w:val="24"/>
          <w:lang w:eastAsia="ar-SA"/>
        </w:rPr>
        <w:tab/>
        <w:t>A Szerződés megszűnik</w:t>
      </w:r>
    </w:p>
    <w:p w14:paraId="2DB96F3C" w14:textId="77777777" w:rsidR="009862E0" w:rsidRPr="00010F72" w:rsidRDefault="009862E0" w:rsidP="009862E0">
      <w:pPr>
        <w:tabs>
          <w:tab w:val="left" w:pos="1080"/>
        </w:tabs>
        <w:spacing w:after="120" w:line="240" w:lineRule="auto"/>
        <w:ind w:left="720"/>
        <w:jc w:val="both"/>
        <w:rPr>
          <w:rFonts w:ascii="Times New Roman" w:eastAsia="Times New Roman" w:hAnsi="Times New Roman" w:cs="Times New Roman"/>
          <w:sz w:val="24"/>
          <w:szCs w:val="24"/>
          <w:lang w:eastAsia="hu-HU"/>
        </w:rPr>
      </w:pPr>
      <w:proofErr w:type="gramStart"/>
      <w:r w:rsidRPr="00010F72">
        <w:rPr>
          <w:rFonts w:ascii="Times New Roman" w:eastAsia="Times New Roman" w:hAnsi="Times New Roman" w:cs="Times New Roman"/>
          <w:sz w:val="24"/>
          <w:szCs w:val="24"/>
          <w:lang w:eastAsia="hu-HU"/>
        </w:rPr>
        <w:t>a</w:t>
      </w:r>
      <w:proofErr w:type="gramEnd"/>
      <w:r w:rsidRPr="00010F72">
        <w:rPr>
          <w:rFonts w:ascii="Times New Roman" w:eastAsia="Times New Roman" w:hAnsi="Times New Roman" w:cs="Times New Roman"/>
          <w:sz w:val="24"/>
          <w:szCs w:val="24"/>
          <w:lang w:eastAsia="hu-HU"/>
        </w:rPr>
        <w:t>.)</w:t>
      </w:r>
      <w:r w:rsidRPr="00010F72">
        <w:rPr>
          <w:rFonts w:ascii="Times New Roman" w:eastAsia="Times New Roman" w:hAnsi="Times New Roman" w:cs="Times New Roman"/>
          <w:sz w:val="24"/>
          <w:szCs w:val="24"/>
          <w:lang w:eastAsia="hu-HU"/>
        </w:rPr>
        <w:tab/>
        <w:t>a 21. pont szerinti időtartam elteltével;</w:t>
      </w:r>
    </w:p>
    <w:p w14:paraId="3DED21F2" w14:textId="77777777" w:rsidR="009862E0" w:rsidRPr="00010F72" w:rsidRDefault="009862E0" w:rsidP="009862E0">
      <w:pPr>
        <w:tabs>
          <w:tab w:val="left" w:pos="1080"/>
        </w:tabs>
        <w:spacing w:after="120" w:line="240" w:lineRule="auto"/>
        <w:ind w:left="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b.)</w:t>
      </w:r>
      <w:r w:rsidRPr="00010F72">
        <w:rPr>
          <w:rFonts w:ascii="Times New Roman" w:eastAsia="Times New Roman" w:hAnsi="Times New Roman" w:cs="Times New Roman"/>
          <w:sz w:val="24"/>
          <w:szCs w:val="24"/>
          <w:lang w:eastAsia="hu-HU"/>
        </w:rPr>
        <w:tab/>
        <w:t>bármelyik Fél jogutód nélküli megszűnése esetén;</w:t>
      </w:r>
    </w:p>
    <w:p w14:paraId="4D3C0FE3" w14:textId="77777777" w:rsidR="009862E0" w:rsidRPr="00010F72" w:rsidRDefault="009862E0" w:rsidP="009862E0">
      <w:pPr>
        <w:tabs>
          <w:tab w:val="left" w:pos="1080"/>
        </w:tabs>
        <w:spacing w:after="120" w:line="240" w:lineRule="auto"/>
        <w:ind w:left="1077" w:hanging="357"/>
        <w:jc w:val="both"/>
        <w:rPr>
          <w:rFonts w:ascii="Times New Roman" w:eastAsia="Times New Roman" w:hAnsi="Times New Roman" w:cs="Times New Roman"/>
          <w:sz w:val="24"/>
          <w:szCs w:val="24"/>
          <w:lang w:eastAsia="hu-HU"/>
        </w:rPr>
      </w:pPr>
      <w:proofErr w:type="gramStart"/>
      <w:r w:rsidRPr="00010F72">
        <w:rPr>
          <w:rFonts w:ascii="Times New Roman" w:eastAsia="Times New Roman" w:hAnsi="Times New Roman" w:cs="Times New Roman"/>
          <w:sz w:val="24"/>
          <w:szCs w:val="24"/>
          <w:lang w:eastAsia="hu-HU"/>
        </w:rPr>
        <w:t>c.</w:t>
      </w:r>
      <w:proofErr w:type="gramEnd"/>
      <w:r w:rsidRPr="00010F72">
        <w:rPr>
          <w:rFonts w:ascii="Times New Roman" w:eastAsia="Times New Roman" w:hAnsi="Times New Roman" w:cs="Times New Roman"/>
          <w:sz w:val="24"/>
          <w:szCs w:val="24"/>
          <w:lang w:eastAsia="hu-HU"/>
        </w:rPr>
        <w:t>)</w:t>
      </w:r>
      <w:r w:rsidRPr="00010F72">
        <w:rPr>
          <w:rFonts w:ascii="Times New Roman" w:eastAsia="Times New Roman" w:hAnsi="Times New Roman" w:cs="Times New Roman"/>
          <w:sz w:val="24"/>
          <w:szCs w:val="24"/>
          <w:lang w:eastAsia="hu-HU"/>
        </w:rPr>
        <w:tab/>
        <w:t>ha az Eladó földgáz kereskedelmi működési engedélye bármely okból visszavonásra kerül.</w:t>
      </w:r>
    </w:p>
    <w:p w14:paraId="1EE31144" w14:textId="77777777" w:rsidR="009862E0" w:rsidRPr="00010F72" w:rsidRDefault="009862E0" w:rsidP="00084878">
      <w:pPr>
        <w:keepNext/>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23.2</w:t>
      </w:r>
      <w:r w:rsidRPr="00010F72">
        <w:rPr>
          <w:rFonts w:ascii="Times New Roman" w:eastAsia="Times New Roman" w:hAnsi="Times New Roman" w:cs="Times New Roman"/>
          <w:bCs/>
          <w:iCs/>
          <w:sz w:val="24"/>
          <w:szCs w:val="24"/>
          <w:lang w:eastAsia="ar-SA"/>
        </w:rPr>
        <w:tab/>
        <w:t>A Szerződés megszüntetése</w:t>
      </w:r>
    </w:p>
    <w:p w14:paraId="081A1BF9" w14:textId="1AE5CBBF" w:rsidR="009862E0" w:rsidRPr="00010F72" w:rsidRDefault="009862E0" w:rsidP="009862E0">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ab/>
      </w:r>
    </w:p>
    <w:p w14:paraId="6CAFD0C2" w14:textId="7CC60FFC" w:rsidR="009862E0" w:rsidRPr="00010F72" w:rsidRDefault="009862E0" w:rsidP="009862E0">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23.2.</w:t>
      </w:r>
      <w:r w:rsidR="00860A31">
        <w:rPr>
          <w:rFonts w:ascii="Times New Roman" w:eastAsia="Times New Roman" w:hAnsi="Times New Roman" w:cs="Times New Roman"/>
          <w:sz w:val="24"/>
          <w:szCs w:val="24"/>
          <w:lang w:eastAsia="hu-HU"/>
        </w:rPr>
        <w:t>1</w:t>
      </w:r>
      <w:r w:rsidRPr="00010F72">
        <w:rPr>
          <w:rFonts w:ascii="Times New Roman" w:eastAsia="Times New Roman" w:hAnsi="Times New Roman" w:cs="Times New Roman"/>
          <w:sz w:val="24"/>
          <w:szCs w:val="24"/>
          <w:lang w:eastAsia="hu-HU"/>
        </w:rPr>
        <w:tab/>
        <w:t xml:space="preserve">Tekintettel a Szerződés 21. pont szerinti határozott időtartamára, a jelen Szerződést egyoldalúan rendes felmondás útján Eladó nem szüntetheti meg. </w:t>
      </w:r>
    </w:p>
    <w:p w14:paraId="4B41291C" w14:textId="55604030" w:rsidR="008A75EA" w:rsidRPr="00010F72" w:rsidRDefault="008A75EA" w:rsidP="008A75EA">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23.2.</w:t>
      </w:r>
      <w:r w:rsidR="00860A31">
        <w:rPr>
          <w:rFonts w:ascii="Times New Roman" w:eastAsia="Times New Roman" w:hAnsi="Times New Roman" w:cs="Times New Roman"/>
          <w:sz w:val="24"/>
          <w:szCs w:val="24"/>
          <w:lang w:eastAsia="hu-HU"/>
        </w:rPr>
        <w:t>2</w:t>
      </w:r>
      <w:r w:rsidRPr="00010F72">
        <w:rPr>
          <w:rFonts w:ascii="Times New Roman" w:eastAsia="Times New Roman" w:hAnsi="Times New Roman" w:cs="Times New Roman"/>
          <w:sz w:val="24"/>
          <w:szCs w:val="24"/>
          <w:lang w:eastAsia="hu-HU"/>
        </w:rPr>
        <w:t xml:space="preserve">. A Vevő a </w:t>
      </w:r>
      <w:r w:rsidR="00B639EB">
        <w:rPr>
          <w:rFonts w:ascii="Times New Roman" w:eastAsia="Times New Roman" w:hAnsi="Times New Roman" w:cs="Times New Roman"/>
          <w:sz w:val="24"/>
          <w:szCs w:val="24"/>
          <w:lang w:eastAsia="hu-HU"/>
        </w:rPr>
        <w:t>Kbt. 143. §-</w:t>
      </w:r>
      <w:proofErr w:type="gramStart"/>
      <w:r w:rsidR="00B639EB">
        <w:rPr>
          <w:rFonts w:ascii="Times New Roman" w:eastAsia="Times New Roman" w:hAnsi="Times New Roman" w:cs="Times New Roman"/>
          <w:sz w:val="24"/>
          <w:szCs w:val="24"/>
          <w:lang w:eastAsia="hu-HU"/>
        </w:rPr>
        <w:t>a</w:t>
      </w:r>
      <w:proofErr w:type="gramEnd"/>
      <w:r w:rsidR="00B639EB">
        <w:rPr>
          <w:rFonts w:ascii="Times New Roman" w:eastAsia="Times New Roman" w:hAnsi="Times New Roman" w:cs="Times New Roman"/>
          <w:sz w:val="24"/>
          <w:szCs w:val="24"/>
          <w:lang w:eastAsia="hu-HU"/>
        </w:rPr>
        <w:t xml:space="preserve"> alapján a </w:t>
      </w:r>
      <w:r w:rsidRPr="00010F72">
        <w:rPr>
          <w:rFonts w:ascii="Times New Roman" w:eastAsia="Times New Roman" w:hAnsi="Times New Roman" w:cs="Times New Roman"/>
          <w:sz w:val="24"/>
          <w:szCs w:val="24"/>
          <w:lang w:eastAsia="hu-HU"/>
        </w:rPr>
        <w:t>szerződést felmondhatja, vagy - a Ptk.-</w:t>
      </w:r>
      <w:proofErr w:type="spellStart"/>
      <w:r w:rsidRPr="00010F72">
        <w:rPr>
          <w:rFonts w:ascii="Times New Roman" w:eastAsia="Times New Roman" w:hAnsi="Times New Roman" w:cs="Times New Roman"/>
          <w:sz w:val="24"/>
          <w:szCs w:val="24"/>
          <w:lang w:eastAsia="hu-HU"/>
        </w:rPr>
        <w:t>ban</w:t>
      </w:r>
      <w:proofErr w:type="spellEnd"/>
      <w:r w:rsidRPr="00010F72">
        <w:rPr>
          <w:rFonts w:ascii="Times New Roman" w:eastAsia="Times New Roman" w:hAnsi="Times New Roman" w:cs="Times New Roman"/>
          <w:sz w:val="24"/>
          <w:szCs w:val="24"/>
          <w:lang w:eastAsia="hu-HU"/>
        </w:rPr>
        <w:t xml:space="preserve"> foglaltak szerint - a szerződéstől elállhat, ha:</w:t>
      </w:r>
    </w:p>
    <w:p w14:paraId="1DD2E9E5" w14:textId="77777777" w:rsidR="008A75EA" w:rsidRPr="00010F72" w:rsidRDefault="008A75EA" w:rsidP="008A75EA">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ab/>
      </w:r>
      <w:proofErr w:type="gramStart"/>
      <w:r w:rsidRPr="00010F72">
        <w:rPr>
          <w:rFonts w:ascii="Times New Roman" w:eastAsia="Times New Roman" w:hAnsi="Times New Roman" w:cs="Times New Roman"/>
          <w:sz w:val="24"/>
          <w:szCs w:val="24"/>
          <w:lang w:eastAsia="hu-HU"/>
        </w:rPr>
        <w:t>a</w:t>
      </w:r>
      <w:proofErr w:type="gramEnd"/>
      <w:r w:rsidRPr="00010F72">
        <w:rPr>
          <w:rFonts w:ascii="Times New Roman" w:eastAsia="Times New Roman" w:hAnsi="Times New Roman" w:cs="Times New Roman"/>
          <w:sz w:val="24"/>
          <w:szCs w:val="24"/>
          <w:lang w:eastAsia="hu-HU"/>
        </w:rPr>
        <w:t>) feltétlenül szükséges a szerződés olyan lényeges módosítása, amely esetében a Kbt. 141. § alapján új közbeszerzési eljárást kell lefolytatni;</w:t>
      </w:r>
    </w:p>
    <w:p w14:paraId="3F63BE0C" w14:textId="0324E61C" w:rsidR="008A75EA" w:rsidRPr="00010F72" w:rsidRDefault="008A75EA" w:rsidP="008A75EA">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ab/>
        <w:t xml:space="preserve">b) az </w:t>
      </w:r>
      <w:r w:rsidR="00355275">
        <w:rPr>
          <w:rFonts w:ascii="Times New Roman" w:eastAsia="Times New Roman" w:hAnsi="Times New Roman" w:cs="Times New Roman"/>
          <w:sz w:val="24"/>
          <w:szCs w:val="24"/>
          <w:lang w:eastAsia="hu-HU"/>
        </w:rPr>
        <w:t xml:space="preserve">Eladó </w:t>
      </w:r>
      <w:r w:rsidRPr="00010F72">
        <w:rPr>
          <w:rFonts w:ascii="Times New Roman" w:eastAsia="Times New Roman" w:hAnsi="Times New Roman" w:cs="Times New Roman"/>
          <w:sz w:val="24"/>
          <w:szCs w:val="24"/>
          <w:lang w:eastAsia="hu-HU"/>
        </w:rPr>
        <w:t>nem biztosítja a Kbt. 138. §-</w:t>
      </w:r>
      <w:proofErr w:type="spellStart"/>
      <w:r w:rsidRPr="00010F72">
        <w:rPr>
          <w:rFonts w:ascii="Times New Roman" w:eastAsia="Times New Roman" w:hAnsi="Times New Roman" w:cs="Times New Roman"/>
          <w:sz w:val="24"/>
          <w:szCs w:val="24"/>
          <w:lang w:eastAsia="hu-HU"/>
        </w:rPr>
        <w:t>ban</w:t>
      </w:r>
      <w:proofErr w:type="spellEnd"/>
      <w:r w:rsidRPr="00010F72">
        <w:rPr>
          <w:rFonts w:ascii="Times New Roman" w:eastAsia="Times New Roman" w:hAnsi="Times New Roman" w:cs="Times New Roman"/>
          <w:sz w:val="24"/>
          <w:szCs w:val="24"/>
          <w:lang w:eastAsia="hu-HU"/>
        </w:rPr>
        <w:t xml:space="preserve"> foglaltak betartását, vagy az </w:t>
      </w:r>
      <w:r w:rsidR="00355275">
        <w:rPr>
          <w:rFonts w:ascii="Times New Roman" w:eastAsia="Times New Roman" w:hAnsi="Times New Roman" w:cs="Times New Roman"/>
          <w:sz w:val="24"/>
          <w:szCs w:val="24"/>
          <w:lang w:eastAsia="hu-HU"/>
        </w:rPr>
        <w:t>Eladó</w:t>
      </w:r>
      <w:r w:rsidRPr="00010F72">
        <w:rPr>
          <w:rFonts w:ascii="Times New Roman" w:eastAsia="Times New Roman" w:hAnsi="Times New Roman" w:cs="Times New Roman"/>
          <w:sz w:val="24"/>
          <w:szCs w:val="24"/>
          <w:lang w:eastAsia="hu-HU"/>
        </w:rPr>
        <w:t xml:space="preserve"> személyében érvényesen olyan jogutódlás következett be, amely nem felel meg a Kbt. 139. §-</w:t>
      </w:r>
      <w:proofErr w:type="spellStart"/>
      <w:r w:rsidRPr="00010F72">
        <w:rPr>
          <w:rFonts w:ascii="Times New Roman" w:eastAsia="Times New Roman" w:hAnsi="Times New Roman" w:cs="Times New Roman"/>
          <w:sz w:val="24"/>
          <w:szCs w:val="24"/>
          <w:lang w:eastAsia="hu-HU"/>
        </w:rPr>
        <w:t>ban</w:t>
      </w:r>
      <w:proofErr w:type="spellEnd"/>
      <w:r w:rsidRPr="00010F72">
        <w:rPr>
          <w:rFonts w:ascii="Times New Roman" w:eastAsia="Times New Roman" w:hAnsi="Times New Roman" w:cs="Times New Roman"/>
          <w:sz w:val="24"/>
          <w:szCs w:val="24"/>
          <w:lang w:eastAsia="hu-HU"/>
        </w:rPr>
        <w:t xml:space="preserve"> foglaltaknak; vagy</w:t>
      </w:r>
    </w:p>
    <w:p w14:paraId="707EB39D" w14:textId="77777777" w:rsidR="008A75EA" w:rsidRPr="00010F72" w:rsidRDefault="008A75EA" w:rsidP="008A75EA">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ab/>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47BD8565" w14:textId="688B6533" w:rsidR="008A75EA" w:rsidRPr="00010F72" w:rsidRDefault="00D97881" w:rsidP="008A75EA">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23.2.</w:t>
      </w:r>
      <w:r w:rsidR="00860A31">
        <w:rPr>
          <w:rFonts w:ascii="Times New Roman" w:eastAsia="Times New Roman" w:hAnsi="Times New Roman" w:cs="Times New Roman"/>
          <w:sz w:val="24"/>
          <w:szCs w:val="24"/>
          <w:lang w:eastAsia="hu-HU"/>
        </w:rPr>
        <w:t>3</w:t>
      </w:r>
      <w:r w:rsidRPr="00010F72">
        <w:rPr>
          <w:rFonts w:ascii="Times New Roman" w:eastAsia="Times New Roman" w:hAnsi="Times New Roman" w:cs="Times New Roman"/>
          <w:sz w:val="24"/>
          <w:szCs w:val="24"/>
          <w:lang w:eastAsia="hu-HU"/>
        </w:rPr>
        <w:t xml:space="preserve">. </w:t>
      </w:r>
      <w:r w:rsidR="008A75EA" w:rsidRPr="00010F72">
        <w:rPr>
          <w:rFonts w:ascii="Times New Roman" w:eastAsia="Times New Roman" w:hAnsi="Times New Roman" w:cs="Times New Roman"/>
          <w:sz w:val="24"/>
          <w:szCs w:val="24"/>
          <w:lang w:eastAsia="hu-HU"/>
        </w:rPr>
        <w:t xml:space="preserve">Vevő </w:t>
      </w:r>
      <w:r w:rsidR="00B639EB">
        <w:rPr>
          <w:rFonts w:ascii="Times New Roman" w:eastAsia="Times New Roman" w:hAnsi="Times New Roman" w:cs="Times New Roman"/>
          <w:sz w:val="24"/>
          <w:szCs w:val="24"/>
          <w:lang w:eastAsia="hu-HU"/>
        </w:rPr>
        <w:t xml:space="preserve">a Kbt. 143. § (2) bekezdése értelmében </w:t>
      </w:r>
      <w:r w:rsidR="008A75EA" w:rsidRPr="00010F72">
        <w:rPr>
          <w:rFonts w:ascii="Times New Roman" w:eastAsia="Times New Roman" w:hAnsi="Times New Roman" w:cs="Times New Roman"/>
          <w:sz w:val="24"/>
          <w:szCs w:val="24"/>
          <w:lang w:eastAsia="hu-HU"/>
        </w:rPr>
        <w:t>köteles a szerződést felmondani, vagy - a Ptk.-</w:t>
      </w:r>
      <w:proofErr w:type="spellStart"/>
      <w:r w:rsidR="008A75EA" w:rsidRPr="00010F72">
        <w:rPr>
          <w:rFonts w:ascii="Times New Roman" w:eastAsia="Times New Roman" w:hAnsi="Times New Roman" w:cs="Times New Roman"/>
          <w:sz w:val="24"/>
          <w:szCs w:val="24"/>
          <w:lang w:eastAsia="hu-HU"/>
        </w:rPr>
        <w:t>ban</w:t>
      </w:r>
      <w:proofErr w:type="spellEnd"/>
      <w:r w:rsidR="008A75EA" w:rsidRPr="00010F72">
        <w:rPr>
          <w:rFonts w:ascii="Times New Roman" w:eastAsia="Times New Roman" w:hAnsi="Times New Roman" w:cs="Times New Roman"/>
          <w:sz w:val="24"/>
          <w:szCs w:val="24"/>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14:paraId="416E9B1B" w14:textId="77777777" w:rsidR="008A75EA" w:rsidRPr="00010F72" w:rsidRDefault="008A75EA" w:rsidP="009862E0">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p>
    <w:p w14:paraId="2FE8903F" w14:textId="46B647B8" w:rsidR="009862E0" w:rsidRPr="00010F72" w:rsidRDefault="009862E0" w:rsidP="009862E0">
      <w:pPr>
        <w:tabs>
          <w:tab w:val="num" w:pos="720"/>
        </w:tabs>
        <w:spacing w:before="120" w:after="120" w:line="240" w:lineRule="auto"/>
        <w:ind w:left="720" w:hanging="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23.2.</w:t>
      </w:r>
      <w:r w:rsidR="00860A31">
        <w:rPr>
          <w:rFonts w:ascii="Times New Roman" w:eastAsia="Times New Roman" w:hAnsi="Times New Roman" w:cs="Times New Roman"/>
          <w:sz w:val="24"/>
          <w:szCs w:val="24"/>
          <w:lang w:eastAsia="hu-HU"/>
        </w:rPr>
        <w:t>4</w:t>
      </w:r>
      <w:r w:rsidR="00F1105D" w:rsidRPr="00010F72">
        <w:rPr>
          <w:rFonts w:ascii="Times New Roman" w:eastAsia="Times New Roman" w:hAnsi="Times New Roman" w:cs="Times New Roman"/>
          <w:sz w:val="24"/>
          <w:szCs w:val="24"/>
          <w:lang w:eastAsia="hu-HU"/>
        </w:rPr>
        <w:t xml:space="preserve"> </w:t>
      </w:r>
      <w:r w:rsidRPr="00010F72">
        <w:rPr>
          <w:rFonts w:ascii="Times New Roman" w:eastAsia="Times New Roman" w:hAnsi="Times New Roman" w:cs="Times New Roman"/>
          <w:sz w:val="24"/>
          <w:szCs w:val="24"/>
          <w:lang w:eastAsia="hu-HU"/>
        </w:rPr>
        <w:t xml:space="preserve">Vevő a Kbt. </w:t>
      </w:r>
      <w:r w:rsidR="008A75EA" w:rsidRPr="00010F72">
        <w:rPr>
          <w:rFonts w:ascii="Times New Roman" w:eastAsia="Times New Roman" w:hAnsi="Times New Roman" w:cs="Times New Roman"/>
          <w:sz w:val="24"/>
          <w:szCs w:val="24"/>
          <w:lang w:eastAsia="hu-HU"/>
        </w:rPr>
        <w:t>143. § (3) bekezdéses</w:t>
      </w:r>
      <w:r w:rsidR="008A75EA" w:rsidRPr="00010F72" w:rsidDel="008A75EA">
        <w:rPr>
          <w:rFonts w:ascii="Times New Roman" w:eastAsia="Times New Roman" w:hAnsi="Times New Roman" w:cs="Times New Roman"/>
          <w:sz w:val="24"/>
          <w:szCs w:val="24"/>
          <w:lang w:eastAsia="hu-HU"/>
        </w:rPr>
        <w:t xml:space="preserve"> </w:t>
      </w:r>
      <w:r w:rsidRPr="00010F72">
        <w:rPr>
          <w:rFonts w:ascii="Times New Roman" w:eastAsia="Times New Roman" w:hAnsi="Times New Roman" w:cs="Times New Roman"/>
          <w:sz w:val="24"/>
          <w:szCs w:val="24"/>
          <w:lang w:eastAsia="hu-HU"/>
        </w:rPr>
        <w:t>pontjaiban meghatározott esetben Vevő jogosult és egyben köteles a szerződést felmondani - ha szükséges olyan határidővel, amely lehetővé teszi, hogy a szerződéssel érintett feladata ellátásáról gondoskodni tudjon – ha</w:t>
      </w:r>
    </w:p>
    <w:p w14:paraId="44D41B0A" w14:textId="399C834F" w:rsidR="008A75EA" w:rsidRPr="00010F72" w:rsidRDefault="008A75EA" w:rsidP="00D97881">
      <w:pPr>
        <w:tabs>
          <w:tab w:val="num" w:pos="720"/>
        </w:tabs>
        <w:spacing w:before="120" w:after="120" w:line="240" w:lineRule="auto"/>
        <w:ind w:left="720" w:hanging="11"/>
        <w:jc w:val="both"/>
        <w:rPr>
          <w:rFonts w:ascii="Times New Roman" w:eastAsia="Times New Roman" w:hAnsi="Times New Roman" w:cs="Times New Roman"/>
          <w:sz w:val="24"/>
          <w:szCs w:val="24"/>
          <w:lang w:eastAsia="hu-HU"/>
        </w:rPr>
      </w:pPr>
      <w:proofErr w:type="gramStart"/>
      <w:r w:rsidRPr="00010F72">
        <w:rPr>
          <w:rFonts w:ascii="Times New Roman" w:eastAsia="Times New Roman" w:hAnsi="Times New Roman" w:cs="Times New Roman"/>
          <w:sz w:val="24"/>
          <w:szCs w:val="24"/>
          <w:lang w:eastAsia="hu-HU"/>
        </w:rPr>
        <w:t>a</w:t>
      </w:r>
      <w:proofErr w:type="gramEnd"/>
      <w:r w:rsidRPr="00010F72">
        <w:rPr>
          <w:rFonts w:ascii="Times New Roman" w:eastAsia="Times New Roman" w:hAnsi="Times New Roman" w:cs="Times New Roman"/>
          <w:sz w:val="24"/>
          <w:szCs w:val="24"/>
          <w:lang w:eastAsia="hu-HU"/>
        </w:rPr>
        <w:t>) az Eladóban közvetetten vagy közvetlenül 25%-</w:t>
      </w:r>
      <w:proofErr w:type="spellStart"/>
      <w:r w:rsidRPr="00010F72">
        <w:rPr>
          <w:rFonts w:ascii="Times New Roman" w:eastAsia="Times New Roman" w:hAnsi="Times New Roman" w:cs="Times New Roman"/>
          <w:sz w:val="24"/>
          <w:szCs w:val="24"/>
          <w:lang w:eastAsia="hu-HU"/>
        </w:rPr>
        <w:t>ot</w:t>
      </w:r>
      <w:proofErr w:type="spellEnd"/>
      <w:r w:rsidRPr="00010F72">
        <w:rPr>
          <w:rFonts w:ascii="Times New Roman" w:eastAsia="Times New Roman" w:hAnsi="Times New Roman" w:cs="Times New Roman"/>
          <w:sz w:val="24"/>
          <w:szCs w:val="24"/>
          <w:lang w:eastAsia="hu-HU"/>
        </w:rPr>
        <w:t xml:space="preserve"> meghaladó tulajdoni részesedést szerez valamely olyan jogi személy vagy személyes joga szerint jogképes szervezet, amely tekintetében fennáll a Kbt. 62. § (1) bekezdés k) pont </w:t>
      </w:r>
      <w:proofErr w:type="spellStart"/>
      <w:r w:rsidRPr="00010F72">
        <w:rPr>
          <w:rFonts w:ascii="Times New Roman" w:eastAsia="Times New Roman" w:hAnsi="Times New Roman" w:cs="Times New Roman"/>
          <w:sz w:val="24"/>
          <w:szCs w:val="24"/>
          <w:lang w:eastAsia="hu-HU"/>
        </w:rPr>
        <w:t>kb</w:t>
      </w:r>
      <w:proofErr w:type="spellEnd"/>
      <w:r w:rsidRPr="00010F72">
        <w:rPr>
          <w:rFonts w:ascii="Times New Roman" w:eastAsia="Times New Roman" w:hAnsi="Times New Roman" w:cs="Times New Roman"/>
          <w:sz w:val="24"/>
          <w:szCs w:val="24"/>
          <w:lang w:eastAsia="hu-HU"/>
        </w:rPr>
        <w:t>) alpontjában meghatározott feltétel;</w:t>
      </w:r>
    </w:p>
    <w:p w14:paraId="181E2900" w14:textId="58976C80" w:rsidR="008A75EA" w:rsidRPr="00010F72" w:rsidRDefault="008A75EA" w:rsidP="00D97881">
      <w:pPr>
        <w:tabs>
          <w:tab w:val="num" w:pos="720"/>
        </w:tabs>
        <w:spacing w:before="120" w:after="120" w:line="240" w:lineRule="auto"/>
        <w:ind w:left="720" w:hanging="11"/>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b) az Eladó közvetetten vagy közvetlenül 25%-</w:t>
      </w:r>
      <w:proofErr w:type="spellStart"/>
      <w:r w:rsidRPr="00010F72">
        <w:rPr>
          <w:rFonts w:ascii="Times New Roman" w:eastAsia="Times New Roman" w:hAnsi="Times New Roman" w:cs="Times New Roman"/>
          <w:sz w:val="24"/>
          <w:szCs w:val="24"/>
          <w:lang w:eastAsia="hu-HU"/>
        </w:rPr>
        <w:t>ot</w:t>
      </w:r>
      <w:proofErr w:type="spellEnd"/>
      <w:r w:rsidRPr="00010F72">
        <w:rPr>
          <w:rFonts w:ascii="Times New Roman" w:eastAsia="Times New Roman" w:hAnsi="Times New Roman" w:cs="Times New Roman"/>
          <w:sz w:val="24"/>
          <w:szCs w:val="24"/>
          <w:lang w:eastAsia="hu-HU"/>
        </w:rPr>
        <w:t xml:space="preserve"> meghaladó tulajdoni részesedést szerez valamely olyan jogi személyben vagy személyes joga szerint jogképes szervezetben, amely tekintetében fennáll a Kbt.</w:t>
      </w:r>
      <w:r w:rsidR="00D97881" w:rsidRPr="00010F72">
        <w:rPr>
          <w:rFonts w:ascii="Times New Roman" w:eastAsia="Times New Roman" w:hAnsi="Times New Roman" w:cs="Times New Roman"/>
          <w:sz w:val="24"/>
          <w:szCs w:val="24"/>
          <w:lang w:eastAsia="hu-HU"/>
        </w:rPr>
        <w:t xml:space="preserve"> </w:t>
      </w:r>
      <w:r w:rsidRPr="00010F72">
        <w:rPr>
          <w:rFonts w:ascii="Times New Roman" w:eastAsia="Times New Roman" w:hAnsi="Times New Roman" w:cs="Times New Roman"/>
          <w:sz w:val="24"/>
          <w:szCs w:val="24"/>
          <w:lang w:eastAsia="hu-HU"/>
        </w:rPr>
        <w:t xml:space="preserve">62. § (1) bekezdés k) pont </w:t>
      </w:r>
      <w:proofErr w:type="spellStart"/>
      <w:r w:rsidRPr="00010F72">
        <w:rPr>
          <w:rFonts w:ascii="Times New Roman" w:eastAsia="Times New Roman" w:hAnsi="Times New Roman" w:cs="Times New Roman"/>
          <w:sz w:val="24"/>
          <w:szCs w:val="24"/>
          <w:lang w:eastAsia="hu-HU"/>
        </w:rPr>
        <w:t>kb</w:t>
      </w:r>
      <w:proofErr w:type="spellEnd"/>
      <w:r w:rsidRPr="00010F72">
        <w:rPr>
          <w:rFonts w:ascii="Times New Roman" w:eastAsia="Times New Roman" w:hAnsi="Times New Roman" w:cs="Times New Roman"/>
          <w:sz w:val="24"/>
          <w:szCs w:val="24"/>
          <w:lang w:eastAsia="hu-HU"/>
        </w:rPr>
        <w:t>) alpontjában meghatározott feltétel.</w:t>
      </w:r>
    </w:p>
    <w:p w14:paraId="50E151AA" w14:textId="77777777" w:rsidR="008E30A0" w:rsidRPr="00167B78" w:rsidRDefault="008E30A0" w:rsidP="008E30A0">
      <w:pPr>
        <w:tabs>
          <w:tab w:val="num" w:pos="720"/>
        </w:tabs>
        <w:spacing w:before="120" w:after="120" w:line="240" w:lineRule="auto"/>
        <w:ind w:left="720" w:hanging="720"/>
        <w:jc w:val="both"/>
        <w:rPr>
          <w:rFonts w:ascii="Times New Roman" w:eastAsia="Times New Roman" w:hAnsi="Times New Roman" w:cs="Times New Roman"/>
          <w:sz w:val="24"/>
          <w:szCs w:val="24"/>
          <w:lang w:eastAsia="hu-HU"/>
        </w:rPr>
      </w:pPr>
    </w:p>
    <w:p w14:paraId="6F06C7B6" w14:textId="6281FF18" w:rsidR="008E30A0" w:rsidRDefault="008E30A0" w:rsidP="008E30A0">
      <w:pPr>
        <w:tabs>
          <w:tab w:val="num" w:pos="720"/>
        </w:tabs>
        <w:spacing w:before="120" w:after="120" w:line="240" w:lineRule="auto"/>
        <w:ind w:left="720" w:hanging="720"/>
        <w:jc w:val="both"/>
        <w:rPr>
          <w:rFonts w:ascii="Times New Roman" w:eastAsia="Times New Roman" w:hAnsi="Times New Roman" w:cs="Times New Roman"/>
          <w:sz w:val="24"/>
          <w:szCs w:val="24"/>
          <w:lang w:eastAsia="hu-HU"/>
        </w:rPr>
      </w:pPr>
      <w:r w:rsidRPr="00167B78">
        <w:rPr>
          <w:rFonts w:ascii="Times New Roman" w:eastAsia="Times New Roman" w:hAnsi="Times New Roman" w:cs="Times New Roman"/>
          <w:sz w:val="24"/>
          <w:szCs w:val="24"/>
          <w:lang w:eastAsia="hu-HU"/>
        </w:rPr>
        <w:t>23.2.</w:t>
      </w:r>
      <w:r>
        <w:rPr>
          <w:rFonts w:ascii="Times New Roman" w:eastAsia="Times New Roman" w:hAnsi="Times New Roman" w:cs="Times New Roman"/>
          <w:sz w:val="24"/>
          <w:szCs w:val="24"/>
          <w:lang w:eastAsia="hu-HU"/>
        </w:rPr>
        <w:t xml:space="preserve">5. </w:t>
      </w:r>
      <w:r w:rsidRPr="00167B78">
        <w:rPr>
          <w:rFonts w:ascii="Times New Roman" w:eastAsia="Times New Roman" w:hAnsi="Times New Roman" w:cs="Times New Roman"/>
          <w:sz w:val="24"/>
          <w:szCs w:val="24"/>
          <w:lang w:eastAsia="hu-HU"/>
        </w:rPr>
        <w:t xml:space="preserve">A Vevő </w:t>
      </w:r>
      <w:r>
        <w:rPr>
          <w:rFonts w:ascii="Times New Roman" w:eastAsia="Times New Roman" w:hAnsi="Times New Roman" w:cs="Times New Roman"/>
          <w:sz w:val="24"/>
          <w:szCs w:val="24"/>
          <w:lang w:eastAsia="hu-HU"/>
        </w:rPr>
        <w:t xml:space="preserve">a </w:t>
      </w:r>
      <w:r w:rsidRPr="00167B78">
        <w:rPr>
          <w:rFonts w:ascii="Times New Roman" w:eastAsia="Times New Roman" w:hAnsi="Times New Roman" w:cs="Times New Roman"/>
          <w:sz w:val="24"/>
          <w:szCs w:val="24"/>
          <w:lang w:eastAsia="hu-HU"/>
        </w:rPr>
        <w:t>szerződést felmondhatja</w:t>
      </w:r>
      <w:r>
        <w:rPr>
          <w:rFonts w:ascii="Times New Roman" w:eastAsia="Times New Roman" w:hAnsi="Times New Roman" w:cs="Times New Roman"/>
          <w:sz w:val="24"/>
          <w:szCs w:val="24"/>
          <w:lang w:eastAsia="hu-HU"/>
        </w:rPr>
        <w:t xml:space="preserve">, ha az Eladó hibás teljesítési </w:t>
      </w:r>
      <w:proofErr w:type="gramStart"/>
      <w:r>
        <w:rPr>
          <w:rFonts w:ascii="Times New Roman" w:eastAsia="Times New Roman" w:hAnsi="Times New Roman" w:cs="Times New Roman"/>
          <w:sz w:val="24"/>
          <w:szCs w:val="24"/>
          <w:lang w:eastAsia="hu-HU"/>
        </w:rPr>
        <w:t>kötbér fizetési</w:t>
      </w:r>
      <w:proofErr w:type="gramEnd"/>
      <w:r>
        <w:rPr>
          <w:rFonts w:ascii="Times New Roman" w:eastAsia="Times New Roman" w:hAnsi="Times New Roman" w:cs="Times New Roman"/>
          <w:sz w:val="24"/>
          <w:szCs w:val="24"/>
          <w:lang w:eastAsia="hu-HU"/>
        </w:rPr>
        <w:t xml:space="preserve"> kötelezettsége </w:t>
      </w:r>
      <w:r w:rsidR="004F496B">
        <w:rPr>
          <w:rFonts w:ascii="Times New Roman" w:eastAsia="Times New Roman" w:hAnsi="Times New Roman" w:cs="Times New Roman"/>
          <w:sz w:val="24"/>
          <w:szCs w:val="24"/>
          <w:lang w:eastAsia="hu-HU"/>
        </w:rPr>
        <w:t>elérte</w:t>
      </w:r>
      <w:r>
        <w:rPr>
          <w:rFonts w:ascii="Times New Roman" w:eastAsia="Times New Roman" w:hAnsi="Times New Roman" w:cs="Times New Roman"/>
          <w:sz w:val="24"/>
          <w:szCs w:val="24"/>
          <w:lang w:eastAsia="hu-HU"/>
        </w:rPr>
        <w:t xml:space="preserve"> a kötbérmaximumot.</w:t>
      </w:r>
    </w:p>
    <w:p w14:paraId="01C1DC43" w14:textId="313CFA39" w:rsidR="009862E0" w:rsidRPr="00010F72" w:rsidRDefault="009862E0" w:rsidP="00D97881">
      <w:pPr>
        <w:tabs>
          <w:tab w:val="num" w:pos="720"/>
        </w:tabs>
        <w:spacing w:before="120" w:after="120" w:line="240" w:lineRule="auto"/>
        <w:jc w:val="both"/>
        <w:rPr>
          <w:rFonts w:ascii="Times New Roman" w:eastAsia="Times New Roman" w:hAnsi="Times New Roman" w:cs="Times New Roman"/>
          <w:sz w:val="24"/>
          <w:szCs w:val="24"/>
          <w:lang w:eastAsia="hu-HU"/>
        </w:rPr>
      </w:pPr>
    </w:p>
    <w:p w14:paraId="052BB103" w14:textId="5EF01F82" w:rsidR="009862E0" w:rsidRPr="00010F72" w:rsidRDefault="009862E0" w:rsidP="009862E0">
      <w:pPr>
        <w:tabs>
          <w:tab w:val="num" w:pos="720"/>
        </w:tabs>
        <w:spacing w:before="120" w:after="120" w:line="240" w:lineRule="auto"/>
        <w:ind w:left="720" w:hanging="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23.2.</w:t>
      </w:r>
      <w:r w:rsidR="00F1105D" w:rsidRPr="00010F72">
        <w:rPr>
          <w:rFonts w:ascii="Times New Roman" w:eastAsia="Times New Roman" w:hAnsi="Times New Roman" w:cs="Times New Roman"/>
          <w:sz w:val="24"/>
          <w:szCs w:val="24"/>
          <w:lang w:eastAsia="hu-HU"/>
        </w:rPr>
        <w:t xml:space="preserve">6 </w:t>
      </w:r>
      <w:r w:rsidRPr="00010F72">
        <w:rPr>
          <w:rFonts w:ascii="Times New Roman" w:eastAsia="Times New Roman" w:hAnsi="Times New Roman" w:cs="Times New Roman"/>
          <w:sz w:val="24"/>
          <w:szCs w:val="24"/>
          <w:lang w:eastAsia="hu-HU"/>
        </w:rPr>
        <w:t>Felmondás esetén az Eladó a szerződés megszűnése előtt már teljesített szolgáltatás szerződésszerű pénzbeli ellenértékére jogosult.</w:t>
      </w:r>
    </w:p>
    <w:p w14:paraId="78327C2E" w14:textId="05303F20" w:rsidR="009862E0" w:rsidRPr="00010F72" w:rsidRDefault="009862E0" w:rsidP="009862E0">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23.2.</w:t>
      </w:r>
      <w:r w:rsidR="00F1105D" w:rsidRPr="00010F72">
        <w:rPr>
          <w:rFonts w:ascii="Times New Roman" w:eastAsia="Times New Roman" w:hAnsi="Times New Roman" w:cs="Times New Roman"/>
          <w:sz w:val="24"/>
          <w:szCs w:val="24"/>
          <w:lang w:eastAsia="hu-HU"/>
        </w:rPr>
        <w:t>7</w:t>
      </w:r>
      <w:r w:rsidRPr="00010F72">
        <w:rPr>
          <w:rFonts w:ascii="Times New Roman" w:eastAsia="Times New Roman" w:hAnsi="Times New Roman" w:cs="Times New Roman"/>
          <w:sz w:val="24"/>
          <w:szCs w:val="24"/>
          <w:lang w:eastAsia="hu-HU"/>
        </w:rPr>
        <w:tab/>
        <w:t xml:space="preserve">Jelen Szerződést bármelyik Fél jogosult a másik Félhez címzett </w:t>
      </w:r>
      <w:r w:rsidR="00FA0237">
        <w:rPr>
          <w:rFonts w:ascii="Times New Roman" w:eastAsia="Times New Roman" w:hAnsi="Times New Roman" w:cs="Times New Roman"/>
          <w:sz w:val="24"/>
          <w:szCs w:val="24"/>
          <w:lang w:eastAsia="hu-HU"/>
        </w:rPr>
        <w:t xml:space="preserve">azonnali hatályú </w:t>
      </w:r>
      <w:r w:rsidRPr="00010F72">
        <w:rPr>
          <w:rFonts w:ascii="Times New Roman" w:eastAsia="Times New Roman" w:hAnsi="Times New Roman" w:cs="Times New Roman"/>
          <w:sz w:val="24"/>
          <w:szCs w:val="24"/>
          <w:lang w:eastAsia="hu-HU"/>
        </w:rPr>
        <w:t>felmondással, azonnali hatállyal megszüntetni, amennyiben a másik Fél jelen Szerződésben foglalt lényeges kötelezettségének az arra vonatkozó írásbeli felszólítás kézhez vételétől számított legkésőbb tizenöt (15) napon belül nem tesz eleget.</w:t>
      </w:r>
    </w:p>
    <w:p w14:paraId="195A81FB" w14:textId="77777777" w:rsidR="00881AE8" w:rsidRDefault="009862E0" w:rsidP="00881AE8">
      <w:pPr>
        <w:spacing w:before="120" w:after="120" w:line="240" w:lineRule="auto"/>
        <w:ind w:left="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A Felek megállapodnak, hogy a jelen pont alkalmazásában lényeges kötelezettségszegésnek különösen az alábbiak minősülnek:</w:t>
      </w:r>
    </w:p>
    <w:p w14:paraId="561E70E5" w14:textId="77777777" w:rsidR="00DE4A09" w:rsidRPr="00DE4A09" w:rsidRDefault="009862E0" w:rsidP="00DE4A09">
      <w:pPr>
        <w:pStyle w:val="Listaszerbekezds"/>
        <w:numPr>
          <w:ilvl w:val="0"/>
          <w:numId w:val="3"/>
        </w:numPr>
        <w:tabs>
          <w:tab w:val="clear" w:pos="360"/>
          <w:tab w:val="num" w:pos="851"/>
        </w:tabs>
        <w:spacing w:before="120" w:after="120"/>
        <w:ind w:left="851" w:hanging="567"/>
        <w:jc w:val="both"/>
        <w:rPr>
          <w:bCs/>
          <w:iCs/>
        </w:rPr>
      </w:pPr>
      <w:r w:rsidRPr="00881AE8">
        <w:rPr>
          <w:lang w:eastAsia="hu-HU"/>
        </w:rPr>
        <w:t>Eladó részéről a földgáz átadásának jogellenes megszakítása, illetőleg indokolatlan vagy a megengedett mértéket meghaladó szüneteltetése amennyiben az az Eladónak felróható;</w:t>
      </w:r>
    </w:p>
    <w:p w14:paraId="23E06B42" w14:textId="77777777" w:rsidR="00DE4A09" w:rsidRPr="00DE4A09" w:rsidRDefault="00DE4A09" w:rsidP="00DE4A09">
      <w:pPr>
        <w:pStyle w:val="Listaszerbekezds"/>
        <w:spacing w:before="120" w:after="120"/>
        <w:ind w:left="1276"/>
        <w:jc w:val="both"/>
        <w:rPr>
          <w:bCs/>
          <w:iCs/>
        </w:rPr>
      </w:pPr>
    </w:p>
    <w:p w14:paraId="1F585BF7" w14:textId="77777777" w:rsidR="00DE4A09" w:rsidRPr="00DE4A09" w:rsidRDefault="009862E0" w:rsidP="00DE4A09">
      <w:pPr>
        <w:pStyle w:val="Listaszerbekezds"/>
        <w:numPr>
          <w:ilvl w:val="0"/>
          <w:numId w:val="3"/>
        </w:numPr>
        <w:tabs>
          <w:tab w:val="clear" w:pos="360"/>
          <w:tab w:val="num" w:pos="851"/>
        </w:tabs>
        <w:spacing w:before="120" w:after="120"/>
        <w:ind w:left="851" w:hanging="567"/>
        <w:jc w:val="both"/>
        <w:rPr>
          <w:bCs/>
          <w:iCs/>
        </w:rPr>
      </w:pPr>
      <w:r w:rsidRPr="00DE4A09">
        <w:rPr>
          <w:lang w:eastAsia="hu-HU"/>
        </w:rPr>
        <w:t xml:space="preserve">Amennyiben bármely Fél – a 17. illetve 20. pontban foglaltak kivételével - írásbeli felszólítást követő </w:t>
      </w:r>
      <w:r w:rsidR="00FF1C00" w:rsidRPr="00DE4A09">
        <w:rPr>
          <w:lang w:eastAsia="hu-HU"/>
        </w:rPr>
        <w:t>tizenöt (15)</w:t>
      </w:r>
      <w:r w:rsidRPr="00DE4A09">
        <w:rPr>
          <w:lang w:eastAsia="hu-HU"/>
        </w:rPr>
        <w:t xml:space="preserve"> munkanapon belül elmulasztja esedékessé vált fizetési vagy bármely más szerződéses kötelezettségének teljesítését;</w:t>
      </w:r>
    </w:p>
    <w:p w14:paraId="1E2F5F23" w14:textId="77777777" w:rsidR="00DE4A09" w:rsidRDefault="00DE4A09" w:rsidP="00DE4A09">
      <w:pPr>
        <w:pStyle w:val="Listaszerbekezds"/>
        <w:rPr>
          <w:lang w:eastAsia="hu-HU"/>
        </w:rPr>
      </w:pPr>
    </w:p>
    <w:p w14:paraId="3231CECF" w14:textId="2A75C0F1" w:rsidR="00084878" w:rsidRPr="00DE4A09" w:rsidRDefault="009862E0" w:rsidP="00DE4A09">
      <w:pPr>
        <w:pStyle w:val="Listaszerbekezds"/>
        <w:numPr>
          <w:ilvl w:val="0"/>
          <w:numId w:val="3"/>
        </w:numPr>
        <w:tabs>
          <w:tab w:val="clear" w:pos="360"/>
        </w:tabs>
        <w:spacing w:before="120" w:after="120"/>
        <w:ind w:left="851" w:hanging="567"/>
        <w:jc w:val="both"/>
        <w:rPr>
          <w:bCs/>
          <w:iCs/>
        </w:rPr>
      </w:pPr>
      <w:r w:rsidRPr="00DE4A09">
        <w:rPr>
          <w:lang w:eastAsia="hu-HU"/>
        </w:rPr>
        <w:t xml:space="preserve">Amennyiben bármely Fél fizetésképtelenségét bíróság jogerősen megállapítja, illetőleg valamely Fél ellen csődeljárás indult és a vonatkozó jogszabályok alapján tartott tárgyaláson a hitelezőktől nem kap előzetes egyetértést a fizetési haladék </w:t>
      </w:r>
      <w:proofErr w:type="spellStart"/>
      <w:r w:rsidRPr="00DE4A09">
        <w:rPr>
          <w:lang w:eastAsia="hu-HU"/>
        </w:rPr>
        <w:t>megszerzésére</w:t>
      </w:r>
      <w:proofErr w:type="gramStart"/>
      <w:r w:rsidRPr="00DE4A09">
        <w:rPr>
          <w:lang w:eastAsia="hu-HU"/>
        </w:rPr>
        <w:t>;vagy</w:t>
      </w:r>
      <w:proofErr w:type="spellEnd"/>
      <w:proofErr w:type="gramEnd"/>
      <w:r w:rsidRPr="00DE4A09">
        <w:rPr>
          <w:lang w:eastAsia="hu-HU"/>
        </w:rPr>
        <w:t xml:space="preserve"> bírósági döntés szerint a csődeljárás során a hitelezőkkel nem jön létre egyezség; vagy bármelyik Fél az illetékes bíróságnál</w:t>
      </w:r>
      <w:r w:rsidR="00DE4A09">
        <w:rPr>
          <w:lang w:eastAsia="hu-HU"/>
        </w:rPr>
        <w:t xml:space="preserve"> </w:t>
      </w:r>
      <w:r w:rsidRPr="00DE4A09">
        <w:rPr>
          <w:lang w:eastAsia="hu-HU"/>
        </w:rPr>
        <w:t>saját maga ellen felszámolási eljárás megindítását kéri a vonatkozó jogszabályok alapján;</w:t>
      </w:r>
    </w:p>
    <w:p w14:paraId="3BD7AA2D" w14:textId="77777777" w:rsidR="00084878" w:rsidRPr="00010F72" w:rsidRDefault="009862E0" w:rsidP="009862E0">
      <w:pPr>
        <w:keepNext/>
        <w:numPr>
          <w:ilvl w:val="0"/>
          <w:numId w:val="3"/>
        </w:numPr>
        <w:tabs>
          <w:tab w:val="clear" w:pos="360"/>
          <w:tab w:val="num" w:pos="1080"/>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sz w:val="24"/>
          <w:szCs w:val="24"/>
          <w:lang w:eastAsia="hu-HU"/>
        </w:rPr>
        <w:t>Amennyiben bármely Félnek a jelen Szerződés alapján rendelkezésre bocsátott nyilatkozatáról bebizonyosodik, hogy az valamilyen lényeges szempontból nem felel meg a valóságnak.</w:t>
      </w:r>
    </w:p>
    <w:p w14:paraId="5BA8450E" w14:textId="77777777" w:rsidR="00084878" w:rsidRPr="00010F72" w:rsidRDefault="009862E0" w:rsidP="009862E0">
      <w:pPr>
        <w:keepNext/>
        <w:numPr>
          <w:ilvl w:val="0"/>
          <w:numId w:val="3"/>
        </w:numPr>
        <w:tabs>
          <w:tab w:val="clear" w:pos="360"/>
          <w:tab w:val="num" w:pos="1080"/>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sz w:val="24"/>
          <w:szCs w:val="24"/>
          <w:lang w:eastAsia="hu-HU"/>
        </w:rPr>
        <w:t>Amennyiben bármely Fél a 20. pont szerinti Vis Maior esemény révén a jelen Szerződésben foglalt kötelezettségeinek teljesítése alól több mint három (3) egymást követő hónapig mentesül.</w:t>
      </w:r>
    </w:p>
    <w:p w14:paraId="616E1994" w14:textId="7CB31589" w:rsidR="009862E0" w:rsidRPr="00010F72" w:rsidRDefault="009862E0" w:rsidP="00084878">
      <w:pPr>
        <w:keepNext/>
        <w:spacing w:before="120" w:after="240" w:line="240" w:lineRule="auto"/>
        <w:ind w:left="567" w:hanging="567"/>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23.</w:t>
      </w:r>
      <w:r w:rsidR="00DE4A09">
        <w:rPr>
          <w:rFonts w:ascii="Times New Roman" w:eastAsia="Times New Roman" w:hAnsi="Times New Roman" w:cs="Times New Roman"/>
          <w:bCs/>
          <w:iCs/>
          <w:sz w:val="24"/>
          <w:szCs w:val="24"/>
          <w:lang w:eastAsia="ar-SA"/>
        </w:rPr>
        <w:t>3</w:t>
      </w:r>
      <w:r w:rsidRPr="00010F72">
        <w:rPr>
          <w:rFonts w:ascii="Times New Roman" w:eastAsia="Times New Roman" w:hAnsi="Times New Roman" w:cs="Times New Roman"/>
          <w:bCs/>
          <w:iCs/>
          <w:sz w:val="24"/>
          <w:szCs w:val="24"/>
          <w:lang w:eastAsia="ar-SA"/>
        </w:rPr>
        <w:tab/>
        <w:t>A Szerződés megszűnésével, illetőleg megszüntetésével egyidejűleg a jelen Szerződésből származó valamennyi fizetési kötelezettség haladéktalanul esedékessé válik</w:t>
      </w:r>
      <w:bookmarkStart w:id="151" w:name="_Hlk481505962"/>
      <w:r w:rsidRPr="00010F72">
        <w:rPr>
          <w:rFonts w:ascii="Times New Roman" w:eastAsia="Times New Roman" w:hAnsi="Times New Roman" w:cs="Times New Roman"/>
          <w:bCs/>
          <w:iCs/>
          <w:sz w:val="24"/>
          <w:szCs w:val="24"/>
          <w:lang w:eastAsia="ar-SA"/>
        </w:rPr>
        <w:t>.</w:t>
      </w:r>
      <w:r w:rsidR="0093362D">
        <w:rPr>
          <w:rFonts w:ascii="Times New Roman" w:eastAsia="Times New Roman" w:hAnsi="Times New Roman" w:cs="Times New Roman"/>
          <w:bCs/>
          <w:iCs/>
          <w:sz w:val="24"/>
          <w:szCs w:val="24"/>
          <w:lang w:eastAsia="ar-SA"/>
        </w:rPr>
        <w:t xml:space="preserve"> </w:t>
      </w:r>
      <w:r w:rsidR="00860A31">
        <w:rPr>
          <w:rFonts w:ascii="Times New Roman" w:eastAsia="Times New Roman" w:hAnsi="Times New Roman" w:cs="Times New Roman"/>
          <w:bCs/>
          <w:iCs/>
          <w:sz w:val="24"/>
          <w:szCs w:val="24"/>
          <w:lang w:eastAsia="ar-SA"/>
        </w:rPr>
        <w:t>A S</w:t>
      </w:r>
      <w:r w:rsidR="0093362D">
        <w:rPr>
          <w:rFonts w:ascii="Times New Roman" w:eastAsia="Times New Roman" w:hAnsi="Times New Roman" w:cs="Times New Roman"/>
          <w:bCs/>
          <w:iCs/>
          <w:sz w:val="24"/>
          <w:szCs w:val="24"/>
          <w:lang w:eastAsia="ar-SA"/>
        </w:rPr>
        <w:t>zerződés megszűnésére és megszüntetésére egyebekben a Ptk. rendelkezései irányadók.</w:t>
      </w:r>
      <w:bookmarkEnd w:id="151"/>
    </w:p>
    <w:p w14:paraId="57D82765" w14:textId="77777777" w:rsidR="009862E0" w:rsidRPr="00010F72" w:rsidRDefault="000E5AFC" w:rsidP="000E5AFC">
      <w:pPr>
        <w:pStyle w:val="Cm2"/>
      </w:pPr>
      <w:bookmarkStart w:id="152" w:name="_Toc169921698"/>
      <w:r w:rsidRPr="00010F72">
        <w:t xml:space="preserve">  </w:t>
      </w:r>
      <w:bookmarkStart w:id="153" w:name="_Toc478456575"/>
      <w:r w:rsidR="009862E0" w:rsidRPr="00010F72">
        <w:t>Titoktartás</w:t>
      </w:r>
      <w:bookmarkEnd w:id="152"/>
      <w:bookmarkEnd w:id="153"/>
    </w:p>
    <w:p w14:paraId="1A6C255C" w14:textId="05A01D46" w:rsidR="009862E0" w:rsidRPr="00010F72" w:rsidRDefault="009862E0" w:rsidP="00084878">
      <w:pPr>
        <w:keepNext/>
        <w:tabs>
          <w:tab w:val="left" w:pos="709"/>
        </w:tabs>
        <w:spacing w:before="120" w:after="240" w:line="240" w:lineRule="auto"/>
        <w:ind w:left="720" w:hanging="720"/>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24.1</w:t>
      </w:r>
      <w:r w:rsidRPr="00010F72">
        <w:rPr>
          <w:rFonts w:ascii="Times New Roman" w:eastAsia="Times New Roman" w:hAnsi="Times New Roman" w:cs="Times New Roman"/>
          <w:bCs/>
          <w:iCs/>
          <w:sz w:val="24"/>
          <w:szCs w:val="24"/>
          <w:lang w:eastAsia="ar-SA"/>
        </w:rPr>
        <w:tab/>
        <w:t xml:space="preserve">A Felek kötelezettséget vállalnak, hogy a Szerződés előkészítése, vagy teljesítése során a másik Féllel, illetőleg a másik Fél üzleti partnereivel kapcsolatban tudomásukra jutott információkat, üzleti titkot időbeli korlátozás nélkül titokban tartják, és bizalmasan kezelik, azokat harmadik személyek számára semmilyen formában nem teszik hozzáférhetővé, továbbá a tudomásukra jutott információkat kizárólag a jelen Szerződés </w:t>
      </w:r>
      <w:r w:rsidR="00CB1DE1">
        <w:rPr>
          <w:rFonts w:ascii="Times New Roman" w:eastAsia="Times New Roman" w:hAnsi="Times New Roman" w:cs="Times New Roman"/>
          <w:bCs/>
          <w:iCs/>
          <w:sz w:val="24"/>
          <w:szCs w:val="24"/>
          <w:lang w:eastAsia="ar-SA"/>
        </w:rPr>
        <w:lastRenderedPageBreak/>
        <w:t xml:space="preserve">és a jogszabályban előírt kötelezettségeik </w:t>
      </w:r>
      <w:r w:rsidRPr="00010F72">
        <w:rPr>
          <w:rFonts w:ascii="Times New Roman" w:eastAsia="Times New Roman" w:hAnsi="Times New Roman" w:cs="Times New Roman"/>
          <w:bCs/>
          <w:iCs/>
          <w:sz w:val="24"/>
          <w:szCs w:val="24"/>
          <w:lang w:eastAsia="ar-SA"/>
        </w:rPr>
        <w:t>teljesítéséhez szükséges mértékben használják fel.</w:t>
      </w:r>
    </w:p>
    <w:p w14:paraId="41E201D4" w14:textId="77777777" w:rsidR="009862E0" w:rsidRPr="00010F72" w:rsidRDefault="009862E0" w:rsidP="009862E0">
      <w:pPr>
        <w:tabs>
          <w:tab w:val="num" w:pos="720"/>
        </w:tabs>
        <w:spacing w:before="120" w:after="120" w:line="240" w:lineRule="auto"/>
        <w:ind w:left="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 xml:space="preserve">Ezen titoktartási kötelezettségvállalás kiterjed a Felek mindazon </w:t>
      </w:r>
      <w:proofErr w:type="spellStart"/>
      <w:r w:rsidRPr="00010F72">
        <w:rPr>
          <w:rFonts w:ascii="Times New Roman" w:eastAsia="Times New Roman" w:hAnsi="Times New Roman" w:cs="Times New Roman"/>
          <w:sz w:val="24"/>
          <w:szCs w:val="24"/>
          <w:lang w:eastAsia="hu-HU"/>
        </w:rPr>
        <w:t>megbízottaira</w:t>
      </w:r>
      <w:proofErr w:type="spellEnd"/>
      <w:r w:rsidRPr="00010F72">
        <w:rPr>
          <w:rFonts w:ascii="Times New Roman" w:eastAsia="Times New Roman" w:hAnsi="Times New Roman" w:cs="Times New Roman"/>
          <w:sz w:val="24"/>
          <w:szCs w:val="24"/>
          <w:lang w:eastAsia="hu-HU"/>
        </w:rPr>
        <w:t>, vállalkozóira, gazdasági, jogi és más tanácsadóira is, akik a Szerződés előkészítésében és elkészítésében, vagy a Szerződés teljesítése során bármilyen módon közreműködtek, azzal, hogy</w:t>
      </w:r>
      <w:r w:rsidR="00B66CB3" w:rsidRPr="00010F72">
        <w:rPr>
          <w:rFonts w:ascii="Times New Roman" w:eastAsia="Times New Roman" w:hAnsi="Times New Roman" w:cs="Times New Roman"/>
          <w:sz w:val="24"/>
          <w:szCs w:val="24"/>
          <w:lang w:eastAsia="hu-HU"/>
        </w:rPr>
        <w:t xml:space="preserve"> </w:t>
      </w:r>
      <w:proofErr w:type="gramStart"/>
      <w:r w:rsidRPr="00010F72">
        <w:rPr>
          <w:rFonts w:ascii="Times New Roman" w:eastAsia="Times New Roman" w:hAnsi="Times New Roman" w:cs="Times New Roman"/>
          <w:sz w:val="24"/>
          <w:szCs w:val="24"/>
          <w:lang w:eastAsia="hu-HU"/>
        </w:rPr>
        <w:t>ezen</w:t>
      </w:r>
      <w:proofErr w:type="gramEnd"/>
      <w:r w:rsidRPr="00010F72">
        <w:rPr>
          <w:rFonts w:ascii="Times New Roman" w:eastAsia="Times New Roman" w:hAnsi="Times New Roman" w:cs="Times New Roman"/>
          <w:sz w:val="24"/>
          <w:szCs w:val="24"/>
          <w:lang w:eastAsia="hu-HU"/>
        </w:rPr>
        <w:t xml:space="preserve"> személyek magatartásáért kizárólag a Felek tartoznak felelősséggel egymás irányába.</w:t>
      </w:r>
    </w:p>
    <w:p w14:paraId="166CFFD4" w14:textId="77777777" w:rsidR="009862E0" w:rsidRPr="00010F72" w:rsidRDefault="009862E0" w:rsidP="00084878">
      <w:pPr>
        <w:keepNext/>
        <w:tabs>
          <w:tab w:val="left" w:pos="709"/>
        </w:tabs>
        <w:spacing w:before="120" w:after="240" w:line="240" w:lineRule="auto"/>
        <w:ind w:left="720" w:hanging="720"/>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24.2</w:t>
      </w:r>
      <w:r w:rsidRPr="00010F72">
        <w:rPr>
          <w:rFonts w:ascii="Times New Roman" w:eastAsia="Times New Roman" w:hAnsi="Times New Roman" w:cs="Times New Roman"/>
          <w:bCs/>
          <w:iCs/>
          <w:sz w:val="24"/>
          <w:szCs w:val="24"/>
          <w:lang w:eastAsia="ar-SA"/>
        </w:rPr>
        <w:tab/>
        <w:t>A titoktartási kötelezettség alóli felmentéshez a másik Fél írásbeli, cégszerűen aláírt előzetes hozzájáruló nyilatkozata szükséges. Jogszabály kötelező rendelkezése esetén a másik Fél hozzájárulása nélkül is átadhatók a jogszabály szerinti jogosultnak mindazon adatok és információk, amelyek a jogszabály, bírósági/hatósági határozat vagy az EU jogi aktusa által előírt kötelezettség teljesítéséhez feltétlenül szükségesek azzal, hogy az információ átadásáról a másik Felet egyidejűleg írásban tájékoztatni kell.</w:t>
      </w:r>
    </w:p>
    <w:p w14:paraId="6E9F2B60" w14:textId="77777777" w:rsidR="009862E0" w:rsidRPr="00010F72" w:rsidRDefault="009862E0" w:rsidP="009862E0">
      <w:pPr>
        <w:tabs>
          <w:tab w:val="num" w:pos="720"/>
        </w:tabs>
        <w:spacing w:before="120" w:after="0" w:line="240" w:lineRule="auto"/>
        <w:ind w:left="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E körbe tartozó adatok és információk különösen:</w:t>
      </w:r>
    </w:p>
    <w:p w14:paraId="6B4FE707" w14:textId="77777777" w:rsidR="009862E0" w:rsidRPr="00010F72" w:rsidRDefault="009862E0" w:rsidP="009862E0">
      <w:pPr>
        <w:tabs>
          <w:tab w:val="num" w:pos="720"/>
        </w:tabs>
        <w:spacing w:before="120" w:after="0" w:line="240" w:lineRule="auto"/>
        <w:ind w:left="1080" w:hanging="360"/>
        <w:jc w:val="both"/>
        <w:rPr>
          <w:rFonts w:ascii="Times New Roman" w:eastAsia="Times New Roman" w:hAnsi="Times New Roman" w:cs="Times New Roman"/>
          <w:sz w:val="24"/>
          <w:szCs w:val="24"/>
          <w:lang w:eastAsia="hu-HU"/>
        </w:rPr>
      </w:pPr>
      <w:proofErr w:type="gramStart"/>
      <w:r w:rsidRPr="00010F72">
        <w:rPr>
          <w:rFonts w:ascii="Times New Roman" w:eastAsia="Times New Roman" w:hAnsi="Times New Roman" w:cs="Times New Roman"/>
          <w:sz w:val="24"/>
          <w:szCs w:val="24"/>
          <w:lang w:eastAsia="hu-HU"/>
        </w:rPr>
        <w:t>a</w:t>
      </w:r>
      <w:proofErr w:type="gramEnd"/>
      <w:r w:rsidRPr="00010F72">
        <w:rPr>
          <w:rFonts w:ascii="Times New Roman" w:eastAsia="Times New Roman" w:hAnsi="Times New Roman" w:cs="Times New Roman"/>
          <w:sz w:val="24"/>
          <w:szCs w:val="24"/>
          <w:lang w:eastAsia="hu-HU"/>
        </w:rPr>
        <w:t>.)</w:t>
      </w:r>
      <w:r w:rsidRPr="00010F72">
        <w:rPr>
          <w:rFonts w:ascii="Times New Roman" w:eastAsia="Times New Roman" w:hAnsi="Times New Roman" w:cs="Times New Roman"/>
          <w:sz w:val="24"/>
          <w:szCs w:val="24"/>
          <w:lang w:eastAsia="hu-HU"/>
        </w:rPr>
        <w:tab/>
        <w:t>a rendszerirányító, a Magyar Energia és Közmű- Szabályozási Hivatal, illetőleg a területileg illetékes földgázelosztói engedélyes részére a jelen Szerződés teljesítésével összefüggésben jogszabály, illetőleg iparági szabályzat rendelkezéseinek megfelelően átadott adatok és információk;</w:t>
      </w:r>
    </w:p>
    <w:p w14:paraId="735ED9C5" w14:textId="77777777" w:rsidR="009862E0" w:rsidRPr="00010F72" w:rsidRDefault="009862E0" w:rsidP="009862E0">
      <w:pPr>
        <w:tabs>
          <w:tab w:val="num" w:pos="720"/>
        </w:tabs>
        <w:spacing w:before="120" w:after="0" w:line="240" w:lineRule="auto"/>
        <w:ind w:left="1080" w:hanging="36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b.)</w:t>
      </w:r>
      <w:r w:rsidRPr="00010F72">
        <w:rPr>
          <w:rFonts w:ascii="Times New Roman" w:eastAsia="Times New Roman" w:hAnsi="Times New Roman" w:cs="Times New Roman"/>
          <w:sz w:val="24"/>
          <w:szCs w:val="24"/>
          <w:lang w:eastAsia="hu-HU"/>
        </w:rPr>
        <w:tab/>
        <w:t>mindazon adatok és információk, amelynek kiadására az adott Felet jogszabály alapján illetékes bírói, kormányzati szervezet vagy más hatóság kötelezi.</w:t>
      </w:r>
    </w:p>
    <w:p w14:paraId="18D55FDE" w14:textId="77777777" w:rsidR="009862E0" w:rsidRPr="00010F72" w:rsidRDefault="009862E0" w:rsidP="00084878">
      <w:pPr>
        <w:keepNext/>
        <w:tabs>
          <w:tab w:val="left" w:pos="709"/>
        </w:tabs>
        <w:spacing w:before="120" w:after="240" w:line="240" w:lineRule="auto"/>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 xml:space="preserve">24.3 </w:t>
      </w:r>
      <w:r w:rsidRPr="00010F72">
        <w:rPr>
          <w:rFonts w:ascii="Times New Roman" w:eastAsia="Times New Roman" w:hAnsi="Times New Roman" w:cs="Times New Roman"/>
          <w:bCs/>
          <w:iCs/>
          <w:sz w:val="24"/>
          <w:szCs w:val="24"/>
          <w:lang w:eastAsia="ar-SA"/>
        </w:rPr>
        <w:tab/>
        <w:t>Nem tartoznak a jelen Szerződés szerinti titoktartási kötelezettség körébe</w:t>
      </w:r>
    </w:p>
    <w:p w14:paraId="4CCB8085" w14:textId="77777777" w:rsidR="009862E0" w:rsidRPr="00010F72" w:rsidRDefault="009862E0" w:rsidP="009862E0">
      <w:pPr>
        <w:tabs>
          <w:tab w:val="left" w:pos="1080"/>
        </w:tabs>
        <w:spacing w:before="120" w:after="120" w:line="240" w:lineRule="auto"/>
        <w:ind w:left="1080" w:hanging="360"/>
        <w:jc w:val="both"/>
        <w:rPr>
          <w:rFonts w:ascii="Times New Roman" w:eastAsia="Times New Roman" w:hAnsi="Times New Roman" w:cs="Times New Roman"/>
          <w:sz w:val="24"/>
          <w:szCs w:val="24"/>
          <w:lang w:eastAsia="hu-HU"/>
        </w:rPr>
      </w:pPr>
      <w:proofErr w:type="gramStart"/>
      <w:r w:rsidRPr="00010F72">
        <w:rPr>
          <w:rFonts w:ascii="Times New Roman" w:eastAsia="Times New Roman" w:hAnsi="Times New Roman" w:cs="Times New Roman"/>
          <w:sz w:val="24"/>
          <w:szCs w:val="24"/>
          <w:lang w:eastAsia="hu-HU"/>
        </w:rPr>
        <w:t>a</w:t>
      </w:r>
      <w:proofErr w:type="gramEnd"/>
      <w:r w:rsidRPr="00010F72">
        <w:rPr>
          <w:rFonts w:ascii="Times New Roman" w:eastAsia="Times New Roman" w:hAnsi="Times New Roman" w:cs="Times New Roman"/>
          <w:sz w:val="24"/>
          <w:szCs w:val="24"/>
          <w:lang w:eastAsia="hu-HU"/>
        </w:rPr>
        <w:t>.)</w:t>
      </w:r>
      <w:r w:rsidRPr="00010F72">
        <w:rPr>
          <w:rFonts w:ascii="Times New Roman" w:eastAsia="Times New Roman" w:hAnsi="Times New Roman" w:cs="Times New Roman"/>
          <w:sz w:val="24"/>
          <w:szCs w:val="24"/>
          <w:lang w:eastAsia="hu-HU"/>
        </w:rPr>
        <w:tab/>
        <w:t>a másik Fél előzetes írásbeli hozzájárulásával nyilvánosságra hozott információk;</w:t>
      </w:r>
    </w:p>
    <w:p w14:paraId="360E42FC" w14:textId="77777777" w:rsidR="009862E0" w:rsidRPr="00010F72" w:rsidRDefault="009862E0" w:rsidP="009862E0">
      <w:pPr>
        <w:tabs>
          <w:tab w:val="left" w:pos="180"/>
          <w:tab w:val="left" w:pos="1080"/>
        </w:tabs>
        <w:spacing w:after="120" w:line="240" w:lineRule="auto"/>
        <w:ind w:left="1080" w:hanging="36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b.)</w:t>
      </w:r>
      <w:r w:rsidRPr="00010F72">
        <w:rPr>
          <w:rFonts w:ascii="Times New Roman" w:eastAsia="Times New Roman" w:hAnsi="Times New Roman" w:cs="Times New Roman"/>
          <w:sz w:val="24"/>
          <w:szCs w:val="24"/>
          <w:lang w:eastAsia="hu-HU"/>
        </w:rPr>
        <w:tab/>
        <w:t>a bárki által megismerhető, vagy a Felek által már a Szerződés előkészítésének megkezdése, illetve a Szerződés aláírása előtt is ismert információk.</w:t>
      </w:r>
    </w:p>
    <w:p w14:paraId="5C2CA120" w14:textId="77777777" w:rsidR="009862E0" w:rsidRPr="00010F72" w:rsidRDefault="009862E0" w:rsidP="009862E0">
      <w:pPr>
        <w:spacing w:after="240" w:line="240" w:lineRule="auto"/>
        <w:ind w:left="720"/>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Kétség esetén az információt kiadó Félnek kell bizonyítania azt, hogy az adott információ nem tartozott a jelen Szerződés szerinti titoktartási kötelezettség körébe.</w:t>
      </w:r>
    </w:p>
    <w:p w14:paraId="372E31D3" w14:textId="77777777" w:rsidR="009862E0" w:rsidRPr="00010F72" w:rsidRDefault="009862E0" w:rsidP="00084878">
      <w:pPr>
        <w:keepNext/>
        <w:numPr>
          <w:ilvl w:val="1"/>
          <w:numId w:val="14"/>
        </w:numPr>
        <w:tabs>
          <w:tab w:val="clear" w:pos="720"/>
          <w:tab w:val="left" w:pos="709"/>
        </w:tabs>
        <w:spacing w:before="120" w:after="240" w:line="240" w:lineRule="auto"/>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A Felek vállalják, hogy a 24.1. pont szerint tudomásukra jutó információkat a Szerződés megszűnését követő legkésőbb öt (5) napon belül a másik Fél részére átadják, továbbá azokat - a vonatkozó jogszabályok, és iparági szabályzatok által meghatározott kereteken belül - saját nyilvántartásukból törlik.</w:t>
      </w:r>
    </w:p>
    <w:p w14:paraId="023A4665" w14:textId="2163725D" w:rsidR="009862E0" w:rsidRPr="00010F72" w:rsidRDefault="009862E0" w:rsidP="00084878">
      <w:pPr>
        <w:keepNext/>
        <w:numPr>
          <w:ilvl w:val="1"/>
          <w:numId w:val="14"/>
        </w:numPr>
        <w:tabs>
          <w:tab w:val="clear" w:pos="720"/>
          <w:tab w:val="left" w:pos="709"/>
        </w:tabs>
        <w:spacing w:before="120" w:after="240" w:line="240" w:lineRule="auto"/>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Vevő már most hozzájárulását adja ahhoz, hogy Eladó, mint ajánlattevő más felhasználók által kezdeményezett, földgázellátásra vonatkozó pályázati eljárásokban a jelen Szerződésre – a Vevő nevének, a Szerződés időtartamának, a</w:t>
      </w:r>
      <w:r w:rsidR="00E93AA9">
        <w:rPr>
          <w:rFonts w:ascii="Times New Roman" w:eastAsia="Times New Roman" w:hAnsi="Times New Roman" w:cs="Times New Roman"/>
          <w:bCs/>
          <w:iCs/>
          <w:sz w:val="24"/>
          <w:szCs w:val="24"/>
          <w:lang w:eastAsia="ar-SA"/>
        </w:rPr>
        <w:t xml:space="preserve"> ténylegesen teljesített</w:t>
      </w:r>
      <w:r w:rsidRPr="00010F72">
        <w:rPr>
          <w:rFonts w:ascii="Times New Roman" w:eastAsia="Times New Roman" w:hAnsi="Times New Roman" w:cs="Times New Roman"/>
          <w:bCs/>
          <w:iCs/>
          <w:sz w:val="24"/>
          <w:szCs w:val="24"/>
          <w:lang w:eastAsia="ar-SA"/>
        </w:rPr>
        <w:t xml:space="preserve"> </w:t>
      </w:r>
      <w:proofErr w:type="gramStart"/>
      <w:r w:rsidR="00B17877" w:rsidRPr="00010F72">
        <w:rPr>
          <w:rFonts w:ascii="Times New Roman" w:eastAsia="Times New Roman" w:hAnsi="Times New Roman" w:cs="Times New Roman"/>
          <w:bCs/>
          <w:iCs/>
          <w:sz w:val="24"/>
          <w:szCs w:val="24"/>
          <w:lang w:eastAsia="ar-SA"/>
        </w:rPr>
        <w:t>Szerződéses  Földgázmennyiségnek</w:t>
      </w:r>
      <w:proofErr w:type="gramEnd"/>
      <w:r w:rsidRPr="00010F72">
        <w:rPr>
          <w:rFonts w:ascii="Times New Roman" w:eastAsia="Times New Roman" w:hAnsi="Times New Roman" w:cs="Times New Roman"/>
          <w:bCs/>
          <w:iCs/>
          <w:sz w:val="24"/>
          <w:szCs w:val="24"/>
          <w:lang w:eastAsia="ar-SA"/>
        </w:rPr>
        <w:t>, valamint Vevő kapcsolattartója nevének és elérhetőségi adatainak a megjelölésével – referenciaként hivatkozhasson.</w:t>
      </w:r>
    </w:p>
    <w:p w14:paraId="10AB42E6" w14:textId="77777777" w:rsidR="009862E0" w:rsidRPr="00010F72" w:rsidRDefault="009862E0" w:rsidP="009862E0">
      <w:pPr>
        <w:spacing w:after="0" w:line="240" w:lineRule="auto"/>
        <w:rPr>
          <w:rFonts w:ascii="Times New Roman" w:eastAsia="Times New Roman" w:hAnsi="Times New Roman" w:cs="Times New Roman"/>
          <w:sz w:val="24"/>
          <w:szCs w:val="24"/>
          <w:lang w:eastAsia="ar-SA"/>
        </w:rPr>
      </w:pPr>
    </w:p>
    <w:p w14:paraId="1532197F" w14:textId="77777777" w:rsidR="009862E0" w:rsidRPr="00010F72" w:rsidRDefault="000E5AFC" w:rsidP="000E5AFC">
      <w:pPr>
        <w:pStyle w:val="Cm2"/>
      </w:pPr>
      <w:bookmarkStart w:id="154" w:name="_Toc169921699"/>
      <w:r w:rsidRPr="00010F72">
        <w:t xml:space="preserve">  </w:t>
      </w:r>
      <w:bookmarkStart w:id="155" w:name="_Toc478456576"/>
      <w:r w:rsidR="009862E0" w:rsidRPr="00010F72">
        <w:t>Adatvédelem</w:t>
      </w:r>
      <w:bookmarkEnd w:id="154"/>
      <w:bookmarkEnd w:id="155"/>
    </w:p>
    <w:p w14:paraId="3E08E07F" w14:textId="77777777" w:rsidR="009862E0" w:rsidRPr="00010F72" w:rsidRDefault="009862E0" w:rsidP="00084878">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25.1</w:t>
      </w:r>
      <w:r w:rsidRPr="00010F72">
        <w:rPr>
          <w:rFonts w:ascii="Times New Roman" w:eastAsia="Times New Roman" w:hAnsi="Times New Roman" w:cs="Times New Roman"/>
          <w:bCs/>
          <w:iCs/>
          <w:sz w:val="24"/>
          <w:szCs w:val="24"/>
          <w:lang w:eastAsia="ar-SA"/>
        </w:rPr>
        <w:tab/>
        <w:t xml:space="preserve">A Vevő a jelen Szerződés aláírásával hozzájárul ahhoz, hogy a Szerződésben általa megadott, továbbá a Szerződés teljesítésével összefüggésben szükségszerűen az Eladó tudomására jutó személyes adatait az Eladó vagy megbízottja a Szerződés teljesítése </w:t>
      </w:r>
      <w:r w:rsidRPr="00010F72">
        <w:rPr>
          <w:rFonts w:ascii="Times New Roman" w:eastAsia="Times New Roman" w:hAnsi="Times New Roman" w:cs="Times New Roman"/>
          <w:bCs/>
          <w:iCs/>
          <w:sz w:val="24"/>
          <w:szCs w:val="24"/>
          <w:lang w:eastAsia="ar-SA"/>
        </w:rPr>
        <w:lastRenderedPageBreak/>
        <w:t>céljából, a Szerződés hatálya, illetve az azzal összefüggő esetleges igényérvényesítés időtartama alatt kezelje.</w:t>
      </w:r>
    </w:p>
    <w:p w14:paraId="75994D49" w14:textId="77777777" w:rsidR="009862E0" w:rsidRPr="00010F72" w:rsidRDefault="009862E0" w:rsidP="00084878">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25.2</w:t>
      </w:r>
      <w:r w:rsidRPr="00010F72">
        <w:rPr>
          <w:rFonts w:ascii="Times New Roman" w:eastAsia="Times New Roman" w:hAnsi="Times New Roman" w:cs="Times New Roman"/>
          <w:bCs/>
          <w:iCs/>
          <w:sz w:val="24"/>
          <w:szCs w:val="24"/>
          <w:lang w:eastAsia="ar-SA"/>
        </w:rPr>
        <w:tab/>
        <w:t>A Vevő a jelen Szerződés aláírásával hozzájárul ahhoz, hogy fentebb jelzett adatait az Eladó a megbízottja részére továbbítsa, melyről a Vevőt írásban tájékoztatja.</w:t>
      </w:r>
    </w:p>
    <w:p w14:paraId="1536F1F8" w14:textId="77777777" w:rsidR="009862E0" w:rsidRPr="00010F72" w:rsidRDefault="009862E0" w:rsidP="009862E0">
      <w:pPr>
        <w:spacing w:after="0" w:line="240" w:lineRule="auto"/>
        <w:rPr>
          <w:rFonts w:ascii="Times New Roman" w:eastAsia="Times New Roman" w:hAnsi="Times New Roman" w:cs="Times New Roman"/>
          <w:sz w:val="24"/>
          <w:szCs w:val="24"/>
          <w:lang w:eastAsia="ar-SA"/>
        </w:rPr>
      </w:pPr>
    </w:p>
    <w:p w14:paraId="77ED61BA" w14:textId="77777777" w:rsidR="009862E0" w:rsidRPr="00010F72" w:rsidRDefault="000E5AFC" w:rsidP="000E5AFC">
      <w:pPr>
        <w:pStyle w:val="Cm2"/>
      </w:pPr>
      <w:bookmarkStart w:id="156" w:name="_Toc169921700"/>
      <w:r w:rsidRPr="00010F72">
        <w:t xml:space="preserve">  </w:t>
      </w:r>
      <w:bookmarkStart w:id="157" w:name="_Toc478456577"/>
      <w:r w:rsidR="009862E0" w:rsidRPr="00010F72">
        <w:t>Jogok és kötelezettségek átruházása</w:t>
      </w:r>
      <w:bookmarkEnd w:id="156"/>
      <w:bookmarkEnd w:id="157"/>
      <w:r w:rsidR="009862E0" w:rsidRPr="00010F72">
        <w:t xml:space="preserve"> </w:t>
      </w:r>
    </w:p>
    <w:p w14:paraId="68CB03F8" w14:textId="77777777" w:rsidR="009862E0" w:rsidRPr="00010F72" w:rsidRDefault="009862E0" w:rsidP="009862E0">
      <w:pPr>
        <w:spacing w:after="0" w:line="240" w:lineRule="auto"/>
        <w:rPr>
          <w:rFonts w:ascii="Times New Roman" w:eastAsia="Times New Roman" w:hAnsi="Times New Roman" w:cs="Times New Roman"/>
          <w:sz w:val="24"/>
          <w:szCs w:val="24"/>
          <w:lang w:eastAsia="ar-SA"/>
        </w:rPr>
      </w:pPr>
    </w:p>
    <w:p w14:paraId="4F643468" w14:textId="77777777" w:rsidR="009862E0" w:rsidRPr="00010F72" w:rsidRDefault="009862E0" w:rsidP="009862E0">
      <w:pPr>
        <w:spacing w:after="0" w:line="240" w:lineRule="auto"/>
        <w:ind w:left="567" w:hanging="567"/>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26.1. Felek megállapodnak abban, hogy a Vevővel szembeni bármilyen követelés engedményezése (ide értve annak </w:t>
      </w:r>
      <w:proofErr w:type="spellStart"/>
      <w:r w:rsidRPr="00010F72">
        <w:rPr>
          <w:rFonts w:ascii="Times New Roman" w:eastAsia="Times New Roman" w:hAnsi="Times New Roman" w:cs="Times New Roman"/>
          <w:sz w:val="24"/>
          <w:szCs w:val="24"/>
          <w:lang w:eastAsia="ar-SA"/>
        </w:rPr>
        <w:t>faktorálását</w:t>
      </w:r>
      <w:proofErr w:type="spellEnd"/>
      <w:r w:rsidRPr="00010F72">
        <w:rPr>
          <w:rFonts w:ascii="Times New Roman" w:eastAsia="Times New Roman" w:hAnsi="Times New Roman" w:cs="Times New Roman"/>
          <w:sz w:val="24"/>
          <w:szCs w:val="24"/>
          <w:lang w:eastAsia="ar-SA"/>
        </w:rPr>
        <w:t xml:space="preserve"> is), illetve a Vevővel szembeni bármilyen követelésen zálogjog alapítása csak a Vevő előzetes írásos jóváhagyásával lehetséges. A MÁV Zrt. írásos jóváhagyása nélküli engedményezéssel, zálogjog alapítással az Eladó szerződésszegést követ el a MÁV Zrt-</w:t>
      </w:r>
      <w:proofErr w:type="spellStart"/>
      <w:r w:rsidRPr="00010F72">
        <w:rPr>
          <w:rFonts w:ascii="Times New Roman" w:eastAsia="Times New Roman" w:hAnsi="Times New Roman" w:cs="Times New Roman"/>
          <w:sz w:val="24"/>
          <w:szCs w:val="24"/>
          <w:lang w:eastAsia="ar-SA"/>
        </w:rPr>
        <w:t>vel</w:t>
      </w:r>
      <w:proofErr w:type="spellEnd"/>
      <w:r w:rsidRPr="00010F72">
        <w:rPr>
          <w:rFonts w:ascii="Times New Roman" w:eastAsia="Times New Roman" w:hAnsi="Times New Roman" w:cs="Times New Roman"/>
          <w:sz w:val="24"/>
          <w:szCs w:val="24"/>
          <w:lang w:eastAsia="ar-SA"/>
        </w:rPr>
        <w:t xml:space="preserve"> szemben, melynek alapján az Eladót kártérítési felelősség terheli.</w:t>
      </w:r>
    </w:p>
    <w:p w14:paraId="523B6886" w14:textId="77777777" w:rsidR="009862E0" w:rsidRPr="00010F72" w:rsidRDefault="009862E0" w:rsidP="009862E0">
      <w:pPr>
        <w:keepNext/>
        <w:tabs>
          <w:tab w:val="left" w:pos="540"/>
        </w:tabs>
        <w:spacing w:before="120" w:after="240" w:line="240" w:lineRule="auto"/>
        <w:ind w:left="567" w:hanging="567"/>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 xml:space="preserve">26.2 Amennyiben a Felek élnek a 26.1. pontban meghatározott jogukkal, úgy az annak eredményeként létrejött megállapodásban rendelkeznek a Szerződés alapján fennálló jogaik és kötelezettségeik jelen pont szerinti átruházásának előfeltételéről. </w:t>
      </w:r>
    </w:p>
    <w:p w14:paraId="4C25C85A" w14:textId="77777777" w:rsidR="009862E0" w:rsidRPr="00010F72" w:rsidRDefault="009862E0" w:rsidP="009862E0">
      <w:pPr>
        <w:spacing w:after="0" w:line="240" w:lineRule="auto"/>
        <w:rPr>
          <w:rFonts w:ascii="Times New Roman" w:eastAsia="Times New Roman" w:hAnsi="Times New Roman" w:cs="Times New Roman"/>
          <w:sz w:val="24"/>
          <w:szCs w:val="24"/>
          <w:lang w:eastAsia="ar-SA"/>
        </w:rPr>
      </w:pPr>
    </w:p>
    <w:p w14:paraId="6083FF35" w14:textId="77777777" w:rsidR="009862E0" w:rsidRPr="00010F72" w:rsidRDefault="000E5AFC" w:rsidP="000E5AFC">
      <w:pPr>
        <w:pStyle w:val="Cm2"/>
      </w:pPr>
      <w:bookmarkStart w:id="158" w:name="_Toc169921701"/>
      <w:r w:rsidRPr="00010F72">
        <w:t xml:space="preserve">  </w:t>
      </w:r>
      <w:bookmarkStart w:id="159" w:name="_Toc478456578"/>
      <w:r w:rsidR="009862E0" w:rsidRPr="00010F72">
        <w:t>Együttműködés</w:t>
      </w:r>
      <w:bookmarkEnd w:id="158"/>
      <w:bookmarkEnd w:id="159"/>
    </w:p>
    <w:p w14:paraId="42E27E47" w14:textId="77777777" w:rsidR="009862E0" w:rsidRPr="00010F72" w:rsidRDefault="009862E0" w:rsidP="00084878">
      <w:pPr>
        <w:keepNext/>
        <w:numPr>
          <w:ilvl w:val="1"/>
          <w:numId w:val="27"/>
        </w:numPr>
        <w:tabs>
          <w:tab w:val="left" w:pos="709"/>
        </w:tabs>
        <w:spacing w:before="120" w:after="240" w:line="240" w:lineRule="auto"/>
        <w:ind w:hanging="858"/>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A Felek megállapodnak, hogy a jelen Szerződéssel kapcsolatos jogaik gyakorlása és kötelezettségeik teljesítése során mindenkor egymással együttműködve, kölcsönös egyeztetés alapján járnak el.</w:t>
      </w:r>
    </w:p>
    <w:p w14:paraId="06134476" w14:textId="77777777" w:rsidR="009862E0" w:rsidRPr="00010F72" w:rsidRDefault="009862E0" w:rsidP="00084878">
      <w:pPr>
        <w:keepNext/>
        <w:numPr>
          <w:ilvl w:val="1"/>
          <w:numId w:val="27"/>
        </w:numPr>
        <w:tabs>
          <w:tab w:val="left" w:pos="709"/>
        </w:tabs>
        <w:spacing w:before="120" w:after="240" w:line="240" w:lineRule="auto"/>
        <w:ind w:hanging="858"/>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A Felek a jelen Szerződés hatályba lépését követően bekövetkező, személyüket, jogállásukat, illetőleg a Szerződés teljesítését érintő minden változásról (ideértve különösen, ha bármelyik Féllel szemben csődeljárás, felszámolási eljárás, vagy végelszámolás eljárás indul) a másik Felet haladéktalanul írásban értesíteni köteles. E kötelezettség elmulasztásából eredő mindennemű kár a mulasztó Felet terheli a Ptk. szabályai szerint.</w:t>
      </w:r>
    </w:p>
    <w:p w14:paraId="2C360E1A" w14:textId="77777777" w:rsidR="009862E0" w:rsidRPr="00010F72" w:rsidRDefault="009862E0" w:rsidP="00084878">
      <w:pPr>
        <w:keepNext/>
        <w:numPr>
          <w:ilvl w:val="1"/>
          <w:numId w:val="27"/>
        </w:numPr>
        <w:tabs>
          <w:tab w:val="left" w:pos="709"/>
        </w:tabs>
        <w:spacing w:before="120" w:after="240" w:line="240" w:lineRule="auto"/>
        <w:ind w:hanging="858"/>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Eladó vállalja, hogy a Szerződés hatálya alatt Vevő részére biztosítja:</w:t>
      </w:r>
    </w:p>
    <w:p w14:paraId="30C7CDDE" w14:textId="77777777" w:rsidR="009862E0" w:rsidRPr="00010F72" w:rsidRDefault="009862E0" w:rsidP="002909C7">
      <w:pPr>
        <w:numPr>
          <w:ilvl w:val="0"/>
          <w:numId w:val="5"/>
        </w:numPr>
        <w:tabs>
          <w:tab w:val="num" w:pos="1080"/>
        </w:tabs>
        <w:spacing w:before="120" w:after="0" w:line="240" w:lineRule="auto"/>
        <w:ind w:left="1097"/>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tudomására jutott minden olyan, rendkívüli eseményről a tájékoztatást, amely a várható gázfogyasztás jelentősen befolyásolja.</w:t>
      </w:r>
    </w:p>
    <w:p w14:paraId="7C318FFE" w14:textId="77777777" w:rsidR="009862E0" w:rsidRPr="00010F72" w:rsidRDefault="009862E0" w:rsidP="002909C7">
      <w:pPr>
        <w:numPr>
          <w:ilvl w:val="0"/>
          <w:numId w:val="5"/>
        </w:numPr>
        <w:tabs>
          <w:tab w:val="num" w:pos="1080"/>
        </w:tabs>
        <w:spacing w:before="120" w:after="0" w:line="240" w:lineRule="auto"/>
        <w:ind w:left="1097" w:right="-28"/>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napi igénybejelentés átvállalása</w:t>
      </w:r>
    </w:p>
    <w:p w14:paraId="146DF505" w14:textId="77777777" w:rsidR="009862E0" w:rsidRPr="00010F72" w:rsidRDefault="009862E0" w:rsidP="002909C7">
      <w:pPr>
        <w:numPr>
          <w:ilvl w:val="0"/>
          <w:numId w:val="5"/>
        </w:numPr>
        <w:tabs>
          <w:tab w:val="num" w:pos="1080"/>
        </w:tabs>
        <w:spacing w:before="120" w:after="0" w:line="240" w:lineRule="auto"/>
        <w:ind w:left="1097" w:right="-28"/>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Vevő igénye szerint Vevő képviseletét az Elosztói Engedélyes felé</w:t>
      </w:r>
      <w:r w:rsidR="002909C7" w:rsidRPr="00010F72">
        <w:rPr>
          <w:rFonts w:ascii="Times New Roman" w:eastAsia="Times New Roman" w:hAnsi="Times New Roman" w:cs="Times New Roman"/>
          <w:sz w:val="24"/>
          <w:szCs w:val="24"/>
          <w:lang w:eastAsia="ar-SA"/>
        </w:rPr>
        <w:t>.</w:t>
      </w:r>
    </w:p>
    <w:p w14:paraId="595D6A1A" w14:textId="77777777" w:rsidR="009862E0" w:rsidRPr="00010F72" w:rsidRDefault="009862E0" w:rsidP="009862E0">
      <w:pPr>
        <w:spacing w:before="120" w:after="0" w:line="240" w:lineRule="auto"/>
        <w:ind w:left="720" w:right="-28"/>
        <w:jc w:val="both"/>
        <w:rPr>
          <w:rFonts w:ascii="Times New Roman" w:eastAsia="Times New Roman" w:hAnsi="Times New Roman" w:cs="Times New Roman"/>
          <w:sz w:val="24"/>
          <w:szCs w:val="24"/>
          <w:highlight w:val="red"/>
          <w:lang w:eastAsia="ar-SA"/>
        </w:rPr>
      </w:pPr>
    </w:p>
    <w:p w14:paraId="6FBC4481" w14:textId="77777777" w:rsidR="009862E0" w:rsidRPr="00010F72" w:rsidRDefault="009862E0" w:rsidP="00084878">
      <w:pPr>
        <w:keepNext/>
        <w:numPr>
          <w:ilvl w:val="1"/>
          <w:numId w:val="27"/>
        </w:numPr>
        <w:tabs>
          <w:tab w:val="left" w:pos="709"/>
        </w:tabs>
        <w:spacing w:before="120" w:after="240" w:line="240" w:lineRule="auto"/>
        <w:ind w:hanging="858"/>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Vevő vállalja, hogy a Szerződés hatálya alatt Eladó részére biztosítja:</w:t>
      </w:r>
    </w:p>
    <w:p w14:paraId="249CF9A2" w14:textId="77777777" w:rsidR="009862E0" w:rsidRPr="00010F72" w:rsidRDefault="009862E0" w:rsidP="00CD7410">
      <w:pPr>
        <w:numPr>
          <w:ilvl w:val="0"/>
          <w:numId w:val="4"/>
        </w:numPr>
        <w:spacing w:before="12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minden olyan, rendkívüli esemény azonnali jelentését, amely a várható gázfogyasztását befolyásolja</w:t>
      </w:r>
      <w:r w:rsidR="002909C7" w:rsidRPr="00010F72">
        <w:rPr>
          <w:rFonts w:ascii="Times New Roman" w:eastAsia="Times New Roman" w:hAnsi="Times New Roman" w:cs="Times New Roman"/>
          <w:sz w:val="24"/>
          <w:szCs w:val="24"/>
          <w:lang w:eastAsia="ar-SA"/>
        </w:rPr>
        <w:t>.</w:t>
      </w:r>
    </w:p>
    <w:p w14:paraId="35217D91" w14:textId="77777777" w:rsidR="009862E0" w:rsidRPr="00010F72" w:rsidRDefault="009862E0" w:rsidP="009862E0">
      <w:pPr>
        <w:spacing w:before="120" w:after="0" w:line="240" w:lineRule="auto"/>
        <w:jc w:val="both"/>
        <w:rPr>
          <w:rFonts w:ascii="Times New Roman" w:eastAsia="Times New Roman" w:hAnsi="Times New Roman" w:cs="Times New Roman"/>
          <w:sz w:val="24"/>
          <w:szCs w:val="24"/>
          <w:lang w:eastAsia="ar-SA"/>
        </w:rPr>
      </w:pPr>
    </w:p>
    <w:p w14:paraId="60DAE29D" w14:textId="77777777" w:rsidR="009862E0" w:rsidRPr="00010F72" w:rsidRDefault="000E5AFC" w:rsidP="000E5AFC">
      <w:pPr>
        <w:pStyle w:val="Cm2"/>
      </w:pPr>
      <w:bookmarkStart w:id="160" w:name="_Toc169921702"/>
      <w:r w:rsidRPr="00010F72">
        <w:lastRenderedPageBreak/>
        <w:t xml:space="preserve">  </w:t>
      </w:r>
      <w:bookmarkStart w:id="161" w:name="_Toc478456579"/>
      <w:r w:rsidR="009862E0" w:rsidRPr="00010F72">
        <w:t>Kapcsolattartás, értesítések</w:t>
      </w:r>
      <w:bookmarkEnd w:id="160"/>
      <w:bookmarkEnd w:id="161"/>
    </w:p>
    <w:p w14:paraId="4834910E" w14:textId="77777777" w:rsidR="009862E0" w:rsidRPr="00010F72" w:rsidRDefault="009862E0" w:rsidP="00DE4A09">
      <w:pPr>
        <w:keepNext/>
        <w:tabs>
          <w:tab w:val="left" w:pos="540"/>
        </w:tabs>
        <w:spacing w:after="240" w:line="240" w:lineRule="auto"/>
        <w:jc w:val="both"/>
        <w:outlineLvl w:val="1"/>
        <w:rPr>
          <w:rFonts w:ascii="Times New Roman" w:eastAsia="Times New Roman" w:hAnsi="Times New Roman" w:cs="Times New Roman"/>
          <w:bCs/>
          <w:iCs/>
          <w:sz w:val="24"/>
          <w:szCs w:val="24"/>
          <w:lang w:eastAsia="ar-SA"/>
        </w:rPr>
      </w:pPr>
    </w:p>
    <w:p w14:paraId="23AD8EC5" w14:textId="77777777" w:rsidR="009862E0" w:rsidRPr="00010F72" w:rsidRDefault="009862E0" w:rsidP="007D0DE6">
      <w:pPr>
        <w:keepNext/>
        <w:numPr>
          <w:ilvl w:val="1"/>
          <w:numId w:val="28"/>
        </w:numPr>
        <w:tabs>
          <w:tab w:val="left" w:pos="540"/>
        </w:tabs>
        <w:spacing w:before="120" w:after="240" w:line="240" w:lineRule="auto"/>
        <w:ind w:hanging="792"/>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A szerződéssel kapcsolatos általános kérdésekben kapcsolattartásra jogosult:</w:t>
      </w:r>
    </w:p>
    <w:tbl>
      <w:tblPr>
        <w:tblW w:w="0" w:type="auto"/>
        <w:tblInd w:w="70" w:type="dxa"/>
        <w:tblCellMar>
          <w:left w:w="70" w:type="dxa"/>
          <w:right w:w="70" w:type="dxa"/>
        </w:tblCellMar>
        <w:tblLook w:val="0000" w:firstRow="0" w:lastRow="0" w:firstColumn="0" w:lastColumn="0" w:noHBand="0" w:noVBand="0"/>
      </w:tblPr>
      <w:tblGrid>
        <w:gridCol w:w="1329"/>
        <w:gridCol w:w="3230"/>
        <w:gridCol w:w="3909"/>
      </w:tblGrid>
      <w:tr w:rsidR="009862E0" w:rsidRPr="00010F72" w14:paraId="5AAB92AF" w14:textId="77777777" w:rsidTr="00145E2B">
        <w:tc>
          <w:tcPr>
            <w:tcW w:w="1329" w:type="dxa"/>
          </w:tcPr>
          <w:p w14:paraId="544AD662"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tc>
        <w:tc>
          <w:tcPr>
            <w:tcW w:w="3230" w:type="dxa"/>
          </w:tcPr>
          <w:p w14:paraId="560F5DFE"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Vevő részéről</w:t>
            </w:r>
          </w:p>
        </w:tc>
        <w:tc>
          <w:tcPr>
            <w:tcW w:w="3909" w:type="dxa"/>
          </w:tcPr>
          <w:p w14:paraId="2695C4CC"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Eladó részéről</w:t>
            </w:r>
          </w:p>
        </w:tc>
      </w:tr>
      <w:tr w:rsidR="008E6EAF" w:rsidRPr="00010F72" w14:paraId="5E77D7C6" w14:textId="77777777" w:rsidTr="00145E2B">
        <w:tc>
          <w:tcPr>
            <w:tcW w:w="1329" w:type="dxa"/>
          </w:tcPr>
          <w:p w14:paraId="032735D8"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név:</w:t>
            </w:r>
          </w:p>
        </w:tc>
        <w:tc>
          <w:tcPr>
            <w:tcW w:w="3230" w:type="dxa"/>
          </w:tcPr>
          <w:p w14:paraId="12495306"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Horváth László</w:t>
            </w:r>
          </w:p>
        </w:tc>
        <w:tc>
          <w:tcPr>
            <w:tcW w:w="3909" w:type="dxa"/>
          </w:tcPr>
          <w:p w14:paraId="2202BF76" w14:textId="77777777" w:rsidR="008E6EAF" w:rsidRPr="00010F72" w:rsidRDefault="008E6EAF" w:rsidP="004B63E3">
            <w:pPr>
              <w:spacing w:after="0" w:line="240" w:lineRule="auto"/>
              <w:rPr>
                <w:rFonts w:ascii="Times New Roman" w:eastAsia="Times New Roman" w:hAnsi="Times New Roman" w:cs="Times New Roman"/>
                <w:b/>
                <w:sz w:val="24"/>
                <w:szCs w:val="24"/>
                <w:lang w:eastAsia="ar-SA"/>
              </w:rPr>
            </w:pPr>
          </w:p>
        </w:tc>
      </w:tr>
      <w:tr w:rsidR="008E6EAF" w:rsidRPr="00010F72" w14:paraId="6611C850" w14:textId="77777777" w:rsidTr="00145E2B">
        <w:tc>
          <w:tcPr>
            <w:tcW w:w="1329" w:type="dxa"/>
          </w:tcPr>
          <w:p w14:paraId="369DB2D4"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beosztás:</w:t>
            </w:r>
          </w:p>
        </w:tc>
        <w:tc>
          <w:tcPr>
            <w:tcW w:w="3230" w:type="dxa"/>
          </w:tcPr>
          <w:p w14:paraId="5AE23812"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energiagazdálkodás vezető</w:t>
            </w:r>
          </w:p>
        </w:tc>
        <w:tc>
          <w:tcPr>
            <w:tcW w:w="3909" w:type="dxa"/>
          </w:tcPr>
          <w:p w14:paraId="338DE833" w14:textId="77777777" w:rsidR="008E6EAF" w:rsidRPr="00010F72" w:rsidRDefault="008E6EAF" w:rsidP="004B63E3">
            <w:pPr>
              <w:spacing w:after="0" w:line="240" w:lineRule="auto"/>
              <w:rPr>
                <w:rFonts w:ascii="Times New Roman" w:eastAsia="Times New Roman" w:hAnsi="Times New Roman" w:cs="Times New Roman"/>
                <w:sz w:val="24"/>
                <w:szCs w:val="24"/>
                <w:lang w:eastAsia="ar-SA"/>
              </w:rPr>
            </w:pPr>
          </w:p>
        </w:tc>
      </w:tr>
      <w:tr w:rsidR="008E6EAF" w:rsidRPr="00010F72" w14:paraId="12BCF309" w14:textId="77777777" w:rsidTr="00145E2B">
        <w:tc>
          <w:tcPr>
            <w:tcW w:w="1329" w:type="dxa"/>
          </w:tcPr>
          <w:p w14:paraId="533E9275"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cím:</w:t>
            </w:r>
          </w:p>
        </w:tc>
        <w:tc>
          <w:tcPr>
            <w:tcW w:w="3230" w:type="dxa"/>
          </w:tcPr>
          <w:p w14:paraId="228573D6"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1087 Budapest, Könyves Kálmán krt. 54-60.</w:t>
            </w:r>
          </w:p>
        </w:tc>
        <w:tc>
          <w:tcPr>
            <w:tcW w:w="3909" w:type="dxa"/>
          </w:tcPr>
          <w:p w14:paraId="74B9B0B5" w14:textId="77777777" w:rsidR="008E6EAF" w:rsidRPr="00010F72" w:rsidRDefault="008E6EAF" w:rsidP="004B63E3">
            <w:pPr>
              <w:spacing w:after="0" w:line="240" w:lineRule="auto"/>
              <w:rPr>
                <w:rFonts w:ascii="Times New Roman" w:eastAsia="Times New Roman" w:hAnsi="Times New Roman" w:cs="Times New Roman"/>
                <w:sz w:val="24"/>
                <w:szCs w:val="24"/>
                <w:lang w:eastAsia="ar-SA"/>
              </w:rPr>
            </w:pPr>
          </w:p>
        </w:tc>
      </w:tr>
      <w:tr w:rsidR="008E6EAF" w:rsidRPr="00010F72" w14:paraId="74017C7C" w14:textId="77777777" w:rsidTr="00145E2B">
        <w:tc>
          <w:tcPr>
            <w:tcW w:w="1329" w:type="dxa"/>
          </w:tcPr>
          <w:p w14:paraId="75C46DAB"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tel</w:t>
            </w:r>
            <w:proofErr w:type="gramStart"/>
            <w:r w:rsidRPr="00010F72">
              <w:rPr>
                <w:rFonts w:ascii="Times New Roman" w:eastAsia="Times New Roman" w:hAnsi="Times New Roman" w:cs="Times New Roman"/>
                <w:sz w:val="24"/>
                <w:szCs w:val="24"/>
                <w:lang w:eastAsia="ar-SA"/>
              </w:rPr>
              <w:t>.:</w:t>
            </w:r>
            <w:proofErr w:type="gramEnd"/>
          </w:p>
        </w:tc>
        <w:tc>
          <w:tcPr>
            <w:tcW w:w="3230" w:type="dxa"/>
          </w:tcPr>
          <w:p w14:paraId="0BB02B51"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+36-1/511-1552</w:t>
            </w:r>
          </w:p>
        </w:tc>
        <w:tc>
          <w:tcPr>
            <w:tcW w:w="3909" w:type="dxa"/>
          </w:tcPr>
          <w:p w14:paraId="007A6F03" w14:textId="77777777" w:rsidR="008E6EAF" w:rsidRPr="00010F72" w:rsidRDefault="008E6EAF" w:rsidP="004B63E3">
            <w:pPr>
              <w:spacing w:after="0" w:line="240" w:lineRule="auto"/>
              <w:rPr>
                <w:rFonts w:ascii="Times New Roman" w:eastAsia="Times New Roman" w:hAnsi="Times New Roman" w:cs="Times New Roman"/>
                <w:sz w:val="24"/>
                <w:szCs w:val="24"/>
                <w:lang w:eastAsia="ar-SA"/>
              </w:rPr>
            </w:pPr>
          </w:p>
        </w:tc>
      </w:tr>
      <w:tr w:rsidR="008E6EAF" w:rsidRPr="00010F72" w14:paraId="4737B164" w14:textId="77777777" w:rsidTr="00145E2B">
        <w:tc>
          <w:tcPr>
            <w:tcW w:w="1329" w:type="dxa"/>
          </w:tcPr>
          <w:p w14:paraId="78119C4D"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fax:</w:t>
            </w:r>
          </w:p>
        </w:tc>
        <w:tc>
          <w:tcPr>
            <w:tcW w:w="3230" w:type="dxa"/>
          </w:tcPr>
          <w:p w14:paraId="56A63A12"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+36-1/511-3204</w:t>
            </w:r>
          </w:p>
        </w:tc>
        <w:tc>
          <w:tcPr>
            <w:tcW w:w="3909" w:type="dxa"/>
          </w:tcPr>
          <w:p w14:paraId="420EA75F" w14:textId="77777777" w:rsidR="008E6EAF" w:rsidRPr="00010F72" w:rsidRDefault="008E6EAF" w:rsidP="004B63E3">
            <w:pPr>
              <w:spacing w:after="0" w:line="240" w:lineRule="auto"/>
              <w:rPr>
                <w:rFonts w:ascii="Times New Roman" w:eastAsia="Times New Roman" w:hAnsi="Times New Roman" w:cs="Times New Roman"/>
                <w:sz w:val="24"/>
                <w:szCs w:val="24"/>
                <w:lang w:eastAsia="ar-SA"/>
              </w:rPr>
            </w:pPr>
          </w:p>
        </w:tc>
      </w:tr>
      <w:tr w:rsidR="008E6EAF" w:rsidRPr="00010F72" w14:paraId="78112D93" w14:textId="77777777" w:rsidTr="00145E2B">
        <w:tc>
          <w:tcPr>
            <w:tcW w:w="1329" w:type="dxa"/>
          </w:tcPr>
          <w:p w14:paraId="3E9D26EA"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e-mail:</w:t>
            </w:r>
          </w:p>
        </w:tc>
        <w:tc>
          <w:tcPr>
            <w:tcW w:w="3230" w:type="dxa"/>
          </w:tcPr>
          <w:p w14:paraId="2DEAB3D4"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horvath4l@mav.hu</w:t>
            </w:r>
          </w:p>
        </w:tc>
        <w:tc>
          <w:tcPr>
            <w:tcW w:w="3909" w:type="dxa"/>
          </w:tcPr>
          <w:p w14:paraId="2001972C" w14:textId="77777777" w:rsidR="008E6EAF" w:rsidRPr="00010F72" w:rsidRDefault="00C408E5" w:rsidP="004B63E3">
            <w:pPr>
              <w:spacing w:after="0" w:line="240" w:lineRule="auto"/>
              <w:rPr>
                <w:rFonts w:ascii="Times New Roman" w:eastAsia="Times New Roman" w:hAnsi="Times New Roman" w:cs="Times New Roman"/>
                <w:b/>
                <w:sz w:val="24"/>
                <w:szCs w:val="24"/>
                <w:lang w:eastAsia="ar-SA"/>
              </w:rPr>
            </w:pPr>
            <w:hyperlink r:id="rId8" w:history="1"/>
          </w:p>
        </w:tc>
      </w:tr>
    </w:tbl>
    <w:p w14:paraId="460E6241" w14:textId="77777777" w:rsidR="009862E0" w:rsidRPr="00010F72" w:rsidRDefault="009862E0" w:rsidP="009862E0">
      <w:pPr>
        <w:spacing w:after="0" w:line="240" w:lineRule="auto"/>
        <w:ind w:left="425" w:firstLine="284"/>
        <w:jc w:val="both"/>
        <w:rPr>
          <w:rFonts w:ascii="Times New Roman" w:eastAsia="Times New Roman" w:hAnsi="Times New Roman" w:cs="Times New Roman"/>
          <w:sz w:val="24"/>
          <w:szCs w:val="24"/>
          <w:lang w:eastAsia="hu-HU"/>
        </w:rPr>
      </w:pPr>
    </w:p>
    <w:p w14:paraId="0925CF0B" w14:textId="77777777" w:rsidR="009862E0" w:rsidRPr="00010F72" w:rsidRDefault="009862E0" w:rsidP="007D0DE6">
      <w:pPr>
        <w:keepNext/>
        <w:numPr>
          <w:ilvl w:val="1"/>
          <w:numId w:val="28"/>
        </w:numPr>
        <w:tabs>
          <w:tab w:val="left" w:pos="540"/>
        </w:tabs>
        <w:spacing w:before="120" w:after="240" w:line="240" w:lineRule="auto"/>
        <w:ind w:hanging="792"/>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Szerződéssel kapcsolatos operatív kérdésekben:</w:t>
      </w:r>
    </w:p>
    <w:tbl>
      <w:tblPr>
        <w:tblW w:w="0" w:type="auto"/>
        <w:tblInd w:w="70" w:type="dxa"/>
        <w:tblCellMar>
          <w:left w:w="70" w:type="dxa"/>
          <w:right w:w="70" w:type="dxa"/>
        </w:tblCellMar>
        <w:tblLook w:val="0000" w:firstRow="0" w:lastRow="0" w:firstColumn="0" w:lastColumn="0" w:noHBand="0" w:noVBand="0"/>
      </w:tblPr>
      <w:tblGrid>
        <w:gridCol w:w="1275"/>
        <w:gridCol w:w="3528"/>
        <w:gridCol w:w="3665"/>
      </w:tblGrid>
      <w:tr w:rsidR="009862E0" w:rsidRPr="00010F72" w14:paraId="426E2DB0" w14:textId="77777777" w:rsidTr="00145E2B">
        <w:tc>
          <w:tcPr>
            <w:tcW w:w="1275" w:type="dxa"/>
          </w:tcPr>
          <w:p w14:paraId="0A8484FC"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tc>
        <w:tc>
          <w:tcPr>
            <w:tcW w:w="3528" w:type="dxa"/>
          </w:tcPr>
          <w:p w14:paraId="18EE5C90"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Vevő részéről</w:t>
            </w:r>
          </w:p>
        </w:tc>
        <w:tc>
          <w:tcPr>
            <w:tcW w:w="3665" w:type="dxa"/>
          </w:tcPr>
          <w:p w14:paraId="0B61CFD1"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Eladó részéről</w:t>
            </w:r>
          </w:p>
        </w:tc>
      </w:tr>
      <w:tr w:rsidR="008E6EAF" w:rsidRPr="00010F72" w14:paraId="69897E05" w14:textId="77777777" w:rsidTr="00145E2B">
        <w:tc>
          <w:tcPr>
            <w:tcW w:w="1275" w:type="dxa"/>
          </w:tcPr>
          <w:p w14:paraId="17DB8B96"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név:</w:t>
            </w:r>
          </w:p>
        </w:tc>
        <w:tc>
          <w:tcPr>
            <w:tcW w:w="3528" w:type="dxa"/>
          </w:tcPr>
          <w:p w14:paraId="5C86BA61"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Orbán János</w:t>
            </w:r>
          </w:p>
        </w:tc>
        <w:tc>
          <w:tcPr>
            <w:tcW w:w="3665" w:type="dxa"/>
          </w:tcPr>
          <w:p w14:paraId="37A9009E" w14:textId="77777777" w:rsidR="008E6EAF" w:rsidRPr="00010F72" w:rsidRDefault="008E6EAF" w:rsidP="004B63E3">
            <w:pPr>
              <w:spacing w:after="0" w:line="240" w:lineRule="auto"/>
              <w:rPr>
                <w:rFonts w:ascii="Times New Roman" w:eastAsia="Times New Roman" w:hAnsi="Times New Roman" w:cs="Times New Roman"/>
                <w:b/>
                <w:sz w:val="24"/>
                <w:szCs w:val="24"/>
                <w:lang w:eastAsia="ar-SA"/>
              </w:rPr>
            </w:pPr>
          </w:p>
        </w:tc>
      </w:tr>
      <w:tr w:rsidR="008E6EAF" w:rsidRPr="00010F72" w14:paraId="2DDDC81D" w14:textId="77777777" w:rsidTr="00145E2B">
        <w:tc>
          <w:tcPr>
            <w:tcW w:w="1275" w:type="dxa"/>
          </w:tcPr>
          <w:p w14:paraId="5AB470BD"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beosztás:</w:t>
            </w:r>
          </w:p>
        </w:tc>
        <w:tc>
          <w:tcPr>
            <w:tcW w:w="3528" w:type="dxa"/>
          </w:tcPr>
          <w:p w14:paraId="5755E437"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projekt szakértő</w:t>
            </w:r>
          </w:p>
        </w:tc>
        <w:tc>
          <w:tcPr>
            <w:tcW w:w="3665" w:type="dxa"/>
          </w:tcPr>
          <w:p w14:paraId="1520FEDB" w14:textId="77777777" w:rsidR="008E6EAF" w:rsidRPr="00010F72" w:rsidRDefault="008E6EAF" w:rsidP="004B63E3">
            <w:pPr>
              <w:spacing w:after="0" w:line="240" w:lineRule="auto"/>
              <w:rPr>
                <w:rFonts w:ascii="Times New Roman" w:eastAsia="Times New Roman" w:hAnsi="Times New Roman" w:cs="Times New Roman"/>
                <w:sz w:val="24"/>
                <w:szCs w:val="24"/>
                <w:lang w:eastAsia="ar-SA"/>
              </w:rPr>
            </w:pPr>
          </w:p>
        </w:tc>
      </w:tr>
      <w:tr w:rsidR="008E6EAF" w:rsidRPr="00010F72" w14:paraId="0A36E0BC" w14:textId="77777777" w:rsidTr="00145E2B">
        <w:tc>
          <w:tcPr>
            <w:tcW w:w="1275" w:type="dxa"/>
          </w:tcPr>
          <w:p w14:paraId="3052CEFD"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cím:</w:t>
            </w:r>
          </w:p>
        </w:tc>
        <w:tc>
          <w:tcPr>
            <w:tcW w:w="3528" w:type="dxa"/>
          </w:tcPr>
          <w:p w14:paraId="73DB7A34"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9700 Szombathely, Széll Kálmán u. 2.</w:t>
            </w:r>
          </w:p>
        </w:tc>
        <w:tc>
          <w:tcPr>
            <w:tcW w:w="3665" w:type="dxa"/>
          </w:tcPr>
          <w:p w14:paraId="45EC02DE" w14:textId="77777777" w:rsidR="008E6EAF" w:rsidRPr="00010F72" w:rsidRDefault="008E6EAF" w:rsidP="004B63E3">
            <w:pPr>
              <w:spacing w:after="0" w:line="240" w:lineRule="auto"/>
              <w:rPr>
                <w:rFonts w:ascii="Times New Roman" w:eastAsia="Times New Roman" w:hAnsi="Times New Roman" w:cs="Times New Roman"/>
                <w:sz w:val="24"/>
                <w:szCs w:val="24"/>
                <w:lang w:eastAsia="ar-SA"/>
              </w:rPr>
            </w:pPr>
          </w:p>
        </w:tc>
      </w:tr>
      <w:tr w:rsidR="008E6EAF" w:rsidRPr="00010F72" w14:paraId="6774C235" w14:textId="77777777" w:rsidTr="00145E2B">
        <w:tc>
          <w:tcPr>
            <w:tcW w:w="1275" w:type="dxa"/>
          </w:tcPr>
          <w:p w14:paraId="765836DA"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tel</w:t>
            </w:r>
            <w:proofErr w:type="gramStart"/>
            <w:r w:rsidRPr="00010F72">
              <w:rPr>
                <w:rFonts w:ascii="Times New Roman" w:eastAsia="Times New Roman" w:hAnsi="Times New Roman" w:cs="Times New Roman"/>
                <w:sz w:val="24"/>
                <w:szCs w:val="24"/>
                <w:lang w:eastAsia="ar-SA"/>
              </w:rPr>
              <w:t>.:</w:t>
            </w:r>
            <w:proofErr w:type="gramEnd"/>
          </w:p>
        </w:tc>
        <w:tc>
          <w:tcPr>
            <w:tcW w:w="3528" w:type="dxa"/>
          </w:tcPr>
          <w:p w14:paraId="313D4FFE"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+36-1/517-1971</w:t>
            </w:r>
          </w:p>
        </w:tc>
        <w:tc>
          <w:tcPr>
            <w:tcW w:w="3665" w:type="dxa"/>
          </w:tcPr>
          <w:p w14:paraId="1832946C" w14:textId="77777777" w:rsidR="008E6EAF" w:rsidRPr="00010F72" w:rsidRDefault="008E6EAF" w:rsidP="004B63E3">
            <w:pPr>
              <w:spacing w:after="0" w:line="240" w:lineRule="auto"/>
              <w:rPr>
                <w:rFonts w:ascii="Times New Roman" w:eastAsia="Times New Roman" w:hAnsi="Times New Roman" w:cs="Times New Roman"/>
                <w:sz w:val="24"/>
                <w:szCs w:val="24"/>
                <w:lang w:eastAsia="ar-SA"/>
              </w:rPr>
            </w:pPr>
          </w:p>
        </w:tc>
      </w:tr>
      <w:tr w:rsidR="008E6EAF" w:rsidRPr="00010F72" w14:paraId="47F863B4" w14:textId="77777777" w:rsidTr="00145E2B">
        <w:tc>
          <w:tcPr>
            <w:tcW w:w="1275" w:type="dxa"/>
          </w:tcPr>
          <w:p w14:paraId="054B5655"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fax:</w:t>
            </w:r>
          </w:p>
        </w:tc>
        <w:tc>
          <w:tcPr>
            <w:tcW w:w="3528" w:type="dxa"/>
          </w:tcPr>
          <w:p w14:paraId="363B9DA6"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+36-1/511-3204</w:t>
            </w:r>
          </w:p>
        </w:tc>
        <w:tc>
          <w:tcPr>
            <w:tcW w:w="3665" w:type="dxa"/>
          </w:tcPr>
          <w:p w14:paraId="281BA792" w14:textId="77777777" w:rsidR="008E6EAF" w:rsidRPr="00010F72" w:rsidRDefault="008E6EAF" w:rsidP="004B63E3">
            <w:pPr>
              <w:spacing w:after="0" w:line="240" w:lineRule="auto"/>
              <w:rPr>
                <w:rFonts w:ascii="Times New Roman" w:eastAsia="Times New Roman" w:hAnsi="Times New Roman" w:cs="Times New Roman"/>
                <w:sz w:val="24"/>
                <w:szCs w:val="24"/>
                <w:lang w:eastAsia="ar-SA"/>
              </w:rPr>
            </w:pPr>
          </w:p>
        </w:tc>
      </w:tr>
      <w:tr w:rsidR="008E6EAF" w:rsidRPr="00010F72" w14:paraId="57849CB0" w14:textId="77777777" w:rsidTr="00145E2B">
        <w:trPr>
          <w:trHeight w:val="68"/>
        </w:trPr>
        <w:tc>
          <w:tcPr>
            <w:tcW w:w="1275" w:type="dxa"/>
          </w:tcPr>
          <w:p w14:paraId="1F15DE2A"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e-mail:</w:t>
            </w:r>
          </w:p>
        </w:tc>
        <w:tc>
          <w:tcPr>
            <w:tcW w:w="3528" w:type="dxa"/>
          </w:tcPr>
          <w:p w14:paraId="24F8A8B5"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orban.janos@mav-szk.hu</w:t>
            </w:r>
          </w:p>
        </w:tc>
        <w:tc>
          <w:tcPr>
            <w:tcW w:w="3665" w:type="dxa"/>
          </w:tcPr>
          <w:p w14:paraId="726CEB1D" w14:textId="77777777" w:rsidR="008E6EAF" w:rsidRPr="00010F72" w:rsidRDefault="008E6EAF" w:rsidP="004B63E3">
            <w:pPr>
              <w:spacing w:after="0" w:line="240" w:lineRule="auto"/>
              <w:rPr>
                <w:rFonts w:ascii="Times New Roman" w:eastAsia="Times New Roman" w:hAnsi="Times New Roman" w:cs="Times New Roman"/>
                <w:b/>
                <w:sz w:val="24"/>
                <w:szCs w:val="24"/>
                <w:lang w:eastAsia="ar-SA"/>
              </w:rPr>
            </w:pPr>
          </w:p>
        </w:tc>
      </w:tr>
    </w:tbl>
    <w:p w14:paraId="157BEE2C" w14:textId="77777777" w:rsidR="009862E0" w:rsidRPr="00010F72" w:rsidRDefault="009862E0" w:rsidP="009862E0">
      <w:pPr>
        <w:spacing w:after="0" w:line="240" w:lineRule="auto"/>
        <w:ind w:left="425" w:firstLine="284"/>
        <w:jc w:val="both"/>
        <w:rPr>
          <w:rFonts w:ascii="Times New Roman" w:eastAsia="Times New Roman" w:hAnsi="Times New Roman" w:cs="Times New Roman"/>
          <w:sz w:val="24"/>
          <w:szCs w:val="24"/>
          <w:lang w:eastAsia="hu-HU"/>
        </w:rPr>
      </w:pPr>
    </w:p>
    <w:p w14:paraId="4E6CC67B" w14:textId="77777777" w:rsidR="009862E0" w:rsidRPr="00010F72" w:rsidRDefault="009862E0" w:rsidP="007D0DE6">
      <w:pPr>
        <w:keepNext/>
        <w:numPr>
          <w:ilvl w:val="1"/>
          <w:numId w:val="28"/>
        </w:numPr>
        <w:tabs>
          <w:tab w:val="left" w:pos="540"/>
        </w:tabs>
        <w:spacing w:before="120" w:after="240" w:line="240" w:lineRule="auto"/>
        <w:ind w:hanging="792"/>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 xml:space="preserve">Számlázással kapcsolatos kérdésekben: </w:t>
      </w:r>
    </w:p>
    <w:tbl>
      <w:tblPr>
        <w:tblW w:w="0" w:type="auto"/>
        <w:tblInd w:w="70" w:type="dxa"/>
        <w:tblCellMar>
          <w:left w:w="70" w:type="dxa"/>
          <w:right w:w="70" w:type="dxa"/>
        </w:tblCellMar>
        <w:tblLook w:val="0000" w:firstRow="0" w:lastRow="0" w:firstColumn="0" w:lastColumn="0" w:noHBand="0" w:noVBand="0"/>
      </w:tblPr>
      <w:tblGrid>
        <w:gridCol w:w="1329"/>
        <w:gridCol w:w="3230"/>
        <w:gridCol w:w="3909"/>
      </w:tblGrid>
      <w:tr w:rsidR="009862E0" w:rsidRPr="00010F72" w14:paraId="1ECD17C2" w14:textId="77777777" w:rsidTr="00145E2B">
        <w:tc>
          <w:tcPr>
            <w:tcW w:w="1329" w:type="dxa"/>
          </w:tcPr>
          <w:p w14:paraId="3E0734E0"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tc>
        <w:tc>
          <w:tcPr>
            <w:tcW w:w="3230" w:type="dxa"/>
          </w:tcPr>
          <w:p w14:paraId="35844733"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Vevő részéről</w:t>
            </w:r>
          </w:p>
        </w:tc>
        <w:tc>
          <w:tcPr>
            <w:tcW w:w="3909" w:type="dxa"/>
          </w:tcPr>
          <w:p w14:paraId="2EAC307E"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Eladó részéről</w:t>
            </w:r>
          </w:p>
        </w:tc>
      </w:tr>
      <w:tr w:rsidR="008E6EAF" w:rsidRPr="00010F72" w14:paraId="70022429" w14:textId="77777777" w:rsidTr="00145E2B">
        <w:tc>
          <w:tcPr>
            <w:tcW w:w="1329" w:type="dxa"/>
          </w:tcPr>
          <w:p w14:paraId="3D1539FB"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név:</w:t>
            </w:r>
          </w:p>
        </w:tc>
        <w:tc>
          <w:tcPr>
            <w:tcW w:w="3230" w:type="dxa"/>
          </w:tcPr>
          <w:p w14:paraId="725E171D"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Orbán János</w:t>
            </w:r>
          </w:p>
        </w:tc>
        <w:tc>
          <w:tcPr>
            <w:tcW w:w="3909" w:type="dxa"/>
          </w:tcPr>
          <w:p w14:paraId="1EA9B7F0" w14:textId="77777777" w:rsidR="008E6EAF" w:rsidRPr="00010F72" w:rsidRDefault="008E6EAF" w:rsidP="004B63E3">
            <w:pPr>
              <w:spacing w:after="0" w:line="240" w:lineRule="auto"/>
              <w:rPr>
                <w:rFonts w:ascii="Times New Roman" w:eastAsia="Times New Roman" w:hAnsi="Times New Roman" w:cs="Times New Roman"/>
                <w:b/>
                <w:sz w:val="24"/>
                <w:szCs w:val="24"/>
                <w:lang w:eastAsia="ar-SA"/>
              </w:rPr>
            </w:pPr>
          </w:p>
        </w:tc>
      </w:tr>
      <w:tr w:rsidR="008E6EAF" w:rsidRPr="00010F72" w14:paraId="417874E3" w14:textId="77777777" w:rsidTr="00145E2B">
        <w:tc>
          <w:tcPr>
            <w:tcW w:w="1329" w:type="dxa"/>
          </w:tcPr>
          <w:p w14:paraId="1D323F05"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beosztás:</w:t>
            </w:r>
          </w:p>
        </w:tc>
        <w:tc>
          <w:tcPr>
            <w:tcW w:w="3230" w:type="dxa"/>
          </w:tcPr>
          <w:p w14:paraId="2BA85BB0"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projekt szakértő</w:t>
            </w:r>
          </w:p>
        </w:tc>
        <w:tc>
          <w:tcPr>
            <w:tcW w:w="3909" w:type="dxa"/>
          </w:tcPr>
          <w:p w14:paraId="74D2439B" w14:textId="77777777" w:rsidR="008E6EAF" w:rsidRPr="00010F72" w:rsidRDefault="008E6EAF" w:rsidP="004B63E3">
            <w:pPr>
              <w:spacing w:after="0" w:line="240" w:lineRule="auto"/>
              <w:rPr>
                <w:rFonts w:ascii="Times New Roman" w:eastAsia="Times New Roman" w:hAnsi="Times New Roman" w:cs="Times New Roman"/>
                <w:sz w:val="24"/>
                <w:szCs w:val="24"/>
                <w:lang w:eastAsia="ar-SA"/>
              </w:rPr>
            </w:pPr>
          </w:p>
        </w:tc>
      </w:tr>
      <w:tr w:rsidR="008E6EAF" w:rsidRPr="00010F72" w14:paraId="6F79C0E4" w14:textId="77777777" w:rsidTr="00145E2B">
        <w:tc>
          <w:tcPr>
            <w:tcW w:w="1329" w:type="dxa"/>
          </w:tcPr>
          <w:p w14:paraId="452911BD"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cím:</w:t>
            </w:r>
          </w:p>
        </w:tc>
        <w:tc>
          <w:tcPr>
            <w:tcW w:w="3230" w:type="dxa"/>
          </w:tcPr>
          <w:p w14:paraId="539A615E"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9700 Szombathely, Széll Kálmán u. 2.</w:t>
            </w:r>
          </w:p>
        </w:tc>
        <w:tc>
          <w:tcPr>
            <w:tcW w:w="3909" w:type="dxa"/>
          </w:tcPr>
          <w:p w14:paraId="64962797" w14:textId="77777777" w:rsidR="008E6EAF" w:rsidRPr="00010F72" w:rsidRDefault="008E6EAF" w:rsidP="004B63E3">
            <w:pPr>
              <w:spacing w:after="0" w:line="240" w:lineRule="auto"/>
              <w:rPr>
                <w:rFonts w:ascii="Times New Roman" w:eastAsia="Times New Roman" w:hAnsi="Times New Roman" w:cs="Times New Roman"/>
                <w:sz w:val="24"/>
                <w:szCs w:val="24"/>
                <w:lang w:eastAsia="ar-SA"/>
              </w:rPr>
            </w:pPr>
          </w:p>
        </w:tc>
      </w:tr>
      <w:tr w:rsidR="008E6EAF" w:rsidRPr="00010F72" w14:paraId="27E6FFDB" w14:textId="77777777" w:rsidTr="00145E2B">
        <w:tc>
          <w:tcPr>
            <w:tcW w:w="1329" w:type="dxa"/>
          </w:tcPr>
          <w:p w14:paraId="2CE9E064"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tel</w:t>
            </w:r>
            <w:proofErr w:type="gramStart"/>
            <w:r w:rsidRPr="00010F72">
              <w:rPr>
                <w:rFonts w:ascii="Times New Roman" w:eastAsia="Times New Roman" w:hAnsi="Times New Roman" w:cs="Times New Roman"/>
                <w:sz w:val="24"/>
                <w:szCs w:val="24"/>
                <w:lang w:eastAsia="ar-SA"/>
              </w:rPr>
              <w:t>.:</w:t>
            </w:r>
            <w:proofErr w:type="gramEnd"/>
          </w:p>
        </w:tc>
        <w:tc>
          <w:tcPr>
            <w:tcW w:w="3230" w:type="dxa"/>
          </w:tcPr>
          <w:p w14:paraId="23523605"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+36-1/517-1971</w:t>
            </w:r>
          </w:p>
        </w:tc>
        <w:tc>
          <w:tcPr>
            <w:tcW w:w="3909" w:type="dxa"/>
          </w:tcPr>
          <w:p w14:paraId="23EF218E" w14:textId="77777777" w:rsidR="008E6EAF" w:rsidRPr="00010F72" w:rsidRDefault="008E6EAF" w:rsidP="004B63E3">
            <w:pPr>
              <w:spacing w:after="0" w:line="240" w:lineRule="auto"/>
              <w:rPr>
                <w:rFonts w:ascii="Times New Roman" w:eastAsia="Times New Roman" w:hAnsi="Times New Roman" w:cs="Times New Roman"/>
                <w:sz w:val="24"/>
                <w:szCs w:val="24"/>
                <w:lang w:eastAsia="ar-SA"/>
              </w:rPr>
            </w:pPr>
          </w:p>
        </w:tc>
      </w:tr>
      <w:tr w:rsidR="008E6EAF" w:rsidRPr="00010F72" w14:paraId="5D0AC222" w14:textId="77777777" w:rsidTr="00145E2B">
        <w:tc>
          <w:tcPr>
            <w:tcW w:w="1329" w:type="dxa"/>
          </w:tcPr>
          <w:p w14:paraId="63F24208"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fax:</w:t>
            </w:r>
          </w:p>
        </w:tc>
        <w:tc>
          <w:tcPr>
            <w:tcW w:w="3230" w:type="dxa"/>
          </w:tcPr>
          <w:p w14:paraId="5FDC2610"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+36-1/511-3204</w:t>
            </w:r>
          </w:p>
        </w:tc>
        <w:tc>
          <w:tcPr>
            <w:tcW w:w="3909" w:type="dxa"/>
          </w:tcPr>
          <w:p w14:paraId="1BAD2901" w14:textId="77777777" w:rsidR="008E6EAF" w:rsidRPr="00010F72" w:rsidRDefault="008E6EAF" w:rsidP="004B63E3">
            <w:pPr>
              <w:spacing w:after="0" w:line="240" w:lineRule="auto"/>
              <w:rPr>
                <w:rFonts w:ascii="Times New Roman" w:eastAsia="Times New Roman" w:hAnsi="Times New Roman" w:cs="Times New Roman"/>
                <w:sz w:val="24"/>
                <w:szCs w:val="24"/>
                <w:lang w:eastAsia="ar-SA"/>
              </w:rPr>
            </w:pPr>
          </w:p>
        </w:tc>
      </w:tr>
      <w:tr w:rsidR="008E6EAF" w:rsidRPr="00010F72" w14:paraId="7AE7ACEC" w14:textId="77777777" w:rsidTr="00145E2B">
        <w:tc>
          <w:tcPr>
            <w:tcW w:w="1329" w:type="dxa"/>
          </w:tcPr>
          <w:p w14:paraId="00C68A17"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e-mail.</w:t>
            </w:r>
          </w:p>
        </w:tc>
        <w:tc>
          <w:tcPr>
            <w:tcW w:w="3230" w:type="dxa"/>
          </w:tcPr>
          <w:p w14:paraId="5BAC51DF"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orban.janos@mav-szk.hu</w:t>
            </w:r>
          </w:p>
        </w:tc>
        <w:tc>
          <w:tcPr>
            <w:tcW w:w="3909" w:type="dxa"/>
          </w:tcPr>
          <w:p w14:paraId="7CCDB6B8" w14:textId="77777777" w:rsidR="008E6EAF" w:rsidRPr="00010F72" w:rsidRDefault="00C408E5" w:rsidP="004B63E3">
            <w:pPr>
              <w:spacing w:after="0" w:line="240" w:lineRule="auto"/>
              <w:rPr>
                <w:rFonts w:ascii="Times New Roman" w:eastAsia="Times New Roman" w:hAnsi="Times New Roman" w:cs="Times New Roman"/>
                <w:b/>
                <w:sz w:val="24"/>
                <w:szCs w:val="24"/>
                <w:lang w:eastAsia="ar-SA"/>
              </w:rPr>
            </w:pPr>
            <w:hyperlink r:id="rId9" w:history="1"/>
          </w:p>
        </w:tc>
      </w:tr>
    </w:tbl>
    <w:p w14:paraId="24E1D225" w14:textId="77777777" w:rsidR="009862E0" w:rsidRPr="00010F72" w:rsidRDefault="009862E0" w:rsidP="009862E0">
      <w:pPr>
        <w:spacing w:after="0" w:line="240" w:lineRule="auto"/>
        <w:ind w:left="425" w:firstLine="284"/>
        <w:jc w:val="both"/>
        <w:rPr>
          <w:rFonts w:ascii="Times New Roman" w:eastAsia="Times New Roman" w:hAnsi="Times New Roman" w:cs="Times New Roman"/>
          <w:sz w:val="24"/>
          <w:szCs w:val="24"/>
          <w:lang w:eastAsia="hu-HU"/>
        </w:rPr>
      </w:pPr>
    </w:p>
    <w:p w14:paraId="0647AB63" w14:textId="77777777" w:rsidR="009862E0" w:rsidRPr="00010F72" w:rsidRDefault="009862E0" w:rsidP="007D0DE6">
      <w:pPr>
        <w:keepNext/>
        <w:numPr>
          <w:ilvl w:val="1"/>
          <w:numId w:val="28"/>
        </w:numPr>
        <w:tabs>
          <w:tab w:val="left" w:pos="540"/>
        </w:tabs>
        <w:spacing w:before="120" w:after="240" w:line="240" w:lineRule="auto"/>
        <w:ind w:hanging="792"/>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Korlátozással kapcsolatos kérdésekben:</w:t>
      </w:r>
    </w:p>
    <w:tbl>
      <w:tblPr>
        <w:tblW w:w="0" w:type="auto"/>
        <w:tblInd w:w="70" w:type="dxa"/>
        <w:tblCellMar>
          <w:left w:w="70" w:type="dxa"/>
          <w:right w:w="70" w:type="dxa"/>
        </w:tblCellMar>
        <w:tblLook w:val="0000" w:firstRow="0" w:lastRow="0" w:firstColumn="0" w:lastColumn="0" w:noHBand="0" w:noVBand="0"/>
      </w:tblPr>
      <w:tblGrid>
        <w:gridCol w:w="1329"/>
        <w:gridCol w:w="3229"/>
        <w:gridCol w:w="3910"/>
      </w:tblGrid>
      <w:tr w:rsidR="009862E0" w:rsidRPr="00010F72" w14:paraId="0CB4A14B" w14:textId="77777777" w:rsidTr="00145E2B">
        <w:tc>
          <w:tcPr>
            <w:tcW w:w="1329" w:type="dxa"/>
          </w:tcPr>
          <w:p w14:paraId="0686B58F"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tc>
        <w:tc>
          <w:tcPr>
            <w:tcW w:w="3229" w:type="dxa"/>
          </w:tcPr>
          <w:p w14:paraId="78EFD216"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Vevő részéről</w:t>
            </w:r>
          </w:p>
        </w:tc>
        <w:tc>
          <w:tcPr>
            <w:tcW w:w="3910" w:type="dxa"/>
          </w:tcPr>
          <w:p w14:paraId="235B9D77"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Eladó részéről</w:t>
            </w:r>
          </w:p>
        </w:tc>
      </w:tr>
      <w:tr w:rsidR="008E6EAF" w:rsidRPr="00010F72" w14:paraId="122E1339" w14:textId="77777777" w:rsidTr="00145E2B">
        <w:tc>
          <w:tcPr>
            <w:tcW w:w="1329" w:type="dxa"/>
          </w:tcPr>
          <w:p w14:paraId="089C8388"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név:</w:t>
            </w:r>
          </w:p>
        </w:tc>
        <w:tc>
          <w:tcPr>
            <w:tcW w:w="3229" w:type="dxa"/>
          </w:tcPr>
          <w:p w14:paraId="776E9E3E"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Orbán János</w:t>
            </w:r>
          </w:p>
        </w:tc>
        <w:tc>
          <w:tcPr>
            <w:tcW w:w="3910" w:type="dxa"/>
          </w:tcPr>
          <w:p w14:paraId="69B9A64F" w14:textId="77777777" w:rsidR="008E6EAF" w:rsidRPr="00010F72" w:rsidRDefault="008E6EAF" w:rsidP="004B63E3">
            <w:pPr>
              <w:spacing w:after="0" w:line="240" w:lineRule="auto"/>
              <w:rPr>
                <w:rFonts w:ascii="Times New Roman" w:eastAsia="Times New Roman" w:hAnsi="Times New Roman" w:cs="Times New Roman"/>
                <w:b/>
                <w:sz w:val="24"/>
                <w:szCs w:val="24"/>
                <w:lang w:eastAsia="ar-SA"/>
              </w:rPr>
            </w:pPr>
          </w:p>
        </w:tc>
      </w:tr>
      <w:tr w:rsidR="008E6EAF" w:rsidRPr="00010F72" w14:paraId="24F2D535" w14:textId="77777777" w:rsidTr="00145E2B">
        <w:tc>
          <w:tcPr>
            <w:tcW w:w="1329" w:type="dxa"/>
          </w:tcPr>
          <w:p w14:paraId="0CA4221D"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beosztás:</w:t>
            </w:r>
          </w:p>
        </w:tc>
        <w:tc>
          <w:tcPr>
            <w:tcW w:w="3229" w:type="dxa"/>
          </w:tcPr>
          <w:p w14:paraId="0FBD730D"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projekt szakértő</w:t>
            </w:r>
          </w:p>
        </w:tc>
        <w:tc>
          <w:tcPr>
            <w:tcW w:w="3910" w:type="dxa"/>
          </w:tcPr>
          <w:p w14:paraId="71F37C42" w14:textId="77777777" w:rsidR="008E6EAF" w:rsidRPr="00010F72" w:rsidRDefault="008E6EAF" w:rsidP="004B63E3">
            <w:pPr>
              <w:spacing w:after="0" w:line="240" w:lineRule="auto"/>
              <w:rPr>
                <w:rFonts w:ascii="Times New Roman" w:eastAsia="Times New Roman" w:hAnsi="Times New Roman" w:cs="Times New Roman"/>
                <w:sz w:val="24"/>
                <w:szCs w:val="24"/>
                <w:lang w:eastAsia="ar-SA"/>
              </w:rPr>
            </w:pPr>
          </w:p>
        </w:tc>
      </w:tr>
      <w:tr w:rsidR="008E6EAF" w:rsidRPr="00010F72" w14:paraId="272A599E" w14:textId="77777777" w:rsidTr="00145E2B">
        <w:tc>
          <w:tcPr>
            <w:tcW w:w="1329" w:type="dxa"/>
          </w:tcPr>
          <w:p w14:paraId="12EA1505"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cím:</w:t>
            </w:r>
          </w:p>
        </w:tc>
        <w:tc>
          <w:tcPr>
            <w:tcW w:w="3229" w:type="dxa"/>
          </w:tcPr>
          <w:p w14:paraId="39350E39"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9700 Szombathely, Széll Kálmán u. 2.</w:t>
            </w:r>
          </w:p>
        </w:tc>
        <w:tc>
          <w:tcPr>
            <w:tcW w:w="3910" w:type="dxa"/>
          </w:tcPr>
          <w:p w14:paraId="436F7D65" w14:textId="77777777" w:rsidR="008E6EAF" w:rsidRPr="00010F72" w:rsidRDefault="008E6EAF" w:rsidP="004B63E3">
            <w:pPr>
              <w:spacing w:after="0" w:line="240" w:lineRule="auto"/>
              <w:rPr>
                <w:rFonts w:ascii="Times New Roman" w:eastAsia="Times New Roman" w:hAnsi="Times New Roman" w:cs="Times New Roman"/>
                <w:sz w:val="24"/>
                <w:szCs w:val="24"/>
                <w:lang w:eastAsia="ar-SA"/>
              </w:rPr>
            </w:pPr>
          </w:p>
        </w:tc>
      </w:tr>
      <w:tr w:rsidR="008E6EAF" w:rsidRPr="00010F72" w14:paraId="3FE5270F" w14:textId="77777777" w:rsidTr="00145E2B">
        <w:tc>
          <w:tcPr>
            <w:tcW w:w="1329" w:type="dxa"/>
          </w:tcPr>
          <w:p w14:paraId="1EBCD8A5"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tel</w:t>
            </w:r>
            <w:proofErr w:type="gramStart"/>
            <w:r w:rsidRPr="00010F72">
              <w:rPr>
                <w:rFonts w:ascii="Times New Roman" w:eastAsia="Times New Roman" w:hAnsi="Times New Roman" w:cs="Times New Roman"/>
                <w:sz w:val="24"/>
                <w:szCs w:val="24"/>
                <w:lang w:eastAsia="ar-SA"/>
              </w:rPr>
              <w:t>.:</w:t>
            </w:r>
            <w:proofErr w:type="gramEnd"/>
          </w:p>
        </w:tc>
        <w:tc>
          <w:tcPr>
            <w:tcW w:w="3229" w:type="dxa"/>
          </w:tcPr>
          <w:p w14:paraId="4DCFE80A"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+36-1/517-1971</w:t>
            </w:r>
          </w:p>
        </w:tc>
        <w:tc>
          <w:tcPr>
            <w:tcW w:w="3910" w:type="dxa"/>
          </w:tcPr>
          <w:p w14:paraId="3C05A704" w14:textId="77777777" w:rsidR="008E6EAF" w:rsidRPr="00010F72" w:rsidRDefault="008E6EAF" w:rsidP="004B63E3">
            <w:pPr>
              <w:spacing w:after="0" w:line="240" w:lineRule="auto"/>
              <w:rPr>
                <w:rFonts w:ascii="Times New Roman" w:eastAsia="Times New Roman" w:hAnsi="Times New Roman" w:cs="Times New Roman"/>
                <w:sz w:val="24"/>
                <w:szCs w:val="24"/>
                <w:lang w:eastAsia="ar-SA"/>
              </w:rPr>
            </w:pPr>
          </w:p>
        </w:tc>
      </w:tr>
      <w:tr w:rsidR="008E6EAF" w:rsidRPr="00010F72" w14:paraId="77F4A519" w14:textId="77777777" w:rsidTr="00145E2B">
        <w:tc>
          <w:tcPr>
            <w:tcW w:w="1329" w:type="dxa"/>
          </w:tcPr>
          <w:p w14:paraId="551845C9"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fax:</w:t>
            </w:r>
          </w:p>
        </w:tc>
        <w:tc>
          <w:tcPr>
            <w:tcW w:w="3229" w:type="dxa"/>
          </w:tcPr>
          <w:p w14:paraId="1F3A19F8"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+36-1/511-3204</w:t>
            </w:r>
          </w:p>
        </w:tc>
        <w:tc>
          <w:tcPr>
            <w:tcW w:w="3910" w:type="dxa"/>
          </w:tcPr>
          <w:p w14:paraId="130312CB" w14:textId="77777777" w:rsidR="008E6EAF" w:rsidRPr="00010F72" w:rsidRDefault="008E6EAF" w:rsidP="004B63E3">
            <w:pPr>
              <w:spacing w:after="0" w:line="240" w:lineRule="auto"/>
              <w:rPr>
                <w:rFonts w:ascii="Times New Roman" w:eastAsia="Times New Roman" w:hAnsi="Times New Roman" w:cs="Times New Roman"/>
                <w:sz w:val="24"/>
                <w:szCs w:val="24"/>
                <w:lang w:eastAsia="ar-SA"/>
              </w:rPr>
            </w:pPr>
          </w:p>
        </w:tc>
      </w:tr>
      <w:tr w:rsidR="008E6EAF" w:rsidRPr="00010F72" w14:paraId="1C8369B4" w14:textId="77777777" w:rsidTr="00145E2B">
        <w:tc>
          <w:tcPr>
            <w:tcW w:w="1329" w:type="dxa"/>
          </w:tcPr>
          <w:p w14:paraId="7F6EA87D"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e-mail:</w:t>
            </w:r>
          </w:p>
        </w:tc>
        <w:tc>
          <w:tcPr>
            <w:tcW w:w="3229" w:type="dxa"/>
          </w:tcPr>
          <w:p w14:paraId="5342BFB7" w14:textId="77777777" w:rsidR="008E6EAF" w:rsidRPr="00010F72" w:rsidRDefault="008E6EAF"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orban.janos@mav-szk.hu</w:t>
            </w:r>
          </w:p>
        </w:tc>
        <w:tc>
          <w:tcPr>
            <w:tcW w:w="3910" w:type="dxa"/>
          </w:tcPr>
          <w:p w14:paraId="42C1B682" w14:textId="77777777" w:rsidR="008E6EAF" w:rsidRPr="00010F72" w:rsidRDefault="008E6EAF" w:rsidP="004B63E3">
            <w:pPr>
              <w:spacing w:after="0" w:line="240" w:lineRule="auto"/>
              <w:rPr>
                <w:rFonts w:ascii="Times New Roman" w:eastAsia="Times New Roman" w:hAnsi="Times New Roman" w:cs="Times New Roman"/>
                <w:b/>
                <w:sz w:val="24"/>
                <w:szCs w:val="24"/>
                <w:lang w:eastAsia="ar-SA"/>
              </w:rPr>
            </w:pPr>
          </w:p>
        </w:tc>
      </w:tr>
      <w:tr w:rsidR="009862E0" w:rsidRPr="00010F72" w14:paraId="1107ED75" w14:textId="77777777" w:rsidTr="00145E2B">
        <w:tc>
          <w:tcPr>
            <w:tcW w:w="1329" w:type="dxa"/>
          </w:tcPr>
          <w:p w14:paraId="787AD503"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tc>
        <w:tc>
          <w:tcPr>
            <w:tcW w:w="3229" w:type="dxa"/>
          </w:tcPr>
          <w:p w14:paraId="1B4ABDE4"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tc>
        <w:tc>
          <w:tcPr>
            <w:tcW w:w="3910" w:type="dxa"/>
          </w:tcPr>
          <w:p w14:paraId="1D639997"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tc>
      </w:tr>
    </w:tbl>
    <w:p w14:paraId="782D4C6F" w14:textId="77777777" w:rsidR="009862E0" w:rsidRPr="00010F72" w:rsidRDefault="009862E0" w:rsidP="007D0DE6">
      <w:pPr>
        <w:spacing w:before="120" w:after="120" w:line="240" w:lineRule="auto"/>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lastRenderedPageBreak/>
        <w:t xml:space="preserve">A Felek a kapcsolattartásra a fentebb jelzett személyek helyett bármikor más személyeket jelölhetnek meg, melyről a másik Felet a változást megelőző két (2) munkanappal írásban értesíteni kötelesek. </w:t>
      </w:r>
    </w:p>
    <w:p w14:paraId="7CDA4198" w14:textId="77777777" w:rsidR="009862E0" w:rsidRPr="00010F72" w:rsidRDefault="009862E0" w:rsidP="007D0DE6">
      <w:pPr>
        <w:spacing w:before="120" w:after="120" w:line="240" w:lineRule="auto"/>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Felek megállapodnak, hogy a jelen Szerződéssel kapcsolatosan a másik Fél részére címzett mindennemű értesítés és közlés akkor tekintendő kézbesítettnek, ha az írásban, a Felek fent meghatározott címére személyes kézbesítéssel, tértivevénnyel kísért ajánlott levélben, telefaxon vagy e-mail üzenet útján történik.</w:t>
      </w:r>
    </w:p>
    <w:p w14:paraId="5C136D69" w14:textId="442A4098" w:rsidR="009862E0" w:rsidRPr="00010F72" w:rsidRDefault="007A7939" w:rsidP="007D0DE6">
      <w:pPr>
        <w:spacing w:before="120" w:after="120" w:line="240" w:lineRule="auto"/>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A kézbesítés időpontja nem képezheti a Felek között megállapodás tárgyát.</w:t>
      </w:r>
    </w:p>
    <w:p w14:paraId="70594576" w14:textId="36A11AC8" w:rsidR="009862E0" w:rsidRDefault="009862E0" w:rsidP="007D0DE6">
      <w:pPr>
        <w:spacing w:before="120" w:after="120" w:line="240" w:lineRule="auto"/>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A jelen Szerződésben foglalt lényeges kötelezettségek teljesítésével kapcsolatos értesítések kizárólag személyes kézbesítés útján, tértivevénnyel kísért ajánlott levélben, vagy telefaxon történhetnek.</w:t>
      </w:r>
    </w:p>
    <w:p w14:paraId="5D8D3176" w14:textId="1B5C2AA0" w:rsidR="00B639EB" w:rsidRPr="00010F72" w:rsidRDefault="00B639EB" w:rsidP="007D0DE6">
      <w:pPr>
        <w:spacing w:before="120" w:after="120" w:line="240" w:lineRule="auto"/>
        <w:jc w:val="both"/>
        <w:rPr>
          <w:rFonts w:ascii="Times New Roman" w:eastAsia="Times New Roman" w:hAnsi="Times New Roman" w:cs="Times New Roman"/>
          <w:sz w:val="24"/>
          <w:szCs w:val="24"/>
          <w:lang w:eastAsia="hu-HU"/>
        </w:rPr>
      </w:pPr>
      <w:r w:rsidRPr="00B639EB">
        <w:rPr>
          <w:rFonts w:ascii="Times New Roman" w:eastAsia="Times New Roman" w:hAnsi="Times New Roman" w:cs="Times New Roman"/>
          <w:sz w:val="24"/>
          <w:szCs w:val="24"/>
          <w:lang w:eastAsia="hu-HU"/>
        </w:rPr>
        <w:t>A Felek által megjelölt kapcsolattartó személyek nem jogosultak a szerződés módosításának minősülő nyilatkozatok tételére, nyilatkozatuk nem jelenthet jogról való lemondást</w:t>
      </w:r>
      <w:r w:rsidR="005815E7">
        <w:rPr>
          <w:rFonts w:ascii="Times New Roman" w:eastAsia="Times New Roman" w:hAnsi="Times New Roman" w:cs="Times New Roman"/>
          <w:sz w:val="24"/>
          <w:szCs w:val="24"/>
          <w:lang w:eastAsia="hu-HU"/>
        </w:rPr>
        <w:t>,</w:t>
      </w:r>
      <w:r w:rsidRPr="00B639EB">
        <w:rPr>
          <w:rFonts w:ascii="Times New Roman" w:eastAsia="Times New Roman" w:hAnsi="Times New Roman" w:cs="Times New Roman"/>
          <w:sz w:val="24"/>
          <w:szCs w:val="24"/>
          <w:lang w:eastAsia="hu-HU"/>
        </w:rPr>
        <w:t xml:space="preserve"> illetve a szerződésben rögzített kötelezettségeken túli kötelezettségvállalást.</w:t>
      </w:r>
    </w:p>
    <w:p w14:paraId="2BCAA46C" w14:textId="77777777" w:rsidR="009862E0" w:rsidRPr="00010F72" w:rsidRDefault="000E5AFC" w:rsidP="000E5AFC">
      <w:pPr>
        <w:pStyle w:val="Cm2"/>
      </w:pPr>
      <w:bookmarkStart w:id="162" w:name="_Toc169921703"/>
      <w:r w:rsidRPr="00010F72">
        <w:t xml:space="preserve">  </w:t>
      </w:r>
      <w:bookmarkStart w:id="163" w:name="_Toc478456580"/>
      <w:r w:rsidR="009862E0" w:rsidRPr="00010F72">
        <w:t>Érvénytelenség</w:t>
      </w:r>
      <w:bookmarkEnd w:id="162"/>
      <w:bookmarkEnd w:id="163"/>
    </w:p>
    <w:p w14:paraId="18129416" w14:textId="77777777" w:rsidR="009862E0" w:rsidRPr="00010F72" w:rsidRDefault="009862E0" w:rsidP="007D0DE6">
      <w:pPr>
        <w:spacing w:before="120" w:after="120" w:line="240" w:lineRule="auto"/>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 xml:space="preserve">A Felek megállapodnak, hogy a jelen Szerződés valamely rendelkezésének érvénytelensége a többi rendelkezés érvényességét nem érinti, </w:t>
      </w:r>
      <w:proofErr w:type="gramStart"/>
      <w:r w:rsidRPr="00010F72">
        <w:rPr>
          <w:rFonts w:ascii="Times New Roman" w:eastAsia="Times New Roman" w:hAnsi="Times New Roman" w:cs="Times New Roman"/>
          <w:sz w:val="24"/>
          <w:szCs w:val="24"/>
          <w:lang w:eastAsia="hu-HU"/>
        </w:rPr>
        <w:t>kivéve</w:t>
      </w:r>
      <w:proofErr w:type="gramEnd"/>
      <w:r w:rsidRPr="00010F72">
        <w:rPr>
          <w:rFonts w:ascii="Times New Roman" w:eastAsia="Times New Roman" w:hAnsi="Times New Roman" w:cs="Times New Roman"/>
          <w:sz w:val="24"/>
          <w:szCs w:val="24"/>
          <w:lang w:eastAsia="hu-HU"/>
        </w:rPr>
        <w:t xml:space="preserve"> ha az érvénytelen rendelkezés nélkül a Szerződést a Felek nem kötötték volna meg. Ez esetben a Felek az érvénytelen rendelkezést olyan rendelkezéssel helyettesítik, mely annak céljához a legközelebb áll.</w:t>
      </w:r>
    </w:p>
    <w:p w14:paraId="1BC7C319" w14:textId="77777777" w:rsidR="009862E0" w:rsidRPr="00010F72" w:rsidRDefault="000E5AFC" w:rsidP="000E5AFC">
      <w:pPr>
        <w:pStyle w:val="Cm2"/>
      </w:pPr>
      <w:bookmarkStart w:id="164" w:name="_Toc169921704"/>
      <w:r w:rsidRPr="00010F72">
        <w:t xml:space="preserve">  </w:t>
      </w:r>
      <w:bookmarkStart w:id="165" w:name="_Toc478456581"/>
      <w:r w:rsidR="009862E0" w:rsidRPr="00010F72">
        <w:t>Irányadó jog</w:t>
      </w:r>
      <w:bookmarkEnd w:id="164"/>
      <w:bookmarkEnd w:id="165"/>
    </w:p>
    <w:p w14:paraId="599444E9" w14:textId="7D33BF61" w:rsidR="009862E0" w:rsidRPr="00010F72" w:rsidRDefault="009862E0" w:rsidP="007D0DE6">
      <w:pPr>
        <w:spacing w:before="120" w:after="120" w:line="240" w:lineRule="auto"/>
        <w:ind w:left="142"/>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Felek kijelentik, hogy a jelen Szerződésben nem szabályozott kérdésekben a Közbeszerzésekről szóló 201</w:t>
      </w:r>
      <w:r w:rsidR="00D553AC" w:rsidRPr="00010F72">
        <w:rPr>
          <w:rFonts w:ascii="Times New Roman" w:eastAsia="Times New Roman" w:hAnsi="Times New Roman" w:cs="Times New Roman"/>
          <w:sz w:val="24"/>
          <w:szCs w:val="24"/>
          <w:lang w:eastAsia="hu-HU"/>
        </w:rPr>
        <w:t>5</w:t>
      </w:r>
      <w:r w:rsidRPr="00010F72">
        <w:rPr>
          <w:rFonts w:ascii="Times New Roman" w:eastAsia="Times New Roman" w:hAnsi="Times New Roman" w:cs="Times New Roman"/>
          <w:sz w:val="24"/>
          <w:szCs w:val="24"/>
          <w:lang w:eastAsia="hu-HU"/>
        </w:rPr>
        <w:t>. évi C</w:t>
      </w:r>
      <w:r w:rsidR="00D553AC" w:rsidRPr="00010F72">
        <w:rPr>
          <w:rFonts w:ascii="Times New Roman" w:eastAsia="Times New Roman" w:hAnsi="Times New Roman" w:cs="Times New Roman"/>
          <w:sz w:val="24"/>
          <w:szCs w:val="24"/>
          <w:lang w:eastAsia="hu-HU"/>
        </w:rPr>
        <w:t>XL</w:t>
      </w:r>
      <w:r w:rsidRPr="00010F72">
        <w:rPr>
          <w:rFonts w:ascii="Times New Roman" w:eastAsia="Times New Roman" w:hAnsi="Times New Roman" w:cs="Times New Roman"/>
          <w:sz w:val="24"/>
          <w:szCs w:val="24"/>
          <w:lang w:eastAsia="hu-HU"/>
        </w:rPr>
        <w:t>III. törvény</w:t>
      </w:r>
      <w:r w:rsidR="008A75EA" w:rsidRPr="00010F72">
        <w:rPr>
          <w:rFonts w:ascii="Times New Roman" w:eastAsia="Times New Roman" w:hAnsi="Times New Roman" w:cs="Times New Roman"/>
          <w:sz w:val="24"/>
          <w:szCs w:val="24"/>
          <w:lang w:eastAsia="hu-HU"/>
        </w:rPr>
        <w:t xml:space="preserve"> és végrehajtási rendeletei</w:t>
      </w:r>
      <w:r w:rsidRPr="00010F72">
        <w:rPr>
          <w:rFonts w:ascii="Times New Roman" w:eastAsia="Times New Roman" w:hAnsi="Times New Roman" w:cs="Times New Roman"/>
          <w:sz w:val="24"/>
          <w:szCs w:val="24"/>
          <w:lang w:eastAsia="hu-HU"/>
        </w:rPr>
        <w:t>, a Földgázellátásról szóló 2008. évi XL. törvény és az annak végrehajtásáról szóló 19/2009. (I. 30.)  Korm. rendelet és egyéb vonatkozó jogszabályok, az Eladó mindenkor hatályos Földgáz-kereskedelmi Üzletszabályzata, az Üzemi és Kereskedelmi Szabályzat, a Területileg illetékes Elosztó Üzletszabályzata, a Ptk. (Polgári Törvénykönyvről szóló 2013. évi V. törvény) és a hatályos jogszabályok irányadók.</w:t>
      </w:r>
    </w:p>
    <w:p w14:paraId="28248CA4" w14:textId="77777777" w:rsidR="009862E0" w:rsidRPr="00010F72" w:rsidRDefault="000E5AFC" w:rsidP="000E5AFC">
      <w:pPr>
        <w:pStyle w:val="Cm2"/>
      </w:pPr>
      <w:bookmarkStart w:id="166" w:name="_Toc169921705"/>
      <w:r w:rsidRPr="00010F72">
        <w:t xml:space="preserve">  </w:t>
      </w:r>
      <w:bookmarkStart w:id="167" w:name="_Toc478456582"/>
      <w:r w:rsidR="009862E0" w:rsidRPr="00010F72">
        <w:t>Jogviták</w:t>
      </w:r>
      <w:bookmarkEnd w:id="166"/>
      <w:bookmarkEnd w:id="167"/>
    </w:p>
    <w:p w14:paraId="1D343BEF" w14:textId="77777777" w:rsidR="009862E0" w:rsidRPr="00010F72" w:rsidRDefault="009862E0" w:rsidP="007D0DE6">
      <w:pPr>
        <w:spacing w:before="120" w:after="120" w:line="240" w:lineRule="auto"/>
        <w:ind w:left="142"/>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Felek megállapodnak abban, hogy a közöttük jelen szerződésből adódó vitás kérdéseket elsősorban tárgyalásos úton, peren kívül rendezik. Amennyiben a peren kívüli egyeztetés ésszerű időn belül nem vezet eredményre, abban az esetben a polgári perrendtartásról szóló 1952. évi III. törvény rendelkezései szerint hatáskörrel, illetékességgel rendelkező bíróság jogosult eljárni.</w:t>
      </w:r>
    </w:p>
    <w:p w14:paraId="77EBF6D2" w14:textId="77777777" w:rsidR="009862E0" w:rsidRPr="00010F72" w:rsidRDefault="000E5AFC" w:rsidP="000E5AFC">
      <w:pPr>
        <w:pStyle w:val="Cm2"/>
      </w:pPr>
      <w:bookmarkStart w:id="168" w:name="_Toc169921706"/>
      <w:r w:rsidRPr="00010F72">
        <w:t xml:space="preserve">  </w:t>
      </w:r>
      <w:bookmarkStart w:id="169" w:name="_Toc478456583"/>
      <w:r w:rsidR="009862E0" w:rsidRPr="00010F72">
        <w:t>Nyilatkozatok</w:t>
      </w:r>
      <w:bookmarkEnd w:id="168"/>
      <w:bookmarkEnd w:id="169"/>
    </w:p>
    <w:p w14:paraId="3268BC91" w14:textId="77777777" w:rsidR="009862E0" w:rsidRPr="00010F72" w:rsidRDefault="009862E0" w:rsidP="00431D39">
      <w:pPr>
        <w:keepNext/>
        <w:numPr>
          <w:ilvl w:val="1"/>
          <w:numId w:val="29"/>
        </w:numPr>
        <w:tabs>
          <w:tab w:val="left" w:pos="540"/>
        </w:tabs>
        <w:spacing w:before="120" w:after="240" w:line="240" w:lineRule="auto"/>
        <w:ind w:hanging="573"/>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Vevő a jelen Szerződés aláírásával kijelenti, hogy</w:t>
      </w:r>
    </w:p>
    <w:p w14:paraId="7716DE44" w14:textId="2418AAC5" w:rsidR="009862E0" w:rsidRPr="00010F72" w:rsidRDefault="009862E0" w:rsidP="009862E0">
      <w:pPr>
        <w:spacing w:before="120" w:after="0" w:line="240" w:lineRule="auto"/>
        <w:ind w:left="1080" w:hanging="360"/>
        <w:jc w:val="both"/>
        <w:rPr>
          <w:rFonts w:ascii="Times New Roman" w:eastAsia="Times New Roman" w:hAnsi="Times New Roman" w:cs="Times New Roman"/>
          <w:sz w:val="24"/>
          <w:szCs w:val="24"/>
          <w:lang w:eastAsia="ar-SA"/>
        </w:rPr>
      </w:pPr>
      <w:proofErr w:type="gramStart"/>
      <w:r w:rsidRPr="00010F72">
        <w:rPr>
          <w:rFonts w:ascii="Times New Roman" w:eastAsia="Times New Roman" w:hAnsi="Times New Roman" w:cs="Times New Roman"/>
          <w:sz w:val="24"/>
          <w:szCs w:val="24"/>
          <w:lang w:eastAsia="ar-SA"/>
        </w:rPr>
        <w:t>a</w:t>
      </w:r>
      <w:proofErr w:type="gramEnd"/>
      <w:r w:rsidRPr="00010F72">
        <w:rPr>
          <w:rFonts w:ascii="Times New Roman" w:eastAsia="Times New Roman" w:hAnsi="Times New Roman" w:cs="Times New Roman"/>
          <w:sz w:val="24"/>
          <w:szCs w:val="24"/>
          <w:lang w:eastAsia="ar-SA"/>
        </w:rPr>
        <w:t>.)</w:t>
      </w:r>
      <w:r w:rsidRPr="00010F72">
        <w:rPr>
          <w:rFonts w:ascii="Times New Roman" w:eastAsia="Times New Roman" w:hAnsi="Times New Roman" w:cs="Times New Roman"/>
          <w:sz w:val="24"/>
          <w:szCs w:val="24"/>
          <w:lang w:eastAsia="ar-SA"/>
        </w:rPr>
        <w:tab/>
        <w:t xml:space="preserve">a Szerződés </w:t>
      </w:r>
      <w:r w:rsidR="001A2D8D">
        <w:rPr>
          <w:rFonts w:ascii="Times New Roman" w:eastAsia="Times New Roman" w:hAnsi="Times New Roman" w:cs="Times New Roman"/>
          <w:sz w:val="24"/>
          <w:szCs w:val="24"/>
          <w:lang w:eastAsia="ar-SA"/>
        </w:rPr>
        <w:t>2</w:t>
      </w:r>
      <w:r w:rsidR="00285D18">
        <w:rPr>
          <w:rFonts w:ascii="Times New Roman" w:eastAsia="Times New Roman" w:hAnsi="Times New Roman" w:cs="Times New Roman"/>
          <w:sz w:val="24"/>
          <w:szCs w:val="24"/>
          <w:lang w:eastAsia="ar-SA"/>
        </w:rPr>
        <w:t>. számú mellékletében</w:t>
      </w:r>
      <w:r w:rsidRPr="00010F72">
        <w:rPr>
          <w:rFonts w:ascii="Times New Roman" w:eastAsia="Times New Roman" w:hAnsi="Times New Roman" w:cs="Times New Roman"/>
          <w:sz w:val="24"/>
          <w:szCs w:val="24"/>
          <w:lang w:eastAsia="ar-SA"/>
        </w:rPr>
        <w:t xml:space="preserve"> meghatározott Felhasználási helyre vonatkozó korábbi földgázellátási szerződését a jogszabály-, illetve az érintett szerződés előírásai szerint már megszüntette, vagy olyan határidőben megszünteti - ideértve az ezzel kapcsolatos fizetési-, és egyéb kötelezettségek teljesítését is - hogy a Szerződés teljesítésére alkalmas legyen figyelemmel a Szerződés 21. pont szerinti hatályba lépésének időpontjára is;</w:t>
      </w:r>
    </w:p>
    <w:p w14:paraId="4359BD81" w14:textId="77777777" w:rsidR="009862E0" w:rsidRPr="00010F72" w:rsidRDefault="009862E0" w:rsidP="009862E0">
      <w:pPr>
        <w:spacing w:before="120" w:after="0" w:line="240" w:lineRule="auto"/>
        <w:ind w:left="1080" w:hanging="360"/>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lastRenderedPageBreak/>
        <w:t>b.)</w:t>
      </w:r>
      <w:r w:rsidRPr="00010F72">
        <w:rPr>
          <w:rFonts w:ascii="Times New Roman" w:eastAsia="Times New Roman" w:hAnsi="Times New Roman" w:cs="Times New Roman"/>
          <w:sz w:val="24"/>
          <w:szCs w:val="24"/>
          <w:lang w:eastAsia="ar-SA"/>
        </w:rPr>
        <w:tab/>
        <w:t xml:space="preserve">a jelen Szerződésben meghatározott Átadási pont vonatkozásában a területileg illetékes elosztói engedélyesnél az ellátáshoz szükséges </w:t>
      </w:r>
      <w:proofErr w:type="gramStart"/>
      <w:r w:rsidRPr="00010F72">
        <w:rPr>
          <w:rFonts w:ascii="Times New Roman" w:eastAsia="Times New Roman" w:hAnsi="Times New Roman" w:cs="Times New Roman"/>
          <w:sz w:val="24"/>
          <w:szCs w:val="24"/>
          <w:lang w:eastAsia="ar-SA"/>
        </w:rPr>
        <w:t>teljesítmény rendelkezésre</w:t>
      </w:r>
      <w:proofErr w:type="gramEnd"/>
      <w:r w:rsidRPr="00010F72">
        <w:rPr>
          <w:rFonts w:ascii="Times New Roman" w:eastAsia="Times New Roman" w:hAnsi="Times New Roman" w:cs="Times New Roman"/>
          <w:sz w:val="24"/>
          <w:szCs w:val="24"/>
          <w:lang w:eastAsia="ar-SA"/>
        </w:rPr>
        <w:t xml:space="preserve"> áll</w:t>
      </w:r>
      <w:r w:rsidR="009B6EBC" w:rsidRPr="00010F72">
        <w:rPr>
          <w:rFonts w:ascii="Times New Roman" w:eastAsia="Times New Roman" w:hAnsi="Times New Roman" w:cs="Times New Roman"/>
          <w:sz w:val="24"/>
          <w:szCs w:val="24"/>
          <w:lang w:eastAsia="ar-SA"/>
        </w:rPr>
        <w:t>.</w:t>
      </w:r>
      <w:r w:rsidRPr="00010F72">
        <w:rPr>
          <w:rFonts w:ascii="Times New Roman" w:eastAsia="Times New Roman" w:hAnsi="Times New Roman" w:cs="Times New Roman"/>
          <w:sz w:val="24"/>
          <w:szCs w:val="24"/>
          <w:lang w:eastAsia="ar-SA"/>
        </w:rPr>
        <w:t xml:space="preserve"> (pl. hálózati csatlakozási szerződéssel rendelkezik);</w:t>
      </w:r>
    </w:p>
    <w:p w14:paraId="64C7DFCB" w14:textId="77777777" w:rsidR="009862E0" w:rsidRPr="00010F72" w:rsidRDefault="009862E0" w:rsidP="009862E0">
      <w:pPr>
        <w:spacing w:before="120" w:after="0" w:line="240" w:lineRule="auto"/>
        <w:ind w:left="1080" w:hanging="360"/>
        <w:jc w:val="both"/>
        <w:rPr>
          <w:rFonts w:ascii="Times New Roman" w:eastAsia="Times New Roman" w:hAnsi="Times New Roman" w:cs="Times New Roman"/>
          <w:sz w:val="24"/>
          <w:szCs w:val="24"/>
          <w:lang w:eastAsia="ar-SA"/>
        </w:rPr>
      </w:pPr>
      <w:proofErr w:type="gramStart"/>
      <w:r w:rsidRPr="00010F72">
        <w:rPr>
          <w:rFonts w:ascii="Times New Roman" w:eastAsia="Times New Roman" w:hAnsi="Times New Roman" w:cs="Times New Roman"/>
          <w:sz w:val="24"/>
          <w:szCs w:val="24"/>
          <w:lang w:eastAsia="ar-SA"/>
        </w:rPr>
        <w:t>c.</w:t>
      </w:r>
      <w:proofErr w:type="gramEnd"/>
      <w:r w:rsidRPr="00010F72">
        <w:rPr>
          <w:rFonts w:ascii="Times New Roman" w:eastAsia="Times New Roman" w:hAnsi="Times New Roman" w:cs="Times New Roman"/>
          <w:sz w:val="24"/>
          <w:szCs w:val="24"/>
          <w:lang w:eastAsia="ar-SA"/>
        </w:rPr>
        <w:t>)</w:t>
      </w:r>
      <w:r w:rsidRPr="00010F72">
        <w:rPr>
          <w:rFonts w:ascii="Times New Roman" w:eastAsia="Times New Roman" w:hAnsi="Times New Roman" w:cs="Times New Roman"/>
          <w:sz w:val="24"/>
          <w:szCs w:val="24"/>
          <w:lang w:eastAsia="ar-SA"/>
        </w:rPr>
        <w:tab/>
        <w:t>jelen Szerződésben meghatározott Átadási pont vonatkozásában rendelkezik az ÜKSZ szerinti adatátviteli rendszerrel ellátott mérővel, mely képes a mérési adatokat automatikusan kezelni és továbbítani, illetve azzal a Szerződés maradéktalan teljesítéséhez szükséges határidőben rendelkezni fog, figyelemmel a Szerződés 21. pont szerinti hatályba lépésének időpontjára is;</w:t>
      </w:r>
    </w:p>
    <w:p w14:paraId="62E15818" w14:textId="77777777" w:rsidR="009862E0" w:rsidRPr="00010F72" w:rsidRDefault="009862E0" w:rsidP="009862E0">
      <w:pPr>
        <w:spacing w:before="120" w:after="120" w:line="240" w:lineRule="auto"/>
        <w:ind w:left="1080"/>
        <w:jc w:val="both"/>
        <w:rPr>
          <w:rFonts w:ascii="Times New Roman" w:eastAsia="Times New Roman" w:hAnsi="Times New Roman" w:cs="Times New Roman"/>
          <w:sz w:val="24"/>
          <w:szCs w:val="24"/>
          <w:lang w:eastAsia="hu-HU"/>
        </w:rPr>
      </w:pPr>
      <w:proofErr w:type="gramStart"/>
      <w:r w:rsidRPr="00010F72">
        <w:rPr>
          <w:rFonts w:ascii="Times New Roman" w:eastAsia="Times New Roman" w:hAnsi="Times New Roman" w:cs="Times New Roman"/>
          <w:sz w:val="24"/>
          <w:szCs w:val="24"/>
          <w:lang w:eastAsia="hu-HU"/>
        </w:rPr>
        <w:t>így</w:t>
      </w:r>
      <w:proofErr w:type="gramEnd"/>
      <w:r w:rsidRPr="00010F72">
        <w:rPr>
          <w:rFonts w:ascii="Times New Roman" w:eastAsia="Times New Roman" w:hAnsi="Times New Roman" w:cs="Times New Roman"/>
          <w:sz w:val="24"/>
          <w:szCs w:val="24"/>
          <w:lang w:eastAsia="hu-HU"/>
        </w:rPr>
        <w:t xml:space="preserve"> a jelen Szerződés megkötése részéről akadályba nem ütközik.</w:t>
      </w:r>
    </w:p>
    <w:p w14:paraId="79FD7964" w14:textId="77777777" w:rsidR="009862E0" w:rsidRPr="00010F72" w:rsidRDefault="009862E0" w:rsidP="009862E0">
      <w:pPr>
        <w:spacing w:before="120" w:after="120" w:line="240" w:lineRule="auto"/>
        <w:ind w:left="1080"/>
        <w:jc w:val="both"/>
        <w:rPr>
          <w:rFonts w:ascii="Times New Roman" w:eastAsia="Times New Roman" w:hAnsi="Times New Roman" w:cs="Times New Roman"/>
          <w:sz w:val="24"/>
          <w:szCs w:val="24"/>
          <w:lang w:eastAsia="hu-HU"/>
        </w:rPr>
      </w:pPr>
    </w:p>
    <w:p w14:paraId="0C26E805" w14:textId="7F272084" w:rsidR="009862E0" w:rsidRPr="00010F72" w:rsidRDefault="009862E0" w:rsidP="007D0DE6">
      <w:pPr>
        <w:keepNext/>
        <w:numPr>
          <w:ilvl w:val="1"/>
          <w:numId w:val="29"/>
        </w:numPr>
        <w:tabs>
          <w:tab w:val="left" w:pos="540"/>
        </w:tabs>
        <w:spacing w:before="120" w:after="240" w:line="240" w:lineRule="auto"/>
        <w:ind w:left="567" w:hanging="567"/>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 xml:space="preserve">Eladó a jelen Szerződés aláírásával </w:t>
      </w:r>
      <w:r w:rsidR="002D1C35" w:rsidRPr="00010F72">
        <w:rPr>
          <w:rFonts w:ascii="Times New Roman" w:eastAsia="Times New Roman" w:hAnsi="Times New Roman" w:cs="Times New Roman"/>
          <w:bCs/>
          <w:iCs/>
          <w:sz w:val="24"/>
          <w:szCs w:val="24"/>
          <w:lang w:eastAsia="ar-SA"/>
        </w:rPr>
        <w:t>a Kbt. 13</w:t>
      </w:r>
      <w:r w:rsidR="008D021E">
        <w:rPr>
          <w:rFonts w:ascii="Times New Roman" w:eastAsia="Times New Roman" w:hAnsi="Times New Roman" w:cs="Times New Roman"/>
          <w:bCs/>
          <w:iCs/>
          <w:sz w:val="24"/>
          <w:szCs w:val="24"/>
          <w:lang w:eastAsia="ar-SA"/>
        </w:rPr>
        <w:t>6</w:t>
      </w:r>
      <w:r w:rsidR="002D1C35" w:rsidRPr="00010F72">
        <w:rPr>
          <w:rFonts w:ascii="Times New Roman" w:eastAsia="Times New Roman" w:hAnsi="Times New Roman" w:cs="Times New Roman"/>
          <w:bCs/>
          <w:iCs/>
          <w:sz w:val="24"/>
          <w:szCs w:val="24"/>
          <w:lang w:eastAsia="ar-SA"/>
        </w:rPr>
        <w:t xml:space="preserve">. § (1) bekezdése alapján </w:t>
      </w:r>
      <w:r w:rsidRPr="00010F72">
        <w:rPr>
          <w:rFonts w:ascii="Times New Roman" w:eastAsia="Times New Roman" w:hAnsi="Times New Roman" w:cs="Times New Roman"/>
          <w:bCs/>
          <w:iCs/>
          <w:sz w:val="24"/>
          <w:szCs w:val="24"/>
          <w:lang w:eastAsia="ar-SA"/>
        </w:rPr>
        <w:t xml:space="preserve">kijelenti, hogy </w:t>
      </w:r>
    </w:p>
    <w:p w14:paraId="24F7387D" w14:textId="1B1753C7" w:rsidR="008A75EA" w:rsidRPr="00010F72" w:rsidRDefault="008A75EA" w:rsidP="008A75EA">
      <w:pPr>
        <w:spacing w:before="120" w:after="120" w:line="240" w:lineRule="auto"/>
        <w:ind w:left="709"/>
        <w:jc w:val="both"/>
        <w:rPr>
          <w:rFonts w:ascii="Times New Roman" w:eastAsia="Times New Roman" w:hAnsi="Times New Roman" w:cs="Times New Roman"/>
          <w:sz w:val="24"/>
          <w:szCs w:val="24"/>
          <w:lang w:eastAsia="hu-HU"/>
        </w:rPr>
      </w:pPr>
      <w:proofErr w:type="gramStart"/>
      <w:r w:rsidRPr="00010F72">
        <w:rPr>
          <w:rFonts w:ascii="Times New Roman" w:eastAsia="Times New Roman" w:hAnsi="Times New Roman" w:cs="Times New Roman"/>
          <w:sz w:val="24"/>
          <w:szCs w:val="24"/>
          <w:lang w:eastAsia="hu-HU"/>
        </w:rPr>
        <w:t>a</w:t>
      </w:r>
      <w:proofErr w:type="gramEnd"/>
      <w:r w:rsidRPr="00010F72">
        <w:rPr>
          <w:rFonts w:ascii="Times New Roman" w:eastAsia="Times New Roman" w:hAnsi="Times New Roman" w:cs="Times New Roman"/>
          <w:sz w:val="24"/>
          <w:szCs w:val="24"/>
          <w:lang w:eastAsia="hu-HU"/>
        </w:rPr>
        <w:t>) nem fizet, illetve számol el a szerződés teljesítésével összefüggésben olyan költségeket, melyek a Kbt. 62. § (1) bekezdés k)</w:t>
      </w:r>
      <w:r w:rsidR="001A2B68">
        <w:rPr>
          <w:rFonts w:ascii="Times New Roman" w:eastAsia="Times New Roman" w:hAnsi="Times New Roman" w:cs="Times New Roman"/>
          <w:sz w:val="24"/>
          <w:szCs w:val="24"/>
          <w:lang w:eastAsia="hu-HU"/>
        </w:rPr>
        <w:t xml:space="preserve"> pont</w:t>
      </w:r>
      <w:r w:rsidRPr="00010F72">
        <w:rPr>
          <w:rFonts w:ascii="Times New Roman" w:eastAsia="Times New Roman" w:hAnsi="Times New Roman" w:cs="Times New Roman"/>
          <w:sz w:val="24"/>
          <w:szCs w:val="24"/>
          <w:lang w:eastAsia="hu-HU"/>
        </w:rPr>
        <w:t xml:space="preserve"> </w:t>
      </w:r>
      <w:proofErr w:type="spellStart"/>
      <w:r w:rsidRPr="00010F72">
        <w:rPr>
          <w:rFonts w:ascii="Times New Roman" w:eastAsia="Times New Roman" w:hAnsi="Times New Roman" w:cs="Times New Roman"/>
          <w:sz w:val="24"/>
          <w:szCs w:val="24"/>
          <w:lang w:eastAsia="hu-HU"/>
        </w:rPr>
        <w:t>ka</w:t>
      </w:r>
      <w:proofErr w:type="spellEnd"/>
      <w:r w:rsidRPr="00010F72">
        <w:rPr>
          <w:rFonts w:ascii="Times New Roman" w:eastAsia="Times New Roman" w:hAnsi="Times New Roman" w:cs="Times New Roman"/>
          <w:sz w:val="24"/>
          <w:szCs w:val="24"/>
          <w:lang w:eastAsia="hu-HU"/>
        </w:rPr>
        <w:t>)-</w:t>
      </w:r>
      <w:proofErr w:type="spellStart"/>
      <w:r w:rsidRPr="00010F72">
        <w:rPr>
          <w:rFonts w:ascii="Times New Roman" w:eastAsia="Times New Roman" w:hAnsi="Times New Roman" w:cs="Times New Roman"/>
          <w:sz w:val="24"/>
          <w:szCs w:val="24"/>
          <w:lang w:eastAsia="hu-HU"/>
        </w:rPr>
        <w:t>kb</w:t>
      </w:r>
      <w:proofErr w:type="spellEnd"/>
      <w:r w:rsidRPr="00010F72">
        <w:rPr>
          <w:rFonts w:ascii="Times New Roman" w:eastAsia="Times New Roman" w:hAnsi="Times New Roman" w:cs="Times New Roman"/>
          <w:sz w:val="24"/>
          <w:szCs w:val="24"/>
          <w:lang w:eastAsia="hu-HU"/>
        </w:rPr>
        <w:t>) alpontja szerinti feltételeknek nem megfelelő társaság tekintetében merülnek fel, és melyek az Eladó adóköteles jövedelmének csökkentésére alkalmasak;</w:t>
      </w:r>
    </w:p>
    <w:p w14:paraId="3B3EE336" w14:textId="68F5BB74" w:rsidR="008A75EA" w:rsidRPr="00010F72" w:rsidRDefault="008A75EA" w:rsidP="008A75EA">
      <w:pPr>
        <w:spacing w:before="120" w:after="120" w:line="240" w:lineRule="auto"/>
        <w:ind w:left="709"/>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 xml:space="preserve">b) a szerződés teljesítésének teljes időtartama alatt tulajdonosi szerkezetét </w:t>
      </w:r>
      <w:r w:rsidR="0091108F">
        <w:rPr>
          <w:rFonts w:ascii="Times New Roman" w:eastAsia="Times New Roman" w:hAnsi="Times New Roman" w:cs="Times New Roman"/>
          <w:sz w:val="24"/>
          <w:szCs w:val="24"/>
          <w:lang w:eastAsia="hu-HU"/>
        </w:rPr>
        <w:t>a Vevő</w:t>
      </w:r>
      <w:r w:rsidRPr="00010F72">
        <w:rPr>
          <w:rFonts w:ascii="Times New Roman" w:eastAsia="Times New Roman" w:hAnsi="Times New Roman" w:cs="Times New Roman"/>
          <w:sz w:val="24"/>
          <w:szCs w:val="24"/>
          <w:lang w:eastAsia="hu-HU"/>
        </w:rPr>
        <w:t xml:space="preserve"> számára megismerhetővé teszi és a Kbt. 143. § (3) bekezdése szerinti ügyletekről az Vevőt haladéktalanul értesíti. </w:t>
      </w:r>
    </w:p>
    <w:p w14:paraId="769F5340" w14:textId="77777777" w:rsidR="008A75EA" w:rsidRPr="00010F72" w:rsidRDefault="008A75EA" w:rsidP="008A75EA">
      <w:pPr>
        <w:spacing w:before="120" w:after="120" w:line="240" w:lineRule="auto"/>
        <w:ind w:left="709"/>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c)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5949A6C6" w14:textId="231C0B41" w:rsidR="008A75EA" w:rsidRPr="00010F72" w:rsidRDefault="008A75EA" w:rsidP="008A75EA">
      <w:pPr>
        <w:spacing w:before="120" w:after="120" w:line="240" w:lineRule="auto"/>
        <w:ind w:left="709"/>
        <w:jc w:val="both"/>
        <w:rPr>
          <w:rFonts w:ascii="Times New Roman" w:eastAsia="Times New Roman" w:hAnsi="Times New Roman" w:cs="Times New Roman"/>
          <w:sz w:val="24"/>
          <w:szCs w:val="24"/>
          <w:lang w:eastAsia="hu-HU"/>
        </w:rPr>
      </w:pPr>
      <w:r w:rsidRPr="00010F72">
        <w:rPr>
          <w:rFonts w:ascii="Times New Roman" w:eastAsia="Times New Roman" w:hAnsi="Times New Roman" w:cs="Times New Roman"/>
          <w:sz w:val="24"/>
          <w:szCs w:val="24"/>
          <w:lang w:eastAsia="hu-HU"/>
        </w:rPr>
        <w:t>d) a szerződés teljesítésénél a Kbt. 138.§</w:t>
      </w:r>
      <w:r w:rsidR="00E93AA9">
        <w:rPr>
          <w:rFonts w:ascii="Times New Roman" w:eastAsia="Times New Roman" w:hAnsi="Times New Roman" w:cs="Times New Roman"/>
          <w:sz w:val="24"/>
          <w:szCs w:val="24"/>
          <w:lang w:eastAsia="hu-HU"/>
        </w:rPr>
        <w:t>-139. §-it is figyelembe véve</w:t>
      </w:r>
      <w:r w:rsidRPr="00010F72">
        <w:rPr>
          <w:rFonts w:ascii="Times New Roman" w:eastAsia="Times New Roman" w:hAnsi="Times New Roman" w:cs="Times New Roman"/>
          <w:sz w:val="24"/>
          <w:szCs w:val="24"/>
          <w:lang w:eastAsia="hu-HU"/>
        </w:rPr>
        <w:t xml:space="preserve"> jár el.</w:t>
      </w:r>
    </w:p>
    <w:p w14:paraId="7E7E3ECA" w14:textId="096A1AFF" w:rsidR="009862E0" w:rsidRDefault="009862E0" w:rsidP="009862E0">
      <w:pPr>
        <w:spacing w:after="0" w:line="240" w:lineRule="auto"/>
        <w:ind w:left="709"/>
        <w:jc w:val="both"/>
        <w:rPr>
          <w:rFonts w:ascii="Times New Roman" w:eastAsia="Times New Roman" w:hAnsi="Times New Roman" w:cs="Times New Roman"/>
          <w:sz w:val="24"/>
          <w:szCs w:val="24"/>
          <w:lang w:eastAsia="ar-SA"/>
        </w:rPr>
      </w:pPr>
      <w:proofErr w:type="gramStart"/>
      <w:r w:rsidRPr="00010F72">
        <w:rPr>
          <w:rFonts w:ascii="Times New Roman" w:eastAsia="Times New Roman" w:hAnsi="Times New Roman" w:cs="Times New Roman"/>
          <w:sz w:val="24"/>
          <w:szCs w:val="24"/>
          <w:lang w:eastAsia="hu-HU"/>
        </w:rPr>
        <w:t>e</w:t>
      </w:r>
      <w:proofErr w:type="gramEnd"/>
      <w:r w:rsidRPr="00010F72">
        <w:rPr>
          <w:rFonts w:ascii="Times New Roman" w:eastAsia="Times New Roman" w:hAnsi="Times New Roman" w:cs="Times New Roman"/>
          <w:sz w:val="24"/>
          <w:szCs w:val="24"/>
          <w:lang w:eastAsia="hu-HU"/>
        </w:rPr>
        <w:t xml:space="preserve">) </w:t>
      </w:r>
      <w:r w:rsidRPr="00010F72">
        <w:rPr>
          <w:rFonts w:ascii="Times New Roman" w:eastAsia="Times New Roman" w:hAnsi="Times New Roman" w:cs="Times New Roman"/>
          <w:sz w:val="24"/>
          <w:szCs w:val="24"/>
          <w:lang w:eastAsia="ar-SA"/>
        </w:rPr>
        <w:t xml:space="preserve">tudomásul veszi, hogy a szerződés teljesítésekor egyik fél sem tanúsíthat olyan magatartást, amellyel a Vevő, vagy kapcsolt vállalkozásaik jogos gazdasági érdekeit veszélyeztetnék. Ide tartozik Szerződés megkötésétől Felek vagy kapcsolt vállalkozásaik munkajogi állományába tartozó munkavállalók közvetett vagy közvetlen foglalkoztatása is. Ennek biztosítása érdekében Eladó kötelezettséget vállal arra, hogy a Szerződéssel összefüggésben, annak teljesítése során sem Vevőnél, sem annak kapcsolt vállalkozásainál munkaviszonyban lévő alkalmazottat sem közvetlenül, sem közreműködőik útján nem foglalkoztatnak, kivéve, ha ebbe a Vevő előzetesen írásban beleegyezett. Ezen szabály megsértése szándékos károkozásnak minősül és Eladót teljes kártérítési felelősség terheli. A rendelkezés betartását Vevő Biztonsági </w:t>
      </w:r>
      <w:r w:rsidR="00132928">
        <w:rPr>
          <w:rFonts w:ascii="Times New Roman" w:eastAsia="Times New Roman" w:hAnsi="Times New Roman" w:cs="Times New Roman"/>
          <w:sz w:val="24"/>
          <w:szCs w:val="24"/>
          <w:lang w:eastAsia="ar-SA"/>
        </w:rPr>
        <w:t>fői</w:t>
      </w:r>
      <w:r w:rsidR="00E93AA9" w:rsidRPr="00010F72">
        <w:rPr>
          <w:rFonts w:ascii="Times New Roman" w:eastAsia="Times New Roman" w:hAnsi="Times New Roman" w:cs="Times New Roman"/>
          <w:sz w:val="24"/>
          <w:szCs w:val="24"/>
          <w:lang w:eastAsia="ar-SA"/>
        </w:rPr>
        <w:t xml:space="preserve">gazgatósága </w:t>
      </w:r>
      <w:r w:rsidRPr="00010F72">
        <w:rPr>
          <w:rFonts w:ascii="Times New Roman" w:eastAsia="Times New Roman" w:hAnsi="Times New Roman" w:cs="Times New Roman"/>
          <w:sz w:val="24"/>
          <w:szCs w:val="24"/>
          <w:lang w:eastAsia="ar-SA"/>
        </w:rPr>
        <w:t>útján bármikor jogosult ellenőrizni.</w:t>
      </w:r>
    </w:p>
    <w:p w14:paraId="469A5B96" w14:textId="4DFC8482" w:rsidR="00355275" w:rsidRDefault="00355275" w:rsidP="009862E0">
      <w:pPr>
        <w:spacing w:after="0" w:line="240" w:lineRule="auto"/>
        <w:ind w:left="709"/>
        <w:jc w:val="both"/>
        <w:rPr>
          <w:rFonts w:ascii="Times New Roman" w:eastAsia="Times New Roman" w:hAnsi="Times New Roman" w:cs="Times New Roman"/>
          <w:sz w:val="24"/>
          <w:szCs w:val="24"/>
          <w:lang w:eastAsia="ar-SA"/>
        </w:rPr>
      </w:pPr>
    </w:p>
    <w:p w14:paraId="6B745427" w14:textId="418D4E6F" w:rsidR="00355275" w:rsidRPr="00010F72" w:rsidRDefault="00355275" w:rsidP="009862E0">
      <w:pPr>
        <w:spacing w:after="0" w:line="240" w:lineRule="auto"/>
        <w:ind w:left="709"/>
        <w:jc w:val="both"/>
        <w:rPr>
          <w:rFonts w:ascii="Times New Roman" w:eastAsia="Times New Roman" w:hAnsi="Times New Roman" w:cs="Times New Roman"/>
          <w:sz w:val="24"/>
          <w:szCs w:val="24"/>
          <w:lang w:eastAsia="ar-SA"/>
        </w:rPr>
      </w:pPr>
      <w:r w:rsidRPr="00167B78">
        <w:rPr>
          <w:rFonts w:ascii="Times New Roman" w:eastAsia="Times New Roman" w:hAnsi="Times New Roman" w:cs="Times New Roman"/>
          <w:i/>
          <w:sz w:val="24"/>
          <w:szCs w:val="24"/>
          <w:lang w:eastAsia="hu-HU"/>
        </w:rPr>
        <w:t xml:space="preserve">A </w:t>
      </w:r>
      <w:r w:rsidRPr="00881AE8">
        <w:rPr>
          <w:rFonts w:ascii="Times New Roman" w:eastAsia="Times New Roman" w:hAnsi="Times New Roman" w:cs="Times New Roman"/>
          <w:i/>
          <w:sz w:val="24"/>
          <w:szCs w:val="24"/>
          <w:lang w:eastAsia="hu-HU"/>
        </w:rPr>
        <w:t>MÁVHÉV Zrt.</w:t>
      </w:r>
      <w:r>
        <w:rPr>
          <w:rFonts w:ascii="Times New Roman" w:eastAsia="Times New Roman" w:hAnsi="Times New Roman" w:cs="Times New Roman"/>
          <w:i/>
          <w:sz w:val="24"/>
          <w:szCs w:val="24"/>
          <w:lang w:eastAsia="hu-HU"/>
        </w:rPr>
        <w:t xml:space="preserve"> és a </w:t>
      </w:r>
      <w:r w:rsidRPr="00167B78">
        <w:rPr>
          <w:rFonts w:ascii="Times New Roman" w:eastAsia="Times New Roman" w:hAnsi="Times New Roman" w:cs="Times New Roman"/>
          <w:i/>
          <w:sz w:val="24"/>
          <w:szCs w:val="24"/>
          <w:lang w:eastAsia="hu-HU"/>
        </w:rPr>
        <w:t>MÁV FKG Kft. esetében:</w:t>
      </w:r>
      <w:r w:rsidRPr="00167B78">
        <w:rPr>
          <w:rFonts w:ascii="Times New Roman" w:eastAsia="Times New Roman" w:hAnsi="Times New Roman" w:cs="Times New Roman"/>
          <w:sz w:val="24"/>
          <w:szCs w:val="24"/>
          <w:lang w:eastAsia="ar-SA"/>
        </w:rPr>
        <w:t xml:space="preserve"> a felek rögzítik, hogy Vevő többségi tulajdonosának a MÁV Zrt.-</w:t>
      </w:r>
      <w:proofErr w:type="spellStart"/>
      <w:proofErr w:type="gramStart"/>
      <w:r w:rsidRPr="00167B78">
        <w:rPr>
          <w:rFonts w:ascii="Times New Roman" w:eastAsia="Times New Roman" w:hAnsi="Times New Roman" w:cs="Times New Roman"/>
          <w:sz w:val="24"/>
          <w:szCs w:val="24"/>
          <w:lang w:eastAsia="ar-SA"/>
        </w:rPr>
        <w:t>nek</w:t>
      </w:r>
      <w:proofErr w:type="spellEnd"/>
      <w:r w:rsidRPr="00167B78">
        <w:rPr>
          <w:rFonts w:ascii="Times New Roman" w:eastAsia="Times New Roman" w:hAnsi="Times New Roman" w:cs="Times New Roman"/>
          <w:sz w:val="24"/>
          <w:szCs w:val="24"/>
          <w:lang w:eastAsia="ar-SA"/>
        </w:rPr>
        <w:t xml:space="preserve">  EVIG</w:t>
      </w:r>
      <w:proofErr w:type="gramEnd"/>
      <w:r w:rsidRPr="00167B78">
        <w:rPr>
          <w:rFonts w:ascii="Times New Roman" w:eastAsia="Times New Roman" w:hAnsi="Times New Roman" w:cs="Times New Roman"/>
          <w:sz w:val="24"/>
          <w:szCs w:val="24"/>
          <w:lang w:eastAsia="ar-SA"/>
        </w:rPr>
        <w:t xml:space="preserve"> határozata alapján a MÁV Zrt. Biztonsági </w:t>
      </w:r>
      <w:r>
        <w:rPr>
          <w:rFonts w:ascii="Times New Roman" w:eastAsia="Times New Roman" w:hAnsi="Times New Roman" w:cs="Times New Roman"/>
          <w:sz w:val="24"/>
          <w:szCs w:val="24"/>
          <w:lang w:eastAsia="ar-SA"/>
        </w:rPr>
        <w:t>I</w:t>
      </w:r>
      <w:r w:rsidRPr="00167B78">
        <w:rPr>
          <w:rFonts w:ascii="Times New Roman" w:eastAsia="Times New Roman" w:hAnsi="Times New Roman" w:cs="Times New Roman"/>
          <w:sz w:val="24"/>
          <w:szCs w:val="24"/>
          <w:lang w:eastAsia="ar-SA"/>
        </w:rPr>
        <w:t>gazgatósága az Eladót teljesítései során ellenőrizheti (és e minőségében a Vevő általi „megbízottnak” minősül), amely ellenőrzési jogosultság kiterjed a szerződéses feltételek betartásával, teljesítésével összefüggő ellenőrzésre, irat- és adatszolgáltatás kérésre, helyszíni ellenőrzésre, meghallgatásra is. Szerződő Felek rögzítik, hogy a Vevő – akár az általa bevont harmadik személy (különös tekintettel MÁV Zrt. Biztonsági Főigazgatóságára) – ellenőrzési jogosultsága gyakorlásának akadályozása az Eladó súlyos szerződésszegésének minősül.</w:t>
      </w:r>
    </w:p>
    <w:p w14:paraId="4C3BCAE9" w14:textId="32783158" w:rsidR="009862E0" w:rsidRPr="00010F72" w:rsidRDefault="009862E0" w:rsidP="009862E0">
      <w:pPr>
        <w:spacing w:before="120" w:after="120" w:line="240" w:lineRule="auto"/>
        <w:ind w:left="720"/>
        <w:jc w:val="both"/>
        <w:rPr>
          <w:rFonts w:ascii="Times New Roman" w:eastAsia="Times New Roman" w:hAnsi="Times New Roman" w:cs="Times New Roman"/>
          <w:sz w:val="24"/>
          <w:szCs w:val="24"/>
          <w:lang w:eastAsia="hu-HU"/>
        </w:rPr>
      </w:pPr>
      <w:proofErr w:type="gramStart"/>
      <w:r w:rsidRPr="00010F72">
        <w:rPr>
          <w:rFonts w:ascii="Times New Roman" w:eastAsia="Times New Roman" w:hAnsi="Times New Roman" w:cs="Times New Roman"/>
          <w:sz w:val="24"/>
          <w:szCs w:val="24"/>
          <w:lang w:eastAsia="hu-HU"/>
        </w:rPr>
        <w:lastRenderedPageBreak/>
        <w:t>f</w:t>
      </w:r>
      <w:proofErr w:type="gramEnd"/>
      <w:r w:rsidRPr="00010F72">
        <w:rPr>
          <w:rFonts w:ascii="Times New Roman" w:eastAsia="Times New Roman" w:hAnsi="Times New Roman" w:cs="Times New Roman"/>
          <w:sz w:val="24"/>
          <w:szCs w:val="24"/>
          <w:lang w:eastAsia="hu-HU"/>
        </w:rPr>
        <w:t xml:space="preserve">) az Eladó megismerte és elfogadja a </w:t>
      </w:r>
      <w:r w:rsidR="007D0DE6" w:rsidRPr="00010F72">
        <w:rPr>
          <w:rFonts w:ascii="Times New Roman" w:eastAsia="Times New Roman" w:hAnsi="Times New Roman" w:cs="Times New Roman"/>
          <w:sz w:val="24"/>
          <w:szCs w:val="24"/>
          <w:lang w:eastAsia="hu-HU"/>
        </w:rPr>
        <w:t>MÁV Csoport</w:t>
      </w:r>
      <w:r w:rsidRPr="00010F72">
        <w:rPr>
          <w:rFonts w:ascii="Times New Roman" w:eastAsia="Times New Roman" w:hAnsi="Times New Roman" w:cs="Times New Roman"/>
          <w:sz w:val="24"/>
          <w:szCs w:val="24"/>
          <w:lang w:eastAsia="hu-HU"/>
        </w:rPr>
        <w:t xml:space="preserve"> Etikai Kódexét</w:t>
      </w:r>
      <w:r w:rsidR="00285D18">
        <w:rPr>
          <w:rFonts w:ascii="Times New Roman" w:eastAsia="Times New Roman" w:hAnsi="Times New Roman" w:cs="Times New Roman"/>
          <w:sz w:val="24"/>
          <w:szCs w:val="24"/>
          <w:lang w:eastAsia="hu-HU"/>
        </w:rPr>
        <w:t xml:space="preserve"> (</w:t>
      </w:r>
      <w:r w:rsidR="00285D18" w:rsidRPr="00285D18">
        <w:rPr>
          <w:rFonts w:ascii="Times New Roman" w:eastAsia="Times New Roman" w:hAnsi="Times New Roman" w:cs="Times New Roman"/>
          <w:sz w:val="24"/>
          <w:szCs w:val="24"/>
          <w:lang w:eastAsia="hu-HU"/>
        </w:rPr>
        <w:t>http://www.mavcsoport.hu/mav-csoport/etikai-kodex</w:t>
      </w:r>
      <w:r w:rsidR="00285D18">
        <w:rPr>
          <w:rFonts w:ascii="Times New Roman" w:eastAsia="Times New Roman" w:hAnsi="Times New Roman" w:cs="Times New Roman"/>
          <w:sz w:val="24"/>
          <w:szCs w:val="24"/>
          <w:lang w:eastAsia="hu-HU"/>
        </w:rPr>
        <w:t>)</w:t>
      </w:r>
      <w:r w:rsidRPr="00010F72">
        <w:rPr>
          <w:rFonts w:ascii="Times New Roman" w:eastAsia="Times New Roman" w:hAnsi="Times New Roman" w:cs="Times New Roman"/>
          <w:sz w:val="24"/>
          <w:szCs w:val="24"/>
          <w:lang w:eastAsia="hu-HU"/>
        </w:rPr>
        <w:t>, az abban foglalt értékeket a jogviszony fennállása alatt magára nézve mérvadónak tartja. Kijelenti, hogy vitás eset felmerülésekor a Vevő által lefolytatott eljárásban együttműködik a vizsgálókkal. Válla</w:t>
      </w:r>
      <w:r w:rsidR="00E93AA9">
        <w:rPr>
          <w:rFonts w:ascii="Times New Roman" w:eastAsia="Times New Roman" w:hAnsi="Times New Roman" w:cs="Times New Roman"/>
          <w:sz w:val="24"/>
          <w:szCs w:val="24"/>
          <w:lang w:eastAsia="hu-HU"/>
        </w:rPr>
        <w:t>l</w:t>
      </w:r>
      <w:r w:rsidRPr="00010F72">
        <w:rPr>
          <w:rFonts w:ascii="Times New Roman" w:eastAsia="Times New Roman" w:hAnsi="Times New Roman" w:cs="Times New Roman"/>
          <w:sz w:val="24"/>
          <w:szCs w:val="24"/>
          <w:lang w:eastAsia="hu-HU"/>
        </w:rPr>
        <w:t xml:space="preserve">ja, hogy a Vevő nevében eljáró </w:t>
      </w:r>
      <w:proofErr w:type="gramStart"/>
      <w:r w:rsidRPr="00010F72">
        <w:rPr>
          <w:rFonts w:ascii="Times New Roman" w:eastAsia="Times New Roman" w:hAnsi="Times New Roman" w:cs="Times New Roman"/>
          <w:sz w:val="24"/>
          <w:szCs w:val="24"/>
          <w:lang w:eastAsia="hu-HU"/>
        </w:rPr>
        <w:t>személy(</w:t>
      </w:r>
      <w:proofErr w:type="spellStart"/>
      <w:proofErr w:type="gramEnd"/>
      <w:r w:rsidRPr="00010F72">
        <w:rPr>
          <w:rFonts w:ascii="Times New Roman" w:eastAsia="Times New Roman" w:hAnsi="Times New Roman" w:cs="Times New Roman"/>
          <w:sz w:val="24"/>
          <w:szCs w:val="24"/>
          <w:lang w:eastAsia="hu-HU"/>
        </w:rPr>
        <w:t>ek</w:t>
      </w:r>
      <w:proofErr w:type="spellEnd"/>
      <w:r w:rsidRPr="00010F72">
        <w:rPr>
          <w:rFonts w:ascii="Times New Roman" w:eastAsia="Times New Roman" w:hAnsi="Times New Roman" w:cs="Times New Roman"/>
          <w:sz w:val="24"/>
          <w:szCs w:val="24"/>
          <w:lang w:eastAsia="hu-HU"/>
        </w:rPr>
        <w:t>) Etikai Kódexet sértő cselekményé(</w:t>
      </w:r>
      <w:proofErr w:type="spellStart"/>
      <w:r w:rsidRPr="00010F72">
        <w:rPr>
          <w:rFonts w:ascii="Times New Roman" w:eastAsia="Times New Roman" w:hAnsi="Times New Roman" w:cs="Times New Roman"/>
          <w:sz w:val="24"/>
          <w:szCs w:val="24"/>
          <w:lang w:eastAsia="hu-HU"/>
        </w:rPr>
        <w:t>ei</w:t>
      </w:r>
      <w:proofErr w:type="spellEnd"/>
      <w:r w:rsidRPr="00010F72">
        <w:rPr>
          <w:rFonts w:ascii="Times New Roman" w:eastAsia="Times New Roman" w:hAnsi="Times New Roman" w:cs="Times New Roman"/>
          <w:sz w:val="24"/>
          <w:szCs w:val="24"/>
          <w:lang w:eastAsia="hu-HU"/>
        </w:rPr>
        <w:t>)t jelzi a Vevő által működtetett etikai bejelentő és tanácsadó csatornán keresztül.</w:t>
      </w:r>
    </w:p>
    <w:p w14:paraId="2CE42C7B" w14:textId="77777777" w:rsidR="009862E0" w:rsidRDefault="009862E0" w:rsidP="009862E0">
      <w:pPr>
        <w:suppressAutoHyphens/>
        <w:spacing w:after="0" w:line="240" w:lineRule="auto"/>
        <w:ind w:left="720"/>
        <w:jc w:val="both"/>
        <w:rPr>
          <w:rFonts w:ascii="Times New Roman" w:eastAsia="Times New Roman" w:hAnsi="Times New Roman" w:cs="Times New Roman"/>
          <w:kern w:val="1"/>
          <w:sz w:val="24"/>
          <w:szCs w:val="24"/>
          <w:lang w:eastAsia="hu-HU"/>
        </w:rPr>
      </w:pPr>
      <w:r w:rsidRPr="00010F72">
        <w:rPr>
          <w:rFonts w:ascii="Times New Roman" w:eastAsia="Times New Roman" w:hAnsi="Times New Roman" w:cs="Times New Roman"/>
          <w:kern w:val="1"/>
          <w:sz w:val="24"/>
          <w:szCs w:val="24"/>
          <w:lang w:eastAsia="hu-HU"/>
        </w:rPr>
        <w:t>Az Eladó jelen szerződést aláíró képviselője a Ptk. 3.31.§-ára is különös figyelemmel a jelen Szerződés aláírásával kijelenti és teljes</w:t>
      </w:r>
      <w:r w:rsidR="00540EDD" w:rsidRPr="00010F72">
        <w:rPr>
          <w:rFonts w:ascii="Times New Roman" w:eastAsia="Times New Roman" w:hAnsi="Times New Roman" w:cs="Times New Roman"/>
          <w:kern w:val="1"/>
          <w:sz w:val="24"/>
          <w:szCs w:val="24"/>
          <w:lang w:eastAsia="hu-HU"/>
        </w:rPr>
        <w:t xml:space="preserve"> </w:t>
      </w:r>
      <w:r w:rsidRPr="00010F72">
        <w:rPr>
          <w:rFonts w:ascii="Times New Roman" w:eastAsia="Times New Roman" w:hAnsi="Times New Roman" w:cs="Times New Roman"/>
          <w:kern w:val="1"/>
          <w:sz w:val="24"/>
          <w:szCs w:val="24"/>
          <w:lang w:eastAsia="hu-HU"/>
        </w:rPr>
        <w:t xml:space="preserve">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Szerződő Felek rögzítik, hogy az esetleges korlátozás megszegéséből eredő teljes felelősség az aláírót terheli, a korlátozás a </w:t>
      </w:r>
      <w:r w:rsidR="007D0DE6" w:rsidRPr="00010F72">
        <w:rPr>
          <w:rFonts w:ascii="Times New Roman" w:eastAsia="Times New Roman" w:hAnsi="Times New Roman" w:cs="Times New Roman"/>
          <w:kern w:val="1"/>
          <w:sz w:val="24"/>
          <w:szCs w:val="24"/>
          <w:lang w:eastAsia="hu-HU"/>
        </w:rPr>
        <w:t>Vevő</w:t>
      </w:r>
      <w:r w:rsidRPr="00010F72">
        <w:rPr>
          <w:rFonts w:ascii="Times New Roman" w:eastAsia="Times New Roman" w:hAnsi="Times New Roman" w:cs="Times New Roman"/>
          <w:kern w:val="1"/>
          <w:sz w:val="24"/>
          <w:szCs w:val="24"/>
          <w:lang w:eastAsia="hu-HU"/>
        </w:rPr>
        <w:t xml:space="preserve">vel szemben nem hatályos és annak semmilyen következménye a </w:t>
      </w:r>
      <w:r w:rsidR="007D0DE6" w:rsidRPr="00010F72">
        <w:rPr>
          <w:rFonts w:ascii="Times New Roman" w:eastAsia="Times New Roman" w:hAnsi="Times New Roman" w:cs="Times New Roman"/>
          <w:kern w:val="1"/>
          <w:sz w:val="24"/>
          <w:szCs w:val="24"/>
          <w:lang w:eastAsia="hu-HU"/>
        </w:rPr>
        <w:t>Vevő</w:t>
      </w:r>
      <w:r w:rsidRPr="00010F72">
        <w:rPr>
          <w:rFonts w:ascii="Times New Roman" w:eastAsia="Times New Roman" w:hAnsi="Times New Roman" w:cs="Times New Roman"/>
          <w:kern w:val="1"/>
          <w:sz w:val="24"/>
          <w:szCs w:val="24"/>
          <w:lang w:eastAsia="hu-HU"/>
        </w:rPr>
        <w:t>t nem terheli.</w:t>
      </w:r>
    </w:p>
    <w:p w14:paraId="4F80E824" w14:textId="77777777" w:rsidR="005A52E2" w:rsidRPr="00010F72" w:rsidRDefault="005A52E2" w:rsidP="009862E0">
      <w:pPr>
        <w:suppressAutoHyphens/>
        <w:spacing w:after="0" w:line="240" w:lineRule="auto"/>
        <w:ind w:left="720"/>
        <w:jc w:val="both"/>
        <w:rPr>
          <w:rFonts w:ascii="Times New Roman" w:eastAsia="Times New Roman" w:hAnsi="Times New Roman" w:cs="Times New Roman"/>
          <w:kern w:val="1"/>
          <w:sz w:val="24"/>
          <w:szCs w:val="24"/>
          <w:lang w:eastAsia="hu-HU"/>
        </w:rPr>
      </w:pPr>
    </w:p>
    <w:p w14:paraId="257A6D51" w14:textId="14DFD145" w:rsidR="0075475A" w:rsidRPr="00881AE8" w:rsidRDefault="000E5AFC" w:rsidP="005A52E2">
      <w:pPr>
        <w:pStyle w:val="Cm2"/>
      </w:pPr>
      <w:bookmarkStart w:id="170" w:name="_Toc169921707"/>
      <w:r w:rsidRPr="00010F72">
        <w:t xml:space="preserve">  </w:t>
      </w:r>
      <w:bookmarkStart w:id="171" w:name="_Toc440546290"/>
      <w:bookmarkStart w:id="172" w:name="_Toc478456584"/>
      <w:r w:rsidR="0075475A" w:rsidRPr="00881AE8">
        <w:t>Egyéb rendelkezések</w:t>
      </w:r>
      <w:bookmarkEnd w:id="171"/>
      <w:r w:rsidR="0075475A" w:rsidRPr="00881AE8">
        <w:rPr>
          <w:rStyle w:val="Lbjegyzet-hivatkozs"/>
        </w:rPr>
        <w:footnoteReference w:id="8"/>
      </w:r>
      <w:bookmarkEnd w:id="172"/>
    </w:p>
    <w:p w14:paraId="1E9530E5" w14:textId="13382B6C" w:rsidR="0075475A" w:rsidRDefault="0075475A" w:rsidP="0075475A">
      <w:pPr>
        <w:pStyle w:val="Cm2"/>
        <w:numPr>
          <w:ilvl w:val="0"/>
          <w:numId w:val="0"/>
        </w:numPr>
        <w:ind w:left="720" w:hanging="720"/>
      </w:pPr>
    </w:p>
    <w:p w14:paraId="0AD0C51A" w14:textId="02E3B455" w:rsidR="0075475A" w:rsidRPr="00CC780B" w:rsidRDefault="0075475A" w:rsidP="0075475A">
      <w:pPr>
        <w:rPr>
          <w:rFonts w:ascii="Times New Roman" w:hAnsi="Times New Roman" w:cs="Times New Roman"/>
          <w:sz w:val="24"/>
          <w:szCs w:val="24"/>
        </w:rPr>
      </w:pPr>
      <w:r w:rsidRPr="00CC780B">
        <w:rPr>
          <w:rFonts w:ascii="Times New Roman" w:hAnsi="Times New Roman" w:cs="Times New Roman"/>
          <w:sz w:val="24"/>
          <w:szCs w:val="24"/>
        </w:rPr>
        <w:t>A felhasználási helyek teljesítmény korlát</w:t>
      </w:r>
      <w:r>
        <w:rPr>
          <w:rFonts w:ascii="Times New Roman" w:hAnsi="Times New Roman" w:cs="Times New Roman"/>
          <w:sz w:val="24"/>
          <w:szCs w:val="24"/>
        </w:rPr>
        <w:t>o</w:t>
      </w:r>
      <w:r w:rsidRPr="00CC780B">
        <w:rPr>
          <w:rFonts w:ascii="Times New Roman" w:hAnsi="Times New Roman" w:cs="Times New Roman"/>
          <w:sz w:val="24"/>
          <w:szCs w:val="24"/>
        </w:rPr>
        <w:t>zási besorolásai a következők</w:t>
      </w:r>
      <w:proofErr w:type="gramStart"/>
      <w:r>
        <w:rPr>
          <w:rFonts w:ascii="Times New Roman" w:hAnsi="Times New Roman" w:cs="Times New Roman"/>
          <w:sz w:val="24"/>
          <w:szCs w:val="24"/>
        </w:rPr>
        <w:t>:</w:t>
      </w:r>
      <w:r w:rsidRPr="00CC780B">
        <w:rPr>
          <w:rFonts w:ascii="Times New Roman" w:hAnsi="Times New Roman" w:cs="Times New Roman"/>
          <w:sz w:val="24"/>
          <w:szCs w:val="24"/>
        </w:rPr>
        <w:t>:</w:t>
      </w:r>
      <w:proofErr w:type="gramEnd"/>
    </w:p>
    <w:p w14:paraId="6CE68C59" w14:textId="4E5CF0D2" w:rsidR="0075475A" w:rsidRPr="00881AE8" w:rsidRDefault="00C23192" w:rsidP="0075475A">
      <w:pPr>
        <w:pStyle w:val="Cm2"/>
        <w:numPr>
          <w:ilvl w:val="0"/>
          <w:numId w:val="0"/>
        </w:numPr>
        <w:ind w:left="720" w:hanging="720"/>
        <w:rPr>
          <w:sz w:val="22"/>
          <w:szCs w:val="22"/>
        </w:rPr>
      </w:pPr>
      <w:bookmarkStart w:id="173" w:name="_Toc478456585"/>
      <w:r w:rsidRPr="00881AE8">
        <w:rPr>
          <w:sz w:val="22"/>
          <w:szCs w:val="22"/>
        </w:rPr>
        <w:t>Vevő3 esetében:</w:t>
      </w:r>
      <w:bookmarkEnd w:id="173"/>
    </w:p>
    <w:p w14:paraId="78445172" w14:textId="77777777" w:rsidR="00C23192" w:rsidRDefault="00C23192" w:rsidP="0075475A">
      <w:pPr>
        <w:pStyle w:val="Cm2"/>
        <w:numPr>
          <w:ilvl w:val="0"/>
          <w:numId w:val="0"/>
        </w:numPr>
        <w:ind w:left="720" w:hanging="720"/>
      </w:pPr>
    </w:p>
    <w:p w14:paraId="34DDC465" w14:textId="32A74CD8" w:rsidR="00C23192" w:rsidRDefault="00C23192" w:rsidP="0075475A">
      <w:pPr>
        <w:pStyle w:val="Cm2"/>
        <w:numPr>
          <w:ilvl w:val="0"/>
          <w:numId w:val="0"/>
        </w:numPr>
        <w:ind w:left="720" w:hanging="720"/>
      </w:pPr>
      <w:bookmarkStart w:id="174" w:name="_Toc478456586"/>
      <w:r w:rsidRPr="00C23192">
        <w:rPr>
          <w:noProof/>
          <w:lang w:eastAsia="hu-HU"/>
        </w:rPr>
        <w:drawing>
          <wp:inline distT="0" distB="0" distL="0" distR="0" wp14:anchorId="73A2F548" wp14:editId="24899D1C">
            <wp:extent cx="5760720" cy="108674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086745"/>
                    </a:xfrm>
                    <a:prstGeom prst="rect">
                      <a:avLst/>
                    </a:prstGeom>
                    <a:noFill/>
                    <a:ln>
                      <a:noFill/>
                    </a:ln>
                  </pic:spPr>
                </pic:pic>
              </a:graphicData>
            </a:graphic>
          </wp:inline>
        </w:drawing>
      </w:r>
      <w:bookmarkEnd w:id="174"/>
    </w:p>
    <w:p w14:paraId="3AC42FA2" w14:textId="77777777" w:rsidR="00C23192" w:rsidRDefault="00C23192" w:rsidP="0075475A">
      <w:pPr>
        <w:pStyle w:val="Cm2"/>
        <w:numPr>
          <w:ilvl w:val="0"/>
          <w:numId w:val="0"/>
        </w:numPr>
        <w:ind w:left="720" w:hanging="720"/>
      </w:pPr>
    </w:p>
    <w:p w14:paraId="488B2A5F" w14:textId="27D2B65E" w:rsidR="009862E0" w:rsidRPr="00010F72" w:rsidRDefault="00881AE8" w:rsidP="000E5AFC">
      <w:pPr>
        <w:pStyle w:val="Cm2"/>
      </w:pPr>
      <w:bookmarkStart w:id="175" w:name="_Toc478456587"/>
      <w:r>
        <w:t xml:space="preserve"> </w:t>
      </w:r>
      <w:r w:rsidR="009862E0" w:rsidRPr="00010F72">
        <w:t>Záró rendelkezések</w:t>
      </w:r>
      <w:bookmarkEnd w:id="170"/>
      <w:bookmarkEnd w:id="175"/>
    </w:p>
    <w:p w14:paraId="7D6CCA36" w14:textId="77777777" w:rsidR="0011157C" w:rsidRPr="0011157C" w:rsidRDefault="0011157C" w:rsidP="0011157C">
      <w:pPr>
        <w:pStyle w:val="Listaszerbekezds"/>
        <w:keepNext/>
        <w:numPr>
          <w:ilvl w:val="0"/>
          <w:numId w:val="23"/>
        </w:numPr>
        <w:tabs>
          <w:tab w:val="left" w:pos="709"/>
        </w:tabs>
        <w:spacing w:before="120" w:after="240"/>
        <w:contextualSpacing w:val="0"/>
        <w:jc w:val="both"/>
        <w:outlineLvl w:val="1"/>
        <w:rPr>
          <w:bCs/>
          <w:iCs/>
          <w:vanish/>
        </w:rPr>
      </w:pPr>
    </w:p>
    <w:p w14:paraId="1647ADF8" w14:textId="77777777" w:rsidR="0011157C" w:rsidRPr="0011157C" w:rsidRDefault="0011157C" w:rsidP="0011157C">
      <w:pPr>
        <w:pStyle w:val="Listaszerbekezds"/>
        <w:keepNext/>
        <w:numPr>
          <w:ilvl w:val="0"/>
          <w:numId w:val="23"/>
        </w:numPr>
        <w:tabs>
          <w:tab w:val="left" w:pos="709"/>
        </w:tabs>
        <w:spacing w:before="120" w:after="240"/>
        <w:contextualSpacing w:val="0"/>
        <w:jc w:val="both"/>
        <w:outlineLvl w:val="1"/>
        <w:rPr>
          <w:bCs/>
          <w:iCs/>
          <w:vanish/>
        </w:rPr>
      </w:pPr>
    </w:p>
    <w:p w14:paraId="1DE5677D" w14:textId="1764DB64" w:rsidR="009862E0" w:rsidRPr="00010F72" w:rsidRDefault="00881AE8" w:rsidP="00881AE8">
      <w:pPr>
        <w:keepNext/>
        <w:numPr>
          <w:ilvl w:val="1"/>
          <w:numId w:val="23"/>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 </w:t>
      </w:r>
      <w:r w:rsidR="009862E0" w:rsidRPr="00010F72">
        <w:rPr>
          <w:rFonts w:ascii="Times New Roman" w:eastAsia="Times New Roman" w:hAnsi="Times New Roman" w:cs="Times New Roman"/>
          <w:bCs/>
          <w:iCs/>
          <w:sz w:val="24"/>
          <w:szCs w:val="24"/>
          <w:lang w:eastAsia="ar-SA"/>
        </w:rPr>
        <w:t xml:space="preserve">A jelen Szerződés aláírásával egyidejűleg a Felek között létrejött, a Szerződés tárgyát érintő minden korábbi megállapodás, jognyilatkozat és egyéb dokumentum érvényét és </w:t>
      </w:r>
      <w:r w:rsidR="009862E0" w:rsidRPr="00010F72">
        <w:rPr>
          <w:rFonts w:ascii="Times New Roman" w:eastAsia="Times New Roman" w:hAnsi="Times New Roman" w:cs="Times New Roman"/>
          <w:bCs/>
          <w:iCs/>
          <w:sz w:val="24"/>
          <w:szCs w:val="24"/>
          <w:lang w:eastAsia="ar-SA"/>
        </w:rPr>
        <w:lastRenderedPageBreak/>
        <w:t>hatályát veszti, és a Feleknek a Szerződés tárgyát érintő jogviszonyát kizárólag a jelen Szerződés határozza meg.</w:t>
      </w:r>
    </w:p>
    <w:p w14:paraId="04BFEC3F" w14:textId="13413764" w:rsidR="009862E0" w:rsidRPr="00010F72" w:rsidRDefault="009862E0" w:rsidP="00CD7410">
      <w:pPr>
        <w:keepNext/>
        <w:numPr>
          <w:ilvl w:val="1"/>
          <w:numId w:val="23"/>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A Felek egybehangzóan kijelentik, hogy a földgázpiacra vonatkozó szabályozást ismerik, és a Szerződést a hatályos földgázipari és egyéb jogszabályok ismeretében kötötték meg.</w:t>
      </w:r>
    </w:p>
    <w:p w14:paraId="51D6EB73" w14:textId="47F6A350" w:rsidR="009862E0" w:rsidRPr="00010F72" w:rsidRDefault="009862E0" w:rsidP="00CD7410">
      <w:pPr>
        <w:keepNext/>
        <w:numPr>
          <w:ilvl w:val="1"/>
          <w:numId w:val="23"/>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A csatolt mellékletek a Szerződés elválaszthatatlan részét képezik. A mellékletek tartalma, valamint a Szerződés tartalma között mutatkozó esetleges ellentmondás esetén a Szerződés rendelkezései irányadók.</w:t>
      </w:r>
    </w:p>
    <w:p w14:paraId="3D138E51" w14:textId="5BE3FF70" w:rsidR="009862E0" w:rsidRPr="00010F72" w:rsidRDefault="009862E0" w:rsidP="00CD7410">
      <w:pPr>
        <w:keepNext/>
        <w:numPr>
          <w:ilvl w:val="1"/>
          <w:numId w:val="23"/>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A jelen Szerződést a Felek annak elolvasását és értelmezését követően, mint akaratukkal mindenben megegyezőt jóváhagyólag aláírták.</w:t>
      </w:r>
    </w:p>
    <w:p w14:paraId="324796B6" w14:textId="77777777" w:rsidR="009862E0" w:rsidRPr="00010F72" w:rsidRDefault="009862E0" w:rsidP="009862E0">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p>
    <w:p w14:paraId="7F6DA36C" w14:textId="2A6F5E15" w:rsidR="009862E0" w:rsidRPr="00010F72" w:rsidRDefault="009862E0" w:rsidP="009862E0">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010F72">
        <w:rPr>
          <w:rFonts w:ascii="Times New Roman" w:eastAsia="Times New Roman" w:hAnsi="Times New Roman" w:cs="Times New Roman"/>
          <w:bCs/>
          <w:iCs/>
          <w:sz w:val="24"/>
          <w:szCs w:val="24"/>
          <w:lang w:eastAsia="ar-SA"/>
        </w:rPr>
        <w:t>Budapest, 201</w:t>
      </w:r>
      <w:r w:rsidR="00132928">
        <w:rPr>
          <w:rFonts w:ascii="Times New Roman" w:eastAsia="Times New Roman" w:hAnsi="Times New Roman" w:cs="Times New Roman"/>
          <w:bCs/>
          <w:iCs/>
          <w:sz w:val="24"/>
          <w:szCs w:val="24"/>
          <w:lang w:eastAsia="ar-SA"/>
        </w:rPr>
        <w:t>7</w:t>
      </w:r>
      <w:r w:rsidRPr="00010F72">
        <w:rPr>
          <w:rFonts w:ascii="Times New Roman" w:eastAsia="Times New Roman" w:hAnsi="Times New Roman" w:cs="Times New Roman"/>
          <w:bCs/>
          <w:iCs/>
          <w:sz w:val="24"/>
          <w:szCs w:val="24"/>
          <w:lang w:eastAsia="ar-SA"/>
        </w:rPr>
        <w:t xml:space="preserve">. </w:t>
      </w:r>
    </w:p>
    <w:p w14:paraId="2C23683D"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p w14:paraId="6562A554"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p w14:paraId="146D7810"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p w14:paraId="46A3AA8B"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p w14:paraId="0FD28132"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tbl>
      <w:tblPr>
        <w:tblW w:w="0" w:type="auto"/>
        <w:tblInd w:w="70" w:type="dxa"/>
        <w:tblBorders>
          <w:top w:val="single" w:sz="4" w:space="0" w:color="auto"/>
        </w:tblBorders>
        <w:tblLayout w:type="fixed"/>
        <w:tblCellMar>
          <w:left w:w="70" w:type="dxa"/>
          <w:right w:w="70" w:type="dxa"/>
        </w:tblCellMar>
        <w:tblLook w:val="0000" w:firstRow="0" w:lastRow="0" w:firstColumn="0" w:lastColumn="0" w:noHBand="0" w:noVBand="0"/>
      </w:tblPr>
      <w:tblGrid>
        <w:gridCol w:w="3762"/>
        <w:gridCol w:w="1419"/>
        <w:gridCol w:w="3815"/>
      </w:tblGrid>
      <w:tr w:rsidR="009862E0" w:rsidRPr="00010F72" w14:paraId="00A4EA2A" w14:textId="77777777" w:rsidTr="00145E2B">
        <w:trPr>
          <w:trHeight w:val="1035"/>
        </w:trPr>
        <w:tc>
          <w:tcPr>
            <w:tcW w:w="3762" w:type="dxa"/>
            <w:tcBorders>
              <w:top w:val="single" w:sz="4" w:space="0" w:color="auto"/>
            </w:tcBorders>
          </w:tcPr>
          <w:p w14:paraId="19B327D2" w14:textId="77777777" w:rsidR="009862E0" w:rsidRPr="00010F72" w:rsidRDefault="00450259" w:rsidP="009862E0">
            <w:pPr>
              <w:spacing w:after="0" w:line="240" w:lineRule="auto"/>
              <w:jc w:val="center"/>
              <w:rPr>
                <w:rFonts w:ascii="Times New Roman" w:eastAsia="Times New Roman" w:hAnsi="Times New Roman" w:cs="Times New Roman"/>
                <w:sz w:val="24"/>
                <w:szCs w:val="24"/>
                <w:lang w:eastAsia="ar-SA"/>
              </w:rPr>
            </w:pPr>
            <w:r w:rsidRPr="00881AE8">
              <w:rPr>
                <w:rFonts w:ascii="Times New Roman" w:eastAsia="Times New Roman" w:hAnsi="Times New Roman" w:cs="Times New Roman"/>
                <w:sz w:val="24"/>
                <w:szCs w:val="24"/>
                <w:lang w:eastAsia="ar-SA"/>
              </w:rPr>
              <w:t>cégnév</w:t>
            </w:r>
          </w:p>
          <w:p w14:paraId="090B4FCD" w14:textId="77777777" w:rsidR="009862E0" w:rsidRPr="00010F72" w:rsidRDefault="009862E0" w:rsidP="009862E0">
            <w:pPr>
              <w:spacing w:after="0" w:line="240" w:lineRule="auto"/>
              <w:jc w:val="center"/>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Eladó képviseletében</w:t>
            </w:r>
            <w:r w:rsidRPr="00010F72">
              <w:rPr>
                <w:rFonts w:ascii="Times New Roman" w:eastAsia="Times New Roman" w:hAnsi="Times New Roman" w:cs="Times New Roman"/>
                <w:sz w:val="24"/>
                <w:szCs w:val="24"/>
                <w:lang w:eastAsia="ar-SA"/>
              </w:rPr>
              <w:br/>
            </w:r>
          </w:p>
        </w:tc>
        <w:tc>
          <w:tcPr>
            <w:tcW w:w="1419" w:type="dxa"/>
            <w:tcBorders>
              <w:top w:val="nil"/>
            </w:tcBorders>
          </w:tcPr>
          <w:p w14:paraId="12011AE8" w14:textId="77777777" w:rsidR="009862E0" w:rsidRPr="00010F72" w:rsidRDefault="009862E0" w:rsidP="009862E0">
            <w:pPr>
              <w:spacing w:after="0" w:line="240" w:lineRule="auto"/>
              <w:jc w:val="center"/>
              <w:rPr>
                <w:rFonts w:ascii="Times New Roman" w:eastAsia="Times New Roman" w:hAnsi="Times New Roman" w:cs="Times New Roman"/>
                <w:sz w:val="24"/>
                <w:szCs w:val="24"/>
                <w:lang w:eastAsia="ar-SA"/>
              </w:rPr>
            </w:pPr>
          </w:p>
        </w:tc>
        <w:tc>
          <w:tcPr>
            <w:tcW w:w="3815" w:type="dxa"/>
            <w:tcBorders>
              <w:top w:val="single" w:sz="4" w:space="0" w:color="auto"/>
            </w:tcBorders>
          </w:tcPr>
          <w:p w14:paraId="4F71E8EF" w14:textId="36AF240C" w:rsidR="009862E0" w:rsidRPr="00010F72" w:rsidRDefault="009862E0" w:rsidP="009862E0">
            <w:pPr>
              <w:spacing w:after="0" w:line="240" w:lineRule="auto"/>
              <w:jc w:val="center"/>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MÁV Zrt.</w:t>
            </w:r>
          </w:p>
          <w:p w14:paraId="6001EA92" w14:textId="6BCD92BF" w:rsidR="009862E0" w:rsidRPr="00010F72" w:rsidRDefault="009862E0" w:rsidP="009862E0">
            <w:pPr>
              <w:spacing w:after="0" w:line="240" w:lineRule="auto"/>
              <w:jc w:val="center"/>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Vevő képviseletében</w:t>
            </w:r>
            <w:r w:rsidR="008D021E">
              <w:rPr>
                <w:rStyle w:val="Lbjegyzet-hivatkozs"/>
                <w:rFonts w:ascii="Times New Roman" w:eastAsia="Times New Roman" w:hAnsi="Times New Roman"/>
                <w:sz w:val="24"/>
                <w:szCs w:val="24"/>
                <w:lang w:eastAsia="ar-SA"/>
              </w:rPr>
              <w:footnoteReference w:id="9"/>
            </w:r>
            <w:r w:rsidRPr="00010F72">
              <w:rPr>
                <w:rFonts w:ascii="Times New Roman" w:eastAsia="Times New Roman" w:hAnsi="Times New Roman" w:cs="Times New Roman"/>
                <w:sz w:val="24"/>
                <w:szCs w:val="24"/>
                <w:lang w:eastAsia="ar-SA"/>
              </w:rPr>
              <w:br/>
            </w:r>
          </w:p>
          <w:p w14:paraId="4490C366" w14:textId="77777777" w:rsidR="009862E0" w:rsidRPr="00010F72" w:rsidRDefault="009862E0" w:rsidP="009862E0">
            <w:pPr>
              <w:spacing w:after="0" w:line="240" w:lineRule="auto"/>
              <w:jc w:val="center"/>
              <w:rPr>
                <w:rFonts w:ascii="Times New Roman" w:eastAsia="Times New Roman" w:hAnsi="Times New Roman" w:cs="Times New Roman"/>
                <w:sz w:val="24"/>
                <w:szCs w:val="24"/>
                <w:lang w:eastAsia="ar-SA"/>
              </w:rPr>
            </w:pPr>
          </w:p>
        </w:tc>
      </w:tr>
    </w:tbl>
    <w:tbl>
      <w:tblPr>
        <w:tblpPr w:leftFromText="141" w:rightFromText="141" w:vertAnchor="text" w:horzAnchor="margin" w:tblpXSpec="right" w:tblpY="169"/>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809"/>
      </w:tblGrid>
      <w:tr w:rsidR="00CD6C3E" w:rsidRPr="00167B78" w14:paraId="41B9B7AE" w14:textId="77777777" w:rsidTr="00AA3FC2">
        <w:tc>
          <w:tcPr>
            <w:tcW w:w="3809" w:type="dxa"/>
            <w:tcBorders>
              <w:top w:val="single" w:sz="4" w:space="0" w:color="auto"/>
              <w:bottom w:val="single" w:sz="4" w:space="0" w:color="auto"/>
            </w:tcBorders>
          </w:tcPr>
          <w:p w14:paraId="4492A9FB" w14:textId="77777777" w:rsidR="00CD6C3E" w:rsidRPr="00167B78" w:rsidRDefault="00CD6C3E" w:rsidP="00AA3FC2">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MÁV- HÉV Zrt</w:t>
            </w:r>
            <w:r w:rsidRPr="00167B78">
              <w:rPr>
                <w:rFonts w:ascii="Times New Roman" w:eastAsia="Times New Roman" w:hAnsi="Times New Roman" w:cs="Times New Roman"/>
                <w:sz w:val="24"/>
                <w:szCs w:val="24"/>
                <w:lang w:eastAsia="ar-SA"/>
              </w:rPr>
              <w:t>.</w:t>
            </w:r>
          </w:p>
          <w:p w14:paraId="498FD02F" w14:textId="33254908" w:rsidR="00CD6C3E" w:rsidRDefault="00CD6C3E" w:rsidP="00AA3FC2">
            <w:pPr>
              <w:spacing w:after="0" w:line="240" w:lineRule="auto"/>
              <w:jc w:val="center"/>
              <w:rPr>
                <w:rFonts w:ascii="Times New Roman" w:eastAsia="Times New Roman" w:hAnsi="Times New Roman" w:cs="Times New Roman"/>
                <w:sz w:val="24"/>
                <w:szCs w:val="24"/>
                <w:lang w:eastAsia="ar-SA"/>
              </w:rPr>
            </w:pPr>
            <w:r w:rsidRPr="00167B78">
              <w:rPr>
                <w:rFonts w:ascii="Times New Roman" w:eastAsia="Times New Roman" w:hAnsi="Times New Roman" w:cs="Times New Roman"/>
                <w:sz w:val="24"/>
                <w:szCs w:val="24"/>
                <w:lang w:eastAsia="ar-SA"/>
              </w:rPr>
              <w:t>Vevő</w:t>
            </w:r>
            <w:r>
              <w:rPr>
                <w:rFonts w:ascii="Times New Roman" w:eastAsia="Times New Roman" w:hAnsi="Times New Roman" w:cs="Times New Roman"/>
                <w:sz w:val="24"/>
                <w:szCs w:val="24"/>
                <w:lang w:eastAsia="ar-SA"/>
              </w:rPr>
              <w:t>2</w:t>
            </w:r>
            <w:r w:rsidRPr="00167B78">
              <w:rPr>
                <w:rFonts w:ascii="Times New Roman" w:eastAsia="Times New Roman" w:hAnsi="Times New Roman" w:cs="Times New Roman"/>
                <w:sz w:val="24"/>
                <w:szCs w:val="24"/>
                <w:lang w:eastAsia="ar-SA"/>
              </w:rPr>
              <w:t xml:space="preserve"> képviseletében</w:t>
            </w:r>
            <w:r w:rsidRPr="00167B78">
              <w:rPr>
                <w:rFonts w:ascii="Times New Roman" w:eastAsia="Times New Roman" w:hAnsi="Times New Roman" w:cs="Times New Roman"/>
                <w:sz w:val="24"/>
                <w:szCs w:val="24"/>
                <w:lang w:eastAsia="ar-SA"/>
              </w:rPr>
              <w:br/>
            </w:r>
          </w:p>
          <w:p w14:paraId="2D327849" w14:textId="77777777" w:rsidR="00CD6C3E" w:rsidRDefault="00CD6C3E" w:rsidP="00AA3FC2">
            <w:pPr>
              <w:spacing w:after="0" w:line="240" w:lineRule="auto"/>
              <w:jc w:val="center"/>
              <w:rPr>
                <w:rFonts w:ascii="Times New Roman" w:eastAsia="Times New Roman" w:hAnsi="Times New Roman" w:cs="Times New Roman"/>
                <w:sz w:val="24"/>
                <w:szCs w:val="24"/>
                <w:lang w:eastAsia="ar-SA"/>
              </w:rPr>
            </w:pPr>
          </w:p>
          <w:p w14:paraId="043D60DD" w14:textId="77777777" w:rsidR="00CD6C3E" w:rsidRPr="00167B78" w:rsidRDefault="00CD6C3E" w:rsidP="00AA3FC2">
            <w:pPr>
              <w:spacing w:after="0" w:line="240" w:lineRule="auto"/>
              <w:jc w:val="center"/>
              <w:rPr>
                <w:rFonts w:ascii="Times New Roman" w:eastAsia="Times New Roman" w:hAnsi="Times New Roman" w:cs="Times New Roman"/>
                <w:sz w:val="24"/>
                <w:szCs w:val="24"/>
                <w:lang w:eastAsia="ar-SA"/>
              </w:rPr>
            </w:pPr>
          </w:p>
        </w:tc>
      </w:tr>
      <w:tr w:rsidR="00CD6C3E" w14:paraId="5DF3CC6D" w14:textId="77777777" w:rsidTr="00AA3FC2">
        <w:tc>
          <w:tcPr>
            <w:tcW w:w="3809" w:type="dxa"/>
            <w:tcBorders>
              <w:top w:val="single" w:sz="4" w:space="0" w:color="auto"/>
            </w:tcBorders>
          </w:tcPr>
          <w:p w14:paraId="0CC86D4C" w14:textId="77777777" w:rsidR="00CD6C3E" w:rsidRDefault="00CD6C3E" w:rsidP="00AA3FC2">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GYSEV Zrt.</w:t>
            </w:r>
          </w:p>
          <w:p w14:paraId="0015C359" w14:textId="5C383772" w:rsidR="00CD6C3E" w:rsidRDefault="00CD6C3E" w:rsidP="00CD6C3E">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Vevő3 képviseletében </w:t>
            </w:r>
          </w:p>
        </w:tc>
      </w:tr>
    </w:tbl>
    <w:p w14:paraId="51B7F305"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p w14:paraId="18F2F5A4" w14:textId="77777777" w:rsidR="009862E0" w:rsidRPr="00010F72" w:rsidRDefault="009862E0" w:rsidP="009862E0">
      <w:pPr>
        <w:spacing w:after="0" w:line="240" w:lineRule="auto"/>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br w:type="page"/>
      </w:r>
    </w:p>
    <w:p w14:paraId="3BC645F5" w14:textId="77777777" w:rsidR="009862E0" w:rsidRPr="00010F72" w:rsidRDefault="009862E0" w:rsidP="009862E0">
      <w:pPr>
        <w:spacing w:after="0" w:line="240" w:lineRule="auto"/>
        <w:jc w:val="both"/>
        <w:rPr>
          <w:rFonts w:ascii="Times New Roman" w:eastAsia="Times New Roman" w:hAnsi="Times New Roman" w:cs="Times New Roman"/>
          <w:b/>
          <w:i/>
          <w:sz w:val="24"/>
          <w:szCs w:val="24"/>
          <w:u w:val="single"/>
          <w:lang w:eastAsia="ar-SA"/>
        </w:rPr>
      </w:pPr>
      <w:r w:rsidRPr="00010F72">
        <w:rPr>
          <w:rFonts w:ascii="Times New Roman" w:eastAsia="Times New Roman" w:hAnsi="Times New Roman" w:cs="Times New Roman"/>
          <w:b/>
          <w:i/>
          <w:sz w:val="24"/>
          <w:szCs w:val="24"/>
          <w:u w:val="single"/>
          <w:lang w:eastAsia="ar-SA"/>
        </w:rPr>
        <w:lastRenderedPageBreak/>
        <w:t>Földgáz-értékesítési Szerződés 1. sz. Melléklete</w:t>
      </w:r>
    </w:p>
    <w:p w14:paraId="40769661" w14:textId="77777777" w:rsidR="009862E0" w:rsidRPr="00010F72" w:rsidRDefault="009862E0" w:rsidP="009862E0">
      <w:pPr>
        <w:spacing w:after="0" w:line="240" w:lineRule="auto"/>
        <w:jc w:val="both"/>
        <w:rPr>
          <w:rFonts w:ascii="Times New Roman" w:eastAsia="Times New Roman" w:hAnsi="Times New Roman" w:cs="Times New Roman"/>
          <w:b/>
          <w:bCs/>
          <w:sz w:val="24"/>
          <w:szCs w:val="24"/>
          <w:lang w:eastAsia="ar-SA"/>
        </w:rPr>
      </w:pPr>
    </w:p>
    <w:p w14:paraId="2073E0EE" w14:textId="77777777" w:rsidR="009862E0" w:rsidRPr="00010F72" w:rsidRDefault="009862E0" w:rsidP="009862E0">
      <w:pPr>
        <w:spacing w:after="0" w:line="240" w:lineRule="auto"/>
        <w:jc w:val="both"/>
        <w:rPr>
          <w:rFonts w:ascii="Times New Roman" w:eastAsia="Times New Roman" w:hAnsi="Times New Roman" w:cs="Times New Roman"/>
          <w:b/>
          <w:bCs/>
          <w:sz w:val="24"/>
          <w:szCs w:val="24"/>
          <w:lang w:eastAsia="ar-SA"/>
        </w:rPr>
      </w:pPr>
    </w:p>
    <w:p w14:paraId="1888CE33" w14:textId="77777777" w:rsidR="009862E0" w:rsidRPr="00010F72" w:rsidRDefault="009862E0" w:rsidP="009862E0">
      <w:pPr>
        <w:spacing w:after="0" w:line="240" w:lineRule="auto"/>
        <w:jc w:val="both"/>
        <w:rPr>
          <w:rFonts w:ascii="Times New Roman" w:eastAsia="Times New Roman" w:hAnsi="Times New Roman" w:cs="Times New Roman"/>
          <w:b/>
          <w:bCs/>
          <w:sz w:val="24"/>
          <w:szCs w:val="24"/>
          <w:lang w:eastAsia="ar-SA"/>
        </w:rPr>
      </w:pPr>
      <w:r w:rsidRPr="00010F72">
        <w:rPr>
          <w:rFonts w:ascii="Times New Roman" w:eastAsia="Times New Roman" w:hAnsi="Times New Roman" w:cs="Times New Roman"/>
          <w:b/>
          <w:bCs/>
          <w:sz w:val="24"/>
          <w:szCs w:val="24"/>
          <w:lang w:eastAsia="ar-SA"/>
        </w:rPr>
        <w:t>Műszaki adatok a felhasználási helyek esetében</w:t>
      </w:r>
    </w:p>
    <w:p w14:paraId="535B35CB" w14:textId="77777777" w:rsidR="009862E0" w:rsidRPr="00010F72" w:rsidRDefault="009862E0" w:rsidP="009862E0">
      <w:pPr>
        <w:spacing w:after="0" w:line="240" w:lineRule="auto"/>
        <w:jc w:val="both"/>
        <w:rPr>
          <w:rFonts w:ascii="Times New Roman" w:eastAsia="Times New Roman" w:hAnsi="Times New Roman" w:cs="Times New Roman"/>
          <w:b/>
          <w:bCs/>
          <w:sz w:val="24"/>
          <w:szCs w:val="24"/>
          <w:lang w:eastAsia="ar-SA"/>
        </w:rPr>
      </w:pPr>
    </w:p>
    <w:p w14:paraId="6D2BA095" w14:textId="77777777" w:rsidR="009862E0" w:rsidRPr="00010F72" w:rsidRDefault="009862E0" w:rsidP="009862E0">
      <w:pPr>
        <w:spacing w:after="0" w:line="240" w:lineRule="auto"/>
        <w:jc w:val="both"/>
        <w:rPr>
          <w:rFonts w:ascii="Times New Roman" w:eastAsia="Times New Roman" w:hAnsi="Times New Roman" w:cs="Times New Roman"/>
          <w:bCs/>
          <w:sz w:val="24"/>
          <w:szCs w:val="24"/>
          <w:lang w:eastAsia="ar-SA"/>
        </w:rPr>
      </w:pPr>
      <w:r w:rsidRPr="00010F72">
        <w:rPr>
          <w:rFonts w:ascii="Times New Roman" w:eastAsia="Times New Roman" w:hAnsi="Times New Roman" w:cs="Times New Roman"/>
          <w:b/>
          <w:bCs/>
          <w:sz w:val="24"/>
          <w:szCs w:val="24"/>
          <w:lang w:eastAsia="ar-SA"/>
        </w:rPr>
        <w:t xml:space="preserve">Felhasználási hely: </w:t>
      </w:r>
      <w:r w:rsidRPr="00010F72">
        <w:rPr>
          <w:rFonts w:ascii="Times New Roman" w:eastAsia="Times New Roman" w:hAnsi="Times New Roman" w:cs="Times New Roman"/>
          <w:b/>
          <w:bCs/>
          <w:sz w:val="24"/>
          <w:szCs w:val="24"/>
          <w:lang w:eastAsia="ar-SA"/>
        </w:rPr>
        <w:tab/>
      </w:r>
      <w:r w:rsidRPr="00010F72">
        <w:rPr>
          <w:rFonts w:ascii="Times New Roman" w:eastAsia="Times New Roman" w:hAnsi="Times New Roman" w:cs="Times New Roman"/>
          <w:bCs/>
          <w:sz w:val="24"/>
          <w:szCs w:val="24"/>
          <w:lang w:eastAsia="ar-SA"/>
        </w:rPr>
        <w:t>.</w:t>
      </w:r>
    </w:p>
    <w:p w14:paraId="3DBC6D4A" w14:textId="77777777" w:rsidR="009862E0" w:rsidRPr="00010F72" w:rsidRDefault="009862E0" w:rsidP="009862E0">
      <w:pPr>
        <w:spacing w:after="0" w:line="240" w:lineRule="auto"/>
        <w:jc w:val="both"/>
        <w:rPr>
          <w:rFonts w:ascii="Times New Roman" w:eastAsia="Times New Roman" w:hAnsi="Times New Roman" w:cs="Times New Roman"/>
          <w:bCs/>
          <w:sz w:val="24"/>
          <w:szCs w:val="24"/>
          <w:lang w:eastAsia="ar-SA"/>
        </w:rPr>
      </w:pPr>
    </w:p>
    <w:p w14:paraId="00B97EC9" w14:textId="77777777" w:rsidR="009862E0" w:rsidRPr="00010F72" w:rsidRDefault="009862E0" w:rsidP="009862E0">
      <w:pPr>
        <w:tabs>
          <w:tab w:val="left" w:pos="567"/>
        </w:tabs>
        <w:spacing w:after="24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fogyasztott gázmennyiség mérése az alábbi gázmérőkkel történik</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gridCol w:w="1860"/>
        <w:gridCol w:w="1861"/>
        <w:gridCol w:w="1860"/>
        <w:gridCol w:w="1861"/>
      </w:tblGrid>
      <w:tr w:rsidR="009862E0" w:rsidRPr="00010F72" w14:paraId="3DBB23C9" w14:textId="77777777" w:rsidTr="00145E2B">
        <w:trPr>
          <w:cantSplit/>
        </w:trPr>
        <w:tc>
          <w:tcPr>
            <w:tcW w:w="1860" w:type="dxa"/>
            <w:tcBorders>
              <w:top w:val="single" w:sz="4" w:space="0" w:color="auto"/>
              <w:left w:val="single" w:sz="4" w:space="0" w:color="auto"/>
              <w:bottom w:val="single" w:sz="4" w:space="0" w:color="auto"/>
              <w:right w:val="single" w:sz="4" w:space="0" w:color="auto"/>
            </w:tcBorders>
            <w:vAlign w:val="center"/>
          </w:tcPr>
          <w:p w14:paraId="6741A2C2" w14:textId="77777777" w:rsidR="009862E0" w:rsidRPr="00010F72" w:rsidRDefault="009862E0" w:rsidP="009862E0">
            <w:pPr>
              <w:spacing w:before="6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Gázmérőt gyártó cég</w:t>
            </w:r>
          </w:p>
        </w:tc>
        <w:tc>
          <w:tcPr>
            <w:tcW w:w="1860" w:type="dxa"/>
            <w:tcBorders>
              <w:top w:val="single" w:sz="4" w:space="0" w:color="auto"/>
              <w:left w:val="single" w:sz="4" w:space="0" w:color="auto"/>
              <w:bottom w:val="single" w:sz="4" w:space="0" w:color="auto"/>
              <w:right w:val="single" w:sz="4" w:space="0" w:color="auto"/>
            </w:tcBorders>
            <w:vAlign w:val="center"/>
          </w:tcPr>
          <w:p w14:paraId="5C0DE017" w14:textId="77777777" w:rsidR="009862E0" w:rsidRPr="00010F72" w:rsidRDefault="009862E0" w:rsidP="009862E0">
            <w:pPr>
              <w:spacing w:before="6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Gázmérő hitelességének érvényességi ideje*</w:t>
            </w:r>
          </w:p>
        </w:tc>
        <w:tc>
          <w:tcPr>
            <w:tcW w:w="1861" w:type="dxa"/>
            <w:tcBorders>
              <w:top w:val="single" w:sz="4" w:space="0" w:color="auto"/>
              <w:left w:val="single" w:sz="4" w:space="0" w:color="auto"/>
              <w:bottom w:val="single" w:sz="4" w:space="0" w:color="auto"/>
              <w:right w:val="single" w:sz="4" w:space="0" w:color="auto"/>
            </w:tcBorders>
            <w:vAlign w:val="center"/>
          </w:tcPr>
          <w:p w14:paraId="1B5AC213" w14:textId="77777777" w:rsidR="009862E0" w:rsidRPr="00010F72" w:rsidRDefault="009862E0" w:rsidP="009862E0">
            <w:pPr>
              <w:spacing w:before="6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Gázmérő gyártási száma</w:t>
            </w:r>
          </w:p>
        </w:tc>
        <w:tc>
          <w:tcPr>
            <w:tcW w:w="1860" w:type="dxa"/>
            <w:tcBorders>
              <w:top w:val="single" w:sz="4" w:space="0" w:color="auto"/>
              <w:left w:val="single" w:sz="4" w:space="0" w:color="auto"/>
              <w:bottom w:val="single" w:sz="4" w:space="0" w:color="auto"/>
              <w:right w:val="single" w:sz="4" w:space="0" w:color="auto"/>
            </w:tcBorders>
            <w:vAlign w:val="center"/>
          </w:tcPr>
          <w:p w14:paraId="03D42614" w14:textId="77777777" w:rsidR="009862E0" w:rsidRPr="00010F72" w:rsidRDefault="009862E0" w:rsidP="009862E0">
            <w:pPr>
              <w:spacing w:before="6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Gázmérő üzemi</w:t>
            </w:r>
            <w:r w:rsidRPr="00010F72">
              <w:rPr>
                <w:rFonts w:ascii="Times New Roman" w:eastAsia="Times New Roman" w:hAnsi="Times New Roman" w:cs="Times New Roman"/>
                <w:sz w:val="24"/>
                <w:szCs w:val="24"/>
                <w:lang w:eastAsia="ar-SA"/>
              </w:rPr>
              <w:br/>
              <w:t>nyomása, mbar</w:t>
            </w:r>
          </w:p>
        </w:tc>
        <w:tc>
          <w:tcPr>
            <w:tcW w:w="1861" w:type="dxa"/>
            <w:tcBorders>
              <w:top w:val="single" w:sz="4" w:space="0" w:color="auto"/>
              <w:left w:val="single" w:sz="4" w:space="0" w:color="auto"/>
              <w:bottom w:val="single" w:sz="4" w:space="0" w:color="auto"/>
              <w:right w:val="single" w:sz="4" w:space="0" w:color="auto"/>
            </w:tcBorders>
            <w:vAlign w:val="center"/>
          </w:tcPr>
          <w:p w14:paraId="7CC57234" w14:textId="77777777" w:rsidR="009862E0" w:rsidRPr="00010F72" w:rsidRDefault="009862E0" w:rsidP="009862E0">
            <w:pPr>
              <w:spacing w:before="6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xml:space="preserve">Gázmérők </w:t>
            </w:r>
            <w:proofErr w:type="spellStart"/>
            <w:r w:rsidRPr="00010F72">
              <w:rPr>
                <w:rFonts w:ascii="Times New Roman" w:eastAsia="Times New Roman" w:hAnsi="Times New Roman" w:cs="Times New Roman"/>
                <w:sz w:val="24"/>
                <w:szCs w:val="24"/>
                <w:lang w:eastAsia="ar-SA"/>
              </w:rPr>
              <w:t>névl</w:t>
            </w:r>
            <w:proofErr w:type="spellEnd"/>
            <w:r w:rsidRPr="00010F72">
              <w:rPr>
                <w:rFonts w:ascii="Times New Roman" w:eastAsia="Times New Roman" w:hAnsi="Times New Roman" w:cs="Times New Roman"/>
                <w:sz w:val="24"/>
                <w:szCs w:val="24"/>
                <w:lang w:eastAsia="ar-SA"/>
              </w:rPr>
              <w:t>. teljesítménye, m</w:t>
            </w:r>
            <w:r w:rsidRPr="00010F72">
              <w:rPr>
                <w:rFonts w:ascii="Times New Roman" w:eastAsia="Times New Roman" w:hAnsi="Times New Roman" w:cs="Times New Roman"/>
                <w:sz w:val="24"/>
                <w:szCs w:val="24"/>
                <w:vertAlign w:val="superscript"/>
                <w:lang w:eastAsia="ar-SA"/>
              </w:rPr>
              <w:t>3</w:t>
            </w:r>
            <w:r w:rsidRPr="00010F72">
              <w:rPr>
                <w:rFonts w:ascii="Times New Roman" w:eastAsia="Times New Roman" w:hAnsi="Times New Roman" w:cs="Times New Roman"/>
                <w:sz w:val="24"/>
                <w:szCs w:val="24"/>
                <w:lang w:eastAsia="ar-SA"/>
              </w:rPr>
              <w:t>/h</w:t>
            </w:r>
          </w:p>
        </w:tc>
      </w:tr>
      <w:tr w:rsidR="009862E0" w:rsidRPr="00010F72" w14:paraId="73FD53E8" w14:textId="77777777" w:rsidTr="00145E2B">
        <w:tc>
          <w:tcPr>
            <w:tcW w:w="1860" w:type="dxa"/>
            <w:tcBorders>
              <w:top w:val="nil"/>
            </w:tcBorders>
          </w:tcPr>
          <w:p w14:paraId="4F58A944" w14:textId="77777777" w:rsidR="009862E0" w:rsidRPr="00010F72" w:rsidRDefault="009862E0" w:rsidP="009862E0">
            <w:pPr>
              <w:tabs>
                <w:tab w:val="left" w:pos="885"/>
              </w:tabs>
              <w:spacing w:after="0" w:line="240" w:lineRule="auto"/>
              <w:jc w:val="both"/>
              <w:rPr>
                <w:rFonts w:ascii="Times New Roman" w:eastAsia="Times New Roman" w:hAnsi="Times New Roman" w:cs="Times New Roman"/>
                <w:lang w:eastAsia="ar-SA"/>
              </w:rPr>
            </w:pPr>
          </w:p>
        </w:tc>
        <w:tc>
          <w:tcPr>
            <w:tcW w:w="1860" w:type="dxa"/>
            <w:tcBorders>
              <w:top w:val="nil"/>
            </w:tcBorders>
          </w:tcPr>
          <w:p w14:paraId="176267FA" w14:textId="77777777" w:rsidR="009862E0" w:rsidRPr="00010F72" w:rsidRDefault="009862E0" w:rsidP="009862E0">
            <w:pPr>
              <w:spacing w:after="0" w:line="240" w:lineRule="auto"/>
              <w:jc w:val="both"/>
              <w:rPr>
                <w:rFonts w:ascii="Times New Roman" w:eastAsia="Times New Roman" w:hAnsi="Times New Roman" w:cs="Times New Roman"/>
                <w:lang w:eastAsia="ar-SA"/>
              </w:rPr>
            </w:pPr>
          </w:p>
        </w:tc>
        <w:tc>
          <w:tcPr>
            <w:tcW w:w="1861" w:type="dxa"/>
            <w:tcBorders>
              <w:top w:val="nil"/>
            </w:tcBorders>
          </w:tcPr>
          <w:p w14:paraId="353BA63B" w14:textId="77777777" w:rsidR="009862E0" w:rsidRPr="00010F72" w:rsidRDefault="009862E0" w:rsidP="009862E0">
            <w:pPr>
              <w:tabs>
                <w:tab w:val="right" w:pos="1721"/>
              </w:tabs>
              <w:spacing w:after="0" w:line="240" w:lineRule="auto"/>
              <w:jc w:val="both"/>
              <w:rPr>
                <w:rFonts w:ascii="Times New Roman" w:eastAsia="Times New Roman" w:hAnsi="Times New Roman" w:cs="Times New Roman"/>
                <w:lang w:eastAsia="ar-SA"/>
              </w:rPr>
            </w:pPr>
          </w:p>
        </w:tc>
        <w:tc>
          <w:tcPr>
            <w:tcW w:w="1860" w:type="dxa"/>
            <w:tcBorders>
              <w:top w:val="nil"/>
            </w:tcBorders>
          </w:tcPr>
          <w:p w14:paraId="4C64F90E" w14:textId="77777777" w:rsidR="009862E0" w:rsidRPr="00010F72" w:rsidRDefault="009862E0" w:rsidP="009862E0">
            <w:pPr>
              <w:spacing w:after="0" w:line="240" w:lineRule="auto"/>
              <w:jc w:val="both"/>
              <w:rPr>
                <w:rFonts w:ascii="Times New Roman" w:eastAsia="Times New Roman" w:hAnsi="Times New Roman" w:cs="Times New Roman"/>
                <w:lang w:eastAsia="ar-SA"/>
              </w:rPr>
            </w:pPr>
          </w:p>
        </w:tc>
        <w:tc>
          <w:tcPr>
            <w:tcW w:w="1861" w:type="dxa"/>
            <w:tcBorders>
              <w:top w:val="nil"/>
              <w:bottom w:val="single" w:sz="4" w:space="0" w:color="auto"/>
            </w:tcBorders>
          </w:tcPr>
          <w:p w14:paraId="58B35CD6" w14:textId="77777777" w:rsidR="009862E0" w:rsidRPr="00010F72" w:rsidRDefault="009862E0" w:rsidP="009862E0">
            <w:pPr>
              <w:spacing w:after="0" w:line="240" w:lineRule="auto"/>
              <w:jc w:val="both"/>
              <w:rPr>
                <w:rFonts w:ascii="Times New Roman" w:eastAsia="Times New Roman" w:hAnsi="Times New Roman" w:cs="Times New Roman"/>
                <w:lang w:eastAsia="ar-SA"/>
              </w:rPr>
            </w:pPr>
          </w:p>
        </w:tc>
      </w:tr>
      <w:tr w:rsidR="009862E0" w:rsidRPr="00010F72" w14:paraId="17180D4C" w14:textId="77777777" w:rsidTr="00145E2B">
        <w:trPr>
          <w:cantSplit/>
        </w:trPr>
        <w:tc>
          <w:tcPr>
            <w:tcW w:w="9302" w:type="dxa"/>
            <w:gridSpan w:val="5"/>
          </w:tcPr>
          <w:p w14:paraId="5888E723" w14:textId="77777777" w:rsidR="009862E0" w:rsidRPr="00010F72" w:rsidRDefault="009862E0" w:rsidP="009862E0">
            <w:pPr>
              <w:spacing w:before="60"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gázmérő korrektorral van felszerelve</w:t>
            </w:r>
            <w:proofErr w:type="gramStart"/>
            <w:r w:rsidRPr="00010F72">
              <w:rPr>
                <w:rFonts w:ascii="Times New Roman" w:eastAsia="Times New Roman" w:hAnsi="Times New Roman" w:cs="Times New Roman"/>
                <w:sz w:val="24"/>
                <w:szCs w:val="24"/>
                <w:lang w:eastAsia="ar-SA"/>
              </w:rPr>
              <w:t xml:space="preserve">:      </w:t>
            </w:r>
            <w:r w:rsidRPr="00010F72">
              <w:rPr>
                <w:rFonts w:ascii="Times New Roman" w:eastAsia="Times New Roman" w:hAnsi="Times New Roman" w:cs="Times New Roman"/>
                <w:sz w:val="24"/>
                <w:szCs w:val="24"/>
                <w:u w:val="single"/>
                <w:lang w:eastAsia="ar-SA"/>
              </w:rPr>
              <w:t>IGEN</w:t>
            </w:r>
            <w:proofErr w:type="gramEnd"/>
            <w:r w:rsidRPr="00010F72">
              <w:rPr>
                <w:rFonts w:ascii="Times New Roman" w:eastAsia="Times New Roman" w:hAnsi="Times New Roman" w:cs="Times New Roman"/>
                <w:sz w:val="24"/>
                <w:szCs w:val="24"/>
                <w:lang w:eastAsia="ar-SA"/>
              </w:rPr>
              <w:t xml:space="preserve">         NEM</w:t>
            </w:r>
          </w:p>
        </w:tc>
      </w:tr>
    </w:tbl>
    <w:p w14:paraId="10C2DF73"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 Abban az esetben kell kitölteni, ha a gázmérő az Eladó vagy a Vevő tulajdonában van</w:t>
      </w:r>
    </w:p>
    <w:p w14:paraId="1F02F328"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4"/>
          <w:lang w:eastAsia="ar-SA"/>
        </w:rPr>
      </w:pPr>
    </w:p>
    <w:p w14:paraId="4F36F7BC"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4"/>
          <w:lang w:eastAsia="ar-SA"/>
        </w:rPr>
      </w:pPr>
      <w:proofErr w:type="spellStart"/>
      <w:r w:rsidRPr="00010F72">
        <w:rPr>
          <w:rFonts w:ascii="Times New Roman" w:eastAsia="Times New Roman" w:hAnsi="Times New Roman" w:cs="Times New Roman"/>
          <w:sz w:val="24"/>
          <w:szCs w:val="24"/>
          <w:lang w:eastAsia="ar-SA"/>
        </w:rPr>
        <w:t>Átszámító</w:t>
      </w:r>
      <w:proofErr w:type="spellEnd"/>
      <w:r w:rsidRPr="00010F72">
        <w:rPr>
          <w:rFonts w:ascii="Times New Roman" w:eastAsia="Times New Roman" w:hAnsi="Times New Roman" w:cs="Times New Roman"/>
          <w:sz w:val="24"/>
          <w:szCs w:val="24"/>
          <w:lang w:eastAsia="ar-SA"/>
        </w:rPr>
        <w:t xml:space="preserve"> korrektor típusa: </w:t>
      </w:r>
    </w:p>
    <w:p w14:paraId="0ACAB59A"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4"/>
          <w:lang w:eastAsia="ar-SA"/>
        </w:rPr>
      </w:pPr>
    </w:p>
    <w:p w14:paraId="1DA5814E" w14:textId="77777777" w:rsidR="009862E0" w:rsidRPr="00010F72" w:rsidRDefault="009862E0" w:rsidP="009862E0">
      <w:pPr>
        <w:tabs>
          <w:tab w:val="left" w:pos="567"/>
        </w:tabs>
        <w:spacing w:after="240" w:line="240" w:lineRule="auto"/>
        <w:ind w:left="567" w:hanging="567"/>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Felhasználási helyen beépített készülékek felsorolása</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3"/>
        <w:gridCol w:w="1296"/>
        <w:gridCol w:w="2082"/>
        <w:gridCol w:w="1885"/>
      </w:tblGrid>
      <w:tr w:rsidR="009862E0" w:rsidRPr="00010F72" w14:paraId="5C31F68E" w14:textId="77777777" w:rsidTr="00145E2B">
        <w:trPr>
          <w:cantSplit/>
          <w:trHeight w:val="255"/>
        </w:trPr>
        <w:tc>
          <w:tcPr>
            <w:tcW w:w="4056" w:type="dxa"/>
            <w:vMerge w:val="restart"/>
            <w:vAlign w:val="center"/>
          </w:tcPr>
          <w:p w14:paraId="715E5531"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Megnevezés</w:t>
            </w:r>
          </w:p>
        </w:tc>
        <w:tc>
          <w:tcPr>
            <w:tcW w:w="1272" w:type="dxa"/>
            <w:vMerge w:val="restart"/>
            <w:vAlign w:val="center"/>
          </w:tcPr>
          <w:p w14:paraId="4AF71A0F"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Darabszám</w:t>
            </w:r>
          </w:p>
        </w:tc>
        <w:tc>
          <w:tcPr>
            <w:tcW w:w="3978" w:type="dxa"/>
            <w:gridSpan w:val="2"/>
            <w:vAlign w:val="center"/>
          </w:tcPr>
          <w:p w14:paraId="04AF829A"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Névleges gázfelhasználás</w:t>
            </w:r>
          </w:p>
        </w:tc>
      </w:tr>
      <w:tr w:rsidR="009862E0" w:rsidRPr="00010F72" w14:paraId="522EB08E" w14:textId="77777777" w:rsidTr="00145E2B">
        <w:trPr>
          <w:cantSplit/>
          <w:trHeight w:val="138"/>
        </w:trPr>
        <w:tc>
          <w:tcPr>
            <w:tcW w:w="4056" w:type="dxa"/>
            <w:vMerge/>
            <w:vAlign w:val="center"/>
          </w:tcPr>
          <w:p w14:paraId="03CC90AA"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highlight w:val="yellow"/>
                <w:lang w:eastAsia="ar-SA"/>
              </w:rPr>
            </w:pPr>
          </w:p>
        </w:tc>
        <w:tc>
          <w:tcPr>
            <w:tcW w:w="1272" w:type="dxa"/>
            <w:vMerge/>
            <w:vAlign w:val="center"/>
          </w:tcPr>
          <w:p w14:paraId="59D66C86"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highlight w:val="yellow"/>
                <w:lang w:eastAsia="ar-SA"/>
              </w:rPr>
            </w:pPr>
          </w:p>
        </w:tc>
        <w:tc>
          <w:tcPr>
            <w:tcW w:w="2088" w:type="dxa"/>
            <w:vAlign w:val="center"/>
          </w:tcPr>
          <w:p w14:paraId="120E3550"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m</w:t>
            </w:r>
            <w:r w:rsidRPr="00010F72">
              <w:rPr>
                <w:rFonts w:ascii="Times New Roman" w:eastAsia="Times New Roman" w:hAnsi="Times New Roman" w:cs="Times New Roman"/>
                <w:sz w:val="24"/>
                <w:szCs w:val="24"/>
                <w:vertAlign w:val="superscript"/>
                <w:lang w:eastAsia="ar-SA"/>
              </w:rPr>
              <w:t>3</w:t>
            </w:r>
            <w:r w:rsidRPr="00010F72">
              <w:rPr>
                <w:rFonts w:ascii="Times New Roman" w:eastAsia="Times New Roman" w:hAnsi="Times New Roman" w:cs="Times New Roman"/>
                <w:sz w:val="24"/>
                <w:szCs w:val="24"/>
                <w:lang w:eastAsia="ar-SA"/>
              </w:rPr>
              <w:t>/h /db</w:t>
            </w:r>
          </w:p>
        </w:tc>
        <w:tc>
          <w:tcPr>
            <w:tcW w:w="1890" w:type="dxa"/>
            <w:vAlign w:val="center"/>
          </w:tcPr>
          <w:p w14:paraId="461FEF5E"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összes / m</w:t>
            </w:r>
            <w:r w:rsidRPr="00010F72">
              <w:rPr>
                <w:rFonts w:ascii="Times New Roman" w:eastAsia="Times New Roman" w:hAnsi="Times New Roman" w:cs="Times New Roman"/>
                <w:sz w:val="24"/>
                <w:szCs w:val="24"/>
                <w:vertAlign w:val="superscript"/>
                <w:lang w:eastAsia="ar-SA"/>
              </w:rPr>
              <w:t>3</w:t>
            </w:r>
            <w:r w:rsidRPr="00010F72">
              <w:rPr>
                <w:rFonts w:ascii="Times New Roman" w:eastAsia="Times New Roman" w:hAnsi="Times New Roman" w:cs="Times New Roman"/>
                <w:sz w:val="24"/>
                <w:szCs w:val="24"/>
                <w:lang w:eastAsia="ar-SA"/>
              </w:rPr>
              <w:t>/h</w:t>
            </w:r>
          </w:p>
        </w:tc>
      </w:tr>
      <w:tr w:rsidR="009862E0" w:rsidRPr="00010F72" w14:paraId="7C89FA3D" w14:textId="77777777" w:rsidTr="00145E2B">
        <w:trPr>
          <w:trHeight w:val="255"/>
        </w:trPr>
        <w:tc>
          <w:tcPr>
            <w:tcW w:w="4056" w:type="dxa"/>
          </w:tcPr>
          <w:p w14:paraId="64381565"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1272" w:type="dxa"/>
          </w:tcPr>
          <w:p w14:paraId="5699AD6A"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2088" w:type="dxa"/>
          </w:tcPr>
          <w:p w14:paraId="609EA0A9"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1890" w:type="dxa"/>
          </w:tcPr>
          <w:p w14:paraId="4086557A"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r>
      <w:tr w:rsidR="009862E0" w:rsidRPr="00010F72" w14:paraId="6E14344C" w14:textId="77777777" w:rsidTr="00145E2B">
        <w:trPr>
          <w:trHeight w:val="255"/>
        </w:trPr>
        <w:tc>
          <w:tcPr>
            <w:tcW w:w="4056" w:type="dxa"/>
          </w:tcPr>
          <w:p w14:paraId="5451FCF5"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1272" w:type="dxa"/>
          </w:tcPr>
          <w:p w14:paraId="68621426"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2088" w:type="dxa"/>
          </w:tcPr>
          <w:p w14:paraId="15ABEB25"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1890" w:type="dxa"/>
          </w:tcPr>
          <w:p w14:paraId="7F68AF26"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r>
      <w:tr w:rsidR="009862E0" w:rsidRPr="00010F72" w14:paraId="04615800" w14:textId="77777777" w:rsidTr="00145E2B">
        <w:trPr>
          <w:trHeight w:val="266"/>
        </w:trPr>
        <w:tc>
          <w:tcPr>
            <w:tcW w:w="4056" w:type="dxa"/>
          </w:tcPr>
          <w:p w14:paraId="18272C3E"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1272" w:type="dxa"/>
          </w:tcPr>
          <w:p w14:paraId="31D8F7E7"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2088" w:type="dxa"/>
          </w:tcPr>
          <w:p w14:paraId="6BAB274A"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1890" w:type="dxa"/>
          </w:tcPr>
          <w:p w14:paraId="200F41F0"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r>
      <w:tr w:rsidR="009862E0" w:rsidRPr="00010F72" w14:paraId="62AD1EFD" w14:textId="77777777" w:rsidTr="00145E2B">
        <w:trPr>
          <w:trHeight w:val="255"/>
        </w:trPr>
        <w:tc>
          <w:tcPr>
            <w:tcW w:w="4056" w:type="dxa"/>
          </w:tcPr>
          <w:p w14:paraId="2579BA3D"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1272" w:type="dxa"/>
          </w:tcPr>
          <w:p w14:paraId="49EA7F84"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2088" w:type="dxa"/>
          </w:tcPr>
          <w:p w14:paraId="442ABE20"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1890" w:type="dxa"/>
          </w:tcPr>
          <w:p w14:paraId="36CC9CEE"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r>
      <w:tr w:rsidR="009862E0" w:rsidRPr="00010F72" w14:paraId="7439D8E7" w14:textId="77777777" w:rsidTr="00145E2B">
        <w:trPr>
          <w:trHeight w:val="255"/>
        </w:trPr>
        <w:tc>
          <w:tcPr>
            <w:tcW w:w="4056" w:type="dxa"/>
          </w:tcPr>
          <w:p w14:paraId="268AC985"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1272" w:type="dxa"/>
          </w:tcPr>
          <w:p w14:paraId="3561C597"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2088" w:type="dxa"/>
          </w:tcPr>
          <w:p w14:paraId="02E5F645"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1890" w:type="dxa"/>
          </w:tcPr>
          <w:p w14:paraId="4B256253"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r>
      <w:tr w:rsidR="009862E0" w:rsidRPr="00010F72" w14:paraId="0A167790" w14:textId="77777777" w:rsidTr="00145E2B">
        <w:trPr>
          <w:trHeight w:val="266"/>
        </w:trPr>
        <w:tc>
          <w:tcPr>
            <w:tcW w:w="4056" w:type="dxa"/>
          </w:tcPr>
          <w:p w14:paraId="6A430316"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1272" w:type="dxa"/>
          </w:tcPr>
          <w:p w14:paraId="27DA55DC"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2088" w:type="dxa"/>
          </w:tcPr>
          <w:p w14:paraId="7E1C9DDA"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1890" w:type="dxa"/>
          </w:tcPr>
          <w:p w14:paraId="2AE0B898"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r>
      <w:tr w:rsidR="009862E0" w:rsidRPr="00010F72" w14:paraId="2445D1C4" w14:textId="77777777" w:rsidTr="00145E2B">
        <w:trPr>
          <w:trHeight w:val="255"/>
        </w:trPr>
        <w:tc>
          <w:tcPr>
            <w:tcW w:w="4056" w:type="dxa"/>
          </w:tcPr>
          <w:p w14:paraId="1AF588B6"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1272" w:type="dxa"/>
          </w:tcPr>
          <w:p w14:paraId="588A66D6"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2088" w:type="dxa"/>
          </w:tcPr>
          <w:p w14:paraId="50980CD6"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1890" w:type="dxa"/>
          </w:tcPr>
          <w:p w14:paraId="74315990"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r>
      <w:tr w:rsidR="009862E0" w:rsidRPr="00010F72" w14:paraId="6BEAE99A" w14:textId="77777777" w:rsidTr="00145E2B">
        <w:trPr>
          <w:trHeight w:val="255"/>
        </w:trPr>
        <w:tc>
          <w:tcPr>
            <w:tcW w:w="4056" w:type="dxa"/>
          </w:tcPr>
          <w:p w14:paraId="258D07C6"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1272" w:type="dxa"/>
          </w:tcPr>
          <w:p w14:paraId="2E6FF9EB"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2088" w:type="dxa"/>
          </w:tcPr>
          <w:p w14:paraId="18D36EAF"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1890" w:type="dxa"/>
          </w:tcPr>
          <w:p w14:paraId="0249FFE7"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r>
      <w:tr w:rsidR="009862E0" w:rsidRPr="00010F72" w14:paraId="514B3E6F" w14:textId="77777777" w:rsidTr="00145E2B">
        <w:trPr>
          <w:trHeight w:val="255"/>
        </w:trPr>
        <w:tc>
          <w:tcPr>
            <w:tcW w:w="4056" w:type="dxa"/>
          </w:tcPr>
          <w:p w14:paraId="2E10AAFD"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1272" w:type="dxa"/>
          </w:tcPr>
          <w:p w14:paraId="507C87FF"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2088" w:type="dxa"/>
          </w:tcPr>
          <w:p w14:paraId="547A248B"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1890" w:type="dxa"/>
          </w:tcPr>
          <w:p w14:paraId="6CD8B957"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r>
      <w:tr w:rsidR="009862E0" w:rsidRPr="00010F72" w14:paraId="451C5ECB" w14:textId="77777777" w:rsidTr="00145E2B">
        <w:trPr>
          <w:trHeight w:val="255"/>
        </w:trPr>
        <w:tc>
          <w:tcPr>
            <w:tcW w:w="4056" w:type="dxa"/>
          </w:tcPr>
          <w:p w14:paraId="4EA6FDAB"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1272" w:type="dxa"/>
          </w:tcPr>
          <w:p w14:paraId="775E5EB0"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2088" w:type="dxa"/>
          </w:tcPr>
          <w:p w14:paraId="7A637068"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1890" w:type="dxa"/>
          </w:tcPr>
          <w:p w14:paraId="53DC4A54"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r>
      <w:tr w:rsidR="009862E0" w:rsidRPr="00010F72" w14:paraId="1A7ED39D" w14:textId="77777777" w:rsidTr="00145E2B">
        <w:trPr>
          <w:trHeight w:val="255"/>
        </w:trPr>
        <w:tc>
          <w:tcPr>
            <w:tcW w:w="4056" w:type="dxa"/>
          </w:tcPr>
          <w:p w14:paraId="6C6D6943"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1272" w:type="dxa"/>
          </w:tcPr>
          <w:p w14:paraId="3C6C0F2C"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2088" w:type="dxa"/>
          </w:tcPr>
          <w:p w14:paraId="188EF11D"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c>
          <w:tcPr>
            <w:tcW w:w="1890" w:type="dxa"/>
          </w:tcPr>
          <w:p w14:paraId="3EC4AF1D"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r>
      <w:tr w:rsidR="009862E0" w:rsidRPr="00010F72" w14:paraId="059D9D01" w14:textId="77777777" w:rsidTr="00145E2B">
        <w:trPr>
          <w:trHeight w:val="520"/>
        </w:trPr>
        <w:tc>
          <w:tcPr>
            <w:tcW w:w="7416" w:type="dxa"/>
            <w:gridSpan w:val="3"/>
          </w:tcPr>
          <w:p w14:paraId="0E88ECFA"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sz w:val="24"/>
                <w:szCs w:val="24"/>
                <w:lang w:eastAsia="ar-SA"/>
              </w:rPr>
              <w:t>A beépített fogyasztói készülékek összes névleges gázfelhasználása (m</w:t>
            </w:r>
            <w:r w:rsidRPr="00010F72">
              <w:rPr>
                <w:rFonts w:ascii="Times New Roman" w:eastAsia="Times New Roman" w:hAnsi="Times New Roman" w:cs="Times New Roman"/>
                <w:sz w:val="24"/>
                <w:szCs w:val="24"/>
                <w:vertAlign w:val="superscript"/>
                <w:lang w:eastAsia="ar-SA"/>
              </w:rPr>
              <w:t>3</w:t>
            </w:r>
            <w:r w:rsidRPr="00010F72">
              <w:rPr>
                <w:rFonts w:ascii="Times New Roman" w:eastAsia="Times New Roman" w:hAnsi="Times New Roman" w:cs="Times New Roman"/>
                <w:sz w:val="24"/>
                <w:szCs w:val="24"/>
                <w:lang w:eastAsia="ar-SA"/>
              </w:rPr>
              <w:t>/h):</w:t>
            </w:r>
          </w:p>
        </w:tc>
        <w:tc>
          <w:tcPr>
            <w:tcW w:w="1890" w:type="dxa"/>
          </w:tcPr>
          <w:p w14:paraId="35F7FC7A" w14:textId="77777777" w:rsidR="009862E0" w:rsidRPr="00010F72" w:rsidRDefault="009862E0" w:rsidP="009862E0">
            <w:pPr>
              <w:tabs>
                <w:tab w:val="left" w:pos="567"/>
              </w:tabs>
              <w:spacing w:after="0" w:line="240" w:lineRule="auto"/>
              <w:jc w:val="both"/>
              <w:rPr>
                <w:rFonts w:ascii="Times New Roman" w:eastAsia="Times New Roman" w:hAnsi="Times New Roman" w:cs="Times New Roman"/>
                <w:sz w:val="24"/>
                <w:szCs w:val="28"/>
                <w:lang w:eastAsia="ar-SA"/>
              </w:rPr>
            </w:pPr>
          </w:p>
        </w:tc>
      </w:tr>
    </w:tbl>
    <w:p w14:paraId="0A9CEA30"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p w14:paraId="40D0D71B"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p w14:paraId="26D8EBF8"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p w14:paraId="6AE155AB"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p w14:paraId="61A07363"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p w14:paraId="637776F4" w14:textId="77777777" w:rsidR="009862E0" w:rsidRPr="00010F72" w:rsidRDefault="009862E0" w:rsidP="009862E0">
      <w:pPr>
        <w:spacing w:after="0" w:line="240" w:lineRule="auto"/>
        <w:jc w:val="both"/>
        <w:rPr>
          <w:rFonts w:ascii="Times New Roman" w:eastAsia="Times New Roman" w:hAnsi="Times New Roman" w:cs="Times New Roman"/>
          <w:sz w:val="24"/>
          <w:szCs w:val="24"/>
          <w:lang w:eastAsia="ar-SA"/>
        </w:rPr>
      </w:pPr>
    </w:p>
    <w:p w14:paraId="791B4E3F" w14:textId="77777777" w:rsidR="009862E0" w:rsidRPr="00010F72" w:rsidRDefault="009862E0" w:rsidP="009862E0">
      <w:pPr>
        <w:spacing w:after="0" w:line="240" w:lineRule="auto"/>
        <w:jc w:val="both"/>
        <w:rPr>
          <w:rFonts w:ascii="Times New Roman" w:eastAsia="Times New Roman" w:hAnsi="Times New Roman" w:cs="Times New Roman"/>
          <w:b/>
          <w:i/>
          <w:sz w:val="24"/>
          <w:szCs w:val="24"/>
          <w:u w:val="single"/>
          <w:lang w:eastAsia="ar-SA"/>
        </w:rPr>
      </w:pPr>
      <w:r w:rsidRPr="00010F72">
        <w:rPr>
          <w:rFonts w:ascii="Times New Roman" w:eastAsia="Times New Roman" w:hAnsi="Times New Roman" w:cs="Times New Roman"/>
          <w:sz w:val="24"/>
          <w:szCs w:val="24"/>
          <w:lang w:eastAsia="ar-SA"/>
        </w:rPr>
        <w:br w:type="page"/>
      </w:r>
      <w:r w:rsidRPr="00010F72">
        <w:rPr>
          <w:rFonts w:ascii="Times New Roman" w:eastAsia="Times New Roman" w:hAnsi="Times New Roman" w:cs="Times New Roman"/>
          <w:b/>
          <w:i/>
          <w:sz w:val="24"/>
          <w:szCs w:val="24"/>
          <w:u w:val="single"/>
          <w:lang w:eastAsia="ar-SA"/>
        </w:rPr>
        <w:lastRenderedPageBreak/>
        <w:t>Földgáz-értékesítési Szerződés 2. sz. Melléklete</w:t>
      </w:r>
    </w:p>
    <w:p w14:paraId="2795BE66" w14:textId="77777777" w:rsidR="009862E0" w:rsidRPr="00010F72" w:rsidRDefault="009862E0" w:rsidP="009862E0">
      <w:pPr>
        <w:spacing w:after="0" w:line="240" w:lineRule="auto"/>
        <w:jc w:val="both"/>
        <w:rPr>
          <w:rFonts w:ascii="Times New Roman" w:eastAsia="Times New Roman" w:hAnsi="Times New Roman" w:cs="Times New Roman"/>
          <w:b/>
          <w:bCs/>
          <w:sz w:val="24"/>
          <w:szCs w:val="24"/>
          <w:lang w:eastAsia="ar-SA"/>
        </w:rPr>
      </w:pPr>
    </w:p>
    <w:p w14:paraId="36B61E1B" w14:textId="77777777" w:rsidR="009862E0" w:rsidRPr="00010F72" w:rsidRDefault="009862E0" w:rsidP="009862E0">
      <w:pPr>
        <w:spacing w:after="0" w:line="240" w:lineRule="auto"/>
        <w:jc w:val="both"/>
        <w:rPr>
          <w:rFonts w:ascii="Times New Roman" w:eastAsia="Times New Roman" w:hAnsi="Times New Roman" w:cs="Times New Roman"/>
          <w:b/>
          <w:bCs/>
          <w:sz w:val="24"/>
          <w:szCs w:val="24"/>
          <w:lang w:eastAsia="ar-SA"/>
        </w:rPr>
      </w:pPr>
      <w:r w:rsidRPr="00010F72">
        <w:rPr>
          <w:rFonts w:ascii="Times New Roman" w:eastAsia="Times New Roman" w:hAnsi="Times New Roman" w:cs="Times New Roman"/>
          <w:b/>
          <w:bCs/>
          <w:sz w:val="24"/>
          <w:szCs w:val="24"/>
          <w:lang w:eastAsia="ar-SA"/>
        </w:rPr>
        <w:t>Műszaki adatok a felhasználási helyek esetében.</w:t>
      </w:r>
    </w:p>
    <w:p w14:paraId="03ADBD7D" w14:textId="77777777" w:rsidR="009862E0" w:rsidRPr="00010F72" w:rsidRDefault="009862E0" w:rsidP="009862E0">
      <w:pPr>
        <w:spacing w:after="0" w:line="240" w:lineRule="auto"/>
        <w:jc w:val="both"/>
        <w:rPr>
          <w:rFonts w:ascii="Times New Roman" w:eastAsia="Times New Roman" w:hAnsi="Times New Roman" w:cs="Times New Roman"/>
          <w:b/>
          <w:bCs/>
          <w:sz w:val="24"/>
          <w:szCs w:val="24"/>
          <w:lang w:eastAsia="ar-SA"/>
        </w:rPr>
      </w:pPr>
    </w:p>
    <w:p w14:paraId="3B4B296B" w14:textId="77777777" w:rsidR="009862E0" w:rsidRPr="00010F72" w:rsidRDefault="009862E0" w:rsidP="009862E0">
      <w:pPr>
        <w:spacing w:after="0" w:line="240" w:lineRule="auto"/>
        <w:jc w:val="both"/>
        <w:rPr>
          <w:rFonts w:ascii="Times New Roman" w:eastAsia="Times New Roman" w:hAnsi="Times New Roman" w:cs="Times New Roman"/>
          <w:b/>
          <w:bCs/>
          <w:sz w:val="24"/>
          <w:szCs w:val="24"/>
          <w:lang w:eastAsia="ar-SA"/>
        </w:rPr>
      </w:pPr>
      <w:r w:rsidRPr="00010F72">
        <w:rPr>
          <w:rFonts w:ascii="Times New Roman" w:eastAsia="Times New Roman" w:hAnsi="Times New Roman" w:cs="Times New Roman"/>
          <w:b/>
          <w:bCs/>
          <w:sz w:val="24"/>
          <w:szCs w:val="24"/>
          <w:lang w:eastAsia="ar-SA"/>
        </w:rPr>
        <w:t xml:space="preserve">Felhasználási hely:  </w:t>
      </w:r>
    </w:p>
    <w:p w14:paraId="4D80D2E0" w14:textId="77777777" w:rsidR="004B63E3" w:rsidRPr="00010F72" w:rsidRDefault="004B63E3" w:rsidP="009862E0">
      <w:pPr>
        <w:spacing w:after="0" w:line="240" w:lineRule="auto"/>
        <w:jc w:val="both"/>
        <w:rPr>
          <w:rFonts w:ascii="Times New Roman" w:eastAsia="Times New Roman" w:hAnsi="Times New Roman" w:cs="Times New Roman"/>
          <w:b/>
          <w:bCs/>
          <w:sz w:val="24"/>
          <w:szCs w:val="24"/>
          <w:lang w:eastAsia="ar-SA"/>
        </w:rPr>
      </w:pPr>
    </w:p>
    <w:tbl>
      <w:tblPr>
        <w:tblW w:w="8480" w:type="dxa"/>
        <w:tblInd w:w="55" w:type="dxa"/>
        <w:tblCellMar>
          <w:left w:w="70" w:type="dxa"/>
          <w:right w:w="70" w:type="dxa"/>
        </w:tblCellMar>
        <w:tblLook w:val="04A0" w:firstRow="1" w:lastRow="0" w:firstColumn="1" w:lastColumn="0" w:noHBand="0" w:noVBand="1"/>
      </w:tblPr>
      <w:tblGrid>
        <w:gridCol w:w="580"/>
        <w:gridCol w:w="700"/>
        <w:gridCol w:w="900"/>
        <w:gridCol w:w="1080"/>
        <w:gridCol w:w="1070"/>
        <w:gridCol w:w="940"/>
        <w:gridCol w:w="530"/>
        <w:gridCol w:w="560"/>
        <w:gridCol w:w="1100"/>
        <w:gridCol w:w="1020"/>
      </w:tblGrid>
      <w:tr w:rsidR="006415DF" w:rsidRPr="00010F72" w14:paraId="37368A72" w14:textId="77777777" w:rsidTr="006415DF">
        <w:trPr>
          <w:trHeight w:val="960"/>
        </w:trPr>
        <w:tc>
          <w:tcPr>
            <w:tcW w:w="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6AF85"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proofErr w:type="spellStart"/>
            <w:r w:rsidRPr="00010F72">
              <w:rPr>
                <w:rFonts w:ascii="Times New Roman" w:eastAsia="Times New Roman" w:hAnsi="Times New Roman" w:cs="Times New Roman"/>
                <w:sz w:val="18"/>
                <w:szCs w:val="18"/>
                <w:lang w:eastAsia="hu-HU"/>
              </w:rPr>
              <w:t>Sorsz</w:t>
            </w:r>
            <w:proofErr w:type="spellEnd"/>
          </w:p>
        </w:tc>
        <w:tc>
          <w:tcPr>
            <w:tcW w:w="700" w:type="dxa"/>
            <w:tcBorders>
              <w:top w:val="single" w:sz="4" w:space="0" w:color="auto"/>
              <w:left w:val="nil"/>
              <w:bottom w:val="single" w:sz="4" w:space="0" w:color="auto"/>
              <w:right w:val="single" w:sz="4" w:space="0" w:color="auto"/>
            </w:tcBorders>
            <w:shd w:val="clear" w:color="000000" w:fill="D9D9D9"/>
            <w:vAlign w:val="center"/>
            <w:hideMark/>
          </w:tcPr>
          <w:p w14:paraId="01285A7C"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Elosztó</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14:paraId="0424005F" w14:textId="77777777" w:rsidR="006415DF" w:rsidRPr="00010F72" w:rsidRDefault="006415DF" w:rsidP="006415DF">
            <w:pPr>
              <w:spacing w:after="0" w:line="240" w:lineRule="auto"/>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POD azonosító</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742EEE43" w14:textId="77777777" w:rsidR="006415DF" w:rsidRPr="00010F72" w:rsidRDefault="006415DF" w:rsidP="006415DF">
            <w:pPr>
              <w:spacing w:after="0" w:line="240" w:lineRule="auto"/>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Fogyasztási hely neve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47777D0E" w14:textId="77777777" w:rsidR="006415DF" w:rsidRPr="00010F72" w:rsidRDefault="006415DF" w:rsidP="006415DF">
            <w:pPr>
              <w:spacing w:after="0" w:line="240" w:lineRule="auto"/>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Fogyasztási hely címe</w:t>
            </w:r>
          </w:p>
        </w:tc>
        <w:tc>
          <w:tcPr>
            <w:tcW w:w="940" w:type="dxa"/>
            <w:tcBorders>
              <w:top w:val="single" w:sz="4" w:space="0" w:color="auto"/>
              <w:left w:val="nil"/>
              <w:bottom w:val="single" w:sz="4" w:space="0" w:color="auto"/>
              <w:right w:val="single" w:sz="4" w:space="0" w:color="auto"/>
            </w:tcBorders>
            <w:shd w:val="clear" w:color="000000" w:fill="D9D9D9"/>
            <w:vAlign w:val="center"/>
            <w:hideMark/>
          </w:tcPr>
          <w:p w14:paraId="4E054E4A" w14:textId="77777777" w:rsidR="006415DF" w:rsidRPr="00010F72" w:rsidRDefault="006415DF" w:rsidP="006415DF">
            <w:pPr>
              <w:spacing w:after="0" w:line="240" w:lineRule="auto"/>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Kapacitás lekötés</w:t>
            </w:r>
          </w:p>
        </w:tc>
        <w:tc>
          <w:tcPr>
            <w:tcW w:w="520" w:type="dxa"/>
            <w:tcBorders>
              <w:top w:val="single" w:sz="4" w:space="0" w:color="auto"/>
              <w:left w:val="nil"/>
              <w:bottom w:val="single" w:sz="4" w:space="0" w:color="auto"/>
              <w:right w:val="single" w:sz="4" w:space="0" w:color="auto"/>
            </w:tcBorders>
            <w:shd w:val="clear" w:color="000000" w:fill="D9D9D9"/>
            <w:vAlign w:val="center"/>
            <w:hideMark/>
          </w:tcPr>
          <w:p w14:paraId="3C993C4F" w14:textId="77777777" w:rsidR="006415DF" w:rsidRPr="00010F72" w:rsidRDefault="006415DF" w:rsidP="006415DF">
            <w:pPr>
              <w:spacing w:after="0" w:line="240" w:lineRule="auto"/>
              <w:jc w:val="right"/>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Mérő típus</w:t>
            </w:r>
          </w:p>
        </w:tc>
        <w:tc>
          <w:tcPr>
            <w:tcW w:w="560" w:type="dxa"/>
            <w:tcBorders>
              <w:top w:val="single" w:sz="4" w:space="0" w:color="auto"/>
              <w:left w:val="nil"/>
              <w:bottom w:val="single" w:sz="4" w:space="0" w:color="auto"/>
              <w:right w:val="single" w:sz="4" w:space="0" w:color="auto"/>
            </w:tcBorders>
            <w:shd w:val="clear" w:color="000000" w:fill="D9D9D9"/>
            <w:vAlign w:val="center"/>
            <w:hideMark/>
          </w:tcPr>
          <w:p w14:paraId="5DAB6ADB" w14:textId="77777777" w:rsidR="006415DF" w:rsidRPr="00010F72" w:rsidRDefault="006415DF" w:rsidP="006415DF">
            <w:pPr>
              <w:spacing w:after="0" w:line="240" w:lineRule="auto"/>
              <w:jc w:val="right"/>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Gyári szám</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14:paraId="142F2A54" w14:textId="77777777" w:rsidR="006415DF" w:rsidRPr="00010F72" w:rsidRDefault="006415DF" w:rsidP="006415DF">
            <w:pPr>
              <w:spacing w:after="0" w:line="240" w:lineRule="auto"/>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2016.07.01-2017.09.31 fogyasztás összesen</w:t>
            </w:r>
            <w:r w:rsidR="00B66CB3" w:rsidRPr="00010F72">
              <w:rPr>
                <w:rFonts w:ascii="Times New Roman" w:eastAsia="Times New Roman" w:hAnsi="Times New Roman" w:cs="Times New Roman"/>
                <w:sz w:val="18"/>
                <w:szCs w:val="18"/>
                <w:lang w:eastAsia="hu-HU"/>
              </w:rPr>
              <w:t xml:space="preserve"> m3</w:t>
            </w:r>
          </w:p>
        </w:tc>
        <w:tc>
          <w:tcPr>
            <w:tcW w:w="1020" w:type="dxa"/>
            <w:tcBorders>
              <w:top w:val="single" w:sz="4" w:space="0" w:color="auto"/>
              <w:left w:val="nil"/>
              <w:bottom w:val="single" w:sz="4" w:space="0" w:color="auto"/>
              <w:right w:val="single" w:sz="4" w:space="0" w:color="auto"/>
            </w:tcBorders>
            <w:shd w:val="clear" w:color="000000" w:fill="D9D9D9"/>
            <w:vAlign w:val="center"/>
            <w:hideMark/>
          </w:tcPr>
          <w:p w14:paraId="70779907"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Korlátozási kategória</w:t>
            </w:r>
          </w:p>
        </w:tc>
      </w:tr>
      <w:tr w:rsidR="006415DF" w:rsidRPr="00010F72" w14:paraId="28F79436" w14:textId="77777777" w:rsidTr="006415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269F647"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619EAD7"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5B532D45"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FC90F3"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1080" w:type="dxa"/>
            <w:tcBorders>
              <w:top w:val="nil"/>
              <w:left w:val="nil"/>
              <w:bottom w:val="single" w:sz="4" w:space="0" w:color="auto"/>
              <w:right w:val="single" w:sz="4" w:space="0" w:color="auto"/>
            </w:tcBorders>
            <w:shd w:val="clear" w:color="auto" w:fill="auto"/>
            <w:vAlign w:val="center"/>
            <w:hideMark/>
          </w:tcPr>
          <w:p w14:paraId="14518ECD"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940" w:type="dxa"/>
            <w:tcBorders>
              <w:top w:val="nil"/>
              <w:left w:val="nil"/>
              <w:bottom w:val="single" w:sz="4" w:space="0" w:color="auto"/>
              <w:right w:val="single" w:sz="4" w:space="0" w:color="auto"/>
            </w:tcBorders>
            <w:shd w:val="clear" w:color="auto" w:fill="auto"/>
            <w:noWrap/>
            <w:vAlign w:val="center"/>
            <w:hideMark/>
          </w:tcPr>
          <w:p w14:paraId="17DFFDC1"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520" w:type="dxa"/>
            <w:tcBorders>
              <w:top w:val="nil"/>
              <w:left w:val="nil"/>
              <w:bottom w:val="single" w:sz="4" w:space="0" w:color="auto"/>
              <w:right w:val="single" w:sz="4" w:space="0" w:color="auto"/>
            </w:tcBorders>
            <w:shd w:val="clear" w:color="auto" w:fill="auto"/>
            <w:noWrap/>
            <w:vAlign w:val="center"/>
            <w:hideMark/>
          </w:tcPr>
          <w:p w14:paraId="0716A032"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560" w:type="dxa"/>
            <w:tcBorders>
              <w:top w:val="nil"/>
              <w:left w:val="nil"/>
              <w:bottom w:val="single" w:sz="4" w:space="0" w:color="auto"/>
              <w:right w:val="single" w:sz="4" w:space="0" w:color="auto"/>
            </w:tcBorders>
            <w:shd w:val="clear" w:color="auto" w:fill="auto"/>
            <w:noWrap/>
            <w:vAlign w:val="center"/>
            <w:hideMark/>
          </w:tcPr>
          <w:p w14:paraId="0A0C51CB"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1100" w:type="dxa"/>
            <w:tcBorders>
              <w:top w:val="nil"/>
              <w:left w:val="nil"/>
              <w:bottom w:val="single" w:sz="4" w:space="0" w:color="auto"/>
              <w:right w:val="single" w:sz="4" w:space="0" w:color="auto"/>
            </w:tcBorders>
            <w:shd w:val="clear" w:color="auto" w:fill="auto"/>
            <w:noWrap/>
            <w:vAlign w:val="center"/>
            <w:hideMark/>
          </w:tcPr>
          <w:p w14:paraId="15AA91FF"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1020" w:type="dxa"/>
            <w:tcBorders>
              <w:top w:val="nil"/>
              <w:left w:val="nil"/>
              <w:bottom w:val="single" w:sz="4" w:space="0" w:color="auto"/>
              <w:right w:val="single" w:sz="4" w:space="0" w:color="auto"/>
            </w:tcBorders>
            <w:shd w:val="clear" w:color="auto" w:fill="auto"/>
            <w:noWrap/>
            <w:vAlign w:val="center"/>
            <w:hideMark/>
          </w:tcPr>
          <w:p w14:paraId="4BAF8E6C"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r>
      <w:tr w:rsidR="006415DF" w:rsidRPr="00010F72" w14:paraId="692ACB09" w14:textId="77777777" w:rsidTr="006415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CFDA054"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8FC7FA5"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39B9C192"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1080" w:type="dxa"/>
            <w:tcBorders>
              <w:top w:val="nil"/>
              <w:left w:val="nil"/>
              <w:bottom w:val="single" w:sz="4" w:space="0" w:color="auto"/>
              <w:right w:val="single" w:sz="4" w:space="0" w:color="auto"/>
            </w:tcBorders>
            <w:shd w:val="clear" w:color="auto" w:fill="auto"/>
            <w:noWrap/>
            <w:vAlign w:val="center"/>
            <w:hideMark/>
          </w:tcPr>
          <w:p w14:paraId="2643D5B5"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1080" w:type="dxa"/>
            <w:tcBorders>
              <w:top w:val="nil"/>
              <w:left w:val="nil"/>
              <w:bottom w:val="single" w:sz="4" w:space="0" w:color="auto"/>
              <w:right w:val="single" w:sz="4" w:space="0" w:color="auto"/>
            </w:tcBorders>
            <w:shd w:val="clear" w:color="auto" w:fill="auto"/>
            <w:vAlign w:val="center"/>
            <w:hideMark/>
          </w:tcPr>
          <w:p w14:paraId="136A482A"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940" w:type="dxa"/>
            <w:tcBorders>
              <w:top w:val="nil"/>
              <w:left w:val="nil"/>
              <w:bottom w:val="single" w:sz="4" w:space="0" w:color="auto"/>
              <w:right w:val="single" w:sz="4" w:space="0" w:color="auto"/>
            </w:tcBorders>
            <w:shd w:val="clear" w:color="auto" w:fill="auto"/>
            <w:noWrap/>
            <w:vAlign w:val="center"/>
            <w:hideMark/>
          </w:tcPr>
          <w:p w14:paraId="6F5F2AB4"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520" w:type="dxa"/>
            <w:tcBorders>
              <w:top w:val="nil"/>
              <w:left w:val="nil"/>
              <w:bottom w:val="single" w:sz="4" w:space="0" w:color="auto"/>
              <w:right w:val="single" w:sz="4" w:space="0" w:color="auto"/>
            </w:tcBorders>
            <w:shd w:val="clear" w:color="auto" w:fill="auto"/>
            <w:noWrap/>
            <w:vAlign w:val="center"/>
            <w:hideMark/>
          </w:tcPr>
          <w:p w14:paraId="30F6251E"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560" w:type="dxa"/>
            <w:tcBorders>
              <w:top w:val="nil"/>
              <w:left w:val="nil"/>
              <w:bottom w:val="single" w:sz="4" w:space="0" w:color="auto"/>
              <w:right w:val="single" w:sz="4" w:space="0" w:color="auto"/>
            </w:tcBorders>
            <w:shd w:val="clear" w:color="auto" w:fill="auto"/>
            <w:noWrap/>
            <w:vAlign w:val="center"/>
            <w:hideMark/>
          </w:tcPr>
          <w:p w14:paraId="6DFAAEC3"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1100" w:type="dxa"/>
            <w:tcBorders>
              <w:top w:val="nil"/>
              <w:left w:val="nil"/>
              <w:bottom w:val="single" w:sz="4" w:space="0" w:color="auto"/>
              <w:right w:val="single" w:sz="4" w:space="0" w:color="auto"/>
            </w:tcBorders>
            <w:shd w:val="clear" w:color="auto" w:fill="auto"/>
            <w:noWrap/>
            <w:vAlign w:val="center"/>
            <w:hideMark/>
          </w:tcPr>
          <w:p w14:paraId="450F57E4"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1020" w:type="dxa"/>
            <w:tcBorders>
              <w:top w:val="nil"/>
              <w:left w:val="nil"/>
              <w:bottom w:val="single" w:sz="4" w:space="0" w:color="auto"/>
              <w:right w:val="single" w:sz="4" w:space="0" w:color="auto"/>
            </w:tcBorders>
            <w:shd w:val="clear" w:color="auto" w:fill="auto"/>
            <w:noWrap/>
            <w:vAlign w:val="center"/>
            <w:hideMark/>
          </w:tcPr>
          <w:p w14:paraId="78AB92C7"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r>
      <w:tr w:rsidR="006415DF" w:rsidRPr="00010F72" w14:paraId="11E18BDB" w14:textId="77777777" w:rsidTr="006415DF">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9BC0418"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CF5CECF"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6D0B969D"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1080" w:type="dxa"/>
            <w:tcBorders>
              <w:top w:val="nil"/>
              <w:left w:val="nil"/>
              <w:bottom w:val="single" w:sz="4" w:space="0" w:color="auto"/>
              <w:right w:val="single" w:sz="4" w:space="0" w:color="auto"/>
            </w:tcBorders>
            <w:shd w:val="clear" w:color="auto" w:fill="auto"/>
            <w:noWrap/>
            <w:vAlign w:val="center"/>
            <w:hideMark/>
          </w:tcPr>
          <w:p w14:paraId="709E06CF"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1080" w:type="dxa"/>
            <w:tcBorders>
              <w:top w:val="nil"/>
              <w:left w:val="nil"/>
              <w:bottom w:val="single" w:sz="4" w:space="0" w:color="auto"/>
              <w:right w:val="single" w:sz="4" w:space="0" w:color="auto"/>
            </w:tcBorders>
            <w:shd w:val="clear" w:color="auto" w:fill="auto"/>
            <w:vAlign w:val="center"/>
            <w:hideMark/>
          </w:tcPr>
          <w:p w14:paraId="7978241D"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940" w:type="dxa"/>
            <w:tcBorders>
              <w:top w:val="nil"/>
              <w:left w:val="nil"/>
              <w:bottom w:val="single" w:sz="4" w:space="0" w:color="auto"/>
              <w:right w:val="single" w:sz="4" w:space="0" w:color="auto"/>
            </w:tcBorders>
            <w:shd w:val="clear" w:color="auto" w:fill="auto"/>
            <w:noWrap/>
            <w:vAlign w:val="center"/>
            <w:hideMark/>
          </w:tcPr>
          <w:p w14:paraId="110E628D"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520" w:type="dxa"/>
            <w:tcBorders>
              <w:top w:val="nil"/>
              <w:left w:val="nil"/>
              <w:bottom w:val="single" w:sz="4" w:space="0" w:color="auto"/>
              <w:right w:val="single" w:sz="4" w:space="0" w:color="auto"/>
            </w:tcBorders>
            <w:shd w:val="clear" w:color="auto" w:fill="auto"/>
            <w:noWrap/>
            <w:vAlign w:val="center"/>
            <w:hideMark/>
          </w:tcPr>
          <w:p w14:paraId="6FE771FE"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560" w:type="dxa"/>
            <w:tcBorders>
              <w:top w:val="nil"/>
              <w:left w:val="nil"/>
              <w:bottom w:val="single" w:sz="4" w:space="0" w:color="auto"/>
              <w:right w:val="single" w:sz="4" w:space="0" w:color="auto"/>
            </w:tcBorders>
            <w:shd w:val="clear" w:color="auto" w:fill="auto"/>
            <w:noWrap/>
            <w:vAlign w:val="center"/>
            <w:hideMark/>
          </w:tcPr>
          <w:p w14:paraId="1D0D1503"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1100" w:type="dxa"/>
            <w:tcBorders>
              <w:top w:val="nil"/>
              <w:left w:val="nil"/>
              <w:bottom w:val="single" w:sz="4" w:space="0" w:color="auto"/>
              <w:right w:val="single" w:sz="4" w:space="0" w:color="auto"/>
            </w:tcBorders>
            <w:shd w:val="clear" w:color="auto" w:fill="auto"/>
            <w:noWrap/>
            <w:vAlign w:val="center"/>
            <w:hideMark/>
          </w:tcPr>
          <w:p w14:paraId="19EBD1C2"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c>
          <w:tcPr>
            <w:tcW w:w="1020" w:type="dxa"/>
            <w:tcBorders>
              <w:top w:val="nil"/>
              <w:left w:val="nil"/>
              <w:bottom w:val="single" w:sz="4" w:space="0" w:color="auto"/>
              <w:right w:val="single" w:sz="4" w:space="0" w:color="auto"/>
            </w:tcBorders>
            <w:shd w:val="clear" w:color="auto" w:fill="auto"/>
            <w:noWrap/>
            <w:vAlign w:val="center"/>
            <w:hideMark/>
          </w:tcPr>
          <w:p w14:paraId="06DAC5C3" w14:textId="77777777" w:rsidR="006415DF" w:rsidRPr="00010F72" w:rsidRDefault="006415DF" w:rsidP="006415DF">
            <w:pPr>
              <w:spacing w:after="0" w:line="240" w:lineRule="auto"/>
              <w:jc w:val="center"/>
              <w:rPr>
                <w:rFonts w:ascii="Times New Roman" w:eastAsia="Times New Roman" w:hAnsi="Times New Roman" w:cs="Times New Roman"/>
                <w:sz w:val="18"/>
                <w:szCs w:val="18"/>
                <w:lang w:eastAsia="hu-HU"/>
              </w:rPr>
            </w:pPr>
            <w:r w:rsidRPr="00010F72">
              <w:rPr>
                <w:rFonts w:ascii="Times New Roman" w:eastAsia="Times New Roman" w:hAnsi="Times New Roman" w:cs="Times New Roman"/>
                <w:sz w:val="18"/>
                <w:szCs w:val="18"/>
                <w:lang w:eastAsia="hu-HU"/>
              </w:rPr>
              <w:t> </w:t>
            </w:r>
          </w:p>
        </w:tc>
      </w:tr>
    </w:tbl>
    <w:p w14:paraId="14BF0503" w14:textId="77777777" w:rsidR="004B63E3" w:rsidRPr="00010F72" w:rsidRDefault="004B63E3" w:rsidP="009862E0">
      <w:pPr>
        <w:spacing w:after="0" w:line="240" w:lineRule="auto"/>
        <w:jc w:val="both"/>
        <w:rPr>
          <w:rFonts w:ascii="Times New Roman" w:eastAsia="Times New Roman" w:hAnsi="Times New Roman" w:cs="Times New Roman"/>
          <w:bCs/>
          <w:sz w:val="24"/>
          <w:szCs w:val="24"/>
          <w:lang w:eastAsia="ar-SA"/>
        </w:rPr>
      </w:pPr>
    </w:p>
    <w:p w14:paraId="7F2FFD42" w14:textId="77777777" w:rsidR="004D2A0F" w:rsidRPr="00010F72" w:rsidRDefault="004D2A0F">
      <w:pPr>
        <w:rPr>
          <w:rFonts w:ascii="Times New Roman" w:hAnsi="Times New Roman" w:cs="Times New Roman"/>
        </w:rPr>
      </w:pPr>
    </w:p>
    <w:p w14:paraId="6F13BD84" w14:textId="77777777" w:rsidR="004B63E3" w:rsidRPr="00010F72" w:rsidRDefault="004B63E3" w:rsidP="00846221">
      <w:pPr>
        <w:rPr>
          <w:rFonts w:ascii="Times New Roman" w:hAnsi="Times New Roman" w:cs="Times New Roman"/>
        </w:rPr>
      </w:pPr>
    </w:p>
    <w:sectPr w:rsidR="004B63E3" w:rsidRPr="00010F72" w:rsidSect="005F7F5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CD1A0" w14:textId="77777777" w:rsidR="00FE33CB" w:rsidRDefault="00FE33CB" w:rsidP="007D2E61">
      <w:pPr>
        <w:spacing w:after="0" w:line="240" w:lineRule="auto"/>
      </w:pPr>
      <w:r>
        <w:separator/>
      </w:r>
    </w:p>
  </w:endnote>
  <w:endnote w:type="continuationSeparator" w:id="0">
    <w:p w14:paraId="68E12FBA" w14:textId="77777777" w:rsidR="00FE33CB" w:rsidRDefault="00FE33CB" w:rsidP="007D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7685" w14:textId="77777777" w:rsidR="006651CD" w:rsidRDefault="006651C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389156"/>
      <w:docPartObj>
        <w:docPartGallery w:val="Page Numbers (Bottom of Page)"/>
        <w:docPartUnique/>
      </w:docPartObj>
    </w:sdtPr>
    <w:sdtEndPr/>
    <w:sdtContent>
      <w:sdt>
        <w:sdtPr>
          <w:id w:val="860082579"/>
          <w:docPartObj>
            <w:docPartGallery w:val="Page Numbers (Top of Page)"/>
            <w:docPartUnique/>
          </w:docPartObj>
        </w:sdtPr>
        <w:sdtEndPr/>
        <w:sdtContent>
          <w:p w14:paraId="0F477360" w14:textId="65D061DC" w:rsidR="00914C22" w:rsidRDefault="00914C22">
            <w:pPr>
              <w:pStyle w:val="llb"/>
              <w:jc w:val="right"/>
            </w:pPr>
            <w:r>
              <w:rPr>
                <w:b/>
                <w:bCs/>
              </w:rPr>
              <w:fldChar w:fldCharType="begin"/>
            </w:r>
            <w:r>
              <w:rPr>
                <w:b/>
                <w:bCs/>
              </w:rPr>
              <w:instrText>PAGE</w:instrText>
            </w:r>
            <w:r>
              <w:rPr>
                <w:b/>
                <w:bCs/>
              </w:rPr>
              <w:fldChar w:fldCharType="separate"/>
            </w:r>
            <w:r w:rsidR="00C408E5">
              <w:rPr>
                <w:b/>
                <w:bCs/>
                <w:noProof/>
              </w:rPr>
              <w:t>20</w:t>
            </w:r>
            <w:r>
              <w:rPr>
                <w:b/>
                <w:bCs/>
              </w:rPr>
              <w:fldChar w:fldCharType="end"/>
            </w:r>
            <w:r>
              <w:t xml:space="preserve"> / </w:t>
            </w:r>
            <w:r>
              <w:rPr>
                <w:b/>
                <w:bCs/>
              </w:rPr>
              <w:fldChar w:fldCharType="begin"/>
            </w:r>
            <w:r>
              <w:rPr>
                <w:b/>
                <w:bCs/>
              </w:rPr>
              <w:instrText>NUMPAGES</w:instrText>
            </w:r>
            <w:r>
              <w:rPr>
                <w:b/>
                <w:bCs/>
              </w:rPr>
              <w:fldChar w:fldCharType="separate"/>
            </w:r>
            <w:r w:rsidR="00C408E5">
              <w:rPr>
                <w:b/>
                <w:bCs/>
                <w:noProof/>
              </w:rPr>
              <w:t>39</w:t>
            </w:r>
            <w:r>
              <w:rPr>
                <w:b/>
                <w:bCs/>
              </w:rPr>
              <w:fldChar w:fldCharType="end"/>
            </w:r>
          </w:p>
        </w:sdtContent>
      </w:sdt>
    </w:sdtContent>
  </w:sdt>
  <w:p w14:paraId="6E474752" w14:textId="77777777" w:rsidR="00914C22" w:rsidRDefault="00914C2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6C4C0" w14:textId="77777777" w:rsidR="006651CD" w:rsidRDefault="006651C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E532F" w14:textId="77777777" w:rsidR="00FE33CB" w:rsidRDefault="00FE33CB" w:rsidP="007D2E61">
      <w:pPr>
        <w:spacing w:after="0" w:line="240" w:lineRule="auto"/>
      </w:pPr>
      <w:r>
        <w:separator/>
      </w:r>
    </w:p>
  </w:footnote>
  <w:footnote w:type="continuationSeparator" w:id="0">
    <w:p w14:paraId="0D0DEE0B" w14:textId="77777777" w:rsidR="00FE33CB" w:rsidRDefault="00FE33CB" w:rsidP="007D2E61">
      <w:pPr>
        <w:spacing w:after="0" w:line="240" w:lineRule="auto"/>
      </w:pPr>
      <w:r>
        <w:continuationSeparator/>
      </w:r>
    </w:p>
  </w:footnote>
  <w:footnote w:id="1">
    <w:p w14:paraId="1B3F00FE" w14:textId="4BF4CBC5" w:rsidR="00914C22" w:rsidRDefault="00914C22">
      <w:pPr>
        <w:pStyle w:val="Lbjegyzetszveg"/>
      </w:pPr>
      <w:r>
        <w:rPr>
          <w:rStyle w:val="Lbjegyzet-hivatkozs"/>
        </w:rPr>
        <w:footnoteRef/>
      </w:r>
      <w:r>
        <w:t xml:space="preserve"> 1-2 (A-B1</w:t>
      </w:r>
      <w:proofErr w:type="gramStart"/>
      <w:r>
        <w:t>)  és</w:t>
      </w:r>
      <w:proofErr w:type="gramEnd"/>
      <w:r>
        <w:t xml:space="preserve"> 4-5 (C-D) rész esetén, a  vonatkozó résznek megfelelően kitöltendő </w:t>
      </w:r>
    </w:p>
  </w:footnote>
  <w:footnote w:id="2">
    <w:p w14:paraId="790D0998" w14:textId="1E0AFE0E" w:rsidR="00914C22" w:rsidRDefault="00914C22">
      <w:pPr>
        <w:pStyle w:val="Lbjegyzetszveg"/>
      </w:pPr>
      <w:r>
        <w:rPr>
          <w:rStyle w:val="Lbjegyzet-hivatkozs"/>
        </w:rPr>
        <w:footnoteRef/>
      </w:r>
      <w:r>
        <w:t xml:space="preserve"> 1.2 (A-B1) és 4-5 (C-D) rész esetén</w:t>
      </w:r>
    </w:p>
  </w:footnote>
  <w:footnote w:id="3">
    <w:p w14:paraId="7CC7720B" w14:textId="290F6E76" w:rsidR="00914C22" w:rsidRDefault="00914C22">
      <w:pPr>
        <w:pStyle w:val="Lbjegyzetszveg"/>
      </w:pPr>
      <w:r>
        <w:rPr>
          <w:rStyle w:val="Lbjegyzet-hivatkozs"/>
        </w:rPr>
        <w:footnoteRef/>
      </w:r>
      <w:r>
        <w:t xml:space="preserve"> 1.2 (A-B1) rész esetén</w:t>
      </w:r>
    </w:p>
  </w:footnote>
  <w:footnote w:id="4">
    <w:p w14:paraId="551121EA" w14:textId="2C2B423A" w:rsidR="00914C22" w:rsidRDefault="00914C22">
      <w:pPr>
        <w:pStyle w:val="Lbjegyzetszveg"/>
      </w:pPr>
      <w:r>
        <w:rPr>
          <w:rStyle w:val="Lbjegyzet-hivatkozs"/>
        </w:rPr>
        <w:footnoteRef/>
      </w:r>
      <w:r>
        <w:t xml:space="preserve"> 5 (D) rész esetén</w:t>
      </w:r>
    </w:p>
  </w:footnote>
  <w:footnote w:id="5">
    <w:p w14:paraId="7954539B" w14:textId="725DBF64" w:rsidR="00914C22" w:rsidRDefault="00914C22">
      <w:pPr>
        <w:pStyle w:val="Lbjegyzetszveg"/>
      </w:pPr>
      <w:r>
        <w:rPr>
          <w:rStyle w:val="Lbjegyzet-hivatkozs"/>
        </w:rPr>
        <w:footnoteRef/>
      </w:r>
      <w:r>
        <w:t xml:space="preserve"> Adott résznek megfelelően</w:t>
      </w:r>
    </w:p>
  </w:footnote>
  <w:footnote w:id="6">
    <w:p w14:paraId="515153DE" w14:textId="43EC7301" w:rsidR="00914C22" w:rsidRDefault="00914C22">
      <w:pPr>
        <w:pStyle w:val="Lbjegyzetszveg"/>
      </w:pPr>
      <w:r>
        <w:rPr>
          <w:rStyle w:val="Lbjegyzet-hivatkozs"/>
        </w:rPr>
        <w:footnoteRef/>
      </w:r>
      <w:r>
        <w:t xml:space="preserve"> Vev1-Vevő2 esetében</w:t>
      </w:r>
    </w:p>
  </w:footnote>
  <w:footnote w:id="7">
    <w:p w14:paraId="6DC0D683" w14:textId="2FA75564" w:rsidR="00914C22" w:rsidRDefault="00914C22">
      <w:pPr>
        <w:pStyle w:val="Lbjegyzetszveg"/>
      </w:pPr>
      <w:r>
        <w:rPr>
          <w:rStyle w:val="Lbjegyzet-hivatkozs"/>
        </w:rPr>
        <w:footnoteRef/>
      </w:r>
      <w:r>
        <w:t xml:space="preserve"> 5 (D) rész esetén, Vevő3 esetében</w:t>
      </w:r>
    </w:p>
  </w:footnote>
  <w:footnote w:id="8">
    <w:p w14:paraId="696C00FB" w14:textId="5C46BCE9" w:rsidR="00914C22" w:rsidRDefault="00914C22">
      <w:pPr>
        <w:pStyle w:val="Lbjegyzetszveg"/>
      </w:pPr>
      <w:r>
        <w:rPr>
          <w:rStyle w:val="Lbjegyzet-hivatkozs"/>
        </w:rPr>
        <w:footnoteRef/>
      </w:r>
      <w:r>
        <w:t xml:space="preserve"> Vevő3 vonatkozásában irányadó, az 5 (D) rész esetén</w:t>
      </w:r>
    </w:p>
  </w:footnote>
  <w:footnote w:id="9">
    <w:p w14:paraId="48838B18" w14:textId="57F771E5" w:rsidR="00914C22" w:rsidRDefault="00914C22">
      <w:pPr>
        <w:pStyle w:val="Lbjegyzetszveg"/>
      </w:pPr>
      <w:r>
        <w:rPr>
          <w:rStyle w:val="Lbjegyzet-hivatkozs"/>
        </w:rPr>
        <w:footnoteRef/>
      </w:r>
      <w:r>
        <w:t xml:space="preserve"> Az adott részben része Társaságoknak megfelelően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9EA73" w14:textId="77777777" w:rsidR="006651CD" w:rsidRDefault="006651C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1BF83" w14:textId="14E016B4" w:rsidR="00914C22" w:rsidRPr="004C3A77" w:rsidRDefault="00914C22">
    <w:pPr>
      <w:pStyle w:val="lfej"/>
      <w:jc w:val="right"/>
      <w:rPr>
        <w:rFonts w:ascii="Arial" w:hAnsi="Arial" w:cs="Arial"/>
        <w:sz w:val="20"/>
      </w:rPr>
    </w:pPr>
    <w:r w:rsidRPr="004C3A77">
      <w:rPr>
        <w:rFonts w:ascii="Arial" w:hAnsi="Arial" w:cs="Arial"/>
        <w:sz w:val="20"/>
      </w:rPr>
      <w:tab/>
    </w:r>
    <w:r w:rsidRPr="004C3A77">
      <w:rPr>
        <w:rFonts w:ascii="Arial" w:hAnsi="Arial" w:cs="Arial"/>
        <w:sz w:val="20"/>
      </w:rPr>
      <w:tab/>
    </w:r>
  </w:p>
  <w:p w14:paraId="79AE699E" w14:textId="716C8470" w:rsidR="00914C22" w:rsidRPr="000315E2" w:rsidRDefault="00914C22" w:rsidP="000315E2">
    <w:pPr>
      <w:pStyle w:val="lfej"/>
      <w:jc w:val="right"/>
      <w:rPr>
        <w:rFonts w:ascii="Arial" w:hAnsi="Arial" w:cs="Arial"/>
        <w:sz w:val="20"/>
      </w:rPr>
    </w:pPr>
    <w:r w:rsidRPr="000315E2">
      <w:rPr>
        <w:rFonts w:ascii="Arial" w:hAnsi="Arial" w:cs="Arial"/>
        <w:sz w:val="20"/>
      </w:rPr>
      <w:tab/>
    </w:r>
    <w:r w:rsidRPr="000315E2">
      <w:rPr>
        <w:rFonts w:ascii="Arial" w:hAnsi="Arial" w:cs="Arial"/>
        <w:sz w:val="20"/>
      </w:rPr>
      <w:tab/>
      <w:t>Ikt.sz</w:t>
    </w:r>
    <w:proofErr w:type="gramStart"/>
    <w:r w:rsidRPr="000315E2">
      <w:rPr>
        <w:rFonts w:ascii="Arial" w:hAnsi="Arial" w:cs="Arial"/>
        <w:sz w:val="20"/>
      </w:rPr>
      <w:t>.:</w:t>
    </w:r>
    <w:proofErr w:type="gramEnd"/>
    <w:r w:rsidRPr="000315E2">
      <w:rPr>
        <w:rFonts w:ascii="Arial" w:hAnsi="Arial" w:cs="Arial"/>
        <w:sz w:val="20"/>
      </w:rPr>
      <w:t xml:space="preserve"> 978-6/2017/SZK</w:t>
    </w:r>
  </w:p>
  <w:p w14:paraId="1350AE02" w14:textId="2A08E264" w:rsidR="00914C22" w:rsidRPr="007D2E61" w:rsidRDefault="00914C22" w:rsidP="007D2E61">
    <w:pPr>
      <w:pStyle w:val="lfej"/>
      <w:jc w:val="right"/>
      <w:rPr>
        <w:rFonts w:ascii="Arial" w:hAnsi="Arial" w:cs="Arial"/>
        <w:sz w:val="20"/>
      </w:rPr>
    </w:pPr>
    <w:r w:rsidRPr="007D2E61">
      <w:rPr>
        <w:rFonts w:ascii="Arial" w:hAnsi="Arial" w:cs="Arial"/>
        <w:sz w:val="20"/>
      </w:rPr>
      <w:tab/>
    </w:r>
    <w:r w:rsidRPr="007D2E61">
      <w:rPr>
        <w:rFonts w:ascii="Arial" w:hAnsi="Arial" w:cs="Arial"/>
        <w:sz w:val="20"/>
      </w:rPr>
      <w:tab/>
    </w:r>
  </w:p>
  <w:p w14:paraId="1930420B" w14:textId="77777777" w:rsidR="00914C22" w:rsidRDefault="00914C22">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3527" w14:textId="77777777" w:rsidR="006651CD" w:rsidRDefault="006651C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lvlText w:val=""/>
      <w:lvlJc w:val="left"/>
      <w:pPr>
        <w:tabs>
          <w:tab w:val="num" w:pos="557"/>
        </w:tabs>
        <w:ind w:left="557" w:hanging="432"/>
      </w:pPr>
    </w:lvl>
    <w:lvl w:ilvl="1">
      <w:start w:val="1"/>
      <w:numFmt w:val="none"/>
      <w:lvlText w:val=""/>
      <w:lvlJc w:val="left"/>
      <w:pPr>
        <w:tabs>
          <w:tab w:val="num" w:pos="701"/>
        </w:tabs>
        <w:ind w:left="701" w:hanging="576"/>
      </w:pPr>
    </w:lvl>
    <w:lvl w:ilvl="2">
      <w:start w:val="1"/>
      <w:numFmt w:val="none"/>
      <w:pStyle w:val="Cmsor3"/>
      <w:lvlText w:val=""/>
      <w:lvlJc w:val="left"/>
      <w:pPr>
        <w:tabs>
          <w:tab w:val="num" w:pos="845"/>
        </w:tabs>
        <w:ind w:left="845" w:hanging="720"/>
      </w:pPr>
    </w:lvl>
    <w:lvl w:ilvl="3">
      <w:start w:val="1"/>
      <w:numFmt w:val="none"/>
      <w:lvlText w:val=""/>
      <w:lvlJc w:val="left"/>
      <w:pPr>
        <w:tabs>
          <w:tab w:val="num" w:pos="989"/>
        </w:tabs>
        <w:ind w:left="989" w:hanging="864"/>
      </w:pPr>
    </w:lvl>
    <w:lvl w:ilvl="4">
      <w:start w:val="1"/>
      <w:numFmt w:val="none"/>
      <w:lvlText w:val=""/>
      <w:lvlJc w:val="left"/>
      <w:pPr>
        <w:tabs>
          <w:tab w:val="num" w:pos="1133"/>
        </w:tabs>
        <w:ind w:left="1133" w:hanging="1008"/>
      </w:pPr>
    </w:lvl>
    <w:lvl w:ilvl="5">
      <w:start w:val="1"/>
      <w:numFmt w:val="none"/>
      <w:lvlText w:val=""/>
      <w:lvlJc w:val="left"/>
      <w:pPr>
        <w:tabs>
          <w:tab w:val="num" w:pos="1277"/>
        </w:tabs>
        <w:ind w:left="1277" w:hanging="1152"/>
      </w:pPr>
    </w:lvl>
    <w:lvl w:ilvl="6">
      <w:start w:val="1"/>
      <w:numFmt w:val="none"/>
      <w:pStyle w:val="Cmsor7"/>
      <w:lvlText w:val=""/>
      <w:lvlJc w:val="left"/>
      <w:pPr>
        <w:tabs>
          <w:tab w:val="num" w:pos="1421"/>
        </w:tabs>
        <w:ind w:left="1421" w:hanging="1296"/>
      </w:pPr>
    </w:lvl>
    <w:lvl w:ilvl="7">
      <w:start w:val="1"/>
      <w:numFmt w:val="none"/>
      <w:lvlText w:val=""/>
      <w:lvlJc w:val="left"/>
      <w:pPr>
        <w:tabs>
          <w:tab w:val="num" w:pos="1565"/>
        </w:tabs>
        <w:ind w:left="1565" w:hanging="1440"/>
      </w:pPr>
    </w:lvl>
    <w:lvl w:ilvl="8">
      <w:start w:val="1"/>
      <w:numFmt w:val="none"/>
      <w:lvlText w:val=""/>
      <w:lvlJc w:val="left"/>
      <w:pPr>
        <w:tabs>
          <w:tab w:val="num" w:pos="1709"/>
        </w:tabs>
        <w:ind w:left="1709" w:hanging="1584"/>
      </w:pPr>
    </w:lvl>
  </w:abstractNum>
  <w:abstractNum w:abstractNumId="1" w15:restartNumberingAfterBreak="0">
    <w:nsid w:val="00000004"/>
    <w:multiLevelType w:val="singleLevel"/>
    <w:tmpl w:val="00000004"/>
    <w:name w:val="WW8Num20"/>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name w:val="WW8Num23"/>
    <w:lvl w:ilvl="0">
      <w:start w:val="1"/>
      <w:numFmt w:val="decimal"/>
      <w:pStyle w:val="Dntsijavaslat"/>
      <w:lvlText w:val="%1."/>
      <w:lvlJc w:val="left"/>
      <w:pPr>
        <w:tabs>
          <w:tab w:val="num" w:pos="576"/>
        </w:tabs>
        <w:ind w:left="576" w:hanging="576"/>
      </w:pPr>
      <w:rPr>
        <w:rFonts w:ascii="Times New Roman" w:hAnsi="Times New Roman"/>
        <w:b/>
        <w:i w:val="0"/>
        <w:caps w:val="0"/>
        <w:smallCaps w:val="0"/>
        <w:strike w:val="0"/>
        <w:dstrike w:val="0"/>
        <w:vanish w:val="0"/>
        <w:color w:val="000000"/>
        <w:position w:val="0"/>
        <w:sz w:val="24"/>
        <w:szCs w:val="24"/>
        <w:vertAlign w:val="baseline"/>
      </w:rPr>
    </w:lvl>
  </w:abstractNum>
  <w:abstractNum w:abstractNumId="3" w15:restartNumberingAfterBreak="0">
    <w:nsid w:val="00000009"/>
    <w:multiLevelType w:val="singleLevel"/>
    <w:tmpl w:val="00000009"/>
    <w:name w:val="WW8Num2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D"/>
    <w:multiLevelType w:val="singleLevel"/>
    <w:tmpl w:val="0000000D"/>
    <w:name w:val="WW8Num39"/>
    <w:lvl w:ilvl="0">
      <w:start w:val="1"/>
      <w:numFmt w:val="decimal"/>
      <w:lvlText w:val="%1."/>
      <w:lvlJc w:val="left"/>
      <w:pPr>
        <w:tabs>
          <w:tab w:val="num" w:pos="720"/>
        </w:tabs>
        <w:ind w:left="720" w:hanging="360"/>
      </w:pPr>
      <w:rPr>
        <w:b/>
        <w:i w:val="0"/>
      </w:rPr>
    </w:lvl>
  </w:abstractNum>
  <w:abstractNum w:abstractNumId="5" w15:restartNumberingAfterBreak="0">
    <w:nsid w:val="00631197"/>
    <w:multiLevelType w:val="multilevel"/>
    <w:tmpl w:val="260E31BC"/>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22F689A"/>
    <w:multiLevelType w:val="multilevel"/>
    <w:tmpl w:val="7BFE400E"/>
    <w:lvl w:ilvl="0">
      <w:start w:val="1"/>
      <w:numFmt w:val="decimal"/>
      <w:lvlText w:val="%1."/>
      <w:lvlJc w:val="left"/>
      <w:pPr>
        <w:ind w:left="360" w:hanging="360"/>
      </w:pPr>
      <w:rPr>
        <w:rFonts w:hint="default"/>
      </w:rPr>
    </w:lvl>
    <w:lvl w:ilvl="1">
      <w:start w:val="1"/>
      <w:numFmt w:val="none"/>
      <w:pStyle w:val="Cmsor2"/>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3E76B63"/>
    <w:multiLevelType w:val="multilevel"/>
    <w:tmpl w:val="F3A6B174"/>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4C659AF"/>
    <w:multiLevelType w:val="hybridMultilevel"/>
    <w:tmpl w:val="097E9F14"/>
    <w:lvl w:ilvl="0" w:tplc="6178980E">
      <w:start w:val="1"/>
      <w:numFmt w:val="decimal"/>
      <w:pStyle w:val="Stlus2"/>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76263E7"/>
    <w:multiLevelType w:val="multilevel"/>
    <w:tmpl w:val="CB9A568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631224"/>
    <w:multiLevelType w:val="hybridMultilevel"/>
    <w:tmpl w:val="AFEEAFEA"/>
    <w:lvl w:ilvl="0" w:tplc="4FDE6934">
      <w:start w:val="7"/>
      <w:numFmt w:val="decimal"/>
      <w:lvlText w:val="%1"/>
      <w:lvlJc w:val="left"/>
      <w:pPr>
        <w:tabs>
          <w:tab w:val="num" w:pos="377"/>
        </w:tabs>
        <w:ind w:left="377" w:hanging="360"/>
      </w:pPr>
      <w:rPr>
        <w:rFonts w:cs="Times New Roman" w:hint="default"/>
      </w:rPr>
    </w:lvl>
    <w:lvl w:ilvl="1" w:tplc="53DED230">
      <w:numFmt w:val="none"/>
      <w:lvlText w:val=""/>
      <w:lvlJc w:val="left"/>
      <w:pPr>
        <w:tabs>
          <w:tab w:val="num" w:pos="360"/>
        </w:tabs>
      </w:pPr>
      <w:rPr>
        <w:rFonts w:cs="Times New Roman"/>
      </w:rPr>
    </w:lvl>
    <w:lvl w:ilvl="2" w:tplc="22FA2E6E">
      <w:numFmt w:val="none"/>
      <w:lvlText w:val=""/>
      <w:lvlJc w:val="left"/>
      <w:pPr>
        <w:tabs>
          <w:tab w:val="num" w:pos="360"/>
        </w:tabs>
      </w:pPr>
      <w:rPr>
        <w:rFonts w:cs="Times New Roman"/>
      </w:rPr>
    </w:lvl>
    <w:lvl w:ilvl="3" w:tplc="B678921A">
      <w:numFmt w:val="none"/>
      <w:lvlText w:val=""/>
      <w:lvlJc w:val="left"/>
      <w:pPr>
        <w:tabs>
          <w:tab w:val="num" w:pos="360"/>
        </w:tabs>
      </w:pPr>
      <w:rPr>
        <w:rFonts w:cs="Times New Roman"/>
      </w:rPr>
    </w:lvl>
    <w:lvl w:ilvl="4" w:tplc="9AEA905C">
      <w:numFmt w:val="none"/>
      <w:lvlText w:val=""/>
      <w:lvlJc w:val="left"/>
      <w:pPr>
        <w:tabs>
          <w:tab w:val="num" w:pos="360"/>
        </w:tabs>
      </w:pPr>
      <w:rPr>
        <w:rFonts w:cs="Times New Roman"/>
      </w:rPr>
    </w:lvl>
    <w:lvl w:ilvl="5" w:tplc="B122050A">
      <w:numFmt w:val="none"/>
      <w:lvlText w:val=""/>
      <w:lvlJc w:val="left"/>
      <w:pPr>
        <w:tabs>
          <w:tab w:val="num" w:pos="360"/>
        </w:tabs>
      </w:pPr>
      <w:rPr>
        <w:rFonts w:cs="Times New Roman"/>
      </w:rPr>
    </w:lvl>
    <w:lvl w:ilvl="6" w:tplc="B8C28338">
      <w:numFmt w:val="none"/>
      <w:lvlText w:val=""/>
      <w:lvlJc w:val="left"/>
      <w:pPr>
        <w:tabs>
          <w:tab w:val="num" w:pos="360"/>
        </w:tabs>
      </w:pPr>
      <w:rPr>
        <w:rFonts w:cs="Times New Roman"/>
      </w:rPr>
    </w:lvl>
    <w:lvl w:ilvl="7" w:tplc="5F28E826">
      <w:numFmt w:val="none"/>
      <w:lvlText w:val=""/>
      <w:lvlJc w:val="left"/>
      <w:pPr>
        <w:tabs>
          <w:tab w:val="num" w:pos="360"/>
        </w:tabs>
      </w:pPr>
      <w:rPr>
        <w:rFonts w:cs="Times New Roman"/>
      </w:rPr>
    </w:lvl>
    <w:lvl w:ilvl="8" w:tplc="BDA86B80">
      <w:numFmt w:val="none"/>
      <w:lvlText w:val=""/>
      <w:lvlJc w:val="left"/>
      <w:pPr>
        <w:tabs>
          <w:tab w:val="num" w:pos="360"/>
        </w:tabs>
      </w:pPr>
      <w:rPr>
        <w:rFonts w:cs="Times New Roman"/>
      </w:rPr>
    </w:lvl>
  </w:abstractNum>
  <w:abstractNum w:abstractNumId="11" w15:restartNumberingAfterBreak="0">
    <w:nsid w:val="0D801D55"/>
    <w:multiLevelType w:val="multilevel"/>
    <w:tmpl w:val="99EA2B8A"/>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307181"/>
    <w:multiLevelType w:val="multilevel"/>
    <w:tmpl w:val="87183690"/>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0F0568F2"/>
    <w:multiLevelType w:val="multilevel"/>
    <w:tmpl w:val="B3BE0A5C"/>
    <w:styleLink w:val="WWNum3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13137602"/>
    <w:multiLevelType w:val="hybridMultilevel"/>
    <w:tmpl w:val="81504692"/>
    <w:lvl w:ilvl="0" w:tplc="040E0001">
      <w:start w:val="1"/>
      <w:numFmt w:val="bullet"/>
      <w:lvlText w:val=""/>
      <w:lvlJc w:val="left"/>
      <w:pPr>
        <w:tabs>
          <w:tab w:val="num" w:pos="1590"/>
        </w:tabs>
        <w:ind w:left="1590" w:hanging="360"/>
      </w:pPr>
      <w:rPr>
        <w:rFonts w:ascii="Symbol" w:hAnsi="Symbol" w:hint="default"/>
      </w:rPr>
    </w:lvl>
    <w:lvl w:ilvl="1" w:tplc="040E0003">
      <w:start w:val="1"/>
      <w:numFmt w:val="bullet"/>
      <w:lvlText w:val="o"/>
      <w:lvlJc w:val="left"/>
      <w:pPr>
        <w:tabs>
          <w:tab w:val="num" w:pos="2310"/>
        </w:tabs>
        <w:ind w:left="2310" w:hanging="360"/>
      </w:pPr>
      <w:rPr>
        <w:rFonts w:ascii="Courier New" w:hAnsi="Courier New" w:hint="default"/>
      </w:rPr>
    </w:lvl>
    <w:lvl w:ilvl="2" w:tplc="040E0005">
      <w:start w:val="1"/>
      <w:numFmt w:val="bullet"/>
      <w:lvlText w:val=""/>
      <w:lvlJc w:val="left"/>
      <w:pPr>
        <w:tabs>
          <w:tab w:val="num" w:pos="3030"/>
        </w:tabs>
        <w:ind w:left="3030" w:hanging="360"/>
      </w:pPr>
      <w:rPr>
        <w:rFonts w:ascii="Wingdings" w:hAnsi="Wingdings" w:hint="default"/>
      </w:rPr>
    </w:lvl>
    <w:lvl w:ilvl="3" w:tplc="040E0001">
      <w:start w:val="1"/>
      <w:numFmt w:val="bullet"/>
      <w:lvlText w:val=""/>
      <w:lvlJc w:val="left"/>
      <w:pPr>
        <w:tabs>
          <w:tab w:val="num" w:pos="3750"/>
        </w:tabs>
        <w:ind w:left="3750" w:hanging="360"/>
      </w:pPr>
      <w:rPr>
        <w:rFonts w:ascii="Symbol" w:hAnsi="Symbol" w:hint="default"/>
      </w:rPr>
    </w:lvl>
    <w:lvl w:ilvl="4" w:tplc="040E0003">
      <w:start w:val="1"/>
      <w:numFmt w:val="bullet"/>
      <w:lvlText w:val="o"/>
      <w:lvlJc w:val="left"/>
      <w:pPr>
        <w:tabs>
          <w:tab w:val="num" w:pos="4470"/>
        </w:tabs>
        <w:ind w:left="4470" w:hanging="360"/>
      </w:pPr>
      <w:rPr>
        <w:rFonts w:ascii="Courier New" w:hAnsi="Courier New" w:hint="default"/>
      </w:rPr>
    </w:lvl>
    <w:lvl w:ilvl="5" w:tplc="040E0005">
      <w:start w:val="1"/>
      <w:numFmt w:val="bullet"/>
      <w:lvlText w:val=""/>
      <w:lvlJc w:val="left"/>
      <w:pPr>
        <w:tabs>
          <w:tab w:val="num" w:pos="5190"/>
        </w:tabs>
        <w:ind w:left="5190" w:hanging="360"/>
      </w:pPr>
      <w:rPr>
        <w:rFonts w:ascii="Wingdings" w:hAnsi="Wingdings" w:hint="default"/>
      </w:rPr>
    </w:lvl>
    <w:lvl w:ilvl="6" w:tplc="040E0001">
      <w:start w:val="1"/>
      <w:numFmt w:val="bullet"/>
      <w:lvlText w:val=""/>
      <w:lvlJc w:val="left"/>
      <w:pPr>
        <w:tabs>
          <w:tab w:val="num" w:pos="5910"/>
        </w:tabs>
        <w:ind w:left="5910" w:hanging="360"/>
      </w:pPr>
      <w:rPr>
        <w:rFonts w:ascii="Symbol" w:hAnsi="Symbol" w:hint="default"/>
      </w:rPr>
    </w:lvl>
    <w:lvl w:ilvl="7" w:tplc="040E0003">
      <w:start w:val="1"/>
      <w:numFmt w:val="bullet"/>
      <w:lvlText w:val="o"/>
      <w:lvlJc w:val="left"/>
      <w:pPr>
        <w:tabs>
          <w:tab w:val="num" w:pos="6630"/>
        </w:tabs>
        <w:ind w:left="6630" w:hanging="360"/>
      </w:pPr>
      <w:rPr>
        <w:rFonts w:ascii="Courier New" w:hAnsi="Courier New" w:hint="default"/>
      </w:rPr>
    </w:lvl>
    <w:lvl w:ilvl="8" w:tplc="040E0005">
      <w:start w:val="1"/>
      <w:numFmt w:val="bullet"/>
      <w:lvlText w:val=""/>
      <w:lvlJc w:val="left"/>
      <w:pPr>
        <w:tabs>
          <w:tab w:val="num" w:pos="7350"/>
        </w:tabs>
        <w:ind w:left="7350" w:hanging="360"/>
      </w:pPr>
      <w:rPr>
        <w:rFonts w:ascii="Wingdings" w:hAnsi="Wingdings" w:hint="default"/>
      </w:rPr>
    </w:lvl>
  </w:abstractNum>
  <w:abstractNum w:abstractNumId="15" w15:restartNumberingAfterBreak="0">
    <w:nsid w:val="14106ABC"/>
    <w:multiLevelType w:val="hybridMultilevel"/>
    <w:tmpl w:val="E5CED610"/>
    <w:lvl w:ilvl="0" w:tplc="6D68BE7A">
      <w:start w:val="1"/>
      <w:numFmt w:val="upperRoman"/>
      <w:lvlText w:val="%1."/>
      <w:lvlJc w:val="left"/>
      <w:pPr>
        <w:tabs>
          <w:tab w:val="num" w:pos="924"/>
        </w:tabs>
        <w:ind w:left="924" w:hanging="720"/>
      </w:pPr>
      <w:rPr>
        <w:rFonts w:cs="Times New Roman" w:hint="default"/>
      </w:rPr>
    </w:lvl>
    <w:lvl w:ilvl="1" w:tplc="85C0AC34">
      <w:start w:val="1"/>
      <w:numFmt w:val="lowerLetter"/>
      <w:lvlText w:val="%2)"/>
      <w:lvlJc w:val="left"/>
      <w:pPr>
        <w:tabs>
          <w:tab w:val="num" w:pos="1284"/>
        </w:tabs>
        <w:ind w:left="1284" w:hanging="360"/>
      </w:pPr>
      <w:rPr>
        <w:rFonts w:cs="Times New Roman" w:hint="default"/>
      </w:rPr>
    </w:lvl>
    <w:lvl w:ilvl="2" w:tplc="98B603B6">
      <w:start w:val="14"/>
      <w:numFmt w:val="decimal"/>
      <w:lvlText w:val="%3"/>
      <w:lvlJc w:val="left"/>
      <w:pPr>
        <w:tabs>
          <w:tab w:val="num" w:pos="2184"/>
        </w:tabs>
        <w:ind w:left="2184" w:hanging="360"/>
      </w:pPr>
      <w:rPr>
        <w:rFonts w:cs="Times New Roman" w:hint="default"/>
      </w:rPr>
    </w:lvl>
    <w:lvl w:ilvl="3" w:tplc="E9EA4C40">
      <w:start w:val="18"/>
      <w:numFmt w:val="decimal"/>
      <w:lvlText w:val="%4"/>
      <w:lvlJc w:val="left"/>
      <w:pPr>
        <w:tabs>
          <w:tab w:val="num" w:pos="2724"/>
        </w:tabs>
        <w:ind w:left="2724" w:hanging="360"/>
      </w:pPr>
      <w:rPr>
        <w:rFonts w:cs="Times New Roman" w:hint="default"/>
      </w:rPr>
    </w:lvl>
    <w:lvl w:ilvl="4" w:tplc="040E0019">
      <w:start w:val="1"/>
      <w:numFmt w:val="lowerLetter"/>
      <w:lvlText w:val="%5."/>
      <w:lvlJc w:val="left"/>
      <w:pPr>
        <w:tabs>
          <w:tab w:val="num" w:pos="3444"/>
        </w:tabs>
        <w:ind w:left="3444" w:hanging="360"/>
      </w:pPr>
      <w:rPr>
        <w:rFonts w:cs="Times New Roman"/>
      </w:rPr>
    </w:lvl>
    <w:lvl w:ilvl="5" w:tplc="040E001B">
      <w:start w:val="1"/>
      <w:numFmt w:val="lowerRoman"/>
      <w:lvlText w:val="%6."/>
      <w:lvlJc w:val="right"/>
      <w:pPr>
        <w:tabs>
          <w:tab w:val="num" w:pos="4164"/>
        </w:tabs>
        <w:ind w:left="4164" w:hanging="180"/>
      </w:pPr>
      <w:rPr>
        <w:rFonts w:cs="Times New Roman"/>
      </w:rPr>
    </w:lvl>
    <w:lvl w:ilvl="6" w:tplc="040E000F">
      <w:start w:val="1"/>
      <w:numFmt w:val="decimal"/>
      <w:lvlText w:val="%7."/>
      <w:lvlJc w:val="left"/>
      <w:pPr>
        <w:tabs>
          <w:tab w:val="num" w:pos="4884"/>
        </w:tabs>
        <w:ind w:left="4884" w:hanging="360"/>
      </w:pPr>
      <w:rPr>
        <w:rFonts w:cs="Times New Roman"/>
      </w:rPr>
    </w:lvl>
    <w:lvl w:ilvl="7" w:tplc="040E0019">
      <w:start w:val="1"/>
      <w:numFmt w:val="lowerLetter"/>
      <w:lvlText w:val="%8."/>
      <w:lvlJc w:val="left"/>
      <w:pPr>
        <w:tabs>
          <w:tab w:val="num" w:pos="5604"/>
        </w:tabs>
        <w:ind w:left="5604" w:hanging="360"/>
      </w:pPr>
      <w:rPr>
        <w:rFonts w:cs="Times New Roman"/>
      </w:rPr>
    </w:lvl>
    <w:lvl w:ilvl="8" w:tplc="040E001B">
      <w:start w:val="1"/>
      <w:numFmt w:val="lowerRoman"/>
      <w:lvlText w:val="%9."/>
      <w:lvlJc w:val="right"/>
      <w:pPr>
        <w:tabs>
          <w:tab w:val="num" w:pos="6324"/>
        </w:tabs>
        <w:ind w:left="6324" w:hanging="180"/>
      </w:pPr>
      <w:rPr>
        <w:rFonts w:cs="Times New Roman"/>
      </w:rPr>
    </w:lvl>
  </w:abstractNum>
  <w:abstractNum w:abstractNumId="16" w15:restartNumberingAfterBreak="0">
    <w:nsid w:val="144F455A"/>
    <w:multiLevelType w:val="hybridMultilevel"/>
    <w:tmpl w:val="B01800C0"/>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7" w15:restartNumberingAfterBreak="0">
    <w:nsid w:val="148E5294"/>
    <w:multiLevelType w:val="multilevel"/>
    <w:tmpl w:val="7B5AABB0"/>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166D0923"/>
    <w:multiLevelType w:val="multilevel"/>
    <w:tmpl w:val="43A6B09A"/>
    <w:styleLink w:val="WWNum1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19631DA9"/>
    <w:multiLevelType w:val="multilevel"/>
    <w:tmpl w:val="361C6142"/>
    <w:lvl w:ilvl="0">
      <w:start w:val="12"/>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19D53125"/>
    <w:multiLevelType w:val="multilevel"/>
    <w:tmpl w:val="705E37CE"/>
    <w:lvl w:ilvl="0">
      <w:start w:val="27"/>
      <w:numFmt w:val="decimal"/>
      <w:lvlText w:val="%1"/>
      <w:lvlJc w:val="left"/>
      <w:pPr>
        <w:tabs>
          <w:tab w:val="num" w:pos="465"/>
        </w:tabs>
        <w:ind w:left="465" w:hanging="465"/>
      </w:pPr>
      <w:rPr>
        <w:rFonts w:cs="Times New Roman" w:hint="default"/>
      </w:rPr>
    </w:lvl>
    <w:lvl w:ilvl="1">
      <w:start w:val="1"/>
      <w:numFmt w:val="none"/>
      <w:lvlText w:val="26.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1A2545D0"/>
    <w:multiLevelType w:val="multilevel"/>
    <w:tmpl w:val="FC863A38"/>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1EA55CE5"/>
    <w:multiLevelType w:val="multilevel"/>
    <w:tmpl w:val="028039CC"/>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227A54C1"/>
    <w:multiLevelType w:val="hybridMultilevel"/>
    <w:tmpl w:val="96CED548"/>
    <w:lvl w:ilvl="0" w:tplc="1460E4A6">
      <w:start w:val="6"/>
      <w:numFmt w:val="decimal"/>
      <w:lvlText w:val="%1"/>
      <w:lvlJc w:val="left"/>
      <w:pPr>
        <w:tabs>
          <w:tab w:val="num" w:pos="377"/>
        </w:tabs>
        <w:ind w:left="377" w:hanging="360"/>
      </w:pPr>
      <w:rPr>
        <w:rFonts w:cs="Times New Roman" w:hint="default"/>
      </w:rPr>
    </w:lvl>
    <w:lvl w:ilvl="1" w:tplc="2F3C77C6">
      <w:numFmt w:val="none"/>
      <w:lvlText w:val=""/>
      <w:lvlJc w:val="left"/>
      <w:pPr>
        <w:tabs>
          <w:tab w:val="num" w:pos="360"/>
        </w:tabs>
      </w:pPr>
      <w:rPr>
        <w:rFonts w:cs="Times New Roman"/>
      </w:rPr>
    </w:lvl>
    <w:lvl w:ilvl="2" w:tplc="4C9C69B0">
      <w:numFmt w:val="none"/>
      <w:lvlText w:val=""/>
      <w:lvlJc w:val="left"/>
      <w:pPr>
        <w:tabs>
          <w:tab w:val="num" w:pos="360"/>
        </w:tabs>
      </w:pPr>
      <w:rPr>
        <w:rFonts w:cs="Times New Roman"/>
      </w:rPr>
    </w:lvl>
    <w:lvl w:ilvl="3" w:tplc="F00C8AA0">
      <w:numFmt w:val="none"/>
      <w:lvlText w:val=""/>
      <w:lvlJc w:val="left"/>
      <w:pPr>
        <w:tabs>
          <w:tab w:val="num" w:pos="360"/>
        </w:tabs>
      </w:pPr>
      <w:rPr>
        <w:rFonts w:cs="Times New Roman"/>
      </w:rPr>
    </w:lvl>
    <w:lvl w:ilvl="4" w:tplc="A8A09CE6">
      <w:numFmt w:val="none"/>
      <w:lvlText w:val=""/>
      <w:lvlJc w:val="left"/>
      <w:pPr>
        <w:tabs>
          <w:tab w:val="num" w:pos="360"/>
        </w:tabs>
      </w:pPr>
      <w:rPr>
        <w:rFonts w:cs="Times New Roman"/>
      </w:rPr>
    </w:lvl>
    <w:lvl w:ilvl="5" w:tplc="D1C88414">
      <w:numFmt w:val="none"/>
      <w:lvlText w:val=""/>
      <w:lvlJc w:val="left"/>
      <w:pPr>
        <w:tabs>
          <w:tab w:val="num" w:pos="360"/>
        </w:tabs>
      </w:pPr>
      <w:rPr>
        <w:rFonts w:cs="Times New Roman"/>
      </w:rPr>
    </w:lvl>
    <w:lvl w:ilvl="6" w:tplc="7EAE50C4">
      <w:numFmt w:val="none"/>
      <w:lvlText w:val=""/>
      <w:lvlJc w:val="left"/>
      <w:pPr>
        <w:tabs>
          <w:tab w:val="num" w:pos="360"/>
        </w:tabs>
      </w:pPr>
      <w:rPr>
        <w:rFonts w:cs="Times New Roman"/>
      </w:rPr>
    </w:lvl>
    <w:lvl w:ilvl="7" w:tplc="E07EC5F0">
      <w:numFmt w:val="none"/>
      <w:lvlText w:val=""/>
      <w:lvlJc w:val="left"/>
      <w:pPr>
        <w:tabs>
          <w:tab w:val="num" w:pos="360"/>
        </w:tabs>
      </w:pPr>
      <w:rPr>
        <w:rFonts w:cs="Times New Roman"/>
      </w:rPr>
    </w:lvl>
    <w:lvl w:ilvl="8" w:tplc="086A3466">
      <w:numFmt w:val="none"/>
      <w:lvlText w:val=""/>
      <w:lvlJc w:val="left"/>
      <w:pPr>
        <w:tabs>
          <w:tab w:val="num" w:pos="360"/>
        </w:tabs>
      </w:pPr>
      <w:rPr>
        <w:rFonts w:cs="Times New Roman"/>
      </w:rPr>
    </w:lvl>
  </w:abstractNum>
  <w:abstractNum w:abstractNumId="24" w15:restartNumberingAfterBreak="0">
    <w:nsid w:val="2496373C"/>
    <w:multiLevelType w:val="multilevel"/>
    <w:tmpl w:val="50A4FC70"/>
    <w:lvl w:ilvl="0">
      <w:start w:val="1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299023FD"/>
    <w:multiLevelType w:val="multilevel"/>
    <w:tmpl w:val="A3E2BBB6"/>
    <w:lvl w:ilvl="0">
      <w:start w:val="6"/>
      <w:numFmt w:val="decimal"/>
      <w:lvlText w:val="%1"/>
      <w:lvlJc w:val="left"/>
      <w:pPr>
        <w:tabs>
          <w:tab w:val="num" w:pos="360"/>
        </w:tabs>
        <w:ind w:left="360" w:hanging="360"/>
      </w:pPr>
      <w:rPr>
        <w:rFonts w:cs="Times New Roman" w:hint="default"/>
      </w:rPr>
    </w:lvl>
    <w:lvl w:ilvl="1">
      <w:start w:val="1"/>
      <w:numFmt w:val="decimal"/>
      <w:lvlText w:val="%1.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29EA2A1A"/>
    <w:multiLevelType w:val="hybridMultilevel"/>
    <w:tmpl w:val="ECECBA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1B5E5470">
      <w:start w:val="1"/>
      <w:numFmt w:val="decimal"/>
      <w:pStyle w:val="Stlus1"/>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AAD5E33"/>
    <w:multiLevelType w:val="multilevel"/>
    <w:tmpl w:val="23B068B4"/>
    <w:lvl w:ilvl="0">
      <w:start w:val="1"/>
      <w:numFmt w:val="decimal"/>
      <w:lvlText w:val="%1."/>
      <w:lvlJc w:val="left"/>
      <w:pPr>
        <w:ind w:left="360" w:hanging="360"/>
      </w:pPr>
    </w:lvl>
    <w:lvl w:ilvl="1">
      <w:start w:val="1"/>
      <w:numFmt w:val="decimal"/>
      <w:pStyle w:val="Stlus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5452F5"/>
    <w:multiLevelType w:val="multilevel"/>
    <w:tmpl w:val="85CE999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30CB28BE"/>
    <w:multiLevelType w:val="hybridMultilevel"/>
    <w:tmpl w:val="356CD8FC"/>
    <w:lvl w:ilvl="0" w:tplc="040E0017">
      <w:start w:val="1"/>
      <w:numFmt w:val="lowerLetter"/>
      <w:lvlText w:val="%1)"/>
      <w:lvlJc w:val="left"/>
      <w:pPr>
        <w:tabs>
          <w:tab w:val="num" w:pos="1440"/>
        </w:tabs>
        <w:ind w:left="1440" w:hanging="360"/>
      </w:pPr>
      <w:rPr>
        <w:rFonts w:cs="Times New Roman"/>
      </w:rPr>
    </w:lvl>
    <w:lvl w:ilvl="1" w:tplc="EBFA60F2">
      <w:start w:val="5"/>
      <w:numFmt w:val="decimal"/>
      <w:lvlText w:val="%2."/>
      <w:lvlJc w:val="left"/>
      <w:pPr>
        <w:tabs>
          <w:tab w:val="num" w:pos="2160"/>
        </w:tabs>
        <w:ind w:left="2160" w:hanging="360"/>
      </w:pPr>
      <w:rPr>
        <w:rFonts w:cs="Times New Roman" w:hint="default"/>
      </w:rPr>
    </w:lvl>
    <w:lvl w:ilvl="2" w:tplc="040E001B">
      <w:start w:val="1"/>
      <w:numFmt w:val="lowerRoman"/>
      <w:lvlText w:val="%3."/>
      <w:lvlJc w:val="right"/>
      <w:pPr>
        <w:tabs>
          <w:tab w:val="num" w:pos="2880"/>
        </w:tabs>
        <w:ind w:left="2880" w:hanging="180"/>
      </w:pPr>
      <w:rPr>
        <w:rFonts w:cs="Times New Roman"/>
      </w:rPr>
    </w:lvl>
    <w:lvl w:ilvl="3" w:tplc="040E000F">
      <w:start w:val="1"/>
      <w:numFmt w:val="decimal"/>
      <w:lvlText w:val="%4."/>
      <w:lvlJc w:val="left"/>
      <w:pPr>
        <w:tabs>
          <w:tab w:val="num" w:pos="3600"/>
        </w:tabs>
        <w:ind w:left="3600" w:hanging="360"/>
      </w:pPr>
      <w:rPr>
        <w:rFonts w:cs="Times New Roman"/>
      </w:rPr>
    </w:lvl>
    <w:lvl w:ilvl="4" w:tplc="040E0019">
      <w:start w:val="1"/>
      <w:numFmt w:val="lowerLetter"/>
      <w:lvlText w:val="%5."/>
      <w:lvlJc w:val="left"/>
      <w:pPr>
        <w:tabs>
          <w:tab w:val="num" w:pos="4320"/>
        </w:tabs>
        <w:ind w:left="4320" w:hanging="360"/>
      </w:pPr>
      <w:rPr>
        <w:rFonts w:cs="Times New Roman"/>
      </w:rPr>
    </w:lvl>
    <w:lvl w:ilvl="5" w:tplc="040E001B">
      <w:start w:val="1"/>
      <w:numFmt w:val="lowerRoman"/>
      <w:lvlText w:val="%6."/>
      <w:lvlJc w:val="right"/>
      <w:pPr>
        <w:tabs>
          <w:tab w:val="num" w:pos="5040"/>
        </w:tabs>
        <w:ind w:left="5040" w:hanging="180"/>
      </w:pPr>
      <w:rPr>
        <w:rFonts w:cs="Times New Roman"/>
      </w:rPr>
    </w:lvl>
    <w:lvl w:ilvl="6" w:tplc="040E000F">
      <w:start w:val="1"/>
      <w:numFmt w:val="decimal"/>
      <w:lvlText w:val="%7."/>
      <w:lvlJc w:val="left"/>
      <w:pPr>
        <w:tabs>
          <w:tab w:val="num" w:pos="5760"/>
        </w:tabs>
        <w:ind w:left="5760" w:hanging="360"/>
      </w:pPr>
      <w:rPr>
        <w:rFonts w:cs="Times New Roman"/>
      </w:rPr>
    </w:lvl>
    <w:lvl w:ilvl="7" w:tplc="040E0019">
      <w:start w:val="1"/>
      <w:numFmt w:val="lowerLetter"/>
      <w:lvlText w:val="%8."/>
      <w:lvlJc w:val="left"/>
      <w:pPr>
        <w:tabs>
          <w:tab w:val="num" w:pos="6480"/>
        </w:tabs>
        <w:ind w:left="6480" w:hanging="360"/>
      </w:pPr>
      <w:rPr>
        <w:rFonts w:cs="Times New Roman"/>
      </w:rPr>
    </w:lvl>
    <w:lvl w:ilvl="8" w:tplc="040E001B">
      <w:start w:val="1"/>
      <w:numFmt w:val="lowerRoman"/>
      <w:lvlText w:val="%9."/>
      <w:lvlJc w:val="right"/>
      <w:pPr>
        <w:tabs>
          <w:tab w:val="num" w:pos="7200"/>
        </w:tabs>
        <w:ind w:left="7200" w:hanging="180"/>
      </w:pPr>
      <w:rPr>
        <w:rFonts w:cs="Times New Roman"/>
      </w:rPr>
    </w:lvl>
  </w:abstractNum>
  <w:abstractNum w:abstractNumId="30" w15:restartNumberingAfterBreak="0">
    <w:nsid w:val="31067E94"/>
    <w:multiLevelType w:val="multilevel"/>
    <w:tmpl w:val="0CFEF214"/>
    <w:lvl w:ilvl="0">
      <w:start w:val="22"/>
      <w:numFmt w:val="decimal"/>
      <w:lvlText w:val="%1"/>
      <w:lvlJc w:val="left"/>
      <w:pPr>
        <w:ind w:left="-351" w:hanging="360"/>
      </w:pPr>
      <w:rPr>
        <w:rFonts w:cs="Times New Roman" w:hint="default"/>
      </w:rPr>
    </w:lvl>
    <w:lvl w:ilvl="1">
      <w:start w:val="1"/>
      <w:numFmt w:val="decimal"/>
      <w:isLgl/>
      <w:lvlText w:val="%1.%2"/>
      <w:lvlJc w:val="left"/>
      <w:pPr>
        <w:ind w:left="339" w:hanging="705"/>
      </w:pPr>
      <w:rPr>
        <w:rFonts w:cs="Times New Roman" w:hint="default"/>
      </w:rPr>
    </w:lvl>
    <w:lvl w:ilvl="2">
      <w:start w:val="1"/>
      <w:numFmt w:val="decimal"/>
      <w:isLgl/>
      <w:lvlText w:val="%1.%2.%3"/>
      <w:lvlJc w:val="left"/>
      <w:pPr>
        <w:ind w:left="699" w:hanging="720"/>
      </w:pPr>
      <w:rPr>
        <w:rFonts w:cs="Times New Roman" w:hint="default"/>
      </w:rPr>
    </w:lvl>
    <w:lvl w:ilvl="3">
      <w:start w:val="1"/>
      <w:numFmt w:val="decimal"/>
      <w:isLgl/>
      <w:lvlText w:val="%1.%2.%3.%4"/>
      <w:lvlJc w:val="left"/>
      <w:pPr>
        <w:ind w:left="1044" w:hanging="720"/>
      </w:pPr>
      <w:rPr>
        <w:rFonts w:cs="Times New Roman" w:hint="default"/>
      </w:rPr>
    </w:lvl>
    <w:lvl w:ilvl="4">
      <w:start w:val="1"/>
      <w:numFmt w:val="decimal"/>
      <w:isLgl/>
      <w:lvlText w:val="%1.%2.%3.%4.%5"/>
      <w:lvlJc w:val="left"/>
      <w:pPr>
        <w:ind w:left="1749" w:hanging="1080"/>
      </w:pPr>
      <w:rPr>
        <w:rFonts w:cs="Times New Roman" w:hint="default"/>
      </w:rPr>
    </w:lvl>
    <w:lvl w:ilvl="5">
      <w:start w:val="1"/>
      <w:numFmt w:val="decimal"/>
      <w:isLgl/>
      <w:lvlText w:val="%1.%2.%3.%4.%5.%6"/>
      <w:lvlJc w:val="left"/>
      <w:pPr>
        <w:ind w:left="2094" w:hanging="1080"/>
      </w:pPr>
      <w:rPr>
        <w:rFonts w:cs="Times New Roman" w:hint="default"/>
      </w:rPr>
    </w:lvl>
    <w:lvl w:ilvl="6">
      <w:start w:val="1"/>
      <w:numFmt w:val="decimal"/>
      <w:isLgl/>
      <w:lvlText w:val="%1.%2.%3.%4.%5.%6.%7"/>
      <w:lvlJc w:val="left"/>
      <w:pPr>
        <w:ind w:left="2799" w:hanging="1440"/>
      </w:pPr>
      <w:rPr>
        <w:rFonts w:cs="Times New Roman" w:hint="default"/>
      </w:rPr>
    </w:lvl>
    <w:lvl w:ilvl="7">
      <w:start w:val="1"/>
      <w:numFmt w:val="decimal"/>
      <w:isLgl/>
      <w:lvlText w:val="%1.%2.%3.%4.%5.%6.%7.%8"/>
      <w:lvlJc w:val="left"/>
      <w:pPr>
        <w:ind w:left="3144" w:hanging="1440"/>
      </w:pPr>
      <w:rPr>
        <w:rFonts w:cs="Times New Roman" w:hint="default"/>
      </w:rPr>
    </w:lvl>
    <w:lvl w:ilvl="8">
      <w:start w:val="1"/>
      <w:numFmt w:val="decimal"/>
      <w:isLgl/>
      <w:lvlText w:val="%1.%2.%3.%4.%5.%6.%7.%8.%9"/>
      <w:lvlJc w:val="left"/>
      <w:pPr>
        <w:ind w:left="3849" w:hanging="1800"/>
      </w:pPr>
      <w:rPr>
        <w:rFonts w:cs="Times New Roman" w:hint="default"/>
      </w:rPr>
    </w:lvl>
  </w:abstractNum>
  <w:abstractNum w:abstractNumId="31" w15:restartNumberingAfterBreak="0">
    <w:nsid w:val="31902392"/>
    <w:multiLevelType w:val="multilevel"/>
    <w:tmpl w:val="7EE6AC8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1B36BB2"/>
    <w:multiLevelType w:val="multilevel"/>
    <w:tmpl w:val="B164F29A"/>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36580E16"/>
    <w:multiLevelType w:val="multilevel"/>
    <w:tmpl w:val="9D7AE616"/>
    <w:lvl w:ilvl="0">
      <w:start w:val="1"/>
      <w:numFmt w:val="decimal"/>
      <w:pStyle w:val="Cm2"/>
      <w:lvlText w:val="%1."/>
      <w:lvlJc w:val="left"/>
      <w:pPr>
        <w:ind w:left="720" w:hanging="360"/>
      </w:pPr>
      <w:rPr>
        <w:rFonts w:hint="default"/>
        <w:b/>
        <w:sz w:val="28"/>
        <w:szCs w:val="28"/>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6BA48F2"/>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35" w15:restartNumberingAfterBreak="0">
    <w:nsid w:val="37061391"/>
    <w:multiLevelType w:val="multilevel"/>
    <w:tmpl w:val="65F0288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ABB554E"/>
    <w:multiLevelType w:val="multilevel"/>
    <w:tmpl w:val="936C284A"/>
    <w:lvl w:ilvl="0">
      <w:start w:val="10"/>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3B1E2178"/>
    <w:multiLevelType w:val="multilevel"/>
    <w:tmpl w:val="62A4B688"/>
    <w:styleLink w:val="WWNum43"/>
    <w:lvl w:ilvl="0">
      <w:start w:val="4"/>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3C36118D"/>
    <w:multiLevelType w:val="multilevel"/>
    <w:tmpl w:val="1FBE085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3D511F4F"/>
    <w:multiLevelType w:val="multilevel"/>
    <w:tmpl w:val="CDE6A38E"/>
    <w:lvl w:ilvl="0">
      <w:start w:val="1"/>
      <w:numFmt w:val="decimal"/>
      <w:lvlText w:val="%1."/>
      <w:lvlJc w:val="left"/>
      <w:pPr>
        <w:ind w:left="360" w:hanging="360"/>
      </w:pPr>
      <w:rPr>
        <w:rFonts w:hint="default"/>
      </w:rPr>
    </w:lvl>
    <w:lvl w:ilvl="1">
      <w:start w:val="1"/>
      <w:numFmt w:val="decimal"/>
      <w:lvlText w:val="32.%2."/>
      <w:lvlJc w:val="left"/>
      <w:pPr>
        <w:ind w:left="57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F723A7F"/>
    <w:multiLevelType w:val="multilevel"/>
    <w:tmpl w:val="9CDACD20"/>
    <w:lvl w:ilvl="0">
      <w:start w:val="24"/>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42091A73"/>
    <w:multiLevelType w:val="multilevel"/>
    <w:tmpl w:val="C732660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44117068"/>
    <w:multiLevelType w:val="hybridMultilevel"/>
    <w:tmpl w:val="65480702"/>
    <w:lvl w:ilvl="0" w:tplc="58AE6056">
      <w:start w:val="1"/>
      <w:numFmt w:val="decimal"/>
      <w:pStyle w:val="Stlus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46600241"/>
    <w:multiLevelType w:val="multilevel"/>
    <w:tmpl w:val="4B241B3C"/>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72C368F"/>
    <w:multiLevelType w:val="multilevel"/>
    <w:tmpl w:val="9D426A3E"/>
    <w:lvl w:ilvl="0">
      <w:start w:val="11"/>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15:restartNumberingAfterBreak="0">
    <w:nsid w:val="49034BA4"/>
    <w:multiLevelType w:val="multilevel"/>
    <w:tmpl w:val="1F5A020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4BAE0509"/>
    <w:multiLevelType w:val="multilevel"/>
    <w:tmpl w:val="C7940BA8"/>
    <w:styleLink w:val="WWNum4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4D0E58BD"/>
    <w:multiLevelType w:val="multilevel"/>
    <w:tmpl w:val="C57CDEDC"/>
    <w:lvl w:ilvl="0">
      <w:start w:val="1"/>
      <w:numFmt w:val="decimal"/>
      <w:lvlText w:val="%1."/>
      <w:lvlJc w:val="left"/>
      <w:pPr>
        <w:ind w:left="360" w:hanging="360"/>
      </w:pPr>
      <w:rPr>
        <w:rFonts w:hint="default"/>
      </w:rPr>
    </w:lvl>
    <w:lvl w:ilvl="1">
      <w:start w:val="1"/>
      <w:numFmt w:val="decimal"/>
      <w:lvlText w:val="2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3FE7045"/>
    <w:multiLevelType w:val="multilevel"/>
    <w:tmpl w:val="97DE8F64"/>
    <w:lvl w:ilvl="0">
      <w:start w:val="6"/>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56A96977"/>
    <w:multiLevelType w:val="multilevel"/>
    <w:tmpl w:val="7F94E600"/>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581A29A4"/>
    <w:multiLevelType w:val="multilevel"/>
    <w:tmpl w:val="8C344068"/>
    <w:lvl w:ilvl="0">
      <w:start w:val="18"/>
      <w:numFmt w:val="decimal"/>
      <w:lvlText w:val="%1."/>
      <w:lvlJc w:val="left"/>
      <w:pPr>
        <w:tabs>
          <w:tab w:val="num" w:pos="465"/>
        </w:tabs>
        <w:ind w:left="465" w:hanging="46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1" w15:restartNumberingAfterBreak="0">
    <w:nsid w:val="5A815BA8"/>
    <w:multiLevelType w:val="hybridMultilevel"/>
    <w:tmpl w:val="EB387BFA"/>
    <w:lvl w:ilvl="0" w:tplc="FFFFFFFF">
      <w:start w:val="1"/>
      <w:numFmt w:val="lowerLetter"/>
      <w:lvlText w:val="%1)"/>
      <w:lvlJc w:val="left"/>
      <w:pPr>
        <w:tabs>
          <w:tab w:val="num" w:pos="1712"/>
        </w:tabs>
        <w:ind w:left="1712" w:hanging="360"/>
      </w:pPr>
      <w:rPr>
        <w:rFonts w:cs="Times New Roman"/>
      </w:rPr>
    </w:lvl>
    <w:lvl w:ilvl="1" w:tplc="FFFFFFFF">
      <w:start w:val="1"/>
      <w:numFmt w:val="lowerLetter"/>
      <w:lvlText w:val="%2."/>
      <w:lvlJc w:val="left"/>
      <w:pPr>
        <w:tabs>
          <w:tab w:val="num" w:pos="2432"/>
        </w:tabs>
        <w:ind w:left="2432" w:hanging="360"/>
      </w:pPr>
      <w:rPr>
        <w:rFonts w:cs="Times New Roman"/>
      </w:rPr>
    </w:lvl>
    <w:lvl w:ilvl="2" w:tplc="FFFFFFFF">
      <w:start w:val="1"/>
      <w:numFmt w:val="lowerRoman"/>
      <w:lvlText w:val="%3."/>
      <w:lvlJc w:val="right"/>
      <w:pPr>
        <w:tabs>
          <w:tab w:val="num" w:pos="3152"/>
        </w:tabs>
        <w:ind w:left="3152" w:hanging="180"/>
      </w:pPr>
      <w:rPr>
        <w:rFonts w:cs="Times New Roman"/>
      </w:rPr>
    </w:lvl>
    <w:lvl w:ilvl="3" w:tplc="FFFFFFFF">
      <w:start w:val="1"/>
      <w:numFmt w:val="decimal"/>
      <w:lvlText w:val="%4."/>
      <w:lvlJc w:val="left"/>
      <w:pPr>
        <w:tabs>
          <w:tab w:val="num" w:pos="3872"/>
        </w:tabs>
        <w:ind w:left="3872" w:hanging="360"/>
      </w:pPr>
      <w:rPr>
        <w:rFonts w:cs="Times New Roman"/>
      </w:rPr>
    </w:lvl>
    <w:lvl w:ilvl="4" w:tplc="FFFFFFFF">
      <w:start w:val="1"/>
      <w:numFmt w:val="lowerLetter"/>
      <w:lvlText w:val="%5."/>
      <w:lvlJc w:val="left"/>
      <w:pPr>
        <w:tabs>
          <w:tab w:val="num" w:pos="4592"/>
        </w:tabs>
        <w:ind w:left="4592" w:hanging="360"/>
      </w:pPr>
      <w:rPr>
        <w:rFonts w:cs="Times New Roman"/>
      </w:rPr>
    </w:lvl>
    <w:lvl w:ilvl="5" w:tplc="FFFFFFFF">
      <w:start w:val="1"/>
      <w:numFmt w:val="lowerRoman"/>
      <w:lvlText w:val="%6."/>
      <w:lvlJc w:val="right"/>
      <w:pPr>
        <w:tabs>
          <w:tab w:val="num" w:pos="5312"/>
        </w:tabs>
        <w:ind w:left="5312" w:hanging="180"/>
      </w:pPr>
      <w:rPr>
        <w:rFonts w:cs="Times New Roman"/>
      </w:rPr>
    </w:lvl>
    <w:lvl w:ilvl="6" w:tplc="FFFFFFFF">
      <w:start w:val="1"/>
      <w:numFmt w:val="decimal"/>
      <w:lvlText w:val="%7."/>
      <w:lvlJc w:val="left"/>
      <w:pPr>
        <w:tabs>
          <w:tab w:val="num" w:pos="6032"/>
        </w:tabs>
        <w:ind w:left="6032" w:hanging="360"/>
      </w:pPr>
      <w:rPr>
        <w:rFonts w:cs="Times New Roman"/>
      </w:rPr>
    </w:lvl>
    <w:lvl w:ilvl="7" w:tplc="FFFFFFFF">
      <w:start w:val="1"/>
      <w:numFmt w:val="lowerLetter"/>
      <w:lvlText w:val="%8."/>
      <w:lvlJc w:val="left"/>
      <w:pPr>
        <w:tabs>
          <w:tab w:val="num" w:pos="6752"/>
        </w:tabs>
        <w:ind w:left="6752" w:hanging="360"/>
      </w:pPr>
      <w:rPr>
        <w:rFonts w:cs="Times New Roman"/>
      </w:rPr>
    </w:lvl>
    <w:lvl w:ilvl="8" w:tplc="FFFFFFFF">
      <w:start w:val="1"/>
      <w:numFmt w:val="lowerRoman"/>
      <w:lvlText w:val="%9."/>
      <w:lvlJc w:val="right"/>
      <w:pPr>
        <w:tabs>
          <w:tab w:val="num" w:pos="7472"/>
        </w:tabs>
        <w:ind w:left="7472" w:hanging="180"/>
      </w:pPr>
      <w:rPr>
        <w:rFonts w:cs="Times New Roman"/>
      </w:rPr>
    </w:lvl>
  </w:abstractNum>
  <w:abstractNum w:abstractNumId="52" w15:restartNumberingAfterBreak="0">
    <w:nsid w:val="5AB92447"/>
    <w:multiLevelType w:val="multilevel"/>
    <w:tmpl w:val="D7B0215A"/>
    <w:styleLink w:val="WWNum8"/>
    <w:lvl w:ilvl="0">
      <w:numFmt w:val="bullet"/>
      <w:lvlText w:val="-"/>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5AE121EF"/>
    <w:multiLevelType w:val="hybridMultilevel"/>
    <w:tmpl w:val="0F7A0B9E"/>
    <w:lvl w:ilvl="0" w:tplc="EBCC7D26">
      <w:start w:val="1"/>
      <w:numFmt w:val="lowerLetter"/>
      <w:lvlText w:val="%1.)"/>
      <w:lvlJc w:val="left"/>
      <w:pPr>
        <w:tabs>
          <w:tab w:val="num" w:pos="1080"/>
        </w:tabs>
        <w:ind w:left="1080" w:hanging="360"/>
      </w:pPr>
      <w:rPr>
        <w:rFonts w:cs="Times New Roman" w:hint="default"/>
      </w:rPr>
    </w:lvl>
    <w:lvl w:ilvl="1" w:tplc="A0764818">
      <w:start w:val="10"/>
      <w:numFmt w:val="lowerLetter"/>
      <w:lvlText w:val="%2)"/>
      <w:lvlJc w:val="left"/>
      <w:pPr>
        <w:tabs>
          <w:tab w:val="num" w:pos="1980"/>
        </w:tabs>
        <w:ind w:left="1980" w:hanging="540"/>
      </w:pPr>
      <w:rPr>
        <w:rFonts w:cs="Times New Roman" w:hint="default"/>
      </w:rPr>
    </w:lvl>
    <w:lvl w:ilvl="2" w:tplc="339E99F0">
      <w:start w:val="4"/>
      <w:numFmt w:val="decimal"/>
      <w:lvlText w:val="%3."/>
      <w:lvlJc w:val="left"/>
      <w:pPr>
        <w:tabs>
          <w:tab w:val="num" w:pos="3060"/>
        </w:tabs>
        <w:ind w:left="3060" w:hanging="720"/>
      </w:pPr>
      <w:rPr>
        <w:rFonts w:cs="Times New Roman" w:hint="default"/>
      </w:rPr>
    </w:lvl>
    <w:lvl w:ilvl="3" w:tplc="16B0AE8E">
      <w:start w:val="1"/>
      <w:numFmt w:val="decimal"/>
      <w:lvlText w:val="%4."/>
      <w:lvlJc w:val="left"/>
      <w:pPr>
        <w:tabs>
          <w:tab w:val="num" w:pos="3240"/>
        </w:tabs>
        <w:ind w:left="3240" w:hanging="360"/>
      </w:pPr>
      <w:rPr>
        <w:rFonts w:cs="Times New Roman"/>
      </w:rPr>
    </w:lvl>
    <w:lvl w:ilvl="4" w:tplc="073A8B86">
      <w:start w:val="1"/>
      <w:numFmt w:val="lowerLetter"/>
      <w:lvlText w:val="%5."/>
      <w:lvlJc w:val="left"/>
      <w:pPr>
        <w:tabs>
          <w:tab w:val="num" w:pos="3960"/>
        </w:tabs>
        <w:ind w:left="3960" w:hanging="360"/>
      </w:pPr>
      <w:rPr>
        <w:rFonts w:cs="Times New Roman"/>
      </w:rPr>
    </w:lvl>
    <w:lvl w:ilvl="5" w:tplc="015EECF4">
      <w:start w:val="1"/>
      <w:numFmt w:val="lowerRoman"/>
      <w:lvlText w:val="%6."/>
      <w:lvlJc w:val="right"/>
      <w:pPr>
        <w:tabs>
          <w:tab w:val="num" w:pos="4680"/>
        </w:tabs>
        <w:ind w:left="4680" w:hanging="180"/>
      </w:pPr>
      <w:rPr>
        <w:rFonts w:cs="Times New Roman"/>
      </w:rPr>
    </w:lvl>
    <w:lvl w:ilvl="6" w:tplc="D9AAE920">
      <w:start w:val="1"/>
      <w:numFmt w:val="decimal"/>
      <w:lvlText w:val="%7."/>
      <w:lvlJc w:val="left"/>
      <w:pPr>
        <w:tabs>
          <w:tab w:val="num" w:pos="5400"/>
        </w:tabs>
        <w:ind w:left="5400" w:hanging="360"/>
      </w:pPr>
      <w:rPr>
        <w:rFonts w:cs="Times New Roman"/>
      </w:rPr>
    </w:lvl>
    <w:lvl w:ilvl="7" w:tplc="04FEE5FE">
      <w:start w:val="1"/>
      <w:numFmt w:val="lowerLetter"/>
      <w:lvlText w:val="%8."/>
      <w:lvlJc w:val="left"/>
      <w:pPr>
        <w:tabs>
          <w:tab w:val="num" w:pos="6120"/>
        </w:tabs>
        <w:ind w:left="6120" w:hanging="360"/>
      </w:pPr>
      <w:rPr>
        <w:rFonts w:cs="Times New Roman"/>
      </w:rPr>
    </w:lvl>
    <w:lvl w:ilvl="8" w:tplc="FF564826">
      <w:start w:val="1"/>
      <w:numFmt w:val="lowerRoman"/>
      <w:lvlText w:val="%9."/>
      <w:lvlJc w:val="right"/>
      <w:pPr>
        <w:tabs>
          <w:tab w:val="num" w:pos="6840"/>
        </w:tabs>
        <w:ind w:left="6840" w:hanging="180"/>
      </w:pPr>
      <w:rPr>
        <w:rFonts w:cs="Times New Roman"/>
      </w:rPr>
    </w:lvl>
  </w:abstractNum>
  <w:abstractNum w:abstractNumId="54" w15:restartNumberingAfterBreak="0">
    <w:nsid w:val="5F0764EA"/>
    <w:multiLevelType w:val="multilevel"/>
    <w:tmpl w:val="BAA4BC7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26B6D9C"/>
    <w:multiLevelType w:val="multilevel"/>
    <w:tmpl w:val="A1B62F6C"/>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63394A2A"/>
    <w:multiLevelType w:val="multilevel"/>
    <w:tmpl w:val="DE88C5EC"/>
    <w:lvl w:ilvl="0">
      <w:start w:val="1"/>
      <w:numFmt w:val="decimal"/>
      <w:lvlText w:val="%1."/>
      <w:lvlJc w:val="left"/>
      <w:pPr>
        <w:ind w:left="360" w:hanging="360"/>
      </w:pPr>
      <w:rPr>
        <w:rFonts w:hint="default"/>
      </w:rPr>
    </w:lvl>
    <w:lvl w:ilvl="1">
      <w:start w:val="1"/>
      <w:numFmt w:val="decimal"/>
      <w:lvlText w:val="27.%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35E55D8"/>
    <w:multiLevelType w:val="multilevel"/>
    <w:tmpl w:val="2030503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66866A68"/>
    <w:multiLevelType w:val="multilevel"/>
    <w:tmpl w:val="E4A29BF0"/>
    <w:lvl w:ilvl="0">
      <w:start w:val="1"/>
      <w:numFmt w:val="upperRoman"/>
      <w:pStyle w:val="Stlus0"/>
      <w:lvlText w:val="%1."/>
      <w:lvlJc w:val="right"/>
      <w:pPr>
        <w:ind w:left="502" w:hanging="360"/>
      </w:pPr>
      <w:rPr>
        <w:rFonts w:hint="default"/>
        <w:b/>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59" w15:restartNumberingAfterBreak="0">
    <w:nsid w:val="6C455FED"/>
    <w:multiLevelType w:val="multilevel"/>
    <w:tmpl w:val="CE900628"/>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ascii="Times New Roman" w:hAnsi="Times New Roman" w:hint="default"/>
        <w:b/>
        <w:i w:val="0"/>
        <w:sz w:val="24"/>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304"/>
        </w:tabs>
        <w:ind w:left="1304" w:hanging="130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6E93590E"/>
    <w:multiLevelType w:val="multilevel"/>
    <w:tmpl w:val="4FEA3AA4"/>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75B31F72"/>
    <w:multiLevelType w:val="multilevel"/>
    <w:tmpl w:val="27FC67D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77F964A7"/>
    <w:multiLevelType w:val="hybridMultilevel"/>
    <w:tmpl w:val="51FCB8D8"/>
    <w:lvl w:ilvl="0" w:tplc="D644714C">
      <w:start w:val="1"/>
      <w:numFmt w:val="lowerLetter"/>
      <w:lvlText w:val="%1)"/>
      <w:lvlJc w:val="left"/>
      <w:pPr>
        <w:tabs>
          <w:tab w:val="num" w:pos="1712"/>
        </w:tabs>
        <w:ind w:left="1712"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78326FA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9016A55"/>
    <w:multiLevelType w:val="hybridMultilevel"/>
    <w:tmpl w:val="2FA43444"/>
    <w:lvl w:ilvl="0" w:tplc="BE1810BA">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65" w15:restartNumberingAfterBreak="0">
    <w:nsid w:val="7D6E3340"/>
    <w:multiLevelType w:val="multilevel"/>
    <w:tmpl w:val="A7AE43FC"/>
    <w:lvl w:ilvl="0">
      <w:start w:val="1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F261FD8"/>
    <w:multiLevelType w:val="multilevel"/>
    <w:tmpl w:val="D2D83DBA"/>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2"/>
  </w:num>
  <w:num w:numId="3">
    <w:abstractNumId w:val="34"/>
  </w:num>
  <w:num w:numId="4">
    <w:abstractNumId w:val="53"/>
  </w:num>
  <w:num w:numId="5">
    <w:abstractNumId w:val="29"/>
  </w:num>
  <w:num w:numId="6">
    <w:abstractNumId w:val="51"/>
  </w:num>
  <w:num w:numId="7">
    <w:abstractNumId w:val="16"/>
  </w:num>
  <w:num w:numId="8">
    <w:abstractNumId w:val="48"/>
  </w:num>
  <w:num w:numId="9">
    <w:abstractNumId w:val="15"/>
  </w:num>
  <w:num w:numId="10">
    <w:abstractNumId w:val="14"/>
  </w:num>
  <w:num w:numId="11">
    <w:abstractNumId w:val="50"/>
  </w:num>
  <w:num w:numId="12">
    <w:abstractNumId w:val="20"/>
  </w:num>
  <w:num w:numId="13">
    <w:abstractNumId w:val="24"/>
  </w:num>
  <w:num w:numId="14">
    <w:abstractNumId w:val="40"/>
  </w:num>
  <w:num w:numId="15">
    <w:abstractNumId w:val="19"/>
  </w:num>
  <w:num w:numId="16">
    <w:abstractNumId w:val="44"/>
  </w:num>
  <w:num w:numId="17">
    <w:abstractNumId w:val="36"/>
  </w:num>
  <w:num w:numId="18">
    <w:abstractNumId w:val="10"/>
  </w:num>
  <w:num w:numId="19">
    <w:abstractNumId w:val="23"/>
  </w:num>
  <w:num w:numId="20">
    <w:abstractNumId w:val="25"/>
  </w:num>
  <w:num w:numId="21">
    <w:abstractNumId w:val="59"/>
  </w:num>
  <w:num w:numId="22">
    <w:abstractNumId w:val="30"/>
  </w:num>
  <w:num w:numId="23">
    <w:abstractNumId w:val="31"/>
  </w:num>
  <w:num w:numId="24">
    <w:abstractNumId w:val="26"/>
  </w:num>
  <w:num w:numId="25">
    <w:abstractNumId w:val="58"/>
  </w:num>
  <w:num w:numId="26">
    <w:abstractNumId w:val="8"/>
  </w:num>
  <w:num w:numId="27">
    <w:abstractNumId w:val="56"/>
  </w:num>
  <w:num w:numId="28">
    <w:abstractNumId w:val="47"/>
  </w:num>
  <w:num w:numId="29">
    <w:abstractNumId w:val="39"/>
  </w:num>
  <w:num w:numId="30">
    <w:abstractNumId w:val="41"/>
  </w:num>
  <w:num w:numId="31">
    <w:abstractNumId w:val="61"/>
  </w:num>
  <w:num w:numId="32">
    <w:abstractNumId w:val="38"/>
  </w:num>
  <w:num w:numId="33">
    <w:abstractNumId w:val="28"/>
  </w:num>
  <w:num w:numId="34">
    <w:abstractNumId w:val="43"/>
  </w:num>
  <w:num w:numId="35">
    <w:abstractNumId w:val="12"/>
  </w:num>
  <w:num w:numId="36">
    <w:abstractNumId w:val="55"/>
  </w:num>
  <w:num w:numId="37">
    <w:abstractNumId w:val="52"/>
  </w:num>
  <w:num w:numId="38">
    <w:abstractNumId w:val="60"/>
  </w:num>
  <w:num w:numId="39">
    <w:abstractNumId w:val="18"/>
  </w:num>
  <w:num w:numId="40">
    <w:abstractNumId w:val="45"/>
  </w:num>
  <w:num w:numId="41">
    <w:abstractNumId w:val="21"/>
  </w:num>
  <w:num w:numId="42">
    <w:abstractNumId w:val="7"/>
  </w:num>
  <w:num w:numId="43">
    <w:abstractNumId w:val="32"/>
  </w:num>
  <w:num w:numId="44">
    <w:abstractNumId w:val="57"/>
  </w:num>
  <w:num w:numId="45">
    <w:abstractNumId w:val="22"/>
  </w:num>
  <w:num w:numId="46">
    <w:abstractNumId w:val="49"/>
  </w:num>
  <w:num w:numId="47">
    <w:abstractNumId w:val="17"/>
  </w:num>
  <w:num w:numId="48">
    <w:abstractNumId w:val="66"/>
  </w:num>
  <w:num w:numId="49">
    <w:abstractNumId w:val="46"/>
  </w:num>
  <w:num w:numId="50">
    <w:abstractNumId w:val="37"/>
  </w:num>
  <w:num w:numId="51">
    <w:abstractNumId w:val="13"/>
  </w:num>
  <w:num w:numId="52">
    <w:abstractNumId w:val="42"/>
  </w:num>
  <w:num w:numId="53">
    <w:abstractNumId w:val="6"/>
  </w:num>
  <w:num w:numId="54">
    <w:abstractNumId w:val="35"/>
  </w:num>
  <w:num w:numId="55">
    <w:abstractNumId w:val="5"/>
  </w:num>
  <w:num w:numId="56">
    <w:abstractNumId w:val="54"/>
  </w:num>
  <w:num w:numId="57">
    <w:abstractNumId w:val="11"/>
  </w:num>
  <w:num w:numId="58">
    <w:abstractNumId w:val="33"/>
  </w:num>
  <w:num w:numId="59">
    <w:abstractNumId w:val="64"/>
  </w:num>
  <w:num w:numId="60">
    <w:abstractNumId w:val="65"/>
  </w:num>
  <w:num w:numId="61">
    <w:abstractNumId w:val="9"/>
  </w:num>
  <w:num w:numId="62">
    <w:abstractNumId w:val="63"/>
  </w:num>
  <w:num w:numId="63">
    <w:abstractNumId w:val="27"/>
  </w:num>
  <w:num w:numId="64">
    <w:abstractNumId w:val="27"/>
  </w:num>
  <w:num w:numId="65">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E0"/>
    <w:rsid w:val="00010F72"/>
    <w:rsid w:val="00013AA4"/>
    <w:rsid w:val="000258FA"/>
    <w:rsid w:val="000315E2"/>
    <w:rsid w:val="00045D4C"/>
    <w:rsid w:val="00055123"/>
    <w:rsid w:val="00071409"/>
    <w:rsid w:val="00072E5F"/>
    <w:rsid w:val="00074051"/>
    <w:rsid w:val="00083C2A"/>
    <w:rsid w:val="00084878"/>
    <w:rsid w:val="000B2C33"/>
    <w:rsid w:val="000C75FF"/>
    <w:rsid w:val="000E27C9"/>
    <w:rsid w:val="000E5AFC"/>
    <w:rsid w:val="0011157C"/>
    <w:rsid w:val="001200F2"/>
    <w:rsid w:val="00132928"/>
    <w:rsid w:val="00140E60"/>
    <w:rsid w:val="00142DE2"/>
    <w:rsid w:val="00145E2B"/>
    <w:rsid w:val="00156270"/>
    <w:rsid w:val="001623CE"/>
    <w:rsid w:val="00173892"/>
    <w:rsid w:val="001827EC"/>
    <w:rsid w:val="001A2B68"/>
    <w:rsid w:val="001A2D8D"/>
    <w:rsid w:val="001A3CEE"/>
    <w:rsid w:val="001A4D5C"/>
    <w:rsid w:val="001B39EC"/>
    <w:rsid w:val="001C6B5A"/>
    <w:rsid w:val="001D08D9"/>
    <w:rsid w:val="001D3C67"/>
    <w:rsid w:val="002031E0"/>
    <w:rsid w:val="00212319"/>
    <w:rsid w:val="00226267"/>
    <w:rsid w:val="00230B20"/>
    <w:rsid w:val="002357A5"/>
    <w:rsid w:val="00245D0C"/>
    <w:rsid w:val="00276A7D"/>
    <w:rsid w:val="00282B89"/>
    <w:rsid w:val="00285D18"/>
    <w:rsid w:val="002909C7"/>
    <w:rsid w:val="002A4B34"/>
    <w:rsid w:val="002B72EF"/>
    <w:rsid w:val="002C1DB4"/>
    <w:rsid w:val="002D1C35"/>
    <w:rsid w:val="002E5A18"/>
    <w:rsid w:val="002E7AEC"/>
    <w:rsid w:val="00310075"/>
    <w:rsid w:val="0031308B"/>
    <w:rsid w:val="00313BBB"/>
    <w:rsid w:val="0032504D"/>
    <w:rsid w:val="00335214"/>
    <w:rsid w:val="00355275"/>
    <w:rsid w:val="003773FA"/>
    <w:rsid w:val="00377ABE"/>
    <w:rsid w:val="00383188"/>
    <w:rsid w:val="003D2868"/>
    <w:rsid w:val="003D351D"/>
    <w:rsid w:val="003E25D2"/>
    <w:rsid w:val="003E3713"/>
    <w:rsid w:val="003F74FD"/>
    <w:rsid w:val="00402EBC"/>
    <w:rsid w:val="0042212A"/>
    <w:rsid w:val="00422D06"/>
    <w:rsid w:val="00431A7D"/>
    <w:rsid w:val="00431C39"/>
    <w:rsid w:val="00431D39"/>
    <w:rsid w:val="00432E3F"/>
    <w:rsid w:val="004332B4"/>
    <w:rsid w:val="00440374"/>
    <w:rsid w:val="00443BE4"/>
    <w:rsid w:val="00450259"/>
    <w:rsid w:val="00455EB1"/>
    <w:rsid w:val="0045726C"/>
    <w:rsid w:val="004626A0"/>
    <w:rsid w:val="00466749"/>
    <w:rsid w:val="00482ECC"/>
    <w:rsid w:val="00492149"/>
    <w:rsid w:val="00496E54"/>
    <w:rsid w:val="004A3EC9"/>
    <w:rsid w:val="004B63E3"/>
    <w:rsid w:val="004C01F9"/>
    <w:rsid w:val="004C0F6E"/>
    <w:rsid w:val="004C3A77"/>
    <w:rsid w:val="004D2A0F"/>
    <w:rsid w:val="004F496B"/>
    <w:rsid w:val="00503BD0"/>
    <w:rsid w:val="00513B11"/>
    <w:rsid w:val="00540EDD"/>
    <w:rsid w:val="005440D0"/>
    <w:rsid w:val="00571D98"/>
    <w:rsid w:val="0057549A"/>
    <w:rsid w:val="005815E7"/>
    <w:rsid w:val="00583273"/>
    <w:rsid w:val="00590D51"/>
    <w:rsid w:val="0059256D"/>
    <w:rsid w:val="00597F3F"/>
    <w:rsid w:val="005A52E2"/>
    <w:rsid w:val="005D09FE"/>
    <w:rsid w:val="005F7F5D"/>
    <w:rsid w:val="00610C0B"/>
    <w:rsid w:val="0062505C"/>
    <w:rsid w:val="00630DD5"/>
    <w:rsid w:val="006415DF"/>
    <w:rsid w:val="00655F52"/>
    <w:rsid w:val="0065630E"/>
    <w:rsid w:val="00657B16"/>
    <w:rsid w:val="006651CD"/>
    <w:rsid w:val="006864F2"/>
    <w:rsid w:val="00691BFB"/>
    <w:rsid w:val="006A24BF"/>
    <w:rsid w:val="006E6B1A"/>
    <w:rsid w:val="006F637A"/>
    <w:rsid w:val="00706E53"/>
    <w:rsid w:val="00711991"/>
    <w:rsid w:val="00732A17"/>
    <w:rsid w:val="00733A81"/>
    <w:rsid w:val="0074702C"/>
    <w:rsid w:val="0075475A"/>
    <w:rsid w:val="00764DCD"/>
    <w:rsid w:val="0077091F"/>
    <w:rsid w:val="00774BD5"/>
    <w:rsid w:val="00777286"/>
    <w:rsid w:val="007A7939"/>
    <w:rsid w:val="007B57FE"/>
    <w:rsid w:val="007B58BE"/>
    <w:rsid w:val="007C53C8"/>
    <w:rsid w:val="007D0DE6"/>
    <w:rsid w:val="007D2E61"/>
    <w:rsid w:val="007F2899"/>
    <w:rsid w:val="0081112B"/>
    <w:rsid w:val="00812553"/>
    <w:rsid w:val="008204ED"/>
    <w:rsid w:val="00834321"/>
    <w:rsid w:val="0084049A"/>
    <w:rsid w:val="00842420"/>
    <w:rsid w:val="00846221"/>
    <w:rsid w:val="00847019"/>
    <w:rsid w:val="00860A31"/>
    <w:rsid w:val="00860D81"/>
    <w:rsid w:val="00862024"/>
    <w:rsid w:val="00875A52"/>
    <w:rsid w:val="008766BB"/>
    <w:rsid w:val="00881AE8"/>
    <w:rsid w:val="008853FA"/>
    <w:rsid w:val="008A75EA"/>
    <w:rsid w:val="008D021E"/>
    <w:rsid w:val="008E0449"/>
    <w:rsid w:val="008E30A0"/>
    <w:rsid w:val="008E4EFE"/>
    <w:rsid w:val="008E6EAF"/>
    <w:rsid w:val="008F300B"/>
    <w:rsid w:val="00901078"/>
    <w:rsid w:val="00907F2B"/>
    <w:rsid w:val="009102D1"/>
    <w:rsid w:val="0091108F"/>
    <w:rsid w:val="00914C22"/>
    <w:rsid w:val="0093362D"/>
    <w:rsid w:val="0093453F"/>
    <w:rsid w:val="009534B6"/>
    <w:rsid w:val="009618A1"/>
    <w:rsid w:val="009621D8"/>
    <w:rsid w:val="009637D2"/>
    <w:rsid w:val="00982B9B"/>
    <w:rsid w:val="009862E0"/>
    <w:rsid w:val="009B1F73"/>
    <w:rsid w:val="009B5DEF"/>
    <w:rsid w:val="009B6776"/>
    <w:rsid w:val="009B6EBC"/>
    <w:rsid w:val="009C7028"/>
    <w:rsid w:val="009E715F"/>
    <w:rsid w:val="009F0072"/>
    <w:rsid w:val="009F4D42"/>
    <w:rsid w:val="00A057F1"/>
    <w:rsid w:val="00A31EBE"/>
    <w:rsid w:val="00A325D0"/>
    <w:rsid w:val="00A371E1"/>
    <w:rsid w:val="00A4778A"/>
    <w:rsid w:val="00A536D0"/>
    <w:rsid w:val="00A658E1"/>
    <w:rsid w:val="00A91DC2"/>
    <w:rsid w:val="00AA3FC2"/>
    <w:rsid w:val="00B06C77"/>
    <w:rsid w:val="00B11347"/>
    <w:rsid w:val="00B1769D"/>
    <w:rsid w:val="00B17877"/>
    <w:rsid w:val="00B2436F"/>
    <w:rsid w:val="00B243CD"/>
    <w:rsid w:val="00B40F4C"/>
    <w:rsid w:val="00B42A37"/>
    <w:rsid w:val="00B45BF6"/>
    <w:rsid w:val="00B639EB"/>
    <w:rsid w:val="00B66CB3"/>
    <w:rsid w:val="00B80119"/>
    <w:rsid w:val="00BA1BE4"/>
    <w:rsid w:val="00BA4631"/>
    <w:rsid w:val="00BA5FF0"/>
    <w:rsid w:val="00BC4E20"/>
    <w:rsid w:val="00BE425F"/>
    <w:rsid w:val="00C0293E"/>
    <w:rsid w:val="00C05511"/>
    <w:rsid w:val="00C21B75"/>
    <w:rsid w:val="00C23192"/>
    <w:rsid w:val="00C408E5"/>
    <w:rsid w:val="00C46065"/>
    <w:rsid w:val="00C642FD"/>
    <w:rsid w:val="00C65650"/>
    <w:rsid w:val="00C97D64"/>
    <w:rsid w:val="00CA0123"/>
    <w:rsid w:val="00CA5560"/>
    <w:rsid w:val="00CA60F6"/>
    <w:rsid w:val="00CB1DE1"/>
    <w:rsid w:val="00CC1144"/>
    <w:rsid w:val="00CC4907"/>
    <w:rsid w:val="00CD6C3E"/>
    <w:rsid w:val="00CD7410"/>
    <w:rsid w:val="00CE4087"/>
    <w:rsid w:val="00D11D8B"/>
    <w:rsid w:val="00D2008A"/>
    <w:rsid w:val="00D36990"/>
    <w:rsid w:val="00D41AFE"/>
    <w:rsid w:val="00D553AC"/>
    <w:rsid w:val="00D576E5"/>
    <w:rsid w:val="00D75003"/>
    <w:rsid w:val="00D75EE8"/>
    <w:rsid w:val="00D918DA"/>
    <w:rsid w:val="00D94C0B"/>
    <w:rsid w:val="00D955E1"/>
    <w:rsid w:val="00D9653B"/>
    <w:rsid w:val="00D97881"/>
    <w:rsid w:val="00DA6C45"/>
    <w:rsid w:val="00DB4CDC"/>
    <w:rsid w:val="00DE4A09"/>
    <w:rsid w:val="00DF48B5"/>
    <w:rsid w:val="00E00505"/>
    <w:rsid w:val="00E41860"/>
    <w:rsid w:val="00E434B9"/>
    <w:rsid w:val="00E629D2"/>
    <w:rsid w:val="00E642AA"/>
    <w:rsid w:val="00E82B61"/>
    <w:rsid w:val="00E8329D"/>
    <w:rsid w:val="00E9088E"/>
    <w:rsid w:val="00E93AA9"/>
    <w:rsid w:val="00E93FE6"/>
    <w:rsid w:val="00EB3682"/>
    <w:rsid w:val="00EC5079"/>
    <w:rsid w:val="00EE24C7"/>
    <w:rsid w:val="00EF0833"/>
    <w:rsid w:val="00EF5935"/>
    <w:rsid w:val="00F0174B"/>
    <w:rsid w:val="00F051BA"/>
    <w:rsid w:val="00F07D9B"/>
    <w:rsid w:val="00F1105D"/>
    <w:rsid w:val="00F234BC"/>
    <w:rsid w:val="00F2710A"/>
    <w:rsid w:val="00F372C3"/>
    <w:rsid w:val="00F37EAB"/>
    <w:rsid w:val="00F74928"/>
    <w:rsid w:val="00F803E8"/>
    <w:rsid w:val="00F90DC6"/>
    <w:rsid w:val="00F94FAE"/>
    <w:rsid w:val="00FA0237"/>
    <w:rsid w:val="00FA6858"/>
    <w:rsid w:val="00FC3314"/>
    <w:rsid w:val="00FC56C4"/>
    <w:rsid w:val="00FD405A"/>
    <w:rsid w:val="00FE33CB"/>
    <w:rsid w:val="00FF1C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403378"/>
  <w15:docId w15:val="{E29F38D2-B181-473E-BBC9-1D1268D4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H1,(Chapter),Fejezet,left I2,h1,L1,l1,fejezetcim,buta nev,(Alt+1)"/>
    <w:basedOn w:val="Norml"/>
    <w:next w:val="Norml"/>
    <w:link w:val="Cmsor1Char"/>
    <w:qFormat/>
    <w:rsid w:val="009862E0"/>
    <w:pPr>
      <w:keepNext/>
      <w:pageBreakBefore/>
      <w:numPr>
        <w:numId w:val="1"/>
      </w:numPr>
      <w:spacing w:before="720" w:after="360" w:line="240" w:lineRule="auto"/>
      <w:jc w:val="both"/>
      <w:outlineLvl w:val="0"/>
    </w:pPr>
    <w:rPr>
      <w:rFonts w:ascii="Times New Roman" w:eastAsia="Times New Roman" w:hAnsi="Times New Roman" w:cs="Times New Roman"/>
      <w:b/>
      <w:bCs/>
      <w:kern w:val="1"/>
      <w:sz w:val="28"/>
      <w:szCs w:val="28"/>
      <w:lang w:eastAsia="ar-SA"/>
    </w:rPr>
  </w:style>
  <w:style w:type="paragraph" w:styleId="Cmsor2">
    <w:name w:val="heading 2"/>
    <w:basedOn w:val="Norml"/>
    <w:next w:val="Norml"/>
    <w:link w:val="Cmsor2Char"/>
    <w:qFormat/>
    <w:rsid w:val="009862E0"/>
    <w:pPr>
      <w:keepNext/>
      <w:numPr>
        <w:ilvl w:val="1"/>
        <w:numId w:val="53"/>
      </w:numPr>
      <w:tabs>
        <w:tab w:val="left" w:pos="540"/>
      </w:tabs>
      <w:spacing w:before="120" w:after="240" w:line="240" w:lineRule="auto"/>
      <w:jc w:val="both"/>
      <w:outlineLvl w:val="1"/>
    </w:pPr>
    <w:rPr>
      <w:rFonts w:ascii="Times New Roman" w:eastAsia="Times New Roman" w:hAnsi="Times New Roman" w:cs="Times New Roman"/>
      <w:bCs/>
      <w:iCs/>
      <w:sz w:val="24"/>
      <w:szCs w:val="24"/>
      <w:lang w:eastAsia="ar-SA"/>
    </w:rPr>
  </w:style>
  <w:style w:type="paragraph" w:styleId="Cmsor3">
    <w:name w:val="heading 3"/>
    <w:basedOn w:val="Norml"/>
    <w:next w:val="Norml"/>
    <w:link w:val="Cmsor3Char"/>
    <w:qFormat/>
    <w:rsid w:val="009862E0"/>
    <w:pPr>
      <w:keepNext/>
      <w:numPr>
        <w:ilvl w:val="2"/>
        <w:numId w:val="1"/>
      </w:numPr>
      <w:spacing w:before="240" w:after="120" w:line="240" w:lineRule="auto"/>
      <w:ind w:left="576" w:hanging="576"/>
      <w:jc w:val="both"/>
      <w:outlineLvl w:val="2"/>
    </w:pPr>
    <w:rPr>
      <w:rFonts w:ascii="Times New Roman" w:eastAsia="Times New Roman" w:hAnsi="Times New Roman" w:cs="Times New Roman"/>
      <w:b/>
      <w:sz w:val="24"/>
      <w:szCs w:val="24"/>
      <w:lang w:eastAsia="ar-SA"/>
    </w:rPr>
  </w:style>
  <w:style w:type="paragraph" w:styleId="Cmsor4">
    <w:name w:val="heading 4"/>
    <w:basedOn w:val="Norml"/>
    <w:link w:val="Cmsor4Char"/>
    <w:qFormat/>
    <w:rsid w:val="009862E0"/>
    <w:pPr>
      <w:spacing w:before="100" w:beforeAutospacing="1" w:after="100" w:afterAutospacing="1" w:line="240" w:lineRule="auto"/>
      <w:outlineLvl w:val="3"/>
    </w:pPr>
    <w:rPr>
      <w:rFonts w:ascii="Times New Roman" w:eastAsia="Times New Roman" w:hAnsi="Times New Roman" w:cs="Times New Roman"/>
      <w:b/>
      <w:bCs/>
      <w:sz w:val="18"/>
      <w:szCs w:val="18"/>
      <w:lang w:eastAsia="hu-HU"/>
    </w:rPr>
  </w:style>
  <w:style w:type="paragraph" w:styleId="Cmsor5">
    <w:name w:val="heading 5"/>
    <w:basedOn w:val="Norml"/>
    <w:link w:val="Cmsor5Char"/>
    <w:qFormat/>
    <w:rsid w:val="009862E0"/>
    <w:pPr>
      <w:spacing w:before="100" w:beforeAutospacing="1" w:after="100" w:afterAutospacing="1" w:line="240" w:lineRule="auto"/>
      <w:outlineLvl w:val="4"/>
    </w:pPr>
    <w:rPr>
      <w:rFonts w:ascii="Times New Roman" w:eastAsia="Times New Roman" w:hAnsi="Times New Roman" w:cs="Times New Roman"/>
      <w:b/>
      <w:bCs/>
      <w:sz w:val="18"/>
      <w:szCs w:val="18"/>
      <w:lang w:eastAsia="hu-HU"/>
    </w:rPr>
  </w:style>
  <w:style w:type="paragraph" w:styleId="Cmsor6">
    <w:name w:val="heading 6"/>
    <w:basedOn w:val="Norml"/>
    <w:next w:val="Norml"/>
    <w:link w:val="Cmsor6Char"/>
    <w:qFormat/>
    <w:rsid w:val="009862E0"/>
    <w:pPr>
      <w:tabs>
        <w:tab w:val="num" w:pos="1152"/>
      </w:tabs>
      <w:spacing w:before="240" w:after="60" w:line="240" w:lineRule="auto"/>
      <w:ind w:left="1152" w:hanging="1152"/>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9862E0"/>
    <w:pPr>
      <w:numPr>
        <w:ilvl w:val="6"/>
        <w:numId w:val="1"/>
      </w:numPr>
      <w:spacing w:before="240" w:after="60" w:line="240" w:lineRule="auto"/>
      <w:outlineLvl w:val="6"/>
    </w:pPr>
    <w:rPr>
      <w:rFonts w:ascii="Times New Roman" w:eastAsia="Times New Roman" w:hAnsi="Times New Roman" w:cs="Times New Roman"/>
      <w:sz w:val="24"/>
      <w:szCs w:val="24"/>
      <w:lang w:eastAsia="ar-SA"/>
    </w:rPr>
  </w:style>
  <w:style w:type="paragraph" w:styleId="Cmsor8">
    <w:name w:val="heading 8"/>
    <w:basedOn w:val="Norml"/>
    <w:next w:val="Norml"/>
    <w:link w:val="Cmsor8Char"/>
    <w:qFormat/>
    <w:rsid w:val="009862E0"/>
    <w:pPr>
      <w:keepNext/>
      <w:tabs>
        <w:tab w:val="num" w:pos="1440"/>
      </w:tabs>
      <w:spacing w:after="0" w:line="240" w:lineRule="auto"/>
      <w:ind w:left="1440" w:hanging="1440"/>
      <w:outlineLvl w:val="7"/>
    </w:pPr>
    <w:rPr>
      <w:rFonts w:ascii="Garamond" w:eastAsia="Times New Roman" w:hAnsi="Garamond" w:cs="Times New Roman"/>
      <w:sz w:val="28"/>
      <w:szCs w:val="20"/>
      <w:lang w:eastAsia="hu-HU"/>
    </w:rPr>
  </w:style>
  <w:style w:type="paragraph" w:styleId="Cmsor9">
    <w:name w:val="heading 9"/>
    <w:basedOn w:val="Norml"/>
    <w:next w:val="Norml"/>
    <w:link w:val="Cmsor9Char"/>
    <w:qFormat/>
    <w:rsid w:val="009862E0"/>
    <w:pPr>
      <w:tabs>
        <w:tab w:val="num" w:pos="1584"/>
      </w:tabs>
      <w:spacing w:before="240" w:after="60" w:line="240" w:lineRule="auto"/>
      <w:ind w:left="1584" w:hanging="1584"/>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
    <w:basedOn w:val="Bekezdsalapbettpusa"/>
    <w:link w:val="Cmsor1"/>
    <w:rsid w:val="009862E0"/>
    <w:rPr>
      <w:rFonts w:ascii="Times New Roman" w:eastAsia="Times New Roman" w:hAnsi="Times New Roman" w:cs="Times New Roman"/>
      <w:b/>
      <w:bCs/>
      <w:kern w:val="1"/>
      <w:sz w:val="28"/>
      <w:szCs w:val="28"/>
      <w:lang w:eastAsia="ar-SA"/>
    </w:rPr>
  </w:style>
  <w:style w:type="character" w:customStyle="1" w:styleId="Cmsor2Char">
    <w:name w:val="Címsor 2 Char"/>
    <w:basedOn w:val="Bekezdsalapbettpusa"/>
    <w:link w:val="Cmsor2"/>
    <w:rsid w:val="009862E0"/>
    <w:rPr>
      <w:rFonts w:ascii="Times New Roman" w:eastAsia="Times New Roman" w:hAnsi="Times New Roman" w:cs="Times New Roman"/>
      <w:bCs/>
      <w:iCs/>
      <w:sz w:val="24"/>
      <w:szCs w:val="24"/>
      <w:lang w:eastAsia="ar-SA"/>
    </w:rPr>
  </w:style>
  <w:style w:type="character" w:customStyle="1" w:styleId="Cmsor3Char">
    <w:name w:val="Címsor 3 Char"/>
    <w:basedOn w:val="Bekezdsalapbettpusa"/>
    <w:link w:val="Cmsor3"/>
    <w:rsid w:val="009862E0"/>
    <w:rPr>
      <w:rFonts w:ascii="Times New Roman" w:eastAsia="Times New Roman" w:hAnsi="Times New Roman" w:cs="Times New Roman"/>
      <w:b/>
      <w:sz w:val="24"/>
      <w:szCs w:val="24"/>
      <w:lang w:eastAsia="ar-SA"/>
    </w:rPr>
  </w:style>
  <w:style w:type="character" w:customStyle="1" w:styleId="Cmsor4Char">
    <w:name w:val="Címsor 4 Char"/>
    <w:basedOn w:val="Bekezdsalapbettpusa"/>
    <w:link w:val="Cmsor4"/>
    <w:rsid w:val="009862E0"/>
    <w:rPr>
      <w:rFonts w:ascii="Times New Roman" w:eastAsia="Times New Roman" w:hAnsi="Times New Roman" w:cs="Times New Roman"/>
      <w:b/>
      <w:bCs/>
      <w:sz w:val="18"/>
      <w:szCs w:val="18"/>
      <w:lang w:eastAsia="hu-HU"/>
    </w:rPr>
  </w:style>
  <w:style w:type="character" w:customStyle="1" w:styleId="Cmsor5Char">
    <w:name w:val="Címsor 5 Char"/>
    <w:basedOn w:val="Bekezdsalapbettpusa"/>
    <w:link w:val="Cmsor5"/>
    <w:rsid w:val="009862E0"/>
    <w:rPr>
      <w:rFonts w:ascii="Times New Roman" w:eastAsia="Times New Roman" w:hAnsi="Times New Roman" w:cs="Times New Roman"/>
      <w:b/>
      <w:bCs/>
      <w:sz w:val="18"/>
      <w:szCs w:val="18"/>
      <w:lang w:eastAsia="hu-HU"/>
    </w:rPr>
  </w:style>
  <w:style w:type="character" w:customStyle="1" w:styleId="Cmsor6Char">
    <w:name w:val="Címsor 6 Char"/>
    <w:basedOn w:val="Bekezdsalapbettpusa"/>
    <w:link w:val="Cmsor6"/>
    <w:rsid w:val="009862E0"/>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9862E0"/>
    <w:rPr>
      <w:rFonts w:ascii="Times New Roman" w:eastAsia="Times New Roman" w:hAnsi="Times New Roman" w:cs="Times New Roman"/>
      <w:sz w:val="24"/>
      <w:szCs w:val="24"/>
      <w:lang w:eastAsia="ar-SA"/>
    </w:rPr>
  </w:style>
  <w:style w:type="character" w:customStyle="1" w:styleId="Cmsor8Char">
    <w:name w:val="Címsor 8 Char"/>
    <w:basedOn w:val="Bekezdsalapbettpusa"/>
    <w:link w:val="Cmsor8"/>
    <w:rsid w:val="009862E0"/>
    <w:rPr>
      <w:rFonts w:ascii="Garamond" w:eastAsia="Times New Roman" w:hAnsi="Garamond" w:cs="Times New Roman"/>
      <w:sz w:val="28"/>
      <w:szCs w:val="20"/>
      <w:lang w:eastAsia="hu-HU"/>
    </w:rPr>
  </w:style>
  <w:style w:type="character" w:customStyle="1" w:styleId="Cmsor9Char">
    <w:name w:val="Címsor 9 Char"/>
    <w:basedOn w:val="Bekezdsalapbettpusa"/>
    <w:link w:val="Cmsor9"/>
    <w:rsid w:val="009862E0"/>
    <w:rPr>
      <w:rFonts w:ascii="Arial" w:eastAsia="Times New Roman" w:hAnsi="Arial" w:cs="Arial"/>
      <w:lang w:eastAsia="hu-HU"/>
    </w:rPr>
  </w:style>
  <w:style w:type="numbering" w:customStyle="1" w:styleId="Nemlista1">
    <w:name w:val="Nem lista1"/>
    <w:next w:val="Nemlista"/>
    <w:uiPriority w:val="99"/>
    <w:semiHidden/>
    <w:unhideWhenUsed/>
    <w:rsid w:val="009862E0"/>
  </w:style>
  <w:style w:type="character" w:customStyle="1" w:styleId="WW8Num5z0">
    <w:name w:val="WW8Num5z0"/>
    <w:rsid w:val="009862E0"/>
    <w:rPr>
      <w:rFonts w:ascii="Symbol" w:hAnsi="Symbol"/>
    </w:rPr>
  </w:style>
  <w:style w:type="character" w:customStyle="1" w:styleId="WW8Num6z0">
    <w:name w:val="WW8Num6z0"/>
    <w:rsid w:val="009862E0"/>
    <w:rPr>
      <w:rFonts w:ascii="Symbol" w:hAnsi="Symbol"/>
    </w:rPr>
  </w:style>
  <w:style w:type="character" w:customStyle="1" w:styleId="WW8Num7z0">
    <w:name w:val="WW8Num7z0"/>
    <w:rsid w:val="009862E0"/>
    <w:rPr>
      <w:rFonts w:ascii="Symbol" w:hAnsi="Symbol"/>
    </w:rPr>
  </w:style>
  <w:style w:type="character" w:customStyle="1" w:styleId="WW8Num8z0">
    <w:name w:val="WW8Num8z0"/>
    <w:rsid w:val="009862E0"/>
    <w:rPr>
      <w:rFonts w:ascii="Symbol" w:hAnsi="Symbol"/>
    </w:rPr>
  </w:style>
  <w:style w:type="character" w:customStyle="1" w:styleId="WW8Num10z0">
    <w:name w:val="WW8Num10z0"/>
    <w:rsid w:val="009862E0"/>
    <w:rPr>
      <w:rFonts w:ascii="Symbol" w:hAnsi="Symbol"/>
    </w:rPr>
  </w:style>
  <w:style w:type="character" w:customStyle="1" w:styleId="WW8Num12z0">
    <w:name w:val="WW8Num12z0"/>
    <w:rsid w:val="009862E0"/>
    <w:rPr>
      <w:rFonts w:cs="Times New Roman"/>
    </w:rPr>
  </w:style>
  <w:style w:type="character" w:customStyle="1" w:styleId="WW8Num13z0">
    <w:name w:val="WW8Num13z0"/>
    <w:rsid w:val="009862E0"/>
    <w:rPr>
      <w:b/>
      <w:i w:val="0"/>
    </w:rPr>
  </w:style>
  <w:style w:type="character" w:customStyle="1" w:styleId="WW8Num16z1">
    <w:name w:val="WW8Num16z1"/>
    <w:rsid w:val="009862E0"/>
    <w:rPr>
      <w:rFonts w:ascii="Courier New" w:hAnsi="Courier New" w:cs="Courier New"/>
    </w:rPr>
  </w:style>
  <w:style w:type="character" w:customStyle="1" w:styleId="WW8Num16z2">
    <w:name w:val="WW8Num16z2"/>
    <w:rsid w:val="009862E0"/>
    <w:rPr>
      <w:rFonts w:ascii="Wingdings" w:hAnsi="Wingdings"/>
    </w:rPr>
  </w:style>
  <w:style w:type="character" w:customStyle="1" w:styleId="WW8Num16z3">
    <w:name w:val="WW8Num16z3"/>
    <w:rsid w:val="009862E0"/>
    <w:rPr>
      <w:rFonts w:ascii="Symbol" w:hAnsi="Symbol"/>
    </w:rPr>
  </w:style>
  <w:style w:type="character" w:customStyle="1" w:styleId="WW8Num18z0">
    <w:name w:val="WW8Num18z0"/>
    <w:rsid w:val="009862E0"/>
    <w:rPr>
      <w:b w:val="0"/>
      <w:i w:val="0"/>
    </w:rPr>
  </w:style>
  <w:style w:type="character" w:customStyle="1" w:styleId="WW8Num20z0">
    <w:name w:val="WW8Num20z0"/>
    <w:rsid w:val="009862E0"/>
    <w:rPr>
      <w:rFonts w:ascii="Symbol" w:hAnsi="Symbol"/>
    </w:rPr>
  </w:style>
  <w:style w:type="character" w:customStyle="1" w:styleId="WW8Num20z1">
    <w:name w:val="WW8Num20z1"/>
    <w:rsid w:val="009862E0"/>
    <w:rPr>
      <w:rFonts w:ascii="Courier New" w:hAnsi="Courier New" w:cs="Courier New"/>
    </w:rPr>
  </w:style>
  <w:style w:type="character" w:customStyle="1" w:styleId="WW8Num20z2">
    <w:name w:val="WW8Num20z2"/>
    <w:rsid w:val="009862E0"/>
    <w:rPr>
      <w:rFonts w:ascii="Wingdings" w:hAnsi="Wingdings"/>
    </w:rPr>
  </w:style>
  <w:style w:type="character" w:customStyle="1" w:styleId="WW8Num22z0">
    <w:name w:val="WW8Num22z0"/>
    <w:rsid w:val="009862E0"/>
    <w:rPr>
      <w:rFonts w:ascii="Wingdings" w:hAnsi="Wingdings"/>
    </w:rPr>
  </w:style>
  <w:style w:type="character" w:customStyle="1" w:styleId="WW8Num23z0">
    <w:name w:val="WW8Num23z0"/>
    <w:rsid w:val="009862E0"/>
    <w:rPr>
      <w:rFonts w:ascii="Times New Roman" w:hAnsi="Times New Roman"/>
      <w:b/>
      <w:i w:val="0"/>
      <w:caps w:val="0"/>
      <w:smallCaps w:val="0"/>
      <w:strike w:val="0"/>
      <w:dstrike w:val="0"/>
      <w:vanish w:val="0"/>
      <w:color w:val="000000"/>
      <w:position w:val="0"/>
      <w:sz w:val="24"/>
      <w:szCs w:val="24"/>
      <w:vertAlign w:val="baseline"/>
    </w:rPr>
  </w:style>
  <w:style w:type="character" w:customStyle="1" w:styleId="WW8Num25z0">
    <w:name w:val="WW8Num25z0"/>
    <w:rsid w:val="009862E0"/>
    <w:rPr>
      <w:rFonts w:ascii="Wingdings" w:hAnsi="Wingdings"/>
    </w:rPr>
  </w:style>
  <w:style w:type="character" w:customStyle="1" w:styleId="WW8Num25z1">
    <w:name w:val="WW8Num25z1"/>
    <w:rsid w:val="009862E0"/>
    <w:rPr>
      <w:rFonts w:ascii="Courier New" w:hAnsi="Courier New" w:cs="Courier New"/>
    </w:rPr>
  </w:style>
  <w:style w:type="character" w:customStyle="1" w:styleId="WW8Num25z3">
    <w:name w:val="WW8Num25z3"/>
    <w:rsid w:val="009862E0"/>
    <w:rPr>
      <w:rFonts w:ascii="Symbol" w:hAnsi="Symbol"/>
    </w:rPr>
  </w:style>
  <w:style w:type="character" w:customStyle="1" w:styleId="WW8Num26z0">
    <w:name w:val="WW8Num26z0"/>
    <w:rsid w:val="009862E0"/>
    <w:rPr>
      <w:rFonts w:ascii="Symbol" w:hAnsi="Symbol"/>
    </w:rPr>
  </w:style>
  <w:style w:type="character" w:customStyle="1" w:styleId="WW8Num26z1">
    <w:name w:val="WW8Num26z1"/>
    <w:rsid w:val="009862E0"/>
    <w:rPr>
      <w:rFonts w:ascii="Courier New" w:hAnsi="Courier New" w:cs="Courier New"/>
    </w:rPr>
  </w:style>
  <w:style w:type="character" w:customStyle="1" w:styleId="WW8Num26z2">
    <w:name w:val="WW8Num26z2"/>
    <w:rsid w:val="009862E0"/>
    <w:rPr>
      <w:rFonts w:ascii="Wingdings" w:hAnsi="Wingdings"/>
    </w:rPr>
  </w:style>
  <w:style w:type="character" w:customStyle="1" w:styleId="WW8Num28z0">
    <w:name w:val="WW8Num28z0"/>
    <w:rsid w:val="009862E0"/>
    <w:rPr>
      <w:rFonts w:ascii="Symbol" w:hAnsi="Symbol"/>
    </w:rPr>
  </w:style>
  <w:style w:type="character" w:customStyle="1" w:styleId="WW8Num28z1">
    <w:name w:val="WW8Num28z1"/>
    <w:rsid w:val="009862E0"/>
    <w:rPr>
      <w:rFonts w:ascii="Courier New" w:hAnsi="Courier New" w:cs="Courier New"/>
    </w:rPr>
  </w:style>
  <w:style w:type="character" w:customStyle="1" w:styleId="WW8Num28z2">
    <w:name w:val="WW8Num28z2"/>
    <w:rsid w:val="009862E0"/>
    <w:rPr>
      <w:rFonts w:ascii="Wingdings" w:hAnsi="Wingdings"/>
    </w:rPr>
  </w:style>
  <w:style w:type="character" w:customStyle="1" w:styleId="WW8Num32z0">
    <w:name w:val="WW8Num32z0"/>
    <w:rsid w:val="009862E0"/>
    <w:rPr>
      <w:rFonts w:ascii="Symbol" w:hAnsi="Symbol"/>
    </w:rPr>
  </w:style>
  <w:style w:type="character" w:customStyle="1" w:styleId="WW8Num32z1">
    <w:name w:val="WW8Num32z1"/>
    <w:rsid w:val="009862E0"/>
    <w:rPr>
      <w:rFonts w:ascii="Courier New" w:hAnsi="Courier New" w:cs="Courier New"/>
    </w:rPr>
  </w:style>
  <w:style w:type="character" w:customStyle="1" w:styleId="WW8Num32z2">
    <w:name w:val="WW8Num32z2"/>
    <w:rsid w:val="009862E0"/>
    <w:rPr>
      <w:rFonts w:ascii="Wingdings" w:hAnsi="Wingdings"/>
    </w:rPr>
  </w:style>
  <w:style w:type="character" w:customStyle="1" w:styleId="WW8Num33z0">
    <w:name w:val="WW8Num33z0"/>
    <w:rsid w:val="009862E0"/>
    <w:rPr>
      <w:rFonts w:ascii="Symbol" w:hAnsi="Symbol"/>
    </w:rPr>
  </w:style>
  <w:style w:type="character" w:customStyle="1" w:styleId="WW8Num33z1">
    <w:name w:val="WW8Num33z1"/>
    <w:rsid w:val="009862E0"/>
    <w:rPr>
      <w:rFonts w:ascii="Courier New" w:hAnsi="Courier New" w:cs="Courier New"/>
    </w:rPr>
  </w:style>
  <w:style w:type="character" w:customStyle="1" w:styleId="WW8Num33z2">
    <w:name w:val="WW8Num33z2"/>
    <w:rsid w:val="009862E0"/>
    <w:rPr>
      <w:rFonts w:ascii="Wingdings" w:hAnsi="Wingdings"/>
    </w:rPr>
  </w:style>
  <w:style w:type="character" w:customStyle="1" w:styleId="WW8Num35z0">
    <w:name w:val="WW8Num35z0"/>
    <w:rsid w:val="009862E0"/>
    <w:rPr>
      <w:rFonts w:ascii="Symbol" w:hAnsi="Symbol"/>
    </w:rPr>
  </w:style>
  <w:style w:type="character" w:customStyle="1" w:styleId="WW8Num35z1">
    <w:name w:val="WW8Num35z1"/>
    <w:rsid w:val="009862E0"/>
    <w:rPr>
      <w:rFonts w:ascii="Courier New" w:hAnsi="Courier New" w:cs="Courier New"/>
    </w:rPr>
  </w:style>
  <w:style w:type="character" w:customStyle="1" w:styleId="WW8Num35z2">
    <w:name w:val="WW8Num35z2"/>
    <w:rsid w:val="009862E0"/>
    <w:rPr>
      <w:rFonts w:ascii="Wingdings" w:hAnsi="Wingdings"/>
    </w:rPr>
  </w:style>
  <w:style w:type="character" w:customStyle="1" w:styleId="WW8Num36z0">
    <w:name w:val="WW8Num36z0"/>
    <w:rsid w:val="009862E0"/>
    <w:rPr>
      <w:rFonts w:ascii="Symbol" w:hAnsi="Symbol"/>
    </w:rPr>
  </w:style>
  <w:style w:type="character" w:customStyle="1" w:styleId="WW8Num36z1">
    <w:name w:val="WW8Num36z1"/>
    <w:rsid w:val="009862E0"/>
    <w:rPr>
      <w:rFonts w:ascii="Courier New" w:hAnsi="Courier New" w:cs="Courier New"/>
    </w:rPr>
  </w:style>
  <w:style w:type="character" w:customStyle="1" w:styleId="WW8Num36z2">
    <w:name w:val="WW8Num36z2"/>
    <w:rsid w:val="009862E0"/>
    <w:rPr>
      <w:rFonts w:ascii="Wingdings" w:hAnsi="Wingdings"/>
    </w:rPr>
  </w:style>
  <w:style w:type="character" w:customStyle="1" w:styleId="WW8Num37z0">
    <w:name w:val="WW8Num37z0"/>
    <w:rsid w:val="009862E0"/>
    <w:rPr>
      <w:rFonts w:ascii="Wingdings" w:hAnsi="Wingdings"/>
    </w:rPr>
  </w:style>
  <w:style w:type="character" w:customStyle="1" w:styleId="WW8Num37z1">
    <w:name w:val="WW8Num37z1"/>
    <w:rsid w:val="009862E0"/>
    <w:rPr>
      <w:rFonts w:ascii="Courier New" w:hAnsi="Courier New" w:cs="Courier New"/>
    </w:rPr>
  </w:style>
  <w:style w:type="character" w:customStyle="1" w:styleId="WW8Num37z3">
    <w:name w:val="WW8Num37z3"/>
    <w:rsid w:val="009862E0"/>
    <w:rPr>
      <w:rFonts w:ascii="Symbol" w:hAnsi="Symbol"/>
    </w:rPr>
  </w:style>
  <w:style w:type="character" w:customStyle="1" w:styleId="WW8Num38z0">
    <w:name w:val="WW8Num38z0"/>
    <w:rsid w:val="009862E0"/>
    <w:rPr>
      <w:rFonts w:ascii="&amp;#39" w:eastAsia="Times New Roman" w:hAnsi="&amp;#39" w:cs="Times New Roman"/>
    </w:rPr>
  </w:style>
  <w:style w:type="character" w:customStyle="1" w:styleId="WW8Num38z1">
    <w:name w:val="WW8Num38z1"/>
    <w:rsid w:val="009862E0"/>
    <w:rPr>
      <w:rFonts w:ascii="Courier New" w:hAnsi="Courier New" w:cs="Courier New"/>
    </w:rPr>
  </w:style>
  <w:style w:type="character" w:customStyle="1" w:styleId="WW8Num38z2">
    <w:name w:val="WW8Num38z2"/>
    <w:rsid w:val="009862E0"/>
    <w:rPr>
      <w:rFonts w:ascii="Wingdings" w:hAnsi="Wingdings"/>
    </w:rPr>
  </w:style>
  <w:style w:type="character" w:customStyle="1" w:styleId="WW8Num38z3">
    <w:name w:val="WW8Num38z3"/>
    <w:rsid w:val="009862E0"/>
    <w:rPr>
      <w:rFonts w:ascii="Symbol" w:hAnsi="Symbol"/>
    </w:rPr>
  </w:style>
  <w:style w:type="character" w:customStyle="1" w:styleId="WW8Num39z0">
    <w:name w:val="WW8Num39z0"/>
    <w:rsid w:val="009862E0"/>
    <w:rPr>
      <w:b/>
      <w:i w:val="0"/>
    </w:rPr>
  </w:style>
  <w:style w:type="character" w:customStyle="1" w:styleId="WW8Num41z0">
    <w:name w:val="WW8Num41z0"/>
    <w:rsid w:val="009862E0"/>
    <w:rPr>
      <w:rFonts w:ascii="Symbol" w:hAnsi="Symbol"/>
    </w:rPr>
  </w:style>
  <w:style w:type="character" w:customStyle="1" w:styleId="WW8Num41z1">
    <w:name w:val="WW8Num41z1"/>
    <w:rsid w:val="009862E0"/>
    <w:rPr>
      <w:rFonts w:ascii="Courier New" w:hAnsi="Courier New" w:cs="Courier New"/>
    </w:rPr>
  </w:style>
  <w:style w:type="character" w:customStyle="1" w:styleId="WW8Num41z2">
    <w:name w:val="WW8Num41z2"/>
    <w:rsid w:val="009862E0"/>
    <w:rPr>
      <w:rFonts w:ascii="Wingdings" w:hAnsi="Wingdings"/>
    </w:rPr>
  </w:style>
  <w:style w:type="character" w:customStyle="1" w:styleId="WW8Num42z0">
    <w:name w:val="WW8Num42z0"/>
    <w:rsid w:val="009862E0"/>
    <w:rPr>
      <w:rFonts w:ascii="Symbol" w:hAnsi="Symbol"/>
    </w:rPr>
  </w:style>
  <w:style w:type="character" w:customStyle="1" w:styleId="Bekezdsalapbettpusa1">
    <w:name w:val="Bekezdés alapbetűtípusa1"/>
    <w:rsid w:val="009862E0"/>
  </w:style>
  <w:style w:type="character" w:styleId="Oldalszm">
    <w:name w:val="page number"/>
    <w:uiPriority w:val="99"/>
    <w:rsid w:val="009862E0"/>
    <w:rPr>
      <w:b/>
    </w:rPr>
  </w:style>
  <w:style w:type="character" w:styleId="Hiperhivatkozs">
    <w:name w:val="Hyperlink"/>
    <w:uiPriority w:val="99"/>
    <w:rsid w:val="009862E0"/>
    <w:rPr>
      <w:color w:val="0000FF"/>
      <w:u w:val="single"/>
    </w:rPr>
  </w:style>
  <w:style w:type="character" w:customStyle="1" w:styleId="Jegyzethivatkozs1">
    <w:name w:val="Jegyzethivatkozás1"/>
    <w:rsid w:val="009862E0"/>
    <w:rPr>
      <w:sz w:val="16"/>
      <w:szCs w:val="16"/>
    </w:rPr>
  </w:style>
  <w:style w:type="character" w:customStyle="1" w:styleId="CharChar2">
    <w:name w:val="Char Char2"/>
    <w:rsid w:val="009862E0"/>
    <w:rPr>
      <w:color w:val="000000"/>
      <w:sz w:val="24"/>
      <w:szCs w:val="24"/>
    </w:rPr>
  </w:style>
  <w:style w:type="character" w:customStyle="1" w:styleId="CharChar1">
    <w:name w:val="Char Char1"/>
    <w:basedOn w:val="Bekezdsalapbettpusa1"/>
    <w:rsid w:val="009862E0"/>
  </w:style>
  <w:style w:type="character" w:customStyle="1" w:styleId="CharChar">
    <w:name w:val="Char Char"/>
    <w:rsid w:val="009862E0"/>
    <w:rPr>
      <w:b/>
      <w:bCs/>
    </w:rPr>
  </w:style>
  <w:style w:type="character" w:customStyle="1" w:styleId="CharChar17">
    <w:name w:val="Char Char17"/>
    <w:rsid w:val="009862E0"/>
    <w:rPr>
      <w:sz w:val="24"/>
      <w:szCs w:val="24"/>
      <w:lang w:val="hu-HU" w:eastAsia="ar-SA" w:bidi="ar-SA"/>
    </w:rPr>
  </w:style>
  <w:style w:type="character" w:customStyle="1" w:styleId="Felsorolsjel">
    <w:name w:val="Felsorolásjel"/>
    <w:rsid w:val="009862E0"/>
    <w:rPr>
      <w:rFonts w:ascii="OpenSymbol" w:eastAsia="OpenSymbol" w:hAnsi="OpenSymbol" w:cs="OpenSymbol"/>
    </w:rPr>
  </w:style>
  <w:style w:type="paragraph" w:customStyle="1" w:styleId="Cmsor">
    <w:name w:val="Címsor"/>
    <w:basedOn w:val="Norml"/>
    <w:next w:val="Szvegtrzs"/>
    <w:rsid w:val="009862E0"/>
    <w:pPr>
      <w:keepNext/>
      <w:spacing w:before="240" w:after="120" w:line="240" w:lineRule="auto"/>
    </w:pPr>
    <w:rPr>
      <w:rFonts w:ascii="Arial" w:eastAsia="Lucida Sans Unicode" w:hAnsi="Arial" w:cs="Tahoma"/>
      <w:sz w:val="28"/>
      <w:szCs w:val="28"/>
      <w:lang w:eastAsia="ar-SA"/>
    </w:rPr>
  </w:style>
  <w:style w:type="paragraph" w:styleId="Szvegtrzs">
    <w:name w:val="Body Text"/>
    <w:basedOn w:val="Norml"/>
    <w:link w:val="SzvegtrzsChar"/>
    <w:rsid w:val="009862E0"/>
    <w:pPr>
      <w:spacing w:after="0" w:line="240" w:lineRule="auto"/>
      <w:jc w:val="both"/>
    </w:pPr>
    <w:rPr>
      <w:rFonts w:ascii="Times New Roman" w:eastAsia="Times New Roman" w:hAnsi="Times New Roman" w:cs="Times New Roman"/>
      <w:color w:val="000000"/>
      <w:sz w:val="24"/>
      <w:szCs w:val="24"/>
      <w:lang w:val="x-none" w:eastAsia="ar-SA"/>
    </w:rPr>
  </w:style>
  <w:style w:type="character" w:customStyle="1" w:styleId="SzvegtrzsChar">
    <w:name w:val="Szövegtörzs Char"/>
    <w:basedOn w:val="Bekezdsalapbettpusa"/>
    <w:link w:val="Szvegtrzs"/>
    <w:rsid w:val="009862E0"/>
    <w:rPr>
      <w:rFonts w:ascii="Times New Roman" w:eastAsia="Times New Roman" w:hAnsi="Times New Roman" w:cs="Times New Roman"/>
      <w:color w:val="000000"/>
      <w:sz w:val="24"/>
      <w:szCs w:val="24"/>
      <w:lang w:val="x-none" w:eastAsia="ar-SA"/>
    </w:rPr>
  </w:style>
  <w:style w:type="paragraph" w:styleId="Lista">
    <w:name w:val="List"/>
    <w:basedOn w:val="Szvegtrzs"/>
    <w:rsid w:val="009862E0"/>
    <w:rPr>
      <w:rFonts w:cs="Tahoma"/>
    </w:rPr>
  </w:style>
  <w:style w:type="paragraph" w:customStyle="1" w:styleId="Felirat">
    <w:name w:val="Felirat"/>
    <w:basedOn w:val="Norml"/>
    <w:rsid w:val="009862E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Trgymutat">
    <w:name w:val="Tárgymutató"/>
    <w:basedOn w:val="Norml"/>
    <w:rsid w:val="009862E0"/>
    <w:pPr>
      <w:suppressLineNumbers/>
      <w:spacing w:after="0" w:line="240" w:lineRule="auto"/>
    </w:pPr>
    <w:rPr>
      <w:rFonts w:ascii="Times New Roman" w:eastAsia="Times New Roman" w:hAnsi="Times New Roman" w:cs="Tahoma"/>
      <w:sz w:val="24"/>
      <w:szCs w:val="24"/>
      <w:lang w:eastAsia="ar-SA"/>
    </w:rPr>
  </w:style>
  <w:style w:type="paragraph" w:styleId="lfej">
    <w:name w:val="header"/>
    <w:basedOn w:val="Norml"/>
    <w:link w:val="lfejChar"/>
    <w:rsid w:val="009862E0"/>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lfejChar">
    <w:name w:val="Élőfej Char"/>
    <w:basedOn w:val="Bekezdsalapbettpusa"/>
    <w:link w:val="lfej"/>
    <w:rsid w:val="009862E0"/>
    <w:rPr>
      <w:rFonts w:ascii="Times New Roman" w:eastAsia="Times New Roman" w:hAnsi="Times New Roman" w:cs="Times New Roman"/>
      <w:sz w:val="24"/>
      <w:szCs w:val="24"/>
      <w:lang w:eastAsia="ar-SA"/>
    </w:rPr>
  </w:style>
  <w:style w:type="paragraph" w:styleId="TJ3">
    <w:name w:val="toc 3"/>
    <w:basedOn w:val="Norml"/>
    <w:next w:val="Norml"/>
    <w:uiPriority w:val="39"/>
    <w:qFormat/>
    <w:rsid w:val="009862E0"/>
    <w:pPr>
      <w:spacing w:after="0" w:line="240" w:lineRule="auto"/>
      <w:ind w:left="480"/>
    </w:pPr>
    <w:rPr>
      <w:rFonts w:ascii="Calibri" w:eastAsia="Times New Roman" w:hAnsi="Calibri" w:cs="Times New Roman"/>
      <w:i/>
      <w:iCs/>
      <w:sz w:val="20"/>
      <w:szCs w:val="20"/>
      <w:lang w:eastAsia="ar-SA"/>
    </w:rPr>
  </w:style>
  <w:style w:type="paragraph" w:styleId="Buborkszveg">
    <w:name w:val="Balloon Text"/>
    <w:basedOn w:val="Norml"/>
    <w:link w:val="BuborkszvegChar"/>
    <w:rsid w:val="009862E0"/>
    <w:pPr>
      <w:spacing w:after="0" w:line="240" w:lineRule="auto"/>
    </w:pPr>
    <w:rPr>
      <w:rFonts w:ascii="Tahoma" w:eastAsia="Times New Roman" w:hAnsi="Tahoma" w:cs="Tahoma"/>
      <w:sz w:val="16"/>
      <w:szCs w:val="16"/>
      <w:lang w:eastAsia="ar-SA"/>
    </w:rPr>
  </w:style>
  <w:style w:type="character" w:customStyle="1" w:styleId="BuborkszvegChar">
    <w:name w:val="Buborékszöveg Char"/>
    <w:basedOn w:val="Bekezdsalapbettpusa"/>
    <w:link w:val="Buborkszveg"/>
    <w:rsid w:val="009862E0"/>
    <w:rPr>
      <w:rFonts w:ascii="Tahoma" w:eastAsia="Times New Roman" w:hAnsi="Tahoma" w:cs="Tahoma"/>
      <w:sz w:val="16"/>
      <w:szCs w:val="16"/>
      <w:lang w:eastAsia="ar-SA"/>
    </w:rPr>
  </w:style>
  <w:style w:type="paragraph" w:styleId="NormlWeb">
    <w:name w:val="Normal (Web)"/>
    <w:basedOn w:val="Norml"/>
    <w:rsid w:val="009862E0"/>
    <w:pPr>
      <w:spacing w:before="280" w:after="280" w:line="240" w:lineRule="auto"/>
    </w:pPr>
    <w:rPr>
      <w:rFonts w:ascii="Times New Roman" w:eastAsia="Times New Roman" w:hAnsi="Times New Roman" w:cs="Times New Roman"/>
      <w:color w:val="000000"/>
      <w:sz w:val="24"/>
      <w:szCs w:val="24"/>
      <w:lang w:eastAsia="ar-SA"/>
    </w:rPr>
  </w:style>
  <w:style w:type="paragraph" w:styleId="llb">
    <w:name w:val="footer"/>
    <w:basedOn w:val="Norml"/>
    <w:link w:val="llbChar"/>
    <w:uiPriority w:val="99"/>
    <w:rsid w:val="009862E0"/>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llbChar">
    <w:name w:val="Élőláb Char"/>
    <w:basedOn w:val="Bekezdsalapbettpusa"/>
    <w:link w:val="llb"/>
    <w:uiPriority w:val="99"/>
    <w:rsid w:val="009862E0"/>
    <w:rPr>
      <w:rFonts w:ascii="Times New Roman" w:eastAsia="Times New Roman" w:hAnsi="Times New Roman" w:cs="Times New Roman"/>
      <w:sz w:val="24"/>
      <w:szCs w:val="24"/>
      <w:lang w:eastAsia="ar-SA"/>
    </w:rPr>
  </w:style>
  <w:style w:type="paragraph" w:customStyle="1" w:styleId="Ifejezet">
    <w:name w:val="I. fejezet"/>
    <w:basedOn w:val="Norml"/>
    <w:rsid w:val="009862E0"/>
    <w:pPr>
      <w:keepNext/>
      <w:pageBreakBefore/>
      <w:spacing w:before="240" w:after="720" w:line="240" w:lineRule="auto"/>
      <w:ind w:left="576" w:hanging="576"/>
      <w:jc w:val="both"/>
    </w:pPr>
    <w:rPr>
      <w:rFonts w:ascii="Times New Roman" w:eastAsia="Times New Roman" w:hAnsi="Times New Roman" w:cs="Times New Roman"/>
      <w:b/>
      <w:sz w:val="28"/>
      <w:szCs w:val="28"/>
      <w:lang w:eastAsia="ar-SA"/>
    </w:rPr>
  </w:style>
  <w:style w:type="paragraph" w:customStyle="1" w:styleId="I1pont">
    <w:name w:val="I.1. pont"/>
    <w:basedOn w:val="Norml"/>
    <w:rsid w:val="009862E0"/>
    <w:pPr>
      <w:keepNext/>
      <w:autoSpaceDE w:val="0"/>
      <w:spacing w:before="360" w:after="240" w:line="240" w:lineRule="auto"/>
      <w:ind w:left="576" w:hanging="576"/>
    </w:pPr>
    <w:rPr>
      <w:rFonts w:ascii="Times New Roman" w:eastAsia="Times New Roman" w:hAnsi="Times New Roman" w:cs="Times New Roman"/>
      <w:b/>
      <w:sz w:val="24"/>
      <w:szCs w:val="24"/>
      <w:lang w:eastAsia="ar-SA"/>
    </w:rPr>
  </w:style>
  <w:style w:type="paragraph" w:customStyle="1" w:styleId="Simabekezds">
    <w:name w:val="Sima bekezdés"/>
    <w:basedOn w:val="Norml"/>
    <w:rsid w:val="009862E0"/>
    <w:pPr>
      <w:autoSpaceDE w:val="0"/>
      <w:spacing w:before="120" w:after="0" w:line="240" w:lineRule="auto"/>
      <w:jc w:val="both"/>
    </w:pPr>
    <w:rPr>
      <w:rFonts w:ascii="Times New Roman" w:eastAsia="Times New Roman" w:hAnsi="Times New Roman" w:cs="Times New Roman"/>
      <w:sz w:val="24"/>
      <w:szCs w:val="24"/>
      <w:lang w:eastAsia="ar-SA"/>
    </w:rPr>
  </w:style>
  <w:style w:type="paragraph" w:styleId="TJ1">
    <w:name w:val="toc 1"/>
    <w:basedOn w:val="Norml"/>
    <w:next w:val="Norml"/>
    <w:uiPriority w:val="39"/>
    <w:qFormat/>
    <w:rsid w:val="009862E0"/>
    <w:pPr>
      <w:spacing w:before="120" w:after="120" w:line="240" w:lineRule="auto"/>
    </w:pPr>
    <w:rPr>
      <w:rFonts w:ascii="Calibri" w:eastAsia="Times New Roman" w:hAnsi="Calibri" w:cs="Times New Roman"/>
      <w:b/>
      <w:bCs/>
      <w:caps/>
      <w:sz w:val="20"/>
      <w:szCs w:val="20"/>
      <w:lang w:eastAsia="ar-SA"/>
    </w:rPr>
  </w:style>
  <w:style w:type="paragraph" w:styleId="TJ2">
    <w:name w:val="toc 2"/>
    <w:basedOn w:val="Norml"/>
    <w:next w:val="Norml"/>
    <w:uiPriority w:val="39"/>
    <w:qFormat/>
    <w:rsid w:val="009862E0"/>
    <w:pPr>
      <w:spacing w:after="0" w:line="240" w:lineRule="auto"/>
      <w:ind w:left="240"/>
    </w:pPr>
    <w:rPr>
      <w:rFonts w:ascii="Calibri" w:eastAsia="Times New Roman" w:hAnsi="Calibri" w:cs="Times New Roman"/>
      <w:smallCaps/>
      <w:sz w:val="20"/>
      <w:szCs w:val="20"/>
      <w:lang w:eastAsia="ar-SA"/>
    </w:rPr>
  </w:style>
  <w:style w:type="paragraph" w:styleId="TJ4">
    <w:name w:val="toc 4"/>
    <w:basedOn w:val="Norml"/>
    <w:next w:val="Norml"/>
    <w:uiPriority w:val="39"/>
    <w:rsid w:val="009862E0"/>
    <w:pPr>
      <w:spacing w:after="0" w:line="240" w:lineRule="auto"/>
      <w:ind w:left="720"/>
    </w:pPr>
    <w:rPr>
      <w:rFonts w:ascii="Calibri" w:eastAsia="Times New Roman" w:hAnsi="Calibri" w:cs="Times New Roman"/>
      <w:sz w:val="18"/>
      <w:szCs w:val="18"/>
      <w:lang w:eastAsia="ar-SA"/>
    </w:rPr>
  </w:style>
  <w:style w:type="paragraph" w:styleId="TJ5">
    <w:name w:val="toc 5"/>
    <w:basedOn w:val="Norml"/>
    <w:next w:val="Norml"/>
    <w:uiPriority w:val="39"/>
    <w:rsid w:val="009862E0"/>
    <w:pPr>
      <w:spacing w:after="0" w:line="240" w:lineRule="auto"/>
      <w:ind w:left="960"/>
    </w:pPr>
    <w:rPr>
      <w:rFonts w:ascii="Calibri" w:eastAsia="Times New Roman" w:hAnsi="Calibri" w:cs="Times New Roman"/>
      <w:sz w:val="18"/>
      <w:szCs w:val="18"/>
      <w:lang w:eastAsia="ar-SA"/>
    </w:rPr>
  </w:style>
  <w:style w:type="paragraph" w:styleId="TJ6">
    <w:name w:val="toc 6"/>
    <w:basedOn w:val="Norml"/>
    <w:next w:val="Norml"/>
    <w:uiPriority w:val="39"/>
    <w:rsid w:val="009862E0"/>
    <w:pPr>
      <w:spacing w:after="0" w:line="240" w:lineRule="auto"/>
      <w:ind w:left="1200"/>
    </w:pPr>
    <w:rPr>
      <w:rFonts w:ascii="Calibri" w:eastAsia="Times New Roman" w:hAnsi="Calibri" w:cs="Times New Roman"/>
      <w:sz w:val="18"/>
      <w:szCs w:val="18"/>
      <w:lang w:eastAsia="ar-SA"/>
    </w:rPr>
  </w:style>
  <w:style w:type="paragraph" w:styleId="TJ7">
    <w:name w:val="toc 7"/>
    <w:basedOn w:val="Norml"/>
    <w:next w:val="Norml"/>
    <w:uiPriority w:val="39"/>
    <w:rsid w:val="009862E0"/>
    <w:pPr>
      <w:spacing w:after="0" w:line="240" w:lineRule="auto"/>
      <w:ind w:left="1440"/>
    </w:pPr>
    <w:rPr>
      <w:rFonts w:ascii="Calibri" w:eastAsia="Times New Roman" w:hAnsi="Calibri" w:cs="Times New Roman"/>
      <w:sz w:val="18"/>
      <w:szCs w:val="18"/>
      <w:lang w:eastAsia="ar-SA"/>
    </w:rPr>
  </w:style>
  <w:style w:type="paragraph" w:styleId="TJ8">
    <w:name w:val="toc 8"/>
    <w:basedOn w:val="Norml"/>
    <w:next w:val="Norml"/>
    <w:uiPriority w:val="39"/>
    <w:rsid w:val="009862E0"/>
    <w:pPr>
      <w:spacing w:after="0" w:line="240" w:lineRule="auto"/>
      <w:ind w:left="1680"/>
    </w:pPr>
    <w:rPr>
      <w:rFonts w:ascii="Calibri" w:eastAsia="Times New Roman" w:hAnsi="Calibri" w:cs="Times New Roman"/>
      <w:sz w:val="18"/>
      <w:szCs w:val="18"/>
      <w:lang w:eastAsia="ar-SA"/>
    </w:rPr>
  </w:style>
  <w:style w:type="paragraph" w:styleId="TJ9">
    <w:name w:val="toc 9"/>
    <w:basedOn w:val="Norml"/>
    <w:next w:val="Norml"/>
    <w:uiPriority w:val="39"/>
    <w:rsid w:val="009862E0"/>
    <w:pPr>
      <w:spacing w:after="0" w:line="240" w:lineRule="auto"/>
      <w:ind w:left="1920"/>
    </w:pPr>
    <w:rPr>
      <w:rFonts w:ascii="Calibri" w:eastAsia="Times New Roman" w:hAnsi="Calibri" w:cs="Times New Roman"/>
      <w:sz w:val="18"/>
      <w:szCs w:val="18"/>
      <w:lang w:eastAsia="ar-SA"/>
    </w:rPr>
  </w:style>
  <w:style w:type="paragraph" w:customStyle="1" w:styleId="Sima0">
    <w:name w:val="Sima +0"/>
    <w:basedOn w:val="Simabekezds"/>
    <w:rsid w:val="009862E0"/>
    <w:pPr>
      <w:ind w:left="576"/>
    </w:pPr>
  </w:style>
  <w:style w:type="paragraph" w:customStyle="1" w:styleId="Dntsijavaslat">
    <w:name w:val="Döntési javaslat"/>
    <w:basedOn w:val="Norml"/>
    <w:rsid w:val="009862E0"/>
    <w:pPr>
      <w:numPr>
        <w:numId w:val="2"/>
      </w:numPr>
      <w:autoSpaceDE w:val="0"/>
      <w:spacing w:before="240" w:after="0" w:line="240" w:lineRule="auto"/>
      <w:jc w:val="both"/>
    </w:pPr>
    <w:rPr>
      <w:rFonts w:ascii="Times New Roman" w:eastAsia="Times New Roman" w:hAnsi="Times New Roman" w:cs="Times New Roman"/>
      <w:color w:val="000000"/>
      <w:sz w:val="24"/>
      <w:szCs w:val="24"/>
      <w:lang w:eastAsia="ar-SA"/>
    </w:rPr>
  </w:style>
  <w:style w:type="paragraph" w:customStyle="1" w:styleId="Listaszerbekezds1">
    <w:name w:val="Listaszerű bekezdés1"/>
    <w:basedOn w:val="Norml"/>
    <w:rsid w:val="009862E0"/>
    <w:pPr>
      <w:spacing w:after="0" w:line="240" w:lineRule="auto"/>
      <w:ind w:left="720"/>
    </w:pPr>
    <w:rPr>
      <w:rFonts w:ascii="Times New Roman" w:eastAsia="Calibri" w:hAnsi="Times New Roman" w:cs="Times New Roman"/>
      <w:sz w:val="24"/>
      <w:szCs w:val="24"/>
      <w:lang w:eastAsia="ar-SA"/>
    </w:rPr>
  </w:style>
  <w:style w:type="paragraph" w:customStyle="1" w:styleId="Jegyzetszveg1">
    <w:name w:val="Jegyzetszöveg1"/>
    <w:basedOn w:val="Norml"/>
    <w:rsid w:val="009862E0"/>
    <w:pPr>
      <w:spacing w:after="0" w:line="240" w:lineRule="auto"/>
    </w:pPr>
    <w:rPr>
      <w:rFonts w:ascii="Times New Roman" w:eastAsia="Times New Roman" w:hAnsi="Times New Roman" w:cs="Times New Roman"/>
      <w:sz w:val="20"/>
      <w:szCs w:val="20"/>
      <w:lang w:eastAsia="ar-SA"/>
    </w:rPr>
  </w:style>
  <w:style w:type="paragraph" w:styleId="Jegyzetszveg">
    <w:name w:val="annotation text"/>
    <w:basedOn w:val="Norml"/>
    <w:link w:val="JegyzetszvegChar"/>
    <w:unhideWhenUsed/>
    <w:rsid w:val="009862E0"/>
    <w:pPr>
      <w:spacing w:line="240" w:lineRule="auto"/>
    </w:pPr>
    <w:rPr>
      <w:sz w:val="20"/>
      <w:szCs w:val="20"/>
    </w:rPr>
  </w:style>
  <w:style w:type="character" w:customStyle="1" w:styleId="JegyzetszvegChar">
    <w:name w:val="Jegyzetszöveg Char"/>
    <w:basedOn w:val="Bekezdsalapbettpusa"/>
    <w:link w:val="Jegyzetszveg"/>
    <w:rsid w:val="009862E0"/>
    <w:rPr>
      <w:sz w:val="20"/>
      <w:szCs w:val="20"/>
    </w:rPr>
  </w:style>
  <w:style w:type="paragraph" w:styleId="Megjegyzstrgya">
    <w:name w:val="annotation subject"/>
    <w:basedOn w:val="Jegyzetszveg1"/>
    <w:next w:val="Jegyzetszveg1"/>
    <w:link w:val="MegjegyzstrgyaChar"/>
    <w:rsid w:val="009862E0"/>
    <w:rPr>
      <w:b/>
      <w:bCs/>
      <w:lang w:val="x-none"/>
    </w:rPr>
  </w:style>
  <w:style w:type="character" w:customStyle="1" w:styleId="MegjegyzstrgyaChar">
    <w:name w:val="Megjegyzés tárgya Char"/>
    <w:basedOn w:val="JegyzetszvegChar"/>
    <w:link w:val="Megjegyzstrgya"/>
    <w:rsid w:val="009862E0"/>
    <w:rPr>
      <w:rFonts w:ascii="Times New Roman" w:eastAsia="Times New Roman" w:hAnsi="Times New Roman" w:cs="Times New Roman"/>
      <w:b/>
      <w:bCs/>
      <w:sz w:val="20"/>
      <w:szCs w:val="20"/>
      <w:lang w:val="x-none" w:eastAsia="ar-SA"/>
    </w:rPr>
  </w:style>
  <w:style w:type="paragraph" w:customStyle="1" w:styleId="Csakszveg1">
    <w:name w:val="Csak szöveg1"/>
    <w:basedOn w:val="Norml"/>
    <w:rsid w:val="009862E0"/>
    <w:pPr>
      <w:spacing w:after="0" w:line="240" w:lineRule="auto"/>
    </w:pPr>
    <w:rPr>
      <w:rFonts w:ascii="Courier New" w:eastAsia="Times New Roman" w:hAnsi="Courier New" w:cs="Times New Roman"/>
      <w:sz w:val="20"/>
      <w:szCs w:val="20"/>
      <w:lang w:eastAsia="ar-SA"/>
    </w:rPr>
  </w:style>
  <w:style w:type="paragraph" w:customStyle="1" w:styleId="Tblzattartalom">
    <w:name w:val="Táblázattartalom"/>
    <w:basedOn w:val="Norml"/>
    <w:rsid w:val="009862E0"/>
    <w:pPr>
      <w:suppressLineNumbers/>
      <w:spacing w:after="0" w:line="240" w:lineRule="auto"/>
    </w:pPr>
    <w:rPr>
      <w:rFonts w:ascii="Times New Roman" w:eastAsia="Times New Roman" w:hAnsi="Times New Roman" w:cs="Times New Roman"/>
      <w:sz w:val="24"/>
      <w:szCs w:val="24"/>
      <w:lang w:eastAsia="ar-SA"/>
    </w:rPr>
  </w:style>
  <w:style w:type="paragraph" w:customStyle="1" w:styleId="Tblzatfejlc">
    <w:name w:val="Táblázatfejléc"/>
    <w:basedOn w:val="Tblzattartalom"/>
    <w:rsid w:val="009862E0"/>
    <w:pPr>
      <w:jc w:val="center"/>
    </w:pPr>
    <w:rPr>
      <w:b/>
      <w:bCs/>
    </w:rPr>
  </w:style>
  <w:style w:type="table" w:styleId="Rcsostblzat">
    <w:name w:val="Table Grid"/>
    <w:basedOn w:val="Normltblzat"/>
    <w:rsid w:val="009862E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cm">
    <w:name w:val="Subtitle"/>
    <w:basedOn w:val="Norml"/>
    <w:next w:val="Norml"/>
    <w:link w:val="AlcmChar"/>
    <w:qFormat/>
    <w:rsid w:val="009862E0"/>
    <w:pPr>
      <w:spacing w:after="60" w:line="240" w:lineRule="auto"/>
      <w:jc w:val="center"/>
      <w:outlineLvl w:val="1"/>
    </w:pPr>
    <w:rPr>
      <w:rFonts w:ascii="Cambria" w:eastAsia="Times New Roman" w:hAnsi="Cambria" w:cs="Times New Roman"/>
      <w:sz w:val="24"/>
      <w:szCs w:val="24"/>
      <w:lang w:val="x-none" w:eastAsia="ar-SA"/>
    </w:rPr>
  </w:style>
  <w:style w:type="character" w:customStyle="1" w:styleId="AlcmChar">
    <w:name w:val="Alcím Char"/>
    <w:basedOn w:val="Bekezdsalapbettpusa"/>
    <w:link w:val="Alcm"/>
    <w:rsid w:val="009862E0"/>
    <w:rPr>
      <w:rFonts w:ascii="Cambria" w:eastAsia="Times New Roman" w:hAnsi="Cambria" w:cs="Times New Roman"/>
      <w:sz w:val="24"/>
      <w:szCs w:val="24"/>
      <w:lang w:val="x-none" w:eastAsia="ar-SA"/>
    </w:rPr>
  </w:style>
  <w:style w:type="paragraph" w:styleId="Tartalomjegyzkcmsora">
    <w:name w:val="TOC Heading"/>
    <w:basedOn w:val="Cmsor1"/>
    <w:next w:val="Norml"/>
    <w:uiPriority w:val="39"/>
    <w:semiHidden/>
    <w:unhideWhenUsed/>
    <w:qFormat/>
    <w:rsid w:val="009862E0"/>
    <w:pPr>
      <w:keepLines/>
      <w:pageBreakBefore w:val="0"/>
      <w:numPr>
        <w:numId w:val="0"/>
      </w:numPr>
      <w:spacing w:before="480" w:after="0" w:line="276" w:lineRule="auto"/>
      <w:jc w:val="left"/>
      <w:outlineLvl w:val="9"/>
    </w:pPr>
    <w:rPr>
      <w:rFonts w:ascii="Cambria" w:hAnsi="Cambria"/>
      <w:color w:val="365F91"/>
      <w:kern w:val="0"/>
      <w:lang w:eastAsia="hu-HU"/>
    </w:rPr>
  </w:style>
  <w:style w:type="character" w:styleId="Mrltotthiperhivatkozs">
    <w:name w:val="FollowedHyperlink"/>
    <w:uiPriority w:val="99"/>
    <w:rsid w:val="009862E0"/>
    <w:rPr>
      <w:b/>
      <w:bCs/>
      <w:strike w:val="0"/>
      <w:dstrike w:val="0"/>
      <w:color w:val="000000"/>
      <w:u w:val="none"/>
      <w:effect w:val="none"/>
    </w:rPr>
  </w:style>
  <w:style w:type="paragraph" w:customStyle="1" w:styleId="commenttext">
    <w:name w:val="commenttext"/>
    <w:basedOn w:val="Norml"/>
    <w:rsid w:val="009862E0"/>
    <w:pPr>
      <w:spacing w:after="0" w:line="240" w:lineRule="auto"/>
    </w:pPr>
    <w:rPr>
      <w:rFonts w:ascii="&amp;#39" w:eastAsia="Times New Roman" w:hAnsi="&amp;#39" w:cs="Times New Roman"/>
      <w:sz w:val="24"/>
      <w:szCs w:val="24"/>
      <w:lang w:eastAsia="hu-HU"/>
    </w:rPr>
  </w:style>
  <w:style w:type="paragraph" w:customStyle="1" w:styleId="rub3">
    <w:name w:val="rub3"/>
    <w:basedOn w:val="Norml"/>
    <w:rsid w:val="009862E0"/>
    <w:pPr>
      <w:spacing w:after="0" w:line="240" w:lineRule="auto"/>
      <w:jc w:val="both"/>
    </w:pPr>
    <w:rPr>
      <w:rFonts w:ascii="&amp;#39" w:eastAsia="Times New Roman" w:hAnsi="&amp;#39" w:cs="Times New Roman"/>
      <w:b/>
      <w:bCs/>
      <w:i/>
      <w:iCs/>
      <w:sz w:val="24"/>
      <w:szCs w:val="24"/>
      <w:lang w:eastAsia="hu-HU"/>
    </w:rPr>
  </w:style>
  <w:style w:type="paragraph" w:customStyle="1" w:styleId="rub2">
    <w:name w:val="rub2"/>
    <w:basedOn w:val="Norml"/>
    <w:rsid w:val="009862E0"/>
    <w:pPr>
      <w:spacing w:after="0" w:line="240" w:lineRule="auto"/>
    </w:pPr>
    <w:rPr>
      <w:rFonts w:ascii="&amp;#39" w:eastAsia="Times New Roman" w:hAnsi="&amp;#39" w:cs="Times New Roman"/>
      <w:smallCaps/>
      <w:sz w:val="24"/>
      <w:szCs w:val="24"/>
      <w:lang w:eastAsia="hu-HU"/>
    </w:rPr>
  </w:style>
  <w:style w:type="paragraph" w:customStyle="1" w:styleId="rub1">
    <w:name w:val="rub1"/>
    <w:basedOn w:val="Norml"/>
    <w:rsid w:val="009862E0"/>
    <w:pPr>
      <w:spacing w:after="0" w:line="240" w:lineRule="auto"/>
      <w:jc w:val="both"/>
    </w:pPr>
    <w:rPr>
      <w:rFonts w:ascii="&amp;#39" w:eastAsia="Times New Roman" w:hAnsi="&amp;#39" w:cs="Times New Roman"/>
      <w:b/>
      <w:bCs/>
      <w:smallCaps/>
      <w:sz w:val="24"/>
      <w:szCs w:val="24"/>
      <w:lang w:eastAsia="hu-HU"/>
    </w:rPr>
  </w:style>
  <w:style w:type="paragraph" w:customStyle="1" w:styleId="standard">
    <w:name w:val="standard"/>
    <w:basedOn w:val="Norml"/>
    <w:rsid w:val="009862E0"/>
    <w:pPr>
      <w:spacing w:after="0" w:line="240" w:lineRule="auto"/>
    </w:pPr>
    <w:rPr>
      <w:rFonts w:ascii="&amp;#39" w:eastAsia="Times New Roman" w:hAnsi="&amp;#39" w:cs="Times New Roman"/>
      <w:sz w:val="24"/>
      <w:szCs w:val="24"/>
      <w:lang w:eastAsia="hu-HU"/>
    </w:rPr>
  </w:style>
  <w:style w:type="paragraph" w:customStyle="1" w:styleId="zu">
    <w:name w:val="zu"/>
    <w:basedOn w:val="Norml"/>
    <w:rsid w:val="009862E0"/>
    <w:pPr>
      <w:spacing w:after="0" w:line="240" w:lineRule="auto"/>
    </w:pPr>
    <w:rPr>
      <w:rFonts w:ascii="Arial" w:eastAsia="Times New Roman" w:hAnsi="Arial" w:cs="Arial"/>
      <w:b/>
      <w:bCs/>
      <w:sz w:val="24"/>
      <w:szCs w:val="24"/>
      <w:lang w:eastAsia="hu-HU"/>
    </w:rPr>
  </w:style>
  <w:style w:type="paragraph" w:customStyle="1" w:styleId="logo">
    <w:name w:val="logo"/>
    <w:basedOn w:val="Norml"/>
    <w:rsid w:val="009862E0"/>
    <w:pPr>
      <w:spacing w:after="0" w:line="240" w:lineRule="auto"/>
    </w:pPr>
    <w:rPr>
      <w:rFonts w:ascii="&amp;#39" w:eastAsia="Times New Roman" w:hAnsi="&amp;#39" w:cs="Times New Roman"/>
      <w:sz w:val="24"/>
      <w:szCs w:val="24"/>
      <w:lang w:eastAsia="hu-HU"/>
    </w:rPr>
  </w:style>
  <w:style w:type="paragraph" w:customStyle="1" w:styleId="pa61">
    <w:name w:val="pa61"/>
    <w:basedOn w:val="Norml"/>
    <w:rsid w:val="009862E0"/>
    <w:pPr>
      <w:spacing w:after="0" w:line="240" w:lineRule="auto"/>
    </w:pPr>
    <w:rPr>
      <w:rFonts w:ascii="&amp;#39" w:eastAsia="Times New Roman" w:hAnsi="&amp;#39" w:cs="Times New Roman"/>
      <w:color w:val="000000"/>
      <w:sz w:val="24"/>
      <w:szCs w:val="24"/>
      <w:lang w:eastAsia="hu-HU"/>
    </w:rPr>
  </w:style>
  <w:style w:type="paragraph" w:customStyle="1" w:styleId="text">
    <w:name w:val="text"/>
    <w:basedOn w:val="Norml"/>
    <w:rsid w:val="009862E0"/>
    <w:pPr>
      <w:spacing w:before="100" w:beforeAutospacing="1" w:after="100" w:afterAutospacing="1" w:line="240" w:lineRule="atLeast"/>
    </w:pPr>
    <w:rPr>
      <w:rFonts w:ascii="Times New Roman" w:eastAsia="Times New Roman" w:hAnsi="Times New Roman" w:cs="Times New Roman"/>
      <w:b/>
      <w:bCs/>
      <w:sz w:val="18"/>
      <w:szCs w:val="18"/>
      <w:lang w:eastAsia="hu-HU"/>
    </w:rPr>
  </w:style>
  <w:style w:type="paragraph" w:customStyle="1" w:styleId="alert">
    <w:name w:val="alert"/>
    <w:basedOn w:val="Norml"/>
    <w:rsid w:val="009862E0"/>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note">
    <w:name w:val="note"/>
    <w:basedOn w:val="Norml"/>
    <w:rsid w:val="009862E0"/>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button">
    <w:name w:val="button"/>
    <w:basedOn w:val="Norml"/>
    <w:rsid w:val="009862E0"/>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cs="Times New Roman"/>
      <w:b/>
      <w:bCs/>
      <w:sz w:val="18"/>
      <w:szCs w:val="18"/>
      <w:lang w:eastAsia="hu-HU"/>
    </w:rPr>
  </w:style>
  <w:style w:type="paragraph" w:customStyle="1" w:styleId="dotted">
    <w:name w:val="dotted"/>
    <w:basedOn w:val="Norml"/>
    <w:rsid w:val="009862E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
    <w:name w:val="messageheader"/>
    <w:basedOn w:val="Norml"/>
    <w:rsid w:val="009862E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1">
    <w:name w:val="messageheader1"/>
    <w:basedOn w:val="Norml"/>
    <w:rsid w:val="009862E0"/>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styleId="Szvegtrzs3">
    <w:name w:val="Body Text 3"/>
    <w:basedOn w:val="Norml"/>
    <w:link w:val="Szvegtrzs3Char"/>
    <w:rsid w:val="009862E0"/>
    <w:pPr>
      <w:spacing w:after="120" w:line="240" w:lineRule="auto"/>
    </w:pPr>
    <w:rPr>
      <w:rFonts w:ascii="Times New Roman" w:eastAsia="Times New Roman" w:hAnsi="Times New Roman" w:cs="Times New Roman"/>
      <w:sz w:val="16"/>
      <w:szCs w:val="16"/>
      <w:lang w:eastAsia="ar-SA"/>
    </w:rPr>
  </w:style>
  <w:style w:type="character" w:customStyle="1" w:styleId="Szvegtrzs3Char">
    <w:name w:val="Szövegtörzs 3 Char"/>
    <w:basedOn w:val="Bekezdsalapbettpusa"/>
    <w:link w:val="Szvegtrzs3"/>
    <w:rsid w:val="009862E0"/>
    <w:rPr>
      <w:rFonts w:ascii="Times New Roman" w:eastAsia="Times New Roman" w:hAnsi="Times New Roman" w:cs="Times New Roman"/>
      <w:sz w:val="16"/>
      <w:szCs w:val="16"/>
      <w:lang w:eastAsia="ar-SA"/>
    </w:rPr>
  </w:style>
  <w:style w:type="numbering" w:customStyle="1" w:styleId="Nemlista11">
    <w:name w:val="Nem lista11"/>
    <w:next w:val="Nemlista"/>
    <w:uiPriority w:val="99"/>
    <w:semiHidden/>
    <w:unhideWhenUsed/>
    <w:rsid w:val="009862E0"/>
  </w:style>
  <w:style w:type="paragraph" w:customStyle="1" w:styleId="ListParagraph1">
    <w:name w:val="List Paragraph1"/>
    <w:basedOn w:val="Norml"/>
    <w:rsid w:val="009862E0"/>
    <w:pPr>
      <w:spacing w:after="0" w:line="240" w:lineRule="auto"/>
      <w:ind w:left="720"/>
    </w:pPr>
    <w:rPr>
      <w:rFonts w:ascii="Times New Roman" w:eastAsia="Times New Roman" w:hAnsi="Times New Roman" w:cs="Times New Roman"/>
      <w:sz w:val="24"/>
      <w:szCs w:val="24"/>
      <w:lang w:eastAsia="ar-SA"/>
    </w:rPr>
  </w:style>
  <w:style w:type="table" w:customStyle="1" w:styleId="Rcsostblzat1">
    <w:name w:val="Rácsos táblázat1"/>
    <w:basedOn w:val="Normltblzat"/>
    <w:next w:val="Rcsostblzat"/>
    <w:rsid w:val="009862E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9862E0"/>
    <w:rPr>
      <w:rFonts w:cs="Times New Roman"/>
      <w:sz w:val="16"/>
      <w:szCs w:val="16"/>
    </w:rPr>
  </w:style>
  <w:style w:type="paragraph" w:customStyle="1" w:styleId="StlusCmsor112ptBalrazrtEltte12ptUtna12pt">
    <w:name w:val="Stílus Címsor 1 + 12 pt Balra zárt Előtte:  12 pt Utána:  12 pt"/>
    <w:basedOn w:val="Cmsor1"/>
    <w:link w:val="StlusCmsor112ptBalrazrtEltte12ptUtna12ptChar"/>
    <w:rsid w:val="009862E0"/>
    <w:pPr>
      <w:spacing w:before="240" w:after="240"/>
      <w:jc w:val="left"/>
    </w:pPr>
    <w:rPr>
      <w:sz w:val="24"/>
    </w:rPr>
  </w:style>
  <w:style w:type="paragraph" w:styleId="Dokumentumtrkp">
    <w:name w:val="Document Map"/>
    <w:basedOn w:val="Norml"/>
    <w:link w:val="DokumentumtrkpChar"/>
    <w:rsid w:val="009862E0"/>
    <w:pPr>
      <w:shd w:val="clear" w:color="auto" w:fill="000080"/>
      <w:spacing w:after="0" w:line="240" w:lineRule="auto"/>
    </w:pPr>
    <w:rPr>
      <w:rFonts w:ascii="Tahoma" w:eastAsia="Times New Roman" w:hAnsi="Tahoma" w:cs="Tahoma"/>
      <w:sz w:val="20"/>
      <w:szCs w:val="20"/>
      <w:lang w:eastAsia="ar-SA"/>
    </w:rPr>
  </w:style>
  <w:style w:type="character" w:customStyle="1" w:styleId="DokumentumtrkpChar">
    <w:name w:val="Dokumentumtérkép Char"/>
    <w:basedOn w:val="Bekezdsalapbettpusa"/>
    <w:link w:val="Dokumentumtrkp"/>
    <w:rsid w:val="009862E0"/>
    <w:rPr>
      <w:rFonts w:ascii="Tahoma" w:eastAsia="Times New Roman" w:hAnsi="Tahoma" w:cs="Tahoma"/>
      <w:sz w:val="20"/>
      <w:szCs w:val="20"/>
      <w:shd w:val="clear" w:color="auto" w:fill="000080"/>
      <w:lang w:eastAsia="ar-SA"/>
    </w:rPr>
  </w:style>
  <w:style w:type="character" w:customStyle="1" w:styleId="StlusCmsor112ptBalrazrtEltte12ptUtna12ptChar">
    <w:name w:val="Stílus Címsor 1 + 12 pt Balra zárt Előtte:  12 pt Utána:  12 pt Char"/>
    <w:link w:val="StlusCmsor112ptBalrazrtEltte12ptUtna12pt"/>
    <w:locked/>
    <w:rsid w:val="009862E0"/>
    <w:rPr>
      <w:rFonts w:ascii="Times New Roman" w:eastAsia="Times New Roman" w:hAnsi="Times New Roman" w:cs="Times New Roman"/>
      <w:b/>
      <w:bCs/>
      <w:kern w:val="1"/>
      <w:sz w:val="24"/>
      <w:szCs w:val="28"/>
      <w:lang w:eastAsia="ar-SA"/>
    </w:rPr>
  </w:style>
  <w:style w:type="paragraph" w:styleId="Lbjegyzetszveg">
    <w:name w:val="footnote text"/>
    <w:basedOn w:val="Norml"/>
    <w:link w:val="LbjegyzetszvegChar"/>
    <w:rsid w:val="009862E0"/>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9862E0"/>
    <w:rPr>
      <w:rFonts w:ascii="Times New Roman" w:eastAsia="Times New Roman" w:hAnsi="Times New Roman" w:cs="Times New Roman"/>
      <w:sz w:val="20"/>
      <w:szCs w:val="20"/>
      <w:lang w:eastAsia="hu-HU"/>
    </w:rPr>
  </w:style>
  <w:style w:type="character" w:styleId="Lbjegyzet-hivatkozs">
    <w:name w:val="footnote reference"/>
    <w:rsid w:val="009862E0"/>
    <w:rPr>
      <w:rFonts w:cs="Times New Roman"/>
      <w:vertAlign w:val="superscript"/>
    </w:rPr>
  </w:style>
  <w:style w:type="paragraph" w:customStyle="1" w:styleId="CharChar3">
    <w:name w:val="Char Char3"/>
    <w:basedOn w:val="Norml"/>
    <w:rsid w:val="009862E0"/>
    <w:pPr>
      <w:spacing w:after="160" w:line="240" w:lineRule="exact"/>
    </w:pPr>
    <w:rPr>
      <w:rFonts w:ascii="Verdana" w:eastAsia="Times New Roman" w:hAnsi="Verdana" w:cs="Verdana"/>
      <w:sz w:val="20"/>
      <w:szCs w:val="20"/>
      <w:lang w:val="en-US"/>
    </w:rPr>
  </w:style>
  <w:style w:type="paragraph" w:styleId="Szvegtrzsbehzssal">
    <w:name w:val="Body Text Indent"/>
    <w:basedOn w:val="Norml"/>
    <w:link w:val="SzvegtrzsbehzssalChar"/>
    <w:rsid w:val="009862E0"/>
    <w:pPr>
      <w:spacing w:after="0" w:line="240" w:lineRule="auto"/>
      <w:ind w:left="360"/>
      <w:jc w:val="both"/>
    </w:pPr>
    <w:rPr>
      <w:rFonts w:ascii="Times New Roman" w:eastAsia="Times New Roman" w:hAnsi="Times New Roman" w:cs="Times New Roman"/>
      <w:sz w:val="28"/>
      <w:szCs w:val="20"/>
      <w:lang w:eastAsia="hu-HU"/>
    </w:rPr>
  </w:style>
  <w:style w:type="character" w:customStyle="1" w:styleId="SzvegtrzsbehzssalChar">
    <w:name w:val="Szövegtörzs behúzással Char"/>
    <w:basedOn w:val="Bekezdsalapbettpusa"/>
    <w:link w:val="Szvegtrzsbehzssal"/>
    <w:rsid w:val="009862E0"/>
    <w:rPr>
      <w:rFonts w:ascii="Times New Roman" w:eastAsia="Times New Roman" w:hAnsi="Times New Roman" w:cs="Times New Roman"/>
      <w:sz w:val="28"/>
      <w:szCs w:val="20"/>
      <w:lang w:eastAsia="hu-HU"/>
    </w:rPr>
  </w:style>
  <w:style w:type="paragraph" w:customStyle="1" w:styleId="font5">
    <w:name w:val="font5"/>
    <w:basedOn w:val="Norml"/>
    <w:rsid w:val="009862E0"/>
    <w:pPr>
      <w:spacing w:before="100" w:beforeAutospacing="1" w:after="100" w:afterAutospacing="1" w:line="240" w:lineRule="auto"/>
    </w:pPr>
    <w:rPr>
      <w:rFonts w:ascii="Times New Roman" w:eastAsia="Times New Roman" w:hAnsi="Times New Roman" w:cs="Times New Roman"/>
      <w:i/>
      <w:iCs/>
      <w:sz w:val="18"/>
      <w:szCs w:val="18"/>
      <w:lang w:eastAsia="hu-HU"/>
    </w:rPr>
  </w:style>
  <w:style w:type="paragraph" w:customStyle="1" w:styleId="font6">
    <w:name w:val="font6"/>
    <w:basedOn w:val="Norml"/>
    <w:rsid w:val="009862E0"/>
    <w:pPr>
      <w:spacing w:before="100" w:beforeAutospacing="1" w:after="100" w:afterAutospacing="1" w:line="240" w:lineRule="auto"/>
    </w:pPr>
    <w:rPr>
      <w:rFonts w:ascii="Times New Roman" w:eastAsia="Times New Roman" w:hAnsi="Times New Roman" w:cs="Times New Roman"/>
      <w:i/>
      <w:iCs/>
      <w:sz w:val="18"/>
      <w:szCs w:val="18"/>
      <w:lang w:eastAsia="hu-HU"/>
    </w:rPr>
  </w:style>
  <w:style w:type="paragraph" w:customStyle="1" w:styleId="xl25">
    <w:name w:val="xl25"/>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26">
    <w:name w:val="xl26"/>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27">
    <w:name w:val="xl27"/>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28">
    <w:name w:val="xl28"/>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hu-HU"/>
    </w:rPr>
  </w:style>
  <w:style w:type="paragraph" w:customStyle="1" w:styleId="xl29">
    <w:name w:val="xl29"/>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30">
    <w:name w:val="xl30"/>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u-HU"/>
    </w:rPr>
  </w:style>
  <w:style w:type="paragraph" w:customStyle="1" w:styleId="xl31">
    <w:name w:val="xl31"/>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32">
    <w:name w:val="xl32"/>
    <w:basedOn w:val="Norml"/>
    <w:rsid w:val="00986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33">
    <w:name w:val="xl33"/>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34">
    <w:name w:val="xl34"/>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35">
    <w:name w:val="xl35"/>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36">
    <w:name w:val="xl36"/>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37">
    <w:name w:val="xl37"/>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hu-HU"/>
    </w:rPr>
  </w:style>
  <w:style w:type="paragraph" w:customStyle="1" w:styleId="xl38">
    <w:name w:val="xl38"/>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39">
    <w:name w:val="xl39"/>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40">
    <w:name w:val="xl40"/>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1">
    <w:name w:val="xl41"/>
    <w:basedOn w:val="Norml"/>
    <w:rsid w:val="009862E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42">
    <w:name w:val="xl42"/>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hu-HU"/>
    </w:rPr>
  </w:style>
  <w:style w:type="paragraph" w:customStyle="1" w:styleId="xl43">
    <w:name w:val="xl43"/>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44">
    <w:name w:val="xl44"/>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hu-HU"/>
    </w:rPr>
  </w:style>
  <w:style w:type="paragraph" w:customStyle="1" w:styleId="xl45">
    <w:name w:val="xl45"/>
    <w:basedOn w:val="Norml"/>
    <w:rsid w:val="00986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hu-HU"/>
    </w:rPr>
  </w:style>
  <w:style w:type="paragraph" w:customStyle="1" w:styleId="xl46">
    <w:name w:val="xl46"/>
    <w:basedOn w:val="Norml"/>
    <w:rsid w:val="00986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hu-HU"/>
    </w:rPr>
  </w:style>
  <w:style w:type="paragraph" w:customStyle="1" w:styleId="xl47">
    <w:name w:val="xl47"/>
    <w:basedOn w:val="Norml"/>
    <w:rsid w:val="00986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eastAsia="hu-HU"/>
    </w:rPr>
  </w:style>
  <w:style w:type="paragraph" w:customStyle="1" w:styleId="xl48">
    <w:name w:val="xl48"/>
    <w:basedOn w:val="Norml"/>
    <w:rsid w:val="009862E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hu-HU"/>
    </w:rPr>
  </w:style>
  <w:style w:type="paragraph" w:customStyle="1" w:styleId="xl49">
    <w:name w:val="xl49"/>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0">
    <w:name w:val="xl50"/>
    <w:basedOn w:val="Norml"/>
    <w:rsid w:val="009862E0"/>
    <w:pP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51">
    <w:name w:val="xl51"/>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52">
    <w:name w:val="xl52"/>
    <w:basedOn w:val="Norml"/>
    <w:rsid w:val="009862E0"/>
    <w:pP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53">
    <w:name w:val="xl53"/>
    <w:basedOn w:val="Norml"/>
    <w:rsid w:val="009862E0"/>
    <w:pP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hu-HU"/>
    </w:rPr>
  </w:style>
  <w:style w:type="paragraph" w:customStyle="1" w:styleId="xl54">
    <w:name w:val="xl54"/>
    <w:basedOn w:val="Norml"/>
    <w:rsid w:val="009862E0"/>
    <w:pP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55">
    <w:name w:val="xl55"/>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56">
    <w:name w:val="xl56"/>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57">
    <w:name w:val="xl57"/>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58">
    <w:name w:val="xl58"/>
    <w:basedOn w:val="Norml"/>
    <w:rsid w:val="009862E0"/>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59">
    <w:name w:val="xl59"/>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60">
    <w:name w:val="xl60"/>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61">
    <w:name w:val="xl61"/>
    <w:basedOn w:val="Norml"/>
    <w:rsid w:val="009862E0"/>
    <w:pPr>
      <w:spacing w:before="100" w:beforeAutospacing="1" w:after="100" w:afterAutospacing="1" w:line="240" w:lineRule="auto"/>
      <w:textAlignment w:val="center"/>
    </w:pPr>
    <w:rPr>
      <w:rFonts w:ascii="Times New Roman" w:eastAsia="Times New Roman" w:hAnsi="Times New Roman" w:cs="Times New Roman"/>
      <w:b/>
      <w:bCs/>
      <w:sz w:val="18"/>
      <w:szCs w:val="18"/>
      <w:lang w:eastAsia="hu-HU"/>
    </w:rPr>
  </w:style>
  <w:style w:type="paragraph" w:customStyle="1" w:styleId="xl62">
    <w:name w:val="xl62"/>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hu-HU"/>
    </w:rPr>
  </w:style>
  <w:style w:type="paragraph" w:customStyle="1" w:styleId="xl63">
    <w:name w:val="xl63"/>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64">
    <w:name w:val="xl64"/>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65">
    <w:name w:val="xl65"/>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66">
    <w:name w:val="xl66"/>
    <w:basedOn w:val="Norml"/>
    <w:rsid w:val="009862E0"/>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67">
    <w:name w:val="xl67"/>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8"/>
      <w:szCs w:val="18"/>
      <w:lang w:eastAsia="hu-HU"/>
    </w:rPr>
  </w:style>
  <w:style w:type="paragraph" w:customStyle="1" w:styleId="xl68">
    <w:name w:val="xl68"/>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u-HU"/>
    </w:rPr>
  </w:style>
  <w:style w:type="paragraph" w:customStyle="1" w:styleId="xl69">
    <w:name w:val="xl69"/>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u-HU"/>
    </w:rPr>
  </w:style>
  <w:style w:type="paragraph" w:customStyle="1" w:styleId="xl70">
    <w:name w:val="xl70"/>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u-HU"/>
    </w:rPr>
  </w:style>
  <w:style w:type="paragraph" w:customStyle="1" w:styleId="xl71">
    <w:name w:val="xl71"/>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hu-HU"/>
    </w:rPr>
  </w:style>
  <w:style w:type="paragraph" w:customStyle="1" w:styleId="xl72">
    <w:name w:val="xl72"/>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hu-HU"/>
    </w:rPr>
  </w:style>
  <w:style w:type="paragraph" w:customStyle="1" w:styleId="xl73">
    <w:name w:val="xl73"/>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4">
    <w:name w:val="xl74"/>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5">
    <w:name w:val="xl75"/>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6">
    <w:name w:val="xl76"/>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7">
    <w:name w:val="xl77"/>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8">
    <w:name w:val="xl78"/>
    <w:basedOn w:val="Norml"/>
    <w:rsid w:val="009862E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9">
    <w:name w:val="xl79"/>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0">
    <w:name w:val="xl80"/>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1">
    <w:name w:val="xl81"/>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2">
    <w:name w:val="xl82"/>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3">
    <w:name w:val="xl83"/>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84">
    <w:name w:val="xl84"/>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hu-HU"/>
    </w:rPr>
  </w:style>
  <w:style w:type="paragraph" w:customStyle="1" w:styleId="xl85">
    <w:name w:val="xl85"/>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6">
    <w:name w:val="xl86"/>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7">
    <w:name w:val="xl87"/>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8">
    <w:name w:val="xl88"/>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89">
    <w:name w:val="xl89"/>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0">
    <w:name w:val="xl90"/>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1">
    <w:name w:val="xl91"/>
    <w:basedOn w:val="Norml"/>
    <w:rsid w:val="00986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styleId="Szvegtrzs2">
    <w:name w:val="Body Text 2"/>
    <w:basedOn w:val="Norml"/>
    <w:link w:val="Szvegtrzs2Char"/>
    <w:rsid w:val="009862E0"/>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9862E0"/>
    <w:rPr>
      <w:rFonts w:ascii="Times New Roman" w:eastAsia="Times New Roman" w:hAnsi="Times New Roman" w:cs="Times New Roman"/>
      <w:sz w:val="24"/>
      <w:szCs w:val="24"/>
      <w:lang w:eastAsia="hu-HU"/>
    </w:rPr>
  </w:style>
  <w:style w:type="paragraph" w:customStyle="1" w:styleId="BodyTextIndent21">
    <w:name w:val="Body Text Indent 21"/>
    <w:basedOn w:val="Norml"/>
    <w:rsid w:val="009862E0"/>
    <w:pPr>
      <w:spacing w:after="0" w:line="240" w:lineRule="auto"/>
      <w:ind w:left="426"/>
      <w:jc w:val="both"/>
    </w:pPr>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9862E0"/>
    <w:pPr>
      <w:spacing w:after="120" w:line="480" w:lineRule="auto"/>
      <w:ind w:left="283"/>
    </w:pPr>
    <w:rPr>
      <w:rFonts w:ascii="Times New Roman" w:eastAsia="Times New Roman" w:hAnsi="Times New Roman" w:cs="Times New Roman"/>
      <w:sz w:val="26"/>
      <w:szCs w:val="20"/>
      <w:lang w:eastAsia="hu-HU"/>
    </w:rPr>
  </w:style>
  <w:style w:type="character" w:customStyle="1" w:styleId="Szvegtrzsbehzssal2Char">
    <w:name w:val="Szövegtörzs behúzással 2 Char"/>
    <w:basedOn w:val="Bekezdsalapbettpusa"/>
    <w:link w:val="Szvegtrzsbehzssal2"/>
    <w:rsid w:val="009862E0"/>
    <w:rPr>
      <w:rFonts w:ascii="Times New Roman" w:eastAsia="Times New Roman" w:hAnsi="Times New Roman" w:cs="Times New Roman"/>
      <w:sz w:val="26"/>
      <w:szCs w:val="20"/>
      <w:lang w:eastAsia="hu-HU"/>
    </w:rPr>
  </w:style>
  <w:style w:type="paragraph" w:styleId="Szvegtrzsbehzssal3">
    <w:name w:val="Body Text Indent 3"/>
    <w:basedOn w:val="Norml"/>
    <w:link w:val="Szvegtrzsbehzssal3Char"/>
    <w:rsid w:val="009862E0"/>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9862E0"/>
    <w:rPr>
      <w:rFonts w:ascii="Times New Roman" w:eastAsia="Times New Roman" w:hAnsi="Times New Roman" w:cs="Times New Roman"/>
      <w:sz w:val="16"/>
      <w:szCs w:val="16"/>
      <w:lang w:eastAsia="hu-HU"/>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rsid w:val="009862E0"/>
    <w:rPr>
      <w:rFonts w:cs="Times New Roman"/>
      <w:b/>
      <w:sz w:val="20"/>
    </w:rPr>
  </w:style>
  <w:style w:type="paragraph" w:customStyle="1" w:styleId="BX">
    <w:name w:val="BX"/>
    <w:basedOn w:val="Norml"/>
    <w:rsid w:val="009862E0"/>
    <w:pPr>
      <w:spacing w:after="0" w:line="360" w:lineRule="atLeast"/>
      <w:ind w:left="1702" w:hanging="851"/>
      <w:jc w:val="both"/>
    </w:pPr>
    <w:rPr>
      <w:rFonts w:ascii="Times New Roman" w:eastAsia="Times New Roman" w:hAnsi="Times New Roman" w:cs="Times New Roman"/>
      <w:sz w:val="24"/>
      <w:szCs w:val="20"/>
      <w:lang w:val="en-GB"/>
    </w:rPr>
  </w:style>
  <w:style w:type="paragraph" w:customStyle="1" w:styleId="UKSZFelsorolas2">
    <w:name w:val="UKSZ_Felsorolas2"/>
    <w:basedOn w:val="Szvegtrzs"/>
    <w:rsid w:val="009862E0"/>
    <w:rPr>
      <w:lang w:val="hu-HU"/>
    </w:rPr>
  </w:style>
  <w:style w:type="paragraph" w:customStyle="1" w:styleId="UKSZFelsorolas1">
    <w:name w:val="UKSZ_Felsorolas1"/>
    <w:basedOn w:val="Norml"/>
    <w:rsid w:val="009862E0"/>
    <w:pPr>
      <w:spacing w:before="120" w:after="0" w:line="360" w:lineRule="auto"/>
      <w:jc w:val="both"/>
    </w:pPr>
    <w:rPr>
      <w:rFonts w:ascii="Times New Roman" w:eastAsia="Times New Roman" w:hAnsi="Times New Roman" w:cs="Times New Roman"/>
      <w:sz w:val="24"/>
      <w:szCs w:val="20"/>
      <w:lang w:eastAsia="hu-HU"/>
    </w:rPr>
  </w:style>
  <w:style w:type="paragraph" w:styleId="Alrs">
    <w:name w:val="Signature"/>
    <w:basedOn w:val="Norml"/>
    <w:link w:val="AlrsChar"/>
    <w:rsid w:val="009862E0"/>
    <w:pPr>
      <w:spacing w:after="0" w:line="240" w:lineRule="auto"/>
    </w:pPr>
    <w:rPr>
      <w:rFonts w:ascii="Times New Roman" w:eastAsia="Times New Roman" w:hAnsi="Times New Roman" w:cs="Times New Roman"/>
      <w:szCs w:val="20"/>
      <w:lang w:val="en-GB"/>
    </w:rPr>
  </w:style>
  <w:style w:type="character" w:customStyle="1" w:styleId="AlrsChar">
    <w:name w:val="Aláírás Char"/>
    <w:basedOn w:val="Bekezdsalapbettpusa"/>
    <w:link w:val="Alrs"/>
    <w:rsid w:val="009862E0"/>
    <w:rPr>
      <w:rFonts w:ascii="Times New Roman" w:eastAsia="Times New Roman" w:hAnsi="Times New Roman" w:cs="Times New Roman"/>
      <w:szCs w:val="20"/>
      <w:lang w:val="en-GB"/>
    </w:rPr>
  </w:style>
  <w:style w:type="character" w:customStyle="1" w:styleId="DeltaViewInsertion">
    <w:name w:val="DeltaView Insertion"/>
    <w:rsid w:val="009862E0"/>
    <w:rPr>
      <w:b/>
      <w:color w:val="0000FF"/>
      <w:spacing w:val="0"/>
      <w:u w:val="single"/>
    </w:rPr>
  </w:style>
  <w:style w:type="paragraph" w:styleId="Cm">
    <w:name w:val="Title"/>
    <w:basedOn w:val="Norml"/>
    <w:link w:val="CmChar"/>
    <w:qFormat/>
    <w:rsid w:val="009862E0"/>
    <w:pPr>
      <w:spacing w:after="0" w:line="240" w:lineRule="auto"/>
      <w:jc w:val="center"/>
    </w:pPr>
    <w:rPr>
      <w:rFonts w:ascii="Garamond" w:eastAsia="Times New Roman" w:hAnsi="Garamond" w:cs="Times New Roman"/>
      <w:b/>
      <w:sz w:val="32"/>
      <w:szCs w:val="24"/>
      <w:lang w:eastAsia="hu-HU"/>
    </w:rPr>
  </w:style>
  <w:style w:type="character" w:customStyle="1" w:styleId="CmChar">
    <w:name w:val="Cím Char"/>
    <w:basedOn w:val="Bekezdsalapbettpusa"/>
    <w:link w:val="Cm"/>
    <w:rsid w:val="009862E0"/>
    <w:rPr>
      <w:rFonts w:ascii="Garamond" w:eastAsia="Times New Roman" w:hAnsi="Garamond" w:cs="Times New Roman"/>
      <w:b/>
      <w:sz w:val="32"/>
      <w:szCs w:val="24"/>
      <w:lang w:eastAsia="hu-HU"/>
    </w:rPr>
  </w:style>
  <w:style w:type="paragraph" w:styleId="Trgymutat1">
    <w:name w:val="index 1"/>
    <w:basedOn w:val="Norml"/>
    <w:next w:val="Norml"/>
    <w:autoRedefine/>
    <w:rsid w:val="009862E0"/>
    <w:pPr>
      <w:spacing w:after="0" w:line="240" w:lineRule="auto"/>
      <w:ind w:left="240" w:hanging="240"/>
    </w:pPr>
    <w:rPr>
      <w:rFonts w:ascii="Times New Roman" w:eastAsia="Times New Roman" w:hAnsi="Times New Roman" w:cs="Times New Roman"/>
      <w:sz w:val="24"/>
      <w:szCs w:val="24"/>
      <w:lang w:eastAsia="hu-HU"/>
    </w:rPr>
  </w:style>
  <w:style w:type="paragraph" w:customStyle="1" w:styleId="CharCharCharChar1CharCharCharCharCharCharCharCharCharCharCharCharCharCharCharCharCharCharCharCharCharChar">
    <w:name w:val="Char Char Char Char1 Char Char Char Char Char Char Char Char Char Char Char Char Char Char Char Char Char Char Char Char Char Char"/>
    <w:basedOn w:val="Norml"/>
    <w:rsid w:val="009862E0"/>
    <w:pPr>
      <w:spacing w:after="160" w:line="240" w:lineRule="exact"/>
    </w:pPr>
    <w:rPr>
      <w:rFonts w:ascii="Verdana" w:eastAsia="Times New Roman" w:hAnsi="Verdana" w:cs="Verdana"/>
      <w:sz w:val="20"/>
      <w:szCs w:val="20"/>
      <w:lang w:val="en-US"/>
    </w:rPr>
  </w:style>
  <w:style w:type="paragraph" w:customStyle="1" w:styleId="Char1">
    <w:name w:val="Char1"/>
    <w:basedOn w:val="Norml"/>
    <w:rsid w:val="009862E0"/>
    <w:pPr>
      <w:spacing w:after="160" w:line="240" w:lineRule="exact"/>
    </w:pPr>
    <w:rPr>
      <w:rFonts w:ascii="Times New Roman" w:eastAsia="Times New Roman" w:hAnsi="Times New Roman" w:cs="Times New Roman"/>
      <w:color w:val="000000"/>
      <w:sz w:val="20"/>
      <w:szCs w:val="20"/>
      <w:lang w:eastAsia="hu-HU"/>
    </w:rPr>
  </w:style>
  <w:style w:type="character" w:customStyle="1" w:styleId="Heading2Char">
    <w:name w:val="Heading 2 Char"/>
    <w:locked/>
    <w:rsid w:val="009862E0"/>
    <w:rPr>
      <w:rFonts w:ascii="Garamond" w:hAnsi="Garamond" w:cs="Times New Roman"/>
      <w:sz w:val="28"/>
      <w:szCs w:val="28"/>
    </w:rPr>
  </w:style>
  <w:style w:type="character" w:customStyle="1" w:styleId="BodyText2Char">
    <w:name w:val="Body Text 2 Char"/>
    <w:semiHidden/>
    <w:locked/>
    <w:rsid w:val="009862E0"/>
    <w:rPr>
      <w:rFonts w:cs="Times New Roman"/>
      <w:sz w:val="24"/>
      <w:szCs w:val="24"/>
    </w:rPr>
  </w:style>
  <w:style w:type="character" w:customStyle="1" w:styleId="CommentTextChar">
    <w:name w:val="Comment Text Char"/>
    <w:semiHidden/>
    <w:locked/>
    <w:rsid w:val="009862E0"/>
    <w:rPr>
      <w:rFonts w:cs="Times New Roman"/>
    </w:rPr>
  </w:style>
  <w:style w:type="paragraph" w:styleId="Listaszerbekezds">
    <w:name w:val="List Paragraph"/>
    <w:basedOn w:val="Norml"/>
    <w:link w:val="ListaszerbekezdsChar"/>
    <w:uiPriority w:val="34"/>
    <w:qFormat/>
    <w:rsid w:val="009862E0"/>
    <w:pPr>
      <w:spacing w:after="0" w:line="240" w:lineRule="auto"/>
      <w:ind w:left="720"/>
      <w:contextualSpacing/>
    </w:pPr>
    <w:rPr>
      <w:rFonts w:ascii="Times New Roman" w:eastAsia="Times New Roman" w:hAnsi="Times New Roman" w:cs="Times New Roman"/>
      <w:sz w:val="24"/>
      <w:szCs w:val="24"/>
      <w:lang w:eastAsia="ar-SA"/>
    </w:rPr>
  </w:style>
  <w:style w:type="numbering" w:customStyle="1" w:styleId="Nemlista2">
    <w:name w:val="Nem lista2"/>
    <w:next w:val="Nemlista"/>
    <w:uiPriority w:val="99"/>
    <w:semiHidden/>
    <w:unhideWhenUsed/>
    <w:rsid w:val="009862E0"/>
  </w:style>
  <w:style w:type="table" w:customStyle="1" w:styleId="Rcsostblzat2">
    <w:name w:val="Rácsos táblázat2"/>
    <w:basedOn w:val="Normltblzat"/>
    <w:next w:val="Rcsostblzat"/>
    <w:rsid w:val="009862E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9862E0"/>
  </w:style>
  <w:style w:type="table" w:customStyle="1" w:styleId="Rcsostblzat3">
    <w:name w:val="Rácsos táblázat3"/>
    <w:basedOn w:val="Normltblzat"/>
    <w:next w:val="Rcsostblzat"/>
    <w:uiPriority w:val="59"/>
    <w:rsid w:val="009862E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9862E0"/>
    <w:pPr>
      <w:spacing w:after="0" w:line="240" w:lineRule="auto"/>
    </w:pPr>
    <w:rPr>
      <w:rFonts w:ascii="Times New Roman" w:eastAsia="Times New Roman" w:hAnsi="Times New Roman" w:cs="Times New Roman"/>
      <w:sz w:val="24"/>
      <w:szCs w:val="24"/>
      <w:lang w:eastAsia="ar-SA"/>
    </w:rPr>
  </w:style>
  <w:style w:type="paragraph" w:customStyle="1" w:styleId="Szvegtrzsbehzssal21">
    <w:name w:val="Szövegtörzs behúzással 21"/>
    <w:basedOn w:val="Norml"/>
    <w:rsid w:val="009862E0"/>
    <w:pPr>
      <w:spacing w:after="0" w:line="240" w:lineRule="auto"/>
      <w:ind w:left="426"/>
      <w:jc w:val="both"/>
    </w:pPr>
    <w:rPr>
      <w:rFonts w:ascii="Times New Roman" w:eastAsia="Times New Roman" w:hAnsi="Times New Roman" w:cs="Times New Roman"/>
      <w:sz w:val="24"/>
      <w:szCs w:val="20"/>
      <w:lang w:eastAsia="hu-HU"/>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9862E0"/>
    <w:rPr>
      <w:b/>
      <w:sz w:val="20"/>
    </w:rPr>
  </w:style>
  <w:style w:type="paragraph" w:customStyle="1" w:styleId="Style11">
    <w:name w:val="Style11"/>
    <w:basedOn w:val="Norml"/>
    <w:rsid w:val="009862E0"/>
    <w:pPr>
      <w:widowControl w:val="0"/>
      <w:autoSpaceDE w:val="0"/>
      <w:autoSpaceDN w:val="0"/>
      <w:adjustRightInd w:val="0"/>
      <w:spacing w:after="0" w:line="269" w:lineRule="exact"/>
      <w:ind w:hanging="917"/>
    </w:pPr>
    <w:rPr>
      <w:rFonts w:ascii="Garamond" w:eastAsia="Times New Roman" w:hAnsi="Garamond" w:cs="Times New Roman"/>
      <w:sz w:val="24"/>
      <w:szCs w:val="24"/>
      <w:lang w:eastAsia="hu-HU"/>
    </w:rPr>
  </w:style>
  <w:style w:type="character" w:customStyle="1" w:styleId="FontStyle45">
    <w:name w:val="Font Style45"/>
    <w:rsid w:val="009862E0"/>
    <w:rPr>
      <w:rFonts w:ascii="Garamond" w:hAnsi="Garamond" w:cs="Garamond"/>
      <w:sz w:val="20"/>
      <w:szCs w:val="20"/>
    </w:rPr>
  </w:style>
  <w:style w:type="paragraph" w:customStyle="1" w:styleId="Stlus1">
    <w:name w:val="Stílus1"/>
    <w:basedOn w:val="Listaszerbekezds"/>
    <w:link w:val="Stlus1Char"/>
    <w:qFormat/>
    <w:rsid w:val="009862E0"/>
    <w:pPr>
      <w:numPr>
        <w:ilvl w:val="3"/>
        <w:numId w:val="24"/>
      </w:numPr>
      <w:ind w:left="567" w:hanging="567"/>
    </w:pPr>
    <w:rPr>
      <w:b/>
      <w:sz w:val="28"/>
      <w:szCs w:val="28"/>
    </w:rPr>
  </w:style>
  <w:style w:type="paragraph" w:customStyle="1" w:styleId="Stlus0">
    <w:name w:val="Stílus0"/>
    <w:basedOn w:val="Cmsor1"/>
    <w:link w:val="Stlus0Char"/>
    <w:qFormat/>
    <w:rsid w:val="009862E0"/>
    <w:pPr>
      <w:numPr>
        <w:numId w:val="25"/>
      </w:numPr>
      <w:spacing w:before="0"/>
    </w:pPr>
  </w:style>
  <w:style w:type="character" w:customStyle="1" w:styleId="ListaszerbekezdsChar">
    <w:name w:val="Listaszerű bekezdés Char"/>
    <w:link w:val="Listaszerbekezds"/>
    <w:uiPriority w:val="34"/>
    <w:rsid w:val="009862E0"/>
    <w:rPr>
      <w:rFonts w:ascii="Times New Roman" w:eastAsia="Times New Roman" w:hAnsi="Times New Roman" w:cs="Times New Roman"/>
      <w:sz w:val="24"/>
      <w:szCs w:val="24"/>
      <w:lang w:eastAsia="ar-SA"/>
    </w:rPr>
  </w:style>
  <w:style w:type="character" w:customStyle="1" w:styleId="Stlus1Char">
    <w:name w:val="Stílus1 Char"/>
    <w:link w:val="Stlus1"/>
    <w:rsid w:val="009862E0"/>
    <w:rPr>
      <w:rFonts w:ascii="Times New Roman" w:eastAsia="Times New Roman" w:hAnsi="Times New Roman" w:cs="Times New Roman"/>
      <w:b/>
      <w:sz w:val="28"/>
      <w:szCs w:val="28"/>
      <w:lang w:eastAsia="ar-SA"/>
    </w:rPr>
  </w:style>
  <w:style w:type="paragraph" w:customStyle="1" w:styleId="Stlus3">
    <w:name w:val="Stílus3"/>
    <w:basedOn w:val="Norml"/>
    <w:link w:val="Stlus3Char"/>
    <w:qFormat/>
    <w:rsid w:val="009862E0"/>
    <w:pPr>
      <w:tabs>
        <w:tab w:val="num" w:pos="0"/>
      </w:tabs>
      <w:spacing w:after="0" w:line="240" w:lineRule="auto"/>
      <w:jc w:val="both"/>
    </w:pPr>
    <w:rPr>
      <w:rFonts w:ascii="Times New Roman" w:eastAsia="Times New Roman" w:hAnsi="Times New Roman" w:cs="Times New Roman"/>
      <w:sz w:val="24"/>
      <w:szCs w:val="24"/>
      <w:lang w:eastAsia="ar-SA"/>
    </w:rPr>
  </w:style>
  <w:style w:type="character" w:customStyle="1" w:styleId="Stlus0Char">
    <w:name w:val="Stílus0 Char"/>
    <w:link w:val="Stlus0"/>
    <w:rsid w:val="009862E0"/>
    <w:rPr>
      <w:rFonts w:ascii="Times New Roman" w:eastAsia="Times New Roman" w:hAnsi="Times New Roman" w:cs="Times New Roman"/>
      <w:b/>
      <w:bCs/>
      <w:kern w:val="1"/>
      <w:sz w:val="28"/>
      <w:szCs w:val="28"/>
      <w:lang w:eastAsia="ar-SA"/>
    </w:rPr>
  </w:style>
  <w:style w:type="paragraph" w:customStyle="1" w:styleId="Stlus2">
    <w:name w:val="Stílus2"/>
    <w:basedOn w:val="Stlus3"/>
    <w:link w:val="Stlus2Char"/>
    <w:qFormat/>
    <w:rsid w:val="009862E0"/>
    <w:pPr>
      <w:numPr>
        <w:numId w:val="26"/>
      </w:numPr>
    </w:pPr>
  </w:style>
  <w:style w:type="character" w:customStyle="1" w:styleId="Stlus3Char">
    <w:name w:val="Stílus3 Char"/>
    <w:link w:val="Stlus3"/>
    <w:rsid w:val="009862E0"/>
    <w:rPr>
      <w:rFonts w:ascii="Times New Roman" w:eastAsia="Times New Roman" w:hAnsi="Times New Roman" w:cs="Times New Roman"/>
      <w:sz w:val="24"/>
      <w:szCs w:val="24"/>
      <w:lang w:eastAsia="ar-SA"/>
    </w:rPr>
  </w:style>
  <w:style w:type="character" w:customStyle="1" w:styleId="Stlus2Char">
    <w:name w:val="Stílus2 Char"/>
    <w:link w:val="Stlus2"/>
    <w:rsid w:val="009862E0"/>
    <w:rPr>
      <w:rFonts w:ascii="Times New Roman" w:eastAsia="Times New Roman" w:hAnsi="Times New Roman" w:cs="Times New Roman"/>
      <w:sz w:val="24"/>
      <w:szCs w:val="24"/>
      <w:lang w:eastAsia="ar-SA"/>
    </w:rPr>
  </w:style>
  <w:style w:type="numbering" w:customStyle="1" w:styleId="Nemlista4">
    <w:name w:val="Nem lista4"/>
    <w:next w:val="Nemlista"/>
    <w:uiPriority w:val="99"/>
    <w:semiHidden/>
    <w:unhideWhenUsed/>
    <w:rsid w:val="009862E0"/>
  </w:style>
  <w:style w:type="paragraph" w:customStyle="1" w:styleId="Standard0">
    <w:name w:val="Standard"/>
    <w:rsid w:val="009862E0"/>
    <w:pPr>
      <w:suppressAutoHyphens/>
      <w:autoSpaceDN w:val="0"/>
      <w:spacing w:after="0" w:line="240" w:lineRule="auto"/>
      <w:textAlignment w:val="baseline"/>
    </w:pPr>
    <w:rPr>
      <w:rFonts w:ascii="Times New Roman" w:eastAsia="Times New Roman" w:hAnsi="Times New Roman" w:cs="Times New Roman"/>
      <w:kern w:val="3"/>
      <w:sz w:val="24"/>
      <w:szCs w:val="24"/>
      <w:lang w:eastAsia="hu-HU"/>
    </w:rPr>
  </w:style>
  <w:style w:type="paragraph" w:customStyle="1" w:styleId="Heading">
    <w:name w:val="Heading"/>
    <w:basedOn w:val="Standard0"/>
    <w:next w:val="Textbody"/>
    <w:rsid w:val="009862E0"/>
    <w:pPr>
      <w:keepNext/>
      <w:spacing w:before="240" w:after="120"/>
    </w:pPr>
    <w:rPr>
      <w:rFonts w:ascii="Arial" w:eastAsia="Microsoft YaHei" w:hAnsi="Arial" w:cs="Mangal"/>
      <w:sz w:val="28"/>
      <w:szCs w:val="28"/>
    </w:rPr>
  </w:style>
  <w:style w:type="paragraph" w:customStyle="1" w:styleId="Textbody">
    <w:name w:val="Text body"/>
    <w:basedOn w:val="Standard0"/>
    <w:rsid w:val="009862E0"/>
    <w:pPr>
      <w:jc w:val="both"/>
    </w:pPr>
    <w:rPr>
      <w:color w:val="000000"/>
      <w:lang w:val="en-US" w:eastAsia="en-US"/>
    </w:rPr>
  </w:style>
  <w:style w:type="paragraph" w:styleId="Kpalrs">
    <w:name w:val="caption"/>
    <w:basedOn w:val="Standard0"/>
    <w:rsid w:val="009862E0"/>
    <w:pPr>
      <w:suppressLineNumbers/>
      <w:spacing w:before="120" w:after="120"/>
    </w:pPr>
    <w:rPr>
      <w:rFonts w:cs="Mangal"/>
      <w:i/>
      <w:iCs/>
    </w:rPr>
  </w:style>
  <w:style w:type="paragraph" w:customStyle="1" w:styleId="Index">
    <w:name w:val="Index"/>
    <w:basedOn w:val="Standard0"/>
    <w:rsid w:val="009862E0"/>
    <w:pPr>
      <w:suppressLineNumbers/>
    </w:pPr>
    <w:rPr>
      <w:rFonts w:cs="Mangal"/>
    </w:rPr>
  </w:style>
  <w:style w:type="paragraph" w:customStyle="1" w:styleId="Contents3">
    <w:name w:val="Contents 3"/>
    <w:basedOn w:val="Standard0"/>
    <w:rsid w:val="009862E0"/>
    <w:pPr>
      <w:tabs>
        <w:tab w:val="right" w:leader="dot" w:pos="9552"/>
      </w:tabs>
      <w:ind w:left="480"/>
    </w:pPr>
    <w:rPr>
      <w:sz w:val="20"/>
      <w:szCs w:val="20"/>
    </w:rPr>
  </w:style>
  <w:style w:type="paragraph" w:customStyle="1" w:styleId="Contents1">
    <w:name w:val="Contents 1"/>
    <w:basedOn w:val="Standard0"/>
    <w:rsid w:val="009862E0"/>
    <w:pPr>
      <w:tabs>
        <w:tab w:val="left" w:leader="underscore" w:pos="480"/>
        <w:tab w:val="right" w:leader="underscore" w:pos="9900"/>
      </w:tabs>
      <w:spacing w:before="120" w:after="120"/>
    </w:pPr>
    <w:rPr>
      <w:b/>
      <w:bCs/>
      <w:iCs/>
    </w:rPr>
  </w:style>
  <w:style w:type="paragraph" w:customStyle="1" w:styleId="Contents2">
    <w:name w:val="Contents 2"/>
    <w:basedOn w:val="Standard0"/>
    <w:rsid w:val="009862E0"/>
    <w:pPr>
      <w:tabs>
        <w:tab w:val="left" w:pos="1042"/>
        <w:tab w:val="right" w:leader="underscore" w:pos="10144"/>
      </w:tabs>
      <w:spacing w:before="120"/>
      <w:ind w:left="244"/>
    </w:pPr>
    <w:rPr>
      <w:b/>
      <w:bCs/>
      <w:sz w:val="22"/>
      <w:szCs w:val="22"/>
    </w:rPr>
  </w:style>
  <w:style w:type="paragraph" w:customStyle="1" w:styleId="Contents4">
    <w:name w:val="Contents 4"/>
    <w:basedOn w:val="Standard0"/>
    <w:rsid w:val="009862E0"/>
    <w:pPr>
      <w:tabs>
        <w:tab w:val="right" w:leader="dot" w:pos="9509"/>
      </w:tabs>
      <w:ind w:left="720"/>
    </w:pPr>
    <w:rPr>
      <w:sz w:val="20"/>
      <w:szCs w:val="20"/>
    </w:rPr>
  </w:style>
  <w:style w:type="paragraph" w:customStyle="1" w:styleId="Contents5">
    <w:name w:val="Contents 5"/>
    <w:basedOn w:val="Standard0"/>
    <w:rsid w:val="009862E0"/>
    <w:pPr>
      <w:tabs>
        <w:tab w:val="right" w:leader="dot" w:pos="9466"/>
      </w:tabs>
      <w:ind w:left="960"/>
    </w:pPr>
    <w:rPr>
      <w:sz w:val="20"/>
      <w:szCs w:val="20"/>
    </w:rPr>
  </w:style>
  <w:style w:type="paragraph" w:customStyle="1" w:styleId="Contents6">
    <w:name w:val="Contents 6"/>
    <w:basedOn w:val="Standard0"/>
    <w:rsid w:val="009862E0"/>
    <w:pPr>
      <w:tabs>
        <w:tab w:val="right" w:leader="dot" w:pos="9423"/>
      </w:tabs>
      <w:ind w:left="1200"/>
    </w:pPr>
    <w:rPr>
      <w:sz w:val="20"/>
      <w:szCs w:val="20"/>
    </w:rPr>
  </w:style>
  <w:style w:type="paragraph" w:customStyle="1" w:styleId="Contents7">
    <w:name w:val="Contents 7"/>
    <w:basedOn w:val="Standard0"/>
    <w:rsid w:val="009862E0"/>
    <w:pPr>
      <w:tabs>
        <w:tab w:val="right" w:leader="dot" w:pos="9380"/>
      </w:tabs>
      <w:ind w:left="1440"/>
    </w:pPr>
    <w:rPr>
      <w:sz w:val="20"/>
      <w:szCs w:val="20"/>
    </w:rPr>
  </w:style>
  <w:style w:type="paragraph" w:customStyle="1" w:styleId="Contents8">
    <w:name w:val="Contents 8"/>
    <w:basedOn w:val="Standard0"/>
    <w:rsid w:val="009862E0"/>
    <w:pPr>
      <w:tabs>
        <w:tab w:val="right" w:leader="dot" w:pos="9337"/>
      </w:tabs>
      <w:ind w:left="1680"/>
    </w:pPr>
    <w:rPr>
      <w:sz w:val="20"/>
      <w:szCs w:val="20"/>
    </w:rPr>
  </w:style>
  <w:style w:type="paragraph" w:customStyle="1" w:styleId="Contents9">
    <w:name w:val="Contents 9"/>
    <w:basedOn w:val="Standard0"/>
    <w:rsid w:val="009862E0"/>
    <w:pPr>
      <w:tabs>
        <w:tab w:val="right" w:leader="dot" w:pos="9294"/>
      </w:tabs>
      <w:ind w:left="1920"/>
    </w:pPr>
    <w:rPr>
      <w:sz w:val="20"/>
      <w:szCs w:val="20"/>
    </w:rPr>
  </w:style>
  <w:style w:type="paragraph" w:customStyle="1" w:styleId="ContentsHeading">
    <w:name w:val="Contents Heading"/>
    <w:basedOn w:val="Cmsor1"/>
    <w:rsid w:val="009862E0"/>
    <w:pPr>
      <w:keepLines/>
      <w:numPr>
        <w:numId w:val="0"/>
      </w:numPr>
      <w:suppressLineNumbers/>
      <w:suppressAutoHyphens/>
      <w:autoSpaceDN w:val="0"/>
      <w:spacing w:before="480" w:after="0" w:line="276" w:lineRule="auto"/>
      <w:jc w:val="left"/>
      <w:textAlignment w:val="baseline"/>
    </w:pPr>
    <w:rPr>
      <w:rFonts w:ascii="Cambria" w:hAnsi="Cambria"/>
      <w:color w:val="365F91"/>
      <w:kern w:val="3"/>
      <w:sz w:val="32"/>
      <w:szCs w:val="32"/>
      <w:lang w:eastAsia="hu-HU"/>
    </w:rPr>
  </w:style>
  <w:style w:type="paragraph" w:styleId="Vltozat">
    <w:name w:val="Revision"/>
    <w:uiPriority w:val="99"/>
    <w:rsid w:val="009862E0"/>
    <w:pPr>
      <w:suppressAutoHyphens/>
      <w:autoSpaceDN w:val="0"/>
      <w:spacing w:after="0" w:line="240" w:lineRule="auto"/>
      <w:textAlignment w:val="baseline"/>
    </w:pPr>
    <w:rPr>
      <w:rFonts w:ascii="Times New Roman" w:eastAsia="Times New Roman" w:hAnsi="Times New Roman" w:cs="Times New Roman"/>
      <w:kern w:val="3"/>
      <w:sz w:val="24"/>
      <w:szCs w:val="24"/>
      <w:lang w:eastAsia="hu-HU"/>
    </w:rPr>
  </w:style>
  <w:style w:type="paragraph" w:customStyle="1" w:styleId="Eredeti1a">
    <w:name w:val="Eredeti 1a)"/>
    <w:basedOn w:val="Textbody"/>
    <w:rsid w:val="009862E0"/>
    <w:pPr>
      <w:widowControl w:val="0"/>
      <w:ind w:left="504" w:hanging="360"/>
    </w:pPr>
    <w:rPr>
      <w:sz w:val="20"/>
      <w:szCs w:val="20"/>
      <w:lang w:val="hu-HU" w:eastAsia="hu-HU"/>
    </w:rPr>
  </w:style>
  <w:style w:type="paragraph" w:customStyle="1" w:styleId="Eredeti1pont">
    <w:name w:val="Eredeti 1. pont"/>
    <w:basedOn w:val="Textbody"/>
    <w:rsid w:val="009862E0"/>
    <w:pPr>
      <w:widowControl w:val="0"/>
      <w:spacing w:before="120"/>
      <w:ind w:left="432" w:hanging="432"/>
    </w:pPr>
    <w:rPr>
      <w:sz w:val="20"/>
      <w:szCs w:val="20"/>
      <w:lang w:val="hu-HU" w:eastAsia="hu-HU"/>
    </w:rPr>
  </w:style>
  <w:style w:type="paragraph" w:customStyle="1" w:styleId="TableContents">
    <w:name w:val="Table Contents"/>
    <w:basedOn w:val="Standard0"/>
    <w:rsid w:val="009862E0"/>
    <w:pPr>
      <w:suppressLineNumbers/>
    </w:pPr>
  </w:style>
  <w:style w:type="paragraph" w:customStyle="1" w:styleId="TableHeading">
    <w:name w:val="Table Heading"/>
    <w:basedOn w:val="TableContents"/>
    <w:rsid w:val="009862E0"/>
    <w:pPr>
      <w:jc w:val="center"/>
    </w:pPr>
    <w:rPr>
      <w:b/>
      <w:bCs/>
    </w:rPr>
  </w:style>
  <w:style w:type="character" w:customStyle="1" w:styleId="Internetlink">
    <w:name w:val="Internet link"/>
    <w:rsid w:val="009862E0"/>
    <w:rPr>
      <w:color w:val="0000FF"/>
      <w:u w:val="single"/>
    </w:rPr>
  </w:style>
  <w:style w:type="character" w:customStyle="1" w:styleId="SimabekezdsChar">
    <w:name w:val="Sima bekezdés Char"/>
    <w:rsid w:val="009862E0"/>
    <w:rPr>
      <w:sz w:val="24"/>
      <w:szCs w:val="24"/>
    </w:rPr>
  </w:style>
  <w:style w:type="character" w:styleId="Helyrzszveg">
    <w:name w:val="Placeholder Text"/>
    <w:rsid w:val="009862E0"/>
    <w:rPr>
      <w:color w:val="808080"/>
    </w:rPr>
  </w:style>
  <w:style w:type="character" w:customStyle="1" w:styleId="ListLabel1">
    <w:name w:val="ListLabel 1"/>
    <w:rsid w:val="009862E0"/>
    <w:rPr>
      <w:b/>
      <w:i w:val="0"/>
      <w:caps w:val="0"/>
      <w:smallCaps w:val="0"/>
      <w:dstrike/>
      <w:vanish w:val="0"/>
      <w:color w:val="000000"/>
      <w:position w:val="0"/>
      <w:sz w:val="24"/>
      <w:szCs w:val="24"/>
      <w:vertAlign w:val="baseline"/>
    </w:rPr>
  </w:style>
  <w:style w:type="character" w:customStyle="1" w:styleId="ListLabel2">
    <w:name w:val="ListLabel 2"/>
    <w:rsid w:val="009862E0"/>
    <w:rPr>
      <w:rFonts w:cs="Courier New"/>
    </w:rPr>
  </w:style>
  <w:style w:type="character" w:customStyle="1" w:styleId="ListLabel3">
    <w:name w:val="ListLabel 3"/>
    <w:rsid w:val="009862E0"/>
    <w:rPr>
      <w:rFonts w:eastAsia="Calibri" w:cs="Times New Roman"/>
    </w:rPr>
  </w:style>
  <w:style w:type="character" w:customStyle="1" w:styleId="ListLabel4">
    <w:name w:val="ListLabel 4"/>
    <w:rsid w:val="009862E0"/>
    <w:rPr>
      <w:rFonts w:cs="Times New Roman"/>
    </w:rPr>
  </w:style>
  <w:style w:type="character" w:customStyle="1" w:styleId="ListLabel6">
    <w:name w:val="ListLabel 6"/>
    <w:rsid w:val="009862E0"/>
    <w:rPr>
      <w:rFonts w:cs="Times New Roman"/>
    </w:rPr>
  </w:style>
  <w:style w:type="numbering" w:customStyle="1" w:styleId="WWNum1">
    <w:name w:val="WWNum1"/>
    <w:basedOn w:val="Nemlista"/>
    <w:rsid w:val="009862E0"/>
    <w:pPr>
      <w:numPr>
        <w:numId w:val="30"/>
      </w:numPr>
    </w:pPr>
  </w:style>
  <w:style w:type="numbering" w:customStyle="1" w:styleId="WWNum2">
    <w:name w:val="WWNum2"/>
    <w:basedOn w:val="Nemlista"/>
    <w:rsid w:val="009862E0"/>
    <w:pPr>
      <w:numPr>
        <w:numId w:val="31"/>
      </w:numPr>
    </w:pPr>
  </w:style>
  <w:style w:type="numbering" w:customStyle="1" w:styleId="WWNum3">
    <w:name w:val="WWNum3"/>
    <w:basedOn w:val="Nemlista"/>
    <w:rsid w:val="009862E0"/>
    <w:pPr>
      <w:numPr>
        <w:numId w:val="32"/>
      </w:numPr>
    </w:pPr>
  </w:style>
  <w:style w:type="numbering" w:customStyle="1" w:styleId="WWNum4">
    <w:name w:val="WWNum4"/>
    <w:basedOn w:val="Nemlista"/>
    <w:rsid w:val="009862E0"/>
    <w:pPr>
      <w:numPr>
        <w:numId w:val="33"/>
      </w:numPr>
    </w:pPr>
  </w:style>
  <w:style w:type="numbering" w:customStyle="1" w:styleId="WWNum5">
    <w:name w:val="WWNum5"/>
    <w:basedOn w:val="Nemlista"/>
    <w:rsid w:val="009862E0"/>
    <w:pPr>
      <w:numPr>
        <w:numId w:val="34"/>
      </w:numPr>
    </w:pPr>
  </w:style>
  <w:style w:type="numbering" w:customStyle="1" w:styleId="WWNum6">
    <w:name w:val="WWNum6"/>
    <w:basedOn w:val="Nemlista"/>
    <w:rsid w:val="009862E0"/>
    <w:pPr>
      <w:numPr>
        <w:numId w:val="35"/>
      </w:numPr>
    </w:pPr>
  </w:style>
  <w:style w:type="numbering" w:customStyle="1" w:styleId="WWNum7">
    <w:name w:val="WWNum7"/>
    <w:basedOn w:val="Nemlista"/>
    <w:rsid w:val="009862E0"/>
    <w:pPr>
      <w:numPr>
        <w:numId w:val="36"/>
      </w:numPr>
    </w:pPr>
  </w:style>
  <w:style w:type="numbering" w:customStyle="1" w:styleId="WWNum8">
    <w:name w:val="WWNum8"/>
    <w:basedOn w:val="Nemlista"/>
    <w:rsid w:val="009862E0"/>
    <w:pPr>
      <w:numPr>
        <w:numId w:val="37"/>
      </w:numPr>
    </w:pPr>
  </w:style>
  <w:style w:type="numbering" w:customStyle="1" w:styleId="WWNum9">
    <w:name w:val="WWNum9"/>
    <w:basedOn w:val="Nemlista"/>
    <w:rsid w:val="009862E0"/>
    <w:pPr>
      <w:numPr>
        <w:numId w:val="38"/>
      </w:numPr>
    </w:pPr>
  </w:style>
  <w:style w:type="numbering" w:customStyle="1" w:styleId="WWNum10">
    <w:name w:val="WWNum10"/>
    <w:basedOn w:val="Nemlista"/>
    <w:rsid w:val="009862E0"/>
    <w:pPr>
      <w:numPr>
        <w:numId w:val="39"/>
      </w:numPr>
    </w:pPr>
  </w:style>
  <w:style w:type="numbering" w:customStyle="1" w:styleId="WWNum11">
    <w:name w:val="WWNum11"/>
    <w:basedOn w:val="Nemlista"/>
    <w:rsid w:val="009862E0"/>
    <w:pPr>
      <w:numPr>
        <w:numId w:val="40"/>
      </w:numPr>
    </w:pPr>
  </w:style>
  <w:style w:type="numbering" w:customStyle="1" w:styleId="WWNum12">
    <w:name w:val="WWNum12"/>
    <w:basedOn w:val="Nemlista"/>
    <w:rsid w:val="009862E0"/>
    <w:pPr>
      <w:numPr>
        <w:numId w:val="41"/>
      </w:numPr>
    </w:pPr>
  </w:style>
  <w:style w:type="numbering" w:customStyle="1" w:styleId="WWNum13">
    <w:name w:val="WWNum13"/>
    <w:basedOn w:val="Nemlista"/>
    <w:rsid w:val="009862E0"/>
    <w:pPr>
      <w:numPr>
        <w:numId w:val="42"/>
      </w:numPr>
    </w:pPr>
  </w:style>
  <w:style w:type="numbering" w:customStyle="1" w:styleId="WWNum14">
    <w:name w:val="WWNum14"/>
    <w:basedOn w:val="Nemlista"/>
    <w:rsid w:val="009862E0"/>
    <w:pPr>
      <w:numPr>
        <w:numId w:val="43"/>
      </w:numPr>
    </w:pPr>
  </w:style>
  <w:style w:type="numbering" w:customStyle="1" w:styleId="WWNum15">
    <w:name w:val="WWNum15"/>
    <w:basedOn w:val="Nemlista"/>
    <w:rsid w:val="009862E0"/>
    <w:pPr>
      <w:numPr>
        <w:numId w:val="44"/>
      </w:numPr>
    </w:pPr>
  </w:style>
  <w:style w:type="numbering" w:customStyle="1" w:styleId="WWNum16">
    <w:name w:val="WWNum16"/>
    <w:basedOn w:val="Nemlista"/>
    <w:rsid w:val="009862E0"/>
    <w:pPr>
      <w:numPr>
        <w:numId w:val="45"/>
      </w:numPr>
    </w:pPr>
  </w:style>
  <w:style w:type="numbering" w:customStyle="1" w:styleId="WWNum17">
    <w:name w:val="WWNum17"/>
    <w:basedOn w:val="Nemlista"/>
    <w:rsid w:val="009862E0"/>
    <w:pPr>
      <w:numPr>
        <w:numId w:val="46"/>
      </w:numPr>
    </w:pPr>
  </w:style>
  <w:style w:type="numbering" w:customStyle="1" w:styleId="WWNum18">
    <w:name w:val="WWNum18"/>
    <w:basedOn w:val="Nemlista"/>
    <w:rsid w:val="009862E0"/>
    <w:pPr>
      <w:numPr>
        <w:numId w:val="47"/>
      </w:numPr>
    </w:pPr>
  </w:style>
  <w:style w:type="numbering" w:customStyle="1" w:styleId="WWNum19">
    <w:name w:val="WWNum19"/>
    <w:basedOn w:val="Nemlista"/>
    <w:rsid w:val="009862E0"/>
    <w:pPr>
      <w:numPr>
        <w:numId w:val="48"/>
      </w:numPr>
    </w:pPr>
  </w:style>
  <w:style w:type="numbering" w:customStyle="1" w:styleId="WWNum41">
    <w:name w:val="WWNum41"/>
    <w:basedOn w:val="Nemlista"/>
    <w:rsid w:val="009862E0"/>
    <w:pPr>
      <w:numPr>
        <w:numId w:val="49"/>
      </w:numPr>
    </w:pPr>
  </w:style>
  <w:style w:type="numbering" w:customStyle="1" w:styleId="WWNum43">
    <w:name w:val="WWNum43"/>
    <w:basedOn w:val="Nemlista"/>
    <w:rsid w:val="009862E0"/>
    <w:pPr>
      <w:numPr>
        <w:numId w:val="50"/>
      </w:numPr>
    </w:pPr>
  </w:style>
  <w:style w:type="numbering" w:customStyle="1" w:styleId="WWNum39">
    <w:name w:val="WWNum39"/>
    <w:basedOn w:val="Nemlista"/>
    <w:rsid w:val="009862E0"/>
    <w:pPr>
      <w:numPr>
        <w:numId w:val="51"/>
      </w:numPr>
    </w:pPr>
  </w:style>
  <w:style w:type="table" w:customStyle="1" w:styleId="Rcsostblzat4">
    <w:name w:val="Rácsos táblázat4"/>
    <w:basedOn w:val="Normltblzat"/>
    <w:next w:val="Rcsostblzat"/>
    <w:rsid w:val="009862E0"/>
    <w:pPr>
      <w:widowControl w:val="0"/>
      <w:autoSpaceDN w:val="0"/>
      <w:spacing w:after="0" w:line="240" w:lineRule="auto"/>
      <w:textAlignment w:val="baseline"/>
    </w:pPr>
    <w:rPr>
      <w:rFonts w:ascii="Times New Roman" w:eastAsia="Times New Roman" w:hAnsi="Times New Roman" w:cs="Times New Roman"/>
      <w:kern w:val="3"/>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2">
    <w:name w:val="Listaszerű bekezdés2"/>
    <w:basedOn w:val="Norml"/>
    <w:rsid w:val="009862E0"/>
    <w:pPr>
      <w:spacing w:after="0" w:line="240" w:lineRule="auto"/>
      <w:ind w:left="720"/>
      <w:contextualSpacing/>
    </w:pPr>
    <w:rPr>
      <w:rFonts w:ascii="Times New Roman" w:eastAsia="Calibri" w:hAnsi="Times New Roman" w:cs="Times New Roman"/>
      <w:sz w:val="24"/>
      <w:szCs w:val="24"/>
      <w:lang w:eastAsia="hu-HU"/>
    </w:rPr>
  </w:style>
  <w:style w:type="paragraph" w:customStyle="1" w:styleId="Norml1">
    <w:name w:val="Normál1"/>
    <w:rsid w:val="009862E0"/>
    <w:pPr>
      <w:spacing w:after="0" w:line="240" w:lineRule="auto"/>
    </w:pPr>
    <w:rPr>
      <w:rFonts w:ascii="Times New Roman" w:eastAsia="Times New Roman" w:hAnsi="Times New Roman" w:cs="Times New Roman"/>
      <w:color w:val="000A58"/>
      <w:sz w:val="26"/>
      <w:szCs w:val="20"/>
      <w:lang w:eastAsia="hu-HU"/>
    </w:rPr>
  </w:style>
  <w:style w:type="character" w:customStyle="1" w:styleId="SzvegtrzsChar1">
    <w:name w:val="Szövegtörzs Char1"/>
    <w:basedOn w:val="Bekezdsalapbettpusa"/>
    <w:uiPriority w:val="99"/>
    <w:semiHidden/>
    <w:rsid w:val="009862E0"/>
  </w:style>
  <w:style w:type="paragraph" w:styleId="Normlbehzs">
    <w:name w:val="Normal Indent"/>
    <w:basedOn w:val="Norml"/>
    <w:rsid w:val="009862E0"/>
    <w:pPr>
      <w:spacing w:before="120" w:after="120" w:line="240" w:lineRule="auto"/>
      <w:ind w:left="708" w:firstLine="284"/>
      <w:jc w:val="both"/>
    </w:pPr>
    <w:rPr>
      <w:rFonts w:ascii="Arial" w:eastAsia="Times New Roman" w:hAnsi="Arial" w:cs="Times New Roman"/>
      <w:snapToGrid w:val="0"/>
      <w:color w:val="000000"/>
      <w:szCs w:val="20"/>
      <w:lang w:eastAsia="hu-HU"/>
    </w:rPr>
  </w:style>
  <w:style w:type="paragraph" w:customStyle="1" w:styleId="e1">
    <w:name w:val="e1"/>
    <w:basedOn w:val="Norml"/>
    <w:rsid w:val="009862E0"/>
    <w:pPr>
      <w:tabs>
        <w:tab w:val="left" w:pos="2835"/>
      </w:tabs>
      <w:spacing w:after="360" w:line="360" w:lineRule="atLeast"/>
      <w:ind w:left="709" w:hanging="709"/>
    </w:pPr>
    <w:rPr>
      <w:rFonts w:ascii="Arial" w:eastAsia="Times New Roman" w:hAnsi="Arial" w:cs="Times New Roman"/>
      <w:sz w:val="24"/>
      <w:szCs w:val="20"/>
      <w:lang w:eastAsia="de-DE"/>
    </w:rPr>
  </w:style>
  <w:style w:type="paragraph" w:customStyle="1" w:styleId="Vltozat1">
    <w:name w:val="Változat1"/>
    <w:hidden/>
    <w:semiHidden/>
    <w:rsid w:val="009862E0"/>
    <w:pPr>
      <w:spacing w:after="0" w:line="240" w:lineRule="auto"/>
    </w:pPr>
    <w:rPr>
      <w:rFonts w:ascii="Times New Roman" w:eastAsia="Times New Roman" w:hAnsi="Times New Roman" w:cs="Times New Roman"/>
      <w:sz w:val="24"/>
      <w:szCs w:val="24"/>
      <w:lang w:eastAsia="hu-HU"/>
    </w:rPr>
  </w:style>
  <w:style w:type="paragraph" w:customStyle="1" w:styleId="uj">
    <w:name w:val="uj"/>
    <w:basedOn w:val="Norml"/>
    <w:rsid w:val="009862E0"/>
    <w:pPr>
      <w:pBdr>
        <w:left w:val="single" w:sz="36" w:space="3" w:color="FF0000"/>
      </w:pBdr>
      <w:spacing w:after="0" w:line="240" w:lineRule="auto"/>
      <w:ind w:firstLine="180"/>
      <w:jc w:val="both"/>
    </w:pPr>
    <w:rPr>
      <w:rFonts w:ascii="Times New Roman" w:eastAsia="Times New Roman" w:hAnsi="Times New Roman" w:cs="Times New Roman"/>
      <w:sz w:val="24"/>
      <w:szCs w:val="24"/>
      <w:lang w:eastAsia="hu-HU"/>
    </w:rPr>
  </w:style>
  <w:style w:type="character" w:styleId="Kiemels2">
    <w:name w:val="Strong"/>
    <w:uiPriority w:val="22"/>
    <w:qFormat/>
    <w:rsid w:val="009862E0"/>
    <w:rPr>
      <w:b/>
      <w:bCs/>
    </w:rPr>
  </w:style>
  <w:style w:type="paragraph" w:customStyle="1" w:styleId="Stlus4">
    <w:name w:val="Stílus4"/>
    <w:basedOn w:val="Cmsor1"/>
    <w:link w:val="Stlus4Char"/>
    <w:qFormat/>
    <w:rsid w:val="009862E0"/>
    <w:pPr>
      <w:pageBreakBefore w:val="0"/>
      <w:numPr>
        <w:numId w:val="52"/>
      </w:numPr>
      <w:tabs>
        <w:tab w:val="left" w:pos="360"/>
        <w:tab w:val="left" w:pos="540"/>
      </w:tabs>
      <w:spacing w:before="0"/>
      <w:ind w:hanging="720"/>
    </w:pPr>
  </w:style>
  <w:style w:type="numbering" w:customStyle="1" w:styleId="Nemlista111">
    <w:name w:val="Nem lista111"/>
    <w:next w:val="Nemlista"/>
    <w:uiPriority w:val="99"/>
    <w:semiHidden/>
    <w:unhideWhenUsed/>
    <w:rsid w:val="009862E0"/>
  </w:style>
  <w:style w:type="character" w:customStyle="1" w:styleId="Stlus4Char">
    <w:name w:val="Stílus4 Char"/>
    <w:basedOn w:val="Cmsor1Char"/>
    <w:link w:val="Stlus4"/>
    <w:rsid w:val="009862E0"/>
    <w:rPr>
      <w:rFonts w:ascii="Times New Roman" w:eastAsia="Times New Roman" w:hAnsi="Times New Roman" w:cs="Times New Roman"/>
      <w:b/>
      <w:bCs/>
      <w:kern w:val="1"/>
      <w:sz w:val="28"/>
      <w:szCs w:val="28"/>
      <w:lang w:eastAsia="ar-SA"/>
    </w:rPr>
  </w:style>
  <w:style w:type="paragraph" w:customStyle="1" w:styleId="Cm2">
    <w:name w:val="Cím2"/>
    <w:basedOn w:val="Listaszerbekezds"/>
    <w:link w:val="Cm2Char"/>
    <w:qFormat/>
    <w:rsid w:val="00FA6858"/>
    <w:pPr>
      <w:keepNext/>
      <w:numPr>
        <w:numId w:val="58"/>
      </w:numPr>
      <w:tabs>
        <w:tab w:val="left" w:pos="360"/>
        <w:tab w:val="left" w:pos="540"/>
      </w:tabs>
      <w:ind w:hanging="720"/>
      <w:jc w:val="both"/>
      <w:outlineLvl w:val="0"/>
    </w:pPr>
    <w:rPr>
      <w:b/>
      <w:bCs/>
      <w:kern w:val="1"/>
      <w:sz w:val="28"/>
      <w:szCs w:val="28"/>
    </w:rPr>
  </w:style>
  <w:style w:type="paragraph" w:customStyle="1" w:styleId="Stlus5">
    <w:name w:val="Stílus5"/>
    <w:basedOn w:val="Listaszerbekezds"/>
    <w:link w:val="Stlus5Char"/>
    <w:qFormat/>
    <w:rsid w:val="00BA4631"/>
    <w:pPr>
      <w:numPr>
        <w:ilvl w:val="1"/>
        <w:numId w:val="63"/>
      </w:numPr>
      <w:tabs>
        <w:tab w:val="left" w:pos="567"/>
      </w:tabs>
      <w:spacing w:before="120" w:after="240"/>
      <w:ind w:left="567" w:hanging="567"/>
      <w:jc w:val="both"/>
      <w:outlineLvl w:val="1"/>
    </w:pPr>
    <w:rPr>
      <w:bCs/>
      <w:iCs/>
    </w:rPr>
  </w:style>
  <w:style w:type="character" w:customStyle="1" w:styleId="Cm2Char">
    <w:name w:val="Cím2 Char"/>
    <w:basedOn w:val="ListaszerbekezdsChar"/>
    <w:link w:val="Cm2"/>
    <w:rsid w:val="00FA6858"/>
    <w:rPr>
      <w:rFonts w:ascii="Times New Roman" w:eastAsia="Times New Roman" w:hAnsi="Times New Roman" w:cs="Times New Roman"/>
      <w:b/>
      <w:bCs/>
      <w:kern w:val="1"/>
      <w:sz w:val="28"/>
      <w:szCs w:val="28"/>
      <w:lang w:eastAsia="ar-SA"/>
    </w:rPr>
  </w:style>
  <w:style w:type="character" w:customStyle="1" w:styleId="Stlus5Char">
    <w:name w:val="Stílus5 Char"/>
    <w:basedOn w:val="ListaszerbekezdsChar"/>
    <w:link w:val="Stlus5"/>
    <w:rsid w:val="00BA4631"/>
    <w:rPr>
      <w:rFonts w:ascii="Times New Roman" w:eastAsia="Times New Roman" w:hAnsi="Times New Roman" w:cs="Times New Roman"/>
      <w:bCs/>
      <w:i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19569">
      <w:bodyDiv w:val="1"/>
      <w:marLeft w:val="0"/>
      <w:marRight w:val="0"/>
      <w:marTop w:val="0"/>
      <w:marBottom w:val="0"/>
      <w:divBdr>
        <w:top w:val="none" w:sz="0" w:space="0" w:color="auto"/>
        <w:left w:val="none" w:sz="0" w:space="0" w:color="auto"/>
        <w:bottom w:val="none" w:sz="0" w:space="0" w:color="auto"/>
        <w:right w:val="none" w:sz="0" w:space="0" w:color="auto"/>
      </w:divBdr>
    </w:div>
    <w:div w:id="344092861">
      <w:bodyDiv w:val="1"/>
      <w:marLeft w:val="0"/>
      <w:marRight w:val="0"/>
      <w:marTop w:val="0"/>
      <w:marBottom w:val="0"/>
      <w:divBdr>
        <w:top w:val="none" w:sz="0" w:space="0" w:color="auto"/>
        <w:left w:val="none" w:sz="0" w:space="0" w:color="auto"/>
        <w:bottom w:val="none" w:sz="0" w:space="0" w:color="auto"/>
        <w:right w:val="none" w:sz="0" w:space="0" w:color="auto"/>
      </w:divBdr>
    </w:div>
    <w:div w:id="580483302">
      <w:bodyDiv w:val="1"/>
      <w:marLeft w:val="0"/>
      <w:marRight w:val="0"/>
      <w:marTop w:val="0"/>
      <w:marBottom w:val="0"/>
      <w:divBdr>
        <w:top w:val="none" w:sz="0" w:space="0" w:color="auto"/>
        <w:left w:val="none" w:sz="0" w:space="0" w:color="auto"/>
        <w:bottom w:val="none" w:sz="0" w:space="0" w:color="auto"/>
        <w:right w:val="none" w:sz="0" w:space="0" w:color="auto"/>
      </w:divBdr>
    </w:div>
    <w:div w:id="798305335">
      <w:bodyDiv w:val="1"/>
      <w:marLeft w:val="0"/>
      <w:marRight w:val="0"/>
      <w:marTop w:val="0"/>
      <w:marBottom w:val="0"/>
      <w:divBdr>
        <w:top w:val="none" w:sz="0" w:space="0" w:color="auto"/>
        <w:left w:val="none" w:sz="0" w:space="0" w:color="auto"/>
        <w:bottom w:val="none" w:sz="0" w:space="0" w:color="auto"/>
        <w:right w:val="none" w:sz="0" w:space="0" w:color="auto"/>
      </w:divBdr>
    </w:div>
    <w:div w:id="1059087402">
      <w:bodyDiv w:val="1"/>
      <w:marLeft w:val="0"/>
      <w:marRight w:val="0"/>
      <w:marTop w:val="0"/>
      <w:marBottom w:val="0"/>
      <w:divBdr>
        <w:top w:val="none" w:sz="0" w:space="0" w:color="auto"/>
        <w:left w:val="none" w:sz="0" w:space="0" w:color="auto"/>
        <w:bottom w:val="none" w:sz="0" w:space="0" w:color="auto"/>
        <w:right w:val="none" w:sz="0" w:space="0" w:color="auto"/>
      </w:divBdr>
    </w:div>
    <w:div w:id="1349720720">
      <w:bodyDiv w:val="1"/>
      <w:marLeft w:val="0"/>
      <w:marRight w:val="0"/>
      <w:marTop w:val="0"/>
      <w:marBottom w:val="0"/>
      <w:divBdr>
        <w:top w:val="none" w:sz="0" w:space="0" w:color="auto"/>
        <w:left w:val="none" w:sz="0" w:space="0" w:color="auto"/>
        <w:bottom w:val="none" w:sz="0" w:space="0" w:color="auto"/>
        <w:right w:val="none" w:sz="0" w:space="0" w:color="auto"/>
      </w:divBdr>
    </w:div>
    <w:div w:id="1787429902">
      <w:bodyDiv w:val="1"/>
      <w:marLeft w:val="0"/>
      <w:marRight w:val="0"/>
      <w:marTop w:val="0"/>
      <w:marBottom w:val="0"/>
      <w:divBdr>
        <w:top w:val="none" w:sz="0" w:space="0" w:color="auto"/>
        <w:left w:val="none" w:sz="0" w:space="0" w:color="auto"/>
        <w:bottom w:val="none" w:sz="0" w:space="0" w:color="auto"/>
        <w:right w:val="none" w:sz="0" w:space="0" w:color="auto"/>
      </w:divBdr>
    </w:div>
    <w:div w:id="18545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czi.milan@fogaz.h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greczi.milan@fogaz.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DDD93-1C98-4C6E-A7D0-6AF9ECE2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39</Pages>
  <Words>11847</Words>
  <Characters>81745</Characters>
  <Application>Microsoft Office Word</Application>
  <DocSecurity>0</DocSecurity>
  <Lines>681</Lines>
  <Paragraphs>186</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93406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4 László</dc:creator>
  <cp:lastModifiedBy>Lencse Zsanett</cp:lastModifiedBy>
  <cp:revision>13</cp:revision>
  <cp:lastPrinted>2017-05-19T14:15:00Z</cp:lastPrinted>
  <dcterms:created xsi:type="dcterms:W3CDTF">2017-05-02T10:49:00Z</dcterms:created>
  <dcterms:modified xsi:type="dcterms:W3CDTF">2017-05-19T14:15:00Z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652143882</vt:lpwstr>
  </property>
</Properties>
</file>