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683" w:rsidRDefault="00963683">
      <w:pPr>
        <w:spacing w:after="200" w:line="276" w:lineRule="auto"/>
        <w:rPr>
          <w:szCs w:val="24"/>
        </w:rPr>
      </w:pPr>
    </w:p>
    <w:p w:rsidR="00CF190F" w:rsidRDefault="000E1E26" w:rsidP="00892544">
      <w:pPr>
        <w:pStyle w:val="Cmsor2"/>
        <w:suppressAutoHyphens/>
        <w:spacing w:before="120" w:after="120"/>
        <w:jc w:val="center"/>
        <w:rPr>
          <w:i w:val="0"/>
          <w:szCs w:val="24"/>
        </w:rPr>
      </w:pPr>
      <w:bookmarkStart w:id="0" w:name="_Toc333325363"/>
      <w:r>
        <w:rPr>
          <w:i w:val="0"/>
          <w:szCs w:val="24"/>
        </w:rPr>
        <w:t xml:space="preserve">AJÁNLATTÉTELI </w:t>
      </w:r>
      <w:r w:rsidR="00CF190F" w:rsidRPr="00275762">
        <w:rPr>
          <w:i w:val="0"/>
          <w:szCs w:val="24"/>
        </w:rPr>
        <w:t>LAP</w:t>
      </w:r>
    </w:p>
    <w:p w:rsidR="00CF190F" w:rsidRPr="00C61825" w:rsidRDefault="00CF190F" w:rsidP="00CF190F">
      <w:pPr>
        <w:widowControl w:val="0"/>
        <w:suppressAutoHyphens/>
        <w:adjustRightInd w:val="0"/>
        <w:textAlignment w:val="baseline"/>
        <w:rPr>
          <w:szCs w:val="24"/>
        </w:rPr>
      </w:pPr>
      <w:r w:rsidRPr="00C61825">
        <w:rPr>
          <w:szCs w:val="24"/>
        </w:rPr>
        <w:t>Ajánlattevő neve:</w:t>
      </w:r>
      <w:r w:rsidRPr="00C61825">
        <w:rPr>
          <w:szCs w:val="24"/>
        </w:rPr>
        <w:tab/>
      </w:r>
      <w:r w:rsidRPr="00C61825">
        <w:rPr>
          <w:szCs w:val="24"/>
        </w:rPr>
        <w:tab/>
      </w:r>
      <w:r w:rsidRPr="00C61825">
        <w:rPr>
          <w:szCs w:val="24"/>
        </w:rPr>
        <w:tab/>
        <w:t>…</w:t>
      </w:r>
      <w:proofErr w:type="gramStart"/>
      <w:r w:rsidRPr="00C61825">
        <w:rPr>
          <w:szCs w:val="24"/>
        </w:rPr>
        <w:t>………………………………………………</w:t>
      </w:r>
      <w:r>
        <w:rPr>
          <w:szCs w:val="24"/>
        </w:rPr>
        <w:t>..</w:t>
      </w:r>
      <w:r w:rsidRPr="00C61825">
        <w:rPr>
          <w:szCs w:val="24"/>
        </w:rPr>
        <w:t>….</w:t>
      </w:r>
      <w:proofErr w:type="gramEnd"/>
    </w:p>
    <w:p w:rsidR="00CF190F" w:rsidRPr="00C61825" w:rsidRDefault="00CF190F" w:rsidP="00CF190F">
      <w:pPr>
        <w:widowControl w:val="0"/>
        <w:suppressAutoHyphens/>
        <w:adjustRightInd w:val="0"/>
        <w:spacing w:line="360" w:lineRule="atLeast"/>
        <w:textAlignment w:val="baseline"/>
        <w:rPr>
          <w:szCs w:val="24"/>
        </w:rPr>
      </w:pPr>
      <w:r w:rsidRPr="00C61825">
        <w:rPr>
          <w:szCs w:val="24"/>
        </w:rPr>
        <w:t>Ajánlattevő székhelye (lakóhelye):</w:t>
      </w:r>
      <w:r w:rsidRPr="00C61825">
        <w:rPr>
          <w:szCs w:val="24"/>
        </w:rPr>
        <w:tab/>
        <w:t>…</w:t>
      </w:r>
      <w:proofErr w:type="gramStart"/>
      <w:r w:rsidRPr="00C61825">
        <w:rPr>
          <w:szCs w:val="24"/>
        </w:rPr>
        <w:t>…………………………………….……………</w:t>
      </w:r>
      <w:r>
        <w:rPr>
          <w:szCs w:val="24"/>
        </w:rPr>
        <w:t>.</w:t>
      </w:r>
      <w:r w:rsidRPr="00C61825">
        <w:rPr>
          <w:szCs w:val="24"/>
        </w:rPr>
        <w:t>.</w:t>
      </w:r>
      <w:proofErr w:type="gramEnd"/>
    </w:p>
    <w:p w:rsidR="00CF190F" w:rsidRPr="00C61825" w:rsidRDefault="00CF190F" w:rsidP="00CF190F">
      <w:pPr>
        <w:widowControl w:val="0"/>
        <w:suppressAutoHyphens/>
        <w:adjustRightInd w:val="0"/>
        <w:spacing w:line="360" w:lineRule="atLeast"/>
        <w:textAlignment w:val="baseline"/>
        <w:rPr>
          <w:szCs w:val="24"/>
        </w:rPr>
      </w:pPr>
      <w:r w:rsidRPr="00C61825">
        <w:rPr>
          <w:szCs w:val="24"/>
        </w:rPr>
        <w:t>Ajánlattevő kapcsolattartójának neve:</w:t>
      </w:r>
      <w:r w:rsidRPr="00C61825">
        <w:rPr>
          <w:szCs w:val="24"/>
        </w:rPr>
        <w:tab/>
      </w:r>
      <w:r>
        <w:rPr>
          <w:szCs w:val="24"/>
        </w:rPr>
        <w:tab/>
      </w:r>
      <w:r w:rsidRPr="00C61825">
        <w:rPr>
          <w:szCs w:val="24"/>
        </w:rPr>
        <w:t>…</w:t>
      </w:r>
      <w:proofErr w:type="gramStart"/>
      <w:r w:rsidRPr="00C61825">
        <w:rPr>
          <w:szCs w:val="24"/>
        </w:rPr>
        <w:t>…………………………………</w:t>
      </w:r>
      <w:r>
        <w:rPr>
          <w:szCs w:val="24"/>
        </w:rPr>
        <w:t>…</w:t>
      </w:r>
      <w:proofErr w:type="gramEnd"/>
    </w:p>
    <w:p w:rsidR="00CF190F" w:rsidRPr="00C61825" w:rsidRDefault="00CF190F" w:rsidP="00CF190F">
      <w:pPr>
        <w:widowControl w:val="0"/>
        <w:suppressAutoHyphens/>
        <w:adjustRightInd w:val="0"/>
        <w:spacing w:line="360" w:lineRule="atLeast"/>
        <w:textAlignment w:val="baseline"/>
        <w:rPr>
          <w:szCs w:val="24"/>
        </w:rPr>
      </w:pPr>
      <w:r w:rsidRPr="00C61825">
        <w:rPr>
          <w:szCs w:val="24"/>
        </w:rPr>
        <w:t>Ajánlattevő kapcsolattartójának telefonszáma:</w:t>
      </w:r>
      <w:r>
        <w:rPr>
          <w:szCs w:val="24"/>
        </w:rPr>
        <w:tab/>
      </w:r>
      <w:r w:rsidRPr="00C61825">
        <w:rPr>
          <w:szCs w:val="24"/>
        </w:rPr>
        <w:t>…</w:t>
      </w:r>
      <w:proofErr w:type="gramStart"/>
      <w:r w:rsidRPr="00C61825">
        <w:rPr>
          <w:szCs w:val="24"/>
        </w:rPr>
        <w:t>……………………………………</w:t>
      </w:r>
      <w:proofErr w:type="gramEnd"/>
    </w:p>
    <w:p w:rsidR="00CF190F" w:rsidRDefault="00CF190F" w:rsidP="00CF190F">
      <w:pPr>
        <w:widowControl w:val="0"/>
        <w:suppressAutoHyphens/>
        <w:adjustRightInd w:val="0"/>
        <w:spacing w:line="360" w:lineRule="atLeast"/>
        <w:textAlignment w:val="baseline"/>
        <w:rPr>
          <w:szCs w:val="24"/>
        </w:rPr>
      </w:pPr>
      <w:r w:rsidRPr="00C61825">
        <w:rPr>
          <w:szCs w:val="24"/>
        </w:rPr>
        <w:t>Ajánlattevő kapcsolattartójának</w:t>
      </w:r>
      <w:r>
        <w:rPr>
          <w:szCs w:val="24"/>
        </w:rPr>
        <w:t xml:space="preserve"> t</w:t>
      </w:r>
      <w:r w:rsidRPr="00C61825">
        <w:rPr>
          <w:szCs w:val="24"/>
        </w:rPr>
        <w:t>elefax</w:t>
      </w:r>
      <w:r>
        <w:rPr>
          <w:szCs w:val="24"/>
        </w:rPr>
        <w:t>száma</w:t>
      </w:r>
      <w:r w:rsidRPr="00C61825">
        <w:rPr>
          <w:szCs w:val="24"/>
        </w:rPr>
        <w:t>:</w:t>
      </w:r>
      <w:r>
        <w:rPr>
          <w:szCs w:val="24"/>
        </w:rPr>
        <w:tab/>
      </w:r>
      <w:r w:rsidRPr="00C61825">
        <w:rPr>
          <w:szCs w:val="24"/>
        </w:rPr>
        <w:t>…</w:t>
      </w:r>
      <w:proofErr w:type="gramStart"/>
      <w:r w:rsidRPr="00C61825">
        <w:rPr>
          <w:szCs w:val="24"/>
        </w:rPr>
        <w:t>……………………………………</w:t>
      </w:r>
      <w:proofErr w:type="gramEnd"/>
    </w:p>
    <w:p w:rsidR="00CF190F" w:rsidRDefault="00CF190F" w:rsidP="00CF190F">
      <w:pPr>
        <w:widowControl w:val="0"/>
        <w:suppressAutoHyphens/>
        <w:adjustRightInd w:val="0"/>
        <w:spacing w:after="240" w:line="360" w:lineRule="atLeast"/>
        <w:textAlignment w:val="baseline"/>
        <w:rPr>
          <w:szCs w:val="24"/>
        </w:rPr>
      </w:pPr>
      <w:r w:rsidRPr="00C61825">
        <w:rPr>
          <w:szCs w:val="24"/>
        </w:rPr>
        <w:t>Ajánlattevő kapcsolattartójának</w:t>
      </w:r>
      <w:r>
        <w:rPr>
          <w:szCs w:val="24"/>
        </w:rPr>
        <w:t xml:space="preserve"> e</w:t>
      </w:r>
      <w:r w:rsidRPr="00C61825">
        <w:rPr>
          <w:szCs w:val="24"/>
        </w:rPr>
        <w:t>-mail</w:t>
      </w:r>
      <w:r>
        <w:rPr>
          <w:szCs w:val="24"/>
        </w:rPr>
        <w:t xml:space="preserve"> címe</w:t>
      </w:r>
      <w:r w:rsidRPr="00C61825">
        <w:rPr>
          <w:szCs w:val="24"/>
        </w:rPr>
        <w:t>:</w:t>
      </w:r>
      <w:r>
        <w:rPr>
          <w:szCs w:val="24"/>
        </w:rPr>
        <w:tab/>
      </w:r>
      <w:r w:rsidRPr="00C61825">
        <w:rPr>
          <w:szCs w:val="24"/>
        </w:rPr>
        <w:t>…</w:t>
      </w:r>
      <w:proofErr w:type="gramStart"/>
      <w:r w:rsidRPr="00C61825">
        <w:rPr>
          <w:szCs w:val="24"/>
        </w:rPr>
        <w:t>……………………………………</w:t>
      </w:r>
      <w:proofErr w:type="gramEnd"/>
    </w:p>
    <w:p w:rsidR="00CF190F" w:rsidRDefault="00CF190F" w:rsidP="00CF190F">
      <w:pPr>
        <w:widowControl w:val="0"/>
        <w:suppressAutoHyphens/>
        <w:adjustRightInd w:val="0"/>
        <w:spacing w:line="360" w:lineRule="atLeast"/>
        <w:textAlignment w:val="baseline"/>
        <w:rPr>
          <w:szCs w:val="24"/>
        </w:rPr>
      </w:pPr>
      <w:r w:rsidRPr="006C417E">
        <w:rPr>
          <w:szCs w:val="24"/>
          <w:u w:val="single"/>
        </w:rPr>
        <w:t>Közös ajánlattétel esetén</w:t>
      </w:r>
      <w:r>
        <w:rPr>
          <w:szCs w:val="24"/>
        </w:rPr>
        <w:t>:</w:t>
      </w:r>
    </w:p>
    <w:p w:rsidR="00CF190F" w:rsidRDefault="00CF190F" w:rsidP="00CF190F">
      <w:pPr>
        <w:widowControl w:val="0"/>
        <w:suppressAutoHyphens/>
        <w:adjustRightInd w:val="0"/>
        <w:spacing w:line="360" w:lineRule="atLeast"/>
        <w:textAlignment w:val="baseline"/>
        <w:rPr>
          <w:szCs w:val="24"/>
        </w:rPr>
      </w:pPr>
      <w:r>
        <w:rPr>
          <w:szCs w:val="24"/>
        </w:rPr>
        <w:t>Közös ajánlattevők képviselőjének (konzorciumvezető) adatai:</w:t>
      </w:r>
    </w:p>
    <w:p w:rsidR="00CF190F" w:rsidRDefault="00CF190F" w:rsidP="00CF190F">
      <w:pPr>
        <w:widowControl w:val="0"/>
        <w:suppressAutoHyphens/>
        <w:adjustRightInd w:val="0"/>
        <w:spacing w:line="360" w:lineRule="atLeast"/>
        <w:textAlignment w:val="baseline"/>
        <w:rPr>
          <w:szCs w:val="24"/>
        </w:rPr>
      </w:pPr>
      <w:r>
        <w:rPr>
          <w:szCs w:val="24"/>
        </w:rPr>
        <w:t>Képviselő neve:</w:t>
      </w:r>
      <w:r>
        <w:rPr>
          <w:szCs w:val="24"/>
        </w:rPr>
        <w:tab/>
      </w:r>
      <w:r>
        <w:rPr>
          <w:szCs w:val="24"/>
        </w:rPr>
        <w:tab/>
      </w:r>
      <w:r w:rsidRPr="00C61825">
        <w:rPr>
          <w:szCs w:val="24"/>
        </w:rPr>
        <w:tab/>
        <w:t>…</w:t>
      </w:r>
      <w:proofErr w:type="gramStart"/>
      <w:r w:rsidRPr="00C61825">
        <w:rPr>
          <w:szCs w:val="24"/>
        </w:rPr>
        <w:t>…………………………………….……………</w:t>
      </w:r>
      <w:r>
        <w:rPr>
          <w:szCs w:val="24"/>
        </w:rPr>
        <w:t>.</w:t>
      </w:r>
      <w:r w:rsidRPr="00C61825">
        <w:rPr>
          <w:szCs w:val="24"/>
        </w:rPr>
        <w:t>.</w:t>
      </w:r>
      <w:proofErr w:type="gramEnd"/>
    </w:p>
    <w:p w:rsidR="00CF190F" w:rsidRDefault="00CF190F" w:rsidP="00CF190F">
      <w:pPr>
        <w:widowControl w:val="0"/>
        <w:suppressAutoHyphens/>
        <w:adjustRightInd w:val="0"/>
        <w:spacing w:line="360" w:lineRule="atLeast"/>
        <w:textAlignment w:val="baseline"/>
        <w:rPr>
          <w:szCs w:val="24"/>
        </w:rPr>
      </w:pPr>
      <w:r>
        <w:rPr>
          <w:szCs w:val="24"/>
        </w:rPr>
        <w:t>Képviselő székhelye (lakóhelye):</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CF190F" w:rsidRDefault="00CF190F" w:rsidP="00CF190F">
      <w:pPr>
        <w:widowControl w:val="0"/>
        <w:suppressAutoHyphens/>
        <w:adjustRightInd w:val="0"/>
        <w:spacing w:line="360" w:lineRule="atLeast"/>
        <w:textAlignment w:val="baseline"/>
        <w:rPr>
          <w:szCs w:val="24"/>
        </w:rPr>
      </w:pPr>
      <w:r>
        <w:rPr>
          <w:szCs w:val="24"/>
        </w:rPr>
        <w:t>Képviselő telefonszáma:</w:t>
      </w:r>
      <w:r>
        <w:rPr>
          <w:szCs w:val="24"/>
        </w:rPr>
        <w:tab/>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CF190F" w:rsidRDefault="00CF190F" w:rsidP="00CF190F">
      <w:pPr>
        <w:widowControl w:val="0"/>
        <w:suppressAutoHyphens/>
        <w:adjustRightInd w:val="0"/>
        <w:spacing w:line="360" w:lineRule="atLeast"/>
        <w:textAlignment w:val="baseline"/>
        <w:rPr>
          <w:szCs w:val="24"/>
        </w:rPr>
      </w:pPr>
      <w:r>
        <w:rPr>
          <w:szCs w:val="24"/>
        </w:rPr>
        <w:t>Képviselő telefaxszáma:</w:t>
      </w:r>
      <w:r>
        <w:rPr>
          <w:szCs w:val="24"/>
        </w:rPr>
        <w:tab/>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CF190F" w:rsidRDefault="00CF190F" w:rsidP="00CF190F">
      <w:pPr>
        <w:widowControl w:val="0"/>
        <w:suppressAutoHyphens/>
        <w:adjustRightInd w:val="0"/>
        <w:spacing w:after="240" w:line="360" w:lineRule="atLeast"/>
        <w:textAlignment w:val="baseline"/>
        <w:rPr>
          <w:szCs w:val="24"/>
        </w:rPr>
      </w:pPr>
      <w:r>
        <w:rPr>
          <w:szCs w:val="24"/>
        </w:rPr>
        <w:t>Képviselő e-mail címe:</w:t>
      </w:r>
      <w:r>
        <w:rPr>
          <w:szCs w:val="24"/>
        </w:rPr>
        <w:tab/>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CF190F" w:rsidRDefault="00CF190F" w:rsidP="00CF190F">
      <w:pPr>
        <w:widowControl w:val="0"/>
        <w:suppressAutoHyphens/>
        <w:adjustRightInd w:val="0"/>
        <w:spacing w:line="360" w:lineRule="atLeast"/>
        <w:textAlignment w:val="baseline"/>
        <w:rPr>
          <w:szCs w:val="24"/>
        </w:rPr>
      </w:pPr>
      <w:r>
        <w:rPr>
          <w:szCs w:val="24"/>
        </w:rPr>
        <w:t>Közös ajánlattevő neve</w:t>
      </w:r>
      <w:r>
        <w:rPr>
          <w:rStyle w:val="Lbjegyzet-hivatkozs"/>
          <w:szCs w:val="24"/>
        </w:rPr>
        <w:footnoteReference w:id="1"/>
      </w:r>
      <w:r>
        <w:rPr>
          <w:szCs w:val="24"/>
        </w:rPr>
        <w:t>:</w:t>
      </w:r>
      <w:r>
        <w:rPr>
          <w:szCs w:val="24"/>
        </w:rPr>
        <w:tab/>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CF190F" w:rsidRDefault="00CF190F" w:rsidP="00CF190F">
      <w:pPr>
        <w:widowControl w:val="0"/>
        <w:suppressAutoHyphens/>
        <w:adjustRightInd w:val="0"/>
        <w:spacing w:line="360" w:lineRule="atLeast"/>
        <w:textAlignment w:val="baseline"/>
        <w:rPr>
          <w:szCs w:val="24"/>
        </w:rPr>
      </w:pPr>
      <w:r>
        <w:rPr>
          <w:szCs w:val="24"/>
        </w:rPr>
        <w:t>Közös ajánlattevő székhelye (lakóhelye):</w:t>
      </w:r>
      <w:r w:rsidRPr="00353CD1">
        <w:rPr>
          <w:szCs w:val="24"/>
        </w:rPr>
        <w:t xml:space="preserve"> </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CF190F" w:rsidRDefault="00CF190F" w:rsidP="00CF190F">
      <w:pPr>
        <w:widowControl w:val="0"/>
        <w:suppressAutoHyphens/>
        <w:adjustRightInd w:val="0"/>
        <w:spacing w:line="360" w:lineRule="atLeast"/>
        <w:textAlignment w:val="baseline"/>
        <w:rPr>
          <w:szCs w:val="24"/>
        </w:rPr>
      </w:pPr>
      <w:r>
        <w:rPr>
          <w:szCs w:val="24"/>
        </w:rPr>
        <w:t>Közös ajánlattevő telefonszáma:</w:t>
      </w:r>
      <w:r w:rsidRPr="00353CD1">
        <w:rPr>
          <w:szCs w:val="24"/>
        </w:rPr>
        <w:t xml:space="preserve"> </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CF190F" w:rsidRDefault="00CF190F" w:rsidP="00CF190F">
      <w:pPr>
        <w:widowControl w:val="0"/>
        <w:suppressAutoHyphens/>
        <w:adjustRightInd w:val="0"/>
        <w:spacing w:line="360" w:lineRule="atLeast"/>
        <w:textAlignment w:val="baseline"/>
        <w:rPr>
          <w:szCs w:val="24"/>
        </w:rPr>
      </w:pPr>
      <w:r>
        <w:rPr>
          <w:szCs w:val="24"/>
        </w:rPr>
        <w:t>Közös ajánlattevő telefaxszáma:</w:t>
      </w:r>
      <w:r w:rsidRPr="00353CD1">
        <w:rPr>
          <w:szCs w:val="24"/>
        </w:rPr>
        <w:t xml:space="preserve"> </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CF190F" w:rsidRPr="00C61825" w:rsidRDefault="00CF190F" w:rsidP="00CF190F">
      <w:pPr>
        <w:widowControl w:val="0"/>
        <w:suppressAutoHyphens/>
        <w:adjustRightInd w:val="0"/>
        <w:spacing w:line="360" w:lineRule="atLeast"/>
        <w:textAlignment w:val="baseline"/>
        <w:rPr>
          <w:szCs w:val="24"/>
        </w:rPr>
      </w:pPr>
      <w:r>
        <w:rPr>
          <w:szCs w:val="24"/>
        </w:rPr>
        <w:t>Közös ajánlattevő e-mail címe:</w:t>
      </w:r>
      <w:r w:rsidRPr="00353CD1">
        <w:rPr>
          <w:szCs w:val="24"/>
        </w:rPr>
        <w:t xml:space="preserve"> </w:t>
      </w:r>
      <w:r>
        <w:rPr>
          <w:szCs w:val="24"/>
        </w:rPr>
        <w:tab/>
      </w:r>
      <w:r w:rsidRPr="00C61825">
        <w:rPr>
          <w:szCs w:val="24"/>
        </w:rPr>
        <w:t>…</w:t>
      </w:r>
      <w:proofErr w:type="gramStart"/>
      <w:r w:rsidRPr="00C61825">
        <w:rPr>
          <w:szCs w:val="24"/>
        </w:rPr>
        <w:t>…………………………………….……………</w:t>
      </w:r>
      <w:r>
        <w:rPr>
          <w:szCs w:val="24"/>
        </w:rPr>
        <w:t>.</w:t>
      </w:r>
      <w:r w:rsidRPr="00C61825">
        <w:rPr>
          <w:szCs w:val="24"/>
        </w:rPr>
        <w:t>.</w:t>
      </w:r>
      <w:proofErr w:type="gramEnd"/>
    </w:p>
    <w:p w:rsidR="00CF190F" w:rsidRPr="0006374B" w:rsidRDefault="0006374B" w:rsidP="00CF190F">
      <w:pPr>
        <w:tabs>
          <w:tab w:val="left" w:pos="-1058"/>
        </w:tabs>
        <w:suppressAutoHyphens/>
        <w:spacing w:before="480" w:after="240"/>
        <w:jc w:val="center"/>
        <w:rPr>
          <w:b/>
          <w:color w:val="000000"/>
          <w:spacing w:val="-1"/>
          <w:szCs w:val="24"/>
        </w:rPr>
      </w:pPr>
      <w:r w:rsidRPr="0006374B">
        <w:rPr>
          <w:b/>
          <w:szCs w:val="24"/>
        </w:rPr>
        <w:t>Tata állomás elektronikus biztosító berendezés ILTIS kezelőfelületének javítása</w:t>
      </w:r>
    </w:p>
    <w:p w:rsidR="00AF5CFE" w:rsidRDefault="00CF190F" w:rsidP="00B464E2">
      <w:pPr>
        <w:tabs>
          <w:tab w:val="left" w:pos="-1058"/>
          <w:tab w:val="left" w:pos="426"/>
        </w:tabs>
        <w:suppressAutoHyphens/>
        <w:spacing w:before="240" w:after="120" w:line="360" w:lineRule="auto"/>
        <w:jc w:val="center"/>
        <w:rPr>
          <w:szCs w:val="24"/>
        </w:rPr>
      </w:pPr>
      <w:r w:rsidRPr="00A46552">
        <w:rPr>
          <w:b/>
          <w:szCs w:val="24"/>
        </w:rPr>
        <w:t>Ajánlati ár</w:t>
      </w:r>
      <w:r>
        <w:rPr>
          <w:szCs w:val="24"/>
        </w:rPr>
        <w:t xml:space="preserve"> (nettó összeg</w:t>
      </w:r>
      <w:r w:rsidR="00AF5CFE">
        <w:rPr>
          <w:szCs w:val="24"/>
        </w:rPr>
        <w:t xml:space="preserve">, </w:t>
      </w:r>
      <w:r>
        <w:rPr>
          <w:szCs w:val="24"/>
        </w:rPr>
        <w:t xml:space="preserve">HUF): </w:t>
      </w:r>
      <w:proofErr w:type="gramStart"/>
      <w:r>
        <w:rPr>
          <w:szCs w:val="24"/>
        </w:rPr>
        <w:t>nettó</w:t>
      </w:r>
      <w:r w:rsidRPr="001D0E87">
        <w:rPr>
          <w:b/>
          <w:szCs w:val="24"/>
        </w:rPr>
        <w:t xml:space="preserve"> …</w:t>
      </w:r>
      <w:proofErr w:type="gramEnd"/>
      <w:r>
        <w:rPr>
          <w:b/>
          <w:szCs w:val="24"/>
        </w:rPr>
        <w:t>…</w:t>
      </w:r>
      <w:r w:rsidR="00BB0804">
        <w:rPr>
          <w:b/>
          <w:szCs w:val="24"/>
        </w:rPr>
        <w:t>……..</w:t>
      </w:r>
      <w:r w:rsidRPr="001D0E87">
        <w:rPr>
          <w:b/>
          <w:szCs w:val="24"/>
        </w:rPr>
        <w:t>……..</w:t>
      </w:r>
      <w:r>
        <w:rPr>
          <w:b/>
          <w:szCs w:val="24"/>
        </w:rPr>
        <w:t xml:space="preserve"> </w:t>
      </w:r>
      <w:r w:rsidRPr="001D0E87">
        <w:rPr>
          <w:b/>
          <w:szCs w:val="24"/>
        </w:rPr>
        <w:t>Ft +ÁFA</w:t>
      </w:r>
      <w:r>
        <w:rPr>
          <w:szCs w:val="24"/>
        </w:rPr>
        <w:t xml:space="preserve"> </w:t>
      </w:r>
    </w:p>
    <w:p w:rsidR="00CF190F" w:rsidRDefault="00CF190F" w:rsidP="00AF5CFE">
      <w:pPr>
        <w:tabs>
          <w:tab w:val="left" w:pos="-1058"/>
          <w:tab w:val="left" w:pos="426"/>
        </w:tabs>
        <w:suppressAutoHyphens/>
        <w:spacing w:before="120" w:after="120" w:line="360" w:lineRule="auto"/>
        <w:jc w:val="center"/>
        <w:rPr>
          <w:szCs w:val="24"/>
        </w:rPr>
      </w:pPr>
      <w:r>
        <w:rPr>
          <w:szCs w:val="24"/>
        </w:rPr>
        <w:t>(</w:t>
      </w:r>
      <w:proofErr w:type="gramStart"/>
      <w:r>
        <w:rPr>
          <w:szCs w:val="24"/>
        </w:rPr>
        <w:t>azaz …</w:t>
      </w:r>
      <w:proofErr w:type="gramEnd"/>
      <w:r w:rsidR="004B22AB">
        <w:rPr>
          <w:szCs w:val="24"/>
        </w:rPr>
        <w:t>……………</w:t>
      </w:r>
      <w:r w:rsidR="00B9390C">
        <w:rPr>
          <w:szCs w:val="24"/>
        </w:rPr>
        <w:t>……………..</w:t>
      </w:r>
      <w:r w:rsidR="00BB0804">
        <w:rPr>
          <w:szCs w:val="24"/>
        </w:rPr>
        <w:t>………………….…</w:t>
      </w:r>
      <w:r w:rsidR="004B22AB">
        <w:rPr>
          <w:szCs w:val="24"/>
        </w:rPr>
        <w:t>………..</w:t>
      </w:r>
      <w:r>
        <w:rPr>
          <w:szCs w:val="24"/>
        </w:rPr>
        <w:t>………. forint + ÁFA)</w:t>
      </w:r>
    </w:p>
    <w:p w:rsidR="00892544" w:rsidRDefault="00892544" w:rsidP="00474BB5">
      <w:pPr>
        <w:suppressAutoHyphens/>
        <w:spacing w:after="120"/>
        <w:jc w:val="both"/>
        <w:rPr>
          <w:szCs w:val="24"/>
        </w:rPr>
      </w:pPr>
      <w:r>
        <w:rPr>
          <w:szCs w:val="24"/>
        </w:rPr>
        <w:t xml:space="preserve">A megadott ajánlati ár a szerződés teljes időbeli hatálya alatt érvényes, rögzített ár, amely </w:t>
      </w:r>
      <w:r w:rsidRPr="0029111D">
        <w:rPr>
          <w:szCs w:val="24"/>
        </w:rPr>
        <w:t>tartalmazza a szerződésszerű teljesítés valamennyi – közvetlen és közvetett – költségét.</w:t>
      </w:r>
    </w:p>
    <w:p w:rsidR="00CF190F" w:rsidRDefault="00CF190F" w:rsidP="00474BB5">
      <w:pPr>
        <w:widowControl w:val="0"/>
        <w:suppressAutoHyphens/>
        <w:adjustRightInd w:val="0"/>
        <w:spacing w:before="120" w:after="120"/>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 xml:space="preserve">Zrt. Ajánlatkérő által </w:t>
      </w:r>
      <w:r w:rsidRPr="0006374B">
        <w:rPr>
          <w:b/>
          <w:szCs w:val="24"/>
        </w:rPr>
        <w:t>„</w:t>
      </w:r>
      <w:r w:rsidR="0006374B" w:rsidRPr="0006374B">
        <w:rPr>
          <w:b/>
          <w:szCs w:val="24"/>
        </w:rPr>
        <w:t>Tata állomás elektronikus biztosító berendezés ILTIS kezelőfelületének javítása</w:t>
      </w:r>
      <w:r w:rsidRPr="0006374B">
        <w:rPr>
          <w:b/>
          <w:szCs w:val="24"/>
        </w:rPr>
        <w:t>”</w:t>
      </w:r>
      <w:r>
        <w:rPr>
          <w:b/>
          <w:szCs w:val="24"/>
        </w:rPr>
        <w:t xml:space="preserve"> </w:t>
      </w:r>
      <w:r w:rsidRPr="00892891">
        <w:rPr>
          <w:szCs w:val="24"/>
        </w:rPr>
        <w:t xml:space="preserve">tárgyban </w:t>
      </w:r>
      <w:r>
        <w:rPr>
          <w:szCs w:val="24"/>
        </w:rPr>
        <w:t xml:space="preserve">indított beszerzési eljárásban, </w:t>
      </w:r>
      <w:r w:rsidRPr="00892891">
        <w:rPr>
          <w:szCs w:val="24"/>
        </w:rPr>
        <w:t>az ajánlat részeként te</w:t>
      </w:r>
      <w:r>
        <w:rPr>
          <w:szCs w:val="24"/>
        </w:rPr>
        <w:t>sz</w:t>
      </w:r>
      <w:r w:rsidRPr="00892891">
        <w:rPr>
          <w:szCs w:val="24"/>
        </w:rPr>
        <w:t>em.</w:t>
      </w:r>
    </w:p>
    <w:p w:rsidR="00CF190F" w:rsidRPr="00892891" w:rsidRDefault="00CF190F" w:rsidP="00474BB5">
      <w:pPr>
        <w:widowControl w:val="0"/>
        <w:suppressAutoHyphens/>
        <w:adjustRightInd w:val="0"/>
        <w:spacing w:before="120" w:after="120"/>
        <w:jc w:val="both"/>
        <w:textAlignment w:val="baseline"/>
        <w:rPr>
          <w:szCs w:val="24"/>
        </w:rPr>
      </w:pPr>
      <w:r w:rsidRPr="00892891">
        <w:rPr>
          <w:szCs w:val="24"/>
        </w:rPr>
        <w:t>Keltezés (helység, év, hónap, nap)</w:t>
      </w:r>
    </w:p>
    <w:p w:rsidR="00CF190F" w:rsidRPr="00892891" w:rsidRDefault="00CF190F" w:rsidP="0062603E">
      <w:pPr>
        <w:widowControl w:val="0"/>
        <w:suppressAutoHyphens/>
        <w:adjustRightInd w:val="0"/>
        <w:spacing w:before="360"/>
        <w:ind w:left="2835"/>
        <w:jc w:val="center"/>
        <w:textAlignment w:val="baseline"/>
        <w:rPr>
          <w:szCs w:val="24"/>
        </w:rPr>
      </w:pPr>
      <w:r w:rsidRPr="00892891">
        <w:rPr>
          <w:szCs w:val="24"/>
        </w:rPr>
        <w:t>………..……</w:t>
      </w:r>
      <w:r>
        <w:rPr>
          <w:szCs w:val="24"/>
        </w:rPr>
        <w:t>…………….</w:t>
      </w:r>
      <w:r w:rsidRPr="00892891">
        <w:rPr>
          <w:szCs w:val="24"/>
        </w:rPr>
        <w:t>………….</w:t>
      </w:r>
    </w:p>
    <w:p w:rsidR="00CF190F" w:rsidRPr="00892891" w:rsidRDefault="00CF190F" w:rsidP="00CF190F">
      <w:pPr>
        <w:widowControl w:val="0"/>
        <w:suppressAutoHyphens/>
        <w:adjustRightInd w:val="0"/>
        <w:ind w:left="2835"/>
        <w:jc w:val="center"/>
        <w:textAlignment w:val="baseline"/>
        <w:rPr>
          <w:szCs w:val="24"/>
        </w:rPr>
      </w:pPr>
      <w:r w:rsidRPr="00892891">
        <w:rPr>
          <w:szCs w:val="24"/>
        </w:rPr>
        <w:t>(cégszerű aláírás</w:t>
      </w:r>
      <w:r>
        <w:rPr>
          <w:szCs w:val="24"/>
        </w:rPr>
        <w:t>)</w:t>
      </w:r>
      <w:r>
        <w:rPr>
          <w:rStyle w:val="Lbjegyzet-hivatkozs"/>
          <w:szCs w:val="24"/>
        </w:rPr>
        <w:footnoteReference w:id="2"/>
      </w:r>
    </w:p>
    <w:p w:rsidR="00892544" w:rsidRDefault="00892544">
      <w:pPr>
        <w:spacing w:after="200" w:line="276" w:lineRule="auto"/>
        <w:rPr>
          <w:szCs w:val="24"/>
        </w:rPr>
      </w:pPr>
      <w:r>
        <w:rPr>
          <w:szCs w:val="24"/>
        </w:rPr>
        <w:br w:type="page"/>
      </w:r>
    </w:p>
    <w:p w:rsidR="00AF7BBF" w:rsidRDefault="00AF7BBF" w:rsidP="00B149CB">
      <w:pPr>
        <w:suppressAutoHyphens/>
        <w:jc w:val="both"/>
        <w:rPr>
          <w:b/>
        </w:rPr>
      </w:pPr>
    </w:p>
    <w:p w:rsidR="00CF190F" w:rsidRDefault="00CF190F" w:rsidP="00CF190F">
      <w:pPr>
        <w:tabs>
          <w:tab w:val="left" w:pos="284"/>
          <w:tab w:val="left" w:pos="426"/>
        </w:tabs>
        <w:jc w:val="both"/>
        <w:rPr>
          <w:szCs w:val="24"/>
        </w:rPr>
      </w:pPr>
    </w:p>
    <w:p w:rsidR="00057BBC" w:rsidRDefault="00057BBC" w:rsidP="00CF190F">
      <w:pPr>
        <w:tabs>
          <w:tab w:val="left" w:pos="284"/>
          <w:tab w:val="left" w:pos="426"/>
        </w:tabs>
        <w:jc w:val="both"/>
        <w:rPr>
          <w:szCs w:val="24"/>
        </w:rPr>
      </w:pPr>
    </w:p>
    <w:p w:rsidR="00AF7BBF" w:rsidRPr="0067182D" w:rsidRDefault="00AF7BBF" w:rsidP="00AF7BBF">
      <w:pPr>
        <w:pStyle w:val="Cmsor2"/>
        <w:suppressAutoHyphens/>
        <w:spacing w:before="600" w:after="240"/>
        <w:jc w:val="center"/>
        <w:rPr>
          <w:bCs/>
          <w:caps/>
          <w:szCs w:val="24"/>
        </w:rPr>
      </w:pPr>
      <w:r w:rsidRPr="0067182D">
        <w:rPr>
          <w:i w:val="0"/>
          <w:szCs w:val="24"/>
        </w:rPr>
        <w:t>NYILATKOZAT</w:t>
      </w:r>
    </w:p>
    <w:p w:rsidR="00AF7BBF" w:rsidRDefault="00AF7BBF" w:rsidP="00AF7BBF">
      <w:pPr>
        <w:pStyle w:val="Cmsor2"/>
        <w:suppressAutoHyphens/>
        <w:spacing w:before="360" w:after="240"/>
        <w:jc w:val="center"/>
        <w:rPr>
          <w:i w:val="0"/>
          <w:caps/>
          <w:smallCaps w:val="0"/>
          <w:szCs w:val="24"/>
        </w:rPr>
      </w:pPr>
      <w:r w:rsidRPr="00D558D3">
        <w:rPr>
          <w:i w:val="0"/>
          <w:caps/>
          <w:smallCaps w:val="0"/>
          <w:szCs w:val="24"/>
        </w:rPr>
        <w:t>Kizáró okokra vonatkozóan</w:t>
      </w:r>
    </w:p>
    <w:p w:rsidR="000B3FF8" w:rsidRPr="000B3FF8" w:rsidRDefault="000B3FF8" w:rsidP="000B3FF8"/>
    <w:p w:rsidR="00AF7BBF" w:rsidRPr="0076157F" w:rsidRDefault="00AF7BBF" w:rsidP="00AF7BBF">
      <w:pPr>
        <w:widowControl w:val="0"/>
        <w:suppressAutoHyphens/>
        <w:spacing w:before="360" w:line="360" w:lineRule="auto"/>
        <w:jc w:val="both"/>
      </w:pPr>
      <w:proofErr w:type="gramStart"/>
      <w:r w:rsidRPr="007A1F36">
        <w:t>Alulírott ……………………………………</w:t>
      </w:r>
      <w:r>
        <w:t xml:space="preserve"> </w:t>
      </w:r>
      <w:r w:rsidRPr="007A1F36">
        <w:t>mint a(z) ………</w:t>
      </w:r>
      <w:r>
        <w:t>…..</w:t>
      </w:r>
      <w:r w:rsidRPr="007A1F36">
        <w:t>…</w:t>
      </w:r>
      <w:r>
        <w:t>…</w:t>
      </w:r>
      <w:r w:rsidRPr="007A1F36">
        <w:t>…………..</w:t>
      </w:r>
      <w:r>
        <w:t xml:space="preserve"> </w:t>
      </w:r>
      <w:r w:rsidRPr="007A1F36">
        <w:t>(cégnév</w:t>
      </w:r>
      <w:r>
        <w:t xml:space="preserve">) </w:t>
      </w:r>
      <w:r w:rsidRPr="007A1F36">
        <w:t>………………………</w:t>
      </w:r>
      <w:r>
        <w:t>……….</w:t>
      </w:r>
      <w:r w:rsidRPr="007A1F36">
        <w:t>………</w:t>
      </w:r>
      <w:r>
        <w:t xml:space="preserve"> (</w:t>
      </w:r>
      <w:r w:rsidRPr="007A1F36">
        <w:t>székhely)</w:t>
      </w:r>
      <w:r>
        <w:t xml:space="preserve"> </w:t>
      </w:r>
      <w:r w:rsidRPr="004950BC">
        <w:t xml:space="preserve">ajánlattevő </w:t>
      </w:r>
      <w:r w:rsidRPr="007A1F36">
        <w:t>cégjegyzésre jogosult képviselője</w:t>
      </w:r>
      <w:r w:rsidR="001D31CB">
        <w:t xml:space="preserve"> </w:t>
      </w:r>
      <w:r w:rsidRPr="007A1F36">
        <w:t xml:space="preserve">a </w:t>
      </w:r>
      <w:r w:rsidRPr="00A919A3">
        <w:rPr>
          <w:szCs w:val="24"/>
        </w:rPr>
        <w:t>MÁV</w:t>
      </w:r>
      <w:r>
        <w:rPr>
          <w:szCs w:val="24"/>
        </w:rPr>
        <w:t xml:space="preserve"> </w:t>
      </w:r>
      <w:r w:rsidRPr="00A919A3">
        <w:rPr>
          <w:szCs w:val="24"/>
        </w:rPr>
        <w:t>Zrt.</w:t>
      </w:r>
      <w:r w:rsidRPr="007A1F36">
        <w:t xml:space="preserve">, mint </w:t>
      </w:r>
      <w:r>
        <w:t>A</w:t>
      </w:r>
      <w:r w:rsidRPr="007A1F36">
        <w:t xml:space="preserve">jánlatkérő által indított </w:t>
      </w:r>
      <w:r w:rsidR="00012B57" w:rsidRPr="0006374B">
        <w:rPr>
          <w:b/>
          <w:szCs w:val="24"/>
        </w:rPr>
        <w:t>„Tata állomás elektronikus biztosító berendezés ILTIS kezelőfelületének javítása”</w:t>
      </w:r>
      <w:r>
        <w:rPr>
          <w:b/>
          <w:bCs/>
          <w:i/>
          <w:iCs/>
        </w:rPr>
        <w:t xml:space="preserve"> </w:t>
      </w:r>
      <w:r w:rsidRPr="007A1F36">
        <w:t xml:space="preserve">tárgyú beszerzési </w:t>
      </w:r>
      <w:r w:rsidRPr="0076157F">
        <w:t>eljárásban</w:t>
      </w:r>
      <w:r>
        <w:t xml:space="preserve"> az alábbi nyilatkozatot teszem:</w:t>
      </w:r>
      <w:proofErr w:type="gramEnd"/>
    </w:p>
    <w:p w:rsidR="00AF7BBF" w:rsidRPr="00A2102F" w:rsidRDefault="00AF7BBF" w:rsidP="00AF7BBF">
      <w:pPr>
        <w:widowControl w:val="0"/>
        <w:suppressAutoHyphens/>
        <w:spacing w:before="240" w:line="360" w:lineRule="auto"/>
        <w:jc w:val="both"/>
        <w:rPr>
          <w:b/>
          <w:szCs w:val="24"/>
        </w:rPr>
      </w:pPr>
      <w:r>
        <w:rPr>
          <w:b/>
          <w:bCs/>
        </w:rPr>
        <w:t>Az általam képviselt Ajánlattevővel szemben NEM állnak fenn</w:t>
      </w:r>
      <w:r w:rsidRPr="007A1F36">
        <w:rPr>
          <w:b/>
          <w:bCs/>
        </w:rPr>
        <w:t xml:space="preserve"> a</w:t>
      </w:r>
      <w:r>
        <w:rPr>
          <w:b/>
          <w:bCs/>
        </w:rPr>
        <w:t xml:space="preserve">z ajánlati felhívás </w:t>
      </w:r>
      <w:r w:rsidR="006643A4">
        <w:rPr>
          <w:b/>
          <w:bCs/>
        </w:rPr>
        <w:t>3</w:t>
      </w:r>
      <w:r>
        <w:rPr>
          <w:b/>
          <w:bCs/>
        </w:rPr>
        <w:t xml:space="preserve">.2. </w:t>
      </w:r>
      <w:r w:rsidR="001D31CB">
        <w:rPr>
          <w:b/>
          <w:bCs/>
        </w:rPr>
        <w:t>pontjá</w:t>
      </w:r>
      <w:r>
        <w:rPr>
          <w:b/>
          <w:bCs/>
        </w:rPr>
        <w:t xml:space="preserve">ban </w:t>
      </w:r>
      <w:r w:rsidRPr="007A1F36">
        <w:rPr>
          <w:b/>
          <w:bCs/>
        </w:rPr>
        <w:t>foglalt kizáró okok</w:t>
      </w:r>
      <w:r>
        <w:rPr>
          <w:b/>
          <w:bCs/>
        </w:rPr>
        <w:t>.</w:t>
      </w:r>
    </w:p>
    <w:p w:rsidR="00AF7BBF" w:rsidRPr="00892891" w:rsidRDefault="00AF7BBF" w:rsidP="00AF7BBF">
      <w:pPr>
        <w:widowControl w:val="0"/>
        <w:suppressAutoHyphens/>
        <w:adjustRightInd w:val="0"/>
        <w:spacing w:before="240" w:after="840"/>
        <w:textAlignment w:val="baseline"/>
        <w:rPr>
          <w:szCs w:val="24"/>
        </w:rPr>
      </w:pPr>
      <w:r w:rsidRPr="00892891">
        <w:rPr>
          <w:szCs w:val="24"/>
        </w:rPr>
        <w:t>Keltezés (helység, év, hónap, nap)</w:t>
      </w:r>
    </w:p>
    <w:p w:rsidR="00AF7BBF" w:rsidRPr="00892891" w:rsidRDefault="00AF7BBF" w:rsidP="00AF7BBF">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AF7BBF" w:rsidRPr="00892891" w:rsidRDefault="00AF7BBF" w:rsidP="00AF7BBF">
      <w:pPr>
        <w:widowControl w:val="0"/>
        <w:suppressAutoHyphens/>
        <w:adjustRightInd w:val="0"/>
        <w:ind w:left="2835"/>
        <w:jc w:val="center"/>
        <w:textAlignment w:val="baseline"/>
        <w:rPr>
          <w:szCs w:val="24"/>
        </w:rPr>
      </w:pPr>
      <w:r w:rsidRPr="00892891">
        <w:rPr>
          <w:szCs w:val="24"/>
        </w:rPr>
        <w:t>(cégszerű aláírás</w:t>
      </w:r>
      <w:r>
        <w:rPr>
          <w:szCs w:val="24"/>
        </w:rPr>
        <w:t>)</w:t>
      </w:r>
    </w:p>
    <w:p w:rsidR="00AF7BBF" w:rsidRDefault="00AF7BBF" w:rsidP="00CF190F">
      <w:pPr>
        <w:tabs>
          <w:tab w:val="left" w:pos="284"/>
          <w:tab w:val="left" w:pos="426"/>
        </w:tabs>
        <w:jc w:val="both"/>
        <w:rPr>
          <w:szCs w:val="24"/>
        </w:rPr>
      </w:pPr>
    </w:p>
    <w:p w:rsidR="00057BBC" w:rsidRDefault="00057BBC">
      <w:pPr>
        <w:spacing w:after="200" w:line="276" w:lineRule="auto"/>
        <w:rPr>
          <w:szCs w:val="24"/>
        </w:rPr>
      </w:pPr>
      <w:r>
        <w:rPr>
          <w:szCs w:val="24"/>
        </w:rPr>
        <w:br w:type="page"/>
      </w:r>
    </w:p>
    <w:p w:rsidR="00033E67" w:rsidRDefault="00033E67" w:rsidP="00B149CB">
      <w:pPr>
        <w:suppressAutoHyphens/>
        <w:jc w:val="both"/>
        <w:rPr>
          <w:b/>
        </w:rPr>
      </w:pPr>
    </w:p>
    <w:p w:rsidR="004D7C3B" w:rsidRPr="00033E67" w:rsidRDefault="004D7C3B" w:rsidP="004D7C3B">
      <w:pPr>
        <w:suppressAutoHyphens/>
        <w:spacing w:before="600" w:after="480"/>
        <w:jc w:val="center"/>
        <w:rPr>
          <w:b/>
          <w:caps/>
        </w:rPr>
      </w:pPr>
      <w:r w:rsidRPr="00033E67">
        <w:rPr>
          <w:b/>
          <w:caps/>
        </w:rPr>
        <w:t xml:space="preserve">Nyilatkozat </w:t>
      </w:r>
      <w:r>
        <w:rPr>
          <w:b/>
          <w:caps/>
        </w:rPr>
        <w:t>TELJESÍTÉSBE BEVONNI KÍVÁNT SZAKEMBEREKRŐL</w:t>
      </w:r>
    </w:p>
    <w:p w:rsidR="004D7C3B" w:rsidRDefault="004D7C3B" w:rsidP="004D7C3B">
      <w:pPr>
        <w:suppressAutoHyphens/>
        <w:spacing w:line="360" w:lineRule="auto"/>
        <w:jc w:val="both"/>
        <w:rPr>
          <w:color w:val="000000"/>
          <w:szCs w:val="24"/>
        </w:rPr>
      </w:pPr>
      <w:proofErr w:type="gramStart"/>
      <w:r>
        <w:rPr>
          <w:color w:val="000000"/>
          <w:szCs w:val="24"/>
        </w:rPr>
        <w:t>Alulírott ……………………………………..</w:t>
      </w:r>
      <w:r w:rsidRPr="00B97DBE">
        <w:rPr>
          <w:color w:val="000000"/>
          <w:szCs w:val="24"/>
        </w:rPr>
        <w:t>,</w:t>
      </w:r>
      <w:r>
        <w:rPr>
          <w:color w:val="000000"/>
          <w:szCs w:val="24"/>
        </w:rPr>
        <w:t xml:space="preserve"> </w:t>
      </w:r>
      <w:r w:rsidRPr="007A1F36">
        <w:t>mint a(z) ……….……</w:t>
      </w:r>
      <w:r>
        <w:t>…….</w:t>
      </w:r>
      <w:r w:rsidRPr="007A1F36">
        <w:t>………..</w:t>
      </w:r>
      <w:r>
        <w:t xml:space="preserve"> (cégnév) …………………………………….… (székhely)</w:t>
      </w:r>
      <w:r w:rsidRPr="00460F79">
        <w:rPr>
          <w:color w:val="000000"/>
          <w:szCs w:val="24"/>
        </w:rPr>
        <w:t xml:space="preserve"> </w:t>
      </w:r>
      <w:r>
        <w:rPr>
          <w:color w:val="000000"/>
          <w:szCs w:val="24"/>
        </w:rPr>
        <w:t xml:space="preserve">ajánlattevő </w:t>
      </w:r>
      <w:r w:rsidRPr="00460F79">
        <w:rPr>
          <w:color w:val="000000"/>
          <w:szCs w:val="24"/>
        </w:rPr>
        <w:t xml:space="preserve">cégjegyzésre jogosult képviselője </w:t>
      </w:r>
      <w:r>
        <w:rPr>
          <w:color w:val="000000"/>
          <w:szCs w:val="24"/>
        </w:rPr>
        <w:t xml:space="preserve">a MÁV Zrt., </w:t>
      </w:r>
      <w:r w:rsidRPr="00DA6A48">
        <w:rPr>
          <w:szCs w:val="24"/>
        </w:rPr>
        <w:t xml:space="preserve">mint ajánlatkérő által </w:t>
      </w:r>
      <w:r w:rsidRPr="0006374B">
        <w:rPr>
          <w:b/>
          <w:szCs w:val="24"/>
        </w:rPr>
        <w:t>„Tata állomás elektronikus biztosító berendezés ILTIS kezelőfelületének javítása”</w:t>
      </w:r>
      <w:r w:rsidRPr="00751D2A">
        <w:rPr>
          <w:b/>
          <w:szCs w:val="24"/>
        </w:rPr>
        <w:t xml:space="preserve"> </w:t>
      </w:r>
      <w:r w:rsidRPr="00DA6A48">
        <w:rPr>
          <w:szCs w:val="24"/>
        </w:rPr>
        <w:t>tárgyban megindított beszerzési eljárás</w:t>
      </w:r>
      <w:r>
        <w:rPr>
          <w:szCs w:val="24"/>
        </w:rPr>
        <w:t>ban</w:t>
      </w:r>
      <w:r w:rsidRPr="00460F79">
        <w:rPr>
          <w:color w:val="000000"/>
          <w:szCs w:val="24"/>
        </w:rPr>
        <w:t xml:space="preserve"> nyilatkozom, hogy</w:t>
      </w:r>
      <w:r>
        <w:rPr>
          <w:color w:val="000000"/>
          <w:szCs w:val="24"/>
        </w:rPr>
        <w:t xml:space="preserve"> az ajánlattételt felhívásban előírtak szerint a teljesítésbe az alábbi szakembereket kívánom bevonni:</w:t>
      </w:r>
      <w:proofErr w:type="gramEnd"/>
      <w:r>
        <w:rPr>
          <w:color w:val="000000"/>
          <w:szCs w:val="24"/>
        </w:rPr>
        <w:t xml:space="preserve"> </w:t>
      </w:r>
    </w:p>
    <w:tbl>
      <w:tblPr>
        <w:tblStyle w:val="Rcsostblzat"/>
        <w:tblW w:w="9322" w:type="dxa"/>
        <w:tblLayout w:type="fixed"/>
        <w:tblLook w:val="04A0" w:firstRow="1" w:lastRow="0" w:firstColumn="1" w:lastColumn="0" w:noHBand="0" w:noVBand="1"/>
      </w:tblPr>
      <w:tblGrid>
        <w:gridCol w:w="1384"/>
        <w:gridCol w:w="1418"/>
        <w:gridCol w:w="2551"/>
        <w:gridCol w:w="2410"/>
        <w:gridCol w:w="1559"/>
      </w:tblGrid>
      <w:tr w:rsidR="004D7C3B" w:rsidRPr="00D55010" w:rsidTr="006E08D9">
        <w:trPr>
          <w:trHeight w:val="338"/>
        </w:trPr>
        <w:tc>
          <w:tcPr>
            <w:tcW w:w="1384" w:type="dxa"/>
            <w:vAlign w:val="center"/>
          </w:tcPr>
          <w:p w:rsidR="004D7C3B" w:rsidRPr="00D55010" w:rsidRDefault="004D7C3B" w:rsidP="004D7C3B">
            <w:pPr>
              <w:suppressAutoHyphens/>
              <w:spacing w:before="120"/>
              <w:jc w:val="center"/>
              <w:rPr>
                <w:b/>
                <w:i/>
                <w:color w:val="000000"/>
                <w:szCs w:val="24"/>
              </w:rPr>
            </w:pPr>
            <w:r>
              <w:rPr>
                <w:b/>
                <w:i/>
                <w:color w:val="000000"/>
                <w:szCs w:val="24"/>
              </w:rPr>
              <w:t>Név</w:t>
            </w:r>
          </w:p>
        </w:tc>
        <w:tc>
          <w:tcPr>
            <w:tcW w:w="1418" w:type="dxa"/>
            <w:vAlign w:val="center"/>
          </w:tcPr>
          <w:p w:rsidR="004D7C3B" w:rsidRPr="00D55010" w:rsidRDefault="004D7C3B" w:rsidP="004D7C3B">
            <w:pPr>
              <w:suppressAutoHyphens/>
              <w:jc w:val="center"/>
              <w:rPr>
                <w:b/>
                <w:i/>
                <w:color w:val="000000"/>
                <w:szCs w:val="24"/>
              </w:rPr>
            </w:pPr>
            <w:r>
              <w:rPr>
                <w:b/>
                <w:i/>
                <w:color w:val="000000"/>
                <w:szCs w:val="24"/>
              </w:rPr>
              <w:t>Képzettség</w:t>
            </w:r>
          </w:p>
        </w:tc>
        <w:tc>
          <w:tcPr>
            <w:tcW w:w="2551" w:type="dxa"/>
            <w:vAlign w:val="center"/>
          </w:tcPr>
          <w:p w:rsidR="004D7C3B" w:rsidRDefault="004D7C3B" w:rsidP="004D7C3B">
            <w:pPr>
              <w:suppressAutoHyphens/>
              <w:jc w:val="center"/>
              <w:rPr>
                <w:b/>
                <w:i/>
                <w:color w:val="000000"/>
                <w:szCs w:val="24"/>
              </w:rPr>
            </w:pPr>
            <w:r>
              <w:rPr>
                <w:b/>
                <w:i/>
                <w:color w:val="000000"/>
                <w:szCs w:val="24"/>
              </w:rPr>
              <w:t>Szakmai gyakorlat ismertetése</w:t>
            </w:r>
          </w:p>
          <w:p w:rsidR="004D7C3B" w:rsidRPr="004D7C3B" w:rsidRDefault="004D7C3B" w:rsidP="004D7C3B">
            <w:pPr>
              <w:suppressAutoHyphens/>
              <w:jc w:val="center"/>
              <w:rPr>
                <w:i/>
                <w:color w:val="000000"/>
                <w:szCs w:val="24"/>
              </w:rPr>
            </w:pPr>
            <w:r w:rsidRPr="004D7C3B">
              <w:rPr>
                <w:i/>
                <w:color w:val="000000"/>
                <w:szCs w:val="24"/>
              </w:rPr>
              <w:t>Elektronikus biztosítóberendezések üzemeltetése, karbantartása vagy telepítése, üzembe helyezése</w:t>
            </w:r>
          </w:p>
          <w:p w:rsidR="004D7C3B" w:rsidRDefault="004D7C3B" w:rsidP="004D7C3B">
            <w:pPr>
              <w:suppressAutoHyphens/>
              <w:jc w:val="center"/>
              <w:rPr>
                <w:b/>
                <w:i/>
                <w:color w:val="000000"/>
                <w:szCs w:val="24"/>
              </w:rPr>
            </w:pPr>
            <w:r>
              <w:rPr>
                <w:b/>
                <w:i/>
                <w:color w:val="000000"/>
                <w:szCs w:val="24"/>
              </w:rPr>
              <w:t>(feladat, év)</w:t>
            </w:r>
          </w:p>
        </w:tc>
        <w:tc>
          <w:tcPr>
            <w:tcW w:w="2410" w:type="dxa"/>
          </w:tcPr>
          <w:p w:rsidR="004D7C3B" w:rsidRDefault="004D7C3B" w:rsidP="004D7C3B">
            <w:pPr>
              <w:suppressAutoHyphens/>
              <w:jc w:val="center"/>
              <w:rPr>
                <w:b/>
                <w:i/>
                <w:color w:val="000000"/>
                <w:szCs w:val="24"/>
              </w:rPr>
            </w:pPr>
            <w:r>
              <w:rPr>
                <w:b/>
                <w:i/>
                <w:color w:val="000000"/>
                <w:szCs w:val="24"/>
              </w:rPr>
              <w:t>Szakmai gyakorlat ismertetése</w:t>
            </w:r>
          </w:p>
          <w:p w:rsidR="004D7C3B" w:rsidRPr="004D7C3B" w:rsidRDefault="004D7C3B" w:rsidP="004D7C3B">
            <w:pPr>
              <w:suppressAutoHyphens/>
              <w:jc w:val="center"/>
              <w:rPr>
                <w:i/>
                <w:color w:val="000000"/>
                <w:szCs w:val="24"/>
              </w:rPr>
            </w:pPr>
            <w:r>
              <w:rPr>
                <w:i/>
                <w:color w:val="000000"/>
                <w:szCs w:val="24"/>
              </w:rPr>
              <w:t>SIEMENS típusú e</w:t>
            </w:r>
            <w:r w:rsidRPr="004D7C3B">
              <w:rPr>
                <w:i/>
                <w:color w:val="000000"/>
                <w:szCs w:val="24"/>
              </w:rPr>
              <w:t>lektronikus</w:t>
            </w:r>
            <w:r>
              <w:rPr>
                <w:i/>
                <w:color w:val="000000"/>
                <w:szCs w:val="24"/>
              </w:rPr>
              <w:t xml:space="preserve"> és ILTIS típusú kezelő felület </w:t>
            </w:r>
            <w:r w:rsidRPr="004D7C3B">
              <w:rPr>
                <w:i/>
                <w:color w:val="000000"/>
                <w:szCs w:val="24"/>
              </w:rPr>
              <w:t>üzemeltetése, karbantartása vagy telepítése, üzembe helyezése</w:t>
            </w:r>
          </w:p>
          <w:p w:rsidR="004D7C3B" w:rsidRDefault="004D7C3B" w:rsidP="004D7C3B">
            <w:pPr>
              <w:suppressAutoHyphens/>
              <w:jc w:val="center"/>
              <w:rPr>
                <w:b/>
                <w:i/>
                <w:color w:val="000000"/>
                <w:szCs w:val="24"/>
              </w:rPr>
            </w:pPr>
            <w:r>
              <w:rPr>
                <w:b/>
                <w:i/>
                <w:color w:val="000000"/>
                <w:szCs w:val="24"/>
              </w:rPr>
              <w:t>(feladat, év)</w:t>
            </w:r>
          </w:p>
        </w:tc>
        <w:tc>
          <w:tcPr>
            <w:tcW w:w="1559" w:type="dxa"/>
          </w:tcPr>
          <w:p w:rsidR="004D7C3B" w:rsidRDefault="004D7C3B" w:rsidP="004D7C3B">
            <w:pPr>
              <w:suppressAutoHyphens/>
              <w:jc w:val="center"/>
              <w:rPr>
                <w:b/>
                <w:i/>
                <w:color w:val="000000"/>
                <w:szCs w:val="24"/>
              </w:rPr>
            </w:pPr>
            <w:r>
              <w:rPr>
                <w:b/>
                <w:i/>
                <w:color w:val="000000"/>
                <w:szCs w:val="24"/>
              </w:rPr>
              <w:t>Munkáltató megnevezése</w:t>
            </w:r>
          </w:p>
        </w:tc>
      </w:tr>
      <w:tr w:rsidR="004D7C3B" w:rsidTr="006E08D9">
        <w:trPr>
          <w:trHeight w:val="348"/>
        </w:trPr>
        <w:tc>
          <w:tcPr>
            <w:tcW w:w="1384" w:type="dxa"/>
          </w:tcPr>
          <w:p w:rsidR="004D7C3B" w:rsidRDefault="004D7C3B" w:rsidP="004D7C3B">
            <w:pPr>
              <w:suppressAutoHyphens/>
              <w:spacing w:line="360" w:lineRule="auto"/>
              <w:rPr>
                <w:color w:val="000000"/>
                <w:szCs w:val="24"/>
              </w:rPr>
            </w:pPr>
          </w:p>
        </w:tc>
        <w:tc>
          <w:tcPr>
            <w:tcW w:w="1418" w:type="dxa"/>
          </w:tcPr>
          <w:p w:rsidR="004D7C3B" w:rsidRDefault="004D7C3B" w:rsidP="004D7C3B">
            <w:pPr>
              <w:suppressAutoHyphens/>
              <w:spacing w:line="360" w:lineRule="auto"/>
              <w:rPr>
                <w:color w:val="000000"/>
                <w:szCs w:val="24"/>
              </w:rPr>
            </w:pPr>
          </w:p>
        </w:tc>
        <w:tc>
          <w:tcPr>
            <w:tcW w:w="2551" w:type="dxa"/>
          </w:tcPr>
          <w:p w:rsidR="004D7C3B" w:rsidRDefault="004D7C3B" w:rsidP="004D7C3B">
            <w:pPr>
              <w:suppressAutoHyphens/>
              <w:spacing w:line="360" w:lineRule="auto"/>
              <w:rPr>
                <w:color w:val="000000"/>
                <w:szCs w:val="24"/>
              </w:rPr>
            </w:pPr>
          </w:p>
        </w:tc>
        <w:tc>
          <w:tcPr>
            <w:tcW w:w="2410" w:type="dxa"/>
          </w:tcPr>
          <w:p w:rsidR="004D7C3B" w:rsidRDefault="004D7C3B" w:rsidP="004D7C3B">
            <w:pPr>
              <w:suppressAutoHyphens/>
              <w:spacing w:line="360" w:lineRule="auto"/>
              <w:rPr>
                <w:color w:val="000000"/>
                <w:szCs w:val="24"/>
              </w:rPr>
            </w:pPr>
          </w:p>
        </w:tc>
        <w:tc>
          <w:tcPr>
            <w:tcW w:w="1559" w:type="dxa"/>
          </w:tcPr>
          <w:p w:rsidR="004D7C3B" w:rsidRDefault="004D7C3B" w:rsidP="004D7C3B">
            <w:pPr>
              <w:suppressAutoHyphens/>
              <w:spacing w:line="360" w:lineRule="auto"/>
              <w:rPr>
                <w:color w:val="000000"/>
                <w:szCs w:val="24"/>
              </w:rPr>
            </w:pPr>
          </w:p>
        </w:tc>
      </w:tr>
      <w:tr w:rsidR="004D7C3B" w:rsidTr="006E08D9">
        <w:trPr>
          <w:trHeight w:val="338"/>
        </w:trPr>
        <w:tc>
          <w:tcPr>
            <w:tcW w:w="1384" w:type="dxa"/>
          </w:tcPr>
          <w:p w:rsidR="004D7C3B" w:rsidRDefault="004D7C3B" w:rsidP="004D7C3B">
            <w:pPr>
              <w:suppressAutoHyphens/>
              <w:spacing w:line="360" w:lineRule="auto"/>
              <w:rPr>
                <w:color w:val="000000"/>
                <w:szCs w:val="24"/>
              </w:rPr>
            </w:pPr>
          </w:p>
        </w:tc>
        <w:tc>
          <w:tcPr>
            <w:tcW w:w="1418" w:type="dxa"/>
          </w:tcPr>
          <w:p w:rsidR="004D7C3B" w:rsidRDefault="004D7C3B" w:rsidP="004D7C3B">
            <w:pPr>
              <w:suppressAutoHyphens/>
              <w:spacing w:line="360" w:lineRule="auto"/>
              <w:rPr>
                <w:color w:val="000000"/>
                <w:szCs w:val="24"/>
              </w:rPr>
            </w:pPr>
          </w:p>
        </w:tc>
        <w:tc>
          <w:tcPr>
            <w:tcW w:w="2551" w:type="dxa"/>
          </w:tcPr>
          <w:p w:rsidR="004D7C3B" w:rsidRDefault="004D7C3B" w:rsidP="004D7C3B">
            <w:pPr>
              <w:suppressAutoHyphens/>
              <w:spacing w:line="360" w:lineRule="auto"/>
              <w:rPr>
                <w:color w:val="000000"/>
                <w:szCs w:val="24"/>
              </w:rPr>
            </w:pPr>
          </w:p>
        </w:tc>
        <w:tc>
          <w:tcPr>
            <w:tcW w:w="2410" w:type="dxa"/>
          </w:tcPr>
          <w:p w:rsidR="004D7C3B" w:rsidRDefault="004D7C3B" w:rsidP="004D7C3B">
            <w:pPr>
              <w:suppressAutoHyphens/>
              <w:spacing w:line="360" w:lineRule="auto"/>
              <w:rPr>
                <w:color w:val="000000"/>
                <w:szCs w:val="24"/>
              </w:rPr>
            </w:pPr>
          </w:p>
        </w:tc>
        <w:tc>
          <w:tcPr>
            <w:tcW w:w="1559" w:type="dxa"/>
          </w:tcPr>
          <w:p w:rsidR="004D7C3B" w:rsidRDefault="004D7C3B" w:rsidP="004D7C3B">
            <w:pPr>
              <w:suppressAutoHyphens/>
              <w:spacing w:line="360" w:lineRule="auto"/>
              <w:rPr>
                <w:color w:val="000000"/>
                <w:szCs w:val="24"/>
              </w:rPr>
            </w:pPr>
          </w:p>
        </w:tc>
      </w:tr>
    </w:tbl>
    <w:p w:rsidR="004D7C3B" w:rsidRDefault="004D7C3B" w:rsidP="009B5430">
      <w:pPr>
        <w:suppressAutoHyphens/>
        <w:rPr>
          <w:color w:val="000000"/>
          <w:szCs w:val="24"/>
        </w:rPr>
      </w:pPr>
    </w:p>
    <w:p w:rsidR="006E08D9" w:rsidRPr="006E08D9" w:rsidRDefault="006E08D9" w:rsidP="009B5430">
      <w:pPr>
        <w:suppressAutoHyphens/>
        <w:spacing w:line="360" w:lineRule="auto"/>
        <w:jc w:val="both"/>
        <w:rPr>
          <w:color w:val="000000"/>
          <w:szCs w:val="24"/>
        </w:rPr>
      </w:pPr>
      <w:r w:rsidRPr="006E08D9">
        <w:rPr>
          <w:color w:val="000000"/>
          <w:szCs w:val="24"/>
        </w:rPr>
        <w:t>Alkalmas az ajánlattevő, ha rendelkezik a teljesítésbe bevonni kívánt, az alábbiakban megjelölt képzettségű és szakmai gyakorlattal rendelkező szakemberrel:</w:t>
      </w:r>
    </w:p>
    <w:p w:rsidR="006E08D9" w:rsidRPr="006E08D9" w:rsidRDefault="006E08D9" w:rsidP="006E08D9">
      <w:pPr>
        <w:pStyle w:val="Listaszerbekezds"/>
        <w:numPr>
          <w:ilvl w:val="0"/>
          <w:numId w:val="43"/>
        </w:numPr>
        <w:suppressAutoHyphens/>
        <w:spacing w:line="360" w:lineRule="auto"/>
        <w:jc w:val="both"/>
        <w:rPr>
          <w:color w:val="000000"/>
          <w:szCs w:val="24"/>
        </w:rPr>
      </w:pPr>
      <w:r w:rsidRPr="006E08D9">
        <w:rPr>
          <w:color w:val="000000"/>
          <w:szCs w:val="24"/>
        </w:rPr>
        <w:t>Legalább 1 fő biztosítóberendezési szakmérnöki vagy MÁV felsőfokú biztosítóberendezési mérnök szakvizsgával rendelkező szakember, aki elektronikus biztosítóberendezések üzemeltetése, karbantartása vagy telepítése, üzembe helyezése terén legalább 10 év,</w:t>
      </w:r>
      <w:r w:rsidRPr="006E08D9">
        <w:rPr>
          <w:szCs w:val="24"/>
        </w:rPr>
        <w:t xml:space="preserve"> </w:t>
      </w:r>
      <w:r w:rsidRPr="006E08D9">
        <w:rPr>
          <w:color w:val="000000"/>
          <w:szCs w:val="24"/>
        </w:rPr>
        <w:t>SIEMENS típusú elektronikus és ILTIS típusú kezelő felület üzemeltetése, karbantartása vagy telepítése, üzembe helyezése terén legalább 5 év biztosítóberendezési gyakorlattal rendelkezik.</w:t>
      </w:r>
    </w:p>
    <w:p w:rsidR="004D7C3B" w:rsidRPr="00307300" w:rsidRDefault="004D7C3B" w:rsidP="004D7C3B">
      <w:pPr>
        <w:suppressAutoHyphens/>
        <w:spacing w:line="360" w:lineRule="auto"/>
        <w:jc w:val="both"/>
        <w:rPr>
          <w:color w:val="000000"/>
          <w:szCs w:val="24"/>
        </w:rPr>
      </w:pPr>
      <w:r w:rsidRPr="00307300">
        <w:rPr>
          <w:color w:val="000000"/>
          <w:szCs w:val="24"/>
        </w:rPr>
        <w:t>Kérjük, hogy a szakmai gyakorlat ismertetésénél az elvégzett feladat úgy kerüljön leírásra, hogy abból egyértelműen meg lehessen állapítani az előírt alkalmassági feltételnek való megfelelést.</w:t>
      </w:r>
    </w:p>
    <w:p w:rsidR="004D7C3B" w:rsidRDefault="004D7C3B" w:rsidP="009B5430">
      <w:pPr>
        <w:suppressAutoHyphens/>
        <w:jc w:val="both"/>
        <w:rPr>
          <w:color w:val="000000"/>
          <w:szCs w:val="24"/>
        </w:rPr>
      </w:pPr>
    </w:p>
    <w:p w:rsidR="004D7C3B" w:rsidRDefault="004D7C3B" w:rsidP="004D7C3B">
      <w:pPr>
        <w:suppressAutoHyphens/>
        <w:spacing w:line="360" w:lineRule="auto"/>
        <w:rPr>
          <w:szCs w:val="24"/>
        </w:rPr>
      </w:pPr>
      <w:r w:rsidRPr="00A56DA6">
        <w:rPr>
          <w:szCs w:val="24"/>
        </w:rPr>
        <w:t>Keltezés (helység, év, hónap, nap)</w:t>
      </w:r>
    </w:p>
    <w:p w:rsidR="004D7C3B" w:rsidRPr="00A56DA6" w:rsidRDefault="004D7C3B" w:rsidP="004D7C3B">
      <w:pPr>
        <w:suppressAutoHyphens/>
        <w:ind w:left="2835"/>
        <w:jc w:val="center"/>
        <w:rPr>
          <w:szCs w:val="24"/>
        </w:rPr>
      </w:pPr>
      <w:r>
        <w:rPr>
          <w:szCs w:val="24"/>
        </w:rPr>
        <w:t>…………..…</w:t>
      </w:r>
      <w:r w:rsidRPr="00A56DA6">
        <w:rPr>
          <w:szCs w:val="24"/>
        </w:rPr>
        <w:t>……………….</w:t>
      </w:r>
    </w:p>
    <w:p w:rsidR="004D7C3B" w:rsidRPr="00A56DA6" w:rsidRDefault="004D7C3B" w:rsidP="004D7C3B">
      <w:pPr>
        <w:suppressAutoHyphens/>
        <w:ind w:left="2836"/>
        <w:jc w:val="center"/>
        <w:rPr>
          <w:szCs w:val="24"/>
        </w:rPr>
      </w:pPr>
      <w:r w:rsidRPr="00A56DA6">
        <w:rPr>
          <w:szCs w:val="24"/>
        </w:rPr>
        <w:t>(cégszerű aláírás)</w:t>
      </w:r>
    </w:p>
    <w:p w:rsidR="00033E67" w:rsidRPr="00A56DA6" w:rsidRDefault="00033E67" w:rsidP="00033E67">
      <w:pPr>
        <w:suppressAutoHyphens/>
        <w:spacing w:before="120" w:line="360" w:lineRule="auto"/>
        <w:rPr>
          <w:szCs w:val="24"/>
        </w:rPr>
      </w:pPr>
    </w:p>
    <w:p w:rsidR="00656977" w:rsidRDefault="00656977" w:rsidP="00B149CB">
      <w:pPr>
        <w:suppressAutoHyphens/>
        <w:jc w:val="both"/>
        <w:rPr>
          <w:b/>
        </w:rPr>
      </w:pPr>
    </w:p>
    <w:p w:rsidR="00AF7BBF" w:rsidRDefault="00AF7BBF" w:rsidP="00CF190F">
      <w:pPr>
        <w:tabs>
          <w:tab w:val="left" w:pos="284"/>
          <w:tab w:val="left" w:pos="426"/>
        </w:tabs>
        <w:jc w:val="both"/>
        <w:rPr>
          <w:szCs w:val="24"/>
        </w:rPr>
      </w:pPr>
    </w:p>
    <w:p w:rsidR="00A86885" w:rsidRPr="00A86885" w:rsidRDefault="00A86885" w:rsidP="00A86885">
      <w:pPr>
        <w:pStyle w:val="Cmsor2"/>
        <w:suppressAutoHyphens/>
        <w:spacing w:before="360" w:after="120"/>
        <w:jc w:val="center"/>
        <w:rPr>
          <w:i w:val="0"/>
          <w:caps/>
          <w:smallCaps w:val="0"/>
          <w:szCs w:val="24"/>
        </w:rPr>
      </w:pPr>
      <w:r w:rsidRPr="00A86885">
        <w:rPr>
          <w:i w:val="0"/>
          <w:caps/>
          <w:smallCaps w:val="0"/>
          <w:szCs w:val="24"/>
        </w:rPr>
        <w:t>Referencia nyilatkozat</w:t>
      </w:r>
      <w:bookmarkEnd w:id="0"/>
    </w:p>
    <w:p w:rsidR="00A86885" w:rsidRDefault="00046FB6" w:rsidP="00A86885">
      <w:pPr>
        <w:pStyle w:val="BodyText21"/>
        <w:suppressAutoHyphens/>
        <w:spacing w:line="360" w:lineRule="auto"/>
        <w:ind w:left="0"/>
        <w:jc w:val="center"/>
        <w:rPr>
          <w:szCs w:val="24"/>
        </w:rPr>
      </w:pPr>
      <w:r w:rsidRPr="0006374B">
        <w:rPr>
          <w:b/>
          <w:szCs w:val="24"/>
        </w:rPr>
        <w:t>„Tata állomás elektronikus biztosító berendezés ILTIS kezelőfelületének javítása”</w:t>
      </w:r>
    </w:p>
    <w:p w:rsidR="00A86885" w:rsidRPr="009A017D" w:rsidRDefault="00A86885" w:rsidP="00A86885">
      <w:pPr>
        <w:pStyle w:val="BodyText21"/>
        <w:suppressAutoHyphens/>
        <w:spacing w:after="480" w:line="360" w:lineRule="auto"/>
        <w:ind w:left="0"/>
        <w:jc w:val="center"/>
        <w:rPr>
          <w:szCs w:val="24"/>
        </w:rPr>
      </w:pPr>
      <w:proofErr w:type="gramStart"/>
      <w:r w:rsidRPr="009A017D">
        <w:rPr>
          <w:szCs w:val="24"/>
        </w:rPr>
        <w:t>tárgyú</w:t>
      </w:r>
      <w:proofErr w:type="gramEnd"/>
      <w:r w:rsidRPr="009A017D">
        <w:rPr>
          <w:szCs w:val="24"/>
        </w:rPr>
        <w:t xml:space="preserve"> beszerzési eljárásban</w:t>
      </w:r>
    </w:p>
    <w:p w:rsidR="00656977" w:rsidRDefault="00656977" w:rsidP="00656977">
      <w:pPr>
        <w:suppressAutoHyphens/>
        <w:spacing w:after="240" w:line="360" w:lineRule="auto"/>
        <w:jc w:val="both"/>
        <w:rPr>
          <w:szCs w:val="24"/>
        </w:rPr>
      </w:pPr>
      <w:proofErr w:type="gramStart"/>
      <w:r w:rsidRPr="00A56DA6">
        <w:rPr>
          <w:szCs w:val="24"/>
        </w:rPr>
        <w:t>Alulírott ………………</w:t>
      </w:r>
      <w:r>
        <w:rPr>
          <w:szCs w:val="24"/>
        </w:rPr>
        <w:t>…..</w:t>
      </w:r>
      <w:r w:rsidRPr="00A56DA6">
        <w:rPr>
          <w:szCs w:val="24"/>
        </w:rPr>
        <w:t>…</w:t>
      </w:r>
      <w:r>
        <w:rPr>
          <w:szCs w:val="24"/>
        </w:rPr>
        <w:t>..</w:t>
      </w:r>
      <w:r w:rsidRPr="00A56DA6">
        <w:rPr>
          <w:szCs w:val="24"/>
        </w:rPr>
        <w:t>………, mint a(z) …....</w:t>
      </w:r>
      <w:r>
        <w:rPr>
          <w:szCs w:val="24"/>
        </w:rPr>
        <w:t>....................................</w:t>
      </w:r>
      <w:r w:rsidRPr="00A56DA6">
        <w:rPr>
          <w:szCs w:val="24"/>
        </w:rPr>
        <w:t xml:space="preserve">………(cégnév) </w:t>
      </w:r>
      <w:r>
        <w:rPr>
          <w:szCs w:val="24"/>
        </w:rPr>
        <w:t>…………..</w:t>
      </w:r>
      <w:r w:rsidRPr="00A56DA6">
        <w:rPr>
          <w:szCs w:val="24"/>
        </w:rPr>
        <w:t>.....</w:t>
      </w:r>
      <w:r>
        <w:rPr>
          <w:szCs w:val="24"/>
        </w:rPr>
        <w:t>.........</w:t>
      </w:r>
      <w:r w:rsidRPr="00A56DA6">
        <w:rPr>
          <w:szCs w:val="24"/>
        </w:rPr>
        <w:t xml:space="preserve">...... (székhely) </w:t>
      </w:r>
      <w:r>
        <w:rPr>
          <w:szCs w:val="24"/>
        </w:rPr>
        <w:t xml:space="preserve">ajánlattevő </w:t>
      </w:r>
      <w:r w:rsidRPr="00A56DA6">
        <w:rPr>
          <w:szCs w:val="24"/>
        </w:rPr>
        <w:t xml:space="preserve">cégjegyzésre jogosult képviselője </w:t>
      </w:r>
      <w:r>
        <w:rPr>
          <w:szCs w:val="24"/>
        </w:rPr>
        <w:t xml:space="preserve">nyilatkozom, </w:t>
      </w:r>
      <w:r w:rsidRPr="00A56DA6">
        <w:rPr>
          <w:szCs w:val="24"/>
        </w:rPr>
        <w:t xml:space="preserve">hogy az általam jegyzett cég az ajánlati felhívás </w:t>
      </w:r>
      <w:r>
        <w:rPr>
          <w:szCs w:val="24"/>
        </w:rPr>
        <w:t>feladásá</w:t>
      </w:r>
      <w:r w:rsidR="007C2A11">
        <w:rPr>
          <w:szCs w:val="24"/>
        </w:rPr>
        <w:t xml:space="preserve">tól </w:t>
      </w:r>
      <w:r>
        <w:rPr>
          <w:szCs w:val="24"/>
        </w:rPr>
        <w:t>visszafelé számított</w:t>
      </w:r>
      <w:r w:rsidRPr="00A56DA6">
        <w:rPr>
          <w:szCs w:val="24"/>
        </w:rPr>
        <w:t xml:space="preserve"> </w:t>
      </w:r>
      <w:r w:rsidR="007C2A11">
        <w:rPr>
          <w:szCs w:val="24"/>
        </w:rPr>
        <w:t>öt</w:t>
      </w:r>
      <w:r w:rsidRPr="00A56DA6">
        <w:rPr>
          <w:szCs w:val="24"/>
        </w:rPr>
        <w:t xml:space="preserve"> évben </w:t>
      </w:r>
      <w:r w:rsidR="000E05EF">
        <w:rPr>
          <w:szCs w:val="24"/>
        </w:rPr>
        <w:t>teljesített</w:t>
      </w:r>
      <w:r w:rsidRPr="00A56DA6">
        <w:rPr>
          <w:szCs w:val="24"/>
        </w:rPr>
        <w:t xml:space="preserve"> alábbi, beszerzés tárgya szerinti referenciákkal rendelkezik:</w:t>
      </w:r>
      <w:proofErr w:type="gramEnd"/>
    </w:p>
    <w:tbl>
      <w:tblPr>
        <w:tblStyle w:val="Rcsostblzat"/>
        <w:tblW w:w="9747" w:type="dxa"/>
        <w:tblLayout w:type="fixed"/>
        <w:tblLook w:val="04A0" w:firstRow="1" w:lastRow="0" w:firstColumn="1" w:lastColumn="0" w:noHBand="0" w:noVBand="1"/>
      </w:tblPr>
      <w:tblGrid>
        <w:gridCol w:w="1842"/>
        <w:gridCol w:w="1952"/>
        <w:gridCol w:w="1701"/>
        <w:gridCol w:w="1843"/>
        <w:gridCol w:w="1134"/>
        <w:gridCol w:w="1275"/>
      </w:tblGrid>
      <w:tr w:rsidR="003F31A2" w:rsidRPr="00262C0C" w:rsidTr="00D51043">
        <w:tc>
          <w:tcPr>
            <w:tcW w:w="1842" w:type="dxa"/>
            <w:vAlign w:val="center"/>
          </w:tcPr>
          <w:p w:rsidR="003F31A2" w:rsidRPr="00262C0C" w:rsidRDefault="003F31A2" w:rsidP="00D51043">
            <w:pPr>
              <w:suppressAutoHyphens/>
              <w:jc w:val="center"/>
              <w:rPr>
                <w:szCs w:val="24"/>
              </w:rPr>
            </w:pPr>
            <w:r w:rsidRPr="00262C0C">
              <w:rPr>
                <w:szCs w:val="24"/>
              </w:rPr>
              <w:t>A szerződést kötő másik fél</w:t>
            </w:r>
          </w:p>
          <w:p w:rsidR="003F31A2" w:rsidRPr="00262C0C" w:rsidRDefault="003F31A2" w:rsidP="00D51043">
            <w:pPr>
              <w:jc w:val="center"/>
              <w:rPr>
                <w:szCs w:val="24"/>
              </w:rPr>
            </w:pPr>
            <w:r w:rsidRPr="00262C0C">
              <w:rPr>
                <w:szCs w:val="24"/>
              </w:rPr>
              <w:t>neve, székhelye</w:t>
            </w:r>
          </w:p>
        </w:tc>
        <w:tc>
          <w:tcPr>
            <w:tcW w:w="1952" w:type="dxa"/>
            <w:vAlign w:val="center"/>
          </w:tcPr>
          <w:p w:rsidR="003F31A2" w:rsidRPr="00262C0C" w:rsidRDefault="003F31A2" w:rsidP="009A6A23">
            <w:pPr>
              <w:jc w:val="center"/>
              <w:rPr>
                <w:szCs w:val="24"/>
              </w:rPr>
            </w:pPr>
            <w:r w:rsidRPr="00262C0C">
              <w:rPr>
                <w:szCs w:val="24"/>
              </w:rPr>
              <w:t>Kapcsolattartó személy neve, elérhetőségei</w:t>
            </w:r>
            <w:r>
              <w:rPr>
                <w:szCs w:val="24"/>
              </w:rPr>
              <w:t xml:space="preserve"> (cím, </w:t>
            </w:r>
            <w:r w:rsidRPr="00B5178D">
              <w:rPr>
                <w:color w:val="000000"/>
              </w:rPr>
              <w:t>telefonszám</w:t>
            </w:r>
            <w:r>
              <w:rPr>
                <w:color w:val="000000"/>
              </w:rPr>
              <w:t>, e-mail cím)</w:t>
            </w:r>
          </w:p>
        </w:tc>
        <w:tc>
          <w:tcPr>
            <w:tcW w:w="1701" w:type="dxa"/>
            <w:vAlign w:val="center"/>
          </w:tcPr>
          <w:p w:rsidR="003F31A2" w:rsidRPr="00262C0C" w:rsidRDefault="003F31A2" w:rsidP="00D51043">
            <w:pPr>
              <w:jc w:val="center"/>
              <w:rPr>
                <w:szCs w:val="24"/>
              </w:rPr>
            </w:pPr>
            <w:r w:rsidRPr="00262C0C">
              <w:rPr>
                <w:szCs w:val="24"/>
              </w:rPr>
              <w:t>Szerződés tárgya, az elvégzett munka ismertetése</w:t>
            </w:r>
          </w:p>
        </w:tc>
        <w:tc>
          <w:tcPr>
            <w:tcW w:w="1843" w:type="dxa"/>
            <w:vAlign w:val="center"/>
          </w:tcPr>
          <w:p w:rsidR="003F31A2" w:rsidRPr="00262C0C" w:rsidRDefault="003F31A2" w:rsidP="000F006A">
            <w:pPr>
              <w:jc w:val="center"/>
              <w:rPr>
                <w:szCs w:val="24"/>
              </w:rPr>
            </w:pPr>
            <w:r w:rsidRPr="00262C0C">
              <w:rPr>
                <w:szCs w:val="24"/>
              </w:rPr>
              <w:t xml:space="preserve">A teljesítés ideje, </w:t>
            </w:r>
            <w:r>
              <w:rPr>
                <w:szCs w:val="24"/>
              </w:rPr>
              <w:t>(</w:t>
            </w:r>
            <w:r>
              <w:rPr>
                <w:color w:val="000000"/>
              </w:rPr>
              <w:t xml:space="preserve">a szolgáltatás kezdete, befejezése, </w:t>
            </w:r>
            <w:r w:rsidRPr="00B5178D">
              <w:rPr>
                <w:color w:val="000000"/>
              </w:rPr>
              <w:t>év, hónap</w:t>
            </w:r>
            <w:r>
              <w:rPr>
                <w:color w:val="000000"/>
              </w:rPr>
              <w:t xml:space="preserve"> megjelölésével)</w:t>
            </w:r>
          </w:p>
        </w:tc>
        <w:tc>
          <w:tcPr>
            <w:tcW w:w="1134" w:type="dxa"/>
            <w:vAlign w:val="center"/>
          </w:tcPr>
          <w:p w:rsidR="003F31A2" w:rsidRPr="00262C0C" w:rsidRDefault="003F31A2" w:rsidP="00D51043">
            <w:pPr>
              <w:jc w:val="center"/>
              <w:rPr>
                <w:szCs w:val="24"/>
              </w:rPr>
            </w:pPr>
            <w:r>
              <w:rPr>
                <w:szCs w:val="24"/>
              </w:rPr>
              <w:t>A teljesítés helye</w:t>
            </w:r>
          </w:p>
        </w:tc>
        <w:tc>
          <w:tcPr>
            <w:tcW w:w="1275" w:type="dxa"/>
            <w:vAlign w:val="center"/>
          </w:tcPr>
          <w:p w:rsidR="003F31A2" w:rsidRPr="00262C0C" w:rsidRDefault="003F31A2" w:rsidP="00D51043">
            <w:pPr>
              <w:jc w:val="center"/>
              <w:rPr>
                <w:szCs w:val="24"/>
              </w:rPr>
            </w:pPr>
            <w:r w:rsidRPr="00262C0C">
              <w:rPr>
                <w:szCs w:val="24"/>
              </w:rPr>
              <w:t xml:space="preserve">Az </w:t>
            </w:r>
            <w:proofErr w:type="spellStart"/>
            <w:r w:rsidRPr="00262C0C">
              <w:rPr>
                <w:szCs w:val="24"/>
              </w:rPr>
              <w:t>ellenszol</w:t>
            </w:r>
            <w:r>
              <w:rPr>
                <w:szCs w:val="24"/>
              </w:rPr>
              <w:t>-</w:t>
            </w:r>
            <w:r w:rsidRPr="00262C0C">
              <w:rPr>
                <w:szCs w:val="24"/>
              </w:rPr>
              <w:t>gáltatás</w:t>
            </w:r>
            <w:proofErr w:type="spellEnd"/>
            <w:r w:rsidRPr="00262C0C">
              <w:rPr>
                <w:szCs w:val="24"/>
              </w:rPr>
              <w:t xml:space="preserve"> összege</w:t>
            </w:r>
          </w:p>
        </w:tc>
      </w:tr>
      <w:tr w:rsidR="003F31A2" w:rsidTr="00D51043">
        <w:tc>
          <w:tcPr>
            <w:tcW w:w="1842" w:type="dxa"/>
          </w:tcPr>
          <w:p w:rsidR="003F31A2" w:rsidRDefault="003F31A2" w:rsidP="00D51043">
            <w:pPr>
              <w:spacing w:before="120" w:after="120"/>
            </w:pPr>
          </w:p>
        </w:tc>
        <w:tc>
          <w:tcPr>
            <w:tcW w:w="1952" w:type="dxa"/>
          </w:tcPr>
          <w:p w:rsidR="003F31A2" w:rsidRDefault="003F31A2" w:rsidP="00D51043">
            <w:pPr>
              <w:spacing w:before="120" w:after="120"/>
            </w:pPr>
          </w:p>
        </w:tc>
        <w:tc>
          <w:tcPr>
            <w:tcW w:w="1701" w:type="dxa"/>
          </w:tcPr>
          <w:p w:rsidR="003F31A2" w:rsidRDefault="003F31A2" w:rsidP="00D51043">
            <w:pPr>
              <w:spacing w:before="120" w:after="120"/>
            </w:pPr>
          </w:p>
        </w:tc>
        <w:tc>
          <w:tcPr>
            <w:tcW w:w="1843" w:type="dxa"/>
          </w:tcPr>
          <w:p w:rsidR="003F31A2" w:rsidRDefault="003F31A2" w:rsidP="00D51043">
            <w:pPr>
              <w:spacing w:before="120" w:after="120"/>
            </w:pPr>
          </w:p>
        </w:tc>
        <w:tc>
          <w:tcPr>
            <w:tcW w:w="1134" w:type="dxa"/>
          </w:tcPr>
          <w:p w:rsidR="003F31A2" w:rsidRDefault="003F31A2" w:rsidP="00D51043">
            <w:pPr>
              <w:spacing w:before="120" w:after="120"/>
            </w:pPr>
          </w:p>
        </w:tc>
        <w:tc>
          <w:tcPr>
            <w:tcW w:w="1275" w:type="dxa"/>
          </w:tcPr>
          <w:p w:rsidR="003F31A2" w:rsidRDefault="003F31A2" w:rsidP="00D51043">
            <w:pPr>
              <w:spacing w:before="120" w:after="120"/>
            </w:pPr>
          </w:p>
        </w:tc>
      </w:tr>
      <w:tr w:rsidR="003F31A2" w:rsidTr="00D51043">
        <w:tc>
          <w:tcPr>
            <w:tcW w:w="1842" w:type="dxa"/>
          </w:tcPr>
          <w:p w:rsidR="003F31A2" w:rsidRDefault="003F31A2" w:rsidP="00D51043">
            <w:pPr>
              <w:spacing w:before="120" w:after="120"/>
            </w:pPr>
          </w:p>
        </w:tc>
        <w:tc>
          <w:tcPr>
            <w:tcW w:w="1952" w:type="dxa"/>
          </w:tcPr>
          <w:p w:rsidR="003F31A2" w:rsidRDefault="003F31A2" w:rsidP="00D51043">
            <w:pPr>
              <w:spacing w:before="120" w:after="120"/>
            </w:pPr>
          </w:p>
        </w:tc>
        <w:tc>
          <w:tcPr>
            <w:tcW w:w="1701" w:type="dxa"/>
          </w:tcPr>
          <w:p w:rsidR="003F31A2" w:rsidRDefault="003F31A2" w:rsidP="00D51043">
            <w:pPr>
              <w:spacing w:before="120" w:after="120"/>
            </w:pPr>
          </w:p>
        </w:tc>
        <w:tc>
          <w:tcPr>
            <w:tcW w:w="1843" w:type="dxa"/>
          </w:tcPr>
          <w:p w:rsidR="003F31A2" w:rsidRDefault="003F31A2" w:rsidP="00D51043">
            <w:pPr>
              <w:spacing w:before="120" w:after="120"/>
            </w:pPr>
          </w:p>
        </w:tc>
        <w:tc>
          <w:tcPr>
            <w:tcW w:w="1134" w:type="dxa"/>
          </w:tcPr>
          <w:p w:rsidR="003F31A2" w:rsidRDefault="003F31A2" w:rsidP="00D51043">
            <w:pPr>
              <w:spacing w:before="120" w:after="120"/>
            </w:pPr>
          </w:p>
        </w:tc>
        <w:tc>
          <w:tcPr>
            <w:tcW w:w="1275" w:type="dxa"/>
          </w:tcPr>
          <w:p w:rsidR="003F31A2" w:rsidRDefault="003F31A2" w:rsidP="00D51043">
            <w:pPr>
              <w:spacing w:before="120" w:after="120"/>
            </w:pPr>
          </w:p>
        </w:tc>
      </w:tr>
    </w:tbl>
    <w:p w:rsidR="003F31A2" w:rsidRDefault="003F31A2" w:rsidP="003F31A2"/>
    <w:p w:rsidR="00C647B0" w:rsidRDefault="00C647B0" w:rsidP="00B26AA0">
      <w:pPr>
        <w:suppressAutoHyphens/>
        <w:spacing w:line="360" w:lineRule="auto"/>
        <w:jc w:val="both"/>
        <w:rPr>
          <w:szCs w:val="24"/>
        </w:rPr>
      </w:pPr>
      <w:r>
        <w:rPr>
          <w:szCs w:val="24"/>
        </w:rPr>
        <w:t>Alkalmas az a</w:t>
      </w:r>
      <w:r w:rsidRPr="00AE5ED0">
        <w:rPr>
          <w:szCs w:val="24"/>
        </w:rPr>
        <w:t>jánlattevő</w:t>
      </w:r>
      <w:r>
        <w:rPr>
          <w:szCs w:val="24"/>
        </w:rPr>
        <w:t xml:space="preserve">, </w:t>
      </w:r>
      <w:r w:rsidRPr="00AE5ED0">
        <w:rPr>
          <w:szCs w:val="24"/>
        </w:rPr>
        <w:t xml:space="preserve">ha rendelkezik az ajánlattételi felhívás feladásától visszafelé számított </w:t>
      </w:r>
      <w:r>
        <w:rPr>
          <w:szCs w:val="24"/>
        </w:rPr>
        <w:t xml:space="preserve">öt </w:t>
      </w:r>
      <w:r w:rsidRPr="00AE5ED0">
        <w:rPr>
          <w:szCs w:val="24"/>
        </w:rPr>
        <w:t xml:space="preserve">évben legalább </w:t>
      </w:r>
      <w:r>
        <w:rPr>
          <w:szCs w:val="24"/>
        </w:rPr>
        <w:t>1 darab olyan referencia munkával melynek értéke eléri legalább a 3.000.000 Ft-ot, továbbá mely a MÁV Zrt. részére végzett elektronikus biztosítóberendezés, illetve kezelői felület valamint a hozzájuk tartozó adatviteli csatornák karbantartási, javítási vagy telepítési, üzembe helyezési munkákra irányul.</w:t>
      </w:r>
    </w:p>
    <w:p w:rsidR="00B26AA0" w:rsidRDefault="00B26AA0" w:rsidP="00B26AA0">
      <w:pPr>
        <w:suppressAutoHyphens/>
        <w:spacing w:line="360" w:lineRule="auto"/>
        <w:jc w:val="both"/>
        <w:rPr>
          <w:szCs w:val="24"/>
        </w:rPr>
      </w:pPr>
    </w:p>
    <w:p w:rsidR="00C647B0" w:rsidRDefault="00C647B0" w:rsidP="00B26AA0">
      <w:pPr>
        <w:suppressAutoHyphens/>
        <w:spacing w:line="360" w:lineRule="auto"/>
        <w:jc w:val="both"/>
        <w:rPr>
          <w:szCs w:val="24"/>
        </w:rPr>
      </w:pPr>
      <w:r w:rsidRPr="00262C0C">
        <w:rPr>
          <w:szCs w:val="24"/>
        </w:rPr>
        <w:t>Nyilatkozom, hogy a fent bemutatott feladatok elvégzése során a teljesítés az előírásoknak és a szerződésnek megfelelően történt.</w:t>
      </w:r>
    </w:p>
    <w:p w:rsidR="00045A6B" w:rsidRDefault="00045A6B" w:rsidP="00045A6B">
      <w:pPr>
        <w:suppressAutoHyphens/>
        <w:rPr>
          <w:szCs w:val="24"/>
        </w:rPr>
      </w:pPr>
    </w:p>
    <w:p w:rsidR="00656977" w:rsidRPr="00A56DA6" w:rsidRDefault="00656977" w:rsidP="00B26AA0">
      <w:pPr>
        <w:suppressAutoHyphens/>
        <w:spacing w:after="360"/>
        <w:rPr>
          <w:szCs w:val="24"/>
        </w:rPr>
      </w:pPr>
      <w:r w:rsidRPr="00A56DA6">
        <w:rPr>
          <w:szCs w:val="24"/>
        </w:rPr>
        <w:t>Keltezés (helység, év, hónap, nap)</w:t>
      </w:r>
    </w:p>
    <w:p w:rsidR="00656977" w:rsidRPr="00A56DA6" w:rsidRDefault="00656977" w:rsidP="00B26AA0">
      <w:pPr>
        <w:suppressAutoHyphens/>
        <w:spacing w:before="360"/>
        <w:ind w:left="2835"/>
        <w:jc w:val="center"/>
        <w:rPr>
          <w:szCs w:val="24"/>
        </w:rPr>
      </w:pPr>
      <w:r>
        <w:rPr>
          <w:szCs w:val="24"/>
        </w:rPr>
        <w:t>…………..…</w:t>
      </w:r>
      <w:r w:rsidRPr="00A56DA6">
        <w:rPr>
          <w:szCs w:val="24"/>
        </w:rPr>
        <w:t>……………….</w:t>
      </w:r>
    </w:p>
    <w:p w:rsidR="00656977" w:rsidRPr="00A56DA6" w:rsidRDefault="00656977" w:rsidP="00656977">
      <w:pPr>
        <w:suppressAutoHyphens/>
        <w:ind w:left="2836"/>
        <w:jc w:val="center"/>
        <w:rPr>
          <w:szCs w:val="24"/>
        </w:rPr>
      </w:pPr>
      <w:r w:rsidRPr="00A56DA6">
        <w:rPr>
          <w:szCs w:val="24"/>
        </w:rPr>
        <w:t>(cégszerű aláírás)</w:t>
      </w:r>
    </w:p>
    <w:p w:rsidR="00B9631B" w:rsidRDefault="00B9631B">
      <w:pPr>
        <w:spacing w:after="200" w:line="276" w:lineRule="auto"/>
        <w:rPr>
          <w:szCs w:val="24"/>
        </w:rPr>
      </w:pPr>
      <w:r>
        <w:rPr>
          <w:szCs w:val="24"/>
        </w:rPr>
        <w:br w:type="page"/>
      </w:r>
    </w:p>
    <w:p w:rsidR="003D1631" w:rsidRDefault="003D1631" w:rsidP="00B149CB">
      <w:pPr>
        <w:suppressAutoHyphens/>
        <w:jc w:val="both"/>
        <w:rPr>
          <w:b/>
        </w:rPr>
      </w:pPr>
    </w:p>
    <w:p w:rsidR="005F0DE2" w:rsidRDefault="005F0DE2" w:rsidP="005F0DE2">
      <w:pPr>
        <w:suppressAutoHyphens/>
        <w:spacing w:before="600" w:after="120"/>
        <w:jc w:val="center"/>
        <w:rPr>
          <w:b/>
          <w:caps/>
        </w:rPr>
      </w:pPr>
    </w:p>
    <w:p w:rsidR="005F0DE2" w:rsidRDefault="005F0DE2" w:rsidP="005F0DE2">
      <w:pPr>
        <w:suppressAutoHyphens/>
        <w:spacing w:before="600" w:after="120"/>
        <w:jc w:val="center"/>
        <w:rPr>
          <w:b/>
          <w:caps/>
        </w:rPr>
      </w:pPr>
      <w:r w:rsidRPr="0079392F">
        <w:rPr>
          <w:b/>
          <w:caps/>
        </w:rPr>
        <w:t>Rendelkezési állási nyilatkozat</w:t>
      </w:r>
    </w:p>
    <w:p w:rsidR="005F0DE2" w:rsidRPr="00847080" w:rsidRDefault="005F0DE2" w:rsidP="005F0DE2">
      <w:pPr>
        <w:suppressAutoHyphens/>
        <w:spacing w:before="120" w:after="240"/>
        <w:jc w:val="center"/>
        <w:rPr>
          <w:caps/>
        </w:rPr>
      </w:pPr>
      <w:r w:rsidRPr="00847080">
        <w:rPr>
          <w:caps/>
        </w:rPr>
        <w:t>(MINTA)</w:t>
      </w:r>
    </w:p>
    <w:p w:rsidR="005F0DE2" w:rsidRPr="0079392F" w:rsidRDefault="005F0DE2" w:rsidP="005F0DE2">
      <w:pPr>
        <w:suppressAutoHyphens/>
        <w:spacing w:before="600" w:after="120"/>
        <w:jc w:val="center"/>
        <w:rPr>
          <w:b/>
          <w:caps/>
        </w:rPr>
      </w:pPr>
    </w:p>
    <w:p w:rsidR="005F0DE2" w:rsidRDefault="005F0DE2" w:rsidP="005F0DE2">
      <w:pPr>
        <w:suppressAutoHyphens/>
        <w:spacing w:line="360" w:lineRule="auto"/>
        <w:jc w:val="both"/>
        <w:rPr>
          <w:szCs w:val="24"/>
        </w:rPr>
      </w:pPr>
    </w:p>
    <w:p w:rsidR="005F0DE2" w:rsidRPr="00E80890" w:rsidRDefault="005F0DE2" w:rsidP="005F0DE2">
      <w:pPr>
        <w:pStyle w:val="Szvegtrzs"/>
        <w:suppressAutoHyphens/>
        <w:spacing w:after="240" w:line="360" w:lineRule="auto"/>
        <w:jc w:val="both"/>
        <w:rPr>
          <w:b w:val="0"/>
          <w:lang w:eastAsia="hu-HU"/>
        </w:rPr>
      </w:pPr>
      <w:proofErr w:type="gramStart"/>
      <w:r w:rsidRPr="00620B3F">
        <w:rPr>
          <w:b w:val="0"/>
          <w:lang w:eastAsia="hu-HU"/>
        </w:rPr>
        <w:t xml:space="preserve">Alulírott …………………………………….., mint a(z) …………….…………….. (cégnév) ………………………………………. (székhely) ajánlattevő </w:t>
      </w:r>
      <w:r w:rsidRPr="00E80890">
        <w:rPr>
          <w:b w:val="0"/>
          <w:szCs w:val="24"/>
        </w:rPr>
        <w:t xml:space="preserve">által a teljesítésbe bevonni kívánt szakember </w:t>
      </w:r>
      <w:r w:rsidRPr="00E80890">
        <w:rPr>
          <w:b w:val="0"/>
          <w:szCs w:val="24"/>
          <w:lang w:eastAsia="hu-HU"/>
        </w:rPr>
        <w:t xml:space="preserve">a </w:t>
      </w:r>
      <w:r w:rsidRPr="00E80890">
        <w:rPr>
          <w:b w:val="0"/>
          <w:szCs w:val="24"/>
        </w:rPr>
        <w:t>MÁV Zrt.</w:t>
      </w:r>
      <w:r w:rsidRPr="00E80890">
        <w:rPr>
          <w:b w:val="0"/>
          <w:szCs w:val="24"/>
          <w:lang w:eastAsia="hu-HU"/>
        </w:rPr>
        <w:t xml:space="preserve">, mint </w:t>
      </w:r>
      <w:r w:rsidRPr="00E80890">
        <w:rPr>
          <w:b w:val="0"/>
          <w:szCs w:val="24"/>
        </w:rPr>
        <w:t>A</w:t>
      </w:r>
      <w:r w:rsidRPr="00E80890">
        <w:rPr>
          <w:b w:val="0"/>
          <w:szCs w:val="24"/>
          <w:lang w:eastAsia="hu-HU"/>
        </w:rPr>
        <w:t>jánlatkérő által</w:t>
      </w:r>
      <w:r w:rsidR="00754577">
        <w:rPr>
          <w:b w:val="0"/>
          <w:szCs w:val="24"/>
          <w:lang w:eastAsia="hu-HU"/>
        </w:rPr>
        <w:t xml:space="preserve"> </w:t>
      </w:r>
      <w:r w:rsidR="000357AF" w:rsidRPr="000357AF">
        <w:rPr>
          <w:szCs w:val="24"/>
        </w:rPr>
        <w:t>„Tata állomás elektronikus biztosító berendezés ILTIS kezelőfelületének javítása”</w:t>
      </w:r>
      <w:r w:rsidR="00C26E8A">
        <w:rPr>
          <w:szCs w:val="24"/>
        </w:rPr>
        <w:t xml:space="preserve"> </w:t>
      </w:r>
      <w:r w:rsidRPr="00E80890">
        <w:rPr>
          <w:b w:val="0"/>
          <w:szCs w:val="24"/>
          <w:lang w:eastAsia="hu-HU"/>
        </w:rPr>
        <w:t>tárgyban megindított beszerzési eljárásban</w:t>
      </w:r>
      <w:r>
        <w:rPr>
          <w:b w:val="0"/>
          <w:szCs w:val="24"/>
          <w:lang w:eastAsia="hu-HU"/>
        </w:rPr>
        <w:t xml:space="preserve"> </w:t>
      </w:r>
      <w:r w:rsidRPr="00E80890">
        <w:rPr>
          <w:b w:val="0"/>
          <w:szCs w:val="24"/>
        </w:rPr>
        <w:t>ezúton nyilatkozom, hogy a</w:t>
      </w:r>
      <w:r>
        <w:rPr>
          <w:b w:val="0"/>
          <w:szCs w:val="24"/>
        </w:rPr>
        <w:t xml:space="preserve"> ………………</w:t>
      </w:r>
      <w:r w:rsidR="0075260C">
        <w:rPr>
          <w:b w:val="0"/>
          <w:szCs w:val="24"/>
        </w:rPr>
        <w:t>….</w:t>
      </w:r>
      <w:r>
        <w:rPr>
          <w:b w:val="0"/>
          <w:szCs w:val="24"/>
        </w:rPr>
        <w:t>………. (cégnév)</w:t>
      </w:r>
      <w:r w:rsidRPr="00E80890">
        <w:rPr>
          <w:b w:val="0"/>
          <w:szCs w:val="24"/>
        </w:rPr>
        <w:t xml:space="preserve"> ajánlattevő nyertessége esetén a </w:t>
      </w:r>
      <w:r>
        <w:rPr>
          <w:b w:val="0"/>
          <w:szCs w:val="24"/>
        </w:rPr>
        <w:t xml:space="preserve">szerződés teljes </w:t>
      </w:r>
      <w:r w:rsidRPr="00E80890">
        <w:rPr>
          <w:b w:val="0"/>
          <w:szCs w:val="24"/>
        </w:rPr>
        <w:t>időtartama alatt rendelkezésre fogok állni</w:t>
      </w:r>
      <w:r>
        <w:rPr>
          <w:b w:val="0"/>
          <w:szCs w:val="24"/>
        </w:rPr>
        <w:t xml:space="preserve"> és a szerződés teljesítésében közvetlenül, a megjelölt szakértelem biztosításával részt veszek.</w:t>
      </w:r>
      <w:proofErr w:type="gramEnd"/>
    </w:p>
    <w:p w:rsidR="005F0DE2" w:rsidRPr="00892891" w:rsidRDefault="005F0DE2" w:rsidP="005F0DE2">
      <w:pPr>
        <w:widowControl w:val="0"/>
        <w:suppressAutoHyphens/>
        <w:adjustRightInd w:val="0"/>
        <w:spacing w:before="240" w:after="840"/>
        <w:textAlignment w:val="baseline"/>
        <w:rPr>
          <w:szCs w:val="24"/>
        </w:rPr>
      </w:pPr>
      <w:r w:rsidRPr="00892891">
        <w:rPr>
          <w:szCs w:val="24"/>
        </w:rPr>
        <w:t>Keltezés (helység, év, hónap, nap)</w:t>
      </w:r>
    </w:p>
    <w:p w:rsidR="005F0DE2" w:rsidRPr="00892891" w:rsidRDefault="005F0DE2" w:rsidP="005F0DE2">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5F0DE2" w:rsidRPr="00892891" w:rsidRDefault="005F0DE2" w:rsidP="005F0DE2">
      <w:pPr>
        <w:widowControl w:val="0"/>
        <w:suppressAutoHyphens/>
        <w:adjustRightInd w:val="0"/>
        <w:ind w:left="2835"/>
        <w:jc w:val="center"/>
        <w:textAlignment w:val="baseline"/>
        <w:rPr>
          <w:szCs w:val="24"/>
        </w:rPr>
      </w:pPr>
      <w:proofErr w:type="gramStart"/>
      <w:r w:rsidRPr="00892891">
        <w:rPr>
          <w:szCs w:val="24"/>
        </w:rPr>
        <w:t>aláírás</w:t>
      </w:r>
      <w:proofErr w:type="gramEnd"/>
    </w:p>
    <w:p w:rsidR="005F0DE2" w:rsidRDefault="005F0DE2" w:rsidP="005F0DE2">
      <w:pPr>
        <w:pStyle w:val="Szvegtrzs"/>
        <w:suppressAutoHyphens/>
        <w:spacing w:after="240" w:line="360" w:lineRule="auto"/>
        <w:jc w:val="both"/>
        <w:rPr>
          <w:lang w:eastAsia="hu-HU"/>
        </w:rPr>
      </w:pPr>
    </w:p>
    <w:p w:rsidR="005F0DE2" w:rsidRDefault="005F0DE2" w:rsidP="005F0DE2">
      <w:pPr>
        <w:spacing w:after="200" w:line="276" w:lineRule="auto"/>
        <w:rPr>
          <w:szCs w:val="24"/>
        </w:rPr>
      </w:pPr>
      <w:r>
        <w:rPr>
          <w:szCs w:val="24"/>
        </w:rPr>
        <w:br w:type="page"/>
      </w:r>
    </w:p>
    <w:p w:rsidR="00754577" w:rsidRDefault="00754577" w:rsidP="00B149CB">
      <w:pPr>
        <w:suppressAutoHyphens/>
        <w:jc w:val="both"/>
        <w:rPr>
          <w:b/>
        </w:rPr>
      </w:pPr>
    </w:p>
    <w:p w:rsidR="00511174" w:rsidRDefault="00511174" w:rsidP="00511174">
      <w:pPr>
        <w:tabs>
          <w:tab w:val="left" w:pos="284"/>
          <w:tab w:val="left" w:pos="426"/>
        </w:tabs>
        <w:jc w:val="both"/>
        <w:rPr>
          <w:szCs w:val="24"/>
        </w:rPr>
      </w:pPr>
    </w:p>
    <w:p w:rsidR="00754577" w:rsidRDefault="00754577" w:rsidP="00511174">
      <w:pPr>
        <w:tabs>
          <w:tab w:val="left" w:pos="284"/>
          <w:tab w:val="left" w:pos="426"/>
        </w:tabs>
        <w:jc w:val="both"/>
        <w:rPr>
          <w:szCs w:val="24"/>
        </w:rPr>
      </w:pPr>
    </w:p>
    <w:p w:rsidR="00754577" w:rsidRPr="0075260C" w:rsidRDefault="00754577" w:rsidP="00754577">
      <w:pPr>
        <w:suppressAutoHyphens/>
        <w:spacing w:before="600" w:after="480"/>
        <w:jc w:val="center"/>
        <w:rPr>
          <w:b/>
          <w:caps/>
          <w:color w:val="000000"/>
          <w:szCs w:val="24"/>
        </w:rPr>
      </w:pPr>
      <w:r w:rsidRPr="0075260C">
        <w:rPr>
          <w:b/>
          <w:caps/>
        </w:rPr>
        <w:t>Ajánlattevő</w:t>
      </w:r>
      <w:r w:rsidR="00B7202E">
        <w:rPr>
          <w:b/>
          <w:caps/>
        </w:rPr>
        <w:t>I</w:t>
      </w:r>
      <w:r w:rsidRPr="0075260C">
        <w:rPr>
          <w:b/>
          <w:caps/>
        </w:rPr>
        <w:t xml:space="preserve"> nyilatkozat az összeférhetetlenségről</w:t>
      </w:r>
    </w:p>
    <w:p w:rsidR="00754577" w:rsidRDefault="00754577" w:rsidP="00754577">
      <w:pPr>
        <w:widowControl w:val="0"/>
        <w:suppressAutoHyphens/>
        <w:adjustRightInd w:val="0"/>
        <w:spacing w:before="240" w:after="240" w:line="360" w:lineRule="auto"/>
        <w:textAlignment w:val="baseline"/>
        <w:rPr>
          <w:szCs w:val="24"/>
        </w:rPr>
      </w:pPr>
    </w:p>
    <w:p w:rsidR="00754577" w:rsidRDefault="00754577" w:rsidP="0075260C">
      <w:pPr>
        <w:widowControl w:val="0"/>
        <w:suppressAutoHyphens/>
        <w:adjustRightInd w:val="0"/>
        <w:spacing w:before="240" w:after="240" w:line="360" w:lineRule="auto"/>
        <w:jc w:val="both"/>
        <w:textAlignment w:val="baseline"/>
        <w:rPr>
          <w:szCs w:val="24"/>
        </w:rPr>
      </w:pPr>
      <w:proofErr w:type="gramStart"/>
      <w:r w:rsidRPr="00892891">
        <w:rPr>
          <w:szCs w:val="24"/>
        </w:rPr>
        <w:t>Alulírott, ………………</w:t>
      </w:r>
      <w:r>
        <w:rPr>
          <w:szCs w:val="24"/>
        </w:rPr>
        <w:t>………</w:t>
      </w:r>
      <w:r w:rsidRPr="00892891">
        <w:rPr>
          <w:szCs w:val="24"/>
        </w:rPr>
        <w:t>…….,</w:t>
      </w:r>
      <w:r>
        <w:rPr>
          <w:szCs w:val="24"/>
        </w:rPr>
        <w:t xml:space="preserve"> </w:t>
      </w:r>
      <w:r w:rsidRPr="00892891">
        <w:rPr>
          <w:szCs w:val="24"/>
        </w:rPr>
        <w:t>mint a(z) ……………</w:t>
      </w:r>
      <w:r>
        <w:rPr>
          <w:szCs w:val="24"/>
        </w:rPr>
        <w:t>….</w:t>
      </w:r>
      <w:r w:rsidRPr="00892891">
        <w:rPr>
          <w:szCs w:val="24"/>
        </w:rPr>
        <w:t xml:space="preserve">…………………… (cégnév) </w:t>
      </w:r>
      <w:r>
        <w:rPr>
          <w:szCs w:val="24"/>
        </w:rPr>
        <w:t xml:space="preserve">……………………………. (székhely) ajánlattevő </w:t>
      </w:r>
      <w:r w:rsidRPr="00892891">
        <w:rPr>
          <w:szCs w:val="24"/>
        </w:rPr>
        <w:t>cégjegyzésre jogosult képviselője</w:t>
      </w:r>
      <w:r>
        <w:rPr>
          <w:szCs w:val="24"/>
        </w:rPr>
        <w:t xml:space="preserve"> nyilatkozom az összeférhetetlenség kezelésére vonatkozóan, hogy Vállalkozásunk tulajdonosi szerkezetében, és választott tisztségviselőinek vonatkozásában, vagy alkalmazottjaként sem közvetlen, sem közvetett módon nem áll jogviszonyban MÁV Magyar Államvasutak Zrt. tisztségviselőjével, az ügyletben érintett alkalmazottal, vagy annak Törvény (Ptk. 685.§ (b)) szerint értelmezett közeli hozzátartozójával.</w:t>
      </w:r>
      <w:proofErr w:type="gramEnd"/>
    </w:p>
    <w:p w:rsidR="00754577" w:rsidRDefault="00754577" w:rsidP="00754577">
      <w:pPr>
        <w:widowControl w:val="0"/>
        <w:suppressAutoHyphens/>
        <w:adjustRightInd w:val="0"/>
        <w:spacing w:before="240" w:after="240" w:line="360" w:lineRule="auto"/>
        <w:textAlignment w:val="baseline"/>
        <w:rPr>
          <w:szCs w:val="24"/>
        </w:rPr>
      </w:pPr>
    </w:p>
    <w:p w:rsidR="00754577" w:rsidRDefault="00754577" w:rsidP="0075260C">
      <w:pPr>
        <w:widowControl w:val="0"/>
        <w:suppressAutoHyphens/>
        <w:adjustRightInd w:val="0"/>
        <w:spacing w:before="240" w:after="240" w:line="360" w:lineRule="auto"/>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Zrt.</w:t>
      </w:r>
      <w:r>
        <w:rPr>
          <w:szCs w:val="24"/>
        </w:rPr>
        <w:t xml:space="preserve"> </w:t>
      </w:r>
      <w:r w:rsidRPr="00892891">
        <w:rPr>
          <w:szCs w:val="24"/>
        </w:rPr>
        <w:t xml:space="preserve">Ajánlatkérő által </w:t>
      </w:r>
      <w:r w:rsidR="009F387D" w:rsidRPr="0006374B">
        <w:rPr>
          <w:b/>
          <w:szCs w:val="24"/>
        </w:rPr>
        <w:t>„Tata állomás elektronikus biztosító berendezés ILTIS kezelőfelületének javítása”</w:t>
      </w:r>
      <w:r w:rsidR="009F387D">
        <w:rPr>
          <w:b/>
          <w:szCs w:val="24"/>
        </w:rPr>
        <w:t xml:space="preserve"> </w:t>
      </w:r>
      <w:r w:rsidRPr="00892891">
        <w:rPr>
          <w:szCs w:val="24"/>
        </w:rPr>
        <w:t xml:space="preserve">tárgyban </w:t>
      </w:r>
      <w:r>
        <w:rPr>
          <w:szCs w:val="24"/>
        </w:rPr>
        <w:t xml:space="preserve">indított beszerzési eljárásban, </w:t>
      </w:r>
      <w:r w:rsidRPr="00892891">
        <w:rPr>
          <w:szCs w:val="24"/>
        </w:rPr>
        <w:t>az ajánlat részeként te</w:t>
      </w:r>
      <w:r>
        <w:rPr>
          <w:szCs w:val="24"/>
        </w:rPr>
        <w:t>sz</w:t>
      </w:r>
      <w:r w:rsidRPr="00892891">
        <w:rPr>
          <w:szCs w:val="24"/>
        </w:rPr>
        <w:t>em.</w:t>
      </w:r>
    </w:p>
    <w:p w:rsidR="00754577" w:rsidRPr="00A56DA6" w:rsidRDefault="00754577" w:rsidP="00754577">
      <w:pPr>
        <w:suppressAutoHyphens/>
        <w:spacing w:before="360" w:after="360"/>
        <w:rPr>
          <w:szCs w:val="24"/>
        </w:rPr>
      </w:pPr>
      <w:r w:rsidRPr="00A56DA6">
        <w:rPr>
          <w:szCs w:val="24"/>
        </w:rPr>
        <w:t>Keltezés (helység, év, hónap, nap)</w:t>
      </w:r>
    </w:p>
    <w:p w:rsidR="00754577" w:rsidRPr="00A56DA6" w:rsidRDefault="00754577" w:rsidP="00754577">
      <w:pPr>
        <w:suppressAutoHyphens/>
        <w:spacing w:before="840"/>
        <w:ind w:left="2835"/>
        <w:jc w:val="center"/>
        <w:rPr>
          <w:szCs w:val="24"/>
        </w:rPr>
      </w:pPr>
      <w:r>
        <w:rPr>
          <w:szCs w:val="24"/>
        </w:rPr>
        <w:t>…</w:t>
      </w:r>
      <w:proofErr w:type="gramStart"/>
      <w:r>
        <w:rPr>
          <w:szCs w:val="24"/>
        </w:rPr>
        <w:t>………..…</w:t>
      </w:r>
      <w:r w:rsidRPr="00A56DA6">
        <w:rPr>
          <w:szCs w:val="24"/>
        </w:rPr>
        <w:t>……………….</w:t>
      </w:r>
      <w:proofErr w:type="gramEnd"/>
    </w:p>
    <w:p w:rsidR="00754577" w:rsidRDefault="00754577" w:rsidP="00754577">
      <w:pPr>
        <w:suppressAutoHyphens/>
        <w:ind w:left="2836"/>
        <w:jc w:val="center"/>
        <w:rPr>
          <w:szCs w:val="24"/>
        </w:rPr>
      </w:pPr>
      <w:r w:rsidRPr="00A56DA6">
        <w:rPr>
          <w:szCs w:val="24"/>
        </w:rPr>
        <w:t>(cégszerű aláírás)</w:t>
      </w:r>
    </w:p>
    <w:p w:rsidR="00754577" w:rsidRDefault="00754577" w:rsidP="00511174">
      <w:pPr>
        <w:tabs>
          <w:tab w:val="left" w:pos="284"/>
          <w:tab w:val="left" w:pos="426"/>
        </w:tabs>
        <w:jc w:val="both"/>
        <w:rPr>
          <w:szCs w:val="24"/>
        </w:rPr>
      </w:pPr>
    </w:p>
    <w:p w:rsidR="00511174" w:rsidRPr="00F57DE9" w:rsidRDefault="00511174" w:rsidP="00511174">
      <w:pPr>
        <w:tabs>
          <w:tab w:val="left" w:pos="284"/>
          <w:tab w:val="left" w:pos="426"/>
        </w:tabs>
        <w:jc w:val="both"/>
        <w:rPr>
          <w:szCs w:val="24"/>
        </w:rPr>
      </w:pPr>
    </w:p>
    <w:p w:rsidR="00511174" w:rsidRDefault="00511174">
      <w:pPr>
        <w:spacing w:after="200" w:line="276" w:lineRule="auto"/>
        <w:rPr>
          <w:szCs w:val="24"/>
        </w:rPr>
      </w:pPr>
      <w:r>
        <w:rPr>
          <w:szCs w:val="24"/>
        </w:rPr>
        <w:br w:type="page"/>
      </w:r>
    </w:p>
    <w:p w:rsidR="00D558D3" w:rsidRDefault="00D558D3" w:rsidP="00B149CB">
      <w:pPr>
        <w:suppressAutoHyphens/>
        <w:jc w:val="both"/>
        <w:rPr>
          <w:b/>
        </w:rPr>
      </w:pPr>
    </w:p>
    <w:p w:rsidR="000530FA" w:rsidRPr="000530FA" w:rsidRDefault="000530FA" w:rsidP="000530FA"/>
    <w:p w:rsidR="000530FA" w:rsidRPr="000530FA" w:rsidRDefault="000530FA" w:rsidP="000530FA">
      <w:pPr>
        <w:suppressAutoHyphens/>
        <w:spacing w:before="600" w:after="480"/>
        <w:jc w:val="center"/>
        <w:rPr>
          <w:b/>
          <w:caps/>
          <w:color w:val="000000"/>
          <w:szCs w:val="24"/>
        </w:rPr>
      </w:pPr>
      <w:r w:rsidRPr="000530FA">
        <w:rPr>
          <w:b/>
          <w:caps/>
        </w:rPr>
        <w:t>Ajánlattevő</w:t>
      </w:r>
      <w:r w:rsidR="00B7202E">
        <w:rPr>
          <w:b/>
          <w:caps/>
        </w:rPr>
        <w:t>I</w:t>
      </w:r>
      <w:r w:rsidRPr="000530FA">
        <w:rPr>
          <w:b/>
          <w:caps/>
        </w:rPr>
        <w:t xml:space="preserve"> nyilatkozat</w:t>
      </w:r>
    </w:p>
    <w:p w:rsidR="00943352" w:rsidRDefault="00943352" w:rsidP="000530FA">
      <w:pPr>
        <w:widowControl w:val="0"/>
        <w:suppressAutoHyphens/>
        <w:adjustRightInd w:val="0"/>
        <w:spacing w:before="240" w:after="120" w:line="360" w:lineRule="auto"/>
        <w:jc w:val="both"/>
        <w:textAlignment w:val="baseline"/>
        <w:rPr>
          <w:szCs w:val="24"/>
        </w:rPr>
      </w:pPr>
    </w:p>
    <w:p w:rsidR="000530FA" w:rsidRDefault="000530FA" w:rsidP="000530FA">
      <w:pPr>
        <w:widowControl w:val="0"/>
        <w:suppressAutoHyphens/>
        <w:adjustRightInd w:val="0"/>
        <w:spacing w:before="240" w:after="120" w:line="360" w:lineRule="auto"/>
        <w:jc w:val="both"/>
        <w:textAlignment w:val="baseline"/>
        <w:rPr>
          <w:szCs w:val="24"/>
        </w:rPr>
      </w:pPr>
      <w:proofErr w:type="gramStart"/>
      <w:r w:rsidRPr="00892891">
        <w:rPr>
          <w:szCs w:val="24"/>
        </w:rPr>
        <w:t>Alulírott, ………………</w:t>
      </w:r>
      <w:r>
        <w:rPr>
          <w:szCs w:val="24"/>
        </w:rPr>
        <w:t>………</w:t>
      </w:r>
      <w:r w:rsidRPr="00892891">
        <w:rPr>
          <w:szCs w:val="24"/>
        </w:rPr>
        <w:t>…….,</w:t>
      </w:r>
      <w:r>
        <w:rPr>
          <w:szCs w:val="24"/>
        </w:rPr>
        <w:t xml:space="preserve"> </w:t>
      </w:r>
      <w:r w:rsidRPr="00892891">
        <w:rPr>
          <w:szCs w:val="24"/>
        </w:rPr>
        <w:t>mint a(z) ……………</w:t>
      </w:r>
      <w:r>
        <w:rPr>
          <w:szCs w:val="24"/>
        </w:rPr>
        <w:t>….</w:t>
      </w:r>
      <w:r w:rsidRPr="00892891">
        <w:rPr>
          <w:szCs w:val="24"/>
        </w:rPr>
        <w:t xml:space="preserve">…………………… (cégnév) </w:t>
      </w:r>
      <w:r>
        <w:rPr>
          <w:szCs w:val="24"/>
        </w:rPr>
        <w:t xml:space="preserve">……………………………. (székhely) ajánlattevő </w:t>
      </w:r>
      <w:r w:rsidRPr="00892891">
        <w:rPr>
          <w:szCs w:val="24"/>
        </w:rPr>
        <w:t>cégjegyzésre jogosult képviselője</w:t>
      </w:r>
      <w:r>
        <w:rPr>
          <w:szCs w:val="24"/>
        </w:rPr>
        <w:t xml:space="preserve"> </w:t>
      </w:r>
      <w:r w:rsidRPr="00892891">
        <w:rPr>
          <w:szCs w:val="24"/>
        </w:rPr>
        <w:t>– az ajánlat</w:t>
      </w:r>
      <w:r w:rsidR="00B7202E">
        <w:rPr>
          <w:szCs w:val="24"/>
        </w:rPr>
        <w:t>tétel</w:t>
      </w:r>
      <w:r>
        <w:rPr>
          <w:szCs w:val="24"/>
        </w:rPr>
        <w:t>i felhívásban és dokumentációban</w:t>
      </w:r>
      <w:r w:rsidRPr="00892891">
        <w:rPr>
          <w:szCs w:val="24"/>
        </w:rPr>
        <w:t xml:space="preserve"> és a </w:t>
      </w:r>
      <w:r w:rsidR="00A31D5E">
        <w:rPr>
          <w:szCs w:val="24"/>
        </w:rPr>
        <w:t xml:space="preserve">kiemelt </w:t>
      </w:r>
      <w:r w:rsidRPr="00892891">
        <w:rPr>
          <w:szCs w:val="24"/>
        </w:rPr>
        <w:t>szerződés</w:t>
      </w:r>
      <w:r w:rsidR="00A31D5E">
        <w:rPr>
          <w:szCs w:val="24"/>
        </w:rPr>
        <w:t>es feltételekben</w:t>
      </w:r>
      <w:r w:rsidRPr="00892891">
        <w:rPr>
          <w:szCs w:val="24"/>
        </w:rPr>
        <w:t xml:space="preserve"> foglalt valamennyi formai és tartalmi követelmény, utasítás, kikötés és műszaki adat</w:t>
      </w:r>
      <w:r>
        <w:rPr>
          <w:szCs w:val="24"/>
        </w:rPr>
        <w:t xml:space="preserve"> szakértőtől elvárható</w:t>
      </w:r>
      <w:r w:rsidRPr="00892891">
        <w:rPr>
          <w:szCs w:val="24"/>
        </w:rPr>
        <w:t xml:space="preserve"> gondos áttekintése után ezennel kijelentem, hogy az azokban foglalt valamennyi feltételt megismertük, megértettük, azokat a jelen nyilatkozattal elfogadjuk és nyertesség esetén a szerződést </w:t>
      </w:r>
      <w:r>
        <w:rPr>
          <w:szCs w:val="24"/>
        </w:rPr>
        <w:t xml:space="preserve">a konkrétumokkal kiegészítve, </w:t>
      </w:r>
      <w:r w:rsidRPr="00892891">
        <w:rPr>
          <w:szCs w:val="24"/>
        </w:rPr>
        <w:t xml:space="preserve">az ajánlatunkban foglalt tartalommal </w:t>
      </w:r>
      <w:r>
        <w:rPr>
          <w:szCs w:val="24"/>
        </w:rPr>
        <w:t xml:space="preserve">aláírjuk és </w:t>
      </w:r>
      <w:r w:rsidRPr="00892891">
        <w:rPr>
          <w:szCs w:val="24"/>
        </w:rPr>
        <w:t>teljesítjük.</w:t>
      </w:r>
      <w:proofErr w:type="gramEnd"/>
    </w:p>
    <w:p w:rsidR="000530FA" w:rsidRDefault="000530FA" w:rsidP="000530FA">
      <w:pPr>
        <w:widowControl w:val="0"/>
        <w:suppressAutoHyphens/>
        <w:adjustRightInd w:val="0"/>
        <w:spacing w:before="240" w:after="120" w:line="360" w:lineRule="auto"/>
        <w:jc w:val="both"/>
        <w:textAlignment w:val="baseline"/>
        <w:rPr>
          <w:szCs w:val="24"/>
        </w:rPr>
      </w:pPr>
      <w:r w:rsidRPr="00E140BA">
        <w:rPr>
          <w:szCs w:val="24"/>
        </w:rPr>
        <w:t>Kijelentjük, hogy az ajánlatunkhoz a végső ajánlat megtételétől számított 90 napig kötve vagyunk.</w:t>
      </w:r>
    </w:p>
    <w:p w:rsidR="00943352" w:rsidRDefault="00943352" w:rsidP="000530FA">
      <w:pPr>
        <w:widowControl w:val="0"/>
        <w:suppressAutoHyphens/>
        <w:adjustRightInd w:val="0"/>
        <w:spacing w:before="240" w:after="240" w:line="360" w:lineRule="auto"/>
        <w:jc w:val="both"/>
        <w:textAlignment w:val="baseline"/>
        <w:rPr>
          <w:szCs w:val="24"/>
        </w:rPr>
      </w:pPr>
    </w:p>
    <w:p w:rsidR="000530FA" w:rsidRDefault="000530FA" w:rsidP="000530FA">
      <w:pPr>
        <w:widowControl w:val="0"/>
        <w:suppressAutoHyphens/>
        <w:adjustRightInd w:val="0"/>
        <w:spacing w:before="240" w:after="240" w:line="360" w:lineRule="auto"/>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Zrt.</w:t>
      </w:r>
      <w:r>
        <w:rPr>
          <w:szCs w:val="24"/>
        </w:rPr>
        <w:t xml:space="preserve"> </w:t>
      </w:r>
      <w:r w:rsidRPr="00892891">
        <w:rPr>
          <w:szCs w:val="24"/>
        </w:rPr>
        <w:t xml:space="preserve">Ajánlatkérő által </w:t>
      </w:r>
      <w:r w:rsidR="00D120FA" w:rsidRPr="0006374B">
        <w:rPr>
          <w:b/>
          <w:szCs w:val="24"/>
        </w:rPr>
        <w:t>„Tata állomás elektronikus biztosító berendezés ILTIS kezelőfelületének javítása”</w:t>
      </w:r>
      <w:r w:rsidR="00DB7F89">
        <w:rPr>
          <w:b/>
          <w:szCs w:val="24"/>
        </w:rPr>
        <w:t xml:space="preserve"> </w:t>
      </w:r>
      <w:r w:rsidRPr="00892891">
        <w:rPr>
          <w:szCs w:val="24"/>
        </w:rPr>
        <w:t xml:space="preserve">tárgyban </w:t>
      </w:r>
      <w:r>
        <w:rPr>
          <w:szCs w:val="24"/>
        </w:rPr>
        <w:t xml:space="preserve">indított beszerzési eljárásban, </w:t>
      </w:r>
      <w:r w:rsidRPr="00892891">
        <w:rPr>
          <w:szCs w:val="24"/>
        </w:rPr>
        <w:t>az ajánlat részeként te</w:t>
      </w:r>
      <w:r>
        <w:rPr>
          <w:szCs w:val="24"/>
        </w:rPr>
        <w:t>sz</w:t>
      </w:r>
      <w:r w:rsidRPr="00892891">
        <w:rPr>
          <w:szCs w:val="24"/>
        </w:rPr>
        <w:t>em.</w:t>
      </w:r>
    </w:p>
    <w:p w:rsidR="000530FA" w:rsidRDefault="000530FA" w:rsidP="000530FA">
      <w:pPr>
        <w:widowControl w:val="0"/>
        <w:suppressAutoHyphens/>
        <w:adjustRightInd w:val="0"/>
        <w:spacing w:before="240" w:after="600"/>
        <w:textAlignment w:val="baseline"/>
        <w:rPr>
          <w:szCs w:val="24"/>
        </w:rPr>
      </w:pPr>
      <w:r w:rsidRPr="00892891">
        <w:rPr>
          <w:szCs w:val="24"/>
        </w:rPr>
        <w:t>Keltezés (helység, év, hónap, nap)</w:t>
      </w:r>
    </w:p>
    <w:p w:rsidR="00943352" w:rsidRPr="00892891" w:rsidRDefault="00943352" w:rsidP="000530FA">
      <w:pPr>
        <w:widowControl w:val="0"/>
        <w:suppressAutoHyphens/>
        <w:adjustRightInd w:val="0"/>
        <w:spacing w:before="240" w:after="600"/>
        <w:textAlignment w:val="baseline"/>
        <w:rPr>
          <w:szCs w:val="24"/>
        </w:rPr>
      </w:pPr>
    </w:p>
    <w:p w:rsidR="000530FA" w:rsidRPr="00892891" w:rsidRDefault="000530FA" w:rsidP="000530FA">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0530FA" w:rsidRPr="00892891" w:rsidRDefault="000530FA" w:rsidP="000530FA">
      <w:pPr>
        <w:widowControl w:val="0"/>
        <w:suppressAutoHyphens/>
        <w:adjustRightInd w:val="0"/>
        <w:ind w:left="2835"/>
        <w:jc w:val="center"/>
        <w:textAlignment w:val="baseline"/>
        <w:rPr>
          <w:szCs w:val="24"/>
        </w:rPr>
      </w:pPr>
      <w:r w:rsidRPr="00892891">
        <w:rPr>
          <w:szCs w:val="24"/>
        </w:rPr>
        <w:t>(cégszerű aláírás</w:t>
      </w:r>
      <w:r>
        <w:rPr>
          <w:szCs w:val="24"/>
        </w:rPr>
        <w:t>)</w:t>
      </w:r>
    </w:p>
    <w:p w:rsidR="000530FA" w:rsidRDefault="000530FA" w:rsidP="000530FA">
      <w:pPr>
        <w:suppressAutoHyphens/>
        <w:rPr>
          <w:szCs w:val="24"/>
        </w:rPr>
      </w:pPr>
    </w:p>
    <w:p w:rsidR="00943352" w:rsidRDefault="00943352">
      <w:pPr>
        <w:spacing w:after="200" w:line="276" w:lineRule="auto"/>
      </w:pPr>
      <w:r>
        <w:br w:type="page"/>
      </w:r>
    </w:p>
    <w:p w:rsidR="00B32870" w:rsidRDefault="00B32870" w:rsidP="00B149CB">
      <w:pPr>
        <w:tabs>
          <w:tab w:val="left" w:pos="426"/>
        </w:tabs>
        <w:suppressAutoHyphens/>
        <w:jc w:val="both"/>
        <w:rPr>
          <w:b/>
        </w:rPr>
      </w:pPr>
    </w:p>
    <w:p w:rsidR="000530FA" w:rsidRPr="000530FA" w:rsidRDefault="000530FA" w:rsidP="000530FA"/>
    <w:p w:rsidR="00FA6560" w:rsidRDefault="001E7754" w:rsidP="001E7754">
      <w:pPr>
        <w:suppressAutoHyphens/>
        <w:spacing w:before="600" w:after="120"/>
        <w:jc w:val="center"/>
        <w:rPr>
          <w:b/>
          <w:caps/>
        </w:rPr>
      </w:pPr>
      <w:r>
        <w:rPr>
          <w:b/>
          <w:caps/>
        </w:rPr>
        <w:t>nyilatkozat köztartozásmentes adatbázis</w:t>
      </w:r>
    </w:p>
    <w:p w:rsidR="001E7754" w:rsidRPr="00306263" w:rsidRDefault="001E7754" w:rsidP="00FA6560">
      <w:pPr>
        <w:suppressAutoHyphens/>
        <w:spacing w:after="120"/>
        <w:jc w:val="center"/>
        <w:rPr>
          <w:b/>
          <w:caps/>
        </w:rPr>
      </w:pPr>
      <w:r>
        <w:rPr>
          <w:b/>
          <w:caps/>
        </w:rPr>
        <w:t>vonatkozásában</w:t>
      </w:r>
    </w:p>
    <w:p w:rsidR="001E7754" w:rsidRDefault="001E7754" w:rsidP="001E7754">
      <w:pPr>
        <w:suppressAutoHyphens/>
        <w:spacing w:before="240" w:after="120" w:line="360" w:lineRule="auto"/>
        <w:rPr>
          <w:szCs w:val="24"/>
        </w:rPr>
      </w:pPr>
    </w:p>
    <w:p w:rsidR="00FA6560" w:rsidRDefault="001E7754" w:rsidP="001E7754">
      <w:pPr>
        <w:tabs>
          <w:tab w:val="left" w:leader="dot" w:pos="9072"/>
        </w:tabs>
        <w:suppressAutoHyphens/>
        <w:spacing w:after="240" w:line="360" w:lineRule="auto"/>
        <w:jc w:val="both"/>
        <w:rPr>
          <w:szCs w:val="24"/>
        </w:rPr>
      </w:pPr>
      <w:proofErr w:type="gramStart"/>
      <w:r>
        <w:rPr>
          <w:color w:val="000000"/>
          <w:szCs w:val="24"/>
        </w:rPr>
        <w:t>Alulírott ……………………………………..</w:t>
      </w:r>
      <w:r w:rsidRPr="00B97DBE">
        <w:rPr>
          <w:color w:val="000000"/>
          <w:szCs w:val="24"/>
        </w:rPr>
        <w:t>,</w:t>
      </w:r>
      <w:r>
        <w:rPr>
          <w:color w:val="000000"/>
          <w:szCs w:val="24"/>
        </w:rPr>
        <w:t xml:space="preserve"> </w:t>
      </w:r>
      <w:r w:rsidRPr="007A1F36">
        <w:t>mint a(z) ……….……</w:t>
      </w:r>
      <w:r>
        <w:t>….</w:t>
      </w:r>
      <w:r w:rsidRPr="007A1F36">
        <w:t>………..</w:t>
      </w:r>
      <w:r>
        <w:t xml:space="preserve"> </w:t>
      </w:r>
      <w:r w:rsidRPr="007A1F36">
        <w:t>(cégnév</w:t>
      </w:r>
      <w:r>
        <w:t>)</w:t>
      </w:r>
      <w:r w:rsidRPr="007A1F36">
        <w:t xml:space="preserve"> ………………………………</w:t>
      </w:r>
      <w:r>
        <w:t xml:space="preserve"> (</w:t>
      </w:r>
      <w:r w:rsidRPr="007A1F36">
        <w:t xml:space="preserve">székhely) </w:t>
      </w:r>
      <w:r>
        <w:t xml:space="preserve">ajánlattevő </w:t>
      </w:r>
      <w:r w:rsidRPr="00B97DBE">
        <w:rPr>
          <w:szCs w:val="24"/>
        </w:rPr>
        <w:t xml:space="preserve">cégjegyzésre jogosult képviselője </w:t>
      </w:r>
      <w:r w:rsidR="00FA6560">
        <w:rPr>
          <w:szCs w:val="24"/>
        </w:rPr>
        <w:t>nyilatkozom</w:t>
      </w:r>
      <w:r w:rsidRPr="00B97DBE">
        <w:rPr>
          <w:szCs w:val="24"/>
        </w:rPr>
        <w:t>,</w:t>
      </w:r>
      <w:r w:rsidR="00FA6560">
        <w:rPr>
          <w:szCs w:val="24"/>
        </w:rPr>
        <w:t xml:space="preserve"> hogy a …………………………………….. (cégnév) az ajánlattételi határidő napján a </w:t>
      </w:r>
      <w:r w:rsidR="00FA6560" w:rsidRPr="009C1149">
        <w:rPr>
          <w:szCs w:val="24"/>
        </w:rPr>
        <w:t>NAV honlap</w:t>
      </w:r>
      <w:r w:rsidR="00FA6560">
        <w:rPr>
          <w:szCs w:val="24"/>
        </w:rPr>
        <w:t>ján</w:t>
      </w:r>
      <w:r w:rsidR="00FA6560" w:rsidRPr="009C1149">
        <w:rPr>
          <w:szCs w:val="24"/>
        </w:rPr>
        <w:t xml:space="preserve"> nyilvántartott köztartozásmentes adózók listáján</w:t>
      </w:r>
      <w:r w:rsidR="00FA6560">
        <w:rPr>
          <w:szCs w:val="24"/>
        </w:rPr>
        <w:t xml:space="preserve"> </w:t>
      </w:r>
      <w:r w:rsidR="00FA6560" w:rsidRPr="00D120FA">
        <w:rPr>
          <w:b/>
          <w:szCs w:val="24"/>
        </w:rPr>
        <w:t>szerepel/nem szerepel</w:t>
      </w:r>
      <w:r w:rsidR="00FA6560" w:rsidRPr="00D120FA">
        <w:rPr>
          <w:rStyle w:val="Lbjegyzet-hivatkozs"/>
          <w:b/>
          <w:szCs w:val="24"/>
        </w:rPr>
        <w:footnoteReference w:id="3"/>
      </w:r>
      <w:r w:rsidR="00FA6560">
        <w:rPr>
          <w:szCs w:val="24"/>
        </w:rPr>
        <w:t>.</w:t>
      </w:r>
      <w:proofErr w:type="gramEnd"/>
    </w:p>
    <w:p w:rsidR="00FA6560" w:rsidRDefault="00FA6560" w:rsidP="00FA6560">
      <w:pPr>
        <w:widowControl w:val="0"/>
        <w:suppressAutoHyphens/>
        <w:adjustRightInd w:val="0"/>
        <w:spacing w:before="240" w:after="240" w:line="360" w:lineRule="auto"/>
        <w:jc w:val="both"/>
        <w:textAlignment w:val="baseline"/>
        <w:rPr>
          <w:szCs w:val="24"/>
        </w:rPr>
      </w:pPr>
      <w:r w:rsidRPr="00892891">
        <w:rPr>
          <w:szCs w:val="24"/>
        </w:rPr>
        <w:t>Jelen nyilatkozat</w:t>
      </w:r>
      <w:r>
        <w:rPr>
          <w:szCs w:val="24"/>
        </w:rPr>
        <w:t>ot</w:t>
      </w:r>
      <w:r w:rsidRPr="00892891">
        <w:rPr>
          <w:szCs w:val="24"/>
        </w:rPr>
        <w:t xml:space="preserve"> a MÁV</w:t>
      </w:r>
      <w:r>
        <w:rPr>
          <w:szCs w:val="24"/>
        </w:rPr>
        <w:t xml:space="preserve"> </w:t>
      </w:r>
      <w:r w:rsidRPr="00892891">
        <w:rPr>
          <w:szCs w:val="24"/>
        </w:rPr>
        <w:t>Zrt.</w:t>
      </w:r>
      <w:r>
        <w:rPr>
          <w:szCs w:val="24"/>
        </w:rPr>
        <w:t xml:space="preserve"> </w:t>
      </w:r>
      <w:r w:rsidRPr="00892891">
        <w:rPr>
          <w:szCs w:val="24"/>
        </w:rPr>
        <w:t xml:space="preserve">Ajánlatkérő által </w:t>
      </w:r>
      <w:r w:rsidR="00D120FA" w:rsidRPr="0006374B">
        <w:rPr>
          <w:b/>
          <w:szCs w:val="24"/>
        </w:rPr>
        <w:t>„Tata állomás elektronikus biztosító berendezés ILTIS kezelőfelületének javítása”</w:t>
      </w:r>
      <w:r w:rsidR="00D120FA">
        <w:rPr>
          <w:b/>
          <w:szCs w:val="24"/>
        </w:rPr>
        <w:t xml:space="preserve"> </w:t>
      </w:r>
      <w:r w:rsidRPr="00892891">
        <w:rPr>
          <w:szCs w:val="24"/>
        </w:rPr>
        <w:t xml:space="preserve">tárgyban </w:t>
      </w:r>
      <w:r>
        <w:rPr>
          <w:szCs w:val="24"/>
        </w:rPr>
        <w:t xml:space="preserve">indított beszerzési eljárásban, </w:t>
      </w:r>
      <w:r w:rsidRPr="00892891">
        <w:rPr>
          <w:szCs w:val="24"/>
        </w:rPr>
        <w:t>az ajánlat részeként te</w:t>
      </w:r>
      <w:r>
        <w:rPr>
          <w:szCs w:val="24"/>
        </w:rPr>
        <w:t>sz</w:t>
      </w:r>
      <w:r w:rsidRPr="00892891">
        <w:rPr>
          <w:szCs w:val="24"/>
        </w:rPr>
        <w:t>em.</w:t>
      </w:r>
    </w:p>
    <w:p w:rsidR="00FA6560" w:rsidRDefault="00FA6560" w:rsidP="00FA6560">
      <w:pPr>
        <w:widowControl w:val="0"/>
        <w:suppressAutoHyphens/>
        <w:adjustRightInd w:val="0"/>
        <w:spacing w:before="240" w:after="600"/>
        <w:textAlignment w:val="baseline"/>
        <w:rPr>
          <w:szCs w:val="24"/>
        </w:rPr>
      </w:pPr>
      <w:r w:rsidRPr="00892891">
        <w:rPr>
          <w:szCs w:val="24"/>
        </w:rPr>
        <w:t>Keltezés (helység, év, hónap, nap)</w:t>
      </w:r>
    </w:p>
    <w:p w:rsidR="00FA6560" w:rsidRPr="00892891" w:rsidRDefault="00FA6560" w:rsidP="00FA6560">
      <w:pPr>
        <w:widowControl w:val="0"/>
        <w:suppressAutoHyphens/>
        <w:adjustRightInd w:val="0"/>
        <w:spacing w:before="240" w:after="600"/>
        <w:textAlignment w:val="baseline"/>
        <w:rPr>
          <w:szCs w:val="24"/>
        </w:rPr>
      </w:pPr>
    </w:p>
    <w:p w:rsidR="00FA6560" w:rsidRPr="00892891" w:rsidRDefault="00FA6560" w:rsidP="00FA6560">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FA6560" w:rsidRPr="00892891" w:rsidRDefault="00FA6560" w:rsidP="00FA6560">
      <w:pPr>
        <w:widowControl w:val="0"/>
        <w:suppressAutoHyphens/>
        <w:adjustRightInd w:val="0"/>
        <w:ind w:left="2835"/>
        <w:jc w:val="center"/>
        <w:textAlignment w:val="baseline"/>
        <w:rPr>
          <w:szCs w:val="24"/>
        </w:rPr>
      </w:pPr>
      <w:r w:rsidRPr="00892891">
        <w:rPr>
          <w:szCs w:val="24"/>
        </w:rPr>
        <w:t>(cégszerű aláírás</w:t>
      </w:r>
      <w:r>
        <w:rPr>
          <w:szCs w:val="24"/>
        </w:rPr>
        <w:t>)</w:t>
      </w:r>
    </w:p>
    <w:p w:rsidR="00FA6560" w:rsidRDefault="00FA6560">
      <w:pPr>
        <w:spacing w:after="200" w:line="276" w:lineRule="auto"/>
        <w:rPr>
          <w:szCs w:val="24"/>
        </w:rPr>
      </w:pPr>
      <w:r>
        <w:rPr>
          <w:szCs w:val="24"/>
        </w:rPr>
        <w:br w:type="page"/>
      </w:r>
    </w:p>
    <w:p w:rsidR="0063533F" w:rsidRDefault="0063533F" w:rsidP="00B149CB">
      <w:pPr>
        <w:tabs>
          <w:tab w:val="left" w:pos="426"/>
        </w:tabs>
        <w:suppressAutoHyphens/>
        <w:jc w:val="both"/>
        <w:rPr>
          <w:b/>
        </w:rPr>
      </w:pPr>
    </w:p>
    <w:p w:rsidR="00FA6560" w:rsidRDefault="00FA6560" w:rsidP="001E7754">
      <w:pPr>
        <w:tabs>
          <w:tab w:val="left" w:leader="dot" w:pos="9072"/>
        </w:tabs>
        <w:suppressAutoHyphens/>
        <w:spacing w:after="240" w:line="360" w:lineRule="auto"/>
        <w:jc w:val="both"/>
        <w:rPr>
          <w:szCs w:val="24"/>
        </w:rPr>
      </w:pPr>
    </w:p>
    <w:p w:rsidR="00A20973" w:rsidRPr="00A20973" w:rsidRDefault="00A20973" w:rsidP="00A20973">
      <w:pPr>
        <w:pStyle w:val="Cmsor2"/>
        <w:suppressAutoHyphens/>
        <w:spacing w:before="600" w:after="480"/>
        <w:jc w:val="center"/>
        <w:rPr>
          <w:i w:val="0"/>
          <w:caps/>
          <w:smallCaps w:val="0"/>
          <w:szCs w:val="24"/>
        </w:rPr>
      </w:pPr>
      <w:r w:rsidRPr="00A20973">
        <w:rPr>
          <w:i w:val="0"/>
          <w:caps/>
          <w:smallCaps w:val="0"/>
          <w:szCs w:val="24"/>
        </w:rPr>
        <w:t>Nyilatkozat az alvállalkozók igénybevételéről</w:t>
      </w:r>
    </w:p>
    <w:p w:rsidR="00A20973" w:rsidRPr="00E24B3F" w:rsidRDefault="00A20973" w:rsidP="00A20973">
      <w:pPr>
        <w:tabs>
          <w:tab w:val="left" w:leader="dot" w:pos="9072"/>
        </w:tabs>
        <w:suppressAutoHyphens/>
        <w:spacing w:line="360" w:lineRule="auto"/>
        <w:jc w:val="both"/>
        <w:rPr>
          <w:color w:val="000000"/>
          <w:szCs w:val="24"/>
        </w:rPr>
      </w:pPr>
      <w:proofErr w:type="gramStart"/>
      <w:r>
        <w:rPr>
          <w:color w:val="000000"/>
          <w:szCs w:val="24"/>
        </w:rPr>
        <w:t>Alulírott …</w:t>
      </w:r>
      <w:proofErr w:type="gramEnd"/>
      <w:r>
        <w:rPr>
          <w:color w:val="000000"/>
          <w:szCs w:val="24"/>
        </w:rPr>
        <w:t>…………………….……</w:t>
      </w:r>
      <w:r w:rsidRPr="000978CD">
        <w:rPr>
          <w:color w:val="000000"/>
          <w:szCs w:val="24"/>
        </w:rPr>
        <w:t>,</w:t>
      </w:r>
      <w:r>
        <w:rPr>
          <w:color w:val="000000"/>
          <w:szCs w:val="24"/>
        </w:rPr>
        <w:t xml:space="preserve"> </w:t>
      </w:r>
      <w:r w:rsidRPr="007A1F36">
        <w:t>mint a(z) ……….……</w:t>
      </w:r>
      <w:r>
        <w:t>..</w:t>
      </w:r>
      <w:r w:rsidRPr="007A1F36">
        <w:t>………</w:t>
      </w:r>
      <w:r>
        <w:t>………</w:t>
      </w:r>
      <w:r w:rsidRPr="007A1F36">
        <w:t>.</w:t>
      </w:r>
      <w:r>
        <w:t xml:space="preserve"> </w:t>
      </w:r>
      <w:r w:rsidRPr="007A1F36">
        <w:t>(cégnév</w:t>
      </w:r>
      <w:r>
        <w:t>)</w:t>
      </w:r>
      <w:r w:rsidRPr="007A1F36">
        <w:t xml:space="preserve"> ………………</w:t>
      </w:r>
      <w:r>
        <w:t>….</w:t>
      </w:r>
      <w:r w:rsidRPr="007A1F36">
        <w:t>…………</w:t>
      </w:r>
      <w:r>
        <w:t>…………..</w:t>
      </w:r>
      <w:r w:rsidRPr="007A1F36">
        <w:t>……</w:t>
      </w:r>
      <w:r>
        <w:t xml:space="preserve"> (</w:t>
      </w:r>
      <w:r w:rsidRPr="007A1F36">
        <w:t xml:space="preserve">székhely) </w:t>
      </w:r>
      <w:r>
        <w:t xml:space="preserve">ajánlattevő </w:t>
      </w:r>
      <w:r w:rsidRPr="000978CD">
        <w:rPr>
          <w:szCs w:val="24"/>
        </w:rPr>
        <w:t>cégjegyzésre jogosult képviselője kijelentem, hogy t</w:t>
      </w:r>
      <w:r>
        <w:rPr>
          <w:szCs w:val="24"/>
        </w:rPr>
        <w:t xml:space="preserve">ársaságunk nyertessége esetén </w:t>
      </w:r>
      <w:r w:rsidRPr="000978CD">
        <w:rPr>
          <w:szCs w:val="24"/>
        </w:rPr>
        <w:t>a szerződés teljesítéséhez</w:t>
      </w:r>
    </w:p>
    <w:p w:rsidR="00A20973" w:rsidRDefault="00A20973" w:rsidP="00A20973">
      <w:pPr>
        <w:suppressAutoHyphens/>
        <w:spacing w:line="360" w:lineRule="auto"/>
        <w:jc w:val="both"/>
        <w:rPr>
          <w:szCs w:val="24"/>
        </w:rPr>
      </w:pPr>
    </w:p>
    <w:p w:rsidR="00A20973" w:rsidRPr="000978CD" w:rsidRDefault="00A20973" w:rsidP="00A20973">
      <w:pPr>
        <w:numPr>
          <w:ilvl w:val="0"/>
          <w:numId w:val="34"/>
        </w:numPr>
        <w:suppressAutoHyphens/>
        <w:spacing w:line="360" w:lineRule="auto"/>
        <w:ind w:left="284" w:hanging="284"/>
        <w:jc w:val="both"/>
        <w:rPr>
          <w:szCs w:val="24"/>
        </w:rPr>
      </w:pPr>
      <w:r w:rsidRPr="000978CD">
        <w:rPr>
          <w:szCs w:val="24"/>
        </w:rPr>
        <w:t>az alábbiakban megjelölt alvállalkozót kívánja igénybe venni:</w:t>
      </w:r>
    </w:p>
    <w:p w:rsidR="00A20973" w:rsidRDefault="00A20973" w:rsidP="00A20973">
      <w:pPr>
        <w:tabs>
          <w:tab w:val="left" w:leader="dot" w:pos="9072"/>
        </w:tabs>
        <w:suppressAutoHyphens/>
        <w:spacing w:line="360" w:lineRule="auto"/>
        <w:jc w:val="both"/>
        <w:rPr>
          <w:szCs w:val="24"/>
        </w:rPr>
      </w:pPr>
      <w:r w:rsidRPr="000978CD">
        <w:rPr>
          <w:szCs w:val="24"/>
        </w:rPr>
        <w:t>Az alvállalkozó neve:</w:t>
      </w:r>
      <w:r>
        <w:rPr>
          <w:szCs w:val="24"/>
        </w:rPr>
        <w:t xml:space="preserve"> </w:t>
      </w:r>
      <w:r>
        <w:rPr>
          <w:szCs w:val="24"/>
        </w:rPr>
        <w:tab/>
      </w:r>
    </w:p>
    <w:p w:rsidR="00A20973" w:rsidRDefault="00A20973" w:rsidP="00A20973">
      <w:pPr>
        <w:tabs>
          <w:tab w:val="left" w:leader="dot" w:pos="9072"/>
        </w:tabs>
        <w:suppressAutoHyphens/>
        <w:spacing w:line="360" w:lineRule="auto"/>
        <w:jc w:val="both"/>
        <w:rPr>
          <w:szCs w:val="24"/>
        </w:rPr>
      </w:pPr>
      <w:r>
        <w:rPr>
          <w:szCs w:val="24"/>
        </w:rPr>
        <w:t xml:space="preserve">Az alvállalkozó címe: </w:t>
      </w:r>
      <w:r>
        <w:rPr>
          <w:szCs w:val="24"/>
        </w:rPr>
        <w:tab/>
      </w:r>
    </w:p>
    <w:p w:rsidR="00A20973" w:rsidRDefault="00A20973" w:rsidP="00A20973">
      <w:pPr>
        <w:tabs>
          <w:tab w:val="left" w:leader="dot" w:pos="9072"/>
        </w:tabs>
        <w:suppressAutoHyphens/>
        <w:spacing w:line="360" w:lineRule="auto"/>
        <w:jc w:val="both"/>
        <w:rPr>
          <w:szCs w:val="24"/>
        </w:rPr>
      </w:pPr>
    </w:p>
    <w:p w:rsidR="00A20973" w:rsidRDefault="00A20973" w:rsidP="00A10F57">
      <w:pPr>
        <w:numPr>
          <w:ilvl w:val="0"/>
          <w:numId w:val="34"/>
        </w:numPr>
        <w:suppressAutoHyphens/>
        <w:spacing w:line="360" w:lineRule="auto"/>
        <w:ind w:left="284" w:hanging="284"/>
        <w:jc w:val="both"/>
        <w:rPr>
          <w:szCs w:val="24"/>
        </w:rPr>
      </w:pPr>
      <w:r>
        <w:rPr>
          <w:szCs w:val="24"/>
        </w:rPr>
        <w:t>nem kíván alvállalkozót igénybe venni.</w:t>
      </w:r>
    </w:p>
    <w:p w:rsidR="00A20973" w:rsidRDefault="00A20973" w:rsidP="00A20973">
      <w:pPr>
        <w:tabs>
          <w:tab w:val="left" w:leader="dot" w:pos="9072"/>
        </w:tabs>
        <w:suppressAutoHyphens/>
        <w:spacing w:line="360" w:lineRule="auto"/>
        <w:jc w:val="both"/>
        <w:rPr>
          <w:szCs w:val="24"/>
        </w:rPr>
      </w:pPr>
    </w:p>
    <w:p w:rsidR="00A10F57" w:rsidRDefault="00A10F57" w:rsidP="00A10F57">
      <w:pPr>
        <w:numPr>
          <w:ilvl w:val="0"/>
          <w:numId w:val="34"/>
        </w:numPr>
        <w:suppressAutoHyphens/>
        <w:spacing w:line="360" w:lineRule="auto"/>
        <w:ind w:left="284" w:hanging="284"/>
        <w:jc w:val="both"/>
        <w:rPr>
          <w:szCs w:val="24"/>
        </w:rPr>
      </w:pPr>
      <w:r>
        <w:rPr>
          <w:szCs w:val="24"/>
        </w:rPr>
        <w:t>az alábbiakban megjelölt munkanemek tekintetében alvállalkozót kíván igénybe venni:</w:t>
      </w:r>
    </w:p>
    <w:p w:rsidR="00A10F57" w:rsidRDefault="00A10F57" w:rsidP="00A20973">
      <w:pPr>
        <w:tabs>
          <w:tab w:val="left" w:leader="dot" w:pos="9072"/>
        </w:tabs>
        <w:suppressAutoHyphens/>
        <w:spacing w:line="360" w:lineRule="auto"/>
        <w:jc w:val="both"/>
        <w:rPr>
          <w:szCs w:val="24"/>
        </w:rPr>
      </w:pPr>
    </w:p>
    <w:p w:rsidR="00C85B76" w:rsidRDefault="00C85B76" w:rsidP="00A20973">
      <w:pPr>
        <w:tabs>
          <w:tab w:val="left" w:leader="dot" w:pos="9072"/>
        </w:tabs>
        <w:suppressAutoHyphens/>
        <w:spacing w:line="360" w:lineRule="auto"/>
        <w:jc w:val="both"/>
        <w:rPr>
          <w:szCs w:val="24"/>
        </w:rPr>
      </w:pPr>
    </w:p>
    <w:p w:rsidR="00C85B76" w:rsidRDefault="00C85B76" w:rsidP="00A20973">
      <w:pPr>
        <w:tabs>
          <w:tab w:val="left" w:leader="dot" w:pos="9072"/>
        </w:tabs>
        <w:suppressAutoHyphens/>
        <w:spacing w:line="360" w:lineRule="auto"/>
        <w:jc w:val="both"/>
        <w:rPr>
          <w:szCs w:val="24"/>
        </w:rPr>
      </w:pPr>
    </w:p>
    <w:p w:rsidR="00C85B76" w:rsidRDefault="00C85B76" w:rsidP="00C85B76">
      <w:pPr>
        <w:tabs>
          <w:tab w:val="left" w:leader="dot" w:pos="9072"/>
        </w:tabs>
        <w:suppressAutoHyphens/>
        <w:spacing w:after="240" w:line="360" w:lineRule="auto"/>
        <w:jc w:val="both"/>
        <w:rPr>
          <w:szCs w:val="24"/>
        </w:rPr>
      </w:pPr>
      <w:r>
        <w:rPr>
          <w:szCs w:val="24"/>
        </w:rPr>
        <w:t>K</w:t>
      </w:r>
      <w:r w:rsidRPr="00B97DBE">
        <w:rPr>
          <w:szCs w:val="24"/>
        </w:rPr>
        <w:t>ijelentem</w:t>
      </w:r>
      <w:r>
        <w:rPr>
          <w:szCs w:val="24"/>
        </w:rPr>
        <w:t xml:space="preserve"> továbbá</w:t>
      </w:r>
      <w:r w:rsidRPr="00B97DBE">
        <w:rPr>
          <w:szCs w:val="24"/>
        </w:rPr>
        <w:t xml:space="preserve">, hogy </w:t>
      </w:r>
      <w:r>
        <w:rPr>
          <w:szCs w:val="24"/>
        </w:rPr>
        <w:t xml:space="preserve">társaságunk a szerződés teljesítéséhez </w:t>
      </w:r>
      <w:r w:rsidRPr="00B97DBE">
        <w:rPr>
          <w:szCs w:val="24"/>
        </w:rPr>
        <w:t>nem v</w:t>
      </w:r>
      <w:r>
        <w:rPr>
          <w:szCs w:val="24"/>
        </w:rPr>
        <w:t xml:space="preserve">esz igénybe az ajánlattételi felhívásban </w:t>
      </w:r>
      <w:r w:rsidRPr="00B97DBE">
        <w:rPr>
          <w:szCs w:val="24"/>
        </w:rPr>
        <w:t>meghatározott kizáró okok hat</w:t>
      </w:r>
      <w:r>
        <w:rPr>
          <w:szCs w:val="24"/>
        </w:rPr>
        <w:t>álya alá tartozó alvállalkozót.</w:t>
      </w:r>
    </w:p>
    <w:p w:rsidR="00A20973" w:rsidRPr="000978CD" w:rsidRDefault="00A20973" w:rsidP="00A20973">
      <w:pPr>
        <w:suppressAutoHyphens/>
        <w:spacing w:line="360" w:lineRule="auto"/>
        <w:jc w:val="both"/>
        <w:rPr>
          <w:szCs w:val="24"/>
        </w:rPr>
      </w:pPr>
      <w:r w:rsidRPr="000978CD">
        <w:rPr>
          <w:szCs w:val="24"/>
        </w:rPr>
        <w:t xml:space="preserve">Jelen nyilatkozatot a </w:t>
      </w:r>
      <w:r w:rsidRPr="00A919A3">
        <w:rPr>
          <w:szCs w:val="24"/>
        </w:rPr>
        <w:t>MÁV</w:t>
      </w:r>
      <w:r w:rsidRPr="000978CD">
        <w:rPr>
          <w:b/>
          <w:szCs w:val="24"/>
        </w:rPr>
        <w:t xml:space="preserve"> </w:t>
      </w:r>
      <w:r w:rsidRPr="003C197D">
        <w:rPr>
          <w:szCs w:val="24"/>
        </w:rPr>
        <w:t>Zrt</w:t>
      </w:r>
      <w:proofErr w:type="gramStart"/>
      <w:r w:rsidRPr="003C197D">
        <w:rPr>
          <w:szCs w:val="24"/>
        </w:rPr>
        <w:t>.</w:t>
      </w:r>
      <w:r w:rsidRPr="000978CD">
        <w:rPr>
          <w:szCs w:val="24"/>
        </w:rPr>
        <w:t>,</w:t>
      </w:r>
      <w:proofErr w:type="gramEnd"/>
      <w:r w:rsidRPr="000978CD">
        <w:rPr>
          <w:szCs w:val="24"/>
        </w:rPr>
        <w:t xml:space="preserve"> mint </w:t>
      </w:r>
      <w:r>
        <w:rPr>
          <w:szCs w:val="24"/>
        </w:rPr>
        <w:t>A</w:t>
      </w:r>
      <w:r w:rsidRPr="000978CD">
        <w:rPr>
          <w:szCs w:val="24"/>
        </w:rPr>
        <w:t>jánlatkérő által</w:t>
      </w:r>
      <w:r w:rsidR="00B7202E">
        <w:rPr>
          <w:szCs w:val="24"/>
        </w:rPr>
        <w:t xml:space="preserve"> </w:t>
      </w:r>
      <w:r w:rsidR="004B1400" w:rsidRPr="0006374B">
        <w:rPr>
          <w:b/>
          <w:szCs w:val="24"/>
        </w:rPr>
        <w:t>„Tata állomás elektronikus biztosító berendezés ILTIS kezelőfelületének javítása”</w:t>
      </w:r>
      <w:r w:rsidR="00DB7F89">
        <w:rPr>
          <w:b/>
          <w:szCs w:val="24"/>
        </w:rPr>
        <w:t xml:space="preserve"> </w:t>
      </w:r>
      <w:r>
        <w:rPr>
          <w:szCs w:val="24"/>
        </w:rPr>
        <w:t>tárgyban megindított beszerzési eljárásban</w:t>
      </w:r>
      <w:r w:rsidRPr="000978CD">
        <w:rPr>
          <w:szCs w:val="24"/>
        </w:rPr>
        <w:t>, az ajánlat részeként teszem.</w:t>
      </w:r>
    </w:p>
    <w:p w:rsidR="00A20973" w:rsidRPr="00892891" w:rsidRDefault="00A20973" w:rsidP="00A20973">
      <w:pPr>
        <w:widowControl w:val="0"/>
        <w:suppressAutoHyphens/>
        <w:adjustRightInd w:val="0"/>
        <w:spacing w:before="240" w:after="840"/>
        <w:textAlignment w:val="baseline"/>
        <w:rPr>
          <w:szCs w:val="24"/>
        </w:rPr>
      </w:pPr>
      <w:r w:rsidRPr="00892891">
        <w:rPr>
          <w:szCs w:val="24"/>
        </w:rPr>
        <w:t>Keltezés (helység, év, hónap, nap)</w:t>
      </w:r>
    </w:p>
    <w:p w:rsidR="00A20973" w:rsidRPr="00892891" w:rsidRDefault="00A20973" w:rsidP="00A20973">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A20973" w:rsidRPr="00892891" w:rsidRDefault="00A20973" w:rsidP="00A20973">
      <w:pPr>
        <w:widowControl w:val="0"/>
        <w:suppressAutoHyphens/>
        <w:adjustRightInd w:val="0"/>
        <w:ind w:left="2835"/>
        <w:jc w:val="center"/>
        <w:textAlignment w:val="baseline"/>
        <w:rPr>
          <w:szCs w:val="24"/>
        </w:rPr>
      </w:pPr>
      <w:r w:rsidRPr="00892891">
        <w:rPr>
          <w:szCs w:val="24"/>
        </w:rPr>
        <w:t>(cégszerű aláírás</w:t>
      </w:r>
      <w:r>
        <w:rPr>
          <w:szCs w:val="24"/>
        </w:rPr>
        <w:t>)</w:t>
      </w:r>
    </w:p>
    <w:p w:rsidR="00F749FC" w:rsidRDefault="00A20973" w:rsidP="00F749FC">
      <w:pPr>
        <w:spacing w:after="200" w:line="276" w:lineRule="auto"/>
        <w:rPr>
          <w:szCs w:val="24"/>
        </w:rPr>
      </w:pPr>
      <w:r w:rsidRPr="00BE3BE5">
        <w:rPr>
          <w:b/>
          <w:szCs w:val="24"/>
        </w:rPr>
        <w:br w:type="page"/>
      </w:r>
    </w:p>
    <w:p w:rsidR="00786106" w:rsidRDefault="00786106" w:rsidP="00BA1CC7">
      <w:pPr>
        <w:tabs>
          <w:tab w:val="left" w:pos="426"/>
        </w:tabs>
        <w:suppressAutoHyphens/>
        <w:jc w:val="both"/>
        <w:rPr>
          <w:b/>
        </w:rPr>
      </w:pPr>
    </w:p>
    <w:p w:rsidR="005E458B" w:rsidRDefault="005E458B" w:rsidP="005E458B">
      <w:pPr>
        <w:suppressAutoHyphens/>
        <w:spacing w:before="600" w:after="360"/>
        <w:jc w:val="center"/>
        <w:rPr>
          <w:b/>
          <w:caps/>
        </w:rPr>
      </w:pPr>
    </w:p>
    <w:p w:rsidR="005E458B" w:rsidRPr="00306263" w:rsidRDefault="005E458B" w:rsidP="005E458B">
      <w:pPr>
        <w:suppressAutoHyphens/>
        <w:spacing w:before="600" w:after="360"/>
        <w:jc w:val="center"/>
        <w:rPr>
          <w:b/>
          <w:caps/>
        </w:rPr>
      </w:pPr>
      <w:r>
        <w:rPr>
          <w:b/>
          <w:caps/>
        </w:rPr>
        <w:t>nyilatkozat KÖZÖS AJÁNLATTÉTELRŐL</w:t>
      </w:r>
    </w:p>
    <w:p w:rsidR="005E458B" w:rsidRDefault="005E458B" w:rsidP="005E458B">
      <w:pPr>
        <w:tabs>
          <w:tab w:val="left" w:pos="284"/>
          <w:tab w:val="left" w:pos="426"/>
        </w:tabs>
        <w:jc w:val="both"/>
        <w:rPr>
          <w:szCs w:val="24"/>
        </w:rPr>
      </w:pPr>
    </w:p>
    <w:p w:rsidR="005E458B" w:rsidRPr="000D2239" w:rsidRDefault="005E458B" w:rsidP="005E458B">
      <w:pPr>
        <w:tabs>
          <w:tab w:val="left" w:leader="dot" w:pos="9072"/>
        </w:tabs>
        <w:suppressAutoHyphens/>
        <w:spacing w:after="240" w:line="360" w:lineRule="auto"/>
        <w:jc w:val="both"/>
        <w:rPr>
          <w:color w:val="000000"/>
          <w:szCs w:val="24"/>
        </w:rPr>
      </w:pPr>
      <w:proofErr w:type="gramStart"/>
      <w:r>
        <w:rPr>
          <w:color w:val="000000"/>
          <w:szCs w:val="24"/>
        </w:rPr>
        <w:t>Alulírott ……………………………………..</w:t>
      </w:r>
      <w:r w:rsidRPr="00B97DBE">
        <w:rPr>
          <w:color w:val="000000"/>
          <w:szCs w:val="24"/>
        </w:rPr>
        <w:t>,</w:t>
      </w:r>
      <w:r>
        <w:rPr>
          <w:color w:val="000000"/>
          <w:szCs w:val="24"/>
        </w:rPr>
        <w:t xml:space="preserve"> </w:t>
      </w:r>
      <w:r w:rsidRPr="007A1F36">
        <w:t>mint a(z) ……….……</w:t>
      </w:r>
      <w:r>
        <w:t>….</w:t>
      </w:r>
      <w:r w:rsidRPr="007A1F36">
        <w:t>………..</w:t>
      </w:r>
      <w:r>
        <w:t xml:space="preserve"> </w:t>
      </w:r>
      <w:r w:rsidRPr="007A1F36">
        <w:t>(cégnév</w:t>
      </w:r>
      <w:r>
        <w:t>)</w:t>
      </w:r>
      <w:r w:rsidRPr="007A1F36">
        <w:t xml:space="preserve"> ………………………………</w:t>
      </w:r>
      <w:r>
        <w:t xml:space="preserve"> (</w:t>
      </w:r>
      <w:r w:rsidRPr="007A1F36">
        <w:t xml:space="preserve">székhely) </w:t>
      </w:r>
      <w:r>
        <w:t xml:space="preserve">Ajánlattevő </w:t>
      </w:r>
      <w:r w:rsidRPr="00B97DBE">
        <w:rPr>
          <w:szCs w:val="24"/>
        </w:rPr>
        <w:t>cégjegyzésre jogosult képviselője</w:t>
      </w:r>
      <w:r w:rsidR="004B1400">
        <w:rPr>
          <w:szCs w:val="24"/>
        </w:rPr>
        <w:t xml:space="preserve"> </w:t>
      </w:r>
      <w:r>
        <w:rPr>
          <w:szCs w:val="24"/>
        </w:rPr>
        <w:t xml:space="preserve">és </w:t>
      </w:r>
      <w:r>
        <w:rPr>
          <w:color w:val="000000"/>
          <w:szCs w:val="24"/>
        </w:rPr>
        <w:t>……………………………………..</w:t>
      </w:r>
      <w:r w:rsidRPr="00B97DBE">
        <w:rPr>
          <w:color w:val="000000"/>
          <w:szCs w:val="24"/>
        </w:rPr>
        <w:t>,</w:t>
      </w:r>
      <w:r>
        <w:rPr>
          <w:color w:val="000000"/>
          <w:szCs w:val="24"/>
        </w:rPr>
        <w:t xml:space="preserve"> </w:t>
      </w:r>
      <w:r w:rsidRPr="007A1F36">
        <w:t>mint a(z) ……….……</w:t>
      </w:r>
      <w:r>
        <w:t>….</w:t>
      </w:r>
      <w:r w:rsidRPr="007A1F36">
        <w:t>………..</w:t>
      </w:r>
      <w:r>
        <w:t xml:space="preserve"> </w:t>
      </w:r>
      <w:r w:rsidRPr="007A1F36">
        <w:t>(cégnév</w:t>
      </w:r>
      <w:r>
        <w:t>)</w:t>
      </w:r>
      <w:r w:rsidRPr="007A1F36">
        <w:t xml:space="preserve"> ………………………………</w:t>
      </w:r>
      <w:r>
        <w:t xml:space="preserve"> (</w:t>
      </w:r>
      <w:r w:rsidRPr="007A1F36">
        <w:t xml:space="preserve">székhely) </w:t>
      </w:r>
      <w:r>
        <w:t xml:space="preserve">Ajánlattevő </w:t>
      </w:r>
      <w:r w:rsidRPr="00B97DBE">
        <w:rPr>
          <w:szCs w:val="24"/>
        </w:rPr>
        <w:t xml:space="preserve">cégjegyzésre jogosult képviselője </w:t>
      </w:r>
      <w:r>
        <w:rPr>
          <w:szCs w:val="24"/>
        </w:rPr>
        <w:t>nyilatkozunk,</w:t>
      </w:r>
      <w:r w:rsidRPr="00B97DBE">
        <w:rPr>
          <w:szCs w:val="24"/>
        </w:rPr>
        <w:t xml:space="preserve"> hogy </w:t>
      </w:r>
      <w:r w:rsidRPr="000978CD">
        <w:rPr>
          <w:szCs w:val="24"/>
        </w:rPr>
        <w:t xml:space="preserve">a </w:t>
      </w:r>
      <w:r w:rsidRPr="00A919A3">
        <w:rPr>
          <w:szCs w:val="24"/>
        </w:rPr>
        <w:t>MÁV</w:t>
      </w:r>
      <w:r>
        <w:rPr>
          <w:szCs w:val="24"/>
        </w:rPr>
        <w:t xml:space="preserve"> </w:t>
      </w:r>
      <w:r w:rsidRPr="00A919A3">
        <w:rPr>
          <w:szCs w:val="24"/>
        </w:rPr>
        <w:t>Zrt.</w:t>
      </w:r>
      <w:r w:rsidRPr="000978CD">
        <w:rPr>
          <w:szCs w:val="24"/>
        </w:rPr>
        <w:t xml:space="preserve">, mint </w:t>
      </w:r>
      <w:r>
        <w:rPr>
          <w:szCs w:val="24"/>
        </w:rPr>
        <w:t>A</w:t>
      </w:r>
      <w:r w:rsidRPr="000978CD">
        <w:rPr>
          <w:szCs w:val="24"/>
        </w:rPr>
        <w:t xml:space="preserve">jánlatkérő által </w:t>
      </w:r>
      <w:r w:rsidR="004B1400" w:rsidRPr="0006374B">
        <w:rPr>
          <w:b/>
          <w:szCs w:val="24"/>
        </w:rPr>
        <w:t>„Tata állomás elektronikus biztosító berendezés ILTIS kezelőfelületének javítása”</w:t>
      </w:r>
      <w:r w:rsidR="004B1400">
        <w:rPr>
          <w:b/>
          <w:szCs w:val="24"/>
        </w:rPr>
        <w:t xml:space="preserve"> </w:t>
      </w:r>
      <w:r>
        <w:rPr>
          <w:szCs w:val="24"/>
        </w:rPr>
        <w:t xml:space="preserve">tárgyban megindított </w:t>
      </w:r>
      <w:r w:rsidRPr="00C81259">
        <w:rPr>
          <w:szCs w:val="24"/>
        </w:rPr>
        <w:t>beszerzési eljárásban</w:t>
      </w:r>
      <w:r>
        <w:rPr>
          <w:szCs w:val="24"/>
        </w:rPr>
        <w:t xml:space="preserve"> </w:t>
      </w:r>
      <w:r w:rsidRPr="004C0152">
        <w:t xml:space="preserve">a(z) </w:t>
      </w:r>
      <w:r>
        <w:t>……………………..</w:t>
      </w:r>
      <w:r w:rsidRPr="004C0152">
        <w:t xml:space="preserve"> </w:t>
      </w:r>
      <w:r>
        <w:t>(cégnév, székhely)</w:t>
      </w:r>
      <w:r w:rsidRPr="004C0152">
        <w:t xml:space="preserve">, valamint a(z) </w:t>
      </w:r>
      <w:r>
        <w:t>……………………..</w:t>
      </w:r>
      <w:r w:rsidRPr="004C0152">
        <w:t xml:space="preserve"> </w:t>
      </w:r>
      <w:r>
        <w:t>(cégnév, székhely)</w:t>
      </w:r>
      <w:r w:rsidRPr="004C0152">
        <w:t xml:space="preserve"> közös ajánlatot </w:t>
      </w:r>
      <w:r w:rsidRPr="000D2239">
        <w:rPr>
          <w:color w:val="000000"/>
          <w:szCs w:val="24"/>
        </w:rPr>
        <w:t>nyújt be.</w:t>
      </w:r>
      <w:proofErr w:type="gramEnd"/>
    </w:p>
    <w:p w:rsidR="005E458B" w:rsidRPr="000D2239" w:rsidRDefault="005E458B" w:rsidP="005E458B">
      <w:pPr>
        <w:tabs>
          <w:tab w:val="left" w:leader="dot" w:pos="9072"/>
        </w:tabs>
        <w:suppressAutoHyphens/>
        <w:spacing w:after="240" w:line="360" w:lineRule="auto"/>
        <w:jc w:val="both"/>
        <w:rPr>
          <w:color w:val="000000"/>
          <w:szCs w:val="24"/>
        </w:rPr>
      </w:pPr>
      <w:r w:rsidRPr="000D2239">
        <w:rPr>
          <w:color w:val="000000"/>
          <w:szCs w:val="24"/>
        </w:rPr>
        <w:t>A közös ajánlattevők egymás közötti és külső jogviszonyára a Polgári Törvénykönyvről szóló 2014. évi V. törvény (Ptk.) 6:29. §</w:t>
      </w:r>
      <w:proofErr w:type="spellStart"/>
      <w:r w:rsidRPr="000D2239">
        <w:rPr>
          <w:color w:val="000000"/>
          <w:szCs w:val="24"/>
        </w:rPr>
        <w:t>-ában</w:t>
      </w:r>
      <w:proofErr w:type="spellEnd"/>
      <w:r w:rsidRPr="000D2239">
        <w:rPr>
          <w:color w:val="000000"/>
          <w:szCs w:val="24"/>
        </w:rPr>
        <w:t xml:space="preserve"> és 6:30. §</w:t>
      </w:r>
      <w:proofErr w:type="spellStart"/>
      <w:r w:rsidRPr="000D2239">
        <w:rPr>
          <w:color w:val="000000"/>
          <w:szCs w:val="24"/>
        </w:rPr>
        <w:t>-ában</w:t>
      </w:r>
      <w:proofErr w:type="spellEnd"/>
      <w:r w:rsidRPr="000D2239">
        <w:rPr>
          <w:color w:val="000000"/>
          <w:szCs w:val="24"/>
        </w:rPr>
        <w:t xml:space="preserve"> foglaltak irányadóak.</w:t>
      </w:r>
    </w:p>
    <w:p w:rsidR="005E458B" w:rsidRPr="00B557AC" w:rsidRDefault="005E458B" w:rsidP="005E458B">
      <w:pPr>
        <w:tabs>
          <w:tab w:val="left" w:leader="dot" w:pos="9072"/>
        </w:tabs>
        <w:suppressAutoHyphens/>
        <w:spacing w:after="240" w:line="360" w:lineRule="auto"/>
        <w:jc w:val="both"/>
        <w:rPr>
          <w:color w:val="000000"/>
          <w:szCs w:val="24"/>
        </w:rPr>
      </w:pPr>
      <w:r w:rsidRPr="00B557AC">
        <w:rPr>
          <w:color w:val="000000"/>
          <w:szCs w:val="24"/>
        </w:rPr>
        <w:t xml:space="preserve">Közös akarattal ezennel úgy nyilatkozunk, hogy a közös ajánlattevők képviseletére, a nevükben történő eljárásra </w:t>
      </w:r>
      <w:proofErr w:type="gramStart"/>
      <w:r w:rsidRPr="00B557AC">
        <w:rPr>
          <w:color w:val="000000"/>
          <w:szCs w:val="24"/>
        </w:rPr>
        <w:t>a(</w:t>
      </w:r>
      <w:proofErr w:type="gramEnd"/>
      <w:r w:rsidRPr="00B557AC">
        <w:rPr>
          <w:color w:val="000000"/>
          <w:szCs w:val="24"/>
        </w:rPr>
        <w:t>z) ………………</w:t>
      </w:r>
      <w:r>
        <w:rPr>
          <w:color w:val="000000"/>
          <w:szCs w:val="24"/>
        </w:rPr>
        <w:t>…………</w:t>
      </w:r>
      <w:r w:rsidRPr="00B557AC">
        <w:rPr>
          <w:color w:val="000000"/>
          <w:szCs w:val="24"/>
        </w:rPr>
        <w:t>…….. (cégnév, székhely) teljes joggal jogosult.</w:t>
      </w:r>
    </w:p>
    <w:p w:rsidR="005E458B" w:rsidRPr="00B557AC" w:rsidRDefault="005E458B" w:rsidP="005E458B">
      <w:pPr>
        <w:tabs>
          <w:tab w:val="left" w:leader="dot" w:pos="9072"/>
        </w:tabs>
        <w:suppressAutoHyphens/>
        <w:spacing w:after="240" w:line="360" w:lineRule="auto"/>
        <w:jc w:val="both"/>
        <w:rPr>
          <w:color w:val="000000"/>
          <w:szCs w:val="24"/>
        </w:rPr>
      </w:pPr>
      <w:r w:rsidRPr="00B557AC">
        <w:rPr>
          <w:color w:val="000000"/>
          <w:szCs w:val="24"/>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rsidR="005E458B" w:rsidRPr="00892891" w:rsidRDefault="005E458B" w:rsidP="005E458B">
      <w:pPr>
        <w:widowControl w:val="0"/>
        <w:suppressAutoHyphens/>
        <w:adjustRightInd w:val="0"/>
        <w:spacing w:before="240" w:after="840"/>
        <w:textAlignment w:val="baseline"/>
        <w:rPr>
          <w:szCs w:val="24"/>
        </w:rPr>
      </w:pPr>
      <w:r w:rsidRPr="00892891">
        <w:rPr>
          <w:szCs w:val="24"/>
        </w:rPr>
        <w:t>Keltezés (helység, év, hónap, nap)</w:t>
      </w:r>
    </w:p>
    <w:p w:rsidR="005E458B" w:rsidRPr="00892891" w:rsidRDefault="005E458B" w:rsidP="005E458B">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5E458B" w:rsidRPr="00892891" w:rsidRDefault="005E458B" w:rsidP="005E458B">
      <w:pPr>
        <w:widowControl w:val="0"/>
        <w:suppressAutoHyphens/>
        <w:adjustRightInd w:val="0"/>
        <w:ind w:left="2835"/>
        <w:jc w:val="center"/>
        <w:textAlignment w:val="baseline"/>
        <w:rPr>
          <w:szCs w:val="24"/>
        </w:rPr>
      </w:pPr>
      <w:r w:rsidRPr="00892891">
        <w:rPr>
          <w:szCs w:val="24"/>
        </w:rPr>
        <w:t>(cégszerű aláírás</w:t>
      </w:r>
      <w:r>
        <w:rPr>
          <w:szCs w:val="24"/>
        </w:rPr>
        <w:t>)</w:t>
      </w:r>
    </w:p>
    <w:p w:rsidR="005E458B" w:rsidRDefault="005E458B" w:rsidP="005E458B">
      <w:pPr>
        <w:tabs>
          <w:tab w:val="left" w:pos="284"/>
          <w:tab w:val="left" w:pos="426"/>
        </w:tabs>
        <w:jc w:val="both"/>
        <w:rPr>
          <w:szCs w:val="24"/>
        </w:rPr>
      </w:pPr>
    </w:p>
    <w:p w:rsidR="00052483" w:rsidRDefault="00052483">
      <w:pPr>
        <w:spacing w:after="200" w:line="276" w:lineRule="auto"/>
        <w:rPr>
          <w:szCs w:val="24"/>
        </w:rPr>
      </w:pPr>
      <w:r>
        <w:rPr>
          <w:szCs w:val="24"/>
        </w:rPr>
        <w:br w:type="page"/>
      </w:r>
    </w:p>
    <w:p w:rsidR="00B542B5" w:rsidRDefault="00B542B5" w:rsidP="00BA1CC7">
      <w:pPr>
        <w:tabs>
          <w:tab w:val="left" w:pos="426"/>
        </w:tabs>
        <w:suppressAutoHyphens/>
        <w:jc w:val="both"/>
        <w:rPr>
          <w:b/>
        </w:rPr>
      </w:pPr>
    </w:p>
    <w:p w:rsidR="00620B3F" w:rsidRDefault="00620B3F" w:rsidP="00620B3F">
      <w:pPr>
        <w:spacing w:after="200" w:line="276" w:lineRule="auto"/>
        <w:rPr>
          <w:szCs w:val="24"/>
        </w:rPr>
      </w:pPr>
    </w:p>
    <w:p w:rsidR="00B542B5" w:rsidRDefault="00B542B5" w:rsidP="00B542B5">
      <w:pPr>
        <w:tabs>
          <w:tab w:val="left" w:pos="426"/>
        </w:tabs>
        <w:suppressAutoHyphens/>
        <w:rPr>
          <w:b/>
        </w:rPr>
      </w:pPr>
    </w:p>
    <w:p w:rsidR="00B542B5" w:rsidRPr="00B542B5" w:rsidRDefault="00B542B5" w:rsidP="00B542B5">
      <w:pPr>
        <w:tabs>
          <w:tab w:val="left" w:pos="426"/>
        </w:tabs>
        <w:suppressAutoHyphens/>
        <w:jc w:val="center"/>
        <w:rPr>
          <w:b/>
          <w:caps/>
        </w:rPr>
      </w:pPr>
      <w:r w:rsidRPr="00B542B5">
        <w:rPr>
          <w:b/>
          <w:caps/>
        </w:rPr>
        <w:t xml:space="preserve">Nyilatkozat az </w:t>
      </w:r>
      <w:r w:rsidRPr="00B542B5">
        <w:rPr>
          <w:b/>
          <w:caps/>
          <w:color w:val="000000"/>
          <w:szCs w:val="24"/>
        </w:rPr>
        <w:t>erőforrások</w:t>
      </w:r>
      <w:r w:rsidRPr="00B542B5">
        <w:rPr>
          <w:b/>
          <w:caps/>
        </w:rPr>
        <w:t xml:space="preserve"> rendelkezésre állásáról</w:t>
      </w:r>
    </w:p>
    <w:p w:rsidR="00B542B5" w:rsidRDefault="00B542B5" w:rsidP="00B542B5">
      <w:pPr>
        <w:pStyle w:val="Szvegtrzs"/>
        <w:suppressAutoHyphens/>
        <w:spacing w:after="240" w:line="360" w:lineRule="auto"/>
        <w:jc w:val="both"/>
        <w:rPr>
          <w:b w:val="0"/>
          <w:lang w:eastAsia="hu-HU"/>
        </w:rPr>
      </w:pPr>
    </w:p>
    <w:p w:rsidR="000A0769" w:rsidRPr="00B542B5" w:rsidRDefault="000A0769" w:rsidP="00B542B5">
      <w:pPr>
        <w:pStyle w:val="Szvegtrzs"/>
        <w:suppressAutoHyphens/>
        <w:spacing w:after="240" w:line="360" w:lineRule="auto"/>
        <w:jc w:val="both"/>
        <w:rPr>
          <w:b w:val="0"/>
          <w:lang w:eastAsia="hu-HU"/>
        </w:rPr>
      </w:pPr>
    </w:p>
    <w:p w:rsidR="00B542B5" w:rsidRPr="00B542B5" w:rsidRDefault="00B542B5" w:rsidP="00B542B5">
      <w:pPr>
        <w:pStyle w:val="Szvegtrzs"/>
        <w:suppressAutoHyphens/>
        <w:spacing w:after="240" w:line="360" w:lineRule="auto"/>
        <w:jc w:val="both"/>
        <w:rPr>
          <w:b w:val="0"/>
          <w:lang w:eastAsia="hu-HU"/>
        </w:rPr>
      </w:pPr>
      <w:proofErr w:type="gramStart"/>
      <w:r w:rsidRPr="00B542B5">
        <w:rPr>
          <w:b w:val="0"/>
          <w:lang w:eastAsia="hu-HU"/>
        </w:rPr>
        <w:t>Alulírott …</w:t>
      </w:r>
      <w:proofErr w:type="gramEnd"/>
      <w:r w:rsidRPr="00B542B5">
        <w:rPr>
          <w:b w:val="0"/>
          <w:lang w:eastAsia="hu-HU"/>
        </w:rPr>
        <w:t>………………………………….., mint a(z) …………….…………….. (cégnév) ……………………………………………. (székhely) ajánlattevő cégjegyzésre jogosult képviselője</w:t>
      </w:r>
      <w:r w:rsidR="004B1400">
        <w:rPr>
          <w:b w:val="0"/>
          <w:lang w:eastAsia="hu-HU"/>
        </w:rPr>
        <w:t xml:space="preserve"> </w:t>
      </w:r>
      <w:r w:rsidRPr="00B542B5">
        <w:rPr>
          <w:b w:val="0"/>
          <w:lang w:eastAsia="hu-HU"/>
        </w:rPr>
        <w:t>nyilatkozom, hogy a feladat teljesítéséhez szükséges erőforrások a szerződés teljes időtartama alatt rendelkezésre fognak állni.</w:t>
      </w:r>
    </w:p>
    <w:p w:rsidR="005E2764" w:rsidRDefault="005E2764" w:rsidP="00B542B5">
      <w:pPr>
        <w:suppressAutoHyphens/>
        <w:spacing w:line="360" w:lineRule="auto"/>
        <w:jc w:val="both"/>
        <w:rPr>
          <w:szCs w:val="24"/>
        </w:rPr>
      </w:pPr>
    </w:p>
    <w:p w:rsidR="00B542B5" w:rsidRPr="00B542B5" w:rsidRDefault="00B542B5" w:rsidP="00B542B5">
      <w:pPr>
        <w:suppressAutoHyphens/>
        <w:spacing w:line="360" w:lineRule="auto"/>
        <w:jc w:val="both"/>
        <w:rPr>
          <w:szCs w:val="24"/>
        </w:rPr>
      </w:pPr>
      <w:r w:rsidRPr="00B542B5">
        <w:rPr>
          <w:szCs w:val="24"/>
        </w:rPr>
        <w:t>Jelen nyilatkozatot a MÁV Zrt</w:t>
      </w:r>
      <w:proofErr w:type="gramStart"/>
      <w:r w:rsidRPr="00B542B5">
        <w:rPr>
          <w:szCs w:val="24"/>
        </w:rPr>
        <w:t>.,</w:t>
      </w:r>
      <w:proofErr w:type="gramEnd"/>
      <w:r w:rsidRPr="00B542B5">
        <w:rPr>
          <w:szCs w:val="24"/>
        </w:rPr>
        <w:t xml:space="preserve"> mint ajánlatkérő által </w:t>
      </w:r>
      <w:r w:rsidR="004B1400" w:rsidRPr="0006374B">
        <w:rPr>
          <w:b/>
          <w:szCs w:val="24"/>
        </w:rPr>
        <w:t>„Tata állomás elektronikus biztosító berendezés ILTIS kezelőfelületének javítása”</w:t>
      </w:r>
      <w:r w:rsidR="00DB7F89">
        <w:rPr>
          <w:b/>
          <w:szCs w:val="24"/>
        </w:rPr>
        <w:t xml:space="preserve"> </w:t>
      </w:r>
      <w:r w:rsidRPr="00B542B5">
        <w:rPr>
          <w:szCs w:val="24"/>
        </w:rPr>
        <w:t>tárgyban megindított beszerzési eljárásb</w:t>
      </w:r>
      <w:r>
        <w:rPr>
          <w:szCs w:val="24"/>
        </w:rPr>
        <w:t>a</w:t>
      </w:r>
      <w:r w:rsidRPr="00B542B5">
        <w:rPr>
          <w:szCs w:val="24"/>
        </w:rPr>
        <w:t>n, az ajánlat részeként teszem.</w:t>
      </w:r>
    </w:p>
    <w:p w:rsidR="00B542B5" w:rsidRPr="00B542B5" w:rsidRDefault="00B542B5" w:rsidP="00B542B5">
      <w:pPr>
        <w:suppressAutoHyphens/>
        <w:spacing w:before="360" w:after="360"/>
        <w:jc w:val="both"/>
        <w:rPr>
          <w:szCs w:val="24"/>
        </w:rPr>
      </w:pPr>
      <w:r w:rsidRPr="00B542B5">
        <w:rPr>
          <w:szCs w:val="24"/>
        </w:rPr>
        <w:t>Keltezés (helység, év, hónap, nap)</w:t>
      </w:r>
    </w:p>
    <w:p w:rsidR="00B542B5" w:rsidRPr="00A56DA6" w:rsidRDefault="00B542B5" w:rsidP="00B542B5">
      <w:pPr>
        <w:suppressAutoHyphens/>
        <w:spacing w:before="840"/>
        <w:ind w:left="2835"/>
        <w:jc w:val="center"/>
        <w:rPr>
          <w:szCs w:val="24"/>
        </w:rPr>
      </w:pPr>
      <w:r>
        <w:rPr>
          <w:szCs w:val="24"/>
        </w:rPr>
        <w:t>…………..…</w:t>
      </w:r>
      <w:r w:rsidRPr="00A56DA6">
        <w:rPr>
          <w:szCs w:val="24"/>
        </w:rPr>
        <w:t>……………….</w:t>
      </w:r>
    </w:p>
    <w:p w:rsidR="00B542B5" w:rsidRDefault="00B542B5" w:rsidP="00B542B5">
      <w:pPr>
        <w:suppressAutoHyphens/>
        <w:ind w:left="2836"/>
        <w:jc w:val="center"/>
        <w:rPr>
          <w:szCs w:val="24"/>
        </w:rPr>
      </w:pPr>
      <w:r w:rsidRPr="00A56DA6">
        <w:rPr>
          <w:szCs w:val="24"/>
        </w:rPr>
        <w:t>(cégszerű aláírás)</w:t>
      </w:r>
    </w:p>
    <w:p w:rsidR="00B542B5" w:rsidRDefault="00B542B5" w:rsidP="00B542B5">
      <w:pPr>
        <w:suppressAutoHyphens/>
        <w:rPr>
          <w:szCs w:val="24"/>
        </w:rPr>
      </w:pPr>
      <w:r>
        <w:rPr>
          <w:szCs w:val="24"/>
        </w:rPr>
        <w:br w:type="page"/>
      </w:r>
    </w:p>
    <w:p w:rsidR="00C80C64" w:rsidRDefault="00C80C64" w:rsidP="00BA1CC7">
      <w:pPr>
        <w:tabs>
          <w:tab w:val="left" w:pos="426"/>
        </w:tabs>
        <w:suppressAutoHyphens/>
        <w:jc w:val="both"/>
        <w:rPr>
          <w:b/>
        </w:rPr>
      </w:pPr>
      <w:bookmarkStart w:id="1" w:name="_GoBack"/>
      <w:bookmarkEnd w:id="1"/>
    </w:p>
    <w:p w:rsidR="001349E5" w:rsidRPr="00E9144C" w:rsidRDefault="001349E5" w:rsidP="00A12308">
      <w:pPr>
        <w:suppressAutoHyphens/>
        <w:spacing w:before="360" w:after="240"/>
        <w:jc w:val="center"/>
        <w:rPr>
          <w:b/>
          <w:caps/>
        </w:rPr>
      </w:pPr>
      <w:r w:rsidRPr="00E9144C">
        <w:rPr>
          <w:b/>
          <w:caps/>
        </w:rPr>
        <w:t>SZ</w:t>
      </w:r>
      <w:r>
        <w:rPr>
          <w:b/>
          <w:caps/>
        </w:rPr>
        <w:t>ERZŐDÉSKÖTÉSHEZ SZÜKSÉGES ADATOK</w:t>
      </w:r>
    </w:p>
    <w:p w:rsidR="001349E5" w:rsidRDefault="001349E5" w:rsidP="00A12308">
      <w:pPr>
        <w:suppressAutoHyphens/>
        <w:spacing w:before="120" w:after="120" w:line="360" w:lineRule="auto"/>
        <w:rPr>
          <w:color w:val="000000"/>
          <w:szCs w:val="24"/>
        </w:rPr>
      </w:pPr>
      <w:r w:rsidRPr="005C362F">
        <w:rPr>
          <w:color w:val="000000"/>
          <w:szCs w:val="24"/>
        </w:rPr>
        <w:t>Ajánlattevő neve:</w:t>
      </w:r>
    </w:p>
    <w:p w:rsidR="001349E5" w:rsidRDefault="001349E5" w:rsidP="00A12308">
      <w:pPr>
        <w:suppressAutoHyphens/>
        <w:spacing w:before="120" w:after="120" w:line="360" w:lineRule="auto"/>
        <w:rPr>
          <w:color w:val="000000"/>
          <w:szCs w:val="24"/>
        </w:rPr>
      </w:pPr>
      <w:r w:rsidRPr="005C362F">
        <w:rPr>
          <w:color w:val="000000"/>
          <w:szCs w:val="24"/>
        </w:rPr>
        <w:t>Ajánlattevő székhelye (lakóhelye)</w:t>
      </w:r>
      <w:r>
        <w:rPr>
          <w:color w:val="000000"/>
          <w:szCs w:val="24"/>
        </w:rPr>
        <w:t>:</w:t>
      </w:r>
    </w:p>
    <w:p w:rsidR="001349E5" w:rsidRDefault="001349E5" w:rsidP="00A12308">
      <w:pPr>
        <w:suppressAutoHyphens/>
        <w:spacing w:before="120" w:after="120" w:line="360" w:lineRule="auto"/>
        <w:rPr>
          <w:color w:val="000000"/>
          <w:szCs w:val="24"/>
        </w:rPr>
      </w:pPr>
      <w:r>
        <w:rPr>
          <w:color w:val="000000"/>
          <w:szCs w:val="24"/>
        </w:rPr>
        <w:t>Levelezési címe:</w:t>
      </w:r>
    </w:p>
    <w:p w:rsidR="001349E5" w:rsidRDefault="001349E5" w:rsidP="00A12308">
      <w:pPr>
        <w:suppressAutoHyphens/>
        <w:spacing w:before="120" w:after="120" w:line="360" w:lineRule="auto"/>
        <w:rPr>
          <w:color w:val="000000"/>
          <w:szCs w:val="24"/>
        </w:rPr>
      </w:pPr>
      <w:r w:rsidRPr="005C362F">
        <w:rPr>
          <w:color w:val="000000"/>
          <w:szCs w:val="24"/>
        </w:rPr>
        <w:t>Adószáma:</w:t>
      </w:r>
    </w:p>
    <w:p w:rsidR="001349E5" w:rsidRDefault="001349E5" w:rsidP="00A12308">
      <w:pPr>
        <w:suppressAutoHyphens/>
        <w:spacing w:before="120" w:after="120" w:line="360" w:lineRule="auto"/>
        <w:rPr>
          <w:szCs w:val="24"/>
        </w:rPr>
      </w:pPr>
      <w:r w:rsidRPr="005C362F">
        <w:rPr>
          <w:szCs w:val="24"/>
        </w:rPr>
        <w:t>Cégjegyzék száma</w:t>
      </w:r>
      <w:r>
        <w:rPr>
          <w:szCs w:val="24"/>
        </w:rPr>
        <w:t>:</w:t>
      </w:r>
    </w:p>
    <w:p w:rsidR="00C80C64" w:rsidRDefault="00C80C64" w:rsidP="00A12308">
      <w:pPr>
        <w:suppressAutoHyphens/>
        <w:spacing w:before="120" w:after="120" w:line="360" w:lineRule="auto"/>
        <w:rPr>
          <w:szCs w:val="24"/>
        </w:rPr>
      </w:pPr>
      <w:r>
        <w:rPr>
          <w:szCs w:val="24"/>
        </w:rPr>
        <w:t>Illetékes Cégbíróság megnevezése:</w:t>
      </w:r>
    </w:p>
    <w:p w:rsidR="001349E5" w:rsidRDefault="001349E5" w:rsidP="00A12308">
      <w:pPr>
        <w:suppressAutoHyphens/>
        <w:spacing w:before="120" w:after="120" w:line="360" w:lineRule="auto"/>
        <w:rPr>
          <w:szCs w:val="24"/>
        </w:rPr>
      </w:pPr>
      <w:r>
        <w:rPr>
          <w:szCs w:val="24"/>
        </w:rPr>
        <w:t>Statisztikai jelzőszáma:</w:t>
      </w:r>
    </w:p>
    <w:p w:rsidR="001349E5" w:rsidRDefault="001349E5" w:rsidP="00A12308">
      <w:pPr>
        <w:suppressAutoHyphens/>
        <w:spacing w:before="120" w:after="120" w:line="360" w:lineRule="auto"/>
        <w:rPr>
          <w:szCs w:val="24"/>
        </w:rPr>
      </w:pPr>
      <w:r>
        <w:rPr>
          <w:szCs w:val="24"/>
        </w:rPr>
        <w:t>Számlavezető p</w:t>
      </w:r>
      <w:r w:rsidRPr="005C362F">
        <w:rPr>
          <w:szCs w:val="24"/>
        </w:rPr>
        <w:t>énzintézetének neve:</w:t>
      </w:r>
      <w:r w:rsidRPr="005C362F">
        <w:rPr>
          <w:szCs w:val="24"/>
        </w:rPr>
        <w:tab/>
      </w:r>
    </w:p>
    <w:p w:rsidR="001349E5" w:rsidRDefault="001349E5" w:rsidP="00A12308">
      <w:pPr>
        <w:suppressAutoHyphens/>
        <w:spacing w:before="120" w:after="120" w:line="360" w:lineRule="auto"/>
        <w:rPr>
          <w:szCs w:val="24"/>
        </w:rPr>
      </w:pPr>
      <w:r w:rsidRPr="005C362F">
        <w:rPr>
          <w:szCs w:val="24"/>
        </w:rPr>
        <w:t>Bankszámlaszáma:</w:t>
      </w:r>
    </w:p>
    <w:p w:rsidR="00A12308" w:rsidRDefault="00A12308" w:rsidP="00A12308">
      <w:pPr>
        <w:suppressAutoHyphens/>
        <w:spacing w:before="120" w:after="120" w:line="360" w:lineRule="auto"/>
        <w:rPr>
          <w:szCs w:val="24"/>
        </w:rPr>
      </w:pPr>
      <w:r>
        <w:rPr>
          <w:szCs w:val="24"/>
        </w:rPr>
        <w:t>Számlázási címe:</w:t>
      </w:r>
    </w:p>
    <w:p w:rsidR="001349E5" w:rsidRDefault="001349E5" w:rsidP="00A12308">
      <w:pPr>
        <w:suppressAutoHyphens/>
        <w:spacing w:before="120" w:after="120" w:line="360" w:lineRule="auto"/>
        <w:rPr>
          <w:szCs w:val="24"/>
        </w:rPr>
      </w:pPr>
      <w:r>
        <w:rPr>
          <w:szCs w:val="24"/>
        </w:rPr>
        <w:t>Cégjegyzésre jogosult vagy meghatalmazott</w:t>
      </w:r>
      <w:r w:rsidRPr="00A919A3">
        <w:rPr>
          <w:szCs w:val="24"/>
        </w:rPr>
        <w:t xml:space="preserve"> </w:t>
      </w:r>
      <w:proofErr w:type="gramStart"/>
      <w:r w:rsidRPr="00A919A3">
        <w:rPr>
          <w:szCs w:val="24"/>
        </w:rPr>
        <w:t>képviselő</w:t>
      </w:r>
      <w:r>
        <w:rPr>
          <w:szCs w:val="24"/>
        </w:rPr>
        <w:t>(</w:t>
      </w:r>
      <w:proofErr w:type="gramEnd"/>
      <w:r>
        <w:rPr>
          <w:szCs w:val="24"/>
        </w:rPr>
        <w:t>k) neve:</w:t>
      </w:r>
    </w:p>
    <w:p w:rsidR="001349E5" w:rsidRDefault="001349E5" w:rsidP="00A12308">
      <w:pPr>
        <w:suppressAutoHyphens/>
        <w:spacing w:before="120" w:after="120" w:line="360" w:lineRule="auto"/>
        <w:rPr>
          <w:color w:val="000000"/>
          <w:szCs w:val="24"/>
        </w:rPr>
      </w:pPr>
      <w:r w:rsidRPr="005C362F">
        <w:rPr>
          <w:color w:val="000000"/>
          <w:szCs w:val="24"/>
        </w:rPr>
        <w:t>Kapcsolattartójának neve:</w:t>
      </w:r>
    </w:p>
    <w:p w:rsidR="001349E5" w:rsidRDefault="001349E5" w:rsidP="00A12308">
      <w:pPr>
        <w:suppressAutoHyphens/>
        <w:spacing w:before="120" w:after="120" w:line="360" w:lineRule="auto"/>
        <w:rPr>
          <w:color w:val="000000"/>
          <w:szCs w:val="24"/>
        </w:rPr>
      </w:pPr>
      <w:r w:rsidRPr="005C362F">
        <w:rPr>
          <w:color w:val="000000"/>
          <w:szCs w:val="24"/>
        </w:rPr>
        <w:t>Telefon:</w:t>
      </w:r>
    </w:p>
    <w:p w:rsidR="001349E5" w:rsidRDefault="001349E5" w:rsidP="00A12308">
      <w:pPr>
        <w:suppressAutoHyphens/>
        <w:spacing w:before="120" w:after="120" w:line="360" w:lineRule="auto"/>
        <w:rPr>
          <w:color w:val="000000"/>
          <w:szCs w:val="24"/>
        </w:rPr>
      </w:pPr>
      <w:r w:rsidRPr="005C362F">
        <w:rPr>
          <w:color w:val="000000"/>
          <w:szCs w:val="24"/>
        </w:rPr>
        <w:t>Telefax:</w:t>
      </w:r>
    </w:p>
    <w:p w:rsidR="001349E5" w:rsidRPr="005C362F" w:rsidRDefault="001349E5" w:rsidP="00A12308">
      <w:pPr>
        <w:suppressAutoHyphens/>
        <w:spacing w:before="120" w:after="120" w:line="360" w:lineRule="auto"/>
        <w:rPr>
          <w:color w:val="000000"/>
          <w:szCs w:val="24"/>
        </w:rPr>
      </w:pPr>
      <w:r>
        <w:rPr>
          <w:color w:val="000000"/>
          <w:szCs w:val="24"/>
        </w:rPr>
        <w:t>E-</w:t>
      </w:r>
      <w:r w:rsidRPr="005C362F">
        <w:rPr>
          <w:color w:val="000000"/>
          <w:szCs w:val="24"/>
        </w:rPr>
        <w:t>mail:</w:t>
      </w:r>
    </w:p>
    <w:p w:rsidR="00A12308" w:rsidRPr="00A12308" w:rsidRDefault="00A12308" w:rsidP="00A12308">
      <w:pPr>
        <w:suppressAutoHyphens/>
        <w:spacing w:before="120" w:after="120" w:line="360" w:lineRule="auto"/>
        <w:rPr>
          <w:color w:val="000000"/>
          <w:szCs w:val="24"/>
        </w:rPr>
      </w:pPr>
      <w:r w:rsidRPr="00A12308">
        <w:rPr>
          <w:color w:val="000000"/>
          <w:szCs w:val="24"/>
        </w:rPr>
        <w:t>Biztonsági és egészségvédelmi koordinátor:</w:t>
      </w:r>
    </w:p>
    <w:p w:rsidR="00A12308" w:rsidRPr="00A12308" w:rsidRDefault="00A12308" w:rsidP="00A12308">
      <w:pPr>
        <w:suppressAutoHyphens/>
        <w:spacing w:before="120" w:after="120" w:line="360" w:lineRule="auto"/>
        <w:rPr>
          <w:color w:val="000000"/>
          <w:szCs w:val="24"/>
        </w:rPr>
      </w:pPr>
      <w:r w:rsidRPr="00A12308">
        <w:rPr>
          <w:color w:val="000000"/>
          <w:szCs w:val="24"/>
        </w:rPr>
        <w:t>Név:</w:t>
      </w:r>
    </w:p>
    <w:p w:rsidR="00A12308" w:rsidRPr="00A12308" w:rsidRDefault="00A12308" w:rsidP="00A12308">
      <w:pPr>
        <w:suppressAutoHyphens/>
        <w:spacing w:before="120" w:after="120" w:line="360" w:lineRule="auto"/>
        <w:rPr>
          <w:color w:val="000000"/>
          <w:szCs w:val="24"/>
        </w:rPr>
      </w:pPr>
      <w:r w:rsidRPr="00A12308">
        <w:rPr>
          <w:color w:val="000000"/>
          <w:szCs w:val="24"/>
        </w:rPr>
        <w:t>Telefonszám:</w:t>
      </w:r>
    </w:p>
    <w:p w:rsidR="00A12308" w:rsidRPr="00A12308" w:rsidRDefault="00A12308" w:rsidP="00A12308">
      <w:pPr>
        <w:suppressAutoHyphens/>
        <w:spacing w:before="120"/>
        <w:rPr>
          <w:color w:val="000000"/>
          <w:szCs w:val="24"/>
        </w:rPr>
      </w:pPr>
      <w:r w:rsidRPr="00A12308">
        <w:rPr>
          <w:color w:val="000000"/>
          <w:szCs w:val="24"/>
        </w:rPr>
        <w:t>E-mail:</w:t>
      </w:r>
    </w:p>
    <w:p w:rsidR="00A12308" w:rsidRDefault="00A12308" w:rsidP="00A12308">
      <w:pPr>
        <w:suppressAutoHyphens/>
        <w:jc w:val="both"/>
        <w:rPr>
          <w:szCs w:val="24"/>
        </w:rPr>
      </w:pPr>
    </w:p>
    <w:p w:rsidR="001349E5" w:rsidRPr="000978CD" w:rsidRDefault="001349E5" w:rsidP="001349E5">
      <w:pPr>
        <w:suppressAutoHyphens/>
        <w:spacing w:line="360" w:lineRule="auto"/>
        <w:jc w:val="both"/>
        <w:rPr>
          <w:szCs w:val="24"/>
        </w:rPr>
      </w:pPr>
      <w:r w:rsidRPr="000978CD">
        <w:rPr>
          <w:szCs w:val="24"/>
        </w:rPr>
        <w:t xml:space="preserve">Jelen nyilatkozatot a </w:t>
      </w:r>
      <w:r w:rsidRPr="00A919A3">
        <w:rPr>
          <w:szCs w:val="24"/>
        </w:rPr>
        <w:t>MÁV</w:t>
      </w:r>
      <w:r>
        <w:rPr>
          <w:szCs w:val="24"/>
        </w:rPr>
        <w:t xml:space="preserve"> </w:t>
      </w:r>
      <w:r w:rsidRPr="00A919A3">
        <w:rPr>
          <w:szCs w:val="24"/>
        </w:rPr>
        <w:t>Zrt</w:t>
      </w:r>
      <w:proofErr w:type="gramStart"/>
      <w:r w:rsidRPr="00A919A3">
        <w:rPr>
          <w:szCs w:val="24"/>
        </w:rPr>
        <w:t>.</w:t>
      </w:r>
      <w:r w:rsidRPr="000978CD">
        <w:rPr>
          <w:szCs w:val="24"/>
        </w:rPr>
        <w:t>,</w:t>
      </w:r>
      <w:proofErr w:type="gramEnd"/>
      <w:r w:rsidRPr="000978CD">
        <w:rPr>
          <w:szCs w:val="24"/>
        </w:rPr>
        <w:t xml:space="preserve"> mint </w:t>
      </w:r>
      <w:r>
        <w:rPr>
          <w:szCs w:val="24"/>
        </w:rPr>
        <w:t>A</w:t>
      </w:r>
      <w:r w:rsidRPr="000978CD">
        <w:rPr>
          <w:szCs w:val="24"/>
        </w:rPr>
        <w:t xml:space="preserve">jánlatkérő által </w:t>
      </w:r>
      <w:r w:rsidR="0096413C" w:rsidRPr="0006374B">
        <w:rPr>
          <w:b/>
          <w:szCs w:val="24"/>
        </w:rPr>
        <w:t>„Tata állomás elektronikus biztosító berendezés ILTIS kezelőfelületének javítása”</w:t>
      </w:r>
      <w:r w:rsidR="002E6B00" w:rsidRPr="00B542B5">
        <w:rPr>
          <w:szCs w:val="24"/>
        </w:rPr>
        <w:t xml:space="preserve"> </w:t>
      </w:r>
      <w:r>
        <w:rPr>
          <w:szCs w:val="24"/>
        </w:rPr>
        <w:t>tárgyban megindított beszerzési eljárásban</w:t>
      </w:r>
      <w:r w:rsidRPr="000978CD">
        <w:rPr>
          <w:szCs w:val="24"/>
        </w:rPr>
        <w:t>, az ajánlat részeként teszem.</w:t>
      </w:r>
    </w:p>
    <w:p w:rsidR="001349E5" w:rsidRPr="00892891" w:rsidRDefault="001349E5" w:rsidP="00A12308">
      <w:pPr>
        <w:widowControl w:val="0"/>
        <w:suppressAutoHyphens/>
        <w:adjustRightInd w:val="0"/>
        <w:spacing w:before="120" w:after="360"/>
        <w:textAlignment w:val="baseline"/>
        <w:rPr>
          <w:szCs w:val="24"/>
        </w:rPr>
      </w:pPr>
      <w:r w:rsidRPr="00892891">
        <w:rPr>
          <w:szCs w:val="24"/>
        </w:rPr>
        <w:t>Keltezés (helység, év, hónap, nap)</w:t>
      </w:r>
    </w:p>
    <w:p w:rsidR="001349E5" w:rsidRPr="00892891" w:rsidRDefault="001349E5" w:rsidP="001349E5">
      <w:pPr>
        <w:widowControl w:val="0"/>
        <w:suppressAutoHyphens/>
        <w:adjustRightInd w:val="0"/>
        <w:ind w:left="2835"/>
        <w:jc w:val="center"/>
        <w:textAlignment w:val="baseline"/>
        <w:rPr>
          <w:szCs w:val="24"/>
        </w:rPr>
      </w:pPr>
      <w:r w:rsidRPr="00892891">
        <w:rPr>
          <w:szCs w:val="24"/>
        </w:rPr>
        <w:t>………..……</w:t>
      </w:r>
      <w:r>
        <w:rPr>
          <w:szCs w:val="24"/>
        </w:rPr>
        <w:t>…………….</w:t>
      </w:r>
      <w:r w:rsidRPr="00892891">
        <w:rPr>
          <w:szCs w:val="24"/>
        </w:rPr>
        <w:t>………….</w:t>
      </w:r>
    </w:p>
    <w:p w:rsidR="001349E5" w:rsidRPr="00892891" w:rsidRDefault="001349E5" w:rsidP="001349E5">
      <w:pPr>
        <w:widowControl w:val="0"/>
        <w:suppressAutoHyphens/>
        <w:adjustRightInd w:val="0"/>
        <w:ind w:left="2835"/>
        <w:jc w:val="center"/>
        <w:textAlignment w:val="baseline"/>
        <w:rPr>
          <w:szCs w:val="24"/>
        </w:rPr>
      </w:pPr>
      <w:r w:rsidRPr="00892891">
        <w:rPr>
          <w:szCs w:val="24"/>
        </w:rPr>
        <w:t>(cégszerű aláírás</w:t>
      </w:r>
      <w:r>
        <w:rPr>
          <w:szCs w:val="24"/>
        </w:rPr>
        <w:t>)</w:t>
      </w:r>
    </w:p>
    <w:sectPr w:rsidR="001349E5" w:rsidRPr="00892891" w:rsidSect="006F5FD1">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FF" w:rsidRDefault="002F1CFF" w:rsidP="003431E5">
      <w:r>
        <w:separator/>
      </w:r>
    </w:p>
  </w:endnote>
  <w:endnote w:type="continuationSeparator" w:id="0">
    <w:p w:rsidR="002F1CFF" w:rsidRDefault="002F1CFF" w:rsidP="0034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CFF" w:rsidRDefault="002F1CFF" w:rsidP="00D77B7A">
    <w:pPr>
      <w:pStyle w:val="llb"/>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FF" w:rsidRDefault="002F1CFF" w:rsidP="003431E5">
      <w:r>
        <w:separator/>
      </w:r>
    </w:p>
  </w:footnote>
  <w:footnote w:type="continuationSeparator" w:id="0">
    <w:p w:rsidR="002F1CFF" w:rsidRDefault="002F1CFF" w:rsidP="003431E5">
      <w:r>
        <w:continuationSeparator/>
      </w:r>
    </w:p>
  </w:footnote>
  <w:footnote w:id="1">
    <w:p w:rsidR="002F1CFF" w:rsidRDefault="002F1CFF" w:rsidP="00CF190F">
      <w:pPr>
        <w:pStyle w:val="Lbjegyzetszveg"/>
      </w:pPr>
      <w:r>
        <w:rPr>
          <w:rStyle w:val="Lbjegyzet-hivatkozs"/>
        </w:rPr>
        <w:footnoteRef/>
      </w:r>
      <w:r>
        <w:t xml:space="preserve"> Több közös ajánlattevő esetén a szükséges számban ismételhető</w:t>
      </w:r>
    </w:p>
  </w:footnote>
  <w:footnote w:id="2">
    <w:p w:rsidR="002F1CFF" w:rsidRDefault="002F1CFF" w:rsidP="00CF190F">
      <w:pPr>
        <w:pStyle w:val="Lbjegyzetszveg"/>
      </w:pPr>
      <w:r>
        <w:rPr>
          <w:rStyle w:val="Lbjegyzet-hivatkozs"/>
        </w:rPr>
        <w:footnoteRef/>
      </w:r>
      <w:r>
        <w:t xml:space="preserve"> Közös ajánlattétel esetén valamennyi tag képviselőjének aláírása szükséges.</w:t>
      </w:r>
    </w:p>
  </w:footnote>
  <w:footnote w:id="3">
    <w:p w:rsidR="002F1CFF" w:rsidRPr="004426B5" w:rsidRDefault="002F1CFF" w:rsidP="00FA6560">
      <w:pPr>
        <w:pStyle w:val="Lbjegyzetszveg"/>
      </w:pPr>
      <w:r w:rsidRPr="004426B5">
        <w:rPr>
          <w:rStyle w:val="Lbjegyzet-hivatkozs"/>
        </w:rPr>
        <w:footnoteRef/>
      </w:r>
      <w:r w:rsidRPr="004426B5">
        <w:t xml:space="preserve"> </w:t>
      </w:r>
      <w:r w:rsidRPr="00D120FA">
        <w:rPr>
          <w:b/>
        </w:rPr>
        <w:t>Kérjük, a megfelelő részt aláhúzással szíveskedjenek jelölni</w:t>
      </w:r>
      <w:r w:rsidRPr="004426B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38E61848"/>
    <w:name w:val="WWNum10"/>
    <w:lvl w:ilvl="0">
      <w:start w:val="1"/>
      <w:numFmt w:val="decimal"/>
      <w:lvlText w:val="%1."/>
      <w:lvlJc w:val="left"/>
      <w:pPr>
        <w:tabs>
          <w:tab w:val="num" w:pos="0"/>
        </w:tabs>
        <w:ind w:left="720" w:hanging="360"/>
      </w:pPr>
      <w:rPr>
        <w:strike w:val="0"/>
      </w:rPr>
    </w:lvl>
    <w:lvl w:ilvl="1">
      <w:start w:val="1"/>
      <w:numFmt w:val="decimal"/>
      <w:lvlText w:val="%1.%2."/>
      <w:lvlJc w:val="left"/>
      <w:pPr>
        <w:tabs>
          <w:tab w:val="num" w:pos="0"/>
        </w:tabs>
        <w:ind w:left="765" w:hanging="405"/>
      </w:pPr>
      <w:rPr>
        <w:color w:val="00000A"/>
      </w:rPr>
    </w:lvl>
    <w:lvl w:ilvl="2">
      <w:start w:val="1"/>
      <w:numFmt w:val="decimal"/>
      <w:lvlText w:val="%1.%2.%3."/>
      <w:lvlJc w:val="left"/>
      <w:pPr>
        <w:tabs>
          <w:tab w:val="num" w:pos="0"/>
        </w:tabs>
        <w:ind w:left="1080" w:hanging="720"/>
      </w:pPr>
      <w:rPr>
        <w:color w:val="00000A"/>
      </w:rPr>
    </w:lvl>
    <w:lvl w:ilvl="3">
      <w:start w:val="1"/>
      <w:numFmt w:val="decimal"/>
      <w:lvlText w:val="%1.%2.%3.%4."/>
      <w:lvlJc w:val="left"/>
      <w:pPr>
        <w:tabs>
          <w:tab w:val="num" w:pos="0"/>
        </w:tabs>
        <w:ind w:left="1080" w:hanging="720"/>
      </w:pPr>
      <w:rPr>
        <w:color w:val="00000A"/>
      </w:rPr>
    </w:lvl>
    <w:lvl w:ilvl="4">
      <w:start w:val="1"/>
      <w:numFmt w:val="decimal"/>
      <w:lvlText w:val="%1.%2.%3.%4.%5."/>
      <w:lvlJc w:val="left"/>
      <w:pPr>
        <w:tabs>
          <w:tab w:val="num" w:pos="0"/>
        </w:tabs>
        <w:ind w:left="1440" w:hanging="1080"/>
      </w:pPr>
      <w:rPr>
        <w:color w:val="00000A"/>
      </w:rPr>
    </w:lvl>
    <w:lvl w:ilvl="5">
      <w:start w:val="1"/>
      <w:numFmt w:val="decimal"/>
      <w:lvlText w:val="%1.%2.%3.%4.%5.%6."/>
      <w:lvlJc w:val="left"/>
      <w:pPr>
        <w:tabs>
          <w:tab w:val="num" w:pos="0"/>
        </w:tabs>
        <w:ind w:left="1440" w:hanging="1080"/>
      </w:pPr>
      <w:rPr>
        <w:color w:val="00000A"/>
      </w:rPr>
    </w:lvl>
    <w:lvl w:ilvl="6">
      <w:start w:val="1"/>
      <w:numFmt w:val="decimal"/>
      <w:lvlText w:val="%1.%2.%3.%4.%5.%6.%7."/>
      <w:lvlJc w:val="left"/>
      <w:pPr>
        <w:tabs>
          <w:tab w:val="num" w:pos="0"/>
        </w:tabs>
        <w:ind w:left="1800" w:hanging="1440"/>
      </w:pPr>
      <w:rPr>
        <w:color w:val="00000A"/>
      </w:rPr>
    </w:lvl>
    <w:lvl w:ilvl="7">
      <w:start w:val="1"/>
      <w:numFmt w:val="decimal"/>
      <w:lvlText w:val="%1.%2.%3.%4.%5.%6.%7.%8."/>
      <w:lvlJc w:val="left"/>
      <w:pPr>
        <w:tabs>
          <w:tab w:val="num" w:pos="0"/>
        </w:tabs>
        <w:ind w:left="1800" w:hanging="1440"/>
      </w:pPr>
      <w:rPr>
        <w:color w:val="00000A"/>
      </w:rPr>
    </w:lvl>
    <w:lvl w:ilvl="8">
      <w:start w:val="1"/>
      <w:numFmt w:val="decimal"/>
      <w:lvlText w:val="%1.%2.%3.%4.%5.%6.%7.%8.%9."/>
      <w:lvlJc w:val="left"/>
      <w:pPr>
        <w:tabs>
          <w:tab w:val="num" w:pos="0"/>
        </w:tabs>
        <w:ind w:left="2160" w:hanging="1800"/>
      </w:pPr>
      <w:rPr>
        <w:color w:val="00000A"/>
      </w:rPr>
    </w:lvl>
  </w:abstractNum>
  <w:abstractNum w:abstractNumId="1">
    <w:nsid w:val="00000003"/>
    <w:multiLevelType w:val="multilevel"/>
    <w:tmpl w:val="00000003"/>
    <w:name w:val="WWNum7"/>
    <w:lvl w:ilvl="0">
      <w:start w:val="1"/>
      <w:numFmt w:val="bullet"/>
      <w:lvlText w:val="-"/>
      <w:lvlJc w:val="left"/>
      <w:pPr>
        <w:tabs>
          <w:tab w:val="num" w:pos="0"/>
        </w:tabs>
        <w:ind w:left="1069" w:hanging="360"/>
      </w:pPr>
      <w:rPr>
        <w:rFonts w:ascii="Times New Roman" w:hAnsi="Times New Roman" w:cs="Times New Roman"/>
      </w:rPr>
    </w:lvl>
    <w:lvl w:ilvl="1">
      <w:start w:val="1"/>
      <w:numFmt w:val="bullet"/>
      <w:lvlText w:val="o"/>
      <w:lvlJc w:val="left"/>
      <w:pPr>
        <w:tabs>
          <w:tab w:val="num" w:pos="0"/>
        </w:tabs>
        <w:ind w:left="1789" w:hanging="360"/>
      </w:pPr>
      <w:rPr>
        <w:rFonts w:ascii="Courier New" w:hAnsi="Courier New" w:cs="Courier New"/>
      </w:rPr>
    </w:lvl>
    <w:lvl w:ilvl="2">
      <w:start w:val="1"/>
      <w:numFmt w:val="bullet"/>
      <w:lvlText w:val=""/>
      <w:lvlJc w:val="left"/>
      <w:pPr>
        <w:tabs>
          <w:tab w:val="num" w:pos="0"/>
        </w:tabs>
        <w:ind w:left="2509" w:hanging="360"/>
      </w:pPr>
      <w:rPr>
        <w:rFonts w:ascii="Wingdings" w:hAnsi="Wingdings"/>
      </w:rPr>
    </w:lvl>
    <w:lvl w:ilvl="3">
      <w:start w:val="1"/>
      <w:numFmt w:val="bullet"/>
      <w:lvlText w:val=""/>
      <w:lvlJc w:val="left"/>
      <w:pPr>
        <w:tabs>
          <w:tab w:val="num" w:pos="0"/>
        </w:tabs>
        <w:ind w:left="3229" w:hanging="360"/>
      </w:pPr>
      <w:rPr>
        <w:rFonts w:ascii="Symbol" w:hAnsi="Symbol"/>
      </w:rPr>
    </w:lvl>
    <w:lvl w:ilvl="4">
      <w:start w:val="1"/>
      <w:numFmt w:val="bullet"/>
      <w:lvlText w:val="o"/>
      <w:lvlJc w:val="left"/>
      <w:pPr>
        <w:tabs>
          <w:tab w:val="num" w:pos="0"/>
        </w:tabs>
        <w:ind w:left="3949" w:hanging="360"/>
      </w:pPr>
      <w:rPr>
        <w:rFonts w:ascii="Courier New" w:hAnsi="Courier New" w:cs="Courier New"/>
      </w:rPr>
    </w:lvl>
    <w:lvl w:ilvl="5">
      <w:start w:val="1"/>
      <w:numFmt w:val="bullet"/>
      <w:lvlText w:val=""/>
      <w:lvlJc w:val="left"/>
      <w:pPr>
        <w:tabs>
          <w:tab w:val="num" w:pos="0"/>
        </w:tabs>
        <w:ind w:left="4669" w:hanging="360"/>
      </w:pPr>
      <w:rPr>
        <w:rFonts w:ascii="Wingdings" w:hAnsi="Wingdings"/>
      </w:rPr>
    </w:lvl>
    <w:lvl w:ilvl="6">
      <w:start w:val="1"/>
      <w:numFmt w:val="bullet"/>
      <w:lvlText w:val=""/>
      <w:lvlJc w:val="left"/>
      <w:pPr>
        <w:tabs>
          <w:tab w:val="num" w:pos="0"/>
        </w:tabs>
        <w:ind w:left="5389" w:hanging="360"/>
      </w:pPr>
      <w:rPr>
        <w:rFonts w:ascii="Symbol" w:hAnsi="Symbol"/>
      </w:rPr>
    </w:lvl>
    <w:lvl w:ilvl="7">
      <w:start w:val="1"/>
      <w:numFmt w:val="bullet"/>
      <w:lvlText w:val="o"/>
      <w:lvlJc w:val="left"/>
      <w:pPr>
        <w:tabs>
          <w:tab w:val="num" w:pos="0"/>
        </w:tabs>
        <w:ind w:left="6109" w:hanging="360"/>
      </w:pPr>
      <w:rPr>
        <w:rFonts w:ascii="Courier New" w:hAnsi="Courier New" w:cs="Courier New"/>
      </w:rPr>
    </w:lvl>
    <w:lvl w:ilvl="8">
      <w:start w:val="1"/>
      <w:numFmt w:val="bullet"/>
      <w:lvlText w:val=""/>
      <w:lvlJc w:val="left"/>
      <w:pPr>
        <w:tabs>
          <w:tab w:val="num" w:pos="0"/>
        </w:tabs>
        <w:ind w:left="6829" w:hanging="360"/>
      </w:pPr>
      <w:rPr>
        <w:rFonts w:ascii="Wingdings" w:hAnsi="Wingdings"/>
      </w:rPr>
    </w:lvl>
  </w:abstractNum>
  <w:abstractNum w:abstractNumId="2">
    <w:nsid w:val="00000004"/>
    <w:multiLevelType w:val="multilevel"/>
    <w:tmpl w:val="EEE09CEA"/>
    <w:lvl w:ilvl="0">
      <w:start w:val="1"/>
      <w:numFmt w:val="decimal"/>
      <w:lvlText w:val="%1."/>
      <w:lvlJc w:val="left"/>
      <w:pPr>
        <w:tabs>
          <w:tab w:val="num" w:pos="0"/>
        </w:tabs>
        <w:ind w:left="360" w:hanging="360"/>
      </w:pPr>
      <w:rPr>
        <w:b/>
        <w:sz w:val="24"/>
        <w:szCs w:val="24"/>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5"/>
    <w:multiLevelType w:val="multilevel"/>
    <w:tmpl w:val="00000005"/>
    <w:name w:val="WWNum11"/>
    <w:lvl w:ilvl="0">
      <w:start w:val="1"/>
      <w:numFmt w:val="decimal"/>
      <w:lvlText w:val="%1."/>
      <w:lvlJc w:val="left"/>
      <w:pPr>
        <w:tabs>
          <w:tab w:val="num" w:pos="0"/>
        </w:tabs>
        <w:ind w:left="720" w:hanging="360"/>
      </w:pPr>
    </w:lvl>
    <w:lvl w:ilvl="1">
      <w:start w:val="1"/>
      <w:numFmt w:val="decimal"/>
      <w:lvlText w:val="%1.%2."/>
      <w:lvlJc w:val="left"/>
      <w:pPr>
        <w:tabs>
          <w:tab w:val="num" w:pos="0"/>
        </w:tabs>
        <w:ind w:left="689" w:hanging="405"/>
      </w:pPr>
      <w:rPr>
        <w:b w:val="0"/>
        <w:strike w:val="0"/>
        <w:dstrike w:val="0"/>
        <w:color w:val="00000A"/>
        <w:sz w:val="22"/>
        <w:szCs w:val="22"/>
      </w:rPr>
    </w:lvl>
    <w:lvl w:ilvl="2">
      <w:start w:val="1"/>
      <w:numFmt w:val="decimal"/>
      <w:lvlText w:val="%1.%2.%3."/>
      <w:lvlJc w:val="left"/>
      <w:pPr>
        <w:tabs>
          <w:tab w:val="num" w:pos="0"/>
        </w:tabs>
        <w:ind w:left="1080" w:hanging="720"/>
      </w:pPr>
      <w:rPr>
        <w:color w:val="00000A"/>
      </w:rPr>
    </w:lvl>
    <w:lvl w:ilvl="3">
      <w:start w:val="1"/>
      <w:numFmt w:val="decimal"/>
      <w:lvlText w:val="%1.%2.%3.%4."/>
      <w:lvlJc w:val="left"/>
      <w:pPr>
        <w:tabs>
          <w:tab w:val="num" w:pos="0"/>
        </w:tabs>
        <w:ind w:left="1080" w:hanging="720"/>
      </w:pPr>
      <w:rPr>
        <w:color w:val="00000A"/>
      </w:rPr>
    </w:lvl>
    <w:lvl w:ilvl="4">
      <w:start w:val="1"/>
      <w:numFmt w:val="decimal"/>
      <w:lvlText w:val="%1.%2.%3.%4.%5."/>
      <w:lvlJc w:val="left"/>
      <w:pPr>
        <w:tabs>
          <w:tab w:val="num" w:pos="0"/>
        </w:tabs>
        <w:ind w:left="1440" w:hanging="1080"/>
      </w:pPr>
      <w:rPr>
        <w:color w:val="00000A"/>
      </w:rPr>
    </w:lvl>
    <w:lvl w:ilvl="5">
      <w:start w:val="1"/>
      <w:numFmt w:val="decimal"/>
      <w:lvlText w:val="%1.%2.%3.%4.%5.%6."/>
      <w:lvlJc w:val="left"/>
      <w:pPr>
        <w:tabs>
          <w:tab w:val="num" w:pos="0"/>
        </w:tabs>
        <w:ind w:left="1440" w:hanging="1080"/>
      </w:pPr>
      <w:rPr>
        <w:color w:val="00000A"/>
      </w:rPr>
    </w:lvl>
    <w:lvl w:ilvl="6">
      <w:start w:val="1"/>
      <w:numFmt w:val="decimal"/>
      <w:lvlText w:val="%1.%2.%3.%4.%5.%6.%7."/>
      <w:lvlJc w:val="left"/>
      <w:pPr>
        <w:tabs>
          <w:tab w:val="num" w:pos="0"/>
        </w:tabs>
        <w:ind w:left="1800" w:hanging="1440"/>
      </w:pPr>
      <w:rPr>
        <w:color w:val="00000A"/>
      </w:rPr>
    </w:lvl>
    <w:lvl w:ilvl="7">
      <w:start w:val="1"/>
      <w:numFmt w:val="decimal"/>
      <w:lvlText w:val="%1.%2.%3.%4.%5.%6.%7.%8."/>
      <w:lvlJc w:val="left"/>
      <w:pPr>
        <w:tabs>
          <w:tab w:val="num" w:pos="0"/>
        </w:tabs>
        <w:ind w:left="1800" w:hanging="1440"/>
      </w:pPr>
      <w:rPr>
        <w:color w:val="00000A"/>
      </w:rPr>
    </w:lvl>
    <w:lvl w:ilvl="8">
      <w:start w:val="1"/>
      <w:numFmt w:val="decimal"/>
      <w:lvlText w:val="%1.%2.%3.%4.%5.%6.%7.%8.%9."/>
      <w:lvlJc w:val="left"/>
      <w:pPr>
        <w:tabs>
          <w:tab w:val="num" w:pos="0"/>
        </w:tabs>
        <w:ind w:left="2160" w:hanging="1800"/>
      </w:pPr>
      <w:rPr>
        <w:color w:val="00000A"/>
      </w:rPr>
    </w:lvl>
  </w:abstractNum>
  <w:abstractNum w:abstractNumId="4">
    <w:nsid w:val="00000006"/>
    <w:multiLevelType w:val="singleLevel"/>
    <w:tmpl w:val="F260011C"/>
    <w:lvl w:ilvl="0">
      <w:start w:val="1"/>
      <w:numFmt w:val="lowerLetter"/>
      <w:lvlText w:val="%1)"/>
      <w:lvlJc w:val="left"/>
      <w:pPr>
        <w:ind w:left="720" w:hanging="360"/>
      </w:pPr>
      <w:rPr>
        <w:i w:val="0"/>
      </w:rPr>
    </w:lvl>
  </w:abstractNum>
  <w:abstractNum w:abstractNumId="5">
    <w:nsid w:val="00000007"/>
    <w:multiLevelType w:val="multilevel"/>
    <w:tmpl w:val="00000007"/>
    <w:name w:val="WWNum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0000008"/>
    <w:multiLevelType w:val="multilevel"/>
    <w:tmpl w:val="00000008"/>
    <w:name w:val="WWNum18"/>
    <w:lvl w:ilvl="0">
      <w:start w:val="1"/>
      <w:numFmt w:val="bullet"/>
      <w:lvlText w:val="-"/>
      <w:lvlJc w:val="left"/>
      <w:pPr>
        <w:tabs>
          <w:tab w:val="num" w:pos="0"/>
        </w:tabs>
        <w:ind w:left="1080" w:hanging="360"/>
      </w:pPr>
      <w:rPr>
        <w:rFonts w:ascii="Calibri" w:hAnsi="Calibri" w:cs="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
    <w:nsid w:val="030D39BA"/>
    <w:multiLevelType w:val="hybridMultilevel"/>
    <w:tmpl w:val="B7A24F10"/>
    <w:lvl w:ilvl="0" w:tplc="9FC0165C">
      <w:start w:val="9"/>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nsid w:val="046D6CC0"/>
    <w:multiLevelType w:val="hybridMultilevel"/>
    <w:tmpl w:val="878214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07F27882"/>
    <w:multiLevelType w:val="hybridMultilevel"/>
    <w:tmpl w:val="8F648B80"/>
    <w:lvl w:ilvl="0" w:tplc="C5D40E82">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nsid w:val="07FD2BCE"/>
    <w:multiLevelType w:val="hybridMultilevel"/>
    <w:tmpl w:val="E6169784"/>
    <w:lvl w:ilvl="0" w:tplc="BFEA1182">
      <w:numFmt w:val="bullet"/>
      <w:lvlText w:val="-"/>
      <w:lvlJc w:val="left"/>
      <w:pPr>
        <w:ind w:left="360" w:hanging="360"/>
      </w:pPr>
      <w:rPr>
        <w:rFonts w:ascii="Times New Roman" w:eastAsiaTheme="minorHAnsi"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nsid w:val="0FFA0C26"/>
    <w:multiLevelType w:val="hybridMultilevel"/>
    <w:tmpl w:val="2738DCA4"/>
    <w:lvl w:ilvl="0" w:tplc="7D00DC2C">
      <w:start w:val="1"/>
      <w:numFmt w:val="upperRoman"/>
      <w:lvlText w:val="%1."/>
      <w:lvlJc w:val="left"/>
      <w:pPr>
        <w:ind w:left="1074" w:hanging="720"/>
      </w:pPr>
      <w:rPr>
        <w:rFonts w:hint="default"/>
      </w:rPr>
    </w:lvl>
    <w:lvl w:ilvl="1" w:tplc="040E0019" w:tentative="1">
      <w:start w:val="1"/>
      <w:numFmt w:val="lowerLetter"/>
      <w:lvlText w:val="%2."/>
      <w:lvlJc w:val="left"/>
      <w:pPr>
        <w:ind w:left="1434" w:hanging="360"/>
      </w:pPr>
    </w:lvl>
    <w:lvl w:ilvl="2" w:tplc="040E001B" w:tentative="1">
      <w:start w:val="1"/>
      <w:numFmt w:val="lowerRoman"/>
      <w:lvlText w:val="%3."/>
      <w:lvlJc w:val="right"/>
      <w:pPr>
        <w:ind w:left="2154" w:hanging="180"/>
      </w:pPr>
    </w:lvl>
    <w:lvl w:ilvl="3" w:tplc="040E000F" w:tentative="1">
      <w:start w:val="1"/>
      <w:numFmt w:val="decimal"/>
      <w:lvlText w:val="%4."/>
      <w:lvlJc w:val="left"/>
      <w:pPr>
        <w:ind w:left="2874" w:hanging="360"/>
      </w:pPr>
    </w:lvl>
    <w:lvl w:ilvl="4" w:tplc="040E0019" w:tentative="1">
      <w:start w:val="1"/>
      <w:numFmt w:val="lowerLetter"/>
      <w:lvlText w:val="%5."/>
      <w:lvlJc w:val="left"/>
      <w:pPr>
        <w:ind w:left="3594" w:hanging="360"/>
      </w:pPr>
    </w:lvl>
    <w:lvl w:ilvl="5" w:tplc="040E001B" w:tentative="1">
      <w:start w:val="1"/>
      <w:numFmt w:val="lowerRoman"/>
      <w:lvlText w:val="%6."/>
      <w:lvlJc w:val="right"/>
      <w:pPr>
        <w:ind w:left="4314" w:hanging="180"/>
      </w:pPr>
    </w:lvl>
    <w:lvl w:ilvl="6" w:tplc="040E000F" w:tentative="1">
      <w:start w:val="1"/>
      <w:numFmt w:val="decimal"/>
      <w:lvlText w:val="%7."/>
      <w:lvlJc w:val="left"/>
      <w:pPr>
        <w:ind w:left="5034" w:hanging="360"/>
      </w:pPr>
    </w:lvl>
    <w:lvl w:ilvl="7" w:tplc="040E0019" w:tentative="1">
      <w:start w:val="1"/>
      <w:numFmt w:val="lowerLetter"/>
      <w:lvlText w:val="%8."/>
      <w:lvlJc w:val="left"/>
      <w:pPr>
        <w:ind w:left="5754" w:hanging="360"/>
      </w:pPr>
    </w:lvl>
    <w:lvl w:ilvl="8" w:tplc="040E001B" w:tentative="1">
      <w:start w:val="1"/>
      <w:numFmt w:val="lowerRoman"/>
      <w:lvlText w:val="%9."/>
      <w:lvlJc w:val="right"/>
      <w:pPr>
        <w:ind w:left="6474" w:hanging="180"/>
      </w:pPr>
    </w:lvl>
  </w:abstractNum>
  <w:abstractNum w:abstractNumId="12">
    <w:nsid w:val="15982098"/>
    <w:multiLevelType w:val="multilevel"/>
    <w:tmpl w:val="E3F6D9E0"/>
    <w:lvl w:ilvl="0">
      <w:start w:val="6"/>
      <w:numFmt w:val="decimal"/>
      <w:lvlText w:val="%1."/>
      <w:lvlJc w:val="left"/>
      <w:pPr>
        <w:tabs>
          <w:tab w:val="num" w:pos="0"/>
        </w:tabs>
        <w:ind w:left="720" w:hanging="360"/>
      </w:pPr>
      <w:rPr>
        <w:rFonts w:hint="default"/>
        <w:strike w:val="0"/>
      </w:rPr>
    </w:lvl>
    <w:lvl w:ilvl="1">
      <w:start w:val="1"/>
      <w:numFmt w:val="decimal"/>
      <w:lvlText w:val="%1.%2."/>
      <w:lvlJc w:val="left"/>
      <w:pPr>
        <w:tabs>
          <w:tab w:val="num" w:pos="0"/>
        </w:tabs>
        <w:ind w:left="765" w:hanging="405"/>
      </w:pPr>
      <w:rPr>
        <w:rFonts w:hint="default"/>
        <w:strike w:val="0"/>
        <w:color w:val="00000A"/>
        <w:kern w:val="24"/>
      </w:rPr>
    </w:lvl>
    <w:lvl w:ilvl="2">
      <w:start w:val="1"/>
      <w:numFmt w:val="decimal"/>
      <w:lvlText w:val="%1.%2.%3."/>
      <w:lvlJc w:val="left"/>
      <w:pPr>
        <w:tabs>
          <w:tab w:val="num" w:pos="0"/>
        </w:tabs>
        <w:ind w:left="1080" w:hanging="720"/>
      </w:pPr>
      <w:rPr>
        <w:rFonts w:hint="default"/>
        <w:color w:val="00000A"/>
      </w:rPr>
    </w:lvl>
    <w:lvl w:ilvl="3">
      <w:start w:val="1"/>
      <w:numFmt w:val="decimal"/>
      <w:lvlText w:val="%1.%2.%3.%4."/>
      <w:lvlJc w:val="left"/>
      <w:pPr>
        <w:tabs>
          <w:tab w:val="num" w:pos="0"/>
        </w:tabs>
        <w:ind w:left="1080" w:hanging="720"/>
      </w:pPr>
      <w:rPr>
        <w:rFonts w:hint="default"/>
        <w:color w:val="00000A"/>
      </w:rPr>
    </w:lvl>
    <w:lvl w:ilvl="4">
      <w:start w:val="1"/>
      <w:numFmt w:val="decimal"/>
      <w:lvlText w:val="%1.%2.%3.%4.%5."/>
      <w:lvlJc w:val="left"/>
      <w:pPr>
        <w:tabs>
          <w:tab w:val="num" w:pos="0"/>
        </w:tabs>
        <w:ind w:left="1440" w:hanging="1080"/>
      </w:pPr>
      <w:rPr>
        <w:rFonts w:hint="default"/>
        <w:color w:val="00000A"/>
      </w:rPr>
    </w:lvl>
    <w:lvl w:ilvl="5">
      <w:start w:val="1"/>
      <w:numFmt w:val="decimal"/>
      <w:lvlText w:val="%1.%2.%3.%4.%5.%6."/>
      <w:lvlJc w:val="left"/>
      <w:pPr>
        <w:tabs>
          <w:tab w:val="num" w:pos="0"/>
        </w:tabs>
        <w:ind w:left="1440" w:hanging="1080"/>
      </w:pPr>
      <w:rPr>
        <w:rFonts w:hint="default"/>
        <w:color w:val="00000A"/>
      </w:rPr>
    </w:lvl>
    <w:lvl w:ilvl="6">
      <w:start w:val="1"/>
      <w:numFmt w:val="decimal"/>
      <w:lvlText w:val="%1.%2.%3.%4.%5.%6.%7."/>
      <w:lvlJc w:val="left"/>
      <w:pPr>
        <w:tabs>
          <w:tab w:val="num" w:pos="0"/>
        </w:tabs>
        <w:ind w:left="1800" w:hanging="1440"/>
      </w:pPr>
      <w:rPr>
        <w:rFonts w:hint="default"/>
        <w:color w:val="00000A"/>
      </w:rPr>
    </w:lvl>
    <w:lvl w:ilvl="7">
      <w:start w:val="1"/>
      <w:numFmt w:val="decimal"/>
      <w:lvlText w:val="%1.%2.%3.%4.%5.%6.%7.%8."/>
      <w:lvlJc w:val="left"/>
      <w:pPr>
        <w:tabs>
          <w:tab w:val="num" w:pos="0"/>
        </w:tabs>
        <w:ind w:left="1800" w:hanging="1440"/>
      </w:pPr>
      <w:rPr>
        <w:rFonts w:hint="default"/>
        <w:color w:val="00000A"/>
      </w:rPr>
    </w:lvl>
    <w:lvl w:ilvl="8">
      <w:start w:val="1"/>
      <w:numFmt w:val="decimal"/>
      <w:lvlText w:val="%1.%2.%3.%4.%5.%6.%7.%8.%9."/>
      <w:lvlJc w:val="left"/>
      <w:pPr>
        <w:tabs>
          <w:tab w:val="num" w:pos="0"/>
        </w:tabs>
        <w:ind w:left="2160" w:hanging="1800"/>
      </w:pPr>
      <w:rPr>
        <w:rFonts w:hint="default"/>
        <w:color w:val="00000A"/>
      </w:rPr>
    </w:lvl>
  </w:abstractNum>
  <w:abstractNum w:abstractNumId="13">
    <w:nsid w:val="1AC70389"/>
    <w:multiLevelType w:val="hybridMultilevel"/>
    <w:tmpl w:val="7318E090"/>
    <w:lvl w:ilvl="0" w:tplc="C5D40E82">
      <w:start w:val="1"/>
      <w:numFmt w:val="bullet"/>
      <w:lvlText w:val=""/>
      <w:lvlJc w:val="left"/>
      <w:pPr>
        <w:ind w:left="360" w:hanging="360"/>
      </w:pPr>
      <w:rPr>
        <w:rFonts w:ascii="Symbol" w:hAnsi="Symbol"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1B0F4D68"/>
    <w:multiLevelType w:val="hybridMultilevel"/>
    <w:tmpl w:val="A80EACC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nsid w:val="1CFD39FB"/>
    <w:multiLevelType w:val="hybridMultilevel"/>
    <w:tmpl w:val="4A6CA5EA"/>
    <w:lvl w:ilvl="0" w:tplc="040E000F">
      <w:start w:val="1"/>
      <w:numFmt w:val="decimal"/>
      <w:lvlText w:val="%1."/>
      <w:lvlJc w:val="left"/>
      <w:pPr>
        <w:ind w:left="720" w:hanging="360"/>
      </w:pPr>
      <w:rPr>
        <w:rFonts w:hint="default"/>
        <w:b w:val="0"/>
        <w:sz w:val="24"/>
        <w:szCs w:val="24"/>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2501749"/>
    <w:multiLevelType w:val="hybridMultilevel"/>
    <w:tmpl w:val="1D3E24D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2B83458"/>
    <w:multiLevelType w:val="hybridMultilevel"/>
    <w:tmpl w:val="86E0CDC4"/>
    <w:lvl w:ilvl="0" w:tplc="2946C810">
      <w:numFmt w:val="bullet"/>
      <w:lvlText w:val="-"/>
      <w:lvlJc w:val="left"/>
      <w:pPr>
        <w:ind w:left="1994" w:hanging="360"/>
      </w:pPr>
      <w:rPr>
        <w:rFonts w:ascii="Times New Roman" w:eastAsia="Times New Roman" w:hAnsi="Times New Roman" w:cs="Times New Roman" w:hint="default"/>
        <w:b/>
      </w:rPr>
    </w:lvl>
    <w:lvl w:ilvl="1" w:tplc="040E0003" w:tentative="1">
      <w:start w:val="1"/>
      <w:numFmt w:val="bullet"/>
      <w:lvlText w:val="o"/>
      <w:lvlJc w:val="left"/>
      <w:pPr>
        <w:ind w:left="2714" w:hanging="360"/>
      </w:pPr>
      <w:rPr>
        <w:rFonts w:ascii="Courier New" w:hAnsi="Courier New" w:cs="Courier New" w:hint="default"/>
      </w:rPr>
    </w:lvl>
    <w:lvl w:ilvl="2" w:tplc="040E0005" w:tentative="1">
      <w:start w:val="1"/>
      <w:numFmt w:val="bullet"/>
      <w:lvlText w:val=""/>
      <w:lvlJc w:val="left"/>
      <w:pPr>
        <w:ind w:left="3434" w:hanging="360"/>
      </w:pPr>
      <w:rPr>
        <w:rFonts w:ascii="Wingdings" w:hAnsi="Wingdings" w:hint="default"/>
      </w:rPr>
    </w:lvl>
    <w:lvl w:ilvl="3" w:tplc="040E0001" w:tentative="1">
      <w:start w:val="1"/>
      <w:numFmt w:val="bullet"/>
      <w:lvlText w:val=""/>
      <w:lvlJc w:val="left"/>
      <w:pPr>
        <w:ind w:left="4154" w:hanging="360"/>
      </w:pPr>
      <w:rPr>
        <w:rFonts w:ascii="Symbol" w:hAnsi="Symbol" w:hint="default"/>
      </w:rPr>
    </w:lvl>
    <w:lvl w:ilvl="4" w:tplc="040E0003" w:tentative="1">
      <w:start w:val="1"/>
      <w:numFmt w:val="bullet"/>
      <w:lvlText w:val="o"/>
      <w:lvlJc w:val="left"/>
      <w:pPr>
        <w:ind w:left="4874" w:hanging="360"/>
      </w:pPr>
      <w:rPr>
        <w:rFonts w:ascii="Courier New" w:hAnsi="Courier New" w:cs="Courier New" w:hint="default"/>
      </w:rPr>
    </w:lvl>
    <w:lvl w:ilvl="5" w:tplc="040E0005" w:tentative="1">
      <w:start w:val="1"/>
      <w:numFmt w:val="bullet"/>
      <w:lvlText w:val=""/>
      <w:lvlJc w:val="left"/>
      <w:pPr>
        <w:ind w:left="5594" w:hanging="360"/>
      </w:pPr>
      <w:rPr>
        <w:rFonts w:ascii="Wingdings" w:hAnsi="Wingdings" w:hint="default"/>
      </w:rPr>
    </w:lvl>
    <w:lvl w:ilvl="6" w:tplc="040E0001" w:tentative="1">
      <w:start w:val="1"/>
      <w:numFmt w:val="bullet"/>
      <w:lvlText w:val=""/>
      <w:lvlJc w:val="left"/>
      <w:pPr>
        <w:ind w:left="6314" w:hanging="360"/>
      </w:pPr>
      <w:rPr>
        <w:rFonts w:ascii="Symbol" w:hAnsi="Symbol" w:hint="default"/>
      </w:rPr>
    </w:lvl>
    <w:lvl w:ilvl="7" w:tplc="040E0003" w:tentative="1">
      <w:start w:val="1"/>
      <w:numFmt w:val="bullet"/>
      <w:lvlText w:val="o"/>
      <w:lvlJc w:val="left"/>
      <w:pPr>
        <w:ind w:left="7034" w:hanging="360"/>
      </w:pPr>
      <w:rPr>
        <w:rFonts w:ascii="Courier New" w:hAnsi="Courier New" w:cs="Courier New" w:hint="default"/>
      </w:rPr>
    </w:lvl>
    <w:lvl w:ilvl="8" w:tplc="040E0005" w:tentative="1">
      <w:start w:val="1"/>
      <w:numFmt w:val="bullet"/>
      <w:lvlText w:val=""/>
      <w:lvlJc w:val="left"/>
      <w:pPr>
        <w:ind w:left="7754" w:hanging="360"/>
      </w:pPr>
      <w:rPr>
        <w:rFonts w:ascii="Wingdings" w:hAnsi="Wingdings" w:hint="default"/>
      </w:rPr>
    </w:lvl>
  </w:abstractNum>
  <w:abstractNum w:abstractNumId="18">
    <w:nsid w:val="25212357"/>
    <w:multiLevelType w:val="hybridMultilevel"/>
    <w:tmpl w:val="FED87208"/>
    <w:lvl w:ilvl="0" w:tplc="8D5476AC">
      <w:start w:val="1"/>
      <w:numFmt w:val="lowerLetter"/>
      <w:lvlText w:val="%1)"/>
      <w:lvlJc w:val="left"/>
      <w:pPr>
        <w:ind w:left="394" w:hanging="360"/>
      </w:pPr>
      <w:rPr>
        <w:rFonts w:hint="default"/>
        <w:i w:val="0"/>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9">
    <w:nsid w:val="27354447"/>
    <w:multiLevelType w:val="hybridMultilevel"/>
    <w:tmpl w:val="1D7C93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280A5208"/>
    <w:multiLevelType w:val="multilevel"/>
    <w:tmpl w:val="41F60E4A"/>
    <w:lvl w:ilvl="0">
      <w:start w:val="5"/>
      <w:numFmt w:val="decimal"/>
      <w:lvlText w:val="%1."/>
      <w:lvlJc w:val="left"/>
      <w:pPr>
        <w:tabs>
          <w:tab w:val="num" w:pos="0"/>
        </w:tabs>
        <w:ind w:left="720" w:hanging="360"/>
      </w:pPr>
      <w:rPr>
        <w:rFonts w:hint="default"/>
        <w:b/>
        <w:strike w:val="0"/>
      </w:rPr>
    </w:lvl>
    <w:lvl w:ilvl="1">
      <w:start w:val="1"/>
      <w:numFmt w:val="decimal"/>
      <w:lvlText w:val="%1.%2."/>
      <w:lvlJc w:val="left"/>
      <w:pPr>
        <w:tabs>
          <w:tab w:val="num" w:pos="0"/>
        </w:tabs>
        <w:ind w:left="765" w:hanging="405"/>
      </w:pPr>
      <w:rPr>
        <w:rFonts w:hint="default"/>
        <w:color w:val="00000A"/>
      </w:rPr>
    </w:lvl>
    <w:lvl w:ilvl="2">
      <w:start w:val="1"/>
      <w:numFmt w:val="decimal"/>
      <w:lvlText w:val="%1.%2.%3."/>
      <w:lvlJc w:val="left"/>
      <w:pPr>
        <w:tabs>
          <w:tab w:val="num" w:pos="0"/>
        </w:tabs>
        <w:ind w:left="1080" w:hanging="720"/>
      </w:pPr>
      <w:rPr>
        <w:rFonts w:hint="default"/>
        <w:color w:val="00000A"/>
      </w:rPr>
    </w:lvl>
    <w:lvl w:ilvl="3">
      <w:start w:val="1"/>
      <w:numFmt w:val="decimal"/>
      <w:lvlText w:val="%1.%2.%3.%4."/>
      <w:lvlJc w:val="left"/>
      <w:pPr>
        <w:tabs>
          <w:tab w:val="num" w:pos="0"/>
        </w:tabs>
        <w:ind w:left="1080" w:hanging="720"/>
      </w:pPr>
      <w:rPr>
        <w:rFonts w:hint="default"/>
        <w:color w:val="00000A"/>
      </w:rPr>
    </w:lvl>
    <w:lvl w:ilvl="4">
      <w:start w:val="1"/>
      <w:numFmt w:val="decimal"/>
      <w:lvlText w:val="%1.%2.%3.%4.%5."/>
      <w:lvlJc w:val="left"/>
      <w:pPr>
        <w:tabs>
          <w:tab w:val="num" w:pos="0"/>
        </w:tabs>
        <w:ind w:left="1440" w:hanging="1080"/>
      </w:pPr>
      <w:rPr>
        <w:rFonts w:hint="default"/>
        <w:color w:val="00000A"/>
      </w:rPr>
    </w:lvl>
    <w:lvl w:ilvl="5">
      <w:start w:val="1"/>
      <w:numFmt w:val="decimal"/>
      <w:lvlText w:val="%1.%2.%3.%4.%5.%6."/>
      <w:lvlJc w:val="left"/>
      <w:pPr>
        <w:tabs>
          <w:tab w:val="num" w:pos="0"/>
        </w:tabs>
        <w:ind w:left="1440" w:hanging="1080"/>
      </w:pPr>
      <w:rPr>
        <w:rFonts w:hint="default"/>
        <w:color w:val="00000A"/>
      </w:rPr>
    </w:lvl>
    <w:lvl w:ilvl="6">
      <w:start w:val="1"/>
      <w:numFmt w:val="decimal"/>
      <w:lvlText w:val="%1.%2.%3.%4.%5.%6.%7."/>
      <w:lvlJc w:val="left"/>
      <w:pPr>
        <w:tabs>
          <w:tab w:val="num" w:pos="0"/>
        </w:tabs>
        <w:ind w:left="1800" w:hanging="1440"/>
      </w:pPr>
      <w:rPr>
        <w:rFonts w:hint="default"/>
        <w:color w:val="00000A"/>
      </w:rPr>
    </w:lvl>
    <w:lvl w:ilvl="7">
      <w:start w:val="1"/>
      <w:numFmt w:val="decimal"/>
      <w:lvlText w:val="%1.%2.%3.%4.%5.%6.%7.%8."/>
      <w:lvlJc w:val="left"/>
      <w:pPr>
        <w:tabs>
          <w:tab w:val="num" w:pos="0"/>
        </w:tabs>
        <w:ind w:left="1800" w:hanging="1440"/>
      </w:pPr>
      <w:rPr>
        <w:rFonts w:hint="default"/>
        <w:color w:val="00000A"/>
      </w:rPr>
    </w:lvl>
    <w:lvl w:ilvl="8">
      <w:start w:val="1"/>
      <w:numFmt w:val="decimal"/>
      <w:lvlText w:val="%1.%2.%3.%4.%5.%6.%7.%8.%9."/>
      <w:lvlJc w:val="left"/>
      <w:pPr>
        <w:tabs>
          <w:tab w:val="num" w:pos="0"/>
        </w:tabs>
        <w:ind w:left="2160" w:hanging="1800"/>
      </w:pPr>
      <w:rPr>
        <w:rFonts w:hint="default"/>
        <w:color w:val="00000A"/>
      </w:rPr>
    </w:lvl>
  </w:abstractNum>
  <w:abstractNum w:abstractNumId="21">
    <w:nsid w:val="281205CF"/>
    <w:multiLevelType w:val="hybridMultilevel"/>
    <w:tmpl w:val="016CCA7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2">
    <w:nsid w:val="2F0B7540"/>
    <w:multiLevelType w:val="hybridMultilevel"/>
    <w:tmpl w:val="48346EEA"/>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nsid w:val="32B930B3"/>
    <w:multiLevelType w:val="multilevel"/>
    <w:tmpl w:val="6832AF12"/>
    <w:lvl w:ilvl="0">
      <w:start w:val="1"/>
      <w:numFmt w:val="decimal"/>
      <w:lvlText w:val="%1."/>
      <w:lvlJc w:val="left"/>
      <w:pPr>
        <w:tabs>
          <w:tab w:val="num" w:pos="0"/>
        </w:tabs>
        <w:ind w:left="720" w:hanging="360"/>
      </w:pPr>
      <w:rPr>
        <w:rFonts w:hint="default"/>
        <w:strike w:val="0"/>
      </w:rPr>
    </w:lvl>
    <w:lvl w:ilvl="1">
      <w:start w:val="1"/>
      <w:numFmt w:val="decimal"/>
      <w:lvlText w:val="%1.%2."/>
      <w:lvlJc w:val="left"/>
      <w:pPr>
        <w:tabs>
          <w:tab w:val="num" w:pos="-360"/>
        </w:tabs>
        <w:ind w:left="405" w:hanging="405"/>
      </w:pPr>
      <w:rPr>
        <w:rFonts w:hint="default"/>
        <w:b/>
        <w:color w:val="00000A"/>
      </w:rPr>
    </w:lvl>
    <w:lvl w:ilvl="2">
      <w:start w:val="1"/>
      <w:numFmt w:val="decimal"/>
      <w:lvlText w:val="%1.%2.%3."/>
      <w:lvlJc w:val="left"/>
      <w:pPr>
        <w:tabs>
          <w:tab w:val="num" w:pos="0"/>
        </w:tabs>
        <w:ind w:left="1080" w:hanging="720"/>
      </w:pPr>
      <w:rPr>
        <w:rFonts w:hint="default"/>
        <w:color w:val="00000A"/>
      </w:rPr>
    </w:lvl>
    <w:lvl w:ilvl="3">
      <w:start w:val="1"/>
      <w:numFmt w:val="decimal"/>
      <w:lvlText w:val="%1.%2.%3.%4."/>
      <w:lvlJc w:val="left"/>
      <w:pPr>
        <w:tabs>
          <w:tab w:val="num" w:pos="0"/>
        </w:tabs>
        <w:ind w:left="1080" w:hanging="720"/>
      </w:pPr>
      <w:rPr>
        <w:rFonts w:hint="default"/>
        <w:color w:val="00000A"/>
      </w:rPr>
    </w:lvl>
    <w:lvl w:ilvl="4">
      <w:start w:val="1"/>
      <w:numFmt w:val="decimal"/>
      <w:lvlText w:val="%1.%2.%3.%4.%5."/>
      <w:lvlJc w:val="left"/>
      <w:pPr>
        <w:tabs>
          <w:tab w:val="num" w:pos="0"/>
        </w:tabs>
        <w:ind w:left="1440" w:hanging="1080"/>
      </w:pPr>
      <w:rPr>
        <w:rFonts w:hint="default"/>
        <w:color w:val="00000A"/>
      </w:rPr>
    </w:lvl>
    <w:lvl w:ilvl="5">
      <w:start w:val="1"/>
      <w:numFmt w:val="decimal"/>
      <w:lvlText w:val="%1.%2.%3.%4.%5.%6."/>
      <w:lvlJc w:val="left"/>
      <w:pPr>
        <w:tabs>
          <w:tab w:val="num" w:pos="0"/>
        </w:tabs>
        <w:ind w:left="1440" w:hanging="1080"/>
      </w:pPr>
      <w:rPr>
        <w:rFonts w:hint="default"/>
        <w:color w:val="00000A"/>
      </w:rPr>
    </w:lvl>
    <w:lvl w:ilvl="6">
      <w:start w:val="1"/>
      <w:numFmt w:val="decimal"/>
      <w:lvlText w:val="%1.%2.%3.%4.%5.%6.%7."/>
      <w:lvlJc w:val="left"/>
      <w:pPr>
        <w:tabs>
          <w:tab w:val="num" w:pos="0"/>
        </w:tabs>
        <w:ind w:left="1800" w:hanging="1440"/>
      </w:pPr>
      <w:rPr>
        <w:rFonts w:hint="default"/>
        <w:color w:val="00000A"/>
      </w:rPr>
    </w:lvl>
    <w:lvl w:ilvl="7">
      <w:start w:val="1"/>
      <w:numFmt w:val="decimal"/>
      <w:lvlText w:val="%1.%2.%3.%4.%5.%6.%7.%8."/>
      <w:lvlJc w:val="left"/>
      <w:pPr>
        <w:tabs>
          <w:tab w:val="num" w:pos="0"/>
        </w:tabs>
        <w:ind w:left="1800" w:hanging="1440"/>
      </w:pPr>
      <w:rPr>
        <w:rFonts w:hint="default"/>
        <w:color w:val="00000A"/>
      </w:rPr>
    </w:lvl>
    <w:lvl w:ilvl="8">
      <w:start w:val="1"/>
      <w:numFmt w:val="decimal"/>
      <w:lvlText w:val="%1.%2.%3.%4.%5.%6.%7.%8.%9."/>
      <w:lvlJc w:val="left"/>
      <w:pPr>
        <w:tabs>
          <w:tab w:val="num" w:pos="0"/>
        </w:tabs>
        <w:ind w:left="2160" w:hanging="1800"/>
      </w:pPr>
      <w:rPr>
        <w:rFonts w:hint="default"/>
        <w:color w:val="00000A"/>
      </w:rPr>
    </w:lvl>
  </w:abstractNum>
  <w:abstractNum w:abstractNumId="24">
    <w:nsid w:val="33964B9D"/>
    <w:multiLevelType w:val="hybridMultilevel"/>
    <w:tmpl w:val="8A7640B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5083104"/>
    <w:multiLevelType w:val="hybridMultilevel"/>
    <w:tmpl w:val="29D65F9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B893B77"/>
    <w:multiLevelType w:val="hybridMultilevel"/>
    <w:tmpl w:val="BC186302"/>
    <w:lvl w:ilvl="0" w:tplc="2946C810">
      <w:numFmt w:val="bullet"/>
      <w:lvlText w:val="-"/>
      <w:lvlJc w:val="left"/>
      <w:pPr>
        <w:ind w:left="717" w:hanging="360"/>
      </w:pPr>
      <w:rPr>
        <w:rFonts w:ascii="Times New Roman" w:eastAsia="Times New Roman" w:hAnsi="Times New Roman" w:cs="Times New Roman" w:hint="default"/>
        <w:b/>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27">
    <w:nsid w:val="3F5967F3"/>
    <w:multiLevelType w:val="hybridMultilevel"/>
    <w:tmpl w:val="40F2E9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0264391"/>
    <w:multiLevelType w:val="multilevel"/>
    <w:tmpl w:val="7BE20DF6"/>
    <w:lvl w:ilvl="0">
      <w:start w:val="3"/>
      <w:numFmt w:val="decimal"/>
      <w:lvlText w:val="%1."/>
      <w:lvlJc w:val="left"/>
      <w:pPr>
        <w:tabs>
          <w:tab w:val="num" w:pos="0"/>
        </w:tabs>
        <w:ind w:left="360" w:hanging="360"/>
      </w:pPr>
      <w:rPr>
        <w:rFonts w:hint="default"/>
        <w:b w:val="0"/>
        <w:sz w:val="24"/>
        <w:szCs w:val="24"/>
      </w:rPr>
    </w:lvl>
    <w:lvl w:ilvl="1">
      <w:start w:val="1"/>
      <w:numFmt w:val="decimal"/>
      <w:lvlText w:val="3.%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9">
    <w:nsid w:val="45465CB1"/>
    <w:multiLevelType w:val="hybridMultilevel"/>
    <w:tmpl w:val="82B6DE88"/>
    <w:lvl w:ilvl="0" w:tplc="C5D40E82">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nsid w:val="459108A9"/>
    <w:multiLevelType w:val="hybridMultilevel"/>
    <w:tmpl w:val="7E0AA736"/>
    <w:lvl w:ilvl="0" w:tplc="C5D40E82">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1">
    <w:nsid w:val="45B31C58"/>
    <w:multiLevelType w:val="hybridMultilevel"/>
    <w:tmpl w:val="007E37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46B13C5B"/>
    <w:multiLevelType w:val="hybridMultilevel"/>
    <w:tmpl w:val="2100775C"/>
    <w:lvl w:ilvl="0" w:tplc="040E0017">
      <w:start w:val="1"/>
      <w:numFmt w:val="lowerLetter"/>
      <w:lvlText w:val="%1)"/>
      <w:lvlJc w:val="left"/>
      <w:pPr>
        <w:ind w:left="1148" w:hanging="360"/>
      </w:pPr>
    </w:lvl>
    <w:lvl w:ilvl="1" w:tplc="040E0019" w:tentative="1">
      <w:start w:val="1"/>
      <w:numFmt w:val="lowerLetter"/>
      <w:lvlText w:val="%2."/>
      <w:lvlJc w:val="left"/>
      <w:pPr>
        <w:ind w:left="1868" w:hanging="360"/>
      </w:pPr>
    </w:lvl>
    <w:lvl w:ilvl="2" w:tplc="040E001B" w:tentative="1">
      <w:start w:val="1"/>
      <w:numFmt w:val="lowerRoman"/>
      <w:lvlText w:val="%3."/>
      <w:lvlJc w:val="right"/>
      <w:pPr>
        <w:ind w:left="2588" w:hanging="180"/>
      </w:pPr>
    </w:lvl>
    <w:lvl w:ilvl="3" w:tplc="040E000F" w:tentative="1">
      <w:start w:val="1"/>
      <w:numFmt w:val="decimal"/>
      <w:lvlText w:val="%4."/>
      <w:lvlJc w:val="left"/>
      <w:pPr>
        <w:ind w:left="3308" w:hanging="360"/>
      </w:pPr>
    </w:lvl>
    <w:lvl w:ilvl="4" w:tplc="040E0019" w:tentative="1">
      <w:start w:val="1"/>
      <w:numFmt w:val="lowerLetter"/>
      <w:lvlText w:val="%5."/>
      <w:lvlJc w:val="left"/>
      <w:pPr>
        <w:ind w:left="4028" w:hanging="360"/>
      </w:pPr>
    </w:lvl>
    <w:lvl w:ilvl="5" w:tplc="040E001B" w:tentative="1">
      <w:start w:val="1"/>
      <w:numFmt w:val="lowerRoman"/>
      <w:lvlText w:val="%6."/>
      <w:lvlJc w:val="right"/>
      <w:pPr>
        <w:ind w:left="4748" w:hanging="180"/>
      </w:pPr>
    </w:lvl>
    <w:lvl w:ilvl="6" w:tplc="040E000F" w:tentative="1">
      <w:start w:val="1"/>
      <w:numFmt w:val="decimal"/>
      <w:lvlText w:val="%7."/>
      <w:lvlJc w:val="left"/>
      <w:pPr>
        <w:ind w:left="5468" w:hanging="360"/>
      </w:pPr>
    </w:lvl>
    <w:lvl w:ilvl="7" w:tplc="040E0019" w:tentative="1">
      <w:start w:val="1"/>
      <w:numFmt w:val="lowerLetter"/>
      <w:lvlText w:val="%8."/>
      <w:lvlJc w:val="left"/>
      <w:pPr>
        <w:ind w:left="6188" w:hanging="360"/>
      </w:pPr>
    </w:lvl>
    <w:lvl w:ilvl="8" w:tplc="040E001B" w:tentative="1">
      <w:start w:val="1"/>
      <w:numFmt w:val="lowerRoman"/>
      <w:lvlText w:val="%9."/>
      <w:lvlJc w:val="right"/>
      <w:pPr>
        <w:ind w:left="6908" w:hanging="180"/>
      </w:pPr>
    </w:lvl>
  </w:abstractNum>
  <w:abstractNum w:abstractNumId="33">
    <w:nsid w:val="47B77583"/>
    <w:multiLevelType w:val="hybridMultilevel"/>
    <w:tmpl w:val="F3C8BED2"/>
    <w:lvl w:ilvl="0" w:tplc="C5D40E82">
      <w:start w:val="1"/>
      <w:numFmt w:val="bullet"/>
      <w:lvlText w:val=""/>
      <w:lvlJc w:val="left"/>
      <w:pPr>
        <w:ind w:left="360" w:hanging="360"/>
      </w:pPr>
      <w:rPr>
        <w:rFonts w:ascii="Symbol" w:hAnsi="Symbol" w:hint="default"/>
        <w:b/>
      </w:rPr>
    </w:lvl>
    <w:lvl w:ilvl="1" w:tplc="040E0001">
      <w:start w:val="1"/>
      <w:numFmt w:val="bullet"/>
      <w:lvlText w:val=""/>
      <w:lvlJc w:val="left"/>
      <w:pPr>
        <w:ind w:left="1080" w:hanging="360"/>
      </w:pPr>
      <w:rPr>
        <w:rFonts w:ascii="Symbol" w:hAnsi="Symbol"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nsid w:val="4E887C91"/>
    <w:multiLevelType w:val="hybridMultilevel"/>
    <w:tmpl w:val="4190AE18"/>
    <w:lvl w:ilvl="0" w:tplc="040E0001">
      <w:start w:val="1"/>
      <w:numFmt w:val="bullet"/>
      <w:lvlText w:val=""/>
      <w:lvlJc w:val="left"/>
      <w:pPr>
        <w:ind w:left="294" w:hanging="360"/>
      </w:pPr>
      <w:rPr>
        <w:rFonts w:ascii="Symbol" w:hAnsi="Symbol" w:hint="default"/>
      </w:rPr>
    </w:lvl>
    <w:lvl w:ilvl="1" w:tplc="040E0003" w:tentative="1">
      <w:start w:val="1"/>
      <w:numFmt w:val="bullet"/>
      <w:lvlText w:val="o"/>
      <w:lvlJc w:val="left"/>
      <w:pPr>
        <w:ind w:left="1014" w:hanging="360"/>
      </w:pPr>
      <w:rPr>
        <w:rFonts w:ascii="Courier New" w:hAnsi="Courier New" w:cs="Courier New" w:hint="default"/>
      </w:rPr>
    </w:lvl>
    <w:lvl w:ilvl="2" w:tplc="040E0005" w:tentative="1">
      <w:start w:val="1"/>
      <w:numFmt w:val="bullet"/>
      <w:lvlText w:val=""/>
      <w:lvlJc w:val="left"/>
      <w:pPr>
        <w:ind w:left="1734" w:hanging="360"/>
      </w:pPr>
      <w:rPr>
        <w:rFonts w:ascii="Wingdings" w:hAnsi="Wingdings" w:hint="default"/>
      </w:rPr>
    </w:lvl>
    <w:lvl w:ilvl="3" w:tplc="040E0001" w:tentative="1">
      <w:start w:val="1"/>
      <w:numFmt w:val="bullet"/>
      <w:lvlText w:val=""/>
      <w:lvlJc w:val="left"/>
      <w:pPr>
        <w:ind w:left="2454" w:hanging="360"/>
      </w:pPr>
      <w:rPr>
        <w:rFonts w:ascii="Symbol" w:hAnsi="Symbol" w:hint="default"/>
      </w:rPr>
    </w:lvl>
    <w:lvl w:ilvl="4" w:tplc="040E0003" w:tentative="1">
      <w:start w:val="1"/>
      <w:numFmt w:val="bullet"/>
      <w:lvlText w:val="o"/>
      <w:lvlJc w:val="left"/>
      <w:pPr>
        <w:ind w:left="3174" w:hanging="360"/>
      </w:pPr>
      <w:rPr>
        <w:rFonts w:ascii="Courier New" w:hAnsi="Courier New" w:cs="Courier New" w:hint="default"/>
      </w:rPr>
    </w:lvl>
    <w:lvl w:ilvl="5" w:tplc="040E0005" w:tentative="1">
      <w:start w:val="1"/>
      <w:numFmt w:val="bullet"/>
      <w:lvlText w:val=""/>
      <w:lvlJc w:val="left"/>
      <w:pPr>
        <w:ind w:left="3894" w:hanging="360"/>
      </w:pPr>
      <w:rPr>
        <w:rFonts w:ascii="Wingdings" w:hAnsi="Wingdings" w:hint="default"/>
      </w:rPr>
    </w:lvl>
    <w:lvl w:ilvl="6" w:tplc="040E0001" w:tentative="1">
      <w:start w:val="1"/>
      <w:numFmt w:val="bullet"/>
      <w:lvlText w:val=""/>
      <w:lvlJc w:val="left"/>
      <w:pPr>
        <w:ind w:left="4614" w:hanging="360"/>
      </w:pPr>
      <w:rPr>
        <w:rFonts w:ascii="Symbol" w:hAnsi="Symbol" w:hint="default"/>
      </w:rPr>
    </w:lvl>
    <w:lvl w:ilvl="7" w:tplc="040E0003" w:tentative="1">
      <w:start w:val="1"/>
      <w:numFmt w:val="bullet"/>
      <w:lvlText w:val="o"/>
      <w:lvlJc w:val="left"/>
      <w:pPr>
        <w:ind w:left="5334" w:hanging="360"/>
      </w:pPr>
      <w:rPr>
        <w:rFonts w:ascii="Courier New" w:hAnsi="Courier New" w:cs="Courier New" w:hint="default"/>
      </w:rPr>
    </w:lvl>
    <w:lvl w:ilvl="8" w:tplc="040E0005" w:tentative="1">
      <w:start w:val="1"/>
      <w:numFmt w:val="bullet"/>
      <w:lvlText w:val=""/>
      <w:lvlJc w:val="left"/>
      <w:pPr>
        <w:ind w:left="6054" w:hanging="360"/>
      </w:pPr>
      <w:rPr>
        <w:rFonts w:ascii="Wingdings" w:hAnsi="Wingdings" w:hint="default"/>
      </w:rPr>
    </w:lvl>
  </w:abstractNum>
  <w:abstractNum w:abstractNumId="35">
    <w:nsid w:val="4F007223"/>
    <w:multiLevelType w:val="hybridMultilevel"/>
    <w:tmpl w:val="ED324292"/>
    <w:lvl w:ilvl="0" w:tplc="DAF0DE2E">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nsid w:val="522F2197"/>
    <w:multiLevelType w:val="hybridMultilevel"/>
    <w:tmpl w:val="D320F764"/>
    <w:lvl w:ilvl="0" w:tplc="C5D40E82">
      <w:start w:val="1"/>
      <w:numFmt w:val="bullet"/>
      <w:lvlText w:val=""/>
      <w:lvlJc w:val="left"/>
      <w:pPr>
        <w:ind w:left="394" w:hanging="360"/>
      </w:pPr>
      <w:rPr>
        <w:rFonts w:ascii="Symbol" w:hAnsi="Symbol" w:hint="default"/>
      </w:rPr>
    </w:lvl>
    <w:lvl w:ilvl="1" w:tplc="040E0003" w:tentative="1">
      <w:start w:val="1"/>
      <w:numFmt w:val="bullet"/>
      <w:lvlText w:val="o"/>
      <w:lvlJc w:val="left"/>
      <w:pPr>
        <w:ind w:left="1114" w:hanging="360"/>
      </w:pPr>
      <w:rPr>
        <w:rFonts w:ascii="Courier New" w:hAnsi="Courier New" w:cs="Courier New" w:hint="default"/>
      </w:rPr>
    </w:lvl>
    <w:lvl w:ilvl="2" w:tplc="040E0005" w:tentative="1">
      <w:start w:val="1"/>
      <w:numFmt w:val="bullet"/>
      <w:lvlText w:val=""/>
      <w:lvlJc w:val="left"/>
      <w:pPr>
        <w:ind w:left="1834" w:hanging="360"/>
      </w:pPr>
      <w:rPr>
        <w:rFonts w:ascii="Wingdings" w:hAnsi="Wingdings" w:hint="default"/>
      </w:rPr>
    </w:lvl>
    <w:lvl w:ilvl="3" w:tplc="040E0001" w:tentative="1">
      <w:start w:val="1"/>
      <w:numFmt w:val="bullet"/>
      <w:lvlText w:val=""/>
      <w:lvlJc w:val="left"/>
      <w:pPr>
        <w:ind w:left="2554" w:hanging="360"/>
      </w:pPr>
      <w:rPr>
        <w:rFonts w:ascii="Symbol" w:hAnsi="Symbol" w:hint="default"/>
      </w:rPr>
    </w:lvl>
    <w:lvl w:ilvl="4" w:tplc="040E0003" w:tentative="1">
      <w:start w:val="1"/>
      <w:numFmt w:val="bullet"/>
      <w:lvlText w:val="o"/>
      <w:lvlJc w:val="left"/>
      <w:pPr>
        <w:ind w:left="3274" w:hanging="360"/>
      </w:pPr>
      <w:rPr>
        <w:rFonts w:ascii="Courier New" w:hAnsi="Courier New" w:cs="Courier New" w:hint="default"/>
      </w:rPr>
    </w:lvl>
    <w:lvl w:ilvl="5" w:tplc="040E0005" w:tentative="1">
      <w:start w:val="1"/>
      <w:numFmt w:val="bullet"/>
      <w:lvlText w:val=""/>
      <w:lvlJc w:val="left"/>
      <w:pPr>
        <w:ind w:left="3994" w:hanging="360"/>
      </w:pPr>
      <w:rPr>
        <w:rFonts w:ascii="Wingdings" w:hAnsi="Wingdings" w:hint="default"/>
      </w:rPr>
    </w:lvl>
    <w:lvl w:ilvl="6" w:tplc="040E0001" w:tentative="1">
      <w:start w:val="1"/>
      <w:numFmt w:val="bullet"/>
      <w:lvlText w:val=""/>
      <w:lvlJc w:val="left"/>
      <w:pPr>
        <w:ind w:left="4714" w:hanging="360"/>
      </w:pPr>
      <w:rPr>
        <w:rFonts w:ascii="Symbol" w:hAnsi="Symbol" w:hint="default"/>
      </w:rPr>
    </w:lvl>
    <w:lvl w:ilvl="7" w:tplc="040E0003" w:tentative="1">
      <w:start w:val="1"/>
      <w:numFmt w:val="bullet"/>
      <w:lvlText w:val="o"/>
      <w:lvlJc w:val="left"/>
      <w:pPr>
        <w:ind w:left="5434" w:hanging="360"/>
      </w:pPr>
      <w:rPr>
        <w:rFonts w:ascii="Courier New" w:hAnsi="Courier New" w:cs="Courier New" w:hint="default"/>
      </w:rPr>
    </w:lvl>
    <w:lvl w:ilvl="8" w:tplc="040E0005" w:tentative="1">
      <w:start w:val="1"/>
      <w:numFmt w:val="bullet"/>
      <w:lvlText w:val=""/>
      <w:lvlJc w:val="left"/>
      <w:pPr>
        <w:ind w:left="6154" w:hanging="360"/>
      </w:pPr>
      <w:rPr>
        <w:rFonts w:ascii="Wingdings" w:hAnsi="Wingdings" w:hint="default"/>
      </w:rPr>
    </w:lvl>
  </w:abstractNum>
  <w:abstractNum w:abstractNumId="37">
    <w:nsid w:val="53192D37"/>
    <w:multiLevelType w:val="hybridMultilevel"/>
    <w:tmpl w:val="853E3D70"/>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38">
    <w:nsid w:val="531A4298"/>
    <w:multiLevelType w:val="multilevel"/>
    <w:tmpl w:val="225A4690"/>
    <w:lvl w:ilvl="0">
      <w:start w:val="1"/>
      <w:numFmt w:val="bullet"/>
      <w:lvlText w:val=""/>
      <w:lvlJc w:val="left"/>
      <w:pPr>
        <w:tabs>
          <w:tab w:val="num" w:pos="-349"/>
        </w:tabs>
        <w:ind w:left="720" w:hanging="360"/>
      </w:pPr>
      <w:rPr>
        <w:rFonts w:ascii="Symbol" w:hAnsi="Symbol" w:hint="default"/>
      </w:rPr>
    </w:lvl>
    <w:lvl w:ilvl="1">
      <w:start w:val="1"/>
      <w:numFmt w:val="bullet"/>
      <w:lvlText w:val="o"/>
      <w:lvlJc w:val="left"/>
      <w:pPr>
        <w:tabs>
          <w:tab w:val="num" w:pos="-349"/>
        </w:tabs>
        <w:ind w:left="1440" w:hanging="360"/>
      </w:pPr>
      <w:rPr>
        <w:rFonts w:ascii="Courier New" w:hAnsi="Courier New" w:cs="Courier New"/>
      </w:rPr>
    </w:lvl>
    <w:lvl w:ilvl="2">
      <w:start w:val="1"/>
      <w:numFmt w:val="bullet"/>
      <w:lvlText w:val=""/>
      <w:lvlJc w:val="left"/>
      <w:pPr>
        <w:tabs>
          <w:tab w:val="num" w:pos="-349"/>
        </w:tabs>
        <w:ind w:left="2160" w:hanging="360"/>
      </w:pPr>
      <w:rPr>
        <w:rFonts w:ascii="Wingdings" w:hAnsi="Wingdings"/>
      </w:rPr>
    </w:lvl>
    <w:lvl w:ilvl="3">
      <w:start w:val="1"/>
      <w:numFmt w:val="bullet"/>
      <w:lvlText w:val=""/>
      <w:lvlJc w:val="left"/>
      <w:pPr>
        <w:tabs>
          <w:tab w:val="num" w:pos="-349"/>
        </w:tabs>
        <w:ind w:left="2880" w:hanging="360"/>
      </w:pPr>
      <w:rPr>
        <w:rFonts w:ascii="Symbol" w:hAnsi="Symbol"/>
      </w:rPr>
    </w:lvl>
    <w:lvl w:ilvl="4">
      <w:start w:val="1"/>
      <w:numFmt w:val="bullet"/>
      <w:lvlText w:val="o"/>
      <w:lvlJc w:val="left"/>
      <w:pPr>
        <w:tabs>
          <w:tab w:val="num" w:pos="-349"/>
        </w:tabs>
        <w:ind w:left="3600" w:hanging="360"/>
      </w:pPr>
      <w:rPr>
        <w:rFonts w:ascii="Courier New" w:hAnsi="Courier New" w:cs="Courier New"/>
      </w:rPr>
    </w:lvl>
    <w:lvl w:ilvl="5">
      <w:start w:val="1"/>
      <w:numFmt w:val="bullet"/>
      <w:lvlText w:val=""/>
      <w:lvlJc w:val="left"/>
      <w:pPr>
        <w:tabs>
          <w:tab w:val="num" w:pos="-349"/>
        </w:tabs>
        <w:ind w:left="4320" w:hanging="360"/>
      </w:pPr>
      <w:rPr>
        <w:rFonts w:ascii="Wingdings" w:hAnsi="Wingdings"/>
      </w:rPr>
    </w:lvl>
    <w:lvl w:ilvl="6">
      <w:start w:val="1"/>
      <w:numFmt w:val="bullet"/>
      <w:lvlText w:val=""/>
      <w:lvlJc w:val="left"/>
      <w:pPr>
        <w:tabs>
          <w:tab w:val="num" w:pos="-349"/>
        </w:tabs>
        <w:ind w:left="5040" w:hanging="360"/>
      </w:pPr>
      <w:rPr>
        <w:rFonts w:ascii="Symbol" w:hAnsi="Symbol"/>
      </w:rPr>
    </w:lvl>
    <w:lvl w:ilvl="7">
      <w:start w:val="1"/>
      <w:numFmt w:val="bullet"/>
      <w:lvlText w:val="o"/>
      <w:lvlJc w:val="left"/>
      <w:pPr>
        <w:tabs>
          <w:tab w:val="num" w:pos="-349"/>
        </w:tabs>
        <w:ind w:left="5760" w:hanging="360"/>
      </w:pPr>
      <w:rPr>
        <w:rFonts w:ascii="Courier New" w:hAnsi="Courier New" w:cs="Courier New"/>
      </w:rPr>
    </w:lvl>
    <w:lvl w:ilvl="8">
      <w:start w:val="1"/>
      <w:numFmt w:val="bullet"/>
      <w:lvlText w:val=""/>
      <w:lvlJc w:val="left"/>
      <w:pPr>
        <w:tabs>
          <w:tab w:val="num" w:pos="-349"/>
        </w:tabs>
        <w:ind w:left="6480" w:hanging="360"/>
      </w:pPr>
      <w:rPr>
        <w:rFonts w:ascii="Wingdings" w:hAnsi="Wingdings"/>
      </w:rPr>
    </w:lvl>
  </w:abstractNum>
  <w:abstractNum w:abstractNumId="39">
    <w:nsid w:val="534D73AC"/>
    <w:multiLevelType w:val="hybridMultilevel"/>
    <w:tmpl w:val="42F4E530"/>
    <w:lvl w:ilvl="0" w:tplc="C5D40E82">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0">
    <w:nsid w:val="554B5F62"/>
    <w:multiLevelType w:val="hybridMultilevel"/>
    <w:tmpl w:val="1D86EC4C"/>
    <w:lvl w:ilvl="0" w:tplc="FFFFFFFF">
      <w:start w:val="1"/>
      <w:numFmt w:val="decimal"/>
      <w:lvlText w:val="%1."/>
      <w:lvlJc w:val="left"/>
      <w:pPr>
        <w:tabs>
          <w:tab w:val="num" w:pos="720"/>
        </w:tabs>
        <w:ind w:left="720" w:hanging="360"/>
      </w:pPr>
      <w:rPr>
        <w:rFonts w:hint="default"/>
        <w:b/>
      </w:rPr>
    </w:lvl>
    <w:lvl w:ilvl="1" w:tplc="4F8C3AB2">
      <w:start w:val="1"/>
      <w:numFmt w:val="bullet"/>
      <w:lvlText w:val="-"/>
      <w:lvlJc w:val="left"/>
      <w:pPr>
        <w:tabs>
          <w:tab w:val="num" w:pos="1440"/>
        </w:tabs>
        <w:ind w:left="1440" w:hanging="360"/>
      </w:pPr>
      <w:rPr>
        <w:rFonts w:ascii="Garamond" w:hAnsi="Garamond"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56EC7072"/>
    <w:multiLevelType w:val="multilevel"/>
    <w:tmpl w:val="C05AD5EC"/>
    <w:lvl w:ilvl="0">
      <w:start w:val="1"/>
      <w:numFmt w:val="decimal"/>
      <w:lvlText w:val="%1."/>
      <w:lvlJc w:val="left"/>
      <w:pPr>
        <w:ind w:left="360" w:hanging="360"/>
      </w:pPr>
      <w:rPr>
        <w:b/>
      </w:rPr>
    </w:lvl>
    <w:lvl w:ilvl="1">
      <w:start w:val="1"/>
      <w:numFmt w:val="decimal"/>
      <w:lvlText w:val="%1.%2."/>
      <w:lvlJc w:val="left"/>
      <w:pPr>
        <w:ind w:left="858" w:hanging="432"/>
      </w:pPr>
      <w:rPr>
        <w:b/>
        <w:i w:val="0"/>
      </w:r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1892295"/>
    <w:multiLevelType w:val="hybridMultilevel"/>
    <w:tmpl w:val="DCD6AEA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3">
    <w:nsid w:val="64D51B39"/>
    <w:multiLevelType w:val="hybridMultilevel"/>
    <w:tmpl w:val="8AB4930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4">
    <w:nsid w:val="66371C29"/>
    <w:multiLevelType w:val="hybridMultilevel"/>
    <w:tmpl w:val="C0B2F8F4"/>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5">
    <w:nsid w:val="6A9D6457"/>
    <w:multiLevelType w:val="multilevel"/>
    <w:tmpl w:val="F4561384"/>
    <w:name w:val="WWNum102"/>
    <w:lvl w:ilvl="0">
      <w:start w:val="5"/>
      <w:numFmt w:val="decimal"/>
      <w:lvlText w:val="%1."/>
      <w:lvlJc w:val="left"/>
      <w:pPr>
        <w:tabs>
          <w:tab w:val="num" w:pos="0"/>
        </w:tabs>
        <w:ind w:left="720" w:hanging="360"/>
      </w:pPr>
      <w:rPr>
        <w:rFonts w:hint="default"/>
        <w:strike w:val="0"/>
      </w:rPr>
    </w:lvl>
    <w:lvl w:ilvl="1">
      <w:start w:val="1"/>
      <w:numFmt w:val="decimal"/>
      <w:lvlText w:val="%1.%2."/>
      <w:lvlJc w:val="left"/>
      <w:pPr>
        <w:tabs>
          <w:tab w:val="num" w:pos="0"/>
        </w:tabs>
        <w:ind w:left="765" w:hanging="405"/>
      </w:pPr>
      <w:rPr>
        <w:rFonts w:hint="default"/>
        <w:b w:val="0"/>
        <w:color w:val="00000A"/>
      </w:rPr>
    </w:lvl>
    <w:lvl w:ilvl="2">
      <w:start w:val="1"/>
      <w:numFmt w:val="decimal"/>
      <w:lvlText w:val="%1.%2.%3."/>
      <w:lvlJc w:val="left"/>
      <w:pPr>
        <w:tabs>
          <w:tab w:val="num" w:pos="0"/>
        </w:tabs>
        <w:ind w:left="1080" w:hanging="720"/>
      </w:pPr>
      <w:rPr>
        <w:rFonts w:hint="default"/>
        <w:color w:val="00000A"/>
      </w:rPr>
    </w:lvl>
    <w:lvl w:ilvl="3">
      <w:start w:val="1"/>
      <w:numFmt w:val="decimal"/>
      <w:lvlText w:val="%1.%2.%3.%4."/>
      <w:lvlJc w:val="left"/>
      <w:pPr>
        <w:tabs>
          <w:tab w:val="num" w:pos="0"/>
        </w:tabs>
        <w:ind w:left="1080" w:hanging="720"/>
      </w:pPr>
      <w:rPr>
        <w:rFonts w:hint="default"/>
        <w:color w:val="00000A"/>
      </w:rPr>
    </w:lvl>
    <w:lvl w:ilvl="4">
      <w:start w:val="1"/>
      <w:numFmt w:val="decimal"/>
      <w:lvlText w:val="%1.%2.%3.%4.%5."/>
      <w:lvlJc w:val="left"/>
      <w:pPr>
        <w:tabs>
          <w:tab w:val="num" w:pos="0"/>
        </w:tabs>
        <w:ind w:left="1440" w:hanging="1080"/>
      </w:pPr>
      <w:rPr>
        <w:rFonts w:hint="default"/>
        <w:color w:val="00000A"/>
      </w:rPr>
    </w:lvl>
    <w:lvl w:ilvl="5">
      <w:start w:val="1"/>
      <w:numFmt w:val="decimal"/>
      <w:lvlText w:val="%1.%2.%3.%4.%5.%6."/>
      <w:lvlJc w:val="left"/>
      <w:pPr>
        <w:tabs>
          <w:tab w:val="num" w:pos="0"/>
        </w:tabs>
        <w:ind w:left="1440" w:hanging="1080"/>
      </w:pPr>
      <w:rPr>
        <w:rFonts w:hint="default"/>
        <w:color w:val="00000A"/>
      </w:rPr>
    </w:lvl>
    <w:lvl w:ilvl="6">
      <w:start w:val="1"/>
      <w:numFmt w:val="decimal"/>
      <w:lvlText w:val="%1.%2.%3.%4.%5.%6.%7."/>
      <w:lvlJc w:val="left"/>
      <w:pPr>
        <w:tabs>
          <w:tab w:val="num" w:pos="0"/>
        </w:tabs>
        <w:ind w:left="1800" w:hanging="1440"/>
      </w:pPr>
      <w:rPr>
        <w:rFonts w:hint="default"/>
        <w:color w:val="00000A"/>
      </w:rPr>
    </w:lvl>
    <w:lvl w:ilvl="7">
      <w:start w:val="1"/>
      <w:numFmt w:val="decimal"/>
      <w:lvlText w:val="%1.%2.%3.%4.%5.%6.%7.%8."/>
      <w:lvlJc w:val="left"/>
      <w:pPr>
        <w:tabs>
          <w:tab w:val="num" w:pos="0"/>
        </w:tabs>
        <w:ind w:left="1800" w:hanging="1440"/>
      </w:pPr>
      <w:rPr>
        <w:rFonts w:hint="default"/>
        <w:color w:val="00000A"/>
      </w:rPr>
    </w:lvl>
    <w:lvl w:ilvl="8">
      <w:start w:val="1"/>
      <w:numFmt w:val="decimal"/>
      <w:lvlText w:val="%1.%2.%3.%4.%5.%6.%7.%8.%9."/>
      <w:lvlJc w:val="left"/>
      <w:pPr>
        <w:tabs>
          <w:tab w:val="num" w:pos="0"/>
        </w:tabs>
        <w:ind w:left="2160" w:hanging="1800"/>
      </w:pPr>
      <w:rPr>
        <w:rFonts w:hint="default"/>
        <w:color w:val="00000A"/>
      </w:rPr>
    </w:lvl>
  </w:abstractNum>
  <w:abstractNum w:abstractNumId="46">
    <w:nsid w:val="6DBA58C7"/>
    <w:multiLevelType w:val="multilevel"/>
    <w:tmpl w:val="91088CE4"/>
    <w:lvl w:ilvl="0">
      <w:start w:val="1"/>
      <w:numFmt w:val="decimal"/>
      <w:lvlText w:val="%1."/>
      <w:lvlJc w:val="left"/>
      <w:pPr>
        <w:tabs>
          <w:tab w:val="num" w:pos="0"/>
        </w:tabs>
        <w:ind w:left="360" w:hanging="360"/>
      </w:pPr>
      <w:rPr>
        <w:rFonts w:hint="default"/>
        <w:b w:val="0"/>
        <w:sz w:val="24"/>
        <w:szCs w:val="24"/>
      </w:rPr>
    </w:lvl>
    <w:lvl w:ilvl="1">
      <w:start w:val="1"/>
      <w:numFmt w:val="decimal"/>
      <w:lvlText w:val="2.%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7">
    <w:nsid w:val="74B936C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75D1219A"/>
    <w:multiLevelType w:val="multilevel"/>
    <w:tmpl w:val="6D04AC8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nsid w:val="79550BEC"/>
    <w:multiLevelType w:val="multilevel"/>
    <w:tmpl w:val="D556C67C"/>
    <w:styleLink w:val="Stlus1"/>
    <w:lvl w:ilvl="0">
      <w:start w:val="1"/>
      <w:numFmt w:val="decimal"/>
      <w:lvlText w:val="%1."/>
      <w:lvlJc w:val="left"/>
      <w:pPr>
        <w:tabs>
          <w:tab w:val="num" w:pos="0"/>
        </w:tabs>
        <w:ind w:left="720" w:hanging="360"/>
      </w:pPr>
      <w:rPr>
        <w:rFonts w:hint="default"/>
        <w:strike w:val="0"/>
      </w:rPr>
    </w:lvl>
    <w:lvl w:ilvl="1">
      <w:start w:val="1"/>
      <w:numFmt w:val="none"/>
      <w:lvlText w:val="1.1."/>
      <w:lvlJc w:val="left"/>
      <w:pPr>
        <w:tabs>
          <w:tab w:val="num" w:pos="0"/>
        </w:tabs>
        <w:ind w:left="765" w:hanging="405"/>
      </w:pPr>
      <w:rPr>
        <w:rFonts w:hint="default"/>
        <w:color w:val="00000A"/>
      </w:rPr>
    </w:lvl>
    <w:lvl w:ilvl="2">
      <w:start w:val="1"/>
      <w:numFmt w:val="decimal"/>
      <w:lvlText w:val="%1.%2.%3."/>
      <w:lvlJc w:val="left"/>
      <w:pPr>
        <w:tabs>
          <w:tab w:val="num" w:pos="0"/>
        </w:tabs>
        <w:ind w:left="1080" w:hanging="720"/>
      </w:pPr>
      <w:rPr>
        <w:rFonts w:hint="default"/>
        <w:color w:val="00000A"/>
      </w:rPr>
    </w:lvl>
    <w:lvl w:ilvl="3">
      <w:start w:val="1"/>
      <w:numFmt w:val="decimal"/>
      <w:lvlText w:val="%1.%2.%3.%4."/>
      <w:lvlJc w:val="left"/>
      <w:pPr>
        <w:tabs>
          <w:tab w:val="num" w:pos="0"/>
        </w:tabs>
        <w:ind w:left="1080" w:hanging="720"/>
      </w:pPr>
      <w:rPr>
        <w:rFonts w:hint="default"/>
        <w:color w:val="00000A"/>
      </w:rPr>
    </w:lvl>
    <w:lvl w:ilvl="4">
      <w:start w:val="1"/>
      <w:numFmt w:val="decimal"/>
      <w:lvlText w:val="%1.%2.%3.%4.%5."/>
      <w:lvlJc w:val="left"/>
      <w:pPr>
        <w:tabs>
          <w:tab w:val="num" w:pos="0"/>
        </w:tabs>
        <w:ind w:left="1440" w:hanging="1080"/>
      </w:pPr>
      <w:rPr>
        <w:rFonts w:hint="default"/>
        <w:color w:val="00000A"/>
      </w:rPr>
    </w:lvl>
    <w:lvl w:ilvl="5">
      <w:start w:val="1"/>
      <w:numFmt w:val="decimal"/>
      <w:lvlText w:val="%1.%2.%3.%4.%5.%6."/>
      <w:lvlJc w:val="left"/>
      <w:pPr>
        <w:tabs>
          <w:tab w:val="num" w:pos="0"/>
        </w:tabs>
        <w:ind w:left="1440" w:hanging="1080"/>
      </w:pPr>
      <w:rPr>
        <w:rFonts w:hint="default"/>
        <w:color w:val="00000A"/>
      </w:rPr>
    </w:lvl>
    <w:lvl w:ilvl="6">
      <w:start w:val="1"/>
      <w:numFmt w:val="decimal"/>
      <w:lvlText w:val="%1.%2.%3.%4.%5.%6.%7."/>
      <w:lvlJc w:val="left"/>
      <w:pPr>
        <w:tabs>
          <w:tab w:val="num" w:pos="0"/>
        </w:tabs>
        <w:ind w:left="1800" w:hanging="1440"/>
      </w:pPr>
      <w:rPr>
        <w:rFonts w:hint="default"/>
        <w:color w:val="00000A"/>
      </w:rPr>
    </w:lvl>
    <w:lvl w:ilvl="7">
      <w:start w:val="1"/>
      <w:numFmt w:val="decimal"/>
      <w:lvlText w:val="%1.%2.%3.%4.%5.%6.%7.%8."/>
      <w:lvlJc w:val="left"/>
      <w:pPr>
        <w:tabs>
          <w:tab w:val="num" w:pos="0"/>
        </w:tabs>
        <w:ind w:left="1800" w:hanging="1440"/>
      </w:pPr>
      <w:rPr>
        <w:rFonts w:hint="default"/>
        <w:color w:val="00000A"/>
      </w:rPr>
    </w:lvl>
    <w:lvl w:ilvl="8">
      <w:start w:val="1"/>
      <w:numFmt w:val="decimal"/>
      <w:lvlText w:val="%1.%2.%3.%4.%5.%6.%7.%8.%9."/>
      <w:lvlJc w:val="left"/>
      <w:pPr>
        <w:tabs>
          <w:tab w:val="num" w:pos="0"/>
        </w:tabs>
        <w:ind w:left="2160" w:hanging="1800"/>
      </w:pPr>
      <w:rPr>
        <w:rFonts w:hint="default"/>
        <w:color w:val="00000A"/>
      </w:rPr>
    </w:lvl>
  </w:abstractNum>
  <w:num w:numId="1">
    <w:abstractNumId w:val="23"/>
  </w:num>
  <w:num w:numId="2">
    <w:abstractNumId w:val="15"/>
  </w:num>
  <w:num w:numId="3">
    <w:abstractNumId w:val="17"/>
  </w:num>
  <w:num w:numId="4">
    <w:abstractNumId w:val="0"/>
  </w:num>
  <w:num w:numId="5">
    <w:abstractNumId w:val="2"/>
  </w:num>
  <w:num w:numId="6">
    <w:abstractNumId w:val="6"/>
  </w:num>
  <w:num w:numId="7">
    <w:abstractNumId w:val="32"/>
  </w:num>
  <w:num w:numId="8">
    <w:abstractNumId w:val="34"/>
  </w:num>
  <w:num w:numId="9">
    <w:abstractNumId w:val="46"/>
  </w:num>
  <w:num w:numId="10">
    <w:abstractNumId w:val="28"/>
  </w:num>
  <w:num w:numId="11">
    <w:abstractNumId w:val="20"/>
  </w:num>
  <w:num w:numId="12">
    <w:abstractNumId w:val="12"/>
  </w:num>
  <w:num w:numId="13">
    <w:abstractNumId w:val="38"/>
  </w:num>
  <w:num w:numId="14">
    <w:abstractNumId w:val="4"/>
  </w:num>
  <w:num w:numId="15">
    <w:abstractNumId w:val="27"/>
  </w:num>
  <w:num w:numId="16">
    <w:abstractNumId w:val="26"/>
  </w:num>
  <w:num w:numId="17">
    <w:abstractNumId w:val="7"/>
  </w:num>
  <w:num w:numId="18">
    <w:abstractNumId w:val="49"/>
  </w:num>
  <w:num w:numId="19">
    <w:abstractNumId w:val="11"/>
  </w:num>
  <w:num w:numId="20">
    <w:abstractNumId w:val="33"/>
  </w:num>
  <w:num w:numId="21">
    <w:abstractNumId w:val="29"/>
  </w:num>
  <w:num w:numId="22">
    <w:abstractNumId w:val="42"/>
  </w:num>
  <w:num w:numId="23">
    <w:abstractNumId w:val="18"/>
  </w:num>
  <w:num w:numId="24">
    <w:abstractNumId w:val="13"/>
  </w:num>
  <w:num w:numId="25">
    <w:abstractNumId w:val="16"/>
  </w:num>
  <w:num w:numId="26">
    <w:abstractNumId w:val="24"/>
  </w:num>
  <w:num w:numId="27">
    <w:abstractNumId w:val="19"/>
  </w:num>
  <w:num w:numId="28">
    <w:abstractNumId w:val="9"/>
  </w:num>
  <w:num w:numId="29">
    <w:abstractNumId w:val="25"/>
  </w:num>
  <w:num w:numId="30">
    <w:abstractNumId w:val="35"/>
  </w:num>
  <w:num w:numId="31">
    <w:abstractNumId w:val="21"/>
  </w:num>
  <w:num w:numId="32">
    <w:abstractNumId w:val="31"/>
  </w:num>
  <w:num w:numId="33">
    <w:abstractNumId w:val="8"/>
  </w:num>
  <w:num w:numId="34">
    <w:abstractNumId w:val="37"/>
  </w:num>
  <w:num w:numId="35">
    <w:abstractNumId w:val="43"/>
  </w:num>
  <w:num w:numId="36">
    <w:abstractNumId w:val="14"/>
  </w:num>
  <w:num w:numId="37">
    <w:abstractNumId w:val="36"/>
  </w:num>
  <w:num w:numId="38">
    <w:abstractNumId w:val="22"/>
  </w:num>
  <w:num w:numId="39">
    <w:abstractNumId w:val="10"/>
  </w:num>
  <w:num w:numId="40">
    <w:abstractNumId w:val="47"/>
  </w:num>
  <w:num w:numId="41">
    <w:abstractNumId w:val="40"/>
  </w:num>
  <w:num w:numId="42">
    <w:abstractNumId w:val="44"/>
  </w:num>
  <w:num w:numId="43">
    <w:abstractNumId w:val="30"/>
  </w:num>
  <w:num w:numId="44">
    <w:abstractNumId w:val="48"/>
  </w:num>
  <w:num w:numId="45">
    <w:abstractNumId w:val="41"/>
  </w:num>
  <w:num w:numId="46">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47"/>
    <w:rsid w:val="00000581"/>
    <w:rsid w:val="000013E6"/>
    <w:rsid w:val="00001817"/>
    <w:rsid w:val="00007B0B"/>
    <w:rsid w:val="00007E13"/>
    <w:rsid w:val="00007E23"/>
    <w:rsid w:val="00012B57"/>
    <w:rsid w:val="00013028"/>
    <w:rsid w:val="00014696"/>
    <w:rsid w:val="00017650"/>
    <w:rsid w:val="0002163B"/>
    <w:rsid w:val="00021922"/>
    <w:rsid w:val="00022203"/>
    <w:rsid w:val="00024101"/>
    <w:rsid w:val="00024262"/>
    <w:rsid w:val="00031BC5"/>
    <w:rsid w:val="00031E54"/>
    <w:rsid w:val="00032299"/>
    <w:rsid w:val="00033E67"/>
    <w:rsid w:val="000343FD"/>
    <w:rsid w:val="00034EC6"/>
    <w:rsid w:val="000357AF"/>
    <w:rsid w:val="000358C7"/>
    <w:rsid w:val="00036CAC"/>
    <w:rsid w:val="000415FA"/>
    <w:rsid w:val="000420F1"/>
    <w:rsid w:val="00042BCB"/>
    <w:rsid w:val="00042DAA"/>
    <w:rsid w:val="000443D6"/>
    <w:rsid w:val="00044F8D"/>
    <w:rsid w:val="00045A6B"/>
    <w:rsid w:val="00046A1E"/>
    <w:rsid w:val="00046FB6"/>
    <w:rsid w:val="00047147"/>
    <w:rsid w:val="00051111"/>
    <w:rsid w:val="000519F3"/>
    <w:rsid w:val="00052383"/>
    <w:rsid w:val="000523EA"/>
    <w:rsid w:val="00052483"/>
    <w:rsid w:val="0005285C"/>
    <w:rsid w:val="000528D6"/>
    <w:rsid w:val="000530FA"/>
    <w:rsid w:val="00053389"/>
    <w:rsid w:val="000559E0"/>
    <w:rsid w:val="000564B4"/>
    <w:rsid w:val="00057367"/>
    <w:rsid w:val="00057BBC"/>
    <w:rsid w:val="00057D7E"/>
    <w:rsid w:val="00060ACE"/>
    <w:rsid w:val="00062A23"/>
    <w:rsid w:val="0006374B"/>
    <w:rsid w:val="0006435B"/>
    <w:rsid w:val="00064640"/>
    <w:rsid w:val="00064B49"/>
    <w:rsid w:val="000665D2"/>
    <w:rsid w:val="00067C99"/>
    <w:rsid w:val="000721EA"/>
    <w:rsid w:val="00072CF8"/>
    <w:rsid w:val="00073867"/>
    <w:rsid w:val="00073C4E"/>
    <w:rsid w:val="000769C8"/>
    <w:rsid w:val="000803A0"/>
    <w:rsid w:val="00080764"/>
    <w:rsid w:val="00080E39"/>
    <w:rsid w:val="00081D83"/>
    <w:rsid w:val="0008330C"/>
    <w:rsid w:val="00083676"/>
    <w:rsid w:val="00083B70"/>
    <w:rsid w:val="00083D19"/>
    <w:rsid w:val="00084749"/>
    <w:rsid w:val="00087851"/>
    <w:rsid w:val="00090DEC"/>
    <w:rsid w:val="0009181D"/>
    <w:rsid w:val="00092B28"/>
    <w:rsid w:val="00092F77"/>
    <w:rsid w:val="00097CE5"/>
    <w:rsid w:val="000A043F"/>
    <w:rsid w:val="000A0769"/>
    <w:rsid w:val="000A24C4"/>
    <w:rsid w:val="000A3477"/>
    <w:rsid w:val="000A5E21"/>
    <w:rsid w:val="000A7451"/>
    <w:rsid w:val="000A7528"/>
    <w:rsid w:val="000B0043"/>
    <w:rsid w:val="000B0834"/>
    <w:rsid w:val="000B0E95"/>
    <w:rsid w:val="000B2BF8"/>
    <w:rsid w:val="000B304D"/>
    <w:rsid w:val="000B36A8"/>
    <w:rsid w:val="000B3FF8"/>
    <w:rsid w:val="000B5447"/>
    <w:rsid w:val="000C2158"/>
    <w:rsid w:val="000C368E"/>
    <w:rsid w:val="000C383C"/>
    <w:rsid w:val="000C41E8"/>
    <w:rsid w:val="000C4222"/>
    <w:rsid w:val="000C42A2"/>
    <w:rsid w:val="000C5022"/>
    <w:rsid w:val="000C5F7E"/>
    <w:rsid w:val="000C6704"/>
    <w:rsid w:val="000C67EC"/>
    <w:rsid w:val="000C7481"/>
    <w:rsid w:val="000C7F46"/>
    <w:rsid w:val="000D2239"/>
    <w:rsid w:val="000D39FF"/>
    <w:rsid w:val="000D4257"/>
    <w:rsid w:val="000D6385"/>
    <w:rsid w:val="000D7943"/>
    <w:rsid w:val="000E0078"/>
    <w:rsid w:val="000E05EF"/>
    <w:rsid w:val="000E11F9"/>
    <w:rsid w:val="000E187F"/>
    <w:rsid w:val="000E1A73"/>
    <w:rsid w:val="000E1BE6"/>
    <w:rsid w:val="000E1E26"/>
    <w:rsid w:val="000E2405"/>
    <w:rsid w:val="000E2809"/>
    <w:rsid w:val="000E29A8"/>
    <w:rsid w:val="000E2D9F"/>
    <w:rsid w:val="000E30CF"/>
    <w:rsid w:val="000E398B"/>
    <w:rsid w:val="000E62FB"/>
    <w:rsid w:val="000E66A3"/>
    <w:rsid w:val="000F006A"/>
    <w:rsid w:val="000F2212"/>
    <w:rsid w:val="000F3D4E"/>
    <w:rsid w:val="000F4B4B"/>
    <w:rsid w:val="000F52AA"/>
    <w:rsid w:val="000F70E4"/>
    <w:rsid w:val="000F78AC"/>
    <w:rsid w:val="00101D18"/>
    <w:rsid w:val="001058BB"/>
    <w:rsid w:val="00106D70"/>
    <w:rsid w:val="00107533"/>
    <w:rsid w:val="00107A2D"/>
    <w:rsid w:val="00107FC0"/>
    <w:rsid w:val="001109E9"/>
    <w:rsid w:val="00111507"/>
    <w:rsid w:val="0011224D"/>
    <w:rsid w:val="00113E3C"/>
    <w:rsid w:val="00114426"/>
    <w:rsid w:val="00114E92"/>
    <w:rsid w:val="00114F77"/>
    <w:rsid w:val="00117072"/>
    <w:rsid w:val="00117CD0"/>
    <w:rsid w:val="001226EE"/>
    <w:rsid w:val="001234A8"/>
    <w:rsid w:val="00123B3A"/>
    <w:rsid w:val="0012428A"/>
    <w:rsid w:val="00125F03"/>
    <w:rsid w:val="001264A8"/>
    <w:rsid w:val="0012654E"/>
    <w:rsid w:val="0012794D"/>
    <w:rsid w:val="00127ABC"/>
    <w:rsid w:val="001304C0"/>
    <w:rsid w:val="0013083C"/>
    <w:rsid w:val="00133A9E"/>
    <w:rsid w:val="001349E5"/>
    <w:rsid w:val="001368E9"/>
    <w:rsid w:val="00144DB3"/>
    <w:rsid w:val="00145621"/>
    <w:rsid w:val="0015520C"/>
    <w:rsid w:val="00156558"/>
    <w:rsid w:val="001623F7"/>
    <w:rsid w:val="00164973"/>
    <w:rsid w:val="00164CEE"/>
    <w:rsid w:val="00165449"/>
    <w:rsid w:val="0016655D"/>
    <w:rsid w:val="00170A38"/>
    <w:rsid w:val="00170DFC"/>
    <w:rsid w:val="001739A9"/>
    <w:rsid w:val="001751C8"/>
    <w:rsid w:val="00176D80"/>
    <w:rsid w:val="00177056"/>
    <w:rsid w:val="0018019C"/>
    <w:rsid w:val="0018121F"/>
    <w:rsid w:val="001834B5"/>
    <w:rsid w:val="00185B16"/>
    <w:rsid w:val="00186FB0"/>
    <w:rsid w:val="0018768D"/>
    <w:rsid w:val="00192CE7"/>
    <w:rsid w:val="001930B4"/>
    <w:rsid w:val="00193B99"/>
    <w:rsid w:val="0019449C"/>
    <w:rsid w:val="00194BB7"/>
    <w:rsid w:val="0019601A"/>
    <w:rsid w:val="00196534"/>
    <w:rsid w:val="001975AE"/>
    <w:rsid w:val="00197E51"/>
    <w:rsid w:val="001A0DB8"/>
    <w:rsid w:val="001A1066"/>
    <w:rsid w:val="001A14F4"/>
    <w:rsid w:val="001A1F57"/>
    <w:rsid w:val="001A253B"/>
    <w:rsid w:val="001A504E"/>
    <w:rsid w:val="001A6477"/>
    <w:rsid w:val="001A6F06"/>
    <w:rsid w:val="001B0CC0"/>
    <w:rsid w:val="001B3569"/>
    <w:rsid w:val="001B37EA"/>
    <w:rsid w:val="001B41F6"/>
    <w:rsid w:val="001B4F60"/>
    <w:rsid w:val="001B5C0D"/>
    <w:rsid w:val="001B6380"/>
    <w:rsid w:val="001C2E1F"/>
    <w:rsid w:val="001C315E"/>
    <w:rsid w:val="001C3E94"/>
    <w:rsid w:val="001C4843"/>
    <w:rsid w:val="001C57E5"/>
    <w:rsid w:val="001C5B94"/>
    <w:rsid w:val="001C5CCA"/>
    <w:rsid w:val="001C6B9A"/>
    <w:rsid w:val="001C6DC2"/>
    <w:rsid w:val="001C7366"/>
    <w:rsid w:val="001D054A"/>
    <w:rsid w:val="001D1044"/>
    <w:rsid w:val="001D145C"/>
    <w:rsid w:val="001D27EC"/>
    <w:rsid w:val="001D31CB"/>
    <w:rsid w:val="001D3612"/>
    <w:rsid w:val="001D4995"/>
    <w:rsid w:val="001D7A4E"/>
    <w:rsid w:val="001E08A3"/>
    <w:rsid w:val="001E0D6A"/>
    <w:rsid w:val="001E1733"/>
    <w:rsid w:val="001E2FB4"/>
    <w:rsid w:val="001E4C5B"/>
    <w:rsid w:val="001E5C27"/>
    <w:rsid w:val="001E7754"/>
    <w:rsid w:val="001E7A68"/>
    <w:rsid w:val="001F0248"/>
    <w:rsid w:val="001F03CD"/>
    <w:rsid w:val="001F0D05"/>
    <w:rsid w:val="001F1ADD"/>
    <w:rsid w:val="001F1E39"/>
    <w:rsid w:val="001F3273"/>
    <w:rsid w:val="001F44B6"/>
    <w:rsid w:val="001F4962"/>
    <w:rsid w:val="001F74F8"/>
    <w:rsid w:val="00200375"/>
    <w:rsid w:val="00201C65"/>
    <w:rsid w:val="002025A9"/>
    <w:rsid w:val="00202F2C"/>
    <w:rsid w:val="0020335B"/>
    <w:rsid w:val="00203DD2"/>
    <w:rsid w:val="00204357"/>
    <w:rsid w:val="00204D49"/>
    <w:rsid w:val="0020512A"/>
    <w:rsid w:val="002062EA"/>
    <w:rsid w:val="0020660C"/>
    <w:rsid w:val="00206C10"/>
    <w:rsid w:val="00206DE6"/>
    <w:rsid w:val="002071C9"/>
    <w:rsid w:val="00207793"/>
    <w:rsid w:val="002078AC"/>
    <w:rsid w:val="002107DB"/>
    <w:rsid w:val="00211923"/>
    <w:rsid w:val="0021230E"/>
    <w:rsid w:val="00214426"/>
    <w:rsid w:val="00214465"/>
    <w:rsid w:val="00214A6B"/>
    <w:rsid w:val="00215000"/>
    <w:rsid w:val="002156BF"/>
    <w:rsid w:val="00215FFA"/>
    <w:rsid w:val="00216BB3"/>
    <w:rsid w:val="00220BF4"/>
    <w:rsid w:val="00223511"/>
    <w:rsid w:val="00224448"/>
    <w:rsid w:val="00226F66"/>
    <w:rsid w:val="0023088F"/>
    <w:rsid w:val="00230B4F"/>
    <w:rsid w:val="0023223E"/>
    <w:rsid w:val="0023405E"/>
    <w:rsid w:val="00234E32"/>
    <w:rsid w:val="002355A5"/>
    <w:rsid w:val="00236B58"/>
    <w:rsid w:val="002378EC"/>
    <w:rsid w:val="00241B26"/>
    <w:rsid w:val="00241FDF"/>
    <w:rsid w:val="00242127"/>
    <w:rsid w:val="0024218A"/>
    <w:rsid w:val="002423B5"/>
    <w:rsid w:val="00242739"/>
    <w:rsid w:val="00242CFE"/>
    <w:rsid w:val="0024332A"/>
    <w:rsid w:val="00244FE2"/>
    <w:rsid w:val="00247AB6"/>
    <w:rsid w:val="00247F1A"/>
    <w:rsid w:val="00247FC7"/>
    <w:rsid w:val="0025129D"/>
    <w:rsid w:val="0025192B"/>
    <w:rsid w:val="002519DE"/>
    <w:rsid w:val="0025444C"/>
    <w:rsid w:val="00254944"/>
    <w:rsid w:val="0025575C"/>
    <w:rsid w:val="00255A1C"/>
    <w:rsid w:val="00256467"/>
    <w:rsid w:val="002573C9"/>
    <w:rsid w:val="00257E3C"/>
    <w:rsid w:val="00260409"/>
    <w:rsid w:val="002606E5"/>
    <w:rsid w:val="002613EE"/>
    <w:rsid w:val="0026213A"/>
    <w:rsid w:val="00263D77"/>
    <w:rsid w:val="00263EE7"/>
    <w:rsid w:val="00270A52"/>
    <w:rsid w:val="0027272D"/>
    <w:rsid w:val="00272A16"/>
    <w:rsid w:val="0027300D"/>
    <w:rsid w:val="0027407E"/>
    <w:rsid w:val="0027431C"/>
    <w:rsid w:val="00274DFC"/>
    <w:rsid w:val="00275849"/>
    <w:rsid w:val="00276E60"/>
    <w:rsid w:val="00281E18"/>
    <w:rsid w:val="002836BF"/>
    <w:rsid w:val="002836EB"/>
    <w:rsid w:val="002846ED"/>
    <w:rsid w:val="002848E5"/>
    <w:rsid w:val="002849E9"/>
    <w:rsid w:val="00287B3C"/>
    <w:rsid w:val="002904A8"/>
    <w:rsid w:val="002911F7"/>
    <w:rsid w:val="00296036"/>
    <w:rsid w:val="002967A8"/>
    <w:rsid w:val="0029685D"/>
    <w:rsid w:val="0029764C"/>
    <w:rsid w:val="002978E2"/>
    <w:rsid w:val="00297968"/>
    <w:rsid w:val="002A07A9"/>
    <w:rsid w:val="002A20A3"/>
    <w:rsid w:val="002A4C35"/>
    <w:rsid w:val="002A4DF3"/>
    <w:rsid w:val="002B0AB1"/>
    <w:rsid w:val="002B2616"/>
    <w:rsid w:val="002B2F73"/>
    <w:rsid w:val="002B33F7"/>
    <w:rsid w:val="002B422D"/>
    <w:rsid w:val="002B5A2B"/>
    <w:rsid w:val="002B5B1E"/>
    <w:rsid w:val="002B5EC2"/>
    <w:rsid w:val="002B6FBB"/>
    <w:rsid w:val="002B701D"/>
    <w:rsid w:val="002C0590"/>
    <w:rsid w:val="002C0CB6"/>
    <w:rsid w:val="002C3038"/>
    <w:rsid w:val="002C311E"/>
    <w:rsid w:val="002C463C"/>
    <w:rsid w:val="002C4943"/>
    <w:rsid w:val="002C5FB7"/>
    <w:rsid w:val="002C6009"/>
    <w:rsid w:val="002C7036"/>
    <w:rsid w:val="002D08C4"/>
    <w:rsid w:val="002D112F"/>
    <w:rsid w:val="002D402A"/>
    <w:rsid w:val="002D47C6"/>
    <w:rsid w:val="002D7630"/>
    <w:rsid w:val="002E119A"/>
    <w:rsid w:val="002E29AE"/>
    <w:rsid w:val="002E2FE5"/>
    <w:rsid w:val="002E3234"/>
    <w:rsid w:val="002E5130"/>
    <w:rsid w:val="002E5308"/>
    <w:rsid w:val="002E6344"/>
    <w:rsid w:val="002E6B00"/>
    <w:rsid w:val="002E7426"/>
    <w:rsid w:val="002E7B74"/>
    <w:rsid w:val="002F1CFF"/>
    <w:rsid w:val="002F2751"/>
    <w:rsid w:val="002F2AFB"/>
    <w:rsid w:val="002F374C"/>
    <w:rsid w:val="002F3767"/>
    <w:rsid w:val="002F6DB1"/>
    <w:rsid w:val="002F6F3F"/>
    <w:rsid w:val="002F6F66"/>
    <w:rsid w:val="0030052B"/>
    <w:rsid w:val="00300EB6"/>
    <w:rsid w:val="00301694"/>
    <w:rsid w:val="00301FAC"/>
    <w:rsid w:val="00302139"/>
    <w:rsid w:val="00302FDE"/>
    <w:rsid w:val="00304C7D"/>
    <w:rsid w:val="00305B4B"/>
    <w:rsid w:val="00305C09"/>
    <w:rsid w:val="00305CE7"/>
    <w:rsid w:val="00306263"/>
    <w:rsid w:val="003066FF"/>
    <w:rsid w:val="003077DA"/>
    <w:rsid w:val="003100B9"/>
    <w:rsid w:val="003101AD"/>
    <w:rsid w:val="00313372"/>
    <w:rsid w:val="00314930"/>
    <w:rsid w:val="00315863"/>
    <w:rsid w:val="0031611F"/>
    <w:rsid w:val="003218C1"/>
    <w:rsid w:val="00321F81"/>
    <w:rsid w:val="003229B8"/>
    <w:rsid w:val="00322CE3"/>
    <w:rsid w:val="00322D5B"/>
    <w:rsid w:val="0032307B"/>
    <w:rsid w:val="003268C4"/>
    <w:rsid w:val="00331504"/>
    <w:rsid w:val="00331CBE"/>
    <w:rsid w:val="00332031"/>
    <w:rsid w:val="003328AE"/>
    <w:rsid w:val="00332BD0"/>
    <w:rsid w:val="00332F86"/>
    <w:rsid w:val="00333486"/>
    <w:rsid w:val="00335FC8"/>
    <w:rsid w:val="00336FAD"/>
    <w:rsid w:val="0034048C"/>
    <w:rsid w:val="0034094C"/>
    <w:rsid w:val="00341EE9"/>
    <w:rsid w:val="0034240C"/>
    <w:rsid w:val="003431E5"/>
    <w:rsid w:val="00343649"/>
    <w:rsid w:val="003443FD"/>
    <w:rsid w:val="00345341"/>
    <w:rsid w:val="003454EF"/>
    <w:rsid w:val="00345900"/>
    <w:rsid w:val="00346667"/>
    <w:rsid w:val="00346EA7"/>
    <w:rsid w:val="003559AC"/>
    <w:rsid w:val="00355B57"/>
    <w:rsid w:val="003566D3"/>
    <w:rsid w:val="0035670A"/>
    <w:rsid w:val="003601B8"/>
    <w:rsid w:val="003610B1"/>
    <w:rsid w:val="00361AC6"/>
    <w:rsid w:val="00362D08"/>
    <w:rsid w:val="0036339E"/>
    <w:rsid w:val="0036472B"/>
    <w:rsid w:val="00364A94"/>
    <w:rsid w:val="0036532A"/>
    <w:rsid w:val="00365B8D"/>
    <w:rsid w:val="00367C48"/>
    <w:rsid w:val="00372FC6"/>
    <w:rsid w:val="003734E0"/>
    <w:rsid w:val="00373648"/>
    <w:rsid w:val="00375DF8"/>
    <w:rsid w:val="00376C37"/>
    <w:rsid w:val="003802C3"/>
    <w:rsid w:val="003806AF"/>
    <w:rsid w:val="003809DF"/>
    <w:rsid w:val="0038123E"/>
    <w:rsid w:val="00381EC0"/>
    <w:rsid w:val="003828EB"/>
    <w:rsid w:val="003834A1"/>
    <w:rsid w:val="00383AC8"/>
    <w:rsid w:val="003878ED"/>
    <w:rsid w:val="00390813"/>
    <w:rsid w:val="00392AA0"/>
    <w:rsid w:val="003944FF"/>
    <w:rsid w:val="00395C58"/>
    <w:rsid w:val="00396015"/>
    <w:rsid w:val="00396E17"/>
    <w:rsid w:val="003977CC"/>
    <w:rsid w:val="0039780D"/>
    <w:rsid w:val="003A112B"/>
    <w:rsid w:val="003A2951"/>
    <w:rsid w:val="003A3945"/>
    <w:rsid w:val="003A3D0D"/>
    <w:rsid w:val="003A4BAA"/>
    <w:rsid w:val="003A655D"/>
    <w:rsid w:val="003A6E57"/>
    <w:rsid w:val="003A784E"/>
    <w:rsid w:val="003B0FA1"/>
    <w:rsid w:val="003B10D9"/>
    <w:rsid w:val="003B338E"/>
    <w:rsid w:val="003C1A85"/>
    <w:rsid w:val="003C1BD0"/>
    <w:rsid w:val="003C24C9"/>
    <w:rsid w:val="003C41D7"/>
    <w:rsid w:val="003C51D1"/>
    <w:rsid w:val="003C65DE"/>
    <w:rsid w:val="003C7662"/>
    <w:rsid w:val="003D1631"/>
    <w:rsid w:val="003D2F0C"/>
    <w:rsid w:val="003D3772"/>
    <w:rsid w:val="003D3FB0"/>
    <w:rsid w:val="003D52DC"/>
    <w:rsid w:val="003D5820"/>
    <w:rsid w:val="003D5D48"/>
    <w:rsid w:val="003D6295"/>
    <w:rsid w:val="003D7935"/>
    <w:rsid w:val="003E00AF"/>
    <w:rsid w:val="003E0AEE"/>
    <w:rsid w:val="003E2207"/>
    <w:rsid w:val="003E255F"/>
    <w:rsid w:val="003E25B2"/>
    <w:rsid w:val="003E465F"/>
    <w:rsid w:val="003E649D"/>
    <w:rsid w:val="003E66DC"/>
    <w:rsid w:val="003F0433"/>
    <w:rsid w:val="003F0B5F"/>
    <w:rsid w:val="003F0D4F"/>
    <w:rsid w:val="003F0FAB"/>
    <w:rsid w:val="003F23C4"/>
    <w:rsid w:val="003F2B7E"/>
    <w:rsid w:val="003F31A2"/>
    <w:rsid w:val="003F379F"/>
    <w:rsid w:val="003F4F27"/>
    <w:rsid w:val="003F5693"/>
    <w:rsid w:val="003F5D32"/>
    <w:rsid w:val="003F7E83"/>
    <w:rsid w:val="00400318"/>
    <w:rsid w:val="00401D0D"/>
    <w:rsid w:val="004023E2"/>
    <w:rsid w:val="004046AF"/>
    <w:rsid w:val="0040574C"/>
    <w:rsid w:val="00410197"/>
    <w:rsid w:val="00413AE5"/>
    <w:rsid w:val="00415979"/>
    <w:rsid w:val="00416FFD"/>
    <w:rsid w:val="00417365"/>
    <w:rsid w:val="004228B6"/>
    <w:rsid w:val="004229B8"/>
    <w:rsid w:val="00423767"/>
    <w:rsid w:val="00423C96"/>
    <w:rsid w:val="00425DAA"/>
    <w:rsid w:val="00426384"/>
    <w:rsid w:val="00431779"/>
    <w:rsid w:val="00432014"/>
    <w:rsid w:val="00432937"/>
    <w:rsid w:val="00433D56"/>
    <w:rsid w:val="004356C9"/>
    <w:rsid w:val="004376E8"/>
    <w:rsid w:val="00440A9D"/>
    <w:rsid w:val="00443560"/>
    <w:rsid w:val="0044682D"/>
    <w:rsid w:val="0044690F"/>
    <w:rsid w:val="00450E8B"/>
    <w:rsid w:val="00451833"/>
    <w:rsid w:val="004526B2"/>
    <w:rsid w:val="004529A1"/>
    <w:rsid w:val="0045300D"/>
    <w:rsid w:val="00453C0F"/>
    <w:rsid w:val="00454974"/>
    <w:rsid w:val="00454DFB"/>
    <w:rsid w:val="00454EF9"/>
    <w:rsid w:val="004552B3"/>
    <w:rsid w:val="00456A3B"/>
    <w:rsid w:val="00460B90"/>
    <w:rsid w:val="00461949"/>
    <w:rsid w:val="00461F40"/>
    <w:rsid w:val="00463E41"/>
    <w:rsid w:val="0046438D"/>
    <w:rsid w:val="00464588"/>
    <w:rsid w:val="004646A0"/>
    <w:rsid w:val="00465CF3"/>
    <w:rsid w:val="00466BC8"/>
    <w:rsid w:val="004672E6"/>
    <w:rsid w:val="00470211"/>
    <w:rsid w:val="00470A47"/>
    <w:rsid w:val="00471A08"/>
    <w:rsid w:val="00473927"/>
    <w:rsid w:val="00473D4F"/>
    <w:rsid w:val="0047460F"/>
    <w:rsid w:val="00474BB5"/>
    <w:rsid w:val="004756DD"/>
    <w:rsid w:val="004757BE"/>
    <w:rsid w:val="00475FDB"/>
    <w:rsid w:val="00476574"/>
    <w:rsid w:val="004767AA"/>
    <w:rsid w:val="00477944"/>
    <w:rsid w:val="004826F7"/>
    <w:rsid w:val="00482D87"/>
    <w:rsid w:val="004858B2"/>
    <w:rsid w:val="00485A7D"/>
    <w:rsid w:val="00485EE7"/>
    <w:rsid w:val="004868A7"/>
    <w:rsid w:val="004873F1"/>
    <w:rsid w:val="00490811"/>
    <w:rsid w:val="00490C70"/>
    <w:rsid w:val="0049361E"/>
    <w:rsid w:val="004945C0"/>
    <w:rsid w:val="00496DD8"/>
    <w:rsid w:val="004A0024"/>
    <w:rsid w:val="004A05D2"/>
    <w:rsid w:val="004A134E"/>
    <w:rsid w:val="004A14CF"/>
    <w:rsid w:val="004A1BC6"/>
    <w:rsid w:val="004A1FAF"/>
    <w:rsid w:val="004A25FA"/>
    <w:rsid w:val="004A2C5B"/>
    <w:rsid w:val="004A31BF"/>
    <w:rsid w:val="004A3B2F"/>
    <w:rsid w:val="004A4032"/>
    <w:rsid w:val="004A403A"/>
    <w:rsid w:val="004A443D"/>
    <w:rsid w:val="004A4B8C"/>
    <w:rsid w:val="004A4F18"/>
    <w:rsid w:val="004A4F6A"/>
    <w:rsid w:val="004A5587"/>
    <w:rsid w:val="004A6EE4"/>
    <w:rsid w:val="004B0E88"/>
    <w:rsid w:val="004B11B6"/>
    <w:rsid w:val="004B1400"/>
    <w:rsid w:val="004B22AB"/>
    <w:rsid w:val="004B4281"/>
    <w:rsid w:val="004B4CB7"/>
    <w:rsid w:val="004B5688"/>
    <w:rsid w:val="004B5B5B"/>
    <w:rsid w:val="004B781D"/>
    <w:rsid w:val="004B7FF3"/>
    <w:rsid w:val="004C47D8"/>
    <w:rsid w:val="004D09D0"/>
    <w:rsid w:val="004D11C7"/>
    <w:rsid w:val="004D169F"/>
    <w:rsid w:val="004D17EA"/>
    <w:rsid w:val="004D2676"/>
    <w:rsid w:val="004D3A06"/>
    <w:rsid w:val="004D40BD"/>
    <w:rsid w:val="004D48AF"/>
    <w:rsid w:val="004D48E4"/>
    <w:rsid w:val="004D4DD1"/>
    <w:rsid w:val="004D6C87"/>
    <w:rsid w:val="004D7C3B"/>
    <w:rsid w:val="004E0C82"/>
    <w:rsid w:val="004E24FF"/>
    <w:rsid w:val="004E28FC"/>
    <w:rsid w:val="004E2ED8"/>
    <w:rsid w:val="004E3964"/>
    <w:rsid w:val="004E501D"/>
    <w:rsid w:val="004E64CD"/>
    <w:rsid w:val="004E71E7"/>
    <w:rsid w:val="004E74E7"/>
    <w:rsid w:val="004E7D7B"/>
    <w:rsid w:val="004F0E1A"/>
    <w:rsid w:val="004F1B31"/>
    <w:rsid w:val="004F2382"/>
    <w:rsid w:val="004F24C9"/>
    <w:rsid w:val="004F529A"/>
    <w:rsid w:val="004F71FE"/>
    <w:rsid w:val="00501924"/>
    <w:rsid w:val="005024E2"/>
    <w:rsid w:val="005031F4"/>
    <w:rsid w:val="0050450C"/>
    <w:rsid w:val="00506371"/>
    <w:rsid w:val="0050799B"/>
    <w:rsid w:val="0051046F"/>
    <w:rsid w:val="00510D57"/>
    <w:rsid w:val="00511174"/>
    <w:rsid w:val="005120F9"/>
    <w:rsid w:val="0051288C"/>
    <w:rsid w:val="0051288F"/>
    <w:rsid w:val="00512BA2"/>
    <w:rsid w:val="005138E9"/>
    <w:rsid w:val="00513CC8"/>
    <w:rsid w:val="005147DD"/>
    <w:rsid w:val="00516FA0"/>
    <w:rsid w:val="00521770"/>
    <w:rsid w:val="00522802"/>
    <w:rsid w:val="00522FC6"/>
    <w:rsid w:val="005238F1"/>
    <w:rsid w:val="005252D7"/>
    <w:rsid w:val="00530789"/>
    <w:rsid w:val="005357BA"/>
    <w:rsid w:val="00537894"/>
    <w:rsid w:val="0054011A"/>
    <w:rsid w:val="00540E32"/>
    <w:rsid w:val="00541140"/>
    <w:rsid w:val="00541274"/>
    <w:rsid w:val="00541E0B"/>
    <w:rsid w:val="00542961"/>
    <w:rsid w:val="00542FC3"/>
    <w:rsid w:val="0054323A"/>
    <w:rsid w:val="00545705"/>
    <w:rsid w:val="005463EE"/>
    <w:rsid w:val="00546B56"/>
    <w:rsid w:val="00547915"/>
    <w:rsid w:val="00552EBA"/>
    <w:rsid w:val="005544AE"/>
    <w:rsid w:val="00555101"/>
    <w:rsid w:val="00556528"/>
    <w:rsid w:val="00557FEC"/>
    <w:rsid w:val="005607B4"/>
    <w:rsid w:val="00560FE2"/>
    <w:rsid w:val="00561565"/>
    <w:rsid w:val="00561A04"/>
    <w:rsid w:val="00562C4F"/>
    <w:rsid w:val="00564124"/>
    <w:rsid w:val="00564426"/>
    <w:rsid w:val="00564948"/>
    <w:rsid w:val="00565050"/>
    <w:rsid w:val="005653E2"/>
    <w:rsid w:val="005661B5"/>
    <w:rsid w:val="005663E1"/>
    <w:rsid w:val="005664E5"/>
    <w:rsid w:val="00566F1E"/>
    <w:rsid w:val="00567EE2"/>
    <w:rsid w:val="00571297"/>
    <w:rsid w:val="005724AB"/>
    <w:rsid w:val="00577A39"/>
    <w:rsid w:val="0058084D"/>
    <w:rsid w:val="005812F4"/>
    <w:rsid w:val="00585CBB"/>
    <w:rsid w:val="00590B1F"/>
    <w:rsid w:val="00591A10"/>
    <w:rsid w:val="00594256"/>
    <w:rsid w:val="00596329"/>
    <w:rsid w:val="00597B5B"/>
    <w:rsid w:val="005A46D2"/>
    <w:rsid w:val="005B0C88"/>
    <w:rsid w:val="005B313B"/>
    <w:rsid w:val="005B3BD4"/>
    <w:rsid w:val="005B3C48"/>
    <w:rsid w:val="005B3C6C"/>
    <w:rsid w:val="005B41FE"/>
    <w:rsid w:val="005B4C38"/>
    <w:rsid w:val="005B5127"/>
    <w:rsid w:val="005B64F6"/>
    <w:rsid w:val="005B65D2"/>
    <w:rsid w:val="005C1366"/>
    <w:rsid w:val="005C1B9F"/>
    <w:rsid w:val="005C20CA"/>
    <w:rsid w:val="005C2182"/>
    <w:rsid w:val="005C2EE6"/>
    <w:rsid w:val="005C38EB"/>
    <w:rsid w:val="005C395D"/>
    <w:rsid w:val="005C3C34"/>
    <w:rsid w:val="005C4AB5"/>
    <w:rsid w:val="005C5B49"/>
    <w:rsid w:val="005C7ED1"/>
    <w:rsid w:val="005D095D"/>
    <w:rsid w:val="005D3C50"/>
    <w:rsid w:val="005D3D1E"/>
    <w:rsid w:val="005D42ED"/>
    <w:rsid w:val="005D4C30"/>
    <w:rsid w:val="005D5BFD"/>
    <w:rsid w:val="005D6513"/>
    <w:rsid w:val="005D675A"/>
    <w:rsid w:val="005D6F5B"/>
    <w:rsid w:val="005D740A"/>
    <w:rsid w:val="005D745B"/>
    <w:rsid w:val="005D782B"/>
    <w:rsid w:val="005E2626"/>
    <w:rsid w:val="005E2764"/>
    <w:rsid w:val="005E2772"/>
    <w:rsid w:val="005E3341"/>
    <w:rsid w:val="005E385B"/>
    <w:rsid w:val="005E385F"/>
    <w:rsid w:val="005E458B"/>
    <w:rsid w:val="005F0BEE"/>
    <w:rsid w:val="005F0DE2"/>
    <w:rsid w:val="005F1492"/>
    <w:rsid w:val="005F1AFA"/>
    <w:rsid w:val="005F25CA"/>
    <w:rsid w:val="005F4D32"/>
    <w:rsid w:val="005F55F7"/>
    <w:rsid w:val="005F631C"/>
    <w:rsid w:val="0060019F"/>
    <w:rsid w:val="00601702"/>
    <w:rsid w:val="00602B85"/>
    <w:rsid w:val="0060387B"/>
    <w:rsid w:val="00605D6D"/>
    <w:rsid w:val="006071D0"/>
    <w:rsid w:val="00607B86"/>
    <w:rsid w:val="00607DAA"/>
    <w:rsid w:val="00610786"/>
    <w:rsid w:val="006121BE"/>
    <w:rsid w:val="00612BE3"/>
    <w:rsid w:val="00613DC6"/>
    <w:rsid w:val="00613E2E"/>
    <w:rsid w:val="006159DA"/>
    <w:rsid w:val="00616FEC"/>
    <w:rsid w:val="00620B3F"/>
    <w:rsid w:val="0062236B"/>
    <w:rsid w:val="006223D4"/>
    <w:rsid w:val="00622DE0"/>
    <w:rsid w:val="00625B2B"/>
    <w:rsid w:val="0062603E"/>
    <w:rsid w:val="00626C26"/>
    <w:rsid w:val="00627201"/>
    <w:rsid w:val="006307AB"/>
    <w:rsid w:val="00631A7F"/>
    <w:rsid w:val="00633EFE"/>
    <w:rsid w:val="0063533F"/>
    <w:rsid w:val="0063537B"/>
    <w:rsid w:val="006356B3"/>
    <w:rsid w:val="006359A6"/>
    <w:rsid w:val="00640526"/>
    <w:rsid w:val="00642412"/>
    <w:rsid w:val="00645020"/>
    <w:rsid w:val="00645364"/>
    <w:rsid w:val="006502D9"/>
    <w:rsid w:val="006506E9"/>
    <w:rsid w:val="00650B85"/>
    <w:rsid w:val="006527C4"/>
    <w:rsid w:val="00653FF3"/>
    <w:rsid w:val="00654BF9"/>
    <w:rsid w:val="0065588F"/>
    <w:rsid w:val="00656977"/>
    <w:rsid w:val="00660576"/>
    <w:rsid w:val="00660E03"/>
    <w:rsid w:val="006630BC"/>
    <w:rsid w:val="00663B62"/>
    <w:rsid w:val="0066412C"/>
    <w:rsid w:val="006643A4"/>
    <w:rsid w:val="00664971"/>
    <w:rsid w:val="00664C15"/>
    <w:rsid w:val="00664DB3"/>
    <w:rsid w:val="00665158"/>
    <w:rsid w:val="00665836"/>
    <w:rsid w:val="00666016"/>
    <w:rsid w:val="006663C2"/>
    <w:rsid w:val="00666791"/>
    <w:rsid w:val="00667642"/>
    <w:rsid w:val="006714F1"/>
    <w:rsid w:val="006728C3"/>
    <w:rsid w:val="00673EA2"/>
    <w:rsid w:val="00674AA6"/>
    <w:rsid w:val="00675B30"/>
    <w:rsid w:val="00680474"/>
    <w:rsid w:val="00680E96"/>
    <w:rsid w:val="00681310"/>
    <w:rsid w:val="00681523"/>
    <w:rsid w:val="00682797"/>
    <w:rsid w:val="00682AA5"/>
    <w:rsid w:val="006855EA"/>
    <w:rsid w:val="00686581"/>
    <w:rsid w:val="00687250"/>
    <w:rsid w:val="00687E87"/>
    <w:rsid w:val="006916B0"/>
    <w:rsid w:val="006917C7"/>
    <w:rsid w:val="00691AC1"/>
    <w:rsid w:val="00693F5A"/>
    <w:rsid w:val="006951C1"/>
    <w:rsid w:val="00695D12"/>
    <w:rsid w:val="00696527"/>
    <w:rsid w:val="0069768F"/>
    <w:rsid w:val="006A0387"/>
    <w:rsid w:val="006A116E"/>
    <w:rsid w:val="006A2507"/>
    <w:rsid w:val="006A30A2"/>
    <w:rsid w:val="006A4238"/>
    <w:rsid w:val="006A5237"/>
    <w:rsid w:val="006A56F8"/>
    <w:rsid w:val="006A5BC7"/>
    <w:rsid w:val="006A625E"/>
    <w:rsid w:val="006B1181"/>
    <w:rsid w:val="006B151B"/>
    <w:rsid w:val="006B1D23"/>
    <w:rsid w:val="006B3263"/>
    <w:rsid w:val="006B37DE"/>
    <w:rsid w:val="006B3F32"/>
    <w:rsid w:val="006B6364"/>
    <w:rsid w:val="006C0B44"/>
    <w:rsid w:val="006C2608"/>
    <w:rsid w:val="006C2EFD"/>
    <w:rsid w:val="006C37C4"/>
    <w:rsid w:val="006C3A60"/>
    <w:rsid w:val="006C7087"/>
    <w:rsid w:val="006D223A"/>
    <w:rsid w:val="006D2331"/>
    <w:rsid w:val="006D4192"/>
    <w:rsid w:val="006D487A"/>
    <w:rsid w:val="006D5662"/>
    <w:rsid w:val="006D7312"/>
    <w:rsid w:val="006E08D9"/>
    <w:rsid w:val="006E132F"/>
    <w:rsid w:val="006E1A45"/>
    <w:rsid w:val="006E2570"/>
    <w:rsid w:val="006E3070"/>
    <w:rsid w:val="006E45EA"/>
    <w:rsid w:val="006E550E"/>
    <w:rsid w:val="006E57D2"/>
    <w:rsid w:val="006E6636"/>
    <w:rsid w:val="006E6ADC"/>
    <w:rsid w:val="006E6C9E"/>
    <w:rsid w:val="006E6E30"/>
    <w:rsid w:val="006E75F6"/>
    <w:rsid w:val="006F11EC"/>
    <w:rsid w:val="006F1DB2"/>
    <w:rsid w:val="006F267C"/>
    <w:rsid w:val="006F2A91"/>
    <w:rsid w:val="006F5C76"/>
    <w:rsid w:val="006F5FD1"/>
    <w:rsid w:val="006F673A"/>
    <w:rsid w:val="006F6A40"/>
    <w:rsid w:val="006F7F0B"/>
    <w:rsid w:val="006F7F30"/>
    <w:rsid w:val="00700AB2"/>
    <w:rsid w:val="00700DA9"/>
    <w:rsid w:val="00701A21"/>
    <w:rsid w:val="00702467"/>
    <w:rsid w:val="00702A91"/>
    <w:rsid w:val="007032D9"/>
    <w:rsid w:val="00705171"/>
    <w:rsid w:val="0070542D"/>
    <w:rsid w:val="00706E97"/>
    <w:rsid w:val="00714F6D"/>
    <w:rsid w:val="0071519F"/>
    <w:rsid w:val="007152F7"/>
    <w:rsid w:val="0071582A"/>
    <w:rsid w:val="00715B4D"/>
    <w:rsid w:val="00715B81"/>
    <w:rsid w:val="00715C6C"/>
    <w:rsid w:val="007170CF"/>
    <w:rsid w:val="0071722E"/>
    <w:rsid w:val="00717EDC"/>
    <w:rsid w:val="00721180"/>
    <w:rsid w:val="0072181B"/>
    <w:rsid w:val="00723C66"/>
    <w:rsid w:val="007245FE"/>
    <w:rsid w:val="00725436"/>
    <w:rsid w:val="00725892"/>
    <w:rsid w:val="0072655D"/>
    <w:rsid w:val="00727E94"/>
    <w:rsid w:val="00731373"/>
    <w:rsid w:val="00733F4C"/>
    <w:rsid w:val="00734A64"/>
    <w:rsid w:val="00736DC9"/>
    <w:rsid w:val="00737424"/>
    <w:rsid w:val="00741007"/>
    <w:rsid w:val="00742A72"/>
    <w:rsid w:val="00743431"/>
    <w:rsid w:val="00743C47"/>
    <w:rsid w:val="00746405"/>
    <w:rsid w:val="00746E53"/>
    <w:rsid w:val="00750BD3"/>
    <w:rsid w:val="0075123B"/>
    <w:rsid w:val="00751D2A"/>
    <w:rsid w:val="0075260C"/>
    <w:rsid w:val="00754577"/>
    <w:rsid w:val="007569C4"/>
    <w:rsid w:val="0076114E"/>
    <w:rsid w:val="007617CE"/>
    <w:rsid w:val="00762BB9"/>
    <w:rsid w:val="00765243"/>
    <w:rsid w:val="00766304"/>
    <w:rsid w:val="00770ED0"/>
    <w:rsid w:val="00774351"/>
    <w:rsid w:val="007744F8"/>
    <w:rsid w:val="00776444"/>
    <w:rsid w:val="00780144"/>
    <w:rsid w:val="007801B7"/>
    <w:rsid w:val="00780855"/>
    <w:rsid w:val="0078345C"/>
    <w:rsid w:val="007835F7"/>
    <w:rsid w:val="007850EE"/>
    <w:rsid w:val="00785311"/>
    <w:rsid w:val="007854A4"/>
    <w:rsid w:val="00785EA4"/>
    <w:rsid w:val="00786106"/>
    <w:rsid w:val="007867D9"/>
    <w:rsid w:val="00792100"/>
    <w:rsid w:val="007921FB"/>
    <w:rsid w:val="00793509"/>
    <w:rsid w:val="00793687"/>
    <w:rsid w:val="0079392F"/>
    <w:rsid w:val="00793E45"/>
    <w:rsid w:val="007945DC"/>
    <w:rsid w:val="00796C3A"/>
    <w:rsid w:val="007973DF"/>
    <w:rsid w:val="007A04BD"/>
    <w:rsid w:val="007A1242"/>
    <w:rsid w:val="007A140D"/>
    <w:rsid w:val="007A3869"/>
    <w:rsid w:val="007A387E"/>
    <w:rsid w:val="007A459D"/>
    <w:rsid w:val="007A4F69"/>
    <w:rsid w:val="007A5A6A"/>
    <w:rsid w:val="007A5D13"/>
    <w:rsid w:val="007B0E43"/>
    <w:rsid w:val="007B17CE"/>
    <w:rsid w:val="007B3453"/>
    <w:rsid w:val="007B37F3"/>
    <w:rsid w:val="007B5FAE"/>
    <w:rsid w:val="007B61C0"/>
    <w:rsid w:val="007B718E"/>
    <w:rsid w:val="007C034C"/>
    <w:rsid w:val="007C0AD7"/>
    <w:rsid w:val="007C1A1C"/>
    <w:rsid w:val="007C2A11"/>
    <w:rsid w:val="007C4184"/>
    <w:rsid w:val="007C63FA"/>
    <w:rsid w:val="007C74DF"/>
    <w:rsid w:val="007C7B7C"/>
    <w:rsid w:val="007D4E71"/>
    <w:rsid w:val="007D590E"/>
    <w:rsid w:val="007D5A36"/>
    <w:rsid w:val="007D757D"/>
    <w:rsid w:val="007D7F57"/>
    <w:rsid w:val="007E2DA6"/>
    <w:rsid w:val="007E3006"/>
    <w:rsid w:val="007E3C85"/>
    <w:rsid w:val="007E439F"/>
    <w:rsid w:val="007E46BB"/>
    <w:rsid w:val="007E4787"/>
    <w:rsid w:val="007E6E56"/>
    <w:rsid w:val="007E785C"/>
    <w:rsid w:val="007F1598"/>
    <w:rsid w:val="007F3722"/>
    <w:rsid w:val="007F43B5"/>
    <w:rsid w:val="007F6FDD"/>
    <w:rsid w:val="007F7F76"/>
    <w:rsid w:val="008018A1"/>
    <w:rsid w:val="0080317D"/>
    <w:rsid w:val="00803466"/>
    <w:rsid w:val="008054A2"/>
    <w:rsid w:val="00805503"/>
    <w:rsid w:val="00806373"/>
    <w:rsid w:val="00806EA0"/>
    <w:rsid w:val="00806FBE"/>
    <w:rsid w:val="008131EE"/>
    <w:rsid w:val="008146ED"/>
    <w:rsid w:val="00816920"/>
    <w:rsid w:val="00817AB0"/>
    <w:rsid w:val="00820328"/>
    <w:rsid w:val="008206BA"/>
    <w:rsid w:val="008242B4"/>
    <w:rsid w:val="0082512A"/>
    <w:rsid w:val="00826384"/>
    <w:rsid w:val="0082692A"/>
    <w:rsid w:val="00826A4B"/>
    <w:rsid w:val="00826CF7"/>
    <w:rsid w:val="008270EE"/>
    <w:rsid w:val="00827DC3"/>
    <w:rsid w:val="00831AEE"/>
    <w:rsid w:val="00835D46"/>
    <w:rsid w:val="00835D62"/>
    <w:rsid w:val="0083647E"/>
    <w:rsid w:val="0083662E"/>
    <w:rsid w:val="0084233C"/>
    <w:rsid w:val="00842ABB"/>
    <w:rsid w:val="00843FDF"/>
    <w:rsid w:val="00845535"/>
    <w:rsid w:val="0084586A"/>
    <w:rsid w:val="00847080"/>
    <w:rsid w:val="00851635"/>
    <w:rsid w:val="00852D05"/>
    <w:rsid w:val="00852E6F"/>
    <w:rsid w:val="00852FE2"/>
    <w:rsid w:val="0085678D"/>
    <w:rsid w:val="00863D06"/>
    <w:rsid w:val="00863E72"/>
    <w:rsid w:val="00864CEF"/>
    <w:rsid w:val="00865887"/>
    <w:rsid w:val="0086756E"/>
    <w:rsid w:val="00870551"/>
    <w:rsid w:val="0087188A"/>
    <w:rsid w:val="00873B76"/>
    <w:rsid w:val="00874E86"/>
    <w:rsid w:val="00875449"/>
    <w:rsid w:val="00875C13"/>
    <w:rsid w:val="008761A5"/>
    <w:rsid w:val="00876DC0"/>
    <w:rsid w:val="00876F12"/>
    <w:rsid w:val="00877811"/>
    <w:rsid w:val="00881A14"/>
    <w:rsid w:val="00883013"/>
    <w:rsid w:val="00884468"/>
    <w:rsid w:val="00887225"/>
    <w:rsid w:val="00887509"/>
    <w:rsid w:val="008903C2"/>
    <w:rsid w:val="00891098"/>
    <w:rsid w:val="00891BCC"/>
    <w:rsid w:val="00892544"/>
    <w:rsid w:val="00893965"/>
    <w:rsid w:val="008967CF"/>
    <w:rsid w:val="008967F8"/>
    <w:rsid w:val="008A1A06"/>
    <w:rsid w:val="008A1F5D"/>
    <w:rsid w:val="008A2581"/>
    <w:rsid w:val="008A40ED"/>
    <w:rsid w:val="008A5E48"/>
    <w:rsid w:val="008A698C"/>
    <w:rsid w:val="008A6B23"/>
    <w:rsid w:val="008B114C"/>
    <w:rsid w:val="008B279A"/>
    <w:rsid w:val="008B3301"/>
    <w:rsid w:val="008B3D67"/>
    <w:rsid w:val="008B411B"/>
    <w:rsid w:val="008B4AB3"/>
    <w:rsid w:val="008B5632"/>
    <w:rsid w:val="008B5877"/>
    <w:rsid w:val="008B6C99"/>
    <w:rsid w:val="008B7FDE"/>
    <w:rsid w:val="008C25C2"/>
    <w:rsid w:val="008C2E93"/>
    <w:rsid w:val="008C3863"/>
    <w:rsid w:val="008C4026"/>
    <w:rsid w:val="008C60D5"/>
    <w:rsid w:val="008C7172"/>
    <w:rsid w:val="008D11DE"/>
    <w:rsid w:val="008D315B"/>
    <w:rsid w:val="008D3257"/>
    <w:rsid w:val="008D377A"/>
    <w:rsid w:val="008D378A"/>
    <w:rsid w:val="008D58E2"/>
    <w:rsid w:val="008D657C"/>
    <w:rsid w:val="008D6D55"/>
    <w:rsid w:val="008E084F"/>
    <w:rsid w:val="008E0AEB"/>
    <w:rsid w:val="008E2AA6"/>
    <w:rsid w:val="008E30C0"/>
    <w:rsid w:val="008E3900"/>
    <w:rsid w:val="008E3AA4"/>
    <w:rsid w:val="008E4627"/>
    <w:rsid w:val="008E4EA7"/>
    <w:rsid w:val="008E5995"/>
    <w:rsid w:val="008F04C1"/>
    <w:rsid w:val="008F124B"/>
    <w:rsid w:val="008F23A6"/>
    <w:rsid w:val="008F3DFA"/>
    <w:rsid w:val="008F4082"/>
    <w:rsid w:val="008F6104"/>
    <w:rsid w:val="008F6E5E"/>
    <w:rsid w:val="0090061E"/>
    <w:rsid w:val="0090117D"/>
    <w:rsid w:val="00901918"/>
    <w:rsid w:val="00903C0E"/>
    <w:rsid w:val="00904F85"/>
    <w:rsid w:val="0090610B"/>
    <w:rsid w:val="0090671D"/>
    <w:rsid w:val="00906F70"/>
    <w:rsid w:val="00907270"/>
    <w:rsid w:val="009072D8"/>
    <w:rsid w:val="00907803"/>
    <w:rsid w:val="00911931"/>
    <w:rsid w:val="00911C2A"/>
    <w:rsid w:val="009137A9"/>
    <w:rsid w:val="00913C08"/>
    <w:rsid w:val="00914C90"/>
    <w:rsid w:val="00915107"/>
    <w:rsid w:val="00916D28"/>
    <w:rsid w:val="00921EE8"/>
    <w:rsid w:val="009229FB"/>
    <w:rsid w:val="0092455C"/>
    <w:rsid w:val="0093245F"/>
    <w:rsid w:val="00935980"/>
    <w:rsid w:val="00936E21"/>
    <w:rsid w:val="00936F10"/>
    <w:rsid w:val="00937B66"/>
    <w:rsid w:val="0094053E"/>
    <w:rsid w:val="00942A09"/>
    <w:rsid w:val="00943352"/>
    <w:rsid w:val="00944BF7"/>
    <w:rsid w:val="00945866"/>
    <w:rsid w:val="00945CDE"/>
    <w:rsid w:val="00946123"/>
    <w:rsid w:val="00947EF8"/>
    <w:rsid w:val="00950295"/>
    <w:rsid w:val="00951FA9"/>
    <w:rsid w:val="00951FE6"/>
    <w:rsid w:val="00952173"/>
    <w:rsid w:val="00952A9A"/>
    <w:rsid w:val="00954EC1"/>
    <w:rsid w:val="00955BCE"/>
    <w:rsid w:val="00956737"/>
    <w:rsid w:val="00957CB2"/>
    <w:rsid w:val="009600BF"/>
    <w:rsid w:val="00961527"/>
    <w:rsid w:val="00961BB0"/>
    <w:rsid w:val="009635B2"/>
    <w:rsid w:val="00963683"/>
    <w:rsid w:val="0096413C"/>
    <w:rsid w:val="00965483"/>
    <w:rsid w:val="00966008"/>
    <w:rsid w:val="009662B4"/>
    <w:rsid w:val="009673F6"/>
    <w:rsid w:val="0097035C"/>
    <w:rsid w:val="00970435"/>
    <w:rsid w:val="009713F7"/>
    <w:rsid w:val="00973AEA"/>
    <w:rsid w:val="00974E07"/>
    <w:rsid w:val="009753B0"/>
    <w:rsid w:val="0097581F"/>
    <w:rsid w:val="00975D6E"/>
    <w:rsid w:val="009778EF"/>
    <w:rsid w:val="00977C01"/>
    <w:rsid w:val="00977EF3"/>
    <w:rsid w:val="00982B4A"/>
    <w:rsid w:val="009830FC"/>
    <w:rsid w:val="00984852"/>
    <w:rsid w:val="00984A0B"/>
    <w:rsid w:val="00984C9A"/>
    <w:rsid w:val="00984E2A"/>
    <w:rsid w:val="009859C2"/>
    <w:rsid w:val="00986F5F"/>
    <w:rsid w:val="00987298"/>
    <w:rsid w:val="009877B6"/>
    <w:rsid w:val="00990A96"/>
    <w:rsid w:val="00991490"/>
    <w:rsid w:val="00991CA1"/>
    <w:rsid w:val="0099431B"/>
    <w:rsid w:val="00995C5B"/>
    <w:rsid w:val="009A02CE"/>
    <w:rsid w:val="009A0931"/>
    <w:rsid w:val="009A0E4A"/>
    <w:rsid w:val="009A1441"/>
    <w:rsid w:val="009A1CCB"/>
    <w:rsid w:val="009A45FE"/>
    <w:rsid w:val="009A5E20"/>
    <w:rsid w:val="009A6A23"/>
    <w:rsid w:val="009B0F21"/>
    <w:rsid w:val="009B12BD"/>
    <w:rsid w:val="009B3252"/>
    <w:rsid w:val="009B3469"/>
    <w:rsid w:val="009B4094"/>
    <w:rsid w:val="009B53BD"/>
    <w:rsid w:val="009B5430"/>
    <w:rsid w:val="009C0820"/>
    <w:rsid w:val="009C0CD7"/>
    <w:rsid w:val="009C1AEC"/>
    <w:rsid w:val="009C2B29"/>
    <w:rsid w:val="009C3702"/>
    <w:rsid w:val="009C49C6"/>
    <w:rsid w:val="009C5195"/>
    <w:rsid w:val="009C6FEC"/>
    <w:rsid w:val="009D0AB6"/>
    <w:rsid w:val="009D1B9A"/>
    <w:rsid w:val="009D23B3"/>
    <w:rsid w:val="009D2C2E"/>
    <w:rsid w:val="009D39DB"/>
    <w:rsid w:val="009D747D"/>
    <w:rsid w:val="009E246A"/>
    <w:rsid w:val="009E3807"/>
    <w:rsid w:val="009E4AC9"/>
    <w:rsid w:val="009E5521"/>
    <w:rsid w:val="009E5E05"/>
    <w:rsid w:val="009E6E28"/>
    <w:rsid w:val="009E7AD2"/>
    <w:rsid w:val="009F056E"/>
    <w:rsid w:val="009F352E"/>
    <w:rsid w:val="009F387D"/>
    <w:rsid w:val="009F5D92"/>
    <w:rsid w:val="009F74A0"/>
    <w:rsid w:val="009F77D0"/>
    <w:rsid w:val="00A017A4"/>
    <w:rsid w:val="00A02685"/>
    <w:rsid w:val="00A04BEC"/>
    <w:rsid w:val="00A059DD"/>
    <w:rsid w:val="00A05B30"/>
    <w:rsid w:val="00A063EE"/>
    <w:rsid w:val="00A06C7E"/>
    <w:rsid w:val="00A06F15"/>
    <w:rsid w:val="00A10DF7"/>
    <w:rsid w:val="00A10F57"/>
    <w:rsid w:val="00A11643"/>
    <w:rsid w:val="00A11B55"/>
    <w:rsid w:val="00A12308"/>
    <w:rsid w:val="00A1445B"/>
    <w:rsid w:val="00A1487E"/>
    <w:rsid w:val="00A207AA"/>
    <w:rsid w:val="00A20973"/>
    <w:rsid w:val="00A20C5F"/>
    <w:rsid w:val="00A212BD"/>
    <w:rsid w:val="00A21464"/>
    <w:rsid w:val="00A215D4"/>
    <w:rsid w:val="00A25FE8"/>
    <w:rsid w:val="00A268A1"/>
    <w:rsid w:val="00A26CF0"/>
    <w:rsid w:val="00A31D5E"/>
    <w:rsid w:val="00A330E1"/>
    <w:rsid w:val="00A33CF6"/>
    <w:rsid w:val="00A341A3"/>
    <w:rsid w:val="00A35AA3"/>
    <w:rsid w:val="00A37779"/>
    <w:rsid w:val="00A37D0C"/>
    <w:rsid w:val="00A40E58"/>
    <w:rsid w:val="00A40F0F"/>
    <w:rsid w:val="00A41AD6"/>
    <w:rsid w:val="00A428C6"/>
    <w:rsid w:val="00A44464"/>
    <w:rsid w:val="00A44702"/>
    <w:rsid w:val="00A44BE6"/>
    <w:rsid w:val="00A45A4F"/>
    <w:rsid w:val="00A45C27"/>
    <w:rsid w:val="00A46522"/>
    <w:rsid w:val="00A46AA1"/>
    <w:rsid w:val="00A46D31"/>
    <w:rsid w:val="00A514A0"/>
    <w:rsid w:val="00A53129"/>
    <w:rsid w:val="00A53D05"/>
    <w:rsid w:val="00A54B84"/>
    <w:rsid w:val="00A54D0D"/>
    <w:rsid w:val="00A565EF"/>
    <w:rsid w:val="00A6193A"/>
    <w:rsid w:val="00A6392E"/>
    <w:rsid w:val="00A65FCC"/>
    <w:rsid w:val="00A677E9"/>
    <w:rsid w:val="00A700FB"/>
    <w:rsid w:val="00A71FB0"/>
    <w:rsid w:val="00A72A5D"/>
    <w:rsid w:val="00A73706"/>
    <w:rsid w:val="00A750AC"/>
    <w:rsid w:val="00A81AFB"/>
    <w:rsid w:val="00A82DE9"/>
    <w:rsid w:val="00A8359A"/>
    <w:rsid w:val="00A835CE"/>
    <w:rsid w:val="00A83B4E"/>
    <w:rsid w:val="00A850F5"/>
    <w:rsid w:val="00A861EF"/>
    <w:rsid w:val="00A86885"/>
    <w:rsid w:val="00A87DD4"/>
    <w:rsid w:val="00A90C45"/>
    <w:rsid w:val="00A9234F"/>
    <w:rsid w:val="00A93205"/>
    <w:rsid w:val="00A9482B"/>
    <w:rsid w:val="00A972DD"/>
    <w:rsid w:val="00A975A1"/>
    <w:rsid w:val="00A97607"/>
    <w:rsid w:val="00AA0415"/>
    <w:rsid w:val="00AA231D"/>
    <w:rsid w:val="00AA30E9"/>
    <w:rsid w:val="00AA346F"/>
    <w:rsid w:val="00AA4CAE"/>
    <w:rsid w:val="00AA547B"/>
    <w:rsid w:val="00AA7C13"/>
    <w:rsid w:val="00AB078F"/>
    <w:rsid w:val="00AB0F38"/>
    <w:rsid w:val="00AB2B21"/>
    <w:rsid w:val="00AB4702"/>
    <w:rsid w:val="00AB59E7"/>
    <w:rsid w:val="00AB6571"/>
    <w:rsid w:val="00AB71EB"/>
    <w:rsid w:val="00AB7A67"/>
    <w:rsid w:val="00AC2F4B"/>
    <w:rsid w:val="00AC309D"/>
    <w:rsid w:val="00AC33D8"/>
    <w:rsid w:val="00AC6523"/>
    <w:rsid w:val="00AD1AB4"/>
    <w:rsid w:val="00AD2E70"/>
    <w:rsid w:val="00AD3023"/>
    <w:rsid w:val="00AD3683"/>
    <w:rsid w:val="00AD42C6"/>
    <w:rsid w:val="00AD501A"/>
    <w:rsid w:val="00AD6171"/>
    <w:rsid w:val="00AD64E3"/>
    <w:rsid w:val="00AD7EAF"/>
    <w:rsid w:val="00AE0DF8"/>
    <w:rsid w:val="00AE1728"/>
    <w:rsid w:val="00AE2B73"/>
    <w:rsid w:val="00AE3318"/>
    <w:rsid w:val="00AE45E6"/>
    <w:rsid w:val="00AE53B3"/>
    <w:rsid w:val="00AE5ED0"/>
    <w:rsid w:val="00AE6950"/>
    <w:rsid w:val="00AF08A5"/>
    <w:rsid w:val="00AF1D36"/>
    <w:rsid w:val="00AF2FD3"/>
    <w:rsid w:val="00AF435F"/>
    <w:rsid w:val="00AF5096"/>
    <w:rsid w:val="00AF5311"/>
    <w:rsid w:val="00AF5705"/>
    <w:rsid w:val="00AF58A2"/>
    <w:rsid w:val="00AF5CFE"/>
    <w:rsid w:val="00AF7BBF"/>
    <w:rsid w:val="00B0062D"/>
    <w:rsid w:val="00B016E4"/>
    <w:rsid w:val="00B04666"/>
    <w:rsid w:val="00B04962"/>
    <w:rsid w:val="00B04B94"/>
    <w:rsid w:val="00B05C03"/>
    <w:rsid w:val="00B05E7F"/>
    <w:rsid w:val="00B07499"/>
    <w:rsid w:val="00B07EB0"/>
    <w:rsid w:val="00B12464"/>
    <w:rsid w:val="00B13B8C"/>
    <w:rsid w:val="00B149CB"/>
    <w:rsid w:val="00B17C7A"/>
    <w:rsid w:val="00B20471"/>
    <w:rsid w:val="00B20B80"/>
    <w:rsid w:val="00B2328E"/>
    <w:rsid w:val="00B24448"/>
    <w:rsid w:val="00B244F2"/>
    <w:rsid w:val="00B2611D"/>
    <w:rsid w:val="00B26AA0"/>
    <w:rsid w:val="00B30985"/>
    <w:rsid w:val="00B31F50"/>
    <w:rsid w:val="00B322FA"/>
    <w:rsid w:val="00B32870"/>
    <w:rsid w:val="00B329B1"/>
    <w:rsid w:val="00B3416E"/>
    <w:rsid w:val="00B361B2"/>
    <w:rsid w:val="00B36712"/>
    <w:rsid w:val="00B37E44"/>
    <w:rsid w:val="00B419D0"/>
    <w:rsid w:val="00B42054"/>
    <w:rsid w:val="00B42796"/>
    <w:rsid w:val="00B4304E"/>
    <w:rsid w:val="00B4454E"/>
    <w:rsid w:val="00B44C33"/>
    <w:rsid w:val="00B457EA"/>
    <w:rsid w:val="00B464E2"/>
    <w:rsid w:val="00B46FE9"/>
    <w:rsid w:val="00B47543"/>
    <w:rsid w:val="00B50CCD"/>
    <w:rsid w:val="00B5113A"/>
    <w:rsid w:val="00B52258"/>
    <w:rsid w:val="00B5268B"/>
    <w:rsid w:val="00B542B5"/>
    <w:rsid w:val="00B557AC"/>
    <w:rsid w:val="00B574F4"/>
    <w:rsid w:val="00B60059"/>
    <w:rsid w:val="00B62554"/>
    <w:rsid w:val="00B6417A"/>
    <w:rsid w:val="00B64393"/>
    <w:rsid w:val="00B667BA"/>
    <w:rsid w:val="00B70DC7"/>
    <w:rsid w:val="00B7202E"/>
    <w:rsid w:val="00B7207F"/>
    <w:rsid w:val="00B739C6"/>
    <w:rsid w:val="00B74F6B"/>
    <w:rsid w:val="00B75105"/>
    <w:rsid w:val="00B76CA3"/>
    <w:rsid w:val="00B76EBB"/>
    <w:rsid w:val="00B81427"/>
    <w:rsid w:val="00B81F8C"/>
    <w:rsid w:val="00B82401"/>
    <w:rsid w:val="00B82BF9"/>
    <w:rsid w:val="00B84D12"/>
    <w:rsid w:val="00B873D7"/>
    <w:rsid w:val="00B87730"/>
    <w:rsid w:val="00B879ED"/>
    <w:rsid w:val="00B935C8"/>
    <w:rsid w:val="00B93744"/>
    <w:rsid w:val="00B9390C"/>
    <w:rsid w:val="00B9631B"/>
    <w:rsid w:val="00B96C62"/>
    <w:rsid w:val="00B97DD4"/>
    <w:rsid w:val="00BA1CC7"/>
    <w:rsid w:val="00BA3DEA"/>
    <w:rsid w:val="00BA44FC"/>
    <w:rsid w:val="00BA4651"/>
    <w:rsid w:val="00BA6043"/>
    <w:rsid w:val="00BA6882"/>
    <w:rsid w:val="00BB0804"/>
    <w:rsid w:val="00BB24D7"/>
    <w:rsid w:val="00BB3D7F"/>
    <w:rsid w:val="00BB3D9D"/>
    <w:rsid w:val="00BB4E0E"/>
    <w:rsid w:val="00BB5287"/>
    <w:rsid w:val="00BB715C"/>
    <w:rsid w:val="00BB7DF0"/>
    <w:rsid w:val="00BC13D9"/>
    <w:rsid w:val="00BC2903"/>
    <w:rsid w:val="00BC3D7B"/>
    <w:rsid w:val="00BC42E8"/>
    <w:rsid w:val="00BC5EF6"/>
    <w:rsid w:val="00BC6125"/>
    <w:rsid w:val="00BD1898"/>
    <w:rsid w:val="00BD1994"/>
    <w:rsid w:val="00BD2310"/>
    <w:rsid w:val="00BD58C8"/>
    <w:rsid w:val="00BD595A"/>
    <w:rsid w:val="00BE2AD1"/>
    <w:rsid w:val="00BE3286"/>
    <w:rsid w:val="00BE3466"/>
    <w:rsid w:val="00BE51AD"/>
    <w:rsid w:val="00BE5329"/>
    <w:rsid w:val="00BE5456"/>
    <w:rsid w:val="00BF064B"/>
    <w:rsid w:val="00BF0C52"/>
    <w:rsid w:val="00BF1587"/>
    <w:rsid w:val="00BF3C2C"/>
    <w:rsid w:val="00BF583E"/>
    <w:rsid w:val="00BF6BC0"/>
    <w:rsid w:val="00BF6EDD"/>
    <w:rsid w:val="00BF7A1B"/>
    <w:rsid w:val="00BF7B2C"/>
    <w:rsid w:val="00C0049F"/>
    <w:rsid w:val="00C02A76"/>
    <w:rsid w:val="00C03A4D"/>
    <w:rsid w:val="00C06D5C"/>
    <w:rsid w:val="00C06E63"/>
    <w:rsid w:val="00C07959"/>
    <w:rsid w:val="00C1255E"/>
    <w:rsid w:val="00C12926"/>
    <w:rsid w:val="00C14A5C"/>
    <w:rsid w:val="00C1639F"/>
    <w:rsid w:val="00C20134"/>
    <w:rsid w:val="00C2036A"/>
    <w:rsid w:val="00C20A19"/>
    <w:rsid w:val="00C214BE"/>
    <w:rsid w:val="00C24711"/>
    <w:rsid w:val="00C25593"/>
    <w:rsid w:val="00C25D79"/>
    <w:rsid w:val="00C264D9"/>
    <w:rsid w:val="00C26E8A"/>
    <w:rsid w:val="00C30E65"/>
    <w:rsid w:val="00C31C18"/>
    <w:rsid w:val="00C33452"/>
    <w:rsid w:val="00C3376F"/>
    <w:rsid w:val="00C33E31"/>
    <w:rsid w:val="00C33F24"/>
    <w:rsid w:val="00C34682"/>
    <w:rsid w:val="00C34780"/>
    <w:rsid w:val="00C3729C"/>
    <w:rsid w:val="00C3747B"/>
    <w:rsid w:val="00C404CB"/>
    <w:rsid w:val="00C40DF2"/>
    <w:rsid w:val="00C41E33"/>
    <w:rsid w:val="00C4360D"/>
    <w:rsid w:val="00C44137"/>
    <w:rsid w:val="00C44362"/>
    <w:rsid w:val="00C45469"/>
    <w:rsid w:val="00C4613F"/>
    <w:rsid w:val="00C50C1B"/>
    <w:rsid w:val="00C511A3"/>
    <w:rsid w:val="00C51C4C"/>
    <w:rsid w:val="00C520D3"/>
    <w:rsid w:val="00C53078"/>
    <w:rsid w:val="00C611D5"/>
    <w:rsid w:val="00C616FC"/>
    <w:rsid w:val="00C61EB1"/>
    <w:rsid w:val="00C62275"/>
    <w:rsid w:val="00C62B66"/>
    <w:rsid w:val="00C63345"/>
    <w:rsid w:val="00C647B0"/>
    <w:rsid w:val="00C65790"/>
    <w:rsid w:val="00C6642E"/>
    <w:rsid w:val="00C66C0F"/>
    <w:rsid w:val="00C67929"/>
    <w:rsid w:val="00C67D3E"/>
    <w:rsid w:val="00C72845"/>
    <w:rsid w:val="00C7505F"/>
    <w:rsid w:val="00C76213"/>
    <w:rsid w:val="00C76BC5"/>
    <w:rsid w:val="00C76CC0"/>
    <w:rsid w:val="00C775D5"/>
    <w:rsid w:val="00C80140"/>
    <w:rsid w:val="00C80143"/>
    <w:rsid w:val="00C80C64"/>
    <w:rsid w:val="00C813B6"/>
    <w:rsid w:val="00C8286D"/>
    <w:rsid w:val="00C82BE1"/>
    <w:rsid w:val="00C85B76"/>
    <w:rsid w:val="00C862C1"/>
    <w:rsid w:val="00C8640C"/>
    <w:rsid w:val="00C864EC"/>
    <w:rsid w:val="00C86780"/>
    <w:rsid w:val="00C8681C"/>
    <w:rsid w:val="00C87577"/>
    <w:rsid w:val="00C918F8"/>
    <w:rsid w:val="00C92475"/>
    <w:rsid w:val="00C9375E"/>
    <w:rsid w:val="00C93D41"/>
    <w:rsid w:val="00C949CF"/>
    <w:rsid w:val="00C95B49"/>
    <w:rsid w:val="00C96A76"/>
    <w:rsid w:val="00C96F09"/>
    <w:rsid w:val="00C97C3A"/>
    <w:rsid w:val="00CA21DB"/>
    <w:rsid w:val="00CA3C18"/>
    <w:rsid w:val="00CA4707"/>
    <w:rsid w:val="00CA4D50"/>
    <w:rsid w:val="00CB1AA1"/>
    <w:rsid w:val="00CB2D31"/>
    <w:rsid w:val="00CB300B"/>
    <w:rsid w:val="00CB31FC"/>
    <w:rsid w:val="00CB71EB"/>
    <w:rsid w:val="00CB768A"/>
    <w:rsid w:val="00CC0863"/>
    <w:rsid w:val="00CC1059"/>
    <w:rsid w:val="00CC1177"/>
    <w:rsid w:val="00CC3AE3"/>
    <w:rsid w:val="00CC58C9"/>
    <w:rsid w:val="00CC6646"/>
    <w:rsid w:val="00CC78D2"/>
    <w:rsid w:val="00CD1536"/>
    <w:rsid w:val="00CD23CD"/>
    <w:rsid w:val="00CD4892"/>
    <w:rsid w:val="00CE2742"/>
    <w:rsid w:val="00CE29A2"/>
    <w:rsid w:val="00CE385A"/>
    <w:rsid w:val="00CE3BA5"/>
    <w:rsid w:val="00CE4EBE"/>
    <w:rsid w:val="00CE63F8"/>
    <w:rsid w:val="00CE689D"/>
    <w:rsid w:val="00CE74FF"/>
    <w:rsid w:val="00CF190F"/>
    <w:rsid w:val="00CF5AD1"/>
    <w:rsid w:val="00CF619E"/>
    <w:rsid w:val="00CF6886"/>
    <w:rsid w:val="00D0245E"/>
    <w:rsid w:val="00D0456E"/>
    <w:rsid w:val="00D0476A"/>
    <w:rsid w:val="00D05C62"/>
    <w:rsid w:val="00D05F2B"/>
    <w:rsid w:val="00D06FD1"/>
    <w:rsid w:val="00D07203"/>
    <w:rsid w:val="00D1158A"/>
    <w:rsid w:val="00D11B80"/>
    <w:rsid w:val="00D120FA"/>
    <w:rsid w:val="00D155A8"/>
    <w:rsid w:val="00D157CB"/>
    <w:rsid w:val="00D15FAB"/>
    <w:rsid w:val="00D16945"/>
    <w:rsid w:val="00D17E64"/>
    <w:rsid w:val="00D209EB"/>
    <w:rsid w:val="00D21722"/>
    <w:rsid w:val="00D218C6"/>
    <w:rsid w:val="00D21A16"/>
    <w:rsid w:val="00D22581"/>
    <w:rsid w:val="00D22689"/>
    <w:rsid w:val="00D276C6"/>
    <w:rsid w:val="00D27FA0"/>
    <w:rsid w:val="00D301C6"/>
    <w:rsid w:val="00D30FCE"/>
    <w:rsid w:val="00D31080"/>
    <w:rsid w:val="00D31C35"/>
    <w:rsid w:val="00D3214D"/>
    <w:rsid w:val="00D321EA"/>
    <w:rsid w:val="00D339B7"/>
    <w:rsid w:val="00D346F6"/>
    <w:rsid w:val="00D35AEA"/>
    <w:rsid w:val="00D40BFE"/>
    <w:rsid w:val="00D4126C"/>
    <w:rsid w:val="00D4276C"/>
    <w:rsid w:val="00D430BD"/>
    <w:rsid w:val="00D445D3"/>
    <w:rsid w:val="00D46502"/>
    <w:rsid w:val="00D473E4"/>
    <w:rsid w:val="00D5044B"/>
    <w:rsid w:val="00D51043"/>
    <w:rsid w:val="00D512B8"/>
    <w:rsid w:val="00D5246F"/>
    <w:rsid w:val="00D55828"/>
    <w:rsid w:val="00D558D3"/>
    <w:rsid w:val="00D56547"/>
    <w:rsid w:val="00D6023A"/>
    <w:rsid w:val="00D605FC"/>
    <w:rsid w:val="00D61D35"/>
    <w:rsid w:val="00D628A0"/>
    <w:rsid w:val="00D62E02"/>
    <w:rsid w:val="00D6314D"/>
    <w:rsid w:val="00D64EEB"/>
    <w:rsid w:val="00D656E7"/>
    <w:rsid w:val="00D6644F"/>
    <w:rsid w:val="00D702C3"/>
    <w:rsid w:val="00D77B7A"/>
    <w:rsid w:val="00D8057D"/>
    <w:rsid w:val="00D81894"/>
    <w:rsid w:val="00D81D7C"/>
    <w:rsid w:val="00D85576"/>
    <w:rsid w:val="00D8610B"/>
    <w:rsid w:val="00D918E9"/>
    <w:rsid w:val="00D91956"/>
    <w:rsid w:val="00D9234B"/>
    <w:rsid w:val="00D9294B"/>
    <w:rsid w:val="00D931AF"/>
    <w:rsid w:val="00D93259"/>
    <w:rsid w:val="00D93891"/>
    <w:rsid w:val="00D9475F"/>
    <w:rsid w:val="00D94888"/>
    <w:rsid w:val="00D9585B"/>
    <w:rsid w:val="00D96F19"/>
    <w:rsid w:val="00D97F27"/>
    <w:rsid w:val="00DA1A26"/>
    <w:rsid w:val="00DA2F87"/>
    <w:rsid w:val="00DA4B1D"/>
    <w:rsid w:val="00DA5284"/>
    <w:rsid w:val="00DA538E"/>
    <w:rsid w:val="00DA5C3E"/>
    <w:rsid w:val="00DA5DF1"/>
    <w:rsid w:val="00DB09AC"/>
    <w:rsid w:val="00DB1FC1"/>
    <w:rsid w:val="00DB2BCF"/>
    <w:rsid w:val="00DB2C0E"/>
    <w:rsid w:val="00DB2F9C"/>
    <w:rsid w:val="00DB4866"/>
    <w:rsid w:val="00DB4C32"/>
    <w:rsid w:val="00DB76A7"/>
    <w:rsid w:val="00DB7F89"/>
    <w:rsid w:val="00DC19A5"/>
    <w:rsid w:val="00DC19C5"/>
    <w:rsid w:val="00DC23AA"/>
    <w:rsid w:val="00DC278B"/>
    <w:rsid w:val="00DC2B49"/>
    <w:rsid w:val="00DC6C3D"/>
    <w:rsid w:val="00DC713B"/>
    <w:rsid w:val="00DD212D"/>
    <w:rsid w:val="00DD250C"/>
    <w:rsid w:val="00DD2C8A"/>
    <w:rsid w:val="00DD40FD"/>
    <w:rsid w:val="00DD6771"/>
    <w:rsid w:val="00DD7886"/>
    <w:rsid w:val="00DE01C1"/>
    <w:rsid w:val="00DE5B59"/>
    <w:rsid w:val="00DE79CD"/>
    <w:rsid w:val="00DF4121"/>
    <w:rsid w:val="00DF4B01"/>
    <w:rsid w:val="00DF6905"/>
    <w:rsid w:val="00DF69D5"/>
    <w:rsid w:val="00DF6A31"/>
    <w:rsid w:val="00DF6AFB"/>
    <w:rsid w:val="00DF78D9"/>
    <w:rsid w:val="00E00A8D"/>
    <w:rsid w:val="00E02163"/>
    <w:rsid w:val="00E024D4"/>
    <w:rsid w:val="00E02E2D"/>
    <w:rsid w:val="00E040CF"/>
    <w:rsid w:val="00E046B5"/>
    <w:rsid w:val="00E051BE"/>
    <w:rsid w:val="00E06017"/>
    <w:rsid w:val="00E11E47"/>
    <w:rsid w:val="00E13183"/>
    <w:rsid w:val="00E131E2"/>
    <w:rsid w:val="00E13F02"/>
    <w:rsid w:val="00E14539"/>
    <w:rsid w:val="00E2009E"/>
    <w:rsid w:val="00E20312"/>
    <w:rsid w:val="00E209FC"/>
    <w:rsid w:val="00E21463"/>
    <w:rsid w:val="00E257F4"/>
    <w:rsid w:val="00E25CAC"/>
    <w:rsid w:val="00E26244"/>
    <w:rsid w:val="00E270AA"/>
    <w:rsid w:val="00E27DB5"/>
    <w:rsid w:val="00E34172"/>
    <w:rsid w:val="00E349DD"/>
    <w:rsid w:val="00E350E2"/>
    <w:rsid w:val="00E35FC5"/>
    <w:rsid w:val="00E3788D"/>
    <w:rsid w:val="00E40048"/>
    <w:rsid w:val="00E40A02"/>
    <w:rsid w:val="00E42B88"/>
    <w:rsid w:val="00E431CA"/>
    <w:rsid w:val="00E4423B"/>
    <w:rsid w:val="00E47886"/>
    <w:rsid w:val="00E50544"/>
    <w:rsid w:val="00E517B1"/>
    <w:rsid w:val="00E51A22"/>
    <w:rsid w:val="00E52089"/>
    <w:rsid w:val="00E523C7"/>
    <w:rsid w:val="00E5264F"/>
    <w:rsid w:val="00E52DA0"/>
    <w:rsid w:val="00E537F9"/>
    <w:rsid w:val="00E5457F"/>
    <w:rsid w:val="00E601AF"/>
    <w:rsid w:val="00E6363C"/>
    <w:rsid w:val="00E64BB8"/>
    <w:rsid w:val="00E6582A"/>
    <w:rsid w:val="00E66959"/>
    <w:rsid w:val="00E67AF0"/>
    <w:rsid w:val="00E71355"/>
    <w:rsid w:val="00E718A4"/>
    <w:rsid w:val="00E73938"/>
    <w:rsid w:val="00E73C3A"/>
    <w:rsid w:val="00E73E35"/>
    <w:rsid w:val="00E742B7"/>
    <w:rsid w:val="00E7535B"/>
    <w:rsid w:val="00E75B49"/>
    <w:rsid w:val="00E75B7C"/>
    <w:rsid w:val="00E774FF"/>
    <w:rsid w:val="00E777DF"/>
    <w:rsid w:val="00E80890"/>
    <w:rsid w:val="00E80C53"/>
    <w:rsid w:val="00E8258C"/>
    <w:rsid w:val="00E82E91"/>
    <w:rsid w:val="00E835BC"/>
    <w:rsid w:val="00E84DBE"/>
    <w:rsid w:val="00E85B08"/>
    <w:rsid w:val="00E85F00"/>
    <w:rsid w:val="00E86F74"/>
    <w:rsid w:val="00E876CC"/>
    <w:rsid w:val="00E90A5E"/>
    <w:rsid w:val="00E910F4"/>
    <w:rsid w:val="00E9144C"/>
    <w:rsid w:val="00E93968"/>
    <w:rsid w:val="00E95D28"/>
    <w:rsid w:val="00E95D31"/>
    <w:rsid w:val="00EA0194"/>
    <w:rsid w:val="00EA25AB"/>
    <w:rsid w:val="00EA3000"/>
    <w:rsid w:val="00EA3B00"/>
    <w:rsid w:val="00EA567F"/>
    <w:rsid w:val="00EA569D"/>
    <w:rsid w:val="00EA6651"/>
    <w:rsid w:val="00EA6C28"/>
    <w:rsid w:val="00EA72F4"/>
    <w:rsid w:val="00EA74F1"/>
    <w:rsid w:val="00EB01A8"/>
    <w:rsid w:val="00EB0FC0"/>
    <w:rsid w:val="00EB290B"/>
    <w:rsid w:val="00EB3380"/>
    <w:rsid w:val="00EB3CE2"/>
    <w:rsid w:val="00EB47AD"/>
    <w:rsid w:val="00EB47DF"/>
    <w:rsid w:val="00EB5425"/>
    <w:rsid w:val="00EB5F64"/>
    <w:rsid w:val="00EB7D79"/>
    <w:rsid w:val="00EC0E2A"/>
    <w:rsid w:val="00EC1A3C"/>
    <w:rsid w:val="00EC1DF4"/>
    <w:rsid w:val="00EC1E78"/>
    <w:rsid w:val="00EC264E"/>
    <w:rsid w:val="00EC2688"/>
    <w:rsid w:val="00EC2F3C"/>
    <w:rsid w:val="00EC4E01"/>
    <w:rsid w:val="00EC72B7"/>
    <w:rsid w:val="00ED154A"/>
    <w:rsid w:val="00ED3EF8"/>
    <w:rsid w:val="00ED3F86"/>
    <w:rsid w:val="00ED4F37"/>
    <w:rsid w:val="00ED5056"/>
    <w:rsid w:val="00ED53EA"/>
    <w:rsid w:val="00EE096B"/>
    <w:rsid w:val="00EE111E"/>
    <w:rsid w:val="00EE1436"/>
    <w:rsid w:val="00EE239D"/>
    <w:rsid w:val="00EE3D38"/>
    <w:rsid w:val="00EE57E8"/>
    <w:rsid w:val="00EE5CC7"/>
    <w:rsid w:val="00EE5F25"/>
    <w:rsid w:val="00EE6CFC"/>
    <w:rsid w:val="00EF119B"/>
    <w:rsid w:val="00EF3812"/>
    <w:rsid w:val="00EF3B47"/>
    <w:rsid w:val="00EF3DAC"/>
    <w:rsid w:val="00EF4420"/>
    <w:rsid w:val="00EF4511"/>
    <w:rsid w:val="00EF474A"/>
    <w:rsid w:val="00EF6187"/>
    <w:rsid w:val="00EF63A8"/>
    <w:rsid w:val="00EF643A"/>
    <w:rsid w:val="00EF6998"/>
    <w:rsid w:val="00EF6A3D"/>
    <w:rsid w:val="00F0136C"/>
    <w:rsid w:val="00F01D91"/>
    <w:rsid w:val="00F049E7"/>
    <w:rsid w:val="00F0508A"/>
    <w:rsid w:val="00F05987"/>
    <w:rsid w:val="00F05ACA"/>
    <w:rsid w:val="00F104B0"/>
    <w:rsid w:val="00F121FA"/>
    <w:rsid w:val="00F15A3B"/>
    <w:rsid w:val="00F163C1"/>
    <w:rsid w:val="00F16F1F"/>
    <w:rsid w:val="00F2146A"/>
    <w:rsid w:val="00F21ED8"/>
    <w:rsid w:val="00F22256"/>
    <w:rsid w:val="00F22557"/>
    <w:rsid w:val="00F23064"/>
    <w:rsid w:val="00F230F5"/>
    <w:rsid w:val="00F23AD8"/>
    <w:rsid w:val="00F33B85"/>
    <w:rsid w:val="00F35188"/>
    <w:rsid w:val="00F36E21"/>
    <w:rsid w:val="00F431A9"/>
    <w:rsid w:val="00F438DF"/>
    <w:rsid w:val="00F44755"/>
    <w:rsid w:val="00F51169"/>
    <w:rsid w:val="00F512D2"/>
    <w:rsid w:val="00F5180A"/>
    <w:rsid w:val="00F51FE1"/>
    <w:rsid w:val="00F52616"/>
    <w:rsid w:val="00F53184"/>
    <w:rsid w:val="00F546DC"/>
    <w:rsid w:val="00F55ECC"/>
    <w:rsid w:val="00F5662B"/>
    <w:rsid w:val="00F57617"/>
    <w:rsid w:val="00F57DE9"/>
    <w:rsid w:val="00F60E64"/>
    <w:rsid w:val="00F623C1"/>
    <w:rsid w:val="00F6246C"/>
    <w:rsid w:val="00F63280"/>
    <w:rsid w:val="00F653A7"/>
    <w:rsid w:val="00F66161"/>
    <w:rsid w:val="00F66E0B"/>
    <w:rsid w:val="00F6722D"/>
    <w:rsid w:val="00F676C6"/>
    <w:rsid w:val="00F70744"/>
    <w:rsid w:val="00F7142F"/>
    <w:rsid w:val="00F71581"/>
    <w:rsid w:val="00F71C13"/>
    <w:rsid w:val="00F726E3"/>
    <w:rsid w:val="00F749FC"/>
    <w:rsid w:val="00F77900"/>
    <w:rsid w:val="00F828DD"/>
    <w:rsid w:val="00F829F2"/>
    <w:rsid w:val="00F83315"/>
    <w:rsid w:val="00F843C1"/>
    <w:rsid w:val="00F85455"/>
    <w:rsid w:val="00F8671D"/>
    <w:rsid w:val="00F9090E"/>
    <w:rsid w:val="00F90B90"/>
    <w:rsid w:val="00F92845"/>
    <w:rsid w:val="00F93DCC"/>
    <w:rsid w:val="00F946D4"/>
    <w:rsid w:val="00F94816"/>
    <w:rsid w:val="00F94C2B"/>
    <w:rsid w:val="00F9501A"/>
    <w:rsid w:val="00F96966"/>
    <w:rsid w:val="00FA0B10"/>
    <w:rsid w:val="00FA32FA"/>
    <w:rsid w:val="00FA3875"/>
    <w:rsid w:val="00FA3FC3"/>
    <w:rsid w:val="00FA45E4"/>
    <w:rsid w:val="00FA5D18"/>
    <w:rsid w:val="00FA6560"/>
    <w:rsid w:val="00FB24E6"/>
    <w:rsid w:val="00FB2930"/>
    <w:rsid w:val="00FB5189"/>
    <w:rsid w:val="00FB58D5"/>
    <w:rsid w:val="00FB6648"/>
    <w:rsid w:val="00FB7DF2"/>
    <w:rsid w:val="00FC090F"/>
    <w:rsid w:val="00FC2673"/>
    <w:rsid w:val="00FC495A"/>
    <w:rsid w:val="00FC690F"/>
    <w:rsid w:val="00FC6D3A"/>
    <w:rsid w:val="00FD1679"/>
    <w:rsid w:val="00FD1D17"/>
    <w:rsid w:val="00FD5062"/>
    <w:rsid w:val="00FD5510"/>
    <w:rsid w:val="00FE121D"/>
    <w:rsid w:val="00FE190B"/>
    <w:rsid w:val="00FE1F5D"/>
    <w:rsid w:val="00FE2ED1"/>
    <w:rsid w:val="00FE4F8E"/>
    <w:rsid w:val="00FE62AA"/>
    <w:rsid w:val="00FE7520"/>
    <w:rsid w:val="00FE7F7C"/>
    <w:rsid w:val="00FF1433"/>
    <w:rsid w:val="00FF1A03"/>
    <w:rsid w:val="00FF2DE7"/>
    <w:rsid w:val="00FF3701"/>
    <w:rsid w:val="00FF3E7B"/>
    <w:rsid w:val="00FF428C"/>
    <w:rsid w:val="00FF62E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5447"/>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uiPriority w:val="9"/>
    <w:qFormat/>
    <w:rsid w:val="002B42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9"/>
    <w:qFormat/>
    <w:rsid w:val="0019449C"/>
    <w:pPr>
      <w:keepNext/>
      <w:tabs>
        <w:tab w:val="left" w:pos="-3828"/>
      </w:tabs>
      <w:spacing w:line="360" w:lineRule="auto"/>
      <w:jc w:val="both"/>
      <w:outlineLvl w:val="1"/>
    </w:pPr>
    <w:rPr>
      <w:b/>
      <w:i/>
      <w:smallCap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0B5447"/>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rsid w:val="000B5447"/>
    <w:rPr>
      <w:color w:val="0000FF"/>
      <w:u w:val="single"/>
    </w:rPr>
  </w:style>
  <w:style w:type="paragraph" w:styleId="Listaszerbekezds">
    <w:name w:val="List Paragraph"/>
    <w:basedOn w:val="Norml"/>
    <w:link w:val="ListaszerbekezdsChar"/>
    <w:qFormat/>
    <w:rsid w:val="000B5447"/>
    <w:pPr>
      <w:ind w:left="720"/>
      <w:contextualSpacing/>
    </w:pPr>
  </w:style>
  <w:style w:type="paragraph" w:styleId="lfej">
    <w:name w:val="header"/>
    <w:basedOn w:val="Norml"/>
    <w:link w:val="lfejChar"/>
    <w:uiPriority w:val="99"/>
    <w:unhideWhenUsed/>
    <w:rsid w:val="003431E5"/>
    <w:pPr>
      <w:tabs>
        <w:tab w:val="center" w:pos="4536"/>
        <w:tab w:val="right" w:pos="9072"/>
      </w:tabs>
    </w:pPr>
  </w:style>
  <w:style w:type="character" w:customStyle="1" w:styleId="lfejChar">
    <w:name w:val="Élőfej Char"/>
    <w:basedOn w:val="Bekezdsalapbettpusa"/>
    <w:link w:val="lfej"/>
    <w:uiPriority w:val="99"/>
    <w:rsid w:val="003431E5"/>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3431E5"/>
    <w:pPr>
      <w:tabs>
        <w:tab w:val="center" w:pos="4536"/>
        <w:tab w:val="right" w:pos="9072"/>
      </w:tabs>
    </w:pPr>
  </w:style>
  <w:style w:type="character" w:customStyle="1" w:styleId="llbChar">
    <w:name w:val="Élőláb Char"/>
    <w:basedOn w:val="Bekezdsalapbettpusa"/>
    <w:link w:val="llb"/>
    <w:uiPriority w:val="99"/>
    <w:rsid w:val="003431E5"/>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AE6950"/>
    <w:rPr>
      <w:rFonts w:ascii="Tahoma" w:hAnsi="Tahoma" w:cs="Tahoma"/>
      <w:sz w:val="16"/>
      <w:szCs w:val="16"/>
    </w:rPr>
  </w:style>
  <w:style w:type="character" w:customStyle="1" w:styleId="BuborkszvegChar">
    <w:name w:val="Buborékszöveg Char"/>
    <w:basedOn w:val="Bekezdsalapbettpusa"/>
    <w:link w:val="Buborkszveg"/>
    <w:uiPriority w:val="99"/>
    <w:semiHidden/>
    <w:rsid w:val="00AE6950"/>
    <w:rPr>
      <w:rFonts w:ascii="Tahoma" w:eastAsia="Times New Roman" w:hAnsi="Tahoma" w:cs="Tahoma"/>
      <w:sz w:val="16"/>
      <w:szCs w:val="16"/>
      <w:lang w:eastAsia="hu-HU"/>
    </w:rPr>
  </w:style>
  <w:style w:type="paragraph" w:styleId="Szvegtrzs">
    <w:name w:val="Body Text"/>
    <w:basedOn w:val="Norml"/>
    <w:link w:val="SzvegtrzsChar"/>
    <w:rsid w:val="00984E2A"/>
    <w:pPr>
      <w:widowControl w:val="0"/>
      <w:spacing w:after="120"/>
      <w:jc w:val="center"/>
    </w:pPr>
    <w:rPr>
      <w:b/>
      <w:bCs/>
      <w:lang w:eastAsia="en-US"/>
    </w:rPr>
  </w:style>
  <w:style w:type="character" w:customStyle="1" w:styleId="SzvegtrzsChar">
    <w:name w:val="Szövegtörzs Char"/>
    <w:basedOn w:val="Bekezdsalapbettpusa"/>
    <w:link w:val="Szvegtrzs"/>
    <w:rsid w:val="00984E2A"/>
    <w:rPr>
      <w:rFonts w:ascii="Times New Roman" w:eastAsia="Times New Roman" w:hAnsi="Times New Roman" w:cs="Times New Roman"/>
      <w:b/>
      <w:bCs/>
      <w:sz w:val="24"/>
      <w:szCs w:val="20"/>
    </w:rPr>
  </w:style>
  <w:style w:type="character" w:styleId="Jegyzethivatkozs">
    <w:name w:val="annotation reference"/>
    <w:basedOn w:val="Bekezdsalapbettpusa"/>
    <w:uiPriority w:val="99"/>
    <w:rsid w:val="00984E2A"/>
    <w:rPr>
      <w:sz w:val="16"/>
      <w:szCs w:val="16"/>
    </w:rPr>
  </w:style>
  <w:style w:type="paragraph" w:styleId="Jegyzetszveg">
    <w:name w:val="annotation text"/>
    <w:basedOn w:val="Norml"/>
    <w:link w:val="JegyzetszvegChar"/>
    <w:uiPriority w:val="99"/>
    <w:unhideWhenUsed/>
    <w:rsid w:val="009778EF"/>
    <w:rPr>
      <w:sz w:val="20"/>
    </w:rPr>
  </w:style>
  <w:style w:type="character" w:customStyle="1" w:styleId="JegyzetszvegChar">
    <w:name w:val="Jegyzetszöveg Char"/>
    <w:basedOn w:val="Bekezdsalapbettpusa"/>
    <w:link w:val="Jegyzetszveg"/>
    <w:uiPriority w:val="99"/>
    <w:rsid w:val="009778E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778EF"/>
    <w:rPr>
      <w:b/>
      <w:bCs/>
    </w:rPr>
  </w:style>
  <w:style w:type="character" w:customStyle="1" w:styleId="MegjegyzstrgyaChar">
    <w:name w:val="Megjegyzés tárgya Char"/>
    <w:basedOn w:val="JegyzetszvegChar"/>
    <w:link w:val="Megjegyzstrgya"/>
    <w:uiPriority w:val="99"/>
    <w:semiHidden/>
    <w:rsid w:val="009778EF"/>
    <w:rPr>
      <w:rFonts w:ascii="Times New Roman" w:eastAsia="Times New Roman" w:hAnsi="Times New Roman" w:cs="Times New Roman"/>
      <w:b/>
      <w:bCs/>
      <w:sz w:val="20"/>
      <w:szCs w:val="20"/>
      <w:lang w:eastAsia="hu-HU"/>
    </w:rPr>
  </w:style>
  <w:style w:type="paragraph" w:styleId="NormlWeb">
    <w:name w:val="Normal (Web)"/>
    <w:basedOn w:val="Norml"/>
    <w:uiPriority w:val="99"/>
    <w:unhideWhenUsed/>
    <w:rsid w:val="003E25B2"/>
    <w:pPr>
      <w:spacing w:before="100" w:beforeAutospacing="1" w:after="100" w:afterAutospacing="1"/>
    </w:pPr>
    <w:rPr>
      <w:szCs w:val="24"/>
    </w:rPr>
  </w:style>
  <w:style w:type="paragraph" w:styleId="Szvegtrzs2">
    <w:name w:val="Body Text 2"/>
    <w:basedOn w:val="Norml"/>
    <w:link w:val="Szvegtrzs2Char"/>
    <w:uiPriority w:val="99"/>
    <w:semiHidden/>
    <w:unhideWhenUsed/>
    <w:rsid w:val="00D4276C"/>
    <w:pPr>
      <w:spacing w:after="120" w:line="480" w:lineRule="auto"/>
    </w:pPr>
  </w:style>
  <w:style w:type="character" w:customStyle="1" w:styleId="Szvegtrzs2Char">
    <w:name w:val="Szövegtörzs 2 Char"/>
    <w:basedOn w:val="Bekezdsalapbettpusa"/>
    <w:link w:val="Szvegtrzs2"/>
    <w:uiPriority w:val="99"/>
    <w:semiHidden/>
    <w:rsid w:val="00D4276C"/>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uiPriority w:val="99"/>
    <w:rsid w:val="0019449C"/>
    <w:rPr>
      <w:rFonts w:ascii="Times New Roman" w:eastAsia="Times New Roman" w:hAnsi="Times New Roman" w:cs="Times New Roman"/>
      <w:b/>
      <w:i/>
      <w:smallCaps/>
      <w:sz w:val="24"/>
      <w:szCs w:val="20"/>
      <w:lang w:eastAsia="hu-HU"/>
    </w:rPr>
  </w:style>
  <w:style w:type="character" w:styleId="Mrltotthiperhivatkozs">
    <w:name w:val="FollowedHyperlink"/>
    <w:basedOn w:val="Bekezdsalapbettpusa"/>
    <w:uiPriority w:val="99"/>
    <w:semiHidden/>
    <w:unhideWhenUsed/>
    <w:rsid w:val="00564426"/>
    <w:rPr>
      <w:color w:val="800080" w:themeColor="followedHyperlink"/>
      <w:u w:val="single"/>
    </w:rPr>
  </w:style>
  <w:style w:type="numbering" w:customStyle="1" w:styleId="Stlus1">
    <w:name w:val="Stílus1"/>
    <w:uiPriority w:val="99"/>
    <w:rsid w:val="00332031"/>
    <w:pPr>
      <w:numPr>
        <w:numId w:val="18"/>
      </w:numPr>
    </w:pPr>
  </w:style>
  <w:style w:type="character" w:customStyle="1" w:styleId="Cmsor1Char">
    <w:name w:val="Címsor 1 Char"/>
    <w:basedOn w:val="Bekezdsalapbettpusa"/>
    <w:link w:val="Cmsor1"/>
    <w:uiPriority w:val="9"/>
    <w:rsid w:val="002B422D"/>
    <w:rPr>
      <w:rFonts w:asciiTheme="majorHAnsi" w:eastAsiaTheme="majorEastAsia" w:hAnsiTheme="majorHAnsi" w:cstheme="majorBidi"/>
      <w:b/>
      <w:bCs/>
      <w:color w:val="365F91" w:themeColor="accent1" w:themeShade="BF"/>
      <w:sz w:val="28"/>
      <w:szCs w:val="28"/>
      <w:lang w:eastAsia="hu-HU"/>
    </w:rPr>
  </w:style>
  <w:style w:type="paragraph" w:styleId="Tartalomjegyzkcmsora">
    <w:name w:val="TOC Heading"/>
    <w:basedOn w:val="Cmsor1"/>
    <w:next w:val="Norml"/>
    <w:uiPriority w:val="39"/>
    <w:semiHidden/>
    <w:unhideWhenUsed/>
    <w:qFormat/>
    <w:rsid w:val="002B422D"/>
    <w:pPr>
      <w:spacing w:line="276" w:lineRule="auto"/>
      <w:outlineLvl w:val="9"/>
    </w:pPr>
  </w:style>
  <w:style w:type="paragraph" w:styleId="TJ2">
    <w:name w:val="toc 2"/>
    <w:basedOn w:val="Norml"/>
    <w:next w:val="Norml"/>
    <w:autoRedefine/>
    <w:uiPriority w:val="39"/>
    <w:unhideWhenUsed/>
    <w:qFormat/>
    <w:rsid w:val="002B422D"/>
    <w:pPr>
      <w:spacing w:after="100"/>
      <w:ind w:left="240"/>
    </w:pPr>
  </w:style>
  <w:style w:type="paragraph" w:styleId="TJ1">
    <w:name w:val="toc 1"/>
    <w:basedOn w:val="Norml"/>
    <w:next w:val="Norml"/>
    <w:autoRedefine/>
    <w:uiPriority w:val="39"/>
    <w:semiHidden/>
    <w:unhideWhenUsed/>
    <w:qFormat/>
    <w:rsid w:val="002B422D"/>
    <w:pPr>
      <w:spacing w:after="100" w:line="276" w:lineRule="auto"/>
    </w:pPr>
    <w:rPr>
      <w:rFonts w:asciiTheme="minorHAnsi" w:eastAsiaTheme="minorEastAsia" w:hAnsiTheme="minorHAnsi" w:cstheme="minorBidi"/>
      <w:sz w:val="22"/>
      <w:szCs w:val="22"/>
    </w:rPr>
  </w:style>
  <w:style w:type="paragraph" w:styleId="TJ3">
    <w:name w:val="toc 3"/>
    <w:basedOn w:val="Norml"/>
    <w:next w:val="Norml"/>
    <w:autoRedefine/>
    <w:uiPriority w:val="39"/>
    <w:semiHidden/>
    <w:unhideWhenUsed/>
    <w:qFormat/>
    <w:rsid w:val="002B422D"/>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9F5D92"/>
    <w:pPr>
      <w:autoSpaceDE w:val="0"/>
      <w:autoSpaceDN w:val="0"/>
      <w:adjustRightInd w:val="0"/>
      <w:spacing w:after="0" w:line="240" w:lineRule="auto"/>
    </w:pPr>
    <w:rPr>
      <w:rFonts w:ascii="Times New Roman" w:hAnsi="Times New Roman" w:cs="Times New Roman"/>
      <w:color w:val="000000"/>
      <w:sz w:val="24"/>
      <w:szCs w:val="24"/>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rsid w:val="00963683"/>
    <w:pPr>
      <w:jc w:val="both"/>
    </w:pPr>
    <w:rPr>
      <w:sz w:val="20"/>
      <w:lang w:eastAsia="ar-SA"/>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963683"/>
    <w:rPr>
      <w:rFonts w:ascii="Times New Roman" w:eastAsia="Times New Roman" w:hAnsi="Times New Roman" w:cs="Times New Roman"/>
      <w:sz w:val="20"/>
      <w:szCs w:val="20"/>
      <w:lang w:eastAsia="ar-SA"/>
    </w:rPr>
  </w:style>
  <w:style w:type="character" w:styleId="Lbjegyzet-hivatkozs">
    <w:name w:val="footnote reference"/>
    <w:aliases w:val="BVI fnr,Footnote symbol,Times 10 Point,Exposant 3 Point,Footnote Reference Number, Exposant 3 Point"/>
    <w:rsid w:val="00963683"/>
    <w:rPr>
      <w:vertAlign w:val="superscript"/>
    </w:rPr>
  </w:style>
  <w:style w:type="paragraph" w:customStyle="1" w:styleId="BodyText21">
    <w:name w:val="Body Text 21"/>
    <w:basedOn w:val="Norml"/>
    <w:uiPriority w:val="99"/>
    <w:rsid w:val="00A86885"/>
    <w:pPr>
      <w:tabs>
        <w:tab w:val="left" w:pos="851"/>
      </w:tabs>
      <w:ind w:left="284"/>
      <w:jc w:val="both"/>
    </w:pPr>
  </w:style>
  <w:style w:type="character" w:styleId="Kiemels">
    <w:name w:val="Emphasis"/>
    <w:qFormat/>
    <w:rsid w:val="00EC72B7"/>
    <w:rPr>
      <w:i/>
    </w:rPr>
  </w:style>
  <w:style w:type="character" w:customStyle="1" w:styleId="ListaszerbekezdsChar">
    <w:name w:val="Listaszerű bekezdés Char"/>
    <w:link w:val="Listaszerbekezds"/>
    <w:locked/>
    <w:rsid w:val="00B42054"/>
    <w:rPr>
      <w:rFonts w:ascii="Times New Roman" w:eastAsia="Times New Roman" w:hAnsi="Times New Roman"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B5447"/>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uiPriority w:val="9"/>
    <w:qFormat/>
    <w:rsid w:val="002B42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9"/>
    <w:qFormat/>
    <w:rsid w:val="0019449C"/>
    <w:pPr>
      <w:keepNext/>
      <w:tabs>
        <w:tab w:val="left" w:pos="-3828"/>
      </w:tabs>
      <w:spacing w:line="360" w:lineRule="auto"/>
      <w:jc w:val="both"/>
      <w:outlineLvl w:val="1"/>
    </w:pPr>
    <w:rPr>
      <w:b/>
      <w:i/>
      <w:smallCap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0B5447"/>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rsid w:val="000B5447"/>
    <w:rPr>
      <w:color w:val="0000FF"/>
      <w:u w:val="single"/>
    </w:rPr>
  </w:style>
  <w:style w:type="paragraph" w:styleId="Listaszerbekezds">
    <w:name w:val="List Paragraph"/>
    <w:basedOn w:val="Norml"/>
    <w:link w:val="ListaszerbekezdsChar"/>
    <w:qFormat/>
    <w:rsid w:val="000B5447"/>
    <w:pPr>
      <w:ind w:left="720"/>
      <w:contextualSpacing/>
    </w:pPr>
  </w:style>
  <w:style w:type="paragraph" w:styleId="lfej">
    <w:name w:val="header"/>
    <w:basedOn w:val="Norml"/>
    <w:link w:val="lfejChar"/>
    <w:uiPriority w:val="99"/>
    <w:unhideWhenUsed/>
    <w:rsid w:val="003431E5"/>
    <w:pPr>
      <w:tabs>
        <w:tab w:val="center" w:pos="4536"/>
        <w:tab w:val="right" w:pos="9072"/>
      </w:tabs>
    </w:pPr>
  </w:style>
  <w:style w:type="character" w:customStyle="1" w:styleId="lfejChar">
    <w:name w:val="Élőfej Char"/>
    <w:basedOn w:val="Bekezdsalapbettpusa"/>
    <w:link w:val="lfej"/>
    <w:uiPriority w:val="99"/>
    <w:rsid w:val="003431E5"/>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3431E5"/>
    <w:pPr>
      <w:tabs>
        <w:tab w:val="center" w:pos="4536"/>
        <w:tab w:val="right" w:pos="9072"/>
      </w:tabs>
    </w:pPr>
  </w:style>
  <w:style w:type="character" w:customStyle="1" w:styleId="llbChar">
    <w:name w:val="Élőláb Char"/>
    <w:basedOn w:val="Bekezdsalapbettpusa"/>
    <w:link w:val="llb"/>
    <w:uiPriority w:val="99"/>
    <w:rsid w:val="003431E5"/>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AE6950"/>
    <w:rPr>
      <w:rFonts w:ascii="Tahoma" w:hAnsi="Tahoma" w:cs="Tahoma"/>
      <w:sz w:val="16"/>
      <w:szCs w:val="16"/>
    </w:rPr>
  </w:style>
  <w:style w:type="character" w:customStyle="1" w:styleId="BuborkszvegChar">
    <w:name w:val="Buborékszöveg Char"/>
    <w:basedOn w:val="Bekezdsalapbettpusa"/>
    <w:link w:val="Buborkszveg"/>
    <w:uiPriority w:val="99"/>
    <w:semiHidden/>
    <w:rsid w:val="00AE6950"/>
    <w:rPr>
      <w:rFonts w:ascii="Tahoma" w:eastAsia="Times New Roman" w:hAnsi="Tahoma" w:cs="Tahoma"/>
      <w:sz w:val="16"/>
      <w:szCs w:val="16"/>
      <w:lang w:eastAsia="hu-HU"/>
    </w:rPr>
  </w:style>
  <w:style w:type="paragraph" w:styleId="Szvegtrzs">
    <w:name w:val="Body Text"/>
    <w:basedOn w:val="Norml"/>
    <w:link w:val="SzvegtrzsChar"/>
    <w:rsid w:val="00984E2A"/>
    <w:pPr>
      <w:widowControl w:val="0"/>
      <w:spacing w:after="120"/>
      <w:jc w:val="center"/>
    </w:pPr>
    <w:rPr>
      <w:b/>
      <w:bCs/>
      <w:lang w:eastAsia="en-US"/>
    </w:rPr>
  </w:style>
  <w:style w:type="character" w:customStyle="1" w:styleId="SzvegtrzsChar">
    <w:name w:val="Szövegtörzs Char"/>
    <w:basedOn w:val="Bekezdsalapbettpusa"/>
    <w:link w:val="Szvegtrzs"/>
    <w:rsid w:val="00984E2A"/>
    <w:rPr>
      <w:rFonts w:ascii="Times New Roman" w:eastAsia="Times New Roman" w:hAnsi="Times New Roman" w:cs="Times New Roman"/>
      <w:b/>
      <w:bCs/>
      <w:sz w:val="24"/>
      <w:szCs w:val="20"/>
    </w:rPr>
  </w:style>
  <w:style w:type="character" w:styleId="Jegyzethivatkozs">
    <w:name w:val="annotation reference"/>
    <w:basedOn w:val="Bekezdsalapbettpusa"/>
    <w:uiPriority w:val="99"/>
    <w:rsid w:val="00984E2A"/>
    <w:rPr>
      <w:sz w:val="16"/>
      <w:szCs w:val="16"/>
    </w:rPr>
  </w:style>
  <w:style w:type="paragraph" w:styleId="Jegyzetszveg">
    <w:name w:val="annotation text"/>
    <w:basedOn w:val="Norml"/>
    <w:link w:val="JegyzetszvegChar"/>
    <w:uiPriority w:val="99"/>
    <w:unhideWhenUsed/>
    <w:rsid w:val="009778EF"/>
    <w:rPr>
      <w:sz w:val="20"/>
    </w:rPr>
  </w:style>
  <w:style w:type="character" w:customStyle="1" w:styleId="JegyzetszvegChar">
    <w:name w:val="Jegyzetszöveg Char"/>
    <w:basedOn w:val="Bekezdsalapbettpusa"/>
    <w:link w:val="Jegyzetszveg"/>
    <w:uiPriority w:val="99"/>
    <w:rsid w:val="009778E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778EF"/>
    <w:rPr>
      <w:b/>
      <w:bCs/>
    </w:rPr>
  </w:style>
  <w:style w:type="character" w:customStyle="1" w:styleId="MegjegyzstrgyaChar">
    <w:name w:val="Megjegyzés tárgya Char"/>
    <w:basedOn w:val="JegyzetszvegChar"/>
    <w:link w:val="Megjegyzstrgya"/>
    <w:uiPriority w:val="99"/>
    <w:semiHidden/>
    <w:rsid w:val="009778EF"/>
    <w:rPr>
      <w:rFonts w:ascii="Times New Roman" w:eastAsia="Times New Roman" w:hAnsi="Times New Roman" w:cs="Times New Roman"/>
      <w:b/>
      <w:bCs/>
      <w:sz w:val="20"/>
      <w:szCs w:val="20"/>
      <w:lang w:eastAsia="hu-HU"/>
    </w:rPr>
  </w:style>
  <w:style w:type="paragraph" w:styleId="NormlWeb">
    <w:name w:val="Normal (Web)"/>
    <w:basedOn w:val="Norml"/>
    <w:uiPriority w:val="99"/>
    <w:unhideWhenUsed/>
    <w:rsid w:val="003E25B2"/>
    <w:pPr>
      <w:spacing w:before="100" w:beforeAutospacing="1" w:after="100" w:afterAutospacing="1"/>
    </w:pPr>
    <w:rPr>
      <w:szCs w:val="24"/>
    </w:rPr>
  </w:style>
  <w:style w:type="paragraph" w:styleId="Szvegtrzs2">
    <w:name w:val="Body Text 2"/>
    <w:basedOn w:val="Norml"/>
    <w:link w:val="Szvegtrzs2Char"/>
    <w:uiPriority w:val="99"/>
    <w:semiHidden/>
    <w:unhideWhenUsed/>
    <w:rsid w:val="00D4276C"/>
    <w:pPr>
      <w:spacing w:after="120" w:line="480" w:lineRule="auto"/>
    </w:pPr>
  </w:style>
  <w:style w:type="character" w:customStyle="1" w:styleId="Szvegtrzs2Char">
    <w:name w:val="Szövegtörzs 2 Char"/>
    <w:basedOn w:val="Bekezdsalapbettpusa"/>
    <w:link w:val="Szvegtrzs2"/>
    <w:uiPriority w:val="99"/>
    <w:semiHidden/>
    <w:rsid w:val="00D4276C"/>
    <w:rPr>
      <w:rFonts w:ascii="Times New Roman" w:eastAsia="Times New Roman" w:hAnsi="Times New Roman" w:cs="Times New Roman"/>
      <w:sz w:val="24"/>
      <w:szCs w:val="20"/>
      <w:lang w:eastAsia="hu-HU"/>
    </w:rPr>
  </w:style>
  <w:style w:type="character" w:customStyle="1" w:styleId="Cmsor2Char">
    <w:name w:val="Címsor 2 Char"/>
    <w:basedOn w:val="Bekezdsalapbettpusa"/>
    <w:link w:val="Cmsor2"/>
    <w:uiPriority w:val="99"/>
    <w:rsid w:val="0019449C"/>
    <w:rPr>
      <w:rFonts w:ascii="Times New Roman" w:eastAsia="Times New Roman" w:hAnsi="Times New Roman" w:cs="Times New Roman"/>
      <w:b/>
      <w:i/>
      <w:smallCaps/>
      <w:sz w:val="24"/>
      <w:szCs w:val="20"/>
      <w:lang w:eastAsia="hu-HU"/>
    </w:rPr>
  </w:style>
  <w:style w:type="character" w:styleId="Mrltotthiperhivatkozs">
    <w:name w:val="FollowedHyperlink"/>
    <w:basedOn w:val="Bekezdsalapbettpusa"/>
    <w:uiPriority w:val="99"/>
    <w:semiHidden/>
    <w:unhideWhenUsed/>
    <w:rsid w:val="00564426"/>
    <w:rPr>
      <w:color w:val="800080" w:themeColor="followedHyperlink"/>
      <w:u w:val="single"/>
    </w:rPr>
  </w:style>
  <w:style w:type="numbering" w:customStyle="1" w:styleId="Stlus1">
    <w:name w:val="Stílus1"/>
    <w:uiPriority w:val="99"/>
    <w:rsid w:val="00332031"/>
    <w:pPr>
      <w:numPr>
        <w:numId w:val="18"/>
      </w:numPr>
    </w:pPr>
  </w:style>
  <w:style w:type="character" w:customStyle="1" w:styleId="Cmsor1Char">
    <w:name w:val="Címsor 1 Char"/>
    <w:basedOn w:val="Bekezdsalapbettpusa"/>
    <w:link w:val="Cmsor1"/>
    <w:uiPriority w:val="9"/>
    <w:rsid w:val="002B422D"/>
    <w:rPr>
      <w:rFonts w:asciiTheme="majorHAnsi" w:eastAsiaTheme="majorEastAsia" w:hAnsiTheme="majorHAnsi" w:cstheme="majorBidi"/>
      <w:b/>
      <w:bCs/>
      <w:color w:val="365F91" w:themeColor="accent1" w:themeShade="BF"/>
      <w:sz w:val="28"/>
      <w:szCs w:val="28"/>
      <w:lang w:eastAsia="hu-HU"/>
    </w:rPr>
  </w:style>
  <w:style w:type="paragraph" w:styleId="Tartalomjegyzkcmsora">
    <w:name w:val="TOC Heading"/>
    <w:basedOn w:val="Cmsor1"/>
    <w:next w:val="Norml"/>
    <w:uiPriority w:val="39"/>
    <w:semiHidden/>
    <w:unhideWhenUsed/>
    <w:qFormat/>
    <w:rsid w:val="002B422D"/>
    <w:pPr>
      <w:spacing w:line="276" w:lineRule="auto"/>
      <w:outlineLvl w:val="9"/>
    </w:pPr>
  </w:style>
  <w:style w:type="paragraph" w:styleId="TJ2">
    <w:name w:val="toc 2"/>
    <w:basedOn w:val="Norml"/>
    <w:next w:val="Norml"/>
    <w:autoRedefine/>
    <w:uiPriority w:val="39"/>
    <w:unhideWhenUsed/>
    <w:qFormat/>
    <w:rsid w:val="002B422D"/>
    <w:pPr>
      <w:spacing w:after="100"/>
      <w:ind w:left="240"/>
    </w:pPr>
  </w:style>
  <w:style w:type="paragraph" w:styleId="TJ1">
    <w:name w:val="toc 1"/>
    <w:basedOn w:val="Norml"/>
    <w:next w:val="Norml"/>
    <w:autoRedefine/>
    <w:uiPriority w:val="39"/>
    <w:semiHidden/>
    <w:unhideWhenUsed/>
    <w:qFormat/>
    <w:rsid w:val="002B422D"/>
    <w:pPr>
      <w:spacing w:after="100" w:line="276" w:lineRule="auto"/>
    </w:pPr>
    <w:rPr>
      <w:rFonts w:asciiTheme="minorHAnsi" w:eastAsiaTheme="minorEastAsia" w:hAnsiTheme="minorHAnsi" w:cstheme="minorBidi"/>
      <w:sz w:val="22"/>
      <w:szCs w:val="22"/>
    </w:rPr>
  </w:style>
  <w:style w:type="paragraph" w:styleId="TJ3">
    <w:name w:val="toc 3"/>
    <w:basedOn w:val="Norml"/>
    <w:next w:val="Norml"/>
    <w:autoRedefine/>
    <w:uiPriority w:val="39"/>
    <w:semiHidden/>
    <w:unhideWhenUsed/>
    <w:qFormat/>
    <w:rsid w:val="002B422D"/>
    <w:pPr>
      <w:spacing w:after="100" w:line="276" w:lineRule="auto"/>
      <w:ind w:left="440"/>
    </w:pPr>
    <w:rPr>
      <w:rFonts w:asciiTheme="minorHAnsi" w:eastAsiaTheme="minorEastAsia" w:hAnsiTheme="minorHAnsi" w:cstheme="minorBidi"/>
      <w:sz w:val="22"/>
      <w:szCs w:val="22"/>
    </w:rPr>
  </w:style>
  <w:style w:type="paragraph" w:customStyle="1" w:styleId="Default">
    <w:name w:val="Default"/>
    <w:rsid w:val="009F5D92"/>
    <w:pPr>
      <w:autoSpaceDE w:val="0"/>
      <w:autoSpaceDN w:val="0"/>
      <w:adjustRightInd w:val="0"/>
      <w:spacing w:after="0" w:line="240" w:lineRule="auto"/>
    </w:pPr>
    <w:rPr>
      <w:rFonts w:ascii="Times New Roman" w:hAnsi="Times New Roman" w:cs="Times New Roman"/>
      <w:color w:val="000000"/>
      <w:sz w:val="24"/>
      <w:szCs w:val="24"/>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Char1,Char1 Char,Footnote Cha"/>
    <w:basedOn w:val="Norml"/>
    <w:link w:val="LbjegyzetszvegChar"/>
    <w:rsid w:val="00963683"/>
    <w:pPr>
      <w:jc w:val="both"/>
    </w:pPr>
    <w:rPr>
      <w:sz w:val="20"/>
      <w:lang w:eastAsia="ar-SA"/>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963683"/>
    <w:rPr>
      <w:rFonts w:ascii="Times New Roman" w:eastAsia="Times New Roman" w:hAnsi="Times New Roman" w:cs="Times New Roman"/>
      <w:sz w:val="20"/>
      <w:szCs w:val="20"/>
      <w:lang w:eastAsia="ar-SA"/>
    </w:rPr>
  </w:style>
  <w:style w:type="character" w:styleId="Lbjegyzet-hivatkozs">
    <w:name w:val="footnote reference"/>
    <w:aliases w:val="BVI fnr,Footnote symbol,Times 10 Point,Exposant 3 Point,Footnote Reference Number, Exposant 3 Point"/>
    <w:rsid w:val="00963683"/>
    <w:rPr>
      <w:vertAlign w:val="superscript"/>
    </w:rPr>
  </w:style>
  <w:style w:type="paragraph" w:customStyle="1" w:styleId="BodyText21">
    <w:name w:val="Body Text 21"/>
    <w:basedOn w:val="Norml"/>
    <w:uiPriority w:val="99"/>
    <w:rsid w:val="00A86885"/>
    <w:pPr>
      <w:tabs>
        <w:tab w:val="left" w:pos="851"/>
      </w:tabs>
      <w:ind w:left="284"/>
      <w:jc w:val="both"/>
    </w:pPr>
  </w:style>
  <w:style w:type="character" w:styleId="Kiemels">
    <w:name w:val="Emphasis"/>
    <w:qFormat/>
    <w:rsid w:val="00EC72B7"/>
    <w:rPr>
      <w:i/>
    </w:rPr>
  </w:style>
  <w:style w:type="character" w:customStyle="1" w:styleId="ListaszerbekezdsChar">
    <w:name w:val="Listaszerű bekezdés Char"/>
    <w:link w:val="Listaszerbekezds"/>
    <w:locked/>
    <w:rsid w:val="00B42054"/>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7012">
      <w:bodyDiv w:val="1"/>
      <w:marLeft w:val="0"/>
      <w:marRight w:val="0"/>
      <w:marTop w:val="0"/>
      <w:marBottom w:val="0"/>
      <w:divBdr>
        <w:top w:val="none" w:sz="0" w:space="0" w:color="auto"/>
        <w:left w:val="none" w:sz="0" w:space="0" w:color="auto"/>
        <w:bottom w:val="none" w:sz="0" w:space="0" w:color="auto"/>
        <w:right w:val="none" w:sz="0" w:space="0" w:color="auto"/>
      </w:divBdr>
    </w:div>
    <w:div w:id="264578641">
      <w:bodyDiv w:val="1"/>
      <w:marLeft w:val="0"/>
      <w:marRight w:val="0"/>
      <w:marTop w:val="0"/>
      <w:marBottom w:val="0"/>
      <w:divBdr>
        <w:top w:val="none" w:sz="0" w:space="0" w:color="auto"/>
        <w:left w:val="none" w:sz="0" w:space="0" w:color="auto"/>
        <w:bottom w:val="none" w:sz="0" w:space="0" w:color="auto"/>
        <w:right w:val="none" w:sz="0" w:space="0" w:color="auto"/>
      </w:divBdr>
    </w:div>
    <w:div w:id="650793714">
      <w:bodyDiv w:val="1"/>
      <w:marLeft w:val="0"/>
      <w:marRight w:val="0"/>
      <w:marTop w:val="0"/>
      <w:marBottom w:val="0"/>
      <w:divBdr>
        <w:top w:val="none" w:sz="0" w:space="0" w:color="auto"/>
        <w:left w:val="none" w:sz="0" w:space="0" w:color="auto"/>
        <w:bottom w:val="none" w:sz="0" w:space="0" w:color="auto"/>
        <w:right w:val="none" w:sz="0" w:space="0" w:color="auto"/>
      </w:divBdr>
    </w:div>
    <w:div w:id="687172133">
      <w:bodyDiv w:val="1"/>
      <w:marLeft w:val="0"/>
      <w:marRight w:val="0"/>
      <w:marTop w:val="0"/>
      <w:marBottom w:val="0"/>
      <w:divBdr>
        <w:top w:val="none" w:sz="0" w:space="0" w:color="auto"/>
        <w:left w:val="none" w:sz="0" w:space="0" w:color="auto"/>
        <w:bottom w:val="none" w:sz="0" w:space="0" w:color="auto"/>
        <w:right w:val="none" w:sz="0" w:space="0" w:color="auto"/>
      </w:divBdr>
    </w:div>
    <w:div w:id="730232110">
      <w:bodyDiv w:val="1"/>
      <w:marLeft w:val="0"/>
      <w:marRight w:val="0"/>
      <w:marTop w:val="0"/>
      <w:marBottom w:val="0"/>
      <w:divBdr>
        <w:top w:val="none" w:sz="0" w:space="0" w:color="auto"/>
        <w:left w:val="none" w:sz="0" w:space="0" w:color="auto"/>
        <w:bottom w:val="none" w:sz="0" w:space="0" w:color="auto"/>
        <w:right w:val="none" w:sz="0" w:space="0" w:color="auto"/>
      </w:divBdr>
    </w:div>
    <w:div w:id="787237383">
      <w:bodyDiv w:val="1"/>
      <w:marLeft w:val="0"/>
      <w:marRight w:val="0"/>
      <w:marTop w:val="0"/>
      <w:marBottom w:val="0"/>
      <w:divBdr>
        <w:top w:val="none" w:sz="0" w:space="0" w:color="auto"/>
        <w:left w:val="none" w:sz="0" w:space="0" w:color="auto"/>
        <w:bottom w:val="none" w:sz="0" w:space="0" w:color="auto"/>
        <w:right w:val="none" w:sz="0" w:space="0" w:color="auto"/>
      </w:divBdr>
    </w:div>
    <w:div w:id="795559784">
      <w:bodyDiv w:val="1"/>
      <w:marLeft w:val="0"/>
      <w:marRight w:val="0"/>
      <w:marTop w:val="0"/>
      <w:marBottom w:val="0"/>
      <w:divBdr>
        <w:top w:val="none" w:sz="0" w:space="0" w:color="auto"/>
        <w:left w:val="none" w:sz="0" w:space="0" w:color="auto"/>
        <w:bottom w:val="none" w:sz="0" w:space="0" w:color="auto"/>
        <w:right w:val="none" w:sz="0" w:space="0" w:color="auto"/>
      </w:divBdr>
    </w:div>
    <w:div w:id="916279944">
      <w:bodyDiv w:val="1"/>
      <w:marLeft w:val="0"/>
      <w:marRight w:val="0"/>
      <w:marTop w:val="0"/>
      <w:marBottom w:val="0"/>
      <w:divBdr>
        <w:top w:val="none" w:sz="0" w:space="0" w:color="auto"/>
        <w:left w:val="none" w:sz="0" w:space="0" w:color="auto"/>
        <w:bottom w:val="none" w:sz="0" w:space="0" w:color="auto"/>
        <w:right w:val="none" w:sz="0" w:space="0" w:color="auto"/>
      </w:divBdr>
    </w:div>
    <w:div w:id="1100568516">
      <w:bodyDiv w:val="1"/>
      <w:marLeft w:val="0"/>
      <w:marRight w:val="0"/>
      <w:marTop w:val="0"/>
      <w:marBottom w:val="0"/>
      <w:divBdr>
        <w:top w:val="none" w:sz="0" w:space="0" w:color="auto"/>
        <w:left w:val="none" w:sz="0" w:space="0" w:color="auto"/>
        <w:bottom w:val="none" w:sz="0" w:space="0" w:color="auto"/>
        <w:right w:val="none" w:sz="0" w:space="0" w:color="auto"/>
      </w:divBdr>
    </w:div>
    <w:div w:id="1223443785">
      <w:bodyDiv w:val="1"/>
      <w:marLeft w:val="0"/>
      <w:marRight w:val="0"/>
      <w:marTop w:val="0"/>
      <w:marBottom w:val="0"/>
      <w:divBdr>
        <w:top w:val="none" w:sz="0" w:space="0" w:color="auto"/>
        <w:left w:val="none" w:sz="0" w:space="0" w:color="auto"/>
        <w:bottom w:val="none" w:sz="0" w:space="0" w:color="auto"/>
        <w:right w:val="none" w:sz="0" w:space="0" w:color="auto"/>
      </w:divBdr>
    </w:div>
    <w:div w:id="1358116267">
      <w:bodyDiv w:val="1"/>
      <w:marLeft w:val="0"/>
      <w:marRight w:val="0"/>
      <w:marTop w:val="0"/>
      <w:marBottom w:val="0"/>
      <w:divBdr>
        <w:top w:val="none" w:sz="0" w:space="0" w:color="auto"/>
        <w:left w:val="none" w:sz="0" w:space="0" w:color="auto"/>
        <w:bottom w:val="none" w:sz="0" w:space="0" w:color="auto"/>
        <w:right w:val="none" w:sz="0" w:space="0" w:color="auto"/>
      </w:divBdr>
    </w:div>
    <w:div w:id="1391688557">
      <w:bodyDiv w:val="1"/>
      <w:marLeft w:val="0"/>
      <w:marRight w:val="0"/>
      <w:marTop w:val="0"/>
      <w:marBottom w:val="0"/>
      <w:divBdr>
        <w:top w:val="none" w:sz="0" w:space="0" w:color="auto"/>
        <w:left w:val="none" w:sz="0" w:space="0" w:color="auto"/>
        <w:bottom w:val="none" w:sz="0" w:space="0" w:color="auto"/>
        <w:right w:val="none" w:sz="0" w:space="0" w:color="auto"/>
      </w:divBdr>
    </w:div>
    <w:div w:id="1432897190">
      <w:bodyDiv w:val="1"/>
      <w:marLeft w:val="0"/>
      <w:marRight w:val="0"/>
      <w:marTop w:val="0"/>
      <w:marBottom w:val="0"/>
      <w:divBdr>
        <w:top w:val="none" w:sz="0" w:space="0" w:color="auto"/>
        <w:left w:val="none" w:sz="0" w:space="0" w:color="auto"/>
        <w:bottom w:val="none" w:sz="0" w:space="0" w:color="auto"/>
        <w:right w:val="none" w:sz="0" w:space="0" w:color="auto"/>
      </w:divBdr>
    </w:div>
    <w:div w:id="1517843693">
      <w:bodyDiv w:val="1"/>
      <w:marLeft w:val="0"/>
      <w:marRight w:val="0"/>
      <w:marTop w:val="0"/>
      <w:marBottom w:val="0"/>
      <w:divBdr>
        <w:top w:val="none" w:sz="0" w:space="0" w:color="auto"/>
        <w:left w:val="none" w:sz="0" w:space="0" w:color="auto"/>
        <w:bottom w:val="none" w:sz="0" w:space="0" w:color="auto"/>
        <w:right w:val="none" w:sz="0" w:space="0" w:color="auto"/>
      </w:divBdr>
    </w:div>
    <w:div w:id="1640500478">
      <w:bodyDiv w:val="1"/>
      <w:marLeft w:val="0"/>
      <w:marRight w:val="0"/>
      <w:marTop w:val="0"/>
      <w:marBottom w:val="0"/>
      <w:divBdr>
        <w:top w:val="none" w:sz="0" w:space="0" w:color="auto"/>
        <w:left w:val="none" w:sz="0" w:space="0" w:color="auto"/>
        <w:bottom w:val="none" w:sz="0" w:space="0" w:color="auto"/>
        <w:right w:val="none" w:sz="0" w:space="0" w:color="auto"/>
      </w:divBdr>
    </w:div>
    <w:div w:id="1698310563">
      <w:bodyDiv w:val="1"/>
      <w:marLeft w:val="0"/>
      <w:marRight w:val="0"/>
      <w:marTop w:val="0"/>
      <w:marBottom w:val="0"/>
      <w:divBdr>
        <w:top w:val="none" w:sz="0" w:space="0" w:color="auto"/>
        <w:left w:val="none" w:sz="0" w:space="0" w:color="auto"/>
        <w:bottom w:val="none" w:sz="0" w:space="0" w:color="auto"/>
        <w:right w:val="none" w:sz="0" w:space="0" w:color="auto"/>
      </w:divBdr>
    </w:div>
    <w:div w:id="1720930421">
      <w:bodyDiv w:val="1"/>
      <w:marLeft w:val="0"/>
      <w:marRight w:val="0"/>
      <w:marTop w:val="0"/>
      <w:marBottom w:val="0"/>
      <w:divBdr>
        <w:top w:val="none" w:sz="0" w:space="0" w:color="auto"/>
        <w:left w:val="none" w:sz="0" w:space="0" w:color="auto"/>
        <w:bottom w:val="none" w:sz="0" w:space="0" w:color="auto"/>
        <w:right w:val="none" w:sz="0" w:space="0" w:color="auto"/>
      </w:divBdr>
    </w:div>
    <w:div w:id="1778062000">
      <w:bodyDiv w:val="1"/>
      <w:marLeft w:val="0"/>
      <w:marRight w:val="0"/>
      <w:marTop w:val="0"/>
      <w:marBottom w:val="0"/>
      <w:divBdr>
        <w:top w:val="none" w:sz="0" w:space="0" w:color="auto"/>
        <w:left w:val="none" w:sz="0" w:space="0" w:color="auto"/>
        <w:bottom w:val="none" w:sz="0" w:space="0" w:color="auto"/>
        <w:right w:val="none" w:sz="0" w:space="0" w:color="auto"/>
      </w:divBdr>
    </w:div>
    <w:div w:id="1785535941">
      <w:bodyDiv w:val="1"/>
      <w:marLeft w:val="0"/>
      <w:marRight w:val="0"/>
      <w:marTop w:val="0"/>
      <w:marBottom w:val="0"/>
      <w:divBdr>
        <w:top w:val="none" w:sz="0" w:space="0" w:color="auto"/>
        <w:left w:val="none" w:sz="0" w:space="0" w:color="auto"/>
        <w:bottom w:val="none" w:sz="0" w:space="0" w:color="auto"/>
        <w:right w:val="none" w:sz="0" w:space="0" w:color="auto"/>
      </w:divBdr>
    </w:div>
    <w:div w:id="1813790177">
      <w:bodyDiv w:val="1"/>
      <w:marLeft w:val="0"/>
      <w:marRight w:val="0"/>
      <w:marTop w:val="0"/>
      <w:marBottom w:val="0"/>
      <w:divBdr>
        <w:top w:val="none" w:sz="0" w:space="0" w:color="auto"/>
        <w:left w:val="none" w:sz="0" w:space="0" w:color="auto"/>
        <w:bottom w:val="none" w:sz="0" w:space="0" w:color="auto"/>
        <w:right w:val="none" w:sz="0" w:space="0" w:color="auto"/>
      </w:divBdr>
    </w:div>
    <w:div w:id="2000690748">
      <w:bodyDiv w:val="1"/>
      <w:marLeft w:val="0"/>
      <w:marRight w:val="0"/>
      <w:marTop w:val="0"/>
      <w:marBottom w:val="0"/>
      <w:divBdr>
        <w:top w:val="none" w:sz="0" w:space="0" w:color="auto"/>
        <w:left w:val="none" w:sz="0" w:space="0" w:color="auto"/>
        <w:bottom w:val="none" w:sz="0" w:space="0" w:color="auto"/>
        <w:right w:val="none" w:sz="0" w:space="0" w:color="auto"/>
      </w:divBdr>
    </w:div>
    <w:div w:id="2069184542">
      <w:bodyDiv w:val="1"/>
      <w:marLeft w:val="0"/>
      <w:marRight w:val="0"/>
      <w:marTop w:val="0"/>
      <w:marBottom w:val="0"/>
      <w:divBdr>
        <w:top w:val="none" w:sz="0" w:space="0" w:color="auto"/>
        <w:left w:val="none" w:sz="0" w:space="0" w:color="auto"/>
        <w:bottom w:val="none" w:sz="0" w:space="0" w:color="auto"/>
        <w:right w:val="none" w:sz="0" w:space="0" w:color="auto"/>
      </w:divBdr>
    </w:div>
    <w:div w:id="208189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C3FF7-5D91-4296-8852-D13EC5E3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1519</Words>
  <Characters>10484</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11980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Bognár László</dc:creator>
  <cp:lastModifiedBy>Greffné Nyári Ágnes</cp:lastModifiedBy>
  <cp:revision>4</cp:revision>
  <cp:lastPrinted>2017-03-21T15:01:00Z</cp:lastPrinted>
  <dcterms:created xsi:type="dcterms:W3CDTF">2017-03-22T08:20:00Z</dcterms:created>
  <dcterms:modified xsi:type="dcterms:W3CDTF">2017-03-22T08:26:00Z</dcterms:modified>
</cp:coreProperties>
</file>