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259" w:tblpY="-336"/>
        <w:tblW w:w="9780" w:type="dxa"/>
        <w:tblLayout w:type="fixed"/>
        <w:tblCellMar>
          <w:left w:w="70" w:type="dxa"/>
          <w:right w:w="70" w:type="dxa"/>
        </w:tblCellMar>
        <w:tblLook w:val="0000" w:firstRow="0" w:lastRow="0" w:firstColumn="0" w:lastColumn="0" w:noHBand="0" w:noVBand="0"/>
      </w:tblPr>
      <w:tblGrid>
        <w:gridCol w:w="6166"/>
        <w:gridCol w:w="3614"/>
      </w:tblGrid>
      <w:tr w:rsidR="00464784" w:rsidRPr="00971576" w:rsidTr="00F63481">
        <w:tc>
          <w:tcPr>
            <w:tcW w:w="6166" w:type="dxa"/>
          </w:tcPr>
          <w:p w:rsidR="00464784" w:rsidRPr="00971576" w:rsidRDefault="00464784" w:rsidP="00F63481">
            <w:pPr>
              <w:jc w:val="center"/>
              <w:rPr>
                <w:sz w:val="24"/>
                <w:szCs w:val="24"/>
              </w:rPr>
            </w:pPr>
            <w:bookmarkStart w:id="0" w:name="_GoBack"/>
            <w:bookmarkEnd w:id="0"/>
          </w:p>
        </w:tc>
        <w:tc>
          <w:tcPr>
            <w:tcW w:w="3614" w:type="dxa"/>
          </w:tcPr>
          <w:p w:rsidR="00464784" w:rsidRPr="009A4F09" w:rsidRDefault="00464784" w:rsidP="009A4F09">
            <w:pPr>
              <w:jc w:val="right"/>
              <w:rPr>
                <w:sz w:val="24"/>
                <w:szCs w:val="24"/>
              </w:rPr>
            </w:pPr>
          </w:p>
        </w:tc>
      </w:tr>
    </w:tbl>
    <w:p w:rsidR="00464784" w:rsidRPr="00971576" w:rsidRDefault="00464784" w:rsidP="00444853">
      <w:pPr>
        <w:rPr>
          <w:sz w:val="24"/>
          <w:szCs w:val="24"/>
        </w:rPr>
      </w:pPr>
    </w:p>
    <w:p w:rsidR="00464784" w:rsidRPr="00971576" w:rsidRDefault="00464784">
      <w:pPr>
        <w:rPr>
          <w:sz w:val="24"/>
          <w:szCs w:val="24"/>
        </w:rPr>
      </w:pPr>
    </w:p>
    <w:tbl>
      <w:tblPr>
        <w:tblW w:w="10370" w:type="dxa"/>
        <w:tblLayout w:type="fixed"/>
        <w:tblCellMar>
          <w:left w:w="70" w:type="dxa"/>
          <w:right w:w="70" w:type="dxa"/>
        </w:tblCellMar>
        <w:tblLook w:val="0000" w:firstRow="0" w:lastRow="0" w:firstColumn="0" w:lastColumn="0" w:noHBand="0" w:noVBand="0"/>
      </w:tblPr>
      <w:tblGrid>
        <w:gridCol w:w="4748"/>
        <w:gridCol w:w="5622"/>
      </w:tblGrid>
      <w:tr w:rsidR="00464784" w:rsidRPr="00971576" w:rsidTr="00B17949">
        <w:tc>
          <w:tcPr>
            <w:tcW w:w="4748" w:type="dxa"/>
          </w:tcPr>
          <w:p w:rsidR="00464784" w:rsidRPr="00971576" w:rsidRDefault="009A456F" w:rsidP="00370F42">
            <w:pPr>
              <w:rPr>
                <w:b/>
                <w:sz w:val="24"/>
                <w:szCs w:val="24"/>
              </w:rPr>
            </w:pPr>
            <w:r>
              <w:rPr>
                <w:sz w:val="24"/>
                <w:szCs w:val="24"/>
              </w:rPr>
              <w:t>Szerződésszám</w:t>
            </w:r>
            <w:r w:rsidR="00464784" w:rsidRPr="00971576">
              <w:rPr>
                <w:sz w:val="24"/>
                <w:szCs w:val="24"/>
              </w:rPr>
              <w:t xml:space="preserve"> Megrendelőnél</w:t>
            </w:r>
            <w:r w:rsidRPr="00FF043E">
              <w:rPr>
                <w:sz w:val="24"/>
                <w:szCs w:val="24"/>
              </w:rPr>
              <w:t>:</w:t>
            </w:r>
            <w:r w:rsidR="00464784" w:rsidRPr="00FF043E">
              <w:rPr>
                <w:sz w:val="24"/>
                <w:szCs w:val="24"/>
              </w:rPr>
              <w:t xml:space="preserve"> </w:t>
            </w:r>
          </w:p>
        </w:tc>
        <w:tc>
          <w:tcPr>
            <w:tcW w:w="5622" w:type="dxa"/>
          </w:tcPr>
          <w:p w:rsidR="00B17949" w:rsidRDefault="00464784" w:rsidP="00B17949">
            <w:pPr>
              <w:jc w:val="right"/>
              <w:rPr>
                <w:sz w:val="24"/>
                <w:szCs w:val="24"/>
              </w:rPr>
            </w:pPr>
            <w:r w:rsidRPr="00971576">
              <w:rPr>
                <w:sz w:val="24"/>
                <w:szCs w:val="24"/>
              </w:rPr>
              <w:t>Szerződésszám Vállalkozónál:</w:t>
            </w:r>
            <w:r w:rsidR="002F15CB">
              <w:rPr>
                <w:sz w:val="24"/>
                <w:szCs w:val="24"/>
              </w:rPr>
              <w:t xml:space="preserve"> </w:t>
            </w:r>
          </w:p>
          <w:p w:rsidR="00464784" w:rsidRPr="00971576" w:rsidRDefault="00464784" w:rsidP="00B17949">
            <w:pPr>
              <w:jc w:val="right"/>
              <w:rPr>
                <w:b/>
                <w:sz w:val="24"/>
                <w:szCs w:val="24"/>
              </w:rPr>
            </w:pPr>
          </w:p>
        </w:tc>
      </w:tr>
    </w:tbl>
    <w:p w:rsidR="00464784" w:rsidRPr="00971576" w:rsidRDefault="00464784">
      <w:pPr>
        <w:pStyle w:val="Cm"/>
        <w:rPr>
          <w:sz w:val="24"/>
          <w:szCs w:val="24"/>
        </w:rPr>
      </w:pPr>
    </w:p>
    <w:p w:rsidR="00464784" w:rsidRPr="00F939E4" w:rsidRDefault="00464784">
      <w:pPr>
        <w:widowControl/>
        <w:jc w:val="center"/>
        <w:rPr>
          <w:b/>
          <w:sz w:val="32"/>
          <w:szCs w:val="32"/>
        </w:rPr>
      </w:pPr>
      <w:r w:rsidRPr="00F939E4">
        <w:rPr>
          <w:b/>
          <w:sz w:val="32"/>
          <w:szCs w:val="32"/>
        </w:rPr>
        <w:t>VÁLLALKOZÓI KERETSZERZŐDÉS</w:t>
      </w:r>
    </w:p>
    <w:p w:rsidR="00464784" w:rsidRPr="00971576" w:rsidRDefault="00464784">
      <w:pPr>
        <w:tabs>
          <w:tab w:val="left" w:pos="1560"/>
        </w:tabs>
        <w:ind w:left="1418" w:hanging="1418"/>
        <w:rPr>
          <w:b/>
          <w:bCs/>
          <w:sz w:val="24"/>
          <w:szCs w:val="24"/>
        </w:rPr>
      </w:pPr>
    </w:p>
    <w:p w:rsidR="00464784" w:rsidRPr="00A76E76" w:rsidRDefault="00A76E76">
      <w:pPr>
        <w:widowControl/>
        <w:tabs>
          <w:tab w:val="left" w:pos="1560"/>
        </w:tabs>
        <w:jc w:val="both"/>
        <w:rPr>
          <w:sz w:val="24"/>
          <w:szCs w:val="24"/>
        </w:rPr>
      </w:pPr>
      <w:r w:rsidRPr="00A76E76">
        <w:rPr>
          <w:sz w:val="24"/>
          <w:szCs w:val="24"/>
        </w:rPr>
        <w:t xml:space="preserve">Amely létrejött egyrészről </w:t>
      </w:r>
      <w:proofErr w:type="gramStart"/>
      <w:r w:rsidRPr="00A76E76">
        <w:rPr>
          <w:sz w:val="24"/>
          <w:szCs w:val="24"/>
        </w:rPr>
        <w:t>a</w:t>
      </w:r>
      <w:proofErr w:type="gramEnd"/>
    </w:p>
    <w:p w:rsidR="00F939E4" w:rsidRPr="00F939E4" w:rsidRDefault="00F939E4" w:rsidP="00F939E4">
      <w:pPr>
        <w:keepNext/>
        <w:widowControl/>
        <w:spacing w:before="120"/>
        <w:jc w:val="both"/>
        <w:rPr>
          <w:b/>
          <w:sz w:val="24"/>
          <w:szCs w:val="24"/>
          <w:lang w:eastAsia="hu-HU"/>
        </w:rPr>
      </w:pPr>
      <w:r w:rsidRPr="00F939E4">
        <w:rPr>
          <w:b/>
          <w:sz w:val="24"/>
          <w:szCs w:val="24"/>
          <w:lang w:eastAsia="hu-HU"/>
        </w:rPr>
        <w:t>MÁV-START Vasúti Személyszállító Zártkörűen Működő Részvénytársaság</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Székhely:</w:t>
      </w:r>
      <w:r w:rsidRPr="00F939E4">
        <w:rPr>
          <w:sz w:val="24"/>
          <w:szCs w:val="24"/>
          <w:lang w:eastAsia="hu-HU"/>
        </w:rPr>
        <w:tab/>
        <w:t>1087 Budapest, Könyves Kálmán körút 54-60.</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Levelezési cím:</w:t>
      </w:r>
      <w:r w:rsidRPr="00F939E4">
        <w:rPr>
          <w:sz w:val="24"/>
          <w:szCs w:val="24"/>
          <w:lang w:eastAsia="hu-HU"/>
        </w:rPr>
        <w:tab/>
        <w:t>1087 Budapest, Könyves Kálmán körút 54-60.</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Számlavezető pénzintézet:</w:t>
      </w:r>
      <w:r w:rsidRPr="00F939E4">
        <w:rPr>
          <w:sz w:val="24"/>
          <w:szCs w:val="24"/>
          <w:lang w:eastAsia="hu-HU"/>
        </w:rPr>
        <w:tab/>
        <w:t>K&amp;H Bank Zrt.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Számlaszám:</w:t>
      </w:r>
      <w:r w:rsidRPr="00F939E4">
        <w:rPr>
          <w:sz w:val="24"/>
          <w:szCs w:val="24"/>
          <w:lang w:eastAsia="hu-HU"/>
        </w:rPr>
        <w:tab/>
        <w:t>10402142 -49575648-49521007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Számlázási cím:</w:t>
      </w:r>
      <w:r w:rsidRPr="00F939E4">
        <w:rPr>
          <w:sz w:val="24"/>
          <w:szCs w:val="24"/>
          <w:lang w:eastAsia="hu-HU"/>
        </w:rPr>
        <w:tab/>
        <w:t>1426 Budapest, Pf. 27.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IBAN kód:</w:t>
      </w:r>
      <w:r w:rsidRPr="00F939E4">
        <w:rPr>
          <w:sz w:val="24"/>
          <w:szCs w:val="24"/>
          <w:lang w:eastAsia="hu-HU"/>
        </w:rPr>
        <w:tab/>
        <w:t>HU25 1040 2142 4957 5648 4952 1007</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SWIFT:</w:t>
      </w:r>
      <w:r w:rsidRPr="00F939E4">
        <w:rPr>
          <w:sz w:val="24"/>
          <w:szCs w:val="24"/>
          <w:lang w:eastAsia="hu-HU"/>
        </w:rPr>
        <w:tab/>
        <w:t>OKHBHUHB</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Adóigazgatási szám:</w:t>
      </w:r>
      <w:r w:rsidRPr="00F939E4">
        <w:rPr>
          <w:sz w:val="24"/>
          <w:szCs w:val="24"/>
          <w:lang w:eastAsia="hu-HU"/>
        </w:rPr>
        <w:tab/>
        <w:t>13834492-2-44</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Statisztikai számjel:</w:t>
      </w:r>
      <w:r w:rsidRPr="00F939E4">
        <w:rPr>
          <w:sz w:val="24"/>
          <w:szCs w:val="24"/>
          <w:lang w:eastAsia="hu-HU"/>
        </w:rPr>
        <w:tab/>
        <w:t>13834492-4910-114-01</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Cégbíróság:</w:t>
      </w:r>
      <w:r w:rsidRPr="00F939E4">
        <w:rPr>
          <w:sz w:val="24"/>
          <w:szCs w:val="24"/>
          <w:lang w:eastAsia="hu-HU"/>
        </w:rPr>
        <w:tab/>
        <w:t>Fővárosi Törvényszék Cégbírósága</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Cégjegyzék száma:</w:t>
      </w:r>
      <w:r w:rsidRPr="00F939E4">
        <w:rPr>
          <w:sz w:val="24"/>
          <w:szCs w:val="24"/>
          <w:lang w:eastAsia="hu-HU"/>
        </w:rPr>
        <w:tab/>
        <w:t>01-10-045551</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Képviseletében eljár:</w:t>
      </w:r>
      <w:r w:rsidRPr="00F939E4">
        <w:rPr>
          <w:sz w:val="24"/>
          <w:szCs w:val="24"/>
          <w:lang w:eastAsia="hu-HU"/>
        </w:rPr>
        <w:tab/>
      </w:r>
      <w:r w:rsidR="00F15884">
        <w:rPr>
          <w:sz w:val="24"/>
          <w:szCs w:val="24"/>
          <w:lang w:eastAsia="hu-HU"/>
        </w:rPr>
        <w:t>Csépke András vezérigazgató</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Szerződéskötés során eljáró ügyintéző:</w:t>
      </w:r>
      <w:r w:rsidRPr="00F939E4">
        <w:rPr>
          <w:sz w:val="24"/>
          <w:szCs w:val="24"/>
          <w:lang w:eastAsia="hu-HU"/>
        </w:rPr>
        <w:tab/>
      </w:r>
      <w:r w:rsidR="00370F42">
        <w:rPr>
          <w:sz w:val="24"/>
          <w:szCs w:val="24"/>
          <w:lang w:eastAsia="hu-HU"/>
        </w:rPr>
        <w: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Telefon:</w:t>
      </w:r>
      <w:r w:rsidRPr="00F939E4">
        <w:rPr>
          <w:sz w:val="24"/>
          <w:szCs w:val="24"/>
          <w:lang w:eastAsia="hu-HU"/>
        </w:rPr>
        <w:tab/>
      </w:r>
      <w:r w:rsidR="00370F42">
        <w:rPr>
          <w:sz w:val="24"/>
          <w:szCs w:val="24"/>
          <w:lang w:eastAsia="hu-HU"/>
        </w:rPr>
        <w:t>………………………</w:t>
      </w:r>
    </w:p>
    <w:p w:rsidR="00F939E4" w:rsidRPr="00F939E4" w:rsidRDefault="00F15884" w:rsidP="00F939E4">
      <w:pPr>
        <w:keepNext/>
        <w:widowControl/>
        <w:tabs>
          <w:tab w:val="left" w:pos="4536"/>
        </w:tabs>
        <w:ind w:left="567"/>
        <w:jc w:val="both"/>
        <w:rPr>
          <w:sz w:val="24"/>
          <w:szCs w:val="24"/>
          <w:lang w:eastAsia="hu-HU"/>
        </w:rPr>
      </w:pPr>
      <w:r>
        <w:rPr>
          <w:sz w:val="24"/>
          <w:szCs w:val="24"/>
          <w:lang w:eastAsia="hu-HU"/>
        </w:rPr>
        <w:t>Telefax:</w:t>
      </w:r>
      <w:r>
        <w:rPr>
          <w:sz w:val="24"/>
          <w:szCs w:val="24"/>
          <w:lang w:eastAsia="hu-HU"/>
        </w:rPr>
        <w:tab/>
      </w:r>
      <w:r w:rsidR="00370F42">
        <w:rPr>
          <w:sz w:val="24"/>
          <w:szCs w:val="24"/>
          <w:lang w:eastAsia="hu-HU"/>
        </w:rPr>
        <w:t>………………………</w:t>
      </w:r>
    </w:p>
    <w:p w:rsidR="00F939E4" w:rsidRPr="00F939E4" w:rsidRDefault="00F939E4" w:rsidP="00F939E4">
      <w:pPr>
        <w:keepNext/>
        <w:widowControl/>
        <w:tabs>
          <w:tab w:val="left" w:pos="4536"/>
        </w:tabs>
        <w:ind w:left="567"/>
        <w:jc w:val="both"/>
        <w:rPr>
          <w:sz w:val="24"/>
          <w:szCs w:val="24"/>
          <w:lang w:eastAsia="hu-HU"/>
        </w:rPr>
      </w:pPr>
      <w:r w:rsidRPr="00F939E4">
        <w:rPr>
          <w:sz w:val="24"/>
          <w:szCs w:val="24"/>
          <w:lang w:eastAsia="hu-HU"/>
        </w:rPr>
        <w:t>E-mail:</w:t>
      </w:r>
      <w:r w:rsidRPr="00F939E4">
        <w:rPr>
          <w:sz w:val="24"/>
          <w:szCs w:val="24"/>
          <w:lang w:eastAsia="hu-HU"/>
        </w:rPr>
        <w:tab/>
      </w:r>
      <w:hyperlink r:id="rId9" w:history="1">
        <w:r w:rsidR="00370F42">
          <w:rPr>
            <w:rStyle w:val="Hiperhivatkozs"/>
            <w:sz w:val="24"/>
            <w:szCs w:val="24"/>
            <w:lang w:eastAsia="hu-HU"/>
          </w:rPr>
          <w:t>…………….</w:t>
        </w:r>
        <w:r w:rsidR="00F15884" w:rsidRPr="00964BE8">
          <w:rPr>
            <w:rStyle w:val="Hiperhivatkozs"/>
            <w:sz w:val="24"/>
            <w:szCs w:val="24"/>
            <w:lang w:eastAsia="hu-HU"/>
          </w:rPr>
          <w:t>@mav-start.hu</w:t>
        </w:r>
      </w:hyperlink>
    </w:p>
    <w:p w:rsidR="00464784" w:rsidRPr="00F939E4" w:rsidRDefault="00A76E76">
      <w:pPr>
        <w:rPr>
          <w:b/>
          <w:sz w:val="24"/>
          <w:szCs w:val="24"/>
        </w:rPr>
      </w:pPr>
      <w:r w:rsidRPr="00F939E4">
        <w:rPr>
          <w:sz w:val="24"/>
          <w:szCs w:val="24"/>
        </w:rPr>
        <w:t xml:space="preserve">mint megrendelő (a továbbiakban: </w:t>
      </w:r>
      <w:r w:rsidRPr="00F939E4">
        <w:rPr>
          <w:b/>
          <w:sz w:val="24"/>
          <w:szCs w:val="24"/>
        </w:rPr>
        <w:t>Megrendelő</w:t>
      </w:r>
      <w:r w:rsidRPr="00F939E4">
        <w:rPr>
          <w:sz w:val="24"/>
          <w:szCs w:val="24"/>
        </w:rPr>
        <w:t>)</w:t>
      </w:r>
    </w:p>
    <w:p w:rsidR="00A76E76" w:rsidRPr="00F939E4" w:rsidRDefault="00A76E76">
      <w:pPr>
        <w:rPr>
          <w:sz w:val="24"/>
          <w:szCs w:val="24"/>
        </w:rPr>
      </w:pPr>
    </w:p>
    <w:p w:rsidR="00464784" w:rsidRPr="00F939E4" w:rsidRDefault="00A76E76">
      <w:pPr>
        <w:rPr>
          <w:sz w:val="24"/>
          <w:szCs w:val="24"/>
        </w:rPr>
      </w:pPr>
      <w:r w:rsidRPr="00F939E4">
        <w:rPr>
          <w:sz w:val="24"/>
          <w:szCs w:val="24"/>
        </w:rPr>
        <w:t>másrészről a</w:t>
      </w:r>
    </w:p>
    <w:p w:rsidR="00A407F4" w:rsidRPr="00F939E4" w:rsidRDefault="00370F42" w:rsidP="00A407F4">
      <w:pPr>
        <w:keepNext/>
        <w:widowControl/>
        <w:spacing w:before="120"/>
        <w:jc w:val="both"/>
        <w:rPr>
          <w:b/>
          <w:sz w:val="24"/>
          <w:szCs w:val="24"/>
          <w:lang w:eastAsia="hu-HU"/>
        </w:rPr>
      </w:pPr>
      <w:r>
        <w:rPr>
          <w:b/>
          <w:sz w:val="24"/>
          <w:szCs w:val="24"/>
          <w:lang w:eastAsia="hu-HU"/>
        </w:rPr>
        <w:t>………………………………………………..</w:t>
      </w:r>
    </w:p>
    <w:p w:rsidR="00370F42" w:rsidRDefault="00A407F4" w:rsidP="00A407F4">
      <w:pPr>
        <w:keepNext/>
        <w:widowControl/>
        <w:tabs>
          <w:tab w:val="left" w:pos="4536"/>
        </w:tabs>
        <w:ind w:left="567"/>
        <w:jc w:val="both"/>
        <w:rPr>
          <w:sz w:val="24"/>
          <w:szCs w:val="24"/>
          <w:lang w:eastAsia="hu-HU"/>
        </w:rPr>
      </w:pPr>
      <w:r w:rsidRPr="00F939E4">
        <w:rPr>
          <w:sz w:val="24"/>
          <w:szCs w:val="24"/>
          <w:lang w:eastAsia="hu-HU"/>
        </w:rPr>
        <w:t>Székhely:</w:t>
      </w:r>
      <w:r w:rsidRPr="00F939E4">
        <w:rPr>
          <w:sz w:val="24"/>
          <w:szCs w:val="24"/>
          <w:lang w:eastAsia="hu-HU"/>
        </w:rPr>
        <w:tab/>
      </w:r>
      <w:r w:rsidR="00370F42">
        <w:rPr>
          <w:sz w:val="24"/>
          <w:szCs w:val="24"/>
          <w:lang w:eastAsia="hu-HU"/>
        </w:rPr>
        <w:t>…………………….</w:t>
      </w:r>
    </w:p>
    <w:p w:rsidR="00370F42" w:rsidRDefault="00A407F4" w:rsidP="00A407F4">
      <w:pPr>
        <w:keepNext/>
        <w:widowControl/>
        <w:tabs>
          <w:tab w:val="left" w:pos="4536"/>
        </w:tabs>
        <w:ind w:left="567"/>
        <w:jc w:val="both"/>
        <w:rPr>
          <w:sz w:val="24"/>
          <w:szCs w:val="24"/>
          <w:lang w:eastAsia="hu-HU"/>
        </w:rPr>
      </w:pPr>
      <w:r w:rsidRPr="00F939E4">
        <w:rPr>
          <w:sz w:val="24"/>
          <w:szCs w:val="24"/>
          <w:lang w:eastAsia="hu-HU"/>
        </w:rPr>
        <w:t>Levelezési cím: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Számlavezető pénzintézet:</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Számlaszám: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Számlázási cím:</w:t>
      </w:r>
      <w:r w:rsidRPr="00F939E4">
        <w:rPr>
          <w:sz w:val="24"/>
          <w:szCs w:val="24"/>
          <w:lang w:eastAsia="hu-HU"/>
        </w:rPr>
        <w:tab/>
      </w:r>
      <w:r w:rsidR="00370F42">
        <w:rPr>
          <w:sz w:val="24"/>
          <w:szCs w:val="24"/>
          <w:lang w:eastAsia="hu-HU"/>
        </w:rPr>
        <w:t>……………………</w:t>
      </w:r>
      <w:r w:rsidRPr="008D756E">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IBAN kód:</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SWIFT:</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Adóigazgatási szám:</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Statisztikai számjel:</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Cégbíróság:</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Cégjegyzék száma:</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Képviseletében eljár:</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Szerződéskötés során eljáró ügyintéző:</w:t>
      </w:r>
      <w:r w:rsidRPr="00F939E4">
        <w:rPr>
          <w:sz w:val="24"/>
          <w:szCs w:val="24"/>
          <w:lang w:eastAsia="hu-HU"/>
        </w:rPr>
        <w:tab/>
      </w:r>
      <w:r w:rsidR="00370F42">
        <w:rPr>
          <w:sz w:val="24"/>
          <w:szCs w:val="24"/>
          <w:lang w:eastAsia="hu-HU"/>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Telefon:</w:t>
      </w:r>
      <w:r w:rsidRPr="00F939E4">
        <w:rPr>
          <w:sz w:val="24"/>
          <w:szCs w:val="24"/>
          <w:lang w:eastAsia="hu-HU"/>
        </w:rPr>
        <w:tab/>
      </w:r>
      <w:r w:rsidR="00370F42">
        <w:rPr>
          <w:sz w:val="24"/>
          <w:szCs w:val="24"/>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Telefax:</w:t>
      </w:r>
      <w:r w:rsidRPr="00F939E4">
        <w:rPr>
          <w:sz w:val="24"/>
          <w:szCs w:val="24"/>
          <w:lang w:eastAsia="hu-HU"/>
        </w:rPr>
        <w:tab/>
      </w:r>
      <w:r w:rsidR="00370F42">
        <w:rPr>
          <w:sz w:val="24"/>
          <w:szCs w:val="24"/>
        </w:rPr>
        <w:t>……………………</w:t>
      </w:r>
    </w:p>
    <w:p w:rsidR="00A407F4" w:rsidRPr="00F939E4" w:rsidRDefault="00A407F4" w:rsidP="00A407F4">
      <w:pPr>
        <w:keepNext/>
        <w:widowControl/>
        <w:tabs>
          <w:tab w:val="left" w:pos="4536"/>
        </w:tabs>
        <w:ind w:left="567"/>
        <w:jc w:val="both"/>
        <w:rPr>
          <w:sz w:val="24"/>
          <w:szCs w:val="24"/>
          <w:lang w:eastAsia="hu-HU"/>
        </w:rPr>
      </w:pPr>
      <w:r w:rsidRPr="00F939E4">
        <w:rPr>
          <w:sz w:val="24"/>
          <w:szCs w:val="24"/>
          <w:lang w:eastAsia="hu-HU"/>
        </w:rPr>
        <w:t>E-mail:</w:t>
      </w:r>
      <w:r w:rsidRPr="00F939E4">
        <w:rPr>
          <w:sz w:val="24"/>
          <w:szCs w:val="24"/>
          <w:lang w:eastAsia="hu-HU"/>
        </w:rPr>
        <w:tab/>
      </w:r>
      <w:hyperlink r:id="rId10" w:history="1">
        <w:r w:rsidR="00370F42">
          <w:rPr>
            <w:rStyle w:val="Hiperhivatkozs"/>
            <w:sz w:val="24"/>
            <w:szCs w:val="24"/>
            <w:lang w:eastAsia="hu-HU"/>
          </w:rPr>
          <w:t>……………………</w:t>
        </w:r>
      </w:hyperlink>
    </w:p>
    <w:p w:rsidR="00444853" w:rsidRDefault="00444853" w:rsidP="0092268D">
      <w:pPr>
        <w:widowControl/>
        <w:tabs>
          <w:tab w:val="left" w:pos="1560"/>
        </w:tabs>
        <w:rPr>
          <w:sz w:val="24"/>
          <w:szCs w:val="24"/>
        </w:rPr>
      </w:pPr>
    </w:p>
    <w:p w:rsidR="00464784" w:rsidRDefault="00A76E76" w:rsidP="0092268D">
      <w:pPr>
        <w:widowControl/>
        <w:tabs>
          <w:tab w:val="left" w:pos="1560"/>
        </w:tabs>
        <w:rPr>
          <w:sz w:val="24"/>
          <w:szCs w:val="24"/>
        </w:rPr>
      </w:pPr>
      <w:r>
        <w:rPr>
          <w:sz w:val="24"/>
          <w:szCs w:val="24"/>
        </w:rPr>
        <w:t>mint vállalkozó (a továbbiakban: Vállalkozó)</w:t>
      </w:r>
    </w:p>
    <w:p w:rsidR="00A76E76" w:rsidRPr="00971576" w:rsidRDefault="00A76E76" w:rsidP="0092268D">
      <w:pPr>
        <w:widowControl/>
        <w:tabs>
          <w:tab w:val="left" w:pos="1560"/>
        </w:tabs>
        <w:rPr>
          <w:sz w:val="24"/>
          <w:szCs w:val="24"/>
        </w:rPr>
      </w:pPr>
    </w:p>
    <w:p w:rsidR="00464784" w:rsidRDefault="00A76E76" w:rsidP="0058299A">
      <w:pPr>
        <w:widowControl/>
        <w:tabs>
          <w:tab w:val="left" w:pos="1560"/>
        </w:tabs>
        <w:rPr>
          <w:b/>
          <w:sz w:val="24"/>
          <w:szCs w:val="24"/>
        </w:rPr>
      </w:pPr>
      <w:r>
        <w:rPr>
          <w:sz w:val="24"/>
          <w:szCs w:val="24"/>
        </w:rPr>
        <w:lastRenderedPageBreak/>
        <w:t>együttes említésük esetén felek (</w:t>
      </w:r>
      <w:r w:rsidR="00464784" w:rsidRPr="00971576">
        <w:rPr>
          <w:sz w:val="24"/>
          <w:szCs w:val="24"/>
        </w:rPr>
        <w:t>a továbbiakban</w:t>
      </w:r>
      <w:r>
        <w:rPr>
          <w:sz w:val="24"/>
          <w:szCs w:val="24"/>
        </w:rPr>
        <w:t xml:space="preserve">: </w:t>
      </w:r>
      <w:r w:rsidR="00464784" w:rsidRPr="00971576">
        <w:rPr>
          <w:sz w:val="24"/>
          <w:szCs w:val="24"/>
        </w:rPr>
        <w:t>Felek</w:t>
      </w:r>
      <w:r>
        <w:rPr>
          <w:sz w:val="24"/>
          <w:szCs w:val="24"/>
        </w:rPr>
        <w:t>) között alulírott napon és helyen az alábbi feltételekkel:</w:t>
      </w:r>
    </w:p>
    <w:p w:rsidR="00A76E76" w:rsidRPr="00971576" w:rsidRDefault="00A76E76" w:rsidP="0058299A">
      <w:pPr>
        <w:widowControl/>
        <w:tabs>
          <w:tab w:val="left" w:pos="1560"/>
        </w:tabs>
        <w:rPr>
          <w:b/>
          <w:sz w:val="24"/>
          <w:szCs w:val="24"/>
        </w:rPr>
      </w:pPr>
    </w:p>
    <w:p w:rsidR="00464784" w:rsidRPr="00464784" w:rsidRDefault="00464784" w:rsidP="005803DD">
      <w:pPr>
        <w:widowControl/>
        <w:jc w:val="both"/>
        <w:rPr>
          <w:b/>
          <w:sz w:val="24"/>
          <w:szCs w:val="24"/>
        </w:rPr>
      </w:pPr>
      <w:r w:rsidRPr="00464784">
        <w:rPr>
          <w:b/>
          <w:sz w:val="24"/>
          <w:szCs w:val="24"/>
        </w:rPr>
        <w:t>PREAMBULUM:</w:t>
      </w:r>
    </w:p>
    <w:p w:rsidR="00464784" w:rsidRPr="00971576" w:rsidRDefault="00464784" w:rsidP="005803DD">
      <w:pPr>
        <w:widowControl/>
        <w:jc w:val="both"/>
        <w:rPr>
          <w:b/>
          <w:sz w:val="24"/>
          <w:szCs w:val="24"/>
        </w:rPr>
      </w:pPr>
    </w:p>
    <w:p w:rsidR="00464784" w:rsidRPr="00F939E4" w:rsidRDefault="00F939E4" w:rsidP="00F939E4">
      <w:pPr>
        <w:widowControl/>
        <w:suppressAutoHyphens w:val="0"/>
        <w:jc w:val="both"/>
        <w:rPr>
          <w:sz w:val="24"/>
          <w:szCs w:val="24"/>
          <w:lang w:eastAsia="en-GB"/>
        </w:rPr>
      </w:pPr>
      <w:r w:rsidRPr="00F939E4">
        <w:rPr>
          <w:sz w:val="24"/>
          <w:szCs w:val="24"/>
          <w:lang w:eastAsia="en-GB"/>
        </w:rPr>
        <w:t>Megrendelő „</w:t>
      </w:r>
      <w:r w:rsidR="00370F42" w:rsidRPr="001D1AC3">
        <w:rPr>
          <w:sz w:val="24"/>
          <w:szCs w:val="24"/>
        </w:rPr>
        <w:t xml:space="preserve">MÁV-START Zrt. által üzemeltetett vasúti személykocsik MF-100/2014 Műszaki feltétfüzet szerinti </w:t>
      </w:r>
      <w:r w:rsidR="00714F37">
        <w:rPr>
          <w:sz w:val="24"/>
          <w:szCs w:val="24"/>
        </w:rPr>
        <w:t xml:space="preserve">fővizsgák, futó, balesetes </w:t>
      </w:r>
      <w:r w:rsidR="00370F42" w:rsidRPr="001D1AC3">
        <w:rPr>
          <w:sz w:val="24"/>
          <w:szCs w:val="24"/>
        </w:rPr>
        <w:t>javításainak elvégzése</w:t>
      </w:r>
      <w:r w:rsidRPr="00F939E4">
        <w:rPr>
          <w:sz w:val="24"/>
          <w:szCs w:val="24"/>
          <w:lang w:eastAsia="en-GB"/>
        </w:rPr>
        <w:t>” tárgyban a közbeszerzése</w:t>
      </w:r>
      <w:r w:rsidRPr="00F939E4">
        <w:rPr>
          <w:sz w:val="24"/>
          <w:szCs w:val="24"/>
          <w:lang w:eastAsia="en-GB"/>
        </w:rPr>
        <w:t>k</w:t>
      </w:r>
      <w:r w:rsidRPr="00F939E4">
        <w:rPr>
          <w:sz w:val="24"/>
          <w:szCs w:val="24"/>
          <w:lang w:eastAsia="en-GB"/>
        </w:rPr>
        <w:t>ről szóló 201</w:t>
      </w:r>
      <w:r w:rsidR="00370F42">
        <w:rPr>
          <w:sz w:val="24"/>
          <w:szCs w:val="24"/>
          <w:lang w:eastAsia="en-GB"/>
        </w:rPr>
        <w:t>5</w:t>
      </w:r>
      <w:r w:rsidRPr="00F939E4">
        <w:rPr>
          <w:sz w:val="24"/>
          <w:szCs w:val="24"/>
          <w:lang w:eastAsia="en-GB"/>
        </w:rPr>
        <w:t>. évi C</w:t>
      </w:r>
      <w:r w:rsidR="00370F42">
        <w:rPr>
          <w:sz w:val="24"/>
          <w:szCs w:val="24"/>
          <w:lang w:eastAsia="en-GB"/>
        </w:rPr>
        <w:t>XL</w:t>
      </w:r>
      <w:r w:rsidRPr="00F939E4">
        <w:rPr>
          <w:sz w:val="24"/>
          <w:szCs w:val="24"/>
          <w:lang w:eastAsia="en-GB"/>
        </w:rPr>
        <w:t>III. törvény (a továbbiakban: Kbt.) X</w:t>
      </w:r>
      <w:r w:rsidR="00370F42">
        <w:rPr>
          <w:sz w:val="24"/>
          <w:szCs w:val="24"/>
          <w:lang w:eastAsia="en-GB"/>
        </w:rPr>
        <w:t>V</w:t>
      </w:r>
      <w:r w:rsidRPr="00F939E4">
        <w:rPr>
          <w:sz w:val="24"/>
          <w:szCs w:val="24"/>
          <w:lang w:eastAsia="en-GB"/>
        </w:rPr>
        <w:t>. fejezete szerint</w:t>
      </w:r>
      <w:r w:rsidR="00BA674E">
        <w:rPr>
          <w:sz w:val="24"/>
          <w:szCs w:val="24"/>
          <w:lang w:eastAsia="en-GB"/>
        </w:rPr>
        <w:t xml:space="preserve">i </w:t>
      </w:r>
      <w:r w:rsidR="00370F42">
        <w:rPr>
          <w:sz w:val="24"/>
          <w:szCs w:val="24"/>
          <w:lang w:eastAsia="en-GB"/>
        </w:rPr>
        <w:t>tárgyalásos</w:t>
      </w:r>
      <w:r w:rsidRPr="00F939E4">
        <w:rPr>
          <w:sz w:val="24"/>
          <w:szCs w:val="24"/>
          <w:lang w:eastAsia="en-GB"/>
        </w:rPr>
        <w:t xml:space="preserve"> elj</w:t>
      </w:r>
      <w:r w:rsidRPr="00F939E4">
        <w:rPr>
          <w:sz w:val="24"/>
          <w:szCs w:val="24"/>
          <w:lang w:eastAsia="en-GB"/>
        </w:rPr>
        <w:t>á</w:t>
      </w:r>
      <w:r w:rsidRPr="00F939E4">
        <w:rPr>
          <w:sz w:val="24"/>
          <w:szCs w:val="24"/>
          <w:lang w:eastAsia="en-GB"/>
        </w:rPr>
        <w:t>rást folytatott le</w:t>
      </w:r>
      <w:r w:rsidR="00370F42">
        <w:rPr>
          <w:sz w:val="24"/>
          <w:szCs w:val="24"/>
          <w:lang w:eastAsia="en-GB"/>
        </w:rPr>
        <w:t>,</w:t>
      </w:r>
      <w:r w:rsidR="00370F42" w:rsidRPr="001D1AC3">
        <w:rPr>
          <w:sz w:val="24"/>
          <w:szCs w:val="24"/>
          <w:lang w:eastAsia="en-GB"/>
        </w:rPr>
        <w:t xml:space="preserve"> figyelemmel a közszolgáltatók közbeszerzéseire vonatkozó sajátos közbeszerz</w:t>
      </w:r>
      <w:r w:rsidR="00370F42" w:rsidRPr="001D1AC3">
        <w:rPr>
          <w:sz w:val="24"/>
          <w:szCs w:val="24"/>
          <w:lang w:eastAsia="en-GB"/>
        </w:rPr>
        <w:t>é</w:t>
      </w:r>
      <w:r w:rsidR="00370F42" w:rsidRPr="001D1AC3">
        <w:rPr>
          <w:sz w:val="24"/>
          <w:szCs w:val="24"/>
          <w:lang w:eastAsia="en-GB"/>
        </w:rPr>
        <w:t>si szabályokról szóló 3</w:t>
      </w:r>
      <w:r w:rsidR="00370F42" w:rsidRPr="00370F42">
        <w:rPr>
          <w:sz w:val="24"/>
          <w:szCs w:val="24"/>
          <w:lang w:eastAsia="en-GB"/>
        </w:rPr>
        <w:t>07/2015. (X.27.) Korm.</w:t>
      </w:r>
      <w:r w:rsidR="00370F42">
        <w:rPr>
          <w:sz w:val="24"/>
          <w:szCs w:val="24"/>
          <w:lang w:eastAsia="en-GB"/>
        </w:rPr>
        <w:t xml:space="preserve"> </w:t>
      </w:r>
      <w:r w:rsidR="00370F42" w:rsidRPr="00370F42">
        <w:rPr>
          <w:sz w:val="24"/>
          <w:szCs w:val="24"/>
          <w:lang w:eastAsia="en-GB"/>
        </w:rPr>
        <w:t>ren</w:t>
      </w:r>
      <w:r w:rsidR="00370F42" w:rsidRPr="001D1AC3">
        <w:rPr>
          <w:sz w:val="24"/>
          <w:szCs w:val="24"/>
          <w:lang w:eastAsia="en-GB"/>
        </w:rPr>
        <w:t>deletben foglaltakra</w:t>
      </w:r>
      <w:r w:rsidRPr="00F939E4">
        <w:rPr>
          <w:sz w:val="24"/>
          <w:szCs w:val="24"/>
          <w:lang w:eastAsia="en-GB"/>
        </w:rPr>
        <w:t xml:space="preserve">. Az eljárás </w:t>
      </w:r>
      <w:r w:rsidR="00BB03AA">
        <w:rPr>
          <w:sz w:val="24"/>
          <w:szCs w:val="24"/>
          <w:lang w:eastAsia="en-GB"/>
        </w:rPr>
        <w:t>I</w:t>
      </w:r>
      <w:r w:rsidR="0004440D">
        <w:rPr>
          <w:sz w:val="24"/>
          <w:szCs w:val="24"/>
          <w:lang w:eastAsia="en-GB"/>
        </w:rPr>
        <w:t xml:space="preserve">. </w:t>
      </w:r>
      <w:r w:rsidR="00A3458C">
        <w:rPr>
          <w:sz w:val="24"/>
          <w:szCs w:val="24"/>
          <w:lang w:eastAsia="en-GB"/>
        </w:rPr>
        <w:t>számú rés</w:t>
      </w:r>
      <w:r w:rsidR="00A3458C">
        <w:rPr>
          <w:sz w:val="24"/>
          <w:szCs w:val="24"/>
          <w:lang w:eastAsia="en-GB"/>
        </w:rPr>
        <w:t>z</w:t>
      </w:r>
      <w:r w:rsidR="00A3458C">
        <w:rPr>
          <w:sz w:val="24"/>
          <w:szCs w:val="24"/>
          <w:lang w:eastAsia="en-GB"/>
        </w:rPr>
        <w:t>ajánlatának</w:t>
      </w:r>
      <w:r w:rsidR="00BB03AA">
        <w:rPr>
          <w:sz w:val="24"/>
          <w:szCs w:val="24"/>
          <w:lang w:eastAsia="en-GB"/>
        </w:rPr>
        <w:t xml:space="preserve"> (</w:t>
      </w:r>
      <w:r w:rsidR="00BB03AA" w:rsidRPr="00714F37">
        <w:rPr>
          <w:sz w:val="24"/>
          <w:szCs w:val="24"/>
          <w:lang w:eastAsia="en-GB"/>
        </w:rPr>
        <w:t>Belföldi forgalomban közlekedő vasúti személykocsik MF-100/2014 Műszaki felté</w:t>
      </w:r>
      <w:r w:rsidR="00BB03AA" w:rsidRPr="00714F37">
        <w:rPr>
          <w:sz w:val="24"/>
          <w:szCs w:val="24"/>
          <w:lang w:eastAsia="en-GB"/>
        </w:rPr>
        <w:t>t</w:t>
      </w:r>
      <w:r w:rsidR="00BB03AA" w:rsidRPr="00714F37">
        <w:rPr>
          <w:sz w:val="24"/>
          <w:szCs w:val="24"/>
          <w:lang w:eastAsia="en-GB"/>
        </w:rPr>
        <w:t xml:space="preserve">füzet szerinti </w:t>
      </w:r>
      <w:r w:rsidR="00714F37">
        <w:rPr>
          <w:sz w:val="24"/>
          <w:szCs w:val="24"/>
          <w:lang w:eastAsia="en-GB"/>
        </w:rPr>
        <w:t xml:space="preserve">fővizsgák, futó, balesetes </w:t>
      </w:r>
      <w:r w:rsidR="00BB03AA" w:rsidRPr="00714F37">
        <w:rPr>
          <w:sz w:val="24"/>
          <w:szCs w:val="24"/>
          <w:lang w:eastAsia="en-GB"/>
        </w:rPr>
        <w:t>javításainak elvégzése)</w:t>
      </w:r>
      <w:r w:rsidR="00A3458C">
        <w:rPr>
          <w:sz w:val="24"/>
          <w:szCs w:val="24"/>
          <w:lang w:eastAsia="en-GB"/>
        </w:rPr>
        <w:t xml:space="preserve"> </w:t>
      </w:r>
      <w:r w:rsidRPr="00F939E4">
        <w:rPr>
          <w:sz w:val="24"/>
          <w:szCs w:val="24"/>
          <w:lang w:eastAsia="en-GB"/>
        </w:rPr>
        <w:t>nyertese Vállalkozó lett, így Felek az alábbi Vállalkozási szerződést (a továbbiakban: Szerződés) kötik.</w:t>
      </w:r>
      <w:r>
        <w:rPr>
          <w:sz w:val="24"/>
          <w:szCs w:val="24"/>
          <w:lang w:eastAsia="en-GB"/>
        </w:rPr>
        <w:t xml:space="preserve"> </w:t>
      </w:r>
      <w:r w:rsidR="00A76E76">
        <w:rPr>
          <w:sz w:val="24"/>
          <w:szCs w:val="24"/>
        </w:rPr>
        <w:t>Felek a jelen Vállalkozási Keretszerződést (a továbbiakban: Szerződés) e tény alapján kötik meg.</w:t>
      </w:r>
    </w:p>
    <w:p w:rsidR="00464784" w:rsidRPr="00464784" w:rsidRDefault="00464784" w:rsidP="00B16786">
      <w:pPr>
        <w:jc w:val="both"/>
        <w:rPr>
          <w:b/>
          <w:sz w:val="24"/>
          <w:szCs w:val="24"/>
        </w:rPr>
      </w:pPr>
    </w:p>
    <w:p w:rsidR="00464784" w:rsidRPr="00464784" w:rsidRDefault="00464784" w:rsidP="00B16786">
      <w:pPr>
        <w:jc w:val="both"/>
        <w:rPr>
          <w:b/>
          <w:sz w:val="24"/>
          <w:szCs w:val="24"/>
        </w:rPr>
      </w:pPr>
      <w:r w:rsidRPr="00464784">
        <w:rPr>
          <w:b/>
          <w:sz w:val="24"/>
          <w:szCs w:val="24"/>
        </w:rPr>
        <w:t>1.</w:t>
      </w:r>
      <w:r w:rsidRPr="00A94E96">
        <w:rPr>
          <w:b/>
          <w:sz w:val="24"/>
          <w:szCs w:val="24"/>
        </w:rPr>
        <w:tab/>
      </w:r>
      <w:r w:rsidRPr="00464784">
        <w:rPr>
          <w:b/>
          <w:sz w:val="24"/>
          <w:szCs w:val="24"/>
        </w:rPr>
        <w:t xml:space="preserve">A </w:t>
      </w:r>
      <w:r w:rsidR="00A76E76">
        <w:rPr>
          <w:b/>
          <w:sz w:val="24"/>
          <w:szCs w:val="24"/>
        </w:rPr>
        <w:t>S</w:t>
      </w:r>
      <w:r w:rsidRPr="00464784">
        <w:rPr>
          <w:b/>
          <w:sz w:val="24"/>
          <w:szCs w:val="24"/>
        </w:rPr>
        <w:t>zerződés tárgya, időtartama</w:t>
      </w:r>
    </w:p>
    <w:p w:rsidR="00464784" w:rsidRPr="00464784" w:rsidRDefault="00464784" w:rsidP="00B16786">
      <w:pPr>
        <w:jc w:val="both"/>
        <w:rPr>
          <w:b/>
          <w:sz w:val="24"/>
          <w:szCs w:val="24"/>
        </w:rPr>
      </w:pPr>
    </w:p>
    <w:p w:rsidR="00464784" w:rsidRPr="00971576" w:rsidRDefault="00464784" w:rsidP="00F46D0A">
      <w:pPr>
        <w:widowControl/>
        <w:jc w:val="both"/>
        <w:rPr>
          <w:sz w:val="24"/>
          <w:szCs w:val="24"/>
        </w:rPr>
      </w:pPr>
      <w:r w:rsidRPr="00A94E96">
        <w:rPr>
          <w:sz w:val="24"/>
          <w:szCs w:val="24"/>
        </w:rPr>
        <w:t>Megrendelő megrendeli, a Vállalkozó pedig jelen Szerződés keretén belüli Egyedi Vállalkozási Szerződések</w:t>
      </w:r>
      <w:r w:rsidR="00447C73">
        <w:rPr>
          <w:sz w:val="24"/>
          <w:szCs w:val="24"/>
        </w:rPr>
        <w:t xml:space="preserve"> (12</w:t>
      </w:r>
      <w:r w:rsidR="00EF10A0">
        <w:rPr>
          <w:sz w:val="24"/>
          <w:szCs w:val="24"/>
        </w:rPr>
        <w:t>. sz. melléklet</w:t>
      </w:r>
      <w:r w:rsidR="00447C73">
        <w:rPr>
          <w:sz w:val="24"/>
          <w:szCs w:val="24"/>
        </w:rPr>
        <w:t xml:space="preserve"> szerinti minta, a </w:t>
      </w:r>
      <w:r w:rsidRPr="00A94E96">
        <w:rPr>
          <w:sz w:val="24"/>
          <w:szCs w:val="24"/>
        </w:rPr>
        <w:t xml:space="preserve">továbbiakban EVSZ) megkötésével elvállalja a jelen Szerződés 2. pontjában (A vállalkozási ár) meghatározott sorozatú és darabszámú vasúti </w:t>
      </w:r>
      <w:r w:rsidR="00A76E76">
        <w:rPr>
          <w:sz w:val="24"/>
          <w:szCs w:val="24"/>
        </w:rPr>
        <w:t>J</w:t>
      </w:r>
      <w:r w:rsidRPr="00A94E96">
        <w:rPr>
          <w:sz w:val="24"/>
          <w:szCs w:val="24"/>
        </w:rPr>
        <w:t>árművek fővizsgájá</w:t>
      </w:r>
      <w:r w:rsidR="00A76E76">
        <w:rPr>
          <w:sz w:val="24"/>
          <w:szCs w:val="24"/>
        </w:rPr>
        <w:t>nak</w:t>
      </w:r>
      <w:r w:rsidRPr="00A94E96">
        <w:rPr>
          <w:sz w:val="24"/>
          <w:szCs w:val="24"/>
        </w:rPr>
        <w:t>, valamint futó- és balesetes javításá</w:t>
      </w:r>
      <w:r w:rsidR="00A76E76">
        <w:rPr>
          <w:sz w:val="24"/>
          <w:szCs w:val="24"/>
        </w:rPr>
        <w:t>nak</w:t>
      </w:r>
      <w:r w:rsidR="00CB7C48">
        <w:rPr>
          <w:sz w:val="24"/>
          <w:szCs w:val="24"/>
        </w:rPr>
        <w:t>, valam</w:t>
      </w:r>
      <w:r w:rsidR="007B0599">
        <w:rPr>
          <w:sz w:val="24"/>
          <w:szCs w:val="24"/>
        </w:rPr>
        <w:t>i</w:t>
      </w:r>
      <w:r w:rsidR="00CB7C48">
        <w:rPr>
          <w:sz w:val="24"/>
          <w:szCs w:val="24"/>
        </w:rPr>
        <w:t>nt a megjelölt kiegészítő munkák</w:t>
      </w:r>
      <w:r w:rsidR="00A76E76">
        <w:rPr>
          <w:sz w:val="24"/>
          <w:szCs w:val="24"/>
        </w:rPr>
        <w:t xml:space="preserve"> elvégzését</w:t>
      </w:r>
      <w:r w:rsidRPr="00A94E96">
        <w:rPr>
          <w:sz w:val="24"/>
          <w:szCs w:val="24"/>
        </w:rPr>
        <w:t>.</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A Felek megállapodnak abban, hogy a Szerződés</w:t>
      </w:r>
      <w:r w:rsidR="00A76E76">
        <w:rPr>
          <w:rFonts w:ascii="Times New Roman" w:hAnsi="Times New Roman"/>
          <w:szCs w:val="24"/>
        </w:rPr>
        <w:t>ben rögzített feladatok</w:t>
      </w:r>
      <w:r w:rsidRPr="00464784">
        <w:rPr>
          <w:rFonts w:ascii="Times New Roman" w:hAnsi="Times New Roman"/>
          <w:szCs w:val="24"/>
        </w:rPr>
        <w:t xml:space="preserve"> teljesítésére</w:t>
      </w:r>
      <w:r w:rsidR="00A76E76">
        <w:rPr>
          <w:rFonts w:ascii="Times New Roman" w:hAnsi="Times New Roman"/>
          <w:szCs w:val="24"/>
        </w:rPr>
        <w:t xml:space="preserve"> </w:t>
      </w:r>
      <w:r w:rsidRPr="00464784">
        <w:rPr>
          <w:rFonts w:ascii="Times New Roman" w:hAnsi="Times New Roman"/>
          <w:szCs w:val="24"/>
        </w:rPr>
        <w:t>az MF-100/</w:t>
      </w:r>
      <w:r w:rsidR="007F2F5E">
        <w:rPr>
          <w:rFonts w:ascii="Times New Roman" w:hAnsi="Times New Roman"/>
          <w:szCs w:val="24"/>
        </w:rPr>
        <w:t>2014</w:t>
      </w:r>
      <w:r w:rsidR="007F2F5E" w:rsidRPr="00464784">
        <w:rPr>
          <w:rFonts w:ascii="Times New Roman" w:hAnsi="Times New Roman"/>
          <w:szCs w:val="24"/>
        </w:rPr>
        <w:t xml:space="preserve"> </w:t>
      </w:r>
      <w:r w:rsidRPr="00464784">
        <w:rPr>
          <w:rFonts w:ascii="Times New Roman" w:hAnsi="Times New Roman"/>
          <w:szCs w:val="24"/>
        </w:rPr>
        <w:t>sz. Műszaki Feltétfüzet (Vasúti járművek karbantartási követelményei, alcím: Vasúti személykocsik) előírásai</w:t>
      </w:r>
      <w:r w:rsidR="00A95368">
        <w:rPr>
          <w:rFonts w:ascii="Times New Roman" w:hAnsi="Times New Roman"/>
          <w:szCs w:val="24"/>
        </w:rPr>
        <w:t xml:space="preserve">, továbbá a </w:t>
      </w:r>
      <w:r w:rsidR="00D46B56">
        <w:rPr>
          <w:rFonts w:ascii="Times New Roman" w:hAnsi="Times New Roman"/>
          <w:szCs w:val="24"/>
        </w:rPr>
        <w:t>M</w:t>
      </w:r>
      <w:r w:rsidR="00A95368">
        <w:rPr>
          <w:rFonts w:ascii="Times New Roman" w:hAnsi="Times New Roman"/>
          <w:szCs w:val="24"/>
        </w:rPr>
        <w:t xml:space="preserve">egrendelő által </w:t>
      </w:r>
      <w:r w:rsidR="00E62968">
        <w:rPr>
          <w:rFonts w:ascii="Times New Roman" w:hAnsi="Times New Roman"/>
          <w:szCs w:val="24"/>
        </w:rPr>
        <w:t>m</w:t>
      </w:r>
      <w:r w:rsidR="00A95368">
        <w:rPr>
          <w:rFonts w:ascii="Times New Roman" w:hAnsi="Times New Roman"/>
          <w:szCs w:val="24"/>
        </w:rPr>
        <w:t>egadott MF-100/20</w:t>
      </w:r>
      <w:r w:rsidR="003141BF">
        <w:rPr>
          <w:rFonts w:ascii="Times New Roman" w:hAnsi="Times New Roman"/>
          <w:szCs w:val="24"/>
        </w:rPr>
        <w:t>1</w:t>
      </w:r>
      <w:r w:rsidR="00A95368">
        <w:rPr>
          <w:rFonts w:ascii="Times New Roman" w:hAnsi="Times New Roman"/>
          <w:szCs w:val="24"/>
        </w:rPr>
        <w:t>4-től való eltérő munkák</w:t>
      </w:r>
      <w:r w:rsidR="003141BF">
        <w:rPr>
          <w:rFonts w:ascii="Times New Roman" w:hAnsi="Times New Roman"/>
          <w:szCs w:val="24"/>
        </w:rPr>
        <w:t xml:space="preserve"> és a megrendelt</w:t>
      </w:r>
      <w:r w:rsidRPr="00464784">
        <w:rPr>
          <w:rFonts w:ascii="Times New Roman" w:hAnsi="Times New Roman"/>
          <w:szCs w:val="24"/>
        </w:rPr>
        <w:t xml:space="preserve"> </w:t>
      </w:r>
      <w:r w:rsidR="003141BF">
        <w:rPr>
          <w:rFonts w:ascii="Times New Roman" w:hAnsi="Times New Roman"/>
          <w:szCs w:val="24"/>
        </w:rPr>
        <w:t xml:space="preserve">kiegészítő munkák műszaki tartalmai </w:t>
      </w:r>
      <w:r w:rsidRPr="00464784">
        <w:rPr>
          <w:rFonts w:ascii="Times New Roman" w:hAnsi="Times New Roman"/>
          <w:szCs w:val="24"/>
        </w:rPr>
        <w:t>érvényesek, melyek értelemszerűen alkalmazandók valamennyi, a szerződés tárgyát képező Járműre.</w:t>
      </w:r>
      <w:r w:rsidR="005B2C56">
        <w:rPr>
          <w:rFonts w:ascii="Times New Roman" w:hAnsi="Times New Roman"/>
          <w:szCs w:val="24"/>
        </w:rPr>
        <w:t xml:space="preserve"> </w:t>
      </w:r>
      <w:r w:rsidR="00444853">
        <w:rPr>
          <w:rFonts w:ascii="Times New Roman" w:hAnsi="Times New Roman"/>
          <w:szCs w:val="24"/>
        </w:rPr>
        <w:t xml:space="preserve">Felek </w:t>
      </w:r>
      <w:r w:rsidR="005B2C56">
        <w:rPr>
          <w:rFonts w:ascii="Times New Roman" w:hAnsi="Times New Roman"/>
          <w:szCs w:val="24"/>
        </w:rPr>
        <w:t>a jelen Szerződés aláírásával nyilatkoz</w:t>
      </w:r>
      <w:r w:rsidR="006D0F9C">
        <w:rPr>
          <w:rFonts w:ascii="Times New Roman" w:hAnsi="Times New Roman"/>
          <w:szCs w:val="24"/>
        </w:rPr>
        <w:t>nak</w:t>
      </w:r>
      <w:r w:rsidR="005B2C56">
        <w:rPr>
          <w:rFonts w:ascii="Times New Roman" w:hAnsi="Times New Roman"/>
          <w:szCs w:val="24"/>
        </w:rPr>
        <w:t>, hogy a jelen pontban hivatkozott Műszaki Feltétfüzetben foglaltakat</w:t>
      </w:r>
      <w:r w:rsidR="00A95368">
        <w:rPr>
          <w:rFonts w:ascii="Times New Roman" w:hAnsi="Times New Roman"/>
          <w:szCs w:val="24"/>
        </w:rPr>
        <w:t xml:space="preserve">, továbbá a </w:t>
      </w:r>
      <w:r w:rsidR="00D46B56">
        <w:rPr>
          <w:rFonts w:ascii="Times New Roman" w:hAnsi="Times New Roman"/>
          <w:szCs w:val="24"/>
        </w:rPr>
        <w:t>M</w:t>
      </w:r>
      <w:r w:rsidR="00A95368">
        <w:rPr>
          <w:rFonts w:ascii="Times New Roman" w:hAnsi="Times New Roman"/>
          <w:szCs w:val="24"/>
        </w:rPr>
        <w:t>egrendelő által megadott MF-100/20</w:t>
      </w:r>
      <w:r w:rsidR="003141BF">
        <w:rPr>
          <w:rFonts w:ascii="Times New Roman" w:hAnsi="Times New Roman"/>
          <w:szCs w:val="24"/>
        </w:rPr>
        <w:t>1</w:t>
      </w:r>
      <w:r w:rsidR="00A95368">
        <w:rPr>
          <w:rFonts w:ascii="Times New Roman" w:hAnsi="Times New Roman"/>
          <w:szCs w:val="24"/>
        </w:rPr>
        <w:t>4-től való eltérő munkákat</w:t>
      </w:r>
      <w:r w:rsidR="003141BF">
        <w:rPr>
          <w:rFonts w:ascii="Times New Roman" w:hAnsi="Times New Roman"/>
          <w:szCs w:val="24"/>
        </w:rPr>
        <w:t xml:space="preserve"> és az </w:t>
      </w:r>
      <w:proofErr w:type="gramStart"/>
      <w:r w:rsidR="003141BF">
        <w:rPr>
          <w:rFonts w:ascii="Times New Roman" w:hAnsi="Times New Roman"/>
          <w:szCs w:val="24"/>
        </w:rPr>
        <w:t>ezentúl</w:t>
      </w:r>
      <w:proofErr w:type="gramEnd"/>
      <w:r w:rsidR="003141BF">
        <w:rPr>
          <w:rFonts w:ascii="Times New Roman" w:hAnsi="Times New Roman"/>
          <w:szCs w:val="24"/>
        </w:rPr>
        <w:t xml:space="preserve"> megrendelt</w:t>
      </w:r>
      <w:r w:rsidR="003141BF" w:rsidRPr="00464784">
        <w:rPr>
          <w:rFonts w:ascii="Times New Roman" w:hAnsi="Times New Roman"/>
          <w:szCs w:val="24"/>
        </w:rPr>
        <w:t xml:space="preserve"> </w:t>
      </w:r>
      <w:r w:rsidR="003141BF">
        <w:rPr>
          <w:rFonts w:ascii="Times New Roman" w:hAnsi="Times New Roman"/>
          <w:szCs w:val="24"/>
        </w:rPr>
        <w:t xml:space="preserve">kiegészítő munkák műszaki tartalmai </w:t>
      </w:r>
      <w:r w:rsidR="006E757C">
        <w:rPr>
          <w:rFonts w:ascii="Times New Roman" w:hAnsi="Times New Roman"/>
          <w:szCs w:val="24"/>
        </w:rPr>
        <w:t xml:space="preserve">leírását </w:t>
      </w:r>
      <w:r w:rsidR="005B2C56">
        <w:rPr>
          <w:rFonts w:ascii="Times New Roman" w:hAnsi="Times New Roman"/>
          <w:szCs w:val="24"/>
        </w:rPr>
        <w:t>ismeri</w:t>
      </w:r>
      <w:r w:rsidR="006D0F9C">
        <w:rPr>
          <w:rFonts w:ascii="Times New Roman" w:hAnsi="Times New Roman"/>
          <w:szCs w:val="24"/>
        </w:rPr>
        <w:t>k</w:t>
      </w:r>
      <w:r w:rsidR="005B2C56">
        <w:rPr>
          <w:rFonts w:ascii="Times New Roman" w:hAnsi="Times New Roman"/>
          <w:szCs w:val="24"/>
        </w:rPr>
        <w:t>, a munkavégzés során abban foglaltak szerint jár</w:t>
      </w:r>
      <w:r w:rsidR="006D0F9C">
        <w:rPr>
          <w:rFonts w:ascii="Times New Roman" w:hAnsi="Times New Roman"/>
          <w:szCs w:val="24"/>
        </w:rPr>
        <w:t>nak</w:t>
      </w:r>
      <w:r w:rsidR="005B2C56">
        <w:rPr>
          <w:rFonts w:ascii="Times New Roman" w:hAnsi="Times New Roman"/>
          <w:szCs w:val="24"/>
        </w:rPr>
        <w:t xml:space="preserve"> el</w:t>
      </w:r>
      <w:r w:rsidR="003D12C1">
        <w:rPr>
          <w:rFonts w:ascii="Times New Roman" w:hAnsi="Times New Roman"/>
          <w:szCs w:val="24"/>
        </w:rPr>
        <w:t>. A</w:t>
      </w:r>
      <w:r w:rsidR="003D12C1" w:rsidRPr="00464784">
        <w:rPr>
          <w:rFonts w:ascii="Times New Roman" w:hAnsi="Times New Roman"/>
          <w:szCs w:val="24"/>
        </w:rPr>
        <w:t>z MF-100/</w:t>
      </w:r>
      <w:r w:rsidR="00F56F5C">
        <w:rPr>
          <w:rFonts w:ascii="Times New Roman" w:hAnsi="Times New Roman"/>
          <w:szCs w:val="24"/>
        </w:rPr>
        <w:t>2014</w:t>
      </w:r>
      <w:r w:rsidR="00F56F5C" w:rsidRPr="00464784">
        <w:rPr>
          <w:rFonts w:ascii="Times New Roman" w:hAnsi="Times New Roman"/>
          <w:szCs w:val="24"/>
        </w:rPr>
        <w:t xml:space="preserve"> </w:t>
      </w:r>
      <w:r w:rsidR="003D12C1" w:rsidRPr="00464784">
        <w:rPr>
          <w:rFonts w:ascii="Times New Roman" w:hAnsi="Times New Roman"/>
          <w:szCs w:val="24"/>
        </w:rPr>
        <w:t>sz. Műszaki Feltétfüzet</w:t>
      </w:r>
      <w:r w:rsidR="000E4AE9">
        <w:rPr>
          <w:rFonts w:ascii="Times New Roman" w:hAnsi="Times New Roman"/>
          <w:szCs w:val="24"/>
        </w:rPr>
        <w:t xml:space="preserve"> a jelen Szerződés </w:t>
      </w:r>
      <w:r w:rsidR="000E4AE9" w:rsidRPr="001D47DA">
        <w:rPr>
          <w:rFonts w:ascii="Times New Roman" w:hAnsi="Times New Roman"/>
          <w:szCs w:val="24"/>
        </w:rPr>
        <w:t>1.</w:t>
      </w:r>
      <w:r w:rsidR="003D12C1" w:rsidRPr="001D47DA">
        <w:rPr>
          <w:rFonts w:ascii="Times New Roman" w:hAnsi="Times New Roman"/>
          <w:szCs w:val="24"/>
        </w:rPr>
        <w:t xml:space="preserve"> számú </w:t>
      </w:r>
      <w:r w:rsidR="005C786B" w:rsidRPr="001D47DA">
        <w:rPr>
          <w:rFonts w:ascii="Times New Roman" w:hAnsi="Times New Roman"/>
          <w:szCs w:val="24"/>
        </w:rPr>
        <w:t>mellékletét</w:t>
      </w:r>
      <w:r w:rsidR="006E757C">
        <w:rPr>
          <w:rFonts w:ascii="Times New Roman" w:hAnsi="Times New Roman"/>
          <w:szCs w:val="24"/>
        </w:rPr>
        <w:t xml:space="preserve">, az MF-100/2014-től való eltérő munkák leírása a 2. </w:t>
      </w:r>
      <w:proofErr w:type="spellStart"/>
      <w:r w:rsidR="006E757C">
        <w:rPr>
          <w:rFonts w:ascii="Times New Roman" w:hAnsi="Times New Roman"/>
          <w:szCs w:val="24"/>
        </w:rPr>
        <w:t>sz</w:t>
      </w:r>
      <w:proofErr w:type="spellEnd"/>
      <w:r w:rsidR="006E757C">
        <w:rPr>
          <w:rFonts w:ascii="Times New Roman" w:hAnsi="Times New Roman"/>
          <w:szCs w:val="24"/>
        </w:rPr>
        <w:t xml:space="preserve"> mellékletét </w:t>
      </w:r>
      <w:r w:rsidR="003D12C1">
        <w:rPr>
          <w:rFonts w:ascii="Times New Roman" w:hAnsi="Times New Roman"/>
          <w:szCs w:val="24"/>
        </w:rPr>
        <w:t>képezi.</w:t>
      </w:r>
      <w:r w:rsidR="00251750">
        <w:rPr>
          <w:rFonts w:ascii="Times New Roman" w:hAnsi="Times New Roman"/>
          <w:szCs w:val="24"/>
        </w:rPr>
        <w:t xml:space="preserve"> A kiegészítő munkák műszaki tartalmát a </w:t>
      </w:r>
      <w:r w:rsidR="009D73E7" w:rsidRPr="001D47DA">
        <w:rPr>
          <w:rFonts w:ascii="Times New Roman" w:hAnsi="Times New Roman"/>
          <w:szCs w:val="24"/>
        </w:rPr>
        <w:t>3</w:t>
      </w:r>
      <w:r w:rsidR="007B0599" w:rsidRPr="001D47DA">
        <w:rPr>
          <w:rFonts w:ascii="Times New Roman" w:hAnsi="Times New Roman"/>
          <w:szCs w:val="24"/>
        </w:rPr>
        <w:t>.</w:t>
      </w:r>
      <w:r w:rsidR="00251750" w:rsidRPr="001D47DA">
        <w:rPr>
          <w:rFonts w:ascii="Times New Roman" w:hAnsi="Times New Roman"/>
          <w:szCs w:val="24"/>
        </w:rPr>
        <w:t xml:space="preserve"> sz. melléklet</w:t>
      </w:r>
      <w:r w:rsidR="00251750">
        <w:rPr>
          <w:rFonts w:ascii="Times New Roman" w:hAnsi="Times New Roman"/>
          <w:szCs w:val="24"/>
        </w:rPr>
        <w:t xml:space="preserve"> tartalmazza</w:t>
      </w:r>
    </w:p>
    <w:p w:rsidR="003F73F4" w:rsidRDefault="003F73F4" w:rsidP="00F46D0A">
      <w:pPr>
        <w:pStyle w:val="Szvegtrzs"/>
        <w:widowControl/>
        <w:rPr>
          <w:rFonts w:ascii="Times New Roman" w:hAnsi="Times New Roman"/>
          <w:szCs w:val="24"/>
        </w:rPr>
      </w:pPr>
    </w:p>
    <w:p w:rsidR="003A6F59" w:rsidRDefault="003A6F59" w:rsidP="00F46D0A">
      <w:pPr>
        <w:pStyle w:val="Szvegtrzs"/>
        <w:widowControl/>
        <w:rPr>
          <w:rFonts w:ascii="Times New Roman" w:hAnsi="Times New Roman"/>
          <w:szCs w:val="24"/>
        </w:rPr>
      </w:pPr>
    </w:p>
    <w:p w:rsidR="00E90F95" w:rsidRPr="00E90F95" w:rsidRDefault="00ED699C" w:rsidP="00F46D0A">
      <w:pPr>
        <w:pStyle w:val="Szvegtrzs"/>
        <w:widowControl/>
        <w:rPr>
          <w:rFonts w:ascii="Times New Roman" w:hAnsi="Times New Roman"/>
          <w:szCs w:val="24"/>
        </w:rPr>
      </w:pPr>
      <w:r>
        <w:rPr>
          <w:rFonts w:ascii="Times New Roman" w:hAnsi="Times New Roman"/>
          <w:szCs w:val="24"/>
        </w:rPr>
        <w:t>Felek rögzítik, hogy a</w:t>
      </w:r>
      <w:r w:rsidR="00E90F95" w:rsidRPr="00E90F95">
        <w:rPr>
          <w:rFonts w:ascii="Times New Roman" w:hAnsi="Times New Roman"/>
          <w:szCs w:val="24"/>
        </w:rPr>
        <w:t xml:space="preserve"> </w:t>
      </w:r>
      <w:r>
        <w:rPr>
          <w:rFonts w:ascii="Times New Roman" w:hAnsi="Times New Roman"/>
          <w:szCs w:val="24"/>
        </w:rPr>
        <w:t>jelen Szerződés szerinti</w:t>
      </w:r>
      <w:r w:rsidR="00E90F95" w:rsidRPr="00E90F95">
        <w:rPr>
          <w:rFonts w:ascii="Times New Roman" w:hAnsi="Times New Roman"/>
          <w:szCs w:val="24"/>
        </w:rPr>
        <w:t xml:space="preserve"> </w:t>
      </w:r>
      <w:r>
        <w:rPr>
          <w:rFonts w:ascii="Times New Roman" w:hAnsi="Times New Roman"/>
          <w:szCs w:val="24"/>
        </w:rPr>
        <w:t>M</w:t>
      </w:r>
      <w:r w:rsidR="00E90F95" w:rsidRPr="00E90F95">
        <w:rPr>
          <w:rFonts w:ascii="Times New Roman" w:hAnsi="Times New Roman"/>
          <w:szCs w:val="24"/>
        </w:rPr>
        <w:t>unkák megrendelés</w:t>
      </w:r>
      <w:r>
        <w:rPr>
          <w:rFonts w:ascii="Times New Roman" w:hAnsi="Times New Roman"/>
          <w:szCs w:val="24"/>
        </w:rPr>
        <w:t>e</w:t>
      </w:r>
      <w:r w:rsidR="00E90F95" w:rsidRPr="00E90F95">
        <w:rPr>
          <w:rFonts w:ascii="Times New Roman" w:hAnsi="Times New Roman"/>
          <w:szCs w:val="24"/>
        </w:rPr>
        <w:t xml:space="preserve"> </w:t>
      </w:r>
      <w:r w:rsidR="00722B8E">
        <w:rPr>
          <w:rFonts w:ascii="Times New Roman" w:hAnsi="Times New Roman"/>
          <w:szCs w:val="24"/>
        </w:rPr>
        <w:t xml:space="preserve">a jelen Szerződés </w:t>
      </w:r>
      <w:r w:rsidR="0066528F">
        <w:rPr>
          <w:rFonts w:ascii="Times New Roman" w:hAnsi="Times New Roman"/>
          <w:szCs w:val="24"/>
        </w:rPr>
        <w:t xml:space="preserve">mindkét fél általi </w:t>
      </w:r>
      <w:r w:rsidR="00722B8E">
        <w:rPr>
          <w:rFonts w:ascii="Times New Roman" w:hAnsi="Times New Roman"/>
          <w:szCs w:val="24"/>
        </w:rPr>
        <w:t xml:space="preserve">aláírása </w:t>
      </w:r>
      <w:r w:rsidR="00722B8E" w:rsidRPr="00F92A46">
        <w:rPr>
          <w:rFonts w:ascii="Times New Roman" w:hAnsi="Times New Roman"/>
          <w:szCs w:val="24"/>
        </w:rPr>
        <w:t>napjától</w:t>
      </w:r>
      <w:r w:rsidR="00E90F95" w:rsidRPr="00F92A46">
        <w:rPr>
          <w:rFonts w:ascii="Times New Roman" w:hAnsi="Times New Roman"/>
          <w:szCs w:val="24"/>
        </w:rPr>
        <w:t xml:space="preserve"> </w:t>
      </w:r>
      <w:r w:rsidR="0066528F">
        <w:rPr>
          <w:rFonts w:ascii="Times New Roman" w:hAnsi="Times New Roman"/>
          <w:szCs w:val="24"/>
        </w:rPr>
        <w:t xml:space="preserve">számított </w:t>
      </w:r>
      <w:r w:rsidR="00F939E4" w:rsidRPr="0080190D">
        <w:rPr>
          <w:rFonts w:ascii="Times New Roman" w:hAnsi="Times New Roman"/>
          <w:b/>
          <w:szCs w:val="24"/>
        </w:rPr>
        <w:t>2</w:t>
      </w:r>
      <w:r w:rsidR="008F370A">
        <w:rPr>
          <w:rFonts w:ascii="Times New Roman" w:hAnsi="Times New Roman"/>
          <w:b/>
          <w:szCs w:val="24"/>
        </w:rPr>
        <w:t>4</w:t>
      </w:r>
      <w:r w:rsidR="00F939E4" w:rsidRPr="0080190D">
        <w:rPr>
          <w:rFonts w:ascii="Times New Roman" w:hAnsi="Times New Roman"/>
          <w:b/>
          <w:szCs w:val="24"/>
        </w:rPr>
        <w:t xml:space="preserve"> </w:t>
      </w:r>
      <w:r w:rsidR="00F92A46" w:rsidRPr="0080190D">
        <w:rPr>
          <w:rFonts w:ascii="Times New Roman" w:hAnsi="Times New Roman"/>
          <w:b/>
          <w:szCs w:val="24"/>
        </w:rPr>
        <w:t>(</w:t>
      </w:r>
      <w:r w:rsidR="008F370A">
        <w:rPr>
          <w:rFonts w:ascii="Times New Roman" w:hAnsi="Times New Roman"/>
          <w:b/>
          <w:szCs w:val="24"/>
        </w:rPr>
        <w:t>huszonnégy</w:t>
      </w:r>
      <w:r w:rsidR="00F92A46" w:rsidRPr="0080190D">
        <w:rPr>
          <w:rFonts w:ascii="Times New Roman" w:hAnsi="Times New Roman"/>
          <w:b/>
          <w:szCs w:val="24"/>
        </w:rPr>
        <w:t xml:space="preserve">) </w:t>
      </w:r>
      <w:r w:rsidR="00F939E4" w:rsidRPr="0080190D">
        <w:rPr>
          <w:rFonts w:ascii="Times New Roman" w:hAnsi="Times New Roman"/>
          <w:b/>
          <w:szCs w:val="24"/>
        </w:rPr>
        <w:t>hónap</w:t>
      </w:r>
      <w:r w:rsidR="00F92A46" w:rsidRPr="0080190D">
        <w:rPr>
          <w:rFonts w:ascii="Times New Roman" w:hAnsi="Times New Roman"/>
          <w:b/>
          <w:szCs w:val="24"/>
        </w:rPr>
        <w:t>ig</w:t>
      </w:r>
      <w:r w:rsidR="00F92A46" w:rsidRPr="00F92A46">
        <w:rPr>
          <w:rFonts w:ascii="Times New Roman" w:hAnsi="Times New Roman"/>
          <w:szCs w:val="24"/>
        </w:rPr>
        <w:t xml:space="preserve"> terjedő</w:t>
      </w:r>
      <w:r w:rsidR="00E90F95" w:rsidRPr="00E90F95">
        <w:rPr>
          <w:rFonts w:ascii="Times New Roman" w:hAnsi="Times New Roman"/>
          <w:szCs w:val="24"/>
        </w:rPr>
        <w:t xml:space="preserve"> időszakban lehetséges. </w:t>
      </w:r>
      <w:r>
        <w:rPr>
          <w:rFonts w:ascii="Times New Roman" w:hAnsi="Times New Roman"/>
          <w:szCs w:val="24"/>
        </w:rPr>
        <w:t xml:space="preserve">Felek a félreértések elkerülése érdekében rögzítik, hogy a </w:t>
      </w:r>
      <w:r w:rsidR="008F370A">
        <w:rPr>
          <w:rFonts w:ascii="Times New Roman" w:hAnsi="Times New Roman"/>
          <w:szCs w:val="24"/>
        </w:rPr>
        <w:t>24</w:t>
      </w:r>
      <w:r w:rsidR="00D04249">
        <w:rPr>
          <w:rFonts w:ascii="Times New Roman" w:hAnsi="Times New Roman"/>
          <w:szCs w:val="24"/>
        </w:rPr>
        <w:t>. hónap utolsó munkanapján</w:t>
      </w:r>
      <w:r>
        <w:rPr>
          <w:rFonts w:ascii="Times New Roman" w:hAnsi="Times New Roman"/>
          <w:szCs w:val="24"/>
        </w:rPr>
        <w:t xml:space="preserve"> a Vállalkozó részére megküldött megrendelés, érvényes megrendelésnek számít akkor is, ha a megrendelés alapján kötött EVSZ aláírásának napja </w:t>
      </w:r>
      <w:proofErr w:type="gramStart"/>
      <w:r>
        <w:rPr>
          <w:rFonts w:ascii="Times New Roman" w:hAnsi="Times New Roman"/>
          <w:szCs w:val="24"/>
        </w:rPr>
        <w:t>ezen</w:t>
      </w:r>
      <w:proofErr w:type="gramEnd"/>
      <w:r>
        <w:rPr>
          <w:rFonts w:ascii="Times New Roman" w:hAnsi="Times New Roman"/>
          <w:szCs w:val="24"/>
        </w:rPr>
        <w:t xml:space="preserve"> dátumhoz képest későbbi időpontra esik. </w:t>
      </w:r>
      <w:r w:rsidR="00E90F95" w:rsidRPr="00E90F95">
        <w:rPr>
          <w:rFonts w:ascii="Times New Roman" w:hAnsi="Times New Roman"/>
          <w:szCs w:val="24"/>
        </w:rPr>
        <w:t xml:space="preserve">A konkrét </w:t>
      </w:r>
      <w:r>
        <w:rPr>
          <w:rFonts w:ascii="Times New Roman" w:hAnsi="Times New Roman"/>
          <w:szCs w:val="24"/>
        </w:rPr>
        <w:t>M</w:t>
      </w:r>
      <w:r w:rsidR="00E90F95" w:rsidRPr="00E90F95">
        <w:rPr>
          <w:rFonts w:ascii="Times New Roman" w:hAnsi="Times New Roman"/>
          <w:szCs w:val="24"/>
        </w:rPr>
        <w:t xml:space="preserve">unkák </w:t>
      </w:r>
      <w:r w:rsidR="005D5D8B">
        <w:rPr>
          <w:rFonts w:ascii="Times New Roman" w:hAnsi="Times New Roman"/>
          <w:szCs w:val="24"/>
        </w:rPr>
        <w:t>átfutási</w:t>
      </w:r>
      <w:r w:rsidR="005D5D8B" w:rsidRPr="00E90F95">
        <w:rPr>
          <w:rFonts w:ascii="Times New Roman" w:hAnsi="Times New Roman"/>
          <w:szCs w:val="24"/>
        </w:rPr>
        <w:t xml:space="preserve"> </w:t>
      </w:r>
      <w:r w:rsidR="00E90F95" w:rsidRPr="00E90F95">
        <w:rPr>
          <w:rFonts w:ascii="Times New Roman" w:hAnsi="Times New Roman"/>
          <w:szCs w:val="24"/>
        </w:rPr>
        <w:t xml:space="preserve">határideje </w:t>
      </w:r>
      <w:r>
        <w:rPr>
          <w:rFonts w:ascii="Times New Roman" w:hAnsi="Times New Roman"/>
          <w:szCs w:val="24"/>
        </w:rPr>
        <w:t xml:space="preserve">az </w:t>
      </w:r>
      <w:proofErr w:type="spellStart"/>
      <w:r w:rsidR="00E90F95" w:rsidRPr="00E90F95">
        <w:rPr>
          <w:rFonts w:ascii="Times New Roman" w:hAnsi="Times New Roman"/>
          <w:szCs w:val="24"/>
        </w:rPr>
        <w:t>EVSZ</w:t>
      </w:r>
      <w:r>
        <w:rPr>
          <w:rFonts w:ascii="Times New Roman" w:hAnsi="Times New Roman"/>
          <w:szCs w:val="24"/>
        </w:rPr>
        <w:t>-ben</w:t>
      </w:r>
      <w:proofErr w:type="spellEnd"/>
      <w:r w:rsidR="00E90F95" w:rsidRPr="00E90F95">
        <w:rPr>
          <w:rFonts w:ascii="Times New Roman" w:hAnsi="Times New Roman"/>
          <w:szCs w:val="24"/>
        </w:rPr>
        <w:t xml:space="preserve"> kerül rögzítésre.</w:t>
      </w:r>
    </w:p>
    <w:p w:rsidR="00464784" w:rsidRPr="00971576" w:rsidRDefault="00464784" w:rsidP="008A1480">
      <w:pPr>
        <w:pStyle w:val="Szvegtrzs"/>
        <w:widowControl/>
        <w:spacing w:after="120"/>
        <w:rPr>
          <w:rFonts w:ascii="Times New Roman" w:hAnsi="Times New Roman"/>
          <w:szCs w:val="24"/>
        </w:rPr>
      </w:pPr>
    </w:p>
    <w:p w:rsidR="00464784" w:rsidRDefault="00464784" w:rsidP="00D22B66">
      <w:pPr>
        <w:widowControl/>
        <w:spacing w:after="120"/>
        <w:jc w:val="both"/>
        <w:rPr>
          <w:b/>
          <w:sz w:val="24"/>
          <w:szCs w:val="24"/>
        </w:rPr>
      </w:pPr>
      <w:r w:rsidRPr="00464784">
        <w:rPr>
          <w:b/>
          <w:sz w:val="24"/>
          <w:szCs w:val="24"/>
        </w:rPr>
        <w:t>2.</w:t>
      </w:r>
      <w:r w:rsidRPr="00A94E96">
        <w:rPr>
          <w:b/>
          <w:sz w:val="24"/>
          <w:szCs w:val="24"/>
        </w:rPr>
        <w:tab/>
      </w:r>
      <w:r w:rsidRPr="00464784">
        <w:rPr>
          <w:b/>
          <w:sz w:val="24"/>
          <w:szCs w:val="24"/>
        </w:rPr>
        <w:t>A vállalkozási ár</w:t>
      </w:r>
    </w:p>
    <w:p w:rsidR="00363367" w:rsidRDefault="00363367" w:rsidP="00D22B66">
      <w:pPr>
        <w:widowControl/>
        <w:spacing w:after="120"/>
        <w:jc w:val="both"/>
        <w:rPr>
          <w:sz w:val="24"/>
          <w:szCs w:val="24"/>
        </w:rPr>
        <w:sectPr w:rsidR="00363367" w:rsidSect="00D34EB0">
          <w:headerReference w:type="default" r:id="rId11"/>
          <w:footerReference w:type="default" r:id="rId12"/>
          <w:headerReference w:type="first" r:id="rId13"/>
          <w:footerReference w:type="first" r:id="rId14"/>
          <w:footnotePr>
            <w:pos w:val="beneathText"/>
          </w:footnotePr>
          <w:pgSz w:w="11905" w:h="16837"/>
          <w:pgMar w:top="1418" w:right="1247" w:bottom="1276" w:left="1247" w:header="284" w:footer="641" w:gutter="0"/>
          <w:cols w:space="708"/>
          <w:titlePg/>
          <w:docGrid w:linePitch="360"/>
        </w:sectPr>
      </w:pPr>
    </w:p>
    <w:p w:rsidR="00E979B9" w:rsidRDefault="00220D07" w:rsidP="00D22B66">
      <w:pPr>
        <w:widowControl/>
        <w:spacing w:after="120"/>
        <w:jc w:val="both"/>
        <w:rPr>
          <w:sz w:val="24"/>
          <w:szCs w:val="24"/>
        </w:rPr>
      </w:pPr>
      <w:r>
        <w:rPr>
          <w:sz w:val="24"/>
          <w:szCs w:val="24"/>
        </w:rPr>
        <w:lastRenderedPageBreak/>
        <w:t xml:space="preserve">2.1. </w:t>
      </w:r>
      <w:r w:rsidR="00E979B9" w:rsidRPr="00613157">
        <w:rPr>
          <w:sz w:val="24"/>
          <w:szCs w:val="24"/>
        </w:rPr>
        <w:t xml:space="preserve">Vállalkozó szerződésszerű teljesítése esetén </w:t>
      </w:r>
      <w:r w:rsidR="001C5FAE">
        <w:rPr>
          <w:sz w:val="24"/>
          <w:szCs w:val="24"/>
        </w:rPr>
        <w:t>a F</w:t>
      </w:r>
      <w:r>
        <w:rPr>
          <w:sz w:val="24"/>
          <w:szCs w:val="24"/>
        </w:rPr>
        <w:t xml:space="preserve">ővizsgák tekintetében </w:t>
      </w:r>
      <w:r w:rsidR="00E979B9" w:rsidRPr="00613157">
        <w:rPr>
          <w:sz w:val="24"/>
          <w:szCs w:val="24"/>
        </w:rPr>
        <w:t>az alábbi táblázat szerinti díjazásra jogosult:</w:t>
      </w:r>
      <w:r w:rsidR="005C0F2F">
        <w:rPr>
          <w:sz w:val="24"/>
          <w:szCs w:val="24"/>
        </w:rPr>
        <w:t xml:space="preserve"> </w:t>
      </w:r>
    </w:p>
    <w:p w:rsidR="00363367" w:rsidRDefault="00510842" w:rsidP="00D22B66">
      <w:pPr>
        <w:widowControl/>
        <w:spacing w:after="120"/>
        <w:jc w:val="both"/>
        <w:rPr>
          <w:sz w:val="24"/>
          <w:szCs w:val="24"/>
        </w:rPr>
      </w:pPr>
      <w:r w:rsidRPr="00510842">
        <w:rPr>
          <w:noProof/>
          <w:lang w:eastAsia="hu-HU"/>
        </w:rPr>
        <w:drawing>
          <wp:inline distT="0" distB="0" distL="0" distR="0" wp14:anchorId="02B260E3" wp14:editId="103B99D1">
            <wp:extent cx="5990400" cy="25164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0400" cy="2516400"/>
                    </a:xfrm>
                    <a:prstGeom prst="rect">
                      <a:avLst/>
                    </a:prstGeom>
                    <a:noFill/>
                    <a:ln>
                      <a:noFill/>
                    </a:ln>
                  </pic:spPr>
                </pic:pic>
              </a:graphicData>
            </a:graphic>
          </wp:inline>
        </w:drawing>
      </w:r>
    </w:p>
    <w:p w:rsidR="00C54D99" w:rsidRPr="00363367" w:rsidRDefault="00C54D99" w:rsidP="00D22B66">
      <w:pPr>
        <w:widowControl/>
        <w:spacing w:after="120"/>
        <w:jc w:val="both"/>
        <w:rPr>
          <w:b/>
          <w:sz w:val="24"/>
          <w:szCs w:val="24"/>
        </w:rPr>
      </w:pPr>
      <w:r w:rsidRPr="00363367">
        <w:rPr>
          <w:b/>
          <w:sz w:val="24"/>
          <w:szCs w:val="24"/>
        </w:rPr>
        <w:t>Kiegészítő munkák:</w:t>
      </w:r>
    </w:p>
    <w:p w:rsidR="00C54D99" w:rsidRDefault="00525215" w:rsidP="00D22B66">
      <w:pPr>
        <w:widowControl/>
        <w:spacing w:after="120"/>
        <w:jc w:val="both"/>
        <w:rPr>
          <w:sz w:val="24"/>
          <w:szCs w:val="24"/>
        </w:rPr>
      </w:pPr>
      <w:r>
        <w:rPr>
          <w:sz w:val="24"/>
          <w:szCs w:val="24"/>
        </w:rPr>
        <w:t>Tervezett m</w:t>
      </w:r>
      <w:r w:rsidR="00C54D99">
        <w:rPr>
          <w:sz w:val="24"/>
          <w:szCs w:val="24"/>
        </w:rPr>
        <w:t>ennyiség:</w:t>
      </w:r>
    </w:p>
    <w:p w:rsidR="001E52D1" w:rsidRDefault="00E92E75" w:rsidP="00363367">
      <w:pPr>
        <w:widowControl/>
        <w:spacing w:after="120"/>
        <w:rPr>
          <w:sz w:val="24"/>
          <w:szCs w:val="24"/>
        </w:rPr>
      </w:pPr>
      <w:r w:rsidRPr="00E92E75">
        <w:rPr>
          <w:noProof/>
          <w:lang w:eastAsia="hu-HU"/>
        </w:rPr>
        <w:drawing>
          <wp:inline distT="0" distB="0" distL="0" distR="0" wp14:anchorId="5988A6FE" wp14:editId="6A7B345D">
            <wp:extent cx="7671600" cy="2440800"/>
            <wp:effectExtent l="0" t="0" r="571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71600" cy="2440800"/>
                    </a:xfrm>
                    <a:prstGeom prst="rect">
                      <a:avLst/>
                    </a:prstGeom>
                    <a:noFill/>
                    <a:ln>
                      <a:noFill/>
                    </a:ln>
                  </pic:spPr>
                </pic:pic>
              </a:graphicData>
            </a:graphic>
          </wp:inline>
        </w:drawing>
      </w:r>
    </w:p>
    <w:p w:rsidR="00C54D99" w:rsidRDefault="00C54D99" w:rsidP="00FB6847">
      <w:pPr>
        <w:widowControl/>
        <w:spacing w:before="240" w:after="120"/>
        <w:jc w:val="both"/>
        <w:rPr>
          <w:sz w:val="24"/>
          <w:szCs w:val="24"/>
        </w:rPr>
      </w:pPr>
      <w:r>
        <w:rPr>
          <w:sz w:val="24"/>
          <w:szCs w:val="24"/>
        </w:rPr>
        <w:t>Egységárak:</w:t>
      </w:r>
    </w:p>
    <w:p w:rsidR="00A407F4" w:rsidRDefault="007B207A" w:rsidP="00363367">
      <w:pPr>
        <w:widowControl/>
        <w:spacing w:after="120"/>
        <w:rPr>
          <w:sz w:val="24"/>
          <w:szCs w:val="24"/>
        </w:rPr>
      </w:pPr>
      <w:r w:rsidRPr="007B207A">
        <w:rPr>
          <w:noProof/>
          <w:lang w:eastAsia="hu-HU"/>
        </w:rPr>
        <w:drawing>
          <wp:inline distT="0" distB="0" distL="0" distR="0" wp14:anchorId="1394C8AD" wp14:editId="4DE3561C">
            <wp:extent cx="7671600" cy="2440800"/>
            <wp:effectExtent l="0" t="0" r="571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71600" cy="2440800"/>
                    </a:xfrm>
                    <a:prstGeom prst="rect">
                      <a:avLst/>
                    </a:prstGeom>
                    <a:noFill/>
                    <a:ln>
                      <a:noFill/>
                    </a:ln>
                  </pic:spPr>
                </pic:pic>
              </a:graphicData>
            </a:graphic>
          </wp:inline>
        </w:drawing>
      </w:r>
    </w:p>
    <w:p w:rsidR="00C54D99" w:rsidRDefault="00A00569" w:rsidP="00FB6847">
      <w:pPr>
        <w:widowControl/>
        <w:spacing w:before="240" w:after="120"/>
        <w:jc w:val="both"/>
        <w:rPr>
          <w:sz w:val="24"/>
          <w:szCs w:val="24"/>
        </w:rPr>
      </w:pPr>
      <w:r>
        <w:rPr>
          <w:sz w:val="24"/>
          <w:szCs w:val="24"/>
        </w:rPr>
        <w:t>Kiegészítő munkák összárai és átfutási ideje</w:t>
      </w:r>
    </w:p>
    <w:p w:rsidR="00951D85" w:rsidRDefault="007B207A" w:rsidP="00363367">
      <w:pPr>
        <w:widowControl/>
        <w:spacing w:after="120"/>
        <w:rPr>
          <w:sz w:val="24"/>
          <w:szCs w:val="24"/>
        </w:rPr>
      </w:pPr>
      <w:r w:rsidRPr="007B207A">
        <w:rPr>
          <w:noProof/>
          <w:lang w:eastAsia="hu-HU"/>
        </w:rPr>
        <w:drawing>
          <wp:inline distT="0" distB="0" distL="0" distR="0" wp14:anchorId="256B5208" wp14:editId="2136B8ED">
            <wp:extent cx="7966800" cy="25164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66800" cy="2516400"/>
                    </a:xfrm>
                    <a:prstGeom prst="rect">
                      <a:avLst/>
                    </a:prstGeom>
                    <a:noFill/>
                    <a:ln>
                      <a:noFill/>
                    </a:ln>
                  </pic:spPr>
                </pic:pic>
              </a:graphicData>
            </a:graphic>
          </wp:inline>
        </w:drawing>
      </w:r>
    </w:p>
    <w:p w:rsidR="00951D85" w:rsidRDefault="00CA369A" w:rsidP="00951D85">
      <w:pPr>
        <w:widowControl/>
        <w:spacing w:after="120"/>
        <w:sectPr w:rsidR="00951D85" w:rsidSect="00BA4424">
          <w:footnotePr>
            <w:pos w:val="beneathText"/>
          </w:footnotePr>
          <w:pgSz w:w="16837" w:h="11905" w:orient="landscape"/>
          <w:pgMar w:top="1247" w:right="1418" w:bottom="1247" w:left="1276" w:header="284" w:footer="641" w:gutter="0"/>
          <w:cols w:space="708"/>
          <w:titlePg/>
          <w:docGrid w:linePitch="360"/>
        </w:sectPr>
      </w:pPr>
      <w:r>
        <w:t>*A vállalkozási díjak ÁFA nélkül értendőek.</w:t>
      </w:r>
    </w:p>
    <w:p w:rsidR="000379C5" w:rsidRPr="00220D07" w:rsidRDefault="00220D07" w:rsidP="000379C5">
      <w:pPr>
        <w:pStyle w:val="Szvegtrzs"/>
        <w:widowControl/>
        <w:rPr>
          <w:rFonts w:ascii="Times New Roman" w:hAnsi="Times New Roman"/>
          <w:szCs w:val="24"/>
        </w:rPr>
      </w:pPr>
      <w:r>
        <w:rPr>
          <w:rFonts w:ascii="Times New Roman" w:hAnsi="Times New Roman"/>
          <w:szCs w:val="24"/>
        </w:rPr>
        <w:t xml:space="preserve">2.2. </w:t>
      </w:r>
      <w:r w:rsidR="00D46B56">
        <w:rPr>
          <w:rFonts w:ascii="Times New Roman" w:hAnsi="Times New Roman"/>
          <w:szCs w:val="24"/>
        </w:rPr>
        <w:t>Az a</w:t>
      </w:r>
      <w:r w:rsidR="00C41B01" w:rsidRPr="00C41B01">
        <w:rPr>
          <w:rFonts w:ascii="Times New Roman" w:hAnsi="Times New Roman"/>
          <w:szCs w:val="24"/>
        </w:rPr>
        <w:t>lapár</w:t>
      </w:r>
      <w:r w:rsidR="00D46B56">
        <w:rPr>
          <w:rFonts w:ascii="Times New Roman" w:hAnsi="Times New Roman"/>
          <w:szCs w:val="24"/>
        </w:rPr>
        <w:t>as</w:t>
      </w:r>
      <w:r w:rsidR="00C41B01" w:rsidRPr="00C41B01">
        <w:rPr>
          <w:rFonts w:ascii="Times New Roman" w:hAnsi="Times New Roman"/>
          <w:szCs w:val="24"/>
        </w:rPr>
        <w:t>, hiány</w:t>
      </w:r>
      <w:r w:rsidR="00C41B01">
        <w:rPr>
          <w:rFonts w:ascii="Times New Roman" w:hAnsi="Times New Roman"/>
          <w:szCs w:val="24"/>
        </w:rPr>
        <w:t>-</w:t>
      </w:r>
      <w:r w:rsidR="00C41B01" w:rsidRPr="008F606C">
        <w:rPr>
          <w:rFonts w:ascii="Times New Roman" w:hAnsi="Times New Roman"/>
          <w:szCs w:val="24"/>
        </w:rPr>
        <w:t>többlet és kiegészítő munkák</w:t>
      </w:r>
      <w:r w:rsidR="00B63157">
        <w:rPr>
          <w:rFonts w:ascii="Times New Roman" w:hAnsi="Times New Roman"/>
          <w:szCs w:val="24"/>
        </w:rPr>
        <w:t>, valamint a futó-, és balesetes javítások</w:t>
      </w:r>
      <w:r w:rsidR="00C41B01" w:rsidRPr="00220D07" w:rsidDel="00C41B01">
        <w:rPr>
          <w:rFonts w:ascii="Times New Roman" w:hAnsi="Times New Roman"/>
          <w:szCs w:val="24"/>
        </w:rPr>
        <w:t xml:space="preserve"> </w:t>
      </w:r>
      <w:r w:rsidR="001305A5" w:rsidRPr="00220D07">
        <w:rPr>
          <w:rFonts w:ascii="Times New Roman" w:hAnsi="Times New Roman"/>
          <w:szCs w:val="24"/>
        </w:rPr>
        <w:t>keretösszege</w:t>
      </w:r>
      <w:r w:rsidR="000379C5" w:rsidRPr="00220D07">
        <w:rPr>
          <w:rFonts w:ascii="Times New Roman" w:hAnsi="Times New Roman"/>
          <w:szCs w:val="24"/>
        </w:rPr>
        <w:t>:</w:t>
      </w:r>
    </w:p>
    <w:p w:rsidR="000379C5" w:rsidRDefault="000379C5" w:rsidP="000379C5">
      <w:pPr>
        <w:pStyle w:val="Szvegtrzs"/>
        <w:widowControl/>
        <w:rPr>
          <w:rFonts w:ascii="Times New Roman" w:hAnsi="Times New Roman"/>
          <w:b/>
          <w:szCs w:val="24"/>
        </w:rPr>
      </w:pPr>
    </w:p>
    <w:p w:rsidR="007F2F5E" w:rsidRDefault="007F2F5E" w:rsidP="000379C5">
      <w:pPr>
        <w:pStyle w:val="Szvegtrzs"/>
        <w:widowControl/>
        <w:rPr>
          <w:rFonts w:ascii="Times New Roman" w:hAnsi="Times New Roman"/>
          <w:b/>
          <w:szCs w:val="24"/>
        </w:rPr>
      </w:pPr>
    </w:p>
    <w:p w:rsidR="00BB03AA" w:rsidRPr="00714F37" w:rsidRDefault="00BB03AA" w:rsidP="00F92A46">
      <w:pPr>
        <w:pStyle w:val="Szvegtrzs"/>
        <w:widowControl/>
        <w:jc w:val="center"/>
        <w:rPr>
          <w:rFonts w:ascii="Times New Roman" w:hAnsi="Times New Roman"/>
          <w:b/>
          <w:szCs w:val="24"/>
        </w:rPr>
      </w:pPr>
      <w:r w:rsidRPr="00714F37">
        <w:rPr>
          <w:rFonts w:ascii="Times New Roman" w:hAnsi="Times New Roman"/>
          <w:b/>
          <w:szCs w:val="24"/>
        </w:rPr>
        <w:t>8 699 210 935,</w:t>
      </w:r>
      <w:r w:rsidR="00A50B6C">
        <w:rPr>
          <w:rFonts w:ascii="Times New Roman" w:hAnsi="Times New Roman"/>
          <w:b/>
          <w:szCs w:val="24"/>
        </w:rPr>
        <w:t>- + ÁFA,</w:t>
      </w:r>
      <w:r w:rsidRPr="00714F37">
        <w:rPr>
          <w:rFonts w:ascii="Times New Roman" w:hAnsi="Times New Roman"/>
          <w:b/>
          <w:szCs w:val="24"/>
        </w:rPr>
        <w:t xml:space="preserve"> </w:t>
      </w:r>
    </w:p>
    <w:p w:rsidR="00BB03AA" w:rsidRDefault="00BB03AA" w:rsidP="00F92A46">
      <w:pPr>
        <w:pStyle w:val="Szvegtrzs"/>
        <w:widowControl/>
        <w:jc w:val="center"/>
        <w:rPr>
          <w:rFonts w:ascii="Times New Roman" w:hAnsi="Times New Roman"/>
          <w:b/>
          <w:szCs w:val="24"/>
        </w:rPr>
      </w:pPr>
      <w:proofErr w:type="gramStart"/>
      <w:r w:rsidRPr="00714F37">
        <w:rPr>
          <w:rFonts w:ascii="Times New Roman" w:hAnsi="Times New Roman"/>
          <w:b/>
          <w:szCs w:val="24"/>
        </w:rPr>
        <w:t>azaz</w:t>
      </w:r>
      <w:proofErr w:type="gramEnd"/>
      <w:r w:rsidRPr="00714F37">
        <w:rPr>
          <w:rFonts w:ascii="Times New Roman" w:hAnsi="Times New Roman"/>
          <w:b/>
          <w:szCs w:val="24"/>
        </w:rPr>
        <w:t xml:space="preserve"> Nyolcmilliárd-hatszázkilencvenkilencmillió</w:t>
      </w:r>
      <w:r>
        <w:rPr>
          <w:rFonts w:ascii="Times New Roman" w:hAnsi="Times New Roman"/>
          <w:b/>
          <w:szCs w:val="24"/>
        </w:rPr>
        <w:t>-</w:t>
      </w:r>
    </w:p>
    <w:p w:rsidR="000379C5" w:rsidRPr="00BB03AA" w:rsidRDefault="00BB03AA" w:rsidP="00F92A46">
      <w:pPr>
        <w:pStyle w:val="Szvegtrzs"/>
        <w:widowControl/>
        <w:jc w:val="center"/>
        <w:rPr>
          <w:rFonts w:ascii="Times New Roman" w:hAnsi="Times New Roman"/>
          <w:b/>
          <w:szCs w:val="24"/>
        </w:rPr>
      </w:pPr>
      <w:proofErr w:type="gramStart"/>
      <w:r w:rsidRPr="00714F37">
        <w:rPr>
          <w:rFonts w:ascii="Times New Roman" w:hAnsi="Times New Roman"/>
          <w:b/>
          <w:szCs w:val="24"/>
        </w:rPr>
        <w:t>kettőszáztízezer-kilencszázharmincöt</w:t>
      </w:r>
      <w:proofErr w:type="gramEnd"/>
      <w:r w:rsidRPr="00714F37">
        <w:rPr>
          <w:rFonts w:ascii="Times New Roman" w:hAnsi="Times New Roman"/>
          <w:b/>
          <w:szCs w:val="24"/>
        </w:rPr>
        <w:t xml:space="preserve"> forint</w:t>
      </w:r>
      <w:r w:rsidR="00EC7654" w:rsidRPr="00BB03AA">
        <w:rPr>
          <w:rFonts w:ascii="Times New Roman" w:hAnsi="Times New Roman"/>
          <w:b/>
          <w:szCs w:val="24"/>
        </w:rPr>
        <w:t>,- Ft +ÁFA</w:t>
      </w:r>
      <w:r w:rsidR="000379C5" w:rsidRPr="00BB03AA">
        <w:rPr>
          <w:rFonts w:ascii="Times New Roman" w:hAnsi="Times New Roman"/>
          <w:b/>
          <w:szCs w:val="24"/>
        </w:rPr>
        <w:t>,</w:t>
      </w:r>
    </w:p>
    <w:p w:rsidR="00F85716" w:rsidRDefault="00F85716" w:rsidP="00F85716">
      <w:pPr>
        <w:pStyle w:val="Szvegtrzs"/>
        <w:widowControl/>
        <w:rPr>
          <w:rFonts w:ascii="Times New Roman" w:hAnsi="Times New Roman"/>
          <w:szCs w:val="24"/>
        </w:rPr>
      </w:pPr>
    </w:p>
    <w:p w:rsidR="00217B78" w:rsidRPr="001D47DA" w:rsidRDefault="00217B78" w:rsidP="00F85716">
      <w:pPr>
        <w:pStyle w:val="Szvegtrzs"/>
        <w:widowControl/>
        <w:rPr>
          <w:rFonts w:ascii="Times New Roman" w:hAnsi="Times New Roman"/>
          <w:szCs w:val="24"/>
        </w:rPr>
      </w:pPr>
    </w:p>
    <w:p w:rsidR="00F85716" w:rsidRPr="001D47DA" w:rsidRDefault="00F85716" w:rsidP="001D47DA">
      <w:pPr>
        <w:tabs>
          <w:tab w:val="left" w:pos="851"/>
        </w:tabs>
        <w:jc w:val="both"/>
        <w:rPr>
          <w:sz w:val="24"/>
          <w:szCs w:val="24"/>
        </w:rPr>
      </w:pPr>
      <w:r w:rsidRPr="001D47DA">
        <w:rPr>
          <w:sz w:val="24"/>
          <w:szCs w:val="24"/>
        </w:rPr>
        <w:t xml:space="preserve">A jelen 2.2. pontban meghatározott keretösszeg a Megrendelő tényleges igénye szerint </w:t>
      </w:r>
      <w:r w:rsidRPr="00F85716">
        <w:rPr>
          <w:sz w:val="24"/>
          <w:szCs w:val="24"/>
        </w:rPr>
        <w:t>-</w:t>
      </w:r>
      <w:r w:rsidR="00A040DF">
        <w:rPr>
          <w:sz w:val="24"/>
          <w:szCs w:val="24"/>
        </w:rPr>
        <w:t>2</w:t>
      </w:r>
      <w:r w:rsidR="004640B8" w:rsidRPr="001D47DA">
        <w:rPr>
          <w:sz w:val="24"/>
          <w:szCs w:val="24"/>
        </w:rPr>
        <w:t>0</w:t>
      </w:r>
      <w:r w:rsidRPr="001D47DA">
        <w:rPr>
          <w:sz w:val="24"/>
          <w:szCs w:val="24"/>
        </w:rPr>
        <w:t xml:space="preserve">%-kal </w:t>
      </w:r>
      <w:r>
        <w:rPr>
          <w:sz w:val="24"/>
          <w:szCs w:val="24"/>
        </w:rPr>
        <w:t xml:space="preserve">(mínusz </w:t>
      </w:r>
      <w:r w:rsidR="00A040DF">
        <w:rPr>
          <w:sz w:val="24"/>
          <w:szCs w:val="24"/>
        </w:rPr>
        <w:t>húsz</w:t>
      </w:r>
      <w:r w:rsidR="004640B8">
        <w:rPr>
          <w:sz w:val="24"/>
          <w:szCs w:val="24"/>
        </w:rPr>
        <w:t xml:space="preserve"> </w:t>
      </w:r>
      <w:r>
        <w:rPr>
          <w:sz w:val="24"/>
          <w:szCs w:val="24"/>
        </w:rPr>
        <w:t xml:space="preserve">százalékkal) </w:t>
      </w:r>
      <w:r w:rsidRPr="001D47DA">
        <w:rPr>
          <w:sz w:val="24"/>
          <w:szCs w:val="24"/>
        </w:rPr>
        <w:t>változhat</w:t>
      </w:r>
      <w:r>
        <w:rPr>
          <w:sz w:val="24"/>
          <w:szCs w:val="24"/>
        </w:rPr>
        <w:t>. Megrendelő</w:t>
      </w:r>
      <w:r w:rsidRPr="001D47DA">
        <w:rPr>
          <w:sz w:val="24"/>
          <w:szCs w:val="24"/>
        </w:rPr>
        <w:t xml:space="preserve"> a keretösszeg lehívási kötelezettséggel nem terhelt részének részleges vagy teljes kimerítésére kötelezettséget nem vállal.</w:t>
      </w:r>
    </w:p>
    <w:p w:rsidR="00F85716" w:rsidRPr="001D47DA" w:rsidRDefault="00F85716" w:rsidP="001D47DA">
      <w:pPr>
        <w:tabs>
          <w:tab w:val="left" w:pos="851"/>
        </w:tabs>
        <w:ind w:left="540" w:hanging="540"/>
        <w:jc w:val="both"/>
        <w:rPr>
          <w:sz w:val="24"/>
          <w:szCs w:val="24"/>
        </w:rPr>
      </w:pPr>
    </w:p>
    <w:p w:rsidR="00F85716" w:rsidRPr="001D47DA" w:rsidRDefault="00F85716" w:rsidP="001D47DA">
      <w:pPr>
        <w:tabs>
          <w:tab w:val="left" w:pos="851"/>
        </w:tabs>
        <w:jc w:val="both"/>
        <w:rPr>
          <w:sz w:val="24"/>
          <w:szCs w:val="24"/>
        </w:rPr>
      </w:pPr>
      <w:r w:rsidRPr="001D47DA">
        <w:rPr>
          <w:sz w:val="24"/>
          <w:szCs w:val="24"/>
        </w:rPr>
        <w:t>A Vállalkozó a keretösszeg jelen pontban meghatározott mértékét meg nem haladó változása okán semmilyen kártérítési, kártalanítási vagy egyéb igénnyel nem léphet fel a Megrendelővel szemben.</w:t>
      </w:r>
    </w:p>
    <w:p w:rsidR="00F85716" w:rsidRPr="001D47DA" w:rsidRDefault="00F85716" w:rsidP="00F85716">
      <w:pPr>
        <w:pStyle w:val="Szvegtrzs"/>
        <w:widowControl/>
        <w:rPr>
          <w:rFonts w:ascii="Times New Roman" w:hAnsi="Times New Roman"/>
          <w:szCs w:val="24"/>
        </w:rPr>
      </w:pPr>
    </w:p>
    <w:p w:rsidR="00921504" w:rsidRDefault="00220D07" w:rsidP="00613157">
      <w:pPr>
        <w:widowControl/>
        <w:jc w:val="both"/>
        <w:rPr>
          <w:sz w:val="24"/>
          <w:szCs w:val="24"/>
        </w:rPr>
      </w:pPr>
      <w:r>
        <w:rPr>
          <w:sz w:val="24"/>
          <w:szCs w:val="24"/>
        </w:rPr>
        <w:t xml:space="preserve">2.3. </w:t>
      </w:r>
      <w:r w:rsidR="004306E7" w:rsidRPr="00A94E96">
        <w:rPr>
          <w:sz w:val="24"/>
          <w:szCs w:val="24"/>
        </w:rPr>
        <w:t xml:space="preserve">A </w:t>
      </w:r>
      <w:r w:rsidR="00F622A5">
        <w:rPr>
          <w:sz w:val="24"/>
          <w:szCs w:val="24"/>
        </w:rPr>
        <w:t>Járművek és így</w:t>
      </w:r>
      <w:r w:rsidR="001C5FAE">
        <w:rPr>
          <w:sz w:val="24"/>
          <w:szCs w:val="24"/>
        </w:rPr>
        <w:t xml:space="preserve"> a</w:t>
      </w:r>
      <w:r w:rsidR="00F622A5">
        <w:rPr>
          <w:sz w:val="24"/>
          <w:szCs w:val="24"/>
        </w:rPr>
        <w:t xml:space="preserve"> </w:t>
      </w:r>
      <w:r w:rsidR="001C5FAE">
        <w:rPr>
          <w:sz w:val="24"/>
          <w:szCs w:val="24"/>
        </w:rPr>
        <w:t>F</w:t>
      </w:r>
      <w:r w:rsidR="004306E7" w:rsidRPr="00A94E96">
        <w:rPr>
          <w:sz w:val="24"/>
          <w:szCs w:val="24"/>
        </w:rPr>
        <w:t>ővizsgák jelen</w:t>
      </w:r>
      <w:r w:rsidR="00F622A5">
        <w:rPr>
          <w:sz w:val="24"/>
          <w:szCs w:val="24"/>
        </w:rPr>
        <w:t xml:space="preserve"> pont szerinti táblázatban rögzített darabszám</w:t>
      </w:r>
      <w:r w:rsidR="008255C9">
        <w:rPr>
          <w:sz w:val="24"/>
          <w:szCs w:val="24"/>
        </w:rPr>
        <w:t>ok tájékoztató jellegűek, a keretösszeg a</w:t>
      </w:r>
      <w:r w:rsidR="00F622A5">
        <w:rPr>
          <w:sz w:val="24"/>
          <w:szCs w:val="24"/>
        </w:rPr>
        <w:t xml:space="preserve"> járműsorozato</w:t>
      </w:r>
      <w:r w:rsidR="008255C9">
        <w:rPr>
          <w:sz w:val="24"/>
          <w:szCs w:val="24"/>
        </w:rPr>
        <w:t>kon belül szabadon felhasználható (átjárható).</w:t>
      </w:r>
    </w:p>
    <w:p w:rsidR="003344CF" w:rsidRDefault="003344CF" w:rsidP="00613157">
      <w:pPr>
        <w:widowControl/>
        <w:jc w:val="both"/>
        <w:rPr>
          <w:sz w:val="24"/>
          <w:szCs w:val="24"/>
        </w:rPr>
      </w:pPr>
    </w:p>
    <w:p w:rsidR="00A7310C" w:rsidRDefault="00A7310C" w:rsidP="00613157">
      <w:pPr>
        <w:widowControl/>
        <w:jc w:val="both"/>
        <w:rPr>
          <w:sz w:val="24"/>
          <w:szCs w:val="24"/>
        </w:rPr>
      </w:pPr>
      <w:r>
        <w:rPr>
          <w:sz w:val="24"/>
          <w:szCs w:val="24"/>
        </w:rPr>
        <w:t xml:space="preserve">Az átfutási idő vonatkozásában Felek megállapodnak, hogy Vállalkozó jogosult felkészülési időt kikötni a hosszú átfutási idejű anyagok beszerzése érdekében. Ebben az esetben az átfutási idő a felkészülési idő </w:t>
      </w:r>
      <w:r w:rsidR="0066528F">
        <w:rPr>
          <w:sz w:val="24"/>
          <w:szCs w:val="24"/>
        </w:rPr>
        <w:t xml:space="preserve">tartamával </w:t>
      </w:r>
      <w:r>
        <w:rPr>
          <w:sz w:val="24"/>
          <w:szCs w:val="24"/>
        </w:rPr>
        <w:t>meghosszabbodik.</w:t>
      </w:r>
    </w:p>
    <w:p w:rsidR="00A7310C" w:rsidRDefault="00A7310C" w:rsidP="00613157">
      <w:pPr>
        <w:widowControl/>
        <w:jc w:val="both"/>
        <w:rPr>
          <w:sz w:val="24"/>
          <w:szCs w:val="24"/>
        </w:rPr>
      </w:pPr>
    </w:p>
    <w:p w:rsidR="003344CF" w:rsidRPr="00D46B56" w:rsidRDefault="003344CF" w:rsidP="003344CF">
      <w:pPr>
        <w:widowControl/>
        <w:jc w:val="both"/>
        <w:rPr>
          <w:sz w:val="24"/>
          <w:szCs w:val="24"/>
        </w:rPr>
      </w:pPr>
      <w:r>
        <w:rPr>
          <w:sz w:val="24"/>
          <w:szCs w:val="24"/>
        </w:rPr>
        <w:t>Felek rögzítik, hogy az alapár tartalmaz olyan Munkát is, amely elvégzése nem minden esetben szükséges. Ezen munkákat gyakoriság</w:t>
      </w:r>
      <w:r w:rsidR="0027460B">
        <w:rPr>
          <w:sz w:val="24"/>
          <w:szCs w:val="24"/>
        </w:rPr>
        <w:t>i mutatószámmal</w:t>
      </w:r>
      <w:r>
        <w:rPr>
          <w:sz w:val="24"/>
          <w:szCs w:val="24"/>
        </w:rPr>
        <w:t xml:space="preserve"> veszik figyelembe a Felek. A részletes gyakorisági mutatószámokat a </w:t>
      </w:r>
      <w:r w:rsidRPr="00D46B56">
        <w:rPr>
          <w:sz w:val="24"/>
          <w:szCs w:val="24"/>
        </w:rPr>
        <w:t xml:space="preserve">szerződés </w:t>
      </w:r>
      <w:r w:rsidR="005C786B" w:rsidRPr="001D47DA">
        <w:rPr>
          <w:sz w:val="24"/>
          <w:szCs w:val="24"/>
        </w:rPr>
        <w:t>4</w:t>
      </w:r>
      <w:r w:rsidR="007B0599" w:rsidRPr="001D47DA">
        <w:rPr>
          <w:sz w:val="24"/>
          <w:szCs w:val="24"/>
        </w:rPr>
        <w:t>.</w:t>
      </w:r>
      <w:r w:rsidRPr="001D47DA">
        <w:rPr>
          <w:sz w:val="24"/>
          <w:szCs w:val="24"/>
        </w:rPr>
        <w:t xml:space="preserve"> melléklete</w:t>
      </w:r>
      <w:r w:rsidRPr="00D46B56">
        <w:rPr>
          <w:sz w:val="24"/>
          <w:szCs w:val="24"/>
        </w:rPr>
        <w:t xml:space="preserve"> tartalmazza. </w:t>
      </w:r>
    </w:p>
    <w:p w:rsidR="00B1725D" w:rsidRPr="00D46B56" w:rsidRDefault="00B1725D" w:rsidP="00613157">
      <w:pPr>
        <w:widowControl/>
        <w:jc w:val="both"/>
        <w:rPr>
          <w:sz w:val="24"/>
          <w:szCs w:val="24"/>
        </w:rPr>
      </w:pPr>
    </w:p>
    <w:p w:rsidR="00B1725D" w:rsidRDefault="00220D07" w:rsidP="00613157">
      <w:pPr>
        <w:widowControl/>
        <w:jc w:val="both"/>
        <w:rPr>
          <w:sz w:val="24"/>
          <w:szCs w:val="24"/>
        </w:rPr>
      </w:pPr>
      <w:r w:rsidRPr="00D46B56">
        <w:rPr>
          <w:sz w:val="24"/>
          <w:szCs w:val="24"/>
        </w:rPr>
        <w:t xml:space="preserve">2.4. </w:t>
      </w:r>
      <w:r w:rsidR="00B1725D" w:rsidRPr="00D46B56">
        <w:rPr>
          <w:sz w:val="24"/>
          <w:szCs w:val="24"/>
        </w:rPr>
        <w:t xml:space="preserve">Az Alapárba nem tartozó, azon felüli Munkák (táblázat szerinti Többletmunkák), </w:t>
      </w:r>
      <w:r w:rsidR="00E44789" w:rsidRPr="00D46B56">
        <w:rPr>
          <w:sz w:val="24"/>
          <w:szCs w:val="24"/>
        </w:rPr>
        <w:t>és</w:t>
      </w:r>
      <w:r w:rsidR="00B1725D" w:rsidRPr="00D46B56">
        <w:rPr>
          <w:sz w:val="24"/>
          <w:szCs w:val="24"/>
        </w:rPr>
        <w:t xml:space="preserve"> a </w:t>
      </w:r>
      <w:r w:rsidR="005C3CC5" w:rsidRPr="009509E7">
        <w:rPr>
          <w:sz w:val="24"/>
          <w:szCs w:val="24"/>
        </w:rPr>
        <w:t xml:space="preserve">Hiányzó alkatrészek </w:t>
      </w:r>
      <w:r w:rsidR="00B1725D" w:rsidRPr="009509E7">
        <w:rPr>
          <w:sz w:val="24"/>
          <w:szCs w:val="24"/>
        </w:rPr>
        <w:t xml:space="preserve">árlistáját a jelen Szerződés </w:t>
      </w:r>
      <w:r w:rsidR="005C786B" w:rsidRPr="001D47DA">
        <w:rPr>
          <w:sz w:val="24"/>
          <w:szCs w:val="24"/>
        </w:rPr>
        <w:t>5</w:t>
      </w:r>
      <w:r w:rsidR="00B1725D" w:rsidRPr="001D47DA">
        <w:rPr>
          <w:sz w:val="24"/>
          <w:szCs w:val="24"/>
        </w:rPr>
        <w:t>.</w:t>
      </w:r>
      <w:r w:rsidR="00E44789" w:rsidRPr="001D47DA">
        <w:rPr>
          <w:sz w:val="24"/>
          <w:szCs w:val="24"/>
        </w:rPr>
        <w:t xml:space="preserve"> és </w:t>
      </w:r>
      <w:r w:rsidR="005C786B" w:rsidRPr="001D47DA">
        <w:rPr>
          <w:sz w:val="24"/>
          <w:szCs w:val="24"/>
        </w:rPr>
        <w:t>6</w:t>
      </w:r>
      <w:r w:rsidR="00E44789" w:rsidRPr="001D47DA">
        <w:rPr>
          <w:sz w:val="24"/>
          <w:szCs w:val="24"/>
        </w:rPr>
        <w:t>.</w:t>
      </w:r>
      <w:r w:rsidR="00B1725D" w:rsidRPr="001D47DA">
        <w:rPr>
          <w:sz w:val="24"/>
          <w:szCs w:val="24"/>
        </w:rPr>
        <w:t xml:space="preserve"> számú Melléklete</w:t>
      </w:r>
      <w:r w:rsidR="00B1725D" w:rsidRPr="00D46B56">
        <w:rPr>
          <w:sz w:val="24"/>
          <w:szCs w:val="24"/>
        </w:rPr>
        <w:t xml:space="preserve"> tartalmazza</w:t>
      </w:r>
      <w:r w:rsidR="00B1725D">
        <w:rPr>
          <w:sz w:val="24"/>
          <w:szCs w:val="24"/>
        </w:rPr>
        <w:t>. Vállalkozó a Többletmunkát</w:t>
      </w:r>
      <w:r w:rsidR="005C3CC5">
        <w:rPr>
          <w:sz w:val="24"/>
          <w:szCs w:val="24"/>
        </w:rPr>
        <w:t xml:space="preserve"> és a Hiányzó alkatrészek pótlását</w:t>
      </w:r>
      <w:r w:rsidR="00B1725D">
        <w:rPr>
          <w:sz w:val="24"/>
          <w:szCs w:val="24"/>
        </w:rPr>
        <w:t xml:space="preserve"> kizárólag a Megrendelő írásos megrendelése alapján jogosult elvégezni.</w:t>
      </w:r>
    </w:p>
    <w:p w:rsidR="001305A5" w:rsidRDefault="001305A5" w:rsidP="00613157">
      <w:pPr>
        <w:widowControl/>
        <w:jc w:val="both"/>
        <w:rPr>
          <w:sz w:val="24"/>
          <w:szCs w:val="24"/>
        </w:rPr>
      </w:pPr>
    </w:p>
    <w:p w:rsidR="005C0F2F" w:rsidRDefault="00220D07" w:rsidP="009F39E2">
      <w:pPr>
        <w:widowControl/>
        <w:jc w:val="both"/>
        <w:rPr>
          <w:sz w:val="24"/>
          <w:szCs w:val="24"/>
        </w:rPr>
      </w:pPr>
      <w:r>
        <w:rPr>
          <w:sz w:val="24"/>
          <w:szCs w:val="24"/>
        </w:rPr>
        <w:t xml:space="preserve">2.5. </w:t>
      </w:r>
      <w:r w:rsidR="00462B40">
        <w:rPr>
          <w:sz w:val="24"/>
          <w:szCs w:val="24"/>
        </w:rPr>
        <w:t xml:space="preserve">A </w:t>
      </w:r>
      <w:r>
        <w:rPr>
          <w:sz w:val="24"/>
          <w:szCs w:val="24"/>
        </w:rPr>
        <w:t>F</w:t>
      </w:r>
      <w:r w:rsidR="00462B40">
        <w:rPr>
          <w:sz w:val="24"/>
          <w:szCs w:val="24"/>
        </w:rPr>
        <w:t>ővizsgák körébe nem tartozó</w:t>
      </w:r>
      <w:r w:rsidR="004306E7" w:rsidRPr="00A94E96">
        <w:rPr>
          <w:sz w:val="24"/>
          <w:szCs w:val="24"/>
        </w:rPr>
        <w:t xml:space="preserve"> </w:t>
      </w:r>
      <w:r w:rsidR="00632798">
        <w:rPr>
          <w:sz w:val="24"/>
          <w:szCs w:val="24"/>
        </w:rPr>
        <w:t>F</w:t>
      </w:r>
      <w:r w:rsidR="004306E7" w:rsidRPr="00A94E96">
        <w:rPr>
          <w:sz w:val="24"/>
          <w:szCs w:val="24"/>
        </w:rPr>
        <w:t>utó- és balesetes javítás</w:t>
      </w:r>
      <w:r w:rsidR="00CA369A">
        <w:rPr>
          <w:sz w:val="24"/>
          <w:szCs w:val="24"/>
        </w:rPr>
        <w:t>ok keretösszeg</w:t>
      </w:r>
      <w:r w:rsidR="005C0F2F">
        <w:rPr>
          <w:sz w:val="24"/>
          <w:szCs w:val="24"/>
        </w:rPr>
        <w:t>e</w:t>
      </w:r>
      <w:r w:rsidR="00A3458C">
        <w:rPr>
          <w:sz w:val="24"/>
          <w:szCs w:val="24"/>
        </w:rPr>
        <w:t>:</w:t>
      </w:r>
    </w:p>
    <w:p w:rsidR="005C0F2F" w:rsidRDefault="005C0F2F" w:rsidP="00F939E4">
      <w:pPr>
        <w:widowControl/>
        <w:jc w:val="center"/>
        <w:rPr>
          <w:b/>
          <w:sz w:val="24"/>
          <w:szCs w:val="24"/>
        </w:rPr>
      </w:pPr>
    </w:p>
    <w:p w:rsidR="005C0F2F" w:rsidRPr="00F939E4" w:rsidRDefault="00BB03AA" w:rsidP="00F939E4">
      <w:pPr>
        <w:widowControl/>
        <w:jc w:val="center"/>
        <w:rPr>
          <w:b/>
          <w:sz w:val="24"/>
          <w:szCs w:val="24"/>
        </w:rPr>
      </w:pPr>
      <w:r>
        <w:rPr>
          <w:b/>
          <w:sz w:val="24"/>
          <w:szCs w:val="24"/>
        </w:rPr>
        <w:t>400.000.000</w:t>
      </w:r>
      <w:r w:rsidR="00A3458C">
        <w:rPr>
          <w:b/>
          <w:sz w:val="24"/>
          <w:szCs w:val="24"/>
        </w:rPr>
        <w:t>,</w:t>
      </w:r>
      <w:r w:rsidR="00D04249" w:rsidRPr="00F939E4">
        <w:rPr>
          <w:b/>
          <w:sz w:val="24"/>
          <w:szCs w:val="24"/>
        </w:rPr>
        <w:t xml:space="preserve">- </w:t>
      </w:r>
      <w:r w:rsidR="005C0F2F" w:rsidRPr="00F939E4">
        <w:rPr>
          <w:b/>
          <w:sz w:val="24"/>
          <w:szCs w:val="24"/>
        </w:rPr>
        <w:t>Ft + ÁFA</w:t>
      </w:r>
    </w:p>
    <w:p w:rsidR="005C0F2F" w:rsidRPr="00F939E4" w:rsidRDefault="005C0F2F" w:rsidP="00F939E4">
      <w:pPr>
        <w:widowControl/>
        <w:jc w:val="center"/>
        <w:rPr>
          <w:b/>
          <w:sz w:val="24"/>
          <w:szCs w:val="24"/>
        </w:rPr>
      </w:pPr>
      <w:proofErr w:type="gramStart"/>
      <w:r w:rsidRPr="00F939E4">
        <w:rPr>
          <w:b/>
          <w:sz w:val="24"/>
          <w:szCs w:val="24"/>
        </w:rPr>
        <w:t>azaz</w:t>
      </w:r>
      <w:proofErr w:type="gramEnd"/>
    </w:p>
    <w:p w:rsidR="005C0F2F" w:rsidRDefault="00BB03AA" w:rsidP="00F939E4">
      <w:pPr>
        <w:widowControl/>
        <w:jc w:val="center"/>
        <w:rPr>
          <w:b/>
          <w:sz w:val="24"/>
          <w:szCs w:val="24"/>
        </w:rPr>
      </w:pPr>
      <w:r>
        <w:rPr>
          <w:b/>
          <w:sz w:val="24"/>
          <w:szCs w:val="24"/>
        </w:rPr>
        <w:t>Négyszázmillió</w:t>
      </w:r>
      <w:r w:rsidRPr="00F939E4">
        <w:rPr>
          <w:b/>
          <w:sz w:val="24"/>
          <w:szCs w:val="24"/>
        </w:rPr>
        <w:t xml:space="preserve"> </w:t>
      </w:r>
      <w:r w:rsidR="00FF6DF3">
        <w:rPr>
          <w:b/>
          <w:sz w:val="24"/>
          <w:szCs w:val="24"/>
        </w:rPr>
        <w:t>forint</w:t>
      </w:r>
      <w:r w:rsidR="005C0F2F" w:rsidRPr="00F939E4">
        <w:rPr>
          <w:b/>
          <w:sz w:val="24"/>
          <w:szCs w:val="24"/>
        </w:rPr>
        <w:t xml:space="preserve"> + ÁFA</w:t>
      </w:r>
    </w:p>
    <w:p w:rsidR="005C0F2F" w:rsidRPr="00F939E4" w:rsidRDefault="005C0F2F" w:rsidP="00F939E4">
      <w:pPr>
        <w:widowControl/>
        <w:jc w:val="center"/>
        <w:rPr>
          <w:b/>
          <w:sz w:val="24"/>
          <w:szCs w:val="24"/>
        </w:rPr>
      </w:pPr>
    </w:p>
    <w:p w:rsidR="00296928" w:rsidRDefault="00462B40" w:rsidP="00613157">
      <w:pPr>
        <w:widowControl/>
        <w:jc w:val="both"/>
        <w:rPr>
          <w:sz w:val="24"/>
          <w:szCs w:val="24"/>
        </w:rPr>
      </w:pPr>
      <w:proofErr w:type="gramStart"/>
      <w:r>
        <w:rPr>
          <w:sz w:val="24"/>
          <w:szCs w:val="24"/>
        </w:rPr>
        <w:t>azzal</w:t>
      </w:r>
      <w:proofErr w:type="gramEnd"/>
      <w:r>
        <w:rPr>
          <w:sz w:val="24"/>
          <w:szCs w:val="24"/>
        </w:rPr>
        <w:t xml:space="preserve">, hogy Megrendelő nem vállal kötelezettséget a keretösszeg kimerítésére. </w:t>
      </w:r>
      <w:r w:rsidR="004C64F7">
        <w:rPr>
          <w:sz w:val="24"/>
          <w:szCs w:val="24"/>
        </w:rPr>
        <w:t>A futó- és balesetes javítások</w:t>
      </w:r>
      <w:r w:rsidR="000809C9">
        <w:rPr>
          <w:sz w:val="24"/>
          <w:szCs w:val="24"/>
        </w:rPr>
        <w:t xml:space="preserve"> esetén </w:t>
      </w:r>
      <w:r w:rsidR="000809C9" w:rsidRPr="00A94E96">
        <w:rPr>
          <w:sz w:val="24"/>
          <w:szCs w:val="24"/>
        </w:rPr>
        <w:t xml:space="preserve">a </w:t>
      </w:r>
      <w:r w:rsidR="00220D07">
        <w:rPr>
          <w:sz w:val="24"/>
          <w:szCs w:val="24"/>
        </w:rPr>
        <w:t>S</w:t>
      </w:r>
      <w:r w:rsidR="000809C9" w:rsidRPr="00A94E96">
        <w:rPr>
          <w:sz w:val="24"/>
          <w:szCs w:val="24"/>
        </w:rPr>
        <w:t>zerződés időtartama alatt</w:t>
      </w:r>
      <w:r w:rsidR="000809C9">
        <w:rPr>
          <w:sz w:val="24"/>
          <w:szCs w:val="24"/>
        </w:rPr>
        <w:t xml:space="preserve"> Vállalkozó</w:t>
      </w:r>
      <w:r w:rsidR="000809C9" w:rsidRPr="00A94E96">
        <w:rPr>
          <w:sz w:val="24"/>
          <w:szCs w:val="24"/>
        </w:rPr>
        <w:t xml:space="preserve"> egyedi </w:t>
      </w:r>
      <w:r w:rsidR="000809C9">
        <w:rPr>
          <w:sz w:val="24"/>
          <w:szCs w:val="24"/>
        </w:rPr>
        <w:t>ár</w:t>
      </w:r>
      <w:r w:rsidR="000809C9" w:rsidRPr="00A94E96">
        <w:rPr>
          <w:sz w:val="24"/>
          <w:szCs w:val="24"/>
        </w:rPr>
        <w:t xml:space="preserve">ajánlatokat </w:t>
      </w:r>
      <w:r w:rsidR="000809C9">
        <w:rPr>
          <w:sz w:val="24"/>
          <w:szCs w:val="24"/>
        </w:rPr>
        <w:t>ad</w:t>
      </w:r>
      <w:r w:rsidR="00CB2EC3">
        <w:rPr>
          <w:sz w:val="24"/>
          <w:szCs w:val="24"/>
        </w:rPr>
        <w:t>.</w:t>
      </w:r>
    </w:p>
    <w:p w:rsidR="005C0F2F" w:rsidRDefault="005C0F2F" w:rsidP="00613157">
      <w:pPr>
        <w:widowControl/>
        <w:jc w:val="both"/>
        <w:rPr>
          <w:sz w:val="24"/>
          <w:szCs w:val="24"/>
        </w:rPr>
      </w:pPr>
    </w:p>
    <w:p w:rsidR="004306E7" w:rsidRPr="00971576" w:rsidRDefault="00220D07" w:rsidP="00613157">
      <w:pPr>
        <w:widowControl/>
        <w:jc w:val="both"/>
        <w:rPr>
          <w:sz w:val="24"/>
          <w:szCs w:val="24"/>
        </w:rPr>
      </w:pPr>
      <w:r>
        <w:rPr>
          <w:sz w:val="24"/>
          <w:szCs w:val="24"/>
        </w:rPr>
        <w:t xml:space="preserve">Vállalkozó egyedi árajánlatot a Megrendelő kérésének kézhezvételét </w:t>
      </w:r>
      <w:r w:rsidRPr="00F46D0A">
        <w:rPr>
          <w:sz w:val="24"/>
          <w:szCs w:val="24"/>
        </w:rPr>
        <w:t>követő</w:t>
      </w:r>
      <w:r w:rsidR="00CB1E6B" w:rsidRPr="004C0ABB">
        <w:rPr>
          <w:color w:val="FF0000"/>
          <w:sz w:val="24"/>
          <w:szCs w:val="24"/>
        </w:rPr>
        <w:t xml:space="preserve"> </w:t>
      </w:r>
      <w:r w:rsidR="007B0599" w:rsidRPr="00F46D0A">
        <w:rPr>
          <w:sz w:val="24"/>
          <w:szCs w:val="24"/>
        </w:rPr>
        <w:t>20</w:t>
      </w:r>
      <w:r w:rsidR="000A6A17" w:rsidRPr="00F46D0A">
        <w:rPr>
          <w:sz w:val="24"/>
          <w:szCs w:val="24"/>
        </w:rPr>
        <w:t xml:space="preserve"> munkanapon</w:t>
      </w:r>
      <w:r w:rsidR="000A6A17">
        <w:rPr>
          <w:sz w:val="24"/>
          <w:szCs w:val="24"/>
        </w:rPr>
        <w:t xml:space="preserve"> belül</w:t>
      </w:r>
      <w:r w:rsidR="00CB1E6B">
        <w:rPr>
          <w:sz w:val="24"/>
          <w:szCs w:val="24"/>
        </w:rPr>
        <w:t xml:space="preserve"> köteles</w:t>
      </w:r>
      <w:r>
        <w:rPr>
          <w:sz w:val="24"/>
          <w:szCs w:val="24"/>
        </w:rPr>
        <w:t xml:space="preserve"> adni.</w:t>
      </w:r>
      <w:r w:rsidR="00B1725D">
        <w:rPr>
          <w:sz w:val="24"/>
          <w:szCs w:val="24"/>
        </w:rPr>
        <w:t xml:space="preserve"> Vállalkozó futó- és balesetes javítást kizárólag </w:t>
      </w:r>
      <w:r w:rsidR="00251750">
        <w:rPr>
          <w:sz w:val="24"/>
          <w:szCs w:val="24"/>
        </w:rPr>
        <w:t xml:space="preserve">Megrendelő írásos megrendelése (EVSZ), azaz </w:t>
      </w:r>
      <w:r>
        <w:rPr>
          <w:sz w:val="24"/>
          <w:szCs w:val="24"/>
        </w:rPr>
        <w:t xml:space="preserve">a Vállalkozó árajánlatának elfogadása esetén, </w:t>
      </w:r>
      <w:r w:rsidR="008F310C">
        <w:rPr>
          <w:sz w:val="24"/>
          <w:szCs w:val="24"/>
        </w:rPr>
        <w:t>az EVSZ alapján</w:t>
      </w:r>
      <w:r w:rsidR="00B1725D">
        <w:rPr>
          <w:sz w:val="24"/>
          <w:szCs w:val="24"/>
        </w:rPr>
        <w:t xml:space="preserve"> </w:t>
      </w:r>
      <w:r w:rsidR="000A6A17">
        <w:rPr>
          <w:sz w:val="24"/>
          <w:szCs w:val="24"/>
        </w:rPr>
        <w:t>köteles</w:t>
      </w:r>
      <w:r w:rsidR="00B1725D">
        <w:rPr>
          <w:sz w:val="24"/>
          <w:szCs w:val="24"/>
        </w:rPr>
        <w:t xml:space="preserve"> elvégezni.</w:t>
      </w:r>
      <w:r w:rsidR="000809C9">
        <w:rPr>
          <w:sz w:val="24"/>
          <w:szCs w:val="24"/>
        </w:rPr>
        <w:t xml:space="preserve"> </w:t>
      </w:r>
      <w:r w:rsidR="00251750">
        <w:rPr>
          <w:sz w:val="24"/>
          <w:szCs w:val="24"/>
        </w:rPr>
        <w:t xml:space="preserve">Amennyiben Megrendelő a futó- és balesetes javítást harmadik fél (pl. Biztosító) felé kívánja elszámolni, úgy </w:t>
      </w:r>
      <w:r w:rsidR="000A6A17">
        <w:rPr>
          <w:sz w:val="24"/>
          <w:szCs w:val="24"/>
        </w:rPr>
        <w:t>Vállalkozó</w:t>
      </w:r>
      <w:r w:rsidR="000809C9">
        <w:rPr>
          <w:sz w:val="24"/>
          <w:szCs w:val="24"/>
        </w:rPr>
        <w:t xml:space="preserve"> a javítás</w:t>
      </w:r>
      <w:r w:rsidR="000A6A17">
        <w:rPr>
          <w:sz w:val="24"/>
          <w:szCs w:val="24"/>
        </w:rPr>
        <w:t>okról</w:t>
      </w:r>
      <w:r w:rsidR="000809C9">
        <w:rPr>
          <w:sz w:val="24"/>
          <w:szCs w:val="24"/>
        </w:rPr>
        <w:t xml:space="preserve"> részletes, a beépített anyagok és elvégzett munkák árait tartalmazó elszámolást </w:t>
      </w:r>
      <w:r w:rsidR="000A6A17">
        <w:rPr>
          <w:sz w:val="24"/>
          <w:szCs w:val="24"/>
        </w:rPr>
        <w:t xml:space="preserve">köteles </w:t>
      </w:r>
      <w:r w:rsidR="000809C9">
        <w:rPr>
          <w:sz w:val="24"/>
          <w:szCs w:val="24"/>
        </w:rPr>
        <w:t>készít</w:t>
      </w:r>
      <w:r w:rsidR="000A6A17">
        <w:rPr>
          <w:sz w:val="24"/>
          <w:szCs w:val="24"/>
        </w:rPr>
        <w:t>eni</w:t>
      </w:r>
      <w:r w:rsidR="000809C9">
        <w:rPr>
          <w:sz w:val="24"/>
          <w:szCs w:val="24"/>
        </w:rPr>
        <w:t>.</w:t>
      </w:r>
    </w:p>
    <w:p w:rsidR="00793F8B" w:rsidRPr="004A6C7E" w:rsidRDefault="00793F8B" w:rsidP="00793F8B">
      <w:pPr>
        <w:widowControl/>
        <w:spacing w:after="60"/>
        <w:rPr>
          <w:sz w:val="24"/>
          <w:szCs w:val="24"/>
        </w:rPr>
      </w:pPr>
    </w:p>
    <w:p w:rsidR="00464784" w:rsidRPr="00971576" w:rsidRDefault="00220D07" w:rsidP="00F46D0A">
      <w:pPr>
        <w:widowControl/>
        <w:jc w:val="both"/>
        <w:rPr>
          <w:sz w:val="24"/>
          <w:szCs w:val="24"/>
        </w:rPr>
      </w:pPr>
      <w:r>
        <w:rPr>
          <w:sz w:val="24"/>
          <w:szCs w:val="24"/>
        </w:rPr>
        <w:t xml:space="preserve">2.6. </w:t>
      </w:r>
      <w:r w:rsidR="00632798">
        <w:rPr>
          <w:sz w:val="24"/>
          <w:szCs w:val="24"/>
        </w:rPr>
        <w:t>A Fővizsga szerződésszerű elvégzésé</w:t>
      </w:r>
      <w:r w:rsidR="004C64F7">
        <w:rPr>
          <w:sz w:val="24"/>
          <w:szCs w:val="24"/>
        </w:rPr>
        <w:t>rt járó Vállalkozási díj</w:t>
      </w:r>
      <w:r w:rsidR="00632798">
        <w:rPr>
          <w:sz w:val="24"/>
          <w:szCs w:val="24"/>
        </w:rPr>
        <w:t xml:space="preserve"> Járművenkénti számítási metódusa: </w:t>
      </w:r>
    </w:p>
    <w:p w:rsidR="00464784" w:rsidRPr="00971576" w:rsidRDefault="004C64F7" w:rsidP="00F46D0A">
      <w:pPr>
        <w:pStyle w:val="Szvegtrzs"/>
        <w:widowControl/>
        <w:rPr>
          <w:rFonts w:ascii="Times New Roman" w:hAnsi="Times New Roman"/>
          <w:szCs w:val="24"/>
        </w:rPr>
      </w:pPr>
      <w:r>
        <w:rPr>
          <w:rFonts w:ascii="Times New Roman" w:hAnsi="Times New Roman"/>
          <w:szCs w:val="24"/>
        </w:rPr>
        <w:t>Vállalkozási díj</w:t>
      </w:r>
      <w:r w:rsidR="00464784" w:rsidRPr="00464784">
        <w:rPr>
          <w:rFonts w:ascii="Times New Roman" w:hAnsi="Times New Roman"/>
          <w:szCs w:val="24"/>
        </w:rPr>
        <w:t xml:space="preserve"> = </w:t>
      </w:r>
      <w:r w:rsidR="00632798">
        <w:rPr>
          <w:rFonts w:ascii="Times New Roman" w:hAnsi="Times New Roman"/>
          <w:szCs w:val="24"/>
        </w:rPr>
        <w:t>A</w:t>
      </w:r>
      <w:r w:rsidR="00464784" w:rsidRPr="00464784">
        <w:rPr>
          <w:rFonts w:ascii="Times New Roman" w:hAnsi="Times New Roman"/>
          <w:szCs w:val="24"/>
        </w:rPr>
        <w:t>lapár + (</w:t>
      </w:r>
      <w:r w:rsidR="00632798">
        <w:rPr>
          <w:rFonts w:ascii="Times New Roman" w:hAnsi="Times New Roman"/>
          <w:szCs w:val="24"/>
        </w:rPr>
        <w:t>A</w:t>
      </w:r>
      <w:r w:rsidR="00464784" w:rsidRPr="00464784">
        <w:rPr>
          <w:rFonts w:ascii="Times New Roman" w:hAnsi="Times New Roman"/>
          <w:szCs w:val="24"/>
        </w:rPr>
        <w:t xml:space="preserve">lapárba nem tartozó </w:t>
      </w:r>
      <w:r w:rsidR="00632798">
        <w:rPr>
          <w:rFonts w:ascii="Times New Roman" w:hAnsi="Times New Roman"/>
          <w:szCs w:val="24"/>
        </w:rPr>
        <w:t>T</w:t>
      </w:r>
      <w:r w:rsidR="00464784" w:rsidRPr="00464784">
        <w:rPr>
          <w:rFonts w:ascii="Times New Roman" w:hAnsi="Times New Roman"/>
          <w:szCs w:val="24"/>
        </w:rPr>
        <w:t>öbbletmunkák ára + hiányzó alkatrészek pótlásának ára</w:t>
      </w:r>
      <w:r w:rsidR="00F21733">
        <w:rPr>
          <w:rFonts w:ascii="Times New Roman" w:hAnsi="Times New Roman"/>
          <w:szCs w:val="24"/>
        </w:rPr>
        <w:t xml:space="preserve"> és a megrendelt kiegészítő munkák ára</w:t>
      </w:r>
      <w:r w:rsidR="00464784" w:rsidRPr="00464784">
        <w:rPr>
          <w:rFonts w:ascii="Times New Roman" w:hAnsi="Times New Roman"/>
          <w:szCs w:val="24"/>
        </w:rPr>
        <w:t>).</w:t>
      </w:r>
    </w:p>
    <w:p w:rsidR="004C64F7" w:rsidRDefault="004C64F7" w:rsidP="00F46D0A">
      <w:pPr>
        <w:widowControl/>
        <w:rPr>
          <w:sz w:val="24"/>
          <w:szCs w:val="24"/>
        </w:rPr>
      </w:pPr>
    </w:p>
    <w:p w:rsidR="00632798" w:rsidRDefault="00220D07" w:rsidP="00F46D0A">
      <w:pPr>
        <w:widowControl/>
        <w:jc w:val="both"/>
        <w:rPr>
          <w:sz w:val="24"/>
          <w:szCs w:val="24"/>
        </w:rPr>
      </w:pPr>
      <w:r>
        <w:rPr>
          <w:sz w:val="24"/>
          <w:szCs w:val="24"/>
        </w:rPr>
        <w:t xml:space="preserve">2.7. </w:t>
      </w:r>
      <w:r w:rsidR="00632798">
        <w:rPr>
          <w:sz w:val="24"/>
          <w:szCs w:val="24"/>
        </w:rPr>
        <w:t>A Fővizsgába nem tartozó, Futó- és balesetes javítások szerződésszerű elvégzésé</w:t>
      </w:r>
      <w:r w:rsidR="004C64F7">
        <w:rPr>
          <w:sz w:val="24"/>
          <w:szCs w:val="24"/>
        </w:rPr>
        <w:t>ért járó Vállalkozási díj</w:t>
      </w:r>
      <w:r w:rsidR="00632798">
        <w:rPr>
          <w:sz w:val="24"/>
          <w:szCs w:val="24"/>
        </w:rPr>
        <w:t xml:space="preserve"> Járművenként</w:t>
      </w:r>
      <w:r w:rsidR="008050ED">
        <w:rPr>
          <w:sz w:val="24"/>
          <w:szCs w:val="24"/>
        </w:rPr>
        <w:t xml:space="preserve"> </w:t>
      </w:r>
      <w:proofErr w:type="spellStart"/>
      <w:r w:rsidR="00AE4CBB">
        <w:rPr>
          <w:sz w:val="24"/>
          <w:szCs w:val="24"/>
        </w:rPr>
        <w:t>EVSZ-ben</w:t>
      </w:r>
      <w:proofErr w:type="spellEnd"/>
      <w:r w:rsidR="00AE4CBB">
        <w:rPr>
          <w:sz w:val="24"/>
          <w:szCs w:val="24"/>
        </w:rPr>
        <w:t xml:space="preserve"> kerül rögzítésre, </w:t>
      </w:r>
      <w:r w:rsidR="001D793A">
        <w:rPr>
          <w:sz w:val="24"/>
          <w:szCs w:val="24"/>
        </w:rPr>
        <w:t>a Vállalkozó</w:t>
      </w:r>
      <w:r w:rsidR="008F310C" w:rsidRPr="007F2F5E">
        <w:rPr>
          <w:sz w:val="24"/>
          <w:szCs w:val="24"/>
        </w:rPr>
        <w:t xml:space="preserve"> </w:t>
      </w:r>
      <w:r w:rsidR="008050ED" w:rsidRPr="007F2F5E">
        <w:rPr>
          <w:sz w:val="24"/>
          <w:szCs w:val="24"/>
        </w:rPr>
        <w:t>óradíj</w:t>
      </w:r>
      <w:r w:rsidR="001D793A">
        <w:rPr>
          <w:sz w:val="24"/>
          <w:szCs w:val="24"/>
        </w:rPr>
        <w:t>a</w:t>
      </w:r>
      <w:r w:rsidR="008F310C" w:rsidRPr="007F2F5E">
        <w:rPr>
          <w:sz w:val="24"/>
          <w:szCs w:val="24"/>
        </w:rPr>
        <w:t xml:space="preserve"> </w:t>
      </w:r>
      <w:r w:rsidR="0052399B">
        <w:rPr>
          <w:sz w:val="24"/>
          <w:szCs w:val="24"/>
        </w:rPr>
        <w:t>(</w:t>
      </w:r>
      <w:proofErr w:type="gramStart"/>
      <w:r w:rsidR="00C53856">
        <w:rPr>
          <w:sz w:val="24"/>
          <w:szCs w:val="24"/>
        </w:rPr>
        <w:t>……………..</w:t>
      </w:r>
      <w:r w:rsidR="0052399B">
        <w:rPr>
          <w:sz w:val="24"/>
          <w:szCs w:val="24"/>
        </w:rPr>
        <w:t>,</w:t>
      </w:r>
      <w:proofErr w:type="gramEnd"/>
      <w:r w:rsidR="0052399B">
        <w:rPr>
          <w:sz w:val="24"/>
          <w:szCs w:val="24"/>
        </w:rPr>
        <w:t xml:space="preserve">- </w:t>
      </w:r>
      <w:r w:rsidR="008F310C" w:rsidRPr="007F2F5E">
        <w:rPr>
          <w:sz w:val="24"/>
          <w:szCs w:val="24"/>
        </w:rPr>
        <w:t>Ft</w:t>
      </w:r>
      <w:r w:rsidR="00A3458C">
        <w:rPr>
          <w:sz w:val="24"/>
          <w:szCs w:val="24"/>
        </w:rPr>
        <w:t xml:space="preserve"> + ÁFA</w:t>
      </w:r>
      <w:r w:rsidR="008F310C" w:rsidRPr="007F2F5E">
        <w:rPr>
          <w:sz w:val="24"/>
          <w:szCs w:val="24"/>
        </w:rPr>
        <w:t>/óra)</w:t>
      </w:r>
      <w:r w:rsidR="00AE4CBB" w:rsidRPr="007F2F5E">
        <w:rPr>
          <w:sz w:val="24"/>
          <w:szCs w:val="24"/>
        </w:rPr>
        <w:t xml:space="preserve"> </w:t>
      </w:r>
      <w:r w:rsidR="001D793A">
        <w:rPr>
          <w:sz w:val="24"/>
          <w:szCs w:val="24"/>
        </w:rPr>
        <w:t>alapján a Vállalkozó ajánlata szerint</w:t>
      </w:r>
      <w:r w:rsidR="008050ED" w:rsidRPr="007F2F5E">
        <w:rPr>
          <w:sz w:val="24"/>
          <w:szCs w:val="24"/>
        </w:rPr>
        <w:t>.</w:t>
      </w:r>
    </w:p>
    <w:p w:rsidR="001305A5" w:rsidRDefault="001305A5" w:rsidP="00F46D0A">
      <w:pPr>
        <w:widowControl/>
        <w:jc w:val="both"/>
        <w:rPr>
          <w:sz w:val="24"/>
          <w:szCs w:val="24"/>
        </w:rPr>
      </w:pPr>
    </w:p>
    <w:p w:rsidR="00A151C7" w:rsidRPr="00F46D0A" w:rsidRDefault="00220D07" w:rsidP="00F46D0A">
      <w:pPr>
        <w:jc w:val="both"/>
        <w:rPr>
          <w:sz w:val="24"/>
          <w:szCs w:val="24"/>
        </w:rPr>
      </w:pPr>
      <w:r w:rsidRPr="00F46D0A">
        <w:rPr>
          <w:sz w:val="24"/>
          <w:szCs w:val="24"/>
        </w:rPr>
        <w:t xml:space="preserve">2.8. </w:t>
      </w:r>
      <w:r w:rsidR="001305A5" w:rsidRPr="00F46D0A">
        <w:rPr>
          <w:sz w:val="24"/>
          <w:szCs w:val="24"/>
        </w:rPr>
        <w:t>Felek rögzítik, hogy a jelen pont szerinti díjak magukban foglalják a jelen Szerződés szerinti feladatok határidőre történő teljesítésének összes költségét</w:t>
      </w:r>
      <w:r w:rsidR="007B0599">
        <w:rPr>
          <w:sz w:val="24"/>
          <w:szCs w:val="24"/>
        </w:rPr>
        <w:t xml:space="preserve"> </w:t>
      </w:r>
      <w:r w:rsidR="00251750" w:rsidRPr="00251750">
        <w:rPr>
          <w:sz w:val="24"/>
          <w:szCs w:val="24"/>
        </w:rPr>
        <w:t xml:space="preserve">– </w:t>
      </w:r>
      <w:r w:rsidR="00251750">
        <w:rPr>
          <w:sz w:val="24"/>
          <w:szCs w:val="24"/>
        </w:rPr>
        <w:t xml:space="preserve">ide nem értve a Járművek </w:t>
      </w:r>
      <w:r w:rsidR="00251750" w:rsidRPr="00251750">
        <w:rPr>
          <w:sz w:val="24"/>
          <w:szCs w:val="24"/>
        </w:rPr>
        <w:t>a szállítási költség</w:t>
      </w:r>
      <w:r w:rsidR="00251750">
        <w:rPr>
          <w:sz w:val="24"/>
          <w:szCs w:val="24"/>
        </w:rPr>
        <w:t>ét,</w:t>
      </w:r>
      <w:r w:rsidR="00251750" w:rsidRPr="00251750">
        <w:rPr>
          <w:sz w:val="24"/>
          <w:szCs w:val="24"/>
        </w:rPr>
        <w:t xml:space="preserve"> azaz a Járműveknek a munkavégzés helyére történő és onnan elszállításának költségét</w:t>
      </w:r>
      <w:r w:rsidR="00F21733">
        <w:rPr>
          <w:sz w:val="24"/>
          <w:szCs w:val="24"/>
        </w:rPr>
        <w:t>, mely költség a megrendelőt terheli</w:t>
      </w:r>
      <w:r w:rsidR="00251750" w:rsidRPr="00251750">
        <w:rPr>
          <w:sz w:val="24"/>
          <w:szCs w:val="24"/>
        </w:rPr>
        <w:t xml:space="preserve"> –</w:t>
      </w:r>
      <w:r w:rsidR="001305A5" w:rsidRPr="00F46D0A">
        <w:rPr>
          <w:sz w:val="24"/>
          <w:szCs w:val="24"/>
        </w:rPr>
        <w:t xml:space="preserve">; erre tekintettel Vállalkozó Megrendelővel szemben semmiféle többlet-térítési vagy költségtérítési igénnyel semmilyen jogcímen nem élhet. </w:t>
      </w:r>
      <w:bookmarkStart w:id="1" w:name="_Ref272329996"/>
    </w:p>
    <w:p w:rsidR="00A151C7" w:rsidRDefault="00A151C7" w:rsidP="00F46D0A">
      <w:pPr>
        <w:jc w:val="both"/>
        <w:rPr>
          <w:b/>
          <w:sz w:val="24"/>
          <w:szCs w:val="24"/>
        </w:rPr>
      </w:pPr>
    </w:p>
    <w:p w:rsidR="00464784" w:rsidRPr="00464784" w:rsidRDefault="00396D5B" w:rsidP="00F46D0A">
      <w:pPr>
        <w:widowControl/>
        <w:jc w:val="both"/>
        <w:rPr>
          <w:b/>
          <w:sz w:val="24"/>
          <w:szCs w:val="24"/>
        </w:rPr>
      </w:pPr>
      <w:r>
        <w:rPr>
          <w:b/>
          <w:sz w:val="24"/>
          <w:szCs w:val="24"/>
        </w:rPr>
        <w:t>3</w:t>
      </w:r>
      <w:r w:rsidR="00464784" w:rsidRPr="00464784">
        <w:rPr>
          <w:b/>
          <w:sz w:val="24"/>
          <w:szCs w:val="24"/>
        </w:rPr>
        <w:t>.</w:t>
      </w:r>
      <w:r w:rsidR="00464784" w:rsidRPr="00A94E96">
        <w:rPr>
          <w:b/>
          <w:sz w:val="24"/>
          <w:szCs w:val="24"/>
        </w:rPr>
        <w:tab/>
      </w:r>
      <w:r w:rsidR="004C64F7">
        <w:rPr>
          <w:b/>
          <w:sz w:val="24"/>
          <w:szCs w:val="24"/>
        </w:rPr>
        <w:t>A t</w:t>
      </w:r>
      <w:r w:rsidR="00464784" w:rsidRPr="00464784">
        <w:rPr>
          <w:b/>
          <w:sz w:val="24"/>
          <w:szCs w:val="24"/>
        </w:rPr>
        <w:t>eljesítés</w:t>
      </w:r>
      <w:r w:rsidR="004C64F7">
        <w:rPr>
          <w:b/>
          <w:sz w:val="24"/>
          <w:szCs w:val="24"/>
        </w:rPr>
        <w:t xml:space="preserve"> menete, teljesítés</w:t>
      </w:r>
      <w:r w:rsidR="00464784" w:rsidRPr="00464784">
        <w:rPr>
          <w:b/>
          <w:sz w:val="24"/>
          <w:szCs w:val="24"/>
        </w:rPr>
        <w:t xml:space="preserve">i (átfutási) </w:t>
      </w:r>
      <w:r w:rsidR="00602E95">
        <w:rPr>
          <w:b/>
          <w:sz w:val="24"/>
          <w:szCs w:val="24"/>
        </w:rPr>
        <w:t>határ</w:t>
      </w:r>
      <w:r w:rsidR="00464784" w:rsidRPr="00464784">
        <w:rPr>
          <w:b/>
          <w:sz w:val="24"/>
          <w:szCs w:val="24"/>
        </w:rPr>
        <w:t>idő, a teljesítés ütemezése</w:t>
      </w:r>
      <w:bookmarkEnd w:id="1"/>
      <w:r w:rsidR="00464784" w:rsidRPr="00464784">
        <w:rPr>
          <w:b/>
          <w:sz w:val="24"/>
          <w:szCs w:val="24"/>
        </w:rPr>
        <w:t xml:space="preserve"> és a teljesítés helye</w:t>
      </w:r>
      <w:r>
        <w:rPr>
          <w:b/>
          <w:sz w:val="24"/>
          <w:szCs w:val="24"/>
        </w:rPr>
        <w:t>, a Felek jogai és kötelezettségei</w:t>
      </w:r>
    </w:p>
    <w:p w:rsidR="00396D5B" w:rsidRDefault="00396D5B" w:rsidP="00F46D0A">
      <w:pPr>
        <w:pStyle w:val="Szvegtrzs"/>
        <w:widowControl/>
        <w:rPr>
          <w:rFonts w:ascii="Times New Roman" w:hAnsi="Times New Roman"/>
          <w:szCs w:val="24"/>
        </w:rPr>
      </w:pPr>
    </w:p>
    <w:p w:rsidR="00AE4D38" w:rsidRDefault="00AE4D38" w:rsidP="00F46D0A">
      <w:pPr>
        <w:pStyle w:val="Szvegtrzs"/>
        <w:widowControl/>
        <w:rPr>
          <w:rFonts w:ascii="Times New Roman" w:hAnsi="Times New Roman"/>
          <w:szCs w:val="24"/>
        </w:rPr>
      </w:pPr>
      <w:r>
        <w:rPr>
          <w:rFonts w:ascii="Times New Roman" w:hAnsi="Times New Roman"/>
          <w:szCs w:val="24"/>
        </w:rPr>
        <w:t xml:space="preserve">3.1. </w:t>
      </w:r>
      <w:r w:rsidR="002E4D36">
        <w:rPr>
          <w:rFonts w:ascii="Times New Roman" w:hAnsi="Times New Roman"/>
          <w:szCs w:val="24"/>
        </w:rPr>
        <w:t>Vállalkozó az egyedi teljesítéseket EVSZ alapján jogosult és köteles elvégezni. Az EVSZ megkötésére és a munkavégzés részletes szabályaira, minőségellenőrzésre</w:t>
      </w:r>
      <w:r w:rsidR="00CD2957">
        <w:rPr>
          <w:rFonts w:ascii="Times New Roman" w:hAnsi="Times New Roman"/>
          <w:szCs w:val="24"/>
        </w:rPr>
        <w:t>, a jelen 3. pontban nem szabályozott feltételekre</w:t>
      </w:r>
      <w:r w:rsidR="002E4D36">
        <w:rPr>
          <w:rFonts w:ascii="Times New Roman" w:hAnsi="Times New Roman"/>
          <w:szCs w:val="24"/>
        </w:rPr>
        <w:t xml:space="preserve"> a jelen Szerződés </w:t>
      </w:r>
      <w:r w:rsidR="005C786B">
        <w:rPr>
          <w:rFonts w:ascii="Times New Roman" w:hAnsi="Times New Roman"/>
          <w:szCs w:val="24"/>
        </w:rPr>
        <w:t>7</w:t>
      </w:r>
      <w:r w:rsidR="002E4D36" w:rsidRPr="007B0599">
        <w:rPr>
          <w:rFonts w:ascii="Times New Roman" w:hAnsi="Times New Roman"/>
          <w:szCs w:val="24"/>
        </w:rPr>
        <w:t>. számú</w:t>
      </w:r>
      <w:r w:rsidR="002E4D36">
        <w:rPr>
          <w:rFonts w:ascii="Times New Roman" w:hAnsi="Times New Roman"/>
          <w:szCs w:val="24"/>
        </w:rPr>
        <w:t xml:space="preserve"> Mellékletében foglaltak az irányadók. </w:t>
      </w:r>
    </w:p>
    <w:p w:rsidR="00AE4D38" w:rsidRDefault="00AE4D38" w:rsidP="00F46D0A">
      <w:pPr>
        <w:pStyle w:val="Szvegtrzs"/>
        <w:widowControl/>
        <w:rPr>
          <w:rFonts w:ascii="Times New Roman" w:hAnsi="Times New Roman"/>
          <w:szCs w:val="24"/>
        </w:rPr>
      </w:pPr>
    </w:p>
    <w:p w:rsidR="002E4D36" w:rsidRDefault="002E4D36" w:rsidP="00F46D0A">
      <w:pPr>
        <w:pStyle w:val="Szvegtrzs"/>
        <w:widowControl/>
        <w:rPr>
          <w:rFonts w:ascii="Times New Roman" w:hAnsi="Times New Roman"/>
          <w:szCs w:val="24"/>
        </w:rPr>
      </w:pPr>
      <w:r>
        <w:rPr>
          <w:rFonts w:ascii="Times New Roman" w:hAnsi="Times New Roman"/>
          <w:szCs w:val="24"/>
        </w:rPr>
        <w:t>3.2. A munkavégzés helye</w:t>
      </w:r>
      <w:r w:rsidR="000A4A39">
        <w:rPr>
          <w:rFonts w:ascii="Times New Roman" w:hAnsi="Times New Roman"/>
          <w:szCs w:val="24"/>
        </w:rPr>
        <w:t xml:space="preserve"> (a futópróbát ide nem értve)</w:t>
      </w:r>
      <w:r>
        <w:rPr>
          <w:rFonts w:ascii="Times New Roman" w:hAnsi="Times New Roman"/>
          <w:szCs w:val="24"/>
        </w:rPr>
        <w:t>: a Vállalkozó telephelye (Cím</w:t>
      </w:r>
      <w:proofErr w:type="gramStart"/>
      <w:r>
        <w:rPr>
          <w:rFonts w:ascii="Times New Roman" w:hAnsi="Times New Roman"/>
          <w:szCs w:val="24"/>
        </w:rPr>
        <w:t xml:space="preserve">: </w:t>
      </w:r>
      <w:r w:rsidR="00C53856">
        <w:rPr>
          <w:rFonts w:ascii="Times New Roman" w:hAnsi="Times New Roman"/>
          <w:szCs w:val="24"/>
        </w:rPr>
        <w:t>…</w:t>
      </w:r>
      <w:proofErr w:type="gramEnd"/>
      <w:r w:rsidR="00C53856">
        <w:rPr>
          <w:rFonts w:ascii="Times New Roman" w:hAnsi="Times New Roman"/>
          <w:szCs w:val="24"/>
        </w:rPr>
        <w:t>………………………………..</w:t>
      </w:r>
      <w:r w:rsidR="00A407F4">
        <w:rPr>
          <w:rFonts w:ascii="Times New Roman" w:hAnsi="Times New Roman"/>
          <w:szCs w:val="24"/>
        </w:rPr>
        <w:t>.</w:t>
      </w:r>
      <w:r w:rsidR="00391316">
        <w:rPr>
          <w:rFonts w:ascii="Times New Roman" w:hAnsi="Times New Roman"/>
          <w:szCs w:val="24"/>
        </w:rPr>
        <w:t>)</w:t>
      </w:r>
    </w:p>
    <w:p w:rsidR="002E4D36" w:rsidRDefault="002E4D36" w:rsidP="00F46D0A">
      <w:pPr>
        <w:pStyle w:val="Szvegtrzs"/>
        <w:widowControl/>
        <w:rPr>
          <w:rFonts w:ascii="Times New Roman" w:hAnsi="Times New Roman"/>
          <w:szCs w:val="24"/>
        </w:rPr>
      </w:pPr>
    </w:p>
    <w:p w:rsidR="004C64F7" w:rsidRPr="00971576" w:rsidRDefault="002E4D36" w:rsidP="00F46D0A">
      <w:pPr>
        <w:pStyle w:val="Szvegtrzs"/>
        <w:widowControl/>
        <w:rPr>
          <w:rFonts w:ascii="Times New Roman" w:hAnsi="Times New Roman"/>
          <w:szCs w:val="24"/>
        </w:rPr>
      </w:pPr>
      <w:r>
        <w:rPr>
          <w:rFonts w:ascii="Times New Roman" w:hAnsi="Times New Roman"/>
          <w:szCs w:val="24"/>
        </w:rPr>
        <w:t>3.3. Megrendelő a</w:t>
      </w:r>
      <w:r w:rsidR="004C64F7" w:rsidRPr="00464784">
        <w:rPr>
          <w:rFonts w:ascii="Times New Roman" w:hAnsi="Times New Roman"/>
          <w:szCs w:val="24"/>
        </w:rPr>
        <w:t xml:space="preserve"> </w:t>
      </w:r>
      <w:r>
        <w:rPr>
          <w:rFonts w:ascii="Times New Roman" w:hAnsi="Times New Roman"/>
          <w:szCs w:val="24"/>
        </w:rPr>
        <w:t>J</w:t>
      </w:r>
      <w:r w:rsidR="004C64F7" w:rsidRPr="00464784">
        <w:rPr>
          <w:rFonts w:ascii="Times New Roman" w:hAnsi="Times New Roman"/>
          <w:szCs w:val="24"/>
        </w:rPr>
        <w:t xml:space="preserve">árműveket </w:t>
      </w:r>
      <w:r w:rsidR="0039430E">
        <w:rPr>
          <w:rFonts w:ascii="Times New Roman" w:hAnsi="Times New Roman"/>
          <w:szCs w:val="24"/>
        </w:rPr>
        <w:t xml:space="preserve">kizárólag </w:t>
      </w:r>
      <w:r w:rsidR="004C64F7" w:rsidRPr="00464784">
        <w:rPr>
          <w:rFonts w:ascii="Times New Roman" w:hAnsi="Times New Roman"/>
          <w:szCs w:val="24"/>
        </w:rPr>
        <w:t>műszakilag üzemképes állapotban</w:t>
      </w:r>
      <w:r>
        <w:rPr>
          <w:rFonts w:ascii="Times New Roman" w:hAnsi="Times New Roman"/>
          <w:szCs w:val="24"/>
        </w:rPr>
        <w:t xml:space="preserve">, valamint </w:t>
      </w:r>
      <w:r w:rsidR="004C64F7" w:rsidRPr="00464784">
        <w:rPr>
          <w:rFonts w:ascii="Times New Roman" w:hAnsi="Times New Roman"/>
          <w:szCs w:val="24"/>
        </w:rPr>
        <w:t>az MF</w:t>
      </w:r>
      <w:r w:rsidR="004C64F7">
        <w:rPr>
          <w:rFonts w:ascii="Times New Roman" w:hAnsi="Times New Roman"/>
          <w:szCs w:val="24"/>
        </w:rPr>
        <w:t>-</w:t>
      </w:r>
      <w:r w:rsidR="004C64F7" w:rsidRPr="00464784">
        <w:rPr>
          <w:rFonts w:ascii="Times New Roman" w:hAnsi="Times New Roman"/>
          <w:szCs w:val="24"/>
        </w:rPr>
        <w:t>100</w:t>
      </w:r>
      <w:r w:rsidR="004C64F7">
        <w:rPr>
          <w:rFonts w:ascii="Times New Roman" w:hAnsi="Times New Roman"/>
          <w:szCs w:val="24"/>
        </w:rPr>
        <w:t>/20</w:t>
      </w:r>
      <w:r w:rsidR="00A3458C">
        <w:rPr>
          <w:rFonts w:ascii="Times New Roman" w:hAnsi="Times New Roman"/>
          <w:szCs w:val="24"/>
        </w:rPr>
        <w:t>14</w:t>
      </w:r>
      <w:r w:rsidR="004C64F7">
        <w:rPr>
          <w:rFonts w:ascii="Times New Roman" w:hAnsi="Times New Roman"/>
          <w:szCs w:val="24"/>
        </w:rPr>
        <w:t xml:space="preserve"> sz. Műszaki Feltétfüzetben meghatározott</w:t>
      </w:r>
      <w:r w:rsidR="004C64F7" w:rsidRPr="00464784">
        <w:rPr>
          <w:rFonts w:ascii="Times New Roman" w:hAnsi="Times New Roman"/>
          <w:szCs w:val="24"/>
        </w:rPr>
        <w:t xml:space="preserve"> megfelelő tisztítottsági állapotban </w:t>
      </w:r>
      <w:r w:rsidR="000379C5">
        <w:rPr>
          <w:rFonts w:ascii="Times New Roman" w:hAnsi="Times New Roman"/>
          <w:szCs w:val="24"/>
        </w:rPr>
        <w:t>köteles</w:t>
      </w:r>
      <w:r w:rsidR="000379C5" w:rsidRPr="00464784">
        <w:rPr>
          <w:rFonts w:ascii="Times New Roman" w:hAnsi="Times New Roman"/>
          <w:szCs w:val="24"/>
        </w:rPr>
        <w:t xml:space="preserve"> </w:t>
      </w:r>
      <w:r w:rsidR="004C64F7" w:rsidRPr="00464784">
        <w:rPr>
          <w:rFonts w:ascii="Times New Roman" w:hAnsi="Times New Roman"/>
          <w:szCs w:val="24"/>
        </w:rPr>
        <w:t>a Vállalkozó telephelyére beállítani, kivéve a balesetes és futójavításra beküldött Járműveket.</w:t>
      </w:r>
      <w:r w:rsidR="0039430E">
        <w:rPr>
          <w:rFonts w:ascii="Times New Roman" w:hAnsi="Times New Roman"/>
          <w:szCs w:val="24"/>
        </w:rPr>
        <w:t xml:space="preserve"> Vállalkozó jogosult az üzemképtelen állapotú Járművek esetén az átfutási idő meghosszabbítására.</w:t>
      </w:r>
    </w:p>
    <w:p w:rsidR="00602E95" w:rsidRPr="00971576" w:rsidRDefault="00602E95" w:rsidP="00F46D0A">
      <w:pPr>
        <w:widowControl/>
        <w:jc w:val="both"/>
        <w:rPr>
          <w:b/>
          <w:sz w:val="24"/>
          <w:szCs w:val="24"/>
        </w:rPr>
      </w:pPr>
    </w:p>
    <w:p w:rsidR="00602E95" w:rsidRDefault="00602E95" w:rsidP="00F46D0A">
      <w:pPr>
        <w:pStyle w:val="Szvegtrzs"/>
        <w:widowControl/>
        <w:rPr>
          <w:rFonts w:ascii="Times New Roman" w:hAnsi="Times New Roman"/>
          <w:szCs w:val="24"/>
        </w:rPr>
      </w:pPr>
      <w:r>
        <w:rPr>
          <w:rFonts w:ascii="Times New Roman" w:hAnsi="Times New Roman"/>
          <w:szCs w:val="24"/>
        </w:rPr>
        <w:t xml:space="preserve">3.4. </w:t>
      </w:r>
      <w:r w:rsidRPr="00971576">
        <w:rPr>
          <w:rFonts w:ascii="Times New Roman" w:hAnsi="Times New Roman"/>
          <w:szCs w:val="24"/>
        </w:rPr>
        <w:t>A</w:t>
      </w:r>
      <w:r w:rsidR="0039430E">
        <w:rPr>
          <w:rFonts w:ascii="Times New Roman" w:hAnsi="Times New Roman"/>
          <w:szCs w:val="24"/>
        </w:rPr>
        <w:t>z</w:t>
      </w:r>
      <w:r w:rsidRPr="00971576">
        <w:rPr>
          <w:rFonts w:ascii="Times New Roman" w:hAnsi="Times New Roman"/>
          <w:szCs w:val="24"/>
        </w:rPr>
        <w:t xml:space="preserve"> átfutási idő a</w:t>
      </w:r>
      <w:r>
        <w:rPr>
          <w:rFonts w:ascii="Times New Roman" w:hAnsi="Times New Roman"/>
          <w:szCs w:val="24"/>
        </w:rPr>
        <w:t>z</w:t>
      </w:r>
      <w:r w:rsidRPr="00971576">
        <w:rPr>
          <w:rFonts w:ascii="Times New Roman" w:hAnsi="Times New Roman"/>
          <w:szCs w:val="24"/>
        </w:rPr>
        <w:t xml:space="preserve"> EVSZ megkötésének napjától a sikeres állópróba</w:t>
      </w:r>
      <w:r w:rsidR="00A151C7">
        <w:rPr>
          <w:rFonts w:ascii="Times New Roman" w:hAnsi="Times New Roman"/>
          <w:szCs w:val="24"/>
        </w:rPr>
        <w:t xml:space="preserve"> </w:t>
      </w:r>
      <w:r w:rsidRPr="00971576">
        <w:rPr>
          <w:rFonts w:ascii="Times New Roman" w:hAnsi="Times New Roman"/>
          <w:szCs w:val="24"/>
        </w:rPr>
        <w:t>napjáig eltelt időt jelenti naptári napokban</w:t>
      </w:r>
      <w:r w:rsidR="000379C5">
        <w:rPr>
          <w:rFonts w:ascii="Times New Roman" w:hAnsi="Times New Roman"/>
          <w:szCs w:val="24"/>
        </w:rPr>
        <w:t>.</w:t>
      </w:r>
      <w:r w:rsidR="007B32DE">
        <w:rPr>
          <w:rFonts w:ascii="Times New Roman" w:hAnsi="Times New Roman"/>
          <w:szCs w:val="24"/>
        </w:rPr>
        <w:t xml:space="preserve"> </w:t>
      </w:r>
      <w:r w:rsidR="0039430E">
        <w:rPr>
          <w:rFonts w:ascii="Times New Roman" w:hAnsi="Times New Roman"/>
          <w:szCs w:val="24"/>
        </w:rPr>
        <w:t xml:space="preserve">Az átfutási időbe nem számít bele, az állami ünnep, valamint a Vállalkozó által írásban előre – legalább 5 nappal korábban – bejelentett karbantartási szünet. A karbantartási szünet a 15 napot nem haladhatja meg. </w:t>
      </w:r>
      <w:r w:rsidR="007B32DE">
        <w:rPr>
          <w:rFonts w:ascii="Times New Roman" w:hAnsi="Times New Roman"/>
          <w:szCs w:val="24"/>
        </w:rPr>
        <w:t xml:space="preserve">A </w:t>
      </w:r>
      <w:r w:rsidRPr="00971576">
        <w:rPr>
          <w:rFonts w:ascii="Times New Roman" w:hAnsi="Times New Roman"/>
          <w:szCs w:val="24"/>
        </w:rPr>
        <w:t>fővizsgák átfutási idejé</w:t>
      </w:r>
      <w:r w:rsidR="007B32DE">
        <w:rPr>
          <w:rFonts w:ascii="Times New Roman" w:hAnsi="Times New Roman"/>
          <w:szCs w:val="24"/>
        </w:rPr>
        <w:t>re a 2</w:t>
      </w:r>
      <w:r w:rsidR="00220D07">
        <w:rPr>
          <w:rFonts w:ascii="Times New Roman" w:hAnsi="Times New Roman"/>
          <w:szCs w:val="24"/>
        </w:rPr>
        <w:t>.1.</w:t>
      </w:r>
      <w:r w:rsidR="007B32DE">
        <w:rPr>
          <w:rFonts w:ascii="Times New Roman" w:hAnsi="Times New Roman"/>
          <w:szCs w:val="24"/>
        </w:rPr>
        <w:t xml:space="preserve"> pont</w:t>
      </w:r>
      <w:r w:rsidR="00220D07">
        <w:rPr>
          <w:rFonts w:ascii="Times New Roman" w:hAnsi="Times New Roman"/>
          <w:szCs w:val="24"/>
        </w:rPr>
        <w:t xml:space="preserve"> szerinti</w:t>
      </w:r>
      <w:r w:rsidR="007B32DE">
        <w:rPr>
          <w:rFonts w:ascii="Times New Roman" w:hAnsi="Times New Roman"/>
          <w:szCs w:val="24"/>
        </w:rPr>
        <w:t xml:space="preserve"> táblázatban foglaltak az irányadóak</w:t>
      </w:r>
      <w:r w:rsidR="000379C5">
        <w:rPr>
          <w:rFonts w:ascii="Times New Roman" w:hAnsi="Times New Roman"/>
          <w:szCs w:val="24"/>
        </w:rPr>
        <w:t>.</w:t>
      </w:r>
      <w:r>
        <w:rPr>
          <w:rFonts w:ascii="Times New Roman" w:hAnsi="Times New Roman"/>
          <w:szCs w:val="24"/>
        </w:rPr>
        <w:t xml:space="preserve"> A balesetes és egyéb futójavítások átfutatási ideje a Felek által </w:t>
      </w:r>
      <w:r w:rsidR="0039430E">
        <w:rPr>
          <w:rFonts w:ascii="Times New Roman" w:hAnsi="Times New Roman"/>
          <w:szCs w:val="24"/>
        </w:rPr>
        <w:t>közösen egyeztetett határidő</w:t>
      </w:r>
      <w:r w:rsidR="00220D07">
        <w:rPr>
          <w:rFonts w:ascii="Times New Roman" w:hAnsi="Times New Roman"/>
          <w:szCs w:val="24"/>
        </w:rPr>
        <w:t>.</w:t>
      </w:r>
      <w:r w:rsidR="005F76FB">
        <w:rPr>
          <w:rFonts w:ascii="Times New Roman" w:hAnsi="Times New Roman"/>
          <w:szCs w:val="24"/>
        </w:rPr>
        <w:t xml:space="preserve"> </w:t>
      </w:r>
    </w:p>
    <w:p w:rsidR="000A4A39" w:rsidRDefault="000A4A39" w:rsidP="00F46D0A">
      <w:pPr>
        <w:pStyle w:val="Szvegtrzs"/>
        <w:widowControl/>
        <w:rPr>
          <w:rFonts w:ascii="Times New Roman" w:hAnsi="Times New Roman"/>
          <w:szCs w:val="24"/>
        </w:rPr>
      </w:pPr>
    </w:p>
    <w:p w:rsidR="00602E95" w:rsidRPr="00971576" w:rsidRDefault="00602E95" w:rsidP="00F46D0A">
      <w:pPr>
        <w:pStyle w:val="Szvegtrzs"/>
        <w:widowControl/>
        <w:rPr>
          <w:rFonts w:ascii="Times New Roman" w:hAnsi="Times New Roman"/>
          <w:szCs w:val="24"/>
        </w:rPr>
      </w:pPr>
      <w:r>
        <w:rPr>
          <w:rFonts w:ascii="Times New Roman" w:hAnsi="Times New Roman"/>
          <w:szCs w:val="24"/>
        </w:rPr>
        <w:t>Felek rögzítik, hogy a</w:t>
      </w:r>
      <w:r w:rsidRPr="00464784">
        <w:rPr>
          <w:rFonts w:ascii="Times New Roman" w:hAnsi="Times New Roman"/>
          <w:szCs w:val="24"/>
        </w:rPr>
        <w:t xml:space="preserve">z átfutási idők </w:t>
      </w:r>
      <w:r>
        <w:rPr>
          <w:rFonts w:ascii="Times New Roman" w:hAnsi="Times New Roman"/>
          <w:szCs w:val="24"/>
        </w:rPr>
        <w:t>kizárólag</w:t>
      </w:r>
      <w:r w:rsidRPr="00464784">
        <w:rPr>
          <w:rFonts w:ascii="Times New Roman" w:hAnsi="Times New Roman"/>
          <w:szCs w:val="24"/>
        </w:rPr>
        <w:t xml:space="preserve"> jelentős (pl.: nagymértékű padlószerkezeti, vagy oldalburkolati munka, </w:t>
      </w:r>
      <w:r w:rsidR="000A4A39">
        <w:rPr>
          <w:rFonts w:ascii="Times New Roman" w:hAnsi="Times New Roman"/>
          <w:szCs w:val="24"/>
        </w:rPr>
        <w:t xml:space="preserve">jelentős </w:t>
      </w:r>
      <w:r w:rsidRPr="00464784">
        <w:rPr>
          <w:rFonts w:ascii="Times New Roman" w:hAnsi="Times New Roman"/>
          <w:szCs w:val="24"/>
        </w:rPr>
        <w:t xml:space="preserve">balesetes </w:t>
      </w:r>
      <w:r w:rsidRPr="00AF7392">
        <w:rPr>
          <w:rFonts w:ascii="Times New Roman" w:hAnsi="Times New Roman"/>
          <w:szCs w:val="24"/>
        </w:rPr>
        <w:t xml:space="preserve">helyreállítás, </w:t>
      </w:r>
      <w:r w:rsidRPr="00435268">
        <w:rPr>
          <w:rFonts w:ascii="Times New Roman" w:hAnsi="Times New Roman"/>
          <w:szCs w:val="24"/>
        </w:rPr>
        <w:t>hiány/többlet listán nem szereplő tételek</w:t>
      </w:r>
      <w:r w:rsidR="000A4A39">
        <w:rPr>
          <w:rFonts w:ascii="Times New Roman" w:hAnsi="Times New Roman"/>
          <w:szCs w:val="24"/>
        </w:rPr>
        <w:t xml:space="preserve"> felmerülése esetén</w:t>
      </w:r>
      <w:r w:rsidRPr="00AF7392">
        <w:rPr>
          <w:rFonts w:ascii="Times New Roman" w:hAnsi="Times New Roman"/>
          <w:szCs w:val="24"/>
        </w:rPr>
        <w:t>, stb.) többletmunkák</w:t>
      </w:r>
      <w:r>
        <w:rPr>
          <w:rFonts w:ascii="Times New Roman" w:hAnsi="Times New Roman"/>
          <w:szCs w:val="24"/>
        </w:rPr>
        <w:t xml:space="preserve"> megrendelése esetén</w:t>
      </w:r>
      <w:r w:rsidR="000A4A39">
        <w:rPr>
          <w:rFonts w:ascii="Times New Roman" w:hAnsi="Times New Roman"/>
          <w:szCs w:val="24"/>
        </w:rPr>
        <w:t xml:space="preserve"> és </w:t>
      </w:r>
      <w:r>
        <w:rPr>
          <w:rFonts w:ascii="Times New Roman" w:hAnsi="Times New Roman"/>
          <w:szCs w:val="24"/>
        </w:rPr>
        <w:t>csak a Felek közös megegyezése alapján</w:t>
      </w:r>
      <w:r w:rsidR="000A4A39">
        <w:rPr>
          <w:rFonts w:ascii="Times New Roman" w:hAnsi="Times New Roman"/>
          <w:szCs w:val="24"/>
        </w:rPr>
        <w:t>, írásban</w:t>
      </w:r>
      <w:r>
        <w:rPr>
          <w:rFonts w:ascii="Times New Roman" w:hAnsi="Times New Roman"/>
          <w:szCs w:val="24"/>
        </w:rPr>
        <w:t xml:space="preserve"> hosszabb</w:t>
      </w:r>
      <w:r w:rsidR="000A4A39">
        <w:rPr>
          <w:rFonts w:ascii="Times New Roman" w:hAnsi="Times New Roman"/>
          <w:szCs w:val="24"/>
        </w:rPr>
        <w:t>ítható</w:t>
      </w:r>
      <w:r w:rsidR="0066528F">
        <w:rPr>
          <w:rFonts w:ascii="Times New Roman" w:hAnsi="Times New Roman"/>
          <w:szCs w:val="24"/>
        </w:rPr>
        <w:t>ak</w:t>
      </w:r>
      <w:r>
        <w:rPr>
          <w:rFonts w:ascii="Times New Roman" w:hAnsi="Times New Roman"/>
          <w:szCs w:val="24"/>
        </w:rPr>
        <w:t xml:space="preserve"> meg. A </w:t>
      </w:r>
      <w:r w:rsidR="00FC5FB6">
        <w:rPr>
          <w:rFonts w:ascii="Times New Roman" w:hAnsi="Times New Roman"/>
          <w:szCs w:val="24"/>
        </w:rPr>
        <w:t xml:space="preserve">módosított </w:t>
      </w:r>
      <w:r w:rsidR="00DB4840">
        <w:rPr>
          <w:rFonts w:ascii="Times New Roman" w:hAnsi="Times New Roman"/>
          <w:szCs w:val="24"/>
        </w:rPr>
        <w:t xml:space="preserve">átfutási </w:t>
      </w:r>
      <w:r>
        <w:rPr>
          <w:rFonts w:ascii="Times New Roman" w:hAnsi="Times New Roman"/>
          <w:szCs w:val="24"/>
        </w:rPr>
        <w:t xml:space="preserve">határidőt az </w:t>
      </w:r>
      <w:proofErr w:type="spellStart"/>
      <w:r>
        <w:rPr>
          <w:rFonts w:ascii="Times New Roman" w:hAnsi="Times New Roman"/>
          <w:szCs w:val="24"/>
        </w:rPr>
        <w:t>EVSZ-ben</w:t>
      </w:r>
      <w:proofErr w:type="spellEnd"/>
      <w:r>
        <w:rPr>
          <w:rFonts w:ascii="Times New Roman" w:hAnsi="Times New Roman"/>
          <w:szCs w:val="24"/>
        </w:rPr>
        <w:t xml:space="preserve"> rögzíteni kell.</w:t>
      </w:r>
    </w:p>
    <w:p w:rsidR="00BB03AA" w:rsidRDefault="00BB03AA" w:rsidP="00F46D0A">
      <w:pPr>
        <w:pStyle w:val="Szvegtrzs"/>
        <w:widowControl/>
        <w:rPr>
          <w:rFonts w:ascii="Times New Roman" w:hAnsi="Times New Roman"/>
          <w:szCs w:val="24"/>
        </w:rPr>
      </w:pPr>
    </w:p>
    <w:p w:rsidR="00602E95" w:rsidRDefault="00602E95" w:rsidP="00F46D0A">
      <w:pPr>
        <w:pStyle w:val="Szvegtrzs"/>
        <w:widowControl/>
        <w:rPr>
          <w:rFonts w:ascii="Times New Roman" w:hAnsi="Times New Roman"/>
          <w:szCs w:val="24"/>
        </w:rPr>
      </w:pPr>
      <w:r w:rsidRPr="00464784">
        <w:rPr>
          <w:rFonts w:ascii="Times New Roman" w:hAnsi="Times New Roman"/>
          <w:szCs w:val="24"/>
        </w:rPr>
        <w:t xml:space="preserve">Megrendelő vállalja, hogy az átfutási idő betartása érdekében a Vállalkozóval a </w:t>
      </w:r>
      <w:r w:rsidR="000A4A39">
        <w:rPr>
          <w:rFonts w:ascii="Times New Roman" w:hAnsi="Times New Roman"/>
          <w:szCs w:val="24"/>
        </w:rPr>
        <w:t xml:space="preserve">jelen Szerződés </w:t>
      </w:r>
      <w:r w:rsidR="00BC1967">
        <w:rPr>
          <w:rFonts w:ascii="Times New Roman" w:hAnsi="Times New Roman"/>
          <w:szCs w:val="24"/>
        </w:rPr>
        <w:t>11</w:t>
      </w:r>
      <w:r w:rsidR="00E44789" w:rsidRPr="00D758F5">
        <w:rPr>
          <w:rFonts w:ascii="Times New Roman" w:hAnsi="Times New Roman"/>
          <w:szCs w:val="24"/>
        </w:rPr>
        <w:t>. számú</w:t>
      </w:r>
      <w:r w:rsidR="000A4A39" w:rsidRPr="00D758F5">
        <w:rPr>
          <w:rFonts w:ascii="Times New Roman" w:hAnsi="Times New Roman"/>
          <w:szCs w:val="24"/>
        </w:rPr>
        <w:t xml:space="preserve"> mellékletét</w:t>
      </w:r>
      <w:r w:rsidR="000A4A39">
        <w:rPr>
          <w:rFonts w:ascii="Times New Roman" w:hAnsi="Times New Roman"/>
          <w:szCs w:val="24"/>
        </w:rPr>
        <w:t xml:space="preserve"> képező</w:t>
      </w:r>
      <w:r w:rsidRPr="00464784">
        <w:rPr>
          <w:rFonts w:ascii="Times New Roman" w:hAnsi="Times New Roman"/>
          <w:szCs w:val="24"/>
        </w:rPr>
        <w:t xml:space="preserve"> </w:t>
      </w:r>
      <w:r w:rsidR="00B765D7">
        <w:rPr>
          <w:rFonts w:ascii="Times New Roman" w:hAnsi="Times New Roman"/>
          <w:szCs w:val="24"/>
        </w:rPr>
        <w:t xml:space="preserve">tervezett </w:t>
      </w:r>
      <w:r w:rsidRPr="00464784">
        <w:rPr>
          <w:rFonts w:ascii="Times New Roman" w:hAnsi="Times New Roman"/>
          <w:szCs w:val="24"/>
        </w:rPr>
        <w:t>ütemezésnek megfelelően biztosítja a</w:t>
      </w:r>
      <w:r w:rsidR="00FC5FB6">
        <w:rPr>
          <w:rFonts w:ascii="Times New Roman" w:hAnsi="Times New Roman"/>
          <w:szCs w:val="24"/>
        </w:rPr>
        <w:t xml:space="preserve"> fővizsgára szánt</w:t>
      </w:r>
      <w:r w:rsidRPr="00464784">
        <w:rPr>
          <w:rFonts w:ascii="Times New Roman" w:hAnsi="Times New Roman"/>
          <w:szCs w:val="24"/>
        </w:rPr>
        <w:t xml:space="preserve"> </w:t>
      </w:r>
      <w:r w:rsidR="000A4A39">
        <w:rPr>
          <w:rFonts w:ascii="Times New Roman" w:hAnsi="Times New Roman"/>
          <w:szCs w:val="24"/>
        </w:rPr>
        <w:t>J</w:t>
      </w:r>
      <w:r w:rsidRPr="00464784">
        <w:rPr>
          <w:rFonts w:ascii="Times New Roman" w:hAnsi="Times New Roman"/>
          <w:szCs w:val="24"/>
        </w:rPr>
        <w:t xml:space="preserve">árművek Vállalkozó telephelyére történő beszállítását. </w:t>
      </w:r>
    </w:p>
    <w:p w:rsidR="000A4A39" w:rsidRPr="00464784" w:rsidRDefault="000A4A39" w:rsidP="00F46D0A">
      <w:pPr>
        <w:pStyle w:val="Szvegtrzs"/>
        <w:widowControl/>
        <w:rPr>
          <w:rFonts w:ascii="Times New Roman" w:hAnsi="Times New Roman"/>
          <w:szCs w:val="24"/>
        </w:rPr>
      </w:pPr>
    </w:p>
    <w:p w:rsidR="00602E95" w:rsidRPr="002A036B" w:rsidRDefault="000A4A39" w:rsidP="00F46D0A">
      <w:pPr>
        <w:pStyle w:val="Szvegtrzs"/>
        <w:widowControl/>
        <w:rPr>
          <w:rFonts w:ascii="Times New Roman" w:hAnsi="Times New Roman"/>
          <w:szCs w:val="24"/>
        </w:rPr>
      </w:pPr>
      <w:r>
        <w:rPr>
          <w:rFonts w:ascii="Times New Roman" w:hAnsi="Times New Roman"/>
          <w:szCs w:val="24"/>
        </w:rPr>
        <w:t xml:space="preserve">3.5. </w:t>
      </w:r>
      <w:r w:rsidR="00602E95" w:rsidRPr="00971576">
        <w:rPr>
          <w:rFonts w:ascii="Times New Roman" w:hAnsi="Times New Roman"/>
          <w:szCs w:val="24"/>
        </w:rPr>
        <w:t xml:space="preserve">A futópróbára kötelezett Járműveknél </w:t>
      </w:r>
      <w:r w:rsidR="00602E95" w:rsidRPr="00464784">
        <w:rPr>
          <w:rFonts w:ascii="Times New Roman" w:hAnsi="Times New Roman"/>
          <w:szCs w:val="24"/>
        </w:rPr>
        <w:t xml:space="preserve">a teljesítés időpontja a sikeres vonali futópróba napja, amit az arról felvett jegyzőkönyv igazol. A Vállalkozó hibájából sikertelen futópróba esetén </w:t>
      </w:r>
      <w:r w:rsidR="00602E95" w:rsidRPr="002A036B">
        <w:rPr>
          <w:rFonts w:ascii="Times New Roman" w:hAnsi="Times New Roman"/>
          <w:szCs w:val="24"/>
        </w:rPr>
        <w:t>újból állópróbát és futópróbát kell tartani</w:t>
      </w:r>
      <w:r>
        <w:rPr>
          <w:rFonts w:ascii="Times New Roman" w:hAnsi="Times New Roman"/>
          <w:szCs w:val="24"/>
        </w:rPr>
        <w:t>, melynek minden költsége a Vállalkozót terhel.</w:t>
      </w:r>
      <w:r w:rsidR="00A42C5E">
        <w:rPr>
          <w:rFonts w:ascii="Times New Roman" w:hAnsi="Times New Roman"/>
          <w:szCs w:val="24"/>
        </w:rPr>
        <w:t xml:space="preserve"> </w:t>
      </w:r>
      <w:r w:rsidR="00A42C5E" w:rsidRPr="00464784">
        <w:rPr>
          <w:rFonts w:ascii="Times New Roman" w:hAnsi="Times New Roman"/>
          <w:szCs w:val="24"/>
        </w:rPr>
        <w:t xml:space="preserve">A </w:t>
      </w:r>
      <w:r w:rsidR="00A42C5E">
        <w:rPr>
          <w:rFonts w:ascii="Times New Roman" w:hAnsi="Times New Roman"/>
          <w:szCs w:val="24"/>
        </w:rPr>
        <w:t>Megrendelő</w:t>
      </w:r>
      <w:r w:rsidR="00A42C5E" w:rsidRPr="00464784">
        <w:rPr>
          <w:rFonts w:ascii="Times New Roman" w:hAnsi="Times New Roman"/>
          <w:szCs w:val="24"/>
        </w:rPr>
        <w:t xml:space="preserve"> hibájából </w:t>
      </w:r>
      <w:r w:rsidR="00A42C5E">
        <w:rPr>
          <w:rFonts w:ascii="Times New Roman" w:hAnsi="Times New Roman"/>
          <w:szCs w:val="24"/>
        </w:rPr>
        <w:t xml:space="preserve">történő </w:t>
      </w:r>
      <w:r w:rsidR="00A42C5E" w:rsidRPr="00464784">
        <w:rPr>
          <w:rFonts w:ascii="Times New Roman" w:hAnsi="Times New Roman"/>
          <w:szCs w:val="24"/>
        </w:rPr>
        <w:t xml:space="preserve">sikertelen futópróba esetén </w:t>
      </w:r>
      <w:r w:rsidR="00490C6F">
        <w:rPr>
          <w:rFonts w:ascii="Times New Roman" w:hAnsi="Times New Roman"/>
          <w:szCs w:val="24"/>
        </w:rPr>
        <w:t>a megismételt</w:t>
      </w:r>
      <w:r w:rsidR="00A42C5E" w:rsidRPr="002A036B">
        <w:rPr>
          <w:rFonts w:ascii="Times New Roman" w:hAnsi="Times New Roman"/>
          <w:szCs w:val="24"/>
        </w:rPr>
        <w:t xml:space="preserve"> futóprób</w:t>
      </w:r>
      <w:r w:rsidR="00490C6F">
        <w:rPr>
          <w:rFonts w:ascii="Times New Roman" w:hAnsi="Times New Roman"/>
          <w:szCs w:val="24"/>
        </w:rPr>
        <w:t>a</w:t>
      </w:r>
      <w:r w:rsidR="00A42C5E" w:rsidRPr="002A036B">
        <w:rPr>
          <w:rFonts w:ascii="Times New Roman" w:hAnsi="Times New Roman"/>
          <w:szCs w:val="24"/>
        </w:rPr>
        <w:t xml:space="preserve"> </w:t>
      </w:r>
      <w:r w:rsidR="00A42C5E">
        <w:rPr>
          <w:rFonts w:ascii="Times New Roman" w:hAnsi="Times New Roman"/>
          <w:szCs w:val="24"/>
        </w:rPr>
        <w:t>minden költsége a Megrendelőt terheli.</w:t>
      </w:r>
    </w:p>
    <w:p w:rsidR="000A4A39" w:rsidRDefault="000A4A39" w:rsidP="00F03043">
      <w:pPr>
        <w:pStyle w:val="Szvegtrzs"/>
        <w:widowControl/>
        <w:rPr>
          <w:rFonts w:ascii="Times New Roman" w:hAnsi="Times New Roman"/>
          <w:szCs w:val="24"/>
        </w:rPr>
      </w:pPr>
    </w:p>
    <w:p w:rsidR="00602E95" w:rsidRPr="00971576" w:rsidRDefault="00602E95" w:rsidP="00F03043">
      <w:pPr>
        <w:pStyle w:val="Szvegtrzs"/>
        <w:widowControl/>
        <w:rPr>
          <w:rFonts w:ascii="Times New Roman" w:hAnsi="Times New Roman"/>
          <w:szCs w:val="24"/>
        </w:rPr>
      </w:pPr>
      <w:r w:rsidRPr="002A036B">
        <w:rPr>
          <w:rFonts w:ascii="Times New Roman" w:hAnsi="Times New Roman"/>
          <w:szCs w:val="24"/>
        </w:rPr>
        <w:t>A futópróbára nem kötelezett Járműveknél a teljesítés időpontja a</w:t>
      </w:r>
      <w:r w:rsidR="000A4A39">
        <w:rPr>
          <w:rFonts w:ascii="Times New Roman" w:hAnsi="Times New Roman"/>
          <w:szCs w:val="24"/>
        </w:rPr>
        <w:t xml:space="preserve"> sikeres</w:t>
      </w:r>
      <w:r w:rsidRPr="002A036B">
        <w:rPr>
          <w:rFonts w:ascii="Times New Roman" w:hAnsi="Times New Roman"/>
          <w:szCs w:val="24"/>
        </w:rPr>
        <w:t xml:space="preserve"> állópróba napja, amit az arról</w:t>
      </w:r>
      <w:r w:rsidRPr="00971576">
        <w:rPr>
          <w:rFonts w:ascii="Times New Roman" w:hAnsi="Times New Roman"/>
          <w:szCs w:val="24"/>
        </w:rPr>
        <w:t xml:space="preserve"> felvett jegyzőkönyv igazol. A Vállalkozó hibájából sikertelen állópróba esetén újból állópróbát kell tartani</w:t>
      </w:r>
      <w:r w:rsidR="000A4A39">
        <w:rPr>
          <w:rFonts w:ascii="Times New Roman" w:hAnsi="Times New Roman"/>
          <w:szCs w:val="24"/>
        </w:rPr>
        <w:t>, melynek minden költsége a Vállalkozót terhel.</w:t>
      </w:r>
    </w:p>
    <w:p w:rsidR="00602E95" w:rsidRDefault="00602E95" w:rsidP="00F46D0A">
      <w:pPr>
        <w:pStyle w:val="Szvegtrzs"/>
        <w:widowControl/>
        <w:rPr>
          <w:rFonts w:ascii="Times New Roman" w:hAnsi="Times New Roman"/>
          <w:szCs w:val="24"/>
        </w:rPr>
      </w:pPr>
    </w:p>
    <w:p w:rsidR="002E4D36" w:rsidRDefault="00FC5FB6" w:rsidP="00F46D0A">
      <w:pPr>
        <w:pStyle w:val="Szvegtrzs"/>
        <w:widowControl/>
        <w:rPr>
          <w:rFonts w:ascii="Times New Roman" w:hAnsi="Times New Roman"/>
          <w:szCs w:val="24"/>
        </w:rPr>
      </w:pPr>
      <w:r>
        <w:rPr>
          <w:rFonts w:ascii="Times New Roman" w:hAnsi="Times New Roman"/>
          <w:szCs w:val="24"/>
        </w:rPr>
        <w:t>3.6</w:t>
      </w:r>
      <w:r w:rsidR="002E4D36">
        <w:rPr>
          <w:rFonts w:ascii="Times New Roman" w:hAnsi="Times New Roman"/>
          <w:szCs w:val="24"/>
        </w:rPr>
        <w:t xml:space="preserve">. </w:t>
      </w:r>
      <w:r w:rsidR="00396D5B" w:rsidRPr="00464784">
        <w:rPr>
          <w:rFonts w:ascii="Times New Roman" w:hAnsi="Times New Roman"/>
          <w:szCs w:val="24"/>
        </w:rPr>
        <w:t>Az EVSZ lezárásának feltétele, a következő dokumentumok hiánytalan megléte</w:t>
      </w:r>
      <w:r w:rsidR="00602E95">
        <w:rPr>
          <w:rFonts w:ascii="Times New Roman" w:hAnsi="Times New Roman"/>
          <w:szCs w:val="24"/>
        </w:rPr>
        <w:t xml:space="preserve"> és Megrendelő részére történő átadása</w:t>
      </w:r>
      <w:r w:rsidR="00396D5B" w:rsidRPr="00464784">
        <w:rPr>
          <w:rFonts w:ascii="Times New Roman" w:hAnsi="Times New Roman"/>
          <w:szCs w:val="24"/>
        </w:rPr>
        <w:t xml:space="preserve">: </w:t>
      </w:r>
    </w:p>
    <w:p w:rsidR="00602E95"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az MF</w:t>
      </w:r>
      <w:r>
        <w:rPr>
          <w:rFonts w:ascii="Times New Roman" w:hAnsi="Times New Roman"/>
          <w:szCs w:val="24"/>
        </w:rPr>
        <w:t>-</w:t>
      </w:r>
      <w:r w:rsidRPr="00464784">
        <w:rPr>
          <w:rFonts w:ascii="Times New Roman" w:hAnsi="Times New Roman"/>
          <w:szCs w:val="24"/>
        </w:rPr>
        <w:t>100</w:t>
      </w:r>
      <w:r>
        <w:rPr>
          <w:rFonts w:ascii="Times New Roman" w:hAnsi="Times New Roman"/>
          <w:szCs w:val="24"/>
        </w:rPr>
        <w:t>/</w:t>
      </w:r>
      <w:r w:rsidR="007F2F5E">
        <w:rPr>
          <w:rFonts w:ascii="Times New Roman" w:hAnsi="Times New Roman"/>
          <w:szCs w:val="24"/>
        </w:rPr>
        <w:t xml:space="preserve">2014 </w:t>
      </w:r>
      <w:r>
        <w:rPr>
          <w:rFonts w:ascii="Times New Roman" w:hAnsi="Times New Roman"/>
          <w:szCs w:val="24"/>
        </w:rPr>
        <w:t>sz. Műszaki Feltétfüzet</w:t>
      </w:r>
      <w:r w:rsidRPr="00464784">
        <w:rPr>
          <w:rFonts w:ascii="Times New Roman" w:hAnsi="Times New Roman"/>
          <w:szCs w:val="24"/>
        </w:rPr>
        <w:t xml:space="preserve"> alapján kitöltött átvételi jegyzőkönyvek és mérőlapok, </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többletmunkák jegyzéke,</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hiányjegyzék,</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 xml:space="preserve">Tételes beszállítási jegyzőkönyv, </w:t>
      </w:r>
    </w:p>
    <w:p w:rsidR="002E4D36" w:rsidRDefault="00D23625" w:rsidP="00F46D0A">
      <w:pPr>
        <w:pStyle w:val="Szvegtrzs"/>
        <w:widowControl/>
        <w:numPr>
          <w:ilvl w:val="0"/>
          <w:numId w:val="13"/>
        </w:numPr>
        <w:rPr>
          <w:rFonts w:ascii="Times New Roman" w:hAnsi="Times New Roman"/>
          <w:szCs w:val="24"/>
        </w:rPr>
      </w:pPr>
      <w:r>
        <w:rPr>
          <w:rFonts w:ascii="Times New Roman" w:hAnsi="Times New Roman"/>
          <w:szCs w:val="24"/>
        </w:rPr>
        <w:t xml:space="preserve">Nagy értéket képviselő </w:t>
      </w:r>
      <w:r w:rsidR="006F32E7">
        <w:rPr>
          <w:rFonts w:ascii="Times New Roman" w:hAnsi="Times New Roman"/>
          <w:szCs w:val="24"/>
        </w:rPr>
        <w:t>(100.000</w:t>
      </w:r>
      <w:r w:rsidR="00D46B56">
        <w:rPr>
          <w:rFonts w:ascii="Times New Roman" w:hAnsi="Times New Roman"/>
          <w:szCs w:val="24"/>
        </w:rPr>
        <w:t>,-</w:t>
      </w:r>
      <w:r w:rsidR="006F32E7">
        <w:rPr>
          <w:rFonts w:ascii="Times New Roman" w:hAnsi="Times New Roman"/>
          <w:szCs w:val="24"/>
        </w:rPr>
        <w:t xml:space="preserve"> Ft-nál </w:t>
      </w:r>
      <w:r w:rsidR="00807357">
        <w:rPr>
          <w:rFonts w:ascii="Times New Roman" w:hAnsi="Times New Roman"/>
          <w:szCs w:val="24"/>
        </w:rPr>
        <w:t xml:space="preserve">nagyobb </w:t>
      </w:r>
      <w:r w:rsidR="001C1167">
        <w:rPr>
          <w:rFonts w:ascii="Times New Roman" w:hAnsi="Times New Roman"/>
          <w:szCs w:val="24"/>
        </w:rPr>
        <w:t xml:space="preserve">egyedi </w:t>
      </w:r>
      <w:r w:rsidR="00807357">
        <w:rPr>
          <w:rFonts w:ascii="Times New Roman" w:hAnsi="Times New Roman"/>
          <w:szCs w:val="24"/>
        </w:rPr>
        <w:t xml:space="preserve">értékű) </w:t>
      </w:r>
      <w:r w:rsidR="00396D5B" w:rsidRPr="00464784">
        <w:rPr>
          <w:rFonts w:ascii="Times New Roman" w:hAnsi="Times New Roman"/>
          <w:szCs w:val="24"/>
        </w:rPr>
        <w:t xml:space="preserve">alkatrész selejtezési jegyzőkönyv, </w:t>
      </w:r>
    </w:p>
    <w:p w:rsidR="002E4D3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 xml:space="preserve">ólmozási és vonalkód jegyzék, </w:t>
      </w:r>
    </w:p>
    <w:p w:rsidR="00396D5B" w:rsidRPr="00971576" w:rsidRDefault="00396D5B" w:rsidP="00F46D0A">
      <w:pPr>
        <w:pStyle w:val="Szvegtrzs"/>
        <w:widowControl/>
        <w:numPr>
          <w:ilvl w:val="0"/>
          <w:numId w:val="13"/>
        </w:numPr>
        <w:rPr>
          <w:rFonts w:ascii="Times New Roman" w:hAnsi="Times New Roman"/>
          <w:szCs w:val="24"/>
        </w:rPr>
      </w:pPr>
      <w:r w:rsidRPr="00464784">
        <w:rPr>
          <w:rFonts w:ascii="Times New Roman" w:hAnsi="Times New Roman"/>
          <w:szCs w:val="24"/>
        </w:rPr>
        <w:t>álló-, illetve</w:t>
      </w:r>
      <w:r w:rsidR="002E4D36">
        <w:rPr>
          <w:rFonts w:ascii="Times New Roman" w:hAnsi="Times New Roman"/>
          <w:szCs w:val="24"/>
        </w:rPr>
        <w:t xml:space="preserve"> – amennyiben a Jármű futópróbára kötelezett – </w:t>
      </w:r>
      <w:r w:rsidRPr="00464784">
        <w:rPr>
          <w:rFonts w:ascii="Times New Roman" w:hAnsi="Times New Roman"/>
          <w:szCs w:val="24"/>
        </w:rPr>
        <w:t>futópróba jegyzőkönyv.</w:t>
      </w:r>
    </w:p>
    <w:p w:rsidR="003F73F4" w:rsidRDefault="003F73F4" w:rsidP="00F46D0A">
      <w:pPr>
        <w:pStyle w:val="Szvegtrzs"/>
        <w:widowControl/>
        <w:rPr>
          <w:rFonts w:ascii="Times New Roman" w:hAnsi="Times New Roman"/>
          <w:szCs w:val="24"/>
        </w:rPr>
      </w:pPr>
    </w:p>
    <w:p w:rsidR="00396D5B" w:rsidRPr="00FF02E3" w:rsidRDefault="00396D5B" w:rsidP="00F46D0A">
      <w:pPr>
        <w:pStyle w:val="Szvegtrzs"/>
        <w:widowControl/>
        <w:rPr>
          <w:rFonts w:ascii="Times New Roman" w:hAnsi="Times New Roman"/>
          <w:szCs w:val="24"/>
        </w:rPr>
      </w:pPr>
      <w:r w:rsidRPr="00FF02E3">
        <w:rPr>
          <w:rFonts w:ascii="Times New Roman" w:hAnsi="Times New Roman"/>
          <w:szCs w:val="24"/>
        </w:rPr>
        <w:t>A</w:t>
      </w:r>
      <w:r w:rsidR="00602E95" w:rsidRPr="00FF02E3">
        <w:rPr>
          <w:rFonts w:ascii="Times New Roman" w:hAnsi="Times New Roman"/>
          <w:szCs w:val="24"/>
        </w:rPr>
        <w:t xml:space="preserve"> 3.</w:t>
      </w:r>
      <w:r w:rsidR="00FC5FB6" w:rsidRPr="00FF02E3">
        <w:rPr>
          <w:rFonts w:ascii="Times New Roman" w:hAnsi="Times New Roman"/>
          <w:szCs w:val="24"/>
        </w:rPr>
        <w:t>6</w:t>
      </w:r>
      <w:r w:rsidR="00602E95" w:rsidRPr="00FF02E3">
        <w:rPr>
          <w:rFonts w:ascii="Times New Roman" w:hAnsi="Times New Roman"/>
          <w:szCs w:val="24"/>
        </w:rPr>
        <w:t>. pont szerinti mellékletek az</w:t>
      </w:r>
      <w:r w:rsidRPr="00FF02E3">
        <w:rPr>
          <w:rFonts w:ascii="Times New Roman" w:hAnsi="Times New Roman"/>
          <w:szCs w:val="24"/>
        </w:rPr>
        <w:t xml:space="preserve"> EVSZ mellékletét képez</w:t>
      </w:r>
      <w:r w:rsidR="00602E95" w:rsidRPr="00FF02E3">
        <w:rPr>
          <w:rFonts w:ascii="Times New Roman" w:hAnsi="Times New Roman"/>
          <w:szCs w:val="24"/>
        </w:rPr>
        <w:t>ik, azok me</w:t>
      </w:r>
      <w:r w:rsidRPr="00FF02E3">
        <w:rPr>
          <w:rFonts w:ascii="Times New Roman" w:hAnsi="Times New Roman"/>
          <w:szCs w:val="24"/>
        </w:rPr>
        <w:t>glétét Megrendelő képviselője (átvevője) az átadás-átvételi eljárás alatt</w:t>
      </w:r>
      <w:r w:rsidR="00602E95" w:rsidRPr="001D1AC3">
        <w:rPr>
          <w:rFonts w:ascii="Times New Roman" w:hAnsi="Times New Roman"/>
          <w:szCs w:val="24"/>
        </w:rPr>
        <w:t xml:space="preserve"> köteles</w:t>
      </w:r>
      <w:r w:rsidRPr="001D1AC3">
        <w:rPr>
          <w:rFonts w:ascii="Times New Roman" w:hAnsi="Times New Roman"/>
          <w:szCs w:val="24"/>
        </w:rPr>
        <w:t xml:space="preserve"> ellenőr</w:t>
      </w:r>
      <w:r w:rsidR="00602E95" w:rsidRPr="001D1AC3">
        <w:rPr>
          <w:rFonts w:ascii="Times New Roman" w:hAnsi="Times New Roman"/>
          <w:szCs w:val="24"/>
        </w:rPr>
        <w:t>izni. Hiány esetén annak pótlásáról Vállalkozó legfeljebb 2 munkanapon belül köteles gondoskodni.</w:t>
      </w:r>
      <w:r w:rsidRPr="001D1AC3">
        <w:rPr>
          <w:rFonts w:ascii="Times New Roman" w:hAnsi="Times New Roman"/>
          <w:szCs w:val="24"/>
        </w:rPr>
        <w:t xml:space="preserve"> </w:t>
      </w:r>
      <w:r w:rsidR="00BC5576" w:rsidRPr="00FF02E3">
        <w:rPr>
          <w:rFonts w:ascii="Times New Roman" w:hAnsi="Times New Roman"/>
          <w:szCs w:val="24"/>
        </w:rPr>
        <w:t>A Vállalkozó által elvégzett Munka abban az esetben tekinthető teljesítettnek, ha Megrendelő írásban kifejezetten nyilatkozott teljesítésigazolás (a továbbiakban: Teljesítésigazolás) kiállításával annak elfogadásáról</w:t>
      </w:r>
      <w:r w:rsidR="00FF02E3" w:rsidRPr="00FF02E3">
        <w:rPr>
          <w:rFonts w:ascii="Times New Roman" w:hAnsi="Times New Roman"/>
          <w:szCs w:val="24"/>
        </w:rPr>
        <w:t xml:space="preserve">. A </w:t>
      </w:r>
      <w:proofErr w:type="gramStart"/>
      <w:r w:rsidR="00FF02E3">
        <w:rPr>
          <w:rFonts w:ascii="Times New Roman" w:hAnsi="Times New Roman"/>
          <w:szCs w:val="24"/>
        </w:rPr>
        <w:t>T</w:t>
      </w:r>
      <w:r w:rsidR="00FF02E3" w:rsidRPr="00FF02E3">
        <w:rPr>
          <w:rFonts w:ascii="Times New Roman" w:hAnsi="Times New Roman"/>
          <w:szCs w:val="24"/>
        </w:rPr>
        <w:t xml:space="preserve">eljesítésigazolás </w:t>
      </w:r>
      <w:r w:rsidR="0004798B">
        <w:rPr>
          <w:rFonts w:ascii="Times New Roman" w:hAnsi="Times New Roman"/>
          <w:szCs w:val="24"/>
        </w:rPr>
        <w:t xml:space="preserve"> kiállításának</w:t>
      </w:r>
      <w:proofErr w:type="gramEnd"/>
      <w:r w:rsidR="0004798B">
        <w:rPr>
          <w:rFonts w:ascii="Times New Roman" w:hAnsi="Times New Roman"/>
          <w:szCs w:val="24"/>
        </w:rPr>
        <w:t xml:space="preserve"> </w:t>
      </w:r>
      <w:r w:rsidR="00F21733">
        <w:rPr>
          <w:rFonts w:ascii="Times New Roman" w:hAnsi="Times New Roman"/>
          <w:szCs w:val="24"/>
        </w:rPr>
        <w:t xml:space="preserve">előfeltétele </w:t>
      </w:r>
      <w:r w:rsidR="00FF02E3" w:rsidRPr="00FF02E3">
        <w:rPr>
          <w:rFonts w:ascii="Times New Roman" w:hAnsi="Times New Roman"/>
          <w:szCs w:val="24"/>
        </w:rPr>
        <w:t>az EVSZ Megrendelő általi záró aláírása.</w:t>
      </w:r>
      <w:r w:rsidR="00FF02E3">
        <w:rPr>
          <w:rFonts w:ascii="Times New Roman" w:hAnsi="Times New Roman"/>
          <w:szCs w:val="24"/>
        </w:rPr>
        <w:t xml:space="preserve"> </w:t>
      </w:r>
      <w:r w:rsidR="00FF02E3" w:rsidRPr="00FF02E3">
        <w:rPr>
          <w:rFonts w:ascii="Times New Roman" w:hAnsi="Times New Roman"/>
          <w:szCs w:val="24"/>
        </w:rPr>
        <w:t xml:space="preserve">A sikeres átadás-átvételi eljárás </w:t>
      </w:r>
      <w:r w:rsidR="0004798B">
        <w:rPr>
          <w:rFonts w:ascii="Times New Roman" w:hAnsi="Times New Roman"/>
          <w:szCs w:val="24"/>
        </w:rPr>
        <w:t xml:space="preserve">után </w:t>
      </w:r>
      <w:r w:rsidR="00FF02E3" w:rsidRPr="00FF02E3">
        <w:rPr>
          <w:rFonts w:ascii="Times New Roman" w:hAnsi="Times New Roman"/>
          <w:szCs w:val="24"/>
        </w:rPr>
        <w:t>a</w:t>
      </w:r>
      <w:r w:rsidR="00BC5576" w:rsidRPr="00FF02E3">
        <w:rPr>
          <w:rFonts w:ascii="Times New Roman" w:hAnsi="Times New Roman"/>
          <w:szCs w:val="24"/>
        </w:rPr>
        <w:t xml:space="preserve"> Megrendelő 15 (tizenöt) napon belül </w:t>
      </w:r>
      <w:r w:rsidR="00D546AB">
        <w:rPr>
          <w:rFonts w:ascii="Times New Roman" w:hAnsi="Times New Roman"/>
          <w:szCs w:val="24"/>
        </w:rPr>
        <w:t>T</w:t>
      </w:r>
      <w:r w:rsidR="00602E95" w:rsidRPr="001D1AC3">
        <w:rPr>
          <w:rFonts w:ascii="Times New Roman" w:hAnsi="Times New Roman"/>
          <w:szCs w:val="24"/>
        </w:rPr>
        <w:t>eljesítésigazolást állít ki, melynek alapján Vállalkozó jogosult a számla kiállítására.</w:t>
      </w:r>
      <w:r w:rsidR="00427074">
        <w:rPr>
          <w:rFonts w:ascii="Times New Roman" w:hAnsi="Times New Roman"/>
          <w:szCs w:val="24"/>
        </w:rPr>
        <w:t xml:space="preserve"> </w:t>
      </w:r>
      <w:r w:rsidR="00D546AB">
        <w:rPr>
          <w:rFonts w:ascii="Times New Roman" w:hAnsi="Times New Roman"/>
          <w:szCs w:val="24"/>
        </w:rPr>
        <w:t>Teljesítésigazoláson</w:t>
      </w:r>
      <w:r w:rsidR="00427074">
        <w:rPr>
          <w:rFonts w:ascii="Times New Roman" w:hAnsi="Times New Roman"/>
          <w:szCs w:val="24"/>
        </w:rPr>
        <w:t xml:space="preserve"> az elvégzett munka teljesítési </w:t>
      </w:r>
      <w:proofErr w:type="gramStart"/>
      <w:r w:rsidR="00427074">
        <w:rPr>
          <w:rFonts w:ascii="Times New Roman" w:hAnsi="Times New Roman"/>
          <w:szCs w:val="24"/>
        </w:rPr>
        <w:t xml:space="preserve">időpontjaként </w:t>
      </w:r>
      <w:r w:rsidR="00D546AB">
        <w:rPr>
          <w:rFonts w:ascii="Times New Roman" w:hAnsi="Times New Roman"/>
          <w:szCs w:val="24"/>
        </w:rPr>
        <w:t xml:space="preserve"> az</w:t>
      </w:r>
      <w:proofErr w:type="gramEnd"/>
      <w:r w:rsidR="00D546AB">
        <w:rPr>
          <w:rFonts w:ascii="Times New Roman" w:hAnsi="Times New Roman"/>
          <w:szCs w:val="24"/>
        </w:rPr>
        <w:t xml:space="preserve"> </w:t>
      </w:r>
      <w:proofErr w:type="spellStart"/>
      <w:r w:rsidR="00D546AB">
        <w:rPr>
          <w:rFonts w:ascii="Times New Roman" w:hAnsi="Times New Roman"/>
          <w:szCs w:val="24"/>
        </w:rPr>
        <w:t>EVSZ-en</w:t>
      </w:r>
      <w:proofErr w:type="spellEnd"/>
      <w:r w:rsidR="00D546AB">
        <w:rPr>
          <w:rFonts w:ascii="Times New Roman" w:hAnsi="Times New Roman"/>
          <w:szCs w:val="24"/>
        </w:rPr>
        <w:t xml:space="preserve"> feltüntetett teljesítési időpont kerül rögzítésre.  </w:t>
      </w:r>
      <w:r w:rsidR="00FF02E3" w:rsidRPr="00F46D0A">
        <w:rPr>
          <w:rFonts w:ascii="Times New Roman" w:hAnsi="Times New Roman"/>
          <w:szCs w:val="24"/>
        </w:rPr>
        <w:t>A</w:t>
      </w:r>
      <w:r w:rsidR="00F21733">
        <w:rPr>
          <w:rFonts w:ascii="Times New Roman" w:hAnsi="Times New Roman"/>
          <w:szCs w:val="24"/>
        </w:rPr>
        <w:t xml:space="preserve"> </w:t>
      </w:r>
      <w:r w:rsidR="00FF02E3" w:rsidRPr="00F46D0A">
        <w:rPr>
          <w:rFonts w:ascii="Times New Roman" w:hAnsi="Times New Roman"/>
          <w:szCs w:val="24"/>
        </w:rPr>
        <w:t>kiállított számlán feltüntetett teljesítési időpont meg kell, hogy egyezzen a</w:t>
      </w:r>
      <w:r w:rsidR="00427074">
        <w:rPr>
          <w:rFonts w:ascii="Times New Roman" w:hAnsi="Times New Roman"/>
          <w:szCs w:val="24"/>
        </w:rPr>
        <w:t xml:space="preserve"> Teljesítésigazoláson feltüntetett</w:t>
      </w:r>
      <w:r w:rsidR="00FF02E3" w:rsidRPr="00F46D0A">
        <w:rPr>
          <w:rFonts w:ascii="Times New Roman" w:hAnsi="Times New Roman"/>
          <w:szCs w:val="24"/>
        </w:rPr>
        <w:t xml:space="preserve"> teljesítési időponttal.</w:t>
      </w:r>
    </w:p>
    <w:p w:rsidR="00ED13E8" w:rsidRDefault="00ED13E8" w:rsidP="00F46D0A">
      <w:pPr>
        <w:pStyle w:val="Szvegtrzs"/>
        <w:widowControl/>
        <w:rPr>
          <w:rFonts w:ascii="Times New Roman" w:hAnsi="Times New Roman"/>
          <w:sz w:val="20"/>
          <w:szCs w:val="24"/>
        </w:rPr>
      </w:pPr>
    </w:p>
    <w:p w:rsidR="00ED13E8" w:rsidRDefault="00ED13E8" w:rsidP="00F46D0A">
      <w:pPr>
        <w:jc w:val="both"/>
        <w:rPr>
          <w:sz w:val="24"/>
          <w:szCs w:val="24"/>
        </w:rPr>
      </w:pPr>
      <w:r>
        <w:rPr>
          <w:sz w:val="24"/>
          <w:szCs w:val="24"/>
        </w:rPr>
        <w:t>3.7. Vállalkozó</w:t>
      </w:r>
      <w:r w:rsidRPr="003F44D3">
        <w:rPr>
          <w:sz w:val="24"/>
          <w:szCs w:val="24"/>
        </w:rPr>
        <w:t xml:space="preserve"> köteles a feladatai elvégzése során a Megrendelővel együttműködni a Megrendelő által </w:t>
      </w:r>
      <w:r w:rsidR="00D23625">
        <w:rPr>
          <w:sz w:val="24"/>
          <w:szCs w:val="24"/>
        </w:rPr>
        <w:t xml:space="preserve">a jelen Szerződés szerint </w:t>
      </w:r>
      <w:r w:rsidRPr="003F44D3">
        <w:rPr>
          <w:sz w:val="24"/>
          <w:szCs w:val="24"/>
        </w:rPr>
        <w:t>megadott adatok alapján, illetve</w:t>
      </w:r>
      <w:r w:rsidR="00D23625">
        <w:rPr>
          <w:sz w:val="24"/>
          <w:szCs w:val="24"/>
        </w:rPr>
        <w:t xml:space="preserve"> a jelen Szerződésben rögzített</w:t>
      </w:r>
      <w:r w:rsidRPr="003F44D3">
        <w:rPr>
          <w:sz w:val="24"/>
          <w:szCs w:val="24"/>
        </w:rPr>
        <w:t xml:space="preserve"> igényeknek megfelelően. </w:t>
      </w:r>
    </w:p>
    <w:p w:rsidR="00ED13E8" w:rsidRPr="003F44D3" w:rsidRDefault="00ED13E8" w:rsidP="00F03043">
      <w:pPr>
        <w:ind w:left="540" w:hanging="540"/>
        <w:jc w:val="both"/>
        <w:rPr>
          <w:sz w:val="24"/>
          <w:szCs w:val="24"/>
        </w:rPr>
      </w:pPr>
    </w:p>
    <w:p w:rsidR="00ED13E8" w:rsidRDefault="00ED13E8" w:rsidP="00897D61">
      <w:pPr>
        <w:jc w:val="both"/>
        <w:rPr>
          <w:sz w:val="24"/>
          <w:szCs w:val="24"/>
        </w:rPr>
      </w:pPr>
      <w:r>
        <w:rPr>
          <w:sz w:val="24"/>
          <w:szCs w:val="24"/>
        </w:rPr>
        <w:t>3.8. Vállalkozó</w:t>
      </w:r>
      <w:r w:rsidRPr="003F44D3">
        <w:rPr>
          <w:sz w:val="24"/>
          <w:szCs w:val="24"/>
        </w:rPr>
        <w:t xml:space="preserve"> kötelessége az együttműködés feltételeinek </w:t>
      </w:r>
      <w:r>
        <w:rPr>
          <w:sz w:val="24"/>
          <w:szCs w:val="24"/>
        </w:rPr>
        <w:t>Vállalkozó</w:t>
      </w:r>
      <w:r w:rsidRPr="003F44D3">
        <w:rPr>
          <w:sz w:val="24"/>
          <w:szCs w:val="24"/>
        </w:rPr>
        <w:t xml:space="preserve"> oldaláról történő biztosítása (kapcsolattartók, elérhetőségek). </w:t>
      </w:r>
    </w:p>
    <w:p w:rsidR="00ED13E8" w:rsidRPr="003F44D3" w:rsidRDefault="00ED13E8" w:rsidP="00897D61">
      <w:pPr>
        <w:ind w:left="540" w:hanging="540"/>
        <w:jc w:val="both"/>
        <w:rPr>
          <w:sz w:val="24"/>
          <w:szCs w:val="24"/>
        </w:rPr>
      </w:pPr>
    </w:p>
    <w:p w:rsidR="00ED13E8" w:rsidRDefault="00ED13E8" w:rsidP="00F1053F">
      <w:pPr>
        <w:jc w:val="both"/>
        <w:rPr>
          <w:sz w:val="24"/>
          <w:szCs w:val="24"/>
        </w:rPr>
      </w:pPr>
      <w:r>
        <w:rPr>
          <w:sz w:val="24"/>
          <w:szCs w:val="24"/>
        </w:rPr>
        <w:t>3.9. Vállalkozó</w:t>
      </w:r>
      <w:r w:rsidRPr="003F44D3">
        <w:rPr>
          <w:sz w:val="24"/>
          <w:szCs w:val="24"/>
        </w:rPr>
        <w:t xml:space="preserve">nak kötelessége a feladatai megoldása során felmerült, előre nem látott körülményeket haladéktalanul jelezni Megrendelő felé. </w:t>
      </w:r>
      <w:r>
        <w:rPr>
          <w:sz w:val="24"/>
          <w:szCs w:val="24"/>
        </w:rPr>
        <w:t>Vállalkozó</w:t>
      </w:r>
      <w:r w:rsidRPr="003F44D3">
        <w:rPr>
          <w:sz w:val="24"/>
          <w:szCs w:val="24"/>
        </w:rPr>
        <w:t xml:space="preserve"> köteles továbbá írásban, visszakövethető módon felhívni Megrendelő figyelmét a részére leadott megrendelés helytelenségeire, ellentmondásokra. </w:t>
      </w:r>
    </w:p>
    <w:p w:rsidR="00ED13E8" w:rsidRPr="003F44D3" w:rsidRDefault="00ED13E8" w:rsidP="00F1053F">
      <w:pPr>
        <w:ind w:left="540" w:hanging="540"/>
        <w:jc w:val="both"/>
        <w:rPr>
          <w:sz w:val="24"/>
          <w:szCs w:val="24"/>
        </w:rPr>
      </w:pPr>
    </w:p>
    <w:p w:rsidR="00ED13E8" w:rsidRDefault="00ED13E8" w:rsidP="00AA2315">
      <w:pPr>
        <w:jc w:val="both"/>
        <w:rPr>
          <w:sz w:val="24"/>
          <w:szCs w:val="24"/>
        </w:rPr>
      </w:pPr>
      <w:r>
        <w:rPr>
          <w:sz w:val="24"/>
          <w:szCs w:val="24"/>
        </w:rPr>
        <w:t>3.</w:t>
      </w:r>
      <w:r w:rsidR="00BF718F">
        <w:rPr>
          <w:sz w:val="24"/>
          <w:szCs w:val="24"/>
        </w:rPr>
        <w:t>10</w:t>
      </w:r>
      <w:r>
        <w:rPr>
          <w:sz w:val="24"/>
          <w:szCs w:val="24"/>
        </w:rPr>
        <w:t>. Vállalkozó</w:t>
      </w:r>
      <w:r w:rsidRPr="003F44D3">
        <w:rPr>
          <w:sz w:val="24"/>
          <w:szCs w:val="24"/>
        </w:rPr>
        <w:t xml:space="preserve"> a jelen szerződés tárgyát képező feladatokat az általa jogszerűen használt eszközökkel végzi el. </w:t>
      </w:r>
    </w:p>
    <w:p w:rsidR="00ED13E8" w:rsidRPr="003F44D3" w:rsidRDefault="00ED13E8" w:rsidP="002B44F9">
      <w:pPr>
        <w:ind w:left="540" w:hanging="540"/>
        <w:jc w:val="both"/>
        <w:rPr>
          <w:sz w:val="24"/>
          <w:szCs w:val="24"/>
        </w:rPr>
      </w:pPr>
    </w:p>
    <w:p w:rsidR="00ED13E8" w:rsidRDefault="00ED13E8" w:rsidP="002B44F9">
      <w:pPr>
        <w:jc w:val="both"/>
        <w:rPr>
          <w:sz w:val="24"/>
          <w:szCs w:val="24"/>
        </w:rPr>
      </w:pPr>
      <w:r>
        <w:rPr>
          <w:sz w:val="24"/>
          <w:szCs w:val="24"/>
        </w:rPr>
        <w:t>3.</w:t>
      </w:r>
      <w:r w:rsidR="001339FF">
        <w:rPr>
          <w:sz w:val="24"/>
          <w:szCs w:val="24"/>
        </w:rPr>
        <w:t>11</w:t>
      </w:r>
      <w:r>
        <w:rPr>
          <w:sz w:val="24"/>
          <w:szCs w:val="24"/>
        </w:rPr>
        <w:t>. Vállalkozó</w:t>
      </w:r>
      <w:r w:rsidRPr="003F44D3">
        <w:rPr>
          <w:sz w:val="24"/>
          <w:szCs w:val="24"/>
        </w:rPr>
        <w:t xml:space="preserve"> a jelen szerződés tárgyát képező feladatait</w:t>
      </w:r>
      <w:r>
        <w:rPr>
          <w:sz w:val="24"/>
          <w:szCs w:val="24"/>
        </w:rPr>
        <w:t xml:space="preserve"> – amennyiben a jelen Szerződés eltérő rendelkezést nem tartalmaz – </w:t>
      </w:r>
      <w:r w:rsidRPr="003F44D3">
        <w:rPr>
          <w:sz w:val="24"/>
          <w:szCs w:val="24"/>
        </w:rPr>
        <w:t>saját költségén</w:t>
      </w:r>
      <w:r w:rsidR="00490C6F">
        <w:rPr>
          <w:sz w:val="24"/>
          <w:szCs w:val="24"/>
        </w:rPr>
        <w:t xml:space="preserve"> (a</w:t>
      </w:r>
      <w:r w:rsidR="00F03059">
        <w:rPr>
          <w:sz w:val="24"/>
          <w:szCs w:val="24"/>
        </w:rPr>
        <w:t>zaz a</w:t>
      </w:r>
      <w:r w:rsidR="00490C6F">
        <w:rPr>
          <w:sz w:val="24"/>
          <w:szCs w:val="24"/>
        </w:rPr>
        <w:t xml:space="preserve"> vállalkozási díj ellenében)</w:t>
      </w:r>
      <w:r w:rsidRPr="003F44D3">
        <w:rPr>
          <w:sz w:val="24"/>
          <w:szCs w:val="24"/>
        </w:rPr>
        <w:t xml:space="preserve"> végzi el. </w:t>
      </w:r>
    </w:p>
    <w:p w:rsidR="00ED13E8" w:rsidRPr="003F44D3" w:rsidRDefault="00ED13E8" w:rsidP="002B44F9">
      <w:pPr>
        <w:ind w:left="540" w:hanging="540"/>
        <w:jc w:val="both"/>
        <w:rPr>
          <w:sz w:val="24"/>
          <w:szCs w:val="24"/>
        </w:rPr>
      </w:pPr>
    </w:p>
    <w:p w:rsidR="00ED13E8" w:rsidRDefault="00ED13E8" w:rsidP="00322061">
      <w:pPr>
        <w:jc w:val="both"/>
        <w:rPr>
          <w:sz w:val="24"/>
          <w:szCs w:val="24"/>
        </w:rPr>
      </w:pPr>
      <w:r>
        <w:rPr>
          <w:sz w:val="24"/>
          <w:szCs w:val="24"/>
        </w:rPr>
        <w:t>3.</w:t>
      </w:r>
      <w:r w:rsidR="001339FF">
        <w:rPr>
          <w:sz w:val="24"/>
          <w:szCs w:val="24"/>
        </w:rPr>
        <w:t>12</w:t>
      </w:r>
      <w:r>
        <w:rPr>
          <w:sz w:val="24"/>
          <w:szCs w:val="24"/>
        </w:rPr>
        <w:t>. Vállalkozó</w:t>
      </w:r>
      <w:r w:rsidRPr="003F44D3">
        <w:rPr>
          <w:sz w:val="24"/>
          <w:szCs w:val="24"/>
        </w:rPr>
        <w:t xml:space="preserve"> a szerződés teljesítése során szakmai önállósággal, az irányadó jogszabályoknak, szakmai normáknak</w:t>
      </w:r>
      <w:r>
        <w:rPr>
          <w:sz w:val="24"/>
          <w:szCs w:val="24"/>
        </w:rPr>
        <w:t>, szabványoknak</w:t>
      </w:r>
      <w:r w:rsidRPr="003F44D3">
        <w:rPr>
          <w:sz w:val="24"/>
          <w:szCs w:val="24"/>
        </w:rPr>
        <w:t xml:space="preserve"> </w:t>
      </w:r>
      <w:r>
        <w:rPr>
          <w:sz w:val="24"/>
          <w:szCs w:val="24"/>
        </w:rPr>
        <w:t>és a jelen Szerződésben meghatározott előírásoknak</w:t>
      </w:r>
      <w:r w:rsidRPr="003F44D3">
        <w:rPr>
          <w:sz w:val="24"/>
          <w:szCs w:val="24"/>
        </w:rPr>
        <w:t xml:space="preserve"> megfelelően köteles eljárni. </w:t>
      </w:r>
    </w:p>
    <w:p w:rsidR="00ED13E8" w:rsidRPr="003F44D3" w:rsidRDefault="00ED13E8" w:rsidP="002B44F9">
      <w:pPr>
        <w:ind w:left="540" w:hanging="540"/>
        <w:jc w:val="both"/>
        <w:rPr>
          <w:sz w:val="24"/>
          <w:szCs w:val="24"/>
        </w:rPr>
      </w:pPr>
    </w:p>
    <w:p w:rsidR="00C53856" w:rsidRPr="001D1AC3" w:rsidRDefault="00A42C5E" w:rsidP="001D1AC3">
      <w:pPr>
        <w:jc w:val="both"/>
        <w:rPr>
          <w:sz w:val="24"/>
          <w:szCs w:val="24"/>
        </w:rPr>
      </w:pPr>
      <w:r>
        <w:rPr>
          <w:sz w:val="24"/>
          <w:szCs w:val="24"/>
        </w:rPr>
        <w:t xml:space="preserve"> </w:t>
      </w:r>
      <w:r w:rsidR="00ED13E8">
        <w:rPr>
          <w:sz w:val="24"/>
          <w:szCs w:val="24"/>
        </w:rPr>
        <w:t xml:space="preserve">3.13. </w:t>
      </w:r>
      <w:r w:rsidR="00C53856" w:rsidRPr="001D1AC3">
        <w:rPr>
          <w:sz w:val="24"/>
          <w:szCs w:val="24"/>
        </w:rPr>
        <w:t xml:space="preserve">Jelen Szerződést a Kbt. 138. § (1) bekezdése szerint a Vállalkozónak kell teljesítenie. Vállalkozó ugyanakkor a jelen Szerződés teljesítéséhez a </w:t>
      </w:r>
      <w:proofErr w:type="spellStart"/>
      <w:r w:rsidR="00C53856" w:rsidRPr="001D1AC3">
        <w:rPr>
          <w:sz w:val="24"/>
          <w:szCs w:val="24"/>
        </w:rPr>
        <w:t>Kbt.-ben</w:t>
      </w:r>
      <w:proofErr w:type="spellEnd"/>
      <w:r w:rsidR="00C53856" w:rsidRPr="001D1AC3">
        <w:rPr>
          <w:sz w:val="24"/>
          <w:szCs w:val="24"/>
        </w:rPr>
        <w:t xml:space="preserve"> foglalt feltételek szerint jogosult alvállalkozót igénybe venni. </w:t>
      </w:r>
    </w:p>
    <w:p w:rsidR="00C53856" w:rsidRPr="001D1AC3" w:rsidRDefault="00C53856" w:rsidP="001D1AC3">
      <w:pPr>
        <w:widowControl/>
        <w:tabs>
          <w:tab w:val="left" w:pos="851"/>
        </w:tabs>
        <w:suppressAutoHyphens w:val="0"/>
        <w:jc w:val="both"/>
        <w:rPr>
          <w:sz w:val="24"/>
          <w:szCs w:val="24"/>
        </w:rPr>
      </w:pPr>
    </w:p>
    <w:p w:rsidR="00C53856" w:rsidRPr="001D1AC3" w:rsidRDefault="00C53856" w:rsidP="001D1AC3">
      <w:pPr>
        <w:widowControl/>
        <w:tabs>
          <w:tab w:val="left" w:pos="851"/>
        </w:tabs>
        <w:suppressAutoHyphens w:val="0"/>
        <w:adjustRightInd w:val="0"/>
        <w:ind w:left="709" w:hanging="709"/>
        <w:contextualSpacing/>
        <w:jc w:val="both"/>
        <w:textAlignment w:val="baseline"/>
        <w:rPr>
          <w:sz w:val="24"/>
          <w:szCs w:val="24"/>
        </w:rPr>
      </w:pPr>
      <w:r w:rsidRPr="001D1AC3">
        <w:rPr>
          <w:sz w:val="24"/>
          <w:szCs w:val="24"/>
        </w:rPr>
        <w:t>3.13.1. A jelen Szerződés teljesítésébe a Vállalkozó által bevonni kívánt, a jelen Szerződés me</w:t>
      </w:r>
      <w:r w:rsidRPr="001D1AC3">
        <w:rPr>
          <w:sz w:val="24"/>
          <w:szCs w:val="24"/>
        </w:rPr>
        <w:t>g</w:t>
      </w:r>
      <w:r w:rsidRPr="001D1AC3">
        <w:rPr>
          <w:sz w:val="24"/>
          <w:szCs w:val="24"/>
        </w:rPr>
        <w:t xml:space="preserve">kötésekor ismert alvállalkozók adatait a Vállalkozó által a jelen Szerződés aláírásával egyidejűleg aláírt, a jelen Szerződés </w:t>
      </w:r>
      <w:r w:rsidR="00EF10A0">
        <w:rPr>
          <w:sz w:val="24"/>
          <w:szCs w:val="24"/>
        </w:rPr>
        <w:t>8</w:t>
      </w:r>
      <w:r w:rsidRPr="001D1AC3">
        <w:rPr>
          <w:sz w:val="24"/>
          <w:szCs w:val="24"/>
        </w:rPr>
        <w:t>. sz. mellékletét képező nyilatkozat tartalmazza.</w:t>
      </w:r>
    </w:p>
    <w:p w:rsidR="00C53856" w:rsidRPr="001D1AC3" w:rsidRDefault="00C53856" w:rsidP="00322061">
      <w:pPr>
        <w:widowControl/>
        <w:tabs>
          <w:tab w:val="left" w:pos="851"/>
        </w:tabs>
        <w:suppressAutoHyphens w:val="0"/>
        <w:ind w:left="851"/>
        <w:jc w:val="both"/>
        <w:rPr>
          <w:sz w:val="24"/>
          <w:szCs w:val="24"/>
        </w:rPr>
      </w:pPr>
    </w:p>
    <w:p w:rsidR="00C53856" w:rsidRPr="001D1AC3" w:rsidRDefault="00C53856" w:rsidP="001D1AC3">
      <w:pPr>
        <w:widowControl/>
        <w:tabs>
          <w:tab w:val="left" w:pos="851"/>
        </w:tabs>
        <w:suppressAutoHyphens w:val="0"/>
        <w:adjustRightInd w:val="0"/>
        <w:ind w:left="709" w:hanging="709"/>
        <w:contextualSpacing/>
        <w:jc w:val="both"/>
        <w:textAlignment w:val="baseline"/>
        <w:rPr>
          <w:sz w:val="24"/>
          <w:szCs w:val="24"/>
        </w:rPr>
      </w:pPr>
      <w:r w:rsidRPr="001D1AC3">
        <w:rPr>
          <w:sz w:val="24"/>
          <w:szCs w:val="24"/>
        </w:rPr>
        <w:t>3.13.2. Felek rögzítik, hogy a Vállalkozó a jelen Szerződés hatálya alatt új alvállalkozó bevonás</w:t>
      </w:r>
      <w:r w:rsidRPr="001D1AC3">
        <w:rPr>
          <w:sz w:val="24"/>
          <w:szCs w:val="24"/>
        </w:rPr>
        <w:t>á</w:t>
      </w:r>
      <w:r w:rsidRPr="001D1AC3">
        <w:rPr>
          <w:sz w:val="24"/>
          <w:szCs w:val="24"/>
        </w:rPr>
        <w:t xml:space="preserve">ra csak a </w:t>
      </w:r>
      <w:proofErr w:type="spellStart"/>
      <w:r w:rsidRPr="001D1AC3">
        <w:rPr>
          <w:sz w:val="24"/>
          <w:szCs w:val="24"/>
        </w:rPr>
        <w:t>Kbt.-ben</w:t>
      </w:r>
      <w:proofErr w:type="spellEnd"/>
      <w:r w:rsidRPr="001D1AC3">
        <w:rPr>
          <w:sz w:val="24"/>
          <w:szCs w:val="24"/>
        </w:rPr>
        <w:t xml:space="preserve"> foglalt feltételekkel, előzetes bejelentés mellett jogosult azzal, hogy az új alvállalkozó bevonását a jelen Szerződés </w:t>
      </w:r>
      <w:r w:rsidR="00EF10A0">
        <w:rPr>
          <w:sz w:val="24"/>
          <w:szCs w:val="24"/>
        </w:rPr>
        <w:t>8</w:t>
      </w:r>
      <w:r w:rsidRPr="001D1AC3">
        <w:rPr>
          <w:sz w:val="24"/>
          <w:szCs w:val="24"/>
        </w:rPr>
        <w:t>. sz. melléklete szerinti, aktualizált, a Válla</w:t>
      </w:r>
      <w:r w:rsidRPr="001D1AC3">
        <w:rPr>
          <w:sz w:val="24"/>
          <w:szCs w:val="24"/>
        </w:rPr>
        <w:t>l</w:t>
      </w:r>
      <w:r w:rsidRPr="001D1AC3">
        <w:rPr>
          <w:sz w:val="24"/>
          <w:szCs w:val="24"/>
        </w:rPr>
        <w:t xml:space="preserve">kozó által 4 (négy) eredeti példányának cégszerűen aláírt nyilatkozat Megrendelő részére történő megküldésével köteles teljesíteni. </w:t>
      </w:r>
    </w:p>
    <w:p w:rsidR="00C53856" w:rsidRPr="001D1AC3" w:rsidRDefault="00C53856" w:rsidP="001D1AC3">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3.13.3. </w:t>
      </w:r>
      <w:r w:rsidR="00C53856" w:rsidRPr="001D1AC3">
        <w:rPr>
          <w:sz w:val="24"/>
          <w:szCs w:val="24"/>
        </w:rPr>
        <w:t xml:space="preserve">Felek rögzítik továbbá, hogy bármely, a jelen szerződés </w:t>
      </w:r>
      <w:r w:rsidR="00EF10A0">
        <w:rPr>
          <w:sz w:val="24"/>
          <w:szCs w:val="24"/>
        </w:rPr>
        <w:t>8</w:t>
      </w:r>
      <w:r w:rsidR="00C53856" w:rsidRPr="001D1AC3">
        <w:rPr>
          <w:sz w:val="24"/>
          <w:szCs w:val="24"/>
        </w:rPr>
        <w:t>. sz. mellékletét érintő változá</w:t>
      </w:r>
      <w:r w:rsidR="00C53856" w:rsidRPr="001D1AC3">
        <w:rPr>
          <w:sz w:val="24"/>
          <w:szCs w:val="24"/>
        </w:rPr>
        <w:t>s</w:t>
      </w:r>
      <w:r w:rsidR="00C53856" w:rsidRPr="001D1AC3">
        <w:rPr>
          <w:sz w:val="24"/>
          <w:szCs w:val="24"/>
        </w:rPr>
        <w:t xml:space="preserve">ról – ideértve különösen, de nem kizárólagosan az alvállalkozói teljesítések arányának megváltozását – Vállalkozó a jelen szerződés </w:t>
      </w:r>
      <w:r w:rsidR="00EF10A0">
        <w:rPr>
          <w:sz w:val="24"/>
          <w:szCs w:val="24"/>
        </w:rPr>
        <w:t>8</w:t>
      </w:r>
      <w:r w:rsidR="00C53856" w:rsidRPr="001D1AC3">
        <w:rPr>
          <w:sz w:val="24"/>
          <w:szCs w:val="24"/>
        </w:rPr>
        <w:t>. sz. melléklete szerinti, aktualizált, a Vá</w:t>
      </w:r>
      <w:r w:rsidR="00C53856" w:rsidRPr="001D1AC3">
        <w:rPr>
          <w:sz w:val="24"/>
          <w:szCs w:val="24"/>
        </w:rPr>
        <w:t>l</w:t>
      </w:r>
      <w:r w:rsidR="00C53856" w:rsidRPr="001D1AC3">
        <w:rPr>
          <w:sz w:val="24"/>
          <w:szCs w:val="24"/>
        </w:rPr>
        <w:t>lalkozó által 4 (négy) eredeti példányának cégszerűen aláírt nyilatkozat Megrendelő rész</w:t>
      </w:r>
      <w:r w:rsidR="00C53856" w:rsidRPr="001D1AC3">
        <w:rPr>
          <w:sz w:val="24"/>
          <w:szCs w:val="24"/>
        </w:rPr>
        <w:t>é</w:t>
      </w:r>
      <w:r w:rsidR="00C53856" w:rsidRPr="001D1AC3">
        <w:rPr>
          <w:sz w:val="24"/>
          <w:szCs w:val="24"/>
        </w:rPr>
        <w:t>re történő megküldésével köteles teljesíteni.</w:t>
      </w:r>
    </w:p>
    <w:p w:rsidR="00C53856" w:rsidRPr="001D1AC3" w:rsidRDefault="00C53856" w:rsidP="00322061">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3.13.4. </w:t>
      </w:r>
      <w:r w:rsidR="00C53856" w:rsidRPr="001D1AC3">
        <w:rPr>
          <w:sz w:val="24"/>
          <w:szCs w:val="24"/>
        </w:rPr>
        <w:t xml:space="preserve">A jelen szerződés </w:t>
      </w:r>
      <w:r w:rsidR="00B35A03">
        <w:rPr>
          <w:sz w:val="24"/>
          <w:szCs w:val="24"/>
        </w:rPr>
        <w:t>8</w:t>
      </w:r>
      <w:r w:rsidR="00C53856" w:rsidRPr="001D1AC3">
        <w:rPr>
          <w:sz w:val="24"/>
          <w:szCs w:val="24"/>
        </w:rPr>
        <w:t>. sz. mellékletének 3.</w:t>
      </w:r>
      <w:r>
        <w:rPr>
          <w:sz w:val="24"/>
          <w:szCs w:val="24"/>
        </w:rPr>
        <w:t>13</w:t>
      </w:r>
      <w:r w:rsidR="00C53856" w:rsidRPr="001D1AC3">
        <w:rPr>
          <w:sz w:val="24"/>
          <w:szCs w:val="24"/>
        </w:rPr>
        <w:t>.2. és 3.</w:t>
      </w:r>
      <w:r>
        <w:rPr>
          <w:sz w:val="24"/>
          <w:szCs w:val="24"/>
        </w:rPr>
        <w:t>13</w:t>
      </w:r>
      <w:r w:rsidR="00C53856" w:rsidRPr="001D1AC3">
        <w:rPr>
          <w:sz w:val="24"/>
          <w:szCs w:val="24"/>
        </w:rPr>
        <w:t>.3. pontban rögzítettek szerinti vált</w:t>
      </w:r>
      <w:r w:rsidR="00C53856" w:rsidRPr="001D1AC3">
        <w:rPr>
          <w:sz w:val="24"/>
          <w:szCs w:val="24"/>
        </w:rPr>
        <w:t>o</w:t>
      </w:r>
      <w:r w:rsidR="00C53856" w:rsidRPr="001D1AC3">
        <w:rPr>
          <w:sz w:val="24"/>
          <w:szCs w:val="24"/>
        </w:rPr>
        <w:t>zása nem minősül a jelen Szerződés módosításának. Felek rögzítik, hogy a 3.</w:t>
      </w:r>
      <w:r>
        <w:rPr>
          <w:sz w:val="24"/>
          <w:szCs w:val="24"/>
        </w:rPr>
        <w:t>13</w:t>
      </w:r>
      <w:r w:rsidR="00C53856" w:rsidRPr="001D1AC3">
        <w:rPr>
          <w:sz w:val="24"/>
          <w:szCs w:val="24"/>
        </w:rPr>
        <w:t>.2. és 3.</w:t>
      </w:r>
      <w:r>
        <w:rPr>
          <w:sz w:val="24"/>
          <w:szCs w:val="24"/>
        </w:rPr>
        <w:t>13</w:t>
      </w:r>
      <w:r w:rsidR="00C53856" w:rsidRPr="001D1AC3">
        <w:rPr>
          <w:sz w:val="24"/>
          <w:szCs w:val="24"/>
        </w:rPr>
        <w:t>.3. pont szerint aktualizált mellékletet Vállalkozó – a benyújtás sorrendjében – folyt</w:t>
      </w:r>
      <w:r w:rsidR="00C53856" w:rsidRPr="001D1AC3">
        <w:rPr>
          <w:sz w:val="24"/>
          <w:szCs w:val="24"/>
        </w:rPr>
        <w:t>a</w:t>
      </w:r>
      <w:r w:rsidR="00C53856" w:rsidRPr="001D1AC3">
        <w:rPr>
          <w:sz w:val="24"/>
          <w:szCs w:val="24"/>
        </w:rPr>
        <w:t xml:space="preserve">tólagos </w:t>
      </w:r>
      <w:proofErr w:type="spellStart"/>
      <w:r w:rsidR="00C53856" w:rsidRPr="001D1AC3">
        <w:rPr>
          <w:sz w:val="24"/>
          <w:szCs w:val="24"/>
        </w:rPr>
        <w:t>alszámozással</w:t>
      </w:r>
      <w:proofErr w:type="spellEnd"/>
      <w:r w:rsidR="00C53856" w:rsidRPr="001D1AC3">
        <w:rPr>
          <w:sz w:val="24"/>
          <w:szCs w:val="24"/>
        </w:rPr>
        <w:t xml:space="preserve"> (</w:t>
      </w:r>
      <w:r w:rsidR="00EF10A0">
        <w:rPr>
          <w:sz w:val="24"/>
          <w:szCs w:val="24"/>
        </w:rPr>
        <w:t>8</w:t>
      </w:r>
      <w:r w:rsidR="00C53856" w:rsidRPr="001D1AC3">
        <w:rPr>
          <w:sz w:val="24"/>
          <w:szCs w:val="24"/>
        </w:rPr>
        <w:t>/1</w:t>
      </w:r>
      <w:proofErr w:type="gramStart"/>
      <w:r w:rsidR="00C53856" w:rsidRPr="001D1AC3">
        <w:rPr>
          <w:sz w:val="24"/>
          <w:szCs w:val="24"/>
        </w:rPr>
        <w:t>.,</w:t>
      </w:r>
      <w:proofErr w:type="gramEnd"/>
      <w:r w:rsidR="00C53856" w:rsidRPr="001D1AC3">
        <w:rPr>
          <w:sz w:val="24"/>
          <w:szCs w:val="24"/>
        </w:rPr>
        <w:t xml:space="preserve"> </w:t>
      </w:r>
      <w:r w:rsidR="00EF10A0">
        <w:rPr>
          <w:sz w:val="24"/>
          <w:szCs w:val="24"/>
        </w:rPr>
        <w:t>8</w:t>
      </w:r>
      <w:r w:rsidR="00C53856" w:rsidRPr="001D1AC3">
        <w:rPr>
          <w:sz w:val="24"/>
          <w:szCs w:val="24"/>
        </w:rPr>
        <w:t xml:space="preserve">/2., </w:t>
      </w:r>
      <w:r w:rsidR="00EF10A0">
        <w:rPr>
          <w:sz w:val="24"/>
          <w:szCs w:val="24"/>
        </w:rPr>
        <w:t>8</w:t>
      </w:r>
      <w:r w:rsidR="00C53856" w:rsidRPr="001D1AC3">
        <w:rPr>
          <w:sz w:val="24"/>
          <w:szCs w:val="24"/>
        </w:rPr>
        <w:t>/3. stb.) ellátva köteles megküldeni a Megrendelő r</w:t>
      </w:r>
      <w:r w:rsidR="00C53856" w:rsidRPr="001D1AC3">
        <w:rPr>
          <w:sz w:val="24"/>
          <w:szCs w:val="24"/>
        </w:rPr>
        <w:t>é</w:t>
      </w:r>
      <w:r w:rsidR="00C53856" w:rsidRPr="001D1AC3">
        <w:rPr>
          <w:sz w:val="24"/>
          <w:szCs w:val="24"/>
        </w:rPr>
        <w:t>szére.</w:t>
      </w:r>
    </w:p>
    <w:p w:rsidR="00C53856" w:rsidRPr="001D1AC3" w:rsidRDefault="00C53856" w:rsidP="001D1AC3">
      <w:pPr>
        <w:suppressAutoHyphens w:val="0"/>
        <w:adjustRightInd w:val="0"/>
        <w:ind w:left="720"/>
        <w:contextualSpacing/>
        <w:jc w:val="both"/>
        <w:textAlignment w:val="baseline"/>
        <w:rPr>
          <w:sz w:val="24"/>
          <w:szCs w:val="24"/>
        </w:rPr>
      </w:pPr>
    </w:p>
    <w:p w:rsidR="00C53856" w:rsidRPr="001D1AC3" w:rsidRDefault="00941FA1" w:rsidP="001D1AC3">
      <w:pPr>
        <w:widowControl/>
        <w:tabs>
          <w:tab w:val="left" w:pos="851"/>
        </w:tabs>
        <w:suppressAutoHyphens w:val="0"/>
        <w:adjustRightInd w:val="0"/>
        <w:ind w:left="709" w:hanging="709"/>
        <w:contextualSpacing/>
        <w:jc w:val="both"/>
        <w:textAlignment w:val="baseline"/>
        <w:rPr>
          <w:sz w:val="24"/>
          <w:szCs w:val="24"/>
        </w:rPr>
      </w:pPr>
      <w:r>
        <w:rPr>
          <w:sz w:val="24"/>
          <w:szCs w:val="24"/>
        </w:rPr>
        <w:t xml:space="preserve">3.13.5. </w:t>
      </w:r>
      <w:r w:rsidR="00C53856" w:rsidRPr="001D1AC3">
        <w:rPr>
          <w:sz w:val="24"/>
          <w:szCs w:val="24"/>
        </w:rPr>
        <w:t>Vállalkozó a 3.</w:t>
      </w:r>
      <w:r>
        <w:rPr>
          <w:sz w:val="24"/>
          <w:szCs w:val="24"/>
        </w:rPr>
        <w:t>13</w:t>
      </w:r>
      <w:r w:rsidR="00C53856" w:rsidRPr="001D1AC3">
        <w:rPr>
          <w:sz w:val="24"/>
          <w:szCs w:val="24"/>
        </w:rPr>
        <w:t>.2. és 3.</w:t>
      </w:r>
      <w:r>
        <w:rPr>
          <w:sz w:val="24"/>
          <w:szCs w:val="24"/>
        </w:rPr>
        <w:t>13</w:t>
      </w:r>
      <w:r w:rsidR="00C53856" w:rsidRPr="001D1AC3">
        <w:rPr>
          <w:sz w:val="24"/>
          <w:szCs w:val="24"/>
        </w:rPr>
        <w:t xml:space="preserve">.3. pontban rögzítettek kapcsán kifejezetten kijelenti, hogy a </w:t>
      </w:r>
      <w:proofErr w:type="spellStart"/>
      <w:r w:rsidR="00C53856" w:rsidRPr="001D1AC3">
        <w:rPr>
          <w:sz w:val="24"/>
          <w:szCs w:val="24"/>
        </w:rPr>
        <w:t>Kbt.-ben</w:t>
      </w:r>
      <w:proofErr w:type="spellEnd"/>
      <w:r w:rsidR="00C53856" w:rsidRPr="001D1AC3">
        <w:rPr>
          <w:sz w:val="24"/>
          <w:szCs w:val="24"/>
        </w:rPr>
        <w:t xml:space="preserve"> meghatározott, az alvállalkozók vonatkozásában irányadó szabályokkal – ideér</w:t>
      </w:r>
      <w:r w:rsidR="00C53856" w:rsidRPr="001D1AC3">
        <w:rPr>
          <w:sz w:val="24"/>
          <w:szCs w:val="24"/>
        </w:rPr>
        <w:t>t</w:t>
      </w:r>
      <w:r w:rsidR="00C53856" w:rsidRPr="001D1AC3">
        <w:rPr>
          <w:sz w:val="24"/>
          <w:szCs w:val="24"/>
        </w:rPr>
        <w:t>ve különösen a Kbt. 138. § (1) bekezdésében és 138. § (5) bekezdésében foglaltakat – m</w:t>
      </w:r>
      <w:r w:rsidR="00C53856" w:rsidRPr="001D1AC3">
        <w:rPr>
          <w:sz w:val="24"/>
          <w:szCs w:val="24"/>
        </w:rPr>
        <w:t>a</w:t>
      </w:r>
      <w:r w:rsidR="00C53856" w:rsidRPr="001D1AC3">
        <w:rPr>
          <w:sz w:val="24"/>
          <w:szCs w:val="24"/>
        </w:rPr>
        <w:t xml:space="preserve">radéktalanul tisztában van és minden intézkedést megtesz </w:t>
      </w:r>
      <w:proofErr w:type="gramStart"/>
      <w:r w:rsidR="00C53856" w:rsidRPr="001D1AC3">
        <w:rPr>
          <w:sz w:val="24"/>
          <w:szCs w:val="24"/>
        </w:rPr>
        <w:t>ezen</w:t>
      </w:r>
      <w:proofErr w:type="gramEnd"/>
      <w:r w:rsidR="00C53856" w:rsidRPr="001D1AC3">
        <w:rPr>
          <w:sz w:val="24"/>
          <w:szCs w:val="24"/>
        </w:rPr>
        <w:t xml:space="preserve"> rendelkezések betartása érdekében, továbbá a jelen Szerződés aláírásával kifejezetten tudomásul veszi, hogy ezen kötelezettségek megszegése súlyos szerződésszegésnek minősül, melyre tekintettel Me</w:t>
      </w:r>
      <w:r w:rsidR="00C53856" w:rsidRPr="001D1AC3">
        <w:rPr>
          <w:sz w:val="24"/>
          <w:szCs w:val="24"/>
        </w:rPr>
        <w:t>g</w:t>
      </w:r>
      <w:r w:rsidR="00C53856" w:rsidRPr="001D1AC3">
        <w:rPr>
          <w:sz w:val="24"/>
          <w:szCs w:val="24"/>
        </w:rPr>
        <w:t>rendelő jogosulttá válik a jelen Szerződés azonnali hatályú felmondására vagy az attól tö</w:t>
      </w:r>
      <w:r w:rsidR="00C53856" w:rsidRPr="001D1AC3">
        <w:rPr>
          <w:sz w:val="24"/>
          <w:szCs w:val="24"/>
        </w:rPr>
        <w:t>r</w:t>
      </w:r>
      <w:r w:rsidR="00C53856" w:rsidRPr="001D1AC3">
        <w:rPr>
          <w:sz w:val="24"/>
          <w:szCs w:val="24"/>
        </w:rPr>
        <w:t>ténő elállásra, továbbá Vállalkozóval szemben a jelen Szerződés és a vonatkozó jogsz</w:t>
      </w:r>
      <w:r w:rsidR="00C53856" w:rsidRPr="001D1AC3">
        <w:rPr>
          <w:sz w:val="24"/>
          <w:szCs w:val="24"/>
        </w:rPr>
        <w:t>a</w:t>
      </w:r>
      <w:r w:rsidR="00C53856" w:rsidRPr="001D1AC3">
        <w:rPr>
          <w:sz w:val="24"/>
          <w:szCs w:val="24"/>
        </w:rPr>
        <w:t>bályok szerinti jogkövetkezmények is korlátozás nélkül érvényesíthetők.</w:t>
      </w:r>
    </w:p>
    <w:p w:rsidR="00C53856" w:rsidRPr="001D1AC3" w:rsidRDefault="00C53856" w:rsidP="001D1AC3">
      <w:pPr>
        <w:widowControl/>
        <w:tabs>
          <w:tab w:val="left" w:pos="851"/>
        </w:tabs>
        <w:suppressAutoHyphens w:val="0"/>
        <w:ind w:left="851"/>
        <w:jc w:val="both"/>
        <w:rPr>
          <w:sz w:val="24"/>
          <w:szCs w:val="24"/>
        </w:rPr>
      </w:pPr>
    </w:p>
    <w:p w:rsidR="00C53856" w:rsidRPr="001D1AC3" w:rsidRDefault="00941FA1" w:rsidP="001D1AC3">
      <w:pPr>
        <w:widowControl/>
        <w:tabs>
          <w:tab w:val="left" w:pos="851"/>
        </w:tabs>
        <w:suppressAutoHyphens w:val="0"/>
        <w:adjustRightInd w:val="0"/>
        <w:contextualSpacing/>
        <w:jc w:val="both"/>
        <w:textAlignment w:val="baseline"/>
        <w:rPr>
          <w:sz w:val="24"/>
          <w:szCs w:val="24"/>
        </w:rPr>
      </w:pPr>
      <w:r>
        <w:rPr>
          <w:sz w:val="24"/>
          <w:szCs w:val="24"/>
        </w:rPr>
        <w:t xml:space="preserve">3.13.6. </w:t>
      </w:r>
      <w:r w:rsidR="00C53856" w:rsidRPr="001D1AC3">
        <w:rPr>
          <w:sz w:val="24"/>
          <w:szCs w:val="24"/>
        </w:rPr>
        <w:t xml:space="preserve">A Megrendelő vagy a nevében eljáró személy (szervezet) a Szerződés teljesítése során korlátozás nélkül jogosult ellenőrizni, hogy a jelen Szerződés teljesítésében a Vállalkozó oldalán a jelen szerződés </w:t>
      </w:r>
      <w:r w:rsidR="00EF10A0">
        <w:rPr>
          <w:sz w:val="24"/>
          <w:szCs w:val="24"/>
        </w:rPr>
        <w:t>8</w:t>
      </w:r>
      <w:r w:rsidR="00C53856" w:rsidRPr="001D1AC3">
        <w:rPr>
          <w:sz w:val="24"/>
          <w:szCs w:val="24"/>
        </w:rPr>
        <w:t xml:space="preserve">. sz. melléklete szerinti </w:t>
      </w:r>
      <w:proofErr w:type="gramStart"/>
      <w:r w:rsidR="00C53856" w:rsidRPr="001D1AC3">
        <w:rPr>
          <w:sz w:val="24"/>
          <w:szCs w:val="24"/>
        </w:rPr>
        <w:t>alvállalkozó(</w:t>
      </w:r>
      <w:proofErr w:type="gramEnd"/>
      <w:r w:rsidR="00C53856" w:rsidRPr="001D1AC3">
        <w:rPr>
          <w:sz w:val="24"/>
          <w:szCs w:val="24"/>
        </w:rPr>
        <w:t>k) vesz(</w:t>
      </w:r>
      <w:proofErr w:type="spellStart"/>
      <w:r w:rsidR="00C53856" w:rsidRPr="001D1AC3">
        <w:rPr>
          <w:sz w:val="24"/>
          <w:szCs w:val="24"/>
        </w:rPr>
        <w:t>nek</w:t>
      </w:r>
      <w:proofErr w:type="spellEnd"/>
      <w:r w:rsidR="00C53856" w:rsidRPr="001D1AC3">
        <w:rPr>
          <w:sz w:val="24"/>
          <w:szCs w:val="24"/>
        </w:rPr>
        <w:t>)</w:t>
      </w:r>
      <w:proofErr w:type="spellStart"/>
      <w:r w:rsidR="00C53856" w:rsidRPr="001D1AC3">
        <w:rPr>
          <w:sz w:val="24"/>
          <w:szCs w:val="24"/>
        </w:rPr>
        <w:t>-e</w:t>
      </w:r>
      <w:proofErr w:type="spellEnd"/>
      <w:r w:rsidR="00C53856" w:rsidRPr="001D1AC3">
        <w:rPr>
          <w:sz w:val="24"/>
          <w:szCs w:val="24"/>
        </w:rPr>
        <w:t xml:space="preserve"> részt. </w:t>
      </w:r>
    </w:p>
    <w:p w:rsidR="00C53856" w:rsidRPr="001D1AC3" w:rsidRDefault="00C53856" w:rsidP="001D1AC3">
      <w:pPr>
        <w:suppressAutoHyphens w:val="0"/>
        <w:adjustRightInd w:val="0"/>
        <w:contextualSpacing/>
        <w:jc w:val="both"/>
        <w:textAlignment w:val="baseline"/>
        <w:rPr>
          <w:sz w:val="24"/>
          <w:szCs w:val="24"/>
        </w:rPr>
      </w:pPr>
    </w:p>
    <w:p w:rsidR="00C53856" w:rsidRPr="001D1AC3" w:rsidRDefault="00941FA1" w:rsidP="001D1AC3">
      <w:pPr>
        <w:widowControl/>
        <w:tabs>
          <w:tab w:val="left" w:pos="851"/>
        </w:tabs>
        <w:suppressAutoHyphens w:val="0"/>
        <w:adjustRightInd w:val="0"/>
        <w:contextualSpacing/>
        <w:jc w:val="both"/>
        <w:textAlignment w:val="baseline"/>
        <w:rPr>
          <w:sz w:val="24"/>
          <w:szCs w:val="24"/>
        </w:rPr>
      </w:pPr>
      <w:r>
        <w:rPr>
          <w:sz w:val="24"/>
          <w:szCs w:val="24"/>
        </w:rPr>
        <w:t xml:space="preserve">3.13.7. </w:t>
      </w:r>
      <w:r w:rsidR="00C53856" w:rsidRPr="001D1AC3">
        <w:rPr>
          <w:sz w:val="24"/>
          <w:szCs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rsidR="00C53856" w:rsidRDefault="00C53856" w:rsidP="00941FA1">
      <w:pPr>
        <w:jc w:val="both"/>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3.14. </w:t>
      </w:r>
      <w:r w:rsidRPr="001D1AC3">
        <w:rPr>
          <w:sz w:val="24"/>
          <w:szCs w:val="24"/>
        </w:rPr>
        <w:t>Vállalkozó a teljesítéshez az alkalmasságának igazolásában részt vett szervezetet a Kbt. 65. § (9) bekezdésében foglalt esetekben és módon köteles igénybe venni, valamint köteles a teljes</w:t>
      </w:r>
      <w:r w:rsidRPr="001D1AC3">
        <w:rPr>
          <w:sz w:val="24"/>
          <w:szCs w:val="24"/>
        </w:rPr>
        <w:t>í</w:t>
      </w:r>
      <w:r w:rsidRPr="001D1AC3">
        <w:rPr>
          <w:sz w:val="24"/>
          <w:szCs w:val="24"/>
        </w:rPr>
        <w:t>tésbe bevonni az alkalmasság igazolásához bemutatott szakembereket. E szervezetek vagy sza</w:t>
      </w:r>
      <w:r w:rsidRPr="001D1AC3">
        <w:rPr>
          <w:sz w:val="24"/>
          <w:szCs w:val="24"/>
        </w:rPr>
        <w:t>k</w:t>
      </w:r>
      <w:r w:rsidRPr="001D1AC3">
        <w:rPr>
          <w:sz w:val="24"/>
          <w:szCs w:val="24"/>
        </w:rPr>
        <w:t>emberek bevonása a Kbt. 138. § (2) és (4) bekezdésében rögzítettek figyelembevételével mara</w:t>
      </w:r>
      <w:r w:rsidRPr="001D1AC3">
        <w:rPr>
          <w:sz w:val="24"/>
          <w:szCs w:val="24"/>
        </w:rPr>
        <w:t>d</w:t>
      </w:r>
      <w:r w:rsidRPr="001D1AC3">
        <w:rPr>
          <w:sz w:val="24"/>
          <w:szCs w:val="24"/>
        </w:rPr>
        <w:t>hat el, továbbá helyettük a Kbt. 138. § (2) és (4) bekezdésben rögzítettek figyelembevételével vonható be más szervezet vagy szakember (ideértve az átalakulás, egyesülés, szétválás útján tö</w:t>
      </w:r>
      <w:r w:rsidRPr="001D1AC3">
        <w:rPr>
          <w:sz w:val="24"/>
          <w:szCs w:val="24"/>
        </w:rPr>
        <w:t>r</w:t>
      </w:r>
      <w:r w:rsidRPr="001D1AC3">
        <w:rPr>
          <w:sz w:val="24"/>
          <w:szCs w:val="24"/>
        </w:rPr>
        <w:t xml:space="preserve">ténő jogutódlás eseteit is).  </w:t>
      </w:r>
    </w:p>
    <w:p w:rsidR="00941FA1" w:rsidRPr="001D1AC3" w:rsidRDefault="00941FA1" w:rsidP="001D1AC3">
      <w:pPr>
        <w:widowControl/>
        <w:tabs>
          <w:tab w:val="left" w:pos="851"/>
        </w:tabs>
        <w:suppressAutoHyphens w:val="0"/>
        <w:jc w:val="both"/>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3.15. </w:t>
      </w:r>
      <w:r w:rsidRPr="001D1AC3">
        <w:rPr>
          <w:sz w:val="24"/>
          <w:szCs w:val="24"/>
        </w:rPr>
        <w:t>Vállalkozó tudomásul veszi, hogy jelen Szerződés teljesítése során személye csak a Kbt. 139. §</w:t>
      </w:r>
      <w:proofErr w:type="spellStart"/>
      <w:r w:rsidRPr="001D1AC3">
        <w:rPr>
          <w:sz w:val="24"/>
          <w:szCs w:val="24"/>
        </w:rPr>
        <w:t>-ban</w:t>
      </w:r>
      <w:proofErr w:type="spellEnd"/>
      <w:r w:rsidRPr="001D1AC3">
        <w:rPr>
          <w:sz w:val="24"/>
          <w:szCs w:val="24"/>
        </w:rPr>
        <w:t xml:space="preserve"> és a 140. §</w:t>
      </w:r>
      <w:proofErr w:type="spellStart"/>
      <w:r w:rsidRPr="001D1AC3">
        <w:rPr>
          <w:sz w:val="24"/>
          <w:szCs w:val="24"/>
        </w:rPr>
        <w:t>-ban</w:t>
      </w:r>
      <w:proofErr w:type="spellEnd"/>
      <w:r w:rsidRPr="001D1AC3">
        <w:rPr>
          <w:sz w:val="24"/>
          <w:szCs w:val="24"/>
        </w:rPr>
        <w:t xml:space="preserve"> rögzítettek figyelembevételével változhat meg.   </w:t>
      </w:r>
    </w:p>
    <w:p w:rsidR="00941FA1" w:rsidRPr="001D1AC3" w:rsidRDefault="00941FA1" w:rsidP="001D1AC3">
      <w:pPr>
        <w:suppressAutoHyphens w:val="0"/>
        <w:adjustRightInd w:val="0"/>
        <w:contextualSpacing/>
        <w:jc w:val="both"/>
        <w:textAlignment w:val="baseline"/>
        <w:rPr>
          <w:sz w:val="24"/>
          <w:szCs w:val="24"/>
        </w:rPr>
      </w:pPr>
    </w:p>
    <w:p w:rsidR="00941FA1" w:rsidRPr="001D1AC3" w:rsidRDefault="00941FA1" w:rsidP="001D1AC3">
      <w:pPr>
        <w:widowControl/>
        <w:tabs>
          <w:tab w:val="left" w:pos="851"/>
        </w:tabs>
        <w:suppressAutoHyphens w:val="0"/>
        <w:adjustRightInd w:val="0"/>
        <w:jc w:val="both"/>
        <w:textAlignment w:val="baseline"/>
        <w:rPr>
          <w:sz w:val="24"/>
          <w:szCs w:val="24"/>
        </w:rPr>
      </w:pPr>
      <w:r>
        <w:rPr>
          <w:sz w:val="24"/>
          <w:szCs w:val="24"/>
        </w:rPr>
        <w:t xml:space="preserve">3.16. </w:t>
      </w:r>
      <w:r w:rsidRPr="001D1AC3">
        <w:rPr>
          <w:sz w:val="24"/>
          <w:szCs w:val="24"/>
        </w:rPr>
        <w:t>Vállalkozó tudomásul veszi, hogy Megrendelő – a közpénzekkel való felelős gazdálkodás elvének érvényesítése jegyében – a jelen Szerződés teljesítése, illetve teljesülése során a Kbt. 142. §</w:t>
      </w:r>
      <w:proofErr w:type="spellStart"/>
      <w:r w:rsidRPr="001D1AC3">
        <w:rPr>
          <w:sz w:val="24"/>
          <w:szCs w:val="24"/>
        </w:rPr>
        <w:t>-ában</w:t>
      </w:r>
      <w:proofErr w:type="spellEnd"/>
      <w:r w:rsidRPr="001D1AC3">
        <w:rPr>
          <w:sz w:val="24"/>
          <w:szCs w:val="24"/>
        </w:rPr>
        <w:t xml:space="preserve">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C53856" w:rsidRDefault="00C53856" w:rsidP="00F46D0A">
      <w:pPr>
        <w:jc w:val="both"/>
        <w:rPr>
          <w:sz w:val="24"/>
          <w:szCs w:val="24"/>
        </w:rPr>
      </w:pPr>
    </w:p>
    <w:p w:rsidR="00ED13E8" w:rsidRDefault="00ED13E8" w:rsidP="00F46D0A">
      <w:pPr>
        <w:jc w:val="both"/>
        <w:rPr>
          <w:sz w:val="24"/>
          <w:szCs w:val="24"/>
        </w:rPr>
      </w:pPr>
      <w:r>
        <w:rPr>
          <w:sz w:val="24"/>
          <w:szCs w:val="24"/>
        </w:rPr>
        <w:t>3.1</w:t>
      </w:r>
      <w:r w:rsidR="00941FA1">
        <w:rPr>
          <w:sz w:val="24"/>
          <w:szCs w:val="24"/>
        </w:rPr>
        <w:t>7</w:t>
      </w:r>
      <w:r>
        <w:rPr>
          <w:sz w:val="24"/>
          <w:szCs w:val="24"/>
        </w:rPr>
        <w:t xml:space="preserve">. </w:t>
      </w:r>
      <w:r w:rsidR="00BC7A52">
        <w:rPr>
          <w:sz w:val="24"/>
          <w:szCs w:val="24"/>
        </w:rPr>
        <w:t xml:space="preserve"> </w:t>
      </w:r>
      <w:r>
        <w:rPr>
          <w:sz w:val="24"/>
          <w:szCs w:val="24"/>
        </w:rPr>
        <w:t>Vállalkozó</w:t>
      </w:r>
      <w:r w:rsidRPr="003F44D3">
        <w:rPr>
          <w:sz w:val="24"/>
          <w:szCs w:val="24"/>
        </w:rPr>
        <w:t xml:space="preserve"> kijelenti és szavatolja, hogy a jelen szerződés alapján a teljesítésben részéről közreműködő személyek megfelelő képzettséggel rendelkeznek. </w:t>
      </w:r>
    </w:p>
    <w:p w:rsidR="00556F48" w:rsidRDefault="00556F48" w:rsidP="00F03043">
      <w:pPr>
        <w:tabs>
          <w:tab w:val="num" w:pos="567"/>
        </w:tabs>
        <w:rPr>
          <w:sz w:val="24"/>
          <w:szCs w:val="24"/>
        </w:rPr>
      </w:pPr>
    </w:p>
    <w:p w:rsidR="00556F48" w:rsidRPr="001D1FEC" w:rsidRDefault="00556F48" w:rsidP="00897D61">
      <w:pPr>
        <w:tabs>
          <w:tab w:val="num" w:pos="567"/>
        </w:tabs>
        <w:jc w:val="both"/>
        <w:rPr>
          <w:sz w:val="24"/>
          <w:szCs w:val="24"/>
        </w:rPr>
      </w:pPr>
      <w:r>
        <w:rPr>
          <w:sz w:val="24"/>
          <w:szCs w:val="24"/>
        </w:rPr>
        <w:t>3.1</w:t>
      </w:r>
      <w:r w:rsidR="00941FA1">
        <w:rPr>
          <w:sz w:val="24"/>
          <w:szCs w:val="24"/>
        </w:rPr>
        <w:t>8</w:t>
      </w:r>
      <w:r>
        <w:rPr>
          <w:sz w:val="24"/>
          <w:szCs w:val="24"/>
        </w:rPr>
        <w:t xml:space="preserve">. </w:t>
      </w:r>
      <w:r w:rsidRPr="001D1FEC">
        <w:rPr>
          <w:sz w:val="24"/>
          <w:szCs w:val="24"/>
        </w:rPr>
        <w:t xml:space="preserve">Megrendelő jogosult a </w:t>
      </w:r>
      <w:r>
        <w:rPr>
          <w:sz w:val="24"/>
          <w:szCs w:val="24"/>
        </w:rPr>
        <w:t>Vállalkozó</w:t>
      </w:r>
      <w:r w:rsidRPr="001D1FEC">
        <w:rPr>
          <w:sz w:val="24"/>
          <w:szCs w:val="24"/>
        </w:rPr>
        <w:t xml:space="preserve">, valamint annak alvállalkozói, teljesítési segédei jelen Szerződés teljesítésével összefüggő tevékenységét – a </w:t>
      </w:r>
      <w:r>
        <w:rPr>
          <w:sz w:val="24"/>
          <w:szCs w:val="24"/>
        </w:rPr>
        <w:t>Vállalkozó</w:t>
      </w:r>
      <w:r w:rsidRPr="001D1FEC">
        <w:rPr>
          <w:sz w:val="24"/>
          <w:szCs w:val="24"/>
        </w:rPr>
        <w:t xml:space="preserve"> tevékenységének indokolatlan zavarása nélkül – bármikor, szúrópróbaszerűen ellenőrizni. A Megrendelő ellenőrzési joga kiterjed különösen az adat- és iratszolgáltatás kérésére, helyszíni ellenőrzés, személyes meghallgatás tartására. </w:t>
      </w:r>
      <w:r>
        <w:rPr>
          <w:sz w:val="24"/>
          <w:szCs w:val="24"/>
        </w:rPr>
        <w:t>Vállalkozó</w:t>
      </w:r>
      <w:r w:rsidRPr="001D1FEC">
        <w:rPr>
          <w:sz w:val="24"/>
          <w:szCs w:val="24"/>
        </w:rPr>
        <w:t xml:space="preserve"> köteles a Megrendelő ilyen irányú indokolt kéréseinek eleget tenni. Amennyiben a </w:t>
      </w:r>
      <w:r>
        <w:rPr>
          <w:sz w:val="24"/>
          <w:szCs w:val="24"/>
        </w:rPr>
        <w:t xml:space="preserve">Vállalkozó </w:t>
      </w:r>
      <w:r w:rsidRPr="001D1FEC">
        <w:rPr>
          <w:sz w:val="24"/>
          <w:szCs w:val="24"/>
        </w:rPr>
        <w:t xml:space="preserve">a Megrendelő jelen pont szerinti jogosultságát akadályozza, vagy a tapasztalt hiányosságot a </w:t>
      </w:r>
      <w:r w:rsidR="0057334D">
        <w:rPr>
          <w:sz w:val="24"/>
          <w:szCs w:val="24"/>
        </w:rPr>
        <w:t>Felek által egyeztetett</w:t>
      </w:r>
      <w:r w:rsidRPr="001D1FEC">
        <w:rPr>
          <w:sz w:val="24"/>
          <w:szCs w:val="24"/>
        </w:rPr>
        <w:t xml:space="preserve"> határidőre nem pótolja, súlyos szerződésszegésnek minősül és Megrendelő jogosult a jelen Szerződést azonnali hatállyal felmondani. </w:t>
      </w:r>
      <w:r>
        <w:rPr>
          <w:sz w:val="24"/>
          <w:szCs w:val="24"/>
        </w:rPr>
        <w:t>Vállalkozó</w:t>
      </w:r>
      <w:r w:rsidRPr="001D1FEC">
        <w:rPr>
          <w:sz w:val="24"/>
          <w:szCs w:val="24"/>
        </w:rPr>
        <w:t xml:space="preserve"> tudomásul veszi, hogy a jelen pont szerinti ellenőrzést a MÁV Magyar Államvasutak Zrt. Biztonsági Igazgatósága is jogosult gyakorolni. </w:t>
      </w:r>
      <w:r w:rsidR="00BC7A52">
        <w:rPr>
          <w:sz w:val="24"/>
          <w:szCs w:val="24"/>
        </w:rPr>
        <w:t>Megrendelő ellenőrzési joga kizárólag a jelen szerződésben foglalt Munkákra korlátozódik.</w:t>
      </w:r>
    </w:p>
    <w:p w:rsidR="00ED13E8" w:rsidRPr="00971576" w:rsidRDefault="00ED13E8" w:rsidP="00F46D0A">
      <w:pPr>
        <w:pStyle w:val="Szvegtrzs"/>
        <w:widowControl/>
        <w:rPr>
          <w:rFonts w:ascii="Times New Roman" w:hAnsi="Times New Roman"/>
          <w:szCs w:val="24"/>
        </w:rPr>
      </w:pPr>
    </w:p>
    <w:p w:rsidR="00D502D4" w:rsidRDefault="00FF759D" w:rsidP="00F46D0A">
      <w:pPr>
        <w:tabs>
          <w:tab w:val="num" w:pos="567"/>
        </w:tabs>
        <w:jc w:val="both"/>
        <w:rPr>
          <w:sz w:val="24"/>
          <w:szCs w:val="24"/>
        </w:rPr>
      </w:pPr>
      <w:r>
        <w:rPr>
          <w:sz w:val="24"/>
          <w:szCs w:val="24"/>
        </w:rPr>
        <w:t>3.1</w:t>
      </w:r>
      <w:r w:rsidR="00941FA1">
        <w:rPr>
          <w:sz w:val="24"/>
          <w:szCs w:val="24"/>
        </w:rPr>
        <w:t>9</w:t>
      </w:r>
      <w:r>
        <w:rPr>
          <w:sz w:val="24"/>
          <w:szCs w:val="24"/>
        </w:rPr>
        <w:t>. Megrendelő</w:t>
      </w:r>
      <w:r w:rsidRPr="003F44D3">
        <w:rPr>
          <w:sz w:val="24"/>
          <w:szCs w:val="24"/>
        </w:rPr>
        <w:t xml:space="preserve"> köteles a</w:t>
      </w:r>
      <w:r>
        <w:rPr>
          <w:sz w:val="24"/>
          <w:szCs w:val="24"/>
        </w:rPr>
        <w:t xml:space="preserve"> Vállalkozóval</w:t>
      </w:r>
      <w:r w:rsidRPr="003F44D3">
        <w:rPr>
          <w:sz w:val="24"/>
          <w:szCs w:val="24"/>
        </w:rPr>
        <w:t xml:space="preserve"> együttműködni</w:t>
      </w:r>
      <w:r>
        <w:rPr>
          <w:sz w:val="24"/>
          <w:szCs w:val="24"/>
        </w:rPr>
        <w:t>, és</w:t>
      </w:r>
      <w:r w:rsidR="00213509">
        <w:rPr>
          <w:sz w:val="24"/>
          <w:szCs w:val="24"/>
        </w:rPr>
        <w:t xml:space="preserve"> biztosítani</w:t>
      </w:r>
      <w:r w:rsidRPr="003F44D3">
        <w:rPr>
          <w:sz w:val="24"/>
          <w:szCs w:val="24"/>
        </w:rPr>
        <w:t xml:space="preserve"> az együttműködés feltételei</w:t>
      </w:r>
      <w:r w:rsidR="00213509">
        <w:rPr>
          <w:sz w:val="24"/>
          <w:szCs w:val="24"/>
        </w:rPr>
        <w:t>t a</w:t>
      </w:r>
      <w:r w:rsidRPr="003F44D3">
        <w:rPr>
          <w:sz w:val="24"/>
          <w:szCs w:val="24"/>
        </w:rPr>
        <w:t xml:space="preserve"> </w:t>
      </w:r>
      <w:r>
        <w:rPr>
          <w:sz w:val="24"/>
          <w:szCs w:val="24"/>
        </w:rPr>
        <w:t>Megrendelő</w:t>
      </w:r>
      <w:r w:rsidRPr="003F44D3">
        <w:rPr>
          <w:sz w:val="24"/>
          <w:szCs w:val="24"/>
        </w:rPr>
        <w:t xml:space="preserve"> oldaláról (kapcsolattartók, elérhetőségek). </w:t>
      </w:r>
      <w:r w:rsidR="00D502D4">
        <w:rPr>
          <w:sz w:val="24"/>
          <w:szCs w:val="24"/>
        </w:rPr>
        <w:t xml:space="preserve">A kapcsolattartó személyek nevét és hatáskörüket a jelen Szerződés </w:t>
      </w:r>
      <w:r w:rsidR="00EF10A0">
        <w:rPr>
          <w:sz w:val="24"/>
          <w:szCs w:val="24"/>
        </w:rPr>
        <w:t>9</w:t>
      </w:r>
      <w:r w:rsidR="00D502D4">
        <w:rPr>
          <w:sz w:val="24"/>
          <w:szCs w:val="24"/>
        </w:rPr>
        <w:t>. számú Melléklete rögzíti.</w:t>
      </w:r>
    </w:p>
    <w:p w:rsidR="00FF759D" w:rsidRPr="003F44D3" w:rsidRDefault="00FF759D" w:rsidP="00F46D0A">
      <w:pPr>
        <w:jc w:val="both"/>
        <w:rPr>
          <w:sz w:val="24"/>
          <w:szCs w:val="24"/>
        </w:rPr>
      </w:pPr>
    </w:p>
    <w:p w:rsidR="00FF759D" w:rsidRDefault="00FF759D" w:rsidP="00F46D0A">
      <w:pPr>
        <w:jc w:val="both"/>
        <w:rPr>
          <w:sz w:val="24"/>
          <w:szCs w:val="24"/>
        </w:rPr>
      </w:pPr>
      <w:r>
        <w:rPr>
          <w:sz w:val="24"/>
          <w:szCs w:val="24"/>
        </w:rPr>
        <w:t>3.</w:t>
      </w:r>
      <w:r w:rsidR="00941FA1">
        <w:rPr>
          <w:sz w:val="24"/>
          <w:szCs w:val="24"/>
        </w:rPr>
        <w:t>20</w:t>
      </w:r>
      <w:r>
        <w:rPr>
          <w:sz w:val="24"/>
          <w:szCs w:val="24"/>
        </w:rPr>
        <w:t xml:space="preserve">. </w:t>
      </w:r>
      <w:r w:rsidRPr="003F44D3">
        <w:rPr>
          <w:sz w:val="24"/>
          <w:szCs w:val="24"/>
        </w:rPr>
        <w:t xml:space="preserve">Megrendelő kötelessége a felmerült, előre nem látott körülményeket haladéktalanul jelezni </w:t>
      </w:r>
      <w:r>
        <w:rPr>
          <w:sz w:val="24"/>
          <w:szCs w:val="24"/>
        </w:rPr>
        <w:t>Vállalkozó</w:t>
      </w:r>
      <w:r w:rsidRPr="003F44D3">
        <w:rPr>
          <w:sz w:val="24"/>
          <w:szCs w:val="24"/>
        </w:rPr>
        <w:t xml:space="preserve"> felé. Megrendelő köteles továbbá írásban, visszakövethető módon felhívni </w:t>
      </w:r>
      <w:r>
        <w:rPr>
          <w:sz w:val="24"/>
          <w:szCs w:val="24"/>
        </w:rPr>
        <w:t>Vállalkozó</w:t>
      </w:r>
      <w:r w:rsidRPr="003F44D3">
        <w:rPr>
          <w:sz w:val="24"/>
          <w:szCs w:val="24"/>
        </w:rPr>
        <w:t xml:space="preserve"> figyelmét </w:t>
      </w:r>
      <w:r w:rsidR="0057334D">
        <w:rPr>
          <w:sz w:val="24"/>
          <w:szCs w:val="24"/>
        </w:rPr>
        <w:t>a Vállalkozó által a Megrendelő</w:t>
      </w:r>
      <w:r w:rsidRPr="003F44D3">
        <w:rPr>
          <w:sz w:val="24"/>
          <w:szCs w:val="24"/>
        </w:rPr>
        <w:t xml:space="preserve"> részére </w:t>
      </w:r>
      <w:r w:rsidR="0057334D">
        <w:rPr>
          <w:sz w:val="24"/>
          <w:szCs w:val="24"/>
        </w:rPr>
        <w:t>jóváhagyás céljából átadott</w:t>
      </w:r>
      <w:r w:rsidRPr="003F44D3">
        <w:rPr>
          <w:sz w:val="24"/>
          <w:szCs w:val="24"/>
        </w:rPr>
        <w:t xml:space="preserve"> </w:t>
      </w:r>
      <w:r>
        <w:rPr>
          <w:sz w:val="24"/>
          <w:szCs w:val="24"/>
        </w:rPr>
        <w:t>adatok</w:t>
      </w:r>
      <w:r w:rsidR="0057334D">
        <w:rPr>
          <w:sz w:val="24"/>
          <w:szCs w:val="24"/>
        </w:rPr>
        <w:t>, dokumentumok</w:t>
      </w:r>
      <w:r w:rsidRPr="003F44D3">
        <w:rPr>
          <w:sz w:val="24"/>
          <w:szCs w:val="24"/>
        </w:rPr>
        <w:t xml:space="preserve"> helytelenségeire, ellentmondásokra. </w:t>
      </w:r>
    </w:p>
    <w:p w:rsidR="00FF759D" w:rsidRDefault="00FF759D" w:rsidP="00F46D0A">
      <w:pPr>
        <w:ind w:left="540" w:hanging="540"/>
        <w:jc w:val="both"/>
        <w:rPr>
          <w:sz w:val="24"/>
          <w:szCs w:val="24"/>
        </w:rPr>
      </w:pPr>
    </w:p>
    <w:p w:rsidR="00941FA1" w:rsidRPr="001D1AC3" w:rsidRDefault="00322061" w:rsidP="001D1AC3">
      <w:pPr>
        <w:widowControl/>
        <w:tabs>
          <w:tab w:val="left" w:pos="851"/>
        </w:tabs>
        <w:suppressAutoHyphens w:val="0"/>
        <w:adjustRightInd w:val="0"/>
        <w:jc w:val="both"/>
        <w:textAlignment w:val="baseline"/>
        <w:rPr>
          <w:sz w:val="24"/>
          <w:szCs w:val="24"/>
        </w:rPr>
      </w:pPr>
      <w:r>
        <w:rPr>
          <w:sz w:val="24"/>
          <w:szCs w:val="24"/>
        </w:rPr>
        <w:t xml:space="preserve">3.21. </w:t>
      </w:r>
      <w:r w:rsidR="00941FA1" w:rsidRPr="001D1AC3">
        <w:rPr>
          <w:sz w:val="24"/>
          <w:szCs w:val="24"/>
        </w:rPr>
        <w:t>Vállalkozó nem jogosult megfizetni, illetve elszámolni a jelen Szerződés teljesítésével ö</w:t>
      </w:r>
      <w:r w:rsidR="00941FA1" w:rsidRPr="001D1AC3">
        <w:rPr>
          <w:sz w:val="24"/>
          <w:szCs w:val="24"/>
        </w:rPr>
        <w:t>s</w:t>
      </w:r>
      <w:r w:rsidR="00941FA1" w:rsidRPr="001D1AC3">
        <w:rPr>
          <w:sz w:val="24"/>
          <w:szCs w:val="24"/>
        </w:rPr>
        <w:t xml:space="preserve">szefüggésben olyan költségeket, melyek a Kbt. 62. § (1) bekezdés k) pont </w:t>
      </w:r>
      <w:proofErr w:type="spellStart"/>
      <w:r w:rsidR="00941FA1" w:rsidRPr="001D1AC3">
        <w:rPr>
          <w:sz w:val="24"/>
          <w:szCs w:val="24"/>
        </w:rPr>
        <w:t>ka</w:t>
      </w:r>
      <w:proofErr w:type="spellEnd"/>
      <w:r w:rsidR="00941FA1" w:rsidRPr="001D1AC3">
        <w:rPr>
          <w:sz w:val="24"/>
          <w:szCs w:val="24"/>
        </w:rPr>
        <w:t>)</w:t>
      </w:r>
      <w:proofErr w:type="spellStart"/>
      <w:r w:rsidR="00941FA1" w:rsidRPr="001D1AC3">
        <w:rPr>
          <w:sz w:val="24"/>
          <w:szCs w:val="24"/>
        </w:rPr>
        <w:t>-kb</w:t>
      </w:r>
      <w:proofErr w:type="spellEnd"/>
      <w:r w:rsidR="00941FA1" w:rsidRPr="001D1AC3">
        <w:rPr>
          <w:sz w:val="24"/>
          <w:szCs w:val="24"/>
        </w:rPr>
        <w:t>) alpontja szeri</w:t>
      </w:r>
      <w:r w:rsidR="00941FA1" w:rsidRPr="001D1AC3">
        <w:rPr>
          <w:sz w:val="24"/>
          <w:szCs w:val="24"/>
        </w:rPr>
        <w:t>n</w:t>
      </w:r>
      <w:r w:rsidR="00941FA1" w:rsidRPr="001D1AC3">
        <w:rPr>
          <w:sz w:val="24"/>
          <w:szCs w:val="24"/>
        </w:rPr>
        <w:t>ti feltételeknek nem megfelelő társaság tekintetében merülnek fel, és amelyek a Vállalkozó ad</w:t>
      </w:r>
      <w:r w:rsidR="00941FA1" w:rsidRPr="001D1AC3">
        <w:rPr>
          <w:sz w:val="24"/>
          <w:szCs w:val="24"/>
        </w:rPr>
        <w:t>ó</w:t>
      </w:r>
      <w:r w:rsidR="00941FA1" w:rsidRPr="001D1AC3">
        <w:rPr>
          <w:sz w:val="24"/>
          <w:szCs w:val="24"/>
        </w:rPr>
        <w:t xml:space="preserve">köteles jövedelmének csökkentésére alkalmasak. </w:t>
      </w:r>
    </w:p>
    <w:p w:rsidR="00941FA1" w:rsidRPr="001D1AC3" w:rsidRDefault="00941FA1" w:rsidP="001D1AC3">
      <w:pPr>
        <w:widowControl/>
        <w:tabs>
          <w:tab w:val="left" w:pos="851"/>
        </w:tabs>
        <w:suppressAutoHyphens w:val="0"/>
        <w:jc w:val="both"/>
        <w:rPr>
          <w:sz w:val="24"/>
          <w:szCs w:val="24"/>
        </w:rPr>
      </w:pPr>
    </w:p>
    <w:p w:rsidR="00941FA1" w:rsidRPr="001D1AC3" w:rsidRDefault="00941FA1" w:rsidP="001D1AC3">
      <w:pPr>
        <w:widowControl/>
        <w:tabs>
          <w:tab w:val="left" w:pos="851"/>
        </w:tabs>
        <w:suppressAutoHyphens w:val="0"/>
        <w:jc w:val="both"/>
        <w:rPr>
          <w:sz w:val="24"/>
          <w:szCs w:val="24"/>
        </w:rPr>
      </w:pPr>
      <w:r w:rsidRPr="001D1AC3">
        <w:rPr>
          <w:sz w:val="24"/>
          <w:szCs w:val="24"/>
        </w:rPr>
        <w:t xml:space="preserve">A Vállalkozó köteles haladéktalanul – erre irányuló külön felhívás nélkül – írásban tájékoztatni a Megrendelőt a Kbt. 143. </w:t>
      </w:r>
      <w:proofErr w:type="gramStart"/>
      <w:r w:rsidRPr="001D1AC3">
        <w:rPr>
          <w:sz w:val="24"/>
          <w:szCs w:val="24"/>
        </w:rPr>
        <w:t>§ (3) bekezdés szerinti ügyletekről, illetve a jelen Szerződés teljes id</w:t>
      </w:r>
      <w:r w:rsidRPr="001D1AC3">
        <w:rPr>
          <w:sz w:val="24"/>
          <w:szCs w:val="24"/>
        </w:rPr>
        <w:t>ő</w:t>
      </w:r>
      <w:r w:rsidRPr="001D1AC3">
        <w:rPr>
          <w:sz w:val="24"/>
          <w:szCs w:val="24"/>
        </w:rPr>
        <w:t>tartama alatt biztosítania kell – erre irányuló külön felhívás nélkül – a Megrendelő számára azt, hogy a Vállalkozó tulajdonosi szerkezete, illetve annak bármely változása megismerhető legyen, olyan mértékben és módon, hogy a Megrendelő az őt a mindenkor hatályos jogszabályok és a jelen Szerződés alapján megillető jogait korlátozás nélkül tudja gyakorolni A jelen pont szerinti kötelezettségek megszegése Vállalkozó súlyos szerződésszegésének minősül.</w:t>
      </w:r>
      <w:proofErr w:type="gramEnd"/>
    </w:p>
    <w:p w:rsidR="00941FA1" w:rsidRDefault="00941FA1" w:rsidP="001D1AC3">
      <w:pPr>
        <w:jc w:val="both"/>
        <w:rPr>
          <w:sz w:val="24"/>
          <w:szCs w:val="24"/>
        </w:rPr>
      </w:pPr>
    </w:p>
    <w:p w:rsidR="00B12E63" w:rsidRPr="00F46D0A" w:rsidRDefault="00B12E63" w:rsidP="00F46D0A">
      <w:pPr>
        <w:jc w:val="both"/>
        <w:rPr>
          <w:sz w:val="24"/>
          <w:szCs w:val="24"/>
        </w:rPr>
      </w:pPr>
      <w:r w:rsidRPr="00F46D0A">
        <w:rPr>
          <w:sz w:val="24"/>
          <w:szCs w:val="24"/>
        </w:rPr>
        <w:t>3.</w:t>
      </w:r>
      <w:r w:rsidR="00322061">
        <w:rPr>
          <w:sz w:val="24"/>
          <w:szCs w:val="24"/>
        </w:rPr>
        <w:t>22</w:t>
      </w:r>
      <w:r w:rsidRPr="00F46D0A">
        <w:rPr>
          <w:sz w:val="24"/>
          <w:szCs w:val="24"/>
        </w:rPr>
        <w:t xml:space="preserve">. </w:t>
      </w:r>
      <w:r w:rsidR="00213509">
        <w:rPr>
          <w:sz w:val="24"/>
          <w:szCs w:val="24"/>
        </w:rPr>
        <w:t>Megrendelő</w:t>
      </w:r>
      <w:r w:rsidR="00213509" w:rsidRPr="00F46D0A">
        <w:rPr>
          <w:sz w:val="24"/>
          <w:szCs w:val="24"/>
        </w:rPr>
        <w:t xml:space="preserve"> </w:t>
      </w:r>
      <w:r w:rsidR="007F025B" w:rsidRPr="00F46D0A">
        <w:rPr>
          <w:sz w:val="24"/>
          <w:szCs w:val="24"/>
        </w:rPr>
        <w:t>viseli a</w:t>
      </w:r>
      <w:r w:rsidR="00AE4CBB" w:rsidRPr="00F46D0A">
        <w:rPr>
          <w:sz w:val="24"/>
          <w:szCs w:val="24"/>
        </w:rPr>
        <w:t>z MF-100/</w:t>
      </w:r>
      <w:r w:rsidR="00CE41A0" w:rsidRPr="00F46D0A">
        <w:rPr>
          <w:sz w:val="24"/>
          <w:szCs w:val="24"/>
        </w:rPr>
        <w:t>2014</w:t>
      </w:r>
      <w:r w:rsidR="00AE4CBB" w:rsidRPr="00F46D0A">
        <w:rPr>
          <w:sz w:val="24"/>
          <w:szCs w:val="24"/>
        </w:rPr>
        <w:t>. sz</w:t>
      </w:r>
      <w:r w:rsidR="0085447F">
        <w:rPr>
          <w:sz w:val="24"/>
          <w:szCs w:val="24"/>
        </w:rPr>
        <w:t>.</w:t>
      </w:r>
      <w:r w:rsidR="00AE4CBB" w:rsidRPr="00F46D0A">
        <w:rPr>
          <w:sz w:val="24"/>
          <w:szCs w:val="24"/>
        </w:rPr>
        <w:t xml:space="preserve"> Műszaki Feltétfüzetben meghatározott </w:t>
      </w:r>
      <w:r w:rsidRPr="00F46D0A">
        <w:rPr>
          <w:sz w:val="24"/>
          <w:szCs w:val="24"/>
        </w:rPr>
        <w:t>MÁV-átvétel köteles termékek átvételi költségét</w:t>
      </w:r>
      <w:r w:rsidR="00213509">
        <w:rPr>
          <w:sz w:val="24"/>
          <w:szCs w:val="24"/>
        </w:rPr>
        <w:t>.</w:t>
      </w:r>
    </w:p>
    <w:p w:rsidR="00B12E63" w:rsidRDefault="00B12E63" w:rsidP="00F03043">
      <w:pPr>
        <w:ind w:left="540" w:hanging="540"/>
        <w:jc w:val="both"/>
        <w:rPr>
          <w:sz w:val="24"/>
          <w:szCs w:val="24"/>
        </w:rPr>
      </w:pPr>
    </w:p>
    <w:p w:rsidR="00B12E63" w:rsidRDefault="00B12E63" w:rsidP="00897D61">
      <w:pPr>
        <w:tabs>
          <w:tab w:val="num" w:pos="567"/>
        </w:tabs>
        <w:jc w:val="both"/>
        <w:rPr>
          <w:sz w:val="24"/>
          <w:szCs w:val="24"/>
        </w:rPr>
      </w:pPr>
      <w:r>
        <w:rPr>
          <w:sz w:val="24"/>
          <w:szCs w:val="24"/>
        </w:rPr>
        <w:t>3.</w:t>
      </w:r>
      <w:r w:rsidR="00322061">
        <w:rPr>
          <w:sz w:val="24"/>
          <w:szCs w:val="24"/>
        </w:rPr>
        <w:t>23</w:t>
      </w:r>
      <w:r>
        <w:rPr>
          <w:sz w:val="24"/>
          <w:szCs w:val="24"/>
        </w:rPr>
        <w:t>. Megrendelő kötelezettségébe tartozik a Járművek szállítása</w:t>
      </w:r>
      <w:r w:rsidR="00B90AA8">
        <w:rPr>
          <w:sz w:val="24"/>
          <w:szCs w:val="24"/>
        </w:rPr>
        <w:t xml:space="preserve"> és a vonali futópróba tartása</w:t>
      </w:r>
      <w:r>
        <w:rPr>
          <w:sz w:val="24"/>
          <w:szCs w:val="24"/>
        </w:rPr>
        <w:t>. A</w:t>
      </w:r>
      <w:r w:rsidR="00B90AA8">
        <w:rPr>
          <w:sz w:val="24"/>
          <w:szCs w:val="24"/>
        </w:rPr>
        <w:t xml:space="preserve"> Járművek</w:t>
      </w:r>
      <w:r>
        <w:rPr>
          <w:sz w:val="24"/>
          <w:szCs w:val="24"/>
        </w:rPr>
        <w:t xml:space="preserve"> szállítás</w:t>
      </w:r>
      <w:r w:rsidR="00B90AA8">
        <w:rPr>
          <w:sz w:val="24"/>
          <w:szCs w:val="24"/>
        </w:rPr>
        <w:t>a</w:t>
      </w:r>
      <w:r>
        <w:rPr>
          <w:sz w:val="24"/>
          <w:szCs w:val="24"/>
        </w:rPr>
        <w:t xml:space="preserve"> „saját lábon” történik, a szállítási cím</w:t>
      </w:r>
      <w:proofErr w:type="gramStart"/>
      <w:r>
        <w:rPr>
          <w:sz w:val="24"/>
          <w:szCs w:val="24"/>
        </w:rPr>
        <w:t xml:space="preserve">: </w:t>
      </w:r>
      <w:r w:rsidR="00C53856">
        <w:rPr>
          <w:sz w:val="24"/>
          <w:szCs w:val="24"/>
        </w:rPr>
        <w:t>…</w:t>
      </w:r>
      <w:proofErr w:type="gramEnd"/>
      <w:r w:rsidR="00C53856">
        <w:rPr>
          <w:sz w:val="24"/>
          <w:szCs w:val="24"/>
        </w:rPr>
        <w:t>………………..</w:t>
      </w:r>
      <w:r w:rsidR="00A407F4" w:rsidRPr="00A407F4">
        <w:rPr>
          <w:sz w:val="24"/>
          <w:szCs w:val="24"/>
        </w:rPr>
        <w:t>.</w:t>
      </w:r>
    </w:p>
    <w:p w:rsidR="00B12E63" w:rsidRDefault="00B12E63" w:rsidP="00897D61">
      <w:pPr>
        <w:ind w:left="540" w:hanging="540"/>
        <w:jc w:val="both"/>
        <w:rPr>
          <w:sz w:val="24"/>
          <w:szCs w:val="24"/>
        </w:rPr>
      </w:pPr>
    </w:p>
    <w:p w:rsidR="00B90AA8" w:rsidRDefault="00B90AA8" w:rsidP="00F1053F">
      <w:pPr>
        <w:tabs>
          <w:tab w:val="num" w:pos="567"/>
        </w:tabs>
        <w:jc w:val="both"/>
        <w:rPr>
          <w:sz w:val="24"/>
          <w:szCs w:val="24"/>
        </w:rPr>
      </w:pPr>
      <w:r>
        <w:rPr>
          <w:sz w:val="24"/>
          <w:szCs w:val="24"/>
        </w:rPr>
        <w:t>3.2</w:t>
      </w:r>
      <w:r w:rsidR="00322061">
        <w:rPr>
          <w:sz w:val="24"/>
          <w:szCs w:val="24"/>
        </w:rPr>
        <w:t>4</w:t>
      </w:r>
      <w:r>
        <w:rPr>
          <w:sz w:val="24"/>
          <w:szCs w:val="24"/>
        </w:rPr>
        <w:t xml:space="preserve">. Vállalkozó kockázat viselése a Járművek </w:t>
      </w:r>
      <w:r w:rsidR="00D10D96">
        <w:rPr>
          <w:sz w:val="24"/>
          <w:szCs w:val="24"/>
        </w:rPr>
        <w:t xml:space="preserve">Vállalkozó </w:t>
      </w:r>
      <w:r>
        <w:rPr>
          <w:sz w:val="24"/>
          <w:szCs w:val="24"/>
        </w:rPr>
        <w:t xml:space="preserve">telephelyére érkezésétől a Járművek </w:t>
      </w:r>
      <w:r w:rsidR="00D10D96">
        <w:rPr>
          <w:sz w:val="24"/>
          <w:szCs w:val="24"/>
        </w:rPr>
        <w:t xml:space="preserve">Vállalkozó </w:t>
      </w:r>
      <w:r>
        <w:rPr>
          <w:sz w:val="24"/>
          <w:szCs w:val="24"/>
        </w:rPr>
        <w:t>telephelyéről tá</w:t>
      </w:r>
      <w:r w:rsidR="007F025B">
        <w:rPr>
          <w:sz w:val="24"/>
          <w:szCs w:val="24"/>
        </w:rPr>
        <w:t>vozásáig tart</w:t>
      </w:r>
      <w:r w:rsidR="00146E56">
        <w:rPr>
          <w:sz w:val="24"/>
          <w:szCs w:val="24"/>
        </w:rPr>
        <w:t xml:space="preserve"> (azaz a kockázat viselésének kötelezettsége a Vállalkozó telephelyének kapuján történő áthaladáskor száll át)</w:t>
      </w:r>
      <w:r w:rsidR="007F025B">
        <w:rPr>
          <w:sz w:val="24"/>
          <w:szCs w:val="24"/>
        </w:rPr>
        <w:t>.</w:t>
      </w:r>
    </w:p>
    <w:p w:rsidR="00B35A03" w:rsidRDefault="00B35A03" w:rsidP="00F1053F">
      <w:pPr>
        <w:tabs>
          <w:tab w:val="num" w:pos="567"/>
        </w:tabs>
        <w:jc w:val="both"/>
        <w:rPr>
          <w:sz w:val="21"/>
          <w:szCs w:val="21"/>
        </w:rPr>
      </w:pPr>
    </w:p>
    <w:p w:rsidR="00B35A03" w:rsidRPr="00B35A03" w:rsidRDefault="00B35A03" w:rsidP="00F1053F">
      <w:pPr>
        <w:tabs>
          <w:tab w:val="num" w:pos="567"/>
        </w:tabs>
        <w:jc w:val="both"/>
        <w:rPr>
          <w:sz w:val="24"/>
          <w:szCs w:val="24"/>
        </w:rPr>
      </w:pPr>
      <w:r w:rsidRPr="00714F37">
        <w:rPr>
          <w:sz w:val="24"/>
          <w:szCs w:val="24"/>
        </w:rPr>
        <w:t>3.25.</w:t>
      </w:r>
      <w:r w:rsidRPr="00714F37">
        <w:rPr>
          <w:sz w:val="24"/>
          <w:szCs w:val="24"/>
        </w:rPr>
        <w:tab/>
      </w:r>
      <w:proofErr w:type="gramStart"/>
      <w:r w:rsidRPr="00B35A03">
        <w:rPr>
          <w:sz w:val="24"/>
          <w:szCs w:val="24"/>
        </w:rPr>
        <w:t>A Vállalkozó köteles gondoskodni arról, hogy a Szerződés teljes időbeli hatálya alatt rendelkezzen érvényes, a vasúti személykocsi javítás, karbantartás, gyártás  tekintetében ISO 9001-es vagy azzal egyenértékű minőségirányítási rendszert igazoló, érvényes tanúsítvánnyal, vagy az azzal egyenértékű szabvány követelményei alapján kidolgozott minőségirányítási rendszerrel vagy minőségbiztosítási intézkedések leírásával illetve EN 15085-2 szabvánnyal vagy ezzel egyenértékű szabvány szerinti saját székhelyén,vagy telephelyén vagy fióktelepén  hegesztő üzemi alkalmasság minősítéssel (a továbbiakban:</w:t>
      </w:r>
      <w:proofErr w:type="gramEnd"/>
      <w:r w:rsidRPr="00B35A03">
        <w:rPr>
          <w:sz w:val="24"/>
          <w:szCs w:val="24"/>
        </w:rPr>
        <w:t xml:space="preserve"> Tanúsítvány vagy Tanúsítványok) és azokat folyamatosan fenntartsa, illetőleg szükség esetén – kellő időben – megújítsa. A Vállalkozó köteles gondoskodni arról, hogy a Tanúsítványok megújítását olyan időben kezdeményezze, amely lehetővé teszi a Tanúsítványok Szerződés teljes időbeli hatálya alatti, folyamatos fenntartását. Amennyiben bármelyik Tanúsítvány megújítása válik szükségessé, úgy a Vállalkozó köteles a megújítás kezdeményezését, valamint a megújítást követően a Tanúsítványt a Megrendelő részére átadni. A jelen pont szerinti kötelezettségek nem teljesít</w:t>
      </w:r>
      <w:r w:rsidRPr="00BC5576">
        <w:rPr>
          <w:sz w:val="24"/>
          <w:szCs w:val="24"/>
        </w:rPr>
        <w:t>ése a Megrendelő rendkívüli felmondási jogának gyakorlását vonja maga után</w:t>
      </w:r>
      <w:r>
        <w:rPr>
          <w:sz w:val="24"/>
          <w:szCs w:val="24"/>
        </w:rPr>
        <w:t>.</w:t>
      </w:r>
    </w:p>
    <w:p w:rsidR="00BB03AA" w:rsidRDefault="00BB03AA" w:rsidP="00872D83">
      <w:pPr>
        <w:widowControl/>
        <w:spacing w:after="120"/>
        <w:jc w:val="both"/>
        <w:rPr>
          <w:b/>
          <w:sz w:val="24"/>
          <w:szCs w:val="24"/>
        </w:rPr>
      </w:pPr>
    </w:p>
    <w:p w:rsidR="00F15884" w:rsidRPr="00464784" w:rsidRDefault="00F15884" w:rsidP="00714F37">
      <w:pPr>
        <w:widowControl/>
        <w:spacing w:after="120"/>
        <w:jc w:val="both"/>
      </w:pPr>
      <w:bookmarkStart w:id="2" w:name="_Ref272331556"/>
    </w:p>
    <w:p w:rsidR="00396D5B" w:rsidRDefault="00FF02E3" w:rsidP="00396D5B">
      <w:pPr>
        <w:widowControl/>
        <w:spacing w:after="120"/>
        <w:jc w:val="both"/>
        <w:rPr>
          <w:b/>
          <w:sz w:val="24"/>
          <w:szCs w:val="24"/>
        </w:rPr>
      </w:pPr>
      <w:r>
        <w:rPr>
          <w:b/>
          <w:sz w:val="24"/>
          <w:szCs w:val="24"/>
        </w:rPr>
        <w:t>4</w:t>
      </w:r>
      <w:r w:rsidR="00396D5B" w:rsidRPr="00464784">
        <w:rPr>
          <w:b/>
          <w:sz w:val="24"/>
          <w:szCs w:val="24"/>
        </w:rPr>
        <w:t>.</w:t>
      </w:r>
      <w:r w:rsidR="00396D5B" w:rsidRPr="00A94E96">
        <w:rPr>
          <w:b/>
          <w:sz w:val="24"/>
          <w:szCs w:val="24"/>
        </w:rPr>
        <w:tab/>
      </w:r>
      <w:r w:rsidR="00396D5B" w:rsidRPr="00464784">
        <w:rPr>
          <w:b/>
          <w:sz w:val="24"/>
          <w:szCs w:val="24"/>
        </w:rPr>
        <w:t>Fizetési mód és határidő</w:t>
      </w:r>
      <w:r>
        <w:rPr>
          <w:b/>
          <w:sz w:val="24"/>
          <w:szCs w:val="24"/>
        </w:rPr>
        <w:t>, számlázás</w:t>
      </w:r>
    </w:p>
    <w:p w:rsidR="00322061" w:rsidRPr="00464784" w:rsidRDefault="00322061" w:rsidP="00396D5B">
      <w:pPr>
        <w:widowControl/>
        <w:spacing w:after="120"/>
        <w:jc w:val="both"/>
        <w:rPr>
          <w:b/>
          <w:sz w:val="24"/>
          <w:szCs w:val="24"/>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322061" w:rsidRPr="001D1AC3">
        <w:rPr>
          <w:sz w:val="24"/>
          <w:szCs w:val="24"/>
          <w:lang w:eastAsia="hu-HU"/>
        </w:rPr>
        <w:t>.1. Felek rögzítik, hogy Megrendelő a – Vállalkozót a</w:t>
      </w:r>
      <w:r w:rsidR="00322061">
        <w:rPr>
          <w:sz w:val="24"/>
          <w:szCs w:val="24"/>
          <w:lang w:eastAsia="hu-HU"/>
        </w:rPr>
        <w:t>z EVSZ</w:t>
      </w:r>
      <w:r w:rsidR="00322061" w:rsidRPr="001D1AC3">
        <w:rPr>
          <w:sz w:val="24"/>
          <w:szCs w:val="24"/>
          <w:lang w:eastAsia="hu-HU"/>
        </w:rPr>
        <w:t xml:space="preserve"> szerződésszerű teljesítése esetén megillető – vállalkozói díjat az alábbiak szerint fizeti meg.</w:t>
      </w:r>
    </w:p>
    <w:p w:rsidR="00322061" w:rsidRPr="001D1AC3" w:rsidRDefault="00322061" w:rsidP="006266F7">
      <w:pPr>
        <w:widowControl/>
        <w:tabs>
          <w:tab w:val="left" w:pos="1134"/>
        </w:tabs>
        <w:suppressAutoHyphens w:val="0"/>
        <w:ind w:left="1134" w:hanging="567"/>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Vállalkozó legkésőbb a teljesítés elismerésének időpontjáig (azaz a Teljesítésigazolás Megrend</w:t>
      </w:r>
      <w:r w:rsidRPr="001D1AC3">
        <w:rPr>
          <w:sz w:val="24"/>
          <w:szCs w:val="24"/>
          <w:lang w:eastAsia="hu-HU"/>
        </w:rPr>
        <w:t>e</w:t>
      </w:r>
      <w:r w:rsidRPr="001D1AC3">
        <w:rPr>
          <w:sz w:val="24"/>
          <w:szCs w:val="24"/>
          <w:lang w:eastAsia="hu-HU"/>
        </w:rPr>
        <w:t>lő általi kiállításának időpontj</w:t>
      </w:r>
      <w:r w:rsidR="00EF10A0" w:rsidRPr="00EF10A0">
        <w:rPr>
          <w:sz w:val="24"/>
          <w:szCs w:val="24"/>
          <w:lang w:eastAsia="hu-HU"/>
        </w:rPr>
        <w:t xml:space="preserve">áig) köteles a jelen Szerződés </w:t>
      </w:r>
      <w:r w:rsidR="00EF10A0">
        <w:rPr>
          <w:sz w:val="24"/>
          <w:szCs w:val="24"/>
          <w:lang w:eastAsia="hu-HU"/>
        </w:rPr>
        <w:t>10</w:t>
      </w:r>
      <w:r w:rsidRPr="001D1AC3">
        <w:rPr>
          <w:sz w:val="24"/>
          <w:szCs w:val="24"/>
          <w:lang w:eastAsia="hu-HU"/>
        </w:rPr>
        <w:t>. számú melléklete szerinti nyila</w:t>
      </w:r>
      <w:r w:rsidRPr="001D1AC3">
        <w:rPr>
          <w:sz w:val="24"/>
          <w:szCs w:val="24"/>
          <w:lang w:eastAsia="hu-HU"/>
        </w:rPr>
        <w:t>t</w:t>
      </w:r>
      <w:r w:rsidRPr="001D1AC3">
        <w:rPr>
          <w:sz w:val="24"/>
          <w:szCs w:val="24"/>
          <w:lang w:eastAsia="hu-HU"/>
        </w:rPr>
        <w:t>kozat (a továbbiakban: Nyilatkozat) felhasználásával nyilatkozni arról, hogy a Vállalkozó és az általa a jelen Szerződés teljesítésébe a Kbt. 138. §</w:t>
      </w:r>
      <w:proofErr w:type="spellStart"/>
      <w:r w:rsidRPr="001D1AC3">
        <w:rPr>
          <w:sz w:val="24"/>
          <w:szCs w:val="24"/>
          <w:lang w:eastAsia="hu-HU"/>
        </w:rPr>
        <w:t>-a</w:t>
      </w:r>
      <w:proofErr w:type="spellEnd"/>
      <w:r w:rsidRPr="001D1AC3">
        <w:rPr>
          <w:sz w:val="24"/>
          <w:szCs w:val="24"/>
          <w:lang w:eastAsia="hu-HU"/>
        </w:rPr>
        <w:t xml:space="preserve"> szerint bevont alvállalkozói egyenként me</w:t>
      </w:r>
      <w:r w:rsidRPr="001D1AC3">
        <w:rPr>
          <w:sz w:val="24"/>
          <w:szCs w:val="24"/>
          <w:lang w:eastAsia="hu-HU"/>
        </w:rPr>
        <w:t>k</w:t>
      </w:r>
      <w:r w:rsidRPr="001D1AC3">
        <w:rPr>
          <w:sz w:val="24"/>
          <w:szCs w:val="24"/>
          <w:lang w:eastAsia="hu-HU"/>
        </w:rPr>
        <w:t>kora összegre jogosultak a vállalkozói díjból.</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Vállalkozó a Nyilatkozatot cégszerűen aláírva, 2 (kettő) eredeti példányban köteles eljuttatni a Megrendelő jelen szerződés szerinti kapcsolattartója részére.</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1D1AC3" w:rsidP="001D1AC3">
      <w:pPr>
        <w:widowControl/>
        <w:tabs>
          <w:tab w:val="left" w:pos="567"/>
        </w:tabs>
        <w:suppressAutoHyphens w:val="0"/>
        <w:jc w:val="both"/>
        <w:rPr>
          <w:sz w:val="24"/>
          <w:szCs w:val="24"/>
          <w:lang w:eastAsia="hu-HU"/>
        </w:rPr>
      </w:pPr>
      <w:r>
        <w:rPr>
          <w:b/>
          <w:i/>
          <w:sz w:val="24"/>
          <w:szCs w:val="24"/>
          <w:lang w:eastAsia="hu-HU"/>
        </w:rPr>
        <w:t>4.</w:t>
      </w:r>
      <w:r w:rsidR="009E23A7">
        <w:rPr>
          <w:b/>
          <w:i/>
          <w:sz w:val="24"/>
          <w:szCs w:val="24"/>
          <w:lang w:eastAsia="hu-HU"/>
        </w:rPr>
        <w:t xml:space="preserve">1.1. </w:t>
      </w:r>
      <w:r w:rsidR="00322061" w:rsidRPr="001D1AC3">
        <w:rPr>
          <w:b/>
          <w:i/>
          <w:sz w:val="24"/>
          <w:szCs w:val="24"/>
          <w:lang w:eastAsia="hu-HU"/>
        </w:rPr>
        <w:t>Amennyiben a Vállalkozó a Nyilatkozata értelmében a teljesítéshez alvállalkozót vesz igénybe:</w:t>
      </w:r>
    </w:p>
    <w:p w:rsidR="00322061" w:rsidRPr="001D1AC3" w:rsidRDefault="00322061" w:rsidP="006266F7">
      <w:pPr>
        <w:widowControl/>
        <w:tabs>
          <w:tab w:val="left" w:pos="851"/>
        </w:tabs>
        <w:suppressAutoHyphens w:val="0"/>
        <w:ind w:left="851" w:hanging="284"/>
        <w:jc w:val="both"/>
        <w:rPr>
          <w:sz w:val="24"/>
          <w:szCs w:val="24"/>
          <w:lang w:eastAsia="hu-HU"/>
        </w:rPr>
      </w:pPr>
    </w:p>
    <w:p w:rsidR="00322061" w:rsidRPr="001D1AC3" w:rsidRDefault="001D1AC3" w:rsidP="001D1AC3">
      <w:pPr>
        <w:widowControl/>
        <w:tabs>
          <w:tab w:val="left" w:pos="1134"/>
        </w:tabs>
        <w:suppressAutoHyphens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.1.1.1. </w:t>
      </w:r>
      <w:r w:rsidR="00322061" w:rsidRPr="001D1AC3">
        <w:rPr>
          <w:sz w:val="24"/>
          <w:szCs w:val="24"/>
          <w:lang w:eastAsia="hu-HU"/>
        </w:rPr>
        <w:t>A Megrendelő a Kbt. 135. § (3) bekezdés c) és d) pontja szerinti kötelezettségeit kizár</w:t>
      </w:r>
      <w:r w:rsidR="00322061" w:rsidRPr="001D1AC3">
        <w:rPr>
          <w:sz w:val="24"/>
          <w:szCs w:val="24"/>
          <w:lang w:eastAsia="hu-HU"/>
        </w:rPr>
        <w:t>ó</w:t>
      </w:r>
      <w:r w:rsidR="00322061" w:rsidRPr="001D1AC3">
        <w:rPr>
          <w:sz w:val="24"/>
          <w:szCs w:val="24"/>
          <w:lang w:eastAsia="hu-HU"/>
        </w:rPr>
        <w:t>lag a Vállalkozó Nyilatkozatában megadottak szerint, annak birtokában teljesíti.</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Vállalkozó köteles az alvállalkozókat a szerződésük megkötésekor – vagy amennyiben az ilyen szerződés megkötésére az adott alvállalkozó jelen Szerződés teljesítésébe történő bevonását me</w:t>
      </w:r>
      <w:r w:rsidRPr="001D1AC3">
        <w:rPr>
          <w:sz w:val="24"/>
          <w:szCs w:val="24"/>
          <w:lang w:eastAsia="hu-HU"/>
        </w:rPr>
        <w:t>g</w:t>
      </w:r>
      <w:r w:rsidRPr="001D1AC3">
        <w:rPr>
          <w:sz w:val="24"/>
          <w:szCs w:val="24"/>
          <w:lang w:eastAsia="hu-HU"/>
        </w:rPr>
        <w:t>előzően kerül sor, akkor az adott alvállalkozó jelen Szerződés teljesítésében történő bevonásáig – tájékoztatni a számlák Kbt. szerinti fizetésének rendjéről, valamint arról, hogy a jelen Szerződé</w:t>
      </w:r>
      <w:r w:rsidRPr="001D1AC3">
        <w:rPr>
          <w:sz w:val="24"/>
          <w:szCs w:val="24"/>
          <w:lang w:eastAsia="hu-HU"/>
        </w:rPr>
        <w:t>s</w:t>
      </w:r>
      <w:r w:rsidRPr="001D1AC3">
        <w:rPr>
          <w:sz w:val="24"/>
          <w:szCs w:val="24"/>
          <w:lang w:eastAsia="hu-HU"/>
        </w:rPr>
        <w:t>sel összefüggésben kiállított számlák ellenértékének pénzügyi teljesítését a Megrendelő fogja teljesíteni a részükre.</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Felek rögzítik, hogy Megrendelő a Vállalkozó Nyilatkozatában rögzítettek teljes körűségét, hel</w:t>
      </w:r>
      <w:r w:rsidRPr="001D1AC3">
        <w:rPr>
          <w:sz w:val="24"/>
          <w:szCs w:val="24"/>
          <w:lang w:eastAsia="hu-HU"/>
        </w:rPr>
        <w:t>y</w:t>
      </w:r>
      <w:r w:rsidRPr="001D1AC3">
        <w:rPr>
          <w:sz w:val="24"/>
          <w:szCs w:val="24"/>
          <w:lang w:eastAsia="hu-HU"/>
        </w:rPr>
        <w:t>tállóságát és valóságtartalmát semmilyen szempontból nem köteles vizsgálni és semmiféle fel</w:t>
      </w:r>
      <w:r w:rsidRPr="001D1AC3">
        <w:rPr>
          <w:sz w:val="24"/>
          <w:szCs w:val="24"/>
          <w:lang w:eastAsia="hu-HU"/>
        </w:rPr>
        <w:t>e</w:t>
      </w:r>
      <w:r w:rsidRPr="001D1AC3">
        <w:rPr>
          <w:sz w:val="24"/>
          <w:szCs w:val="24"/>
          <w:lang w:eastAsia="hu-HU"/>
        </w:rPr>
        <w:t xml:space="preserv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Szerződés </w:t>
      </w:r>
      <w:r w:rsidR="001D1AC3">
        <w:rPr>
          <w:sz w:val="24"/>
          <w:szCs w:val="24"/>
          <w:lang w:eastAsia="hu-HU"/>
        </w:rPr>
        <w:t>8</w:t>
      </w:r>
      <w:r w:rsidRPr="001D1AC3">
        <w:rPr>
          <w:sz w:val="24"/>
          <w:szCs w:val="24"/>
          <w:lang w:eastAsia="hu-HU"/>
        </w:rPr>
        <w:t>. sz. mellékletének aktuális változatával összhangban nem álló (a tová</w:t>
      </w:r>
      <w:r w:rsidRPr="001D1AC3">
        <w:rPr>
          <w:sz w:val="24"/>
          <w:szCs w:val="24"/>
          <w:lang w:eastAsia="hu-HU"/>
        </w:rPr>
        <w:t>b</w:t>
      </w:r>
      <w:r w:rsidRPr="001D1AC3">
        <w:rPr>
          <w:sz w:val="24"/>
          <w:szCs w:val="24"/>
          <w:lang w:eastAsia="hu-HU"/>
        </w:rPr>
        <w:t>biakban együtt: nem megfelelő) voltát felismerte vagy felismerhette-e.</w:t>
      </w:r>
    </w:p>
    <w:p w:rsidR="00322061" w:rsidRPr="001D1AC3" w:rsidRDefault="00322061" w:rsidP="006266F7">
      <w:pPr>
        <w:tabs>
          <w:tab w:val="left" w:pos="1134"/>
        </w:tabs>
        <w:suppressAutoHyphens w:val="0"/>
        <w:overflowPunct w:val="0"/>
        <w:autoSpaceDE w:val="0"/>
        <w:autoSpaceDN w:val="0"/>
        <w:adjustRightInd w:val="0"/>
        <w:ind w:left="1134" w:hanging="567"/>
        <w:jc w:val="both"/>
        <w:textAlignment w:val="baseline"/>
        <w:rPr>
          <w:sz w:val="24"/>
          <w:szCs w:val="24"/>
          <w:lang w:eastAsia="hu-HU"/>
        </w:rPr>
      </w:pPr>
    </w:p>
    <w:p w:rsidR="00322061" w:rsidRPr="001D1AC3" w:rsidRDefault="00322061" w:rsidP="001D1AC3">
      <w:pPr>
        <w:widowControl/>
        <w:tabs>
          <w:tab w:val="left" w:pos="1134"/>
        </w:tabs>
        <w:suppressAutoHyphens w:val="0"/>
        <w:contextualSpacing/>
        <w:jc w:val="both"/>
        <w:rPr>
          <w:sz w:val="24"/>
          <w:szCs w:val="24"/>
          <w:lang w:eastAsia="hu-HU"/>
        </w:rPr>
      </w:pPr>
      <w:r w:rsidRPr="001D1AC3">
        <w:rPr>
          <w:sz w:val="24"/>
          <w:szCs w:val="24"/>
          <w:lang w:eastAsia="hu-HU"/>
        </w:rPr>
        <w:t>Felek megállapodnak továbbá, hogy amennyiben a Megrendelő a Vállalkozó Nyilatkozatának nem megfelelő voltát felismeri és megállapítja, hogy emiatt a Kbt. 135. § (3) bekezdés c) és/vagy d) pontja szerinti kötelezettségeit nem vagy nem megfelelően tudná teljesíteni, úgy köteles a Vá</w:t>
      </w:r>
      <w:r w:rsidRPr="001D1AC3">
        <w:rPr>
          <w:sz w:val="24"/>
          <w:szCs w:val="24"/>
          <w:lang w:eastAsia="hu-HU"/>
        </w:rPr>
        <w:t>l</w:t>
      </w:r>
      <w:r w:rsidRPr="001D1AC3">
        <w:rPr>
          <w:sz w:val="24"/>
          <w:szCs w:val="24"/>
          <w:lang w:eastAsia="hu-HU"/>
        </w:rPr>
        <w:t>lalkozó jelen Szerződés szerinti kapcsolattartóját a Nyilatkozat nem megfelelő mivolta felismer</w:t>
      </w:r>
      <w:r w:rsidRPr="001D1AC3">
        <w:rPr>
          <w:sz w:val="24"/>
          <w:szCs w:val="24"/>
          <w:lang w:eastAsia="hu-HU"/>
        </w:rPr>
        <w:t>é</w:t>
      </w:r>
      <w:r w:rsidRPr="001D1AC3">
        <w:rPr>
          <w:sz w:val="24"/>
          <w:szCs w:val="24"/>
          <w:lang w:eastAsia="hu-HU"/>
        </w:rPr>
        <w:t>sétől számított 3 (három) munkanapon belül írásban felszólítani a megfelelő tartalmú Nyilatkozat megtételére.  Felek rögzítik, hogy Megrendelő a jelen bekezdés szerinti esetben a Kbt. 135. § (3) bekezdés c) és/vagy d) pontja szerinti kötelezettségei teljesítését jogosult mindaddig megtagadni, amíg a Vállalkozó megfelelő, javított adattartalmú Nyilatkozatot nem bocsát a Megrendelő re</w:t>
      </w:r>
      <w:r w:rsidRPr="001D1AC3">
        <w:rPr>
          <w:sz w:val="24"/>
          <w:szCs w:val="24"/>
          <w:lang w:eastAsia="hu-HU"/>
        </w:rPr>
        <w:t>n</w:t>
      </w:r>
      <w:r w:rsidRPr="001D1AC3">
        <w:rPr>
          <w:sz w:val="24"/>
          <w:szCs w:val="24"/>
          <w:lang w:eastAsia="hu-HU"/>
        </w:rPr>
        <w:t>delkezésére. Felek megállapodnak, hogy a jelen bekezdés szerinti esetből származó valamennyi kár, költség és az abból eredő felelősség a Vállalkozót terheli és sem Vállalkozó, sem az alválla</w:t>
      </w:r>
      <w:r w:rsidRPr="001D1AC3">
        <w:rPr>
          <w:sz w:val="24"/>
          <w:szCs w:val="24"/>
          <w:lang w:eastAsia="hu-HU"/>
        </w:rPr>
        <w:t>l</w:t>
      </w:r>
      <w:r w:rsidRPr="001D1AC3">
        <w:rPr>
          <w:sz w:val="24"/>
          <w:szCs w:val="24"/>
          <w:lang w:eastAsia="hu-HU"/>
        </w:rPr>
        <w:t>kozói nem jogosultak a Vállalkozó Nyilatkozatának nem megfelelő volta miatti bármely – így különösen késedelemből eredő – igényt érvényesíteni a Megrendelővel szemben. Vállalkozó kif</w:t>
      </w:r>
      <w:r w:rsidRPr="001D1AC3">
        <w:rPr>
          <w:sz w:val="24"/>
          <w:szCs w:val="24"/>
          <w:lang w:eastAsia="hu-HU"/>
        </w:rPr>
        <w:t>e</w:t>
      </w:r>
      <w:r w:rsidRPr="001D1AC3">
        <w:rPr>
          <w:sz w:val="24"/>
          <w:szCs w:val="24"/>
          <w:lang w:eastAsia="hu-HU"/>
        </w:rPr>
        <w:t xml:space="preserve">jezetten kijelenti, hogy a jelen Szerződést </w:t>
      </w:r>
      <w:proofErr w:type="gramStart"/>
      <w:r w:rsidRPr="001D1AC3">
        <w:rPr>
          <w:sz w:val="24"/>
          <w:szCs w:val="24"/>
          <w:lang w:eastAsia="hu-HU"/>
        </w:rPr>
        <w:t>ezen</w:t>
      </w:r>
      <w:proofErr w:type="gramEnd"/>
      <w:r w:rsidRPr="001D1AC3">
        <w:rPr>
          <w:sz w:val="24"/>
          <w:szCs w:val="24"/>
          <w:lang w:eastAsia="hu-HU"/>
        </w:rPr>
        <w:t xml:space="preserve"> vállalkozói kötelezettségek és megrendelői jog</w:t>
      </w:r>
      <w:r w:rsidRPr="001D1AC3">
        <w:rPr>
          <w:sz w:val="24"/>
          <w:szCs w:val="24"/>
          <w:lang w:eastAsia="hu-HU"/>
        </w:rPr>
        <w:t>o</w:t>
      </w:r>
      <w:r w:rsidRPr="001D1AC3">
        <w:rPr>
          <w:sz w:val="24"/>
          <w:szCs w:val="24"/>
          <w:lang w:eastAsia="hu-HU"/>
        </w:rPr>
        <w:t>sultságok ismeretében köti meg és vállalja, hogy a jelen pontban foglaltakról az alvállalkozóit is tájékoztatja, illetőleg velük olyan szerződéseket köt, melyek a Megrendelővel szembeni igényé</w:t>
      </w:r>
      <w:r w:rsidRPr="001D1AC3">
        <w:rPr>
          <w:sz w:val="24"/>
          <w:szCs w:val="24"/>
          <w:lang w:eastAsia="hu-HU"/>
        </w:rPr>
        <w:t>r</w:t>
      </w:r>
      <w:r w:rsidRPr="001D1AC3">
        <w:rPr>
          <w:sz w:val="24"/>
          <w:szCs w:val="24"/>
          <w:lang w:eastAsia="hu-HU"/>
        </w:rPr>
        <w:t>vényesítés lehetőségét ezen esetekre kizárják.</w:t>
      </w:r>
    </w:p>
    <w:p w:rsidR="00322061" w:rsidRPr="001D1AC3" w:rsidRDefault="00322061" w:rsidP="006266F7">
      <w:pPr>
        <w:widowControl/>
        <w:tabs>
          <w:tab w:val="left" w:pos="1134"/>
        </w:tabs>
        <w:suppressAutoHyphens w:val="0"/>
        <w:ind w:left="1134" w:hanging="567"/>
        <w:contextualSpacing/>
        <w:jc w:val="both"/>
        <w:rPr>
          <w:sz w:val="24"/>
          <w:szCs w:val="24"/>
          <w:lang w:eastAsia="hu-HU"/>
        </w:rPr>
      </w:pPr>
    </w:p>
    <w:p w:rsidR="00322061" w:rsidRPr="001D1AC3" w:rsidRDefault="001D1AC3"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.1.1.2. </w:t>
      </w:r>
      <w:r w:rsidR="00322061" w:rsidRPr="001D1AC3">
        <w:rPr>
          <w:sz w:val="24"/>
          <w:szCs w:val="24"/>
          <w:lang w:eastAsia="hu-HU"/>
        </w:rPr>
        <w:t>A Megrendelő a Vállalkozó Nyilatkozatának kézhezvételét követő 3 (három) munkan</w:t>
      </w:r>
      <w:r w:rsidR="00322061" w:rsidRPr="001D1AC3">
        <w:rPr>
          <w:sz w:val="24"/>
          <w:szCs w:val="24"/>
          <w:lang w:eastAsia="hu-HU"/>
        </w:rPr>
        <w:t>a</w:t>
      </w:r>
      <w:r w:rsidR="00322061" w:rsidRPr="001D1AC3">
        <w:rPr>
          <w:sz w:val="24"/>
          <w:szCs w:val="24"/>
          <w:lang w:eastAsia="hu-HU"/>
        </w:rPr>
        <w:t>pon belül írásban, a Vállalkozó Nyilatkozatában megadott értesítési címre megküldött értesíté</w:t>
      </w:r>
      <w:r w:rsidR="00322061" w:rsidRPr="001D1AC3">
        <w:rPr>
          <w:sz w:val="24"/>
          <w:szCs w:val="24"/>
          <w:lang w:eastAsia="hu-HU"/>
        </w:rPr>
        <w:t>s</w:t>
      </w:r>
      <w:r w:rsidR="00322061" w:rsidRPr="001D1AC3">
        <w:rPr>
          <w:sz w:val="24"/>
          <w:szCs w:val="24"/>
          <w:lang w:eastAsia="hu-HU"/>
        </w:rPr>
        <w:t>ben felhívja a Vállalkozót, valamint az alvállalkozókat, hogy a Teljesítésigazolás Megrendelő általi kiállítását követően állítsák ki számláikat, egyidejűleg felhívja őket, hogy amennyiben nem szerepelnek az Art. 36/A. §</w:t>
      </w:r>
      <w:proofErr w:type="spellStart"/>
      <w:r w:rsidR="00322061" w:rsidRPr="001D1AC3">
        <w:rPr>
          <w:sz w:val="24"/>
          <w:szCs w:val="24"/>
          <w:lang w:eastAsia="hu-HU"/>
        </w:rPr>
        <w:t>-a</w:t>
      </w:r>
      <w:proofErr w:type="spellEnd"/>
      <w:r w:rsidR="00322061" w:rsidRPr="001D1AC3">
        <w:rPr>
          <w:sz w:val="24"/>
          <w:szCs w:val="24"/>
          <w:lang w:eastAsia="hu-HU"/>
        </w:rPr>
        <w:t xml:space="preserve"> szerinti köztartozásmentes adózói adatbázisban, nyújtsák be a tén</w:t>
      </w:r>
      <w:r w:rsidR="00322061" w:rsidRPr="001D1AC3">
        <w:rPr>
          <w:sz w:val="24"/>
          <w:szCs w:val="24"/>
          <w:lang w:eastAsia="hu-HU"/>
        </w:rPr>
        <w:t>y</w:t>
      </w:r>
      <w:r w:rsidR="00322061" w:rsidRPr="001D1AC3">
        <w:rPr>
          <w:sz w:val="24"/>
          <w:szCs w:val="24"/>
          <w:lang w:eastAsia="hu-HU"/>
        </w:rPr>
        <w:t>leges kifizetés időpontjától számított 30 (harminc) napnál nem régebbi együttes adóigazolásukat a Megrendelő részére.</w:t>
      </w:r>
    </w:p>
    <w:p w:rsidR="00322061" w:rsidRPr="001D1AC3" w:rsidRDefault="00322061" w:rsidP="006266F7">
      <w:pPr>
        <w:tabs>
          <w:tab w:val="left" w:pos="1134"/>
        </w:tabs>
        <w:suppressAutoHyphens w:val="0"/>
        <w:overflowPunct w:val="0"/>
        <w:autoSpaceDE w:val="0"/>
        <w:autoSpaceDN w:val="0"/>
        <w:adjustRightInd w:val="0"/>
        <w:ind w:left="1134"/>
        <w:contextualSpacing/>
        <w:jc w:val="both"/>
        <w:textAlignment w:val="baseline"/>
        <w:rPr>
          <w:sz w:val="24"/>
          <w:szCs w:val="24"/>
          <w:lang w:eastAsia="hu-HU"/>
        </w:rPr>
      </w:pPr>
    </w:p>
    <w:p w:rsidR="00322061" w:rsidRPr="001D1AC3" w:rsidRDefault="001D1AC3"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Pr>
          <w:sz w:val="24"/>
          <w:szCs w:val="24"/>
          <w:lang w:eastAsia="hu-HU"/>
        </w:rPr>
        <w:t>4</w:t>
      </w:r>
      <w:r w:rsidR="009E23A7">
        <w:rPr>
          <w:sz w:val="24"/>
          <w:szCs w:val="24"/>
          <w:lang w:eastAsia="hu-HU"/>
        </w:rPr>
        <w:t xml:space="preserve">.1.1.3. </w:t>
      </w:r>
      <w:proofErr w:type="gramStart"/>
      <w:r w:rsidR="00322061" w:rsidRPr="001D1AC3">
        <w:rPr>
          <w:sz w:val="24"/>
          <w:szCs w:val="24"/>
          <w:lang w:eastAsia="hu-HU"/>
        </w:rPr>
        <w:t>Megrendelő a vállalkozói és az alvállalkozói teljesítéseknek a Vállalkozó nyilatkozatában megjelölt ellenértékét – függetlenül attól, hogy a Vállalkozó alvállalkozói eleget tettek-e a szá</w:t>
      </w:r>
      <w:r w:rsidR="00322061" w:rsidRPr="001D1AC3">
        <w:rPr>
          <w:sz w:val="24"/>
          <w:szCs w:val="24"/>
          <w:lang w:eastAsia="hu-HU"/>
        </w:rPr>
        <w:t>m</w:t>
      </w:r>
      <w:r w:rsidR="00322061" w:rsidRPr="001D1AC3">
        <w:rPr>
          <w:sz w:val="24"/>
          <w:szCs w:val="24"/>
          <w:lang w:eastAsia="hu-HU"/>
        </w:rPr>
        <w:t>láik kiállítására vonatkozó kötelezettségüknek – a Vállalkozó számlája Megrendelő általi kézhe</w:t>
      </w:r>
      <w:r w:rsidR="00322061" w:rsidRPr="001D1AC3">
        <w:rPr>
          <w:sz w:val="24"/>
          <w:szCs w:val="24"/>
          <w:lang w:eastAsia="hu-HU"/>
        </w:rPr>
        <w:t>z</w:t>
      </w:r>
      <w:r w:rsidR="00322061" w:rsidRPr="001D1AC3">
        <w:rPr>
          <w:sz w:val="24"/>
          <w:szCs w:val="24"/>
          <w:lang w:eastAsia="hu-HU"/>
        </w:rPr>
        <w:t>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w:t>
      </w:r>
      <w:r w:rsidR="00322061" w:rsidRPr="001D1AC3">
        <w:rPr>
          <w:sz w:val="24"/>
          <w:szCs w:val="24"/>
          <w:lang w:eastAsia="hu-HU"/>
        </w:rPr>
        <w:t>l</w:t>
      </w:r>
      <w:r w:rsidR="00322061" w:rsidRPr="001D1AC3">
        <w:rPr>
          <w:sz w:val="24"/>
          <w:szCs w:val="24"/>
          <w:lang w:eastAsia="hu-HU"/>
        </w:rPr>
        <w:t>letve az adott alvállalkozói teljesítés</w:t>
      </w:r>
      <w:proofErr w:type="gramEnd"/>
      <w:r w:rsidR="00322061" w:rsidRPr="001D1AC3">
        <w:rPr>
          <w:sz w:val="24"/>
          <w:szCs w:val="24"/>
          <w:lang w:eastAsia="hu-HU"/>
        </w:rPr>
        <w:t xml:space="preserve"> </w:t>
      </w:r>
      <w:proofErr w:type="gramStart"/>
      <w:r w:rsidR="00322061" w:rsidRPr="001D1AC3">
        <w:rPr>
          <w:sz w:val="24"/>
          <w:szCs w:val="24"/>
          <w:lang w:eastAsia="hu-HU"/>
        </w:rPr>
        <w:t>ellenértékét</w:t>
      </w:r>
      <w:proofErr w:type="gramEnd"/>
      <w:r w:rsidR="00322061" w:rsidRPr="001D1AC3">
        <w:rPr>
          <w:sz w:val="24"/>
          <w:szCs w:val="24"/>
          <w:lang w:eastAsia="hu-HU"/>
        </w:rPr>
        <w:t xml:space="preserve"> a köztartozás erejéig az Art. 36/A. § (3) beke</w:t>
      </w:r>
      <w:r w:rsidR="00322061" w:rsidRPr="001D1AC3">
        <w:rPr>
          <w:sz w:val="24"/>
          <w:szCs w:val="24"/>
          <w:lang w:eastAsia="hu-HU"/>
        </w:rPr>
        <w:t>z</w:t>
      </w:r>
      <w:r w:rsidR="00322061" w:rsidRPr="001D1AC3">
        <w:rPr>
          <w:sz w:val="24"/>
          <w:szCs w:val="24"/>
          <w:lang w:eastAsia="hu-HU"/>
        </w:rPr>
        <w:t xml:space="preserve">dése szerint visszatartja. </w:t>
      </w:r>
    </w:p>
    <w:p w:rsidR="00322061" w:rsidRPr="001D1AC3" w:rsidRDefault="00322061" w:rsidP="006266F7">
      <w:pPr>
        <w:tabs>
          <w:tab w:val="left" w:pos="1134"/>
        </w:tabs>
        <w:suppressAutoHyphens w:val="0"/>
        <w:overflowPunct w:val="0"/>
        <w:autoSpaceDE w:val="0"/>
        <w:autoSpaceDN w:val="0"/>
        <w:adjustRightInd w:val="0"/>
        <w:ind w:left="1134" w:hanging="567"/>
        <w:contextualSpacing/>
        <w:jc w:val="both"/>
        <w:textAlignment w:val="baseline"/>
        <w:rPr>
          <w:sz w:val="24"/>
          <w:szCs w:val="24"/>
          <w:lang w:eastAsia="hu-HU"/>
        </w:rPr>
      </w:pPr>
    </w:p>
    <w:p w:rsidR="00322061" w:rsidRPr="001D1AC3" w:rsidRDefault="00322061"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sidRPr="001D1AC3">
        <w:rPr>
          <w:sz w:val="24"/>
          <w:szCs w:val="24"/>
          <w:lang w:eastAsia="hu-HU"/>
        </w:rPr>
        <w:t xml:space="preserve">Felek rögzítik, hogy Megrendelő kizárólag a jelen Szerződés pénznemében – azaz </w:t>
      </w:r>
      <w:r w:rsidR="001D1AC3">
        <w:rPr>
          <w:sz w:val="24"/>
          <w:szCs w:val="24"/>
          <w:lang w:eastAsia="hu-HU"/>
        </w:rPr>
        <w:t>a 2.2</w:t>
      </w:r>
      <w:r w:rsidRPr="001D1AC3">
        <w:rPr>
          <w:sz w:val="24"/>
          <w:szCs w:val="24"/>
          <w:lang w:eastAsia="hu-HU"/>
        </w:rPr>
        <w:t xml:space="preserve">. pont szerinti pénznemben – teljesít kifizetéseket és semmiféle felelősséget nem vállal abból eredően, ha Vállalkozó az alvállalkozóival nem </w:t>
      </w:r>
      <w:proofErr w:type="gramStart"/>
      <w:r w:rsidRPr="001D1AC3">
        <w:rPr>
          <w:sz w:val="24"/>
          <w:szCs w:val="24"/>
          <w:lang w:eastAsia="hu-HU"/>
        </w:rPr>
        <w:t>ezen</w:t>
      </w:r>
      <w:proofErr w:type="gramEnd"/>
      <w:r w:rsidRPr="001D1AC3">
        <w:rPr>
          <w:sz w:val="24"/>
          <w:szCs w:val="24"/>
          <w:lang w:eastAsia="hu-HU"/>
        </w:rPr>
        <w:t xml:space="preserve"> pénznemben kötött szerződést. Ennek megfelelően Vállalkozó az alvállalkozói teljesítések ellenértékét a jelen Szerződés </w:t>
      </w:r>
      <w:r w:rsidR="001D1AC3">
        <w:rPr>
          <w:sz w:val="24"/>
          <w:szCs w:val="24"/>
          <w:lang w:eastAsia="hu-HU"/>
        </w:rPr>
        <w:t>2.2</w:t>
      </w:r>
      <w:r w:rsidRPr="001D1AC3">
        <w:rPr>
          <w:sz w:val="24"/>
          <w:szCs w:val="24"/>
          <w:lang w:eastAsia="hu-HU"/>
        </w:rPr>
        <w:t>. pontja szerinti pén</w:t>
      </w:r>
      <w:r w:rsidRPr="001D1AC3">
        <w:rPr>
          <w:sz w:val="24"/>
          <w:szCs w:val="24"/>
          <w:lang w:eastAsia="hu-HU"/>
        </w:rPr>
        <w:t>z</w:t>
      </w:r>
      <w:r w:rsidRPr="001D1AC3">
        <w:rPr>
          <w:sz w:val="24"/>
          <w:szCs w:val="24"/>
          <w:lang w:eastAsia="hu-HU"/>
        </w:rPr>
        <w:t xml:space="preserve">nemben köteles a Nyilatkozatában feltüntetni. </w:t>
      </w:r>
      <w:proofErr w:type="gramStart"/>
      <w:r w:rsidRPr="001D1AC3">
        <w:rPr>
          <w:sz w:val="24"/>
          <w:szCs w:val="24"/>
          <w:lang w:eastAsia="hu-HU"/>
        </w:rPr>
        <w:t xml:space="preserve">Megrendelő a más devizanemben meghatározott alvállalkozói teljesítések </w:t>
      </w:r>
      <w:r w:rsidR="001D1AC3">
        <w:rPr>
          <w:sz w:val="24"/>
          <w:szCs w:val="24"/>
          <w:lang w:eastAsia="hu-HU"/>
        </w:rPr>
        <w:t>2.2</w:t>
      </w:r>
      <w:r w:rsidRPr="001D1AC3">
        <w:rPr>
          <w:sz w:val="24"/>
          <w:szCs w:val="24"/>
          <w:lang w:eastAsia="hu-HU"/>
        </w:rPr>
        <w:t>. pont szerinti devizanemre történő, Vállalkozó általi átváltását se</w:t>
      </w:r>
      <w:r w:rsidRPr="001D1AC3">
        <w:rPr>
          <w:sz w:val="24"/>
          <w:szCs w:val="24"/>
          <w:lang w:eastAsia="hu-HU"/>
        </w:rPr>
        <w:t>m</w:t>
      </w:r>
      <w:r w:rsidRPr="001D1AC3">
        <w:rPr>
          <w:sz w:val="24"/>
          <w:szCs w:val="24"/>
          <w:lang w:eastAsia="hu-HU"/>
        </w:rPr>
        <w:t>milyen szempontból nem ellenőrzi (kizárólag az összes vállalkozói és alvállalkozói teljesítés ö</w:t>
      </w:r>
      <w:r w:rsidRPr="001D1AC3">
        <w:rPr>
          <w:sz w:val="24"/>
          <w:szCs w:val="24"/>
          <w:lang w:eastAsia="hu-HU"/>
        </w:rPr>
        <w:t>s</w:t>
      </w:r>
      <w:r w:rsidRPr="001D1AC3">
        <w:rPr>
          <w:sz w:val="24"/>
          <w:szCs w:val="24"/>
          <w:lang w:eastAsia="hu-HU"/>
        </w:rPr>
        <w:t xml:space="preserve">szesített, jelen Szerződés szerinti devizanemben meghatározott értéke és </w:t>
      </w:r>
      <w:r w:rsidR="001D1AC3">
        <w:rPr>
          <w:sz w:val="24"/>
          <w:szCs w:val="24"/>
          <w:lang w:eastAsia="hu-HU"/>
        </w:rPr>
        <w:t>a 2.2</w:t>
      </w:r>
      <w:r w:rsidRPr="001D1AC3">
        <w:rPr>
          <w:sz w:val="24"/>
          <w:szCs w:val="24"/>
          <w:lang w:eastAsia="hu-HU"/>
        </w:rPr>
        <w:t xml:space="preserve"> pont szerint me</w:t>
      </w:r>
      <w:r w:rsidRPr="001D1AC3">
        <w:rPr>
          <w:sz w:val="24"/>
          <w:szCs w:val="24"/>
          <w:lang w:eastAsia="hu-HU"/>
        </w:rPr>
        <w:t>g</w:t>
      </w:r>
      <w:r w:rsidRPr="001D1AC3">
        <w:rPr>
          <w:sz w:val="24"/>
          <w:szCs w:val="24"/>
          <w:lang w:eastAsia="hu-HU"/>
        </w:rPr>
        <w:t>határozott vállalkozói díj egyezőségét) és az utalásait a Vállalkozó és az alvállalkozók felé a jelen Szerződés pénznemében indítja, függetlenül attól, hogy a Vállalkozó a Nyilatkozatában milyen pénznemben vezetett bankszámlákat jelölt meg, melyre a Megrendelőnek az</w:t>
      </w:r>
      <w:proofErr w:type="gramEnd"/>
      <w:r w:rsidRPr="001D1AC3">
        <w:rPr>
          <w:sz w:val="24"/>
          <w:szCs w:val="24"/>
          <w:lang w:eastAsia="hu-HU"/>
        </w:rPr>
        <w:t xml:space="preserve"> </w:t>
      </w:r>
      <w:proofErr w:type="gramStart"/>
      <w:r w:rsidRPr="001D1AC3">
        <w:rPr>
          <w:sz w:val="24"/>
          <w:szCs w:val="24"/>
          <w:lang w:eastAsia="hu-HU"/>
        </w:rPr>
        <w:t>utalást</w:t>
      </w:r>
      <w:proofErr w:type="gramEnd"/>
      <w:r w:rsidRPr="001D1AC3">
        <w:rPr>
          <w:sz w:val="24"/>
          <w:szCs w:val="24"/>
          <w:lang w:eastAsia="hu-HU"/>
        </w:rPr>
        <w:t xml:space="preserve"> teljesítenie kell. </w:t>
      </w:r>
      <w:proofErr w:type="gramStart"/>
      <w:r w:rsidRPr="001D1AC3">
        <w:rPr>
          <w:sz w:val="24"/>
          <w:szCs w:val="24"/>
          <w:lang w:eastAsia="hu-HU"/>
        </w:rPr>
        <w:t>Ennek megfelelően Megrendelő semmiféle felelősséget nem vállal az általa indított utalások Vállalkozó és az alvállalkozók számláján történő jóváírásával kapcsolatos esetleges költségekért, árfolyamveszteségekért, károkért, stb. Vállalkozó a jelen pontban foglaltakat kifejezetten tud</w:t>
      </w:r>
      <w:r w:rsidRPr="001D1AC3">
        <w:rPr>
          <w:sz w:val="24"/>
          <w:szCs w:val="24"/>
          <w:lang w:eastAsia="hu-HU"/>
        </w:rPr>
        <w:t>o</w:t>
      </w:r>
      <w:r w:rsidRPr="001D1AC3">
        <w:rPr>
          <w:sz w:val="24"/>
          <w:szCs w:val="24"/>
          <w:lang w:eastAsia="hu-HU"/>
        </w:rPr>
        <w:t>másul veszi és a kifizetés pénznemével kapcsolatos megrendelői felelősség-kizárásról az alválla</w:t>
      </w:r>
      <w:r w:rsidRPr="001D1AC3">
        <w:rPr>
          <w:sz w:val="24"/>
          <w:szCs w:val="24"/>
          <w:lang w:eastAsia="hu-HU"/>
        </w:rPr>
        <w:t>l</w:t>
      </w:r>
      <w:r w:rsidRPr="001D1AC3">
        <w:rPr>
          <w:sz w:val="24"/>
          <w:szCs w:val="24"/>
          <w:lang w:eastAsia="hu-HU"/>
        </w:rPr>
        <w:t>kozóit tájékoztatja, továbbá velük olyan tartalmú szerződéseket köt, melyek az átváltással, árf</w:t>
      </w:r>
      <w:r w:rsidRPr="001D1AC3">
        <w:rPr>
          <w:sz w:val="24"/>
          <w:szCs w:val="24"/>
          <w:lang w:eastAsia="hu-HU"/>
        </w:rPr>
        <w:t>o</w:t>
      </w:r>
      <w:r w:rsidRPr="001D1AC3">
        <w:rPr>
          <w:sz w:val="24"/>
          <w:szCs w:val="24"/>
          <w:lang w:eastAsia="hu-HU"/>
        </w:rPr>
        <w:t>lyamkockázattal, egyéb, kapcsolódó költségekre vonatkozó felelősségvállalást a Vállalkozó és alvállalkozói relációjában megfelelően</w:t>
      </w:r>
      <w:proofErr w:type="gramEnd"/>
      <w:r w:rsidRPr="001D1AC3">
        <w:rPr>
          <w:sz w:val="24"/>
          <w:szCs w:val="24"/>
          <w:lang w:eastAsia="hu-HU"/>
        </w:rPr>
        <w:t xml:space="preserve"> </w:t>
      </w:r>
      <w:proofErr w:type="gramStart"/>
      <w:r w:rsidRPr="001D1AC3">
        <w:rPr>
          <w:sz w:val="24"/>
          <w:szCs w:val="24"/>
          <w:lang w:eastAsia="hu-HU"/>
        </w:rPr>
        <w:t>kezeli</w:t>
      </w:r>
      <w:proofErr w:type="gramEnd"/>
      <w:r w:rsidRPr="001D1AC3">
        <w:rPr>
          <w:sz w:val="24"/>
          <w:szCs w:val="24"/>
          <w:lang w:eastAsia="hu-HU"/>
        </w:rPr>
        <w:t xml:space="preserve"> és Megrendelőt az előzőek szerinti felelősség-kizárással összhangban minden felelősség alól mentesíti.</w:t>
      </w:r>
    </w:p>
    <w:p w:rsidR="00322061" w:rsidRPr="001D1AC3" w:rsidRDefault="00322061" w:rsidP="006266F7">
      <w:pPr>
        <w:tabs>
          <w:tab w:val="left" w:pos="1134"/>
        </w:tabs>
        <w:suppressAutoHyphens w:val="0"/>
        <w:overflowPunct w:val="0"/>
        <w:autoSpaceDE w:val="0"/>
        <w:autoSpaceDN w:val="0"/>
        <w:adjustRightInd w:val="0"/>
        <w:ind w:left="1134" w:hanging="567"/>
        <w:contextualSpacing/>
        <w:jc w:val="both"/>
        <w:textAlignment w:val="baseline"/>
        <w:rPr>
          <w:sz w:val="24"/>
          <w:szCs w:val="24"/>
          <w:lang w:eastAsia="hu-HU"/>
        </w:rPr>
      </w:pPr>
    </w:p>
    <w:p w:rsidR="00322061" w:rsidRPr="001D1AC3" w:rsidRDefault="00322061" w:rsidP="001D1AC3">
      <w:pPr>
        <w:tabs>
          <w:tab w:val="left" w:pos="1134"/>
        </w:tabs>
        <w:suppressAutoHyphens w:val="0"/>
        <w:overflowPunct w:val="0"/>
        <w:autoSpaceDE w:val="0"/>
        <w:autoSpaceDN w:val="0"/>
        <w:adjustRightInd w:val="0"/>
        <w:contextualSpacing/>
        <w:jc w:val="both"/>
        <w:textAlignment w:val="baseline"/>
        <w:rPr>
          <w:sz w:val="24"/>
          <w:szCs w:val="24"/>
          <w:lang w:eastAsia="hu-HU"/>
        </w:rPr>
      </w:pPr>
      <w:r w:rsidRPr="001D1AC3">
        <w:rPr>
          <w:sz w:val="24"/>
          <w:szCs w:val="24"/>
          <w:lang w:eastAsia="hu-HU"/>
        </w:rPr>
        <w:t xml:space="preserve">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w:t>
      </w:r>
      <w:proofErr w:type="gramStart"/>
      <w:r w:rsidRPr="001D1AC3">
        <w:rPr>
          <w:sz w:val="24"/>
          <w:szCs w:val="24"/>
          <w:lang w:eastAsia="hu-HU"/>
        </w:rPr>
        <w:t>ezen</w:t>
      </w:r>
      <w:proofErr w:type="gramEnd"/>
      <w:r w:rsidRPr="001D1AC3">
        <w:rPr>
          <w:sz w:val="24"/>
          <w:szCs w:val="24"/>
          <w:lang w:eastAsia="hu-HU"/>
        </w:rPr>
        <w:t xml:space="preserve">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322061" w:rsidRPr="001D1AC3" w:rsidRDefault="00322061" w:rsidP="006266F7">
      <w:pPr>
        <w:widowControl/>
        <w:tabs>
          <w:tab w:val="left" w:pos="851"/>
        </w:tabs>
        <w:suppressAutoHyphens w:val="0"/>
        <w:contextualSpacing/>
        <w:jc w:val="both"/>
        <w:rPr>
          <w:sz w:val="24"/>
          <w:szCs w:val="24"/>
          <w:lang w:eastAsia="hu-HU"/>
        </w:rPr>
      </w:pPr>
    </w:p>
    <w:p w:rsidR="00322061" w:rsidRPr="001D1AC3" w:rsidRDefault="001D1AC3" w:rsidP="001D1AC3">
      <w:pPr>
        <w:widowControl/>
        <w:tabs>
          <w:tab w:val="left" w:pos="567"/>
        </w:tabs>
        <w:suppressAutoHyphens w:val="0"/>
        <w:jc w:val="both"/>
        <w:rPr>
          <w:b/>
          <w:i/>
          <w:sz w:val="24"/>
          <w:szCs w:val="24"/>
          <w:lang w:eastAsia="hu-HU"/>
        </w:rPr>
      </w:pPr>
      <w:r>
        <w:rPr>
          <w:b/>
          <w:i/>
          <w:sz w:val="24"/>
          <w:szCs w:val="24"/>
          <w:lang w:eastAsia="hu-HU"/>
        </w:rPr>
        <w:t>4</w:t>
      </w:r>
      <w:r w:rsidR="00322061" w:rsidRPr="001D1AC3">
        <w:rPr>
          <w:b/>
          <w:i/>
          <w:sz w:val="24"/>
          <w:szCs w:val="24"/>
          <w:lang w:eastAsia="hu-HU"/>
        </w:rPr>
        <w:t>.1.2. Amennyiben a Vállalkozó a Nyilatkozata értelmében a teljesítéshez nem vesz igénybe alvállalkozót:</w:t>
      </w:r>
    </w:p>
    <w:p w:rsidR="00322061" w:rsidRPr="001D1AC3" w:rsidRDefault="00322061" w:rsidP="006266F7">
      <w:pPr>
        <w:widowControl/>
        <w:suppressAutoHyphens w:val="0"/>
        <w:ind w:left="360"/>
        <w:jc w:val="both"/>
        <w:rPr>
          <w:b/>
          <w:sz w:val="24"/>
          <w:szCs w:val="24"/>
          <w:lang w:eastAsia="hu-HU"/>
        </w:rPr>
      </w:pPr>
    </w:p>
    <w:p w:rsidR="00322061" w:rsidRPr="001D1AC3" w:rsidRDefault="00322061" w:rsidP="00EF10A0">
      <w:pPr>
        <w:widowControl/>
        <w:suppressAutoHyphens w:val="0"/>
        <w:ind w:left="360"/>
        <w:jc w:val="both"/>
        <w:rPr>
          <w:b/>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 xml:space="preserve">.1.2.1. </w:t>
      </w:r>
      <w:r w:rsidR="00322061" w:rsidRPr="001D1AC3">
        <w:rPr>
          <w:sz w:val="24"/>
          <w:szCs w:val="24"/>
          <w:lang w:eastAsia="hu-HU"/>
        </w:rPr>
        <w:t>Az ellenérték kifizetésének teljesítése a Ptk. 6:130. § (1)-(2) bekezdésében foglalt szab</w:t>
      </w:r>
      <w:r w:rsidR="00322061" w:rsidRPr="001D1AC3">
        <w:rPr>
          <w:sz w:val="24"/>
          <w:szCs w:val="24"/>
          <w:lang w:eastAsia="hu-HU"/>
        </w:rPr>
        <w:t>á</w:t>
      </w:r>
      <w:r w:rsidR="00322061" w:rsidRPr="001D1AC3">
        <w:rPr>
          <w:sz w:val="24"/>
          <w:szCs w:val="24"/>
          <w:lang w:eastAsia="hu-HU"/>
        </w:rPr>
        <w:t xml:space="preserve">lyoknak megfelelően történik. Vállalkozó a számla kiállítására a Megrendelő által kiállított, a jelen Szerződés </w:t>
      </w:r>
      <w:r w:rsidR="00BC1967" w:rsidRPr="001D1AC3">
        <w:rPr>
          <w:sz w:val="24"/>
          <w:szCs w:val="24"/>
          <w:lang w:eastAsia="hu-HU"/>
        </w:rPr>
        <w:t>3.</w:t>
      </w:r>
      <w:r w:rsidR="00322061" w:rsidRPr="001D1AC3">
        <w:rPr>
          <w:sz w:val="24"/>
          <w:szCs w:val="24"/>
          <w:lang w:eastAsia="hu-HU"/>
        </w:rPr>
        <w:t xml:space="preserve">6. pontja szerinti Teljesítésigazolása birtokában jogosult. </w:t>
      </w:r>
    </w:p>
    <w:p w:rsidR="00322061" w:rsidRPr="001D1AC3" w:rsidRDefault="00322061" w:rsidP="006266F7">
      <w:pPr>
        <w:keepNext/>
        <w:keepLines/>
        <w:widowControl/>
        <w:tabs>
          <w:tab w:val="left" w:pos="1134"/>
        </w:tabs>
        <w:suppressAutoHyphens w:val="0"/>
        <w:jc w:val="both"/>
        <w:rPr>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.1.2.2</w:t>
      </w:r>
      <w:r w:rsidR="009E23A7">
        <w:rPr>
          <w:sz w:val="24"/>
          <w:szCs w:val="24"/>
          <w:lang w:eastAsia="hu-HU"/>
        </w:rPr>
        <w:t xml:space="preserve">. </w:t>
      </w:r>
      <w:r w:rsidR="00322061" w:rsidRPr="001D1AC3">
        <w:rPr>
          <w:sz w:val="24"/>
          <w:szCs w:val="24"/>
          <w:lang w:eastAsia="hu-HU"/>
        </w:rPr>
        <w:t>A Megrendelő a vállalkozói díjat a számla és mellékleteinek kézhezvételétől számított 30 (Harminc) naptári napon belül utalja át a Vállalkozó számláján megjelölt bankszámlaszámra.</w:t>
      </w:r>
    </w:p>
    <w:p w:rsidR="00322061" w:rsidRPr="001D1AC3" w:rsidRDefault="00322061" w:rsidP="006266F7">
      <w:pPr>
        <w:keepNext/>
        <w:keepLines/>
        <w:widowControl/>
        <w:tabs>
          <w:tab w:val="left" w:pos="1134"/>
        </w:tabs>
        <w:suppressAutoHyphens w:val="0"/>
        <w:jc w:val="both"/>
        <w:rPr>
          <w:sz w:val="24"/>
          <w:szCs w:val="24"/>
          <w:lang w:eastAsia="hu-HU"/>
        </w:rPr>
      </w:pPr>
    </w:p>
    <w:p w:rsidR="00322061" w:rsidRPr="001D1AC3" w:rsidRDefault="001D1AC3" w:rsidP="001D1AC3">
      <w:pPr>
        <w:keepNext/>
        <w:keepLines/>
        <w:widowControl/>
        <w:tabs>
          <w:tab w:val="left" w:pos="1134"/>
        </w:tabs>
        <w:suppressAutoHyphens w:val="0"/>
        <w:jc w:val="both"/>
        <w:rPr>
          <w:sz w:val="24"/>
          <w:szCs w:val="24"/>
          <w:lang w:eastAsia="hu-HU"/>
        </w:rPr>
      </w:pPr>
      <w:r>
        <w:rPr>
          <w:sz w:val="24"/>
          <w:szCs w:val="24"/>
          <w:lang w:eastAsia="hu-HU"/>
        </w:rPr>
        <w:t>4</w:t>
      </w:r>
      <w:r w:rsidR="00E45A4C">
        <w:rPr>
          <w:sz w:val="24"/>
          <w:szCs w:val="24"/>
          <w:lang w:eastAsia="hu-HU"/>
        </w:rPr>
        <w:t xml:space="preserve">1.2.3. </w:t>
      </w:r>
      <w:r w:rsidR="00322061" w:rsidRPr="001D1AC3">
        <w:rPr>
          <w:bCs/>
          <w:sz w:val="24"/>
          <w:szCs w:val="24"/>
          <w:lang w:eastAsia="hu-HU"/>
        </w:rPr>
        <w:t xml:space="preserve">Amennyiben a </w:t>
      </w:r>
      <w:r w:rsidR="00322061" w:rsidRPr="001D1AC3">
        <w:rPr>
          <w:sz w:val="24"/>
          <w:szCs w:val="24"/>
          <w:lang w:eastAsia="hu-HU"/>
        </w:rPr>
        <w:t>Vállalkozó</w:t>
      </w:r>
      <w:r w:rsidR="00322061" w:rsidRPr="001D1AC3">
        <w:rPr>
          <w:bCs/>
          <w:sz w:val="24"/>
          <w:szCs w:val="24"/>
          <w:lang w:eastAsia="hu-HU"/>
        </w:rPr>
        <w:t xml:space="preserve">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E45A4C" w:rsidRDefault="00E45A4C" w:rsidP="001D1AC3">
      <w:pPr>
        <w:widowControl/>
        <w:jc w:val="both"/>
        <w:rPr>
          <w:bCs/>
          <w:sz w:val="24"/>
          <w:szCs w:val="24"/>
          <w:lang w:eastAsia="hu-HU"/>
        </w:rPr>
      </w:pPr>
    </w:p>
    <w:p w:rsidR="00322061" w:rsidRPr="001D1AC3" w:rsidRDefault="00322061" w:rsidP="001D1AC3">
      <w:pPr>
        <w:widowControl/>
        <w:jc w:val="both"/>
        <w:rPr>
          <w:bCs/>
          <w:sz w:val="24"/>
          <w:szCs w:val="24"/>
          <w:lang w:eastAsia="hu-HU"/>
        </w:rPr>
      </w:pPr>
      <w:r w:rsidRPr="001D1AC3">
        <w:rPr>
          <w:bCs/>
          <w:sz w:val="24"/>
          <w:szCs w:val="24"/>
          <w:lang w:eastAsia="hu-HU"/>
        </w:rPr>
        <w:t>Felek rögzítik, hogy a fentiek szerinti esetekben az érintett összeg megfizetése kapcsán a kifizetés előfeltételeinek maradéktalan teljesülésétől számítandó a vonatkozó fizetési határidő.</w:t>
      </w:r>
    </w:p>
    <w:p w:rsidR="00322061" w:rsidRPr="001D1AC3" w:rsidRDefault="00322061" w:rsidP="001D1AC3">
      <w:pPr>
        <w:widowControl/>
        <w:ind w:left="1134"/>
        <w:jc w:val="both"/>
        <w:rPr>
          <w:bCs/>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.1.3. </w:t>
      </w:r>
      <w:r w:rsidR="00322061" w:rsidRPr="001D1AC3">
        <w:rPr>
          <w:sz w:val="24"/>
          <w:szCs w:val="24"/>
          <w:lang w:eastAsia="hu-HU"/>
        </w:rPr>
        <w:t>A Vállalkozó a számlájához köteles a Teljesítésigazolás másolati példányát mellékelni. Vállalkozó köteles a számláján a jelen Szerződés számát (</w:t>
      </w:r>
      <w:proofErr w:type="gramStart"/>
      <w:r w:rsidR="00322061" w:rsidRPr="001D1AC3">
        <w:rPr>
          <w:sz w:val="24"/>
          <w:szCs w:val="24"/>
          <w:lang w:eastAsia="hu-HU"/>
        </w:rPr>
        <w:t>…………..</w:t>
      </w:r>
      <w:proofErr w:type="gramEnd"/>
      <w:r w:rsidR="00322061" w:rsidRPr="001D1AC3">
        <w:rPr>
          <w:sz w:val="24"/>
          <w:szCs w:val="24"/>
          <w:lang w:eastAsia="hu-HU"/>
        </w:rPr>
        <w:t>/201…./START), valamint a Lehívás (megrendelés) számát (K…………..) is feltüntetni.</w:t>
      </w:r>
    </w:p>
    <w:p w:rsidR="00322061" w:rsidRPr="001D1AC3" w:rsidRDefault="00322061" w:rsidP="001D1AC3">
      <w:pPr>
        <w:widowControl/>
        <w:tabs>
          <w:tab w:val="left" w:pos="851"/>
        </w:tabs>
        <w:suppressAutoHyphens w:val="0"/>
        <w:ind w:left="540"/>
        <w:contextualSpacing/>
        <w:jc w:val="both"/>
        <w:rPr>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217B78">
        <w:rPr>
          <w:sz w:val="24"/>
          <w:szCs w:val="24"/>
          <w:lang w:eastAsia="hu-HU"/>
        </w:rPr>
        <w:t>.</w:t>
      </w:r>
      <w:r w:rsidR="00E45A4C">
        <w:rPr>
          <w:sz w:val="24"/>
          <w:szCs w:val="24"/>
          <w:lang w:eastAsia="hu-HU"/>
        </w:rPr>
        <w:t xml:space="preserve">1.4. </w:t>
      </w:r>
      <w:r w:rsidR="00322061" w:rsidRPr="001D1AC3">
        <w:rPr>
          <w:sz w:val="24"/>
          <w:szCs w:val="24"/>
          <w:lang w:eastAsia="hu-HU"/>
        </w:rPr>
        <w:t>Megrendelő kifejezetten felhívja Vállalkozó figyelmét, hogy a jelen Szerződés szerinti k</w:t>
      </w:r>
      <w:r w:rsidR="00322061" w:rsidRPr="001D1AC3">
        <w:rPr>
          <w:sz w:val="24"/>
          <w:szCs w:val="24"/>
          <w:lang w:eastAsia="hu-HU"/>
        </w:rPr>
        <w:t>i</w:t>
      </w:r>
      <w:r w:rsidR="00322061" w:rsidRPr="001D1AC3">
        <w:rPr>
          <w:sz w:val="24"/>
          <w:szCs w:val="24"/>
          <w:lang w:eastAsia="hu-HU"/>
        </w:rPr>
        <w:t>fizetések az Art. 36/</w:t>
      </w:r>
      <w:proofErr w:type="gramStart"/>
      <w:r w:rsidR="00322061" w:rsidRPr="001D1AC3">
        <w:rPr>
          <w:sz w:val="24"/>
          <w:szCs w:val="24"/>
          <w:lang w:eastAsia="hu-HU"/>
        </w:rPr>
        <w:t>A.</w:t>
      </w:r>
      <w:proofErr w:type="gramEnd"/>
      <w:r w:rsidR="00322061" w:rsidRPr="001D1AC3">
        <w:rPr>
          <w:sz w:val="24"/>
          <w:szCs w:val="24"/>
          <w:lang w:eastAsia="hu-HU"/>
        </w:rPr>
        <w:t xml:space="preserve"> §</w:t>
      </w:r>
      <w:proofErr w:type="spellStart"/>
      <w:r w:rsidR="00322061" w:rsidRPr="001D1AC3">
        <w:rPr>
          <w:sz w:val="24"/>
          <w:szCs w:val="24"/>
          <w:lang w:eastAsia="hu-HU"/>
        </w:rPr>
        <w:t>-a</w:t>
      </w:r>
      <w:proofErr w:type="spellEnd"/>
      <w:r w:rsidR="00322061" w:rsidRPr="001D1AC3">
        <w:rPr>
          <w:sz w:val="24"/>
          <w:szCs w:val="24"/>
          <w:lang w:eastAsia="hu-HU"/>
        </w:rPr>
        <w:t xml:space="preserve"> hatálya alá tartoznak. Vállalkozó kijelenti, hogy az Art. 36/</w:t>
      </w:r>
      <w:proofErr w:type="gramStart"/>
      <w:r w:rsidR="00322061" w:rsidRPr="001D1AC3">
        <w:rPr>
          <w:sz w:val="24"/>
          <w:szCs w:val="24"/>
          <w:lang w:eastAsia="hu-HU"/>
        </w:rPr>
        <w:t>A.</w:t>
      </w:r>
      <w:proofErr w:type="gramEnd"/>
      <w:r w:rsidR="00322061" w:rsidRPr="001D1AC3">
        <w:rPr>
          <w:sz w:val="24"/>
          <w:szCs w:val="24"/>
          <w:lang w:eastAsia="hu-HU"/>
        </w:rPr>
        <w:t xml:space="preserve"> §</w:t>
      </w:r>
      <w:proofErr w:type="spellStart"/>
      <w:r w:rsidR="00322061" w:rsidRPr="001D1AC3">
        <w:rPr>
          <w:sz w:val="24"/>
          <w:szCs w:val="24"/>
          <w:lang w:eastAsia="hu-HU"/>
        </w:rPr>
        <w:t>-a</w:t>
      </w:r>
      <w:proofErr w:type="spellEnd"/>
      <w:r w:rsidR="00322061" w:rsidRPr="001D1AC3">
        <w:rPr>
          <w:sz w:val="24"/>
          <w:szCs w:val="24"/>
          <w:lang w:eastAsia="hu-HU"/>
        </w:rPr>
        <w:t xml:space="preserve"> sz</w:t>
      </w:r>
      <w:r w:rsidR="00322061" w:rsidRPr="001D1AC3">
        <w:rPr>
          <w:sz w:val="24"/>
          <w:szCs w:val="24"/>
          <w:lang w:eastAsia="hu-HU"/>
        </w:rPr>
        <w:t>e</w:t>
      </w:r>
      <w:r w:rsidR="00322061" w:rsidRPr="001D1AC3">
        <w:rPr>
          <w:sz w:val="24"/>
          <w:szCs w:val="24"/>
          <w:lang w:eastAsia="hu-HU"/>
        </w:rPr>
        <w:t>rinti kötelezettségeivel maradéktalanul tisztában van.</w:t>
      </w:r>
    </w:p>
    <w:p w:rsidR="00E45A4C" w:rsidRDefault="00E45A4C" w:rsidP="001D1AC3">
      <w:pPr>
        <w:keepNext/>
        <w:keepLines/>
        <w:widowControl/>
        <w:tabs>
          <w:tab w:val="left" w:pos="851"/>
        </w:tabs>
        <w:suppressAutoHyphens w:val="0"/>
        <w:contextualSpacing/>
        <w:jc w:val="both"/>
        <w:textAlignment w:val="baseline"/>
        <w:rPr>
          <w:sz w:val="24"/>
          <w:szCs w:val="24"/>
          <w:lang w:eastAsia="hu-HU"/>
        </w:rPr>
      </w:pPr>
    </w:p>
    <w:p w:rsidR="00322061" w:rsidRPr="001D1AC3" w:rsidRDefault="00322061" w:rsidP="001D1AC3">
      <w:pPr>
        <w:keepNext/>
        <w:keepLines/>
        <w:widowControl/>
        <w:tabs>
          <w:tab w:val="left" w:pos="851"/>
        </w:tabs>
        <w:suppressAutoHyphens w:val="0"/>
        <w:contextualSpacing/>
        <w:jc w:val="both"/>
        <w:textAlignment w:val="baseline"/>
        <w:rPr>
          <w:sz w:val="24"/>
          <w:szCs w:val="24"/>
          <w:lang w:eastAsia="hu-HU"/>
        </w:rPr>
      </w:pPr>
      <w:r w:rsidRPr="001D1AC3">
        <w:rPr>
          <w:sz w:val="24"/>
          <w:szCs w:val="24"/>
          <w:lang w:eastAsia="hu-HU"/>
        </w:rPr>
        <w:t>Megrendelő előleget, kötbért nem fizet, és semmiféle biztosítékot nem nyújt Vállalkozó részére.</w:t>
      </w:r>
    </w:p>
    <w:p w:rsidR="00322061" w:rsidRPr="001D1AC3" w:rsidRDefault="00322061" w:rsidP="006266F7">
      <w:pPr>
        <w:widowControl/>
        <w:tabs>
          <w:tab w:val="left" w:pos="851"/>
        </w:tabs>
        <w:suppressAutoHyphens w:val="0"/>
        <w:ind w:left="851" w:hanging="531"/>
        <w:jc w:val="both"/>
        <w:rPr>
          <w:sz w:val="24"/>
          <w:szCs w:val="24"/>
          <w:lang w:eastAsia="hu-HU"/>
        </w:rPr>
      </w:pPr>
    </w:p>
    <w:p w:rsidR="00322061" w:rsidRPr="001D1AC3" w:rsidRDefault="001D1AC3" w:rsidP="001D1AC3">
      <w:pPr>
        <w:widowControl/>
        <w:tabs>
          <w:tab w:val="left" w:pos="851"/>
        </w:tabs>
        <w:suppressAutoHyphens w:val="0"/>
        <w:adjustRightInd w:val="0"/>
        <w:jc w:val="both"/>
        <w:textAlignment w:val="baseline"/>
        <w:rPr>
          <w:sz w:val="24"/>
          <w:szCs w:val="24"/>
          <w:lang w:eastAsia="hu-HU"/>
        </w:rPr>
      </w:pPr>
      <w:r>
        <w:rPr>
          <w:sz w:val="24"/>
          <w:szCs w:val="24"/>
          <w:lang w:eastAsia="hu-HU"/>
        </w:rPr>
        <w:t>4</w:t>
      </w:r>
      <w:r w:rsidR="00E45A4C">
        <w:rPr>
          <w:sz w:val="24"/>
          <w:szCs w:val="24"/>
          <w:lang w:eastAsia="hu-HU"/>
        </w:rPr>
        <w:t xml:space="preserve">.1.5. </w:t>
      </w:r>
      <w:r w:rsidR="00322061" w:rsidRPr="001D1AC3">
        <w:rPr>
          <w:sz w:val="24"/>
          <w:szCs w:val="24"/>
          <w:lang w:eastAsia="hu-HU"/>
        </w:rPr>
        <w:t>A Vállalkozó számláját – a hatályos jogszabályokban foglaltaknak megfelelően -</w:t>
      </w:r>
      <w:r w:rsidR="00322061" w:rsidRPr="006266F7">
        <w:rPr>
          <w:sz w:val="24"/>
          <w:szCs w:val="24"/>
          <w:lang w:eastAsia="hu-HU"/>
        </w:rPr>
        <w:t xml:space="preserve"> </w:t>
      </w:r>
      <w:r w:rsidR="00322061" w:rsidRPr="001D1AC3">
        <w:rPr>
          <w:sz w:val="24"/>
          <w:szCs w:val="24"/>
          <w:lang w:eastAsia="hu-HU"/>
        </w:rPr>
        <w:t>köteles kiállítani. A kiállított számlán feltüntetett teljesítési időpont meg kell, hogy egyezzen a Teljesíté</w:t>
      </w:r>
      <w:r w:rsidR="00322061" w:rsidRPr="001D1AC3">
        <w:rPr>
          <w:sz w:val="24"/>
          <w:szCs w:val="24"/>
          <w:lang w:eastAsia="hu-HU"/>
        </w:rPr>
        <w:t>s</w:t>
      </w:r>
      <w:r w:rsidR="00322061" w:rsidRPr="001D1AC3">
        <w:rPr>
          <w:sz w:val="24"/>
          <w:szCs w:val="24"/>
          <w:lang w:eastAsia="hu-HU"/>
        </w:rPr>
        <w:t xml:space="preserve">igazoláson feltüntetett </w:t>
      </w:r>
      <w:r w:rsidR="007D2147">
        <w:rPr>
          <w:sz w:val="24"/>
          <w:szCs w:val="24"/>
          <w:lang w:eastAsia="hu-HU"/>
        </w:rPr>
        <w:t xml:space="preserve">teljesítési </w:t>
      </w:r>
      <w:r w:rsidR="00322061" w:rsidRPr="001D1AC3">
        <w:rPr>
          <w:sz w:val="24"/>
          <w:szCs w:val="24"/>
          <w:lang w:eastAsia="hu-HU"/>
        </w:rPr>
        <w:t xml:space="preserve">időponttal (Áfa tv. 55.§). </w:t>
      </w:r>
    </w:p>
    <w:p w:rsidR="00322061" w:rsidRPr="001D1AC3" w:rsidRDefault="00322061" w:rsidP="001D1AC3">
      <w:pPr>
        <w:widowControl/>
        <w:tabs>
          <w:tab w:val="left" w:pos="851"/>
        </w:tabs>
        <w:suppressAutoHyphens w:val="0"/>
        <w:ind w:left="851"/>
        <w:jc w:val="both"/>
        <w:rPr>
          <w:sz w:val="24"/>
          <w:szCs w:val="24"/>
          <w:lang w:eastAsia="hu-HU"/>
        </w:rPr>
      </w:pPr>
    </w:p>
    <w:p w:rsidR="00322061" w:rsidRPr="001D1AC3" w:rsidRDefault="001D1AC3" w:rsidP="001D1AC3">
      <w:pPr>
        <w:widowControl/>
        <w:tabs>
          <w:tab w:val="left" w:pos="851"/>
        </w:tabs>
        <w:suppressAutoHyphens w:val="0"/>
        <w:jc w:val="both"/>
        <w:rPr>
          <w:sz w:val="24"/>
          <w:szCs w:val="24"/>
          <w:lang w:eastAsia="hu-HU"/>
        </w:rPr>
      </w:pPr>
      <w:r>
        <w:rPr>
          <w:sz w:val="24"/>
          <w:szCs w:val="24"/>
          <w:lang w:eastAsia="hu-HU"/>
        </w:rPr>
        <w:t>4</w:t>
      </w:r>
      <w:r w:rsidR="00E45A4C">
        <w:rPr>
          <w:sz w:val="24"/>
          <w:szCs w:val="24"/>
          <w:lang w:eastAsia="hu-HU"/>
        </w:rPr>
        <w:t xml:space="preserve">.1.6. </w:t>
      </w:r>
      <w:r w:rsidR="00322061" w:rsidRPr="001D1AC3">
        <w:rPr>
          <w:sz w:val="24"/>
          <w:szCs w:val="24"/>
          <w:lang w:eastAsia="hu-HU"/>
        </w:rPr>
        <w:t>Számlázási cím/ Megrendelő neve, címe: MÁV-START Zrt</w:t>
      </w:r>
      <w:proofErr w:type="gramStart"/>
      <w:r w:rsidR="00322061" w:rsidRPr="001D1AC3">
        <w:rPr>
          <w:sz w:val="24"/>
          <w:szCs w:val="24"/>
          <w:lang w:eastAsia="hu-HU"/>
        </w:rPr>
        <w:t>.,</w:t>
      </w:r>
      <w:proofErr w:type="gramEnd"/>
      <w:r w:rsidR="00322061" w:rsidRPr="001D1AC3">
        <w:rPr>
          <w:sz w:val="24"/>
          <w:szCs w:val="24"/>
          <w:lang w:eastAsia="hu-HU"/>
        </w:rPr>
        <w:t xml:space="preserve"> 1087 Budapest, Könyves Kálmán krt. 54-60. </w:t>
      </w:r>
    </w:p>
    <w:p w:rsidR="00E45A4C" w:rsidRDefault="00E45A4C" w:rsidP="001D1AC3">
      <w:pPr>
        <w:widowControl/>
        <w:tabs>
          <w:tab w:val="left" w:pos="851"/>
        </w:tabs>
        <w:suppressAutoHyphens w:val="0"/>
        <w:jc w:val="both"/>
        <w:rPr>
          <w:sz w:val="24"/>
          <w:szCs w:val="24"/>
          <w:lang w:eastAsia="hu-HU"/>
        </w:rPr>
      </w:pPr>
    </w:p>
    <w:p w:rsidR="00322061" w:rsidRPr="001D1AC3" w:rsidRDefault="00322061" w:rsidP="001D1AC3">
      <w:pPr>
        <w:widowControl/>
        <w:tabs>
          <w:tab w:val="left" w:pos="851"/>
        </w:tabs>
        <w:suppressAutoHyphens w:val="0"/>
        <w:jc w:val="both"/>
        <w:rPr>
          <w:sz w:val="24"/>
          <w:szCs w:val="24"/>
          <w:lang w:eastAsia="hu-HU"/>
        </w:rPr>
      </w:pPr>
      <w:r w:rsidRPr="001D1AC3">
        <w:rPr>
          <w:sz w:val="24"/>
          <w:szCs w:val="24"/>
          <w:lang w:eastAsia="hu-HU"/>
        </w:rPr>
        <w:t>A számla benyújtásának címe/ postázási cím: MÁV-START Zrt. 1426 Budapest, Pf. 27.</w:t>
      </w:r>
    </w:p>
    <w:p w:rsidR="00322061" w:rsidRPr="001D1AC3" w:rsidRDefault="00322061" w:rsidP="006266F7">
      <w:pPr>
        <w:widowControl/>
        <w:tabs>
          <w:tab w:val="left" w:pos="851"/>
        </w:tabs>
        <w:suppressAutoHyphens w:val="0"/>
        <w:jc w:val="both"/>
        <w:rPr>
          <w:sz w:val="24"/>
          <w:szCs w:val="24"/>
          <w:lang w:eastAsia="hu-HU"/>
        </w:rPr>
      </w:pPr>
    </w:p>
    <w:p w:rsidR="00322061" w:rsidRPr="001D1AC3" w:rsidRDefault="001D1AC3" w:rsidP="001D1AC3">
      <w:pPr>
        <w:widowControl/>
        <w:tabs>
          <w:tab w:val="left" w:pos="851"/>
        </w:tabs>
        <w:suppressAutoHyphens w:val="0"/>
        <w:adjustRightInd w:val="0"/>
        <w:jc w:val="both"/>
        <w:textAlignment w:val="baseline"/>
        <w:rPr>
          <w:sz w:val="24"/>
          <w:szCs w:val="24"/>
          <w:lang w:eastAsia="hu-HU"/>
        </w:rPr>
      </w:pPr>
      <w:r>
        <w:rPr>
          <w:sz w:val="24"/>
          <w:szCs w:val="24"/>
          <w:lang w:eastAsia="hu-HU"/>
        </w:rPr>
        <w:t>4</w:t>
      </w:r>
      <w:r w:rsidR="00E45A4C">
        <w:rPr>
          <w:sz w:val="24"/>
          <w:szCs w:val="24"/>
          <w:lang w:eastAsia="hu-HU"/>
        </w:rPr>
        <w:t xml:space="preserve">.1.7. </w:t>
      </w:r>
      <w:r w:rsidR="00322061" w:rsidRPr="001D1AC3">
        <w:rPr>
          <w:sz w:val="24"/>
          <w:szCs w:val="24"/>
          <w:lang w:eastAsia="hu-HU"/>
        </w:rPr>
        <w:t>Vállalkozó számlája azon a napon számít pénzügyileg teljesítettnek, amikor Megrendelő bankszámláját számlavezető pénzintézete a számla összegével megterheli.</w:t>
      </w:r>
    </w:p>
    <w:p w:rsidR="00322061" w:rsidRPr="001D1AC3" w:rsidRDefault="00322061" w:rsidP="006266F7">
      <w:pPr>
        <w:widowControl/>
        <w:tabs>
          <w:tab w:val="left" w:pos="851"/>
        </w:tabs>
        <w:suppressAutoHyphens w:val="0"/>
        <w:ind w:left="851"/>
        <w:jc w:val="both"/>
        <w:rPr>
          <w:sz w:val="24"/>
          <w:szCs w:val="24"/>
          <w:lang w:eastAsia="hu-HU"/>
        </w:rPr>
      </w:pPr>
    </w:p>
    <w:p w:rsidR="00322061" w:rsidRPr="001D1AC3" w:rsidRDefault="001D1AC3" w:rsidP="001D1AC3">
      <w:pPr>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.1.8. </w:t>
      </w:r>
      <w:r w:rsidR="00322061" w:rsidRPr="001D1AC3">
        <w:rPr>
          <w:sz w:val="24"/>
          <w:szCs w:val="24"/>
          <w:lang w:eastAsia="hu-HU"/>
        </w:rPr>
        <w:t>Felek megállapodnak, hogy</w:t>
      </w:r>
      <w:r w:rsidR="00DC30B0">
        <w:rPr>
          <w:sz w:val="24"/>
          <w:szCs w:val="24"/>
          <w:lang w:eastAsia="hu-HU"/>
        </w:rPr>
        <w:t xml:space="preserve"> a</w:t>
      </w:r>
      <w:r w:rsidR="00322061" w:rsidRPr="001D1AC3">
        <w:rPr>
          <w:sz w:val="24"/>
          <w:szCs w:val="24"/>
          <w:lang w:eastAsia="hu-HU"/>
        </w:rPr>
        <w:t>mennyiben Megrendelő olyan okból, melyért felelős, fizetési késedelembe esik, a Ptk. 6:155. §</w:t>
      </w:r>
      <w:proofErr w:type="spellStart"/>
      <w:r w:rsidR="00322061" w:rsidRPr="001D1AC3">
        <w:rPr>
          <w:sz w:val="24"/>
          <w:szCs w:val="24"/>
          <w:lang w:eastAsia="hu-HU"/>
        </w:rPr>
        <w:t>-ában</w:t>
      </w:r>
      <w:proofErr w:type="spellEnd"/>
      <w:r w:rsidR="00322061" w:rsidRPr="001D1AC3">
        <w:rPr>
          <w:sz w:val="24"/>
          <w:szCs w:val="24"/>
          <w:lang w:eastAsia="hu-HU"/>
        </w:rPr>
        <w:t xml:space="preserve"> meghatározott mértékű késedelmi kamat megfizetésére köteles az ott rögzített feltételekkel.</w:t>
      </w:r>
    </w:p>
    <w:p w:rsidR="00322061" w:rsidRPr="001D1AC3" w:rsidRDefault="00322061" w:rsidP="001D1AC3">
      <w:pPr>
        <w:suppressAutoHyphens w:val="0"/>
        <w:adjustRightInd w:val="0"/>
        <w:ind w:left="720"/>
        <w:contextualSpacing/>
        <w:jc w:val="both"/>
        <w:textAlignment w:val="baseline"/>
        <w:rPr>
          <w:sz w:val="24"/>
          <w:szCs w:val="24"/>
          <w:lang w:eastAsia="hu-HU"/>
        </w:rPr>
      </w:pPr>
    </w:p>
    <w:p w:rsidR="00322061" w:rsidRPr="001D1AC3" w:rsidRDefault="00322061" w:rsidP="001D1AC3">
      <w:pPr>
        <w:widowControl/>
        <w:tabs>
          <w:tab w:val="left" w:pos="851"/>
        </w:tabs>
        <w:suppressAutoHyphens w:val="0"/>
        <w:contextualSpacing/>
        <w:jc w:val="both"/>
        <w:rPr>
          <w:sz w:val="24"/>
          <w:szCs w:val="24"/>
          <w:lang w:eastAsia="hu-HU"/>
        </w:rPr>
      </w:pPr>
      <w:r w:rsidRPr="001D1AC3">
        <w:rPr>
          <w:sz w:val="24"/>
          <w:szCs w:val="24"/>
          <w:lang w:eastAsia="hu-HU"/>
        </w:rPr>
        <w:t>Amennyiben a fizetési késedelem a jelen Szerződés</w:t>
      </w:r>
      <w:r w:rsidR="001D1AC3">
        <w:rPr>
          <w:sz w:val="24"/>
          <w:szCs w:val="24"/>
          <w:lang w:eastAsia="hu-HU"/>
        </w:rPr>
        <w:t xml:space="preserve"> 4</w:t>
      </w:r>
      <w:r w:rsidRPr="001D1AC3">
        <w:rPr>
          <w:sz w:val="24"/>
          <w:szCs w:val="24"/>
          <w:lang w:eastAsia="hu-HU"/>
        </w:rPr>
        <w:t>.1.1. pontja szerinti esetben valamely alvá</w:t>
      </w:r>
      <w:r w:rsidRPr="001D1AC3">
        <w:rPr>
          <w:sz w:val="24"/>
          <w:szCs w:val="24"/>
          <w:lang w:eastAsia="hu-HU"/>
        </w:rPr>
        <w:t>l</w:t>
      </w:r>
      <w:r w:rsidRPr="001D1AC3">
        <w:rPr>
          <w:sz w:val="24"/>
          <w:szCs w:val="24"/>
          <w:lang w:eastAsia="hu-HU"/>
        </w:rPr>
        <w:t>lalkozó részére történő kifizetéssel kapcsolatos, akkor az érintett alvállalkozó jogosult közvetl</w:t>
      </w:r>
      <w:r w:rsidRPr="001D1AC3">
        <w:rPr>
          <w:sz w:val="24"/>
          <w:szCs w:val="24"/>
          <w:lang w:eastAsia="hu-HU"/>
        </w:rPr>
        <w:t>e</w:t>
      </w:r>
      <w:r w:rsidRPr="001D1AC3">
        <w:rPr>
          <w:sz w:val="24"/>
          <w:szCs w:val="24"/>
          <w:lang w:eastAsia="hu-HU"/>
        </w:rPr>
        <w:t>nül a Megrendelővel szemben érvényesíteni a késedelmi kamat iránti igényét. Felek a félreértések elkerülése érdekében rögzítik, hogy a jelen pontban foglaltak nem korlátozzák a Megrendelő j</w:t>
      </w:r>
      <w:r w:rsidRPr="001D1AC3">
        <w:rPr>
          <w:sz w:val="24"/>
          <w:szCs w:val="24"/>
          <w:lang w:eastAsia="hu-HU"/>
        </w:rPr>
        <w:t>e</w:t>
      </w:r>
      <w:r w:rsidRPr="001D1AC3">
        <w:rPr>
          <w:sz w:val="24"/>
          <w:szCs w:val="24"/>
          <w:lang w:eastAsia="hu-HU"/>
        </w:rPr>
        <w:t xml:space="preserve">len Szerződés szerinti jogait (ideértve különösen a kifizetés jogszerű megtagadására vonatkozó jogosultságát), továbbá a fizetési határidő számítása szempontjából a </w:t>
      </w:r>
      <w:r w:rsidR="001D1AC3">
        <w:rPr>
          <w:sz w:val="24"/>
          <w:szCs w:val="24"/>
          <w:lang w:eastAsia="hu-HU"/>
        </w:rPr>
        <w:t>4</w:t>
      </w:r>
      <w:r w:rsidRPr="001D1AC3">
        <w:rPr>
          <w:sz w:val="24"/>
          <w:szCs w:val="24"/>
          <w:lang w:eastAsia="hu-HU"/>
        </w:rPr>
        <w:t>.1.1.3. pontban rögzített</w:t>
      </w:r>
      <w:r w:rsidRPr="001D1AC3">
        <w:rPr>
          <w:sz w:val="24"/>
          <w:szCs w:val="24"/>
          <w:lang w:eastAsia="hu-HU"/>
        </w:rPr>
        <w:t>e</w:t>
      </w:r>
      <w:r w:rsidRPr="001D1AC3">
        <w:rPr>
          <w:sz w:val="24"/>
          <w:szCs w:val="24"/>
          <w:lang w:eastAsia="hu-HU"/>
        </w:rPr>
        <w:t>ket.</w:t>
      </w:r>
    </w:p>
    <w:p w:rsidR="00322061" w:rsidRPr="001D1AC3" w:rsidRDefault="00322061" w:rsidP="00714F37">
      <w:pPr>
        <w:widowControl/>
        <w:tabs>
          <w:tab w:val="left" w:pos="851"/>
        </w:tabs>
        <w:suppressAutoHyphens w:val="0"/>
        <w:jc w:val="both"/>
        <w:rPr>
          <w:sz w:val="24"/>
          <w:szCs w:val="24"/>
          <w:lang w:eastAsia="hu-HU"/>
        </w:rPr>
      </w:pPr>
    </w:p>
    <w:p w:rsidR="00322061" w:rsidRPr="001D1AC3" w:rsidRDefault="002D5620" w:rsidP="001D1AC3">
      <w:pPr>
        <w:widowControl/>
        <w:tabs>
          <w:tab w:val="left" w:pos="851"/>
        </w:tabs>
        <w:suppressAutoHyphens w:val="0"/>
        <w:adjustRightInd w:val="0"/>
        <w:contextualSpacing/>
        <w:jc w:val="both"/>
        <w:textAlignment w:val="baseline"/>
        <w:rPr>
          <w:rFonts w:eastAsia="Calibri"/>
          <w:sz w:val="24"/>
          <w:szCs w:val="24"/>
          <w:lang w:eastAsia="hu-HU"/>
        </w:rPr>
      </w:pPr>
      <w:r>
        <w:rPr>
          <w:sz w:val="24"/>
          <w:szCs w:val="24"/>
          <w:lang w:eastAsia="hu-HU"/>
        </w:rPr>
        <w:t>4</w:t>
      </w:r>
      <w:r w:rsidR="00E45A4C">
        <w:rPr>
          <w:sz w:val="24"/>
          <w:szCs w:val="24"/>
          <w:lang w:eastAsia="hu-HU"/>
        </w:rPr>
        <w:t xml:space="preserve">.1.9. </w:t>
      </w:r>
      <w:r w:rsidR="00322061" w:rsidRPr="001D1AC3">
        <w:rPr>
          <w:sz w:val="24"/>
          <w:szCs w:val="24"/>
          <w:lang w:eastAsia="hu-HU"/>
        </w:rPr>
        <w:t xml:space="preserve">A Megrendelővel szembeni bármilyen követelés engedményezése (ide értve annak </w:t>
      </w:r>
      <w:proofErr w:type="spellStart"/>
      <w:r w:rsidR="00322061" w:rsidRPr="001D1AC3">
        <w:rPr>
          <w:sz w:val="24"/>
          <w:szCs w:val="24"/>
          <w:lang w:eastAsia="hu-HU"/>
        </w:rPr>
        <w:t>faktorálását</w:t>
      </w:r>
      <w:proofErr w:type="spellEnd"/>
      <w:r w:rsidR="00322061" w:rsidRPr="001D1AC3">
        <w:rPr>
          <w:sz w:val="24"/>
          <w:szCs w:val="24"/>
          <w:lang w:eastAsia="hu-HU"/>
        </w:rPr>
        <w:t xml:space="preserve"> is), illetve a Megrendelővel szembeni bármilyen követelésen zálogjog alapítása csak a Megrendelő előzetes írásos jóváhagyásával lehetséges.</w:t>
      </w:r>
      <w:r w:rsidR="00322061" w:rsidRPr="001D1AC3">
        <w:rPr>
          <w:rFonts w:eastAsia="Calibri"/>
          <w:spacing w:val="4"/>
          <w:sz w:val="24"/>
          <w:szCs w:val="24"/>
          <w:lang w:eastAsia="hu-HU"/>
        </w:rPr>
        <w:t xml:space="preserve"> A Megrendelő írásos jóváhagyása né</w:t>
      </w:r>
      <w:r w:rsidR="00322061" w:rsidRPr="001D1AC3">
        <w:rPr>
          <w:rFonts w:eastAsia="Calibri"/>
          <w:spacing w:val="4"/>
          <w:sz w:val="24"/>
          <w:szCs w:val="24"/>
          <w:lang w:eastAsia="hu-HU"/>
        </w:rPr>
        <w:t>l</w:t>
      </w:r>
      <w:r w:rsidR="00322061" w:rsidRPr="001D1AC3">
        <w:rPr>
          <w:rFonts w:eastAsia="Calibri"/>
          <w:spacing w:val="4"/>
          <w:sz w:val="24"/>
          <w:szCs w:val="24"/>
          <w:lang w:eastAsia="hu-HU"/>
        </w:rPr>
        <w:t xml:space="preserve">küli átruházással, engedményezéssel (ideértve a </w:t>
      </w:r>
      <w:proofErr w:type="spellStart"/>
      <w:r w:rsidR="00322061" w:rsidRPr="001D1AC3">
        <w:rPr>
          <w:rFonts w:eastAsia="Calibri"/>
          <w:spacing w:val="4"/>
          <w:sz w:val="24"/>
          <w:szCs w:val="24"/>
          <w:lang w:eastAsia="hu-HU"/>
        </w:rPr>
        <w:t>faktorálást</w:t>
      </w:r>
      <w:proofErr w:type="spellEnd"/>
      <w:r w:rsidR="00322061" w:rsidRPr="001D1AC3">
        <w:rPr>
          <w:rFonts w:eastAsia="Calibri"/>
          <w:spacing w:val="4"/>
          <w:sz w:val="24"/>
          <w:szCs w:val="24"/>
          <w:lang w:eastAsia="hu-HU"/>
        </w:rPr>
        <w:t xml:space="preserve"> is), illetőleg zálogjog alapítással Vállalkozó szerződésszegést követ el Megrendelővel szemben, melyért kártérítési felelőssé</w:t>
      </w:r>
      <w:r w:rsidR="00322061" w:rsidRPr="001D1AC3">
        <w:rPr>
          <w:rFonts w:eastAsia="Calibri"/>
          <w:spacing w:val="4"/>
          <w:sz w:val="24"/>
          <w:szCs w:val="24"/>
          <w:lang w:eastAsia="hu-HU"/>
        </w:rPr>
        <w:t>g</w:t>
      </w:r>
      <w:r w:rsidR="00322061" w:rsidRPr="001D1AC3">
        <w:rPr>
          <w:rFonts w:eastAsia="Calibri"/>
          <w:spacing w:val="4"/>
          <w:sz w:val="24"/>
          <w:szCs w:val="24"/>
          <w:lang w:eastAsia="hu-HU"/>
        </w:rPr>
        <w:t>gel tartozik.</w:t>
      </w:r>
    </w:p>
    <w:p w:rsidR="00322061" w:rsidRPr="001D1AC3" w:rsidRDefault="00322061" w:rsidP="006266F7">
      <w:pPr>
        <w:widowControl/>
        <w:tabs>
          <w:tab w:val="left" w:pos="851"/>
        </w:tabs>
        <w:suppressAutoHyphens w:val="0"/>
        <w:ind w:left="851"/>
        <w:contextualSpacing/>
        <w:jc w:val="both"/>
        <w:rPr>
          <w:sz w:val="24"/>
          <w:szCs w:val="24"/>
          <w:lang w:eastAsia="hu-HU"/>
        </w:rPr>
      </w:pPr>
    </w:p>
    <w:p w:rsidR="00322061" w:rsidRPr="001D1AC3" w:rsidRDefault="00322061" w:rsidP="001D1AC3">
      <w:pPr>
        <w:keepNext/>
        <w:keepLines/>
        <w:widowControl/>
        <w:tabs>
          <w:tab w:val="left" w:pos="1134"/>
        </w:tabs>
        <w:suppressAutoHyphens w:val="0"/>
        <w:jc w:val="both"/>
        <w:rPr>
          <w:sz w:val="24"/>
          <w:szCs w:val="24"/>
          <w:lang w:eastAsia="hu-HU"/>
        </w:rPr>
      </w:pPr>
      <w:r w:rsidRPr="001D1AC3">
        <w:rPr>
          <w:bCs/>
          <w:sz w:val="24"/>
          <w:szCs w:val="24"/>
          <w:lang w:eastAsia="hu-HU"/>
        </w:rPr>
        <w:t>Felek rögzítik, hogy a fentiek szerinti esetekben az érintett összeg megfizetése kapcsán a kifizetés előfeltételeinek maradéktalan teljesülésétől számítandó a vonatkozó fizetési határidő.</w:t>
      </w:r>
    </w:p>
    <w:p w:rsidR="00322061" w:rsidRPr="001D1AC3" w:rsidRDefault="00322061" w:rsidP="001D1AC3">
      <w:pPr>
        <w:widowControl/>
        <w:ind w:left="1134"/>
        <w:jc w:val="both"/>
        <w:rPr>
          <w:bCs/>
          <w:sz w:val="24"/>
          <w:szCs w:val="24"/>
          <w:lang w:eastAsia="hu-HU"/>
        </w:rPr>
      </w:pPr>
    </w:p>
    <w:p w:rsidR="00322061" w:rsidRPr="001D1AC3" w:rsidRDefault="002D5620" w:rsidP="001D1AC3">
      <w:pPr>
        <w:keepNext/>
        <w:keepLines/>
        <w:widowControl/>
        <w:tabs>
          <w:tab w:val="left" w:pos="851"/>
        </w:tabs>
        <w:suppressAutoHyphens w:val="0"/>
        <w:adjustRightInd w:val="0"/>
        <w:contextualSpacing/>
        <w:jc w:val="both"/>
        <w:textAlignment w:val="baseline"/>
        <w:rPr>
          <w:sz w:val="24"/>
          <w:szCs w:val="24"/>
          <w:lang w:eastAsia="hu-HU"/>
        </w:rPr>
      </w:pPr>
      <w:r>
        <w:rPr>
          <w:sz w:val="24"/>
          <w:szCs w:val="24"/>
          <w:lang w:eastAsia="hu-HU"/>
        </w:rPr>
        <w:t>4</w:t>
      </w:r>
      <w:r w:rsidR="00E45A4C">
        <w:rPr>
          <w:sz w:val="24"/>
          <w:szCs w:val="24"/>
          <w:lang w:eastAsia="hu-HU"/>
        </w:rPr>
        <w:t xml:space="preserve">.1.10. </w:t>
      </w:r>
      <w:proofErr w:type="gramStart"/>
      <w:r w:rsidR="00322061" w:rsidRPr="001D1AC3">
        <w:rPr>
          <w:sz w:val="24"/>
          <w:szCs w:val="24"/>
          <w:lang w:eastAsia="hu-HU"/>
        </w:rPr>
        <w:t>A</w:t>
      </w:r>
      <w:r w:rsidR="00322061" w:rsidRPr="001D1AC3">
        <w:rPr>
          <w:bCs/>
          <w:sz w:val="24"/>
          <w:szCs w:val="24"/>
          <w:lang w:eastAsia="hu-HU"/>
        </w:rPr>
        <w:t>mennyiben a Megrendelő a Kbt. és/vagy egyéb, vonatkozó jogszabály és/vagy a jelen Szerződés alapján felmerülő bármely okból a kifizetés visszatartására kényszerül, a jogszerű vi</w:t>
      </w:r>
      <w:r w:rsidR="00322061" w:rsidRPr="001D1AC3">
        <w:rPr>
          <w:bCs/>
          <w:sz w:val="24"/>
          <w:szCs w:val="24"/>
          <w:lang w:eastAsia="hu-HU"/>
        </w:rPr>
        <w:t>s</w:t>
      </w:r>
      <w:r w:rsidR="00322061" w:rsidRPr="001D1AC3">
        <w:rPr>
          <w:bCs/>
          <w:sz w:val="24"/>
          <w:szCs w:val="24"/>
          <w:lang w:eastAsia="hu-HU"/>
        </w:rPr>
        <w:t xml:space="preserve">szatartás következtében bekövetkező későbbi, részleges vagy teljes kifizetésből eredően a </w:t>
      </w:r>
      <w:r w:rsidR="00322061" w:rsidRPr="001D1AC3">
        <w:rPr>
          <w:sz w:val="24"/>
          <w:szCs w:val="24"/>
          <w:lang w:eastAsia="hu-HU"/>
        </w:rPr>
        <w:t>Válla</w:t>
      </w:r>
      <w:r w:rsidR="00322061" w:rsidRPr="001D1AC3">
        <w:rPr>
          <w:sz w:val="24"/>
          <w:szCs w:val="24"/>
          <w:lang w:eastAsia="hu-HU"/>
        </w:rPr>
        <w:t>l</w:t>
      </w:r>
      <w:r w:rsidR="00322061" w:rsidRPr="001D1AC3">
        <w:rPr>
          <w:sz w:val="24"/>
          <w:szCs w:val="24"/>
          <w:lang w:eastAsia="hu-HU"/>
        </w:rPr>
        <w:t>kozó</w:t>
      </w:r>
      <w:r w:rsidR="00322061" w:rsidRPr="001D1AC3">
        <w:rPr>
          <w:bCs/>
          <w:sz w:val="24"/>
          <w:szCs w:val="24"/>
          <w:lang w:eastAsia="hu-HU"/>
        </w:rPr>
        <w:t xml:space="preserve"> és – a </w:t>
      </w:r>
      <w:r w:rsidR="001D1AC3">
        <w:rPr>
          <w:bCs/>
          <w:sz w:val="24"/>
          <w:szCs w:val="24"/>
          <w:lang w:eastAsia="hu-HU"/>
        </w:rPr>
        <w:t>4</w:t>
      </w:r>
      <w:r w:rsidR="00322061" w:rsidRPr="001D1AC3">
        <w:rPr>
          <w:bCs/>
          <w:sz w:val="24"/>
          <w:szCs w:val="24"/>
          <w:lang w:eastAsia="hu-HU"/>
        </w:rPr>
        <w:t xml:space="preserve">.1.1. pont szerinti esetben – alvállalkozója a Megrendelővel szemben semmiféle igényt – különös tekintettel a késedelmi kamat, </w:t>
      </w:r>
      <w:proofErr w:type="spellStart"/>
      <w:r w:rsidR="00322061" w:rsidRPr="001D1AC3">
        <w:rPr>
          <w:bCs/>
          <w:sz w:val="24"/>
          <w:szCs w:val="24"/>
          <w:lang w:eastAsia="hu-HU"/>
        </w:rPr>
        <w:t>kamat</w:t>
      </w:r>
      <w:proofErr w:type="spellEnd"/>
      <w:r w:rsidR="00322061" w:rsidRPr="001D1AC3">
        <w:rPr>
          <w:bCs/>
          <w:sz w:val="24"/>
          <w:szCs w:val="24"/>
          <w:lang w:eastAsia="hu-HU"/>
        </w:rPr>
        <w:t xml:space="preserve"> vagy egyéb költség megtérítésére irányuló igényre – nem érvényesíthet.</w:t>
      </w:r>
      <w:proofErr w:type="gramEnd"/>
    </w:p>
    <w:p w:rsidR="00396D5B" w:rsidRPr="00971576" w:rsidRDefault="00396D5B" w:rsidP="00391481">
      <w:pPr>
        <w:widowControl/>
        <w:spacing w:after="120"/>
        <w:jc w:val="both"/>
        <w:rPr>
          <w:sz w:val="24"/>
          <w:szCs w:val="24"/>
        </w:rPr>
      </w:pPr>
    </w:p>
    <w:p w:rsidR="00464784" w:rsidRPr="00435268" w:rsidRDefault="004552DB" w:rsidP="00E201A3">
      <w:pPr>
        <w:widowControl/>
        <w:spacing w:after="120"/>
        <w:jc w:val="both"/>
        <w:rPr>
          <w:b/>
          <w:sz w:val="24"/>
          <w:szCs w:val="24"/>
        </w:rPr>
      </w:pPr>
      <w:r>
        <w:rPr>
          <w:b/>
          <w:sz w:val="24"/>
          <w:szCs w:val="24"/>
        </w:rPr>
        <w:t>5</w:t>
      </w:r>
      <w:r w:rsidR="00464784" w:rsidRPr="00435268">
        <w:rPr>
          <w:b/>
          <w:sz w:val="24"/>
          <w:szCs w:val="24"/>
        </w:rPr>
        <w:t>.</w:t>
      </w:r>
      <w:r w:rsidR="00464784" w:rsidRPr="00435268">
        <w:rPr>
          <w:b/>
          <w:sz w:val="24"/>
          <w:szCs w:val="24"/>
        </w:rPr>
        <w:tab/>
      </w:r>
      <w:r w:rsidR="00ED13E8">
        <w:rPr>
          <w:b/>
          <w:sz w:val="24"/>
          <w:szCs w:val="24"/>
        </w:rPr>
        <w:t>Szerződésszegés, k</w:t>
      </w:r>
      <w:r w:rsidR="00464784" w:rsidRPr="00435268">
        <w:rPr>
          <w:b/>
          <w:sz w:val="24"/>
          <w:szCs w:val="24"/>
        </w:rPr>
        <w:t>ötbér</w:t>
      </w:r>
      <w:bookmarkEnd w:id="2"/>
    </w:p>
    <w:p w:rsidR="007B0599" w:rsidRPr="00F46D0A" w:rsidRDefault="004552DB" w:rsidP="007B0599">
      <w:pPr>
        <w:tabs>
          <w:tab w:val="left" w:pos="851"/>
        </w:tabs>
        <w:jc w:val="both"/>
        <w:rPr>
          <w:sz w:val="24"/>
          <w:szCs w:val="24"/>
        </w:rPr>
      </w:pPr>
      <w:r>
        <w:rPr>
          <w:sz w:val="24"/>
          <w:szCs w:val="24"/>
        </w:rPr>
        <w:t>5</w:t>
      </w:r>
      <w:r w:rsidR="007B0599" w:rsidRPr="00F46D0A">
        <w:rPr>
          <w:sz w:val="24"/>
          <w:szCs w:val="24"/>
        </w:rPr>
        <w:t>.1. Szerződésszegésnek minősül minden olyan magatartás vagy mulasztás, amelynek során bármelyik Fél jogszabály, illetve a Szerződés alapján őt terhelő bármely kötelezettségének teljesítését részben vagy egészben elmulasztja és / vagy ha kötelezettségét az előírtaktól eltérően teljesíti.</w:t>
      </w:r>
    </w:p>
    <w:p w:rsidR="007B0599" w:rsidRPr="00F46D0A" w:rsidRDefault="007B0599" w:rsidP="007B0599">
      <w:pPr>
        <w:tabs>
          <w:tab w:val="num" w:pos="567"/>
        </w:tabs>
        <w:jc w:val="both"/>
        <w:rPr>
          <w:sz w:val="24"/>
          <w:szCs w:val="24"/>
        </w:rPr>
      </w:pPr>
    </w:p>
    <w:p w:rsidR="007B0599" w:rsidRPr="00F46D0A" w:rsidRDefault="003F73F4" w:rsidP="007B0599">
      <w:pPr>
        <w:tabs>
          <w:tab w:val="left" w:pos="851"/>
        </w:tabs>
        <w:contextualSpacing/>
        <w:jc w:val="both"/>
        <w:rPr>
          <w:sz w:val="24"/>
          <w:szCs w:val="24"/>
        </w:rPr>
      </w:pPr>
      <w:r>
        <w:rPr>
          <w:sz w:val="24"/>
          <w:szCs w:val="24"/>
        </w:rPr>
        <w:t>Felek</w:t>
      </w:r>
      <w:r w:rsidRPr="003F73F4">
        <w:rPr>
          <w:sz w:val="24"/>
          <w:szCs w:val="24"/>
        </w:rPr>
        <w:t xml:space="preserve"> az által</w:t>
      </w:r>
      <w:r>
        <w:rPr>
          <w:sz w:val="24"/>
          <w:szCs w:val="24"/>
        </w:rPr>
        <w:t>uk</w:t>
      </w:r>
      <w:r w:rsidR="007B0599" w:rsidRPr="00F46D0A">
        <w:rPr>
          <w:sz w:val="24"/>
          <w:szCs w:val="24"/>
        </w:rPr>
        <w:t xml:space="preserve"> a jelen Szerződéssel összefüggésben okozott károkért a Ptk. 6:142. §</w:t>
      </w:r>
      <w:proofErr w:type="spellStart"/>
      <w:r w:rsidR="007B0599" w:rsidRPr="00F46D0A">
        <w:rPr>
          <w:sz w:val="24"/>
          <w:szCs w:val="24"/>
        </w:rPr>
        <w:t>-ában</w:t>
      </w:r>
      <w:proofErr w:type="spellEnd"/>
      <w:r w:rsidR="007B0599" w:rsidRPr="00F46D0A">
        <w:rPr>
          <w:sz w:val="24"/>
          <w:szCs w:val="24"/>
        </w:rPr>
        <w:t xml:space="preserve"> rögzített feltételek szerinti kártérítési felelősséggel tart</w:t>
      </w:r>
      <w:r w:rsidRPr="003F73F4">
        <w:rPr>
          <w:sz w:val="24"/>
          <w:szCs w:val="24"/>
        </w:rPr>
        <w:t>oz</w:t>
      </w:r>
      <w:r>
        <w:rPr>
          <w:sz w:val="24"/>
          <w:szCs w:val="24"/>
        </w:rPr>
        <w:t>nak</w:t>
      </w:r>
      <w:r w:rsidR="007B0599" w:rsidRPr="00F46D0A">
        <w:rPr>
          <w:sz w:val="24"/>
          <w:szCs w:val="24"/>
        </w:rPr>
        <w:t xml:space="preserve">. Szerződő Felek kifejezetten rögzítik, hogy a Vállalkozó által a jelen Szerződés alapján elvégzett munka hibás teljesítésére, hiányosságára visszavezethető okból a Megrendelő által végzett közszolgáltatás (vasúti személyszállítási, </w:t>
      </w:r>
      <w:proofErr w:type="spellStart"/>
      <w:r w:rsidR="007B0599" w:rsidRPr="00F46D0A">
        <w:rPr>
          <w:sz w:val="24"/>
          <w:szCs w:val="24"/>
        </w:rPr>
        <w:t>-vontatási</w:t>
      </w:r>
      <w:proofErr w:type="spellEnd"/>
      <w:r w:rsidR="007B0599" w:rsidRPr="00F46D0A">
        <w:rPr>
          <w:sz w:val="24"/>
          <w:szCs w:val="24"/>
        </w:rPr>
        <w:t xml:space="preserve"> szolgáltatás) minőségcsökkenéssel összefüggésben Megrendelőnél felmerülő károkat is köteles a Vállalkozó Megrendelő részére megtéríteni. </w:t>
      </w:r>
    </w:p>
    <w:p w:rsidR="007B0599" w:rsidRPr="00F46D0A" w:rsidRDefault="007B0599" w:rsidP="007B0599">
      <w:pPr>
        <w:tabs>
          <w:tab w:val="left" w:pos="851"/>
        </w:tabs>
        <w:ind w:left="851"/>
        <w:contextualSpacing/>
        <w:jc w:val="both"/>
        <w:rPr>
          <w:sz w:val="24"/>
          <w:szCs w:val="24"/>
        </w:rPr>
      </w:pPr>
    </w:p>
    <w:p w:rsidR="007B0599" w:rsidRPr="00F46D0A" w:rsidRDefault="007B0599" w:rsidP="007B0599">
      <w:pPr>
        <w:tabs>
          <w:tab w:val="left" w:pos="851"/>
        </w:tabs>
        <w:contextualSpacing/>
        <w:jc w:val="both"/>
        <w:rPr>
          <w:sz w:val="24"/>
          <w:szCs w:val="24"/>
        </w:rPr>
      </w:pPr>
      <w:r w:rsidRPr="00F46D0A">
        <w:rPr>
          <w:sz w:val="24"/>
          <w:szCs w:val="24"/>
        </w:rPr>
        <w:t>A Vállalkozó a jelen Szerződés aláírásával kifejezetten tudomásul veszi, hogy a jelen Szerződés alapján végzett munka esetleges hibája/hiányossága – a Megrendelőt ért káron felül – különösen a vasúti személyszállítási szolgáltatást igénybe vevő utasoknak és/vagy a Megrendelő vontatási szolgáltatását igénybe vevő, és/vagy azzal más módon érintett harmadik személyeknek, valamint a vasúti pályahálózatban is kárt okozhat, ideértve a környezeti károkozást is.</w:t>
      </w:r>
    </w:p>
    <w:p w:rsidR="00A452AD" w:rsidRDefault="00A452AD" w:rsidP="00D758F5">
      <w:pPr>
        <w:tabs>
          <w:tab w:val="num" w:pos="567"/>
        </w:tabs>
        <w:jc w:val="both"/>
      </w:pPr>
    </w:p>
    <w:p w:rsidR="00404830" w:rsidRDefault="004552DB" w:rsidP="00F46D0A">
      <w:pPr>
        <w:pStyle w:val="Szvegtrzs"/>
        <w:widowControl/>
        <w:rPr>
          <w:rFonts w:ascii="Times New Roman" w:hAnsi="Times New Roman"/>
          <w:szCs w:val="24"/>
        </w:rPr>
      </w:pPr>
      <w:r>
        <w:rPr>
          <w:rFonts w:ascii="Times New Roman" w:hAnsi="Times New Roman"/>
          <w:szCs w:val="24"/>
        </w:rPr>
        <w:t>5</w:t>
      </w:r>
      <w:r w:rsidR="000903F7">
        <w:rPr>
          <w:rFonts w:ascii="Times New Roman" w:hAnsi="Times New Roman"/>
          <w:szCs w:val="24"/>
        </w:rPr>
        <w:t xml:space="preserve">.2. Vállalkozó – a neki felróható okból történő – </w:t>
      </w:r>
      <w:r w:rsidR="000903F7" w:rsidRPr="00613157">
        <w:rPr>
          <w:rFonts w:ascii="Times New Roman" w:hAnsi="Times New Roman"/>
          <w:szCs w:val="24"/>
        </w:rPr>
        <w:t>nem teljesítése, hibás teljesítése, késedelme esetén a Megrendelő kötbérre jogosult.</w:t>
      </w:r>
      <w:r w:rsidR="008E428F">
        <w:rPr>
          <w:rFonts w:ascii="Times New Roman" w:hAnsi="Times New Roman"/>
          <w:szCs w:val="24"/>
        </w:rPr>
        <w:t xml:space="preserve"> </w:t>
      </w:r>
    </w:p>
    <w:p w:rsidR="00C9067E" w:rsidRDefault="00C9067E" w:rsidP="00F46D0A">
      <w:pPr>
        <w:pStyle w:val="Szvegtrzs"/>
        <w:widowControl/>
        <w:rPr>
          <w:rFonts w:ascii="Times New Roman" w:hAnsi="Times New Roman"/>
          <w:szCs w:val="24"/>
        </w:rPr>
      </w:pPr>
    </w:p>
    <w:p w:rsidR="008E428F" w:rsidRDefault="004552DB" w:rsidP="00F46D0A">
      <w:pPr>
        <w:pStyle w:val="Szvegtrzs"/>
        <w:widowControl/>
        <w:rPr>
          <w:rFonts w:ascii="Times New Roman" w:hAnsi="Times New Roman"/>
          <w:szCs w:val="24"/>
        </w:rPr>
      </w:pPr>
      <w:r>
        <w:rPr>
          <w:rFonts w:ascii="Times New Roman" w:hAnsi="Times New Roman"/>
          <w:szCs w:val="24"/>
        </w:rPr>
        <w:t>5</w:t>
      </w:r>
      <w:r w:rsidR="008E428F">
        <w:rPr>
          <w:rFonts w:ascii="Times New Roman" w:hAnsi="Times New Roman"/>
          <w:szCs w:val="24"/>
        </w:rPr>
        <w:t>.</w:t>
      </w:r>
      <w:r w:rsidR="00D07C37">
        <w:rPr>
          <w:rFonts w:ascii="Times New Roman" w:hAnsi="Times New Roman"/>
          <w:szCs w:val="24"/>
        </w:rPr>
        <w:t>3</w:t>
      </w:r>
      <w:r w:rsidR="008E428F">
        <w:rPr>
          <w:rFonts w:ascii="Times New Roman" w:hAnsi="Times New Roman"/>
          <w:szCs w:val="24"/>
        </w:rPr>
        <w:t>. Késedelmi kötbér</w:t>
      </w:r>
      <w:r w:rsidR="00DF49D7">
        <w:rPr>
          <w:rFonts w:ascii="Times New Roman" w:hAnsi="Times New Roman"/>
          <w:szCs w:val="24"/>
        </w:rPr>
        <w:t xml:space="preserve"> mértéke</w:t>
      </w:r>
      <w:r w:rsidR="008E428F">
        <w:rPr>
          <w:rFonts w:ascii="Times New Roman" w:hAnsi="Times New Roman"/>
          <w:szCs w:val="24"/>
        </w:rPr>
        <w:t>:</w:t>
      </w:r>
    </w:p>
    <w:p w:rsidR="00671901" w:rsidRPr="00D758F5" w:rsidRDefault="00671901" w:rsidP="00F46D0A">
      <w:pPr>
        <w:pStyle w:val="Szvegtrzs22"/>
        <w:widowControl/>
        <w:spacing w:after="0"/>
        <w:ind w:left="720"/>
        <w:jc w:val="both"/>
        <w:rPr>
          <w:i/>
          <w:szCs w:val="24"/>
        </w:rPr>
      </w:pPr>
    </w:p>
    <w:p w:rsidR="00671901" w:rsidRPr="00D758F5" w:rsidRDefault="00BB03AA" w:rsidP="001D47DA">
      <w:pPr>
        <w:pStyle w:val="Szvegtrzs22"/>
        <w:widowControl/>
        <w:spacing w:after="0"/>
        <w:ind w:left="700"/>
        <w:jc w:val="both"/>
        <w:rPr>
          <w:szCs w:val="24"/>
        </w:rPr>
      </w:pPr>
      <w:r>
        <w:rPr>
          <w:szCs w:val="24"/>
        </w:rPr>
        <w:t>50.000</w:t>
      </w:r>
      <w:r w:rsidR="00D46B56">
        <w:rPr>
          <w:szCs w:val="24"/>
        </w:rPr>
        <w:t>,- Ft</w:t>
      </w:r>
      <w:r w:rsidR="00671901" w:rsidRPr="00D758F5">
        <w:rPr>
          <w:szCs w:val="24"/>
        </w:rPr>
        <w:t>/naptári nap/késedelemmel érintett Jármű.</w:t>
      </w:r>
    </w:p>
    <w:p w:rsidR="00AA4DFF" w:rsidRDefault="00AA4DFF" w:rsidP="00F46D0A">
      <w:pPr>
        <w:pStyle w:val="Szvegtrzs22"/>
        <w:widowControl/>
        <w:spacing w:after="0"/>
        <w:jc w:val="both"/>
        <w:rPr>
          <w:szCs w:val="24"/>
        </w:rPr>
      </w:pPr>
    </w:p>
    <w:p w:rsidR="00AA4DFF" w:rsidRDefault="00AA4DFF" w:rsidP="00F46D0A">
      <w:pPr>
        <w:pStyle w:val="Szvegtrzs22"/>
        <w:widowControl/>
        <w:spacing w:after="0"/>
        <w:jc w:val="both"/>
        <w:rPr>
          <w:szCs w:val="24"/>
        </w:rPr>
      </w:pPr>
      <w:r>
        <w:rPr>
          <w:szCs w:val="24"/>
        </w:rPr>
        <w:t>Felek késedelmes teljesítésnek tekintik különösen:</w:t>
      </w:r>
    </w:p>
    <w:p w:rsidR="00AA4DFF" w:rsidRPr="00E37C57" w:rsidRDefault="00AA4DFF" w:rsidP="00F46D0A">
      <w:pPr>
        <w:pStyle w:val="Szvegtrzs22"/>
        <w:widowControl/>
        <w:numPr>
          <w:ilvl w:val="0"/>
          <w:numId w:val="12"/>
        </w:numPr>
        <w:spacing w:after="0"/>
        <w:ind w:hanging="153"/>
        <w:jc w:val="both"/>
        <w:rPr>
          <w:szCs w:val="24"/>
        </w:rPr>
      </w:pPr>
      <w:r>
        <w:rPr>
          <w:szCs w:val="24"/>
        </w:rPr>
        <w:t>h</w:t>
      </w:r>
      <w:r w:rsidRPr="00E37C57">
        <w:rPr>
          <w:szCs w:val="24"/>
        </w:rPr>
        <w:t xml:space="preserve">a a Vállalkozó az </w:t>
      </w:r>
      <w:proofErr w:type="spellStart"/>
      <w:r>
        <w:rPr>
          <w:szCs w:val="24"/>
        </w:rPr>
        <w:t>EVSZ-ben</w:t>
      </w:r>
      <w:proofErr w:type="spellEnd"/>
      <w:r>
        <w:rPr>
          <w:szCs w:val="24"/>
        </w:rPr>
        <w:t xml:space="preserve"> rögzített</w:t>
      </w:r>
      <w:r w:rsidRPr="00E37C57">
        <w:rPr>
          <w:szCs w:val="24"/>
        </w:rPr>
        <w:t xml:space="preserve"> átfutási határidőket </w:t>
      </w:r>
      <w:r>
        <w:rPr>
          <w:szCs w:val="24"/>
        </w:rPr>
        <w:t xml:space="preserve">késedelmesen </w:t>
      </w:r>
      <w:r w:rsidRPr="00E37C57">
        <w:rPr>
          <w:szCs w:val="24"/>
        </w:rPr>
        <w:t>teljesíti</w:t>
      </w:r>
      <w:r>
        <w:rPr>
          <w:szCs w:val="24"/>
        </w:rPr>
        <w:t>;</w:t>
      </w:r>
    </w:p>
    <w:p w:rsidR="00AA4DFF" w:rsidRPr="00E37C57" w:rsidRDefault="00AA4DFF" w:rsidP="00F46D0A">
      <w:pPr>
        <w:pStyle w:val="Szvegtrzs22"/>
        <w:widowControl/>
        <w:numPr>
          <w:ilvl w:val="0"/>
          <w:numId w:val="12"/>
        </w:numPr>
        <w:spacing w:after="0"/>
        <w:ind w:hanging="153"/>
        <w:jc w:val="both"/>
        <w:rPr>
          <w:szCs w:val="24"/>
        </w:rPr>
      </w:pPr>
      <w:r>
        <w:rPr>
          <w:szCs w:val="24"/>
        </w:rPr>
        <w:t>h</w:t>
      </w:r>
      <w:r w:rsidRPr="00E37C57">
        <w:rPr>
          <w:szCs w:val="24"/>
        </w:rPr>
        <w:t>a a vonali futópróba sikeres, azonban Vállalkozó</w:t>
      </w:r>
      <w:r>
        <w:rPr>
          <w:szCs w:val="24"/>
        </w:rPr>
        <w:t>nak felróható okból</w:t>
      </w:r>
      <w:r w:rsidRPr="00E37C57">
        <w:rPr>
          <w:szCs w:val="24"/>
        </w:rPr>
        <w:t xml:space="preserve"> </w:t>
      </w:r>
      <w:r>
        <w:rPr>
          <w:szCs w:val="24"/>
        </w:rPr>
        <w:t xml:space="preserve">a Jármű </w:t>
      </w:r>
      <w:r w:rsidRPr="00E37C57">
        <w:rPr>
          <w:szCs w:val="24"/>
        </w:rPr>
        <w:t>utójavítás</w:t>
      </w:r>
      <w:r>
        <w:rPr>
          <w:szCs w:val="24"/>
        </w:rPr>
        <w:t xml:space="preserve">ra szorul. </w:t>
      </w:r>
      <w:r w:rsidRPr="00E37C57">
        <w:rPr>
          <w:szCs w:val="24"/>
        </w:rPr>
        <w:t>Ebben az esetben Vállalkozó a Jármű forgalomképes állapotba</w:t>
      </w:r>
      <w:r>
        <w:rPr>
          <w:szCs w:val="24"/>
        </w:rPr>
        <w:t xml:space="preserve"> történő hozásáig késedelemben van;</w:t>
      </w:r>
    </w:p>
    <w:p w:rsidR="00843DA2" w:rsidRDefault="00AA4DFF" w:rsidP="00F46D0A">
      <w:pPr>
        <w:pStyle w:val="Szvegtrzs22"/>
        <w:widowControl/>
        <w:numPr>
          <w:ilvl w:val="0"/>
          <w:numId w:val="12"/>
        </w:numPr>
        <w:spacing w:after="0"/>
        <w:ind w:hanging="153"/>
        <w:jc w:val="both"/>
        <w:rPr>
          <w:szCs w:val="24"/>
        </w:rPr>
      </w:pPr>
      <w:r>
        <w:rPr>
          <w:szCs w:val="24"/>
        </w:rPr>
        <w:t>h</w:t>
      </w:r>
      <w:r w:rsidRPr="00E37C57">
        <w:rPr>
          <w:szCs w:val="24"/>
        </w:rPr>
        <w:t xml:space="preserve">a a vonali futópróba </w:t>
      </w:r>
      <w:r w:rsidR="00A32450">
        <w:rPr>
          <w:szCs w:val="24"/>
        </w:rPr>
        <w:t xml:space="preserve">a </w:t>
      </w:r>
      <w:r w:rsidR="006B728E">
        <w:rPr>
          <w:szCs w:val="24"/>
        </w:rPr>
        <w:t>Vállalkozó</w:t>
      </w:r>
      <w:r w:rsidR="00A32450">
        <w:rPr>
          <w:szCs w:val="24"/>
        </w:rPr>
        <w:t>nak felróható okból</w:t>
      </w:r>
      <w:r w:rsidR="006B728E">
        <w:rPr>
          <w:szCs w:val="24"/>
        </w:rPr>
        <w:t xml:space="preserve"> </w:t>
      </w:r>
      <w:r w:rsidRPr="00E37C57">
        <w:rPr>
          <w:szCs w:val="24"/>
        </w:rPr>
        <w:t>sikertelen</w:t>
      </w:r>
      <w:r>
        <w:rPr>
          <w:szCs w:val="24"/>
        </w:rPr>
        <w:t xml:space="preserve">. </w:t>
      </w:r>
      <w:r w:rsidRPr="00E37C57">
        <w:rPr>
          <w:szCs w:val="24"/>
        </w:rPr>
        <w:t xml:space="preserve">Ebben az esetben </w:t>
      </w:r>
      <w:r>
        <w:rPr>
          <w:szCs w:val="24"/>
        </w:rPr>
        <w:t>ism</w:t>
      </w:r>
      <w:r>
        <w:rPr>
          <w:szCs w:val="24"/>
        </w:rPr>
        <w:t>é</w:t>
      </w:r>
      <w:r>
        <w:rPr>
          <w:szCs w:val="24"/>
        </w:rPr>
        <w:t>telt</w:t>
      </w:r>
      <w:r w:rsidRPr="00E37C57">
        <w:rPr>
          <w:szCs w:val="24"/>
        </w:rPr>
        <w:t xml:space="preserve"> álló</w:t>
      </w:r>
      <w:r>
        <w:rPr>
          <w:szCs w:val="24"/>
        </w:rPr>
        <w:t>-</w:t>
      </w:r>
      <w:r w:rsidRPr="00E37C57">
        <w:rPr>
          <w:szCs w:val="24"/>
        </w:rPr>
        <w:t xml:space="preserve"> és futópróbát kell tartani, és a Vállalkozó mindaddig késedelemben van, amíg a sikeres </w:t>
      </w:r>
      <w:r w:rsidRPr="00B55CED">
        <w:rPr>
          <w:szCs w:val="24"/>
        </w:rPr>
        <w:t>futópróba</w:t>
      </w:r>
      <w:r w:rsidRPr="00E37C57">
        <w:rPr>
          <w:szCs w:val="24"/>
        </w:rPr>
        <w:t xml:space="preserve"> meg nem történik.</w:t>
      </w:r>
      <w:r w:rsidR="006862D2" w:rsidRPr="006862D2">
        <w:rPr>
          <w:szCs w:val="24"/>
        </w:rPr>
        <w:t xml:space="preserve"> </w:t>
      </w:r>
      <w:r w:rsidR="00A32450">
        <w:rPr>
          <w:szCs w:val="24"/>
        </w:rPr>
        <w:t>Tekintettel arra, hogy a futópróba időpontját a Me</w:t>
      </w:r>
      <w:r w:rsidR="00A32450">
        <w:rPr>
          <w:szCs w:val="24"/>
        </w:rPr>
        <w:t>g</w:t>
      </w:r>
      <w:r w:rsidR="00A32450">
        <w:rPr>
          <w:szCs w:val="24"/>
        </w:rPr>
        <w:t xml:space="preserve">rendelő határozza meg, </w:t>
      </w:r>
      <w:r w:rsidR="006862D2" w:rsidRPr="00E37C57">
        <w:rPr>
          <w:szCs w:val="24"/>
        </w:rPr>
        <w:t>a sikeres állópróba napjától az esetleges sikertelen vonali futópr</w:t>
      </w:r>
      <w:r w:rsidR="006862D2" w:rsidRPr="00E37C57">
        <w:rPr>
          <w:szCs w:val="24"/>
        </w:rPr>
        <w:t>ó</w:t>
      </w:r>
      <w:r w:rsidR="006862D2" w:rsidRPr="00E37C57">
        <w:rPr>
          <w:szCs w:val="24"/>
        </w:rPr>
        <w:t>ba napjáig tartó időszak nem számít</w:t>
      </w:r>
      <w:r w:rsidR="00A32450">
        <w:rPr>
          <w:szCs w:val="24"/>
        </w:rPr>
        <w:t xml:space="preserve"> bele a</w:t>
      </w:r>
      <w:r w:rsidR="006862D2" w:rsidRPr="00E37C57">
        <w:rPr>
          <w:szCs w:val="24"/>
        </w:rPr>
        <w:t xml:space="preserve"> késede</w:t>
      </w:r>
      <w:r w:rsidR="00A32450">
        <w:rPr>
          <w:szCs w:val="24"/>
        </w:rPr>
        <w:t>lem időtartamába</w:t>
      </w:r>
      <w:r w:rsidR="006862D2" w:rsidRPr="00E37C57">
        <w:rPr>
          <w:szCs w:val="24"/>
        </w:rPr>
        <w:t>.</w:t>
      </w:r>
      <w:r w:rsidR="00A32450">
        <w:rPr>
          <w:szCs w:val="24"/>
        </w:rPr>
        <w:t xml:space="preserve"> A</w:t>
      </w:r>
      <w:r w:rsidR="00B765D7">
        <w:rPr>
          <w:szCs w:val="24"/>
        </w:rPr>
        <w:t>z</w:t>
      </w:r>
      <w:r w:rsidR="00A32450">
        <w:rPr>
          <w:szCs w:val="24"/>
        </w:rPr>
        <w:t xml:space="preserve"> állópróbáig tartó, valamint a futópróba időpontját követően keletkező</w:t>
      </w:r>
      <w:r w:rsidR="006862D2" w:rsidRPr="00E37C57">
        <w:rPr>
          <w:szCs w:val="24"/>
        </w:rPr>
        <w:t xml:space="preserve"> késedelmek a sikeres </w:t>
      </w:r>
      <w:r w:rsidR="006862D2" w:rsidRPr="00B55CED">
        <w:rPr>
          <w:szCs w:val="24"/>
        </w:rPr>
        <w:t>futópróbáig</w:t>
      </w:r>
      <w:r w:rsidR="006862D2" w:rsidRPr="00E37C57">
        <w:rPr>
          <w:szCs w:val="24"/>
        </w:rPr>
        <w:t xml:space="preserve"> ö</w:t>
      </w:r>
      <w:r w:rsidR="006862D2" w:rsidRPr="00E37C57">
        <w:rPr>
          <w:szCs w:val="24"/>
        </w:rPr>
        <w:t>s</w:t>
      </w:r>
      <w:r w:rsidR="006862D2" w:rsidRPr="00E37C57">
        <w:rPr>
          <w:szCs w:val="24"/>
        </w:rPr>
        <w:t>szeadódnak. Felek az állópróba napjáig felmerült kötbéres napok számát az állópróba jegyzőkönyvben rögzítik.</w:t>
      </w:r>
    </w:p>
    <w:p w:rsidR="00C6453B" w:rsidRDefault="00C6453B" w:rsidP="00F46D0A">
      <w:pPr>
        <w:pStyle w:val="Szvegtrzs22"/>
        <w:widowControl/>
        <w:spacing w:after="0"/>
        <w:ind w:left="720"/>
        <w:jc w:val="both"/>
        <w:rPr>
          <w:szCs w:val="24"/>
        </w:rPr>
      </w:pPr>
    </w:p>
    <w:p w:rsidR="00AA4DFF" w:rsidRDefault="006862D2" w:rsidP="00F46D0A">
      <w:pPr>
        <w:pStyle w:val="Szvegtrzs22"/>
        <w:widowControl/>
        <w:spacing w:after="0"/>
        <w:jc w:val="both"/>
        <w:rPr>
          <w:szCs w:val="24"/>
        </w:rPr>
      </w:pPr>
      <w:r w:rsidRPr="00464784">
        <w:rPr>
          <w:szCs w:val="24"/>
        </w:rPr>
        <w:t xml:space="preserve">A Megrendelő átvevője (Átvevő) a jármű átadás-átvételi eljárásának keretében az </w:t>
      </w:r>
      <w:proofErr w:type="spellStart"/>
      <w:r w:rsidRPr="00464784">
        <w:rPr>
          <w:szCs w:val="24"/>
        </w:rPr>
        <w:t>EVSZ-en</w:t>
      </w:r>
      <w:proofErr w:type="spellEnd"/>
      <w:r w:rsidRPr="00464784">
        <w:rPr>
          <w:szCs w:val="24"/>
        </w:rPr>
        <w:t xml:space="preserve"> rö</w:t>
      </w:r>
      <w:r w:rsidRPr="00464784">
        <w:rPr>
          <w:szCs w:val="24"/>
        </w:rPr>
        <w:t>g</w:t>
      </w:r>
      <w:r w:rsidRPr="00464784">
        <w:rPr>
          <w:szCs w:val="24"/>
        </w:rPr>
        <w:t xml:space="preserve">zíti a késedelmes naptári napok számát. </w:t>
      </w:r>
      <w:r w:rsidR="00C6453B">
        <w:rPr>
          <w:szCs w:val="24"/>
        </w:rPr>
        <w:t xml:space="preserve"> </w:t>
      </w:r>
      <w:r w:rsidR="00C6453B" w:rsidRPr="00464784">
        <w:rPr>
          <w:szCs w:val="24"/>
        </w:rPr>
        <w:t xml:space="preserve">Ha nincs késedelmes teljesítés, az </w:t>
      </w:r>
      <w:proofErr w:type="spellStart"/>
      <w:r w:rsidR="00C6453B" w:rsidRPr="00464784">
        <w:rPr>
          <w:szCs w:val="24"/>
        </w:rPr>
        <w:t>EVSZ-en</w:t>
      </w:r>
      <w:proofErr w:type="spellEnd"/>
      <w:r w:rsidR="00C6453B" w:rsidRPr="00464784">
        <w:rPr>
          <w:szCs w:val="24"/>
        </w:rPr>
        <w:t xml:space="preserve"> ezt is rögz</w:t>
      </w:r>
      <w:r w:rsidR="00C6453B" w:rsidRPr="00464784">
        <w:rPr>
          <w:szCs w:val="24"/>
        </w:rPr>
        <w:t>í</w:t>
      </w:r>
      <w:r w:rsidR="00C6453B" w:rsidRPr="00464784">
        <w:rPr>
          <w:szCs w:val="24"/>
        </w:rPr>
        <w:t>teni kell.</w:t>
      </w:r>
    </w:p>
    <w:p w:rsidR="003F73F4" w:rsidRDefault="003F73F4" w:rsidP="00F46D0A">
      <w:pPr>
        <w:pStyle w:val="Szvegtrzs"/>
        <w:widowControl/>
        <w:rPr>
          <w:rFonts w:ascii="Times New Roman" w:hAnsi="Times New Roman"/>
          <w:szCs w:val="24"/>
          <w:lang w:eastAsia="hu-HU"/>
        </w:rPr>
      </w:pPr>
    </w:p>
    <w:p w:rsidR="00CE4F53" w:rsidRDefault="00CE4F53" w:rsidP="00F46D0A">
      <w:pPr>
        <w:pStyle w:val="Szvegtrzs"/>
        <w:widowControl/>
        <w:rPr>
          <w:rFonts w:ascii="Times New Roman" w:hAnsi="Times New Roman"/>
          <w:szCs w:val="24"/>
          <w:lang w:eastAsia="hu-HU"/>
        </w:rPr>
      </w:pPr>
      <w:r w:rsidRPr="002D4ECA">
        <w:rPr>
          <w:rFonts w:ascii="Times New Roman" w:hAnsi="Times New Roman"/>
          <w:szCs w:val="24"/>
          <w:lang w:eastAsia="hu-HU"/>
        </w:rPr>
        <w:t xml:space="preserve">Az ilyen címen kifizetendő késedelmi kötbér nem haladhatja meg a késedelemmel érintett Jármű jelen szerződés 2.1. pontjában rögzített </w:t>
      </w:r>
      <w:r>
        <w:rPr>
          <w:rFonts w:ascii="Times New Roman" w:hAnsi="Times New Roman"/>
          <w:szCs w:val="24"/>
          <w:lang w:eastAsia="hu-HU"/>
        </w:rPr>
        <w:t>ne</w:t>
      </w:r>
      <w:r w:rsidRPr="002D4ECA">
        <w:rPr>
          <w:rFonts w:ascii="Times New Roman" w:hAnsi="Times New Roman"/>
          <w:szCs w:val="24"/>
          <w:lang w:eastAsia="hu-HU"/>
        </w:rPr>
        <w:t xml:space="preserve">ttó </w:t>
      </w:r>
      <w:r w:rsidR="00C234E6">
        <w:rPr>
          <w:rFonts w:ascii="Times New Roman" w:hAnsi="Times New Roman"/>
          <w:szCs w:val="24"/>
          <w:lang w:eastAsia="hu-HU"/>
        </w:rPr>
        <w:t>Alapárának</w:t>
      </w:r>
      <w:r w:rsidR="00C234E6" w:rsidRPr="002D4ECA">
        <w:rPr>
          <w:rFonts w:ascii="Times New Roman" w:hAnsi="Times New Roman"/>
          <w:szCs w:val="24"/>
          <w:lang w:eastAsia="hu-HU"/>
        </w:rPr>
        <w:t xml:space="preserve"> </w:t>
      </w:r>
      <w:r w:rsidR="007B0599">
        <w:rPr>
          <w:rFonts w:ascii="Times New Roman" w:hAnsi="Times New Roman"/>
          <w:szCs w:val="24"/>
          <w:lang w:eastAsia="hu-HU"/>
        </w:rPr>
        <w:t>2</w:t>
      </w:r>
      <w:r w:rsidRPr="002D4ECA">
        <w:rPr>
          <w:rFonts w:ascii="Times New Roman" w:hAnsi="Times New Roman"/>
          <w:szCs w:val="24"/>
          <w:lang w:eastAsia="hu-HU"/>
        </w:rPr>
        <w:t>0 %-át.</w:t>
      </w:r>
    </w:p>
    <w:p w:rsidR="006862D2" w:rsidRPr="00613157" w:rsidRDefault="006862D2" w:rsidP="00F46D0A">
      <w:pPr>
        <w:pStyle w:val="Szvegtrzs"/>
        <w:widowControl/>
        <w:rPr>
          <w:rFonts w:ascii="Times New Roman" w:hAnsi="Times New Roman"/>
          <w:szCs w:val="24"/>
          <w:lang w:eastAsia="hu-HU"/>
        </w:rPr>
      </w:pPr>
    </w:p>
    <w:p w:rsidR="00C6453B" w:rsidRDefault="004552DB" w:rsidP="00F46D0A">
      <w:pPr>
        <w:pStyle w:val="Szvegtrzs"/>
        <w:widowControl/>
        <w:rPr>
          <w:rFonts w:ascii="Times New Roman" w:hAnsi="Times New Roman"/>
          <w:szCs w:val="24"/>
          <w:lang w:eastAsia="hu-HU"/>
        </w:rPr>
      </w:pPr>
      <w:r>
        <w:rPr>
          <w:rFonts w:ascii="Times New Roman" w:hAnsi="Times New Roman"/>
          <w:szCs w:val="24"/>
          <w:lang w:eastAsia="hu-HU"/>
        </w:rPr>
        <w:t>5</w:t>
      </w:r>
      <w:r w:rsidR="00C6453B" w:rsidRPr="00613157">
        <w:rPr>
          <w:rFonts w:ascii="Times New Roman" w:hAnsi="Times New Roman"/>
          <w:szCs w:val="24"/>
          <w:lang w:eastAsia="hu-HU"/>
        </w:rPr>
        <w:t>.</w:t>
      </w:r>
      <w:r w:rsidR="00D07C37">
        <w:rPr>
          <w:rFonts w:ascii="Times New Roman" w:hAnsi="Times New Roman"/>
          <w:szCs w:val="24"/>
          <w:lang w:eastAsia="hu-HU"/>
        </w:rPr>
        <w:t>4</w:t>
      </w:r>
      <w:r w:rsidR="00C6453B" w:rsidRPr="00613157">
        <w:rPr>
          <w:rFonts w:ascii="Times New Roman" w:hAnsi="Times New Roman"/>
          <w:szCs w:val="24"/>
          <w:lang w:eastAsia="hu-HU"/>
        </w:rPr>
        <w:t>. Hibás teljesítési</w:t>
      </w:r>
      <w:r w:rsidR="00C9067E">
        <w:rPr>
          <w:rFonts w:ascii="Times New Roman" w:hAnsi="Times New Roman"/>
          <w:szCs w:val="24"/>
          <w:lang w:eastAsia="hu-HU"/>
        </w:rPr>
        <w:t xml:space="preserve"> (üzemkiesési)</w:t>
      </w:r>
      <w:r w:rsidR="00C6453B" w:rsidRPr="00613157">
        <w:rPr>
          <w:rFonts w:ascii="Times New Roman" w:hAnsi="Times New Roman"/>
          <w:szCs w:val="24"/>
          <w:lang w:eastAsia="hu-HU"/>
        </w:rPr>
        <w:t xml:space="preserve"> kötbér</w:t>
      </w:r>
      <w:r w:rsidR="00C6453B">
        <w:rPr>
          <w:rFonts w:ascii="Times New Roman" w:hAnsi="Times New Roman"/>
          <w:szCs w:val="24"/>
          <w:lang w:eastAsia="hu-HU"/>
        </w:rPr>
        <w:t>:</w:t>
      </w:r>
    </w:p>
    <w:p w:rsidR="00556F48" w:rsidRDefault="00556F48" w:rsidP="00F46D0A">
      <w:pPr>
        <w:tabs>
          <w:tab w:val="left" w:pos="540"/>
        </w:tabs>
        <w:jc w:val="both"/>
        <w:rPr>
          <w:sz w:val="24"/>
          <w:szCs w:val="24"/>
        </w:rPr>
      </w:pPr>
    </w:p>
    <w:p w:rsidR="00C9067E" w:rsidRPr="00464784" w:rsidRDefault="00C9067E" w:rsidP="00F46D0A">
      <w:pPr>
        <w:tabs>
          <w:tab w:val="left" w:pos="540"/>
        </w:tabs>
        <w:jc w:val="both"/>
        <w:rPr>
          <w:sz w:val="24"/>
          <w:szCs w:val="24"/>
        </w:rPr>
      </w:pPr>
      <w:r w:rsidRPr="00464784">
        <w:rPr>
          <w:sz w:val="24"/>
          <w:szCs w:val="24"/>
        </w:rPr>
        <w:t>A Felek megállapodnak, hogy a Vállalkozó hibás teljesítés</w:t>
      </w:r>
      <w:r>
        <w:rPr>
          <w:sz w:val="24"/>
          <w:szCs w:val="24"/>
        </w:rPr>
        <w:t xml:space="preserve">e esetén </w:t>
      </w:r>
      <w:r w:rsidRPr="00464784">
        <w:rPr>
          <w:sz w:val="24"/>
          <w:szCs w:val="24"/>
        </w:rPr>
        <w:t>kötbérfizetési kötelezettség terheli</w:t>
      </w:r>
      <w:r>
        <w:rPr>
          <w:sz w:val="24"/>
          <w:szCs w:val="24"/>
        </w:rPr>
        <w:t xml:space="preserve"> a Vállalkozót</w:t>
      </w:r>
      <w:r w:rsidRPr="00464784">
        <w:rPr>
          <w:sz w:val="24"/>
          <w:szCs w:val="24"/>
        </w:rPr>
        <w:t xml:space="preserve"> </w:t>
      </w:r>
      <w:r>
        <w:rPr>
          <w:sz w:val="24"/>
          <w:szCs w:val="24"/>
        </w:rPr>
        <w:t>a J</w:t>
      </w:r>
      <w:r w:rsidRPr="00464784">
        <w:rPr>
          <w:sz w:val="24"/>
          <w:szCs w:val="24"/>
        </w:rPr>
        <w:t xml:space="preserve">árművek általános </w:t>
      </w:r>
      <w:r>
        <w:rPr>
          <w:sz w:val="24"/>
          <w:szCs w:val="24"/>
        </w:rPr>
        <w:t>jótállási</w:t>
      </w:r>
      <w:r w:rsidRPr="00464784">
        <w:rPr>
          <w:sz w:val="24"/>
          <w:szCs w:val="24"/>
        </w:rPr>
        <w:t xml:space="preserve"> idő alatti üzemkiesésért, az alábbiak szerint</w:t>
      </w:r>
      <w:r>
        <w:rPr>
          <w:sz w:val="24"/>
          <w:szCs w:val="24"/>
        </w:rPr>
        <w:t>:</w:t>
      </w:r>
    </w:p>
    <w:p w:rsidR="00C9067E" w:rsidRDefault="00C9067E" w:rsidP="00F46D0A">
      <w:pPr>
        <w:tabs>
          <w:tab w:val="left" w:pos="540"/>
        </w:tabs>
        <w:jc w:val="both"/>
        <w:rPr>
          <w:sz w:val="24"/>
          <w:szCs w:val="24"/>
        </w:rPr>
      </w:pPr>
      <w:r w:rsidRPr="00464784">
        <w:rPr>
          <w:sz w:val="24"/>
          <w:szCs w:val="24"/>
        </w:rPr>
        <w:t>Ha a</w:t>
      </w:r>
      <w:r>
        <w:rPr>
          <w:sz w:val="24"/>
          <w:szCs w:val="24"/>
        </w:rPr>
        <w:t xml:space="preserve"> Járművek</w:t>
      </w:r>
      <w:r w:rsidRPr="00464784">
        <w:rPr>
          <w:sz w:val="24"/>
          <w:szCs w:val="24"/>
        </w:rPr>
        <w:t xml:space="preserve"> általános jótállás</w:t>
      </w:r>
      <w:r>
        <w:rPr>
          <w:sz w:val="24"/>
          <w:szCs w:val="24"/>
        </w:rPr>
        <w:t>i</w:t>
      </w:r>
      <w:r w:rsidRPr="00464784">
        <w:rPr>
          <w:sz w:val="24"/>
          <w:szCs w:val="24"/>
        </w:rPr>
        <w:t xml:space="preserve"> ideje alatt a Vállalkozó a jótállás körében felmerült hibákat a </w:t>
      </w:r>
      <w:r>
        <w:rPr>
          <w:sz w:val="24"/>
          <w:szCs w:val="24"/>
        </w:rPr>
        <w:t>közösen megtartott helyszíni szemlét</w:t>
      </w:r>
      <w:r w:rsidRPr="00464784">
        <w:rPr>
          <w:sz w:val="24"/>
          <w:szCs w:val="24"/>
        </w:rPr>
        <w:t xml:space="preserve"> követő 3 (három) munkanapon belül nem </w:t>
      </w:r>
      <w:r w:rsidR="00D23625">
        <w:rPr>
          <w:sz w:val="24"/>
          <w:szCs w:val="24"/>
        </w:rPr>
        <w:t xml:space="preserve">kezdi meg, vagy a jelen Szerződésben rögzített határidőre nem </w:t>
      </w:r>
      <w:r w:rsidRPr="00464784">
        <w:rPr>
          <w:sz w:val="24"/>
          <w:szCs w:val="24"/>
        </w:rPr>
        <w:t>javítja ki</w:t>
      </w:r>
      <w:r>
        <w:rPr>
          <w:sz w:val="24"/>
          <w:szCs w:val="24"/>
        </w:rPr>
        <w:t>,</w:t>
      </w:r>
      <w:r w:rsidRPr="00464784">
        <w:rPr>
          <w:sz w:val="24"/>
          <w:szCs w:val="24"/>
        </w:rPr>
        <w:t xml:space="preserve"> akkor Vállalkozó </w:t>
      </w:r>
      <w:r>
        <w:rPr>
          <w:sz w:val="24"/>
          <w:szCs w:val="24"/>
        </w:rPr>
        <w:t xml:space="preserve">kötbért köteles fizetni </w:t>
      </w:r>
      <w:r w:rsidRPr="00464784">
        <w:rPr>
          <w:sz w:val="24"/>
          <w:szCs w:val="24"/>
        </w:rPr>
        <w:t xml:space="preserve">a Megrendelő részére a </w:t>
      </w:r>
      <w:r>
        <w:rPr>
          <w:sz w:val="24"/>
          <w:szCs w:val="24"/>
        </w:rPr>
        <w:t>javítás határidejét követő</w:t>
      </w:r>
      <w:r w:rsidRPr="00464784">
        <w:rPr>
          <w:sz w:val="24"/>
          <w:szCs w:val="24"/>
        </w:rPr>
        <w:t xml:space="preserve"> naptól kezdve, a hiba elhárításá</w:t>
      </w:r>
      <w:r>
        <w:rPr>
          <w:sz w:val="24"/>
          <w:szCs w:val="24"/>
        </w:rPr>
        <w:t>t követő átvételig, amennyiben az átvétel a készre</w:t>
      </w:r>
      <w:r w:rsidR="004552DB">
        <w:rPr>
          <w:sz w:val="24"/>
          <w:szCs w:val="24"/>
        </w:rPr>
        <w:t xml:space="preserve"> </w:t>
      </w:r>
      <w:r>
        <w:rPr>
          <w:sz w:val="24"/>
          <w:szCs w:val="24"/>
        </w:rPr>
        <w:t>jelentést követő munkanapon megtörténik.</w:t>
      </w:r>
    </w:p>
    <w:p w:rsidR="00C9067E" w:rsidRPr="00F05C49" w:rsidRDefault="00C9067E" w:rsidP="00F46D0A">
      <w:pPr>
        <w:pStyle w:val="Jegyzetszveg"/>
        <w:rPr>
          <w:sz w:val="24"/>
          <w:szCs w:val="24"/>
          <w:lang w:eastAsia="ar-SA"/>
        </w:rPr>
      </w:pPr>
      <w:r w:rsidRPr="00A32450">
        <w:rPr>
          <w:sz w:val="24"/>
          <w:szCs w:val="24"/>
          <w:lang w:eastAsia="ar-SA"/>
        </w:rPr>
        <w:t>Minden megkezdett nap egész napnak számít.</w:t>
      </w:r>
    </w:p>
    <w:p w:rsidR="00C9067E" w:rsidRPr="00464784" w:rsidRDefault="00C9067E" w:rsidP="00F46D0A">
      <w:pPr>
        <w:tabs>
          <w:tab w:val="left" w:pos="540"/>
        </w:tabs>
        <w:ind w:left="539"/>
        <w:jc w:val="both"/>
        <w:rPr>
          <w:sz w:val="24"/>
          <w:szCs w:val="24"/>
        </w:rPr>
      </w:pPr>
    </w:p>
    <w:p w:rsidR="00C9067E" w:rsidRDefault="00C9067E" w:rsidP="00F46D0A">
      <w:pPr>
        <w:pStyle w:val="Szvegtrzs"/>
        <w:widowControl/>
        <w:rPr>
          <w:rFonts w:ascii="Times New Roman" w:hAnsi="Times New Roman"/>
          <w:szCs w:val="24"/>
        </w:rPr>
      </w:pPr>
      <w:r w:rsidRPr="00F33874">
        <w:rPr>
          <w:rFonts w:ascii="Times New Roman" w:hAnsi="Times New Roman"/>
          <w:szCs w:val="24"/>
          <w:lang w:eastAsia="hu-HU"/>
        </w:rPr>
        <w:t xml:space="preserve">A fizetendő </w:t>
      </w:r>
      <w:r>
        <w:rPr>
          <w:rFonts w:ascii="Times New Roman" w:hAnsi="Times New Roman"/>
          <w:szCs w:val="24"/>
          <w:lang w:eastAsia="hu-HU"/>
        </w:rPr>
        <w:t>hibás teljesítési (üzemkiesési)</w:t>
      </w:r>
      <w:r w:rsidRPr="00F33874">
        <w:rPr>
          <w:rFonts w:ascii="Times New Roman" w:hAnsi="Times New Roman"/>
          <w:szCs w:val="24"/>
          <w:lang w:eastAsia="hu-HU"/>
        </w:rPr>
        <w:t xml:space="preserve"> kötbér mértéke</w:t>
      </w:r>
      <w:r>
        <w:rPr>
          <w:rFonts w:ascii="Times New Roman" w:hAnsi="Times New Roman"/>
          <w:szCs w:val="24"/>
          <w:lang w:eastAsia="hu-HU"/>
        </w:rPr>
        <w:t>:</w:t>
      </w:r>
    </w:p>
    <w:p w:rsidR="00C9067E" w:rsidRDefault="00C9067E" w:rsidP="00F46D0A">
      <w:pPr>
        <w:pStyle w:val="Szvegtrzs22"/>
        <w:widowControl/>
        <w:spacing w:after="0"/>
        <w:ind w:left="720"/>
        <w:jc w:val="both"/>
        <w:rPr>
          <w:szCs w:val="24"/>
        </w:rPr>
      </w:pPr>
    </w:p>
    <w:p w:rsidR="00671901" w:rsidRPr="00D758F5" w:rsidRDefault="00BB03AA" w:rsidP="001D47DA">
      <w:pPr>
        <w:pStyle w:val="Szvegtrzs22"/>
        <w:widowControl/>
        <w:spacing w:after="0"/>
        <w:ind w:left="700"/>
        <w:jc w:val="both"/>
        <w:rPr>
          <w:szCs w:val="24"/>
        </w:rPr>
      </w:pPr>
      <w:r>
        <w:rPr>
          <w:szCs w:val="24"/>
        </w:rPr>
        <w:t>50.000</w:t>
      </w:r>
      <w:r w:rsidR="00D46B56">
        <w:rPr>
          <w:szCs w:val="24"/>
        </w:rPr>
        <w:t>,- Ft</w:t>
      </w:r>
      <w:r w:rsidR="00F85716">
        <w:rPr>
          <w:szCs w:val="24"/>
        </w:rPr>
        <w:t>/</w:t>
      </w:r>
      <w:r w:rsidR="00671901" w:rsidRPr="00D758F5">
        <w:rPr>
          <w:szCs w:val="24"/>
        </w:rPr>
        <w:t>naptári nap/</w:t>
      </w:r>
      <w:r w:rsidR="00B765D7">
        <w:rPr>
          <w:szCs w:val="24"/>
        </w:rPr>
        <w:t>hibás teljesítéssel</w:t>
      </w:r>
      <w:r w:rsidR="00671901" w:rsidRPr="00D758F5">
        <w:rPr>
          <w:szCs w:val="24"/>
        </w:rPr>
        <w:t xml:space="preserve"> érintett Jármű.</w:t>
      </w:r>
    </w:p>
    <w:p w:rsidR="00C9067E" w:rsidRPr="00F33874" w:rsidRDefault="00C9067E" w:rsidP="00F46D0A">
      <w:pPr>
        <w:pStyle w:val="Szvegtrzs22"/>
        <w:widowControl/>
        <w:spacing w:after="0"/>
        <w:jc w:val="both"/>
        <w:rPr>
          <w:szCs w:val="24"/>
        </w:rPr>
      </w:pPr>
    </w:p>
    <w:p w:rsidR="00C9067E" w:rsidRDefault="00C9067E" w:rsidP="00F46D0A">
      <w:pPr>
        <w:tabs>
          <w:tab w:val="left" w:pos="540"/>
        </w:tabs>
        <w:jc w:val="both"/>
        <w:rPr>
          <w:sz w:val="24"/>
          <w:szCs w:val="24"/>
        </w:rPr>
      </w:pPr>
      <w:r w:rsidRPr="00881531">
        <w:rPr>
          <w:sz w:val="24"/>
          <w:szCs w:val="24"/>
        </w:rPr>
        <w:t xml:space="preserve">Felek megállapodnak, hogy a Felek kijelölt képviselői </w:t>
      </w:r>
      <w:r>
        <w:rPr>
          <w:sz w:val="24"/>
          <w:szCs w:val="24"/>
        </w:rPr>
        <w:t xml:space="preserve">a szerződés időbeli hatálya alatt </w:t>
      </w:r>
      <w:r w:rsidRPr="00881531">
        <w:rPr>
          <w:sz w:val="24"/>
          <w:szCs w:val="24"/>
        </w:rPr>
        <w:t xml:space="preserve">minden </w:t>
      </w:r>
      <w:r>
        <w:rPr>
          <w:sz w:val="24"/>
          <w:szCs w:val="24"/>
        </w:rPr>
        <w:t>hónap</w:t>
      </w:r>
      <w:r w:rsidRPr="00881531">
        <w:rPr>
          <w:sz w:val="24"/>
          <w:szCs w:val="24"/>
        </w:rPr>
        <w:t xml:space="preserve"> végén megállapítják a Vállalkozó által fizetendő </w:t>
      </w:r>
      <w:r>
        <w:rPr>
          <w:sz w:val="24"/>
          <w:szCs w:val="24"/>
        </w:rPr>
        <w:t>hibás teljesítési (</w:t>
      </w:r>
      <w:r w:rsidRPr="00881531">
        <w:rPr>
          <w:sz w:val="24"/>
          <w:szCs w:val="24"/>
        </w:rPr>
        <w:t>üzemkiesési</w:t>
      </w:r>
      <w:r>
        <w:rPr>
          <w:sz w:val="24"/>
          <w:szCs w:val="24"/>
        </w:rPr>
        <w:t>)</w:t>
      </w:r>
      <w:r w:rsidRPr="00881531">
        <w:rPr>
          <w:sz w:val="24"/>
          <w:szCs w:val="24"/>
        </w:rPr>
        <w:t xml:space="preserve"> kötbér mértékét a </w:t>
      </w:r>
      <w:r>
        <w:rPr>
          <w:sz w:val="24"/>
          <w:szCs w:val="24"/>
        </w:rPr>
        <w:t>Megrendelő</w:t>
      </w:r>
      <w:r w:rsidRPr="00881531">
        <w:rPr>
          <w:sz w:val="24"/>
          <w:szCs w:val="24"/>
        </w:rPr>
        <w:t xml:space="preserve"> előterjesztése alapján.</w:t>
      </w:r>
    </w:p>
    <w:p w:rsidR="003F73F4" w:rsidRDefault="003F73F4" w:rsidP="00F46D0A">
      <w:pPr>
        <w:pStyle w:val="Szvegtrzs22"/>
        <w:widowControl/>
        <w:spacing w:after="0"/>
        <w:jc w:val="both"/>
      </w:pPr>
    </w:p>
    <w:p w:rsidR="00CE4F53" w:rsidRDefault="00CE4F53" w:rsidP="00F46D0A">
      <w:pPr>
        <w:pStyle w:val="Szvegtrzs22"/>
        <w:widowControl/>
        <w:spacing w:after="0"/>
        <w:jc w:val="both"/>
      </w:pPr>
      <w:r w:rsidRPr="002D4ECA">
        <w:t xml:space="preserve">Az ilyen címen kifizetendő </w:t>
      </w:r>
      <w:r>
        <w:t xml:space="preserve">üzemkiesési kötbér nem haladhatja meg az üzemkieséssel </w:t>
      </w:r>
      <w:r w:rsidRPr="002D4ECA">
        <w:t xml:space="preserve">érintett Jármű jelen szerződés 2.1. pontjában rögzített </w:t>
      </w:r>
      <w:r>
        <w:t>ne</w:t>
      </w:r>
      <w:r w:rsidRPr="002D4ECA">
        <w:t xml:space="preserve">ttó </w:t>
      </w:r>
      <w:r w:rsidR="00C234E6">
        <w:t>Alapárának</w:t>
      </w:r>
      <w:r w:rsidR="00C234E6" w:rsidRPr="002D4ECA">
        <w:t xml:space="preserve"> </w:t>
      </w:r>
      <w:r w:rsidR="007B0599">
        <w:t>2</w:t>
      </w:r>
      <w:r w:rsidRPr="002D4ECA">
        <w:t>0 %-át.</w:t>
      </w:r>
    </w:p>
    <w:p w:rsidR="008E4804" w:rsidRDefault="008E4804" w:rsidP="00F46D0A">
      <w:pPr>
        <w:pStyle w:val="Szvegtrzs22"/>
        <w:widowControl/>
        <w:spacing w:after="0"/>
        <w:jc w:val="both"/>
      </w:pPr>
    </w:p>
    <w:p w:rsidR="00464784" w:rsidRDefault="004552DB" w:rsidP="00F46D0A">
      <w:pPr>
        <w:pStyle w:val="Szvegtrzs"/>
        <w:widowControl/>
        <w:ind w:left="500" w:hanging="500"/>
        <w:rPr>
          <w:rFonts w:ascii="Times New Roman" w:hAnsi="Times New Roman"/>
          <w:b/>
          <w:szCs w:val="24"/>
        </w:rPr>
      </w:pPr>
      <w:bookmarkStart w:id="3" w:name="_Toc137451221"/>
      <w:bookmarkStart w:id="4" w:name="_Toc137451318"/>
      <w:r>
        <w:rPr>
          <w:rFonts w:ascii="Times New Roman" w:hAnsi="Times New Roman"/>
          <w:szCs w:val="24"/>
        </w:rPr>
        <w:t>5</w:t>
      </w:r>
      <w:r w:rsidR="00464784">
        <w:rPr>
          <w:rFonts w:ascii="Times New Roman" w:hAnsi="Times New Roman"/>
          <w:szCs w:val="24"/>
        </w:rPr>
        <w:t>.</w:t>
      </w:r>
      <w:r w:rsidR="00D07C37">
        <w:rPr>
          <w:rFonts w:ascii="Times New Roman" w:hAnsi="Times New Roman"/>
          <w:szCs w:val="24"/>
        </w:rPr>
        <w:t>5</w:t>
      </w:r>
      <w:r w:rsidR="00C6453B">
        <w:rPr>
          <w:rFonts w:ascii="Times New Roman" w:hAnsi="Times New Roman"/>
          <w:szCs w:val="24"/>
        </w:rPr>
        <w:t>. A</w:t>
      </w:r>
      <w:r w:rsidR="004D1941">
        <w:rPr>
          <w:rFonts w:ascii="Times New Roman" w:hAnsi="Times New Roman"/>
          <w:szCs w:val="24"/>
        </w:rPr>
        <w:t xml:space="preserve">z EVSZ </w:t>
      </w:r>
      <w:r w:rsidR="00C6453B">
        <w:rPr>
          <w:rFonts w:ascii="Times New Roman" w:hAnsi="Times New Roman"/>
          <w:szCs w:val="24"/>
        </w:rPr>
        <w:t>nem teljesítés</w:t>
      </w:r>
      <w:r w:rsidR="004D1941">
        <w:rPr>
          <w:rFonts w:ascii="Times New Roman" w:hAnsi="Times New Roman"/>
          <w:szCs w:val="24"/>
        </w:rPr>
        <w:t>e miatti</w:t>
      </w:r>
      <w:r w:rsidR="00C6453B">
        <w:rPr>
          <w:rFonts w:ascii="Times New Roman" w:hAnsi="Times New Roman"/>
          <w:szCs w:val="24"/>
        </w:rPr>
        <w:t xml:space="preserve"> kötbér</w:t>
      </w:r>
    </w:p>
    <w:p w:rsidR="00D07C37" w:rsidRDefault="00D07C37" w:rsidP="00F46D0A">
      <w:pPr>
        <w:pStyle w:val="Szvegtrzs"/>
        <w:widowControl/>
        <w:rPr>
          <w:rFonts w:ascii="Times New Roman" w:hAnsi="Times New Roman"/>
          <w:szCs w:val="24"/>
        </w:rPr>
      </w:pPr>
    </w:p>
    <w:p w:rsidR="002D0D81" w:rsidRDefault="002D0D81" w:rsidP="00F46D0A">
      <w:pPr>
        <w:pStyle w:val="Szvegtrzs"/>
        <w:widowControl/>
        <w:rPr>
          <w:rFonts w:ascii="Times New Roman" w:hAnsi="Times New Roman"/>
          <w:szCs w:val="24"/>
        </w:rPr>
      </w:pPr>
      <w:r w:rsidRPr="00464784">
        <w:rPr>
          <w:rFonts w:ascii="Times New Roman" w:hAnsi="Times New Roman"/>
          <w:szCs w:val="24"/>
        </w:rPr>
        <w:t>Szerződő Felek a</w:t>
      </w:r>
      <w:r w:rsidR="00B3065D">
        <w:rPr>
          <w:rFonts w:ascii="Times New Roman" w:hAnsi="Times New Roman"/>
          <w:szCs w:val="24"/>
        </w:rPr>
        <w:t>z EVSZ</w:t>
      </w:r>
      <w:r w:rsidRPr="00464784">
        <w:rPr>
          <w:rFonts w:ascii="Times New Roman" w:hAnsi="Times New Roman"/>
          <w:szCs w:val="24"/>
        </w:rPr>
        <w:t xml:space="preserve"> nem teljesítése esetén kötbérfizetésben állapodnak meg, melynek mértéke az </w:t>
      </w:r>
      <w:r w:rsidRPr="00AF7392">
        <w:rPr>
          <w:rFonts w:ascii="Times New Roman" w:hAnsi="Times New Roman"/>
          <w:szCs w:val="24"/>
        </w:rPr>
        <w:t xml:space="preserve">adott Jármű </w:t>
      </w:r>
      <w:proofErr w:type="spellStart"/>
      <w:r w:rsidRPr="00793F8B">
        <w:rPr>
          <w:rFonts w:ascii="Times New Roman" w:hAnsi="Times New Roman"/>
          <w:szCs w:val="24"/>
        </w:rPr>
        <w:t>EVSZ-ben</w:t>
      </w:r>
      <w:proofErr w:type="spellEnd"/>
      <w:r w:rsidRPr="00AF7392">
        <w:rPr>
          <w:rFonts w:ascii="Times New Roman" w:hAnsi="Times New Roman"/>
          <w:szCs w:val="24"/>
        </w:rPr>
        <w:t xml:space="preserve"> rögzített</w:t>
      </w:r>
      <w:r w:rsidRPr="00464784">
        <w:rPr>
          <w:rFonts w:ascii="Times New Roman" w:hAnsi="Times New Roman"/>
          <w:szCs w:val="24"/>
        </w:rPr>
        <w:t xml:space="preserve"> </w:t>
      </w:r>
      <w:r w:rsidR="00CE4F53">
        <w:rPr>
          <w:rFonts w:ascii="Times New Roman" w:hAnsi="Times New Roman"/>
          <w:szCs w:val="24"/>
        </w:rPr>
        <w:t>nettó</w:t>
      </w:r>
      <w:r w:rsidR="00CE4F53" w:rsidRPr="00464784">
        <w:rPr>
          <w:rFonts w:ascii="Times New Roman" w:hAnsi="Times New Roman"/>
          <w:szCs w:val="24"/>
        </w:rPr>
        <w:t xml:space="preserve"> </w:t>
      </w:r>
      <w:r w:rsidRPr="00464784">
        <w:rPr>
          <w:rFonts w:ascii="Times New Roman" w:hAnsi="Times New Roman"/>
          <w:szCs w:val="24"/>
        </w:rPr>
        <w:t xml:space="preserve">vállalkozási </w:t>
      </w:r>
      <w:r w:rsidR="006616E7">
        <w:rPr>
          <w:rFonts w:ascii="Times New Roman" w:hAnsi="Times New Roman"/>
          <w:szCs w:val="24"/>
        </w:rPr>
        <w:t>díjának</w:t>
      </w:r>
      <w:r w:rsidR="006616E7" w:rsidRPr="00464784">
        <w:rPr>
          <w:rFonts w:ascii="Times New Roman" w:hAnsi="Times New Roman"/>
          <w:szCs w:val="24"/>
        </w:rPr>
        <w:t xml:space="preserve"> </w:t>
      </w:r>
      <w:r>
        <w:rPr>
          <w:rFonts w:ascii="Times New Roman" w:hAnsi="Times New Roman"/>
          <w:szCs w:val="24"/>
        </w:rPr>
        <w:t>15</w:t>
      </w:r>
      <w:r w:rsidRPr="00464784">
        <w:rPr>
          <w:rFonts w:ascii="Times New Roman" w:hAnsi="Times New Roman"/>
          <w:szCs w:val="24"/>
        </w:rPr>
        <w:t>%</w:t>
      </w:r>
      <w:r>
        <w:rPr>
          <w:rFonts w:ascii="Times New Roman" w:hAnsi="Times New Roman"/>
          <w:szCs w:val="24"/>
        </w:rPr>
        <w:t>-</w:t>
      </w:r>
      <w:proofErr w:type="gramStart"/>
      <w:r w:rsidRPr="00464784">
        <w:rPr>
          <w:rFonts w:ascii="Times New Roman" w:hAnsi="Times New Roman"/>
          <w:szCs w:val="24"/>
        </w:rPr>
        <w:t>a.</w:t>
      </w:r>
      <w:proofErr w:type="gramEnd"/>
      <w:r w:rsidRPr="00464784">
        <w:rPr>
          <w:rFonts w:ascii="Times New Roman" w:hAnsi="Times New Roman"/>
          <w:szCs w:val="24"/>
        </w:rPr>
        <w:t xml:space="preserve"> </w:t>
      </w:r>
    </w:p>
    <w:p w:rsidR="0085447F" w:rsidRDefault="0085447F" w:rsidP="00F46D0A">
      <w:pPr>
        <w:pStyle w:val="Szvegtrzs"/>
        <w:widowControl/>
        <w:rPr>
          <w:rFonts w:ascii="Times New Roman" w:hAnsi="Times New Roman"/>
          <w:szCs w:val="24"/>
        </w:rPr>
      </w:pPr>
    </w:p>
    <w:p w:rsidR="00B52BE9" w:rsidRDefault="00B52BE9" w:rsidP="00F46D0A">
      <w:pPr>
        <w:pStyle w:val="Szvegtrzs"/>
        <w:widowControl/>
        <w:rPr>
          <w:rFonts w:ascii="Times New Roman" w:hAnsi="Times New Roman"/>
          <w:szCs w:val="24"/>
        </w:rPr>
      </w:pPr>
      <w:r w:rsidRPr="00B52BE9">
        <w:rPr>
          <w:rFonts w:ascii="Times New Roman" w:hAnsi="Times New Roman"/>
          <w:szCs w:val="24"/>
        </w:rPr>
        <w:t>Nem teljesítésnek minősül, amennyiben a Vállalkozó az EVSZ teljesítésével késedelembe esik, és nem kerül sor a Megrendelővel egyeztetett póthatáridő tűzésére vagy a teljesítésre kitűzött póthatáridő eredménytelenül telik el, vagy a</w:t>
      </w:r>
      <w:r w:rsidR="00B3065D">
        <w:rPr>
          <w:rFonts w:ascii="Times New Roman" w:hAnsi="Times New Roman"/>
          <w:szCs w:val="24"/>
        </w:rPr>
        <w:t>z EVSZ</w:t>
      </w:r>
      <w:r w:rsidRPr="00B52BE9">
        <w:rPr>
          <w:rFonts w:ascii="Times New Roman" w:hAnsi="Times New Roman"/>
          <w:szCs w:val="24"/>
        </w:rPr>
        <w:t xml:space="preserve"> teljesítés</w:t>
      </w:r>
      <w:r w:rsidR="00B3065D">
        <w:rPr>
          <w:rFonts w:ascii="Times New Roman" w:hAnsi="Times New Roman"/>
          <w:szCs w:val="24"/>
        </w:rPr>
        <w:t>é</w:t>
      </w:r>
      <w:r w:rsidRPr="00B52BE9">
        <w:rPr>
          <w:rFonts w:ascii="Times New Roman" w:hAnsi="Times New Roman"/>
          <w:szCs w:val="24"/>
        </w:rPr>
        <w:t>t írásban tett nyilatkozatával megtagadja.</w:t>
      </w:r>
      <w:r>
        <w:rPr>
          <w:rFonts w:ascii="Times New Roman" w:hAnsi="Times New Roman"/>
          <w:szCs w:val="24"/>
        </w:rPr>
        <w:t xml:space="preserve"> </w:t>
      </w:r>
      <w:r w:rsidRPr="00EF3BDF">
        <w:rPr>
          <w:rFonts w:ascii="Times New Roman" w:hAnsi="Times New Roman"/>
          <w:szCs w:val="24"/>
        </w:rPr>
        <w:t>A kötbér esedékessé válik</w:t>
      </w:r>
      <w:r>
        <w:rPr>
          <w:rFonts w:ascii="Times New Roman" w:hAnsi="Times New Roman"/>
          <w:szCs w:val="24"/>
        </w:rPr>
        <w:t xml:space="preserve"> még a </w:t>
      </w:r>
      <w:r w:rsidRPr="00B52BE9">
        <w:rPr>
          <w:rFonts w:ascii="Times New Roman" w:hAnsi="Times New Roman"/>
          <w:szCs w:val="24"/>
        </w:rPr>
        <w:t>késedel</w:t>
      </w:r>
      <w:r>
        <w:rPr>
          <w:rFonts w:ascii="Times New Roman" w:hAnsi="Times New Roman"/>
          <w:szCs w:val="24"/>
        </w:rPr>
        <w:t xml:space="preserve">em </w:t>
      </w:r>
      <w:r w:rsidRPr="00B52BE9">
        <w:rPr>
          <w:rFonts w:ascii="Times New Roman" w:hAnsi="Times New Roman"/>
          <w:szCs w:val="24"/>
        </w:rPr>
        <w:t xml:space="preserve">esetén, </w:t>
      </w:r>
      <w:r w:rsidR="00B765D7">
        <w:rPr>
          <w:rFonts w:ascii="Times New Roman" w:hAnsi="Times New Roman"/>
          <w:szCs w:val="24"/>
        </w:rPr>
        <w:t xml:space="preserve">ha </w:t>
      </w:r>
      <w:r>
        <w:rPr>
          <w:rFonts w:ascii="Times New Roman" w:hAnsi="Times New Roman"/>
          <w:szCs w:val="24"/>
        </w:rPr>
        <w:t xml:space="preserve">a </w:t>
      </w:r>
      <w:r w:rsidR="00CE4F53" w:rsidRPr="00B52BE9">
        <w:rPr>
          <w:rFonts w:ascii="Times New Roman" w:hAnsi="Times New Roman"/>
          <w:szCs w:val="24"/>
        </w:rPr>
        <w:t>késedelem</w:t>
      </w:r>
      <w:r w:rsidR="00CE4F53">
        <w:rPr>
          <w:rFonts w:ascii="Times New Roman" w:hAnsi="Times New Roman"/>
          <w:szCs w:val="24"/>
        </w:rPr>
        <w:t xml:space="preserve">i kötbér mértéke eléri a maximumot és a </w:t>
      </w:r>
      <w:r w:rsidR="00A32450">
        <w:rPr>
          <w:rFonts w:ascii="Times New Roman" w:hAnsi="Times New Roman"/>
          <w:szCs w:val="24"/>
        </w:rPr>
        <w:t>Felek</w:t>
      </w:r>
      <w:r>
        <w:rPr>
          <w:rFonts w:ascii="Times New Roman" w:hAnsi="Times New Roman"/>
          <w:szCs w:val="24"/>
        </w:rPr>
        <w:t xml:space="preserve"> által </w:t>
      </w:r>
      <w:r w:rsidR="00A32450">
        <w:rPr>
          <w:rFonts w:ascii="Times New Roman" w:hAnsi="Times New Roman"/>
          <w:szCs w:val="24"/>
        </w:rPr>
        <w:t>meghatározott</w:t>
      </w:r>
      <w:r w:rsidR="00904132" w:rsidRPr="00EF3BDF">
        <w:rPr>
          <w:rFonts w:ascii="Times New Roman" w:hAnsi="Times New Roman"/>
          <w:szCs w:val="24"/>
        </w:rPr>
        <w:t xml:space="preserve"> póthatáridő lejá</w:t>
      </w:r>
      <w:r w:rsidR="00904132">
        <w:rPr>
          <w:rFonts w:ascii="Times New Roman" w:hAnsi="Times New Roman"/>
          <w:szCs w:val="24"/>
        </w:rPr>
        <w:t>r.</w:t>
      </w:r>
      <w:r w:rsidR="00904132" w:rsidRPr="00904132">
        <w:rPr>
          <w:rFonts w:ascii="Times New Roman" w:hAnsi="Times New Roman"/>
          <w:szCs w:val="24"/>
        </w:rPr>
        <w:t xml:space="preserve"> </w:t>
      </w:r>
      <w:r w:rsidR="00904132" w:rsidRPr="009E3436">
        <w:rPr>
          <w:rFonts w:ascii="Times New Roman" w:hAnsi="Times New Roman"/>
          <w:szCs w:val="24"/>
        </w:rPr>
        <w:t>A kötbér esedékessé válik</w:t>
      </w:r>
      <w:r w:rsidR="00904132">
        <w:rPr>
          <w:rFonts w:ascii="Times New Roman" w:hAnsi="Times New Roman"/>
          <w:szCs w:val="24"/>
        </w:rPr>
        <w:t xml:space="preserve"> még </w:t>
      </w:r>
      <w:r w:rsidRPr="00B52BE9">
        <w:rPr>
          <w:rFonts w:ascii="Times New Roman" w:hAnsi="Times New Roman"/>
          <w:szCs w:val="24"/>
        </w:rPr>
        <w:t>hibás teljesítés esetén</w:t>
      </w:r>
      <w:r w:rsidR="00904132">
        <w:rPr>
          <w:rFonts w:ascii="Times New Roman" w:hAnsi="Times New Roman"/>
          <w:szCs w:val="24"/>
        </w:rPr>
        <w:t xml:space="preserve">, </w:t>
      </w:r>
      <w:r w:rsidR="00904132" w:rsidRPr="009E3436">
        <w:rPr>
          <w:rFonts w:ascii="Times New Roman" w:hAnsi="Times New Roman"/>
          <w:szCs w:val="24"/>
        </w:rPr>
        <w:t xml:space="preserve">ha </w:t>
      </w:r>
      <w:r w:rsidR="00CE4F53" w:rsidRPr="009E3436">
        <w:rPr>
          <w:rFonts w:ascii="Times New Roman" w:hAnsi="Times New Roman"/>
          <w:szCs w:val="24"/>
        </w:rPr>
        <w:t>a</w:t>
      </w:r>
      <w:r w:rsidR="00CE4F53">
        <w:rPr>
          <w:rFonts w:ascii="Times New Roman" w:hAnsi="Times New Roman"/>
          <w:szCs w:val="24"/>
        </w:rPr>
        <w:t xml:space="preserve">z üzemkiesési kötbér mértéke eléri a maximumot és </w:t>
      </w:r>
      <w:r w:rsidR="00A32450">
        <w:rPr>
          <w:rFonts w:ascii="Times New Roman" w:hAnsi="Times New Roman"/>
          <w:szCs w:val="24"/>
        </w:rPr>
        <w:t>Felek</w:t>
      </w:r>
      <w:r w:rsidR="00904132">
        <w:rPr>
          <w:rFonts w:ascii="Times New Roman" w:hAnsi="Times New Roman"/>
          <w:szCs w:val="24"/>
        </w:rPr>
        <w:t xml:space="preserve"> által </w:t>
      </w:r>
      <w:r w:rsidR="00A32450">
        <w:rPr>
          <w:rFonts w:ascii="Times New Roman" w:hAnsi="Times New Roman"/>
          <w:szCs w:val="24"/>
        </w:rPr>
        <w:t>meghatározott</w:t>
      </w:r>
      <w:r w:rsidR="00904132" w:rsidRPr="009E3436">
        <w:rPr>
          <w:rFonts w:ascii="Times New Roman" w:hAnsi="Times New Roman"/>
          <w:szCs w:val="24"/>
        </w:rPr>
        <w:t xml:space="preserve"> pót</w:t>
      </w:r>
      <w:r w:rsidR="00A32450">
        <w:rPr>
          <w:rFonts w:ascii="Times New Roman" w:hAnsi="Times New Roman"/>
          <w:szCs w:val="24"/>
        </w:rPr>
        <w:t>-</w:t>
      </w:r>
      <w:r w:rsidR="00904132">
        <w:rPr>
          <w:rFonts w:ascii="Times New Roman" w:hAnsi="Times New Roman"/>
          <w:szCs w:val="24"/>
        </w:rPr>
        <w:t xml:space="preserve">javítási </w:t>
      </w:r>
      <w:r w:rsidR="00904132" w:rsidRPr="009E3436">
        <w:rPr>
          <w:rFonts w:ascii="Times New Roman" w:hAnsi="Times New Roman"/>
          <w:szCs w:val="24"/>
        </w:rPr>
        <w:t>határidő lejár</w:t>
      </w:r>
      <w:r w:rsidR="00904132">
        <w:rPr>
          <w:rFonts w:ascii="Times New Roman" w:hAnsi="Times New Roman"/>
          <w:szCs w:val="24"/>
        </w:rPr>
        <w:t>.</w:t>
      </w:r>
    </w:p>
    <w:p w:rsidR="002D0D81" w:rsidRDefault="002D0D81" w:rsidP="00F46D0A">
      <w:pPr>
        <w:pStyle w:val="Szvegtrzs"/>
        <w:widowControl/>
        <w:rPr>
          <w:rFonts w:ascii="Times New Roman" w:hAnsi="Times New Roman"/>
          <w:szCs w:val="24"/>
        </w:rPr>
      </w:pPr>
    </w:p>
    <w:p w:rsidR="00F44BBB" w:rsidRDefault="00F44BBB" w:rsidP="00F46D0A">
      <w:pPr>
        <w:pStyle w:val="Szvegtrzs"/>
        <w:widowControl/>
        <w:rPr>
          <w:rFonts w:ascii="Times New Roman" w:hAnsi="Times New Roman"/>
          <w:szCs w:val="24"/>
        </w:rPr>
      </w:pPr>
      <w:r w:rsidRPr="00464784">
        <w:rPr>
          <w:rFonts w:ascii="Times New Roman" w:hAnsi="Times New Roman"/>
          <w:szCs w:val="24"/>
        </w:rPr>
        <w:t>Az ilyen címek esetére kikötött kötbér megfizetése mentesíti a Vállalkozót a</w:t>
      </w:r>
      <w:r>
        <w:rPr>
          <w:rFonts w:ascii="Times New Roman" w:hAnsi="Times New Roman"/>
          <w:szCs w:val="24"/>
        </w:rPr>
        <w:t xml:space="preserve">z adott </w:t>
      </w:r>
      <w:proofErr w:type="spellStart"/>
      <w:r>
        <w:rPr>
          <w:rFonts w:ascii="Times New Roman" w:hAnsi="Times New Roman"/>
          <w:szCs w:val="24"/>
        </w:rPr>
        <w:t>EVSZ-re</w:t>
      </w:r>
      <w:proofErr w:type="spellEnd"/>
      <w:r>
        <w:rPr>
          <w:rFonts w:ascii="Times New Roman" w:hAnsi="Times New Roman"/>
          <w:szCs w:val="24"/>
        </w:rPr>
        <w:t xml:space="preserve"> vonatkozó</w:t>
      </w:r>
      <w:r w:rsidRPr="00464784">
        <w:rPr>
          <w:rFonts w:ascii="Times New Roman" w:hAnsi="Times New Roman"/>
          <w:szCs w:val="24"/>
        </w:rPr>
        <w:t xml:space="preserve"> kötelezettségek teljesítése alól.</w:t>
      </w:r>
    </w:p>
    <w:p w:rsidR="00F44BBB" w:rsidRDefault="00F44BBB" w:rsidP="00F46D0A">
      <w:pPr>
        <w:pStyle w:val="Szvegtrzs"/>
        <w:widowControl/>
        <w:rPr>
          <w:rFonts w:ascii="Times New Roman" w:hAnsi="Times New Roman"/>
          <w:szCs w:val="24"/>
        </w:rPr>
      </w:pPr>
    </w:p>
    <w:p w:rsidR="002D0D81" w:rsidRDefault="002D0D81" w:rsidP="00F46D0A">
      <w:pPr>
        <w:pStyle w:val="Szvegtrzs"/>
        <w:widowControl/>
        <w:rPr>
          <w:rFonts w:ascii="Times New Roman" w:hAnsi="Times New Roman"/>
          <w:szCs w:val="24"/>
        </w:rPr>
      </w:pPr>
      <w:r w:rsidRPr="00464784">
        <w:rPr>
          <w:rFonts w:ascii="Times New Roman" w:hAnsi="Times New Roman"/>
          <w:szCs w:val="24"/>
        </w:rPr>
        <w:t xml:space="preserve">Az ilyen címek esetére kikötött kötbér megfizetése </w:t>
      </w:r>
      <w:r w:rsidR="00B3065D">
        <w:rPr>
          <w:rFonts w:ascii="Times New Roman" w:hAnsi="Times New Roman"/>
          <w:szCs w:val="24"/>
        </w:rPr>
        <w:t xml:space="preserve">nem </w:t>
      </w:r>
      <w:r w:rsidRPr="00464784">
        <w:rPr>
          <w:rFonts w:ascii="Times New Roman" w:hAnsi="Times New Roman"/>
          <w:szCs w:val="24"/>
        </w:rPr>
        <w:t xml:space="preserve">mentesíti a Vállalkozót a </w:t>
      </w:r>
      <w:r w:rsidR="00B3065D">
        <w:rPr>
          <w:rFonts w:ascii="Times New Roman" w:hAnsi="Times New Roman"/>
          <w:szCs w:val="24"/>
        </w:rPr>
        <w:t>S</w:t>
      </w:r>
      <w:r w:rsidRPr="00464784">
        <w:rPr>
          <w:rFonts w:ascii="Times New Roman" w:hAnsi="Times New Roman"/>
          <w:szCs w:val="24"/>
        </w:rPr>
        <w:t>zerződés</w:t>
      </w:r>
      <w:r w:rsidR="00F44BBB">
        <w:rPr>
          <w:rFonts w:ascii="Times New Roman" w:hAnsi="Times New Roman"/>
          <w:szCs w:val="24"/>
        </w:rPr>
        <w:t xml:space="preserve"> fennmaradó részé</w:t>
      </w:r>
      <w:r w:rsidRPr="00464784">
        <w:rPr>
          <w:rFonts w:ascii="Times New Roman" w:hAnsi="Times New Roman"/>
          <w:szCs w:val="24"/>
        </w:rPr>
        <w:t>ben foglalt kötelezettségek teljesítése alól.</w:t>
      </w:r>
    </w:p>
    <w:p w:rsidR="00B52BE9" w:rsidRDefault="00B52BE9" w:rsidP="00F46D0A">
      <w:pPr>
        <w:pStyle w:val="Szvegtrzs"/>
        <w:widowControl/>
        <w:ind w:left="500"/>
        <w:rPr>
          <w:rFonts w:ascii="Times New Roman" w:hAnsi="Times New Roman"/>
          <w:szCs w:val="24"/>
        </w:rPr>
      </w:pPr>
    </w:p>
    <w:p w:rsidR="00B34A97" w:rsidRPr="00D758F5" w:rsidRDefault="00B34A97" w:rsidP="00F46D0A">
      <w:pPr>
        <w:pStyle w:val="Szvegtrzs"/>
        <w:widowControl/>
        <w:rPr>
          <w:rFonts w:ascii="Times New Roman" w:hAnsi="Times New Roman"/>
          <w:szCs w:val="24"/>
        </w:rPr>
      </w:pPr>
      <w:r w:rsidRPr="00D758F5">
        <w:rPr>
          <w:rFonts w:ascii="Times New Roman" w:hAnsi="Times New Roman"/>
          <w:szCs w:val="24"/>
        </w:rPr>
        <w:t>Nem teljesítés esetén Vállalkozó díjra nem jogosult a nem teljesített részekre vonatkozóan.</w:t>
      </w:r>
    </w:p>
    <w:p w:rsidR="007B0599" w:rsidRDefault="007B0599" w:rsidP="00F46D0A">
      <w:pPr>
        <w:pStyle w:val="Szvegtrzs"/>
        <w:widowControl/>
        <w:rPr>
          <w:rFonts w:ascii="Times New Roman" w:hAnsi="Times New Roman"/>
          <w:szCs w:val="24"/>
        </w:rPr>
      </w:pPr>
    </w:p>
    <w:p w:rsidR="00CE4F53" w:rsidRPr="00D955E5" w:rsidRDefault="00CE4F53" w:rsidP="00F46D0A">
      <w:pPr>
        <w:pStyle w:val="Szvegtrzs"/>
        <w:widowControl/>
        <w:rPr>
          <w:rFonts w:ascii="Times New Roman" w:hAnsi="Times New Roman"/>
          <w:szCs w:val="24"/>
        </w:rPr>
      </w:pPr>
      <w:r w:rsidRPr="00B55CED">
        <w:rPr>
          <w:rFonts w:ascii="Times New Roman" w:hAnsi="Times New Roman"/>
          <w:szCs w:val="24"/>
        </w:rPr>
        <w:t xml:space="preserve">A Felek rögzítik, hogy </w:t>
      </w:r>
      <w:r>
        <w:rPr>
          <w:rFonts w:ascii="Times New Roman" w:hAnsi="Times New Roman"/>
          <w:szCs w:val="24"/>
        </w:rPr>
        <w:t xml:space="preserve">a jelen pont szerinti </w:t>
      </w:r>
      <w:proofErr w:type="spellStart"/>
      <w:r w:rsidRPr="00D955E5">
        <w:rPr>
          <w:rFonts w:ascii="Times New Roman" w:hAnsi="Times New Roman"/>
          <w:szCs w:val="24"/>
        </w:rPr>
        <w:t>nemteljesítési</w:t>
      </w:r>
      <w:proofErr w:type="spellEnd"/>
      <w:r w:rsidRPr="00D955E5">
        <w:rPr>
          <w:rFonts w:ascii="Times New Roman" w:hAnsi="Times New Roman"/>
          <w:szCs w:val="24"/>
        </w:rPr>
        <w:t xml:space="preserve"> </w:t>
      </w:r>
      <w:r w:rsidRPr="00B55CED">
        <w:rPr>
          <w:rFonts w:ascii="Times New Roman" w:hAnsi="Times New Roman"/>
          <w:szCs w:val="24"/>
        </w:rPr>
        <w:t xml:space="preserve">kötbér alkalmazása esetén </w:t>
      </w:r>
      <w:r w:rsidRPr="00D955E5">
        <w:rPr>
          <w:rFonts w:ascii="Times New Roman" w:hAnsi="Times New Roman"/>
          <w:szCs w:val="24"/>
        </w:rPr>
        <w:t xml:space="preserve">késedelmi </w:t>
      </w:r>
      <w:r w:rsidRPr="00B55CED">
        <w:rPr>
          <w:rFonts w:ascii="Times New Roman" w:hAnsi="Times New Roman"/>
          <w:szCs w:val="24"/>
        </w:rPr>
        <w:t xml:space="preserve">kötbért </w:t>
      </w:r>
      <w:r w:rsidRPr="001339FF">
        <w:rPr>
          <w:rFonts w:ascii="Times New Roman" w:hAnsi="Times New Roman"/>
          <w:szCs w:val="24"/>
        </w:rPr>
        <w:t>és üzemkiesési kötbért</w:t>
      </w:r>
      <w:r>
        <w:rPr>
          <w:rFonts w:ascii="Times New Roman" w:hAnsi="Times New Roman"/>
          <w:szCs w:val="24"/>
        </w:rPr>
        <w:t xml:space="preserve"> </w:t>
      </w:r>
      <w:r w:rsidRPr="00B55CED">
        <w:rPr>
          <w:rFonts w:ascii="Times New Roman" w:hAnsi="Times New Roman"/>
          <w:szCs w:val="24"/>
        </w:rPr>
        <w:t>nem alkalmaz</w:t>
      </w:r>
      <w:r>
        <w:rPr>
          <w:rFonts w:ascii="Times New Roman" w:hAnsi="Times New Roman"/>
          <w:szCs w:val="24"/>
        </w:rPr>
        <w:t>na</w:t>
      </w:r>
      <w:r w:rsidRPr="00B55CED">
        <w:rPr>
          <w:rFonts w:ascii="Times New Roman" w:hAnsi="Times New Roman"/>
          <w:szCs w:val="24"/>
        </w:rPr>
        <w:t>k</w:t>
      </w:r>
      <w:r>
        <w:rPr>
          <w:rFonts w:ascii="Times New Roman" w:hAnsi="Times New Roman"/>
          <w:szCs w:val="24"/>
        </w:rPr>
        <w:t>.</w:t>
      </w:r>
    </w:p>
    <w:p w:rsidR="00CE4F53" w:rsidRDefault="00CE4F53" w:rsidP="00F46D0A">
      <w:pPr>
        <w:pStyle w:val="Szvegtrzs"/>
        <w:widowControl/>
        <w:rPr>
          <w:rFonts w:ascii="Times New Roman" w:hAnsi="Times New Roman"/>
          <w:sz w:val="20"/>
          <w:szCs w:val="24"/>
        </w:rPr>
      </w:pPr>
    </w:p>
    <w:p w:rsidR="00B3065D" w:rsidRDefault="004552DB" w:rsidP="00F46D0A">
      <w:pPr>
        <w:jc w:val="both"/>
        <w:rPr>
          <w:sz w:val="24"/>
          <w:szCs w:val="24"/>
        </w:rPr>
      </w:pPr>
      <w:r>
        <w:rPr>
          <w:sz w:val="24"/>
          <w:szCs w:val="24"/>
        </w:rPr>
        <w:t>5</w:t>
      </w:r>
      <w:r w:rsidR="00B3065D">
        <w:rPr>
          <w:sz w:val="24"/>
          <w:szCs w:val="24"/>
        </w:rPr>
        <w:t>.6.</w:t>
      </w:r>
      <w:r w:rsidR="004D1941">
        <w:rPr>
          <w:sz w:val="24"/>
          <w:szCs w:val="24"/>
        </w:rPr>
        <w:t xml:space="preserve"> A Szerződés meghiúsulása miatti</w:t>
      </w:r>
      <w:r w:rsidR="00B3065D">
        <w:rPr>
          <w:sz w:val="24"/>
          <w:szCs w:val="24"/>
        </w:rPr>
        <w:t xml:space="preserve"> kötbér</w:t>
      </w:r>
    </w:p>
    <w:p w:rsidR="00E45A4C" w:rsidRPr="00E45A4C" w:rsidRDefault="00E45A4C" w:rsidP="001D1AC3">
      <w:pPr>
        <w:widowControl/>
        <w:suppressAutoHyphens w:val="0"/>
        <w:spacing w:before="120" w:after="120"/>
        <w:jc w:val="both"/>
        <w:rPr>
          <w:sz w:val="24"/>
          <w:szCs w:val="24"/>
          <w:lang w:eastAsia="hu-HU"/>
        </w:rPr>
      </w:pPr>
      <w:r w:rsidRPr="00E45A4C">
        <w:rPr>
          <w:sz w:val="24"/>
          <w:szCs w:val="24"/>
          <w:lang w:eastAsia="hu-HU"/>
        </w:rPr>
        <w:t>Ha a Szerz</w:t>
      </w:r>
      <w:r w:rsidRPr="00E45A4C">
        <w:rPr>
          <w:rFonts w:hint="eastAsia"/>
          <w:sz w:val="24"/>
          <w:szCs w:val="24"/>
          <w:lang w:eastAsia="hu-HU"/>
        </w:rPr>
        <w:t>ő</w:t>
      </w:r>
      <w:r w:rsidR="006616E7">
        <w:rPr>
          <w:sz w:val="24"/>
          <w:szCs w:val="24"/>
          <w:lang w:eastAsia="hu-HU"/>
        </w:rPr>
        <w:t>dés teljesítésének meghiúsulása</w:t>
      </w:r>
      <w:r w:rsidRPr="00E45A4C">
        <w:rPr>
          <w:sz w:val="24"/>
          <w:szCs w:val="24"/>
          <w:lang w:eastAsia="hu-HU"/>
        </w:rPr>
        <w:t xml:space="preserve"> olyan okból következik be, amelyért a Vállalkozó a felel</w:t>
      </w:r>
      <w:r w:rsidRPr="00E45A4C">
        <w:rPr>
          <w:rFonts w:hint="eastAsia"/>
          <w:sz w:val="24"/>
          <w:szCs w:val="24"/>
          <w:lang w:eastAsia="hu-HU"/>
        </w:rPr>
        <w:t>ő</w:t>
      </w:r>
      <w:r w:rsidRPr="00E45A4C">
        <w:rPr>
          <w:sz w:val="24"/>
          <w:szCs w:val="24"/>
          <w:lang w:eastAsia="hu-HU"/>
        </w:rPr>
        <w:t xml:space="preserve">s, a Vállalkozó kötbért köteles fizetni, melynek alapja a szerződés 2.2. pontja </w:t>
      </w:r>
      <w:proofErr w:type="gramStart"/>
      <w:r w:rsidRPr="00E45A4C">
        <w:rPr>
          <w:sz w:val="24"/>
          <w:szCs w:val="24"/>
          <w:lang w:eastAsia="hu-HU"/>
        </w:rPr>
        <w:t xml:space="preserve">szerinti </w:t>
      </w:r>
      <w:r w:rsidR="00692DD9">
        <w:rPr>
          <w:sz w:val="24"/>
          <w:szCs w:val="24"/>
          <w:lang w:eastAsia="hu-HU"/>
        </w:rPr>
        <w:t xml:space="preserve"> bruttó</w:t>
      </w:r>
      <w:proofErr w:type="gramEnd"/>
      <w:r w:rsidR="00692DD9">
        <w:rPr>
          <w:sz w:val="24"/>
          <w:szCs w:val="24"/>
          <w:lang w:eastAsia="hu-HU"/>
        </w:rPr>
        <w:t xml:space="preserve"> </w:t>
      </w:r>
      <w:r w:rsidRPr="00E45A4C">
        <w:rPr>
          <w:sz w:val="24"/>
          <w:szCs w:val="24"/>
          <w:lang w:eastAsia="hu-HU"/>
        </w:rPr>
        <w:t>keretösszeg még ki nem merített összege, melyre vonatkozóan kifizetést a Megrendelő még nem teljesített, azonban nem számítandó bele az az összeg, amelyet a Megrendelő jogszerűtlenül tart vissza. A kötbér mértéke ez esetben a jelen bekezdés szerinti kötbéralap 15%-</w:t>
      </w:r>
      <w:proofErr w:type="gramStart"/>
      <w:r>
        <w:rPr>
          <w:sz w:val="24"/>
          <w:szCs w:val="24"/>
          <w:lang w:eastAsia="hu-HU"/>
        </w:rPr>
        <w:t>a.</w:t>
      </w:r>
      <w:proofErr w:type="gramEnd"/>
    </w:p>
    <w:p w:rsidR="00B3065D" w:rsidRDefault="00B3065D" w:rsidP="00897D61">
      <w:pPr>
        <w:pStyle w:val="Szvegtrzs"/>
        <w:rPr>
          <w:rFonts w:ascii="Times New Roman" w:hAnsi="Times New Roman"/>
          <w:szCs w:val="24"/>
        </w:rPr>
      </w:pPr>
    </w:p>
    <w:bookmarkEnd w:id="3"/>
    <w:bookmarkEnd w:id="4"/>
    <w:p w:rsidR="00CE4F53" w:rsidRPr="00D955E5" w:rsidRDefault="00CE4F53" w:rsidP="00F46D0A">
      <w:pPr>
        <w:pStyle w:val="Szvegtrzs"/>
        <w:widowControl/>
        <w:rPr>
          <w:rFonts w:ascii="Times New Roman" w:hAnsi="Times New Roman"/>
          <w:szCs w:val="24"/>
        </w:rPr>
      </w:pPr>
      <w:r w:rsidRPr="00B55CED">
        <w:rPr>
          <w:rFonts w:ascii="Times New Roman" w:hAnsi="Times New Roman"/>
          <w:szCs w:val="24"/>
        </w:rPr>
        <w:t>A Felek rögzítik, hogy</w:t>
      </w:r>
      <w:r w:rsidRPr="00F46D0A">
        <w:rPr>
          <w:rFonts w:ascii="Times New Roman" w:hAnsi="Times New Roman"/>
        </w:rPr>
        <w:t xml:space="preserve"> a </w:t>
      </w:r>
      <w:r>
        <w:rPr>
          <w:rFonts w:ascii="Times New Roman" w:hAnsi="Times New Roman"/>
          <w:szCs w:val="24"/>
        </w:rPr>
        <w:t>jelen pont</w:t>
      </w:r>
      <w:r w:rsidRPr="00F46D0A">
        <w:rPr>
          <w:rFonts w:ascii="Times New Roman" w:hAnsi="Times New Roman"/>
        </w:rPr>
        <w:t xml:space="preserve"> szerinti </w:t>
      </w:r>
      <w:r>
        <w:rPr>
          <w:rFonts w:ascii="Times New Roman" w:hAnsi="Times New Roman"/>
          <w:szCs w:val="24"/>
        </w:rPr>
        <w:t>meghiúsulási</w:t>
      </w:r>
      <w:r w:rsidRPr="00D955E5">
        <w:rPr>
          <w:rFonts w:ascii="Times New Roman" w:hAnsi="Times New Roman"/>
          <w:szCs w:val="24"/>
        </w:rPr>
        <w:t xml:space="preserve"> </w:t>
      </w:r>
      <w:r w:rsidRPr="00B55CED">
        <w:rPr>
          <w:rFonts w:ascii="Times New Roman" w:hAnsi="Times New Roman"/>
          <w:szCs w:val="24"/>
        </w:rPr>
        <w:t xml:space="preserve">kötbér alkalmazása esetén </w:t>
      </w:r>
      <w:proofErr w:type="spellStart"/>
      <w:r>
        <w:rPr>
          <w:rFonts w:ascii="Times New Roman" w:hAnsi="Times New Roman"/>
          <w:szCs w:val="24"/>
        </w:rPr>
        <w:t>nemteljesítési</w:t>
      </w:r>
      <w:proofErr w:type="spellEnd"/>
      <w:r>
        <w:rPr>
          <w:rFonts w:ascii="Times New Roman" w:hAnsi="Times New Roman"/>
          <w:szCs w:val="24"/>
        </w:rPr>
        <w:t xml:space="preserve"> kötbért, </w:t>
      </w:r>
      <w:r w:rsidRPr="00D955E5">
        <w:rPr>
          <w:rFonts w:ascii="Times New Roman" w:hAnsi="Times New Roman"/>
          <w:szCs w:val="24"/>
        </w:rPr>
        <w:t xml:space="preserve">késedelmi </w:t>
      </w:r>
      <w:r w:rsidRPr="00B55CED">
        <w:rPr>
          <w:rFonts w:ascii="Times New Roman" w:hAnsi="Times New Roman"/>
          <w:szCs w:val="24"/>
        </w:rPr>
        <w:t xml:space="preserve">kötbért </w:t>
      </w:r>
      <w:r w:rsidRPr="001339FF">
        <w:rPr>
          <w:rFonts w:ascii="Times New Roman" w:hAnsi="Times New Roman"/>
          <w:szCs w:val="24"/>
        </w:rPr>
        <w:t>és üzemkiesési kötbért</w:t>
      </w:r>
      <w:r>
        <w:rPr>
          <w:rFonts w:ascii="Times New Roman" w:hAnsi="Times New Roman"/>
          <w:szCs w:val="24"/>
        </w:rPr>
        <w:t xml:space="preserve"> </w:t>
      </w:r>
      <w:r w:rsidRPr="00B55CED">
        <w:rPr>
          <w:rFonts w:ascii="Times New Roman" w:hAnsi="Times New Roman"/>
          <w:szCs w:val="24"/>
        </w:rPr>
        <w:t>nem alkalmaz</w:t>
      </w:r>
      <w:r>
        <w:rPr>
          <w:rFonts w:ascii="Times New Roman" w:hAnsi="Times New Roman"/>
          <w:szCs w:val="24"/>
        </w:rPr>
        <w:t>na</w:t>
      </w:r>
      <w:r w:rsidRPr="00B55CED">
        <w:rPr>
          <w:rFonts w:ascii="Times New Roman" w:hAnsi="Times New Roman"/>
          <w:szCs w:val="24"/>
        </w:rPr>
        <w:t>k</w:t>
      </w:r>
      <w:r>
        <w:rPr>
          <w:rFonts w:ascii="Times New Roman" w:hAnsi="Times New Roman"/>
          <w:szCs w:val="24"/>
        </w:rPr>
        <w:t>.</w:t>
      </w:r>
    </w:p>
    <w:p w:rsidR="00556F48" w:rsidRDefault="00556F48" w:rsidP="00F46D0A">
      <w:pPr>
        <w:rPr>
          <w:sz w:val="24"/>
          <w:szCs w:val="24"/>
        </w:rPr>
      </w:pPr>
    </w:p>
    <w:p w:rsidR="00556F48" w:rsidRDefault="004552DB" w:rsidP="00F03043">
      <w:pPr>
        <w:tabs>
          <w:tab w:val="num" w:pos="1440"/>
        </w:tabs>
        <w:jc w:val="both"/>
        <w:rPr>
          <w:sz w:val="24"/>
          <w:szCs w:val="24"/>
        </w:rPr>
      </w:pPr>
      <w:r>
        <w:rPr>
          <w:sz w:val="24"/>
          <w:szCs w:val="24"/>
        </w:rPr>
        <w:t>5</w:t>
      </w:r>
      <w:r w:rsidR="00556F48" w:rsidRPr="00BA502B">
        <w:rPr>
          <w:sz w:val="24"/>
          <w:szCs w:val="24"/>
        </w:rPr>
        <w:t>.</w:t>
      </w:r>
      <w:r w:rsidR="004D1941" w:rsidRPr="003B4111">
        <w:rPr>
          <w:sz w:val="24"/>
          <w:szCs w:val="24"/>
        </w:rPr>
        <w:t>7</w:t>
      </w:r>
      <w:r w:rsidR="00556F48" w:rsidRPr="003B4111">
        <w:rPr>
          <w:sz w:val="24"/>
          <w:szCs w:val="24"/>
        </w:rPr>
        <w:t xml:space="preserve">. </w:t>
      </w:r>
      <w:r w:rsidR="00475562" w:rsidRPr="003B4111">
        <w:rPr>
          <w:sz w:val="24"/>
          <w:szCs w:val="24"/>
        </w:rPr>
        <w:t xml:space="preserve">A Megrendelő kötbérigényéről a számvitelről szóló 2000. évi C. törvény szerinti bizonylatot (terhelő levelet) állít ki és küld meg a Vállalkozónak. A Megrendelőnek – a Kbt. 130. § (6) bekezdésében foglaltak teljesülése esetén – jogában áll </w:t>
      </w:r>
      <w:r w:rsidR="00BA502B" w:rsidRPr="00F46D0A">
        <w:rPr>
          <w:sz w:val="24"/>
          <w:szCs w:val="24"/>
        </w:rPr>
        <w:t xml:space="preserve">a Vállalkozó által elismert </w:t>
      </w:r>
      <w:r w:rsidR="00475562" w:rsidRPr="00BA502B">
        <w:rPr>
          <w:sz w:val="24"/>
          <w:szCs w:val="24"/>
        </w:rPr>
        <w:t xml:space="preserve">kötbérigényét a Vállalkozónak jelen Szerződés alapján fizetendő </w:t>
      </w:r>
      <w:r w:rsidR="000F7930">
        <w:rPr>
          <w:sz w:val="24"/>
          <w:szCs w:val="24"/>
        </w:rPr>
        <w:t xml:space="preserve">számla kifizetésékor </w:t>
      </w:r>
      <w:r w:rsidR="00475562" w:rsidRPr="00BA502B">
        <w:rPr>
          <w:sz w:val="24"/>
          <w:szCs w:val="24"/>
        </w:rPr>
        <w:t>beszámítani</w:t>
      </w:r>
      <w:r w:rsidR="00BA502B">
        <w:rPr>
          <w:sz w:val="24"/>
          <w:szCs w:val="24"/>
        </w:rPr>
        <w:t>.</w:t>
      </w:r>
      <w:r w:rsidR="00475562" w:rsidRPr="003B4111">
        <w:rPr>
          <w:sz w:val="24"/>
          <w:szCs w:val="24"/>
        </w:rPr>
        <w:t xml:space="preserve"> </w:t>
      </w:r>
    </w:p>
    <w:p w:rsidR="00315957" w:rsidRDefault="00315957" w:rsidP="00F46D0A">
      <w:pPr>
        <w:tabs>
          <w:tab w:val="num" w:pos="1440"/>
        </w:tabs>
        <w:jc w:val="both"/>
        <w:rPr>
          <w:sz w:val="24"/>
          <w:szCs w:val="24"/>
        </w:rPr>
      </w:pPr>
    </w:p>
    <w:p w:rsidR="00315957" w:rsidRPr="002D4ECA" w:rsidRDefault="004552DB" w:rsidP="00F46D0A">
      <w:pPr>
        <w:pStyle w:val="Szvegtrzs"/>
        <w:widowControl/>
        <w:rPr>
          <w:rFonts w:ascii="Times New Roman" w:hAnsi="Times New Roman"/>
          <w:szCs w:val="24"/>
        </w:rPr>
      </w:pPr>
      <w:r>
        <w:rPr>
          <w:rFonts w:ascii="Times New Roman" w:hAnsi="Times New Roman"/>
          <w:szCs w:val="24"/>
        </w:rPr>
        <w:t>5</w:t>
      </w:r>
      <w:r w:rsidR="007B0599">
        <w:rPr>
          <w:rFonts w:ascii="Times New Roman" w:hAnsi="Times New Roman"/>
          <w:szCs w:val="24"/>
        </w:rPr>
        <w:t xml:space="preserve">.8. </w:t>
      </w:r>
      <w:r w:rsidR="00315957" w:rsidRPr="002D4ECA">
        <w:rPr>
          <w:rFonts w:ascii="Times New Roman" w:hAnsi="Times New Roman"/>
          <w:szCs w:val="24"/>
        </w:rPr>
        <w:t xml:space="preserve">A Vállalkozó által fizetendő kötbérek együttes és kumulatív összege a szerződés időtartama alatt </w:t>
      </w:r>
      <w:r w:rsidR="006616E7">
        <w:rPr>
          <w:rFonts w:ascii="Times New Roman" w:hAnsi="Times New Roman"/>
          <w:szCs w:val="24"/>
        </w:rPr>
        <w:t xml:space="preserve">az </w:t>
      </w:r>
      <w:r w:rsidR="00A719EF" w:rsidRPr="00D623AE">
        <w:rPr>
          <w:rFonts w:ascii="&amp;#39" w:hAnsi="&amp;#39"/>
        </w:rPr>
        <w:t>Alapár</w:t>
      </w:r>
      <w:r w:rsidR="006616E7">
        <w:rPr>
          <w:rFonts w:ascii="&amp;#39" w:hAnsi="&amp;#39"/>
        </w:rPr>
        <w:t>as</w:t>
      </w:r>
      <w:r w:rsidR="00A719EF" w:rsidRPr="00D623AE">
        <w:rPr>
          <w:rFonts w:ascii="&amp;#39" w:hAnsi="&amp;#39"/>
        </w:rPr>
        <w:t>, hiány-többlet és kiegészítő munkák</w:t>
      </w:r>
      <w:r w:rsidR="00A719EF">
        <w:rPr>
          <w:rFonts w:ascii="&amp;#39" w:hAnsi="&amp;#39"/>
        </w:rPr>
        <w:t xml:space="preserve"> tekintetében </w:t>
      </w:r>
      <w:r w:rsidR="00A719EF" w:rsidRPr="00E31B53">
        <w:rPr>
          <w:rFonts w:ascii="&amp;#39" w:hAnsi="&amp;#39"/>
        </w:rPr>
        <w:t xml:space="preserve">nem haladhatja meg a jelen szerződés 2.2 pontja szerinti </w:t>
      </w:r>
      <w:r w:rsidR="00A719EF" w:rsidRPr="00D623AE">
        <w:rPr>
          <w:rFonts w:ascii="&amp;#39" w:hAnsi="&amp;#39"/>
        </w:rPr>
        <w:t>nettó keretösszegének 25 %-át</w:t>
      </w:r>
      <w:r w:rsidR="00A719EF">
        <w:rPr>
          <w:rFonts w:ascii="&amp;#39" w:hAnsi="&amp;#39"/>
        </w:rPr>
        <w:t>, m</w:t>
      </w:r>
      <w:r w:rsidR="00F85716">
        <w:rPr>
          <w:rFonts w:ascii="&amp;#39" w:hAnsi="&amp;#39"/>
        </w:rPr>
        <w:t>í</w:t>
      </w:r>
      <w:r w:rsidR="00A719EF">
        <w:rPr>
          <w:rFonts w:ascii="&amp;#39" w:hAnsi="&amp;#39"/>
        </w:rPr>
        <w:t>g a fővizsgák körébe nem tartozó futó- és balesetes javítások esetén</w:t>
      </w:r>
      <w:r w:rsidR="00A719EF" w:rsidRPr="00E31B53">
        <w:rPr>
          <w:rFonts w:ascii="&amp;#39" w:hAnsi="&amp;#39"/>
        </w:rPr>
        <w:t xml:space="preserve"> </w:t>
      </w:r>
      <w:r w:rsidR="00A719EF" w:rsidRPr="00E656E8">
        <w:rPr>
          <w:rFonts w:ascii="&amp;#39" w:hAnsi="&amp;#39"/>
        </w:rPr>
        <w:t>a jelen szerződés 2.</w:t>
      </w:r>
      <w:r w:rsidR="00A719EF">
        <w:rPr>
          <w:rFonts w:ascii="&amp;#39" w:hAnsi="&amp;#39"/>
        </w:rPr>
        <w:t>5</w:t>
      </w:r>
      <w:r w:rsidR="00A719EF" w:rsidRPr="00E656E8">
        <w:rPr>
          <w:rFonts w:ascii="&amp;#39" w:hAnsi="&amp;#39"/>
        </w:rPr>
        <w:t xml:space="preserve"> pontja szerinti </w:t>
      </w:r>
      <w:r w:rsidR="00A719EF" w:rsidRPr="00D623AE">
        <w:rPr>
          <w:rFonts w:ascii="&amp;#39" w:hAnsi="&amp;#39"/>
        </w:rPr>
        <w:t>nettó keretösszegének 25 %-át</w:t>
      </w:r>
      <w:r w:rsidR="00315957" w:rsidRPr="002D4ECA">
        <w:rPr>
          <w:rFonts w:ascii="Times New Roman" w:hAnsi="Times New Roman"/>
          <w:szCs w:val="24"/>
        </w:rPr>
        <w:t>.</w:t>
      </w:r>
    </w:p>
    <w:p w:rsidR="00315957" w:rsidRDefault="00315957" w:rsidP="00F46D0A">
      <w:pPr>
        <w:tabs>
          <w:tab w:val="num" w:pos="1440"/>
        </w:tabs>
        <w:jc w:val="both"/>
        <w:rPr>
          <w:sz w:val="24"/>
          <w:szCs w:val="24"/>
        </w:rPr>
      </w:pPr>
    </w:p>
    <w:p w:rsidR="00315957" w:rsidRDefault="00315957" w:rsidP="00F46D0A">
      <w:pPr>
        <w:tabs>
          <w:tab w:val="num" w:pos="1440"/>
        </w:tabs>
        <w:jc w:val="both"/>
        <w:rPr>
          <w:sz w:val="24"/>
          <w:szCs w:val="24"/>
        </w:rPr>
      </w:pPr>
      <w:r w:rsidRPr="00F46D0A">
        <w:rPr>
          <w:sz w:val="24"/>
          <w:szCs w:val="24"/>
        </w:rPr>
        <w:t>Felek rögzítik, hogy a kötbérrel szankcionált károk esetében kizárólag kötbér kerül felszámításra.</w:t>
      </w:r>
    </w:p>
    <w:p w:rsidR="00315957" w:rsidRDefault="00315957" w:rsidP="00F46D0A">
      <w:pPr>
        <w:tabs>
          <w:tab w:val="num" w:pos="1440"/>
        </w:tabs>
        <w:jc w:val="both"/>
        <w:rPr>
          <w:sz w:val="24"/>
          <w:szCs w:val="24"/>
        </w:rPr>
      </w:pPr>
    </w:p>
    <w:p w:rsidR="00315957" w:rsidRPr="002D4ECA" w:rsidRDefault="00315957" w:rsidP="00F46D0A">
      <w:pPr>
        <w:pStyle w:val="Szvegtrzs"/>
        <w:widowControl/>
        <w:rPr>
          <w:rFonts w:ascii="Times New Roman" w:hAnsi="Times New Roman"/>
          <w:szCs w:val="24"/>
        </w:rPr>
      </w:pPr>
      <w:r w:rsidRPr="002D4ECA">
        <w:rPr>
          <w:rFonts w:ascii="Times New Roman" w:hAnsi="Times New Roman"/>
          <w:szCs w:val="24"/>
        </w:rPr>
        <w:t>A kötbéren kívüli, illetve a jelen Szerződés megszegéséből, vagy azzal összefüggésben keletkező egyéb károk esetén Megrendelő kártérítési igényt az alábbi korlátozással érvényesíthet:</w:t>
      </w:r>
    </w:p>
    <w:p w:rsidR="006616E7" w:rsidRDefault="006616E7" w:rsidP="00F46D0A">
      <w:pPr>
        <w:pStyle w:val="Szvegtrzs"/>
        <w:widowControl/>
        <w:rPr>
          <w:rFonts w:ascii="Times New Roman" w:hAnsi="Times New Roman"/>
          <w:szCs w:val="24"/>
        </w:rPr>
      </w:pPr>
    </w:p>
    <w:p w:rsidR="00315957" w:rsidRPr="002D4ECA" w:rsidRDefault="00315957" w:rsidP="00F46D0A">
      <w:pPr>
        <w:pStyle w:val="Szvegtrzs"/>
        <w:widowControl/>
        <w:rPr>
          <w:rFonts w:ascii="Times New Roman" w:hAnsi="Times New Roman"/>
          <w:szCs w:val="24"/>
        </w:rPr>
      </w:pPr>
      <w:r w:rsidRPr="002D4ECA">
        <w:rPr>
          <w:rFonts w:ascii="Times New Roman" w:hAnsi="Times New Roman"/>
          <w:szCs w:val="24"/>
        </w:rPr>
        <w:t>Felek a közvetett vagy következményes károk valamint az elmaradt haszon érvényesítését kizárják.</w:t>
      </w:r>
    </w:p>
    <w:p w:rsidR="003F73F4" w:rsidRDefault="003F73F4" w:rsidP="00F46D0A">
      <w:pPr>
        <w:pStyle w:val="Szvegtrzs"/>
        <w:widowControl/>
        <w:rPr>
          <w:rFonts w:ascii="Times New Roman" w:hAnsi="Times New Roman"/>
          <w:szCs w:val="24"/>
        </w:rPr>
      </w:pPr>
    </w:p>
    <w:p w:rsidR="00315957" w:rsidRPr="00B54195" w:rsidRDefault="00315957" w:rsidP="00F46D0A">
      <w:pPr>
        <w:pStyle w:val="Szvegtrzs"/>
        <w:widowControl/>
        <w:rPr>
          <w:rFonts w:ascii="Times New Roman" w:hAnsi="Times New Roman"/>
          <w:szCs w:val="24"/>
        </w:rPr>
      </w:pPr>
      <w:r w:rsidRPr="00B54195">
        <w:rPr>
          <w:rFonts w:ascii="Times New Roman" w:hAnsi="Times New Roman"/>
          <w:szCs w:val="24"/>
        </w:rPr>
        <w:t xml:space="preserve">A kártérítési összeg káreseményenként és évente maximum </w:t>
      </w:r>
      <w:r>
        <w:rPr>
          <w:rFonts w:ascii="Times New Roman" w:hAnsi="Times New Roman"/>
          <w:szCs w:val="24"/>
        </w:rPr>
        <w:t>a jelen szerződés</w:t>
      </w:r>
      <w:r w:rsidR="004630BA" w:rsidRPr="00D623AE">
        <w:rPr>
          <w:rFonts w:ascii="&amp;#39" w:hAnsi="&amp;#39"/>
        </w:rPr>
        <w:t xml:space="preserve"> </w:t>
      </w:r>
      <w:r w:rsidR="004630BA" w:rsidRPr="00E656E8">
        <w:rPr>
          <w:rFonts w:ascii="&amp;#39" w:hAnsi="&amp;#39"/>
        </w:rPr>
        <w:t>időtartama alatt</w:t>
      </w:r>
      <w:r w:rsidR="004630BA">
        <w:rPr>
          <w:rFonts w:ascii="&amp;#39" w:hAnsi="&amp;#39"/>
        </w:rPr>
        <w:t xml:space="preserve"> </w:t>
      </w:r>
      <w:r w:rsidR="004630BA" w:rsidRPr="00D623AE">
        <w:rPr>
          <w:rFonts w:ascii="&amp;#39" w:hAnsi="&amp;#39"/>
        </w:rPr>
        <w:t>Alapár, hiány-többlet és kiegészítő munkák</w:t>
      </w:r>
      <w:r w:rsidR="004630BA">
        <w:rPr>
          <w:rFonts w:ascii="&amp;#39" w:hAnsi="&amp;#39"/>
        </w:rPr>
        <w:t xml:space="preserve"> tekintetében </w:t>
      </w:r>
      <w:r w:rsidR="004630BA" w:rsidRPr="00E656E8">
        <w:rPr>
          <w:rFonts w:ascii="&amp;#39" w:hAnsi="&amp;#39"/>
        </w:rPr>
        <w:t xml:space="preserve">nem haladhatja meg a jelen szerződés 2.2 pontja szerinti </w:t>
      </w:r>
      <w:r w:rsidR="004630BA" w:rsidRPr="00D623AE">
        <w:rPr>
          <w:rFonts w:ascii="&amp;#39" w:hAnsi="&amp;#39"/>
        </w:rPr>
        <w:t xml:space="preserve">nettó keretösszegének </w:t>
      </w:r>
      <w:r w:rsidR="004630BA">
        <w:rPr>
          <w:rFonts w:ascii="&amp;#39" w:hAnsi="&amp;#39"/>
        </w:rPr>
        <w:t>10</w:t>
      </w:r>
      <w:r w:rsidR="004630BA" w:rsidRPr="00D623AE">
        <w:rPr>
          <w:rFonts w:ascii="&amp;#39" w:hAnsi="&amp;#39"/>
        </w:rPr>
        <w:t xml:space="preserve"> %-át</w:t>
      </w:r>
      <w:r w:rsidR="004630BA">
        <w:rPr>
          <w:rFonts w:ascii="&amp;#39" w:hAnsi="&amp;#39"/>
        </w:rPr>
        <w:t>, m</w:t>
      </w:r>
      <w:r w:rsidR="00F85716">
        <w:rPr>
          <w:rFonts w:ascii="&amp;#39" w:hAnsi="&amp;#39"/>
        </w:rPr>
        <w:t>í</w:t>
      </w:r>
      <w:r w:rsidR="004630BA">
        <w:rPr>
          <w:rFonts w:ascii="&amp;#39" w:hAnsi="&amp;#39"/>
        </w:rPr>
        <w:t>g a fővizsgák körébe nem tartozó futó- és balesetes javítások esetén</w:t>
      </w:r>
      <w:r w:rsidR="004630BA" w:rsidRPr="00E656E8">
        <w:rPr>
          <w:rFonts w:ascii="&amp;#39" w:hAnsi="&amp;#39"/>
        </w:rPr>
        <w:t xml:space="preserve"> a jelen szerződés 2.</w:t>
      </w:r>
      <w:r w:rsidR="004630BA">
        <w:rPr>
          <w:rFonts w:ascii="&amp;#39" w:hAnsi="&amp;#39"/>
        </w:rPr>
        <w:t>5</w:t>
      </w:r>
      <w:r w:rsidR="004630BA" w:rsidRPr="00E656E8">
        <w:rPr>
          <w:rFonts w:ascii="&amp;#39" w:hAnsi="&amp;#39"/>
        </w:rPr>
        <w:t xml:space="preserve"> pontja szerinti </w:t>
      </w:r>
      <w:r w:rsidR="004630BA" w:rsidRPr="00D623AE">
        <w:rPr>
          <w:rFonts w:ascii="&amp;#39" w:hAnsi="&amp;#39"/>
        </w:rPr>
        <w:t xml:space="preserve">nettó keretösszegének </w:t>
      </w:r>
      <w:r w:rsidR="004630BA">
        <w:rPr>
          <w:rFonts w:ascii="&amp;#39" w:hAnsi="&amp;#39"/>
        </w:rPr>
        <w:t>10</w:t>
      </w:r>
      <w:r w:rsidR="004630BA" w:rsidRPr="00D623AE">
        <w:rPr>
          <w:rFonts w:ascii="&amp;#39" w:hAnsi="&amp;#39"/>
        </w:rPr>
        <w:t xml:space="preserve"> %-át</w:t>
      </w:r>
      <w:r w:rsidRPr="00B54195">
        <w:rPr>
          <w:rFonts w:ascii="Times New Roman" w:hAnsi="Times New Roman"/>
          <w:szCs w:val="24"/>
        </w:rPr>
        <w:t xml:space="preserve">. </w:t>
      </w:r>
    </w:p>
    <w:p w:rsidR="003F73F4" w:rsidRDefault="003F73F4" w:rsidP="00F46D0A">
      <w:pPr>
        <w:pStyle w:val="Szvegtrzs"/>
        <w:widowControl/>
        <w:rPr>
          <w:rFonts w:ascii="Times New Roman" w:hAnsi="Times New Roman"/>
          <w:szCs w:val="24"/>
        </w:rPr>
      </w:pPr>
    </w:p>
    <w:p w:rsidR="00315957" w:rsidRDefault="00315957" w:rsidP="00F46D0A">
      <w:pPr>
        <w:pStyle w:val="Szvegtrzs"/>
        <w:widowControl/>
        <w:rPr>
          <w:rFonts w:ascii="Times New Roman" w:hAnsi="Times New Roman"/>
          <w:szCs w:val="24"/>
        </w:rPr>
      </w:pPr>
      <w:r w:rsidRPr="00B54195">
        <w:rPr>
          <w:rFonts w:ascii="Times New Roman" w:hAnsi="Times New Roman"/>
          <w:szCs w:val="24"/>
        </w:rPr>
        <w:t>A szerződés</w:t>
      </w:r>
      <w:r w:rsidR="006616E7">
        <w:rPr>
          <w:rFonts w:ascii="Times New Roman" w:hAnsi="Times New Roman"/>
          <w:szCs w:val="24"/>
        </w:rPr>
        <w:t>szegés</w:t>
      </w:r>
      <w:r w:rsidRPr="00B54195">
        <w:rPr>
          <w:rFonts w:ascii="Times New Roman" w:hAnsi="Times New Roman"/>
          <w:szCs w:val="24"/>
        </w:rPr>
        <w:t>ből eredő kártérítés teljes összege</w:t>
      </w:r>
      <w:r>
        <w:rPr>
          <w:rFonts w:ascii="Times New Roman" w:hAnsi="Times New Roman"/>
          <w:szCs w:val="24"/>
        </w:rPr>
        <w:t xml:space="preserve"> a jelen szerződés </w:t>
      </w:r>
      <w:r w:rsidR="004630BA" w:rsidRPr="00E656E8">
        <w:rPr>
          <w:rFonts w:ascii="&amp;#39" w:hAnsi="&amp;#39"/>
        </w:rPr>
        <w:t>időtartama alatt</w:t>
      </w:r>
      <w:r w:rsidR="004630BA">
        <w:rPr>
          <w:rFonts w:ascii="&amp;#39" w:hAnsi="&amp;#39"/>
        </w:rPr>
        <w:t xml:space="preserve"> </w:t>
      </w:r>
      <w:r w:rsidR="006616E7">
        <w:rPr>
          <w:rFonts w:ascii="&amp;#39" w:hAnsi="&amp;#39"/>
        </w:rPr>
        <w:t xml:space="preserve">az </w:t>
      </w:r>
      <w:r w:rsidR="004630BA" w:rsidRPr="00D623AE">
        <w:rPr>
          <w:rFonts w:ascii="&amp;#39" w:hAnsi="&amp;#39"/>
        </w:rPr>
        <w:t>Alapár</w:t>
      </w:r>
      <w:r w:rsidR="006616E7">
        <w:rPr>
          <w:rFonts w:ascii="&amp;#39" w:hAnsi="&amp;#39"/>
        </w:rPr>
        <w:t>as</w:t>
      </w:r>
      <w:r w:rsidR="004630BA" w:rsidRPr="00D623AE">
        <w:rPr>
          <w:rFonts w:ascii="&amp;#39" w:hAnsi="&amp;#39"/>
        </w:rPr>
        <w:t>, hiány-többlet és kiegészítő munkák</w:t>
      </w:r>
      <w:r w:rsidR="004630BA">
        <w:rPr>
          <w:rFonts w:ascii="&amp;#39" w:hAnsi="&amp;#39"/>
        </w:rPr>
        <w:t xml:space="preserve"> tekintetében </w:t>
      </w:r>
      <w:r w:rsidR="004630BA" w:rsidRPr="00E656E8">
        <w:rPr>
          <w:rFonts w:ascii="&amp;#39" w:hAnsi="&amp;#39"/>
        </w:rPr>
        <w:t xml:space="preserve">nem haladhatja meg a jelen szerződés 2.2 pontja szerinti </w:t>
      </w:r>
      <w:r w:rsidR="004630BA" w:rsidRPr="00D623AE">
        <w:rPr>
          <w:rFonts w:ascii="&amp;#39" w:hAnsi="&amp;#39"/>
        </w:rPr>
        <w:t xml:space="preserve">nettó keretösszegének </w:t>
      </w:r>
      <w:r w:rsidR="004630BA">
        <w:rPr>
          <w:rFonts w:ascii="&amp;#39" w:hAnsi="&amp;#39"/>
        </w:rPr>
        <w:t>40</w:t>
      </w:r>
      <w:r w:rsidR="004630BA" w:rsidRPr="00D623AE">
        <w:rPr>
          <w:rFonts w:ascii="&amp;#39" w:hAnsi="&amp;#39"/>
        </w:rPr>
        <w:t xml:space="preserve"> %-át</w:t>
      </w:r>
      <w:r w:rsidR="004630BA">
        <w:rPr>
          <w:rFonts w:ascii="&amp;#39" w:hAnsi="&amp;#39"/>
        </w:rPr>
        <w:t>, m</w:t>
      </w:r>
      <w:r w:rsidR="00F85716">
        <w:rPr>
          <w:rFonts w:ascii="&amp;#39" w:hAnsi="&amp;#39"/>
        </w:rPr>
        <w:t>í</w:t>
      </w:r>
      <w:r w:rsidR="004630BA">
        <w:rPr>
          <w:rFonts w:ascii="&amp;#39" w:hAnsi="&amp;#39"/>
        </w:rPr>
        <w:t>g a fővizsgák körébe nem tartozó futó- és balesetes javítások esetén</w:t>
      </w:r>
      <w:r w:rsidR="004630BA" w:rsidRPr="00E656E8">
        <w:rPr>
          <w:rFonts w:ascii="&amp;#39" w:hAnsi="&amp;#39"/>
        </w:rPr>
        <w:t xml:space="preserve"> a jelen szerződés 2.</w:t>
      </w:r>
      <w:r w:rsidR="004630BA">
        <w:rPr>
          <w:rFonts w:ascii="&amp;#39" w:hAnsi="&amp;#39"/>
        </w:rPr>
        <w:t>5</w:t>
      </w:r>
      <w:r w:rsidR="004630BA" w:rsidRPr="00E656E8">
        <w:rPr>
          <w:rFonts w:ascii="&amp;#39" w:hAnsi="&amp;#39"/>
        </w:rPr>
        <w:t xml:space="preserve"> pontja szerinti </w:t>
      </w:r>
      <w:r w:rsidR="004630BA" w:rsidRPr="00D623AE">
        <w:rPr>
          <w:rFonts w:ascii="&amp;#39" w:hAnsi="&amp;#39"/>
        </w:rPr>
        <w:t xml:space="preserve">nettó keretösszegének </w:t>
      </w:r>
      <w:r w:rsidR="004630BA">
        <w:rPr>
          <w:rFonts w:ascii="&amp;#39" w:hAnsi="&amp;#39"/>
        </w:rPr>
        <w:t>40</w:t>
      </w:r>
      <w:r w:rsidR="004630BA" w:rsidRPr="00D623AE">
        <w:rPr>
          <w:rFonts w:ascii="&amp;#39" w:hAnsi="&amp;#39"/>
        </w:rPr>
        <w:t xml:space="preserve"> %-át</w:t>
      </w:r>
      <w:r w:rsidRPr="00B54195">
        <w:rPr>
          <w:rFonts w:ascii="Times New Roman" w:hAnsi="Times New Roman"/>
          <w:szCs w:val="24"/>
        </w:rPr>
        <w:t>.</w:t>
      </w:r>
      <w:r w:rsidRPr="002D4ECA">
        <w:rPr>
          <w:rFonts w:ascii="Times New Roman" w:hAnsi="Times New Roman"/>
          <w:szCs w:val="24"/>
        </w:rPr>
        <w:t xml:space="preserve"> </w:t>
      </w:r>
    </w:p>
    <w:p w:rsidR="003F73F4" w:rsidRDefault="003F73F4" w:rsidP="00F46D0A">
      <w:pPr>
        <w:pStyle w:val="Szvegtrzs"/>
        <w:widowControl/>
        <w:rPr>
          <w:rFonts w:ascii="Times New Roman" w:hAnsi="Times New Roman"/>
          <w:szCs w:val="24"/>
        </w:rPr>
      </w:pPr>
    </w:p>
    <w:p w:rsidR="007B0599" w:rsidRDefault="007B0599" w:rsidP="00F46D0A">
      <w:pPr>
        <w:pStyle w:val="Szvegtrzs"/>
        <w:widowControl/>
        <w:rPr>
          <w:rFonts w:ascii="Times New Roman" w:hAnsi="Times New Roman"/>
          <w:szCs w:val="24"/>
        </w:rPr>
      </w:pPr>
      <w:r w:rsidRPr="002D4ECA">
        <w:rPr>
          <w:rFonts w:ascii="Times New Roman" w:hAnsi="Times New Roman"/>
          <w:szCs w:val="24"/>
        </w:rPr>
        <w:t>A Felek megállapodnak abban, hogy a szerződés</w:t>
      </w:r>
      <w:r>
        <w:rPr>
          <w:rFonts w:ascii="Times New Roman" w:hAnsi="Times New Roman"/>
          <w:szCs w:val="24"/>
        </w:rPr>
        <w:t>ben rögzített árakat</w:t>
      </w:r>
      <w:r w:rsidRPr="002D4ECA">
        <w:rPr>
          <w:rFonts w:ascii="Times New Roman" w:hAnsi="Times New Roman"/>
          <w:szCs w:val="24"/>
        </w:rPr>
        <w:t xml:space="preserve"> a jelen pontban foglalt felelősség korlátozásra figyelemmel állapították meg.</w:t>
      </w:r>
    </w:p>
    <w:p w:rsidR="00315957" w:rsidRPr="00464784" w:rsidRDefault="00315957" w:rsidP="00613157">
      <w:pPr>
        <w:pStyle w:val="Szvegtrzs"/>
        <w:widowControl/>
        <w:spacing w:after="60"/>
        <w:rPr>
          <w:rFonts w:ascii="Times New Roman" w:hAnsi="Times New Roman"/>
          <w:szCs w:val="24"/>
          <w:highlight w:val="yellow"/>
        </w:rPr>
      </w:pPr>
    </w:p>
    <w:p w:rsidR="003F73F4" w:rsidRDefault="004552DB" w:rsidP="00F46D0A">
      <w:pPr>
        <w:widowControl/>
        <w:jc w:val="both"/>
        <w:rPr>
          <w:b/>
          <w:sz w:val="24"/>
          <w:szCs w:val="24"/>
        </w:rPr>
      </w:pPr>
      <w:r>
        <w:rPr>
          <w:b/>
          <w:sz w:val="24"/>
          <w:szCs w:val="24"/>
        </w:rPr>
        <w:t>6</w:t>
      </w:r>
      <w:r w:rsidR="00464784" w:rsidRPr="00464784">
        <w:rPr>
          <w:b/>
          <w:sz w:val="24"/>
          <w:szCs w:val="24"/>
        </w:rPr>
        <w:t>.</w:t>
      </w:r>
      <w:r w:rsidR="00464784" w:rsidRPr="00A94E96">
        <w:rPr>
          <w:b/>
          <w:sz w:val="24"/>
          <w:szCs w:val="24"/>
        </w:rPr>
        <w:tab/>
      </w:r>
      <w:r w:rsidR="00464784" w:rsidRPr="00464784">
        <w:rPr>
          <w:b/>
          <w:sz w:val="24"/>
          <w:szCs w:val="24"/>
        </w:rPr>
        <w:t>Jótállás</w:t>
      </w:r>
      <w:r w:rsidR="00315957">
        <w:rPr>
          <w:b/>
          <w:sz w:val="24"/>
          <w:szCs w:val="24"/>
        </w:rPr>
        <w:t xml:space="preserve"> és</w:t>
      </w:r>
      <w:r w:rsidR="00505B37">
        <w:rPr>
          <w:b/>
          <w:sz w:val="24"/>
          <w:szCs w:val="24"/>
        </w:rPr>
        <w:t xml:space="preserve"> </w:t>
      </w:r>
      <w:r w:rsidR="00464784" w:rsidRPr="00464784">
        <w:rPr>
          <w:b/>
          <w:sz w:val="24"/>
          <w:szCs w:val="24"/>
        </w:rPr>
        <w:t>szavatosság</w:t>
      </w:r>
    </w:p>
    <w:p w:rsidR="00464784" w:rsidRPr="00464784" w:rsidRDefault="00464784" w:rsidP="00F46D0A">
      <w:pPr>
        <w:widowControl/>
        <w:jc w:val="both"/>
        <w:rPr>
          <w:b/>
          <w:sz w:val="24"/>
          <w:szCs w:val="24"/>
        </w:rPr>
      </w:pPr>
    </w:p>
    <w:p w:rsidR="00464784" w:rsidRPr="00971576" w:rsidRDefault="004552DB" w:rsidP="00714F37">
      <w:pPr>
        <w:widowControl/>
        <w:jc w:val="both"/>
        <w:rPr>
          <w:b/>
          <w:sz w:val="24"/>
          <w:szCs w:val="24"/>
        </w:rPr>
      </w:pPr>
      <w:r>
        <w:rPr>
          <w:b/>
          <w:sz w:val="24"/>
          <w:szCs w:val="24"/>
        </w:rPr>
        <w:t>6.1.</w:t>
      </w:r>
      <w:r>
        <w:rPr>
          <w:b/>
          <w:sz w:val="24"/>
          <w:szCs w:val="24"/>
        </w:rPr>
        <w:tab/>
      </w:r>
      <w:r w:rsidR="00464784" w:rsidRPr="00464784">
        <w:rPr>
          <w:b/>
          <w:sz w:val="24"/>
          <w:szCs w:val="24"/>
        </w:rPr>
        <w:t>A jótállási kötelezettség terjedelme:</w:t>
      </w:r>
    </w:p>
    <w:p w:rsidR="003F73F4" w:rsidRDefault="003F73F4" w:rsidP="00F46D0A">
      <w:pPr>
        <w:pStyle w:val="Szvegtrzs"/>
        <w:widowControl/>
        <w:rPr>
          <w:rFonts w:ascii="Times New Roman" w:hAnsi="Times New Roman"/>
          <w:szCs w:val="24"/>
        </w:rPr>
      </w:pPr>
    </w:p>
    <w:p w:rsidR="00D502D4" w:rsidRPr="00705852"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.1.1. </w:t>
      </w:r>
      <w:r w:rsidR="00D502D4" w:rsidRPr="00971576">
        <w:rPr>
          <w:rFonts w:ascii="Times New Roman" w:hAnsi="Times New Roman"/>
          <w:szCs w:val="24"/>
        </w:rPr>
        <w:t>Vállalkozó</w:t>
      </w:r>
      <w:r w:rsidR="00D502D4">
        <w:rPr>
          <w:rFonts w:ascii="Times New Roman" w:hAnsi="Times New Roman"/>
          <w:szCs w:val="24"/>
        </w:rPr>
        <w:t>t</w:t>
      </w:r>
      <w:r w:rsidR="00D502D4" w:rsidRPr="00971576">
        <w:rPr>
          <w:rFonts w:ascii="Times New Roman" w:hAnsi="Times New Roman"/>
          <w:szCs w:val="24"/>
        </w:rPr>
        <w:t xml:space="preserve"> a jelen szerződésben a teljesítéstől (futópróbától, arra nem kötelezett járműveknél az állópróbától) számított, meghatározott mértékű </w:t>
      </w:r>
      <w:r w:rsidR="00D502D4" w:rsidRPr="00CC0C1B">
        <w:rPr>
          <w:rFonts w:ascii="Times New Roman" w:hAnsi="Times New Roman"/>
          <w:szCs w:val="24"/>
        </w:rPr>
        <w:t xml:space="preserve">– </w:t>
      </w:r>
      <w:r w:rsidR="00D502D4" w:rsidRPr="00613157">
        <w:rPr>
          <w:rFonts w:ascii="Times New Roman" w:hAnsi="Times New Roman"/>
          <w:szCs w:val="24"/>
        </w:rPr>
        <w:t>naptári napokban</w:t>
      </w:r>
      <w:r w:rsidR="00D502D4" w:rsidRPr="00971576">
        <w:rPr>
          <w:rFonts w:ascii="Times New Roman" w:hAnsi="Times New Roman"/>
          <w:szCs w:val="24"/>
        </w:rPr>
        <w:t xml:space="preserve"> kifejezett – általános</w:t>
      </w:r>
      <w:r w:rsidR="00D502D4">
        <w:rPr>
          <w:rFonts w:ascii="Times New Roman" w:hAnsi="Times New Roman"/>
          <w:szCs w:val="24"/>
        </w:rPr>
        <w:t xml:space="preserve"> </w:t>
      </w:r>
      <w:r w:rsidR="00D502D4" w:rsidRPr="007B0599">
        <w:rPr>
          <w:rFonts w:ascii="Times New Roman" w:hAnsi="Times New Roman"/>
          <w:szCs w:val="24"/>
        </w:rPr>
        <w:t>– a Ptk. 6:171-6:173. §</w:t>
      </w:r>
      <w:proofErr w:type="spellStart"/>
      <w:r w:rsidR="00D502D4" w:rsidRPr="007B0599">
        <w:rPr>
          <w:rFonts w:ascii="Times New Roman" w:hAnsi="Times New Roman"/>
          <w:szCs w:val="24"/>
        </w:rPr>
        <w:t>-a</w:t>
      </w:r>
      <w:proofErr w:type="spellEnd"/>
      <w:r w:rsidR="00D502D4" w:rsidRPr="007B0599">
        <w:rPr>
          <w:rFonts w:ascii="Times New Roman" w:hAnsi="Times New Roman"/>
          <w:szCs w:val="24"/>
        </w:rPr>
        <w:t xml:space="preserve"> szerinti</w:t>
      </w:r>
      <w:r w:rsidR="00D502D4" w:rsidRPr="00412275">
        <w:rPr>
          <w:rFonts w:ascii="Times New Roman" w:hAnsi="Times New Roman"/>
          <w:szCs w:val="24"/>
        </w:rPr>
        <w:t xml:space="preserve"> – </w:t>
      </w:r>
      <w:r w:rsidR="00D502D4" w:rsidRPr="00705852">
        <w:rPr>
          <w:rFonts w:ascii="Times New Roman" w:hAnsi="Times New Roman"/>
          <w:szCs w:val="24"/>
        </w:rPr>
        <w:t>jótállási kötelezettség</w:t>
      </w:r>
      <w:r w:rsidR="00D502D4">
        <w:rPr>
          <w:rFonts w:ascii="Times New Roman" w:hAnsi="Times New Roman"/>
          <w:szCs w:val="24"/>
        </w:rPr>
        <w:t xml:space="preserve"> terheli</w:t>
      </w:r>
      <w:r w:rsidR="00D502D4" w:rsidRPr="00705852">
        <w:rPr>
          <w:rFonts w:ascii="Times New Roman" w:hAnsi="Times New Roman"/>
          <w:szCs w:val="24"/>
        </w:rPr>
        <w:t xml:space="preserve"> az általa és alvállalkozói által végzett </w:t>
      </w:r>
      <w:r w:rsidR="00D502D4">
        <w:rPr>
          <w:rFonts w:ascii="Times New Roman" w:hAnsi="Times New Roman"/>
          <w:szCs w:val="24"/>
        </w:rPr>
        <w:t>M</w:t>
      </w:r>
      <w:r w:rsidR="00D502D4" w:rsidRPr="00705852">
        <w:rPr>
          <w:rFonts w:ascii="Times New Roman" w:hAnsi="Times New Roman"/>
          <w:szCs w:val="24"/>
        </w:rPr>
        <w:t>unkákra.</w:t>
      </w:r>
    </w:p>
    <w:p w:rsidR="00464784" w:rsidRPr="00705852" w:rsidRDefault="00464784" w:rsidP="00F46D0A">
      <w:pPr>
        <w:pStyle w:val="Szvegtrzs"/>
        <w:widowControl/>
        <w:rPr>
          <w:rFonts w:ascii="Times New Roman" w:hAnsi="Times New Roman"/>
          <w:szCs w:val="24"/>
        </w:rPr>
      </w:pPr>
    </w:p>
    <w:p w:rsidR="00464784" w:rsidRDefault="004552DB" w:rsidP="00F46D0A">
      <w:pPr>
        <w:jc w:val="both"/>
        <w:rPr>
          <w:sz w:val="24"/>
          <w:szCs w:val="24"/>
          <w:lang w:eastAsia="hu-HU"/>
        </w:rPr>
      </w:pPr>
      <w:r>
        <w:rPr>
          <w:sz w:val="24"/>
          <w:szCs w:val="24"/>
          <w:lang w:eastAsia="hu-HU"/>
        </w:rPr>
        <w:t>6</w:t>
      </w:r>
      <w:r w:rsidR="00EE0520">
        <w:rPr>
          <w:sz w:val="24"/>
          <w:szCs w:val="24"/>
          <w:lang w:eastAsia="hu-HU"/>
        </w:rPr>
        <w:t xml:space="preserve">.1.2. </w:t>
      </w:r>
      <w:r w:rsidR="00464784" w:rsidRPr="00705852">
        <w:rPr>
          <w:sz w:val="24"/>
          <w:szCs w:val="24"/>
          <w:lang w:eastAsia="hu-HU"/>
        </w:rPr>
        <w:t>Felek rögzítik, hogy a dokumentáltan ellenőrzött, de nem cserélt, működőképes alkatrészekre, egységekre a jótállás csak az ellenőrzés mértékéig érvényesíthető, annak garanciaidőn belüli meghibásodása esetén az futó javítás keretében javítandó</w:t>
      </w:r>
      <w:r w:rsidR="00BA502B">
        <w:rPr>
          <w:sz w:val="24"/>
          <w:szCs w:val="24"/>
          <w:lang w:eastAsia="hu-HU"/>
        </w:rPr>
        <w:t xml:space="preserve"> a Megrendelő költségére</w:t>
      </w:r>
      <w:r w:rsidR="00464784" w:rsidRPr="00705852">
        <w:rPr>
          <w:sz w:val="24"/>
          <w:szCs w:val="24"/>
          <w:lang w:eastAsia="hu-HU"/>
        </w:rPr>
        <w:t>.</w:t>
      </w:r>
    </w:p>
    <w:p w:rsidR="00F05C49" w:rsidRPr="00705852" w:rsidRDefault="00F05C49" w:rsidP="00F46D0A">
      <w:pPr>
        <w:jc w:val="both"/>
        <w:rPr>
          <w:szCs w:val="24"/>
          <w:lang w:eastAsia="hu-HU"/>
        </w:rPr>
      </w:pPr>
    </w:p>
    <w:p w:rsidR="00464784" w:rsidRPr="00705852"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.1.3. </w:t>
      </w:r>
      <w:r w:rsidR="00464784" w:rsidRPr="00CC0C1B">
        <w:rPr>
          <w:rFonts w:ascii="Times New Roman" w:hAnsi="Times New Roman"/>
          <w:szCs w:val="24"/>
        </w:rPr>
        <w:t xml:space="preserve">A </w:t>
      </w:r>
      <w:r w:rsidR="00464784" w:rsidRPr="00613157">
        <w:rPr>
          <w:rFonts w:ascii="Times New Roman" w:hAnsi="Times New Roman"/>
          <w:szCs w:val="24"/>
        </w:rPr>
        <w:t>Felek</w:t>
      </w:r>
      <w:r w:rsidR="00464784" w:rsidRPr="00705852">
        <w:rPr>
          <w:rFonts w:ascii="Times New Roman" w:hAnsi="Times New Roman"/>
          <w:szCs w:val="24"/>
        </w:rPr>
        <w:t xml:space="preserve"> a Vállalkozó és alvállalkozói által végzett munkákra az általános jótállás időtartamát egységesen </w:t>
      </w:r>
      <w:r w:rsidR="00464784" w:rsidRPr="00705852">
        <w:rPr>
          <w:rFonts w:ascii="Times New Roman" w:hAnsi="Times New Roman"/>
          <w:b/>
          <w:szCs w:val="24"/>
        </w:rPr>
        <w:t>365 naptári napban</w:t>
      </w:r>
      <w:r w:rsidR="00464784" w:rsidRPr="00705852">
        <w:rPr>
          <w:rFonts w:ascii="Times New Roman" w:hAnsi="Times New Roman"/>
          <w:szCs w:val="24"/>
        </w:rPr>
        <w:t xml:space="preserve"> határozzák meg:</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.1.4. </w:t>
      </w:r>
      <w:r w:rsidR="00464784" w:rsidRPr="00971576">
        <w:rPr>
          <w:rFonts w:ascii="Times New Roman" w:hAnsi="Times New Roman"/>
          <w:szCs w:val="24"/>
        </w:rPr>
        <w:t>A jótállási kötelezettség kiterjed a Vállalkozó és alvállalkozói által végzett munkákra, ezen belül különösen:</w:t>
      </w:r>
    </w:p>
    <w:p w:rsidR="00464784" w:rsidRPr="00971576" w:rsidRDefault="00464784" w:rsidP="00F46D0A">
      <w:pPr>
        <w:pStyle w:val="Szvegtrzsbehzssal32"/>
        <w:widowControl/>
        <w:numPr>
          <w:ilvl w:val="0"/>
          <w:numId w:val="10"/>
        </w:numPr>
        <w:rPr>
          <w:rFonts w:ascii="Times New Roman" w:hAnsi="Times New Roman"/>
          <w:szCs w:val="24"/>
        </w:rPr>
      </w:pPr>
      <w:r w:rsidRPr="00971576">
        <w:rPr>
          <w:rFonts w:ascii="Times New Roman" w:hAnsi="Times New Roman"/>
          <w:szCs w:val="24"/>
        </w:rPr>
        <w:t>A fővizsgára megrendelt kocsikon: az alapárba tartozó és alapáron felüli munkák, hiányzó alkatrészek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 xml:space="preserve">2014 </w:t>
      </w:r>
      <w:r w:rsidR="008164F2">
        <w:rPr>
          <w:rFonts w:ascii="Times New Roman" w:hAnsi="Times New Roman"/>
          <w:szCs w:val="24"/>
        </w:rPr>
        <w:t>sz.</w:t>
      </w:r>
      <w:r w:rsidRPr="00971576">
        <w:rPr>
          <w:rFonts w:ascii="Times New Roman" w:hAnsi="Times New Roman"/>
          <w:szCs w:val="24"/>
        </w:rPr>
        <w:t xml:space="preserve"> Műszaki Feltétfüzetben meghatározott ellenőrzések, vizsgálatok, beállítások, szabályozások, javítások, átalakítások és gyártások szakszerűségére, a helytelen szerelésből eredő hiba kijavítására,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 xml:space="preserve">2014 </w:t>
      </w:r>
      <w:r w:rsidR="008164F2">
        <w:rPr>
          <w:rFonts w:ascii="Times New Roman" w:hAnsi="Times New Roman"/>
          <w:szCs w:val="24"/>
        </w:rPr>
        <w:t>sz.</w:t>
      </w:r>
      <w:r w:rsidRPr="00971576">
        <w:rPr>
          <w:rFonts w:ascii="Times New Roman" w:hAnsi="Times New Roman"/>
          <w:szCs w:val="24"/>
        </w:rPr>
        <w:t xml:space="preserve"> Műszaki Feltétfüzetben behivatkozott szabványokban</w:t>
      </w:r>
      <w:r w:rsidR="004655C8">
        <w:rPr>
          <w:rFonts w:ascii="Times New Roman" w:hAnsi="Times New Roman"/>
          <w:szCs w:val="24"/>
        </w:rPr>
        <w:t>;</w:t>
      </w:r>
      <w:r w:rsidRPr="00971576">
        <w:rPr>
          <w:rFonts w:ascii="Times New Roman" w:hAnsi="Times New Roman"/>
          <w:szCs w:val="24"/>
        </w:rPr>
        <w:t xml:space="preserve"> </w:t>
      </w:r>
    </w:p>
    <w:p w:rsidR="00464784" w:rsidRPr="00971576" w:rsidRDefault="00464784" w:rsidP="00F46D0A">
      <w:pPr>
        <w:pStyle w:val="Szvegtrzsbehzssal32"/>
        <w:widowControl/>
        <w:numPr>
          <w:ilvl w:val="0"/>
          <w:numId w:val="10"/>
        </w:numPr>
        <w:tabs>
          <w:tab w:val="left" w:pos="360"/>
        </w:tabs>
        <w:rPr>
          <w:rFonts w:ascii="Times New Roman" w:hAnsi="Times New Roman"/>
          <w:szCs w:val="24"/>
        </w:rPr>
      </w:pPr>
      <w:r w:rsidRPr="00971576">
        <w:rPr>
          <w:rFonts w:ascii="Times New Roman" w:hAnsi="Times New Roman"/>
          <w:szCs w:val="24"/>
        </w:rPr>
        <w:t>A futó- és balesetes javításos kocsikon: a megrendelt munkákra,</w:t>
      </w:r>
      <w:r w:rsidR="00CC0C1B">
        <w:rPr>
          <w:rFonts w:ascii="Times New Roman" w:hAnsi="Times New Roman"/>
          <w:szCs w:val="24"/>
        </w:rPr>
        <w:t xml:space="preserve"> </w:t>
      </w:r>
      <w:r w:rsidRPr="00971576">
        <w:rPr>
          <w:rFonts w:ascii="Times New Roman" w:hAnsi="Times New Roman"/>
          <w:szCs w:val="24"/>
        </w:rPr>
        <w:t xml:space="preserve">(minden esetben különös tekintettel a </w:t>
      </w:r>
      <w:proofErr w:type="spellStart"/>
      <w:r w:rsidRPr="00971576">
        <w:rPr>
          <w:rFonts w:ascii="Times New Roman" w:hAnsi="Times New Roman"/>
          <w:szCs w:val="24"/>
        </w:rPr>
        <w:t>kocsisorozatra</w:t>
      </w:r>
      <w:proofErr w:type="spellEnd"/>
      <w:r w:rsidRPr="00971576">
        <w:rPr>
          <w:rFonts w:ascii="Times New Roman" w:hAnsi="Times New Roman"/>
          <w:szCs w:val="24"/>
        </w:rPr>
        <w:t xml:space="preserve"> kidolgozott, alapárba tartozó és alapáron felüli munkák az MF</w:t>
      </w:r>
      <w:r w:rsidR="008164F2">
        <w:rPr>
          <w:rFonts w:ascii="Times New Roman" w:hAnsi="Times New Roman"/>
          <w:szCs w:val="24"/>
        </w:rPr>
        <w:t>-</w:t>
      </w:r>
      <w:r w:rsidRPr="00971576">
        <w:rPr>
          <w:rFonts w:ascii="Times New Roman" w:hAnsi="Times New Roman"/>
          <w:szCs w:val="24"/>
        </w:rPr>
        <w:t>100/</w:t>
      </w:r>
      <w:r w:rsidR="00BB31CE">
        <w:rPr>
          <w:rFonts w:ascii="Times New Roman" w:hAnsi="Times New Roman"/>
          <w:szCs w:val="24"/>
        </w:rPr>
        <w:t>2014</w:t>
      </w:r>
      <w:r w:rsidR="00BB31CE" w:rsidRPr="00971576">
        <w:rPr>
          <w:rFonts w:ascii="Times New Roman" w:hAnsi="Times New Roman"/>
          <w:szCs w:val="24"/>
        </w:rPr>
        <w:t xml:space="preserve"> </w:t>
      </w:r>
      <w:r w:rsidR="008164F2">
        <w:rPr>
          <w:rFonts w:ascii="Times New Roman" w:hAnsi="Times New Roman"/>
          <w:szCs w:val="24"/>
        </w:rPr>
        <w:t xml:space="preserve">sz. </w:t>
      </w:r>
      <w:r w:rsidRPr="00971576">
        <w:rPr>
          <w:rFonts w:ascii="Times New Roman" w:hAnsi="Times New Roman"/>
          <w:szCs w:val="24"/>
        </w:rPr>
        <w:t>Műszaki Feltétfüzetben meghatározott ellenőrzések, vizsgálatok, beállítások, szabályozások, javítások, átalakítások és gyártások szakszerűségére, a helytelen szerelésből eredő hiba kijavítására);</w:t>
      </w:r>
    </w:p>
    <w:p w:rsidR="00464784" w:rsidRPr="00971576" w:rsidRDefault="00464784" w:rsidP="00F46D0A">
      <w:pPr>
        <w:pStyle w:val="Szvegtrzsbehzssal32"/>
        <w:widowControl/>
        <w:numPr>
          <w:ilvl w:val="0"/>
          <w:numId w:val="10"/>
        </w:numPr>
        <w:tabs>
          <w:tab w:val="left" w:pos="360"/>
        </w:tabs>
        <w:rPr>
          <w:rFonts w:ascii="Times New Roman" w:hAnsi="Times New Roman"/>
          <w:szCs w:val="24"/>
        </w:rPr>
      </w:pPr>
      <w:r w:rsidRPr="00971576">
        <w:rPr>
          <w:rFonts w:ascii="Times New Roman" w:hAnsi="Times New Roman"/>
          <w:szCs w:val="24"/>
        </w:rPr>
        <w:t>A cserélt vagy javított egységekre teljes egészében;</w:t>
      </w:r>
    </w:p>
    <w:p w:rsidR="00766297" w:rsidRDefault="00464784" w:rsidP="00F46D0A">
      <w:pPr>
        <w:widowControl/>
        <w:numPr>
          <w:ilvl w:val="0"/>
          <w:numId w:val="10"/>
        </w:numPr>
        <w:jc w:val="both"/>
        <w:rPr>
          <w:sz w:val="24"/>
          <w:szCs w:val="24"/>
        </w:rPr>
      </w:pPr>
      <w:r w:rsidRPr="00464784">
        <w:rPr>
          <w:sz w:val="24"/>
          <w:szCs w:val="24"/>
        </w:rPr>
        <w:t>A javításnál felhasznált szerkezeti és egyéb anyagokra</w:t>
      </w:r>
      <w:r w:rsidR="00CC0C1B">
        <w:rPr>
          <w:sz w:val="24"/>
          <w:szCs w:val="24"/>
        </w:rPr>
        <w:t>;</w:t>
      </w:r>
    </w:p>
    <w:p w:rsidR="00464784" w:rsidRPr="00971576" w:rsidRDefault="00464784" w:rsidP="00F46D0A">
      <w:pPr>
        <w:pStyle w:val="Szvegtrzs"/>
        <w:widowControl/>
        <w:rPr>
          <w:rFonts w:ascii="Times New Roman" w:hAnsi="Times New Roman"/>
          <w:szCs w:val="24"/>
        </w:rPr>
      </w:pPr>
    </w:p>
    <w:p w:rsidR="00464784"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.1.5. </w:t>
      </w:r>
      <w:r w:rsidR="00464784" w:rsidRPr="00971576">
        <w:rPr>
          <w:rFonts w:ascii="Times New Roman" w:hAnsi="Times New Roman"/>
          <w:szCs w:val="24"/>
        </w:rPr>
        <w:t xml:space="preserve">A </w:t>
      </w:r>
      <w:r w:rsidR="00464784" w:rsidRPr="005C566E">
        <w:rPr>
          <w:rFonts w:ascii="Times New Roman" w:hAnsi="Times New Roman"/>
          <w:szCs w:val="24"/>
        </w:rPr>
        <w:t>jótállási idő az új nyomástartó edényekre, továbbá az új kerékpárokra (csapággyal együtt, amennyiben a jótállási idő alatt nem kerül megbontásra) – az abroncs kivételével – 5 év.</w:t>
      </w:r>
    </w:p>
    <w:p w:rsidR="003F73F4" w:rsidRDefault="003F73F4" w:rsidP="00F46D0A">
      <w:pPr>
        <w:pStyle w:val="Szvegtrzs"/>
        <w:widowControl/>
        <w:rPr>
          <w:rFonts w:ascii="Times New Roman" w:hAnsi="Times New Roman"/>
        </w:rPr>
      </w:pPr>
    </w:p>
    <w:p w:rsidR="00464784" w:rsidRPr="005C566E" w:rsidRDefault="004552DB" w:rsidP="00F46D0A">
      <w:pPr>
        <w:pStyle w:val="Szvegtrzs"/>
        <w:widowControl/>
        <w:rPr>
          <w:rFonts w:ascii="Times New Roman" w:hAnsi="Times New Roman"/>
          <w:szCs w:val="24"/>
        </w:rPr>
      </w:pPr>
      <w:r>
        <w:rPr>
          <w:rFonts w:ascii="Times New Roman" w:hAnsi="Times New Roman"/>
        </w:rPr>
        <w:t>6</w:t>
      </w:r>
      <w:r w:rsidR="00EE0520">
        <w:rPr>
          <w:rFonts w:ascii="Times New Roman" w:hAnsi="Times New Roman"/>
        </w:rPr>
        <w:t xml:space="preserve">.1.6. </w:t>
      </w:r>
      <w:r w:rsidR="00CC0C1B" w:rsidRPr="00613157">
        <w:rPr>
          <w:rFonts w:ascii="Times New Roman" w:hAnsi="Times New Roman"/>
        </w:rPr>
        <w:t>Amennyiben a cserélt alkatrészre a gyártó cég a jelen pont szerinti jótállásnál hosszabb jótállást vállal, akkor ezen alkatrészek tekintetében a gyártó cég által vállalt jótállás az irányadó.</w:t>
      </w:r>
    </w:p>
    <w:p w:rsidR="003F73F4" w:rsidRDefault="003F73F4" w:rsidP="00F46D0A">
      <w:pPr>
        <w:pStyle w:val="Szvegtrzs"/>
        <w:widowControl/>
        <w:rPr>
          <w:rFonts w:ascii="Times New Roman" w:hAnsi="Times New Roman"/>
          <w:szCs w:val="24"/>
        </w:rPr>
      </w:pPr>
    </w:p>
    <w:p w:rsidR="00464784" w:rsidRPr="005C566E"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.1.7. </w:t>
      </w:r>
      <w:r w:rsidR="00464784" w:rsidRPr="005C566E">
        <w:rPr>
          <w:rFonts w:ascii="Times New Roman" w:hAnsi="Times New Roman"/>
          <w:szCs w:val="24"/>
        </w:rPr>
        <w:t xml:space="preserve">A Megrendelő által történő átvételek nem mentesítik a Vállalkozót a </w:t>
      </w:r>
      <w:r w:rsidR="00CC0C1B">
        <w:rPr>
          <w:rFonts w:ascii="Times New Roman" w:hAnsi="Times New Roman"/>
          <w:szCs w:val="24"/>
        </w:rPr>
        <w:t>jótállási</w:t>
      </w:r>
      <w:r w:rsidR="00464784" w:rsidRPr="005C566E">
        <w:rPr>
          <w:rFonts w:ascii="Times New Roman" w:hAnsi="Times New Roman"/>
          <w:szCs w:val="24"/>
        </w:rPr>
        <w:t xml:space="preserve"> kötelezettsége alól. Vállalkozó jótállási kötelezettsége fennáll az alvállalkozókkal, vagy közreműködőkkel elvégeztetett munkára és az általuk beépített anyagokra is.</w:t>
      </w:r>
    </w:p>
    <w:p w:rsidR="003F73F4" w:rsidRDefault="003F73F4" w:rsidP="00F46D0A">
      <w:pPr>
        <w:pStyle w:val="Szvegtrzs"/>
        <w:widowControl/>
        <w:rPr>
          <w:rFonts w:ascii="Times New Roman" w:hAnsi="Times New Roman"/>
          <w:szCs w:val="24"/>
        </w:rPr>
      </w:pPr>
    </w:p>
    <w:p w:rsidR="00464784" w:rsidRPr="005C566E"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.1.8. </w:t>
      </w:r>
      <w:r w:rsidR="00464784" w:rsidRPr="005C566E">
        <w:rPr>
          <w:rFonts w:ascii="Times New Roman" w:hAnsi="Times New Roman"/>
          <w:szCs w:val="24"/>
        </w:rPr>
        <w:t xml:space="preserve">Nem terjed ki az általános jótállási kötelezettség - Vállalkozó általi bizonyítás esetén- </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 xml:space="preserve">az üzemszerű kopásból, fáradásból származó hibákra (például tömítések, kefék, kommutátorok, féktuskók, abroncsok, perselyek, csapszegek, szegmensek, csapágyvezetés kopó alkatrészek, </w:t>
      </w:r>
      <w:proofErr w:type="spellStart"/>
      <w:r w:rsidRPr="005C566E">
        <w:rPr>
          <w:rFonts w:ascii="Times New Roman" w:hAnsi="Times New Roman"/>
          <w:szCs w:val="24"/>
        </w:rPr>
        <w:t>flexball-diók</w:t>
      </w:r>
      <w:proofErr w:type="spellEnd"/>
      <w:r w:rsidRPr="005C566E">
        <w:rPr>
          <w:rFonts w:ascii="Times New Roman" w:hAnsi="Times New Roman"/>
          <w:szCs w:val="24"/>
        </w:rPr>
        <w:t xml:space="preserve">, nyírócsapok </w:t>
      </w:r>
      <w:proofErr w:type="spellStart"/>
      <w:r w:rsidRPr="005C566E">
        <w:rPr>
          <w:rFonts w:ascii="Times New Roman" w:hAnsi="Times New Roman"/>
          <w:szCs w:val="24"/>
        </w:rPr>
        <w:t>stb</w:t>
      </w:r>
      <w:proofErr w:type="spellEnd"/>
      <w:r w:rsidRPr="005C566E">
        <w:rPr>
          <w:rFonts w:ascii="Times New Roman" w:hAnsi="Times New Roman"/>
          <w:szCs w:val="24"/>
          <w:lang w:eastAsia="hu-HU"/>
        </w:rPr>
        <w:t>)</w:t>
      </w:r>
      <w:r w:rsidRPr="005C566E">
        <w:rPr>
          <w:rFonts w:ascii="Times New Roman" w:hAnsi="Times New Roman"/>
          <w:szCs w:val="24"/>
        </w:rPr>
        <w:t xml:space="preserve"> - kivéve a kiadáskori méret és anyagminőség helytelen megválasztásából adódó eseteket;</w:t>
      </w:r>
    </w:p>
    <w:p w:rsidR="00464784" w:rsidRPr="005C566E" w:rsidRDefault="004117EE" w:rsidP="00F46D0A">
      <w:pPr>
        <w:pStyle w:val="Szvegtrzs"/>
        <w:widowControl/>
        <w:numPr>
          <w:ilvl w:val="0"/>
          <w:numId w:val="11"/>
        </w:numPr>
        <w:spacing w:after="60"/>
        <w:ind w:left="714" w:hanging="357"/>
        <w:rPr>
          <w:rFonts w:ascii="Times New Roman" w:hAnsi="Times New Roman"/>
          <w:szCs w:val="24"/>
        </w:rPr>
      </w:pPr>
      <w:r>
        <w:rPr>
          <w:rFonts w:ascii="Times New Roman" w:hAnsi="Times New Roman"/>
          <w:szCs w:val="24"/>
        </w:rPr>
        <w:t xml:space="preserve">vandalizmus </w:t>
      </w:r>
      <w:r w:rsidR="00464784" w:rsidRPr="005C566E">
        <w:rPr>
          <w:rFonts w:ascii="Times New Roman" w:hAnsi="Times New Roman"/>
          <w:szCs w:val="24"/>
        </w:rPr>
        <w:t>által okozott sérülése</w:t>
      </w:r>
      <w:r>
        <w:rPr>
          <w:rFonts w:ascii="Times New Roman" w:hAnsi="Times New Roman"/>
          <w:szCs w:val="24"/>
        </w:rPr>
        <w:t>k</w:t>
      </w:r>
      <w:r w:rsidR="00464784" w:rsidRPr="005C566E">
        <w:rPr>
          <w:rFonts w:ascii="Times New Roman" w:hAnsi="Times New Roman"/>
          <w:szCs w:val="24"/>
        </w:rPr>
        <w:t>re;</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izzók, biztosítékok /amennyiben nem következményes hiba/ cseréjére;</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 xml:space="preserve"> a nem rendeltetésszerű használatból, a karbantartási ciklus be nem tartásából eredő hibákra;</w:t>
      </w:r>
    </w:p>
    <w:p w:rsidR="00464784"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rPr>
        <w:t>a Megrendelő által szállított egységekre, kivéve a helytelen szerelésből és ellenőrzéséből adódó meghibásodásra;</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kocsirendezés-tolatás</w:t>
      </w:r>
      <w:r>
        <w:rPr>
          <w:rFonts w:ascii="Times New Roman" w:hAnsi="Times New Roman"/>
          <w:szCs w:val="24"/>
        </w:rPr>
        <w:t xml:space="preserve"> </w:t>
      </w:r>
      <w:r w:rsidRPr="004117EE">
        <w:rPr>
          <w:rFonts w:ascii="Times New Roman" w:hAnsi="Times New Roman"/>
          <w:szCs w:val="24"/>
        </w:rPr>
        <w:t>okozta sérülésekre</w:t>
      </w:r>
      <w:r>
        <w:rPr>
          <w:rFonts w:ascii="Times New Roman" w:hAnsi="Times New Roman"/>
          <w:szCs w:val="24"/>
        </w:rPr>
        <w:t>;</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F543CE">
        <w:rPr>
          <w:rFonts w:ascii="Times New Roman" w:hAnsi="Times New Roman"/>
          <w:szCs w:val="24"/>
        </w:rPr>
        <w:t>ismeretlen eredetű anyaggal</w:t>
      </w:r>
      <w:r>
        <w:rPr>
          <w:rFonts w:ascii="Times New Roman" w:hAnsi="Times New Roman"/>
          <w:szCs w:val="24"/>
        </w:rPr>
        <w:t xml:space="preserve"> történő</w:t>
      </w:r>
      <w:r w:rsidRPr="00EF3BDF">
        <w:rPr>
          <w:rFonts w:ascii="Times New Roman" w:hAnsi="Times New Roman"/>
          <w:szCs w:val="24"/>
        </w:rPr>
        <w:t xml:space="preserve"> </w:t>
      </w:r>
      <w:r w:rsidRPr="004117EE">
        <w:rPr>
          <w:rFonts w:ascii="Times New Roman" w:hAnsi="Times New Roman"/>
          <w:szCs w:val="24"/>
        </w:rPr>
        <w:t>kocsi takarítás</w:t>
      </w:r>
      <w:r>
        <w:rPr>
          <w:rFonts w:ascii="Times New Roman" w:hAnsi="Times New Roman"/>
          <w:szCs w:val="24"/>
        </w:rPr>
        <w:t xml:space="preserve">ból eredő meghibásodásra; </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 xml:space="preserve">elfagyások és az elfagyott alkatrészek </w:t>
      </w:r>
      <w:r>
        <w:rPr>
          <w:rFonts w:ascii="Times New Roman" w:hAnsi="Times New Roman"/>
          <w:szCs w:val="24"/>
        </w:rPr>
        <w:t>nem szakszerű javításából eredő</w:t>
      </w:r>
      <w:r w:rsidRPr="004117EE">
        <w:rPr>
          <w:rFonts w:ascii="Times New Roman" w:hAnsi="Times New Roman"/>
          <w:szCs w:val="24"/>
        </w:rPr>
        <w:t xml:space="preserve"> meghibáso</w:t>
      </w:r>
      <w:r>
        <w:rPr>
          <w:rFonts w:ascii="Times New Roman" w:hAnsi="Times New Roman"/>
          <w:szCs w:val="24"/>
        </w:rPr>
        <w:t>dásokra;</w:t>
      </w:r>
    </w:p>
    <w:p w:rsidR="004117EE" w:rsidRP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kőfelverődés okozta sérülésekre</w:t>
      </w:r>
      <w:r>
        <w:rPr>
          <w:rFonts w:ascii="Times New Roman" w:hAnsi="Times New Roman"/>
          <w:szCs w:val="24"/>
        </w:rPr>
        <w:t>;</w:t>
      </w:r>
    </w:p>
    <w:p w:rsidR="004117EE" w:rsidRDefault="004117EE" w:rsidP="00F46D0A">
      <w:pPr>
        <w:pStyle w:val="Szvegtrzs"/>
        <w:widowControl/>
        <w:numPr>
          <w:ilvl w:val="0"/>
          <w:numId w:val="11"/>
        </w:numPr>
        <w:spacing w:after="60"/>
        <w:ind w:left="714" w:hanging="357"/>
        <w:rPr>
          <w:rFonts w:ascii="Times New Roman" w:hAnsi="Times New Roman"/>
          <w:szCs w:val="24"/>
        </w:rPr>
      </w:pPr>
      <w:r w:rsidRPr="004117EE">
        <w:rPr>
          <w:rFonts w:ascii="Times New Roman" w:hAnsi="Times New Roman"/>
          <w:szCs w:val="24"/>
        </w:rPr>
        <w:t xml:space="preserve">rejtett </w:t>
      </w:r>
      <w:r w:rsidRPr="00EF3BDF">
        <w:rPr>
          <w:rFonts w:ascii="Times New Roman" w:hAnsi="Times New Roman"/>
          <w:szCs w:val="24"/>
        </w:rPr>
        <w:t>hibákra</w:t>
      </w:r>
    </w:p>
    <w:p w:rsidR="004117EE" w:rsidRPr="004117EE" w:rsidRDefault="004117EE" w:rsidP="00F46D0A">
      <w:pPr>
        <w:pStyle w:val="Szvegtrzs"/>
        <w:widowControl/>
        <w:numPr>
          <w:ilvl w:val="0"/>
          <w:numId w:val="11"/>
        </w:numPr>
        <w:spacing w:after="60"/>
        <w:ind w:left="714" w:hanging="357"/>
        <w:rPr>
          <w:rFonts w:ascii="Times New Roman" w:hAnsi="Times New Roman"/>
          <w:szCs w:val="24"/>
        </w:rPr>
      </w:pPr>
      <w:r>
        <w:rPr>
          <w:rFonts w:ascii="Times New Roman" w:hAnsi="Times New Roman"/>
          <w:szCs w:val="24"/>
        </w:rPr>
        <w:t>Megrendelő</w:t>
      </w:r>
      <w:r w:rsidRPr="004117EE">
        <w:rPr>
          <w:rFonts w:ascii="Times New Roman" w:hAnsi="Times New Roman"/>
          <w:szCs w:val="24"/>
        </w:rPr>
        <w:t xml:space="preserve"> által előírt anyagok</w:t>
      </w:r>
      <w:r>
        <w:rPr>
          <w:rFonts w:ascii="Times New Roman" w:hAnsi="Times New Roman"/>
          <w:szCs w:val="24"/>
        </w:rPr>
        <w:t>, utasítások</w:t>
      </w:r>
      <w:r w:rsidRPr="004117EE">
        <w:rPr>
          <w:rFonts w:ascii="Times New Roman" w:hAnsi="Times New Roman"/>
          <w:szCs w:val="24"/>
        </w:rPr>
        <w:t xml:space="preserve">, amelyek </w:t>
      </w:r>
      <w:r>
        <w:rPr>
          <w:rFonts w:ascii="Times New Roman" w:hAnsi="Times New Roman"/>
          <w:szCs w:val="24"/>
        </w:rPr>
        <w:t>meghibásodást</w:t>
      </w:r>
      <w:r w:rsidRPr="004117EE">
        <w:rPr>
          <w:rFonts w:ascii="Times New Roman" w:hAnsi="Times New Roman"/>
          <w:szCs w:val="24"/>
        </w:rPr>
        <w:t xml:space="preserve"> okoznak</w:t>
      </w:r>
    </w:p>
    <w:p w:rsidR="00464784" w:rsidRPr="005C566E" w:rsidRDefault="00464784" w:rsidP="00F46D0A">
      <w:pPr>
        <w:pStyle w:val="Szvegtrzs"/>
        <w:widowControl/>
        <w:numPr>
          <w:ilvl w:val="0"/>
          <w:numId w:val="11"/>
        </w:numPr>
        <w:spacing w:after="60"/>
        <w:ind w:left="714" w:hanging="357"/>
        <w:rPr>
          <w:rFonts w:ascii="Times New Roman" w:hAnsi="Times New Roman"/>
          <w:szCs w:val="24"/>
        </w:rPr>
      </w:pPr>
      <w:r w:rsidRPr="005C566E">
        <w:rPr>
          <w:rFonts w:ascii="Times New Roman" w:hAnsi="Times New Roman"/>
          <w:szCs w:val="24"/>
          <w:lang w:eastAsia="hu-HU"/>
        </w:rPr>
        <w:t xml:space="preserve">a </w:t>
      </w:r>
      <w:r w:rsidRPr="005C566E">
        <w:rPr>
          <w:rFonts w:ascii="Times New Roman" w:hAnsi="Times New Roman"/>
          <w:szCs w:val="24"/>
        </w:rPr>
        <w:t xml:space="preserve">Vállalkozó által nem cserélt, mérőlappal </w:t>
      </w:r>
      <w:r w:rsidRPr="005C566E">
        <w:rPr>
          <w:rFonts w:ascii="Times New Roman" w:hAnsi="Times New Roman"/>
          <w:szCs w:val="24"/>
          <w:lang w:eastAsia="hu-HU"/>
        </w:rPr>
        <w:t xml:space="preserve">nem </w:t>
      </w:r>
      <w:r w:rsidRPr="005C566E">
        <w:rPr>
          <w:rFonts w:ascii="Times New Roman" w:hAnsi="Times New Roman"/>
          <w:szCs w:val="24"/>
        </w:rPr>
        <w:t>dokumentált alkatrészre.</w:t>
      </w:r>
    </w:p>
    <w:p w:rsidR="00464784" w:rsidRPr="005C566E" w:rsidRDefault="00464784" w:rsidP="00F46D0A">
      <w:pPr>
        <w:pStyle w:val="Szvegtrzs"/>
        <w:widowControl/>
        <w:rPr>
          <w:rFonts w:ascii="Times New Roman" w:hAnsi="Times New Roman"/>
          <w:szCs w:val="24"/>
        </w:rPr>
      </w:pPr>
    </w:p>
    <w:p w:rsidR="00464784" w:rsidRPr="00971576" w:rsidRDefault="004552DB" w:rsidP="00F46D0A">
      <w:pPr>
        <w:widowControl/>
        <w:jc w:val="both"/>
        <w:rPr>
          <w:b/>
          <w:sz w:val="24"/>
          <w:szCs w:val="24"/>
        </w:rPr>
      </w:pPr>
      <w:r>
        <w:rPr>
          <w:b/>
          <w:sz w:val="24"/>
          <w:szCs w:val="24"/>
        </w:rPr>
        <w:t>6</w:t>
      </w:r>
      <w:r w:rsidR="00464784" w:rsidRPr="00464784">
        <w:rPr>
          <w:b/>
          <w:sz w:val="24"/>
          <w:szCs w:val="24"/>
        </w:rPr>
        <w:t>.2 A jótállás</w:t>
      </w:r>
      <w:r w:rsidR="00CC0C1B">
        <w:rPr>
          <w:b/>
          <w:sz w:val="24"/>
          <w:szCs w:val="24"/>
        </w:rPr>
        <w:t>on alapuló javítás</w:t>
      </w:r>
      <w:r w:rsidR="00464784" w:rsidRPr="00464784">
        <w:rPr>
          <w:b/>
          <w:sz w:val="24"/>
          <w:szCs w:val="24"/>
        </w:rPr>
        <w:t xml:space="preserve"> elvégzése</w:t>
      </w:r>
    </w:p>
    <w:p w:rsidR="003F73F4" w:rsidRDefault="003F73F4" w:rsidP="00F46D0A">
      <w:pPr>
        <w:pStyle w:val="Szvegtrzs"/>
        <w:widowControl/>
        <w:rPr>
          <w:rFonts w:ascii="Times New Roman" w:hAnsi="Times New Roman"/>
          <w:szCs w:val="24"/>
        </w:rPr>
      </w:pPr>
    </w:p>
    <w:p w:rsidR="00464784" w:rsidRPr="007B0599"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.2.1. </w:t>
      </w:r>
      <w:r w:rsidR="00464784" w:rsidRPr="00971576">
        <w:rPr>
          <w:rFonts w:ascii="Times New Roman" w:hAnsi="Times New Roman"/>
          <w:szCs w:val="24"/>
        </w:rPr>
        <w:t xml:space="preserve">A jótállási kötelezettség alá eső hibákat a Megrendelő a hiba tudomására jutását követően haladéktalanul </w:t>
      </w:r>
      <w:r w:rsidR="00123CF9">
        <w:rPr>
          <w:rFonts w:ascii="Times New Roman" w:hAnsi="Times New Roman"/>
          <w:szCs w:val="24"/>
        </w:rPr>
        <w:t xml:space="preserve">– </w:t>
      </w:r>
      <w:r w:rsidR="00791701">
        <w:rPr>
          <w:rFonts w:ascii="Times New Roman" w:hAnsi="Times New Roman"/>
          <w:szCs w:val="24"/>
        </w:rPr>
        <w:t>2 (k</w:t>
      </w:r>
      <w:r w:rsidR="00552BFE">
        <w:rPr>
          <w:rFonts w:ascii="Times New Roman" w:hAnsi="Times New Roman"/>
          <w:szCs w:val="24"/>
        </w:rPr>
        <w:t>e</w:t>
      </w:r>
      <w:r w:rsidR="00791701">
        <w:rPr>
          <w:rFonts w:ascii="Times New Roman" w:hAnsi="Times New Roman"/>
          <w:szCs w:val="24"/>
        </w:rPr>
        <w:t>t</w:t>
      </w:r>
      <w:r w:rsidR="00552BFE">
        <w:rPr>
          <w:rFonts w:ascii="Times New Roman" w:hAnsi="Times New Roman"/>
          <w:szCs w:val="24"/>
        </w:rPr>
        <w:t>tő</w:t>
      </w:r>
      <w:r w:rsidR="00791701">
        <w:rPr>
          <w:rFonts w:ascii="Times New Roman" w:hAnsi="Times New Roman"/>
          <w:szCs w:val="24"/>
        </w:rPr>
        <w:t>) munkanapon belül</w:t>
      </w:r>
      <w:r w:rsidR="00123CF9">
        <w:rPr>
          <w:rFonts w:ascii="Times New Roman" w:hAnsi="Times New Roman"/>
          <w:szCs w:val="24"/>
        </w:rPr>
        <w:t xml:space="preserve"> –</w:t>
      </w:r>
      <w:r w:rsidR="00791701">
        <w:rPr>
          <w:rFonts w:ascii="Times New Roman" w:hAnsi="Times New Roman"/>
          <w:szCs w:val="24"/>
        </w:rPr>
        <w:t xml:space="preserve"> </w:t>
      </w:r>
      <w:r w:rsidR="00464784" w:rsidRPr="00971576">
        <w:rPr>
          <w:rFonts w:ascii="Times New Roman" w:hAnsi="Times New Roman"/>
          <w:szCs w:val="24"/>
        </w:rPr>
        <w:t xml:space="preserve">köteles a Vállalkozóval írásban (vételt igazolt e-mail, ill. telefax </w:t>
      </w:r>
      <w:r w:rsidR="00464784" w:rsidRPr="007B0599">
        <w:rPr>
          <w:rFonts w:ascii="Times New Roman" w:hAnsi="Times New Roman"/>
          <w:szCs w:val="24"/>
        </w:rPr>
        <w:t>vagy személyesen átadott jelentés útján) közölni.</w:t>
      </w:r>
      <w:r w:rsidR="001C7CF1" w:rsidRPr="007B0599">
        <w:rPr>
          <w:rFonts w:ascii="Times New Roman" w:hAnsi="Times New Roman"/>
          <w:szCs w:val="24"/>
        </w:rPr>
        <w:t xml:space="preserve"> Vállalkozó bejelentést csak munkaidőben fogad </w:t>
      </w:r>
      <w:r w:rsidR="001C7CF1" w:rsidRPr="00F46D0A">
        <w:rPr>
          <w:rFonts w:ascii="Times New Roman" w:hAnsi="Times New Roman"/>
          <w:szCs w:val="24"/>
        </w:rPr>
        <w:t>(</w:t>
      </w:r>
      <w:r w:rsidR="00AC53EF" w:rsidRPr="00F46D0A">
        <w:rPr>
          <w:rFonts w:ascii="Times New Roman" w:hAnsi="Times New Roman"/>
          <w:szCs w:val="24"/>
        </w:rPr>
        <w:t>6</w:t>
      </w:r>
      <w:r w:rsidR="001C7CF1" w:rsidRPr="00F46D0A">
        <w:rPr>
          <w:rFonts w:ascii="Times New Roman" w:hAnsi="Times New Roman"/>
          <w:szCs w:val="24"/>
        </w:rPr>
        <w:t>:</w:t>
      </w:r>
      <w:r w:rsidR="00AC53EF" w:rsidRPr="00F46D0A">
        <w:rPr>
          <w:rFonts w:ascii="Times New Roman" w:hAnsi="Times New Roman"/>
          <w:szCs w:val="24"/>
        </w:rPr>
        <w:t>3</w:t>
      </w:r>
      <w:r w:rsidR="001C7CF1" w:rsidRPr="00F46D0A">
        <w:rPr>
          <w:rFonts w:ascii="Times New Roman" w:hAnsi="Times New Roman"/>
          <w:szCs w:val="24"/>
        </w:rPr>
        <w:t>0-tól 1</w:t>
      </w:r>
      <w:r w:rsidR="00AC53EF" w:rsidRPr="00F46D0A">
        <w:rPr>
          <w:rFonts w:ascii="Times New Roman" w:hAnsi="Times New Roman"/>
          <w:szCs w:val="24"/>
        </w:rPr>
        <w:t>4</w:t>
      </w:r>
      <w:r w:rsidR="001C7CF1" w:rsidRPr="00F46D0A">
        <w:rPr>
          <w:rFonts w:ascii="Times New Roman" w:hAnsi="Times New Roman"/>
          <w:szCs w:val="24"/>
        </w:rPr>
        <w:t>:</w:t>
      </w:r>
      <w:r w:rsidR="00AC53EF" w:rsidRPr="00F46D0A">
        <w:rPr>
          <w:rFonts w:ascii="Times New Roman" w:hAnsi="Times New Roman"/>
          <w:szCs w:val="24"/>
        </w:rPr>
        <w:t>55</w:t>
      </w:r>
      <w:r w:rsidR="001C7CF1" w:rsidRPr="00F46D0A">
        <w:rPr>
          <w:rFonts w:ascii="Times New Roman" w:hAnsi="Times New Roman"/>
          <w:szCs w:val="24"/>
        </w:rPr>
        <w:t>-ig)</w:t>
      </w:r>
    </w:p>
    <w:p w:rsidR="003F73F4" w:rsidRDefault="003F73F4" w:rsidP="00F46D0A">
      <w:pPr>
        <w:pStyle w:val="Szvegtrzs"/>
        <w:widowControl/>
        <w:rPr>
          <w:rFonts w:ascii="Times New Roman" w:hAnsi="Times New Roman"/>
          <w:szCs w:val="24"/>
        </w:rPr>
      </w:pPr>
    </w:p>
    <w:p w:rsidR="00464784" w:rsidRPr="007B0599" w:rsidRDefault="004552DB" w:rsidP="00F46D0A">
      <w:pPr>
        <w:pStyle w:val="Szvegtrzs"/>
        <w:widowControl/>
        <w:rPr>
          <w:rFonts w:ascii="Times New Roman" w:hAnsi="Times New Roman"/>
          <w:szCs w:val="24"/>
        </w:rPr>
      </w:pPr>
      <w:r>
        <w:rPr>
          <w:rFonts w:ascii="Times New Roman" w:hAnsi="Times New Roman"/>
          <w:szCs w:val="24"/>
        </w:rPr>
        <w:t>6</w:t>
      </w:r>
      <w:r w:rsidR="00EE0520" w:rsidRPr="001D793A">
        <w:rPr>
          <w:rFonts w:ascii="Times New Roman" w:hAnsi="Times New Roman"/>
          <w:szCs w:val="24"/>
        </w:rPr>
        <w:t xml:space="preserve">.2.2. </w:t>
      </w:r>
      <w:r w:rsidR="00464784" w:rsidRPr="001D793A">
        <w:rPr>
          <w:rFonts w:ascii="Times New Roman" w:hAnsi="Times New Roman"/>
          <w:szCs w:val="24"/>
        </w:rPr>
        <w:t>Vállalkozó a jótállási időben felmerült minden hibát, mely a jótállási kötelezettsége körébe tartozik</w:t>
      </w:r>
      <w:r w:rsidR="00464784" w:rsidRPr="007B0599">
        <w:rPr>
          <w:rFonts w:ascii="Times New Roman" w:hAnsi="Times New Roman"/>
          <w:b/>
          <w:i/>
          <w:szCs w:val="24"/>
        </w:rPr>
        <w:t>,</w:t>
      </w:r>
      <w:r w:rsidR="00464784" w:rsidRPr="007B0599">
        <w:rPr>
          <w:rFonts w:ascii="Times New Roman" w:hAnsi="Times New Roman"/>
          <w:szCs w:val="24"/>
        </w:rPr>
        <w:t xml:space="preserve"> köteles saját költségén kijavítani (vagy a hibás alkatrészt kicserélni), kivéve, ha bizonyítja, hogy a hiba a Megrendelőnek felróható okból keletkezett.</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sidRPr="007B0599">
        <w:rPr>
          <w:rFonts w:ascii="Times New Roman" w:hAnsi="Times New Roman"/>
          <w:szCs w:val="24"/>
        </w:rPr>
        <w:t>.2.3.</w:t>
      </w:r>
      <w:r w:rsidR="00464784" w:rsidRPr="00455E3A">
        <w:rPr>
          <w:rFonts w:ascii="Times New Roman" w:hAnsi="Times New Roman"/>
          <w:szCs w:val="24"/>
        </w:rPr>
        <w:t xml:space="preserve">Minden olyan esetben, ha lehetőség van az adott </w:t>
      </w:r>
      <w:r w:rsidR="00CC0C1B" w:rsidRPr="00455E3A">
        <w:rPr>
          <w:rFonts w:ascii="Times New Roman" w:hAnsi="Times New Roman"/>
          <w:szCs w:val="24"/>
        </w:rPr>
        <w:t>J</w:t>
      </w:r>
      <w:r w:rsidR="00464784" w:rsidRPr="00455E3A">
        <w:rPr>
          <w:rFonts w:ascii="Times New Roman" w:hAnsi="Times New Roman"/>
          <w:szCs w:val="24"/>
        </w:rPr>
        <w:t>ármű a Megrendelő területi műhelyeiben történő gazdaságos helyszíni javítására, akkor azt előnyben kell részesíte</w:t>
      </w:r>
      <w:r w:rsidR="00464784" w:rsidRPr="00F46D0A">
        <w:rPr>
          <w:rFonts w:ascii="Times New Roman" w:hAnsi="Times New Roman"/>
          <w:szCs w:val="24"/>
        </w:rPr>
        <w:t>ni.</w:t>
      </w:r>
      <w:r w:rsidR="001C7CF1" w:rsidRPr="00F46D0A">
        <w:rPr>
          <w:rFonts w:ascii="Times New Roman" w:hAnsi="Times New Roman"/>
          <w:szCs w:val="24"/>
        </w:rPr>
        <w:t xml:space="preserve"> Amennyiben Vállalkozó a jármű javítása tekintetében Megrendelővel közösen úgy ítéli meg, hogy a javítás </w:t>
      </w:r>
      <w:proofErr w:type="spellStart"/>
      <w:r w:rsidR="001C7CF1" w:rsidRPr="00F46D0A">
        <w:rPr>
          <w:rFonts w:ascii="Times New Roman" w:hAnsi="Times New Roman"/>
          <w:szCs w:val="24"/>
        </w:rPr>
        <w:t>Bp</w:t>
      </w:r>
      <w:r w:rsidR="00F168AC" w:rsidRPr="00F46D0A">
        <w:rPr>
          <w:rFonts w:ascii="Times New Roman" w:hAnsi="Times New Roman"/>
          <w:szCs w:val="24"/>
        </w:rPr>
        <w:t>-</w:t>
      </w:r>
      <w:r w:rsidR="001C7CF1" w:rsidRPr="00F46D0A">
        <w:rPr>
          <w:rFonts w:ascii="Times New Roman" w:hAnsi="Times New Roman"/>
          <w:szCs w:val="24"/>
        </w:rPr>
        <w:t>Keleti</w:t>
      </w:r>
      <w:proofErr w:type="spellEnd"/>
      <w:r w:rsidR="00F168AC" w:rsidRPr="00F46D0A">
        <w:rPr>
          <w:rFonts w:ascii="Times New Roman" w:hAnsi="Times New Roman"/>
          <w:szCs w:val="24"/>
        </w:rPr>
        <w:t xml:space="preserve"> pu.</w:t>
      </w:r>
      <w:r w:rsidR="001C7CF1" w:rsidRPr="00F46D0A">
        <w:rPr>
          <w:rFonts w:ascii="Times New Roman" w:hAnsi="Times New Roman"/>
          <w:szCs w:val="24"/>
        </w:rPr>
        <w:t xml:space="preserve">, </w:t>
      </w:r>
      <w:proofErr w:type="spellStart"/>
      <w:r w:rsidR="00315957" w:rsidRPr="00F03043">
        <w:rPr>
          <w:rFonts w:ascii="Times New Roman" w:hAnsi="Times New Roman"/>
          <w:szCs w:val="24"/>
        </w:rPr>
        <w:t>Bp-Nyugati</w:t>
      </w:r>
      <w:proofErr w:type="spellEnd"/>
      <w:r w:rsidR="00315957" w:rsidRPr="00F03043">
        <w:rPr>
          <w:rFonts w:ascii="Times New Roman" w:hAnsi="Times New Roman"/>
          <w:szCs w:val="24"/>
        </w:rPr>
        <w:t xml:space="preserve"> pu</w:t>
      </w:r>
      <w:r w:rsidR="009A1B81">
        <w:rPr>
          <w:rFonts w:ascii="Times New Roman" w:hAnsi="Times New Roman"/>
          <w:szCs w:val="24"/>
        </w:rPr>
        <w:t>.</w:t>
      </w:r>
      <w:r w:rsidR="00315957" w:rsidRPr="00F03043">
        <w:rPr>
          <w:rFonts w:ascii="Times New Roman" w:hAnsi="Times New Roman"/>
          <w:szCs w:val="24"/>
        </w:rPr>
        <w:t xml:space="preserve">, </w:t>
      </w:r>
      <w:r w:rsidR="001C7CF1" w:rsidRPr="00F03043">
        <w:rPr>
          <w:rFonts w:ascii="Times New Roman" w:hAnsi="Times New Roman"/>
          <w:szCs w:val="24"/>
        </w:rPr>
        <w:t xml:space="preserve">vagy </w:t>
      </w:r>
      <w:proofErr w:type="spellStart"/>
      <w:r w:rsidR="001C7CF1" w:rsidRPr="00F03043">
        <w:rPr>
          <w:rFonts w:ascii="Times New Roman" w:hAnsi="Times New Roman"/>
          <w:szCs w:val="24"/>
        </w:rPr>
        <w:t>Bp</w:t>
      </w:r>
      <w:r w:rsidR="00F168AC">
        <w:rPr>
          <w:rFonts w:ascii="Times New Roman" w:hAnsi="Times New Roman"/>
          <w:szCs w:val="24"/>
        </w:rPr>
        <w:t>-</w:t>
      </w:r>
      <w:r w:rsidR="001C7CF1" w:rsidRPr="001C7CF1">
        <w:rPr>
          <w:rFonts w:ascii="Times New Roman" w:hAnsi="Times New Roman"/>
          <w:szCs w:val="24"/>
        </w:rPr>
        <w:t>Déli</w:t>
      </w:r>
      <w:proofErr w:type="spellEnd"/>
      <w:r w:rsidR="00F168AC">
        <w:rPr>
          <w:rFonts w:ascii="Times New Roman" w:hAnsi="Times New Roman"/>
          <w:szCs w:val="24"/>
        </w:rPr>
        <w:t xml:space="preserve"> pu.</w:t>
      </w:r>
      <w:r w:rsidR="001C7CF1" w:rsidRPr="001C7CF1">
        <w:rPr>
          <w:rFonts w:ascii="Times New Roman" w:hAnsi="Times New Roman"/>
          <w:szCs w:val="24"/>
        </w:rPr>
        <w:t xml:space="preserve"> </w:t>
      </w:r>
      <w:r w:rsidR="001C7CF1">
        <w:rPr>
          <w:rFonts w:ascii="Times New Roman" w:hAnsi="Times New Roman"/>
          <w:szCs w:val="24"/>
        </w:rPr>
        <w:t>telephelyen</w:t>
      </w:r>
      <w:r w:rsidR="001C7CF1" w:rsidRPr="001C7CF1">
        <w:rPr>
          <w:rFonts w:ascii="Times New Roman" w:hAnsi="Times New Roman"/>
          <w:szCs w:val="24"/>
        </w:rPr>
        <w:t xml:space="preserve"> egyszerűbben, hatékonyabban és a</w:t>
      </w:r>
      <w:r w:rsidR="001C7CF1">
        <w:rPr>
          <w:rFonts w:ascii="Times New Roman" w:hAnsi="Times New Roman"/>
          <w:szCs w:val="24"/>
        </w:rPr>
        <w:t>z</w:t>
      </w:r>
      <w:r w:rsidR="001C7CF1" w:rsidRPr="001C7CF1">
        <w:rPr>
          <w:rFonts w:ascii="Times New Roman" w:hAnsi="Times New Roman"/>
          <w:szCs w:val="24"/>
        </w:rPr>
        <w:t xml:space="preserve"> ismételt forgalomba adás érdekében gyorsabban elvégezhető</w:t>
      </w:r>
      <w:r w:rsidR="001C7CF1">
        <w:rPr>
          <w:rFonts w:ascii="Times New Roman" w:hAnsi="Times New Roman"/>
          <w:szCs w:val="24"/>
        </w:rPr>
        <w:t>,</w:t>
      </w:r>
      <w:r w:rsidR="001C7CF1" w:rsidRPr="001C7CF1">
        <w:rPr>
          <w:rFonts w:ascii="Times New Roman" w:hAnsi="Times New Roman"/>
          <w:szCs w:val="24"/>
        </w:rPr>
        <w:t xml:space="preserve"> akkor ezt a javítási </w:t>
      </w:r>
      <w:r w:rsidR="001C7CF1">
        <w:rPr>
          <w:rFonts w:ascii="Times New Roman" w:hAnsi="Times New Roman"/>
          <w:szCs w:val="24"/>
        </w:rPr>
        <w:t xml:space="preserve">helyszínt </w:t>
      </w:r>
      <w:r w:rsidR="001C7CF1" w:rsidRPr="001C7CF1">
        <w:rPr>
          <w:rFonts w:ascii="Times New Roman" w:hAnsi="Times New Roman"/>
          <w:szCs w:val="24"/>
        </w:rPr>
        <w:t xml:space="preserve">lehet </w:t>
      </w:r>
      <w:r w:rsidR="001C7CF1">
        <w:rPr>
          <w:rFonts w:ascii="Times New Roman" w:hAnsi="Times New Roman"/>
          <w:szCs w:val="24"/>
        </w:rPr>
        <w:t>használni.</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2.4. </w:t>
      </w:r>
      <w:r w:rsidR="00464784" w:rsidRPr="00971576">
        <w:rPr>
          <w:rFonts w:ascii="Times New Roman" w:hAnsi="Times New Roman"/>
          <w:szCs w:val="24"/>
        </w:rPr>
        <w:t xml:space="preserve">Amennyiben a Vállalkozó a jármű vizsgálata nélkül, a Megrendelő értesítése alapján nem vitatja a jótállásból eredő felelősségét, illetve az </w:t>
      </w:r>
      <w:r w:rsidR="00464784">
        <w:rPr>
          <w:rFonts w:ascii="Times New Roman" w:hAnsi="Times New Roman"/>
          <w:szCs w:val="24"/>
        </w:rPr>
        <w:t>értesítésre</w:t>
      </w:r>
      <w:r w:rsidR="00A2283C">
        <w:rPr>
          <w:rFonts w:ascii="Times New Roman" w:hAnsi="Times New Roman"/>
          <w:szCs w:val="24"/>
        </w:rPr>
        <w:t xml:space="preserve">, annak kézhezvételét </w:t>
      </w:r>
      <w:r w:rsidR="00A2283C" w:rsidRPr="00315957">
        <w:rPr>
          <w:rFonts w:ascii="Times New Roman" w:hAnsi="Times New Roman"/>
          <w:szCs w:val="24"/>
        </w:rPr>
        <w:t>követő</w:t>
      </w:r>
      <w:r w:rsidR="00464784" w:rsidRPr="00315957">
        <w:rPr>
          <w:rFonts w:ascii="Times New Roman" w:hAnsi="Times New Roman"/>
          <w:szCs w:val="24"/>
        </w:rPr>
        <w:t xml:space="preserve"> </w:t>
      </w:r>
      <w:r w:rsidR="00AC53EF" w:rsidRPr="00F46D0A">
        <w:rPr>
          <w:rFonts w:ascii="Times New Roman" w:hAnsi="Times New Roman"/>
          <w:szCs w:val="24"/>
        </w:rPr>
        <w:t>2</w:t>
      </w:r>
      <w:r w:rsidR="00464784" w:rsidRPr="00F46D0A">
        <w:rPr>
          <w:rFonts w:ascii="Times New Roman" w:hAnsi="Times New Roman"/>
          <w:szCs w:val="24"/>
        </w:rPr>
        <w:t xml:space="preserve"> (</w:t>
      </w:r>
      <w:r w:rsidR="00AC53EF" w:rsidRPr="00F46D0A">
        <w:rPr>
          <w:rFonts w:ascii="Times New Roman" w:hAnsi="Times New Roman"/>
          <w:szCs w:val="24"/>
        </w:rPr>
        <w:t>kettő</w:t>
      </w:r>
      <w:r w:rsidR="00464784" w:rsidRPr="00315957">
        <w:rPr>
          <w:rFonts w:ascii="Times New Roman" w:hAnsi="Times New Roman"/>
          <w:szCs w:val="24"/>
        </w:rPr>
        <w:t>) munkanapon belül nem reagál, úgy a Megrendelő megfelelő személyi és műszaki feltételekkel</w:t>
      </w:r>
      <w:r w:rsidR="00464784" w:rsidRPr="00971576">
        <w:rPr>
          <w:rFonts w:ascii="Times New Roman" w:hAnsi="Times New Roman"/>
          <w:szCs w:val="24"/>
        </w:rPr>
        <w:t xml:space="preserve"> rendelkező műhelyben a </w:t>
      </w:r>
      <w:r w:rsidR="00123CF9">
        <w:rPr>
          <w:rFonts w:ascii="Times New Roman" w:hAnsi="Times New Roman"/>
          <w:szCs w:val="24"/>
        </w:rPr>
        <w:t>Vállalkozóval egyeztetve</w:t>
      </w:r>
      <w:r w:rsidR="00D23625">
        <w:rPr>
          <w:rFonts w:ascii="Times New Roman" w:hAnsi="Times New Roman"/>
          <w:szCs w:val="24"/>
        </w:rPr>
        <w:t xml:space="preserve"> (ide értve a teljesítési helyet és várható költséget is)</w:t>
      </w:r>
      <w:r w:rsidR="00123CF9">
        <w:rPr>
          <w:rFonts w:ascii="Times New Roman" w:hAnsi="Times New Roman"/>
          <w:szCs w:val="24"/>
        </w:rPr>
        <w:t xml:space="preserve">, a </w:t>
      </w:r>
      <w:r w:rsidR="00464784" w:rsidRPr="00971576">
        <w:rPr>
          <w:rFonts w:ascii="Times New Roman" w:hAnsi="Times New Roman"/>
          <w:szCs w:val="24"/>
        </w:rPr>
        <w:t xml:space="preserve">Vállalkozó költségére megjavíthatja a meghibásodott </w:t>
      </w:r>
      <w:r w:rsidR="00784CBC">
        <w:rPr>
          <w:rFonts w:ascii="Times New Roman" w:hAnsi="Times New Roman"/>
          <w:szCs w:val="24"/>
        </w:rPr>
        <w:t>J</w:t>
      </w:r>
      <w:r w:rsidR="00464784" w:rsidRPr="00971576">
        <w:rPr>
          <w:rFonts w:ascii="Times New Roman" w:hAnsi="Times New Roman"/>
          <w:szCs w:val="24"/>
        </w:rPr>
        <w:t xml:space="preserve">árművet. </w:t>
      </w:r>
      <w:r w:rsidR="001C7CF1" w:rsidRPr="001C7CF1">
        <w:rPr>
          <w:rFonts w:ascii="Times New Roman" w:hAnsi="Times New Roman"/>
          <w:szCs w:val="24"/>
        </w:rPr>
        <w:t>Ebben az esetben Megrendelő Vállalkozó részére megküldi a cserélt alkat</w:t>
      </w:r>
      <w:r w:rsidR="001C7CF1" w:rsidRPr="00EF3BDF">
        <w:rPr>
          <w:rFonts w:ascii="Times New Roman" w:hAnsi="Times New Roman"/>
          <w:szCs w:val="24"/>
        </w:rPr>
        <w:t>rés</w:t>
      </w:r>
      <w:r w:rsidR="00F168AC">
        <w:rPr>
          <w:rFonts w:ascii="Times New Roman" w:hAnsi="Times New Roman"/>
          <w:szCs w:val="24"/>
        </w:rPr>
        <w:t>z</w:t>
      </w:r>
      <w:r w:rsidR="001C7CF1" w:rsidRPr="00EF3BDF">
        <w:rPr>
          <w:rFonts w:ascii="Times New Roman" w:hAnsi="Times New Roman"/>
          <w:szCs w:val="24"/>
        </w:rPr>
        <w:t>re</w:t>
      </w:r>
      <w:r w:rsidR="001C7CF1">
        <w:rPr>
          <w:rFonts w:ascii="Times New Roman" w:hAnsi="Times New Roman"/>
          <w:szCs w:val="24"/>
        </w:rPr>
        <w:t xml:space="preserve"> vonatkozó dokumentációt (</w:t>
      </w:r>
      <w:proofErr w:type="gramStart"/>
      <w:r w:rsidR="001C7CF1" w:rsidRPr="001C7CF1">
        <w:rPr>
          <w:rFonts w:ascii="Times New Roman" w:hAnsi="Times New Roman"/>
          <w:szCs w:val="24"/>
        </w:rPr>
        <w:t>úgy</w:t>
      </w:r>
      <w:proofErr w:type="gramEnd"/>
      <w:r w:rsidR="001C7CF1" w:rsidRPr="001C7CF1">
        <w:rPr>
          <w:rFonts w:ascii="Times New Roman" w:hAnsi="Times New Roman"/>
          <w:szCs w:val="24"/>
        </w:rPr>
        <w:t xml:space="preserve"> mint pl. fékalkatrészek esetében diagramot, egyéb alkatrész esetén vizsgálati je</w:t>
      </w:r>
      <w:r w:rsidR="001C7CF1" w:rsidRPr="00EF3BDF">
        <w:rPr>
          <w:rFonts w:ascii="Times New Roman" w:hAnsi="Times New Roman"/>
          <w:szCs w:val="24"/>
        </w:rPr>
        <w:t>gyzőkönyvet, műbizonylatot stb.</w:t>
      </w:r>
      <w:r w:rsidR="001C7CF1">
        <w:rPr>
          <w:rFonts w:ascii="Times New Roman" w:hAnsi="Times New Roman"/>
          <w:szCs w:val="24"/>
        </w:rPr>
        <w:t>). A cserélt alkatrészre vonatkozóan Vállalkozó jótállása megszűnik.</w:t>
      </w:r>
    </w:p>
    <w:p w:rsidR="003F73F4" w:rsidRDefault="003F73F4" w:rsidP="00F46D0A">
      <w:pPr>
        <w:pStyle w:val="Szvegtrzs"/>
        <w:widowControl/>
        <w:rPr>
          <w:rFonts w:ascii="Times New Roman" w:hAnsi="Times New Roman"/>
          <w:szCs w:val="24"/>
        </w:rPr>
      </w:pPr>
    </w:p>
    <w:p w:rsidR="00464784" w:rsidRPr="00971576"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.2.5. </w:t>
      </w:r>
      <w:r w:rsidR="00464784" w:rsidRPr="00971576">
        <w:rPr>
          <w:rFonts w:ascii="Times New Roman" w:hAnsi="Times New Roman"/>
          <w:szCs w:val="24"/>
        </w:rPr>
        <w:t xml:space="preserve">Vállalkozó az értesítés vétele </w:t>
      </w:r>
      <w:r w:rsidR="00464784" w:rsidRPr="00652D1F">
        <w:rPr>
          <w:rFonts w:ascii="Times New Roman" w:hAnsi="Times New Roman"/>
          <w:szCs w:val="24"/>
        </w:rPr>
        <w:t xml:space="preserve">utáni </w:t>
      </w:r>
      <w:r w:rsidR="00E37742" w:rsidRPr="00B55CED">
        <w:rPr>
          <w:rFonts w:ascii="Times New Roman" w:hAnsi="Times New Roman"/>
          <w:szCs w:val="24"/>
        </w:rPr>
        <w:t>2</w:t>
      </w:r>
      <w:r w:rsidR="00464784" w:rsidRPr="00B55CED">
        <w:rPr>
          <w:rFonts w:ascii="Times New Roman" w:hAnsi="Times New Roman"/>
          <w:szCs w:val="24"/>
        </w:rPr>
        <w:t xml:space="preserve"> (</w:t>
      </w:r>
      <w:r w:rsidR="008B61DD" w:rsidRPr="00B55CED">
        <w:rPr>
          <w:rFonts w:ascii="Times New Roman" w:hAnsi="Times New Roman"/>
          <w:szCs w:val="24"/>
        </w:rPr>
        <w:t>kettő</w:t>
      </w:r>
      <w:r w:rsidR="00464784" w:rsidRPr="00B55CED">
        <w:rPr>
          <w:rFonts w:ascii="Times New Roman" w:hAnsi="Times New Roman"/>
          <w:szCs w:val="24"/>
        </w:rPr>
        <w:t>) munkanapon belül</w:t>
      </w:r>
      <w:r w:rsidR="00464784" w:rsidRPr="00652D1F">
        <w:rPr>
          <w:rFonts w:ascii="Times New Roman" w:hAnsi="Times New Roman"/>
          <w:szCs w:val="24"/>
        </w:rPr>
        <w:t xml:space="preserve"> köteles a</w:t>
      </w:r>
      <w:r w:rsidR="00784CBC">
        <w:rPr>
          <w:rFonts w:ascii="Times New Roman" w:hAnsi="Times New Roman"/>
          <w:szCs w:val="24"/>
        </w:rPr>
        <w:t xml:space="preserve"> Megrendelő által megjelölt</w:t>
      </w:r>
      <w:r w:rsidR="00464784" w:rsidRPr="00652D1F">
        <w:rPr>
          <w:rFonts w:ascii="Times New Roman" w:hAnsi="Times New Roman"/>
          <w:szCs w:val="24"/>
        </w:rPr>
        <w:t xml:space="preserve"> helyszínen megjelenni és a Megrendelő megbízottjával közös vizsgálatot tartani. A vizsgálat eredményét közösen felvett és aláírt jegyzőkönyvben kell rögzíteni. Ha a Vállalkozó megbízottja az előírt határidőben nem jelenik meg, akkor a jegyzőkönyvet</w:t>
      </w:r>
      <w:r w:rsidR="00464784" w:rsidRPr="00971576">
        <w:rPr>
          <w:rFonts w:ascii="Times New Roman" w:hAnsi="Times New Roman"/>
          <w:szCs w:val="24"/>
        </w:rPr>
        <w:t xml:space="preserve"> a Megrendelő készíti el és annak egy példányát </w:t>
      </w:r>
      <w:r w:rsidR="00123CF9">
        <w:rPr>
          <w:rFonts w:ascii="Times New Roman" w:hAnsi="Times New Roman"/>
          <w:szCs w:val="24"/>
        </w:rPr>
        <w:t xml:space="preserve">1 </w:t>
      </w:r>
      <w:r w:rsidR="00464784">
        <w:rPr>
          <w:rFonts w:ascii="Times New Roman" w:hAnsi="Times New Roman"/>
          <w:szCs w:val="24"/>
        </w:rPr>
        <w:t>(</w:t>
      </w:r>
      <w:r w:rsidR="00123CF9">
        <w:rPr>
          <w:rFonts w:ascii="Times New Roman" w:hAnsi="Times New Roman"/>
          <w:szCs w:val="24"/>
        </w:rPr>
        <w:t>egy</w:t>
      </w:r>
      <w:r w:rsidR="00464784">
        <w:rPr>
          <w:rFonts w:ascii="Times New Roman" w:hAnsi="Times New Roman"/>
          <w:szCs w:val="24"/>
        </w:rPr>
        <w:t>)</w:t>
      </w:r>
      <w:r w:rsidR="00464784" w:rsidRPr="00971576">
        <w:rPr>
          <w:rFonts w:ascii="Times New Roman" w:hAnsi="Times New Roman"/>
          <w:szCs w:val="24"/>
        </w:rPr>
        <w:t xml:space="preserve"> munkanapon belül megküldi a Vállalkozónak. Ez esetben a Vállalkozó a jegyzőkönyvben foglaltakat nem vitathatja.</w:t>
      </w:r>
    </w:p>
    <w:p w:rsidR="003F73F4" w:rsidRDefault="003F73F4" w:rsidP="00F46D0A">
      <w:pPr>
        <w:pStyle w:val="Szvegtrzs"/>
        <w:widowControl/>
        <w:rPr>
          <w:rFonts w:ascii="Times New Roman" w:hAnsi="Times New Roman"/>
          <w:szCs w:val="24"/>
        </w:rPr>
      </w:pPr>
    </w:p>
    <w:p w:rsidR="00464784" w:rsidRPr="00971576" w:rsidRDefault="004552DB" w:rsidP="00F03043">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.2.6. </w:t>
      </w:r>
      <w:r w:rsidR="00464784" w:rsidRPr="00971576">
        <w:rPr>
          <w:rFonts w:ascii="Times New Roman" w:hAnsi="Times New Roman"/>
          <w:szCs w:val="24"/>
        </w:rPr>
        <w:t>Amennyiben a hiba okának megállapításához szükséges vizsgálat a helyszínen nem végezhető el,</w:t>
      </w:r>
      <w:r w:rsidR="00CC5DEF">
        <w:rPr>
          <w:rFonts w:ascii="Times New Roman" w:hAnsi="Times New Roman"/>
          <w:szCs w:val="24"/>
        </w:rPr>
        <w:t xml:space="preserve"> illetve annak </w:t>
      </w:r>
      <w:r w:rsidR="00CC5DEF" w:rsidRPr="004B34EB">
        <w:rPr>
          <w:rFonts w:ascii="Times New Roman" w:hAnsi="Times New Roman"/>
          <w:szCs w:val="24"/>
        </w:rPr>
        <w:t>okát a helyszíni vizsgálat során feltárni nem lehet,</w:t>
      </w:r>
      <w:r w:rsidR="00464784" w:rsidRPr="00971576">
        <w:rPr>
          <w:rFonts w:ascii="Times New Roman" w:hAnsi="Times New Roman"/>
          <w:szCs w:val="24"/>
        </w:rPr>
        <w:t xml:space="preserve"> akkor a járművet vagy a fődarabot a </w:t>
      </w:r>
      <w:r w:rsidR="00F41155">
        <w:rPr>
          <w:rFonts w:ascii="Times New Roman" w:hAnsi="Times New Roman"/>
          <w:szCs w:val="24"/>
        </w:rPr>
        <w:t>Felek által egyeztetett</w:t>
      </w:r>
      <w:r w:rsidR="00464784" w:rsidRPr="00971576">
        <w:rPr>
          <w:rFonts w:ascii="Times New Roman" w:hAnsi="Times New Roman"/>
          <w:szCs w:val="24"/>
        </w:rPr>
        <w:t xml:space="preserve"> telephelyre be kell állítani, és a vizsgálatot a Megrendelővel közösen – a </w:t>
      </w:r>
      <w:r w:rsidR="00464784">
        <w:rPr>
          <w:rFonts w:ascii="Times New Roman" w:hAnsi="Times New Roman"/>
          <w:szCs w:val="24"/>
        </w:rPr>
        <w:t xml:space="preserve">beállítást követően – </w:t>
      </w:r>
      <w:r w:rsidR="00E37742">
        <w:rPr>
          <w:rFonts w:ascii="Times New Roman" w:hAnsi="Times New Roman"/>
          <w:szCs w:val="24"/>
        </w:rPr>
        <w:t xml:space="preserve">2 </w:t>
      </w:r>
      <w:r w:rsidR="00464784" w:rsidRPr="00464784">
        <w:rPr>
          <w:rFonts w:ascii="Times New Roman" w:hAnsi="Times New Roman"/>
          <w:szCs w:val="24"/>
        </w:rPr>
        <w:t>(</w:t>
      </w:r>
      <w:r w:rsidR="008B61DD">
        <w:rPr>
          <w:rFonts w:ascii="Times New Roman" w:hAnsi="Times New Roman"/>
          <w:szCs w:val="24"/>
        </w:rPr>
        <w:t>kettő</w:t>
      </w:r>
      <w:r w:rsidR="00464784" w:rsidRPr="00464784">
        <w:rPr>
          <w:rFonts w:ascii="Times New Roman" w:hAnsi="Times New Roman"/>
          <w:szCs w:val="24"/>
        </w:rPr>
        <w:t>) munkanapon belül</w:t>
      </w:r>
      <w:r w:rsidR="00464784" w:rsidRPr="00971576">
        <w:rPr>
          <w:rFonts w:ascii="Times New Roman" w:hAnsi="Times New Roman"/>
          <w:szCs w:val="24"/>
        </w:rPr>
        <w:t xml:space="preserve"> be kell fejezni. Ez esetben az első nap a beállítást követő első munkanap. Ha futásképtelen járművet kell a javítótelephelyre szállítani, akkor a szállítás megrendelése előtt a Vállalkozónak futóképes állapotba kell hoznia, ill. hozatnia a járművet.</w:t>
      </w:r>
    </w:p>
    <w:p w:rsidR="003F73F4" w:rsidRDefault="003F73F4" w:rsidP="00F46D0A">
      <w:pPr>
        <w:pStyle w:val="Szvegtrzs"/>
        <w:widowControl/>
        <w:rPr>
          <w:rFonts w:ascii="Times New Roman" w:hAnsi="Times New Roman"/>
          <w:szCs w:val="24"/>
        </w:rPr>
      </w:pPr>
    </w:p>
    <w:p w:rsidR="00464784" w:rsidRPr="00F46D0A"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.2.7. </w:t>
      </w:r>
      <w:r w:rsidR="00464784" w:rsidRPr="00971576">
        <w:rPr>
          <w:rFonts w:ascii="Times New Roman" w:hAnsi="Times New Roman"/>
          <w:szCs w:val="24"/>
        </w:rPr>
        <w:t xml:space="preserve">A beállítás és a szállítás megszervezése a Megrendelő feladata, költsége a vizsgálat lezárásáig a </w:t>
      </w:r>
      <w:r w:rsidR="00464784" w:rsidRPr="00A94E96">
        <w:rPr>
          <w:rFonts w:ascii="Times New Roman" w:hAnsi="Times New Roman"/>
          <w:szCs w:val="24"/>
        </w:rPr>
        <w:t xml:space="preserve">Megrendelőt </w:t>
      </w:r>
      <w:r w:rsidR="00464784" w:rsidRPr="00971576">
        <w:rPr>
          <w:rFonts w:ascii="Times New Roman" w:hAnsi="Times New Roman"/>
          <w:szCs w:val="24"/>
        </w:rPr>
        <w:t xml:space="preserve">terheli. A vizsgálat lezárása után – annak eredményétől függően – a költség azt a felet terheli, akinek a hibájából a </w:t>
      </w:r>
      <w:r w:rsidR="00784CBC">
        <w:rPr>
          <w:rFonts w:ascii="Times New Roman" w:hAnsi="Times New Roman"/>
          <w:szCs w:val="24"/>
        </w:rPr>
        <w:t xml:space="preserve">javítás, </w:t>
      </w:r>
      <w:r w:rsidR="00464784" w:rsidRPr="00971576">
        <w:rPr>
          <w:rFonts w:ascii="Times New Roman" w:hAnsi="Times New Roman"/>
          <w:szCs w:val="24"/>
        </w:rPr>
        <w:t>szállítás szükségessége bekövetkezik.</w:t>
      </w:r>
      <w:r w:rsidR="00BA502B" w:rsidRPr="00BA502B">
        <w:rPr>
          <w:color w:val="0070C0"/>
          <w:szCs w:val="24"/>
        </w:rPr>
        <w:t xml:space="preserve"> </w:t>
      </w:r>
      <w:r w:rsidR="00BA502B" w:rsidRPr="00F46D0A">
        <w:rPr>
          <w:rFonts w:ascii="Times New Roman" w:hAnsi="Times New Roman"/>
          <w:szCs w:val="24"/>
        </w:rPr>
        <w:t>Amennyiben a vizsgálat eredménye szerint Vállalkozó mentesül a felelősség alól, úgy a költségek viselésére akkor is Megrendelő köteles, ha felelőssége a konkrét esetben nem állapítható meg. A hibát mindkét féltől független körülmény is okozhatja, de ebben az esetben Megrendelő viseli a költségeket.</w:t>
      </w:r>
    </w:p>
    <w:p w:rsidR="003F73F4" w:rsidRDefault="003F73F4" w:rsidP="00F46D0A">
      <w:pPr>
        <w:pStyle w:val="Szvegtrzs"/>
        <w:widowControl/>
        <w:rPr>
          <w:rFonts w:ascii="Times New Roman" w:hAnsi="Times New Roman"/>
          <w:szCs w:val="24"/>
        </w:rPr>
      </w:pPr>
    </w:p>
    <w:p w:rsidR="005B2CB5" w:rsidRPr="00B55CED"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.2.8. </w:t>
      </w:r>
      <w:r w:rsidR="00464784" w:rsidRPr="004E2157">
        <w:rPr>
          <w:rFonts w:ascii="Times New Roman" w:hAnsi="Times New Roman"/>
          <w:szCs w:val="24"/>
        </w:rPr>
        <w:t>Vállalkozó köteles a szükséges javítást a vizsgálat befejezése után haladék</w:t>
      </w:r>
      <w:r w:rsidR="00464784" w:rsidRPr="00EF42CF">
        <w:rPr>
          <w:rFonts w:ascii="Times New Roman" w:hAnsi="Times New Roman"/>
          <w:szCs w:val="24"/>
        </w:rPr>
        <w:t>talanul megkezdeni és rendkívüli esetek (pl.: Vállalkozó hibájára visszavezethető tűzeset utáni javítás, nagymértékű sérülés, fődarab kiszerelést igénylő javítás stb.) kivételével, – a Megrendelőnek az átvételre törté</w:t>
      </w:r>
      <w:r w:rsidR="00464784" w:rsidRPr="004E2157">
        <w:rPr>
          <w:rFonts w:ascii="Times New Roman" w:hAnsi="Times New Roman"/>
          <w:szCs w:val="24"/>
        </w:rPr>
        <w:t xml:space="preserve">nő felajánlással együtt, a </w:t>
      </w:r>
      <w:r w:rsidR="00F41155">
        <w:rPr>
          <w:rFonts w:ascii="Times New Roman" w:hAnsi="Times New Roman"/>
          <w:szCs w:val="24"/>
        </w:rPr>
        <w:t>javító</w:t>
      </w:r>
      <w:r w:rsidR="00F41155" w:rsidRPr="004E2157">
        <w:rPr>
          <w:rFonts w:ascii="Times New Roman" w:hAnsi="Times New Roman"/>
          <w:szCs w:val="24"/>
        </w:rPr>
        <w:t xml:space="preserve"> </w:t>
      </w:r>
      <w:r w:rsidR="00464784" w:rsidRPr="004E2157">
        <w:rPr>
          <w:rFonts w:ascii="Times New Roman" w:hAnsi="Times New Roman"/>
          <w:szCs w:val="24"/>
        </w:rPr>
        <w:t xml:space="preserve">telephelyre történő beállítást követő 5 (öt) </w:t>
      </w:r>
      <w:r w:rsidR="00464784" w:rsidRPr="00EF42CF">
        <w:rPr>
          <w:rFonts w:ascii="Times New Roman" w:hAnsi="Times New Roman"/>
          <w:szCs w:val="24"/>
        </w:rPr>
        <w:t>munkanapon belül –</w:t>
      </w:r>
      <w:r w:rsidR="00784CBC">
        <w:rPr>
          <w:rFonts w:ascii="Times New Roman" w:hAnsi="Times New Roman"/>
          <w:szCs w:val="24"/>
        </w:rPr>
        <w:t xml:space="preserve"> </w:t>
      </w:r>
      <w:r w:rsidR="00464784" w:rsidRPr="00EF42CF">
        <w:rPr>
          <w:rFonts w:ascii="Times New Roman" w:hAnsi="Times New Roman"/>
          <w:szCs w:val="24"/>
        </w:rPr>
        <w:t>befejezni.</w:t>
      </w:r>
      <w:r w:rsidR="00464784" w:rsidRPr="00B55CED">
        <w:rPr>
          <w:rFonts w:ascii="Times New Roman" w:hAnsi="Times New Roman"/>
          <w:szCs w:val="24"/>
        </w:rPr>
        <w:t xml:space="preserve"> </w:t>
      </w:r>
      <w:r w:rsidR="005B2CB5" w:rsidRPr="00B55CED">
        <w:rPr>
          <w:rFonts w:ascii="Times New Roman" w:hAnsi="Times New Roman"/>
          <w:szCs w:val="24"/>
        </w:rPr>
        <w:t>A</w:t>
      </w:r>
      <w:r w:rsidR="00464784" w:rsidRPr="00B55CED">
        <w:rPr>
          <w:rFonts w:ascii="Times New Roman" w:hAnsi="Times New Roman"/>
          <w:szCs w:val="24"/>
        </w:rPr>
        <w:t xml:space="preserve"> javítási idő befejezettnek tekintendő</w:t>
      </w:r>
      <w:r w:rsidR="004E2157" w:rsidRPr="00B55CED">
        <w:rPr>
          <w:rFonts w:ascii="Times New Roman" w:hAnsi="Times New Roman"/>
          <w:szCs w:val="24"/>
        </w:rPr>
        <w:t xml:space="preserve"> </w:t>
      </w:r>
      <w:r w:rsidR="005B2CB5" w:rsidRPr="00B55CED">
        <w:rPr>
          <w:rFonts w:ascii="Times New Roman" w:hAnsi="Times New Roman"/>
          <w:szCs w:val="24"/>
        </w:rPr>
        <w:t>a hiba elhárítását követő átvételkor, amennyiben az átvétel legfeljebb a jármű készre jelentés</w:t>
      </w:r>
      <w:r w:rsidR="00435268">
        <w:rPr>
          <w:rFonts w:ascii="Times New Roman" w:hAnsi="Times New Roman"/>
          <w:szCs w:val="24"/>
        </w:rPr>
        <w:t>nek napján</w:t>
      </w:r>
      <w:r w:rsidR="00DB6EA4">
        <w:rPr>
          <w:rFonts w:ascii="Times New Roman" w:hAnsi="Times New Roman"/>
          <w:szCs w:val="24"/>
        </w:rPr>
        <w:t xml:space="preserve"> történik</w:t>
      </w:r>
      <w:r w:rsidR="005B2CB5" w:rsidRPr="00B55CED">
        <w:rPr>
          <w:rFonts w:ascii="Times New Roman" w:hAnsi="Times New Roman"/>
          <w:szCs w:val="24"/>
        </w:rPr>
        <w:t>.</w:t>
      </w:r>
      <w:r w:rsidR="00435268">
        <w:rPr>
          <w:rFonts w:ascii="Times New Roman" w:hAnsi="Times New Roman"/>
          <w:szCs w:val="24"/>
        </w:rPr>
        <w:t xml:space="preserve"> Ennek előfeltétele, hogy a </w:t>
      </w:r>
      <w:proofErr w:type="spellStart"/>
      <w:r w:rsidR="00435268">
        <w:rPr>
          <w:rFonts w:ascii="Times New Roman" w:hAnsi="Times New Roman"/>
          <w:szCs w:val="24"/>
        </w:rPr>
        <w:t>készrejelentést</w:t>
      </w:r>
      <w:proofErr w:type="spellEnd"/>
      <w:r w:rsidR="00435268">
        <w:rPr>
          <w:rFonts w:ascii="Times New Roman" w:hAnsi="Times New Roman"/>
          <w:szCs w:val="24"/>
        </w:rPr>
        <w:t xml:space="preserve"> megelőző 24 órával Vállalkozó előzetes értesítést küldjön Megrendelő részére, továbbá a </w:t>
      </w:r>
      <w:proofErr w:type="spellStart"/>
      <w:r w:rsidR="00435268">
        <w:rPr>
          <w:rFonts w:ascii="Times New Roman" w:hAnsi="Times New Roman"/>
          <w:szCs w:val="24"/>
        </w:rPr>
        <w:t>készrejelentés</w:t>
      </w:r>
      <w:proofErr w:type="spellEnd"/>
      <w:r w:rsidR="00435268">
        <w:rPr>
          <w:rFonts w:ascii="Times New Roman" w:hAnsi="Times New Roman"/>
          <w:szCs w:val="24"/>
        </w:rPr>
        <w:t xml:space="preserve"> az adott munkanap 12:00 óráig megtörténjen.</w:t>
      </w:r>
    </w:p>
    <w:p w:rsidR="003F73F4" w:rsidRDefault="003F73F4" w:rsidP="00F46D0A">
      <w:pPr>
        <w:pStyle w:val="Szvegtrzs"/>
        <w:widowControl/>
        <w:rPr>
          <w:rFonts w:ascii="Times New Roman" w:hAnsi="Times New Roman"/>
          <w:szCs w:val="24"/>
        </w:rPr>
      </w:pPr>
    </w:p>
    <w:p w:rsidR="00464784" w:rsidRPr="00EA5838" w:rsidRDefault="004552DB"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.2.9. </w:t>
      </w:r>
      <w:r w:rsidR="00464784" w:rsidRPr="00B55CED">
        <w:rPr>
          <w:rFonts w:ascii="Times New Roman" w:hAnsi="Times New Roman"/>
          <w:szCs w:val="24"/>
        </w:rPr>
        <w:t>Felek rögzítik, hogy amennyiben a garanciális hiba bejelentését követő vizsgálat során kiderül, hogy a meghibásodás nem tartozik a garanciális javítási körbe, úgy Megrendelő megtéríti Vállalkozó részére a kiszállási költség</w:t>
      </w:r>
      <w:r w:rsidR="00F06C95">
        <w:rPr>
          <w:rFonts w:ascii="Times New Roman" w:hAnsi="Times New Roman"/>
          <w:szCs w:val="24"/>
        </w:rPr>
        <w:t>é</w:t>
      </w:r>
      <w:r w:rsidR="00464784" w:rsidRPr="00B55CED">
        <w:rPr>
          <w:rFonts w:ascii="Times New Roman" w:hAnsi="Times New Roman"/>
          <w:szCs w:val="24"/>
        </w:rPr>
        <w:t>t a vizsgálat helyszínére</w:t>
      </w:r>
      <w:r w:rsidR="00464784" w:rsidRPr="00EA5838">
        <w:rPr>
          <w:rFonts w:ascii="Times New Roman" w:hAnsi="Times New Roman"/>
          <w:szCs w:val="24"/>
        </w:rPr>
        <w:t xml:space="preserve">, </w:t>
      </w:r>
      <w:r w:rsidR="007B0599" w:rsidRPr="00F46D0A">
        <w:rPr>
          <w:rFonts w:ascii="Times New Roman" w:hAnsi="Times New Roman"/>
          <w:szCs w:val="24"/>
        </w:rPr>
        <w:t xml:space="preserve">valamint a vizsgálattal eltöltött Megrendelő által igazolt </w:t>
      </w:r>
      <w:proofErr w:type="gramStart"/>
      <w:r w:rsidR="007B0599" w:rsidRPr="00F46D0A">
        <w:rPr>
          <w:rFonts w:ascii="Times New Roman" w:hAnsi="Times New Roman"/>
          <w:szCs w:val="24"/>
        </w:rPr>
        <w:t>időráfordítás</w:t>
      </w:r>
      <w:r w:rsidR="00F06C95">
        <w:rPr>
          <w:rFonts w:ascii="Times New Roman" w:hAnsi="Times New Roman"/>
          <w:szCs w:val="24"/>
        </w:rPr>
        <w:t>át</w:t>
      </w:r>
      <w:r w:rsidR="007B0599" w:rsidRPr="00F46D0A">
        <w:rPr>
          <w:rFonts w:ascii="Times New Roman" w:hAnsi="Times New Roman"/>
          <w:szCs w:val="24"/>
        </w:rPr>
        <w:t xml:space="preserve"> </w:t>
      </w:r>
      <w:r w:rsidR="00941FA1">
        <w:rPr>
          <w:rFonts w:ascii="Times New Roman" w:hAnsi="Times New Roman"/>
          <w:szCs w:val="24"/>
        </w:rPr>
        <w:t>…</w:t>
      </w:r>
      <w:proofErr w:type="gramEnd"/>
      <w:r w:rsidR="00941FA1">
        <w:rPr>
          <w:rFonts w:ascii="Times New Roman" w:hAnsi="Times New Roman"/>
          <w:szCs w:val="24"/>
        </w:rPr>
        <w:t>…………</w:t>
      </w:r>
      <w:r w:rsidR="00A407F4">
        <w:rPr>
          <w:rFonts w:ascii="Times New Roman" w:hAnsi="Times New Roman"/>
          <w:szCs w:val="24"/>
        </w:rPr>
        <w:t>,-</w:t>
      </w:r>
      <w:r w:rsidR="00A407F4" w:rsidRPr="00EA5838">
        <w:rPr>
          <w:rFonts w:ascii="Times New Roman" w:hAnsi="Times New Roman"/>
          <w:szCs w:val="24"/>
        </w:rPr>
        <w:t xml:space="preserve"> </w:t>
      </w:r>
      <w:r w:rsidR="00464784" w:rsidRPr="00EA5838">
        <w:rPr>
          <w:rFonts w:ascii="Times New Roman" w:hAnsi="Times New Roman"/>
          <w:szCs w:val="24"/>
        </w:rPr>
        <w:t>Ft/óra+ÁFA</w:t>
      </w:r>
      <w:r w:rsidR="009509E7">
        <w:rPr>
          <w:rStyle w:val="Lbjegyzet-hivatkozs"/>
          <w:rFonts w:ascii="Times New Roman" w:hAnsi="Times New Roman"/>
          <w:szCs w:val="24"/>
        </w:rPr>
        <w:footnoteReference w:id="2"/>
      </w:r>
      <w:r w:rsidR="00464784" w:rsidRPr="00EA5838">
        <w:rPr>
          <w:rFonts w:ascii="Times New Roman" w:hAnsi="Times New Roman"/>
          <w:szCs w:val="24"/>
        </w:rPr>
        <w:t xml:space="preserve"> </w:t>
      </w:r>
      <w:r w:rsidR="00315957" w:rsidRPr="00EA5838">
        <w:rPr>
          <w:rFonts w:ascii="Times New Roman" w:hAnsi="Times New Roman"/>
          <w:szCs w:val="24"/>
        </w:rPr>
        <w:t>munkadíj figyelembe vételével</w:t>
      </w:r>
      <w:r w:rsidR="00B34A97">
        <w:rPr>
          <w:rFonts w:ascii="Times New Roman" w:hAnsi="Times New Roman"/>
          <w:szCs w:val="24"/>
        </w:rPr>
        <w:t>.</w:t>
      </w:r>
    </w:p>
    <w:p w:rsidR="00B4447D" w:rsidRDefault="00B4447D" w:rsidP="00F46D0A">
      <w:pPr>
        <w:widowControl/>
        <w:jc w:val="both"/>
        <w:rPr>
          <w:b/>
          <w:sz w:val="24"/>
          <w:szCs w:val="24"/>
        </w:rPr>
      </w:pPr>
    </w:p>
    <w:p w:rsidR="00464784" w:rsidRDefault="004552DB" w:rsidP="00F46D0A">
      <w:pPr>
        <w:widowControl/>
        <w:jc w:val="both"/>
        <w:rPr>
          <w:b/>
          <w:sz w:val="24"/>
          <w:szCs w:val="24"/>
        </w:rPr>
      </w:pPr>
      <w:r>
        <w:rPr>
          <w:b/>
          <w:sz w:val="24"/>
          <w:szCs w:val="24"/>
        </w:rPr>
        <w:t>6</w:t>
      </w:r>
      <w:r w:rsidR="00464784" w:rsidRPr="00971576">
        <w:rPr>
          <w:b/>
          <w:sz w:val="24"/>
          <w:szCs w:val="24"/>
        </w:rPr>
        <w:t>.3. A jótállási idő meghosszabbodása</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A jótállás keretében a Vállalkozó által végzett javítás esetén a jótállási határidő meghosszabbodik a hibára vonatkozó értesítés vételétől kezdődően azzal az idővel, amely alatt a jármű a hiba miatt rendeltetésszerűen nem volt használható. A jótállás keretében cserélt fődarabokra, és az egyedi azonosítóval rendelkező alkatrészekre, tartozékokra a jótállási idő újból kezdődik a csere napjától számítva.</w:t>
      </w:r>
    </w:p>
    <w:p w:rsidR="003F73F4" w:rsidRDefault="003F73F4" w:rsidP="00F46D0A">
      <w:pPr>
        <w:widowControl/>
        <w:jc w:val="both"/>
        <w:rPr>
          <w:b/>
          <w:sz w:val="24"/>
          <w:szCs w:val="24"/>
        </w:rPr>
      </w:pPr>
    </w:p>
    <w:p w:rsidR="00464784" w:rsidRPr="00971576" w:rsidRDefault="004552DB" w:rsidP="00F46D0A">
      <w:pPr>
        <w:widowControl/>
        <w:jc w:val="both"/>
        <w:rPr>
          <w:b/>
          <w:sz w:val="24"/>
          <w:szCs w:val="24"/>
        </w:rPr>
      </w:pPr>
      <w:r>
        <w:rPr>
          <w:b/>
          <w:sz w:val="24"/>
          <w:szCs w:val="24"/>
        </w:rPr>
        <w:t>6</w:t>
      </w:r>
      <w:r w:rsidR="00464784" w:rsidRPr="00971576">
        <w:rPr>
          <w:b/>
          <w:sz w:val="24"/>
          <w:szCs w:val="24"/>
        </w:rPr>
        <w:t>.4. Jótállási kötelezettség megszűnése</w:t>
      </w:r>
    </w:p>
    <w:p w:rsidR="003F73F4" w:rsidRDefault="003F73F4" w:rsidP="00F46D0A">
      <w:pPr>
        <w:pStyle w:val="Szvegtrzs"/>
        <w:widowControl/>
        <w:rPr>
          <w:rFonts w:ascii="Times New Roman" w:hAnsi="Times New Roman"/>
          <w:szCs w:val="24"/>
        </w:rPr>
      </w:pPr>
    </w:p>
    <w:p w:rsidR="00464784" w:rsidRPr="00971576" w:rsidRDefault="004552DB" w:rsidP="00F03043">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.4.1. </w:t>
      </w:r>
      <w:r w:rsidR="00464784" w:rsidRPr="00464784">
        <w:rPr>
          <w:rFonts w:ascii="Times New Roman" w:hAnsi="Times New Roman"/>
          <w:szCs w:val="24"/>
        </w:rPr>
        <w:t>A Vállalkozó jótállási kötelezettsége megszűnik: a jótállási idő lejártával.</w:t>
      </w:r>
    </w:p>
    <w:p w:rsidR="00EE0520" w:rsidRDefault="00EE0520" w:rsidP="00897D61">
      <w:pPr>
        <w:pStyle w:val="Szvegtrzs"/>
        <w:widowControl/>
        <w:rPr>
          <w:rFonts w:ascii="Times New Roman" w:hAnsi="Times New Roman"/>
          <w:szCs w:val="24"/>
        </w:rPr>
      </w:pPr>
    </w:p>
    <w:p w:rsidR="00464784" w:rsidRPr="00971576" w:rsidRDefault="004552DB" w:rsidP="00897D61">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.4.2. </w:t>
      </w:r>
      <w:r w:rsidR="00464784" w:rsidRPr="00464784">
        <w:rPr>
          <w:rFonts w:ascii="Times New Roman" w:hAnsi="Times New Roman"/>
          <w:szCs w:val="24"/>
        </w:rPr>
        <w:t>A Vállalkozó jótállási kötelezettsége megszűnik továbbá az alábbi esetekben:</w:t>
      </w:r>
    </w:p>
    <w:p w:rsidR="00464784" w:rsidRPr="00971576" w:rsidRDefault="00464784" w:rsidP="00F1053F">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az érvényes kezelési és karbantartási utasításban előírtakat nem végzi el, vagy a karbantartást meghaladó mértékben a készüléket, berendezést megbontja a Vállalkozó hozzájárulása nélkül;</w:t>
      </w:r>
    </w:p>
    <w:p w:rsidR="00464784" w:rsidRPr="00971576" w:rsidRDefault="00464784" w:rsidP="00F1053F">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az alkatrész, berendezés rongálásából, eltulajdonításából, valamint a nem rendeltetésszerű használatából eredő meghibásodás esetén;</w:t>
      </w:r>
    </w:p>
    <w:p w:rsidR="00464784" w:rsidRPr="00971576" w:rsidRDefault="00464784" w:rsidP="00AA2315">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 Vállalkozó által megadott ólmozási és vonalkód jegyzék szerint elhelyezett ólomzárakat</w:t>
      </w:r>
      <w:r w:rsidR="00F168AC">
        <w:rPr>
          <w:rFonts w:ascii="Times New Roman" w:hAnsi="Times New Roman"/>
          <w:szCs w:val="24"/>
        </w:rPr>
        <w:t xml:space="preserve">, </w:t>
      </w:r>
      <w:r w:rsidRPr="00464784">
        <w:rPr>
          <w:rFonts w:ascii="Times New Roman" w:hAnsi="Times New Roman"/>
          <w:szCs w:val="24"/>
        </w:rPr>
        <w:t>vonalkódokat</w:t>
      </w:r>
      <w:r w:rsidR="00A2283C">
        <w:rPr>
          <w:rFonts w:ascii="Times New Roman" w:hAnsi="Times New Roman"/>
          <w:szCs w:val="24"/>
        </w:rPr>
        <w:t xml:space="preserve"> </w:t>
      </w:r>
      <w:r w:rsidR="00F168AC">
        <w:rPr>
          <w:rFonts w:ascii="Times New Roman" w:hAnsi="Times New Roman"/>
          <w:szCs w:val="24"/>
        </w:rPr>
        <w:t xml:space="preserve">illetve az egyéb </w:t>
      </w:r>
      <w:r w:rsidR="00A2283C">
        <w:rPr>
          <w:rFonts w:ascii="Times New Roman" w:hAnsi="Times New Roman"/>
          <w:szCs w:val="24"/>
        </w:rPr>
        <w:t>eredetiség</w:t>
      </w:r>
      <w:r w:rsidR="00F168AC">
        <w:rPr>
          <w:rFonts w:ascii="Times New Roman" w:hAnsi="Times New Roman"/>
          <w:szCs w:val="24"/>
        </w:rPr>
        <w:t>et igazoló</w:t>
      </w:r>
      <w:r w:rsidR="00A2283C">
        <w:rPr>
          <w:rFonts w:ascii="Times New Roman" w:hAnsi="Times New Roman"/>
          <w:szCs w:val="24"/>
        </w:rPr>
        <w:t xml:space="preserve"> jel</w:t>
      </w:r>
      <w:r w:rsidR="00F168AC">
        <w:rPr>
          <w:rFonts w:ascii="Times New Roman" w:hAnsi="Times New Roman"/>
          <w:szCs w:val="24"/>
        </w:rPr>
        <w:t>öléseket</w:t>
      </w:r>
      <w:r w:rsidRPr="00464784">
        <w:rPr>
          <w:rFonts w:ascii="Times New Roman" w:hAnsi="Times New Roman"/>
          <w:szCs w:val="24"/>
        </w:rPr>
        <w:t xml:space="preserve"> annak hozzájárulása nélkül, ill. részlegvizsga alkalmával eltávolítja (kivéve kerékpár esztergályozás, vészfékváltó, ajtó vésznyitó, stb.)</w:t>
      </w:r>
      <w:r w:rsidR="001E6C06">
        <w:rPr>
          <w:rFonts w:ascii="Times New Roman" w:hAnsi="Times New Roman"/>
          <w:szCs w:val="24"/>
        </w:rPr>
        <w:t>, vagy Megrendelő hibásan szereli össze a megbontott alkatrészt</w:t>
      </w:r>
      <w:r w:rsidRPr="00464784">
        <w:rPr>
          <w:rFonts w:ascii="Times New Roman" w:hAnsi="Times New Roman"/>
          <w:szCs w:val="24"/>
        </w:rPr>
        <w:t>,</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ill. az üzemeltető a jótállási kötelezettség alá eső javítást a Vállalkozó előzetes értesítése és hozzájárulása nélkül harmadik féllel elvégezteti;</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a balesetes vagy üzemi sérülés esetén a sérült szerkezeti egységekre, kivéve, ha az esemény bekövetkezése egyértelműen visszavezethető a Vállalkozó által végzett javításra;</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 xml:space="preserve">a rejtett </w:t>
      </w:r>
      <w:r w:rsidRPr="00A94E96">
        <w:rPr>
          <w:rFonts w:ascii="Times New Roman" w:hAnsi="Times New Roman"/>
          <w:szCs w:val="24"/>
        </w:rPr>
        <w:t>–</w:t>
      </w:r>
      <w:r w:rsidRPr="00464784">
        <w:rPr>
          <w:rFonts w:ascii="Times New Roman" w:hAnsi="Times New Roman"/>
          <w:szCs w:val="24"/>
        </w:rPr>
        <w:t xml:space="preserve"> az előírt vizsgálatok gondos, szakszerű elvégzésével fel nem ismerhető </w:t>
      </w:r>
      <w:r w:rsidRPr="00A94E96">
        <w:rPr>
          <w:rFonts w:ascii="Times New Roman" w:hAnsi="Times New Roman"/>
          <w:szCs w:val="24"/>
        </w:rPr>
        <w:t>–</w:t>
      </w:r>
      <w:r w:rsidRPr="00464784">
        <w:rPr>
          <w:rFonts w:ascii="Times New Roman" w:hAnsi="Times New Roman"/>
          <w:szCs w:val="24"/>
        </w:rPr>
        <w:t xml:space="preserve"> hiba esetén. </w:t>
      </w:r>
    </w:p>
    <w:p w:rsidR="00464784" w:rsidRPr="00971576" w:rsidRDefault="00464784" w:rsidP="002B44F9">
      <w:pPr>
        <w:pStyle w:val="Szvegtrzs"/>
        <w:widowControl/>
        <w:rPr>
          <w:rFonts w:ascii="Times New Roman" w:hAnsi="Times New Roman"/>
          <w:b/>
          <w:szCs w:val="24"/>
        </w:rPr>
      </w:pPr>
    </w:p>
    <w:p w:rsidR="00464784" w:rsidRPr="00971576" w:rsidRDefault="002D5620" w:rsidP="002B44F9">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.4.3. </w:t>
      </w:r>
      <w:r w:rsidR="00464784" w:rsidRPr="00464784">
        <w:rPr>
          <w:rFonts w:ascii="Times New Roman" w:hAnsi="Times New Roman"/>
          <w:szCs w:val="24"/>
        </w:rPr>
        <w:t>Vállalkozó jótállási kötelezettsége nem szűnik meg:</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azért végzett, vagy végeztetett sürgős javítást, hogy a jármű a vonalról eltávolítható legyen;</w:t>
      </w:r>
    </w:p>
    <w:p w:rsidR="00464784" w:rsidRPr="00971576" w:rsidRDefault="00464784" w:rsidP="002B44F9">
      <w:pPr>
        <w:pStyle w:val="Szvegtrzsbehzssal31"/>
        <w:widowControl/>
        <w:numPr>
          <w:ilvl w:val="0"/>
          <w:numId w:val="2"/>
        </w:numPr>
        <w:tabs>
          <w:tab w:val="left" w:pos="360"/>
        </w:tabs>
        <w:ind w:left="360" w:hanging="360"/>
        <w:rPr>
          <w:rFonts w:ascii="Times New Roman" w:hAnsi="Times New Roman"/>
          <w:szCs w:val="24"/>
        </w:rPr>
      </w:pPr>
      <w:r w:rsidRPr="00464784">
        <w:rPr>
          <w:rFonts w:ascii="Times New Roman" w:hAnsi="Times New Roman"/>
          <w:szCs w:val="24"/>
        </w:rPr>
        <w:t>ha a Megrendelő a hiba megállapításához elkerülhetetlenül szükséges szakszerű megbontásokat végzett, vagy végeztetett;</w:t>
      </w:r>
    </w:p>
    <w:p w:rsidR="00464784" w:rsidRPr="00971576" w:rsidRDefault="00464784" w:rsidP="00F46D0A">
      <w:pPr>
        <w:pStyle w:val="Szvegtrzsbehzssal31"/>
        <w:widowControl/>
        <w:numPr>
          <w:ilvl w:val="0"/>
          <w:numId w:val="2"/>
        </w:numPr>
        <w:tabs>
          <w:tab w:val="left" w:pos="360"/>
        </w:tabs>
        <w:ind w:left="357" w:hanging="357"/>
        <w:rPr>
          <w:rFonts w:ascii="Times New Roman" w:hAnsi="Times New Roman"/>
          <w:szCs w:val="24"/>
        </w:rPr>
      </w:pPr>
      <w:r w:rsidRPr="00464784">
        <w:rPr>
          <w:rFonts w:ascii="Times New Roman" w:hAnsi="Times New Roman"/>
          <w:szCs w:val="24"/>
        </w:rPr>
        <w:t>ha a Vállalkozó a Megrendelő értesítésére 3 munkanapon belül nem reagál, és emiatt a járművet a Megrendelő megjavítja/megjavíttatja.</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 xml:space="preserve">Ilyen esetekben a Megrendelő köteles jegyzőkönyvet felvenni, amelynek tartalmaznia kell a meghibásodás körülményeit </w:t>
      </w:r>
      <w:r w:rsidRPr="00A94E96">
        <w:rPr>
          <w:rFonts w:ascii="Times New Roman" w:hAnsi="Times New Roman"/>
          <w:szCs w:val="24"/>
        </w:rPr>
        <w:t>–</w:t>
      </w:r>
      <w:r w:rsidRPr="00464784">
        <w:rPr>
          <w:rFonts w:ascii="Times New Roman" w:hAnsi="Times New Roman"/>
          <w:szCs w:val="24"/>
        </w:rPr>
        <w:t xml:space="preserve"> ha van, eseménykönyvi jelentést mellékelve </w:t>
      </w:r>
      <w:r w:rsidRPr="00A94E96">
        <w:rPr>
          <w:rFonts w:ascii="Times New Roman" w:hAnsi="Times New Roman"/>
          <w:szCs w:val="24"/>
        </w:rPr>
        <w:t>–</w:t>
      </w:r>
      <w:r w:rsidRPr="00464784">
        <w:rPr>
          <w:rFonts w:ascii="Times New Roman" w:hAnsi="Times New Roman"/>
          <w:szCs w:val="24"/>
        </w:rPr>
        <w:t xml:space="preserve"> az elvégzett szerelési, javítási munka leírási módját. A jegyzőkönyv felvételére Vállalkozó </w:t>
      </w:r>
      <w:r w:rsidR="00661869">
        <w:rPr>
          <w:rFonts w:ascii="Times New Roman" w:hAnsi="Times New Roman"/>
          <w:szCs w:val="24"/>
        </w:rPr>
        <w:t>kapcsolattartóját</w:t>
      </w:r>
      <w:r w:rsidR="00661869" w:rsidRPr="00464784">
        <w:rPr>
          <w:rFonts w:ascii="Times New Roman" w:hAnsi="Times New Roman"/>
          <w:szCs w:val="24"/>
        </w:rPr>
        <w:t xml:space="preserve"> </w:t>
      </w:r>
      <w:r w:rsidRPr="00464784">
        <w:rPr>
          <w:rFonts w:ascii="Times New Roman" w:hAnsi="Times New Roman"/>
          <w:szCs w:val="24"/>
        </w:rPr>
        <w:t xml:space="preserve">írásban meg kell hívni. Ez esetben a Megrendelőnek kell bizonyítania a meghibásodás tényét. A jegyzőkönyv egy példányát a Vállalkozó megbízottjának át kell adni. </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.4.4. </w:t>
      </w:r>
      <w:r w:rsidR="00464784" w:rsidRPr="00464784">
        <w:rPr>
          <w:rFonts w:ascii="Times New Roman" w:hAnsi="Times New Roman"/>
          <w:szCs w:val="24"/>
        </w:rPr>
        <w:t>A Vállalkozónak fel nem róható baleset esetén a járművel kapcsolatban a Vállalkozó jótállási kötelezettsége a balesettel össze nem függő meghibásodások kijavítása tekintetében továbbra is fennáll.</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.4.5. </w:t>
      </w:r>
      <w:r w:rsidR="00464784" w:rsidRPr="00464784">
        <w:rPr>
          <w:rFonts w:ascii="Times New Roman" w:hAnsi="Times New Roman"/>
          <w:szCs w:val="24"/>
        </w:rPr>
        <w:t xml:space="preserve">A jótállás alatt, a járművek balesete esetén a Megrendelő a Vállalkozót </w:t>
      </w:r>
      <w:r w:rsidR="00464784" w:rsidRPr="00A94E96">
        <w:rPr>
          <w:rFonts w:ascii="Times New Roman" w:hAnsi="Times New Roman"/>
          <w:szCs w:val="24"/>
        </w:rPr>
        <w:t>–</w:t>
      </w:r>
      <w:r w:rsidR="00464784" w:rsidRPr="00464784">
        <w:rPr>
          <w:rFonts w:ascii="Times New Roman" w:hAnsi="Times New Roman"/>
          <w:szCs w:val="24"/>
        </w:rPr>
        <w:t xml:space="preserve"> közös jegyzőkönyv felvétel végett </w:t>
      </w:r>
      <w:r w:rsidR="00464784" w:rsidRPr="00A94E96">
        <w:rPr>
          <w:rFonts w:ascii="Times New Roman" w:hAnsi="Times New Roman"/>
          <w:szCs w:val="24"/>
        </w:rPr>
        <w:t>–</w:t>
      </w:r>
      <w:r w:rsidR="00464784" w:rsidRPr="00464784">
        <w:rPr>
          <w:rFonts w:ascii="Times New Roman" w:hAnsi="Times New Roman"/>
          <w:szCs w:val="24"/>
        </w:rPr>
        <w:t xml:space="preserve"> a balesetet követő 24 órán belül köteles igazolt e-mailben vagy telefaxon, ill. telefonon meghívni, és abban 48 órán belüli időre kitűzni a jegyzőkönyv felvételét (amennyiben 48 órán belül munkanap van). A Vállalkozó megbízottjának szóló írásbeli meghívó a jegyzőkönyv érvényességi feltétele.</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6</w:t>
      </w:r>
      <w:r w:rsidR="00EE0520">
        <w:rPr>
          <w:rFonts w:ascii="Times New Roman" w:hAnsi="Times New Roman"/>
          <w:szCs w:val="24"/>
        </w:rPr>
        <w:t xml:space="preserve">.4.6. </w:t>
      </w:r>
      <w:r w:rsidR="00464784" w:rsidRPr="00464784">
        <w:rPr>
          <w:rFonts w:ascii="Times New Roman" w:hAnsi="Times New Roman"/>
          <w:szCs w:val="24"/>
        </w:rPr>
        <w:t xml:space="preserve">Amennyiben a Vállalkozó </w:t>
      </w:r>
      <w:r w:rsidR="00464784" w:rsidRPr="00A94E96">
        <w:rPr>
          <w:rFonts w:ascii="Times New Roman" w:hAnsi="Times New Roman"/>
          <w:szCs w:val="24"/>
        </w:rPr>
        <w:t>–</w:t>
      </w:r>
      <w:r w:rsidR="00464784" w:rsidRPr="00464784">
        <w:rPr>
          <w:rFonts w:ascii="Times New Roman" w:hAnsi="Times New Roman"/>
          <w:szCs w:val="24"/>
        </w:rPr>
        <w:t xml:space="preserve"> szabályszerű értesítés esetén </w:t>
      </w:r>
      <w:r w:rsidR="00464784" w:rsidRPr="00A94E96">
        <w:rPr>
          <w:rFonts w:ascii="Times New Roman" w:hAnsi="Times New Roman"/>
          <w:szCs w:val="24"/>
        </w:rPr>
        <w:t>–</w:t>
      </w:r>
      <w:r w:rsidR="00464784" w:rsidRPr="00464784">
        <w:rPr>
          <w:rFonts w:ascii="Times New Roman" w:hAnsi="Times New Roman"/>
          <w:szCs w:val="24"/>
        </w:rPr>
        <w:t xml:space="preserve"> a kitűzött szemlén nem jelenik meg, a Megrendelő feljegyzést jogosult felvenni és abban az általa megállapított és a balesettel kapcsolatos hibákat feltüntetni. A felvett feljegyzésben foglalt megállapítások a Vállalkozóval szemben irányadók. A Megrendelő az általa felvett feljegyzést a Vállalkozónak a szemlét követő 3 munkanapon belül köteles megküldeni.</w:t>
      </w:r>
    </w:p>
    <w:p w:rsidR="003F73F4" w:rsidRDefault="003F73F4" w:rsidP="00F46D0A">
      <w:pPr>
        <w:widowControl/>
        <w:jc w:val="both"/>
        <w:rPr>
          <w:b/>
          <w:sz w:val="24"/>
          <w:szCs w:val="24"/>
        </w:rPr>
      </w:pPr>
    </w:p>
    <w:p w:rsidR="00464784" w:rsidRPr="00971576" w:rsidRDefault="002D5620" w:rsidP="00F46D0A">
      <w:pPr>
        <w:widowControl/>
        <w:jc w:val="both"/>
        <w:rPr>
          <w:b/>
          <w:sz w:val="24"/>
          <w:szCs w:val="24"/>
        </w:rPr>
      </w:pPr>
      <w:r>
        <w:rPr>
          <w:b/>
          <w:sz w:val="24"/>
          <w:szCs w:val="24"/>
        </w:rPr>
        <w:t>6</w:t>
      </w:r>
      <w:r w:rsidR="00464784" w:rsidRPr="00971576">
        <w:rPr>
          <w:b/>
          <w:sz w:val="24"/>
          <w:szCs w:val="24"/>
        </w:rPr>
        <w:t>.5. Jótállási vitás esetek</w:t>
      </w:r>
    </w:p>
    <w:p w:rsidR="003F73F4" w:rsidRDefault="003F73F4" w:rsidP="00F46D0A">
      <w:pPr>
        <w:pStyle w:val="Szvegtrzs"/>
        <w:widowControl/>
        <w:rPr>
          <w:rFonts w:ascii="Times New Roman" w:hAnsi="Times New Roman"/>
          <w:szCs w:val="24"/>
        </w:rPr>
      </w:pPr>
    </w:p>
    <w:p w:rsidR="00464784" w:rsidRPr="00971576" w:rsidRDefault="00464784" w:rsidP="00F46D0A">
      <w:pPr>
        <w:pStyle w:val="Szvegtrzs"/>
        <w:widowControl/>
        <w:rPr>
          <w:rFonts w:ascii="Times New Roman" w:hAnsi="Times New Roman"/>
          <w:szCs w:val="24"/>
        </w:rPr>
      </w:pPr>
      <w:r w:rsidRPr="00464784">
        <w:rPr>
          <w:rFonts w:ascii="Times New Roman" w:hAnsi="Times New Roman"/>
          <w:szCs w:val="24"/>
        </w:rPr>
        <w:t xml:space="preserve">A szerződő Felek a peren kívüli egyezség megteremtése érdekében műszaki jellegű kérdések eldöntésére </w:t>
      </w:r>
      <w:r w:rsidRPr="00A94E96">
        <w:rPr>
          <w:rFonts w:ascii="Times New Roman" w:hAnsi="Times New Roman"/>
          <w:szCs w:val="24"/>
        </w:rPr>
        <w:t>–</w:t>
      </w:r>
      <w:r w:rsidRPr="00464784">
        <w:rPr>
          <w:rFonts w:ascii="Times New Roman" w:hAnsi="Times New Roman"/>
          <w:szCs w:val="24"/>
        </w:rPr>
        <w:t xml:space="preserve"> a költségek egyenlő arányú közös megelőlegezése mellett </w:t>
      </w:r>
      <w:r w:rsidRPr="00A94E96">
        <w:rPr>
          <w:rFonts w:ascii="Times New Roman" w:hAnsi="Times New Roman"/>
          <w:szCs w:val="24"/>
        </w:rPr>
        <w:t>–</w:t>
      </w:r>
      <w:r w:rsidRPr="00464784">
        <w:rPr>
          <w:rFonts w:ascii="Times New Roman" w:hAnsi="Times New Roman"/>
          <w:szCs w:val="24"/>
        </w:rPr>
        <w:t xml:space="preserve"> megállapodhatnak pártatlan szakértő megbízásában. A vita lezárását követően a szakértői véleményben meghatározott hibáztathatóság mértékében viselik felek a szakértői díjat.</w:t>
      </w:r>
    </w:p>
    <w:p w:rsidR="003F73F4" w:rsidRDefault="003F73F4" w:rsidP="00F46D0A">
      <w:pPr>
        <w:pStyle w:val="Szvegtrzs"/>
        <w:widowControl/>
        <w:rPr>
          <w:rFonts w:ascii="Times New Roman" w:hAnsi="Times New Roman"/>
          <w:szCs w:val="24"/>
        </w:rPr>
      </w:pPr>
    </w:p>
    <w:p w:rsidR="00464784" w:rsidRDefault="00464784" w:rsidP="00F46D0A">
      <w:pPr>
        <w:pStyle w:val="Szvegtrzs"/>
        <w:widowControl/>
        <w:rPr>
          <w:rFonts w:ascii="Times New Roman" w:hAnsi="Times New Roman"/>
          <w:szCs w:val="24"/>
        </w:rPr>
      </w:pPr>
      <w:r w:rsidRPr="00464784">
        <w:rPr>
          <w:rFonts w:ascii="Times New Roman" w:hAnsi="Times New Roman"/>
          <w:szCs w:val="24"/>
        </w:rPr>
        <w:t>A jótállás keretében végzett cserékkel kapcsolatos összes szerelési munkának, valamint az alkatrészek szállításának bonyolítása és ezek költségei a Vállalkozót terheli.</w:t>
      </w:r>
    </w:p>
    <w:p w:rsidR="003F73F4" w:rsidRDefault="003F73F4" w:rsidP="00F46D0A">
      <w:pPr>
        <w:widowControl/>
        <w:tabs>
          <w:tab w:val="right" w:pos="9072"/>
        </w:tabs>
        <w:suppressAutoHyphens w:val="0"/>
        <w:jc w:val="both"/>
        <w:rPr>
          <w:b/>
          <w:sz w:val="24"/>
          <w:szCs w:val="24"/>
        </w:rPr>
      </w:pPr>
    </w:p>
    <w:p w:rsidR="005E72B9" w:rsidRPr="00D758F5" w:rsidRDefault="002D5620" w:rsidP="00F03043">
      <w:pPr>
        <w:widowControl/>
        <w:tabs>
          <w:tab w:val="right" w:pos="9072"/>
        </w:tabs>
        <w:suppressAutoHyphens w:val="0"/>
        <w:jc w:val="both"/>
        <w:rPr>
          <w:b/>
          <w:sz w:val="24"/>
          <w:szCs w:val="24"/>
        </w:rPr>
      </w:pPr>
      <w:r>
        <w:rPr>
          <w:b/>
          <w:sz w:val="24"/>
          <w:szCs w:val="24"/>
        </w:rPr>
        <w:t>6</w:t>
      </w:r>
      <w:r w:rsidR="005E72B9" w:rsidRPr="00D758F5">
        <w:rPr>
          <w:b/>
          <w:sz w:val="24"/>
          <w:szCs w:val="24"/>
        </w:rPr>
        <w:t xml:space="preserve">.6. Felelősségbiztosítás </w:t>
      </w:r>
    </w:p>
    <w:p w:rsidR="005E72B9" w:rsidRDefault="005E72B9" w:rsidP="00897D61">
      <w:pPr>
        <w:widowControl/>
        <w:tabs>
          <w:tab w:val="right" w:pos="9072"/>
        </w:tabs>
        <w:suppressAutoHyphens w:val="0"/>
        <w:jc w:val="both"/>
        <w:rPr>
          <w:sz w:val="24"/>
          <w:szCs w:val="24"/>
        </w:rPr>
      </w:pPr>
    </w:p>
    <w:p w:rsidR="005E72B9" w:rsidRPr="00B105FC" w:rsidRDefault="005E72B9" w:rsidP="00F46D0A">
      <w:pPr>
        <w:widowControl/>
        <w:shd w:val="clear" w:color="auto" w:fill="FFFFFF"/>
        <w:tabs>
          <w:tab w:val="right" w:pos="9072"/>
        </w:tabs>
        <w:suppressAutoHyphens w:val="0"/>
        <w:jc w:val="both"/>
        <w:rPr>
          <w:sz w:val="24"/>
          <w:szCs w:val="24"/>
        </w:rPr>
      </w:pPr>
      <w:r w:rsidRPr="00B105FC">
        <w:rPr>
          <w:sz w:val="24"/>
          <w:szCs w:val="24"/>
        </w:rPr>
        <w:t>A Vállalkozó köteles a jelen Szerződés szerinti tevékenységeire felelősségbiztosítási szerződést (a továbbiakban: „Felelősségbiztosí</w:t>
      </w:r>
      <w:r w:rsidRPr="001D793A">
        <w:rPr>
          <w:sz w:val="24"/>
          <w:szCs w:val="24"/>
        </w:rPr>
        <w:t>tási szerző</w:t>
      </w:r>
      <w:r w:rsidRPr="00B105FC">
        <w:rPr>
          <w:sz w:val="24"/>
          <w:szCs w:val="24"/>
        </w:rPr>
        <w:t>dés” vagy „Felelősségbiztosítás”) kötni, és azt a jelen Szerződés hatálybalépésétől a munkavégzéssel érintett utolsó járműre a Megrendelő által kiállított teljes</w:t>
      </w:r>
      <w:r w:rsidRPr="00F46D0A">
        <w:rPr>
          <w:sz w:val="24"/>
          <w:szCs w:val="24"/>
        </w:rPr>
        <w:t>í</w:t>
      </w:r>
      <w:r w:rsidRPr="00B105FC">
        <w:rPr>
          <w:sz w:val="24"/>
          <w:szCs w:val="24"/>
        </w:rPr>
        <w:t>tésigazolás napjáig fenntartani (a továbbiakban: „Bi</w:t>
      </w:r>
      <w:r w:rsidRPr="00F46D0A">
        <w:rPr>
          <w:sz w:val="24"/>
          <w:szCs w:val="24"/>
        </w:rPr>
        <w:t>z</w:t>
      </w:r>
      <w:r w:rsidRPr="00B105FC">
        <w:rPr>
          <w:sz w:val="24"/>
          <w:szCs w:val="24"/>
        </w:rPr>
        <w:t xml:space="preserve">tosítási időszak”). </w:t>
      </w:r>
    </w:p>
    <w:p w:rsidR="005E72B9" w:rsidRPr="00B105FC" w:rsidRDefault="005E72B9" w:rsidP="00F46D0A">
      <w:pPr>
        <w:shd w:val="clear" w:color="auto" w:fill="FFFFFF"/>
        <w:suppressAutoHyphens w:val="0"/>
        <w:jc w:val="both"/>
        <w:rPr>
          <w:sz w:val="24"/>
          <w:szCs w:val="24"/>
        </w:rPr>
      </w:pPr>
    </w:p>
    <w:p w:rsidR="003132E2" w:rsidRPr="00714F37" w:rsidRDefault="003132E2" w:rsidP="001D1AC3">
      <w:pPr>
        <w:jc w:val="both"/>
        <w:rPr>
          <w:iCs/>
          <w:sz w:val="24"/>
          <w:szCs w:val="24"/>
        </w:rPr>
      </w:pPr>
      <w:r w:rsidRPr="00714F37">
        <w:rPr>
          <w:iCs/>
          <w:sz w:val="24"/>
          <w:szCs w:val="24"/>
        </w:rPr>
        <w:t xml:space="preserve">A Felelősségbiztosítás kártérítési limitje nem lehet kevesebb  </w:t>
      </w:r>
      <w:r w:rsidRPr="00714F37">
        <w:rPr>
          <w:bCs/>
          <w:iCs/>
          <w:sz w:val="24"/>
          <w:szCs w:val="24"/>
        </w:rPr>
        <w:t xml:space="preserve">5 000 </w:t>
      </w:r>
      <w:proofErr w:type="spellStart"/>
      <w:r w:rsidRPr="00714F37">
        <w:rPr>
          <w:bCs/>
          <w:iCs/>
          <w:sz w:val="24"/>
          <w:szCs w:val="24"/>
        </w:rPr>
        <w:t>000</w:t>
      </w:r>
      <w:proofErr w:type="spellEnd"/>
      <w:r w:rsidRPr="00714F37">
        <w:rPr>
          <w:bCs/>
          <w:iCs/>
          <w:sz w:val="24"/>
          <w:szCs w:val="24"/>
        </w:rPr>
        <w:t xml:space="preserve"> </w:t>
      </w:r>
      <w:proofErr w:type="spellStart"/>
      <w:r w:rsidRPr="00714F37">
        <w:rPr>
          <w:bCs/>
          <w:iCs/>
          <w:sz w:val="24"/>
          <w:szCs w:val="24"/>
        </w:rPr>
        <w:t>USD-nak</w:t>
      </w:r>
      <w:proofErr w:type="spellEnd"/>
      <w:r w:rsidRPr="00714F37">
        <w:rPr>
          <w:bCs/>
          <w:iCs/>
          <w:sz w:val="24"/>
          <w:szCs w:val="24"/>
        </w:rPr>
        <w:t xml:space="preserve"> megfelelő HUF ellenértéke/biztosítási esemény</w:t>
      </w:r>
      <w:r w:rsidRPr="00714F37">
        <w:rPr>
          <w:iCs/>
          <w:sz w:val="24"/>
          <w:szCs w:val="24"/>
        </w:rPr>
        <w:t xml:space="preserve"> és </w:t>
      </w:r>
      <w:r w:rsidRPr="00714F37">
        <w:rPr>
          <w:bCs/>
          <w:iCs/>
          <w:sz w:val="24"/>
          <w:szCs w:val="24"/>
        </w:rPr>
        <w:t xml:space="preserve">15 000 </w:t>
      </w:r>
      <w:proofErr w:type="spellStart"/>
      <w:r w:rsidRPr="00714F37">
        <w:rPr>
          <w:bCs/>
          <w:iCs/>
          <w:sz w:val="24"/>
          <w:szCs w:val="24"/>
        </w:rPr>
        <w:t>000</w:t>
      </w:r>
      <w:proofErr w:type="spellEnd"/>
      <w:r w:rsidRPr="00714F37">
        <w:rPr>
          <w:bCs/>
          <w:iCs/>
          <w:sz w:val="24"/>
          <w:szCs w:val="24"/>
        </w:rPr>
        <w:t xml:space="preserve"> </w:t>
      </w:r>
      <w:proofErr w:type="spellStart"/>
      <w:r w:rsidRPr="00714F37">
        <w:rPr>
          <w:bCs/>
          <w:iCs/>
          <w:sz w:val="24"/>
          <w:szCs w:val="24"/>
        </w:rPr>
        <w:t>USD-nak</w:t>
      </w:r>
      <w:proofErr w:type="spellEnd"/>
      <w:r w:rsidRPr="00714F37">
        <w:rPr>
          <w:bCs/>
          <w:iCs/>
          <w:sz w:val="24"/>
          <w:szCs w:val="24"/>
        </w:rPr>
        <w:t xml:space="preserve"> megfelelő HUF ellenértéke/ biztosítási év</w:t>
      </w:r>
      <w:r w:rsidRPr="00714F37">
        <w:rPr>
          <w:iCs/>
          <w:sz w:val="24"/>
          <w:szCs w:val="24"/>
        </w:rPr>
        <w:t xml:space="preserve"> értékhatárnál </w:t>
      </w:r>
      <w:proofErr w:type="gramStart"/>
      <w:r w:rsidRPr="00714F37">
        <w:rPr>
          <w:iCs/>
          <w:sz w:val="24"/>
          <w:szCs w:val="24"/>
        </w:rPr>
        <w:t xml:space="preserve">a </w:t>
      </w:r>
      <w:r w:rsidR="002D5620" w:rsidRPr="00714F37">
        <w:rPr>
          <w:iCs/>
          <w:sz w:val="24"/>
          <w:szCs w:val="24"/>
        </w:rPr>
        <w:t xml:space="preserve"> B</w:t>
      </w:r>
      <w:r w:rsidRPr="00714F37">
        <w:rPr>
          <w:iCs/>
          <w:sz w:val="24"/>
          <w:szCs w:val="24"/>
        </w:rPr>
        <w:t>iztosítási</w:t>
      </w:r>
      <w:proofErr w:type="gramEnd"/>
      <w:r w:rsidRPr="00714F37">
        <w:rPr>
          <w:iCs/>
          <w:sz w:val="24"/>
          <w:szCs w:val="24"/>
        </w:rPr>
        <w:t xml:space="preserve"> időszak teljes időtartama alatt bekövetkezett bármely – akár szerződéses, akár szerződésen kívüli, akár a Megrendelő, akár idegen harmadik személy részére okozott – káreseményre vonatkozóan, melyért a Vállalkozó a magyar jog rendelkezései alapján felelősséggel tartozik. A Felelősségbiztosításnak fedezetet kell nyújtania az elévülési időn belül a </w:t>
      </w:r>
      <w:r w:rsidR="002D5620" w:rsidRPr="00714F37">
        <w:rPr>
          <w:iCs/>
          <w:sz w:val="24"/>
          <w:szCs w:val="24"/>
        </w:rPr>
        <w:t>B</w:t>
      </w:r>
      <w:r w:rsidRPr="00714F37">
        <w:rPr>
          <w:iCs/>
          <w:sz w:val="24"/>
          <w:szCs w:val="24"/>
        </w:rPr>
        <w:t xml:space="preserve">iztosítási időszak megszűnése után ismertté vált, de a </w:t>
      </w:r>
      <w:r w:rsidR="002D5620" w:rsidRPr="00714F37">
        <w:rPr>
          <w:iCs/>
          <w:sz w:val="24"/>
          <w:szCs w:val="24"/>
        </w:rPr>
        <w:t>B</w:t>
      </w:r>
      <w:r w:rsidRPr="00714F37">
        <w:rPr>
          <w:iCs/>
          <w:sz w:val="24"/>
          <w:szCs w:val="24"/>
        </w:rPr>
        <w:t>iztosítási időszak időtartama alatti okból bekövetkezett káreseményre is. A Vállalkozó által viselt önrész nem lehet magasabb, mint  5.000.000 forint/káresemény.</w:t>
      </w:r>
    </w:p>
    <w:p w:rsidR="005E72B9" w:rsidRPr="00B105FC" w:rsidRDefault="005E72B9" w:rsidP="00F46D0A">
      <w:pPr>
        <w:shd w:val="clear" w:color="auto" w:fill="FFFFFF"/>
        <w:suppressAutoHyphens w:val="0"/>
        <w:rPr>
          <w:sz w:val="24"/>
          <w:szCs w:val="24"/>
        </w:rPr>
      </w:pPr>
    </w:p>
    <w:p w:rsidR="005E72B9" w:rsidRPr="00F46D0A" w:rsidRDefault="005E72B9" w:rsidP="00F46D0A">
      <w:pPr>
        <w:shd w:val="clear" w:color="auto" w:fill="FFFFFF"/>
        <w:suppressAutoHyphens w:val="0"/>
        <w:jc w:val="both"/>
        <w:rPr>
          <w:sz w:val="24"/>
          <w:szCs w:val="24"/>
        </w:rPr>
      </w:pPr>
      <w:r w:rsidRPr="00455E3A">
        <w:rPr>
          <w:sz w:val="24"/>
          <w:szCs w:val="24"/>
        </w:rPr>
        <w:t>Felek a félreértések elkerülése érdekében rögzítik, hogy a jelen pontban meghatározott kártérítési értékhatárok semmiben nem jelentik a Vállalkozó felelősségének csökkentését vagy korlá</w:t>
      </w:r>
      <w:r w:rsidRPr="00F46D0A">
        <w:rPr>
          <w:sz w:val="24"/>
          <w:szCs w:val="24"/>
        </w:rPr>
        <w:t xml:space="preserve">tozását. </w:t>
      </w:r>
    </w:p>
    <w:p w:rsidR="005E72B9" w:rsidRPr="00F46D0A" w:rsidRDefault="005E72B9" w:rsidP="00F46D0A">
      <w:pPr>
        <w:pStyle w:val="Szvegtrzs"/>
        <w:shd w:val="clear" w:color="auto" w:fill="FFFFFF"/>
        <w:tabs>
          <w:tab w:val="left" w:pos="724"/>
        </w:tabs>
        <w:suppressAutoHyphens w:val="0"/>
        <w:rPr>
          <w:rFonts w:ascii="Times New Roman" w:hAnsi="Times New Roman"/>
          <w:szCs w:val="24"/>
        </w:rPr>
      </w:pPr>
    </w:p>
    <w:p w:rsidR="00464784" w:rsidRPr="00464784" w:rsidRDefault="00AB7C44" w:rsidP="00540951">
      <w:pPr>
        <w:widowControl/>
        <w:spacing w:after="120"/>
        <w:jc w:val="both"/>
        <w:rPr>
          <w:b/>
          <w:sz w:val="24"/>
          <w:szCs w:val="24"/>
        </w:rPr>
      </w:pPr>
      <w:r>
        <w:rPr>
          <w:b/>
          <w:sz w:val="24"/>
          <w:szCs w:val="24"/>
        </w:rPr>
        <w:br/>
      </w:r>
      <w:r w:rsidR="002D5620">
        <w:rPr>
          <w:b/>
          <w:sz w:val="24"/>
          <w:szCs w:val="24"/>
        </w:rPr>
        <w:t>7</w:t>
      </w:r>
      <w:r w:rsidR="00464784" w:rsidRPr="00464784">
        <w:rPr>
          <w:b/>
          <w:sz w:val="24"/>
          <w:szCs w:val="24"/>
        </w:rPr>
        <w:t>.</w:t>
      </w:r>
      <w:r w:rsidR="00464784" w:rsidRPr="00A94E96">
        <w:rPr>
          <w:b/>
          <w:sz w:val="24"/>
          <w:szCs w:val="24"/>
        </w:rPr>
        <w:tab/>
      </w:r>
      <w:r w:rsidR="00464784" w:rsidRPr="00464784">
        <w:rPr>
          <w:b/>
          <w:sz w:val="24"/>
          <w:szCs w:val="24"/>
        </w:rPr>
        <w:t>Vis maior</w:t>
      </w:r>
    </w:p>
    <w:p w:rsidR="00464784" w:rsidRPr="00971576"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 xml:space="preserve">.1. </w:t>
      </w:r>
      <w:r w:rsidR="00464784" w:rsidRPr="00464784">
        <w:rPr>
          <w:rFonts w:ascii="Times New Roman" w:hAnsi="Times New Roman"/>
          <w:szCs w:val="24"/>
        </w:rPr>
        <w:t>A Felek mentesülnek szerződéses kötelezettségeik nem teljesítése miatti jogkövetkezmények alól, ha az vis maior következtében állt elő.</w:t>
      </w:r>
    </w:p>
    <w:p w:rsidR="003F73F4" w:rsidRDefault="003F73F4" w:rsidP="00F46D0A">
      <w:pPr>
        <w:pStyle w:val="Szvegtrzs"/>
        <w:widowControl/>
        <w:rPr>
          <w:rFonts w:ascii="Times New Roman" w:hAnsi="Times New Roman"/>
          <w:szCs w:val="24"/>
        </w:rPr>
      </w:pPr>
    </w:p>
    <w:p w:rsidR="00464784" w:rsidRPr="00971576"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 xml:space="preserve">.2. </w:t>
      </w:r>
      <w:r w:rsidR="00464784" w:rsidRPr="00464784">
        <w:rPr>
          <w:rFonts w:ascii="Times New Roman" w:hAnsi="Times New Roman"/>
          <w:szCs w:val="24"/>
        </w:rPr>
        <w:t xml:space="preserve">Vis maiornak minősül minden rendkívüli, előre nem látható és a Felek által elháríthatatlan külső esemény, amely a szerződéses kötelezettségek teljesítését akadályozza. (Pl.: háború, sztrájk, természeti katasztrófa, </w:t>
      </w:r>
      <w:r w:rsidR="001E6C06">
        <w:rPr>
          <w:rFonts w:ascii="Times New Roman" w:hAnsi="Times New Roman"/>
          <w:szCs w:val="24"/>
        </w:rPr>
        <w:t xml:space="preserve">extrém időjárási körülmények </w:t>
      </w:r>
      <w:r w:rsidR="00464784" w:rsidRPr="00464784">
        <w:rPr>
          <w:rFonts w:ascii="Times New Roman" w:hAnsi="Times New Roman"/>
          <w:szCs w:val="24"/>
        </w:rPr>
        <w:t>stb.).</w:t>
      </w:r>
    </w:p>
    <w:p w:rsidR="00464784" w:rsidRPr="00971576" w:rsidRDefault="00464784" w:rsidP="00F46D0A">
      <w:pPr>
        <w:pStyle w:val="Szvegtrzs"/>
        <w:widowControl/>
        <w:rPr>
          <w:rFonts w:ascii="Times New Roman" w:hAnsi="Times New Roman"/>
          <w:szCs w:val="24"/>
        </w:rPr>
      </w:pPr>
    </w:p>
    <w:p w:rsidR="00464784" w:rsidRPr="002D5620"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w:t>
      </w:r>
      <w:r>
        <w:rPr>
          <w:rFonts w:ascii="Times New Roman" w:hAnsi="Times New Roman"/>
          <w:szCs w:val="24"/>
        </w:rPr>
        <w:t>3</w:t>
      </w:r>
      <w:r w:rsidR="00EE0520">
        <w:rPr>
          <w:rFonts w:ascii="Times New Roman" w:hAnsi="Times New Roman"/>
          <w:szCs w:val="24"/>
        </w:rPr>
        <w:t xml:space="preserve">. </w:t>
      </w:r>
      <w:r w:rsidR="00464784" w:rsidRPr="00464784">
        <w:rPr>
          <w:rFonts w:ascii="Times New Roman" w:hAnsi="Times New Roman"/>
          <w:szCs w:val="24"/>
        </w:rPr>
        <w:t xml:space="preserve">A vis maior bekövetkezéséről </w:t>
      </w:r>
      <w:r w:rsidR="00464784" w:rsidRPr="00A94E96">
        <w:rPr>
          <w:rFonts w:ascii="Times New Roman" w:hAnsi="Times New Roman"/>
          <w:szCs w:val="24"/>
        </w:rPr>
        <w:t>–</w:t>
      </w:r>
      <w:r w:rsidR="00464784" w:rsidRPr="00464784">
        <w:rPr>
          <w:rFonts w:ascii="Times New Roman" w:hAnsi="Times New Roman"/>
          <w:szCs w:val="24"/>
        </w:rPr>
        <w:t xml:space="preserve"> akár vis maiornak minősül, akár nem - az érintett fél köteles a másik felet nyomban, de legkésőbb a vis maior bekövetkezésétől számított 3 napon belül igazolt e-mail, telefax vagy telefon útján értesíteni</w:t>
      </w:r>
      <w:r>
        <w:rPr>
          <w:rFonts w:ascii="Times New Roman" w:hAnsi="Times New Roman"/>
          <w:szCs w:val="24"/>
        </w:rPr>
        <w:t xml:space="preserve"> </w:t>
      </w:r>
      <w:r w:rsidRPr="002D5620">
        <w:rPr>
          <w:rFonts w:ascii="Times New Roman" w:hAnsi="Times New Roman"/>
          <w:szCs w:val="24"/>
        </w:rPr>
        <w:t>és közölni vele az esemény körülményeit, okát és feltehetően várható időtartamát. Ebben az esetben a vonatkozó határidő meghosszabbodik a vis maior időtartamával.</w:t>
      </w:r>
    </w:p>
    <w:p w:rsidR="003F73F4" w:rsidRDefault="003F73F4" w:rsidP="00F46D0A">
      <w:pPr>
        <w:pStyle w:val="Szvegtrzs"/>
        <w:widowControl/>
        <w:rPr>
          <w:rFonts w:ascii="Times New Roman" w:hAnsi="Times New Roman"/>
          <w:szCs w:val="24"/>
        </w:rPr>
      </w:pPr>
    </w:p>
    <w:p w:rsidR="002D5620" w:rsidRDefault="002D5620" w:rsidP="00F46D0A">
      <w:pPr>
        <w:pStyle w:val="Szvegtrzs"/>
        <w:widowControl/>
        <w:rPr>
          <w:rFonts w:ascii="Times New Roman" w:hAnsi="Times New Roman"/>
          <w:szCs w:val="24"/>
        </w:rPr>
      </w:pPr>
      <w:r>
        <w:rPr>
          <w:rFonts w:ascii="Times New Roman" w:hAnsi="Times New Roman"/>
          <w:szCs w:val="24"/>
        </w:rPr>
        <w:t>7</w:t>
      </w:r>
      <w:r w:rsidR="00EE0520">
        <w:rPr>
          <w:rFonts w:ascii="Times New Roman" w:hAnsi="Times New Roman"/>
          <w:szCs w:val="24"/>
        </w:rPr>
        <w:t>.</w:t>
      </w:r>
      <w:r>
        <w:rPr>
          <w:rFonts w:ascii="Times New Roman" w:hAnsi="Times New Roman"/>
          <w:szCs w:val="24"/>
        </w:rPr>
        <w:t>4</w:t>
      </w:r>
      <w:r w:rsidR="00EE0520">
        <w:rPr>
          <w:rFonts w:ascii="Times New Roman" w:hAnsi="Times New Roman"/>
          <w:szCs w:val="24"/>
        </w:rPr>
        <w:t xml:space="preserve">. </w:t>
      </w:r>
      <w:r w:rsidR="00464784" w:rsidRPr="00464784">
        <w:rPr>
          <w:rFonts w:ascii="Times New Roman" w:hAnsi="Times New Roman"/>
          <w:szCs w:val="24"/>
        </w:rPr>
        <w:t>Az értesítés elmulasztásával okozott károkat a vétkes mulasztó fél megtéríteni tartozik.</w:t>
      </w:r>
    </w:p>
    <w:p w:rsidR="002D5620" w:rsidRDefault="002D5620" w:rsidP="00F46D0A">
      <w:pPr>
        <w:pStyle w:val="Szvegtrzs"/>
        <w:widowControl/>
        <w:rPr>
          <w:rFonts w:ascii="Times New Roman" w:hAnsi="Times New Roman"/>
          <w:szCs w:val="24"/>
        </w:rPr>
      </w:pPr>
    </w:p>
    <w:p w:rsidR="002D5620" w:rsidRDefault="002D5620" w:rsidP="00F46D0A">
      <w:pPr>
        <w:pStyle w:val="Szvegtrzs"/>
        <w:widowControl/>
        <w:rPr>
          <w:rFonts w:ascii="Times New Roman" w:hAnsi="Times New Roman"/>
          <w:szCs w:val="24"/>
        </w:rPr>
      </w:pPr>
      <w:r w:rsidRPr="002D5620">
        <w:rPr>
          <w:rFonts w:ascii="Times New Roman" w:hAnsi="Times New Roman"/>
          <w:szCs w:val="24"/>
        </w:rPr>
        <w:t>7.5.</w:t>
      </w:r>
      <w:r w:rsidRPr="002D5620">
        <w:rPr>
          <w:rFonts w:ascii="Times New Roman" w:hAnsi="Times New Roman"/>
          <w:szCs w:val="24"/>
        </w:rPr>
        <w:tab/>
        <w:t>A vis maior bekövetkeztét – amennyiben annak tényét a felek bármelyike vitatja – hiteles módon igazolni kell. Emiatt az érintett határidő meghosszabbodik az igazolt esemény időtartamával, amelyről a Felek írásban előzetesen egyeztetnek</w:t>
      </w:r>
      <w:r>
        <w:rPr>
          <w:rFonts w:ascii="Times New Roman" w:hAnsi="Times New Roman"/>
          <w:szCs w:val="24"/>
        </w:rPr>
        <w:t>.</w:t>
      </w:r>
    </w:p>
    <w:p w:rsidR="002D5620" w:rsidRDefault="002D5620" w:rsidP="00F46D0A">
      <w:pPr>
        <w:pStyle w:val="Szvegtrzs"/>
        <w:widowControl/>
        <w:rPr>
          <w:rFonts w:ascii="Times New Roman" w:hAnsi="Times New Roman"/>
          <w:szCs w:val="24"/>
        </w:rPr>
      </w:pPr>
    </w:p>
    <w:p w:rsidR="002D5620" w:rsidRPr="002D5620" w:rsidRDefault="002D5620" w:rsidP="00F46D0A">
      <w:pPr>
        <w:pStyle w:val="Szvegtrzs"/>
        <w:widowControl/>
        <w:rPr>
          <w:rFonts w:ascii="Times New Roman" w:hAnsi="Times New Roman"/>
          <w:szCs w:val="24"/>
        </w:rPr>
      </w:pPr>
      <w:r w:rsidRPr="002D5620">
        <w:rPr>
          <w:rFonts w:ascii="Times New Roman" w:hAnsi="Times New Roman"/>
          <w:szCs w:val="24"/>
        </w:rPr>
        <w:t>7.6.</w:t>
      </w:r>
      <w:r w:rsidRPr="002D5620">
        <w:rPr>
          <w:rFonts w:ascii="Times New Roman" w:hAnsi="Times New Roman"/>
          <w:szCs w:val="24"/>
        </w:rPr>
        <w:tab/>
        <w:t>Ha vis maior körülmény bekövetkezett, mindkét fél köteles törekedni a Szerződésből eredő kötelezettségeinek folytatólagos teljesítésére, amennyiben az ésszerűen elképzelhető. Amennyiben a vis maior időtartama a 60 napot meghaladja, bármelyik Fél jogosult a jelen Szerződést rendes felmondással, 30 napos felmondási idővel megszüntetni</w:t>
      </w:r>
      <w:r>
        <w:rPr>
          <w:rFonts w:ascii="Times New Roman" w:hAnsi="Times New Roman"/>
          <w:szCs w:val="24"/>
        </w:rPr>
        <w:t>.</w:t>
      </w:r>
    </w:p>
    <w:p w:rsidR="00AB7C44" w:rsidRPr="001B7BCB" w:rsidRDefault="00AB7C44" w:rsidP="00F46D0A">
      <w:pPr>
        <w:widowControl/>
        <w:jc w:val="both"/>
        <w:rPr>
          <w:b/>
          <w:sz w:val="24"/>
          <w:szCs w:val="24"/>
        </w:rPr>
      </w:pPr>
    </w:p>
    <w:p w:rsidR="003F73F4" w:rsidRDefault="001B7BCB" w:rsidP="00540951">
      <w:pPr>
        <w:widowControl/>
        <w:spacing w:after="120"/>
        <w:jc w:val="both"/>
        <w:rPr>
          <w:b/>
          <w:sz w:val="24"/>
          <w:szCs w:val="24"/>
        </w:rPr>
      </w:pPr>
      <w:r>
        <w:rPr>
          <w:b/>
          <w:sz w:val="24"/>
          <w:szCs w:val="24"/>
        </w:rPr>
        <w:t>8</w:t>
      </w:r>
      <w:r w:rsidR="00BA27F0">
        <w:rPr>
          <w:b/>
          <w:sz w:val="24"/>
          <w:szCs w:val="24"/>
        </w:rPr>
        <w:t>. A Szerződés hatálybalépése és megszűnése</w:t>
      </w:r>
    </w:p>
    <w:p w:rsidR="00BA27F0" w:rsidRPr="003A6F59" w:rsidRDefault="001B7BCB" w:rsidP="00613157">
      <w:pPr>
        <w:jc w:val="both"/>
        <w:rPr>
          <w:sz w:val="24"/>
          <w:szCs w:val="24"/>
        </w:rPr>
      </w:pPr>
      <w:r>
        <w:rPr>
          <w:color w:val="000000"/>
          <w:sz w:val="24"/>
          <w:szCs w:val="24"/>
        </w:rPr>
        <w:t>8</w:t>
      </w:r>
      <w:r w:rsidR="00BA27F0" w:rsidRPr="003F44D3">
        <w:rPr>
          <w:color w:val="000000"/>
          <w:sz w:val="24"/>
          <w:szCs w:val="24"/>
        </w:rPr>
        <w:t>.1.</w:t>
      </w:r>
      <w:r w:rsidR="00BA27F0" w:rsidRPr="003F44D3">
        <w:rPr>
          <w:color w:val="000000"/>
          <w:sz w:val="24"/>
          <w:szCs w:val="24"/>
        </w:rPr>
        <w:tab/>
      </w:r>
      <w:r w:rsidR="00BA27F0" w:rsidRPr="003F44D3">
        <w:rPr>
          <w:sz w:val="24"/>
          <w:szCs w:val="24"/>
        </w:rPr>
        <w:t xml:space="preserve">A jelen szerződés </w:t>
      </w:r>
      <w:r w:rsidR="00BA27F0">
        <w:rPr>
          <w:sz w:val="24"/>
          <w:szCs w:val="24"/>
        </w:rPr>
        <w:t xml:space="preserve">a mindkét Fél általi aláírása napján lép hatályba és </w:t>
      </w:r>
      <w:r w:rsidR="00BA27F0" w:rsidRPr="003F44D3">
        <w:rPr>
          <w:sz w:val="24"/>
          <w:szCs w:val="24"/>
        </w:rPr>
        <w:t>megszűnik, amennyiben mindegyik Fél a jelen szerződésben vállalt összes kötelezettségét teljesítette.</w:t>
      </w:r>
      <w:r w:rsidR="003A6F59">
        <w:rPr>
          <w:sz w:val="24"/>
          <w:szCs w:val="24"/>
        </w:rPr>
        <w:t xml:space="preserve"> </w:t>
      </w:r>
      <w:r w:rsidR="003A6F59" w:rsidRPr="003A6F59">
        <w:rPr>
          <w:sz w:val="24"/>
          <w:szCs w:val="24"/>
        </w:rPr>
        <w:t xml:space="preserve">Amennyiben a Felek általi aláírás nem ugyanazon a napon történik, úgy a Szerződés hatályba lépésének napja, az utolsó aláíró </w:t>
      </w:r>
      <w:proofErr w:type="gramStart"/>
      <w:r w:rsidR="003A6F59" w:rsidRPr="003A6F59">
        <w:rPr>
          <w:sz w:val="24"/>
          <w:szCs w:val="24"/>
        </w:rPr>
        <w:t>aláírásának napja</w:t>
      </w:r>
      <w:proofErr w:type="gramEnd"/>
      <w:r w:rsidR="003A6F59" w:rsidRPr="003A6F59">
        <w:rPr>
          <w:sz w:val="24"/>
          <w:szCs w:val="24"/>
        </w:rPr>
        <w:t>.</w:t>
      </w:r>
    </w:p>
    <w:p w:rsidR="00BA27F0" w:rsidRPr="00613157" w:rsidRDefault="00BA27F0" w:rsidP="00D54DDC">
      <w:pPr>
        <w:ind w:left="539" w:hanging="539"/>
        <w:rPr>
          <w:color w:val="000000"/>
          <w:sz w:val="24"/>
          <w:szCs w:val="24"/>
        </w:rPr>
      </w:pPr>
    </w:p>
    <w:p w:rsidR="00BA27F0" w:rsidRPr="00613157" w:rsidRDefault="001B7BCB" w:rsidP="00613157">
      <w:pPr>
        <w:ind w:left="539" w:hanging="539"/>
        <w:rPr>
          <w:color w:val="000000"/>
          <w:sz w:val="24"/>
          <w:szCs w:val="24"/>
        </w:rPr>
      </w:pPr>
      <w:r>
        <w:rPr>
          <w:color w:val="000000"/>
          <w:sz w:val="24"/>
          <w:szCs w:val="24"/>
        </w:rPr>
        <w:t>8</w:t>
      </w:r>
      <w:r w:rsidR="00BA27F0">
        <w:rPr>
          <w:color w:val="000000"/>
          <w:sz w:val="24"/>
          <w:szCs w:val="24"/>
        </w:rPr>
        <w:t xml:space="preserve">.2. </w:t>
      </w:r>
      <w:r w:rsidR="00BA27F0" w:rsidRPr="00613157">
        <w:rPr>
          <w:color w:val="000000"/>
          <w:sz w:val="24"/>
          <w:szCs w:val="24"/>
        </w:rPr>
        <w:t>Jelen szerződés megszűnik továbbá:</w:t>
      </w:r>
    </w:p>
    <w:p w:rsidR="00BA27F0" w:rsidRPr="00BB04E2" w:rsidRDefault="00BA27F0" w:rsidP="00BA27F0">
      <w:pPr>
        <w:widowControl/>
        <w:numPr>
          <w:ilvl w:val="1"/>
          <w:numId w:val="15"/>
        </w:numPr>
        <w:suppressAutoHyphens w:val="0"/>
        <w:jc w:val="both"/>
        <w:rPr>
          <w:sz w:val="24"/>
          <w:szCs w:val="24"/>
        </w:rPr>
      </w:pPr>
      <w:r>
        <w:rPr>
          <w:sz w:val="24"/>
          <w:szCs w:val="24"/>
        </w:rPr>
        <w:t>közös megegyezéssel;</w:t>
      </w:r>
    </w:p>
    <w:p w:rsidR="00BA27F0" w:rsidRDefault="00BA27F0" w:rsidP="00BA27F0">
      <w:pPr>
        <w:widowControl/>
        <w:numPr>
          <w:ilvl w:val="1"/>
          <w:numId w:val="15"/>
        </w:numPr>
        <w:suppressAutoHyphens w:val="0"/>
        <w:jc w:val="both"/>
        <w:rPr>
          <w:sz w:val="24"/>
          <w:szCs w:val="24"/>
        </w:rPr>
      </w:pPr>
      <w:r w:rsidRPr="00BB04E2">
        <w:rPr>
          <w:sz w:val="24"/>
          <w:szCs w:val="24"/>
        </w:rPr>
        <w:t xml:space="preserve">rendkívüli </w:t>
      </w:r>
      <w:r>
        <w:rPr>
          <w:sz w:val="24"/>
          <w:szCs w:val="24"/>
        </w:rPr>
        <w:t>felmondással, azonnali hatállyal;</w:t>
      </w:r>
    </w:p>
    <w:p w:rsidR="00BA27F0" w:rsidRDefault="00BA27F0" w:rsidP="00BA27F0">
      <w:pPr>
        <w:widowControl/>
        <w:numPr>
          <w:ilvl w:val="1"/>
          <w:numId w:val="15"/>
        </w:numPr>
        <w:suppressAutoHyphens w:val="0"/>
        <w:jc w:val="both"/>
        <w:rPr>
          <w:sz w:val="24"/>
          <w:szCs w:val="24"/>
        </w:rPr>
      </w:pPr>
      <w:r w:rsidRPr="00BB04E2">
        <w:rPr>
          <w:sz w:val="24"/>
          <w:szCs w:val="24"/>
        </w:rPr>
        <w:t>elállással</w:t>
      </w:r>
      <w:r w:rsidR="000E4AE9">
        <w:rPr>
          <w:sz w:val="24"/>
          <w:szCs w:val="24"/>
        </w:rPr>
        <w:t>;</w:t>
      </w:r>
    </w:p>
    <w:p w:rsidR="00A2283C" w:rsidRDefault="000E4AE9" w:rsidP="00BA27F0">
      <w:pPr>
        <w:widowControl/>
        <w:numPr>
          <w:ilvl w:val="1"/>
          <w:numId w:val="15"/>
        </w:numPr>
        <w:suppressAutoHyphens w:val="0"/>
        <w:jc w:val="both"/>
        <w:rPr>
          <w:sz w:val="24"/>
          <w:szCs w:val="24"/>
        </w:rPr>
      </w:pPr>
      <w:r>
        <w:rPr>
          <w:sz w:val="24"/>
          <w:szCs w:val="24"/>
        </w:rPr>
        <w:t>a Fővizsgák tekintetében a 2.2 pont szerinti keretösszeg kimerülésével;</w:t>
      </w:r>
    </w:p>
    <w:p w:rsidR="000E4AE9" w:rsidRDefault="000E4AE9" w:rsidP="00BA27F0">
      <w:pPr>
        <w:widowControl/>
        <w:numPr>
          <w:ilvl w:val="1"/>
          <w:numId w:val="15"/>
        </w:numPr>
        <w:suppressAutoHyphens w:val="0"/>
        <w:jc w:val="both"/>
        <w:rPr>
          <w:sz w:val="24"/>
          <w:szCs w:val="24"/>
        </w:rPr>
      </w:pPr>
      <w:r>
        <w:rPr>
          <w:sz w:val="24"/>
          <w:szCs w:val="24"/>
        </w:rPr>
        <w:t>a Baleseti- és egyéb futójavítások esetében a 2.5 pont szerinti keretösszeg kimerülés</w:t>
      </w:r>
      <w:r>
        <w:rPr>
          <w:sz w:val="24"/>
          <w:szCs w:val="24"/>
        </w:rPr>
        <w:t>é</w:t>
      </w:r>
      <w:r>
        <w:rPr>
          <w:sz w:val="24"/>
          <w:szCs w:val="24"/>
        </w:rPr>
        <w:t>vel.</w:t>
      </w:r>
    </w:p>
    <w:p w:rsidR="00BA27F0" w:rsidRPr="00613157" w:rsidRDefault="00BA27F0" w:rsidP="00D54DDC">
      <w:pPr>
        <w:ind w:left="539" w:hanging="539"/>
        <w:jc w:val="both"/>
        <w:rPr>
          <w:color w:val="000000"/>
          <w:sz w:val="24"/>
          <w:szCs w:val="24"/>
        </w:rPr>
      </w:pPr>
    </w:p>
    <w:p w:rsidR="00BA27F0" w:rsidRPr="00613157" w:rsidRDefault="001B7BCB" w:rsidP="00613157">
      <w:pPr>
        <w:jc w:val="both"/>
        <w:rPr>
          <w:color w:val="000000"/>
          <w:sz w:val="24"/>
          <w:szCs w:val="24"/>
        </w:rPr>
      </w:pPr>
      <w:r>
        <w:rPr>
          <w:color w:val="000000"/>
          <w:sz w:val="24"/>
          <w:szCs w:val="24"/>
        </w:rPr>
        <w:t>8</w:t>
      </w:r>
      <w:r w:rsidR="00BA27F0">
        <w:rPr>
          <w:color w:val="000000"/>
          <w:sz w:val="24"/>
          <w:szCs w:val="24"/>
        </w:rPr>
        <w:t xml:space="preserve">.3. </w:t>
      </w:r>
      <w:r w:rsidR="00BA27F0" w:rsidRPr="00613157">
        <w:rPr>
          <w:color w:val="000000"/>
          <w:sz w:val="24"/>
          <w:szCs w:val="24"/>
        </w:rPr>
        <w:t xml:space="preserve">Bármelyik Fél kezdeményezésére a </w:t>
      </w:r>
      <w:proofErr w:type="gramStart"/>
      <w:r w:rsidR="00BA27F0" w:rsidRPr="00613157">
        <w:rPr>
          <w:color w:val="000000"/>
          <w:sz w:val="24"/>
          <w:szCs w:val="24"/>
        </w:rPr>
        <w:t>szerződés írásban</w:t>
      </w:r>
      <w:proofErr w:type="gramEnd"/>
      <w:r w:rsidR="00BA27F0" w:rsidRPr="00613157">
        <w:rPr>
          <w:color w:val="000000"/>
          <w:sz w:val="24"/>
          <w:szCs w:val="24"/>
        </w:rPr>
        <w:t>, közös megegyezéssel, bármikor megszüntethető. A megszüntetés időpontjára, illetve a Felek elszámolási kötelezettségére vonatkozóan a Felek a megszüntetésről rendelkező megállapodásban kötelesek rendelkezni.</w:t>
      </w:r>
    </w:p>
    <w:p w:rsidR="00BA27F0" w:rsidRPr="00613157" w:rsidRDefault="00BA27F0" w:rsidP="00613157">
      <w:pPr>
        <w:jc w:val="both"/>
        <w:rPr>
          <w:color w:val="000000"/>
          <w:sz w:val="24"/>
          <w:szCs w:val="24"/>
        </w:rPr>
      </w:pPr>
    </w:p>
    <w:p w:rsidR="00BA27F0" w:rsidRPr="00613157" w:rsidRDefault="001B7BCB" w:rsidP="00613157">
      <w:pPr>
        <w:jc w:val="both"/>
        <w:rPr>
          <w:color w:val="000000"/>
          <w:sz w:val="24"/>
          <w:szCs w:val="24"/>
        </w:rPr>
      </w:pPr>
      <w:r>
        <w:rPr>
          <w:color w:val="000000"/>
          <w:sz w:val="24"/>
          <w:szCs w:val="24"/>
        </w:rPr>
        <w:t>8</w:t>
      </w:r>
      <w:r w:rsidR="00BA27F0">
        <w:rPr>
          <w:color w:val="000000"/>
          <w:sz w:val="24"/>
          <w:szCs w:val="24"/>
        </w:rPr>
        <w:t xml:space="preserve">.4. </w:t>
      </w:r>
      <w:r w:rsidR="00BA27F0" w:rsidRPr="00613157">
        <w:rPr>
          <w:color w:val="000000"/>
          <w:sz w:val="24"/>
          <w:szCs w:val="24"/>
        </w:rPr>
        <w:t xml:space="preserve">Szerződő Felek megállapodnak abban, hogy a jelen szerződés az alábbiakban meghatározott okok bekövetkezése esetén – a másik Félhez intézett írásbeli nyilatkozattal – azonnali hatályú, rendkívüli felmondás útján szüntethető meg. </w:t>
      </w:r>
    </w:p>
    <w:p w:rsidR="00BA27F0" w:rsidRPr="00613157" w:rsidRDefault="00BA27F0" w:rsidP="00613157">
      <w:pPr>
        <w:ind w:left="539" w:hanging="539"/>
        <w:rPr>
          <w:color w:val="000000"/>
          <w:sz w:val="24"/>
          <w:szCs w:val="24"/>
        </w:rPr>
      </w:pPr>
    </w:p>
    <w:p w:rsidR="00BA27F0" w:rsidRPr="00613157" w:rsidRDefault="001B7BCB" w:rsidP="00613157">
      <w:pPr>
        <w:ind w:left="539" w:hanging="539"/>
        <w:rPr>
          <w:color w:val="000000"/>
          <w:sz w:val="24"/>
          <w:szCs w:val="24"/>
        </w:rPr>
      </w:pPr>
      <w:r>
        <w:rPr>
          <w:color w:val="000000"/>
          <w:sz w:val="24"/>
          <w:szCs w:val="24"/>
        </w:rPr>
        <w:t>8</w:t>
      </w:r>
      <w:r w:rsidR="00BA27F0" w:rsidRPr="00613157">
        <w:rPr>
          <w:color w:val="000000"/>
          <w:sz w:val="24"/>
          <w:szCs w:val="24"/>
        </w:rPr>
        <w:t>.</w:t>
      </w:r>
      <w:r w:rsidR="00BA27F0">
        <w:rPr>
          <w:color w:val="000000"/>
          <w:sz w:val="24"/>
          <w:szCs w:val="24"/>
        </w:rPr>
        <w:t>4.1.</w:t>
      </w:r>
      <w:r w:rsidR="00BA27F0" w:rsidRPr="00613157">
        <w:rPr>
          <w:color w:val="000000"/>
          <w:sz w:val="24"/>
          <w:szCs w:val="24"/>
        </w:rPr>
        <w:t xml:space="preserve"> Rendkívüli felmondási okok a Megrendelő részéről különösen, de nem kizárólagosan: </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 jelen szerződést azonnali hatállyal felmondani abban az ese</w:t>
      </w:r>
      <w:r w:rsidRPr="00BB04E2">
        <w:rPr>
          <w:sz w:val="24"/>
          <w:szCs w:val="24"/>
        </w:rPr>
        <w:t>t</w:t>
      </w:r>
      <w:r w:rsidRPr="00BB04E2">
        <w:rPr>
          <w:sz w:val="24"/>
          <w:szCs w:val="24"/>
        </w:rPr>
        <w:t xml:space="preserve">ben, ha a </w:t>
      </w:r>
      <w:r>
        <w:rPr>
          <w:sz w:val="24"/>
          <w:szCs w:val="24"/>
        </w:rPr>
        <w:t>Vállalkozó</w:t>
      </w:r>
      <w:r w:rsidRPr="00BB04E2">
        <w:rPr>
          <w:sz w:val="24"/>
          <w:szCs w:val="24"/>
        </w:rPr>
        <w:t xml:space="preserve"> a Megrendelő erre vonatkozó írásbeli figyelmeztetése és a sze</w:t>
      </w:r>
      <w:r w:rsidRPr="00BB04E2">
        <w:rPr>
          <w:sz w:val="24"/>
          <w:szCs w:val="24"/>
        </w:rPr>
        <w:t>r</w:t>
      </w:r>
      <w:r w:rsidRPr="00BB04E2">
        <w:rPr>
          <w:sz w:val="24"/>
          <w:szCs w:val="24"/>
        </w:rPr>
        <w:t xml:space="preserve">ződésszerű teljesítésre </w:t>
      </w:r>
      <w:r>
        <w:rPr>
          <w:sz w:val="24"/>
          <w:szCs w:val="24"/>
        </w:rPr>
        <w:t xml:space="preserve">a jelen szerződésben rögzített, illetőleg </w:t>
      </w:r>
      <w:r w:rsidRPr="00BB04E2">
        <w:rPr>
          <w:sz w:val="24"/>
          <w:szCs w:val="24"/>
        </w:rPr>
        <w:t>a Megrendelő által meghatározott ésszerű</w:t>
      </w:r>
      <w:r w:rsidR="001C6135">
        <w:rPr>
          <w:sz w:val="24"/>
          <w:szCs w:val="24"/>
        </w:rPr>
        <w:t xml:space="preserve"> – de legalább </w:t>
      </w:r>
      <w:r w:rsidR="00A2283C">
        <w:rPr>
          <w:sz w:val="24"/>
          <w:szCs w:val="24"/>
        </w:rPr>
        <w:t>2</w:t>
      </w:r>
      <w:r w:rsidR="001C6135">
        <w:rPr>
          <w:sz w:val="24"/>
          <w:szCs w:val="24"/>
        </w:rPr>
        <w:t>0 napos –</w:t>
      </w:r>
      <w:r w:rsidRPr="00BB04E2">
        <w:rPr>
          <w:sz w:val="24"/>
          <w:szCs w:val="24"/>
        </w:rPr>
        <w:t xml:space="preserve"> póthatáridőn belül sem teljesíti a jelen szerződés alapján fennál</w:t>
      </w:r>
      <w:r>
        <w:rPr>
          <w:sz w:val="24"/>
          <w:szCs w:val="24"/>
        </w:rPr>
        <w:t>ló kötelezettségeit</w:t>
      </w:r>
      <w:r w:rsidR="004D1941">
        <w:rPr>
          <w:sz w:val="24"/>
          <w:szCs w:val="24"/>
        </w:rPr>
        <w:t>;</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azonnali hatállyal felmondani a jelen szerződést a</w:t>
      </w:r>
      <w:r>
        <w:rPr>
          <w:sz w:val="24"/>
          <w:szCs w:val="24"/>
        </w:rPr>
        <w:t>bban az ese</w:t>
      </w:r>
      <w:r>
        <w:rPr>
          <w:sz w:val="24"/>
          <w:szCs w:val="24"/>
        </w:rPr>
        <w:t>t</w:t>
      </w:r>
      <w:r>
        <w:rPr>
          <w:sz w:val="24"/>
          <w:szCs w:val="24"/>
        </w:rPr>
        <w:t>ben, ha a Vállalkozó</w:t>
      </w:r>
      <w:r w:rsidRPr="00BB04E2">
        <w:rPr>
          <w:sz w:val="24"/>
          <w:szCs w:val="24"/>
        </w:rPr>
        <w:t xml:space="preserve"> ellen az illetékes bíróság jogerősen felszámolási eljárás lefolyt</w:t>
      </w:r>
      <w:r w:rsidRPr="00BB04E2">
        <w:rPr>
          <w:sz w:val="24"/>
          <w:szCs w:val="24"/>
        </w:rPr>
        <w:t>a</w:t>
      </w:r>
      <w:r w:rsidRPr="00BB04E2">
        <w:rPr>
          <w:sz w:val="24"/>
          <w:szCs w:val="24"/>
        </w:rPr>
        <w:t xml:space="preserve">tását rendeli el, </w:t>
      </w:r>
      <w:r>
        <w:rPr>
          <w:sz w:val="24"/>
          <w:szCs w:val="24"/>
        </w:rPr>
        <w:t>vagy önmaga végelszámolását rendeli el</w:t>
      </w:r>
      <w:r w:rsidR="004D1941">
        <w:rPr>
          <w:sz w:val="24"/>
          <w:szCs w:val="24"/>
        </w:rPr>
        <w:t>;</w:t>
      </w:r>
    </w:p>
    <w:p w:rsidR="00BA27F0" w:rsidRPr="00BB04E2" w:rsidRDefault="00BA27F0" w:rsidP="00F46D0A">
      <w:pPr>
        <w:widowControl/>
        <w:numPr>
          <w:ilvl w:val="1"/>
          <w:numId w:val="16"/>
        </w:numPr>
        <w:suppressAutoHyphens w:val="0"/>
        <w:spacing w:after="60"/>
        <w:ind w:left="1060" w:hanging="357"/>
        <w:jc w:val="both"/>
        <w:rPr>
          <w:sz w:val="24"/>
          <w:szCs w:val="24"/>
        </w:rPr>
      </w:pPr>
      <w:r w:rsidRPr="00BB04E2">
        <w:rPr>
          <w:sz w:val="24"/>
          <w:szCs w:val="24"/>
        </w:rPr>
        <w:t>Megrendelő jogosult azonnali hatállyal felmondan</w:t>
      </w:r>
      <w:r>
        <w:rPr>
          <w:sz w:val="24"/>
          <w:szCs w:val="24"/>
        </w:rPr>
        <w:t>i a jelen szerződést, ha Vállalkozó</w:t>
      </w:r>
      <w:r w:rsidRPr="00BB04E2">
        <w:rPr>
          <w:sz w:val="24"/>
          <w:szCs w:val="24"/>
        </w:rPr>
        <w:t xml:space="preserve"> együttműködési kötelezettségét súlyosan vagy ismétlődően megszegi vagy egyébként olyan magatartást tanúsít, amely jelen szerződés fenntartását lehetetlen</w:t>
      </w:r>
      <w:r>
        <w:rPr>
          <w:sz w:val="24"/>
          <w:szCs w:val="24"/>
        </w:rPr>
        <w:t>né teszi</w:t>
      </w:r>
      <w:r w:rsidR="004D1941">
        <w:rPr>
          <w:sz w:val="24"/>
          <w:szCs w:val="24"/>
        </w:rPr>
        <w:t>;</w:t>
      </w:r>
    </w:p>
    <w:p w:rsidR="00BA27F0" w:rsidRDefault="00BA27F0" w:rsidP="00F46D0A">
      <w:pPr>
        <w:widowControl/>
        <w:numPr>
          <w:ilvl w:val="1"/>
          <w:numId w:val="16"/>
        </w:numPr>
        <w:suppressAutoHyphens w:val="0"/>
        <w:spacing w:after="60"/>
        <w:ind w:left="1060" w:hanging="357"/>
        <w:jc w:val="both"/>
        <w:rPr>
          <w:sz w:val="24"/>
          <w:szCs w:val="24"/>
        </w:rPr>
      </w:pPr>
      <w:r w:rsidRPr="00BB04E2">
        <w:rPr>
          <w:sz w:val="24"/>
          <w:szCs w:val="24"/>
        </w:rPr>
        <w:t xml:space="preserve"> Megrendelő jogosult a jelen szerződést azonnali hatállyal felmondani </w:t>
      </w:r>
      <w:r>
        <w:rPr>
          <w:sz w:val="24"/>
          <w:szCs w:val="24"/>
        </w:rPr>
        <w:t>Vállalkozó</w:t>
      </w:r>
      <w:r w:rsidRPr="00BB04E2">
        <w:rPr>
          <w:sz w:val="24"/>
          <w:szCs w:val="24"/>
        </w:rPr>
        <w:t xml:space="preserve"> által a Megrendelő vagy Megrendelő szerződő partnerei jó hírnevét, harmadik személye</w:t>
      </w:r>
      <w:r w:rsidRPr="00BB04E2">
        <w:rPr>
          <w:sz w:val="24"/>
          <w:szCs w:val="24"/>
        </w:rPr>
        <w:t>k</w:t>
      </w:r>
      <w:r w:rsidRPr="00BB04E2">
        <w:rPr>
          <w:sz w:val="24"/>
          <w:szCs w:val="24"/>
        </w:rPr>
        <w:t>kel fennálló üzleti kapcsolatát veszélyeztető magatartás tanúsítása esetén</w:t>
      </w:r>
      <w:r w:rsidR="004D1941">
        <w:rPr>
          <w:sz w:val="24"/>
          <w:szCs w:val="24"/>
        </w:rPr>
        <w:t>;</w:t>
      </w:r>
      <w:r w:rsidRPr="00BB04E2">
        <w:rPr>
          <w:sz w:val="24"/>
          <w:szCs w:val="24"/>
        </w:rPr>
        <w:t xml:space="preserve"> </w:t>
      </w:r>
    </w:p>
    <w:p w:rsidR="00EE0520" w:rsidRPr="004643E5" w:rsidRDefault="00EE0520" w:rsidP="00F46D0A">
      <w:pPr>
        <w:widowControl/>
        <w:numPr>
          <w:ilvl w:val="1"/>
          <w:numId w:val="16"/>
        </w:numPr>
        <w:suppressAutoHyphens w:val="0"/>
        <w:spacing w:after="60"/>
        <w:ind w:left="1060" w:hanging="357"/>
        <w:jc w:val="both"/>
        <w:rPr>
          <w:sz w:val="24"/>
          <w:szCs w:val="24"/>
        </w:rPr>
      </w:pPr>
      <w:r w:rsidRPr="004643E5">
        <w:rPr>
          <w:sz w:val="24"/>
          <w:szCs w:val="24"/>
        </w:rPr>
        <w:t>Megrendelő jogosult a jelen szerződést azonnali hatállyal felmondani</w:t>
      </w:r>
      <w:r w:rsidR="00614D4D" w:rsidRPr="004643E5">
        <w:rPr>
          <w:sz w:val="24"/>
          <w:szCs w:val="24"/>
        </w:rPr>
        <w:t xml:space="preserve">, amennyiben </w:t>
      </w:r>
      <w:r w:rsidR="00D54DDC" w:rsidRPr="004643E5">
        <w:rPr>
          <w:sz w:val="24"/>
          <w:szCs w:val="24"/>
        </w:rPr>
        <w:t>2</w:t>
      </w:r>
      <w:r w:rsidR="00921504" w:rsidRPr="004643E5">
        <w:rPr>
          <w:sz w:val="24"/>
          <w:szCs w:val="24"/>
        </w:rPr>
        <w:t xml:space="preserve"> (kettő)</w:t>
      </w:r>
      <w:r w:rsidR="00614D4D" w:rsidRPr="004643E5">
        <w:rPr>
          <w:sz w:val="24"/>
          <w:szCs w:val="24"/>
        </w:rPr>
        <w:t xml:space="preserve"> </w:t>
      </w:r>
      <w:r w:rsidR="00921504" w:rsidRPr="004643E5">
        <w:rPr>
          <w:sz w:val="24"/>
          <w:szCs w:val="24"/>
        </w:rPr>
        <w:t xml:space="preserve">egymást </w:t>
      </w:r>
      <w:r w:rsidR="00921504" w:rsidRPr="001C1167">
        <w:rPr>
          <w:sz w:val="24"/>
          <w:szCs w:val="24"/>
        </w:rPr>
        <w:t xml:space="preserve">követő </w:t>
      </w:r>
      <w:r w:rsidR="00614D4D" w:rsidRPr="004643E5">
        <w:rPr>
          <w:sz w:val="24"/>
          <w:szCs w:val="24"/>
        </w:rPr>
        <w:t xml:space="preserve">hónapon belül legalább </w:t>
      </w:r>
      <w:r w:rsidR="00D54DDC" w:rsidRPr="004643E5">
        <w:rPr>
          <w:sz w:val="24"/>
          <w:szCs w:val="24"/>
        </w:rPr>
        <w:t>6</w:t>
      </w:r>
      <w:r w:rsidR="00921504" w:rsidRPr="004643E5">
        <w:rPr>
          <w:sz w:val="24"/>
          <w:szCs w:val="24"/>
        </w:rPr>
        <w:t xml:space="preserve"> (hat)</w:t>
      </w:r>
      <w:r w:rsidR="00614D4D" w:rsidRPr="004643E5">
        <w:rPr>
          <w:sz w:val="24"/>
          <w:szCs w:val="24"/>
        </w:rPr>
        <w:t xml:space="preserve"> alkalommal kerül az EVSZ nem teljesítése miatt a Vállalkozóval szemben nem teljesítési kötbér kiszabására,</w:t>
      </w:r>
    </w:p>
    <w:p w:rsidR="00614D4D" w:rsidRPr="004643E5" w:rsidRDefault="00614D4D" w:rsidP="00F46D0A">
      <w:pPr>
        <w:widowControl/>
        <w:numPr>
          <w:ilvl w:val="1"/>
          <w:numId w:val="16"/>
        </w:numPr>
        <w:suppressAutoHyphens w:val="0"/>
        <w:spacing w:after="60"/>
        <w:ind w:left="1060" w:hanging="357"/>
        <w:jc w:val="both"/>
        <w:rPr>
          <w:sz w:val="24"/>
          <w:szCs w:val="24"/>
        </w:rPr>
      </w:pPr>
      <w:r w:rsidRPr="004643E5">
        <w:rPr>
          <w:sz w:val="24"/>
          <w:szCs w:val="24"/>
        </w:rPr>
        <w:t xml:space="preserve">Megrendelő jogosult a jelen szerződést azonnali hatállyal felmondani, amennyiben </w:t>
      </w:r>
      <w:r w:rsidR="00D54DDC" w:rsidRPr="004643E5">
        <w:rPr>
          <w:sz w:val="24"/>
          <w:szCs w:val="24"/>
        </w:rPr>
        <w:t>2</w:t>
      </w:r>
      <w:r w:rsidR="00921504" w:rsidRPr="004643E5">
        <w:rPr>
          <w:sz w:val="24"/>
          <w:szCs w:val="24"/>
        </w:rPr>
        <w:t xml:space="preserve"> (kettő)</w:t>
      </w:r>
      <w:r w:rsidRPr="004643E5">
        <w:rPr>
          <w:sz w:val="24"/>
          <w:szCs w:val="24"/>
        </w:rPr>
        <w:t xml:space="preserve"> hónapon belül legalább </w:t>
      </w:r>
      <w:r w:rsidR="00D54DDC" w:rsidRPr="004643E5">
        <w:rPr>
          <w:sz w:val="24"/>
          <w:szCs w:val="24"/>
        </w:rPr>
        <w:t>10</w:t>
      </w:r>
      <w:r w:rsidR="00921504" w:rsidRPr="004643E5">
        <w:rPr>
          <w:sz w:val="24"/>
          <w:szCs w:val="24"/>
        </w:rPr>
        <w:t xml:space="preserve"> (tíz) </w:t>
      </w:r>
      <w:r w:rsidRPr="004643E5">
        <w:rPr>
          <w:sz w:val="24"/>
          <w:szCs w:val="24"/>
        </w:rPr>
        <w:t>alkalommal kerül az EVSZ hibás teljesítése miatt a Vállalkozóval szemben hibás teljesítési kötbér kiszabására,</w:t>
      </w:r>
    </w:p>
    <w:p w:rsidR="00614D4D" w:rsidRPr="00B33525" w:rsidRDefault="00614D4D" w:rsidP="00F46D0A">
      <w:pPr>
        <w:widowControl/>
        <w:numPr>
          <w:ilvl w:val="1"/>
          <w:numId w:val="16"/>
        </w:numPr>
        <w:suppressAutoHyphens w:val="0"/>
        <w:spacing w:after="60"/>
        <w:ind w:left="1060" w:hanging="357"/>
        <w:jc w:val="both"/>
        <w:rPr>
          <w:sz w:val="24"/>
          <w:szCs w:val="24"/>
        </w:rPr>
      </w:pPr>
      <w:r w:rsidRPr="009F5C5C">
        <w:rPr>
          <w:sz w:val="24"/>
          <w:szCs w:val="24"/>
        </w:rPr>
        <w:t>Megrendelő jogosult a jelen szerződést azonnali hatállyal felmo</w:t>
      </w:r>
      <w:r w:rsidRPr="003B4111">
        <w:rPr>
          <w:sz w:val="24"/>
          <w:szCs w:val="24"/>
        </w:rPr>
        <w:t xml:space="preserve">ndani, amennyiben a Vállalkozó késedelme a </w:t>
      </w:r>
      <w:r w:rsidR="00D54DDC" w:rsidRPr="003B4111">
        <w:rPr>
          <w:sz w:val="24"/>
          <w:szCs w:val="24"/>
        </w:rPr>
        <w:t>60</w:t>
      </w:r>
      <w:r w:rsidR="00921504" w:rsidRPr="003B4111">
        <w:rPr>
          <w:sz w:val="24"/>
          <w:szCs w:val="24"/>
        </w:rPr>
        <w:t xml:space="preserve"> (hatvan)</w:t>
      </w:r>
      <w:r w:rsidRPr="003B4111">
        <w:rPr>
          <w:sz w:val="24"/>
          <w:szCs w:val="24"/>
        </w:rPr>
        <w:t xml:space="preserve"> napot meghaladja</w:t>
      </w:r>
      <w:r w:rsidR="009F5C5C" w:rsidRPr="003B4111">
        <w:rPr>
          <w:sz w:val="24"/>
          <w:szCs w:val="24"/>
        </w:rPr>
        <w:t xml:space="preserve"> és Vállalkozó nem élt a kime</w:t>
      </w:r>
      <w:r w:rsidR="009F5C5C" w:rsidRPr="003B4111">
        <w:rPr>
          <w:sz w:val="24"/>
          <w:szCs w:val="24"/>
        </w:rPr>
        <w:t>n</w:t>
      </w:r>
      <w:r w:rsidR="009F5C5C" w:rsidRPr="00B33525">
        <w:rPr>
          <w:sz w:val="24"/>
          <w:szCs w:val="24"/>
        </w:rPr>
        <w:t>tés lehetőségével</w:t>
      </w:r>
      <w:r w:rsidR="004D1941" w:rsidRPr="00B33525">
        <w:rPr>
          <w:sz w:val="24"/>
          <w:szCs w:val="24"/>
        </w:rPr>
        <w:t>;</w:t>
      </w:r>
    </w:p>
    <w:p w:rsidR="00BA27F0" w:rsidRDefault="00BA27F0" w:rsidP="00F46D0A">
      <w:pPr>
        <w:widowControl/>
        <w:numPr>
          <w:ilvl w:val="1"/>
          <w:numId w:val="16"/>
        </w:numPr>
        <w:suppressAutoHyphens w:val="0"/>
        <w:spacing w:after="60"/>
        <w:ind w:left="1060" w:hanging="357"/>
        <w:jc w:val="both"/>
        <w:rPr>
          <w:sz w:val="24"/>
          <w:szCs w:val="24"/>
        </w:rPr>
      </w:pPr>
      <w:r>
        <w:rPr>
          <w:sz w:val="24"/>
          <w:szCs w:val="24"/>
        </w:rPr>
        <w:t>Megrendelő jogosult a jelen szerződést azonnali hatállyal felmondani, amennyiben a Vállalkozó</w:t>
      </w:r>
      <w:r w:rsidRPr="001D1FEC">
        <w:rPr>
          <w:sz w:val="24"/>
          <w:szCs w:val="24"/>
        </w:rPr>
        <w:t xml:space="preserve"> a Megrendelő és / vagy a képviseletében eljáró MÁ</w:t>
      </w:r>
      <w:r>
        <w:rPr>
          <w:sz w:val="24"/>
          <w:szCs w:val="24"/>
        </w:rPr>
        <w:t>V Zrt. Biztonsági Iga</w:t>
      </w:r>
      <w:r>
        <w:rPr>
          <w:sz w:val="24"/>
          <w:szCs w:val="24"/>
        </w:rPr>
        <w:t>z</w:t>
      </w:r>
      <w:r>
        <w:rPr>
          <w:sz w:val="24"/>
          <w:szCs w:val="24"/>
        </w:rPr>
        <w:t>gatósága 3.1</w:t>
      </w:r>
      <w:r w:rsidR="00941FA1">
        <w:rPr>
          <w:sz w:val="24"/>
          <w:szCs w:val="24"/>
        </w:rPr>
        <w:t>8</w:t>
      </w:r>
      <w:r w:rsidRPr="001D1FEC">
        <w:rPr>
          <w:sz w:val="24"/>
          <w:szCs w:val="24"/>
        </w:rPr>
        <w:t xml:space="preserve">. pont szerinti ellenőrzési jogát </w:t>
      </w:r>
      <w:proofErr w:type="gramStart"/>
      <w:r w:rsidRPr="001D1FEC">
        <w:rPr>
          <w:sz w:val="24"/>
          <w:szCs w:val="24"/>
        </w:rPr>
        <w:t>akadályozza</w:t>
      </w:r>
      <w:proofErr w:type="gramEnd"/>
      <w:r w:rsidRPr="001D1FEC">
        <w:rPr>
          <w:sz w:val="24"/>
          <w:szCs w:val="24"/>
        </w:rPr>
        <w:t xml:space="preserve"> vagy ezt megkísérli és / vagy az ellenőrzés során téves adatot, információt szolgáltat</w:t>
      </w:r>
      <w:r w:rsidR="006616E7">
        <w:rPr>
          <w:sz w:val="24"/>
          <w:szCs w:val="24"/>
        </w:rPr>
        <w:t>;</w:t>
      </w:r>
      <w:r w:rsidRPr="001D1FEC">
        <w:rPr>
          <w:sz w:val="24"/>
          <w:szCs w:val="24"/>
        </w:rPr>
        <w:t xml:space="preserve">   </w:t>
      </w:r>
    </w:p>
    <w:p w:rsidR="006616E7" w:rsidRDefault="006616E7" w:rsidP="00F46D0A">
      <w:pPr>
        <w:widowControl/>
        <w:numPr>
          <w:ilvl w:val="1"/>
          <w:numId w:val="16"/>
        </w:numPr>
        <w:suppressAutoHyphens w:val="0"/>
        <w:spacing w:after="60"/>
        <w:ind w:left="1060" w:hanging="357"/>
        <w:jc w:val="both"/>
        <w:rPr>
          <w:sz w:val="24"/>
          <w:szCs w:val="24"/>
        </w:rPr>
      </w:pPr>
      <w:r>
        <w:rPr>
          <w:sz w:val="24"/>
          <w:szCs w:val="24"/>
        </w:rPr>
        <w:t xml:space="preserve">Megrendelő jogosult a jelen szerződést azonnali hatállyal felmondani, amennyiben </w:t>
      </w:r>
      <w:r w:rsidRPr="001D1AC3">
        <w:rPr>
          <w:sz w:val="24"/>
          <w:szCs w:val="24"/>
        </w:rPr>
        <w:t xml:space="preserve">a Vállalkozó a jelen Szerződés </w:t>
      </w:r>
      <w:r w:rsidRPr="006266F7">
        <w:rPr>
          <w:sz w:val="24"/>
          <w:szCs w:val="24"/>
        </w:rPr>
        <w:t>3.</w:t>
      </w:r>
      <w:r>
        <w:rPr>
          <w:sz w:val="24"/>
          <w:szCs w:val="24"/>
        </w:rPr>
        <w:t>13</w:t>
      </w:r>
      <w:r w:rsidRPr="001D1AC3">
        <w:rPr>
          <w:sz w:val="24"/>
          <w:szCs w:val="24"/>
        </w:rPr>
        <w:t>.</w:t>
      </w:r>
      <w:r>
        <w:rPr>
          <w:sz w:val="24"/>
          <w:szCs w:val="24"/>
        </w:rPr>
        <w:t xml:space="preserve"> </w:t>
      </w:r>
      <w:r w:rsidR="002D5620">
        <w:rPr>
          <w:sz w:val="24"/>
          <w:szCs w:val="24"/>
        </w:rPr>
        <w:t xml:space="preserve">vagy 4.1.9. </w:t>
      </w:r>
      <w:r w:rsidRPr="001D1AC3">
        <w:rPr>
          <w:sz w:val="24"/>
          <w:szCs w:val="24"/>
        </w:rPr>
        <w:t>pontjában foglalt rendelkezéseket me</w:t>
      </w:r>
      <w:r w:rsidRPr="001D1AC3">
        <w:rPr>
          <w:sz w:val="24"/>
          <w:szCs w:val="24"/>
        </w:rPr>
        <w:t>g</w:t>
      </w:r>
      <w:r w:rsidRPr="001D1AC3">
        <w:rPr>
          <w:sz w:val="24"/>
          <w:szCs w:val="24"/>
        </w:rPr>
        <w:t>szegi</w:t>
      </w:r>
      <w:r>
        <w:rPr>
          <w:sz w:val="24"/>
          <w:szCs w:val="24"/>
        </w:rPr>
        <w:t>.</w:t>
      </w:r>
    </w:p>
    <w:p w:rsidR="002D5620" w:rsidRDefault="002D5620" w:rsidP="00F46D0A">
      <w:pPr>
        <w:widowControl/>
        <w:numPr>
          <w:ilvl w:val="1"/>
          <w:numId w:val="16"/>
        </w:numPr>
        <w:suppressAutoHyphens w:val="0"/>
        <w:spacing w:after="60"/>
        <w:ind w:left="1060" w:hanging="357"/>
        <w:jc w:val="both"/>
        <w:rPr>
          <w:sz w:val="24"/>
          <w:szCs w:val="24"/>
        </w:rPr>
      </w:pPr>
      <w:r w:rsidRPr="002D5620">
        <w:rPr>
          <w:sz w:val="24"/>
          <w:szCs w:val="24"/>
        </w:rPr>
        <w:t>a Vállalkozó a Szerződés hatálya alatt nem újítja meg vagy elveszíti a 3.25. pontban megjelölt Tanúsítványt és/vagy Tanúsítványokat;</w:t>
      </w:r>
    </w:p>
    <w:p w:rsidR="002D5620" w:rsidRPr="002D5620" w:rsidRDefault="002D5620" w:rsidP="00F46D0A">
      <w:pPr>
        <w:widowControl/>
        <w:numPr>
          <w:ilvl w:val="1"/>
          <w:numId w:val="16"/>
        </w:numPr>
        <w:suppressAutoHyphens w:val="0"/>
        <w:spacing w:after="60"/>
        <w:ind w:left="1060" w:hanging="357"/>
        <w:jc w:val="both"/>
        <w:rPr>
          <w:sz w:val="24"/>
          <w:szCs w:val="24"/>
        </w:rPr>
      </w:pPr>
      <w:r>
        <w:rPr>
          <w:sz w:val="24"/>
          <w:szCs w:val="24"/>
        </w:rPr>
        <w:t xml:space="preserve">a </w:t>
      </w:r>
      <w:r w:rsidRPr="002D5620">
        <w:rPr>
          <w:sz w:val="24"/>
          <w:szCs w:val="24"/>
        </w:rPr>
        <w:t>Vállalkozó egyéb súlyos szerződésszegést követ el.</w:t>
      </w:r>
    </w:p>
    <w:p w:rsidR="00D502D4" w:rsidRDefault="00D502D4" w:rsidP="00BB31CE">
      <w:pPr>
        <w:widowControl/>
        <w:tabs>
          <w:tab w:val="left" w:pos="851"/>
        </w:tabs>
        <w:ind w:left="360"/>
        <w:jc w:val="both"/>
        <w:rPr>
          <w:sz w:val="24"/>
          <w:szCs w:val="24"/>
        </w:rPr>
      </w:pPr>
    </w:p>
    <w:p w:rsidR="00D502D4" w:rsidRPr="00FB5541" w:rsidRDefault="00D502D4" w:rsidP="00BB31CE">
      <w:pPr>
        <w:widowControl/>
        <w:tabs>
          <w:tab w:val="left" w:pos="851"/>
        </w:tabs>
        <w:ind w:left="360"/>
        <w:jc w:val="both"/>
        <w:rPr>
          <w:sz w:val="24"/>
          <w:szCs w:val="24"/>
        </w:rPr>
      </w:pPr>
      <w:r w:rsidRPr="00FB5541">
        <w:rPr>
          <w:sz w:val="24"/>
          <w:szCs w:val="24"/>
        </w:rPr>
        <w:t>Felek megállapodnak, hogy a Vállalkozót kártérítési kötelezettség terheli, ha a Megrendelő a Vállalkozó érdekkörében felmerülő ok miatt él a jelen Szerződésben meghatározottak alapján a rendkívüli felmondás lehetőségével. Ebben az esetben a Megrendelő azon igazolható, közvetlen, közvetett és következményes kárai megtérítését követelheti a Vállalkozótól, amelyek a jelen Szerződés Megrendelő általi rendkívüli felmondásából fakadóan Megrendelőt érték, ideértve különösen, de nem kizárólag a helyettesítő megoldás igazolt többletköltségeit.</w:t>
      </w:r>
    </w:p>
    <w:p w:rsidR="00BA27F0" w:rsidRPr="00BB04E2" w:rsidRDefault="00BA27F0" w:rsidP="00BA27F0">
      <w:pPr>
        <w:widowControl/>
        <w:rPr>
          <w:sz w:val="24"/>
          <w:szCs w:val="24"/>
        </w:rPr>
      </w:pPr>
    </w:p>
    <w:p w:rsidR="00217B78" w:rsidRDefault="00217B78" w:rsidP="00BA27F0">
      <w:pPr>
        <w:widowControl/>
        <w:rPr>
          <w:sz w:val="24"/>
          <w:szCs w:val="24"/>
        </w:rPr>
      </w:pPr>
    </w:p>
    <w:p w:rsidR="00BA27F0" w:rsidRPr="00BB04E2" w:rsidRDefault="001B7BCB" w:rsidP="00BA27F0">
      <w:pPr>
        <w:widowControl/>
        <w:rPr>
          <w:sz w:val="24"/>
          <w:szCs w:val="24"/>
        </w:rPr>
      </w:pPr>
      <w:r>
        <w:rPr>
          <w:sz w:val="24"/>
          <w:szCs w:val="24"/>
        </w:rPr>
        <w:t>8</w:t>
      </w:r>
      <w:r w:rsidR="00BA27F0">
        <w:rPr>
          <w:sz w:val="24"/>
          <w:szCs w:val="24"/>
        </w:rPr>
        <w:t xml:space="preserve">.4.2. </w:t>
      </w:r>
      <w:r w:rsidR="00BA27F0" w:rsidRPr="00BB04E2">
        <w:rPr>
          <w:sz w:val="24"/>
          <w:szCs w:val="24"/>
        </w:rPr>
        <w:t>Rendkív</w:t>
      </w:r>
      <w:r w:rsidR="00BA27F0">
        <w:rPr>
          <w:sz w:val="24"/>
          <w:szCs w:val="24"/>
        </w:rPr>
        <w:t>üli felmondási okok a Vállalkozó</w:t>
      </w:r>
      <w:r w:rsidR="00BA27F0" w:rsidRPr="00BB04E2">
        <w:rPr>
          <w:sz w:val="24"/>
          <w:szCs w:val="24"/>
        </w:rPr>
        <w:t xml:space="preserve"> részéről:</w:t>
      </w:r>
    </w:p>
    <w:p w:rsidR="00BA27F0" w:rsidRDefault="00BA27F0" w:rsidP="00F46D0A">
      <w:pPr>
        <w:widowControl/>
        <w:numPr>
          <w:ilvl w:val="1"/>
          <w:numId w:val="17"/>
        </w:numPr>
        <w:suppressAutoHyphens w:val="0"/>
        <w:spacing w:after="60"/>
        <w:ind w:left="1060" w:hanging="357"/>
        <w:jc w:val="both"/>
        <w:rPr>
          <w:sz w:val="24"/>
          <w:szCs w:val="24"/>
        </w:rPr>
      </w:pPr>
      <w:r>
        <w:rPr>
          <w:sz w:val="24"/>
          <w:szCs w:val="24"/>
        </w:rPr>
        <w:t>Vállalkozó</w:t>
      </w:r>
      <w:r w:rsidRPr="00BB04E2">
        <w:rPr>
          <w:sz w:val="24"/>
          <w:szCs w:val="24"/>
        </w:rPr>
        <w:t xml:space="preserve"> jogosult a jelen szerződést azonnali hatállyal felmondani abban az esetben, ha a Megrendelő a </w:t>
      </w:r>
      <w:r>
        <w:rPr>
          <w:sz w:val="24"/>
          <w:szCs w:val="24"/>
        </w:rPr>
        <w:t>Vállalkozó</w:t>
      </w:r>
      <w:r w:rsidRPr="00BB04E2">
        <w:rPr>
          <w:sz w:val="24"/>
          <w:szCs w:val="24"/>
        </w:rPr>
        <w:t xml:space="preserve"> erre vonatkozó írásbeli figyelmeztetése és a szerződé</w:t>
      </w:r>
      <w:r w:rsidRPr="00BB04E2">
        <w:rPr>
          <w:sz w:val="24"/>
          <w:szCs w:val="24"/>
        </w:rPr>
        <w:t>s</w:t>
      </w:r>
      <w:r w:rsidRPr="00BB04E2">
        <w:rPr>
          <w:sz w:val="24"/>
          <w:szCs w:val="24"/>
        </w:rPr>
        <w:t xml:space="preserve">szerű teljesítésre a </w:t>
      </w:r>
      <w:r>
        <w:rPr>
          <w:sz w:val="24"/>
          <w:szCs w:val="24"/>
        </w:rPr>
        <w:t>Vállalkozó</w:t>
      </w:r>
      <w:r w:rsidRPr="00BB04E2">
        <w:rPr>
          <w:sz w:val="24"/>
          <w:szCs w:val="24"/>
        </w:rPr>
        <w:t xml:space="preserve"> által meghatározott ésszerű – de legalább </w:t>
      </w:r>
      <w:r w:rsidR="00A2283C">
        <w:rPr>
          <w:sz w:val="24"/>
          <w:szCs w:val="24"/>
        </w:rPr>
        <w:t>2</w:t>
      </w:r>
      <w:r w:rsidRPr="00BB04E2">
        <w:rPr>
          <w:sz w:val="24"/>
          <w:szCs w:val="24"/>
        </w:rPr>
        <w:t>0 napos – póthatáridőn belül sem teljesíti a jelen szerződés alapján fennálló kötelezettségeit</w:t>
      </w:r>
      <w:r w:rsidR="004D1941">
        <w:rPr>
          <w:sz w:val="24"/>
          <w:szCs w:val="24"/>
        </w:rPr>
        <w:t>;</w:t>
      </w:r>
      <w:r w:rsidRPr="00BB04E2">
        <w:rPr>
          <w:sz w:val="24"/>
          <w:szCs w:val="24"/>
        </w:rPr>
        <w:t xml:space="preserve"> </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azonnali hatállyal felmondani a jelen szerződést a</w:t>
      </w:r>
      <w:r>
        <w:rPr>
          <w:sz w:val="24"/>
          <w:szCs w:val="24"/>
        </w:rPr>
        <w:t xml:space="preserve">bban az esetben, ha a </w:t>
      </w:r>
      <w:r w:rsidRPr="00BB04E2">
        <w:rPr>
          <w:sz w:val="24"/>
          <w:szCs w:val="24"/>
        </w:rPr>
        <w:t xml:space="preserve">Megrendelő ellen az illetékes bíróság jogerősen felszámolási eljárás lefolytatását rendeli el, </w:t>
      </w:r>
      <w:r>
        <w:rPr>
          <w:sz w:val="24"/>
          <w:szCs w:val="24"/>
        </w:rPr>
        <w:t>vagy önmaga végelszámolását rendeli el</w:t>
      </w:r>
      <w:r w:rsidR="004D1941">
        <w:rPr>
          <w:sz w:val="24"/>
          <w:szCs w:val="24"/>
        </w:rPr>
        <w:t>;</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azonnali hatállyal felmondan</w:t>
      </w:r>
      <w:r>
        <w:rPr>
          <w:sz w:val="24"/>
          <w:szCs w:val="24"/>
        </w:rPr>
        <w:t xml:space="preserve">i a jelen szerződést, ha </w:t>
      </w:r>
      <w:r w:rsidRPr="00BB04E2">
        <w:rPr>
          <w:sz w:val="24"/>
          <w:szCs w:val="24"/>
        </w:rPr>
        <w:t>Megrendelő együttműködési kötelezettségét súlyosan vagy ismétlődően megszegi vagy egyébként olyan magatartást tanúsít, amely jelen szerződés fenntartását lehetetlen</w:t>
      </w:r>
      <w:r>
        <w:rPr>
          <w:sz w:val="24"/>
          <w:szCs w:val="24"/>
        </w:rPr>
        <w:t>né teszi</w:t>
      </w:r>
      <w:r w:rsidR="004D1941">
        <w:rPr>
          <w:sz w:val="24"/>
          <w:szCs w:val="24"/>
        </w:rPr>
        <w:t>;</w:t>
      </w:r>
    </w:p>
    <w:p w:rsidR="001C6135" w:rsidRDefault="001C6135" w:rsidP="00F46D0A">
      <w:pPr>
        <w:widowControl/>
        <w:numPr>
          <w:ilvl w:val="1"/>
          <w:numId w:val="16"/>
        </w:numPr>
        <w:suppressAutoHyphens w:val="0"/>
        <w:spacing w:after="60"/>
        <w:ind w:left="1060" w:hanging="357"/>
        <w:jc w:val="both"/>
        <w:rPr>
          <w:sz w:val="24"/>
          <w:szCs w:val="24"/>
        </w:rPr>
      </w:pPr>
      <w:r>
        <w:rPr>
          <w:sz w:val="24"/>
          <w:szCs w:val="24"/>
        </w:rPr>
        <w:t>Vállalkozó</w:t>
      </w:r>
      <w:r w:rsidRPr="00BB04E2">
        <w:rPr>
          <w:sz w:val="24"/>
          <w:szCs w:val="24"/>
        </w:rPr>
        <w:t xml:space="preserve"> jogosult a jelen szerződést azonnali hatállyal felmondani Megrendelő által a </w:t>
      </w:r>
      <w:r>
        <w:rPr>
          <w:sz w:val="24"/>
          <w:szCs w:val="24"/>
        </w:rPr>
        <w:t>Vállalkozó</w:t>
      </w:r>
      <w:r w:rsidRPr="00BB04E2">
        <w:rPr>
          <w:sz w:val="24"/>
          <w:szCs w:val="24"/>
        </w:rPr>
        <w:t xml:space="preserve"> vagy </w:t>
      </w:r>
      <w:r>
        <w:rPr>
          <w:sz w:val="24"/>
          <w:szCs w:val="24"/>
        </w:rPr>
        <w:t>Vállalkozó</w:t>
      </w:r>
      <w:r w:rsidRPr="00BB04E2">
        <w:rPr>
          <w:sz w:val="24"/>
          <w:szCs w:val="24"/>
        </w:rPr>
        <w:t xml:space="preserve"> szerződő partnerei jó hírnevét, harmadik személyekkel fennálló üzleti kapcsolatát veszélyeztető magatartás tanúsítása esetén</w:t>
      </w:r>
      <w:r w:rsidR="004D1941">
        <w:rPr>
          <w:sz w:val="24"/>
          <w:szCs w:val="24"/>
        </w:rPr>
        <w:t>;</w:t>
      </w:r>
      <w:r w:rsidRPr="00BB04E2">
        <w:rPr>
          <w:sz w:val="24"/>
          <w:szCs w:val="24"/>
        </w:rPr>
        <w:t xml:space="preserve"> </w:t>
      </w:r>
    </w:p>
    <w:p w:rsidR="001C6135" w:rsidRPr="00BB04E2" w:rsidRDefault="001C6135" w:rsidP="00F46D0A">
      <w:pPr>
        <w:widowControl/>
        <w:numPr>
          <w:ilvl w:val="1"/>
          <w:numId w:val="16"/>
        </w:numPr>
        <w:suppressAutoHyphens w:val="0"/>
        <w:spacing w:after="60"/>
        <w:ind w:left="1060" w:hanging="357"/>
        <w:jc w:val="both"/>
        <w:rPr>
          <w:sz w:val="24"/>
          <w:szCs w:val="24"/>
        </w:rPr>
      </w:pPr>
      <w:r>
        <w:rPr>
          <w:sz w:val="24"/>
          <w:szCs w:val="24"/>
        </w:rPr>
        <w:t xml:space="preserve">Vállalkozó </w:t>
      </w:r>
      <w:r w:rsidRPr="00BB04E2">
        <w:rPr>
          <w:sz w:val="24"/>
          <w:szCs w:val="24"/>
        </w:rPr>
        <w:t>jogosult a jelen szerződést azonnali hatállyal felmondani</w:t>
      </w:r>
      <w:r>
        <w:rPr>
          <w:sz w:val="24"/>
          <w:szCs w:val="24"/>
        </w:rPr>
        <w:t xml:space="preserve">, amennyiben </w:t>
      </w:r>
      <w:r w:rsidRPr="00BB04E2">
        <w:rPr>
          <w:sz w:val="24"/>
          <w:szCs w:val="24"/>
        </w:rPr>
        <w:t xml:space="preserve">Megrendelő </w:t>
      </w:r>
      <w:r>
        <w:rPr>
          <w:sz w:val="24"/>
          <w:szCs w:val="24"/>
        </w:rPr>
        <w:t>fizetési késedelme a 60 (hatvan) napot meghaladja</w:t>
      </w:r>
      <w:r w:rsidR="004D1941">
        <w:rPr>
          <w:sz w:val="24"/>
          <w:szCs w:val="24"/>
        </w:rPr>
        <w:t>.</w:t>
      </w:r>
    </w:p>
    <w:p w:rsidR="00BA27F0" w:rsidRPr="00BB04E2" w:rsidRDefault="00BA27F0" w:rsidP="00BA27F0">
      <w:pPr>
        <w:widowControl/>
        <w:rPr>
          <w:sz w:val="24"/>
          <w:szCs w:val="24"/>
        </w:rPr>
      </w:pPr>
    </w:p>
    <w:p w:rsidR="00BA27F0" w:rsidRPr="00BB04E2" w:rsidRDefault="001B7BCB" w:rsidP="002B44F9">
      <w:pPr>
        <w:widowControl/>
        <w:ind w:left="567" w:hanging="567"/>
        <w:jc w:val="both"/>
        <w:rPr>
          <w:sz w:val="24"/>
          <w:szCs w:val="24"/>
        </w:rPr>
      </w:pPr>
      <w:r>
        <w:rPr>
          <w:sz w:val="24"/>
          <w:szCs w:val="24"/>
        </w:rPr>
        <w:t>8</w:t>
      </w:r>
      <w:r w:rsidR="00614D4D" w:rsidRPr="00A2283C">
        <w:rPr>
          <w:sz w:val="24"/>
          <w:szCs w:val="24"/>
        </w:rPr>
        <w:t>.6.</w:t>
      </w:r>
      <w:r w:rsidR="00BA27F0" w:rsidRPr="00A2283C">
        <w:rPr>
          <w:sz w:val="24"/>
          <w:szCs w:val="24"/>
        </w:rPr>
        <w:t xml:space="preserve"> Szerződő felek megállapodnak, hogy Megrendelő a jelen szerződés azonnali hatályú rendkívüli felmondással történő megszüntetése helyett választása szerint jogosult a jelen szerződéstől elállni</w:t>
      </w:r>
      <w:r w:rsidR="00A2283C">
        <w:rPr>
          <w:sz w:val="24"/>
          <w:szCs w:val="24"/>
        </w:rPr>
        <w:t xml:space="preserve"> a Ptk. szabályai szerint.</w:t>
      </w:r>
    </w:p>
    <w:p w:rsidR="00D502D4" w:rsidRDefault="00D502D4" w:rsidP="00D502D4">
      <w:pPr>
        <w:tabs>
          <w:tab w:val="left" w:pos="851"/>
        </w:tabs>
        <w:ind w:left="851"/>
        <w:jc w:val="both"/>
        <w:rPr>
          <w:sz w:val="24"/>
          <w:szCs w:val="24"/>
        </w:rPr>
      </w:pPr>
    </w:p>
    <w:p w:rsidR="00D502D4" w:rsidRPr="00412275" w:rsidRDefault="00D502D4" w:rsidP="00BB31CE">
      <w:pPr>
        <w:tabs>
          <w:tab w:val="left" w:pos="567"/>
        </w:tabs>
        <w:ind w:left="567"/>
        <w:jc w:val="both"/>
        <w:rPr>
          <w:sz w:val="24"/>
          <w:szCs w:val="24"/>
        </w:rPr>
      </w:pPr>
      <w:r w:rsidRPr="00412275">
        <w:rPr>
          <w:sz w:val="24"/>
          <w:szCs w:val="24"/>
        </w:rPr>
        <w:t>Felek kifejezetten megállapodnak továbbá, hogy a Megrendelő a fentiekben foglalt eseteken kívül is jogosult a Vállalkozó felróható magatartásától függetlenül az általános elállási jogot gyakorolni azzal, hogy ebben az esetben köteles a Vállalkozó ezzel összefüggésben felmerült igazolt kárai és költségei megtérítésére, kivéve a következményes károkat és az elmaradt hasznot.</w:t>
      </w:r>
    </w:p>
    <w:p w:rsidR="00BA27F0" w:rsidRDefault="00BA27F0" w:rsidP="00BA27F0">
      <w:pPr>
        <w:ind w:left="539" w:hanging="539"/>
        <w:rPr>
          <w:b/>
          <w:sz w:val="24"/>
          <w:szCs w:val="24"/>
        </w:rPr>
      </w:pPr>
    </w:p>
    <w:p w:rsidR="006616E7" w:rsidRPr="001D1AC3" w:rsidRDefault="001B7BCB" w:rsidP="001D1AC3">
      <w:pPr>
        <w:pStyle w:val="Listaszerbekezds"/>
        <w:widowControl/>
        <w:tabs>
          <w:tab w:val="left" w:pos="567"/>
        </w:tabs>
        <w:adjustRightInd/>
        <w:spacing w:line="240" w:lineRule="auto"/>
        <w:ind w:left="567" w:hanging="567"/>
        <w:textAlignment w:val="auto"/>
        <w:rPr>
          <w:sz w:val="24"/>
          <w:szCs w:val="24"/>
          <w:lang w:eastAsia="ar-SA"/>
        </w:rPr>
      </w:pPr>
      <w:r>
        <w:rPr>
          <w:sz w:val="24"/>
          <w:szCs w:val="24"/>
        </w:rPr>
        <w:t>8</w:t>
      </w:r>
      <w:r w:rsidR="00BA27F0">
        <w:rPr>
          <w:sz w:val="24"/>
          <w:szCs w:val="24"/>
        </w:rPr>
        <w:t>.</w:t>
      </w:r>
      <w:r w:rsidR="00614D4D">
        <w:rPr>
          <w:sz w:val="24"/>
          <w:szCs w:val="24"/>
        </w:rPr>
        <w:t>7.</w:t>
      </w:r>
      <w:r w:rsidR="00BA27F0">
        <w:rPr>
          <w:sz w:val="24"/>
          <w:szCs w:val="24"/>
        </w:rPr>
        <w:t xml:space="preserve"> </w:t>
      </w:r>
      <w:r w:rsidR="006616E7" w:rsidRPr="001D1AC3">
        <w:rPr>
          <w:sz w:val="24"/>
          <w:szCs w:val="24"/>
          <w:lang w:eastAsia="ar-SA"/>
        </w:rPr>
        <w:t>A jelen Szerződés kizárólag a Felek közös megegyezésével, írásban, a Kbt. 141. §</w:t>
      </w:r>
      <w:proofErr w:type="spellStart"/>
      <w:r w:rsidR="006616E7" w:rsidRPr="001D1AC3">
        <w:rPr>
          <w:sz w:val="24"/>
          <w:szCs w:val="24"/>
          <w:lang w:eastAsia="ar-SA"/>
        </w:rPr>
        <w:t>-ában</w:t>
      </w:r>
      <w:proofErr w:type="spellEnd"/>
      <w:r w:rsidR="006616E7" w:rsidRPr="001D1AC3">
        <w:rPr>
          <w:sz w:val="24"/>
          <w:szCs w:val="24"/>
          <w:lang w:eastAsia="ar-SA"/>
        </w:rPr>
        <w:t xml:space="preserve"> fo</w:t>
      </w:r>
      <w:r w:rsidR="006616E7" w:rsidRPr="001D1AC3">
        <w:rPr>
          <w:sz w:val="24"/>
          <w:szCs w:val="24"/>
          <w:lang w:eastAsia="ar-SA"/>
        </w:rPr>
        <w:t>g</w:t>
      </w:r>
      <w:r w:rsidR="006616E7" w:rsidRPr="001D1AC3">
        <w:rPr>
          <w:sz w:val="24"/>
          <w:szCs w:val="24"/>
          <w:lang w:eastAsia="ar-SA"/>
        </w:rPr>
        <w:t>laltak szerint módosítható, a Felek cégszerű aláírásával. Szóban, ráutaló magatartással a Szerződés nem módosítható.</w:t>
      </w:r>
    </w:p>
    <w:p w:rsidR="009F39E2" w:rsidRDefault="009F39E2" w:rsidP="006616E7">
      <w:pPr>
        <w:tabs>
          <w:tab w:val="num" w:pos="567"/>
        </w:tabs>
        <w:ind w:left="539" w:hanging="539"/>
        <w:jc w:val="both"/>
        <w:rPr>
          <w:sz w:val="24"/>
          <w:szCs w:val="24"/>
        </w:rPr>
      </w:pPr>
    </w:p>
    <w:p w:rsidR="009F39E2" w:rsidRDefault="001B7BCB" w:rsidP="009F39E2">
      <w:pPr>
        <w:ind w:left="426" w:hanging="426"/>
        <w:jc w:val="both"/>
        <w:rPr>
          <w:sz w:val="24"/>
          <w:szCs w:val="24"/>
          <w:lang w:eastAsia="hu-HU"/>
        </w:rPr>
      </w:pPr>
      <w:r>
        <w:rPr>
          <w:sz w:val="24"/>
          <w:szCs w:val="24"/>
        </w:rPr>
        <w:t>8</w:t>
      </w:r>
      <w:r w:rsidR="009F39E2">
        <w:rPr>
          <w:sz w:val="24"/>
          <w:szCs w:val="24"/>
        </w:rPr>
        <w:t xml:space="preserve">.8. A </w:t>
      </w:r>
      <w:r w:rsidR="009F39E2" w:rsidRPr="009F39E2">
        <w:rPr>
          <w:sz w:val="24"/>
          <w:szCs w:val="24"/>
          <w:lang w:eastAsia="hu-HU"/>
        </w:rPr>
        <w:t>Felek a keretösszeg kimerítése teki</w:t>
      </w:r>
      <w:r w:rsidR="009F39E2">
        <w:rPr>
          <w:sz w:val="24"/>
          <w:szCs w:val="24"/>
          <w:lang w:eastAsia="hu-HU"/>
        </w:rPr>
        <w:t>ntetében rögzítik, hogy a S</w:t>
      </w:r>
      <w:r w:rsidR="009F39E2" w:rsidRPr="009F39E2">
        <w:rPr>
          <w:sz w:val="24"/>
          <w:szCs w:val="24"/>
          <w:lang w:eastAsia="hu-HU"/>
        </w:rPr>
        <w:t>zerződés akkor</w:t>
      </w:r>
      <w:r w:rsidR="009F39E2">
        <w:rPr>
          <w:sz w:val="24"/>
          <w:szCs w:val="24"/>
          <w:lang w:eastAsia="hu-HU"/>
        </w:rPr>
        <w:t xml:space="preserve"> is megszűnik, ha a Megrendelő bármely</w:t>
      </w:r>
      <w:r w:rsidR="009F39E2" w:rsidRPr="009F39E2">
        <w:rPr>
          <w:sz w:val="24"/>
          <w:szCs w:val="24"/>
          <w:lang w:eastAsia="hu-HU"/>
        </w:rPr>
        <w:t xml:space="preserve"> fennmaradó keretösszeg terhére további </w:t>
      </w:r>
      <w:r w:rsidR="009F39E2">
        <w:rPr>
          <w:sz w:val="24"/>
          <w:szCs w:val="24"/>
          <w:lang w:eastAsia="hu-HU"/>
        </w:rPr>
        <w:t>munkavégzést</w:t>
      </w:r>
      <w:r w:rsidR="009F39E2" w:rsidRPr="009F39E2">
        <w:rPr>
          <w:sz w:val="24"/>
          <w:szCs w:val="24"/>
          <w:lang w:eastAsia="hu-HU"/>
        </w:rPr>
        <w:t xml:space="preserve"> kizárólag a </w:t>
      </w:r>
      <w:r w:rsidR="009F39E2">
        <w:rPr>
          <w:sz w:val="24"/>
          <w:szCs w:val="24"/>
          <w:lang w:eastAsia="hu-HU"/>
        </w:rPr>
        <w:t>keretösszeg túllépésével igényelhetne</w:t>
      </w:r>
      <w:r w:rsidR="009F39E2" w:rsidRPr="009F39E2">
        <w:rPr>
          <w:sz w:val="24"/>
          <w:szCs w:val="24"/>
          <w:lang w:eastAsia="hu-HU"/>
        </w:rPr>
        <w:t xml:space="preserve">. </w:t>
      </w:r>
    </w:p>
    <w:p w:rsidR="00425335" w:rsidRDefault="00425335" w:rsidP="009F39E2">
      <w:pPr>
        <w:ind w:left="426" w:hanging="426"/>
        <w:jc w:val="both"/>
        <w:rPr>
          <w:sz w:val="24"/>
          <w:szCs w:val="24"/>
          <w:lang w:eastAsia="hu-HU"/>
        </w:rPr>
      </w:pPr>
    </w:p>
    <w:p w:rsidR="00425335" w:rsidRPr="00425335" w:rsidRDefault="001B7BCB" w:rsidP="00F46D0A">
      <w:pPr>
        <w:widowControl/>
        <w:suppressAutoHyphens w:val="0"/>
        <w:ind w:left="426" w:hanging="426"/>
        <w:jc w:val="both"/>
        <w:rPr>
          <w:sz w:val="24"/>
          <w:szCs w:val="24"/>
          <w:lang w:eastAsia="en-GB"/>
        </w:rPr>
      </w:pPr>
      <w:r>
        <w:rPr>
          <w:sz w:val="24"/>
          <w:szCs w:val="24"/>
          <w:lang w:eastAsia="en-GB"/>
        </w:rPr>
        <w:t>8</w:t>
      </w:r>
      <w:r w:rsidR="00425335">
        <w:rPr>
          <w:sz w:val="24"/>
          <w:szCs w:val="24"/>
          <w:lang w:eastAsia="en-GB"/>
        </w:rPr>
        <w:t xml:space="preserve">.9. </w:t>
      </w:r>
      <w:r w:rsidR="00425335" w:rsidRPr="00425335">
        <w:rPr>
          <w:sz w:val="24"/>
          <w:szCs w:val="24"/>
          <w:lang w:eastAsia="en-GB"/>
        </w:rPr>
        <w:t>Megrendelő jogosult és egyben köteles a Szerződést felmondani - ha szükséges olyan hatá</w:t>
      </w:r>
      <w:r w:rsidR="00425335" w:rsidRPr="00425335">
        <w:rPr>
          <w:sz w:val="24"/>
          <w:szCs w:val="24"/>
          <w:lang w:eastAsia="en-GB"/>
        </w:rPr>
        <w:t>r</w:t>
      </w:r>
      <w:r w:rsidR="00425335" w:rsidRPr="00425335">
        <w:rPr>
          <w:sz w:val="24"/>
          <w:szCs w:val="24"/>
          <w:lang w:eastAsia="en-GB"/>
        </w:rPr>
        <w:t xml:space="preserve">idővel, amely lehetővé teszi, hogy a Szerződéssel érintett feladata ellátásáról gondoskodni tudjon – ha </w:t>
      </w:r>
    </w:p>
    <w:p w:rsidR="00D502D4" w:rsidRDefault="00D502D4" w:rsidP="00BB31CE">
      <w:pPr>
        <w:widowControl/>
        <w:suppressAutoHyphens w:val="0"/>
        <w:autoSpaceDE w:val="0"/>
        <w:autoSpaceDN w:val="0"/>
        <w:adjustRightInd w:val="0"/>
        <w:ind w:left="426"/>
        <w:jc w:val="both"/>
        <w:rPr>
          <w:sz w:val="24"/>
          <w:szCs w:val="24"/>
          <w:lang w:eastAsia="hu-HU"/>
        </w:rPr>
      </w:pPr>
    </w:p>
    <w:p w:rsidR="00D502D4" w:rsidRPr="00CD7263" w:rsidRDefault="00D502D4" w:rsidP="003F73F4">
      <w:pPr>
        <w:widowControl/>
        <w:suppressAutoHyphens w:val="0"/>
        <w:autoSpaceDE w:val="0"/>
        <w:autoSpaceDN w:val="0"/>
        <w:adjustRightInd w:val="0"/>
        <w:ind w:left="709" w:hanging="283"/>
        <w:jc w:val="both"/>
        <w:rPr>
          <w:sz w:val="24"/>
          <w:szCs w:val="24"/>
          <w:lang w:eastAsia="hu-HU"/>
        </w:rPr>
      </w:pPr>
      <w:proofErr w:type="gramStart"/>
      <w:r w:rsidRPr="00CD7263">
        <w:rPr>
          <w:sz w:val="24"/>
          <w:szCs w:val="24"/>
          <w:lang w:eastAsia="hu-HU"/>
        </w:rPr>
        <w:t>a</w:t>
      </w:r>
      <w:proofErr w:type="gramEnd"/>
      <w:r w:rsidRPr="00CD7263">
        <w:rPr>
          <w:sz w:val="24"/>
          <w:szCs w:val="24"/>
          <w:lang w:eastAsia="hu-HU"/>
        </w:rPr>
        <w:t xml:space="preserve">) </w:t>
      </w:r>
      <w:proofErr w:type="spellStart"/>
      <w:r w:rsidRPr="00CD7263">
        <w:rPr>
          <w:sz w:val="24"/>
          <w:szCs w:val="24"/>
          <w:lang w:eastAsia="hu-HU"/>
        </w:rPr>
        <w:t>a</w:t>
      </w:r>
      <w:proofErr w:type="spellEnd"/>
      <w:r w:rsidRPr="00CD7263">
        <w:rPr>
          <w:sz w:val="24"/>
          <w:szCs w:val="24"/>
          <w:lang w:eastAsia="hu-HU"/>
        </w:rPr>
        <w:t xml:space="preserve"> </w:t>
      </w:r>
      <w:r>
        <w:rPr>
          <w:sz w:val="24"/>
          <w:szCs w:val="24"/>
          <w:lang w:eastAsia="hu-HU"/>
        </w:rPr>
        <w:t>Vállalkozóban</w:t>
      </w:r>
      <w:r w:rsidRPr="00CD7263">
        <w:rPr>
          <w:sz w:val="24"/>
          <w:szCs w:val="24"/>
          <w:lang w:eastAsia="hu-HU"/>
        </w:rPr>
        <w:t xml:space="preserve"> közvetetten vagy közvetlenül 25%-ot meghaladó tulajdoni részesedést szerez valamely olyan jogi személy vagy személyes joga szerint jogképes szervezet, amely tekintetében fennáll </w:t>
      </w:r>
      <w:r w:rsidR="00BA502B" w:rsidRPr="00CD7263">
        <w:rPr>
          <w:sz w:val="24"/>
          <w:szCs w:val="24"/>
          <w:lang w:eastAsia="hu-HU"/>
        </w:rPr>
        <w:t>a</w:t>
      </w:r>
      <w:r w:rsidR="00BA502B">
        <w:rPr>
          <w:sz w:val="24"/>
          <w:szCs w:val="24"/>
          <w:lang w:eastAsia="hu-HU"/>
        </w:rPr>
        <w:t xml:space="preserve"> K</w:t>
      </w:r>
      <w:r w:rsidR="007B0599">
        <w:rPr>
          <w:sz w:val="24"/>
          <w:szCs w:val="24"/>
          <w:lang w:eastAsia="hu-HU"/>
        </w:rPr>
        <w:t xml:space="preserve">bt. </w:t>
      </w:r>
      <w:r w:rsidRPr="00CD7263">
        <w:rPr>
          <w:sz w:val="24"/>
          <w:szCs w:val="24"/>
          <w:lang w:eastAsia="hu-HU"/>
        </w:rPr>
        <w:t>6</w:t>
      </w:r>
      <w:r w:rsidR="006616E7">
        <w:rPr>
          <w:sz w:val="24"/>
          <w:szCs w:val="24"/>
          <w:lang w:eastAsia="hu-HU"/>
        </w:rPr>
        <w:t>2</w:t>
      </w:r>
      <w:r w:rsidRPr="00CD7263">
        <w:rPr>
          <w:sz w:val="24"/>
          <w:szCs w:val="24"/>
          <w:lang w:eastAsia="hu-HU"/>
        </w:rPr>
        <w:t>. § (1) bekezdés k)</w:t>
      </w:r>
      <w:r w:rsidR="006616E7">
        <w:rPr>
          <w:sz w:val="24"/>
          <w:szCs w:val="24"/>
          <w:lang w:eastAsia="hu-HU"/>
        </w:rPr>
        <w:t xml:space="preserve"> </w:t>
      </w:r>
      <w:r w:rsidR="006616E7" w:rsidRPr="001D1AC3">
        <w:rPr>
          <w:sz w:val="24"/>
          <w:szCs w:val="24"/>
          <w:lang w:eastAsia="hu-HU"/>
        </w:rPr>
        <w:t xml:space="preserve">pont </w:t>
      </w:r>
      <w:proofErr w:type="spellStart"/>
      <w:r w:rsidR="006616E7" w:rsidRPr="001D1AC3">
        <w:rPr>
          <w:sz w:val="24"/>
          <w:szCs w:val="24"/>
          <w:lang w:eastAsia="hu-HU"/>
        </w:rPr>
        <w:t>kb</w:t>
      </w:r>
      <w:proofErr w:type="spellEnd"/>
      <w:r w:rsidR="006616E7" w:rsidRPr="001D1AC3">
        <w:rPr>
          <w:sz w:val="24"/>
          <w:szCs w:val="24"/>
          <w:lang w:eastAsia="hu-HU"/>
        </w:rPr>
        <w:t>) al</w:t>
      </w:r>
      <w:r w:rsidRPr="00CD7263">
        <w:rPr>
          <w:sz w:val="24"/>
          <w:szCs w:val="24"/>
          <w:lang w:eastAsia="hu-HU"/>
        </w:rPr>
        <w:t>pontjában meghatár</w:t>
      </w:r>
      <w:r w:rsidRPr="00CD7263">
        <w:rPr>
          <w:sz w:val="24"/>
          <w:szCs w:val="24"/>
          <w:lang w:eastAsia="hu-HU"/>
        </w:rPr>
        <w:t>o</w:t>
      </w:r>
      <w:r w:rsidRPr="00CD7263">
        <w:rPr>
          <w:sz w:val="24"/>
          <w:szCs w:val="24"/>
          <w:lang w:eastAsia="hu-HU"/>
        </w:rPr>
        <w:t>zott feltétel;</w:t>
      </w:r>
    </w:p>
    <w:p w:rsidR="00D502D4" w:rsidRDefault="00D502D4" w:rsidP="003F73F4">
      <w:pPr>
        <w:widowControl/>
        <w:suppressAutoHyphens w:val="0"/>
        <w:ind w:left="709" w:hanging="283"/>
        <w:jc w:val="both"/>
        <w:rPr>
          <w:sz w:val="24"/>
          <w:szCs w:val="24"/>
          <w:lang w:eastAsia="hu-HU"/>
        </w:rPr>
      </w:pPr>
    </w:p>
    <w:p w:rsidR="00425335" w:rsidRPr="00425335" w:rsidRDefault="00D502D4" w:rsidP="003F73F4">
      <w:pPr>
        <w:widowControl/>
        <w:suppressAutoHyphens w:val="0"/>
        <w:ind w:left="709" w:hanging="283"/>
        <w:jc w:val="both"/>
        <w:rPr>
          <w:sz w:val="24"/>
          <w:szCs w:val="24"/>
          <w:lang w:eastAsia="en-GB"/>
        </w:rPr>
      </w:pPr>
      <w:r w:rsidRPr="00CD7263">
        <w:rPr>
          <w:sz w:val="24"/>
          <w:szCs w:val="24"/>
          <w:lang w:eastAsia="hu-HU"/>
        </w:rPr>
        <w:t xml:space="preserve">b) </w:t>
      </w:r>
      <w:r>
        <w:rPr>
          <w:sz w:val="24"/>
          <w:szCs w:val="24"/>
          <w:lang w:eastAsia="hu-HU"/>
        </w:rPr>
        <w:t>a Vállalkozó</w:t>
      </w:r>
      <w:r w:rsidRPr="00CD7263">
        <w:rPr>
          <w:sz w:val="24"/>
          <w:szCs w:val="24"/>
          <w:lang w:eastAsia="hu-HU"/>
        </w:rPr>
        <w:t xml:space="preserve"> közvetetten vagy közvetlenül 25%-ot meghaladó tulajdoni részesedést szerez valamely olyan jogi személyben vagy személyes joga szerint jogképes szervezetben, amely tekintetében fennáll a</w:t>
      </w:r>
      <w:r w:rsidR="007B0599">
        <w:rPr>
          <w:sz w:val="24"/>
          <w:szCs w:val="24"/>
          <w:lang w:eastAsia="hu-HU"/>
        </w:rPr>
        <w:t xml:space="preserve"> </w:t>
      </w:r>
      <w:r w:rsidR="00BA502B">
        <w:rPr>
          <w:sz w:val="24"/>
          <w:szCs w:val="24"/>
          <w:lang w:eastAsia="hu-HU"/>
        </w:rPr>
        <w:t>K</w:t>
      </w:r>
      <w:r w:rsidR="007B0599">
        <w:rPr>
          <w:sz w:val="24"/>
          <w:szCs w:val="24"/>
          <w:lang w:eastAsia="hu-HU"/>
        </w:rPr>
        <w:t>bt.</w:t>
      </w:r>
      <w:r w:rsidRPr="00CD7263">
        <w:rPr>
          <w:sz w:val="24"/>
          <w:szCs w:val="24"/>
          <w:lang w:eastAsia="hu-HU"/>
        </w:rPr>
        <w:t xml:space="preserve"> 6</w:t>
      </w:r>
      <w:r w:rsidR="006616E7">
        <w:rPr>
          <w:sz w:val="24"/>
          <w:szCs w:val="24"/>
          <w:lang w:eastAsia="hu-HU"/>
        </w:rPr>
        <w:t>2</w:t>
      </w:r>
      <w:r w:rsidRPr="00CD7263">
        <w:rPr>
          <w:sz w:val="24"/>
          <w:szCs w:val="24"/>
          <w:lang w:eastAsia="hu-HU"/>
        </w:rPr>
        <w:t xml:space="preserve">. § (1) bekezdés k) </w:t>
      </w:r>
      <w:r w:rsidR="006616E7" w:rsidRPr="001D1AC3">
        <w:rPr>
          <w:sz w:val="24"/>
          <w:szCs w:val="24"/>
          <w:lang w:eastAsia="hu-HU"/>
        </w:rPr>
        <w:t xml:space="preserve">pont </w:t>
      </w:r>
      <w:proofErr w:type="spellStart"/>
      <w:r w:rsidR="006616E7" w:rsidRPr="001D1AC3">
        <w:rPr>
          <w:sz w:val="24"/>
          <w:szCs w:val="24"/>
          <w:lang w:eastAsia="hu-HU"/>
        </w:rPr>
        <w:t>kb</w:t>
      </w:r>
      <w:proofErr w:type="spellEnd"/>
      <w:r w:rsidR="006616E7" w:rsidRPr="001D1AC3">
        <w:rPr>
          <w:sz w:val="24"/>
          <w:szCs w:val="24"/>
          <w:lang w:eastAsia="hu-HU"/>
        </w:rPr>
        <w:t xml:space="preserve">) alpontjában </w:t>
      </w:r>
      <w:r w:rsidRPr="00CD7263">
        <w:rPr>
          <w:sz w:val="24"/>
          <w:szCs w:val="24"/>
          <w:lang w:eastAsia="hu-HU"/>
        </w:rPr>
        <w:t>meghatár</w:t>
      </w:r>
      <w:r w:rsidRPr="00CD7263">
        <w:rPr>
          <w:sz w:val="24"/>
          <w:szCs w:val="24"/>
          <w:lang w:eastAsia="hu-HU"/>
        </w:rPr>
        <w:t>o</w:t>
      </w:r>
      <w:r w:rsidRPr="00CD7263">
        <w:rPr>
          <w:sz w:val="24"/>
          <w:szCs w:val="24"/>
          <w:lang w:eastAsia="hu-HU"/>
        </w:rPr>
        <w:t>zott valamely feltétel.</w:t>
      </w:r>
    </w:p>
    <w:p w:rsidR="006616E7" w:rsidRDefault="006616E7" w:rsidP="006616E7">
      <w:pPr>
        <w:tabs>
          <w:tab w:val="left" w:pos="851"/>
        </w:tabs>
        <w:suppressAutoHyphens w:val="0"/>
        <w:adjustRightInd w:val="0"/>
        <w:ind w:left="851"/>
        <w:contextualSpacing/>
        <w:jc w:val="both"/>
        <w:textAlignment w:val="baseline"/>
        <w:rPr>
          <w:sz w:val="21"/>
          <w:szCs w:val="21"/>
          <w:lang w:eastAsia="hu-HU"/>
        </w:rPr>
      </w:pPr>
    </w:p>
    <w:p w:rsidR="006616E7" w:rsidRPr="001D1AC3" w:rsidRDefault="006616E7" w:rsidP="006616E7">
      <w:pPr>
        <w:tabs>
          <w:tab w:val="left" w:pos="426"/>
        </w:tabs>
        <w:suppressAutoHyphens w:val="0"/>
        <w:adjustRightInd w:val="0"/>
        <w:ind w:left="426"/>
        <w:contextualSpacing/>
        <w:jc w:val="both"/>
        <w:textAlignment w:val="baseline"/>
        <w:rPr>
          <w:sz w:val="24"/>
          <w:szCs w:val="24"/>
          <w:lang w:eastAsia="hu-HU"/>
        </w:rPr>
      </w:pPr>
      <w:r w:rsidRPr="001D1AC3">
        <w:rPr>
          <w:sz w:val="24"/>
          <w:szCs w:val="24"/>
          <w:lang w:eastAsia="hu-HU"/>
        </w:rPr>
        <w:t xml:space="preserve">A Megrendelő a jelen Szerződést felmondhatja, vagy – a </w:t>
      </w:r>
      <w:proofErr w:type="spellStart"/>
      <w:r w:rsidRPr="001D1AC3">
        <w:rPr>
          <w:sz w:val="24"/>
          <w:szCs w:val="24"/>
          <w:lang w:eastAsia="hu-HU"/>
        </w:rPr>
        <w:t>Ptk.-ban</w:t>
      </w:r>
      <w:proofErr w:type="spellEnd"/>
      <w:r w:rsidRPr="001D1AC3">
        <w:rPr>
          <w:sz w:val="24"/>
          <w:szCs w:val="24"/>
          <w:lang w:eastAsia="hu-HU"/>
        </w:rPr>
        <w:t xml:space="preserve"> foglaltak szerint – a sze</w:t>
      </w:r>
      <w:r w:rsidRPr="001D1AC3">
        <w:rPr>
          <w:sz w:val="24"/>
          <w:szCs w:val="24"/>
          <w:lang w:eastAsia="hu-HU"/>
        </w:rPr>
        <w:t>r</w:t>
      </w:r>
      <w:r w:rsidRPr="001D1AC3">
        <w:rPr>
          <w:sz w:val="24"/>
          <w:szCs w:val="24"/>
          <w:lang w:eastAsia="hu-HU"/>
        </w:rPr>
        <w:t>ződéstől elállhat a Kbt. 143. § (1) bekezdésében rögzített esetekben.</w:t>
      </w:r>
    </w:p>
    <w:p w:rsidR="006616E7" w:rsidRPr="001D1AC3" w:rsidRDefault="006616E7" w:rsidP="006616E7">
      <w:pPr>
        <w:tabs>
          <w:tab w:val="left" w:pos="426"/>
        </w:tabs>
        <w:suppressAutoHyphens w:val="0"/>
        <w:adjustRightInd w:val="0"/>
        <w:ind w:left="426"/>
        <w:contextualSpacing/>
        <w:jc w:val="both"/>
        <w:textAlignment w:val="baseline"/>
        <w:rPr>
          <w:sz w:val="24"/>
          <w:szCs w:val="24"/>
          <w:lang w:eastAsia="hu-HU"/>
        </w:rPr>
      </w:pPr>
    </w:p>
    <w:p w:rsidR="006616E7" w:rsidRPr="001D1AC3" w:rsidRDefault="006616E7" w:rsidP="006616E7">
      <w:pPr>
        <w:widowControl/>
        <w:tabs>
          <w:tab w:val="left" w:pos="426"/>
        </w:tabs>
        <w:suppressAutoHyphens w:val="0"/>
        <w:autoSpaceDE w:val="0"/>
        <w:autoSpaceDN w:val="0"/>
        <w:adjustRightInd w:val="0"/>
        <w:ind w:left="426"/>
        <w:jc w:val="both"/>
        <w:rPr>
          <w:sz w:val="24"/>
          <w:szCs w:val="24"/>
          <w:lang w:eastAsia="hu-HU"/>
        </w:rPr>
      </w:pPr>
      <w:r w:rsidRPr="001D1AC3">
        <w:rPr>
          <w:sz w:val="24"/>
          <w:szCs w:val="24"/>
          <w:lang w:eastAsia="hu-HU"/>
        </w:rPr>
        <w:t xml:space="preserve">A Megrendelő a </w:t>
      </w:r>
      <w:proofErr w:type="spellStart"/>
      <w:r w:rsidRPr="001D1AC3">
        <w:rPr>
          <w:sz w:val="24"/>
          <w:szCs w:val="24"/>
          <w:lang w:eastAsia="hu-HU"/>
        </w:rPr>
        <w:t>Kbt</w:t>
      </w:r>
      <w:proofErr w:type="spellEnd"/>
      <w:r w:rsidRPr="001D1AC3">
        <w:rPr>
          <w:sz w:val="24"/>
          <w:szCs w:val="24"/>
          <w:lang w:eastAsia="hu-HU"/>
        </w:rPr>
        <w:t xml:space="preserve"> 143. § (2) bekezdése alapján köteles a jelen Szerződést felmondani, vagy – a </w:t>
      </w:r>
      <w:proofErr w:type="spellStart"/>
      <w:r w:rsidRPr="001D1AC3">
        <w:rPr>
          <w:sz w:val="24"/>
          <w:szCs w:val="24"/>
          <w:lang w:eastAsia="hu-HU"/>
        </w:rPr>
        <w:t>Ptk.-ban</w:t>
      </w:r>
      <w:proofErr w:type="spellEnd"/>
      <w:r w:rsidRPr="001D1AC3">
        <w:rPr>
          <w:sz w:val="24"/>
          <w:szCs w:val="24"/>
          <w:lang w:eastAsia="hu-HU"/>
        </w:rPr>
        <w:t xml:space="preserve"> foglaltak szerint – attól elállni, ha a jelen Szerződés megkötését követően jut tudomására, hogy a Vállalkozó tekintetében a jelen Szerződés megkötését megelőző kö</w:t>
      </w:r>
      <w:r w:rsidRPr="001D1AC3">
        <w:rPr>
          <w:sz w:val="24"/>
          <w:szCs w:val="24"/>
          <w:lang w:eastAsia="hu-HU"/>
        </w:rPr>
        <w:t>z</w:t>
      </w:r>
      <w:r w:rsidRPr="001D1AC3">
        <w:rPr>
          <w:sz w:val="24"/>
          <w:szCs w:val="24"/>
          <w:lang w:eastAsia="hu-HU"/>
        </w:rPr>
        <w:t>beszerzési eljárás során kizáró ok állt fenn, és ezért ki kellett volna zárni a közbeszerzési e</w:t>
      </w:r>
      <w:r w:rsidRPr="001D1AC3">
        <w:rPr>
          <w:sz w:val="24"/>
          <w:szCs w:val="24"/>
          <w:lang w:eastAsia="hu-HU"/>
        </w:rPr>
        <w:t>l</w:t>
      </w:r>
      <w:r w:rsidRPr="001D1AC3">
        <w:rPr>
          <w:sz w:val="24"/>
          <w:szCs w:val="24"/>
          <w:lang w:eastAsia="hu-HU"/>
        </w:rPr>
        <w:t>járásból.</w:t>
      </w:r>
    </w:p>
    <w:p w:rsidR="00B50EEE" w:rsidRDefault="00B50EEE" w:rsidP="00EC451B">
      <w:pPr>
        <w:widowControl/>
        <w:spacing w:after="120"/>
        <w:jc w:val="both"/>
        <w:rPr>
          <w:b/>
          <w:sz w:val="24"/>
          <w:szCs w:val="24"/>
        </w:rPr>
      </w:pPr>
    </w:p>
    <w:p w:rsidR="00464784" w:rsidRPr="00971576" w:rsidRDefault="001B7BCB" w:rsidP="00EC451B">
      <w:pPr>
        <w:widowControl/>
        <w:spacing w:after="120"/>
        <w:jc w:val="both"/>
        <w:rPr>
          <w:b/>
          <w:sz w:val="24"/>
          <w:szCs w:val="24"/>
        </w:rPr>
      </w:pPr>
      <w:r>
        <w:rPr>
          <w:b/>
          <w:sz w:val="24"/>
          <w:szCs w:val="24"/>
        </w:rPr>
        <w:t>9</w:t>
      </w:r>
      <w:r w:rsidR="00464784" w:rsidRPr="00971576">
        <w:rPr>
          <w:b/>
          <w:sz w:val="24"/>
          <w:szCs w:val="24"/>
        </w:rPr>
        <w:t>. Egyéb rendelkezések</w:t>
      </w:r>
    </w:p>
    <w:p w:rsidR="008C466F" w:rsidRPr="00F46D0A" w:rsidRDefault="001B7BCB" w:rsidP="007B0599">
      <w:pPr>
        <w:pStyle w:val="Szvegtrzs"/>
        <w:widowControl/>
        <w:rPr>
          <w:rFonts w:ascii="Times New Roman" w:hAnsi="Times New Roman"/>
          <w:szCs w:val="24"/>
        </w:rPr>
      </w:pPr>
      <w:r>
        <w:rPr>
          <w:rFonts w:ascii="Times New Roman" w:hAnsi="Times New Roman"/>
          <w:szCs w:val="24"/>
        </w:rPr>
        <w:t>9</w:t>
      </w:r>
      <w:r w:rsidR="00614D4D" w:rsidRPr="00F46D0A">
        <w:rPr>
          <w:rFonts w:ascii="Times New Roman" w:hAnsi="Times New Roman"/>
          <w:szCs w:val="24"/>
        </w:rPr>
        <w:t xml:space="preserve">.1. </w:t>
      </w:r>
      <w:r w:rsidR="00464784" w:rsidRPr="00F46D0A">
        <w:rPr>
          <w:rFonts w:ascii="Times New Roman" w:hAnsi="Times New Roman"/>
          <w:szCs w:val="24"/>
        </w:rPr>
        <w:t>A Megrendelőnek általában nem áll módjában a fővizsgához anyagot, alkatrészt, fődarabot biztosítani, – de ha ilyet megfelelő (a Vállalkozó által elfogadott) minőségben felajánl,</w:t>
      </w:r>
      <w:r w:rsidR="007B0599" w:rsidRPr="00F46D0A">
        <w:rPr>
          <w:rFonts w:ascii="Times New Roman" w:hAnsi="Times New Roman"/>
          <w:szCs w:val="24"/>
        </w:rPr>
        <w:t xml:space="preserve"> a Felek egyeztetni kötelesek. Vállalkozó jogosult a felajánlott anyagot, alkatrészt, fődarabot megfelelő indokolással visszautasítani.</w:t>
      </w:r>
      <w:r w:rsidR="00464784" w:rsidRPr="00F46D0A">
        <w:rPr>
          <w:rFonts w:ascii="Times New Roman" w:hAnsi="Times New Roman"/>
          <w:szCs w:val="24"/>
        </w:rPr>
        <w:t xml:space="preserve"> </w:t>
      </w:r>
    </w:p>
    <w:p w:rsidR="00464784" w:rsidRDefault="00464784" w:rsidP="005803DD">
      <w:pPr>
        <w:pStyle w:val="Szvegtrzs"/>
        <w:widowControl/>
        <w:rPr>
          <w:rFonts w:ascii="Times New Roman" w:hAnsi="Times New Roman"/>
          <w:szCs w:val="24"/>
        </w:rPr>
      </w:pPr>
    </w:p>
    <w:p w:rsidR="008C466F" w:rsidRPr="005B2CB5" w:rsidRDefault="001B7BCB" w:rsidP="008C466F">
      <w:pPr>
        <w:pStyle w:val="Szvegtrzs"/>
        <w:widowControl/>
        <w:rPr>
          <w:rFonts w:ascii="Times New Roman" w:hAnsi="Times New Roman"/>
          <w:szCs w:val="24"/>
        </w:rPr>
      </w:pPr>
      <w:r>
        <w:rPr>
          <w:rFonts w:ascii="Times New Roman" w:hAnsi="Times New Roman"/>
          <w:szCs w:val="24"/>
        </w:rPr>
        <w:t>9</w:t>
      </w:r>
      <w:r w:rsidR="008C466F">
        <w:rPr>
          <w:rFonts w:ascii="Times New Roman" w:hAnsi="Times New Roman"/>
          <w:szCs w:val="24"/>
        </w:rPr>
        <w:t xml:space="preserve">.2. </w:t>
      </w:r>
      <w:r w:rsidR="008C466F" w:rsidRPr="00464784">
        <w:rPr>
          <w:rFonts w:ascii="Times New Roman" w:hAnsi="Times New Roman"/>
          <w:szCs w:val="24"/>
        </w:rPr>
        <w:t xml:space="preserve">Ha a jármű baleset után kerül beállításra, de a baleseti károk helyreállításán kívül egyéb javítást is </w:t>
      </w:r>
      <w:r w:rsidR="008C466F" w:rsidRPr="005B2CB5">
        <w:rPr>
          <w:rFonts w:ascii="Times New Roman" w:hAnsi="Times New Roman"/>
          <w:szCs w:val="24"/>
        </w:rPr>
        <w:t>kap, úgy a Megrendelőnek az egyéb javításra vonatkozó megrendelésen kívül külön balesetes javítási megrendelést is ki kell állítania. A Vállalkozónak ennek megfelelően két (egyéb javításra és balesetes javításra vonatkozó) számlát kell kiállítania.</w:t>
      </w:r>
    </w:p>
    <w:p w:rsidR="008C466F" w:rsidRDefault="008C466F" w:rsidP="008C466F">
      <w:pPr>
        <w:pStyle w:val="Szvegtrzs"/>
        <w:widowControl/>
        <w:rPr>
          <w:rFonts w:ascii="Times New Roman" w:hAnsi="Times New Roman"/>
          <w:szCs w:val="24"/>
        </w:rPr>
      </w:pPr>
    </w:p>
    <w:p w:rsidR="008C466F" w:rsidRPr="005B2CB5" w:rsidRDefault="008C466F" w:rsidP="00F46D0A">
      <w:pPr>
        <w:pStyle w:val="Szvegtrzs"/>
        <w:widowControl/>
        <w:rPr>
          <w:rFonts w:ascii="Times New Roman" w:hAnsi="Times New Roman"/>
          <w:szCs w:val="24"/>
        </w:rPr>
      </w:pPr>
      <w:r w:rsidRPr="005B2CB5">
        <w:rPr>
          <w:rFonts w:ascii="Times New Roman" w:hAnsi="Times New Roman"/>
          <w:szCs w:val="24"/>
        </w:rPr>
        <w:t xml:space="preserve">A balesetes javítás számlájának formája és tartalma a vonatkozó jogszabályokon túl meg </w:t>
      </w:r>
      <w:proofErr w:type="gramStart"/>
      <w:r w:rsidRPr="005B2CB5">
        <w:rPr>
          <w:rFonts w:ascii="Times New Roman" w:hAnsi="Times New Roman"/>
          <w:szCs w:val="24"/>
        </w:rPr>
        <w:t>kell</w:t>
      </w:r>
      <w:proofErr w:type="gramEnd"/>
      <w:r w:rsidRPr="005B2CB5">
        <w:rPr>
          <w:rFonts w:ascii="Times New Roman" w:hAnsi="Times New Roman"/>
          <w:szCs w:val="24"/>
        </w:rPr>
        <w:t xml:space="preserve"> feleljen az érintett biztosító társaság követelményeinek is.</w:t>
      </w:r>
      <w:r>
        <w:rPr>
          <w:rFonts w:ascii="Times New Roman" w:hAnsi="Times New Roman"/>
          <w:szCs w:val="24"/>
        </w:rPr>
        <w:t xml:space="preserve"> A biztosító társaságok követelményeit a Megrendelő előzetesen köteles megadni a Vállalkozó számára.</w:t>
      </w:r>
    </w:p>
    <w:p w:rsidR="008C466F" w:rsidRDefault="008C466F" w:rsidP="00F46D0A">
      <w:pPr>
        <w:pStyle w:val="Szvegtrzs"/>
        <w:widowControl/>
        <w:rPr>
          <w:rFonts w:ascii="Times New Roman" w:hAnsi="Times New Roman"/>
          <w:szCs w:val="24"/>
        </w:rPr>
      </w:pPr>
    </w:p>
    <w:p w:rsidR="008C466F" w:rsidRPr="00971576" w:rsidRDefault="008C466F" w:rsidP="00F46D0A">
      <w:pPr>
        <w:pStyle w:val="Szvegtrzs"/>
        <w:widowControl/>
        <w:rPr>
          <w:rFonts w:ascii="Times New Roman" w:hAnsi="Times New Roman"/>
          <w:szCs w:val="24"/>
        </w:rPr>
      </w:pPr>
      <w:r w:rsidRPr="005B2CB5">
        <w:rPr>
          <w:rFonts w:ascii="Times New Roman" w:hAnsi="Times New Roman"/>
          <w:szCs w:val="24"/>
        </w:rPr>
        <w:t>A beállított járművet a Megrendelő és a Vállalkozó döntési joggal felruházott megbízottja közösen vizsgálja és állapítja meg a jármű műszaki állapotára vonatkozó adatokat és a hiányzó alkatrészeket. Az átadás-átvételi hiányjegyzék tartalmának</w:t>
      </w:r>
      <w:r w:rsidRPr="00464784">
        <w:rPr>
          <w:rFonts w:ascii="Times New Roman" w:hAnsi="Times New Roman"/>
          <w:szCs w:val="24"/>
        </w:rPr>
        <w:t xml:space="preserve"> hitelességét mindegyik fél aláírásával igazolja.</w:t>
      </w:r>
    </w:p>
    <w:p w:rsidR="008C466F" w:rsidRPr="00971576" w:rsidRDefault="008C466F" w:rsidP="00F46D0A">
      <w:pPr>
        <w:pStyle w:val="Szvegtrzs"/>
        <w:widowControl/>
        <w:rPr>
          <w:rFonts w:ascii="Times New Roman" w:hAnsi="Times New Roman"/>
          <w:szCs w:val="24"/>
        </w:rPr>
      </w:pPr>
    </w:p>
    <w:p w:rsidR="00464784" w:rsidRDefault="001B7BCB" w:rsidP="00F46D0A">
      <w:pPr>
        <w:pStyle w:val="Szvegtrzs"/>
        <w:widowControl/>
        <w:rPr>
          <w:rFonts w:ascii="Times New Roman" w:hAnsi="Times New Roman"/>
          <w:szCs w:val="24"/>
        </w:rPr>
      </w:pPr>
      <w:r>
        <w:rPr>
          <w:rFonts w:ascii="Times New Roman" w:hAnsi="Times New Roman"/>
          <w:szCs w:val="24"/>
        </w:rPr>
        <w:t>9</w:t>
      </w:r>
      <w:r w:rsidR="00614D4D">
        <w:rPr>
          <w:rFonts w:ascii="Times New Roman" w:hAnsi="Times New Roman"/>
          <w:szCs w:val="24"/>
        </w:rPr>
        <w:t>.</w:t>
      </w:r>
      <w:r w:rsidR="006266F7">
        <w:rPr>
          <w:rFonts w:ascii="Times New Roman" w:hAnsi="Times New Roman"/>
          <w:szCs w:val="24"/>
        </w:rPr>
        <w:t>3</w:t>
      </w:r>
      <w:r w:rsidR="00614D4D">
        <w:rPr>
          <w:rFonts w:ascii="Times New Roman" w:hAnsi="Times New Roman"/>
          <w:szCs w:val="24"/>
        </w:rPr>
        <w:t>. A k</w:t>
      </w:r>
      <w:r w:rsidR="00464784" w:rsidRPr="00464784">
        <w:rPr>
          <w:rFonts w:ascii="Times New Roman" w:hAnsi="Times New Roman"/>
          <w:szCs w:val="24"/>
        </w:rPr>
        <w:t>apcsolattartásra kijelölt személyek megnevezését és hatáskörét a jelen Szerződés</w:t>
      </w:r>
      <w:r w:rsidR="00464784" w:rsidRPr="00464784">
        <w:rPr>
          <w:rFonts w:ascii="Times New Roman" w:hAnsi="Times New Roman"/>
          <w:b/>
          <w:szCs w:val="24"/>
        </w:rPr>
        <w:t xml:space="preserve"> </w:t>
      </w:r>
      <w:r>
        <w:rPr>
          <w:rFonts w:ascii="Times New Roman" w:hAnsi="Times New Roman"/>
          <w:szCs w:val="24"/>
        </w:rPr>
        <w:t>9</w:t>
      </w:r>
      <w:r w:rsidR="00464784" w:rsidRPr="00464784">
        <w:rPr>
          <w:rFonts w:ascii="Times New Roman" w:hAnsi="Times New Roman"/>
          <w:szCs w:val="24"/>
        </w:rPr>
        <w:t>. sz. melléklete tartalmazza.</w:t>
      </w:r>
    </w:p>
    <w:p w:rsidR="003F73F4" w:rsidRDefault="003F73F4" w:rsidP="00F46D0A">
      <w:pPr>
        <w:tabs>
          <w:tab w:val="num" w:pos="567"/>
        </w:tabs>
        <w:jc w:val="both"/>
        <w:rPr>
          <w:sz w:val="24"/>
          <w:szCs w:val="24"/>
        </w:rPr>
      </w:pPr>
    </w:p>
    <w:p w:rsidR="00614D4D" w:rsidRPr="003F44D3" w:rsidRDefault="001B7BCB" w:rsidP="00F03043">
      <w:pPr>
        <w:tabs>
          <w:tab w:val="num" w:pos="567"/>
        </w:tabs>
        <w:jc w:val="both"/>
        <w:rPr>
          <w:sz w:val="24"/>
          <w:szCs w:val="24"/>
        </w:rPr>
      </w:pPr>
      <w:r>
        <w:rPr>
          <w:sz w:val="24"/>
          <w:szCs w:val="24"/>
        </w:rPr>
        <w:t>9</w:t>
      </w:r>
      <w:r w:rsidR="00614D4D">
        <w:rPr>
          <w:sz w:val="24"/>
          <w:szCs w:val="24"/>
        </w:rPr>
        <w:t>.</w:t>
      </w:r>
      <w:r w:rsidR="006266F7">
        <w:rPr>
          <w:sz w:val="24"/>
          <w:szCs w:val="24"/>
        </w:rPr>
        <w:t>4</w:t>
      </w:r>
      <w:r w:rsidR="00614D4D">
        <w:rPr>
          <w:sz w:val="24"/>
          <w:szCs w:val="24"/>
        </w:rPr>
        <w:t xml:space="preserve">. </w:t>
      </w:r>
      <w:r w:rsidR="00614D4D" w:rsidRPr="003F44D3">
        <w:rPr>
          <w:sz w:val="24"/>
          <w:szCs w:val="24"/>
        </w:rPr>
        <w:t xml:space="preserve">Felek az adataikban bekövetkező mindennemű változást, különösen a cég címének, bankszámlaszámának és adószámának változását a másik féllel a változást követő 3 napon belül írásban kötelesek közölni. Ezen bejelentési kötelezettség elmulasztásából, vagy késedelmes teljesítéséből fakadó minden kárért a mulasztó felet terheli a felelősség. </w:t>
      </w:r>
    </w:p>
    <w:p w:rsidR="00614D4D" w:rsidRPr="003F44D3" w:rsidRDefault="00614D4D" w:rsidP="00897D61">
      <w:pPr>
        <w:ind w:left="539" w:hanging="539"/>
        <w:jc w:val="both"/>
        <w:rPr>
          <w:sz w:val="24"/>
          <w:szCs w:val="24"/>
        </w:rPr>
      </w:pPr>
    </w:p>
    <w:p w:rsidR="00614D4D" w:rsidRPr="003F44D3" w:rsidRDefault="001B7BCB" w:rsidP="00897D61">
      <w:pPr>
        <w:tabs>
          <w:tab w:val="num" w:pos="567"/>
        </w:tabs>
        <w:jc w:val="both"/>
        <w:rPr>
          <w:sz w:val="24"/>
          <w:szCs w:val="24"/>
        </w:rPr>
      </w:pPr>
      <w:r>
        <w:rPr>
          <w:sz w:val="24"/>
          <w:szCs w:val="24"/>
        </w:rPr>
        <w:t>9</w:t>
      </w:r>
      <w:r w:rsidR="00614D4D">
        <w:rPr>
          <w:sz w:val="24"/>
          <w:szCs w:val="24"/>
        </w:rPr>
        <w:t>.</w:t>
      </w:r>
      <w:r w:rsidR="006266F7">
        <w:rPr>
          <w:sz w:val="24"/>
          <w:szCs w:val="24"/>
        </w:rPr>
        <w:t>5</w:t>
      </w:r>
      <w:r w:rsidR="00614D4D">
        <w:rPr>
          <w:sz w:val="24"/>
          <w:szCs w:val="24"/>
        </w:rPr>
        <w:t>. Vállalkozó</w:t>
      </w:r>
      <w:r w:rsidR="00614D4D" w:rsidRPr="003F44D3">
        <w:rPr>
          <w:sz w:val="24"/>
          <w:szCs w:val="24"/>
        </w:rPr>
        <w:t xml:space="preserve"> kijelenti, hogy nem áll fenn olyan valós vagy potenciális érdekellentét, amely a jelen szerződés szerint Megrendelő részére nyújtandó szolgáltatásokat érintené. </w:t>
      </w:r>
    </w:p>
    <w:p w:rsidR="00614D4D" w:rsidRPr="003F44D3" w:rsidRDefault="00614D4D" w:rsidP="00F1053F">
      <w:pPr>
        <w:ind w:left="539" w:hanging="539"/>
        <w:jc w:val="both"/>
        <w:rPr>
          <w:sz w:val="24"/>
          <w:szCs w:val="24"/>
        </w:rPr>
      </w:pPr>
    </w:p>
    <w:p w:rsidR="00614D4D" w:rsidRPr="003F44D3" w:rsidRDefault="001B7BCB" w:rsidP="00F1053F">
      <w:pPr>
        <w:tabs>
          <w:tab w:val="num" w:pos="567"/>
        </w:tabs>
        <w:jc w:val="both"/>
        <w:rPr>
          <w:sz w:val="24"/>
          <w:szCs w:val="24"/>
        </w:rPr>
      </w:pPr>
      <w:r>
        <w:rPr>
          <w:sz w:val="24"/>
          <w:szCs w:val="24"/>
        </w:rPr>
        <w:t>9</w:t>
      </w:r>
      <w:r w:rsidR="00614D4D">
        <w:rPr>
          <w:sz w:val="24"/>
          <w:szCs w:val="24"/>
        </w:rPr>
        <w:t>.</w:t>
      </w:r>
      <w:r w:rsidR="006266F7">
        <w:rPr>
          <w:sz w:val="24"/>
          <w:szCs w:val="24"/>
        </w:rPr>
        <w:t>6</w:t>
      </w:r>
      <w:r w:rsidR="00614D4D">
        <w:rPr>
          <w:sz w:val="24"/>
          <w:szCs w:val="24"/>
        </w:rPr>
        <w:t>. Vállalkozó</w:t>
      </w:r>
      <w:r w:rsidR="00614D4D" w:rsidRPr="003F44D3">
        <w:rPr>
          <w:sz w:val="24"/>
          <w:szCs w:val="24"/>
        </w:rPr>
        <w:t xml:space="preserve"> kijelenti és szavatolja továbbá, hogy a jelen szerződés </w:t>
      </w:r>
      <w:r w:rsidR="00614D4D">
        <w:rPr>
          <w:sz w:val="24"/>
          <w:szCs w:val="24"/>
        </w:rPr>
        <w:t>Vállalkozó</w:t>
      </w:r>
      <w:r w:rsidR="00614D4D" w:rsidRPr="003F44D3">
        <w:rPr>
          <w:sz w:val="24"/>
          <w:szCs w:val="24"/>
        </w:rPr>
        <w:t xml:space="preserve"> általi teljesítése nem jelenti, és nem eredményezi bármilyen olyan szerződés vagy kötelezettség megszegését, amely valamely harmadik személlyel kötött szerződés alapján áll fenn, illetőleg valamely harmadik fél tulajdonát képező információ titokban tartására vonatkozik. </w:t>
      </w:r>
    </w:p>
    <w:p w:rsidR="00614D4D" w:rsidRPr="003F44D3" w:rsidRDefault="00614D4D" w:rsidP="00AA2315">
      <w:pPr>
        <w:ind w:left="539" w:hanging="539"/>
        <w:jc w:val="both"/>
        <w:rPr>
          <w:sz w:val="24"/>
          <w:szCs w:val="24"/>
        </w:rPr>
      </w:pPr>
    </w:p>
    <w:p w:rsidR="00614D4D" w:rsidRPr="003F44D3" w:rsidRDefault="001B7BCB" w:rsidP="00AA2315">
      <w:pPr>
        <w:tabs>
          <w:tab w:val="num" w:pos="567"/>
        </w:tabs>
        <w:jc w:val="both"/>
        <w:rPr>
          <w:sz w:val="24"/>
          <w:szCs w:val="24"/>
        </w:rPr>
      </w:pPr>
      <w:r>
        <w:rPr>
          <w:sz w:val="24"/>
          <w:szCs w:val="24"/>
        </w:rPr>
        <w:t>9</w:t>
      </w:r>
      <w:r w:rsidR="00614D4D">
        <w:rPr>
          <w:sz w:val="24"/>
          <w:szCs w:val="24"/>
        </w:rPr>
        <w:t>.</w:t>
      </w:r>
      <w:r w:rsidR="006266F7">
        <w:rPr>
          <w:sz w:val="24"/>
          <w:szCs w:val="24"/>
        </w:rPr>
        <w:t>7</w:t>
      </w:r>
      <w:r w:rsidR="00614D4D">
        <w:rPr>
          <w:sz w:val="24"/>
          <w:szCs w:val="24"/>
        </w:rPr>
        <w:t>. Vállalkozó</w:t>
      </w:r>
      <w:r w:rsidR="00614D4D" w:rsidRPr="003F44D3">
        <w:rPr>
          <w:sz w:val="24"/>
          <w:szCs w:val="24"/>
        </w:rPr>
        <w:t xml:space="preserve"> kijelenti és szavatolja, hogy a jelen szerződésben meghatározott feladat teljesítése során nem használ fel semmilyen olyan dokumentumot, egyéb anyagot, illetőleg információt, amely harmadik személy tulajdonát képezi és olyan bizalmas dokumentumnak, egyéb anyagnak, illetőleg információnak minősül, amelynek a feladat teljesítése során történő felhasználását a tulajdonos harmadik személy nem engedélyezte. Szerződő Felek rögzítik, hogy a jelen szerződés és az abba kifejezetten belefoglalt információk a jelen szerződés tárgyát képező feladatra vonatkozó megállapodások teljességét képezik. </w:t>
      </w:r>
    </w:p>
    <w:p w:rsidR="006616E7" w:rsidRPr="001D1AC3" w:rsidRDefault="006616E7" w:rsidP="001D1AC3">
      <w:pPr>
        <w:pStyle w:val="Listaszerbekezds"/>
        <w:tabs>
          <w:tab w:val="left" w:pos="851"/>
        </w:tabs>
        <w:spacing w:line="240" w:lineRule="auto"/>
        <w:ind w:left="0"/>
        <w:rPr>
          <w:sz w:val="24"/>
          <w:szCs w:val="24"/>
          <w:lang w:eastAsia="ar-SA"/>
        </w:rPr>
      </w:pPr>
    </w:p>
    <w:p w:rsidR="006616E7" w:rsidRPr="001D1AC3" w:rsidRDefault="006616E7" w:rsidP="001D1AC3">
      <w:pPr>
        <w:pStyle w:val="Listaszerbekezds"/>
        <w:tabs>
          <w:tab w:val="left" w:pos="851"/>
        </w:tabs>
        <w:spacing w:line="240" w:lineRule="auto"/>
        <w:ind w:left="0"/>
        <w:rPr>
          <w:sz w:val="24"/>
          <w:szCs w:val="24"/>
          <w:lang w:eastAsia="ar-SA"/>
        </w:rPr>
      </w:pPr>
      <w:r w:rsidRPr="001D1AC3">
        <w:rPr>
          <w:sz w:val="24"/>
          <w:szCs w:val="24"/>
          <w:lang w:eastAsia="ar-SA"/>
        </w:rPr>
        <w:t>Vállalkozó s</w:t>
      </w:r>
      <w:r w:rsidRPr="006266F7">
        <w:rPr>
          <w:sz w:val="24"/>
          <w:szCs w:val="24"/>
          <w:lang w:eastAsia="ar-SA"/>
        </w:rPr>
        <w:t xml:space="preserve">zavatolja, hogy a Megrendelő a </w:t>
      </w:r>
      <w:r>
        <w:rPr>
          <w:sz w:val="24"/>
          <w:szCs w:val="24"/>
          <w:lang w:eastAsia="ar-SA"/>
        </w:rPr>
        <w:t>m</w:t>
      </w:r>
      <w:r w:rsidRPr="001D1AC3">
        <w:rPr>
          <w:sz w:val="24"/>
          <w:szCs w:val="24"/>
          <w:lang w:eastAsia="ar-SA"/>
        </w:rPr>
        <w:t>unka eredménytermékét harmadik személy jo</w:t>
      </w:r>
      <w:r w:rsidRPr="001D1AC3">
        <w:rPr>
          <w:sz w:val="24"/>
          <w:szCs w:val="24"/>
          <w:lang w:eastAsia="ar-SA"/>
        </w:rPr>
        <w:t>g</w:t>
      </w:r>
      <w:r w:rsidRPr="001D1AC3">
        <w:rPr>
          <w:sz w:val="24"/>
          <w:szCs w:val="24"/>
          <w:lang w:eastAsia="ar-SA"/>
        </w:rPr>
        <w:t>fenntartásától, szerzői jogi, szabadalmi, minta, know-how és egyéb korlátozástól mentesen me</w:t>
      </w:r>
      <w:r w:rsidRPr="001D1AC3">
        <w:rPr>
          <w:sz w:val="24"/>
          <w:szCs w:val="24"/>
          <w:lang w:eastAsia="ar-SA"/>
        </w:rPr>
        <w:t>g</w:t>
      </w:r>
      <w:r w:rsidRPr="001D1AC3">
        <w:rPr>
          <w:sz w:val="24"/>
          <w:szCs w:val="24"/>
          <w:lang w:eastAsia="ar-SA"/>
        </w:rPr>
        <w:t xml:space="preserve">szerzi. A jelen pontban foglaltak megszegéséért a Vállalkozó </w:t>
      </w:r>
      <w:proofErr w:type="spellStart"/>
      <w:r w:rsidRPr="001D1AC3">
        <w:rPr>
          <w:sz w:val="24"/>
          <w:szCs w:val="24"/>
          <w:lang w:eastAsia="ar-SA"/>
        </w:rPr>
        <w:t>teljeskörű</w:t>
      </w:r>
      <w:proofErr w:type="spellEnd"/>
      <w:r w:rsidRPr="001D1AC3">
        <w:rPr>
          <w:sz w:val="24"/>
          <w:szCs w:val="24"/>
          <w:lang w:eastAsia="ar-SA"/>
        </w:rPr>
        <w:t xml:space="preserve"> felelősséget vállal.</w:t>
      </w:r>
    </w:p>
    <w:p w:rsidR="00614D4D" w:rsidRPr="00613157" w:rsidRDefault="00614D4D" w:rsidP="002B44F9">
      <w:pPr>
        <w:jc w:val="both"/>
        <w:rPr>
          <w:sz w:val="24"/>
          <w:szCs w:val="24"/>
        </w:rPr>
      </w:pPr>
    </w:p>
    <w:p w:rsidR="00614D4D" w:rsidRPr="003F44D3" w:rsidRDefault="001B7BCB" w:rsidP="002B44F9">
      <w:pPr>
        <w:jc w:val="both"/>
        <w:rPr>
          <w:sz w:val="24"/>
          <w:szCs w:val="24"/>
        </w:rPr>
      </w:pPr>
      <w:r>
        <w:rPr>
          <w:sz w:val="24"/>
          <w:szCs w:val="24"/>
        </w:rPr>
        <w:t>9</w:t>
      </w:r>
      <w:r w:rsidR="00614D4D">
        <w:rPr>
          <w:sz w:val="24"/>
          <w:szCs w:val="24"/>
        </w:rPr>
        <w:t>.</w:t>
      </w:r>
      <w:r w:rsidR="006266F7">
        <w:rPr>
          <w:sz w:val="24"/>
          <w:szCs w:val="24"/>
        </w:rPr>
        <w:t>8</w:t>
      </w:r>
      <w:r w:rsidR="00614D4D">
        <w:rPr>
          <w:sz w:val="24"/>
          <w:szCs w:val="24"/>
        </w:rPr>
        <w:t xml:space="preserve">. </w:t>
      </w:r>
      <w:r w:rsidR="00614D4D" w:rsidRPr="003F44D3">
        <w:rPr>
          <w:sz w:val="24"/>
          <w:szCs w:val="24"/>
        </w:rPr>
        <w:t xml:space="preserve">Felek a jelen szerződést és a jelen szerződés teljesítésével kapcsolatosan tudomásukra jutott valamennyi információt </w:t>
      </w:r>
      <w:r w:rsidR="00614D4D">
        <w:rPr>
          <w:sz w:val="24"/>
          <w:szCs w:val="24"/>
        </w:rPr>
        <w:t>bizalmasan</w:t>
      </w:r>
      <w:r w:rsidR="00614D4D" w:rsidRPr="003F44D3">
        <w:rPr>
          <w:sz w:val="24"/>
          <w:szCs w:val="24"/>
        </w:rPr>
        <w:t xml:space="preserve"> kezelik, kötelesek azt mindenkor – a jelen szerződés megszűnését követően is –, időbeli korlátozás nélkül megőrizni. A jelen szerződéssel kapcsolatban információt harmadik személy részére – jogszabály eltérő rendelkezése hiányában – csak a másik Fél írásos hozzájárulásával lehet adni. Felek kötelesek gondoskodni arról, hogy a jelen szerződéssel kapcsolatos információkat alkalmazottaik is </w:t>
      </w:r>
      <w:r w:rsidR="00614D4D">
        <w:rPr>
          <w:sz w:val="24"/>
          <w:szCs w:val="24"/>
        </w:rPr>
        <w:t>bizalmasan kezeljék.</w:t>
      </w:r>
      <w:r w:rsidR="00614D4D" w:rsidRPr="003F44D3">
        <w:rPr>
          <w:sz w:val="24"/>
          <w:szCs w:val="24"/>
        </w:rPr>
        <w:t xml:space="preserve"> </w:t>
      </w:r>
    </w:p>
    <w:p w:rsidR="00614D4D" w:rsidRPr="00613157" w:rsidRDefault="00614D4D" w:rsidP="002B44F9">
      <w:pPr>
        <w:pStyle w:val="Szvegtrzs"/>
        <w:rPr>
          <w:rFonts w:ascii="Times New Roman" w:hAnsi="Times New Roman"/>
          <w:szCs w:val="24"/>
        </w:rPr>
      </w:pPr>
    </w:p>
    <w:p w:rsidR="00614D4D" w:rsidRDefault="001B7BCB" w:rsidP="002B44F9">
      <w:pPr>
        <w:pStyle w:val="Szvegtrzs"/>
        <w:rPr>
          <w:rFonts w:ascii="Times New Roman" w:hAnsi="Times New Roman"/>
          <w:szCs w:val="24"/>
        </w:rPr>
      </w:pPr>
      <w:r>
        <w:rPr>
          <w:rFonts w:ascii="Times New Roman" w:hAnsi="Times New Roman"/>
          <w:szCs w:val="24"/>
        </w:rPr>
        <w:t>9</w:t>
      </w:r>
      <w:r w:rsidR="00614D4D">
        <w:rPr>
          <w:rFonts w:ascii="Times New Roman" w:hAnsi="Times New Roman"/>
          <w:szCs w:val="24"/>
        </w:rPr>
        <w:t>.</w:t>
      </w:r>
      <w:r w:rsidR="006266F7">
        <w:rPr>
          <w:rFonts w:ascii="Times New Roman" w:hAnsi="Times New Roman"/>
          <w:szCs w:val="24"/>
        </w:rPr>
        <w:t>9</w:t>
      </w:r>
      <w:r w:rsidR="00614D4D">
        <w:rPr>
          <w:rFonts w:ascii="Times New Roman" w:hAnsi="Times New Roman"/>
          <w:szCs w:val="24"/>
        </w:rPr>
        <w:t xml:space="preserve">. </w:t>
      </w:r>
      <w:r w:rsidR="00614D4D" w:rsidRPr="00613157">
        <w:rPr>
          <w:rFonts w:ascii="Times New Roman" w:hAnsi="Times New Roman"/>
          <w:szCs w:val="24"/>
        </w:rPr>
        <w:t>A jelen szerződés valamely rendelkezésének érvénytelensége nem jelenti a jelen szerződés érvénytelenségét. A jelen szerződés valamely rendelkezése érvénytelenné válása esetén Felek kötelesek az érvénytelenné vált rendelkezést olyan rendelkezéssel pótolni, mely megfelel a Felek jelen szerződés megkötésének időpontjában fennálló gazdasági akaratának.</w:t>
      </w:r>
    </w:p>
    <w:p w:rsidR="006616E7" w:rsidRPr="001D1AC3" w:rsidRDefault="006616E7" w:rsidP="006616E7">
      <w:pPr>
        <w:widowControl/>
        <w:tabs>
          <w:tab w:val="left" w:pos="851"/>
        </w:tabs>
        <w:suppressAutoHyphens w:val="0"/>
        <w:ind w:left="851" w:hanging="567"/>
        <w:jc w:val="both"/>
        <w:rPr>
          <w:sz w:val="24"/>
          <w:szCs w:val="24"/>
        </w:rPr>
      </w:pPr>
    </w:p>
    <w:p w:rsidR="006616E7" w:rsidRPr="001D1AC3" w:rsidRDefault="001B7BCB" w:rsidP="001D1AC3">
      <w:pPr>
        <w:widowControl/>
        <w:tabs>
          <w:tab w:val="left" w:pos="851"/>
        </w:tabs>
        <w:suppressAutoHyphens w:val="0"/>
        <w:jc w:val="both"/>
        <w:rPr>
          <w:sz w:val="24"/>
          <w:szCs w:val="24"/>
        </w:rPr>
      </w:pPr>
      <w:r>
        <w:rPr>
          <w:sz w:val="24"/>
          <w:szCs w:val="24"/>
        </w:rPr>
        <w:t>9</w:t>
      </w:r>
      <w:r w:rsidR="006266F7" w:rsidRPr="00EF10A0">
        <w:rPr>
          <w:sz w:val="24"/>
          <w:szCs w:val="24"/>
        </w:rPr>
        <w:t>.</w:t>
      </w:r>
      <w:r w:rsidR="006266F7">
        <w:rPr>
          <w:sz w:val="24"/>
          <w:szCs w:val="24"/>
        </w:rPr>
        <w:t>10</w:t>
      </w:r>
      <w:r w:rsidR="006616E7" w:rsidRPr="001D1AC3">
        <w:rPr>
          <w:sz w:val="24"/>
          <w:szCs w:val="24"/>
        </w:rPr>
        <w:t xml:space="preserve">. Vállalkozó a Ptk. 6:209. § (1) bekezdése alapján már most hozzájárulását adja ahhoz, hogy a Megrendelő a jelen Szerződésből fakadó jogait és kötelezettségeit harmadik </w:t>
      </w:r>
      <w:proofErr w:type="gramStart"/>
      <w:r w:rsidR="006616E7" w:rsidRPr="001D1AC3">
        <w:rPr>
          <w:sz w:val="24"/>
          <w:szCs w:val="24"/>
        </w:rPr>
        <w:t>személy(</w:t>
      </w:r>
      <w:proofErr w:type="spellStart"/>
      <w:proofErr w:type="gramEnd"/>
      <w:r w:rsidR="006616E7" w:rsidRPr="001D1AC3">
        <w:rPr>
          <w:sz w:val="24"/>
          <w:szCs w:val="24"/>
        </w:rPr>
        <w:t>ek</w:t>
      </w:r>
      <w:proofErr w:type="spellEnd"/>
      <w:r w:rsidR="006616E7" w:rsidRPr="001D1AC3">
        <w:rPr>
          <w:sz w:val="24"/>
          <w:szCs w:val="24"/>
        </w:rPr>
        <w:t>) rész</w:t>
      </w:r>
      <w:r w:rsidR="006616E7" w:rsidRPr="001D1AC3">
        <w:rPr>
          <w:sz w:val="24"/>
          <w:szCs w:val="24"/>
        </w:rPr>
        <w:t>é</w:t>
      </w:r>
      <w:r w:rsidR="006616E7" w:rsidRPr="001D1AC3">
        <w:rPr>
          <w:sz w:val="24"/>
          <w:szCs w:val="24"/>
        </w:rPr>
        <w:t>re – kizárólagos választása szerint akár teljesen, akár részlegesen – átruházza a Ptk. 6:208. §</w:t>
      </w:r>
      <w:proofErr w:type="spellStart"/>
      <w:r w:rsidR="006616E7" w:rsidRPr="001D1AC3">
        <w:rPr>
          <w:sz w:val="24"/>
          <w:szCs w:val="24"/>
        </w:rPr>
        <w:t>-ában</w:t>
      </w:r>
      <w:proofErr w:type="spellEnd"/>
      <w:r w:rsidR="006616E7" w:rsidRPr="001D1AC3">
        <w:rPr>
          <w:sz w:val="24"/>
          <w:szCs w:val="24"/>
        </w:rPr>
        <w:t xml:space="preserve"> foglaltak szerint. A Vállalkozó vállalja, hogy a Megrendelő ez irányú írásbeli megkeresése esetén az előzőektől függetlenül is minden szükséges nyilatkozatot, intézkedést haladéktalanul – de le</w:t>
      </w:r>
      <w:r w:rsidR="006616E7" w:rsidRPr="001D1AC3">
        <w:rPr>
          <w:sz w:val="24"/>
          <w:szCs w:val="24"/>
        </w:rPr>
        <w:t>g</w:t>
      </w:r>
      <w:r w:rsidR="006616E7" w:rsidRPr="001D1AC3">
        <w:rPr>
          <w:sz w:val="24"/>
          <w:szCs w:val="24"/>
        </w:rPr>
        <w:t>később a megkereséstől számított 5 (öt) napon belül - megtesz annak érdekében, hogy a Megre</w:t>
      </w:r>
      <w:r w:rsidR="006616E7" w:rsidRPr="001D1AC3">
        <w:rPr>
          <w:sz w:val="24"/>
          <w:szCs w:val="24"/>
        </w:rPr>
        <w:t>n</w:t>
      </w:r>
      <w:r w:rsidR="006616E7" w:rsidRPr="001D1AC3">
        <w:rPr>
          <w:sz w:val="24"/>
          <w:szCs w:val="24"/>
        </w:rPr>
        <w:t>delő oldalán a jogalanycsere bármely fennakadás és / vagy szükségtelen késedelem nélkül me</w:t>
      </w:r>
      <w:r w:rsidR="006616E7" w:rsidRPr="001D1AC3">
        <w:rPr>
          <w:sz w:val="24"/>
          <w:szCs w:val="24"/>
        </w:rPr>
        <w:t>g</w:t>
      </w:r>
      <w:r w:rsidR="006616E7" w:rsidRPr="001D1AC3">
        <w:rPr>
          <w:sz w:val="24"/>
          <w:szCs w:val="24"/>
        </w:rPr>
        <w:t>történhessen.</w:t>
      </w:r>
    </w:p>
    <w:p w:rsidR="006616E7" w:rsidRPr="001D1AC3" w:rsidRDefault="006616E7" w:rsidP="006616E7">
      <w:pPr>
        <w:tabs>
          <w:tab w:val="left" w:pos="851"/>
        </w:tabs>
        <w:suppressAutoHyphens w:val="0"/>
        <w:ind w:left="851" w:hanging="567"/>
        <w:jc w:val="both"/>
        <w:rPr>
          <w:sz w:val="24"/>
          <w:szCs w:val="24"/>
        </w:rPr>
      </w:pPr>
    </w:p>
    <w:p w:rsidR="006616E7" w:rsidRDefault="006616E7" w:rsidP="001D1AC3">
      <w:pPr>
        <w:tabs>
          <w:tab w:val="left" w:pos="709"/>
        </w:tabs>
        <w:suppressAutoHyphens w:val="0"/>
        <w:jc w:val="both"/>
        <w:rPr>
          <w:sz w:val="24"/>
          <w:szCs w:val="24"/>
        </w:rPr>
      </w:pPr>
      <w:r w:rsidRPr="001D1AC3">
        <w:rPr>
          <w:sz w:val="24"/>
          <w:szCs w:val="24"/>
        </w:rPr>
        <w:t xml:space="preserve">A Felek rögzítik, hogy a jelen Szerződés alapján a Vállalkozó által szolgáltatandó biztosítékokból származó megrendelői jogok harmadik személy részére – egészben vagy részben is – korlátozás nélkül átruházhatók. </w:t>
      </w:r>
    </w:p>
    <w:p w:rsidR="001B7BCB" w:rsidRPr="001D1AC3" w:rsidRDefault="001B7BCB" w:rsidP="001D1AC3">
      <w:pPr>
        <w:tabs>
          <w:tab w:val="left" w:pos="709"/>
        </w:tabs>
        <w:suppressAutoHyphens w:val="0"/>
        <w:jc w:val="both"/>
        <w:rPr>
          <w:sz w:val="24"/>
          <w:szCs w:val="24"/>
        </w:rPr>
      </w:pPr>
    </w:p>
    <w:p w:rsidR="00A25D3A" w:rsidRPr="00F46D0A" w:rsidRDefault="001B7BCB" w:rsidP="00F46D0A">
      <w:pPr>
        <w:pStyle w:val="Listaszerbekezds"/>
        <w:widowControl/>
        <w:tabs>
          <w:tab w:val="left" w:pos="851"/>
        </w:tabs>
        <w:adjustRightInd/>
        <w:spacing w:line="240" w:lineRule="auto"/>
        <w:ind w:left="0"/>
        <w:textAlignment w:val="auto"/>
        <w:rPr>
          <w:sz w:val="24"/>
          <w:szCs w:val="24"/>
          <w:lang w:eastAsia="ar-SA"/>
        </w:rPr>
      </w:pPr>
      <w:r>
        <w:rPr>
          <w:sz w:val="24"/>
          <w:szCs w:val="24"/>
          <w:lang w:eastAsia="ar-SA"/>
        </w:rPr>
        <w:t>9</w:t>
      </w:r>
      <w:r w:rsidR="00A25D3A" w:rsidRPr="00F46D0A">
        <w:rPr>
          <w:sz w:val="24"/>
          <w:szCs w:val="24"/>
          <w:lang w:eastAsia="ar-SA"/>
        </w:rPr>
        <w:t>.</w:t>
      </w:r>
      <w:r w:rsidR="006266F7">
        <w:rPr>
          <w:sz w:val="24"/>
          <w:szCs w:val="24"/>
          <w:lang w:eastAsia="ar-SA"/>
        </w:rPr>
        <w:t>11</w:t>
      </w:r>
      <w:r w:rsidR="00A25D3A" w:rsidRPr="00F46D0A">
        <w:rPr>
          <w:sz w:val="24"/>
          <w:szCs w:val="24"/>
          <w:lang w:eastAsia="ar-SA"/>
        </w:rPr>
        <w:t>. A Felek kifejezetten rögzítik, hogy jelen Szerződés vonatkozásában a Ptk. 6:63. § (5) b</w:t>
      </w:r>
      <w:r w:rsidR="00A25D3A" w:rsidRPr="00F46D0A">
        <w:rPr>
          <w:sz w:val="24"/>
          <w:szCs w:val="24"/>
          <w:lang w:eastAsia="ar-SA"/>
        </w:rPr>
        <w:t>e</w:t>
      </w:r>
      <w:r w:rsidR="00A25D3A" w:rsidRPr="00F46D0A">
        <w:rPr>
          <w:sz w:val="24"/>
          <w:szCs w:val="24"/>
          <w:lang w:eastAsia="ar-SA"/>
        </w:rPr>
        <w:t xml:space="preserve">kezdés első mondatának alkalmazását kizárják. </w:t>
      </w:r>
    </w:p>
    <w:p w:rsidR="00A25D3A" w:rsidRDefault="00A25D3A" w:rsidP="00F03043">
      <w:pPr>
        <w:pStyle w:val="Szvegtrzs"/>
        <w:rPr>
          <w:rFonts w:ascii="Times New Roman" w:hAnsi="Times New Roman"/>
          <w:szCs w:val="24"/>
        </w:rPr>
      </w:pPr>
    </w:p>
    <w:p w:rsidR="006616E7" w:rsidRPr="001D1AC3" w:rsidRDefault="001B7BCB" w:rsidP="001D1AC3">
      <w:pPr>
        <w:widowControl/>
        <w:tabs>
          <w:tab w:val="left" w:pos="851"/>
        </w:tabs>
        <w:suppressAutoHyphens w:val="0"/>
        <w:jc w:val="both"/>
        <w:rPr>
          <w:sz w:val="24"/>
          <w:szCs w:val="24"/>
        </w:rPr>
      </w:pPr>
      <w:r>
        <w:rPr>
          <w:sz w:val="24"/>
          <w:szCs w:val="24"/>
        </w:rPr>
        <w:t>9</w:t>
      </w:r>
      <w:r w:rsidR="006266F7" w:rsidRPr="00EF10A0">
        <w:rPr>
          <w:sz w:val="24"/>
          <w:szCs w:val="24"/>
        </w:rPr>
        <w:t>.1</w:t>
      </w:r>
      <w:r w:rsidR="006266F7">
        <w:rPr>
          <w:sz w:val="24"/>
          <w:szCs w:val="24"/>
        </w:rPr>
        <w:t>2</w:t>
      </w:r>
      <w:r w:rsidR="006616E7" w:rsidRPr="001D1AC3">
        <w:rPr>
          <w:sz w:val="24"/>
          <w:szCs w:val="24"/>
        </w:rPr>
        <w:t>. 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sem közrem</w:t>
      </w:r>
      <w:r w:rsidR="006616E7" w:rsidRPr="001D1AC3">
        <w:rPr>
          <w:sz w:val="24"/>
          <w:szCs w:val="24"/>
        </w:rPr>
        <w:t>ű</w:t>
      </w:r>
      <w:r w:rsidR="006616E7" w:rsidRPr="001D1AC3">
        <w:rPr>
          <w:sz w:val="24"/>
          <w:szCs w:val="24"/>
        </w:rPr>
        <w:t>ködőik útján nem foglalkoztatnak, kivéve, ha ebbe a Megrendelő előzetesen írásban beleegyezett. Ezen szabály megsértése szándékos károkozásnak minősül és a Vállalkozót kártérítési felelősség terheli. A rendelkezés betartását a Megrendelő bármikor jogosult ellenőrizni.</w:t>
      </w:r>
    </w:p>
    <w:p w:rsidR="006616E7" w:rsidRPr="001D1AC3" w:rsidRDefault="006616E7" w:rsidP="006616E7">
      <w:pPr>
        <w:widowControl/>
        <w:tabs>
          <w:tab w:val="left" w:pos="851"/>
        </w:tabs>
        <w:suppressAutoHyphens w:val="0"/>
        <w:ind w:left="851" w:hanging="567"/>
        <w:jc w:val="both"/>
        <w:rPr>
          <w:sz w:val="24"/>
          <w:szCs w:val="24"/>
        </w:rPr>
      </w:pPr>
    </w:p>
    <w:p w:rsidR="006616E7" w:rsidRPr="001D1AC3" w:rsidRDefault="001B7BCB" w:rsidP="001D1AC3">
      <w:pPr>
        <w:widowControl/>
        <w:tabs>
          <w:tab w:val="left" w:pos="993"/>
        </w:tabs>
        <w:suppressAutoHyphens w:val="0"/>
        <w:jc w:val="both"/>
        <w:rPr>
          <w:sz w:val="24"/>
          <w:szCs w:val="24"/>
        </w:rPr>
      </w:pPr>
      <w:r>
        <w:rPr>
          <w:sz w:val="24"/>
          <w:szCs w:val="24"/>
        </w:rPr>
        <w:t>9</w:t>
      </w:r>
      <w:r w:rsidR="006266F7" w:rsidRPr="00EF10A0">
        <w:rPr>
          <w:sz w:val="24"/>
          <w:szCs w:val="24"/>
        </w:rPr>
        <w:t>.1</w:t>
      </w:r>
      <w:r w:rsidR="006266F7">
        <w:rPr>
          <w:sz w:val="24"/>
          <w:szCs w:val="24"/>
        </w:rPr>
        <w:t>3</w:t>
      </w:r>
      <w:r w:rsidR="006616E7" w:rsidRPr="001D1AC3">
        <w:rPr>
          <w:sz w:val="24"/>
          <w:szCs w:val="24"/>
        </w:rPr>
        <w:t>. A Vállalkozó megismerte (</w:t>
      </w:r>
      <w:hyperlink r:id="rId19" w:history="1">
        <w:r w:rsidR="006616E7" w:rsidRPr="001D1AC3">
          <w:rPr>
            <w:sz w:val="24"/>
            <w:szCs w:val="24"/>
          </w:rPr>
          <w:t>http://mavcsoport.hu/mav-csoport/etikai-kodex</w:t>
        </w:r>
      </w:hyperlink>
      <w:r w:rsidR="006616E7" w:rsidRPr="001D1AC3">
        <w:rPr>
          <w:sz w:val="24"/>
          <w:szCs w:val="24"/>
        </w:rPr>
        <w:t>) és elfogadja a Megrendelő Etikai Kódexét, az abban foglalt értékeket a jogviszony fennállása alatt magára né</w:t>
      </w:r>
      <w:r w:rsidR="006616E7" w:rsidRPr="001D1AC3">
        <w:rPr>
          <w:sz w:val="24"/>
          <w:szCs w:val="24"/>
        </w:rPr>
        <w:t>z</w:t>
      </w:r>
      <w:r w:rsidR="006616E7" w:rsidRPr="001D1AC3">
        <w:rPr>
          <w:sz w:val="24"/>
          <w:szCs w:val="24"/>
        </w:rPr>
        <w:t xml:space="preserve">ve mérvadónak tartja. Kijelenti, hogy vitás eset felmerülésekor a Megrendelő által lefolytatott eljárásban együttműködik a vizsgálókkal. Vállalja, hogy a Megrendelő nevében eljáró </w:t>
      </w:r>
      <w:proofErr w:type="gramStart"/>
      <w:r w:rsidR="006616E7" w:rsidRPr="001D1AC3">
        <w:rPr>
          <w:sz w:val="24"/>
          <w:szCs w:val="24"/>
        </w:rPr>
        <w:t>sz</w:t>
      </w:r>
      <w:r w:rsidR="006616E7" w:rsidRPr="001D1AC3">
        <w:rPr>
          <w:sz w:val="24"/>
          <w:szCs w:val="24"/>
        </w:rPr>
        <w:t>e</w:t>
      </w:r>
      <w:r w:rsidR="006616E7" w:rsidRPr="001D1AC3">
        <w:rPr>
          <w:sz w:val="24"/>
          <w:szCs w:val="24"/>
        </w:rPr>
        <w:t>mély(</w:t>
      </w:r>
      <w:proofErr w:type="spellStart"/>
      <w:proofErr w:type="gramEnd"/>
      <w:r w:rsidR="006616E7" w:rsidRPr="001D1AC3">
        <w:rPr>
          <w:sz w:val="24"/>
          <w:szCs w:val="24"/>
        </w:rPr>
        <w:t>ek</w:t>
      </w:r>
      <w:proofErr w:type="spellEnd"/>
      <w:r w:rsidR="006616E7" w:rsidRPr="001D1AC3">
        <w:rPr>
          <w:sz w:val="24"/>
          <w:szCs w:val="24"/>
        </w:rPr>
        <w:t>) Etikai Kódexet sértő cselekményét/cselekményeit jelzi a Megrendelő által működtetett etikai bejelentő és tanácsadó csatornán keresztül.</w:t>
      </w:r>
    </w:p>
    <w:p w:rsidR="006616E7" w:rsidRPr="00971576" w:rsidRDefault="006616E7" w:rsidP="00F03043">
      <w:pPr>
        <w:pStyle w:val="Szvegtrzs"/>
        <w:rPr>
          <w:rFonts w:ascii="Times New Roman" w:hAnsi="Times New Roman"/>
          <w:szCs w:val="24"/>
        </w:rPr>
      </w:pPr>
    </w:p>
    <w:p w:rsidR="006266F7" w:rsidRPr="001D1AC3" w:rsidRDefault="001B7BCB" w:rsidP="001D1AC3">
      <w:pPr>
        <w:pStyle w:val="Szvegtrzs"/>
        <w:rPr>
          <w:rFonts w:ascii="Times New Roman" w:hAnsi="Times New Roman"/>
          <w:szCs w:val="24"/>
        </w:rPr>
      </w:pPr>
      <w:r>
        <w:rPr>
          <w:rFonts w:ascii="Times New Roman" w:hAnsi="Times New Roman"/>
          <w:szCs w:val="24"/>
        </w:rPr>
        <w:t>9</w:t>
      </w:r>
      <w:r w:rsidR="00464784" w:rsidRPr="00613157">
        <w:rPr>
          <w:rFonts w:ascii="Times New Roman" w:hAnsi="Times New Roman"/>
          <w:szCs w:val="24"/>
        </w:rPr>
        <w:t>.</w:t>
      </w:r>
      <w:r w:rsidR="00A25D3A">
        <w:rPr>
          <w:rFonts w:ascii="Times New Roman" w:hAnsi="Times New Roman"/>
          <w:szCs w:val="24"/>
        </w:rPr>
        <w:t>1</w:t>
      </w:r>
      <w:r w:rsidR="006266F7">
        <w:rPr>
          <w:rFonts w:ascii="Times New Roman" w:hAnsi="Times New Roman"/>
          <w:szCs w:val="24"/>
        </w:rPr>
        <w:t>4</w:t>
      </w:r>
      <w:r w:rsidR="00A25D3A">
        <w:rPr>
          <w:rFonts w:ascii="Times New Roman" w:hAnsi="Times New Roman"/>
          <w:szCs w:val="24"/>
        </w:rPr>
        <w:t>.</w:t>
      </w:r>
      <w:r w:rsidR="00464784" w:rsidRPr="00971576">
        <w:rPr>
          <w:rFonts w:ascii="Times New Roman" w:hAnsi="Times New Roman"/>
          <w:szCs w:val="24"/>
        </w:rPr>
        <w:t xml:space="preserve"> </w:t>
      </w:r>
      <w:r w:rsidR="00A25D3A" w:rsidRPr="00B4447D">
        <w:rPr>
          <w:rFonts w:ascii="Times New Roman" w:hAnsi="Times New Roman"/>
          <w:szCs w:val="24"/>
        </w:rPr>
        <w:t>A jelen szerződésben nem rögzített kérdésekben a hatályos magyar jogszabályok, így</w:t>
      </w:r>
      <w:r w:rsidR="00A25D3A">
        <w:rPr>
          <w:rFonts w:ascii="Times New Roman" w:hAnsi="Times New Roman"/>
          <w:szCs w:val="24"/>
        </w:rPr>
        <w:t xml:space="preserve"> különösen</w:t>
      </w:r>
      <w:r w:rsidR="00A25D3A" w:rsidRPr="00B4447D">
        <w:rPr>
          <w:rFonts w:ascii="Times New Roman" w:hAnsi="Times New Roman"/>
          <w:szCs w:val="24"/>
        </w:rPr>
        <w:t xml:space="preserve"> a </w:t>
      </w:r>
      <w:r w:rsidR="00A25D3A" w:rsidRPr="00F46D0A">
        <w:rPr>
          <w:rFonts w:ascii="Times New Roman" w:hAnsi="Times New Roman"/>
          <w:szCs w:val="24"/>
        </w:rPr>
        <w:t>Polgári Törvénykönyvr</w:t>
      </w:r>
      <w:r w:rsidR="004165A2" w:rsidRPr="00F46D0A">
        <w:rPr>
          <w:rFonts w:ascii="Times New Roman" w:hAnsi="Times New Roman"/>
          <w:szCs w:val="24"/>
        </w:rPr>
        <w:t>ő</w:t>
      </w:r>
      <w:r w:rsidR="00A25D3A" w:rsidRPr="00F46D0A">
        <w:rPr>
          <w:rFonts w:ascii="Times New Roman" w:hAnsi="Times New Roman"/>
          <w:szCs w:val="24"/>
        </w:rPr>
        <w:t xml:space="preserve">l szóló 2013. évi V. törvény, a Kbt., </w:t>
      </w:r>
      <w:r w:rsidR="00A25D3A" w:rsidRPr="00B4447D">
        <w:rPr>
          <w:rFonts w:ascii="Times New Roman" w:hAnsi="Times New Roman"/>
          <w:szCs w:val="24"/>
        </w:rPr>
        <w:t>valamint az egyéb vonatkozó jogszabályok rendelkezései irányadóak</w:t>
      </w:r>
      <w:r w:rsidR="006266F7">
        <w:rPr>
          <w:rFonts w:ascii="Times New Roman" w:hAnsi="Times New Roman"/>
          <w:szCs w:val="24"/>
        </w:rPr>
        <w:t xml:space="preserve">. </w:t>
      </w:r>
      <w:r w:rsidR="006266F7" w:rsidRPr="001D1AC3">
        <w:rPr>
          <w:rFonts w:ascii="Times New Roman" w:hAnsi="Times New Roman"/>
          <w:szCs w:val="24"/>
        </w:rPr>
        <w:t>A Felek rögzítik, hogy a jelen Szerződés vonatkozásában a Vállalkozó általános szerződési feltételeinek (ÁSZF) rendelkezései nem alkalmazandók.</w:t>
      </w:r>
    </w:p>
    <w:p w:rsidR="006266F7" w:rsidRPr="001D1AC3" w:rsidRDefault="006266F7" w:rsidP="001D1AC3">
      <w:pPr>
        <w:pStyle w:val="Listaszerbekezds"/>
        <w:widowControl/>
        <w:tabs>
          <w:tab w:val="left" w:pos="851"/>
        </w:tabs>
        <w:adjustRightInd/>
        <w:spacing w:line="240" w:lineRule="auto"/>
        <w:ind w:left="435"/>
        <w:textAlignment w:val="auto"/>
        <w:rPr>
          <w:sz w:val="24"/>
          <w:szCs w:val="24"/>
          <w:lang w:eastAsia="ar-SA"/>
        </w:rPr>
      </w:pPr>
    </w:p>
    <w:p w:rsidR="006266F7" w:rsidRPr="001D1AC3" w:rsidRDefault="001B7BCB" w:rsidP="001D1AC3">
      <w:pPr>
        <w:pStyle w:val="Listaszerbekezds"/>
        <w:tabs>
          <w:tab w:val="left" w:pos="851"/>
        </w:tabs>
        <w:adjustRightInd/>
        <w:spacing w:line="240" w:lineRule="auto"/>
        <w:ind w:left="0"/>
        <w:textAlignment w:val="auto"/>
        <w:rPr>
          <w:sz w:val="24"/>
          <w:szCs w:val="24"/>
          <w:lang w:eastAsia="ar-SA"/>
        </w:rPr>
      </w:pPr>
      <w:r>
        <w:rPr>
          <w:sz w:val="24"/>
          <w:szCs w:val="24"/>
          <w:lang w:eastAsia="ar-SA"/>
        </w:rPr>
        <w:t>9</w:t>
      </w:r>
      <w:r w:rsidR="006266F7">
        <w:rPr>
          <w:sz w:val="24"/>
          <w:szCs w:val="24"/>
          <w:lang w:eastAsia="ar-SA"/>
        </w:rPr>
        <w:t xml:space="preserve">.15. </w:t>
      </w:r>
      <w:r w:rsidR="006266F7" w:rsidRPr="001D1AC3">
        <w:rPr>
          <w:sz w:val="24"/>
          <w:szCs w:val="24"/>
          <w:lang w:eastAsia="ar-SA"/>
        </w:rPr>
        <w:t>Vállalkozó jelen Szerződést aláíró képviselője a Ptk. 3:31. §</w:t>
      </w:r>
      <w:proofErr w:type="spellStart"/>
      <w:r w:rsidR="006266F7" w:rsidRPr="001D1AC3">
        <w:rPr>
          <w:sz w:val="24"/>
          <w:szCs w:val="24"/>
          <w:lang w:eastAsia="ar-SA"/>
        </w:rPr>
        <w:t>-ára</w:t>
      </w:r>
      <w:proofErr w:type="spellEnd"/>
      <w:r w:rsidR="006266F7" w:rsidRPr="001D1AC3">
        <w:rPr>
          <w:sz w:val="24"/>
          <w:szCs w:val="24"/>
          <w:lang w:eastAsia="ar-SA"/>
        </w:rPr>
        <w:t xml:space="preserve"> is különös figyelemmel a jelen szerződés aláírásával kijelenti és </w:t>
      </w:r>
      <w:proofErr w:type="spellStart"/>
      <w:r w:rsidR="006266F7" w:rsidRPr="001D1AC3">
        <w:rPr>
          <w:sz w:val="24"/>
          <w:szCs w:val="24"/>
          <w:lang w:eastAsia="ar-SA"/>
        </w:rPr>
        <w:t>teljeskörű</w:t>
      </w:r>
      <w:proofErr w:type="spellEnd"/>
      <w:r w:rsidR="006266F7" w:rsidRPr="001D1AC3">
        <w:rPr>
          <w:sz w:val="24"/>
          <w:szCs w:val="24"/>
          <w:lang w:eastAsia="ar-SA"/>
        </w:rPr>
        <w:t xml:space="preserve"> személyes felelősséget vállal azért, hogy a jelen Szerződés vonatkozásában képviseleti joga nincs korlátozva és nyilatkozattétele nincs feltételhez vagy jóváhagyáshoz kötve. Amennyiben az aláíró nyilatkozattétele feltételhez vagy jóváhagyá</w:t>
      </w:r>
      <w:r w:rsidR="006266F7" w:rsidRPr="001D1AC3">
        <w:rPr>
          <w:sz w:val="24"/>
          <w:szCs w:val="24"/>
          <w:lang w:eastAsia="ar-SA"/>
        </w:rPr>
        <w:t>s</w:t>
      </w:r>
      <w:r w:rsidR="006266F7" w:rsidRPr="001D1AC3">
        <w:rPr>
          <w:sz w:val="24"/>
          <w:szCs w:val="24"/>
          <w:lang w:eastAsia="ar-SA"/>
        </w:rPr>
        <w:t>hoz van kötve harmadik személyekkel szemben, akkor jelen Szerződés aláírásával nyilatkozik arról, hogy a feltétel bekövetkezett, vagy a szükséges jóváhagyást megszerezte, illetve a korlát</w:t>
      </w:r>
      <w:r w:rsidR="006266F7" w:rsidRPr="001D1AC3">
        <w:rPr>
          <w:sz w:val="24"/>
          <w:szCs w:val="24"/>
          <w:lang w:eastAsia="ar-SA"/>
        </w:rPr>
        <w:t>o</w:t>
      </w:r>
      <w:r w:rsidR="006266F7" w:rsidRPr="001D1AC3">
        <w:rPr>
          <w:sz w:val="24"/>
          <w:szCs w:val="24"/>
          <w:lang w:eastAsia="ar-SA"/>
        </w:rPr>
        <w:t>zás nem terjed ki a jelen Szerződés megkötésére és aláírására. Szerződő Felek rögzítik, hogy az esetleges korlátozás megszegéséből eredő teljes felelősség az aláírót terheli, a korlátozás a Me</w:t>
      </w:r>
      <w:r w:rsidR="006266F7" w:rsidRPr="001D1AC3">
        <w:rPr>
          <w:sz w:val="24"/>
          <w:szCs w:val="24"/>
          <w:lang w:eastAsia="ar-SA"/>
        </w:rPr>
        <w:t>g</w:t>
      </w:r>
      <w:r w:rsidR="006266F7" w:rsidRPr="001D1AC3">
        <w:rPr>
          <w:sz w:val="24"/>
          <w:szCs w:val="24"/>
          <w:lang w:eastAsia="ar-SA"/>
        </w:rPr>
        <w:t>rendelővel szemben nem hatályos és annak semmilyen következménye Megrendelőt nem terheli.</w:t>
      </w:r>
    </w:p>
    <w:p w:rsidR="00D502D4" w:rsidRDefault="00D502D4" w:rsidP="00F46D0A">
      <w:pPr>
        <w:pStyle w:val="Szvegtrzs"/>
        <w:rPr>
          <w:rFonts w:ascii="Times New Roman" w:hAnsi="Times New Roman"/>
          <w:szCs w:val="24"/>
        </w:rPr>
      </w:pPr>
    </w:p>
    <w:p w:rsidR="008C466F" w:rsidRDefault="001B7BCB" w:rsidP="00F03043">
      <w:pPr>
        <w:pStyle w:val="Szvegtrzs"/>
        <w:rPr>
          <w:rFonts w:ascii="Times New Roman" w:hAnsi="Times New Roman"/>
          <w:szCs w:val="24"/>
        </w:rPr>
      </w:pPr>
      <w:r>
        <w:rPr>
          <w:rFonts w:ascii="Times New Roman" w:hAnsi="Times New Roman"/>
          <w:szCs w:val="24"/>
        </w:rPr>
        <w:t>9</w:t>
      </w:r>
      <w:r w:rsidR="006266F7">
        <w:rPr>
          <w:rFonts w:ascii="Times New Roman" w:hAnsi="Times New Roman"/>
          <w:szCs w:val="24"/>
        </w:rPr>
        <w:t xml:space="preserve">.16. </w:t>
      </w:r>
      <w:r w:rsidR="008C466F">
        <w:rPr>
          <w:rFonts w:ascii="Times New Roman" w:hAnsi="Times New Roman"/>
          <w:szCs w:val="24"/>
        </w:rPr>
        <w:t>Felek rögzítik, hogy a Megrendelő tulajdonában álló, a szerződés teljesítéséhez szükséges műszaki dokumentációt a szerződés aláírását követő 3 munkanapon belül megküldi Vállalkozó részére.</w:t>
      </w:r>
    </w:p>
    <w:p w:rsidR="008C466F" w:rsidRPr="00EF10A0" w:rsidRDefault="008C466F" w:rsidP="00EF10A0">
      <w:pPr>
        <w:pStyle w:val="Szvegtrzs"/>
        <w:rPr>
          <w:rFonts w:ascii="Times New Roman" w:hAnsi="Times New Roman"/>
          <w:szCs w:val="24"/>
        </w:rPr>
      </w:pPr>
    </w:p>
    <w:p w:rsidR="006266F7" w:rsidRPr="001D1AC3" w:rsidRDefault="001B7BCB" w:rsidP="001D1AC3">
      <w:pPr>
        <w:widowControl/>
        <w:tabs>
          <w:tab w:val="left" w:pos="851"/>
        </w:tabs>
        <w:suppressAutoHyphens w:val="0"/>
        <w:contextualSpacing/>
        <w:jc w:val="both"/>
        <w:rPr>
          <w:i/>
          <w:sz w:val="24"/>
          <w:szCs w:val="24"/>
          <w:lang w:eastAsia="hu-HU"/>
        </w:rPr>
      </w:pPr>
      <w:r>
        <w:rPr>
          <w:i/>
          <w:sz w:val="24"/>
          <w:szCs w:val="24"/>
          <w:lang w:eastAsia="hu-HU"/>
        </w:rPr>
        <w:t>9</w:t>
      </w:r>
      <w:r w:rsidR="006266F7" w:rsidRPr="001D1AC3">
        <w:rPr>
          <w:i/>
          <w:sz w:val="24"/>
          <w:szCs w:val="24"/>
          <w:lang w:eastAsia="hu-HU"/>
        </w:rPr>
        <w:t xml:space="preserve">.17. Vállalkozó a Kbt. 136. § (2)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kapcsolatos, kifejezett és visszavonhatatlan meghatalmazása jelen Szerződés </w:t>
      </w:r>
      <w:r w:rsidR="00BC1967">
        <w:rPr>
          <w:i/>
          <w:sz w:val="24"/>
          <w:szCs w:val="24"/>
          <w:lang w:eastAsia="hu-HU"/>
        </w:rPr>
        <w:t>1</w:t>
      </w:r>
      <w:r w:rsidR="003132E2">
        <w:rPr>
          <w:i/>
          <w:sz w:val="24"/>
          <w:szCs w:val="24"/>
          <w:lang w:eastAsia="hu-HU"/>
        </w:rPr>
        <w:t>3</w:t>
      </w:r>
      <w:r w:rsidR="006266F7" w:rsidRPr="001D1AC3">
        <w:rPr>
          <w:i/>
          <w:sz w:val="24"/>
          <w:szCs w:val="24"/>
          <w:lang w:eastAsia="hu-HU"/>
        </w:rPr>
        <w:t>. számú me</w:t>
      </w:r>
      <w:r w:rsidR="006266F7" w:rsidRPr="001D1AC3">
        <w:rPr>
          <w:i/>
          <w:sz w:val="24"/>
          <w:szCs w:val="24"/>
          <w:lang w:eastAsia="hu-HU"/>
        </w:rPr>
        <w:t>l</w:t>
      </w:r>
      <w:r w:rsidR="006266F7" w:rsidRPr="001D1AC3">
        <w:rPr>
          <w:i/>
          <w:sz w:val="24"/>
          <w:szCs w:val="24"/>
          <w:lang w:eastAsia="hu-HU"/>
        </w:rPr>
        <w:t>lékletét képezi.</w:t>
      </w:r>
    </w:p>
    <w:p w:rsidR="006266F7" w:rsidRPr="001D1AC3" w:rsidRDefault="006266F7" w:rsidP="001D1AC3">
      <w:pPr>
        <w:suppressAutoHyphens w:val="0"/>
        <w:adjustRightInd w:val="0"/>
        <w:ind w:left="720" w:hanging="567"/>
        <w:contextualSpacing/>
        <w:jc w:val="both"/>
        <w:textAlignment w:val="baseline"/>
        <w:rPr>
          <w:i/>
          <w:sz w:val="24"/>
          <w:szCs w:val="24"/>
          <w:lang w:eastAsia="hu-HU"/>
        </w:rPr>
      </w:pPr>
    </w:p>
    <w:p w:rsidR="006266F7" w:rsidRPr="001D1AC3" w:rsidRDefault="003A6F59" w:rsidP="001D1AC3">
      <w:pPr>
        <w:widowControl/>
        <w:tabs>
          <w:tab w:val="left" w:pos="851"/>
        </w:tabs>
        <w:suppressAutoHyphens w:val="0"/>
        <w:contextualSpacing/>
        <w:jc w:val="both"/>
        <w:rPr>
          <w:sz w:val="24"/>
          <w:szCs w:val="24"/>
          <w:lang w:eastAsia="hu-HU"/>
        </w:rPr>
      </w:pPr>
      <w:r>
        <w:rPr>
          <w:sz w:val="24"/>
          <w:szCs w:val="24"/>
          <w:lang w:eastAsia="hu-HU"/>
        </w:rPr>
        <w:t>9.</w:t>
      </w:r>
      <w:r w:rsidR="00EF10A0" w:rsidRPr="001D1AC3">
        <w:rPr>
          <w:i/>
          <w:sz w:val="24"/>
          <w:szCs w:val="24"/>
          <w:lang w:eastAsia="hu-HU"/>
        </w:rPr>
        <w:t>18</w:t>
      </w:r>
      <w:r w:rsidR="006266F7" w:rsidRPr="001D1AC3">
        <w:rPr>
          <w:i/>
          <w:sz w:val="24"/>
          <w:szCs w:val="24"/>
          <w:lang w:eastAsia="hu-HU"/>
        </w:rPr>
        <w:t>. Adott esetben (amennyiben a Vállalkozó a jelen Szerződés megkötését megelőző közbesze</w:t>
      </w:r>
      <w:r w:rsidR="006266F7" w:rsidRPr="001D1AC3">
        <w:rPr>
          <w:i/>
          <w:sz w:val="24"/>
          <w:szCs w:val="24"/>
          <w:lang w:eastAsia="hu-HU"/>
        </w:rPr>
        <w:t>r</w:t>
      </w:r>
      <w:r w:rsidR="006266F7" w:rsidRPr="001D1AC3">
        <w:rPr>
          <w:i/>
          <w:sz w:val="24"/>
          <w:szCs w:val="24"/>
          <w:lang w:eastAsia="hu-HU"/>
        </w:rPr>
        <w:t xml:space="preserve">zési eljárás során a gazdasági és pénzügyi alkalmasság igazolásához más szervezet kapacitásaira támaszkodva felelt meg) </w:t>
      </w:r>
    </w:p>
    <w:p w:rsidR="006266F7" w:rsidRPr="001D1AC3" w:rsidRDefault="006266F7" w:rsidP="00EF10A0">
      <w:pPr>
        <w:tabs>
          <w:tab w:val="num" w:pos="567"/>
        </w:tabs>
        <w:suppressAutoHyphens w:val="0"/>
        <w:adjustRightInd w:val="0"/>
        <w:ind w:left="540" w:hanging="540"/>
        <w:jc w:val="both"/>
        <w:textAlignment w:val="baseline"/>
        <w:rPr>
          <w:i/>
          <w:sz w:val="24"/>
          <w:szCs w:val="24"/>
          <w:lang w:eastAsia="hu-HU"/>
        </w:rPr>
      </w:pPr>
    </w:p>
    <w:p w:rsidR="006266F7" w:rsidRPr="001D1AC3" w:rsidRDefault="006266F7" w:rsidP="001D1AC3">
      <w:pPr>
        <w:tabs>
          <w:tab w:val="num" w:pos="851"/>
        </w:tabs>
        <w:suppressAutoHyphens w:val="0"/>
        <w:adjustRightInd w:val="0"/>
        <w:jc w:val="both"/>
        <w:textAlignment w:val="baseline"/>
        <w:rPr>
          <w:i/>
          <w:sz w:val="24"/>
          <w:szCs w:val="24"/>
          <w:lang w:eastAsia="hu-HU"/>
        </w:rPr>
      </w:pPr>
      <w:r w:rsidRPr="001D1AC3">
        <w:rPr>
          <w:i/>
          <w:sz w:val="24"/>
          <w:szCs w:val="24"/>
          <w:lang w:eastAsia="hu-HU"/>
        </w:rPr>
        <w:t>Felek rögzítik, hogy a Kbt. 65. § (8) bekezdése alapján az a szervezet, amelynek adatait a jelen Szerződés megkötését megelőző közbeszerzési eljárás során a Vállalkozó a gazdasági és pénzügyi alkalmasság igazolásához felhasználta, a Ptk. 6:419. §</w:t>
      </w:r>
      <w:proofErr w:type="spellStart"/>
      <w:r w:rsidRPr="001D1AC3">
        <w:rPr>
          <w:i/>
          <w:sz w:val="24"/>
          <w:szCs w:val="24"/>
          <w:lang w:eastAsia="hu-HU"/>
        </w:rPr>
        <w:t>-ában</w:t>
      </w:r>
      <w:proofErr w:type="spellEnd"/>
      <w:r w:rsidRPr="001D1AC3">
        <w:rPr>
          <w:i/>
          <w:sz w:val="24"/>
          <w:szCs w:val="24"/>
          <w:lang w:eastAsia="hu-HU"/>
        </w:rPr>
        <w:t xml:space="preserve"> foglaltak szerint kezesként felel a Megrendelőt a Vállalkozó teljesítésének elmaradásával vagy hibás teljesítésével összefüggésben ért károk megtérítéséért.  </w:t>
      </w:r>
    </w:p>
    <w:p w:rsidR="00EF10A0" w:rsidRDefault="00EF10A0" w:rsidP="00F03043">
      <w:pPr>
        <w:pStyle w:val="Szvegtrzs"/>
        <w:rPr>
          <w:rFonts w:ascii="Times New Roman" w:hAnsi="Times New Roman"/>
          <w:szCs w:val="24"/>
        </w:rPr>
      </w:pPr>
    </w:p>
    <w:p w:rsidR="00464784" w:rsidRDefault="003A6F59" w:rsidP="00F03043">
      <w:pPr>
        <w:pStyle w:val="Szvegtrzs"/>
        <w:rPr>
          <w:rFonts w:ascii="Times New Roman" w:hAnsi="Times New Roman"/>
          <w:szCs w:val="24"/>
        </w:rPr>
      </w:pPr>
      <w:r>
        <w:rPr>
          <w:rFonts w:ascii="Times New Roman" w:hAnsi="Times New Roman"/>
          <w:szCs w:val="24"/>
        </w:rPr>
        <w:t>9</w:t>
      </w:r>
      <w:r w:rsidR="00614D4D" w:rsidRPr="00B50EEE">
        <w:rPr>
          <w:rFonts w:ascii="Times New Roman" w:hAnsi="Times New Roman"/>
          <w:szCs w:val="24"/>
        </w:rPr>
        <w:t>.1</w:t>
      </w:r>
      <w:r w:rsidR="00EF10A0">
        <w:rPr>
          <w:rFonts w:ascii="Times New Roman" w:hAnsi="Times New Roman"/>
          <w:szCs w:val="24"/>
        </w:rPr>
        <w:t>9</w:t>
      </w:r>
      <w:r w:rsidR="00614D4D" w:rsidRPr="00B50EEE">
        <w:rPr>
          <w:rFonts w:ascii="Times New Roman" w:hAnsi="Times New Roman"/>
          <w:szCs w:val="24"/>
        </w:rPr>
        <w:t xml:space="preserve">. </w:t>
      </w:r>
      <w:r w:rsidR="009E5E60" w:rsidRPr="00971576">
        <w:rPr>
          <w:rFonts w:ascii="Times New Roman" w:hAnsi="Times New Roman"/>
          <w:szCs w:val="24"/>
        </w:rPr>
        <w:t xml:space="preserve"> 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a Felek vállalják, hogy</w:t>
      </w:r>
      <w:r w:rsidR="000E4AE9">
        <w:rPr>
          <w:rFonts w:ascii="Times New Roman" w:hAnsi="Times New Roman"/>
          <w:szCs w:val="24"/>
        </w:rPr>
        <w:t xml:space="preserve"> a vitát vezetői szinten kísérlik meg rendezni.</w:t>
      </w:r>
      <w:r w:rsidR="009E5E60" w:rsidRPr="00971576">
        <w:rPr>
          <w:rFonts w:ascii="Times New Roman" w:hAnsi="Times New Roman"/>
          <w:szCs w:val="24"/>
        </w:rPr>
        <w:t xml:space="preserve"> </w:t>
      </w:r>
      <w:r w:rsidR="00464784" w:rsidRPr="00425335">
        <w:rPr>
          <w:rFonts w:ascii="Times New Roman" w:hAnsi="Times New Roman"/>
          <w:szCs w:val="24"/>
        </w:rPr>
        <w:t>A</w:t>
      </w:r>
      <w:r w:rsidR="000E4AE9" w:rsidRPr="00425335">
        <w:rPr>
          <w:rFonts w:ascii="Times New Roman" w:hAnsi="Times New Roman"/>
          <w:szCs w:val="24"/>
        </w:rPr>
        <w:t xml:space="preserve"> fenti,</w:t>
      </w:r>
      <w:r w:rsidR="00464784" w:rsidRPr="00425335">
        <w:rPr>
          <w:rFonts w:ascii="Times New Roman" w:hAnsi="Times New Roman"/>
          <w:szCs w:val="24"/>
        </w:rPr>
        <w:t xml:space="preserve"> békés úton nem rendezhető vitás kérdések eldöntésére a szerződő felek hatáskörtől függően kikötik a Budai Központi Kerületi Bíróság vagy a </w:t>
      </w:r>
      <w:r w:rsidR="001B7BCB">
        <w:rPr>
          <w:rFonts w:ascii="Times New Roman" w:hAnsi="Times New Roman"/>
          <w:szCs w:val="24"/>
        </w:rPr>
        <w:t>Székesfehérvári</w:t>
      </w:r>
      <w:r w:rsidR="00464784" w:rsidRPr="00425335">
        <w:rPr>
          <w:rFonts w:ascii="Times New Roman" w:hAnsi="Times New Roman"/>
          <w:szCs w:val="24"/>
        </w:rPr>
        <w:t xml:space="preserve"> </w:t>
      </w:r>
      <w:r w:rsidR="007E4294" w:rsidRPr="00425335">
        <w:rPr>
          <w:rFonts w:ascii="Times New Roman" w:hAnsi="Times New Roman"/>
          <w:szCs w:val="24"/>
        </w:rPr>
        <w:t>Törvényszék</w:t>
      </w:r>
      <w:r w:rsidR="00464784" w:rsidRPr="00425335">
        <w:rPr>
          <w:rFonts w:ascii="Times New Roman" w:hAnsi="Times New Roman"/>
          <w:szCs w:val="24"/>
        </w:rPr>
        <w:t xml:space="preserve"> kizárólagos illetékességét.</w:t>
      </w:r>
    </w:p>
    <w:p w:rsidR="006266F7" w:rsidRDefault="006266F7" w:rsidP="00897D61">
      <w:pPr>
        <w:pStyle w:val="Szvegtrzs"/>
        <w:widowControl/>
        <w:rPr>
          <w:rFonts w:ascii="Times New Roman" w:hAnsi="Times New Roman"/>
          <w:szCs w:val="24"/>
        </w:rPr>
      </w:pPr>
    </w:p>
    <w:p w:rsidR="00464784" w:rsidRDefault="00464784" w:rsidP="00897D61">
      <w:pPr>
        <w:pStyle w:val="Szvegtrzs"/>
        <w:widowControl/>
        <w:rPr>
          <w:rFonts w:ascii="Times New Roman" w:hAnsi="Times New Roman"/>
          <w:szCs w:val="24"/>
        </w:rPr>
      </w:pPr>
      <w:r w:rsidRPr="00C419F1">
        <w:rPr>
          <w:rFonts w:ascii="Times New Roman" w:hAnsi="Times New Roman"/>
          <w:szCs w:val="24"/>
        </w:rPr>
        <w:t xml:space="preserve">Jelen </w:t>
      </w:r>
      <w:r w:rsidR="00614D4D">
        <w:rPr>
          <w:rFonts w:ascii="Times New Roman" w:hAnsi="Times New Roman"/>
          <w:szCs w:val="24"/>
        </w:rPr>
        <w:t>S</w:t>
      </w:r>
      <w:r w:rsidRPr="00C419F1">
        <w:rPr>
          <w:rFonts w:ascii="Times New Roman" w:hAnsi="Times New Roman"/>
          <w:szCs w:val="24"/>
        </w:rPr>
        <w:t xml:space="preserve">zerződés </w:t>
      </w:r>
      <w:r w:rsidR="00A21A75">
        <w:rPr>
          <w:rFonts w:ascii="Times New Roman" w:hAnsi="Times New Roman"/>
          <w:szCs w:val="24"/>
        </w:rPr>
        <w:t>3</w:t>
      </w:r>
      <w:r w:rsidRPr="00C419F1">
        <w:rPr>
          <w:rFonts w:ascii="Times New Roman" w:hAnsi="Times New Roman"/>
          <w:szCs w:val="24"/>
        </w:rPr>
        <w:t xml:space="preserve"> (h</w:t>
      </w:r>
      <w:r w:rsidR="00A21A75">
        <w:rPr>
          <w:rFonts w:ascii="Times New Roman" w:hAnsi="Times New Roman"/>
          <w:szCs w:val="24"/>
        </w:rPr>
        <w:t>árom</w:t>
      </w:r>
      <w:r w:rsidRPr="00C419F1">
        <w:rPr>
          <w:rFonts w:ascii="Times New Roman" w:hAnsi="Times New Roman"/>
          <w:szCs w:val="24"/>
        </w:rPr>
        <w:t xml:space="preserve">) eredeti példányban készült, amiből a </w:t>
      </w:r>
      <w:r w:rsidR="00A21A75">
        <w:rPr>
          <w:rFonts w:ascii="Times New Roman" w:hAnsi="Times New Roman"/>
          <w:szCs w:val="24"/>
        </w:rPr>
        <w:t>Megrendelőt</w:t>
      </w:r>
      <w:r w:rsidR="00A21A75" w:rsidRPr="00C419F1">
        <w:rPr>
          <w:rFonts w:ascii="Times New Roman" w:hAnsi="Times New Roman"/>
          <w:szCs w:val="24"/>
        </w:rPr>
        <w:t xml:space="preserve"> </w:t>
      </w:r>
      <w:r w:rsidR="00A21A75">
        <w:rPr>
          <w:rFonts w:ascii="Times New Roman" w:hAnsi="Times New Roman"/>
          <w:szCs w:val="24"/>
        </w:rPr>
        <w:t>2 (kettő) a Vállalkozót 1 (egy) példány</w:t>
      </w:r>
      <w:r w:rsidRPr="00C419F1">
        <w:rPr>
          <w:rFonts w:ascii="Times New Roman" w:hAnsi="Times New Roman"/>
          <w:szCs w:val="24"/>
        </w:rPr>
        <w:t xml:space="preserve"> illeti meg.</w:t>
      </w:r>
    </w:p>
    <w:p w:rsidR="00614D4D" w:rsidRDefault="00614D4D" w:rsidP="00F1053F">
      <w:pPr>
        <w:pStyle w:val="Szvegtrzs"/>
        <w:widowControl/>
        <w:rPr>
          <w:rFonts w:ascii="Times New Roman" w:hAnsi="Times New Roman"/>
          <w:szCs w:val="24"/>
        </w:rPr>
      </w:pPr>
    </w:p>
    <w:p w:rsidR="00614D4D" w:rsidRPr="003F44D3" w:rsidRDefault="00614D4D" w:rsidP="00F1053F">
      <w:pPr>
        <w:tabs>
          <w:tab w:val="num" w:pos="567"/>
        </w:tabs>
        <w:jc w:val="both"/>
        <w:rPr>
          <w:sz w:val="24"/>
          <w:szCs w:val="24"/>
        </w:rPr>
      </w:pPr>
      <w:r w:rsidRPr="003F44D3">
        <w:rPr>
          <w:sz w:val="24"/>
          <w:szCs w:val="24"/>
        </w:rPr>
        <w:t xml:space="preserve">Felek a jelen szerződést átolvasást és értelmezést követően, mint akaratukkal mindenben megegyezőt, jóváhagyólag írták alá. </w:t>
      </w:r>
    </w:p>
    <w:p w:rsidR="00464784" w:rsidRDefault="00464784" w:rsidP="00AA2315">
      <w:pPr>
        <w:pStyle w:val="llb0"/>
        <w:tabs>
          <w:tab w:val="clear" w:pos="4536"/>
          <w:tab w:val="clear" w:pos="9072"/>
        </w:tabs>
        <w:rPr>
          <w:sz w:val="24"/>
          <w:szCs w:val="24"/>
        </w:rPr>
      </w:pPr>
    </w:p>
    <w:p w:rsidR="008A1480" w:rsidRPr="00971576" w:rsidRDefault="008A1480" w:rsidP="008A1480">
      <w:pPr>
        <w:pStyle w:val="Szvegtrzs"/>
        <w:widowControl/>
        <w:spacing w:after="60"/>
        <w:rPr>
          <w:rFonts w:ascii="Times New Roman" w:hAnsi="Times New Roman"/>
          <w:b/>
          <w:szCs w:val="24"/>
        </w:rPr>
      </w:pPr>
      <w:r w:rsidRPr="00464784">
        <w:rPr>
          <w:rFonts w:ascii="Times New Roman" w:hAnsi="Times New Roman"/>
          <w:b/>
          <w:szCs w:val="24"/>
        </w:rPr>
        <w:t>Jelen Szerződés elválaszthatatlan részét képezik az alábbi mellékletek:</w:t>
      </w:r>
    </w:p>
    <w:p w:rsidR="000E4AE9" w:rsidRDefault="000E4AE9"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MF100/20</w:t>
      </w:r>
      <w:r w:rsidR="006B5F08">
        <w:rPr>
          <w:rFonts w:ascii="Times New Roman" w:hAnsi="Times New Roman"/>
          <w:szCs w:val="24"/>
        </w:rPr>
        <w:t>14</w:t>
      </w:r>
      <w:r>
        <w:rPr>
          <w:rFonts w:ascii="Times New Roman" w:hAnsi="Times New Roman"/>
          <w:szCs w:val="24"/>
        </w:rPr>
        <w:t xml:space="preserve"> Műszaki feltétfüzet</w:t>
      </w:r>
    </w:p>
    <w:p w:rsidR="00383EE7" w:rsidRDefault="00383EE7"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MF100/2014 Műszaki feltétfüzettől való eltérő munkák</w:t>
      </w:r>
    </w:p>
    <w:p w:rsidR="00F03043" w:rsidRDefault="00F03043"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Kiegészítő munkák műszaki tartalma</w:t>
      </w:r>
    </w:p>
    <w:p w:rsidR="0085447F" w:rsidRPr="0085447F" w:rsidRDefault="0085447F" w:rsidP="0085447F">
      <w:pPr>
        <w:pStyle w:val="Szvegtrzs"/>
        <w:widowControl/>
        <w:numPr>
          <w:ilvl w:val="0"/>
          <w:numId w:val="9"/>
        </w:numPr>
        <w:ind w:left="1701" w:hanging="1599"/>
        <w:rPr>
          <w:rFonts w:ascii="Times New Roman" w:hAnsi="Times New Roman"/>
          <w:szCs w:val="24"/>
        </w:rPr>
      </w:pPr>
      <w:r w:rsidRPr="00661DDB">
        <w:rPr>
          <w:rFonts w:ascii="Times New Roman" w:eastAsia="Calibri" w:hAnsi="Times New Roman"/>
          <w:szCs w:val="24"/>
        </w:rPr>
        <w:t>Gyakorisági mutatók</w:t>
      </w:r>
    </w:p>
    <w:p w:rsidR="008A1480" w:rsidRPr="00971576" w:rsidRDefault="008A1480"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többletmunkák felsorolása és azok elvégzésének árai sorozatonkénti, azon belül szakmai fejezetek szerinti bontásban (árjegyzék)</w:t>
      </w:r>
    </w:p>
    <w:p w:rsidR="008A1480" w:rsidRPr="00971576" w:rsidRDefault="008A1480"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hiányzó alkatrészek felsorolása és pótlásának árai sorozatonkénti, azon belül szakmai fejezetek szerinti bontásban (árjegyzék)</w:t>
      </w:r>
    </w:p>
    <w:p w:rsidR="0085447F" w:rsidRDefault="0085447F" w:rsidP="005D3536">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Személykocsik átadás-átvételi rendelkezései</w:t>
      </w:r>
    </w:p>
    <w:p w:rsidR="00BC1967" w:rsidRDefault="00BC1967"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Nyilatkozat alvállalkozókról</w:t>
      </w:r>
    </w:p>
    <w:p w:rsidR="008A1480" w:rsidRDefault="008A1480" w:rsidP="0085447F">
      <w:pPr>
        <w:pStyle w:val="Szvegtrzs"/>
        <w:widowControl/>
        <w:numPr>
          <w:ilvl w:val="0"/>
          <w:numId w:val="9"/>
        </w:numPr>
        <w:ind w:left="1701" w:hanging="1599"/>
        <w:rPr>
          <w:rFonts w:ascii="Times New Roman" w:hAnsi="Times New Roman"/>
          <w:szCs w:val="24"/>
        </w:rPr>
      </w:pPr>
      <w:r w:rsidRPr="00464784">
        <w:rPr>
          <w:rFonts w:ascii="Times New Roman" w:hAnsi="Times New Roman"/>
          <w:szCs w:val="24"/>
        </w:rPr>
        <w:t>A kapcsolattartó személyek felsorolása és hatáskörük</w:t>
      </w:r>
    </w:p>
    <w:p w:rsidR="00BC1967" w:rsidRDefault="00BC1967" w:rsidP="001D1AC3">
      <w:pPr>
        <w:widowControl/>
        <w:numPr>
          <w:ilvl w:val="0"/>
          <w:numId w:val="9"/>
        </w:numPr>
        <w:suppressAutoHyphens w:val="0"/>
        <w:jc w:val="both"/>
        <w:rPr>
          <w:sz w:val="24"/>
          <w:szCs w:val="24"/>
        </w:rPr>
      </w:pPr>
      <w:r w:rsidRPr="001D1AC3">
        <w:rPr>
          <w:sz w:val="24"/>
          <w:szCs w:val="24"/>
        </w:rPr>
        <w:t>Vállalkozó nyilatkozata a Kbt. 135. § (3) bekezdése a) és b) pontjában</w:t>
      </w:r>
      <w:r>
        <w:rPr>
          <w:sz w:val="24"/>
          <w:szCs w:val="24"/>
        </w:rPr>
        <w:t xml:space="preserve"> </w:t>
      </w:r>
    </w:p>
    <w:p w:rsidR="00BC1967" w:rsidRPr="001D1AC3" w:rsidRDefault="00BC1967" w:rsidP="001D1AC3">
      <w:pPr>
        <w:widowControl/>
        <w:suppressAutoHyphens w:val="0"/>
        <w:ind w:left="360"/>
        <w:jc w:val="both"/>
        <w:rPr>
          <w:sz w:val="24"/>
          <w:szCs w:val="24"/>
        </w:rPr>
      </w:pPr>
      <w:proofErr w:type="gramStart"/>
      <w:r w:rsidRPr="001D1AC3">
        <w:rPr>
          <w:sz w:val="24"/>
          <w:szCs w:val="24"/>
        </w:rPr>
        <w:t>foglaltakkal</w:t>
      </w:r>
      <w:proofErr w:type="gramEnd"/>
      <w:r w:rsidRPr="001D1AC3">
        <w:rPr>
          <w:sz w:val="24"/>
          <w:szCs w:val="24"/>
        </w:rPr>
        <w:t xml:space="preserve"> összhangban </w:t>
      </w:r>
    </w:p>
    <w:p w:rsidR="00E44789" w:rsidRDefault="00D54DDC" w:rsidP="005D3536">
      <w:pPr>
        <w:pStyle w:val="Szvegtrzs"/>
        <w:widowControl/>
        <w:numPr>
          <w:ilvl w:val="0"/>
          <w:numId w:val="9"/>
        </w:numPr>
        <w:ind w:left="1701" w:hanging="1599"/>
        <w:rPr>
          <w:rFonts w:ascii="Times New Roman" w:hAnsi="Times New Roman"/>
          <w:szCs w:val="24"/>
        </w:rPr>
      </w:pPr>
      <w:r w:rsidRPr="0058299A">
        <w:rPr>
          <w:rFonts w:ascii="Times New Roman" w:hAnsi="Times New Roman"/>
          <w:szCs w:val="24"/>
        </w:rPr>
        <w:t>Járműsorozatonként tervezett beadási ütemezés</w:t>
      </w:r>
    </w:p>
    <w:p w:rsidR="00447C73" w:rsidRDefault="00447C73" w:rsidP="005D3536">
      <w:pPr>
        <w:pStyle w:val="Szvegtrzs"/>
        <w:widowControl/>
        <w:numPr>
          <w:ilvl w:val="0"/>
          <w:numId w:val="9"/>
        </w:numPr>
        <w:ind w:left="1701" w:hanging="1599"/>
        <w:rPr>
          <w:rFonts w:ascii="Times New Roman" w:hAnsi="Times New Roman"/>
          <w:szCs w:val="24"/>
        </w:rPr>
      </w:pPr>
      <w:r>
        <w:rPr>
          <w:rFonts w:ascii="Times New Roman" w:hAnsi="Times New Roman"/>
          <w:szCs w:val="24"/>
        </w:rPr>
        <w:t>EVSZ minta</w:t>
      </w:r>
    </w:p>
    <w:p w:rsidR="00BC1967" w:rsidRPr="001D1AC3" w:rsidRDefault="00BC1967" w:rsidP="005D3536">
      <w:pPr>
        <w:pStyle w:val="Szvegtrzs"/>
        <w:widowControl/>
        <w:numPr>
          <w:ilvl w:val="0"/>
          <w:numId w:val="9"/>
        </w:numPr>
        <w:ind w:left="1701" w:hanging="1599"/>
        <w:rPr>
          <w:rFonts w:ascii="Times New Roman" w:hAnsi="Times New Roman"/>
          <w:i/>
          <w:szCs w:val="24"/>
        </w:rPr>
      </w:pPr>
      <w:r w:rsidRPr="001D1AC3">
        <w:rPr>
          <w:rFonts w:ascii="Times New Roman" w:hAnsi="Times New Roman"/>
          <w:i/>
          <w:szCs w:val="24"/>
        </w:rPr>
        <w:t xml:space="preserve">Meghatalmazás </w:t>
      </w:r>
    </w:p>
    <w:p w:rsidR="008A1480" w:rsidRPr="00971576" w:rsidRDefault="008A1480" w:rsidP="005803DD">
      <w:pPr>
        <w:pStyle w:val="llb0"/>
        <w:tabs>
          <w:tab w:val="clear" w:pos="4536"/>
          <w:tab w:val="clear" w:pos="9072"/>
        </w:tabs>
        <w:rPr>
          <w:sz w:val="24"/>
          <w:szCs w:val="24"/>
        </w:rPr>
      </w:pPr>
    </w:p>
    <w:p w:rsidR="00464784" w:rsidRPr="00971576" w:rsidRDefault="00464784" w:rsidP="005803DD">
      <w:pPr>
        <w:pStyle w:val="Szvegtrzs"/>
        <w:rPr>
          <w:rFonts w:ascii="Times New Roman" w:hAnsi="Times New Roman"/>
          <w:b/>
          <w:szCs w:val="24"/>
        </w:rPr>
      </w:pPr>
      <w:r w:rsidRPr="00C419F1">
        <w:rPr>
          <w:rFonts w:ascii="Times New Roman" w:hAnsi="Times New Roman"/>
          <w:b/>
          <w:szCs w:val="24"/>
        </w:rPr>
        <w:t>Budapest, 201</w:t>
      </w:r>
      <w:r w:rsidR="00EF10A0">
        <w:rPr>
          <w:rFonts w:ascii="Times New Roman" w:hAnsi="Times New Roman"/>
          <w:b/>
          <w:szCs w:val="24"/>
        </w:rPr>
        <w:t>6</w:t>
      </w:r>
      <w:r w:rsidRPr="00C419F1">
        <w:rPr>
          <w:rFonts w:ascii="Times New Roman" w:hAnsi="Times New Roman"/>
          <w:b/>
          <w:szCs w:val="24"/>
        </w:rPr>
        <w:t xml:space="preserve">. </w:t>
      </w:r>
      <w:r w:rsidR="000E4AE9">
        <w:rPr>
          <w:rFonts w:ascii="Times New Roman" w:hAnsi="Times New Roman"/>
          <w:b/>
          <w:szCs w:val="24"/>
        </w:rPr>
        <w:t>…………..</w:t>
      </w:r>
    </w:p>
    <w:p w:rsidR="00464784" w:rsidRDefault="00464784" w:rsidP="005803DD">
      <w:pPr>
        <w:rPr>
          <w:sz w:val="24"/>
          <w:szCs w:val="24"/>
        </w:rPr>
      </w:pPr>
    </w:p>
    <w:p w:rsidR="009F39E2" w:rsidRPr="00971576" w:rsidRDefault="009F39E2" w:rsidP="005803DD">
      <w:pPr>
        <w:rPr>
          <w:sz w:val="24"/>
          <w:szCs w:val="24"/>
        </w:rPr>
      </w:pPr>
    </w:p>
    <w:tbl>
      <w:tblPr>
        <w:tblW w:w="0" w:type="auto"/>
        <w:tblLook w:val="01E0" w:firstRow="1" w:lastRow="1" w:firstColumn="1" w:lastColumn="1" w:noHBand="0" w:noVBand="0"/>
      </w:tblPr>
      <w:tblGrid>
        <w:gridCol w:w="3183"/>
        <w:gridCol w:w="3184"/>
        <w:gridCol w:w="3184"/>
      </w:tblGrid>
      <w:tr w:rsidR="00464784" w:rsidRPr="00971576" w:rsidTr="006B0B78">
        <w:tc>
          <w:tcPr>
            <w:tcW w:w="3183" w:type="dxa"/>
            <w:shd w:val="clear" w:color="auto" w:fill="auto"/>
          </w:tcPr>
          <w:p w:rsidR="00464784" w:rsidRDefault="00464784"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F15884" w:rsidP="006B0B78">
            <w:pPr>
              <w:pStyle w:val="Szvegtrzs"/>
              <w:widowControl/>
              <w:jc w:val="center"/>
              <w:rPr>
                <w:rFonts w:ascii="Times New Roman" w:hAnsi="Times New Roman"/>
                <w:b/>
                <w:szCs w:val="24"/>
              </w:rPr>
            </w:pPr>
            <w:r>
              <w:rPr>
                <w:rFonts w:ascii="Times New Roman" w:hAnsi="Times New Roman"/>
                <w:b/>
                <w:szCs w:val="24"/>
              </w:rPr>
              <w:t xml:space="preserve">Csépke András </w:t>
            </w:r>
          </w:p>
          <w:p w:rsidR="00F15884" w:rsidRPr="00A602DE" w:rsidRDefault="00F15884" w:rsidP="006B0B78">
            <w:pPr>
              <w:pStyle w:val="Szvegtrzs"/>
              <w:widowControl/>
              <w:jc w:val="center"/>
              <w:rPr>
                <w:rFonts w:ascii="Times New Roman" w:hAnsi="Times New Roman"/>
                <w:b/>
                <w:szCs w:val="24"/>
              </w:rPr>
            </w:pPr>
            <w:r>
              <w:rPr>
                <w:rFonts w:ascii="Times New Roman" w:hAnsi="Times New Roman"/>
                <w:b/>
                <w:szCs w:val="24"/>
              </w:rPr>
              <w:t>vezérigazgató</w:t>
            </w:r>
          </w:p>
          <w:p w:rsidR="00464784" w:rsidRPr="00A602DE" w:rsidRDefault="0003523F" w:rsidP="006B0B78">
            <w:pPr>
              <w:pStyle w:val="Szvegtrzs"/>
              <w:widowControl/>
              <w:jc w:val="center"/>
              <w:rPr>
                <w:rFonts w:ascii="Times New Roman" w:hAnsi="Times New Roman"/>
                <w:b/>
                <w:szCs w:val="24"/>
              </w:rPr>
            </w:pPr>
            <w:r>
              <w:rPr>
                <w:rFonts w:ascii="Times New Roman" w:hAnsi="Times New Roman"/>
                <w:b/>
                <w:szCs w:val="24"/>
              </w:rPr>
              <w:t>MÁV-START</w:t>
            </w:r>
            <w:r w:rsidR="00464784">
              <w:rPr>
                <w:rFonts w:ascii="Times New Roman" w:hAnsi="Times New Roman"/>
                <w:b/>
                <w:szCs w:val="24"/>
              </w:rPr>
              <w:t xml:space="preserve"> Zrt.</w:t>
            </w:r>
          </w:p>
        </w:tc>
        <w:tc>
          <w:tcPr>
            <w:tcW w:w="3184" w:type="dxa"/>
            <w:shd w:val="clear" w:color="auto" w:fill="auto"/>
          </w:tcPr>
          <w:p w:rsidR="00464784" w:rsidRPr="00A602DE" w:rsidRDefault="00464784" w:rsidP="006B0B78">
            <w:pPr>
              <w:pStyle w:val="Szvegtrzs"/>
              <w:widowControl/>
              <w:rPr>
                <w:rFonts w:ascii="Times New Roman" w:hAnsi="Times New Roman"/>
                <w:b/>
                <w:szCs w:val="24"/>
              </w:rPr>
            </w:pPr>
          </w:p>
        </w:tc>
        <w:tc>
          <w:tcPr>
            <w:tcW w:w="3184" w:type="dxa"/>
            <w:shd w:val="clear" w:color="auto" w:fill="auto"/>
          </w:tcPr>
          <w:p w:rsidR="00464784" w:rsidRPr="00A602DE" w:rsidRDefault="00464784"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EF10A0" w:rsidP="006B0B78">
            <w:pPr>
              <w:pStyle w:val="Szvegtrzs"/>
              <w:widowControl/>
              <w:jc w:val="center"/>
              <w:rPr>
                <w:rFonts w:ascii="Times New Roman" w:hAnsi="Times New Roman"/>
                <w:b/>
                <w:szCs w:val="24"/>
              </w:rPr>
            </w:pPr>
            <w:r>
              <w:rPr>
                <w:rFonts w:ascii="Times New Roman" w:hAnsi="Times New Roman"/>
                <w:b/>
                <w:szCs w:val="24"/>
              </w:rPr>
              <w:t>…………….</w:t>
            </w:r>
          </w:p>
          <w:p w:rsidR="00F15884" w:rsidRDefault="00EF10A0" w:rsidP="006B0B78">
            <w:pPr>
              <w:pStyle w:val="Szvegtrzs"/>
              <w:widowControl/>
              <w:jc w:val="center"/>
              <w:rPr>
                <w:rFonts w:ascii="Times New Roman" w:hAnsi="Times New Roman"/>
                <w:b/>
                <w:szCs w:val="24"/>
              </w:rPr>
            </w:pPr>
            <w:r>
              <w:rPr>
                <w:rFonts w:ascii="Times New Roman" w:hAnsi="Times New Roman"/>
                <w:b/>
                <w:szCs w:val="24"/>
              </w:rPr>
              <w:t>……………….</w:t>
            </w:r>
          </w:p>
          <w:p w:rsidR="00464784" w:rsidRPr="00A602DE" w:rsidRDefault="00EF10A0" w:rsidP="006B0B78">
            <w:pPr>
              <w:pStyle w:val="Szvegtrzs"/>
              <w:widowControl/>
              <w:jc w:val="center"/>
              <w:rPr>
                <w:rFonts w:ascii="Times New Roman" w:hAnsi="Times New Roman"/>
                <w:b/>
                <w:szCs w:val="24"/>
              </w:rPr>
            </w:pPr>
            <w:r>
              <w:rPr>
                <w:rFonts w:ascii="Times New Roman" w:hAnsi="Times New Roman"/>
                <w:b/>
                <w:szCs w:val="24"/>
              </w:rPr>
              <w:t>…………………………..</w:t>
            </w:r>
          </w:p>
        </w:tc>
      </w:tr>
    </w:tbl>
    <w:p w:rsidR="00DA4500" w:rsidRDefault="00464784" w:rsidP="005803DD">
      <w:pPr>
        <w:pStyle w:val="Szvegtrzs"/>
        <w:widowControl/>
        <w:rPr>
          <w:rFonts w:ascii="Times New Roman" w:hAnsi="Times New Roman"/>
          <w:b/>
          <w:szCs w:val="24"/>
        </w:rPr>
      </w:pPr>
      <w:r w:rsidRPr="00A94E96">
        <w:rPr>
          <w:rFonts w:ascii="Times New Roman" w:hAnsi="Times New Roman"/>
          <w:b/>
          <w:szCs w:val="24"/>
        </w:rPr>
        <w:tab/>
      </w:r>
      <w:proofErr w:type="gramStart"/>
      <w:r>
        <w:rPr>
          <w:rFonts w:ascii="Times New Roman" w:hAnsi="Times New Roman"/>
          <w:b/>
          <w:szCs w:val="24"/>
        </w:rPr>
        <w:t>Megrendelő</w:t>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sidRPr="00A94E96">
        <w:rPr>
          <w:rFonts w:ascii="Times New Roman" w:hAnsi="Times New Roman"/>
          <w:b/>
          <w:szCs w:val="24"/>
        </w:rPr>
        <w:tab/>
      </w:r>
      <w:r>
        <w:rPr>
          <w:rFonts w:ascii="Times New Roman" w:hAnsi="Times New Roman"/>
          <w:b/>
          <w:szCs w:val="24"/>
        </w:rPr>
        <w:t xml:space="preserve">   Vállalkozó</w:t>
      </w:r>
      <w:proofErr w:type="gramEnd"/>
    </w:p>
    <w:p w:rsidR="00A652F7" w:rsidRDefault="00A652F7" w:rsidP="00A652F7">
      <w:pPr>
        <w:pStyle w:val="Szvegtrzs"/>
        <w:widowControl/>
        <w:rPr>
          <w:rFonts w:ascii="Times New Roman" w:hAnsi="Times New Roman"/>
          <w:b/>
          <w:szCs w:val="24"/>
        </w:rPr>
      </w:pPr>
      <w:r>
        <w:rPr>
          <w:rFonts w:ascii="Times New Roman" w:hAnsi="Times New Roman"/>
          <w:b/>
          <w:szCs w:val="24"/>
        </w:rPr>
        <w:br w:type="page"/>
      </w:r>
    </w:p>
    <w:p w:rsidR="00C41B01" w:rsidRDefault="000E4AE9" w:rsidP="001D47DA">
      <w:pPr>
        <w:pStyle w:val="Szvegtrzs"/>
        <w:widowControl/>
        <w:jc w:val="left"/>
        <w:rPr>
          <w:rFonts w:ascii="Times New Roman" w:hAnsi="Times New Roman"/>
          <w:b/>
          <w:sz w:val="28"/>
          <w:szCs w:val="28"/>
        </w:rPr>
      </w:pPr>
      <w:r w:rsidRPr="000E4AE9">
        <w:rPr>
          <w:rFonts w:ascii="Times New Roman" w:hAnsi="Times New Roman"/>
          <w:b/>
          <w:sz w:val="28"/>
          <w:szCs w:val="28"/>
        </w:rPr>
        <w:t>1. számú Melléklet</w:t>
      </w:r>
      <w:r w:rsidR="00DD182F">
        <w:rPr>
          <w:rFonts w:ascii="Times New Roman" w:hAnsi="Times New Roman"/>
          <w:b/>
          <w:sz w:val="28"/>
          <w:szCs w:val="28"/>
        </w:rPr>
        <w:t>:</w:t>
      </w:r>
      <w:r w:rsidR="00C41B01" w:rsidRPr="00C41B01">
        <w:rPr>
          <w:rFonts w:ascii="Times New Roman" w:hAnsi="Times New Roman"/>
          <w:b/>
          <w:sz w:val="28"/>
          <w:szCs w:val="28"/>
        </w:rPr>
        <w:t xml:space="preserve"> </w:t>
      </w:r>
      <w:r w:rsidR="00C41B01" w:rsidRPr="007C49D7">
        <w:rPr>
          <w:rFonts w:ascii="Times New Roman" w:hAnsi="Times New Roman"/>
          <w:b/>
          <w:sz w:val="28"/>
          <w:szCs w:val="28"/>
        </w:rPr>
        <w:t>MF100/2014 Műszaki feltétfüzet</w:t>
      </w:r>
    </w:p>
    <w:p w:rsidR="00D34A23" w:rsidRDefault="00D34A23" w:rsidP="000E4AE9">
      <w:pPr>
        <w:pStyle w:val="Szvegtrzs"/>
        <w:widowControl/>
        <w:jc w:val="center"/>
        <w:rPr>
          <w:rFonts w:ascii="Times New Roman" w:hAnsi="Times New Roman"/>
          <w:szCs w:val="24"/>
        </w:rPr>
      </w:pPr>
      <w:r>
        <w:rPr>
          <w:rFonts w:ascii="Times New Roman" w:hAnsi="Times New Roman"/>
          <w:szCs w:val="24"/>
        </w:rPr>
        <w:t>Elektronikusan kerül átadásra</w:t>
      </w:r>
    </w:p>
    <w:p w:rsidR="00A407F4" w:rsidRDefault="00A407F4" w:rsidP="000E4AE9">
      <w:pPr>
        <w:pStyle w:val="Szvegtrzs"/>
        <w:widowControl/>
        <w:jc w:val="center"/>
        <w:rPr>
          <w:rFonts w:ascii="Times New Roman" w:hAnsi="Times New Roman"/>
          <w:szCs w:val="24"/>
        </w:rPr>
      </w:pPr>
    </w:p>
    <w:p w:rsidR="00A407F4" w:rsidRDefault="00A407F4" w:rsidP="000E4AE9">
      <w:pPr>
        <w:pStyle w:val="Szvegtrzs"/>
        <w:widowControl/>
        <w:jc w:val="center"/>
        <w:rPr>
          <w:rFonts w:ascii="Times New Roman" w:hAnsi="Times New Roman"/>
          <w:szCs w:val="24"/>
        </w:rPr>
      </w:pPr>
    </w:p>
    <w:p w:rsidR="00897D61" w:rsidRPr="000E4AE9" w:rsidRDefault="00897D61" w:rsidP="000E4AE9">
      <w:pPr>
        <w:pStyle w:val="Szvegtrzs"/>
        <w:widowControl/>
        <w:jc w:val="center"/>
        <w:rPr>
          <w:rFonts w:ascii="Times New Roman" w:hAnsi="Times New Roman"/>
          <w:szCs w:val="24"/>
        </w:rPr>
      </w:pPr>
      <w:r>
        <w:rPr>
          <w:rFonts w:ascii="Times New Roman" w:hAnsi="Times New Roman"/>
          <w:szCs w:val="24"/>
        </w:rPr>
        <w:br w:type="page"/>
      </w:r>
    </w:p>
    <w:p w:rsidR="009509E7" w:rsidRDefault="00897D61" w:rsidP="00A652F7">
      <w:pPr>
        <w:pStyle w:val="Szvegtrzs"/>
        <w:widowControl/>
        <w:rPr>
          <w:rFonts w:ascii="Times New Roman" w:hAnsi="Times New Roman"/>
          <w:b/>
          <w:sz w:val="28"/>
          <w:szCs w:val="28"/>
        </w:rPr>
      </w:pPr>
      <w:r>
        <w:rPr>
          <w:rFonts w:ascii="Times New Roman" w:hAnsi="Times New Roman"/>
          <w:b/>
          <w:sz w:val="28"/>
          <w:szCs w:val="28"/>
        </w:rPr>
        <w:t xml:space="preserve">2. Melléklet: </w:t>
      </w:r>
      <w:r w:rsidR="00C41B01" w:rsidRPr="007C49D7">
        <w:rPr>
          <w:rFonts w:ascii="Times New Roman" w:hAnsi="Times New Roman"/>
          <w:b/>
          <w:sz w:val="28"/>
          <w:szCs w:val="28"/>
        </w:rPr>
        <w:t>MF100/2014 Műszaki feltétfüzettől való eltérő munkák</w:t>
      </w:r>
    </w:p>
    <w:p w:rsidR="00383EE7" w:rsidRDefault="00383EE7" w:rsidP="00383EE7">
      <w:pPr>
        <w:pStyle w:val="Szvegtrzs"/>
        <w:widowControl/>
        <w:jc w:val="center"/>
        <w:rPr>
          <w:rFonts w:ascii="Times New Roman" w:hAnsi="Times New Roman"/>
          <w:szCs w:val="24"/>
        </w:rPr>
      </w:pPr>
      <w:r>
        <w:rPr>
          <w:rFonts w:ascii="Times New Roman" w:hAnsi="Times New Roman"/>
          <w:szCs w:val="24"/>
        </w:rPr>
        <w:t>Elektronikusan kerül átadásra</w:t>
      </w:r>
    </w:p>
    <w:p w:rsidR="00D34A23" w:rsidRDefault="00D34A23"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A652F7">
      <w:pPr>
        <w:pStyle w:val="Szvegtrzs"/>
        <w:widowControl/>
        <w:rPr>
          <w:rFonts w:ascii="Times New Roman" w:hAnsi="Times New Roman"/>
          <w:b/>
          <w:sz w:val="28"/>
          <w:szCs w:val="28"/>
        </w:rPr>
      </w:pPr>
    </w:p>
    <w:p w:rsidR="00383EE7" w:rsidRDefault="00383EE7" w:rsidP="00383EE7">
      <w:pPr>
        <w:pStyle w:val="Szvegtrzs"/>
        <w:widowControl/>
        <w:rPr>
          <w:rFonts w:ascii="Times New Roman" w:hAnsi="Times New Roman"/>
          <w:b/>
          <w:sz w:val="28"/>
          <w:szCs w:val="28"/>
        </w:rPr>
      </w:pPr>
      <w:r>
        <w:rPr>
          <w:rFonts w:ascii="Times New Roman" w:hAnsi="Times New Roman"/>
          <w:b/>
          <w:sz w:val="28"/>
          <w:szCs w:val="28"/>
        </w:rPr>
        <w:t>3. Melléklet: Kiegészítő munkák műszaki tartalma</w:t>
      </w:r>
    </w:p>
    <w:p w:rsidR="00383EE7" w:rsidRDefault="00383EE7" w:rsidP="00383EE7">
      <w:pPr>
        <w:pStyle w:val="Szvegtrzs"/>
        <w:widowControl/>
        <w:jc w:val="center"/>
        <w:rPr>
          <w:rFonts w:ascii="Times New Roman" w:hAnsi="Times New Roman"/>
          <w:szCs w:val="24"/>
        </w:rPr>
      </w:pPr>
      <w:r>
        <w:rPr>
          <w:rFonts w:ascii="Times New Roman" w:hAnsi="Times New Roman"/>
          <w:szCs w:val="24"/>
        </w:rPr>
        <w:t>Elektronikusan kerül átadásra</w:t>
      </w:r>
    </w:p>
    <w:p w:rsidR="00383EE7" w:rsidRDefault="00383EE7" w:rsidP="00383EE7">
      <w:pPr>
        <w:pStyle w:val="Szvegtrzs"/>
        <w:widowControl/>
        <w:rPr>
          <w:rFonts w:ascii="Times New Roman" w:hAnsi="Times New Roman"/>
          <w:b/>
          <w:sz w:val="28"/>
          <w:szCs w:val="28"/>
        </w:rPr>
      </w:pPr>
    </w:p>
    <w:p w:rsidR="00A407F4" w:rsidRDefault="00A407F4" w:rsidP="00383EE7">
      <w:pPr>
        <w:pStyle w:val="Szvegtrzs"/>
        <w:widowControl/>
        <w:rPr>
          <w:rFonts w:ascii="Times New Roman" w:hAnsi="Times New Roman"/>
          <w:b/>
          <w:sz w:val="28"/>
          <w:szCs w:val="28"/>
        </w:rPr>
      </w:pPr>
    </w:p>
    <w:p w:rsidR="00EF3C05" w:rsidRDefault="00EF3C05" w:rsidP="00383EE7">
      <w:pPr>
        <w:pStyle w:val="Szvegtrzs"/>
        <w:widowControl/>
        <w:rPr>
          <w:rFonts w:ascii="Times New Roman" w:hAnsi="Times New Roman"/>
          <w:b/>
          <w:sz w:val="28"/>
          <w:szCs w:val="28"/>
        </w:rPr>
      </w:pPr>
    </w:p>
    <w:p w:rsidR="00EF3C05" w:rsidRDefault="00EF3C05" w:rsidP="00383EE7">
      <w:pPr>
        <w:pStyle w:val="Szvegtrzs"/>
        <w:widowControl/>
        <w:rPr>
          <w:rFonts w:ascii="Times New Roman" w:hAnsi="Times New Roman"/>
          <w:b/>
          <w:sz w:val="28"/>
          <w:szCs w:val="28"/>
        </w:rPr>
      </w:pPr>
    </w:p>
    <w:p w:rsidR="00897D61" w:rsidRDefault="00897D61" w:rsidP="00383EE7">
      <w:pPr>
        <w:pStyle w:val="Szvegtrzs"/>
        <w:widowControl/>
        <w:rPr>
          <w:rFonts w:ascii="Times New Roman" w:hAnsi="Times New Roman"/>
          <w:b/>
          <w:sz w:val="28"/>
          <w:szCs w:val="28"/>
        </w:rPr>
      </w:pPr>
      <w:r>
        <w:rPr>
          <w:rFonts w:ascii="Times New Roman" w:hAnsi="Times New Roman"/>
          <w:b/>
          <w:sz w:val="28"/>
          <w:szCs w:val="28"/>
        </w:rPr>
        <w:br w:type="page"/>
      </w:r>
      <w:r w:rsidR="005C786B">
        <w:rPr>
          <w:rFonts w:ascii="Times New Roman" w:hAnsi="Times New Roman"/>
          <w:b/>
          <w:sz w:val="28"/>
          <w:szCs w:val="28"/>
        </w:rPr>
        <w:t>4</w:t>
      </w:r>
      <w:r>
        <w:rPr>
          <w:rFonts w:ascii="Times New Roman" w:hAnsi="Times New Roman"/>
          <w:b/>
          <w:sz w:val="28"/>
          <w:szCs w:val="28"/>
        </w:rPr>
        <w:t>. Melléklet: Gyakorisági mutatók</w:t>
      </w:r>
      <w:r w:rsidR="0094453A">
        <w:rPr>
          <w:rFonts w:ascii="Times New Roman" w:hAnsi="Times New Roman"/>
          <w:b/>
          <w:sz w:val="28"/>
          <w:szCs w:val="28"/>
        </w:rPr>
        <w:t xml:space="preserve"> és egységes értelmezése</w:t>
      </w:r>
    </w:p>
    <w:p w:rsidR="001F387D" w:rsidRDefault="001F387D" w:rsidP="001F387D">
      <w:pPr>
        <w:widowControl/>
        <w:suppressAutoHyphens w:val="0"/>
        <w:autoSpaceDE w:val="0"/>
        <w:autoSpaceDN w:val="0"/>
        <w:adjustRightInd w:val="0"/>
        <w:rPr>
          <w:rFonts w:ascii="Helv" w:hAnsi="Helv" w:cs="Helv"/>
          <w:color w:val="000000"/>
          <w:lang w:eastAsia="hu-HU"/>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BC1967" w:rsidRDefault="00BC1967" w:rsidP="00897D61">
      <w:pPr>
        <w:pStyle w:val="Szvegtrzs"/>
        <w:widowControl/>
        <w:rPr>
          <w:rFonts w:ascii="Times New Roman" w:hAnsi="Times New Roman"/>
          <w:b/>
          <w:sz w:val="28"/>
          <w:szCs w:val="28"/>
        </w:rPr>
      </w:pPr>
    </w:p>
    <w:p w:rsidR="00897D61" w:rsidRDefault="005C786B" w:rsidP="00897D61">
      <w:pPr>
        <w:pStyle w:val="Szvegtrzs"/>
        <w:widowControl/>
        <w:rPr>
          <w:rFonts w:ascii="Times New Roman" w:hAnsi="Times New Roman"/>
          <w:b/>
          <w:sz w:val="28"/>
          <w:szCs w:val="28"/>
        </w:rPr>
      </w:pPr>
      <w:r>
        <w:rPr>
          <w:rFonts w:ascii="Times New Roman" w:hAnsi="Times New Roman"/>
          <w:b/>
          <w:sz w:val="28"/>
          <w:szCs w:val="28"/>
        </w:rPr>
        <w:t>5</w:t>
      </w:r>
      <w:r w:rsidR="00897D61">
        <w:rPr>
          <w:rFonts w:ascii="Times New Roman" w:hAnsi="Times New Roman"/>
          <w:b/>
          <w:sz w:val="28"/>
          <w:szCs w:val="28"/>
        </w:rPr>
        <w:t>. Melléklet</w:t>
      </w:r>
    </w:p>
    <w:p w:rsidR="00897D61" w:rsidRDefault="00897D61" w:rsidP="00897D61">
      <w:pPr>
        <w:pStyle w:val="Szvegtrzs"/>
        <w:widowControl/>
        <w:rPr>
          <w:rFonts w:ascii="Times New Roman" w:hAnsi="Times New Roman"/>
          <w:b/>
          <w:sz w:val="28"/>
          <w:szCs w:val="28"/>
        </w:rPr>
      </w:pPr>
    </w:p>
    <w:p w:rsidR="00897D61" w:rsidRDefault="00897D61" w:rsidP="00897D61">
      <w:pPr>
        <w:pStyle w:val="Szvegtrzs"/>
        <w:widowControl/>
        <w:rPr>
          <w:rFonts w:ascii="Times New Roman" w:hAnsi="Times New Roman"/>
          <w:b/>
          <w:sz w:val="28"/>
          <w:szCs w:val="28"/>
        </w:rPr>
      </w:pPr>
      <w:r w:rsidRPr="00F60192">
        <w:rPr>
          <w:rFonts w:ascii="Times New Roman" w:hAnsi="Times New Roman"/>
          <w:b/>
          <w:sz w:val="28"/>
          <w:szCs w:val="28"/>
        </w:rPr>
        <w:t>A többletmunkák felsorolása és azok elvégzésének árai sorozatonkénti, azon belül szakmai fejezetek szerinti bontásban (árjegyzék).</w:t>
      </w:r>
    </w:p>
    <w:p w:rsidR="00897D61" w:rsidRDefault="00897D61" w:rsidP="00897D61">
      <w:pPr>
        <w:pStyle w:val="Szvegtrzs"/>
        <w:widowControl/>
        <w:rPr>
          <w:rFonts w:ascii="Times New Roman" w:hAnsi="Times New Roman"/>
          <w:szCs w:val="24"/>
        </w:rPr>
      </w:pPr>
      <w:r w:rsidRPr="00942A4D">
        <w:rPr>
          <w:rFonts w:ascii="Times New Roman" w:hAnsi="Times New Roman"/>
          <w:szCs w:val="24"/>
        </w:rPr>
        <w:t>A melléklet használata elektronikus formában történik!</w:t>
      </w:r>
    </w:p>
    <w:p w:rsidR="009A1A81" w:rsidRDefault="009A1A81" w:rsidP="00897D61">
      <w:pPr>
        <w:pStyle w:val="Szvegtrzs"/>
        <w:widowControl/>
        <w:rPr>
          <w:rFonts w:ascii="Times New Roman" w:hAnsi="Times New Roman"/>
          <w:szCs w:val="24"/>
        </w:rPr>
      </w:pPr>
    </w:p>
    <w:p w:rsidR="00A652F7" w:rsidRDefault="00897D61" w:rsidP="009F1821">
      <w:pPr>
        <w:pStyle w:val="Szvegtrzs"/>
        <w:widowControl/>
        <w:rPr>
          <w:rFonts w:ascii="Times New Roman" w:hAnsi="Times New Roman"/>
          <w:b/>
          <w:sz w:val="28"/>
          <w:szCs w:val="28"/>
        </w:rPr>
      </w:pPr>
      <w:r>
        <w:rPr>
          <w:rFonts w:ascii="Times New Roman" w:hAnsi="Times New Roman"/>
          <w:b/>
          <w:sz w:val="28"/>
          <w:szCs w:val="28"/>
        </w:rPr>
        <w:br w:type="page"/>
      </w:r>
      <w:r w:rsidR="005C786B">
        <w:rPr>
          <w:rFonts w:ascii="Times New Roman" w:hAnsi="Times New Roman"/>
          <w:b/>
          <w:sz w:val="28"/>
          <w:szCs w:val="28"/>
        </w:rPr>
        <w:t>6</w:t>
      </w:r>
      <w:r w:rsidR="00A652F7" w:rsidRPr="004A6C7E">
        <w:rPr>
          <w:rFonts w:ascii="Times New Roman" w:hAnsi="Times New Roman"/>
          <w:b/>
          <w:sz w:val="28"/>
          <w:szCs w:val="28"/>
        </w:rPr>
        <w:t>. Melléklet</w:t>
      </w:r>
    </w:p>
    <w:p w:rsidR="00A652F7" w:rsidRDefault="00A652F7" w:rsidP="00A652F7">
      <w:pPr>
        <w:pStyle w:val="Szvegtrzs"/>
        <w:widowControl/>
        <w:spacing w:after="60"/>
        <w:rPr>
          <w:rFonts w:ascii="Times New Roman" w:hAnsi="Times New Roman"/>
          <w:b/>
        </w:rPr>
      </w:pPr>
    </w:p>
    <w:p w:rsidR="00A652F7" w:rsidRDefault="00A652F7" w:rsidP="00A652F7">
      <w:pPr>
        <w:pStyle w:val="Szvegtrzs"/>
        <w:widowControl/>
        <w:spacing w:after="60"/>
        <w:rPr>
          <w:rFonts w:ascii="Times New Roman" w:hAnsi="Times New Roman"/>
          <w:b/>
          <w:sz w:val="28"/>
          <w:szCs w:val="28"/>
        </w:rPr>
      </w:pPr>
      <w:r w:rsidRPr="00F60192">
        <w:rPr>
          <w:rFonts w:ascii="Times New Roman" w:hAnsi="Times New Roman"/>
          <w:b/>
          <w:sz w:val="28"/>
          <w:szCs w:val="28"/>
        </w:rPr>
        <w:t>A hiányzó alkatrészek felsorolása és pótlásának árai sorozatonkénti, azon belül szakmai fejezetek szerinti bontásban (árjegyzék).</w:t>
      </w:r>
    </w:p>
    <w:p w:rsidR="00A652F7" w:rsidRPr="00F60192" w:rsidRDefault="00A652F7" w:rsidP="002B44F9">
      <w:pPr>
        <w:pStyle w:val="Szvegtrzs"/>
        <w:widowControl/>
        <w:rPr>
          <w:rFonts w:ascii="Times New Roman" w:hAnsi="Times New Roman"/>
          <w:b/>
          <w:sz w:val="28"/>
          <w:szCs w:val="28"/>
        </w:rPr>
      </w:pPr>
      <w:r w:rsidRPr="00942A4D">
        <w:rPr>
          <w:rFonts w:ascii="Times New Roman" w:hAnsi="Times New Roman"/>
          <w:szCs w:val="24"/>
        </w:rPr>
        <w:t>A melléklet használata elektronikus formában történik!</w:t>
      </w:r>
    </w:p>
    <w:p w:rsidR="00A652F7" w:rsidRPr="004A6C7E" w:rsidRDefault="00A652F7" w:rsidP="00A652F7">
      <w:pPr>
        <w:pStyle w:val="Szvegtrzs"/>
        <w:widowControl/>
        <w:spacing w:after="60"/>
        <w:rPr>
          <w:rFonts w:ascii="Times New Roman" w:hAnsi="Times New Roman"/>
          <w:szCs w:val="24"/>
        </w:rPr>
      </w:pPr>
    </w:p>
    <w:p w:rsidR="00897D61" w:rsidRDefault="00A652F7" w:rsidP="00A652F7">
      <w:pPr>
        <w:pStyle w:val="Szvegtrzs"/>
        <w:widowControl/>
        <w:outlineLvl w:val="0"/>
        <w:rPr>
          <w:rFonts w:ascii="Times New Roman" w:hAnsi="Times New Roman"/>
          <w:szCs w:val="24"/>
        </w:rPr>
      </w:pPr>
      <w:r w:rsidRPr="004A6C7E">
        <w:rPr>
          <w:rFonts w:ascii="Times New Roman" w:hAnsi="Times New Roman"/>
          <w:szCs w:val="24"/>
        </w:rPr>
        <w:br w:type="page"/>
      </w:r>
      <w:r w:rsidR="005C786B">
        <w:rPr>
          <w:rFonts w:ascii="Times New Roman" w:hAnsi="Times New Roman"/>
          <w:b/>
          <w:sz w:val="28"/>
          <w:szCs w:val="28"/>
        </w:rPr>
        <w:t>7</w:t>
      </w:r>
      <w:r w:rsidR="00897D61" w:rsidRPr="002B44F9">
        <w:rPr>
          <w:rFonts w:ascii="Times New Roman" w:hAnsi="Times New Roman"/>
          <w:b/>
          <w:sz w:val="28"/>
          <w:szCs w:val="28"/>
        </w:rPr>
        <w:t>. Melléklet</w:t>
      </w:r>
    </w:p>
    <w:p w:rsidR="00897D61" w:rsidRDefault="00897D61" w:rsidP="00A652F7">
      <w:pPr>
        <w:pStyle w:val="Szvegtrzs"/>
        <w:widowControl/>
        <w:outlineLvl w:val="0"/>
        <w:rPr>
          <w:rFonts w:ascii="Times New Roman" w:hAnsi="Times New Roman"/>
          <w:szCs w:val="24"/>
        </w:rPr>
      </w:pPr>
    </w:p>
    <w:p w:rsidR="00A652F7" w:rsidRPr="004A6C7E" w:rsidRDefault="00A652F7" w:rsidP="00A652F7">
      <w:pPr>
        <w:pStyle w:val="Szvegtrzs"/>
        <w:widowControl/>
        <w:rPr>
          <w:rFonts w:ascii="Times New Roman" w:hAnsi="Times New Roman"/>
          <w:b/>
          <w:sz w:val="28"/>
          <w:szCs w:val="28"/>
        </w:rPr>
      </w:pPr>
      <w:r w:rsidRPr="00F60192">
        <w:rPr>
          <w:rFonts w:ascii="Times New Roman" w:hAnsi="Times New Roman"/>
          <w:b/>
          <w:sz w:val="28"/>
          <w:szCs w:val="28"/>
        </w:rPr>
        <w:t>Személy- és motorkocsik átadás-átvételi rendelkezései</w:t>
      </w:r>
    </w:p>
    <w:p w:rsidR="00A652F7" w:rsidRPr="004A6C7E" w:rsidRDefault="00A652F7" w:rsidP="00A652F7">
      <w:pPr>
        <w:pStyle w:val="Szvegtrzs"/>
      </w:pPr>
    </w:p>
    <w:p w:rsidR="00A652F7" w:rsidRPr="004A6C7E" w:rsidRDefault="00A652F7" w:rsidP="005D3536">
      <w:pPr>
        <w:numPr>
          <w:ilvl w:val="0"/>
          <w:numId w:val="4"/>
        </w:numPr>
        <w:tabs>
          <w:tab w:val="clear" w:pos="360"/>
          <w:tab w:val="num" w:pos="540"/>
        </w:tabs>
        <w:suppressAutoHyphens w:val="0"/>
        <w:ind w:left="540" w:hanging="540"/>
        <w:jc w:val="both"/>
        <w:rPr>
          <w:b/>
          <w:sz w:val="24"/>
          <w:szCs w:val="24"/>
        </w:rPr>
      </w:pPr>
      <w:r w:rsidRPr="004A6C7E">
        <w:rPr>
          <w:b/>
          <w:bCs/>
          <w:sz w:val="24"/>
          <w:szCs w:val="24"/>
          <w:u w:val="single"/>
        </w:rPr>
        <w:t>A járművek javításba történő utalása (futójavítás, fővizsga)</w:t>
      </w:r>
    </w:p>
    <w:p w:rsidR="00A652F7" w:rsidRPr="004A6C7E" w:rsidRDefault="00A652F7" w:rsidP="00A652F7">
      <w:pPr>
        <w:tabs>
          <w:tab w:val="left" w:pos="360"/>
        </w:tabs>
        <w:jc w:val="both"/>
        <w:rPr>
          <w:sz w:val="24"/>
          <w:szCs w:val="24"/>
        </w:rPr>
      </w:pPr>
    </w:p>
    <w:p w:rsidR="00A652F7" w:rsidRPr="004A6C7E" w:rsidRDefault="00A652F7" w:rsidP="00A652F7">
      <w:pPr>
        <w:ind w:left="540"/>
        <w:jc w:val="both"/>
        <w:rPr>
          <w:sz w:val="24"/>
          <w:szCs w:val="24"/>
        </w:rPr>
      </w:pPr>
      <w:r w:rsidRPr="004A6C7E">
        <w:rPr>
          <w:sz w:val="24"/>
          <w:szCs w:val="24"/>
        </w:rPr>
        <w:t xml:space="preserve">A vasúti személyszállító járművek járműjavítóban történő fővizsgáztatásával és futójavításával kapcsolatos teendőket a </w:t>
      </w:r>
      <w:r w:rsidR="0003523F">
        <w:rPr>
          <w:b/>
          <w:sz w:val="24"/>
          <w:szCs w:val="24"/>
        </w:rPr>
        <w:t>MÁV-START Zrt.</w:t>
      </w:r>
      <w:r w:rsidRPr="004A6C7E">
        <w:rPr>
          <w:sz w:val="24"/>
          <w:szCs w:val="24"/>
        </w:rPr>
        <w:t xml:space="preserve"> szervezi és bonyolítja</w:t>
      </w:r>
    </w:p>
    <w:p w:rsidR="00A652F7" w:rsidRPr="004A6C7E" w:rsidRDefault="00A652F7" w:rsidP="005D3536">
      <w:pPr>
        <w:widowControl/>
        <w:numPr>
          <w:ilvl w:val="2"/>
          <w:numId w:val="5"/>
        </w:numPr>
        <w:tabs>
          <w:tab w:val="clear" w:pos="1224"/>
          <w:tab w:val="num" w:pos="540"/>
        </w:tabs>
        <w:suppressAutoHyphens w:val="0"/>
        <w:ind w:left="540" w:hanging="540"/>
        <w:jc w:val="both"/>
        <w:rPr>
          <w:sz w:val="24"/>
          <w:szCs w:val="24"/>
        </w:rPr>
      </w:pPr>
      <w:r w:rsidRPr="004A6C7E">
        <w:rPr>
          <w:sz w:val="24"/>
          <w:szCs w:val="24"/>
        </w:rPr>
        <w:t>A járműjavítói javításra küldendő vasúti személykocsik pályaszám szerint történő egyezt</w:t>
      </w:r>
      <w:r w:rsidRPr="004A6C7E">
        <w:rPr>
          <w:sz w:val="24"/>
          <w:szCs w:val="24"/>
        </w:rPr>
        <w:t>e</w:t>
      </w:r>
      <w:r w:rsidRPr="004A6C7E">
        <w:rPr>
          <w:sz w:val="24"/>
          <w:szCs w:val="24"/>
        </w:rPr>
        <w:t xml:space="preserve">tését követően (a </w:t>
      </w:r>
      <w:r w:rsidR="00BC1967">
        <w:rPr>
          <w:sz w:val="24"/>
          <w:szCs w:val="24"/>
        </w:rPr>
        <w:t>11</w:t>
      </w:r>
      <w:r w:rsidR="00E44789">
        <w:rPr>
          <w:sz w:val="24"/>
          <w:szCs w:val="24"/>
        </w:rPr>
        <w:t xml:space="preserve">. számú Melléklet szerinti </w:t>
      </w:r>
      <w:r w:rsidR="00921504">
        <w:rPr>
          <w:sz w:val="24"/>
          <w:szCs w:val="24"/>
        </w:rPr>
        <w:t xml:space="preserve">tervezett </w:t>
      </w:r>
      <w:r w:rsidR="00E44789">
        <w:rPr>
          <w:sz w:val="24"/>
          <w:szCs w:val="24"/>
        </w:rPr>
        <w:t>ütemezés</w:t>
      </w:r>
      <w:r w:rsidRPr="004A6C7E">
        <w:rPr>
          <w:sz w:val="24"/>
          <w:szCs w:val="24"/>
        </w:rPr>
        <w:t xml:space="preserve"> szerint) a </w:t>
      </w:r>
      <w:r w:rsidRPr="004A6C7E">
        <w:rPr>
          <w:b/>
          <w:sz w:val="24"/>
          <w:szCs w:val="24"/>
        </w:rPr>
        <w:t>Vállalkozó</w:t>
      </w:r>
      <w:r w:rsidRPr="004A6C7E">
        <w:rPr>
          <w:sz w:val="24"/>
          <w:szCs w:val="24"/>
        </w:rPr>
        <w:t xml:space="preserve"> és a </w:t>
      </w:r>
      <w:r w:rsidR="0003523F">
        <w:rPr>
          <w:b/>
          <w:sz w:val="24"/>
          <w:szCs w:val="24"/>
        </w:rPr>
        <w:t>MÁV-START Zrt.</w:t>
      </w:r>
      <w:r w:rsidRPr="004A6C7E">
        <w:rPr>
          <w:sz w:val="24"/>
          <w:szCs w:val="24"/>
        </w:rPr>
        <w:t xml:space="preserve"> illetékese kijelöli (minden hónap utolsó szerdáját követő első munk</w:t>
      </w:r>
      <w:r w:rsidRPr="004A6C7E">
        <w:rPr>
          <w:sz w:val="24"/>
          <w:szCs w:val="24"/>
        </w:rPr>
        <w:t>a</w:t>
      </w:r>
      <w:r w:rsidRPr="004A6C7E">
        <w:rPr>
          <w:sz w:val="24"/>
          <w:szCs w:val="24"/>
        </w:rPr>
        <w:t xml:space="preserve">napon) a fővizsga </w:t>
      </w:r>
      <w:r>
        <w:rPr>
          <w:sz w:val="24"/>
          <w:szCs w:val="24"/>
        </w:rPr>
        <w:t>munkára történő átadás-átvétel</w:t>
      </w:r>
      <w:r w:rsidRPr="004A6C7E" w:rsidDel="005916F7">
        <w:rPr>
          <w:sz w:val="24"/>
          <w:szCs w:val="24"/>
        </w:rPr>
        <w:t xml:space="preserve"> </w:t>
      </w:r>
      <w:r w:rsidRPr="004A6C7E">
        <w:rPr>
          <w:sz w:val="24"/>
          <w:szCs w:val="24"/>
        </w:rPr>
        <w:t>időpontját</w:t>
      </w:r>
      <w:r w:rsidRPr="003F7C68">
        <w:rPr>
          <w:sz w:val="24"/>
          <w:szCs w:val="24"/>
        </w:rPr>
        <w:t xml:space="preserve"> </w:t>
      </w:r>
      <w:r>
        <w:rPr>
          <w:sz w:val="24"/>
          <w:szCs w:val="24"/>
        </w:rPr>
        <w:t>a következő 2 (két) hónap v</w:t>
      </w:r>
      <w:r>
        <w:rPr>
          <w:sz w:val="24"/>
          <w:szCs w:val="24"/>
        </w:rPr>
        <w:t>o</w:t>
      </w:r>
      <w:r>
        <w:rPr>
          <w:sz w:val="24"/>
          <w:szCs w:val="24"/>
        </w:rPr>
        <w:t>natkozásában (a beadások ún. gördülő tervezése)</w:t>
      </w:r>
      <w:r w:rsidRPr="004A6C7E">
        <w:rPr>
          <w:sz w:val="24"/>
          <w:szCs w:val="24"/>
        </w:rPr>
        <w:t xml:space="preserve">. A fenti adatok ismeretében a </w:t>
      </w:r>
      <w:r w:rsidRPr="004A6C7E">
        <w:rPr>
          <w:b/>
          <w:sz w:val="24"/>
          <w:szCs w:val="24"/>
        </w:rPr>
        <w:t>MÁV-START Zrt.</w:t>
      </w:r>
      <w:r w:rsidRPr="004A6C7E">
        <w:rPr>
          <w:sz w:val="24"/>
          <w:szCs w:val="24"/>
        </w:rPr>
        <w:t xml:space="preserve"> helyi képviselője megszervezi a javításos menet illetékes javítási telephelyre történő juttatását. </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járművekről az illetékes javítási telephelyre történő beküldését megelőzően a honos ka</w:t>
      </w:r>
      <w:r w:rsidRPr="004A6C7E">
        <w:rPr>
          <w:sz w:val="24"/>
          <w:szCs w:val="24"/>
        </w:rPr>
        <w:t>r</w:t>
      </w:r>
      <w:r w:rsidRPr="004A6C7E">
        <w:rPr>
          <w:sz w:val="24"/>
          <w:szCs w:val="24"/>
        </w:rPr>
        <w:t>bantartási telephelyi műhelyben „</w:t>
      </w:r>
      <w:r w:rsidRPr="004A6C7E">
        <w:rPr>
          <w:b/>
          <w:i/>
          <w:sz w:val="24"/>
          <w:szCs w:val="24"/>
        </w:rPr>
        <w:t>Állapotfelmérő beszállítási jegyzőkönyv</w:t>
      </w:r>
      <w:r w:rsidRPr="004A6C7E">
        <w:rPr>
          <w:sz w:val="24"/>
          <w:szCs w:val="24"/>
        </w:rPr>
        <w:t>”</w:t>
      </w:r>
      <w:proofErr w:type="spellStart"/>
      <w:r w:rsidRPr="004A6C7E">
        <w:rPr>
          <w:sz w:val="24"/>
          <w:szCs w:val="24"/>
        </w:rPr>
        <w:t>-et</w:t>
      </w:r>
      <w:proofErr w:type="spellEnd"/>
      <w:r w:rsidRPr="004A6C7E">
        <w:rPr>
          <w:sz w:val="24"/>
          <w:szCs w:val="24"/>
        </w:rPr>
        <w:t xml:space="preserve"> kell felvenni a </w:t>
      </w:r>
      <w:r w:rsidR="00DC30B0">
        <w:rPr>
          <w:sz w:val="24"/>
          <w:szCs w:val="24"/>
        </w:rPr>
        <w:t xml:space="preserve">JBI </w:t>
      </w:r>
      <w:r w:rsidRPr="004A6C7E">
        <w:rPr>
          <w:sz w:val="24"/>
          <w:szCs w:val="24"/>
        </w:rPr>
        <w:t>(KOCSI RESZORTOS) képviselőjének aláírásával. A jegyzőkönyvben fel kell sorolni a hiányzó alkatrészeket, továbbá a járművön található rongálásokat</w:t>
      </w:r>
      <w:r>
        <w:rPr>
          <w:sz w:val="24"/>
          <w:szCs w:val="24"/>
        </w:rPr>
        <w:t xml:space="preserve"> valamint </w:t>
      </w:r>
      <w:r>
        <w:rPr>
          <w:color w:val="000000"/>
          <w:sz w:val="24"/>
          <w:szCs w:val="24"/>
          <w:lang w:eastAsia="hu-HU"/>
        </w:rPr>
        <w:t>a fővizsgát megelőző, már nem garanciális időszakban történt-e a járművel rendellenesség (pl. abronc</w:t>
      </w:r>
      <w:r>
        <w:rPr>
          <w:color w:val="000000"/>
          <w:sz w:val="24"/>
          <w:szCs w:val="24"/>
          <w:lang w:eastAsia="hu-HU"/>
        </w:rPr>
        <w:t>s</w:t>
      </w:r>
      <w:r>
        <w:rPr>
          <w:color w:val="000000"/>
          <w:sz w:val="24"/>
          <w:szCs w:val="24"/>
          <w:lang w:eastAsia="hu-HU"/>
        </w:rPr>
        <w:t>elfordulás, tűzeset, siklás, hőn futás,</w:t>
      </w:r>
      <w:r w:rsidR="00010E43">
        <w:rPr>
          <w:color w:val="000000"/>
          <w:sz w:val="24"/>
          <w:szCs w:val="24"/>
          <w:lang w:eastAsia="hu-HU"/>
        </w:rPr>
        <w:t xml:space="preserve"> </w:t>
      </w:r>
      <w:r>
        <w:rPr>
          <w:color w:val="000000"/>
          <w:sz w:val="24"/>
          <w:szCs w:val="24"/>
          <w:lang w:eastAsia="hu-HU"/>
        </w:rPr>
        <w:t>egyéb üzemzavar stb.)</w:t>
      </w:r>
      <w:r>
        <w:rPr>
          <w:sz w:val="24"/>
          <w:szCs w:val="24"/>
        </w:rPr>
        <w:t>,</w:t>
      </w:r>
      <w:r w:rsidRPr="004A6C7E">
        <w:rPr>
          <w:sz w:val="24"/>
          <w:szCs w:val="24"/>
        </w:rPr>
        <w:t xml:space="preserve"> </w:t>
      </w:r>
      <w:r>
        <w:rPr>
          <w:color w:val="000000"/>
          <w:sz w:val="24"/>
          <w:szCs w:val="24"/>
          <w:lang w:eastAsia="hu-HU"/>
        </w:rPr>
        <w:t>és ennek során cseréltek-e f</w:t>
      </w:r>
      <w:r>
        <w:rPr>
          <w:color w:val="000000"/>
          <w:sz w:val="24"/>
          <w:szCs w:val="24"/>
          <w:lang w:eastAsia="hu-HU"/>
        </w:rPr>
        <w:t>ő</w:t>
      </w:r>
      <w:r>
        <w:rPr>
          <w:color w:val="000000"/>
          <w:sz w:val="24"/>
          <w:szCs w:val="24"/>
          <w:lang w:eastAsia="hu-HU"/>
        </w:rPr>
        <w:t>darabot.</w:t>
      </w:r>
      <w:r>
        <w:rPr>
          <w:sz w:val="24"/>
          <w:szCs w:val="24"/>
        </w:rPr>
        <w:t xml:space="preserve"> </w:t>
      </w:r>
      <w:r w:rsidRPr="004A6C7E">
        <w:rPr>
          <w:sz w:val="24"/>
          <w:szCs w:val="24"/>
        </w:rPr>
        <w:t>A járművön működési próbákat (fűtés, világítás, hangosítás, légjavító) is kell v</w:t>
      </w:r>
      <w:r w:rsidRPr="004A6C7E">
        <w:rPr>
          <w:sz w:val="24"/>
          <w:szCs w:val="24"/>
        </w:rPr>
        <w:t>é</w:t>
      </w:r>
      <w:r w:rsidRPr="004A6C7E">
        <w:rPr>
          <w:sz w:val="24"/>
          <w:szCs w:val="24"/>
        </w:rPr>
        <w:t>gezni, melynek eredményességét a jegyzőkönyvben fel kell tüntetni. A felvett „</w:t>
      </w:r>
      <w:r w:rsidRPr="004A6C7E">
        <w:rPr>
          <w:b/>
          <w:i/>
          <w:sz w:val="24"/>
          <w:szCs w:val="24"/>
        </w:rPr>
        <w:t>Állapotfe</w:t>
      </w:r>
      <w:r w:rsidRPr="004A6C7E">
        <w:rPr>
          <w:b/>
          <w:i/>
          <w:sz w:val="24"/>
          <w:szCs w:val="24"/>
        </w:rPr>
        <w:t>l</w:t>
      </w:r>
      <w:r w:rsidRPr="004A6C7E">
        <w:rPr>
          <w:b/>
          <w:i/>
          <w:sz w:val="24"/>
          <w:szCs w:val="24"/>
        </w:rPr>
        <w:t>mérő beszállítási jegyzőkönyv”</w:t>
      </w:r>
      <w:proofErr w:type="spellStart"/>
      <w:r w:rsidRPr="004A6C7E">
        <w:rPr>
          <w:sz w:val="24"/>
          <w:szCs w:val="24"/>
        </w:rPr>
        <w:t>-et</w:t>
      </w:r>
      <w:proofErr w:type="spellEnd"/>
      <w:r w:rsidRPr="004A6C7E">
        <w:rPr>
          <w:sz w:val="24"/>
          <w:szCs w:val="24"/>
        </w:rPr>
        <w:t xml:space="preserve"> a </w:t>
      </w:r>
      <w:r w:rsidR="00DC30B0">
        <w:rPr>
          <w:sz w:val="24"/>
          <w:szCs w:val="24"/>
        </w:rPr>
        <w:t xml:space="preserve">JBI </w:t>
      </w:r>
      <w:r w:rsidRPr="004A6C7E">
        <w:rPr>
          <w:sz w:val="24"/>
          <w:szCs w:val="24"/>
        </w:rPr>
        <w:t xml:space="preserve">műszaki képviselője (KOCSI RESZORTOS) a jármű illetékes javítási telephelyen történő átadásához magával viszi. </w:t>
      </w:r>
      <w:r w:rsidRPr="004A6C7E">
        <w:rPr>
          <w:b/>
          <w:i/>
          <w:sz w:val="24"/>
          <w:szCs w:val="24"/>
        </w:rPr>
        <w:t xml:space="preserve"> </w:t>
      </w:r>
    </w:p>
    <w:p w:rsidR="00A652F7" w:rsidRPr="004A6C7E" w:rsidRDefault="00A652F7" w:rsidP="005D3536">
      <w:pPr>
        <w:widowControl/>
        <w:numPr>
          <w:ilvl w:val="2"/>
          <w:numId w:val="5"/>
        </w:numPr>
        <w:tabs>
          <w:tab w:val="clear" w:pos="1224"/>
          <w:tab w:val="num" w:pos="540"/>
        </w:tabs>
        <w:suppressAutoHyphens w:val="0"/>
        <w:ind w:left="540"/>
        <w:jc w:val="both"/>
        <w:rPr>
          <w:b/>
          <w:i/>
          <w:sz w:val="24"/>
          <w:szCs w:val="24"/>
        </w:rPr>
      </w:pPr>
      <w:r w:rsidRPr="004A6C7E">
        <w:rPr>
          <w:sz w:val="24"/>
          <w:szCs w:val="24"/>
        </w:rPr>
        <w:t>A jegyzőkönyv felvételét követően a honos karbantartási telephelyi műhelynek a jármű o</w:t>
      </w:r>
      <w:r w:rsidRPr="004A6C7E">
        <w:rPr>
          <w:sz w:val="24"/>
          <w:szCs w:val="24"/>
        </w:rPr>
        <w:t>l</w:t>
      </w:r>
      <w:r w:rsidRPr="004A6C7E">
        <w:rPr>
          <w:sz w:val="24"/>
          <w:szCs w:val="24"/>
        </w:rPr>
        <w:t>dal és homlok ajtóit le kell zárni, majd az ajtók zárt állapotát sorszámozott plombával is bi</w:t>
      </w:r>
      <w:r w:rsidRPr="004A6C7E">
        <w:rPr>
          <w:sz w:val="24"/>
          <w:szCs w:val="24"/>
        </w:rPr>
        <w:t>z</w:t>
      </w:r>
      <w:r w:rsidRPr="004A6C7E">
        <w:rPr>
          <w:sz w:val="24"/>
          <w:szCs w:val="24"/>
        </w:rPr>
        <w:t>tosítani kell úgy, hogy a kézifékhez történő hozzáférés biztosítva legyen. Az ajtók plomb</w:t>
      </w:r>
      <w:r w:rsidRPr="004A6C7E">
        <w:rPr>
          <w:sz w:val="24"/>
          <w:szCs w:val="24"/>
        </w:rPr>
        <w:t>á</w:t>
      </w:r>
      <w:r w:rsidRPr="004A6C7E">
        <w:rPr>
          <w:sz w:val="24"/>
          <w:szCs w:val="24"/>
        </w:rPr>
        <w:t xml:space="preserve">val történő biztosításánál a </w:t>
      </w:r>
      <w:r w:rsidR="0003523F">
        <w:rPr>
          <w:b/>
          <w:sz w:val="24"/>
          <w:szCs w:val="24"/>
        </w:rPr>
        <w:t>MÁV-START Zrt.</w:t>
      </w:r>
      <w:r w:rsidRPr="004A6C7E">
        <w:rPr>
          <w:sz w:val="24"/>
          <w:szCs w:val="24"/>
        </w:rPr>
        <w:t xml:space="preserve"> által megbízott őrző-védő szervezet dolg</w:t>
      </w:r>
      <w:r w:rsidRPr="004A6C7E">
        <w:rPr>
          <w:sz w:val="24"/>
          <w:szCs w:val="24"/>
        </w:rPr>
        <w:t>o</w:t>
      </w:r>
      <w:r w:rsidRPr="004A6C7E">
        <w:rPr>
          <w:sz w:val="24"/>
          <w:szCs w:val="24"/>
        </w:rPr>
        <w:t xml:space="preserve">zójának is jelen kell lenni. </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 további őrzését a járműnek az illetékes javítási telephelyre történő beközlekedtet</w:t>
      </w:r>
      <w:r w:rsidRPr="004A6C7E">
        <w:rPr>
          <w:sz w:val="24"/>
          <w:szCs w:val="24"/>
        </w:rPr>
        <w:t>é</w:t>
      </w:r>
      <w:r w:rsidRPr="004A6C7E">
        <w:rPr>
          <w:sz w:val="24"/>
          <w:szCs w:val="24"/>
        </w:rPr>
        <w:t xml:space="preserve">sig a </w:t>
      </w:r>
      <w:r w:rsidR="0003523F">
        <w:rPr>
          <w:b/>
          <w:sz w:val="24"/>
          <w:szCs w:val="24"/>
        </w:rPr>
        <w:t>MÁV-START Zrt.</w:t>
      </w:r>
      <w:r w:rsidRPr="004A6C7E">
        <w:rPr>
          <w:sz w:val="24"/>
          <w:szCs w:val="24"/>
        </w:rPr>
        <w:t xml:space="preserve"> által megbízott őrző-védő szervezet végzi. A megbízott őrző-védő szervezettel történő kapcsolattartás (információ az őrzésre kijelölt járművek helyéről, azok pontos meghatározásáról, tájékoztatás a fővizsgára küldendő javításos menet menetrendj</w:t>
      </w:r>
      <w:r w:rsidRPr="004A6C7E">
        <w:rPr>
          <w:sz w:val="24"/>
          <w:szCs w:val="24"/>
        </w:rPr>
        <w:t>é</w:t>
      </w:r>
      <w:r w:rsidRPr="004A6C7E">
        <w:rPr>
          <w:sz w:val="24"/>
          <w:szCs w:val="24"/>
        </w:rPr>
        <w:t xml:space="preserve">ről stb.) a </w:t>
      </w:r>
      <w:r w:rsidR="00DC30B0">
        <w:rPr>
          <w:sz w:val="24"/>
          <w:szCs w:val="24"/>
        </w:rPr>
        <w:t xml:space="preserve">JBI </w:t>
      </w:r>
      <w:r w:rsidRPr="004A6C7E">
        <w:rPr>
          <w:sz w:val="24"/>
          <w:szCs w:val="24"/>
        </w:rPr>
        <w:t>(KOCSI RESZORTOS) feladata.</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jármű illetékes javítási telephelyen történő átadásakor, a honos karbantartási telephelyi műhely műszaki képviselője (KOCSIRESZORTOS) az 1.2. pontban részletezettek szerint felvett </w:t>
      </w:r>
      <w:r w:rsidRPr="004A6C7E">
        <w:rPr>
          <w:b/>
          <w:i/>
          <w:sz w:val="24"/>
          <w:szCs w:val="24"/>
        </w:rPr>
        <w:t>Állapotfelmérő beszállítási jegyzőkönyv</w:t>
      </w:r>
      <w:r w:rsidRPr="004A6C7E">
        <w:rPr>
          <w:sz w:val="24"/>
          <w:szCs w:val="24"/>
        </w:rPr>
        <w:t xml:space="preserve"> ismeretében részt vesz a jármű átadásában.</w:t>
      </w:r>
      <w:r w:rsidRPr="003F7C68">
        <w:rPr>
          <w:sz w:val="24"/>
          <w:szCs w:val="24"/>
        </w:rPr>
        <w:t xml:space="preserve"> </w:t>
      </w:r>
      <w:r w:rsidRPr="008E10BF">
        <w:rPr>
          <w:sz w:val="24"/>
          <w:szCs w:val="24"/>
        </w:rPr>
        <w:t xml:space="preserve">Az átadás-átvétel során a résztvevők a javításba küldött járműről tételes </w:t>
      </w:r>
      <w:r w:rsidRPr="008E10BF">
        <w:rPr>
          <w:i/>
          <w:sz w:val="24"/>
          <w:szCs w:val="24"/>
        </w:rPr>
        <w:t>„</w:t>
      </w:r>
      <w:proofErr w:type="spellStart"/>
      <w:r w:rsidRPr="008E10BF">
        <w:rPr>
          <w:b/>
          <w:i/>
          <w:sz w:val="24"/>
          <w:szCs w:val="24"/>
        </w:rPr>
        <w:t>Tételes</w:t>
      </w:r>
      <w:proofErr w:type="spellEnd"/>
      <w:r w:rsidRPr="008E10BF">
        <w:rPr>
          <w:sz w:val="24"/>
          <w:szCs w:val="24"/>
        </w:rPr>
        <w:t xml:space="preserve"> </w:t>
      </w:r>
      <w:r w:rsidRPr="008E10BF">
        <w:rPr>
          <w:b/>
          <w:i/>
          <w:sz w:val="24"/>
          <w:szCs w:val="24"/>
        </w:rPr>
        <w:t>beszállít</w:t>
      </w:r>
      <w:r w:rsidRPr="008E10BF">
        <w:rPr>
          <w:b/>
          <w:i/>
          <w:sz w:val="24"/>
          <w:szCs w:val="24"/>
        </w:rPr>
        <w:t>á</w:t>
      </w:r>
      <w:r w:rsidRPr="008E10BF">
        <w:rPr>
          <w:b/>
          <w:i/>
          <w:sz w:val="24"/>
          <w:szCs w:val="24"/>
        </w:rPr>
        <w:t>si jegyzőkönyvet</w:t>
      </w:r>
      <w:r w:rsidRPr="008E10BF">
        <w:rPr>
          <w:sz w:val="24"/>
          <w:szCs w:val="24"/>
        </w:rPr>
        <w:t>” vesznek fel, felsorolva benne a hiányzó, a selejtes, illetve a sérült alkatr</w:t>
      </w:r>
      <w:r w:rsidRPr="008E10BF">
        <w:rPr>
          <w:sz w:val="24"/>
          <w:szCs w:val="24"/>
        </w:rPr>
        <w:t>é</w:t>
      </w:r>
      <w:r w:rsidRPr="008E10BF">
        <w:rPr>
          <w:sz w:val="24"/>
          <w:szCs w:val="24"/>
        </w:rPr>
        <w:t>szek nevét, valamint a költségviselőt. Az így készült jegyzőkönyvet a többletköltségek (o</w:t>
      </w:r>
      <w:r w:rsidRPr="008E10BF">
        <w:rPr>
          <w:sz w:val="24"/>
          <w:szCs w:val="24"/>
        </w:rPr>
        <w:t>p</w:t>
      </w:r>
      <w:r w:rsidRPr="008E10BF">
        <w:rPr>
          <w:sz w:val="24"/>
          <w:szCs w:val="24"/>
        </w:rPr>
        <w:t>ciós tételek) felterjesztésekor mellékelni kell.</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A jármű 1.</w:t>
      </w:r>
      <w:r>
        <w:rPr>
          <w:sz w:val="24"/>
          <w:szCs w:val="24"/>
        </w:rPr>
        <w:t>2</w:t>
      </w:r>
      <w:r w:rsidRPr="004A6C7E">
        <w:rPr>
          <w:sz w:val="24"/>
          <w:szCs w:val="24"/>
        </w:rPr>
        <w:t xml:space="preserve">. pont szerint történt átadás-átvételét követő </w:t>
      </w:r>
      <w:r w:rsidRPr="004A6C7E">
        <w:rPr>
          <w:b/>
          <w:sz w:val="24"/>
          <w:szCs w:val="24"/>
        </w:rPr>
        <w:t>2 munkanapon</w:t>
      </w:r>
      <w:r w:rsidRPr="004A6C7E">
        <w:rPr>
          <w:sz w:val="24"/>
          <w:szCs w:val="24"/>
        </w:rPr>
        <w:t xml:space="preserve"> belül </w:t>
      </w:r>
      <w:r w:rsidRPr="004A6C7E">
        <w:rPr>
          <w:b/>
          <w:sz w:val="24"/>
          <w:szCs w:val="24"/>
        </w:rPr>
        <w:t>Vállalkozó</w:t>
      </w:r>
      <w:r w:rsidRPr="00E4304A">
        <w:rPr>
          <w:sz w:val="24"/>
          <w:szCs w:val="24"/>
        </w:rPr>
        <w:t xml:space="preserve"> </w:t>
      </w:r>
      <w:r w:rsidRPr="007F139B">
        <w:rPr>
          <w:sz w:val="24"/>
          <w:szCs w:val="24"/>
        </w:rPr>
        <w:t>a</w:t>
      </w:r>
      <w:r>
        <w:rPr>
          <w:b/>
          <w:sz w:val="24"/>
          <w:szCs w:val="24"/>
        </w:rPr>
        <w:t xml:space="preserve"> Megrendelő </w:t>
      </w:r>
      <w:r>
        <w:rPr>
          <w:sz w:val="24"/>
          <w:szCs w:val="24"/>
        </w:rPr>
        <w:t>átvevője által műszakilag ellenőrzött</w:t>
      </w:r>
      <w:r w:rsidRPr="004A6C7E">
        <w:rPr>
          <w:b/>
          <w:sz w:val="24"/>
          <w:szCs w:val="24"/>
        </w:rPr>
        <w:t xml:space="preserve"> </w:t>
      </w:r>
      <w:r w:rsidRPr="004A6C7E">
        <w:rPr>
          <w:sz w:val="24"/>
          <w:szCs w:val="24"/>
        </w:rPr>
        <w:t xml:space="preserve">árajánlatot ad a </w:t>
      </w:r>
      <w:r w:rsidR="0003523F">
        <w:rPr>
          <w:b/>
          <w:sz w:val="24"/>
          <w:szCs w:val="24"/>
        </w:rPr>
        <w:t>MÁV-START Zrt.</w:t>
      </w:r>
      <w:r w:rsidRPr="004A6C7E">
        <w:rPr>
          <w:sz w:val="24"/>
          <w:szCs w:val="24"/>
        </w:rPr>
        <w:t xml:space="preserve"> </w:t>
      </w:r>
      <w:r w:rsidRPr="00E44789">
        <w:rPr>
          <w:sz w:val="24"/>
          <w:szCs w:val="24"/>
        </w:rPr>
        <w:t>(</w:t>
      </w:r>
      <w:r w:rsidR="00AE6B51">
        <w:rPr>
          <w:sz w:val="24"/>
          <w:szCs w:val="24"/>
        </w:rPr>
        <w:t>Járműbiztosítás és termeléskoordináció</w:t>
      </w:r>
      <w:r w:rsidRPr="00E44789">
        <w:rPr>
          <w:sz w:val="24"/>
          <w:szCs w:val="24"/>
        </w:rPr>
        <w:t>)</w:t>
      </w:r>
      <w:r w:rsidRPr="004A6C7E">
        <w:rPr>
          <w:sz w:val="24"/>
          <w:szCs w:val="24"/>
        </w:rPr>
        <w:t xml:space="preserve"> részére az Vállalkozói Keretszerződés 1. pontja szerint általa végzendő munkák tartalmára vonatkozóan. </w:t>
      </w:r>
      <w:proofErr w:type="gramStart"/>
      <w:r w:rsidRPr="004A6C7E">
        <w:rPr>
          <w:sz w:val="24"/>
          <w:szCs w:val="24"/>
        </w:rPr>
        <w:t xml:space="preserve">Az árajánlatnak tartalmaznia kell: az alapárat, az alapárba nem tartozó munkákat, az </w:t>
      </w:r>
      <w:r w:rsidRPr="008E10BF">
        <w:rPr>
          <w:sz w:val="24"/>
          <w:szCs w:val="24"/>
        </w:rPr>
        <w:t>1.</w:t>
      </w:r>
      <w:r>
        <w:rPr>
          <w:sz w:val="24"/>
          <w:szCs w:val="24"/>
        </w:rPr>
        <w:t>5</w:t>
      </w:r>
      <w:r w:rsidRPr="008E10BF">
        <w:rPr>
          <w:sz w:val="24"/>
          <w:szCs w:val="24"/>
        </w:rPr>
        <w:t xml:space="preserve">. pontban részletezettek szerint felvett </w:t>
      </w:r>
      <w:r>
        <w:rPr>
          <w:b/>
          <w:i/>
          <w:sz w:val="24"/>
          <w:szCs w:val="24"/>
        </w:rPr>
        <w:t>Tételes</w:t>
      </w:r>
      <w:r w:rsidRPr="008E10BF">
        <w:rPr>
          <w:b/>
          <w:i/>
          <w:sz w:val="24"/>
          <w:szCs w:val="24"/>
        </w:rPr>
        <w:t xml:space="preserve"> beszállítási </w:t>
      </w:r>
      <w:r w:rsidRPr="00CC0B54">
        <w:rPr>
          <w:b/>
          <w:i/>
          <w:sz w:val="24"/>
          <w:szCs w:val="24"/>
        </w:rPr>
        <w:t>jegyzőkönyv</w:t>
      </w:r>
      <w:r>
        <w:rPr>
          <w:b/>
          <w:i/>
          <w:sz w:val="24"/>
          <w:szCs w:val="24"/>
        </w:rPr>
        <w:t>ben</w:t>
      </w:r>
      <w:r w:rsidRPr="004A6C7E" w:rsidDel="00D93025">
        <w:rPr>
          <w:sz w:val="24"/>
          <w:szCs w:val="24"/>
        </w:rPr>
        <w:t xml:space="preserve"> </w:t>
      </w:r>
      <w:r w:rsidRPr="004A6C7E">
        <w:rPr>
          <w:sz w:val="24"/>
          <w:szCs w:val="24"/>
        </w:rPr>
        <w:t>nem szereplő többletmunkáknál azok szükségesség</w:t>
      </w:r>
      <w:r w:rsidRPr="004A6C7E">
        <w:rPr>
          <w:sz w:val="24"/>
          <w:szCs w:val="24"/>
        </w:rPr>
        <w:t>é</w:t>
      </w:r>
      <w:r w:rsidRPr="004A6C7E">
        <w:rPr>
          <w:sz w:val="24"/>
          <w:szCs w:val="24"/>
        </w:rPr>
        <w:t>nek indokolását, illetve a hiányzó alkatrészek pótlásának beárazását, ez utóbbi kettőt a mi</w:t>
      </w:r>
      <w:r w:rsidRPr="004A6C7E">
        <w:rPr>
          <w:sz w:val="24"/>
          <w:szCs w:val="24"/>
        </w:rPr>
        <w:t>n</w:t>
      </w:r>
      <w:r w:rsidRPr="004A6C7E">
        <w:rPr>
          <w:sz w:val="24"/>
          <w:szCs w:val="24"/>
        </w:rPr>
        <w:t>denkor érvényben lévő MF</w:t>
      </w:r>
      <w:r w:rsidR="008164F2">
        <w:rPr>
          <w:sz w:val="24"/>
          <w:szCs w:val="24"/>
        </w:rPr>
        <w:t>-</w:t>
      </w:r>
      <w:r w:rsidRPr="004A6C7E">
        <w:rPr>
          <w:sz w:val="24"/>
          <w:szCs w:val="24"/>
        </w:rPr>
        <w:t>100</w:t>
      </w:r>
      <w:r w:rsidR="008164F2">
        <w:rPr>
          <w:sz w:val="24"/>
          <w:szCs w:val="24"/>
        </w:rPr>
        <w:t>/20</w:t>
      </w:r>
      <w:r w:rsidR="006B5F08">
        <w:rPr>
          <w:sz w:val="24"/>
          <w:szCs w:val="24"/>
        </w:rPr>
        <w:t>14</w:t>
      </w:r>
      <w:r w:rsidR="008164F2">
        <w:rPr>
          <w:sz w:val="24"/>
          <w:szCs w:val="24"/>
        </w:rPr>
        <w:t xml:space="preserve"> sz.</w:t>
      </w:r>
      <w:r w:rsidRPr="004A6C7E">
        <w:rPr>
          <w:sz w:val="24"/>
          <w:szCs w:val="24"/>
        </w:rPr>
        <w:t xml:space="preserve"> Műszaki Feltétfüzethez kiadott, és elfogadott kó</w:t>
      </w:r>
      <w:r w:rsidRPr="004A6C7E">
        <w:rPr>
          <w:sz w:val="24"/>
          <w:szCs w:val="24"/>
        </w:rPr>
        <w:t>d</w:t>
      </w:r>
      <w:r w:rsidRPr="004A6C7E">
        <w:rPr>
          <w:sz w:val="24"/>
          <w:szCs w:val="24"/>
        </w:rPr>
        <w:t xml:space="preserve">számokkal, továbbá az </w:t>
      </w:r>
      <w:r w:rsidR="00383EE7">
        <w:rPr>
          <w:b/>
          <w:sz w:val="24"/>
          <w:szCs w:val="24"/>
        </w:rPr>
        <w:t>5</w:t>
      </w:r>
      <w:r w:rsidRPr="004A6C7E">
        <w:rPr>
          <w:b/>
          <w:sz w:val="24"/>
          <w:szCs w:val="24"/>
        </w:rPr>
        <w:t xml:space="preserve">. és </w:t>
      </w:r>
      <w:r w:rsidR="00383EE7">
        <w:rPr>
          <w:b/>
          <w:sz w:val="24"/>
          <w:szCs w:val="24"/>
        </w:rPr>
        <w:t>6</w:t>
      </w:r>
      <w:r w:rsidRPr="004A6C7E">
        <w:rPr>
          <w:b/>
          <w:sz w:val="24"/>
          <w:szCs w:val="24"/>
        </w:rPr>
        <w:t>. sz. melléklet</w:t>
      </w:r>
      <w:r w:rsidRPr="004A6C7E">
        <w:rPr>
          <w:sz w:val="24"/>
          <w:szCs w:val="24"/>
        </w:rPr>
        <w:t>ekben meghatározott és elfogadott többlet és h</w:t>
      </w:r>
      <w:r w:rsidRPr="004A6C7E">
        <w:rPr>
          <w:sz w:val="24"/>
          <w:szCs w:val="24"/>
        </w:rPr>
        <w:t>i</w:t>
      </w:r>
      <w:r w:rsidRPr="004A6C7E">
        <w:rPr>
          <w:sz w:val="24"/>
          <w:szCs w:val="24"/>
        </w:rPr>
        <w:t>ányzó árakat figyelembe véve.</w:t>
      </w:r>
      <w:proofErr w:type="gramEnd"/>
      <w:r w:rsidRPr="004A6C7E">
        <w:rPr>
          <w:sz w:val="24"/>
          <w:szCs w:val="24"/>
        </w:rPr>
        <w:t xml:space="preserve"> Amennyiben az adott tételre nem szerepel ár a melléklete</w:t>
      </w:r>
      <w:r w:rsidRPr="004A6C7E">
        <w:rPr>
          <w:sz w:val="24"/>
          <w:szCs w:val="24"/>
        </w:rPr>
        <w:t>k</w:t>
      </w:r>
      <w:r w:rsidRPr="004A6C7E">
        <w:rPr>
          <w:sz w:val="24"/>
          <w:szCs w:val="24"/>
        </w:rPr>
        <w:t xml:space="preserve">ben, úgy az adott tételre csak az ár előzetes elfogadását követően adható meg az árajánlat, az így elfogadott tétel felvételre kerül az </w:t>
      </w:r>
      <w:r w:rsidR="00383EE7">
        <w:rPr>
          <w:b/>
          <w:sz w:val="24"/>
          <w:szCs w:val="24"/>
        </w:rPr>
        <w:t>5</w:t>
      </w:r>
      <w:r w:rsidRPr="004A6C7E">
        <w:rPr>
          <w:b/>
          <w:sz w:val="24"/>
          <w:szCs w:val="24"/>
        </w:rPr>
        <w:t xml:space="preserve">. és </w:t>
      </w:r>
      <w:r w:rsidR="00383EE7">
        <w:rPr>
          <w:b/>
          <w:sz w:val="24"/>
          <w:szCs w:val="24"/>
        </w:rPr>
        <w:t>6</w:t>
      </w:r>
      <w:r w:rsidRPr="004A6C7E">
        <w:rPr>
          <w:b/>
          <w:sz w:val="24"/>
          <w:szCs w:val="24"/>
        </w:rPr>
        <w:t xml:space="preserve">. sz. melléklet </w:t>
      </w:r>
      <w:r w:rsidRPr="004A6C7E">
        <w:rPr>
          <w:sz w:val="24"/>
          <w:szCs w:val="24"/>
        </w:rPr>
        <w:t>listájába. A mellékletekben nem szereplő és/vagy előzetesen nem egyeztetett tételt tartalmazó árajánlat nem kerül elf</w:t>
      </w:r>
      <w:r w:rsidRPr="004A6C7E">
        <w:rPr>
          <w:sz w:val="24"/>
          <w:szCs w:val="24"/>
        </w:rPr>
        <w:t>o</w:t>
      </w:r>
      <w:r w:rsidRPr="004A6C7E">
        <w:rPr>
          <w:sz w:val="24"/>
          <w:szCs w:val="24"/>
        </w:rPr>
        <w:t>gadásra. A kódszám nélküli árajánlatok nem kerülnek elfogadásra. A többletmunkák elvé</w:t>
      </w:r>
      <w:r w:rsidRPr="004A6C7E">
        <w:rPr>
          <w:sz w:val="24"/>
          <w:szCs w:val="24"/>
        </w:rPr>
        <w:t>g</w:t>
      </w:r>
      <w:r w:rsidRPr="004A6C7E">
        <w:rPr>
          <w:sz w:val="24"/>
          <w:szCs w:val="24"/>
        </w:rPr>
        <w:t>zéséhez szükséges többlet átfutási idő igényt az árajánlattal együtt kell felterjeszteni.</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w:t>
      </w:r>
      <w:r w:rsidR="0003523F">
        <w:rPr>
          <w:b/>
          <w:sz w:val="24"/>
          <w:szCs w:val="24"/>
        </w:rPr>
        <w:t>MÁV-START Zrt.</w:t>
      </w:r>
      <w:r w:rsidRPr="004A6C7E">
        <w:rPr>
          <w:b/>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 xml:space="preserve">) képviselője </w:t>
      </w:r>
      <w:r w:rsidRPr="004A6C7E">
        <w:rPr>
          <w:b/>
          <w:sz w:val="24"/>
          <w:szCs w:val="24"/>
        </w:rPr>
        <w:t>5 munkan</w:t>
      </w:r>
      <w:r w:rsidRPr="004A6C7E">
        <w:rPr>
          <w:b/>
          <w:sz w:val="24"/>
          <w:szCs w:val="24"/>
        </w:rPr>
        <w:t>a</w:t>
      </w:r>
      <w:r w:rsidRPr="004A6C7E">
        <w:rPr>
          <w:b/>
          <w:sz w:val="24"/>
          <w:szCs w:val="24"/>
        </w:rPr>
        <w:t>pon</w:t>
      </w:r>
      <w:r w:rsidRPr="004A6C7E">
        <w:rPr>
          <w:sz w:val="24"/>
          <w:szCs w:val="24"/>
        </w:rPr>
        <w:t xml:space="preserve"> belül írásban visszaigazolja, az általa felülvizsgált előzetes árajánlatot és az esetleges átfutási</w:t>
      </w:r>
      <w:r w:rsidR="00A34EB1">
        <w:rPr>
          <w:sz w:val="24"/>
          <w:szCs w:val="24"/>
        </w:rPr>
        <w:t xml:space="preserve"> </w:t>
      </w:r>
      <w:proofErr w:type="gramStart"/>
      <w:r w:rsidRPr="004A6C7E">
        <w:rPr>
          <w:sz w:val="24"/>
          <w:szCs w:val="24"/>
        </w:rPr>
        <w:t>idő hosszabbítási</w:t>
      </w:r>
      <w:proofErr w:type="gramEnd"/>
      <w:r w:rsidRPr="004A6C7E">
        <w:rPr>
          <w:sz w:val="24"/>
          <w:szCs w:val="24"/>
        </w:rPr>
        <w:t xml:space="preserve"> kérelmet </w:t>
      </w:r>
      <w:r>
        <w:rPr>
          <w:b/>
          <w:sz w:val="24"/>
          <w:szCs w:val="24"/>
        </w:rPr>
        <w:t>V</w:t>
      </w:r>
      <w:r w:rsidRPr="004A6C7E">
        <w:rPr>
          <w:b/>
          <w:sz w:val="24"/>
          <w:szCs w:val="24"/>
        </w:rPr>
        <w:t xml:space="preserve">állalkozó </w:t>
      </w:r>
      <w:r w:rsidRPr="004A6C7E">
        <w:rPr>
          <w:sz w:val="24"/>
          <w:szCs w:val="24"/>
        </w:rPr>
        <w:t>részére. Ennek elmaradása esetén a felte</w:t>
      </w:r>
      <w:r w:rsidRPr="004A6C7E">
        <w:rPr>
          <w:sz w:val="24"/>
          <w:szCs w:val="24"/>
        </w:rPr>
        <w:t>r</w:t>
      </w:r>
      <w:r w:rsidRPr="004A6C7E">
        <w:rPr>
          <w:sz w:val="24"/>
          <w:szCs w:val="24"/>
        </w:rPr>
        <w:t>jesztés automatikusan elfogadásra kerül.</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Ezután </w:t>
      </w:r>
      <w:r>
        <w:rPr>
          <w:sz w:val="24"/>
          <w:szCs w:val="24"/>
        </w:rPr>
        <w:t>1 (egy) munkanapon belül</w:t>
      </w:r>
      <w:r w:rsidRPr="004A6C7E" w:rsidDel="006B324E">
        <w:rPr>
          <w:b/>
          <w:sz w:val="24"/>
          <w:szCs w:val="24"/>
        </w:rPr>
        <w:t xml:space="preserve"> </w:t>
      </w:r>
      <w:r w:rsidRPr="006B324E">
        <w:rPr>
          <w:sz w:val="24"/>
          <w:szCs w:val="24"/>
        </w:rPr>
        <w:t>megtörténi</w:t>
      </w:r>
      <w:r>
        <w:rPr>
          <w:sz w:val="24"/>
          <w:szCs w:val="24"/>
        </w:rPr>
        <w:t>k</w:t>
      </w:r>
      <w:r w:rsidRPr="004A6C7E">
        <w:rPr>
          <w:sz w:val="24"/>
          <w:szCs w:val="24"/>
        </w:rPr>
        <w:t xml:space="preserve"> az </w:t>
      </w:r>
      <w:r w:rsidRPr="004A6C7E">
        <w:rPr>
          <w:b/>
          <w:sz w:val="24"/>
          <w:szCs w:val="24"/>
        </w:rPr>
        <w:t>EVSZ</w:t>
      </w:r>
      <w:r w:rsidRPr="004A6C7E">
        <w:rPr>
          <w:sz w:val="24"/>
          <w:szCs w:val="24"/>
        </w:rPr>
        <w:t xml:space="preserve"> kiállítása. </w:t>
      </w:r>
      <w:r>
        <w:rPr>
          <w:sz w:val="24"/>
          <w:szCs w:val="24"/>
        </w:rPr>
        <w:t xml:space="preserve">Az </w:t>
      </w:r>
      <w:proofErr w:type="spellStart"/>
      <w:r>
        <w:rPr>
          <w:b/>
          <w:sz w:val="24"/>
          <w:szCs w:val="24"/>
        </w:rPr>
        <w:t>EVSZ</w:t>
      </w:r>
      <w:r>
        <w:rPr>
          <w:sz w:val="24"/>
          <w:szCs w:val="24"/>
        </w:rPr>
        <w:t>-t</w:t>
      </w:r>
      <w:proofErr w:type="spellEnd"/>
      <w:r>
        <w:rPr>
          <w:sz w:val="24"/>
          <w:szCs w:val="24"/>
        </w:rPr>
        <w:t xml:space="preserve"> az 1.2. pontban szereplő átadás-átvételt</w:t>
      </w:r>
      <w:r w:rsidRPr="008E10BF">
        <w:rPr>
          <w:sz w:val="24"/>
          <w:szCs w:val="24"/>
        </w:rPr>
        <w:t xml:space="preserve"> </w:t>
      </w:r>
      <w:r>
        <w:rPr>
          <w:sz w:val="24"/>
          <w:szCs w:val="24"/>
        </w:rPr>
        <w:t xml:space="preserve">követő 8 (nyolc) munkanapon belül ki kell állítani! </w:t>
      </w:r>
      <w:r w:rsidRPr="004A6C7E">
        <w:rPr>
          <w:sz w:val="24"/>
          <w:szCs w:val="24"/>
        </w:rPr>
        <w:t xml:space="preserve">Amennyiben </w:t>
      </w:r>
      <w:r>
        <w:rPr>
          <w:sz w:val="24"/>
          <w:szCs w:val="24"/>
        </w:rPr>
        <w:t xml:space="preserve">az </w:t>
      </w:r>
      <w:r w:rsidRPr="00060C70">
        <w:rPr>
          <w:b/>
          <w:sz w:val="24"/>
          <w:szCs w:val="24"/>
        </w:rPr>
        <w:t>EVSZ</w:t>
      </w:r>
      <w:r w:rsidRPr="004A6C7E">
        <w:rPr>
          <w:sz w:val="24"/>
          <w:szCs w:val="24"/>
        </w:rPr>
        <w:t xml:space="preserve"> kiállítása </w:t>
      </w:r>
      <w:r w:rsidRPr="004A6C7E">
        <w:rPr>
          <w:b/>
          <w:sz w:val="24"/>
          <w:szCs w:val="24"/>
        </w:rPr>
        <w:t xml:space="preserve">Vállalkozó </w:t>
      </w:r>
      <w:r w:rsidRPr="004A6C7E">
        <w:rPr>
          <w:sz w:val="24"/>
          <w:szCs w:val="24"/>
        </w:rPr>
        <w:t>miatt késedelmet szenved, úgy</w:t>
      </w:r>
      <w:r w:rsidRPr="004A6C7E">
        <w:rPr>
          <w:b/>
          <w:sz w:val="24"/>
          <w:szCs w:val="24"/>
        </w:rPr>
        <w:t xml:space="preserve"> </w:t>
      </w:r>
      <w:r w:rsidRPr="004A6C7E">
        <w:rPr>
          <w:sz w:val="24"/>
          <w:szCs w:val="24"/>
        </w:rPr>
        <w:t xml:space="preserve">a Vállalkozói Keretszerződés </w:t>
      </w:r>
      <w:r>
        <w:rPr>
          <w:sz w:val="24"/>
          <w:szCs w:val="24"/>
        </w:rPr>
        <w:t>4</w:t>
      </w:r>
      <w:r w:rsidRPr="004A6C7E">
        <w:rPr>
          <w:sz w:val="24"/>
          <w:szCs w:val="24"/>
        </w:rPr>
        <w:t>. pontja szerinti Átfutási idő az 1.</w:t>
      </w:r>
      <w:r>
        <w:rPr>
          <w:sz w:val="24"/>
          <w:szCs w:val="24"/>
        </w:rPr>
        <w:t>5</w:t>
      </w:r>
      <w:r w:rsidRPr="004A6C7E">
        <w:rPr>
          <w:sz w:val="24"/>
          <w:szCs w:val="24"/>
        </w:rPr>
        <w:t>. pont szerinti átadást követő első mu</w:t>
      </w:r>
      <w:r w:rsidRPr="004A6C7E">
        <w:rPr>
          <w:sz w:val="24"/>
          <w:szCs w:val="24"/>
        </w:rPr>
        <w:t>n</w:t>
      </w:r>
      <w:r w:rsidRPr="004A6C7E">
        <w:rPr>
          <w:sz w:val="24"/>
          <w:szCs w:val="24"/>
        </w:rPr>
        <w:t>kanaptól számít.</w:t>
      </w:r>
    </w:p>
    <w:p w:rsidR="00A652F7" w:rsidRPr="004A6C7E" w:rsidRDefault="00A652F7" w:rsidP="005D3536">
      <w:pPr>
        <w:widowControl/>
        <w:numPr>
          <w:ilvl w:val="2"/>
          <w:numId w:val="5"/>
        </w:numPr>
        <w:tabs>
          <w:tab w:val="clear" w:pos="1224"/>
          <w:tab w:val="num" w:pos="540"/>
        </w:tabs>
        <w:suppressAutoHyphens w:val="0"/>
        <w:ind w:left="540"/>
        <w:jc w:val="both"/>
        <w:rPr>
          <w:sz w:val="24"/>
          <w:szCs w:val="24"/>
        </w:rPr>
      </w:pPr>
      <w:r w:rsidRPr="004A6C7E">
        <w:rPr>
          <w:sz w:val="24"/>
          <w:szCs w:val="24"/>
        </w:rPr>
        <w:t xml:space="preserve">A jármű munkába vételére csak az </w:t>
      </w:r>
      <w:r w:rsidRPr="004A6C7E">
        <w:rPr>
          <w:b/>
          <w:sz w:val="24"/>
          <w:szCs w:val="24"/>
        </w:rPr>
        <w:t>EVSZ</w:t>
      </w:r>
      <w:r w:rsidRPr="004A6C7E">
        <w:rPr>
          <w:sz w:val="24"/>
          <w:szCs w:val="24"/>
        </w:rPr>
        <w:t xml:space="preserve"> megkötése után kerülhet sor. Amennyiben a já</w:t>
      </w:r>
      <w:r w:rsidRPr="004A6C7E">
        <w:rPr>
          <w:sz w:val="24"/>
          <w:szCs w:val="24"/>
        </w:rPr>
        <w:t>r</w:t>
      </w:r>
      <w:r w:rsidRPr="004A6C7E">
        <w:rPr>
          <w:sz w:val="24"/>
          <w:szCs w:val="24"/>
        </w:rPr>
        <w:t xml:space="preserve">mű munkába vétele az érvényes </w:t>
      </w:r>
      <w:r w:rsidRPr="004A6C7E">
        <w:rPr>
          <w:b/>
          <w:sz w:val="24"/>
          <w:szCs w:val="24"/>
        </w:rPr>
        <w:t>EVSZ</w:t>
      </w:r>
      <w:r w:rsidRPr="004A6C7E">
        <w:rPr>
          <w:sz w:val="24"/>
          <w:szCs w:val="24"/>
        </w:rPr>
        <w:t xml:space="preserve"> megkötése előtt megkezdődik és a jármű megjavít</w:t>
      </w:r>
      <w:r w:rsidRPr="004A6C7E">
        <w:rPr>
          <w:sz w:val="24"/>
          <w:szCs w:val="24"/>
        </w:rPr>
        <w:t>á</w:t>
      </w:r>
      <w:r w:rsidRPr="004A6C7E">
        <w:rPr>
          <w:sz w:val="24"/>
          <w:szCs w:val="24"/>
        </w:rPr>
        <w:t xml:space="preserve">sára a </w:t>
      </w:r>
      <w:r w:rsidRPr="004A6C7E">
        <w:rPr>
          <w:b/>
          <w:sz w:val="24"/>
          <w:szCs w:val="24"/>
        </w:rPr>
        <w:t>Vállalkozó</w:t>
      </w:r>
      <w:r w:rsidRPr="004A6C7E">
        <w:rPr>
          <w:sz w:val="24"/>
          <w:szCs w:val="24"/>
        </w:rPr>
        <w:t xml:space="preserve"> nem kap megrendelést, úgy a járművön elvégzett munka a </w:t>
      </w:r>
      <w:r w:rsidRPr="004A6C7E">
        <w:rPr>
          <w:b/>
          <w:sz w:val="24"/>
          <w:szCs w:val="24"/>
        </w:rPr>
        <w:t>Vállalkozó</w:t>
      </w:r>
      <w:r w:rsidRPr="004A6C7E">
        <w:rPr>
          <w:sz w:val="24"/>
          <w:szCs w:val="24"/>
        </w:rPr>
        <w:t xml:space="preserve"> kockázata.</w:t>
      </w:r>
    </w:p>
    <w:p w:rsidR="00A652F7" w:rsidRDefault="00A652F7" w:rsidP="00766297">
      <w:pPr>
        <w:widowControl/>
        <w:suppressAutoHyphens w:val="0"/>
        <w:jc w:val="both"/>
        <w:rPr>
          <w:sz w:val="24"/>
          <w:szCs w:val="24"/>
        </w:rPr>
      </w:pPr>
      <w:r w:rsidRPr="004A6C7E">
        <w:rPr>
          <w:sz w:val="24"/>
          <w:szCs w:val="24"/>
        </w:rPr>
        <w:t xml:space="preserve">A Vállalkozói Keretszerződés alapján végzett munkák során felmerülő további </w:t>
      </w:r>
      <w:proofErr w:type="gramStart"/>
      <w:r w:rsidRPr="004A6C7E">
        <w:rPr>
          <w:sz w:val="24"/>
          <w:szCs w:val="24"/>
        </w:rPr>
        <w:t>többlet munkákról</w:t>
      </w:r>
      <w:proofErr w:type="gramEnd"/>
      <w:r w:rsidRPr="004A6C7E">
        <w:rPr>
          <w:sz w:val="24"/>
          <w:szCs w:val="24"/>
        </w:rPr>
        <w:t xml:space="preserve"> az </w:t>
      </w:r>
      <w:r w:rsidRPr="004A6C7E">
        <w:rPr>
          <w:b/>
          <w:sz w:val="24"/>
          <w:szCs w:val="24"/>
        </w:rPr>
        <w:t>EVSZ</w:t>
      </w:r>
      <w:r w:rsidRPr="004A6C7E">
        <w:rPr>
          <w:sz w:val="24"/>
          <w:szCs w:val="24"/>
        </w:rPr>
        <w:t xml:space="preserve"> megkötését követő </w:t>
      </w:r>
      <w:r w:rsidRPr="004A6C7E">
        <w:rPr>
          <w:b/>
          <w:sz w:val="24"/>
          <w:szCs w:val="24"/>
        </w:rPr>
        <w:t>3 munkanapon</w:t>
      </w:r>
      <w:r w:rsidRPr="004A6C7E">
        <w:rPr>
          <w:sz w:val="24"/>
          <w:szCs w:val="24"/>
        </w:rPr>
        <w:t xml:space="preserve"> belül </w:t>
      </w:r>
      <w:r w:rsidRPr="004A6C7E">
        <w:rPr>
          <w:b/>
          <w:sz w:val="24"/>
          <w:szCs w:val="24"/>
        </w:rPr>
        <w:t>Vállalkozó</w:t>
      </w:r>
      <w:r w:rsidRPr="004A6C7E">
        <w:rPr>
          <w:sz w:val="24"/>
          <w:szCs w:val="24"/>
        </w:rPr>
        <w:t xml:space="preserve"> árajánlatot küldhet </w:t>
      </w:r>
      <w:r w:rsidR="0003523F">
        <w:rPr>
          <w:b/>
          <w:sz w:val="24"/>
          <w:szCs w:val="24"/>
        </w:rPr>
        <w:t>MÁV-START Zrt.</w:t>
      </w:r>
      <w:r w:rsidRPr="004A6C7E">
        <w:rPr>
          <w:sz w:val="24"/>
          <w:szCs w:val="24"/>
        </w:rPr>
        <w:t xml:space="preserve"> részére, ebben megjelölve az esetlegesen szükséges többlet átfutási idő igényt is. A </w:t>
      </w:r>
      <w:proofErr w:type="gramStart"/>
      <w:r w:rsidRPr="004A6C7E">
        <w:rPr>
          <w:sz w:val="24"/>
          <w:szCs w:val="24"/>
        </w:rPr>
        <w:t>többlet munkák</w:t>
      </w:r>
      <w:proofErr w:type="gramEnd"/>
      <w:r w:rsidRPr="004A6C7E">
        <w:rPr>
          <w:sz w:val="24"/>
          <w:szCs w:val="24"/>
        </w:rPr>
        <w:t xml:space="preserve"> szükségességét az árajánlaton a </w:t>
      </w:r>
      <w:r w:rsidR="0003523F">
        <w:rPr>
          <w:b/>
          <w:sz w:val="24"/>
          <w:szCs w:val="24"/>
        </w:rPr>
        <w:t>MÁV-START Zrt.</w:t>
      </w:r>
      <w:r w:rsidRPr="004A6C7E">
        <w:rPr>
          <w:sz w:val="24"/>
          <w:szCs w:val="24"/>
        </w:rPr>
        <w:t xml:space="preserve"> (</w:t>
      </w:r>
      <w:proofErr w:type="spellStart"/>
      <w:r w:rsidR="00DC30B0">
        <w:rPr>
          <w:sz w:val="24"/>
          <w:szCs w:val="24"/>
        </w:rPr>
        <w:t>Üzemeltetéstámogatás</w:t>
      </w:r>
      <w:proofErr w:type="spellEnd"/>
      <w:r w:rsidR="00DC30B0">
        <w:rPr>
          <w:sz w:val="24"/>
          <w:szCs w:val="24"/>
        </w:rPr>
        <w:t xml:space="preserve"> </w:t>
      </w:r>
      <w:r w:rsidRPr="004A6C7E">
        <w:rPr>
          <w:sz w:val="24"/>
          <w:szCs w:val="24"/>
        </w:rPr>
        <w:t xml:space="preserve">ÁME) aláírásával igazolja. A felterjesztett árajánlatot és az esetleges átfutási </w:t>
      </w:r>
      <w:proofErr w:type="gramStart"/>
      <w:r w:rsidRPr="004A6C7E">
        <w:rPr>
          <w:sz w:val="24"/>
          <w:szCs w:val="24"/>
        </w:rPr>
        <w:t>idő hosszabbítási</w:t>
      </w:r>
      <w:proofErr w:type="gramEnd"/>
      <w:r w:rsidRPr="004A6C7E">
        <w:rPr>
          <w:sz w:val="24"/>
          <w:szCs w:val="24"/>
        </w:rPr>
        <w:t xml:space="preserve"> kérelmet felülvizsgálat után </w:t>
      </w:r>
      <w:r w:rsidR="0003523F">
        <w:rPr>
          <w:b/>
          <w:sz w:val="24"/>
          <w:szCs w:val="24"/>
        </w:rPr>
        <w:t>MÁV-START Zrt.</w:t>
      </w:r>
      <w:r w:rsidRPr="004A6C7E">
        <w:rPr>
          <w:b/>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w:t>
      </w:r>
      <w:r w:rsidRPr="004A6C7E">
        <w:rPr>
          <w:b/>
          <w:sz w:val="24"/>
          <w:szCs w:val="24"/>
        </w:rPr>
        <w:t xml:space="preserve"> 5 munkanapon</w:t>
      </w:r>
      <w:r w:rsidRPr="004A6C7E">
        <w:rPr>
          <w:sz w:val="24"/>
          <w:szCs w:val="24"/>
        </w:rPr>
        <w:t xml:space="preserve"> belül visszaigazolja. Ennek elmaradása esetén a felterjesztés automatikusan elf</w:t>
      </w:r>
      <w:r w:rsidRPr="004A6C7E">
        <w:rPr>
          <w:sz w:val="24"/>
          <w:szCs w:val="24"/>
        </w:rPr>
        <w:t>o</w:t>
      </w:r>
      <w:r w:rsidRPr="004A6C7E">
        <w:rPr>
          <w:sz w:val="24"/>
          <w:szCs w:val="24"/>
        </w:rPr>
        <w:t xml:space="preserve">gadásra kerül. </w:t>
      </w:r>
    </w:p>
    <w:p w:rsidR="00766297" w:rsidRPr="004A6C7E" w:rsidRDefault="00766297" w:rsidP="00766297">
      <w:pPr>
        <w:widowControl/>
        <w:suppressAutoHyphens w:val="0"/>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Átadási állópróba</w:t>
      </w:r>
    </w:p>
    <w:p w:rsidR="00A652F7" w:rsidRPr="004A6C7E" w:rsidRDefault="00A652F7" w:rsidP="00A652F7">
      <w:pPr>
        <w:jc w:val="both"/>
        <w:rPr>
          <w:sz w:val="24"/>
          <w:szCs w:val="24"/>
        </w:rPr>
      </w:pPr>
    </w:p>
    <w:p w:rsidR="00A652F7" w:rsidRPr="004A6C7E" w:rsidRDefault="00A652F7" w:rsidP="005D3536">
      <w:pPr>
        <w:widowControl/>
        <w:numPr>
          <w:ilvl w:val="2"/>
          <w:numId w:val="8"/>
        </w:numPr>
        <w:tabs>
          <w:tab w:val="clear" w:pos="1224"/>
          <w:tab w:val="num" w:pos="-4860"/>
        </w:tabs>
        <w:suppressAutoHyphens w:val="0"/>
        <w:ind w:left="540" w:hanging="540"/>
        <w:jc w:val="both"/>
        <w:rPr>
          <w:bCs/>
          <w:sz w:val="24"/>
          <w:szCs w:val="24"/>
        </w:rPr>
      </w:pPr>
      <w:r w:rsidRPr="004A6C7E">
        <w:rPr>
          <w:bCs/>
          <w:sz w:val="24"/>
          <w:szCs w:val="24"/>
        </w:rPr>
        <w:t>A fővizsga munkák befejezését követő állópróba tervezett időpontjáról 5 munkanappal k</w:t>
      </w:r>
      <w:r w:rsidRPr="004A6C7E">
        <w:rPr>
          <w:bCs/>
          <w:sz w:val="24"/>
          <w:szCs w:val="24"/>
        </w:rPr>
        <w:t>o</w:t>
      </w:r>
      <w:r w:rsidRPr="004A6C7E">
        <w:rPr>
          <w:bCs/>
          <w:sz w:val="24"/>
          <w:szCs w:val="24"/>
        </w:rPr>
        <w:t xml:space="preserve">rábban értesíti </w:t>
      </w:r>
      <w:r w:rsidRPr="004A6C7E">
        <w:rPr>
          <w:b/>
          <w:bCs/>
          <w:sz w:val="24"/>
          <w:szCs w:val="24"/>
        </w:rPr>
        <w:t>Vállalkozó</w:t>
      </w:r>
      <w:r w:rsidRPr="004A6C7E">
        <w:rPr>
          <w:bCs/>
          <w:sz w:val="24"/>
          <w:szCs w:val="24"/>
        </w:rPr>
        <w:t xml:space="preserve"> a </w:t>
      </w:r>
      <w:r w:rsidR="0003523F">
        <w:rPr>
          <w:b/>
          <w:bCs/>
          <w:sz w:val="24"/>
          <w:szCs w:val="24"/>
        </w:rPr>
        <w:t>MÁV-START Zrt.</w:t>
      </w:r>
      <w:r w:rsidRPr="004A6C7E">
        <w:rPr>
          <w:bCs/>
          <w:sz w:val="24"/>
          <w:szCs w:val="24"/>
        </w:rPr>
        <w:t xml:space="preserve"> képviselőit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 xml:space="preserve">ÁME, </w:t>
      </w:r>
      <w:r w:rsidR="00AE6B51">
        <w:rPr>
          <w:sz w:val="24"/>
          <w:szCs w:val="24"/>
        </w:rPr>
        <w:t>Járműbiztosítás és termeléskoordináció</w:t>
      </w:r>
      <w:r w:rsidRPr="004A6C7E">
        <w:rPr>
          <w:bCs/>
          <w:sz w:val="24"/>
          <w:szCs w:val="24"/>
        </w:rPr>
        <w:t xml:space="preserve">). A jármű nem bocsátható állópróbára addig, amíg a </w:t>
      </w:r>
      <w:r w:rsidR="0003523F">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ÁME) nem végezte el az előírt összes vizsgál</w:t>
      </w:r>
      <w:r w:rsidRPr="004A6C7E">
        <w:rPr>
          <w:bCs/>
          <w:sz w:val="24"/>
          <w:szCs w:val="24"/>
        </w:rPr>
        <w:t>a</w:t>
      </w:r>
      <w:r w:rsidRPr="004A6C7E">
        <w:rPr>
          <w:bCs/>
          <w:sz w:val="24"/>
          <w:szCs w:val="24"/>
        </w:rPr>
        <w:t xml:space="preserve">tot és/vagy ellenőrzést. </w:t>
      </w:r>
    </w:p>
    <w:p w:rsidR="00A652F7" w:rsidRPr="004A6C7E" w:rsidRDefault="00A652F7" w:rsidP="005D3536">
      <w:pPr>
        <w:widowControl/>
        <w:numPr>
          <w:ilvl w:val="2"/>
          <w:numId w:val="8"/>
        </w:numPr>
        <w:tabs>
          <w:tab w:val="clear" w:pos="1224"/>
          <w:tab w:val="num" w:pos="-4860"/>
        </w:tabs>
        <w:suppressAutoHyphens w:val="0"/>
        <w:ind w:left="540" w:hanging="540"/>
        <w:jc w:val="both"/>
        <w:rPr>
          <w:bCs/>
          <w:sz w:val="24"/>
          <w:szCs w:val="24"/>
        </w:rPr>
      </w:pPr>
      <w:r w:rsidRPr="004A6C7E">
        <w:rPr>
          <w:bCs/>
          <w:sz w:val="24"/>
          <w:szCs w:val="24"/>
        </w:rPr>
        <w:t xml:space="preserve">Az Átadási állópróba végrehajtását úgy kell megszervezni, hogy munkanapokon kerüljön végrehajtásra és legkésőbb 15 óráig befejeződjön, végrehajtásáért </w:t>
      </w:r>
      <w:r w:rsidRPr="004A6C7E">
        <w:rPr>
          <w:b/>
          <w:bCs/>
          <w:sz w:val="24"/>
          <w:szCs w:val="24"/>
        </w:rPr>
        <w:t>Vállalkozó</w:t>
      </w:r>
      <w:r w:rsidRPr="004A6C7E">
        <w:rPr>
          <w:bCs/>
          <w:sz w:val="24"/>
          <w:szCs w:val="24"/>
        </w:rPr>
        <w:t xml:space="preserve"> a felelős.</w:t>
      </w:r>
    </w:p>
    <w:p w:rsidR="00A652F7" w:rsidRPr="004A6C7E" w:rsidRDefault="00A652F7" w:rsidP="005D3536">
      <w:pPr>
        <w:numPr>
          <w:ilvl w:val="2"/>
          <w:numId w:val="8"/>
        </w:numPr>
        <w:tabs>
          <w:tab w:val="clear" w:pos="1224"/>
          <w:tab w:val="num" w:pos="-4860"/>
        </w:tabs>
        <w:suppressAutoHyphens w:val="0"/>
        <w:ind w:left="540"/>
        <w:jc w:val="both"/>
        <w:rPr>
          <w:bCs/>
          <w:sz w:val="24"/>
          <w:szCs w:val="24"/>
        </w:rPr>
      </w:pPr>
      <w:r w:rsidRPr="004A6C7E">
        <w:rPr>
          <w:bCs/>
          <w:sz w:val="24"/>
          <w:szCs w:val="24"/>
        </w:rPr>
        <w:t xml:space="preserve">Az Átadási állópróba a </w:t>
      </w:r>
      <w:r w:rsidRPr="004A6C7E">
        <w:rPr>
          <w:b/>
          <w:sz w:val="24"/>
          <w:szCs w:val="24"/>
        </w:rPr>
        <w:t>Vállalkozó</w:t>
      </w:r>
      <w:r w:rsidR="00996042">
        <w:rPr>
          <w:b/>
          <w:sz w:val="24"/>
          <w:szCs w:val="24"/>
        </w:rPr>
        <w:t xml:space="preserve"> </w:t>
      </w:r>
      <w:r w:rsidRPr="004A6C7E">
        <w:rPr>
          <w:bCs/>
          <w:sz w:val="24"/>
          <w:szCs w:val="24"/>
        </w:rPr>
        <w:t xml:space="preserve">és a </w:t>
      </w:r>
      <w:r w:rsidR="0003523F">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ÁME) megbízottjainak jelenlétében történik. Az Átadási állópróba célja annak ellenőrzése, hogy a készre jelentett jármű megfelel-e a szerződés mellékletét képező műszaki dokumentációban rögzített minőségi és mennyiségi előírásoknak, valamint futás- és forgalombiztonsági köv</w:t>
      </w:r>
      <w:r w:rsidRPr="004A6C7E">
        <w:rPr>
          <w:bCs/>
          <w:sz w:val="24"/>
          <w:szCs w:val="24"/>
        </w:rPr>
        <w:t>e</w:t>
      </w:r>
      <w:r w:rsidRPr="004A6C7E">
        <w:rPr>
          <w:bCs/>
          <w:sz w:val="24"/>
          <w:szCs w:val="24"/>
        </w:rPr>
        <w:t>telményeknek. Ha az állópróba alatt olyan hiba merül fel, amelynek megszüntetése lényeges alkatrész, fődarab cseréjét vonja maga után, a javítás illetve csere befejezésével az állópr</w:t>
      </w:r>
      <w:r w:rsidRPr="004A6C7E">
        <w:rPr>
          <w:bCs/>
          <w:sz w:val="24"/>
          <w:szCs w:val="24"/>
        </w:rPr>
        <w:t>ó</w:t>
      </w:r>
      <w:r w:rsidRPr="004A6C7E">
        <w:rPr>
          <w:bCs/>
          <w:sz w:val="24"/>
          <w:szCs w:val="24"/>
        </w:rPr>
        <w:t xml:space="preserve">bát meg kell ismételni. </w:t>
      </w:r>
    </w:p>
    <w:p w:rsidR="00A652F7" w:rsidRPr="004A6C7E" w:rsidRDefault="00A652F7" w:rsidP="005D3536">
      <w:pPr>
        <w:numPr>
          <w:ilvl w:val="2"/>
          <w:numId w:val="8"/>
        </w:numPr>
        <w:tabs>
          <w:tab w:val="clear" w:pos="1224"/>
          <w:tab w:val="num" w:pos="-4860"/>
        </w:tabs>
        <w:suppressAutoHyphens w:val="0"/>
        <w:ind w:left="540"/>
        <w:jc w:val="both"/>
        <w:rPr>
          <w:bCs/>
          <w:sz w:val="24"/>
          <w:szCs w:val="24"/>
        </w:rPr>
      </w:pPr>
      <w:r w:rsidRPr="004A6C7E">
        <w:rPr>
          <w:bCs/>
          <w:sz w:val="24"/>
          <w:szCs w:val="24"/>
        </w:rPr>
        <w:t>Az Átadási állópróba eredményét jegyzőkönyvben kell rögzíteni.</w:t>
      </w:r>
    </w:p>
    <w:p w:rsidR="00A652F7" w:rsidRPr="004A6C7E" w:rsidRDefault="00A652F7" w:rsidP="005D3536">
      <w:pPr>
        <w:numPr>
          <w:ilvl w:val="2"/>
          <w:numId w:val="8"/>
        </w:numPr>
        <w:tabs>
          <w:tab w:val="clear" w:pos="1224"/>
        </w:tabs>
        <w:suppressAutoHyphens w:val="0"/>
        <w:ind w:left="540"/>
        <w:jc w:val="both"/>
        <w:rPr>
          <w:bCs/>
          <w:sz w:val="24"/>
          <w:szCs w:val="24"/>
        </w:rPr>
      </w:pPr>
      <w:r w:rsidRPr="004A6C7E">
        <w:rPr>
          <w:bCs/>
          <w:sz w:val="24"/>
          <w:szCs w:val="24"/>
        </w:rPr>
        <w:t xml:space="preserve">Az állópróba sikerességével kapcsolatos nyilatkozat tételére a </w:t>
      </w:r>
      <w:r w:rsidRPr="004A6C7E">
        <w:rPr>
          <w:b/>
          <w:bCs/>
          <w:sz w:val="24"/>
          <w:szCs w:val="24"/>
        </w:rPr>
        <w:t>Felek</w:t>
      </w:r>
      <w:r w:rsidRPr="004A6C7E">
        <w:rPr>
          <w:bCs/>
          <w:sz w:val="24"/>
          <w:szCs w:val="24"/>
        </w:rPr>
        <w:t xml:space="preserve"> csak együttesen jog</w:t>
      </w:r>
      <w:r w:rsidRPr="004A6C7E">
        <w:rPr>
          <w:bCs/>
          <w:sz w:val="24"/>
          <w:szCs w:val="24"/>
        </w:rPr>
        <w:t>o</w:t>
      </w:r>
      <w:r w:rsidRPr="004A6C7E">
        <w:rPr>
          <w:bCs/>
          <w:sz w:val="24"/>
          <w:szCs w:val="24"/>
        </w:rPr>
        <w:t>sultak.</w:t>
      </w:r>
    </w:p>
    <w:p w:rsidR="00A652F7" w:rsidRPr="004A6C7E" w:rsidRDefault="00A652F7" w:rsidP="005D3536">
      <w:pPr>
        <w:numPr>
          <w:ilvl w:val="2"/>
          <w:numId w:val="8"/>
        </w:numPr>
        <w:tabs>
          <w:tab w:val="clear" w:pos="1224"/>
        </w:tabs>
        <w:suppressAutoHyphens w:val="0"/>
        <w:ind w:left="540"/>
        <w:jc w:val="both"/>
        <w:rPr>
          <w:bCs/>
          <w:sz w:val="24"/>
          <w:szCs w:val="24"/>
        </w:rPr>
      </w:pPr>
      <w:r w:rsidRPr="004A6C7E">
        <w:rPr>
          <w:bCs/>
          <w:sz w:val="24"/>
          <w:szCs w:val="24"/>
        </w:rPr>
        <w:t xml:space="preserve">Az Átadási állópróbára a </w:t>
      </w:r>
      <w:r w:rsidR="0003523F">
        <w:rPr>
          <w:b/>
          <w:bCs/>
          <w:sz w:val="24"/>
          <w:szCs w:val="24"/>
        </w:rPr>
        <w:t>MÁV-START Zrt.</w:t>
      </w:r>
      <w:r w:rsidRPr="004A6C7E">
        <w:rPr>
          <w:bCs/>
          <w:sz w:val="24"/>
          <w:szCs w:val="24"/>
        </w:rPr>
        <w:t xml:space="preserve"> </w:t>
      </w:r>
      <w:r w:rsidRPr="004A6C7E">
        <w:rPr>
          <w:sz w:val="24"/>
          <w:szCs w:val="24"/>
        </w:rPr>
        <w:t>(</w:t>
      </w:r>
      <w:r w:rsidR="00AE6B51">
        <w:rPr>
          <w:sz w:val="24"/>
          <w:szCs w:val="24"/>
        </w:rPr>
        <w:t>Járműbiztosítás és termeléskoordináció</w:t>
      </w:r>
      <w:r w:rsidRPr="004A6C7E">
        <w:rPr>
          <w:sz w:val="24"/>
          <w:szCs w:val="24"/>
        </w:rPr>
        <w:t xml:space="preserve">) </w:t>
      </w:r>
      <w:r w:rsidRPr="004A6C7E">
        <w:rPr>
          <w:bCs/>
          <w:sz w:val="24"/>
          <w:szCs w:val="24"/>
        </w:rPr>
        <w:t xml:space="preserve">által kijelölt járműjavítási telephelyen / műhelyben kerül sor. </w:t>
      </w:r>
    </w:p>
    <w:p w:rsidR="00A652F7" w:rsidRPr="004A6C7E" w:rsidRDefault="00A652F7" w:rsidP="005D3536">
      <w:pPr>
        <w:widowControl/>
        <w:numPr>
          <w:ilvl w:val="2"/>
          <w:numId w:val="8"/>
        </w:numPr>
        <w:tabs>
          <w:tab w:val="clear" w:pos="1224"/>
        </w:tabs>
        <w:suppressAutoHyphens w:val="0"/>
        <w:ind w:left="540"/>
        <w:jc w:val="both"/>
        <w:rPr>
          <w:sz w:val="24"/>
          <w:szCs w:val="24"/>
        </w:rPr>
      </w:pPr>
      <w:r w:rsidRPr="004A6C7E">
        <w:rPr>
          <w:b/>
          <w:sz w:val="24"/>
          <w:szCs w:val="24"/>
        </w:rPr>
        <w:t>Vállalkozó</w:t>
      </w:r>
      <w:r w:rsidRPr="004A6C7E">
        <w:rPr>
          <w:sz w:val="24"/>
          <w:szCs w:val="24"/>
        </w:rPr>
        <w:t xml:space="preserve"> és </w:t>
      </w:r>
      <w:r w:rsidR="0003523F">
        <w:rPr>
          <w:b/>
          <w:sz w:val="24"/>
          <w:szCs w:val="24"/>
        </w:rPr>
        <w:t>MÁV-START Zrt.</w:t>
      </w:r>
      <w:r w:rsidRPr="004A6C7E">
        <w:rPr>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sz w:val="24"/>
          <w:szCs w:val="24"/>
        </w:rPr>
        <w:t>ÁME) képviselője legkésőbb az adott jármű állópróba napjáig köteles megállapodni a tényleges átfutási idő mértékéről, m</w:t>
      </w:r>
      <w:r w:rsidRPr="004A6C7E">
        <w:rPr>
          <w:sz w:val="24"/>
          <w:szCs w:val="24"/>
        </w:rPr>
        <w:t>e</w:t>
      </w:r>
      <w:r w:rsidRPr="004A6C7E">
        <w:rPr>
          <w:sz w:val="24"/>
          <w:szCs w:val="24"/>
        </w:rPr>
        <w:t xml:space="preserve">lyet az </w:t>
      </w:r>
      <w:r w:rsidRPr="004A6C7E">
        <w:rPr>
          <w:bCs/>
          <w:sz w:val="24"/>
          <w:szCs w:val="24"/>
        </w:rPr>
        <w:t xml:space="preserve">Átadási állópróba jegyzőkönyvben, illetve </w:t>
      </w:r>
      <w:r w:rsidRPr="004A6C7E">
        <w:rPr>
          <w:sz w:val="24"/>
          <w:szCs w:val="24"/>
        </w:rPr>
        <w:t xml:space="preserve">sikeres futópróba esetén az </w:t>
      </w:r>
      <w:r w:rsidRPr="004A6C7E">
        <w:rPr>
          <w:b/>
          <w:sz w:val="24"/>
          <w:szCs w:val="24"/>
        </w:rPr>
        <w:t>EVSZ</w:t>
      </w:r>
      <w:r w:rsidRPr="004A6C7E">
        <w:rPr>
          <w:sz w:val="24"/>
          <w:szCs w:val="24"/>
        </w:rPr>
        <w:t xml:space="preserve"> lezár</w:t>
      </w:r>
      <w:r w:rsidRPr="004A6C7E">
        <w:rPr>
          <w:sz w:val="24"/>
          <w:szCs w:val="24"/>
        </w:rPr>
        <w:t>á</w:t>
      </w:r>
      <w:r w:rsidRPr="004A6C7E">
        <w:rPr>
          <w:sz w:val="24"/>
          <w:szCs w:val="24"/>
        </w:rPr>
        <w:t>sakor azon rögzíteni kell. Megállapodás hiányában a jármű futópróbára nem bocsájtható.</w:t>
      </w:r>
    </w:p>
    <w:p w:rsidR="00A652F7" w:rsidRPr="004A6C7E" w:rsidRDefault="00A652F7" w:rsidP="005D3536">
      <w:pPr>
        <w:widowControl/>
        <w:numPr>
          <w:ilvl w:val="2"/>
          <w:numId w:val="8"/>
        </w:numPr>
        <w:tabs>
          <w:tab w:val="clear" w:pos="1224"/>
        </w:tabs>
        <w:suppressAutoHyphens w:val="0"/>
        <w:ind w:left="540"/>
        <w:jc w:val="both"/>
        <w:rPr>
          <w:sz w:val="24"/>
          <w:szCs w:val="24"/>
        </w:rPr>
      </w:pPr>
      <w:r w:rsidRPr="004A6C7E">
        <w:rPr>
          <w:sz w:val="24"/>
          <w:szCs w:val="24"/>
        </w:rPr>
        <w:t xml:space="preserve">Az </w:t>
      </w:r>
      <w:r w:rsidRPr="004A6C7E">
        <w:rPr>
          <w:b/>
          <w:sz w:val="24"/>
          <w:szCs w:val="24"/>
        </w:rPr>
        <w:t>EVSZ</w:t>
      </w:r>
      <w:r w:rsidRPr="004A6C7E">
        <w:rPr>
          <w:sz w:val="24"/>
          <w:szCs w:val="24"/>
        </w:rPr>
        <w:t xml:space="preserve"> lezárása a sikeres futópróbát, az arra nem kötelezett járművek esetében a sikeres állópróbát követően történik. A számla kiállítására csak az </w:t>
      </w:r>
      <w:r w:rsidRPr="004A6C7E">
        <w:rPr>
          <w:b/>
          <w:sz w:val="24"/>
          <w:szCs w:val="24"/>
        </w:rPr>
        <w:t>EVSZ</w:t>
      </w:r>
      <w:r w:rsidRPr="004A6C7E">
        <w:rPr>
          <w:sz w:val="24"/>
          <w:szCs w:val="24"/>
        </w:rPr>
        <w:t xml:space="preserve"> lezárását követően kerü</w:t>
      </w:r>
      <w:r w:rsidRPr="004A6C7E">
        <w:rPr>
          <w:sz w:val="24"/>
          <w:szCs w:val="24"/>
        </w:rPr>
        <w:t>l</w:t>
      </w:r>
      <w:r w:rsidRPr="004A6C7E">
        <w:rPr>
          <w:sz w:val="24"/>
          <w:szCs w:val="24"/>
        </w:rPr>
        <w:t xml:space="preserve">het sor.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Átvételek, vizsgálatok, minőség-ellenőrzés</w:t>
      </w:r>
    </w:p>
    <w:p w:rsidR="00A652F7" w:rsidRPr="004A6C7E" w:rsidRDefault="00A652F7" w:rsidP="00A652F7">
      <w:pPr>
        <w:jc w:val="both"/>
        <w:rPr>
          <w:b/>
          <w:bCs/>
          <w:sz w:val="24"/>
          <w:szCs w:val="24"/>
          <w:u w:val="single"/>
        </w:rPr>
      </w:pPr>
    </w:p>
    <w:p w:rsidR="00A652F7" w:rsidRPr="004A6C7E" w:rsidRDefault="00A652F7" w:rsidP="00A652F7">
      <w:pPr>
        <w:ind w:left="540"/>
        <w:jc w:val="both"/>
        <w:rPr>
          <w:b/>
          <w:bCs/>
          <w:sz w:val="24"/>
          <w:szCs w:val="24"/>
        </w:rPr>
      </w:pPr>
      <w:r w:rsidRPr="004A6C7E">
        <w:rPr>
          <w:snapToGrid w:val="0"/>
          <w:sz w:val="24"/>
          <w:szCs w:val="24"/>
        </w:rPr>
        <w:t xml:space="preserve">Az átvételeknél, vizsgálatoknál a szerződő </w:t>
      </w:r>
      <w:r w:rsidRPr="004A6C7E">
        <w:rPr>
          <w:b/>
          <w:snapToGrid w:val="0"/>
          <w:sz w:val="24"/>
          <w:szCs w:val="24"/>
        </w:rPr>
        <w:t>Felek</w:t>
      </w:r>
      <w:r w:rsidRPr="004A6C7E">
        <w:rPr>
          <w:snapToGrid w:val="0"/>
          <w:sz w:val="24"/>
          <w:szCs w:val="24"/>
        </w:rPr>
        <w:t xml:space="preserve"> az UIC, EN, MSZ, OVSZ és a MÁVSZ szabványok, az MF</w:t>
      </w:r>
      <w:r w:rsidR="008164F2">
        <w:rPr>
          <w:snapToGrid w:val="0"/>
          <w:sz w:val="24"/>
          <w:szCs w:val="24"/>
        </w:rPr>
        <w:t>-</w:t>
      </w:r>
      <w:r w:rsidRPr="004A6C7E">
        <w:rPr>
          <w:snapToGrid w:val="0"/>
          <w:sz w:val="24"/>
          <w:szCs w:val="24"/>
        </w:rPr>
        <w:t>100</w:t>
      </w:r>
      <w:r w:rsidR="008164F2">
        <w:rPr>
          <w:snapToGrid w:val="0"/>
          <w:sz w:val="24"/>
          <w:szCs w:val="24"/>
        </w:rPr>
        <w:t>/</w:t>
      </w:r>
      <w:r w:rsidR="00BB31CE">
        <w:rPr>
          <w:snapToGrid w:val="0"/>
          <w:sz w:val="24"/>
          <w:szCs w:val="24"/>
        </w:rPr>
        <w:t xml:space="preserve">2014 </w:t>
      </w:r>
      <w:r w:rsidR="008164F2">
        <w:rPr>
          <w:snapToGrid w:val="0"/>
          <w:sz w:val="24"/>
          <w:szCs w:val="24"/>
        </w:rPr>
        <w:t>sz.</w:t>
      </w:r>
      <w:r w:rsidRPr="004A6C7E">
        <w:rPr>
          <w:snapToGrid w:val="0"/>
          <w:sz w:val="24"/>
          <w:szCs w:val="24"/>
        </w:rPr>
        <w:t xml:space="preserve"> Műszaki Feltétfüzet, valamint azon vonatkozó műszaki előírások és rendeletek előírásait alkalmazzák, melyek a szerződés aláírásának napján érvényesek, kivéve amennyiben a </w:t>
      </w:r>
      <w:r w:rsidRPr="004A6C7E">
        <w:rPr>
          <w:b/>
          <w:snapToGrid w:val="0"/>
          <w:sz w:val="24"/>
          <w:szCs w:val="24"/>
        </w:rPr>
        <w:t>Felek</w:t>
      </w:r>
      <w:r w:rsidRPr="004A6C7E">
        <w:rPr>
          <w:snapToGrid w:val="0"/>
          <w:sz w:val="24"/>
          <w:szCs w:val="24"/>
        </w:rPr>
        <w:t xml:space="preserve"> írásban kimondottan a figyelmen kívül hagyásban állapodnak meg. Azon javításokhoz, módosításokhoz, illetve vizsgálatokhoz, melyekhez a fent említett előírások még nem készültek, vagy hiányosak, a </w:t>
      </w:r>
      <w:r w:rsidR="0003523F">
        <w:rPr>
          <w:b/>
          <w:snapToGrid w:val="0"/>
          <w:sz w:val="24"/>
          <w:szCs w:val="24"/>
        </w:rPr>
        <w:t>MÁV-START Zrt.</w:t>
      </w:r>
      <w:r w:rsidRPr="004A6C7E">
        <w:rPr>
          <w:snapToGrid w:val="0"/>
          <w:sz w:val="24"/>
          <w:szCs w:val="24"/>
        </w:rPr>
        <w:t xml:space="preserve"> (</w:t>
      </w:r>
      <w:proofErr w:type="spellStart"/>
      <w:r w:rsidR="00DC30B0">
        <w:rPr>
          <w:sz w:val="24"/>
          <w:szCs w:val="24"/>
        </w:rPr>
        <w:t>Üzemeltetéstámogatás</w:t>
      </w:r>
      <w:proofErr w:type="spellEnd"/>
      <w:r w:rsidR="00DC30B0">
        <w:rPr>
          <w:sz w:val="24"/>
          <w:szCs w:val="24"/>
        </w:rPr>
        <w:t>)</w:t>
      </w:r>
      <w:r w:rsidRPr="004A6C7E">
        <w:rPr>
          <w:snapToGrid w:val="0"/>
          <w:sz w:val="24"/>
          <w:szCs w:val="24"/>
        </w:rPr>
        <w:t xml:space="preserve"> által jóváhagyott technológiai előírásai érvényesek, kivéve, ha a műszaki kiírás ettől eltérő feltételt tartalmaz.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Anyagvizsgálat, alkatrészátvétel</w:t>
      </w:r>
    </w:p>
    <w:p w:rsidR="00A652F7" w:rsidRPr="004A6C7E" w:rsidRDefault="00A652F7" w:rsidP="00A652F7">
      <w:pPr>
        <w:tabs>
          <w:tab w:val="left" w:pos="540"/>
        </w:tabs>
        <w:jc w:val="both"/>
        <w:rPr>
          <w:b/>
          <w:bCs/>
          <w:sz w:val="24"/>
          <w:szCs w:val="24"/>
          <w:u w:val="single"/>
        </w:rPr>
      </w:pPr>
    </w:p>
    <w:p w:rsidR="00A652F7" w:rsidRPr="004A6C7E" w:rsidRDefault="00A652F7" w:rsidP="00A652F7">
      <w:pPr>
        <w:tabs>
          <w:tab w:val="left" w:pos="720"/>
        </w:tabs>
        <w:ind w:left="540"/>
        <w:jc w:val="both"/>
        <w:rPr>
          <w:bCs/>
          <w:sz w:val="24"/>
          <w:szCs w:val="24"/>
        </w:rPr>
      </w:pPr>
      <w:r w:rsidRPr="004A6C7E">
        <w:rPr>
          <w:bCs/>
          <w:sz w:val="24"/>
          <w:szCs w:val="24"/>
        </w:rPr>
        <w:t xml:space="preserve">A </w:t>
      </w:r>
      <w:r w:rsidRPr="004A6C7E">
        <w:rPr>
          <w:b/>
          <w:bCs/>
          <w:sz w:val="24"/>
          <w:szCs w:val="24"/>
        </w:rPr>
        <w:t>76/1994. (MÁV. Ért. 109. évf. 48.)</w:t>
      </w:r>
      <w:r w:rsidRPr="004A6C7E">
        <w:rPr>
          <w:bCs/>
          <w:sz w:val="24"/>
          <w:szCs w:val="24"/>
        </w:rPr>
        <w:t xml:space="preserve"> </w:t>
      </w:r>
      <w:proofErr w:type="spellStart"/>
      <w:r w:rsidRPr="004A6C7E">
        <w:rPr>
          <w:b/>
          <w:bCs/>
          <w:sz w:val="24"/>
          <w:szCs w:val="24"/>
        </w:rPr>
        <w:t>Kg</w:t>
      </w:r>
      <w:proofErr w:type="gramStart"/>
      <w:r w:rsidRPr="004A6C7E">
        <w:rPr>
          <w:b/>
          <w:bCs/>
          <w:sz w:val="24"/>
          <w:szCs w:val="24"/>
        </w:rPr>
        <w:t>.F</w:t>
      </w:r>
      <w:proofErr w:type="gramEnd"/>
      <w:r w:rsidRPr="004A6C7E">
        <w:rPr>
          <w:b/>
          <w:bCs/>
          <w:sz w:val="24"/>
          <w:szCs w:val="24"/>
        </w:rPr>
        <w:t>.F</w:t>
      </w:r>
      <w:proofErr w:type="spellEnd"/>
      <w:r w:rsidRPr="004A6C7E">
        <w:rPr>
          <w:b/>
          <w:bCs/>
          <w:sz w:val="24"/>
          <w:szCs w:val="24"/>
        </w:rPr>
        <w:t xml:space="preserve">. </w:t>
      </w:r>
      <w:proofErr w:type="gramStart"/>
      <w:r w:rsidRPr="004A6C7E">
        <w:rPr>
          <w:b/>
          <w:bCs/>
          <w:sz w:val="24"/>
          <w:szCs w:val="24"/>
        </w:rPr>
        <w:t>sz.</w:t>
      </w:r>
      <w:proofErr w:type="gramEnd"/>
      <w:r w:rsidRPr="004A6C7E">
        <w:rPr>
          <w:b/>
          <w:bCs/>
          <w:sz w:val="24"/>
          <w:szCs w:val="24"/>
        </w:rPr>
        <w:t xml:space="preserve"> utasítás</w:t>
      </w:r>
      <w:r w:rsidRPr="004A6C7E">
        <w:rPr>
          <w:bCs/>
          <w:sz w:val="24"/>
          <w:szCs w:val="24"/>
        </w:rPr>
        <w:t xml:space="preserve"> rendelkezik a MÁV által használt anyagok és eszközök minőségi átvételéről és azok köréről az MF</w:t>
      </w:r>
      <w:r w:rsidR="008164F2">
        <w:rPr>
          <w:bCs/>
          <w:sz w:val="24"/>
          <w:szCs w:val="24"/>
        </w:rPr>
        <w:t>-</w:t>
      </w:r>
      <w:r w:rsidRPr="004A6C7E">
        <w:rPr>
          <w:bCs/>
          <w:sz w:val="24"/>
          <w:szCs w:val="24"/>
        </w:rPr>
        <w:t>100</w:t>
      </w:r>
      <w:r w:rsidR="008164F2">
        <w:rPr>
          <w:bCs/>
          <w:sz w:val="24"/>
          <w:szCs w:val="24"/>
        </w:rPr>
        <w:t>/</w:t>
      </w:r>
      <w:r w:rsidR="00BB31CE">
        <w:rPr>
          <w:bCs/>
          <w:sz w:val="24"/>
          <w:szCs w:val="24"/>
        </w:rPr>
        <w:t xml:space="preserve">2014 </w:t>
      </w:r>
      <w:r w:rsidR="008164F2">
        <w:rPr>
          <w:bCs/>
          <w:sz w:val="24"/>
          <w:szCs w:val="24"/>
        </w:rPr>
        <w:t>sz.</w:t>
      </w:r>
      <w:r w:rsidRPr="004A6C7E">
        <w:rPr>
          <w:bCs/>
          <w:sz w:val="24"/>
          <w:szCs w:val="24"/>
        </w:rPr>
        <w:t xml:space="preserve"> Műszaki Feltétfüzet vonatkozó mellékleteiben felsoroltakkal együtt. Az utasítást alkalmazni kell minden hazai és import beszerzésű, bérmunkával készített anyagra és eszközre vonatkozóan. A MÁV-átvétel köteles termékek köre a döntően nagy értékű, illetve az üzem-, üzlet- és vagyonbiztonság szempontjából jelentős termékekre terjed ki, függetlenül azok minőségi tanúsítványától. </w:t>
      </w:r>
    </w:p>
    <w:p w:rsidR="00A652F7" w:rsidRPr="004A6C7E" w:rsidRDefault="00A652F7" w:rsidP="00A652F7">
      <w:pPr>
        <w:jc w:val="both"/>
        <w:rPr>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Gyártásközi ellenőrzések, részátvételek és vizsgálatok</w:t>
      </w:r>
    </w:p>
    <w:p w:rsidR="00A652F7" w:rsidRPr="004A6C7E" w:rsidRDefault="00A652F7" w:rsidP="00A652F7">
      <w:pPr>
        <w:tabs>
          <w:tab w:val="left" w:pos="540"/>
        </w:tabs>
        <w:jc w:val="both"/>
        <w:rPr>
          <w:b/>
          <w:bCs/>
          <w:sz w:val="24"/>
          <w:szCs w:val="24"/>
          <w:u w:val="single"/>
        </w:rPr>
      </w:pP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0003523F">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 xml:space="preserve">ÁME) részére </w:t>
      </w:r>
      <w:r w:rsidRPr="004A6C7E">
        <w:rPr>
          <w:b/>
          <w:sz w:val="24"/>
          <w:szCs w:val="24"/>
        </w:rPr>
        <w:t>Vállalkozó</w:t>
      </w:r>
      <w:r w:rsidRPr="004A6C7E">
        <w:rPr>
          <w:bCs/>
          <w:sz w:val="24"/>
          <w:szCs w:val="24"/>
        </w:rPr>
        <w:t xml:space="preserve"> által biztosítania kell, hogy a jármű bármely részén mindazok a vizsgálatok és/vagy ellenőrzések végreha</w:t>
      </w:r>
      <w:r w:rsidRPr="004A6C7E">
        <w:rPr>
          <w:bCs/>
          <w:sz w:val="24"/>
          <w:szCs w:val="24"/>
        </w:rPr>
        <w:t>j</w:t>
      </w:r>
      <w:r w:rsidRPr="004A6C7E">
        <w:rPr>
          <w:bCs/>
          <w:sz w:val="24"/>
          <w:szCs w:val="24"/>
        </w:rPr>
        <w:t xml:space="preserve">tásra kerüljenek, amelyeket a Szerződés, illetve mellékletei, továbbá a Hatóságok az eljárás során előírnak.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006A16EF">
        <w:rPr>
          <w:b/>
          <w:bCs/>
          <w:sz w:val="24"/>
          <w:szCs w:val="24"/>
        </w:rPr>
        <w:t>MÁV-START Zrt.</w:t>
      </w:r>
      <w:r w:rsidR="006A16EF" w:rsidRPr="004A6C7E">
        <w:rPr>
          <w:bCs/>
          <w:sz w:val="24"/>
          <w:szCs w:val="24"/>
        </w:rPr>
        <w:t xml:space="preserve"> </w:t>
      </w:r>
      <w:proofErr w:type="spellStart"/>
      <w:r w:rsidRPr="004A6C7E">
        <w:rPr>
          <w:bCs/>
          <w:sz w:val="24"/>
          <w:szCs w:val="24"/>
        </w:rPr>
        <w:t>nek</w:t>
      </w:r>
      <w:proofErr w:type="spellEnd"/>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ÁME) joga van – gyártás közben is – a szerződésben rögzített mértékben és módon a járműveknek – azok alkatrészeinek, eleme</w:t>
      </w:r>
      <w:r w:rsidRPr="004A6C7E">
        <w:rPr>
          <w:bCs/>
          <w:sz w:val="24"/>
          <w:szCs w:val="24"/>
        </w:rPr>
        <w:t>i</w:t>
      </w:r>
      <w:r w:rsidRPr="004A6C7E">
        <w:rPr>
          <w:bCs/>
          <w:sz w:val="24"/>
          <w:szCs w:val="24"/>
        </w:rPr>
        <w:t xml:space="preserve">nek és a gyártásukhoz felhasznált anyagoknak – a vizsgálatát és átvételét elvégezni, vagy elvégeztetni.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E célból a </w:t>
      </w:r>
      <w:r w:rsidR="0003523F">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ÁME) kijelöli megbízottját, aki az érintett járműjavítási telephelyen tartózkodik és a sorozatvizsgálatokat, illetve az átvételt e</w:t>
      </w:r>
      <w:r w:rsidRPr="004A6C7E">
        <w:rPr>
          <w:bCs/>
          <w:sz w:val="24"/>
          <w:szCs w:val="24"/>
        </w:rPr>
        <w:t>l</w:t>
      </w:r>
      <w:r w:rsidRPr="004A6C7E">
        <w:rPr>
          <w:bCs/>
          <w:sz w:val="24"/>
          <w:szCs w:val="24"/>
        </w:rPr>
        <w:t xml:space="preserve">végzi és/vagy ellenőrzi. </w:t>
      </w:r>
    </w:p>
    <w:p w:rsidR="00A652F7" w:rsidRPr="004A6C7E" w:rsidRDefault="00A652F7" w:rsidP="005D3536">
      <w:pPr>
        <w:numPr>
          <w:ilvl w:val="2"/>
          <w:numId w:val="6"/>
        </w:numPr>
        <w:tabs>
          <w:tab w:val="clear" w:pos="720"/>
        </w:tabs>
        <w:suppressAutoHyphens w:val="0"/>
        <w:ind w:left="540" w:hanging="540"/>
        <w:jc w:val="both"/>
        <w:rPr>
          <w:bCs/>
          <w:sz w:val="24"/>
          <w:szCs w:val="24"/>
        </w:rPr>
      </w:pPr>
      <w:r w:rsidRPr="004A6C7E">
        <w:rPr>
          <w:bCs/>
          <w:sz w:val="24"/>
          <w:szCs w:val="24"/>
        </w:rPr>
        <w:t xml:space="preserve">A </w:t>
      </w:r>
      <w:r w:rsidRPr="004A6C7E">
        <w:rPr>
          <w:b/>
          <w:sz w:val="24"/>
          <w:szCs w:val="24"/>
        </w:rPr>
        <w:t>Vállalkozó</w:t>
      </w:r>
      <w:r w:rsidRPr="004A6C7E">
        <w:rPr>
          <w:bCs/>
          <w:sz w:val="24"/>
          <w:szCs w:val="24"/>
        </w:rPr>
        <w:t xml:space="preserve"> külön díj felszámítása nélkül (a szerződés részeként) biztosítja a </w:t>
      </w:r>
      <w:r w:rsidR="0003523F">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ÁME) ellenőrző személyei számára a munkafeltétel</w:t>
      </w:r>
      <w:r w:rsidRPr="004A6C7E">
        <w:rPr>
          <w:bCs/>
          <w:sz w:val="24"/>
          <w:szCs w:val="24"/>
        </w:rPr>
        <w:t>e</w:t>
      </w:r>
      <w:r w:rsidRPr="004A6C7E">
        <w:rPr>
          <w:bCs/>
          <w:sz w:val="24"/>
          <w:szCs w:val="24"/>
        </w:rPr>
        <w:t xml:space="preserve">ket és az általuk kért eszközöket, szerszámokat, anyagokat, a használatos mérőeszközöket, valamint a szükséges segédszemélyzetet és egyéb feltételeket (helyiség, telefon, fax, stb.), valamint – ha rendszeresítve van – térítés ellenében meleg étkezést. </w:t>
      </w:r>
    </w:p>
    <w:p w:rsidR="00A652F7" w:rsidRPr="004A6C7E" w:rsidRDefault="00A652F7" w:rsidP="005D3536">
      <w:pPr>
        <w:numPr>
          <w:ilvl w:val="2"/>
          <w:numId w:val="6"/>
        </w:numPr>
        <w:tabs>
          <w:tab w:val="clear" w:pos="720"/>
          <w:tab w:val="num" w:pos="-5040"/>
        </w:tabs>
        <w:suppressAutoHyphens w:val="0"/>
        <w:ind w:left="540" w:hanging="540"/>
        <w:jc w:val="both"/>
        <w:rPr>
          <w:bCs/>
          <w:sz w:val="24"/>
          <w:szCs w:val="24"/>
        </w:rPr>
      </w:pPr>
      <w:r w:rsidRPr="004A6C7E">
        <w:rPr>
          <w:bCs/>
          <w:sz w:val="24"/>
          <w:szCs w:val="24"/>
        </w:rPr>
        <w:t xml:space="preserve">Az ellenőrző szervek részére szabad belépést kell biztosítani minden olyan műhelybe, ahol a járműveket, azok szerelési egységeit, berendezéseit, alkatrészeit gyártják, szerelik. </w:t>
      </w:r>
    </w:p>
    <w:p w:rsidR="00A652F7" w:rsidRPr="004A6C7E" w:rsidRDefault="00A652F7" w:rsidP="00A652F7">
      <w:pPr>
        <w:tabs>
          <w:tab w:val="left" w:pos="720"/>
        </w:tabs>
        <w:jc w:val="both"/>
        <w:rPr>
          <w:bCs/>
          <w:sz w:val="24"/>
          <w:szCs w:val="24"/>
        </w:rPr>
      </w:pPr>
    </w:p>
    <w:p w:rsidR="00A652F7" w:rsidRPr="004A6C7E" w:rsidRDefault="00A652F7" w:rsidP="005D3536">
      <w:pPr>
        <w:numPr>
          <w:ilvl w:val="0"/>
          <w:numId w:val="4"/>
        </w:numPr>
        <w:tabs>
          <w:tab w:val="clear" w:pos="360"/>
          <w:tab w:val="num" w:pos="540"/>
        </w:tabs>
        <w:suppressAutoHyphens w:val="0"/>
        <w:ind w:left="540" w:hanging="540"/>
        <w:jc w:val="both"/>
        <w:rPr>
          <w:b/>
          <w:bCs/>
          <w:sz w:val="24"/>
          <w:szCs w:val="24"/>
          <w:u w:val="single"/>
        </w:rPr>
      </w:pPr>
      <w:r w:rsidRPr="004A6C7E">
        <w:rPr>
          <w:b/>
          <w:bCs/>
          <w:sz w:val="24"/>
          <w:szCs w:val="24"/>
          <w:u w:val="single"/>
        </w:rPr>
        <w:t>Átadási vonali próba (futópróba)</w:t>
      </w:r>
    </w:p>
    <w:p w:rsidR="00A652F7" w:rsidRPr="004A6C7E" w:rsidRDefault="00A652F7" w:rsidP="00A652F7">
      <w:pPr>
        <w:tabs>
          <w:tab w:val="left" w:pos="540"/>
        </w:tabs>
        <w:jc w:val="both"/>
        <w:rPr>
          <w:b/>
          <w:bCs/>
          <w:sz w:val="24"/>
          <w:szCs w:val="24"/>
          <w:u w:val="single"/>
        </w:rPr>
      </w:pP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A sikeres állópróbát követően Átadási vonali próbát kell tartani minden olyan jármű eset</w:t>
      </w:r>
      <w:r w:rsidRPr="004A6C7E">
        <w:rPr>
          <w:bCs/>
          <w:sz w:val="24"/>
          <w:szCs w:val="24"/>
        </w:rPr>
        <w:t>é</w:t>
      </w:r>
      <w:r w:rsidRPr="004A6C7E">
        <w:rPr>
          <w:bCs/>
          <w:sz w:val="24"/>
          <w:szCs w:val="24"/>
        </w:rPr>
        <w:t>ben, ahol azt a szerződés mellékletét képező műszaki dokumentáció előírja. A személyk</w:t>
      </w:r>
      <w:r w:rsidRPr="004A6C7E">
        <w:rPr>
          <w:bCs/>
          <w:sz w:val="24"/>
          <w:szCs w:val="24"/>
        </w:rPr>
        <w:t>o</w:t>
      </w:r>
      <w:r w:rsidRPr="004A6C7E">
        <w:rPr>
          <w:bCs/>
          <w:sz w:val="24"/>
          <w:szCs w:val="24"/>
        </w:rPr>
        <w:t xml:space="preserve">csik esetében a futópróba minimum 5 járműből áll, ettől való eltérés csak az </w:t>
      </w:r>
      <w:r w:rsidRPr="004A6C7E">
        <w:rPr>
          <w:b/>
          <w:bCs/>
          <w:sz w:val="24"/>
          <w:szCs w:val="24"/>
        </w:rPr>
        <w:t>MÁV-START Zrt.</w:t>
      </w:r>
      <w:r w:rsidRPr="004A6C7E">
        <w:rPr>
          <w:bCs/>
          <w:sz w:val="24"/>
          <w:szCs w:val="24"/>
        </w:rPr>
        <w:t xml:space="preserve"> engedélye alapján lehetséges.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Az Átadási vonali próba a</w:t>
      </w:r>
      <w:r w:rsidR="00D23625">
        <w:rPr>
          <w:bCs/>
          <w:sz w:val="24"/>
          <w:szCs w:val="24"/>
        </w:rPr>
        <w:t xml:space="preserve"> </w:t>
      </w:r>
      <w:r w:rsidR="00D23625" w:rsidRPr="004E35F2">
        <w:rPr>
          <w:b/>
          <w:bCs/>
          <w:sz w:val="24"/>
          <w:szCs w:val="24"/>
        </w:rPr>
        <w:t>Vállalkozó</w:t>
      </w:r>
      <w:r w:rsidR="00827F94">
        <w:rPr>
          <w:b/>
          <w:bCs/>
          <w:sz w:val="24"/>
          <w:szCs w:val="24"/>
        </w:rPr>
        <w:t xml:space="preserve"> </w:t>
      </w:r>
      <w:r w:rsidR="006A16EF">
        <w:rPr>
          <w:bCs/>
          <w:sz w:val="24"/>
          <w:szCs w:val="24"/>
        </w:rPr>
        <w:t>és</w:t>
      </w:r>
      <w:r w:rsidR="00D23625">
        <w:rPr>
          <w:bCs/>
          <w:sz w:val="24"/>
          <w:szCs w:val="24"/>
        </w:rPr>
        <w:t xml:space="preserve"> a</w:t>
      </w:r>
      <w:r w:rsidRPr="004A6C7E">
        <w:rPr>
          <w:bCs/>
          <w:sz w:val="24"/>
          <w:szCs w:val="24"/>
        </w:rPr>
        <w:t xml:space="preserve"> </w:t>
      </w:r>
      <w:r w:rsidRPr="004A6C7E">
        <w:rPr>
          <w:b/>
          <w:bCs/>
          <w:sz w:val="24"/>
          <w:szCs w:val="24"/>
        </w:rPr>
        <w:t>MÁV-START Zrt.</w:t>
      </w:r>
      <w:r w:rsidRPr="004A6C7E">
        <w:rPr>
          <w:bCs/>
          <w:sz w:val="24"/>
          <w:szCs w:val="24"/>
        </w:rPr>
        <w:t xml:space="preserve"> (</w:t>
      </w:r>
      <w:proofErr w:type="spellStart"/>
      <w:r w:rsidR="00DC30B0">
        <w:rPr>
          <w:sz w:val="24"/>
          <w:szCs w:val="24"/>
        </w:rPr>
        <w:t>Üzemeltetéstámogatás</w:t>
      </w:r>
      <w:proofErr w:type="spellEnd"/>
      <w:r w:rsidR="00DC30B0" w:rsidDel="00DC30B0">
        <w:rPr>
          <w:bCs/>
          <w:sz w:val="24"/>
          <w:szCs w:val="24"/>
        </w:rPr>
        <w:t xml:space="preserve"> </w:t>
      </w:r>
      <w:r w:rsidRPr="004A6C7E">
        <w:rPr>
          <w:bCs/>
          <w:sz w:val="24"/>
          <w:szCs w:val="24"/>
        </w:rPr>
        <w:t xml:space="preserve">ÁME) megbízottjainak jelenlétében történik. </w:t>
      </w:r>
    </w:p>
    <w:p w:rsidR="00163BB8" w:rsidRPr="00613157" w:rsidRDefault="00A652F7" w:rsidP="00163BB8">
      <w:pPr>
        <w:pStyle w:val="Jegyzetszveg"/>
        <w:rPr>
          <w:bCs/>
          <w:sz w:val="24"/>
          <w:szCs w:val="24"/>
        </w:rPr>
      </w:pPr>
      <w:r w:rsidRPr="004A6C7E">
        <w:rPr>
          <w:bCs/>
          <w:sz w:val="24"/>
          <w:szCs w:val="24"/>
        </w:rPr>
        <w:t>Az Átadási vonali próbáról Átadási vonali próba jegyzőkönyvet kell készíteni. A jegyzőkönyvben rögzíteni kell az egyes vizsgálatok eredményét és az ezek során tett esetleges észrevételeket. Az Átadási vonali próba csak abban az esetben tekinthető sikeresnek, amennyiben a jármű val</w:t>
      </w:r>
      <w:r w:rsidRPr="004A6C7E">
        <w:rPr>
          <w:bCs/>
          <w:sz w:val="24"/>
          <w:szCs w:val="24"/>
        </w:rPr>
        <w:t>a</w:t>
      </w:r>
      <w:r w:rsidRPr="004A6C7E">
        <w:rPr>
          <w:bCs/>
          <w:sz w:val="24"/>
          <w:szCs w:val="24"/>
        </w:rPr>
        <w:t xml:space="preserve">mennyi előírt követelménynek megfelel. Ellenkező esetben – a hibák kiküszöbölését követően – az Átadási vonali próbát meg kell ismételni. Az ebből eredő késedelmeket </w:t>
      </w:r>
      <w:r w:rsidR="00B12DA1">
        <w:rPr>
          <w:b/>
          <w:sz w:val="24"/>
          <w:szCs w:val="24"/>
        </w:rPr>
        <w:t>a V</w:t>
      </w:r>
      <w:r w:rsidR="00B12DA1" w:rsidRPr="004A6C7E">
        <w:rPr>
          <w:b/>
          <w:sz w:val="24"/>
          <w:szCs w:val="24"/>
        </w:rPr>
        <w:t>állalkozó</w:t>
      </w:r>
      <w:r w:rsidR="00B12DA1" w:rsidRPr="004A6C7E">
        <w:rPr>
          <w:bCs/>
          <w:sz w:val="24"/>
          <w:szCs w:val="24"/>
        </w:rPr>
        <w:t xml:space="preserve"> </w:t>
      </w:r>
      <w:r w:rsidRPr="004A6C7E">
        <w:rPr>
          <w:bCs/>
          <w:sz w:val="24"/>
          <w:szCs w:val="24"/>
        </w:rPr>
        <w:t>nem tüntetheti fel, mint indokolt szállítási késedelmet</w:t>
      </w:r>
      <w:r w:rsidR="00163BB8">
        <w:rPr>
          <w:bCs/>
          <w:sz w:val="24"/>
          <w:szCs w:val="24"/>
        </w:rPr>
        <w:t>, k</w:t>
      </w:r>
      <w:r w:rsidR="00163BB8" w:rsidRPr="00613157">
        <w:rPr>
          <w:bCs/>
          <w:sz w:val="24"/>
          <w:szCs w:val="24"/>
        </w:rPr>
        <w:t>ivéve az első sikeres állópróba és a sikertelen első futópróba közötti időszakot.</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 Csak a sikeres Átadási vonali próba után kerülhet sor a végátvételi jegyzőkönyv aláírására, a jármű teljesítési helyszínre történő továbbítására, illetve az </w:t>
      </w:r>
      <w:r w:rsidRPr="004A6C7E">
        <w:rPr>
          <w:b/>
          <w:bCs/>
          <w:sz w:val="24"/>
          <w:szCs w:val="24"/>
        </w:rPr>
        <w:t>EVSZ</w:t>
      </w:r>
      <w:r w:rsidRPr="004A6C7E">
        <w:rPr>
          <w:bCs/>
          <w:sz w:val="24"/>
          <w:szCs w:val="24"/>
        </w:rPr>
        <w:t xml:space="preserve"> lezárására, melyet a s</w:t>
      </w:r>
      <w:r w:rsidRPr="004A6C7E">
        <w:rPr>
          <w:bCs/>
          <w:sz w:val="24"/>
          <w:szCs w:val="24"/>
        </w:rPr>
        <w:t>i</w:t>
      </w:r>
      <w:r w:rsidRPr="004A6C7E">
        <w:rPr>
          <w:bCs/>
          <w:sz w:val="24"/>
          <w:szCs w:val="24"/>
        </w:rPr>
        <w:t>keres Átadási vonali próbát követő első munkanapon le kell zárni.</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 vonali próba sikerességével kapcsolatos nyilatkozat tételére a </w:t>
      </w:r>
      <w:r w:rsidRPr="004A6C7E">
        <w:rPr>
          <w:b/>
          <w:bCs/>
          <w:sz w:val="24"/>
          <w:szCs w:val="24"/>
        </w:rPr>
        <w:t>Felek</w:t>
      </w:r>
      <w:r w:rsidRPr="004A6C7E">
        <w:rPr>
          <w:bCs/>
          <w:sz w:val="24"/>
          <w:szCs w:val="24"/>
        </w:rPr>
        <w:t xml:space="preserve"> csak együttesen j</w:t>
      </w:r>
      <w:r w:rsidRPr="004A6C7E">
        <w:rPr>
          <w:bCs/>
          <w:sz w:val="24"/>
          <w:szCs w:val="24"/>
        </w:rPr>
        <w:t>o</w:t>
      </w:r>
      <w:r w:rsidRPr="004A6C7E">
        <w:rPr>
          <w:bCs/>
          <w:sz w:val="24"/>
          <w:szCs w:val="24"/>
        </w:rPr>
        <w:t xml:space="preserve">gosultak. Abban az esetben, ha véleménykülönbség van, a </w:t>
      </w:r>
      <w:r w:rsidRPr="004A6C7E">
        <w:rPr>
          <w:b/>
          <w:bCs/>
          <w:sz w:val="24"/>
          <w:szCs w:val="24"/>
        </w:rPr>
        <w:t>MÁV-START Zrt.</w:t>
      </w:r>
      <w:r w:rsidRPr="004A6C7E">
        <w:rPr>
          <w:bCs/>
          <w:sz w:val="24"/>
          <w:szCs w:val="24"/>
        </w:rPr>
        <w:t xml:space="preserve"> dönt a próba sikerességével kapcsolatosan.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Amennyiben az Átadási vonali próbát meg kell ismételni, ennek költségei a hibás </w:t>
      </w:r>
      <w:r w:rsidRPr="004A6C7E">
        <w:rPr>
          <w:b/>
          <w:bCs/>
          <w:sz w:val="24"/>
          <w:szCs w:val="24"/>
        </w:rPr>
        <w:t>Felet</w:t>
      </w:r>
      <w:r w:rsidRPr="004A6C7E">
        <w:rPr>
          <w:bCs/>
          <w:sz w:val="24"/>
          <w:szCs w:val="24"/>
        </w:rPr>
        <w:t xml:space="preserve"> terhelik. </w:t>
      </w:r>
    </w:p>
    <w:p w:rsidR="00A652F7" w:rsidRPr="004A6C7E" w:rsidRDefault="00A652F7" w:rsidP="005D3536">
      <w:pPr>
        <w:numPr>
          <w:ilvl w:val="2"/>
          <w:numId w:val="7"/>
        </w:numPr>
        <w:tabs>
          <w:tab w:val="clear" w:pos="720"/>
        </w:tabs>
        <w:suppressAutoHyphens w:val="0"/>
        <w:ind w:left="540" w:hanging="540"/>
        <w:jc w:val="both"/>
        <w:rPr>
          <w:bCs/>
          <w:sz w:val="24"/>
          <w:szCs w:val="24"/>
        </w:rPr>
      </w:pPr>
      <w:r w:rsidRPr="004A6C7E">
        <w:rPr>
          <w:bCs/>
          <w:sz w:val="24"/>
          <w:szCs w:val="24"/>
        </w:rPr>
        <w:t xml:space="preserve">Az Átadási vonali próbát közforgalmú pályán kell megtartani, amelynek keretében el kell végezni a jármű fékútmérését, teljesítmény és funkcionális vizsgálatait. </w:t>
      </w:r>
    </w:p>
    <w:p w:rsidR="007259D1" w:rsidRDefault="007259D1" w:rsidP="00A652F7">
      <w:pPr>
        <w:pStyle w:val="Szvegtrzs"/>
        <w:widowControl/>
        <w:rPr>
          <w:rFonts w:ascii="Times New Roman" w:hAnsi="Times New Roman"/>
          <w:b/>
          <w:szCs w:val="24"/>
        </w:rPr>
        <w:sectPr w:rsidR="007259D1" w:rsidSect="00D34EB0">
          <w:footnotePr>
            <w:pos w:val="beneathText"/>
          </w:footnotePr>
          <w:pgSz w:w="11905" w:h="16837"/>
          <w:pgMar w:top="1418" w:right="1247" w:bottom="1276" w:left="1247" w:header="284" w:footer="641" w:gutter="0"/>
          <w:cols w:space="708"/>
          <w:titlePg/>
          <w:docGrid w:linePitch="360"/>
        </w:sectPr>
      </w:pPr>
    </w:p>
    <w:p w:rsidR="007259D1" w:rsidRDefault="007259D1" w:rsidP="00A652F7">
      <w:pPr>
        <w:pStyle w:val="Szvegtrzs"/>
        <w:widowControl/>
        <w:rPr>
          <w:rFonts w:ascii="Times New Roman" w:hAnsi="Times New Roman"/>
          <w:b/>
          <w:szCs w:val="24"/>
        </w:rPr>
        <w:sectPr w:rsidR="007259D1" w:rsidSect="007259D1">
          <w:footnotePr>
            <w:pos w:val="beneathText"/>
          </w:footnotePr>
          <w:type w:val="continuous"/>
          <w:pgSz w:w="11905" w:h="16837"/>
          <w:pgMar w:top="1418" w:right="1247" w:bottom="1276" w:left="1247" w:header="284" w:footer="641" w:gutter="0"/>
          <w:cols w:space="708"/>
          <w:titlePg/>
          <w:docGrid w:linePitch="360"/>
        </w:sectPr>
      </w:pPr>
    </w:p>
    <w:p w:rsidR="00950FD9" w:rsidRPr="004A6C7E" w:rsidRDefault="005C786B" w:rsidP="00950FD9">
      <w:pPr>
        <w:pStyle w:val="Szvegtrzs"/>
        <w:widowControl/>
        <w:outlineLvl w:val="0"/>
        <w:rPr>
          <w:rFonts w:ascii="Times New Roman" w:hAnsi="Times New Roman"/>
          <w:b/>
          <w:sz w:val="28"/>
          <w:szCs w:val="28"/>
        </w:rPr>
      </w:pPr>
      <w:r>
        <w:rPr>
          <w:rFonts w:ascii="Times New Roman" w:hAnsi="Times New Roman"/>
          <w:b/>
          <w:sz w:val="28"/>
          <w:szCs w:val="28"/>
        </w:rPr>
        <w:t>8</w:t>
      </w:r>
      <w:r w:rsidR="00950FD9" w:rsidRPr="004A6C7E">
        <w:rPr>
          <w:rFonts w:ascii="Times New Roman" w:hAnsi="Times New Roman"/>
          <w:b/>
          <w:sz w:val="28"/>
          <w:szCs w:val="28"/>
        </w:rPr>
        <w:t>. Melléklet</w:t>
      </w:r>
    </w:p>
    <w:p w:rsidR="00BC1967" w:rsidRDefault="00BC1967" w:rsidP="00950FD9">
      <w:pPr>
        <w:pStyle w:val="Szvegtrzs"/>
        <w:widowControl/>
        <w:rPr>
          <w:rFonts w:ascii="Times New Roman" w:hAnsi="Times New Roman"/>
          <w:b/>
          <w:sz w:val="28"/>
          <w:szCs w:val="28"/>
        </w:rPr>
      </w:pPr>
    </w:p>
    <w:p w:rsidR="00BC1967" w:rsidRPr="00BC1967" w:rsidRDefault="00BC1967" w:rsidP="00BC1967">
      <w:pPr>
        <w:pStyle w:val="Szvegtrzs"/>
        <w:widowControl/>
        <w:rPr>
          <w:rFonts w:ascii="Times New Roman" w:hAnsi="Times New Roman"/>
          <w:b/>
          <w:sz w:val="28"/>
          <w:szCs w:val="28"/>
        </w:rPr>
      </w:pPr>
      <w:r w:rsidRPr="00BC1967">
        <w:rPr>
          <w:rFonts w:ascii="Times New Roman" w:hAnsi="Times New Roman"/>
          <w:b/>
          <w:sz w:val="28"/>
          <w:szCs w:val="28"/>
        </w:rPr>
        <w:t>Nyilatkozat alvállalkozókról</w:t>
      </w:r>
    </w:p>
    <w:p w:rsidR="00BC1967" w:rsidRDefault="00BC1967" w:rsidP="00950FD9">
      <w:pPr>
        <w:pStyle w:val="Szvegtrzs"/>
        <w:widowControl/>
        <w:rPr>
          <w:rFonts w:ascii="Times New Roman" w:hAnsi="Times New Roman"/>
          <w:b/>
          <w:sz w:val="28"/>
          <w:szCs w:val="28"/>
        </w:rPr>
      </w:pPr>
    </w:p>
    <w:p w:rsidR="00BC1967" w:rsidRPr="00BC1967" w:rsidRDefault="00BC1967" w:rsidP="00BC1967">
      <w:pPr>
        <w:suppressAutoHyphens w:val="0"/>
        <w:adjustRightInd w:val="0"/>
        <w:spacing w:line="360" w:lineRule="atLeast"/>
        <w:jc w:val="center"/>
        <w:textAlignment w:val="baseline"/>
        <w:rPr>
          <w:b/>
          <w:szCs w:val="24"/>
          <w:lang w:eastAsia="hu-HU"/>
        </w:rPr>
      </w:pPr>
      <w:r w:rsidRPr="00BC1967">
        <w:rPr>
          <w:b/>
          <w:szCs w:val="24"/>
          <w:lang w:eastAsia="hu-HU"/>
        </w:rPr>
        <w:t>Nyilatkozat alvállalkozókról</w:t>
      </w:r>
    </w:p>
    <w:p w:rsidR="00BC1967" w:rsidRPr="00BC1967" w:rsidRDefault="00BC1967" w:rsidP="00BC1967">
      <w:pPr>
        <w:suppressAutoHyphens w:val="0"/>
        <w:adjustRightInd w:val="0"/>
        <w:spacing w:line="360" w:lineRule="atLeast"/>
        <w:jc w:val="both"/>
        <w:textAlignment w:val="baseline"/>
        <w:rPr>
          <w:b/>
          <w:szCs w:val="24"/>
          <w:lang w:eastAsia="hu-HU"/>
        </w:rPr>
      </w:pPr>
    </w:p>
    <w:p w:rsidR="00BC1967" w:rsidRPr="00BC1967" w:rsidRDefault="00BC1967" w:rsidP="00BC1967">
      <w:pPr>
        <w:suppressAutoHyphens w:val="0"/>
        <w:adjustRightInd w:val="0"/>
        <w:jc w:val="both"/>
        <w:textAlignment w:val="baseline"/>
        <w:rPr>
          <w:szCs w:val="24"/>
          <w:lang w:eastAsia="hu-HU"/>
        </w:rPr>
      </w:pPr>
      <w:proofErr w:type="gramStart"/>
      <w:r w:rsidRPr="00BC1967">
        <w:rPr>
          <w:szCs w:val="24"/>
          <w:lang w:eastAsia="hu-HU"/>
        </w:rPr>
        <w:t>Alulírott …</w:t>
      </w:r>
      <w:proofErr w:type="gramEnd"/>
      <w:r w:rsidRPr="00BC1967">
        <w:rPr>
          <w:szCs w:val="24"/>
          <w:lang w:eastAsia="hu-HU"/>
        </w:rPr>
        <w:t xml:space="preserve">……………….(név, beosztás), a ……………………………. </w:t>
      </w:r>
      <w:proofErr w:type="gramStart"/>
      <w:r w:rsidRPr="00BC1967">
        <w:rPr>
          <w:szCs w:val="24"/>
          <w:lang w:eastAsia="hu-HU"/>
        </w:rPr>
        <w:t>(cégnév) (székhely:……………………..; cégjegyzékszám:………………………..; adószám:………………………..; a továbbiakban: Társaság) arra jogosult képviselőjeként polgári és büntetőjogi felelősségem tudatában, a közbeszerzésekről szóló 2015. évi CXLIII. törvén</w:t>
      </w:r>
      <w:r w:rsidRPr="00BC1967">
        <w:rPr>
          <w:szCs w:val="24"/>
          <w:lang w:eastAsia="hu-HU"/>
        </w:rPr>
        <w:t>y</w:t>
      </w:r>
      <w:r w:rsidRPr="00BC1967">
        <w:rPr>
          <w:szCs w:val="24"/>
          <w:lang w:eastAsia="hu-HU"/>
        </w:rPr>
        <w:t>ben (Kbt.) foglaltakkal összhangban visszavonhatatlanul kijelentem, hogy a Társaság, mint vállalkozó és a MÁV-START Zrt., mint megrendelő között a……………………………… tárgyában …………………..(dátum) napján kötött Vállalkozási keretszerződés teljesítésébe a Társaság az alábbi alvállalkozók kívánja bevonni, továbbá kijele</w:t>
      </w:r>
      <w:r w:rsidRPr="00BC1967">
        <w:rPr>
          <w:szCs w:val="24"/>
          <w:lang w:eastAsia="hu-HU"/>
        </w:rPr>
        <w:t>n</w:t>
      </w:r>
      <w:r w:rsidRPr="00BC1967">
        <w:rPr>
          <w:szCs w:val="24"/>
          <w:lang w:eastAsia="hu-HU"/>
        </w:rPr>
        <w:t>tem, hogy ezen alvállalkozók nem állnak a Kbt. és a hivatkozott</w:t>
      </w:r>
      <w:proofErr w:type="gramEnd"/>
      <w:r w:rsidRPr="00BC1967">
        <w:rPr>
          <w:szCs w:val="24"/>
          <w:lang w:eastAsia="hu-HU"/>
        </w:rPr>
        <w:t xml:space="preserve"> Vállalkozási keretszerződés megkötését megelőző közbeszerzési eljárásban előírt kizáró okok hatálya alatt.</w:t>
      </w:r>
    </w:p>
    <w:p w:rsidR="00BC1967" w:rsidRPr="00BC1967" w:rsidRDefault="00BC1967" w:rsidP="00BC1967">
      <w:pPr>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center"/>
        <w:textAlignment w:val="baseline"/>
        <w:rPr>
          <w:i/>
          <w:szCs w:val="24"/>
          <w:lang w:eastAsia="hu-HU"/>
        </w:rPr>
      </w:pPr>
      <w:r w:rsidRPr="00BC1967">
        <w:rPr>
          <w:i/>
          <w:szCs w:val="24"/>
          <w:lang w:eastAsia="hu-HU"/>
        </w:rPr>
        <w:t>Alvállalkozó 1.</w:t>
      </w:r>
      <w:r w:rsidRPr="00BC1967">
        <w:rPr>
          <w:szCs w:val="24"/>
          <w:vertAlign w:val="superscript"/>
          <w:lang w:eastAsia="hu-HU"/>
        </w:rPr>
        <w:footnoteReference w:id="3"/>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Az alvállalkozó megnevezése: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Képviselőjének neve: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Székhely: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Cégjegyzékszám: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Adószám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Telefon: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Telefax: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 teljesítés azon része, melyhez az alvállalkozó igénybevételre kerül:</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teljesítésének aránya a Vállalkozási keretszerződés teljes értékéhez viszonyítottan: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megrendelő részére történő bejelentésének időpontja: közbeszerzési eljárásban megnevezett alválla</w:t>
      </w:r>
      <w:r w:rsidRPr="00BC1967">
        <w:rPr>
          <w:szCs w:val="24"/>
          <w:lang w:eastAsia="hu-HU"/>
        </w:rPr>
        <w:t>l</w:t>
      </w:r>
      <w:r w:rsidRPr="00BC1967">
        <w:rPr>
          <w:szCs w:val="24"/>
          <w:lang w:eastAsia="hu-HU"/>
        </w:rPr>
        <w:t xml:space="preserve">kozó / a szerződéskötésig megnevezett alvállalkozó / a szerződéskötést követően megnevezett és a </w:t>
      </w:r>
      <w:proofErr w:type="gramStart"/>
      <w:r w:rsidRPr="00BC1967">
        <w:rPr>
          <w:szCs w:val="24"/>
          <w:lang w:eastAsia="hu-HU"/>
        </w:rPr>
        <w:t>teljesítésbe …</w:t>
      </w:r>
      <w:proofErr w:type="gramEnd"/>
      <w:r w:rsidRPr="00BC1967">
        <w:rPr>
          <w:szCs w:val="24"/>
          <w:lang w:eastAsia="hu-HU"/>
        </w:rPr>
        <w:t>……………. (dátum) napjától bevont alvállalkozó</w:t>
      </w:r>
      <w:r w:rsidRPr="00BC1967">
        <w:rPr>
          <w:szCs w:val="24"/>
          <w:vertAlign w:val="superscript"/>
          <w:lang w:eastAsia="hu-HU"/>
        </w:rPr>
        <w:footnoteReference w:id="4"/>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center"/>
        <w:textAlignment w:val="baseline"/>
        <w:rPr>
          <w:i/>
          <w:szCs w:val="24"/>
          <w:lang w:eastAsia="hu-HU"/>
        </w:rPr>
      </w:pPr>
      <w:r w:rsidRPr="00BC1967">
        <w:rPr>
          <w:i/>
          <w:szCs w:val="24"/>
          <w:lang w:eastAsia="hu-HU"/>
        </w:rPr>
        <w:t>Alvállalkozó 2.</w:t>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Az alvállalkozó megnevezése: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Képviselőjének neve: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Székhely: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Cégjegyzékszám: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Adószám</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Telefon:</w:t>
      </w:r>
      <w:r w:rsidRPr="00BC1967">
        <w:rPr>
          <w:szCs w:val="24"/>
          <w:lang w:eastAsia="hu-HU"/>
        </w:rPr>
        <w:tab/>
      </w:r>
      <w:r w:rsidRPr="00BC1967">
        <w:rPr>
          <w:szCs w:val="24"/>
          <w:lang w:eastAsia="hu-HU"/>
        </w:rPr>
        <w:tab/>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 xml:space="preserve">Telefax: </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 teljesítés azon része, melyhez az alvállalkozó igénybevételre kerül:</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teljesítésének aránya a Vállalkozási keretszerződés teljes értékéhez viszonyítottan:</w:t>
      </w:r>
    </w:p>
    <w:p w:rsidR="00BC1967" w:rsidRPr="00BC1967" w:rsidRDefault="00BC1967" w:rsidP="00BC1967">
      <w:pPr>
        <w:tabs>
          <w:tab w:val="num" w:pos="1440"/>
        </w:tabs>
        <w:suppressAutoHyphens w:val="0"/>
        <w:adjustRightInd w:val="0"/>
        <w:jc w:val="both"/>
        <w:textAlignment w:val="baseline"/>
        <w:rPr>
          <w:szCs w:val="24"/>
          <w:lang w:eastAsia="hu-HU"/>
        </w:rPr>
      </w:pPr>
      <w:r w:rsidRPr="00BC1967">
        <w:rPr>
          <w:szCs w:val="24"/>
          <w:lang w:eastAsia="hu-HU"/>
        </w:rPr>
        <w:t>Az alvállalkozó megrendelő részére történő bejelentésének időpontja: közbeszerzési eljárásban megnevezett alválla</w:t>
      </w:r>
      <w:r w:rsidRPr="00BC1967">
        <w:rPr>
          <w:szCs w:val="24"/>
          <w:lang w:eastAsia="hu-HU"/>
        </w:rPr>
        <w:t>l</w:t>
      </w:r>
      <w:r w:rsidRPr="00BC1967">
        <w:rPr>
          <w:szCs w:val="24"/>
          <w:lang w:eastAsia="hu-HU"/>
        </w:rPr>
        <w:t xml:space="preserve">kozó / a szerződéskötésig megnevezett alvállalkozó / a szerződéskötést követően megnevezett és a </w:t>
      </w:r>
      <w:proofErr w:type="gramStart"/>
      <w:r w:rsidRPr="00BC1967">
        <w:rPr>
          <w:szCs w:val="24"/>
          <w:lang w:eastAsia="hu-HU"/>
        </w:rPr>
        <w:t>teljesítésbe …</w:t>
      </w:r>
      <w:proofErr w:type="gramEnd"/>
      <w:r w:rsidRPr="00BC1967">
        <w:rPr>
          <w:szCs w:val="24"/>
          <w:lang w:eastAsia="hu-HU"/>
        </w:rPr>
        <w:t>……………. (dátum) napjától bevont alvállalkozó</w:t>
      </w:r>
      <w:r w:rsidRPr="00BC1967">
        <w:rPr>
          <w:szCs w:val="24"/>
          <w:vertAlign w:val="superscript"/>
          <w:lang w:eastAsia="hu-HU"/>
        </w:rPr>
        <w:footnoteReference w:id="5"/>
      </w: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tabs>
          <w:tab w:val="num" w:pos="1440"/>
        </w:tabs>
        <w:suppressAutoHyphens w:val="0"/>
        <w:adjustRightInd w:val="0"/>
        <w:jc w:val="both"/>
        <w:textAlignment w:val="baseline"/>
        <w:rPr>
          <w:szCs w:val="24"/>
          <w:lang w:eastAsia="hu-HU"/>
        </w:rPr>
      </w:pPr>
    </w:p>
    <w:p w:rsidR="00BC1967" w:rsidRPr="00BC1967" w:rsidRDefault="00BC1967" w:rsidP="00BC1967">
      <w:pPr>
        <w:suppressAutoHyphens w:val="0"/>
        <w:adjustRightInd w:val="0"/>
        <w:jc w:val="both"/>
        <w:textAlignment w:val="baseline"/>
        <w:rPr>
          <w:szCs w:val="24"/>
          <w:lang w:eastAsia="hu-HU"/>
        </w:rPr>
      </w:pPr>
      <w:r w:rsidRPr="00BC1967">
        <w:rPr>
          <w:szCs w:val="24"/>
          <w:lang w:eastAsia="hu-HU"/>
        </w:rPr>
        <w:t>……………….., 201………………..</w:t>
      </w:r>
    </w:p>
    <w:p w:rsidR="00BC1967" w:rsidRPr="00BC1967" w:rsidRDefault="00BC1967" w:rsidP="00BC1967">
      <w:pPr>
        <w:suppressAutoHyphens w:val="0"/>
        <w:adjustRightInd w:val="0"/>
        <w:jc w:val="both"/>
        <w:textAlignment w:val="baseline"/>
        <w:rPr>
          <w:szCs w:val="24"/>
          <w:lang w:eastAsia="hu-HU"/>
        </w:rPr>
      </w:pP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w:t>
      </w: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w:t>
      </w:r>
    </w:p>
    <w:p w:rsidR="00BC1967" w:rsidRPr="00BC1967" w:rsidRDefault="00BC1967" w:rsidP="00BC1967">
      <w:pPr>
        <w:suppressAutoHyphens w:val="0"/>
        <w:adjustRightInd w:val="0"/>
        <w:jc w:val="center"/>
        <w:textAlignment w:val="baseline"/>
        <w:rPr>
          <w:szCs w:val="24"/>
          <w:lang w:eastAsia="hu-HU"/>
        </w:rPr>
      </w:pPr>
      <w:r w:rsidRPr="00BC1967">
        <w:rPr>
          <w:szCs w:val="24"/>
          <w:lang w:eastAsia="hu-HU"/>
        </w:rPr>
        <w:t>Vállalkozó cégszerű aláírása</w:t>
      </w:r>
    </w:p>
    <w:p w:rsidR="00950FD9" w:rsidRPr="00F60192" w:rsidRDefault="00447C73" w:rsidP="00950FD9">
      <w:pPr>
        <w:pStyle w:val="Szvegtrzs"/>
        <w:widowControl/>
        <w:rPr>
          <w:rFonts w:ascii="Times New Roman" w:hAnsi="Times New Roman"/>
          <w:b/>
          <w:sz w:val="28"/>
          <w:szCs w:val="28"/>
        </w:rPr>
      </w:pPr>
      <w:r>
        <w:rPr>
          <w:rFonts w:ascii="Times New Roman" w:hAnsi="Times New Roman"/>
          <w:b/>
          <w:sz w:val="28"/>
          <w:szCs w:val="28"/>
        </w:rPr>
        <w:t xml:space="preserve">9. </w:t>
      </w:r>
      <w:r w:rsidR="00950FD9" w:rsidRPr="00F60192">
        <w:rPr>
          <w:rFonts w:ascii="Times New Roman" w:hAnsi="Times New Roman"/>
          <w:b/>
          <w:sz w:val="28"/>
          <w:szCs w:val="28"/>
        </w:rPr>
        <w:t>A kapcsolattartó személyek felsorolása és hatáskörük</w:t>
      </w:r>
    </w:p>
    <w:p w:rsidR="00950FD9" w:rsidRPr="004A6C7E" w:rsidRDefault="00950FD9" w:rsidP="00950FD9">
      <w:pPr>
        <w:pStyle w:val="Szvegtrzs"/>
        <w:widowControl/>
        <w:rPr>
          <w:rFonts w:ascii="Times New Roman" w:hAnsi="Times New Roman"/>
        </w:rPr>
      </w:pPr>
    </w:p>
    <w:p w:rsidR="00950FD9" w:rsidRPr="004A6C7E" w:rsidRDefault="00950FD9" w:rsidP="00950FD9">
      <w:pPr>
        <w:pStyle w:val="Szvegtrzs"/>
        <w:widowControl/>
        <w:rPr>
          <w:rFonts w:ascii="Times New Roman" w:hAnsi="Times New Roman"/>
        </w:rPr>
      </w:pPr>
      <w:r w:rsidRPr="004A6C7E">
        <w:rPr>
          <w:rFonts w:ascii="Times New Roman" w:hAnsi="Times New Roman"/>
        </w:rPr>
        <w:t>Megrendelő</w:t>
      </w: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3236"/>
        <w:gridCol w:w="2482"/>
      </w:tblGrid>
      <w:tr w:rsidR="00950FD9" w:rsidRPr="004A6C7E" w:rsidTr="00130402">
        <w:tc>
          <w:tcPr>
            <w:tcW w:w="3490"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Név / beosztás</w:t>
            </w:r>
          </w:p>
        </w:tc>
        <w:tc>
          <w:tcPr>
            <w:tcW w:w="3236"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Feladat</w:t>
            </w:r>
          </w:p>
        </w:tc>
        <w:tc>
          <w:tcPr>
            <w:tcW w:w="2482"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Telefon / telefax</w:t>
            </w:r>
          </w:p>
        </w:tc>
      </w:tr>
      <w:tr w:rsidR="00950FD9" w:rsidRPr="004A6C7E" w:rsidTr="00130402">
        <w:tc>
          <w:tcPr>
            <w:tcW w:w="3490" w:type="dxa"/>
          </w:tcPr>
          <w:p w:rsidR="00950FD9" w:rsidRPr="004A6C7E" w:rsidRDefault="00950FD9" w:rsidP="00130402">
            <w:pPr>
              <w:pStyle w:val="Szvegtrzs"/>
              <w:widowControl/>
              <w:rPr>
                <w:rFonts w:ascii="Times New Roman" w:hAnsi="Times New Roman"/>
              </w:rPr>
            </w:pPr>
            <w:r>
              <w:rPr>
                <w:rFonts w:ascii="Times New Roman" w:hAnsi="Times New Roman"/>
              </w:rPr>
              <w:t>Fehér Józsefné</w:t>
            </w:r>
          </w:p>
        </w:tc>
        <w:tc>
          <w:tcPr>
            <w:tcW w:w="3236" w:type="dxa"/>
          </w:tcPr>
          <w:p w:rsidR="00950FD9" w:rsidRPr="004A6C7E" w:rsidRDefault="00950FD9" w:rsidP="00130402">
            <w:pPr>
              <w:pStyle w:val="Szvegtrzs"/>
              <w:widowControl/>
              <w:rPr>
                <w:rFonts w:ascii="Times New Roman" w:hAnsi="Times New Roman"/>
              </w:rPr>
            </w:pPr>
            <w:r w:rsidRPr="004A6C7E">
              <w:rPr>
                <w:rFonts w:ascii="Times New Roman" w:hAnsi="Times New Roman"/>
              </w:rPr>
              <w:t>Számlázás, pénzügyek</w:t>
            </w:r>
          </w:p>
        </w:tc>
        <w:tc>
          <w:tcPr>
            <w:tcW w:w="2482" w:type="dxa"/>
          </w:tcPr>
          <w:p w:rsidR="00950FD9" w:rsidRDefault="00950FD9" w:rsidP="00130402">
            <w:pPr>
              <w:pStyle w:val="Szvegtrzs"/>
              <w:widowControl/>
              <w:rPr>
                <w:rFonts w:ascii="Times New Roman" w:hAnsi="Times New Roman"/>
              </w:rPr>
            </w:pPr>
            <w:r w:rsidRPr="004A6C7E">
              <w:rPr>
                <w:rFonts w:ascii="Times New Roman" w:hAnsi="Times New Roman"/>
              </w:rPr>
              <w:t>Tel:</w:t>
            </w:r>
            <w:r>
              <w:rPr>
                <w:rFonts w:ascii="Times New Roman" w:hAnsi="Times New Roman"/>
              </w:rPr>
              <w:t xml:space="preserve"> 511-5560</w:t>
            </w:r>
          </w:p>
          <w:p w:rsidR="00950FD9" w:rsidRPr="004A6C7E" w:rsidRDefault="00950FD9" w:rsidP="00130402">
            <w:pPr>
              <w:pStyle w:val="Szvegtrzs"/>
              <w:widowControl/>
              <w:rPr>
                <w:rFonts w:ascii="Times New Roman" w:hAnsi="Times New Roman"/>
              </w:rPr>
            </w:pPr>
            <w:r w:rsidRPr="004A6C7E">
              <w:rPr>
                <w:rFonts w:ascii="Times New Roman" w:hAnsi="Times New Roman"/>
              </w:rPr>
              <w:t xml:space="preserve">Fax: </w:t>
            </w:r>
          </w:p>
        </w:tc>
      </w:tr>
      <w:tr w:rsidR="00950FD9" w:rsidRPr="004A6C7E" w:rsidTr="00130402">
        <w:tc>
          <w:tcPr>
            <w:tcW w:w="3490" w:type="dxa"/>
          </w:tcPr>
          <w:p w:rsidR="00950FD9" w:rsidRPr="004A6C7E" w:rsidRDefault="0094453A" w:rsidP="00130402">
            <w:pPr>
              <w:pStyle w:val="Szvegtrzs"/>
              <w:widowControl/>
              <w:rPr>
                <w:rFonts w:ascii="Times New Roman" w:hAnsi="Times New Roman"/>
              </w:rPr>
            </w:pPr>
            <w:r>
              <w:rPr>
                <w:rFonts w:ascii="Times New Roman" w:hAnsi="Times New Roman"/>
              </w:rPr>
              <w:t>Stánicz János</w:t>
            </w:r>
          </w:p>
        </w:tc>
        <w:tc>
          <w:tcPr>
            <w:tcW w:w="3236" w:type="dxa"/>
          </w:tcPr>
          <w:p w:rsidR="00950FD9" w:rsidRPr="004A6C7E" w:rsidRDefault="00950FD9" w:rsidP="00130402">
            <w:pPr>
              <w:pStyle w:val="Szvegtrzs"/>
              <w:widowControl/>
              <w:rPr>
                <w:rFonts w:ascii="Times New Roman" w:hAnsi="Times New Roman"/>
              </w:rPr>
            </w:pPr>
            <w:r>
              <w:rPr>
                <w:rFonts w:ascii="Times New Roman" w:hAnsi="Times New Roman"/>
              </w:rPr>
              <w:t xml:space="preserve">Átfutási </w:t>
            </w:r>
            <w:proofErr w:type="gramStart"/>
            <w:r>
              <w:rPr>
                <w:rFonts w:ascii="Times New Roman" w:hAnsi="Times New Roman"/>
              </w:rPr>
              <w:t>idő módosítás</w:t>
            </w:r>
            <w:proofErr w:type="gramEnd"/>
            <w:r>
              <w:rPr>
                <w:rFonts w:ascii="Times New Roman" w:hAnsi="Times New Roman"/>
              </w:rPr>
              <w:t>, többlet, hiány megrendelés</w:t>
            </w:r>
          </w:p>
        </w:tc>
        <w:tc>
          <w:tcPr>
            <w:tcW w:w="2482" w:type="dxa"/>
          </w:tcPr>
          <w:p w:rsidR="00950FD9" w:rsidRPr="00FE7D07" w:rsidRDefault="00950FD9" w:rsidP="00130402">
            <w:pPr>
              <w:pStyle w:val="Szvegtrzs"/>
              <w:widowControl/>
              <w:rPr>
                <w:rFonts w:ascii="Times New Roman" w:hAnsi="Times New Roman"/>
              </w:rPr>
            </w:pPr>
            <w:r>
              <w:rPr>
                <w:rFonts w:ascii="Times New Roman" w:hAnsi="Times New Roman"/>
              </w:rPr>
              <w:t>Tel: 511-</w:t>
            </w:r>
            <w:r w:rsidR="0094453A">
              <w:rPr>
                <w:rFonts w:ascii="Times New Roman" w:hAnsi="Times New Roman"/>
              </w:rPr>
              <w:t>4610</w:t>
            </w:r>
          </w:p>
          <w:p w:rsidR="00950FD9" w:rsidRPr="00FE7D07"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FE7D07" w:rsidTr="00130402">
        <w:tc>
          <w:tcPr>
            <w:tcW w:w="3490" w:type="dxa"/>
          </w:tcPr>
          <w:p w:rsidR="00950FD9" w:rsidRPr="00FE7D07" w:rsidRDefault="00950FD9" w:rsidP="00130402">
            <w:pPr>
              <w:pStyle w:val="Szvegtrzs"/>
              <w:widowControl/>
              <w:rPr>
                <w:rFonts w:ascii="Times New Roman" w:hAnsi="Times New Roman"/>
              </w:rPr>
            </w:pPr>
            <w:r>
              <w:rPr>
                <w:rFonts w:ascii="Times New Roman" w:hAnsi="Times New Roman"/>
              </w:rPr>
              <w:t>Kovács Antal</w:t>
            </w:r>
          </w:p>
        </w:tc>
        <w:tc>
          <w:tcPr>
            <w:tcW w:w="3236" w:type="dxa"/>
          </w:tcPr>
          <w:p w:rsidR="00950FD9" w:rsidRPr="00FE7D07" w:rsidRDefault="00950FD9" w:rsidP="00130402">
            <w:pPr>
              <w:pStyle w:val="Szvegtrzs"/>
              <w:widowControl/>
              <w:rPr>
                <w:rFonts w:ascii="Times New Roman" w:hAnsi="Times New Roman"/>
              </w:rPr>
            </w:pPr>
            <w:r w:rsidRPr="00FE7D07">
              <w:rPr>
                <w:rFonts w:ascii="Times New Roman" w:hAnsi="Times New Roman"/>
              </w:rPr>
              <w:t>Beállítási ütemezés</w:t>
            </w:r>
            <w:r>
              <w:rPr>
                <w:rFonts w:ascii="Times New Roman" w:hAnsi="Times New Roman"/>
              </w:rPr>
              <w:t xml:space="preserve">, </w:t>
            </w:r>
            <w:r w:rsidR="0094453A">
              <w:rPr>
                <w:rFonts w:ascii="Times New Roman" w:hAnsi="Times New Roman"/>
              </w:rPr>
              <w:t xml:space="preserve">ajánlatok felülvizsgálata, </w:t>
            </w:r>
            <w:proofErr w:type="spellStart"/>
            <w:r w:rsidR="0094453A">
              <w:rPr>
                <w:rFonts w:ascii="Times New Roman" w:hAnsi="Times New Roman"/>
              </w:rPr>
              <w:t>teljesítésigazo</w:t>
            </w:r>
            <w:r w:rsidR="00A34EB1">
              <w:rPr>
                <w:rFonts w:ascii="Times New Roman" w:hAnsi="Times New Roman"/>
              </w:rPr>
              <w:t>-</w:t>
            </w:r>
            <w:r w:rsidR="0094453A">
              <w:rPr>
                <w:rFonts w:ascii="Times New Roman" w:hAnsi="Times New Roman"/>
              </w:rPr>
              <w:t>lások</w:t>
            </w:r>
            <w:proofErr w:type="spellEnd"/>
            <w:r w:rsidR="0094453A">
              <w:rPr>
                <w:rFonts w:ascii="Times New Roman" w:hAnsi="Times New Roman"/>
              </w:rPr>
              <w:t xml:space="preserve"> kezelés</w:t>
            </w:r>
          </w:p>
        </w:tc>
        <w:tc>
          <w:tcPr>
            <w:tcW w:w="2482" w:type="dxa"/>
          </w:tcPr>
          <w:p w:rsidR="00950FD9" w:rsidRPr="00FE7D07" w:rsidRDefault="00950FD9" w:rsidP="00130402">
            <w:pPr>
              <w:pStyle w:val="Szvegtrzs"/>
              <w:widowControl/>
              <w:rPr>
                <w:rFonts w:ascii="Times New Roman" w:hAnsi="Times New Roman"/>
              </w:rPr>
            </w:pPr>
            <w:r w:rsidRPr="00FE7D07">
              <w:rPr>
                <w:rFonts w:ascii="Times New Roman" w:hAnsi="Times New Roman"/>
              </w:rPr>
              <w:t>Tel</w:t>
            </w:r>
            <w:proofErr w:type="gramStart"/>
            <w:r w:rsidRPr="00FE7D07">
              <w:rPr>
                <w:rFonts w:ascii="Times New Roman" w:hAnsi="Times New Roman"/>
              </w:rPr>
              <w:t>.:</w:t>
            </w:r>
            <w:proofErr w:type="gramEnd"/>
            <w:r w:rsidRPr="00FE7D07">
              <w:rPr>
                <w:rFonts w:ascii="Times New Roman" w:hAnsi="Times New Roman"/>
              </w:rPr>
              <w:t xml:space="preserve"> 511-</w:t>
            </w:r>
            <w:r>
              <w:rPr>
                <w:rFonts w:ascii="Times New Roman" w:hAnsi="Times New Roman"/>
              </w:rPr>
              <w:t>3788</w:t>
            </w:r>
          </w:p>
          <w:p w:rsidR="00950FD9" w:rsidRPr="00FE7D07"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7B78FE" w:rsidTr="00130402">
        <w:tc>
          <w:tcPr>
            <w:tcW w:w="3490" w:type="dxa"/>
          </w:tcPr>
          <w:p w:rsidR="00950FD9" w:rsidRPr="007B78FE" w:rsidRDefault="00950FD9" w:rsidP="00130402">
            <w:pPr>
              <w:pStyle w:val="Szvegtrzs"/>
              <w:widowControl/>
              <w:rPr>
                <w:rFonts w:ascii="Times New Roman" w:hAnsi="Times New Roman"/>
              </w:rPr>
            </w:pPr>
            <w:r>
              <w:rPr>
                <w:rFonts w:ascii="Times New Roman" w:hAnsi="Times New Roman"/>
              </w:rPr>
              <w:t>Horváth Péter</w:t>
            </w:r>
          </w:p>
        </w:tc>
        <w:tc>
          <w:tcPr>
            <w:tcW w:w="3236" w:type="dxa"/>
          </w:tcPr>
          <w:p w:rsidR="00950FD9" w:rsidRPr="007B78FE" w:rsidRDefault="00950FD9" w:rsidP="00130402">
            <w:pPr>
              <w:pStyle w:val="Szvegtrzs"/>
              <w:widowControl/>
              <w:rPr>
                <w:rFonts w:ascii="Times New Roman" w:hAnsi="Times New Roman"/>
              </w:rPr>
            </w:pPr>
            <w:r>
              <w:rPr>
                <w:rFonts w:ascii="Times New Roman" w:hAnsi="Times New Roman"/>
              </w:rPr>
              <w:t>Műszaki ügyek</w:t>
            </w:r>
          </w:p>
        </w:tc>
        <w:tc>
          <w:tcPr>
            <w:tcW w:w="2482" w:type="dxa"/>
          </w:tcPr>
          <w:p w:rsidR="00950FD9" w:rsidRPr="00FE7D07" w:rsidRDefault="00950FD9" w:rsidP="00130402">
            <w:pPr>
              <w:pStyle w:val="Szvegtrzs"/>
              <w:widowControl/>
              <w:rPr>
                <w:rFonts w:ascii="Times New Roman" w:hAnsi="Times New Roman"/>
              </w:rPr>
            </w:pPr>
            <w:r>
              <w:rPr>
                <w:rFonts w:ascii="Times New Roman" w:hAnsi="Times New Roman"/>
              </w:rPr>
              <w:t>Tel: 511-4992</w:t>
            </w:r>
          </w:p>
          <w:p w:rsidR="00950FD9" w:rsidRPr="007B78FE" w:rsidRDefault="00950FD9" w:rsidP="00130402">
            <w:pPr>
              <w:pStyle w:val="Szvegtrzs"/>
              <w:widowControl/>
              <w:rPr>
                <w:rFonts w:ascii="Times New Roman" w:hAnsi="Times New Roman"/>
              </w:rPr>
            </w:pPr>
            <w:r w:rsidRPr="00FE7D07">
              <w:rPr>
                <w:rFonts w:ascii="Times New Roman" w:hAnsi="Times New Roman"/>
              </w:rPr>
              <w:t>Fax: 511-8385</w:t>
            </w:r>
          </w:p>
        </w:tc>
      </w:tr>
      <w:tr w:rsidR="00950FD9" w:rsidRPr="007B78FE" w:rsidTr="00130402">
        <w:tc>
          <w:tcPr>
            <w:tcW w:w="3490"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Vásárhelyi László</w:t>
            </w:r>
          </w:p>
        </w:tc>
        <w:tc>
          <w:tcPr>
            <w:tcW w:w="3236"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Átvétel, EVSZ, Kötbér ügyek</w:t>
            </w:r>
            <w:r>
              <w:rPr>
                <w:rFonts w:ascii="Times New Roman" w:hAnsi="Times New Roman"/>
              </w:rPr>
              <w:t xml:space="preserve">, </w:t>
            </w:r>
            <w:r w:rsidRPr="004A6C7E">
              <w:rPr>
                <w:rFonts w:ascii="Times New Roman" w:hAnsi="Times New Roman"/>
              </w:rPr>
              <w:t>Jótállási ügyek</w:t>
            </w:r>
          </w:p>
        </w:tc>
        <w:tc>
          <w:tcPr>
            <w:tcW w:w="2482" w:type="dxa"/>
          </w:tcPr>
          <w:p w:rsidR="00950FD9" w:rsidRPr="007B78FE" w:rsidRDefault="00950FD9" w:rsidP="00130402">
            <w:pPr>
              <w:pStyle w:val="Szvegtrzs"/>
              <w:widowControl/>
              <w:rPr>
                <w:rFonts w:ascii="Times New Roman" w:hAnsi="Times New Roman"/>
              </w:rPr>
            </w:pPr>
            <w:r w:rsidRPr="007B78FE">
              <w:rPr>
                <w:rFonts w:ascii="Times New Roman" w:hAnsi="Times New Roman"/>
              </w:rPr>
              <w:t>Tel: 511-8330</w:t>
            </w:r>
          </w:p>
          <w:p w:rsidR="00950FD9" w:rsidRPr="007B78FE" w:rsidRDefault="00950FD9" w:rsidP="00130402">
            <w:pPr>
              <w:pStyle w:val="Szvegtrzs"/>
              <w:widowControl/>
              <w:rPr>
                <w:rFonts w:ascii="Times New Roman" w:hAnsi="Times New Roman"/>
              </w:rPr>
            </w:pPr>
            <w:r w:rsidRPr="007B78FE">
              <w:rPr>
                <w:rFonts w:ascii="Times New Roman" w:hAnsi="Times New Roman"/>
              </w:rPr>
              <w:t xml:space="preserve">Fax: </w:t>
            </w:r>
            <w:r>
              <w:rPr>
                <w:rFonts w:ascii="Times New Roman" w:hAnsi="Times New Roman"/>
              </w:rPr>
              <w:t>511-</w:t>
            </w:r>
            <w:r w:rsidRPr="007B78FE">
              <w:rPr>
                <w:rFonts w:ascii="Times New Roman" w:hAnsi="Times New Roman"/>
              </w:rPr>
              <w:t>8</w:t>
            </w:r>
            <w:r>
              <w:rPr>
                <w:rFonts w:ascii="Times New Roman" w:hAnsi="Times New Roman"/>
              </w:rPr>
              <w:t>303</w:t>
            </w:r>
          </w:p>
        </w:tc>
      </w:tr>
      <w:tr w:rsidR="00950FD9" w:rsidRPr="007B78FE" w:rsidTr="00130402">
        <w:tc>
          <w:tcPr>
            <w:tcW w:w="3490" w:type="dxa"/>
          </w:tcPr>
          <w:p w:rsidR="00950FD9" w:rsidRPr="004A6C7E" w:rsidRDefault="00540951" w:rsidP="00130402">
            <w:pPr>
              <w:pStyle w:val="Szvegtrzs"/>
              <w:widowControl/>
              <w:rPr>
                <w:rFonts w:ascii="Times New Roman" w:hAnsi="Times New Roman"/>
              </w:rPr>
            </w:pPr>
            <w:r>
              <w:rPr>
                <w:rFonts w:ascii="Times New Roman" w:hAnsi="Times New Roman"/>
              </w:rPr>
              <w:t>Csépke András</w:t>
            </w:r>
          </w:p>
          <w:p w:rsidR="00950FD9" w:rsidRPr="007B78FE" w:rsidRDefault="00950FD9" w:rsidP="00130402">
            <w:pPr>
              <w:pStyle w:val="Szvegtrzs"/>
              <w:widowControl/>
              <w:rPr>
                <w:rFonts w:ascii="Times New Roman" w:hAnsi="Times New Roman"/>
              </w:rPr>
            </w:pPr>
            <w:r w:rsidRPr="004A6C7E">
              <w:rPr>
                <w:rFonts w:ascii="Times New Roman" w:hAnsi="Times New Roman"/>
              </w:rPr>
              <w:t>vezérigazgató</w:t>
            </w:r>
          </w:p>
        </w:tc>
        <w:tc>
          <w:tcPr>
            <w:tcW w:w="3236" w:type="dxa"/>
          </w:tcPr>
          <w:p w:rsidR="00950FD9" w:rsidRPr="007B78FE" w:rsidRDefault="00950FD9" w:rsidP="00130402">
            <w:pPr>
              <w:pStyle w:val="Szvegtrzs"/>
              <w:widowControl/>
              <w:rPr>
                <w:rFonts w:ascii="Times New Roman" w:hAnsi="Times New Roman"/>
              </w:rPr>
            </w:pPr>
            <w:r>
              <w:rPr>
                <w:rFonts w:ascii="Times New Roman" w:hAnsi="Times New Roman"/>
              </w:rPr>
              <w:t xml:space="preserve">egyéb fent nem sorolt ügyekben </w:t>
            </w:r>
          </w:p>
        </w:tc>
        <w:tc>
          <w:tcPr>
            <w:tcW w:w="2482" w:type="dxa"/>
          </w:tcPr>
          <w:p w:rsidR="00950FD9" w:rsidRPr="007B78FE" w:rsidRDefault="00950FD9" w:rsidP="00130402">
            <w:pPr>
              <w:pStyle w:val="Szvegtrzs"/>
              <w:widowControl/>
              <w:rPr>
                <w:rFonts w:ascii="Times New Roman" w:hAnsi="Times New Roman"/>
              </w:rPr>
            </w:pPr>
          </w:p>
        </w:tc>
      </w:tr>
    </w:tbl>
    <w:p w:rsidR="00950FD9" w:rsidRPr="004A6C7E" w:rsidRDefault="00950FD9" w:rsidP="00950FD9">
      <w:pPr>
        <w:pStyle w:val="Szvegtrzs"/>
        <w:widowControl/>
        <w:rPr>
          <w:rFonts w:ascii="Times New Roman" w:hAnsi="Times New Roman"/>
        </w:rPr>
      </w:pPr>
    </w:p>
    <w:p w:rsidR="00950FD9" w:rsidRDefault="00950FD9" w:rsidP="00950FD9">
      <w:pPr>
        <w:pStyle w:val="Szvegtrzs"/>
        <w:widowControl/>
        <w:rPr>
          <w:rFonts w:ascii="Times New Roman" w:hAnsi="Times New Roman"/>
        </w:rPr>
      </w:pPr>
      <w:r w:rsidRPr="004A6C7E">
        <w:rPr>
          <w:rFonts w:ascii="Times New Roman" w:hAnsi="Times New Roman"/>
        </w:rPr>
        <w:t>Vállalkozó</w:t>
      </w:r>
    </w:p>
    <w:tbl>
      <w:tblPr>
        <w:tblW w:w="92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90"/>
        <w:gridCol w:w="2883"/>
        <w:gridCol w:w="2835"/>
      </w:tblGrid>
      <w:tr w:rsidR="009A1A81" w:rsidRPr="004A6C7E" w:rsidTr="000529EE">
        <w:tc>
          <w:tcPr>
            <w:tcW w:w="3490" w:type="dxa"/>
          </w:tcPr>
          <w:p w:rsidR="009A1A81" w:rsidRPr="004A6C7E" w:rsidRDefault="009A1A81" w:rsidP="000529EE">
            <w:pPr>
              <w:pStyle w:val="Szvegtrzs"/>
              <w:widowControl/>
              <w:rPr>
                <w:rFonts w:ascii="Times New Roman" w:hAnsi="Times New Roman"/>
              </w:rPr>
            </w:pPr>
            <w:r w:rsidRPr="004A6C7E">
              <w:rPr>
                <w:rFonts w:ascii="Times New Roman" w:hAnsi="Times New Roman"/>
              </w:rPr>
              <w:t>Név / beosztás</w:t>
            </w:r>
          </w:p>
        </w:tc>
        <w:tc>
          <w:tcPr>
            <w:tcW w:w="2883" w:type="dxa"/>
          </w:tcPr>
          <w:p w:rsidR="009A1A81" w:rsidRPr="004A6C7E" w:rsidRDefault="009A1A81" w:rsidP="000529EE">
            <w:pPr>
              <w:pStyle w:val="Szvegtrzs"/>
              <w:widowControl/>
              <w:rPr>
                <w:rFonts w:ascii="Times New Roman" w:hAnsi="Times New Roman"/>
              </w:rPr>
            </w:pPr>
            <w:r w:rsidRPr="004A6C7E">
              <w:rPr>
                <w:rFonts w:ascii="Times New Roman" w:hAnsi="Times New Roman"/>
              </w:rPr>
              <w:t>Feladat</w:t>
            </w:r>
          </w:p>
        </w:tc>
        <w:tc>
          <w:tcPr>
            <w:tcW w:w="2835" w:type="dxa"/>
          </w:tcPr>
          <w:p w:rsidR="009A1A81" w:rsidRPr="004A6C7E" w:rsidRDefault="00EF10A0" w:rsidP="00EF10A0">
            <w:pPr>
              <w:pStyle w:val="Szvegtrzs"/>
              <w:widowControl/>
              <w:rPr>
                <w:rFonts w:ascii="Times New Roman" w:hAnsi="Times New Roman"/>
              </w:rPr>
            </w:pPr>
            <w:r>
              <w:rPr>
                <w:rFonts w:ascii="Times New Roman" w:hAnsi="Times New Roman"/>
              </w:rPr>
              <w:t>Telefon, email</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Jognyilatkozatok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proofErr w:type="gramStart"/>
            <w:r>
              <w:rPr>
                <w:rFonts w:ascii="Times New Roman" w:hAnsi="Times New Roman"/>
              </w:rPr>
              <w:t>.</w:t>
            </w:r>
            <w:r w:rsidRPr="003F6580">
              <w:rPr>
                <w:rFonts w:ascii="Times New Roman" w:hAnsi="Times New Roman"/>
              </w:rPr>
              <w:t>:</w:t>
            </w:r>
            <w:proofErr w:type="gramEnd"/>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Pénzügyek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proofErr w:type="gramStart"/>
            <w:r>
              <w:rPr>
                <w:rFonts w:ascii="Times New Roman" w:hAnsi="Times New Roman"/>
              </w:rPr>
              <w:t>.</w:t>
            </w:r>
            <w:r w:rsidRPr="003F6580">
              <w:rPr>
                <w:rFonts w:ascii="Times New Roman" w:hAnsi="Times New Roman"/>
              </w:rPr>
              <w:t>:</w:t>
            </w:r>
            <w:proofErr w:type="gramEnd"/>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r>
              <w:rPr>
                <w:rFonts w:ascii="Times New Roman" w:hAnsi="Times New Roman"/>
              </w:rPr>
              <w:t>Termelési ügyek</w:t>
            </w:r>
          </w:p>
        </w:tc>
        <w:tc>
          <w:tcPr>
            <w:tcW w:w="2835" w:type="dxa"/>
          </w:tcPr>
          <w:p w:rsidR="009A1A81" w:rsidRPr="004A6C7E" w:rsidRDefault="009A1A81" w:rsidP="00EF10A0">
            <w:pPr>
              <w:pStyle w:val="Szvegtrzs"/>
              <w:widowControl/>
              <w:rPr>
                <w:rFonts w:ascii="Times New Roman" w:hAnsi="Times New Roman"/>
              </w:rPr>
            </w:pPr>
            <w:r w:rsidRPr="003F6580">
              <w:rPr>
                <w:rFonts w:ascii="Times New Roman" w:hAnsi="Times New Roman"/>
              </w:rPr>
              <w:t>Tel</w:t>
            </w:r>
            <w:proofErr w:type="gramStart"/>
            <w:r>
              <w:rPr>
                <w:rFonts w:ascii="Times New Roman" w:hAnsi="Times New Roman"/>
              </w:rPr>
              <w:t>.</w:t>
            </w:r>
            <w:r w:rsidRPr="003F6580">
              <w:rPr>
                <w:rFonts w:ascii="Times New Roman" w:hAnsi="Times New Roman"/>
              </w:rPr>
              <w:t>:</w:t>
            </w:r>
            <w:proofErr w:type="gramEnd"/>
            <w:r w:rsidRPr="003F6580">
              <w:rPr>
                <w:rFonts w:ascii="Times New Roman" w:hAnsi="Times New Roman"/>
              </w:rPr>
              <w:t xml:space="preserve"> </w:t>
            </w:r>
          </w:p>
        </w:tc>
      </w:tr>
      <w:tr w:rsidR="009A1A81" w:rsidRPr="004A6C7E" w:rsidTr="000529EE">
        <w:tc>
          <w:tcPr>
            <w:tcW w:w="3490" w:type="dxa"/>
          </w:tcPr>
          <w:p w:rsidR="009A1A81" w:rsidRPr="004A6C7E" w:rsidRDefault="009A1A81" w:rsidP="000529EE">
            <w:pPr>
              <w:pStyle w:val="Szvegtrzs"/>
              <w:widowControl/>
              <w:rPr>
                <w:rFonts w:ascii="Times New Roman" w:hAnsi="Times New Roman"/>
              </w:rPr>
            </w:pPr>
          </w:p>
        </w:tc>
        <w:tc>
          <w:tcPr>
            <w:tcW w:w="2883" w:type="dxa"/>
          </w:tcPr>
          <w:p w:rsidR="009A1A81" w:rsidRPr="004A6C7E" w:rsidRDefault="009A1A81" w:rsidP="000529EE">
            <w:pPr>
              <w:pStyle w:val="Szvegtrzs"/>
              <w:widowControl/>
              <w:rPr>
                <w:rFonts w:ascii="Times New Roman" w:hAnsi="Times New Roman"/>
              </w:rPr>
            </w:pPr>
            <w:proofErr w:type="gramStart"/>
            <w:r>
              <w:rPr>
                <w:rFonts w:ascii="Times New Roman" w:hAnsi="Times New Roman"/>
              </w:rPr>
              <w:t>Termelés irányítás</w:t>
            </w:r>
            <w:proofErr w:type="gramEnd"/>
            <w:r>
              <w:rPr>
                <w:rFonts w:ascii="Times New Roman" w:hAnsi="Times New Roman"/>
              </w:rPr>
              <w:t>, EVSZ, többlet hiány ajánlatok</w:t>
            </w:r>
          </w:p>
        </w:tc>
        <w:tc>
          <w:tcPr>
            <w:tcW w:w="2835" w:type="dxa"/>
          </w:tcPr>
          <w:p w:rsidR="00EF10A0" w:rsidRPr="004A6C7E" w:rsidRDefault="009A1A81" w:rsidP="00EF10A0">
            <w:pPr>
              <w:pStyle w:val="Szvegtrzs"/>
              <w:widowControl/>
              <w:rPr>
                <w:rFonts w:ascii="Times New Roman" w:hAnsi="Times New Roman"/>
              </w:rPr>
            </w:pPr>
            <w:r w:rsidRPr="003F6580">
              <w:rPr>
                <w:rFonts w:ascii="Times New Roman" w:hAnsi="Times New Roman"/>
              </w:rPr>
              <w:t>Tel</w:t>
            </w:r>
            <w:proofErr w:type="gramStart"/>
            <w:r>
              <w:rPr>
                <w:rFonts w:ascii="Times New Roman" w:hAnsi="Times New Roman"/>
              </w:rPr>
              <w:t>.</w:t>
            </w:r>
            <w:r w:rsidRPr="003F6580">
              <w:rPr>
                <w:rFonts w:ascii="Times New Roman" w:hAnsi="Times New Roman"/>
              </w:rPr>
              <w:t>:</w:t>
            </w:r>
            <w:proofErr w:type="gramEnd"/>
            <w:r w:rsidRPr="003F6580">
              <w:rPr>
                <w:rFonts w:ascii="Times New Roman" w:hAnsi="Times New Roman"/>
              </w:rPr>
              <w:t xml:space="preserve"> </w:t>
            </w:r>
          </w:p>
          <w:p w:rsidR="009A1A81" w:rsidRPr="004A6C7E" w:rsidRDefault="009A1A81" w:rsidP="000529EE">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sidRPr="00D96628">
              <w:rPr>
                <w:rFonts w:ascii="Times New Roman" w:hAnsi="Times New Roman"/>
              </w:rPr>
              <w:tab/>
            </w: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sidRPr="00D96628">
              <w:rPr>
                <w:rFonts w:ascii="Times New Roman" w:hAnsi="Times New Roman"/>
              </w:rPr>
              <w:t xml:space="preserve">Ütemezés, jótállási ügyek, </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 xml:space="preserve">Minőségellenőrzés, </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Műszaki ügyek,</w:t>
            </w:r>
            <w:r w:rsidRPr="00D96628">
              <w:rPr>
                <w:rFonts w:ascii="Times New Roman" w:hAnsi="Times New Roman"/>
              </w:rPr>
              <w:t xml:space="preserve"> kötbér ügyek</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r w:rsidR="00B5222F" w:rsidRPr="004A6C7E" w:rsidTr="00B5222F">
        <w:tc>
          <w:tcPr>
            <w:tcW w:w="3490"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c>
          <w:tcPr>
            <w:tcW w:w="2883"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r>
              <w:rPr>
                <w:rFonts w:ascii="Times New Roman" w:hAnsi="Times New Roman"/>
              </w:rPr>
              <w:t>Értékesítési ügyek</w:t>
            </w:r>
          </w:p>
        </w:tc>
        <w:tc>
          <w:tcPr>
            <w:tcW w:w="2835" w:type="dxa"/>
            <w:tcBorders>
              <w:top w:val="single" w:sz="4" w:space="0" w:color="auto"/>
              <w:left w:val="single" w:sz="4" w:space="0" w:color="auto"/>
              <w:bottom w:val="single" w:sz="4" w:space="0" w:color="auto"/>
              <w:right w:val="single" w:sz="4" w:space="0" w:color="auto"/>
            </w:tcBorders>
          </w:tcPr>
          <w:p w:rsidR="00B5222F" w:rsidRPr="004A6C7E" w:rsidRDefault="00B5222F" w:rsidP="00B5222F">
            <w:pPr>
              <w:pStyle w:val="Szvegtrzs"/>
              <w:widowControl/>
              <w:rPr>
                <w:rFonts w:ascii="Times New Roman" w:hAnsi="Times New Roman"/>
              </w:rPr>
            </w:pPr>
          </w:p>
        </w:tc>
      </w:tr>
    </w:tbl>
    <w:p w:rsidR="00B5222F" w:rsidRDefault="00950FD9" w:rsidP="001D1AC3">
      <w:pPr>
        <w:pStyle w:val="Szvegblokk"/>
        <w:tabs>
          <w:tab w:val="left" w:pos="-4140"/>
          <w:tab w:val="left" w:pos="709"/>
        </w:tabs>
        <w:spacing w:line="240" w:lineRule="auto"/>
        <w:ind w:left="0" w:right="0" w:firstLine="0"/>
        <w:jc w:val="both"/>
        <w:rPr>
          <w:b/>
          <w:szCs w:val="28"/>
        </w:rPr>
        <w:sectPr w:rsidR="00B5222F" w:rsidSect="00B5222F">
          <w:footnotePr>
            <w:pos w:val="beneathText"/>
          </w:footnotePr>
          <w:pgSz w:w="11907" w:h="16839" w:code="9"/>
          <w:pgMar w:top="1418" w:right="1247" w:bottom="1276" w:left="1247" w:header="284" w:footer="641" w:gutter="0"/>
          <w:cols w:space="708"/>
          <w:titlePg/>
          <w:docGrid w:linePitch="360"/>
        </w:sectPr>
      </w:pPr>
      <w:r>
        <w:rPr>
          <w:b/>
          <w:szCs w:val="28"/>
        </w:rPr>
        <w:br w:type="page"/>
      </w:r>
    </w:p>
    <w:p w:rsidR="00510842" w:rsidRDefault="00447C73" w:rsidP="001D1AC3">
      <w:pPr>
        <w:pStyle w:val="Szvegblokk"/>
        <w:tabs>
          <w:tab w:val="left" w:pos="-4140"/>
          <w:tab w:val="left" w:pos="709"/>
        </w:tabs>
        <w:spacing w:line="240" w:lineRule="auto"/>
        <w:ind w:left="0" w:right="0" w:firstLine="0"/>
        <w:jc w:val="both"/>
        <w:rPr>
          <w:b/>
          <w:szCs w:val="28"/>
        </w:rPr>
      </w:pPr>
      <w:r>
        <w:rPr>
          <w:b/>
          <w:szCs w:val="28"/>
        </w:rPr>
        <w:t>10</w:t>
      </w:r>
      <w:r w:rsidR="00D54DDC" w:rsidRPr="004A6C7E">
        <w:rPr>
          <w:b/>
          <w:szCs w:val="28"/>
        </w:rPr>
        <w:t>. Melléklet</w:t>
      </w:r>
      <w:r w:rsidR="00D54DDC">
        <w:rPr>
          <w:b/>
          <w:szCs w:val="28"/>
        </w:rPr>
        <w:tab/>
      </w:r>
      <w:r w:rsidR="00D54DDC">
        <w:rPr>
          <w:b/>
          <w:szCs w:val="28"/>
        </w:rPr>
        <w:tab/>
      </w:r>
    </w:p>
    <w:p w:rsidR="00447C73" w:rsidRPr="001D1AC3" w:rsidRDefault="00447C73" w:rsidP="003F4799">
      <w:pPr>
        <w:pStyle w:val="Szvegblokk"/>
        <w:tabs>
          <w:tab w:val="left" w:pos="-4140"/>
          <w:tab w:val="left" w:pos="709"/>
        </w:tabs>
        <w:spacing w:line="240" w:lineRule="auto"/>
        <w:ind w:left="0" w:right="0" w:firstLine="0"/>
        <w:jc w:val="both"/>
        <w:rPr>
          <w:b/>
          <w:szCs w:val="28"/>
        </w:rPr>
      </w:pPr>
      <w:r w:rsidRPr="001D1AC3">
        <w:rPr>
          <w:b/>
          <w:szCs w:val="28"/>
        </w:rPr>
        <w:t>Vállalkozó nyilatkozata a Kbt. 135. § (</w:t>
      </w:r>
      <w:r w:rsidRPr="00447C73">
        <w:rPr>
          <w:b/>
          <w:szCs w:val="28"/>
        </w:rPr>
        <w:t xml:space="preserve">3) bekezdése a) és b) pontjában </w:t>
      </w:r>
      <w:r w:rsidRPr="001D1AC3">
        <w:rPr>
          <w:b/>
          <w:szCs w:val="28"/>
        </w:rPr>
        <w:t xml:space="preserve">foglaltakkal összhangban </w:t>
      </w:r>
    </w:p>
    <w:p w:rsidR="00447C73" w:rsidRPr="00447C73" w:rsidRDefault="00447C73" w:rsidP="00447C73">
      <w:pPr>
        <w:suppressAutoHyphens w:val="0"/>
        <w:adjustRightInd w:val="0"/>
        <w:spacing w:line="360" w:lineRule="atLeast"/>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proofErr w:type="gramStart"/>
      <w:r w:rsidRPr="00447C73">
        <w:rPr>
          <w:szCs w:val="24"/>
          <w:lang w:eastAsia="hu-HU"/>
        </w:rPr>
        <w:t>Alulírott ………………….. (név), a …………………………. (Vállalkozó teljes cégneve) (székhely:…………………….; adószám:…………………………..; cégjegyzé</w:t>
      </w:r>
      <w:r w:rsidRPr="00447C73">
        <w:rPr>
          <w:szCs w:val="24"/>
          <w:lang w:eastAsia="hu-HU"/>
        </w:rPr>
        <w:t>k</w:t>
      </w:r>
      <w:r w:rsidRPr="00447C73">
        <w:rPr>
          <w:szCs w:val="24"/>
          <w:lang w:eastAsia="hu-HU"/>
        </w:rPr>
        <w:t>szám:…………………….; a továbbiakban: Társaság) képviseletében a közbeszerzésekről szóló 2015. évi CXLIII. törvény 135.</w:t>
      </w:r>
      <w:proofErr w:type="gramEnd"/>
      <w:r w:rsidRPr="00447C73">
        <w:rPr>
          <w:szCs w:val="24"/>
          <w:lang w:eastAsia="hu-HU"/>
        </w:rPr>
        <w:t xml:space="preserve"> § (3) bekezdésében foglaltakkal összhangban polgári és büntetőjogi felelősségem teljes tudatában visszavonhatatlanul kijelentem, hogy a Társaság, mint vállalkozó és a MÁV-START Zrt</w:t>
      </w:r>
      <w:proofErr w:type="gramStart"/>
      <w:r w:rsidRPr="00447C73">
        <w:rPr>
          <w:szCs w:val="24"/>
          <w:lang w:eastAsia="hu-HU"/>
        </w:rPr>
        <w:t>.,</w:t>
      </w:r>
      <w:proofErr w:type="gramEnd"/>
      <w:r w:rsidRPr="00447C73">
        <w:rPr>
          <w:szCs w:val="24"/>
          <w:lang w:eastAsia="hu-HU"/>
        </w:rPr>
        <w:t xml:space="preserve"> mint megrendelő között a …………………………………. tárgyában …………………..(dátum) napján kötött Vállalkozási keretszerződés alapján a Társaság, valamint a teljesítésbe általa a Kbt. 138. § szerint bevont, alábbiak szerinti alvállalkozók egyenként a lent megjelölt összegre jogosultak a vállalkozói díjból.</w:t>
      </w:r>
    </w:p>
    <w:p w:rsidR="00447C73" w:rsidRPr="00447C73" w:rsidRDefault="00447C73" w:rsidP="00447C73">
      <w:pPr>
        <w:suppressAutoHyphens w:val="0"/>
        <w:adjustRightInd w:val="0"/>
        <w:spacing w:line="360" w:lineRule="atLeast"/>
        <w:jc w:val="both"/>
        <w:textAlignment w:val="baseline"/>
        <w:rPr>
          <w:sz w:val="16"/>
          <w:szCs w:val="16"/>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239"/>
        <w:gridCol w:w="1089"/>
        <w:gridCol w:w="1586"/>
        <w:gridCol w:w="851"/>
        <w:gridCol w:w="1134"/>
        <w:gridCol w:w="1275"/>
        <w:gridCol w:w="1134"/>
        <w:gridCol w:w="1134"/>
        <w:gridCol w:w="1276"/>
        <w:gridCol w:w="1418"/>
        <w:gridCol w:w="1353"/>
      </w:tblGrid>
      <w:tr w:rsidR="00447C73" w:rsidRPr="00510842" w:rsidTr="003F4799">
        <w:trPr>
          <w:jc w:val="center"/>
        </w:trPr>
        <w:tc>
          <w:tcPr>
            <w:tcW w:w="872"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teljes, pontos cé</w:t>
            </w:r>
            <w:r w:rsidRPr="00510842">
              <w:rPr>
                <w:sz w:val="14"/>
                <w:szCs w:val="14"/>
                <w:lang w:eastAsia="hu-HU"/>
              </w:rPr>
              <w:t>g</w:t>
            </w:r>
            <w:r w:rsidRPr="00510842">
              <w:rPr>
                <w:sz w:val="14"/>
                <w:szCs w:val="14"/>
                <w:lang w:eastAsia="hu-HU"/>
              </w:rPr>
              <w:t>név/név</w:t>
            </w:r>
          </w:p>
        </w:tc>
        <w:tc>
          <w:tcPr>
            <w:tcW w:w="1239"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székhely/lakcím</w:t>
            </w:r>
          </w:p>
        </w:tc>
        <w:tc>
          <w:tcPr>
            <w:tcW w:w="1089"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 xml:space="preserve">elérhetőség, melyre a Kbt. 135. § (3) </w:t>
            </w:r>
            <w:proofErr w:type="spellStart"/>
            <w:r w:rsidRPr="00510842">
              <w:rPr>
                <w:sz w:val="14"/>
                <w:szCs w:val="14"/>
                <w:lang w:eastAsia="hu-HU"/>
              </w:rPr>
              <w:t>bek</w:t>
            </w:r>
            <w:proofErr w:type="spellEnd"/>
            <w:r w:rsidRPr="00510842">
              <w:rPr>
                <w:sz w:val="14"/>
                <w:szCs w:val="14"/>
                <w:lang w:eastAsia="hu-HU"/>
              </w:rPr>
              <w:t>. c) pontja sz</w:t>
            </w:r>
            <w:r w:rsidRPr="00510842">
              <w:rPr>
                <w:sz w:val="14"/>
                <w:szCs w:val="14"/>
                <w:lang w:eastAsia="hu-HU"/>
              </w:rPr>
              <w:t>e</w:t>
            </w:r>
            <w:r w:rsidRPr="00510842">
              <w:rPr>
                <w:sz w:val="14"/>
                <w:szCs w:val="14"/>
                <w:lang w:eastAsia="hu-HU"/>
              </w:rPr>
              <w:t>rinti megre</w:t>
            </w:r>
            <w:r w:rsidRPr="00510842">
              <w:rPr>
                <w:sz w:val="14"/>
                <w:szCs w:val="14"/>
                <w:lang w:eastAsia="hu-HU"/>
              </w:rPr>
              <w:t>n</w:t>
            </w:r>
            <w:r w:rsidRPr="00510842">
              <w:rPr>
                <w:sz w:val="14"/>
                <w:szCs w:val="14"/>
                <w:lang w:eastAsia="hu-HU"/>
              </w:rPr>
              <w:t>delői értes</w:t>
            </w:r>
            <w:r w:rsidRPr="00510842">
              <w:rPr>
                <w:sz w:val="14"/>
                <w:szCs w:val="14"/>
                <w:lang w:eastAsia="hu-HU"/>
              </w:rPr>
              <w:t>í</w:t>
            </w:r>
            <w:r w:rsidRPr="00510842">
              <w:rPr>
                <w:sz w:val="14"/>
                <w:szCs w:val="14"/>
                <w:lang w:eastAsia="hu-HU"/>
              </w:rPr>
              <w:t>tés megkü</w:t>
            </w:r>
            <w:r w:rsidRPr="00510842">
              <w:rPr>
                <w:sz w:val="14"/>
                <w:szCs w:val="14"/>
                <w:lang w:eastAsia="hu-HU"/>
              </w:rPr>
              <w:t>l</w:t>
            </w:r>
            <w:r w:rsidRPr="00510842">
              <w:rPr>
                <w:sz w:val="14"/>
                <w:szCs w:val="14"/>
                <w:lang w:eastAsia="hu-HU"/>
              </w:rPr>
              <w:t>dendő</w:t>
            </w:r>
          </w:p>
        </w:tc>
        <w:tc>
          <w:tcPr>
            <w:tcW w:w="1586"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cégjegyzé</w:t>
            </w:r>
            <w:r w:rsidRPr="00510842">
              <w:rPr>
                <w:sz w:val="14"/>
                <w:szCs w:val="14"/>
                <w:lang w:eastAsia="hu-HU"/>
              </w:rPr>
              <w:t>k</w:t>
            </w:r>
            <w:r w:rsidRPr="00510842">
              <w:rPr>
                <w:sz w:val="14"/>
                <w:szCs w:val="14"/>
                <w:lang w:eastAsia="hu-HU"/>
              </w:rPr>
              <w:t>szám/egyéni vállalk</w:t>
            </w:r>
            <w:r w:rsidRPr="00510842">
              <w:rPr>
                <w:sz w:val="14"/>
                <w:szCs w:val="14"/>
                <w:lang w:eastAsia="hu-HU"/>
              </w:rPr>
              <w:t>o</w:t>
            </w:r>
            <w:r w:rsidRPr="00510842">
              <w:rPr>
                <w:sz w:val="14"/>
                <w:szCs w:val="14"/>
                <w:lang w:eastAsia="hu-HU"/>
              </w:rPr>
              <w:t>zói igazolvány sz</w:t>
            </w:r>
            <w:r w:rsidRPr="00510842">
              <w:rPr>
                <w:sz w:val="14"/>
                <w:szCs w:val="14"/>
                <w:lang w:eastAsia="hu-HU"/>
              </w:rPr>
              <w:t>á</w:t>
            </w:r>
            <w:r w:rsidRPr="00510842">
              <w:rPr>
                <w:sz w:val="14"/>
                <w:szCs w:val="14"/>
                <w:lang w:eastAsia="hu-HU"/>
              </w:rPr>
              <w:t>ma/személyi igazo</w:t>
            </w:r>
            <w:r w:rsidRPr="00510842">
              <w:rPr>
                <w:sz w:val="14"/>
                <w:szCs w:val="14"/>
                <w:lang w:eastAsia="hu-HU"/>
              </w:rPr>
              <w:t>l</w:t>
            </w:r>
            <w:r w:rsidRPr="00510842">
              <w:rPr>
                <w:sz w:val="14"/>
                <w:szCs w:val="14"/>
                <w:lang w:eastAsia="hu-HU"/>
              </w:rPr>
              <w:t>vány száma</w:t>
            </w:r>
          </w:p>
        </w:tc>
        <w:tc>
          <w:tcPr>
            <w:tcW w:w="851"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adószám</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számlavezető bank megn</w:t>
            </w:r>
            <w:r w:rsidRPr="00510842">
              <w:rPr>
                <w:sz w:val="14"/>
                <w:szCs w:val="14"/>
                <w:lang w:eastAsia="hu-HU"/>
              </w:rPr>
              <w:t>e</w:t>
            </w:r>
            <w:r w:rsidRPr="00510842">
              <w:rPr>
                <w:sz w:val="14"/>
                <w:szCs w:val="14"/>
                <w:lang w:eastAsia="hu-HU"/>
              </w:rPr>
              <w:t>vezése</w:t>
            </w:r>
          </w:p>
        </w:tc>
        <w:tc>
          <w:tcPr>
            <w:tcW w:w="1275"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bankszáml</w:t>
            </w:r>
            <w:r w:rsidRPr="00510842">
              <w:rPr>
                <w:sz w:val="14"/>
                <w:szCs w:val="14"/>
                <w:lang w:eastAsia="hu-HU"/>
              </w:rPr>
              <w:t>a</w:t>
            </w:r>
            <w:r w:rsidRPr="00510842">
              <w:rPr>
                <w:sz w:val="14"/>
                <w:szCs w:val="14"/>
                <w:lang w:eastAsia="hu-HU"/>
              </w:rPr>
              <w:t>szám, melyre a megrendelő az utalást teljesíteni köteles</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vállalkozói díjból az adott személyt megillető bruttó összeg a szerződés devizane</w:t>
            </w:r>
            <w:r w:rsidRPr="00510842">
              <w:rPr>
                <w:sz w:val="14"/>
                <w:szCs w:val="14"/>
                <w:lang w:eastAsia="hu-HU"/>
              </w:rPr>
              <w:t>m</w:t>
            </w:r>
            <w:r w:rsidRPr="00510842">
              <w:rPr>
                <w:sz w:val="14"/>
                <w:szCs w:val="14"/>
                <w:lang w:eastAsia="hu-HU"/>
              </w:rPr>
              <w:t>ében megh</w:t>
            </w:r>
            <w:r w:rsidRPr="00510842">
              <w:rPr>
                <w:sz w:val="14"/>
                <w:szCs w:val="14"/>
                <w:lang w:eastAsia="hu-HU"/>
              </w:rPr>
              <w:t>a</w:t>
            </w:r>
            <w:r w:rsidRPr="00510842">
              <w:rPr>
                <w:sz w:val="14"/>
                <w:szCs w:val="14"/>
                <w:lang w:eastAsia="hu-HU"/>
              </w:rPr>
              <w:t>tározva</w:t>
            </w:r>
          </w:p>
        </w:tc>
        <w:tc>
          <w:tcPr>
            <w:tcW w:w="1134"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vállalkozási szerződés szerinti vi</w:t>
            </w:r>
            <w:r w:rsidRPr="00510842">
              <w:rPr>
                <w:sz w:val="14"/>
                <w:szCs w:val="14"/>
                <w:lang w:eastAsia="hu-HU"/>
              </w:rPr>
              <w:t>s</w:t>
            </w:r>
            <w:r w:rsidRPr="00510842">
              <w:rPr>
                <w:sz w:val="14"/>
                <w:szCs w:val="14"/>
                <w:lang w:eastAsia="hu-HU"/>
              </w:rPr>
              <w:t>szatartás bruttó összege a szerződés devizane</w:t>
            </w:r>
            <w:r w:rsidRPr="00510842">
              <w:rPr>
                <w:sz w:val="14"/>
                <w:szCs w:val="14"/>
                <w:lang w:eastAsia="hu-HU"/>
              </w:rPr>
              <w:t>m</w:t>
            </w:r>
            <w:r w:rsidRPr="00510842">
              <w:rPr>
                <w:sz w:val="14"/>
                <w:szCs w:val="14"/>
                <w:lang w:eastAsia="hu-HU"/>
              </w:rPr>
              <w:t>ében megh</w:t>
            </w:r>
            <w:r w:rsidRPr="00510842">
              <w:rPr>
                <w:sz w:val="14"/>
                <w:szCs w:val="14"/>
                <w:lang w:eastAsia="hu-HU"/>
              </w:rPr>
              <w:t>a</w:t>
            </w:r>
            <w:r w:rsidRPr="00510842">
              <w:rPr>
                <w:sz w:val="14"/>
                <w:szCs w:val="14"/>
                <w:lang w:eastAsia="hu-HU"/>
              </w:rPr>
              <w:t>tározva</w:t>
            </w:r>
          </w:p>
        </w:tc>
        <w:tc>
          <w:tcPr>
            <w:tcW w:w="1276"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Kbt. 135. § (6) b</w:t>
            </w:r>
            <w:r w:rsidRPr="00510842">
              <w:rPr>
                <w:sz w:val="14"/>
                <w:szCs w:val="14"/>
                <w:lang w:eastAsia="hu-HU"/>
              </w:rPr>
              <w:t>e</w:t>
            </w:r>
            <w:r w:rsidRPr="00510842">
              <w:rPr>
                <w:sz w:val="14"/>
                <w:szCs w:val="14"/>
                <w:lang w:eastAsia="hu-HU"/>
              </w:rPr>
              <w:t>kezdés szerinti beszámítás bruttó összege a szerződés dev</w:t>
            </w:r>
            <w:r w:rsidRPr="00510842">
              <w:rPr>
                <w:sz w:val="14"/>
                <w:szCs w:val="14"/>
                <w:lang w:eastAsia="hu-HU"/>
              </w:rPr>
              <w:t>i</w:t>
            </w:r>
            <w:r w:rsidRPr="00510842">
              <w:rPr>
                <w:sz w:val="14"/>
                <w:szCs w:val="14"/>
                <w:lang w:eastAsia="hu-HU"/>
              </w:rPr>
              <w:t>zanemében meghatározva</w:t>
            </w:r>
          </w:p>
        </w:tc>
        <w:tc>
          <w:tcPr>
            <w:tcW w:w="1418"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vállalkozási sze</w:t>
            </w:r>
            <w:r w:rsidRPr="00510842">
              <w:rPr>
                <w:sz w:val="14"/>
                <w:szCs w:val="14"/>
                <w:lang w:eastAsia="hu-HU"/>
              </w:rPr>
              <w:t>r</w:t>
            </w:r>
            <w:r w:rsidRPr="00510842">
              <w:rPr>
                <w:sz w:val="14"/>
                <w:szCs w:val="14"/>
                <w:lang w:eastAsia="hu-HU"/>
              </w:rPr>
              <w:t>ződés szerint</w:t>
            </w:r>
            <w:r w:rsidR="003F4799">
              <w:rPr>
                <w:sz w:val="14"/>
                <w:szCs w:val="14"/>
                <w:lang w:eastAsia="hu-HU"/>
              </w:rPr>
              <w:t xml:space="preserve"> </w:t>
            </w:r>
            <w:r w:rsidRPr="00510842">
              <w:rPr>
                <w:sz w:val="14"/>
                <w:szCs w:val="14"/>
                <w:lang w:eastAsia="hu-HU"/>
              </w:rPr>
              <w:t>e</w:t>
            </w:r>
            <w:r w:rsidRPr="00510842">
              <w:rPr>
                <w:sz w:val="14"/>
                <w:szCs w:val="14"/>
                <w:lang w:eastAsia="hu-HU"/>
              </w:rPr>
              <w:t>l</w:t>
            </w:r>
            <w:r w:rsidRPr="00510842">
              <w:rPr>
                <w:sz w:val="14"/>
                <w:szCs w:val="14"/>
                <w:lang w:eastAsia="hu-HU"/>
              </w:rPr>
              <w:t>számolandó előleg bruttó összege a szerződés deviz</w:t>
            </w:r>
            <w:r w:rsidRPr="00510842">
              <w:rPr>
                <w:sz w:val="14"/>
                <w:szCs w:val="14"/>
                <w:lang w:eastAsia="hu-HU"/>
              </w:rPr>
              <w:t>a</w:t>
            </w:r>
            <w:r w:rsidRPr="00510842">
              <w:rPr>
                <w:sz w:val="14"/>
                <w:szCs w:val="14"/>
                <w:lang w:eastAsia="hu-HU"/>
              </w:rPr>
              <w:t>nemében meghat</w:t>
            </w:r>
            <w:r w:rsidRPr="00510842">
              <w:rPr>
                <w:sz w:val="14"/>
                <w:szCs w:val="14"/>
                <w:lang w:eastAsia="hu-HU"/>
              </w:rPr>
              <w:t>á</w:t>
            </w:r>
            <w:r w:rsidRPr="00510842">
              <w:rPr>
                <w:sz w:val="14"/>
                <w:szCs w:val="14"/>
                <w:lang w:eastAsia="hu-HU"/>
              </w:rPr>
              <w:t>rozva</w:t>
            </w:r>
          </w:p>
        </w:tc>
        <w:tc>
          <w:tcPr>
            <w:tcW w:w="1353" w:type="dxa"/>
            <w:shd w:val="clear" w:color="auto" w:fill="auto"/>
          </w:tcPr>
          <w:p w:rsidR="00447C73" w:rsidRPr="00510842" w:rsidRDefault="00447C73" w:rsidP="00510842">
            <w:pPr>
              <w:numPr>
                <w:ilvl w:val="0"/>
                <w:numId w:val="29"/>
              </w:numPr>
              <w:suppressAutoHyphens w:val="0"/>
              <w:adjustRightInd w:val="0"/>
              <w:ind w:left="113" w:hanging="113"/>
              <w:contextualSpacing/>
              <w:jc w:val="both"/>
              <w:textAlignment w:val="baseline"/>
              <w:rPr>
                <w:sz w:val="14"/>
                <w:szCs w:val="14"/>
                <w:lang w:eastAsia="hu-HU"/>
              </w:rPr>
            </w:pPr>
            <w:r w:rsidRPr="00510842">
              <w:rPr>
                <w:sz w:val="14"/>
                <w:szCs w:val="14"/>
                <w:lang w:eastAsia="hu-HU"/>
              </w:rPr>
              <w:t>a megrendelő által kifizetendő bruttó összeg az elsz</w:t>
            </w:r>
            <w:r w:rsidRPr="00510842">
              <w:rPr>
                <w:sz w:val="14"/>
                <w:szCs w:val="14"/>
                <w:lang w:eastAsia="hu-HU"/>
              </w:rPr>
              <w:t>á</w:t>
            </w:r>
            <w:r w:rsidRPr="00510842">
              <w:rPr>
                <w:sz w:val="14"/>
                <w:szCs w:val="14"/>
                <w:lang w:eastAsia="hu-HU"/>
              </w:rPr>
              <w:t>molandó vissz</w:t>
            </w:r>
            <w:r w:rsidRPr="00510842">
              <w:rPr>
                <w:sz w:val="14"/>
                <w:szCs w:val="14"/>
                <w:lang w:eastAsia="hu-HU"/>
              </w:rPr>
              <w:t>a</w:t>
            </w:r>
            <w:r w:rsidRPr="00510842">
              <w:rPr>
                <w:sz w:val="14"/>
                <w:szCs w:val="14"/>
                <w:lang w:eastAsia="hu-HU"/>
              </w:rPr>
              <w:t>tartásra, beszám</w:t>
            </w:r>
            <w:r w:rsidRPr="00510842">
              <w:rPr>
                <w:sz w:val="14"/>
                <w:szCs w:val="14"/>
                <w:lang w:eastAsia="hu-HU"/>
              </w:rPr>
              <w:t>í</w:t>
            </w:r>
            <w:r w:rsidRPr="00510842">
              <w:rPr>
                <w:sz w:val="14"/>
                <w:szCs w:val="14"/>
                <w:lang w:eastAsia="hu-HU"/>
              </w:rPr>
              <w:t>tásra tekintettel [11 = 8 – (9+10+11)]</w:t>
            </w: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447C73" w:rsidTr="003F4799">
        <w:trPr>
          <w:jc w:val="center"/>
        </w:trPr>
        <w:tc>
          <w:tcPr>
            <w:tcW w:w="872"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39"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089"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586"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851"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5" w:type="dxa"/>
            <w:tcBorders>
              <w:bottom w:val="single" w:sz="4" w:space="0" w:color="auto"/>
            </w:tcBorders>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134"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276"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418"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c>
          <w:tcPr>
            <w:tcW w:w="1353" w:type="dxa"/>
            <w:shd w:val="clear" w:color="auto" w:fill="auto"/>
          </w:tcPr>
          <w:p w:rsidR="00447C73" w:rsidRPr="00447C73" w:rsidRDefault="00447C73" w:rsidP="00447C73">
            <w:pPr>
              <w:suppressAutoHyphens w:val="0"/>
              <w:adjustRightInd w:val="0"/>
              <w:spacing w:line="360" w:lineRule="atLeast"/>
              <w:jc w:val="both"/>
              <w:textAlignment w:val="baseline"/>
              <w:rPr>
                <w:sz w:val="16"/>
                <w:szCs w:val="16"/>
                <w:lang w:eastAsia="hu-HU"/>
              </w:rPr>
            </w:pPr>
          </w:p>
        </w:tc>
      </w:tr>
      <w:tr w:rsidR="00447C73" w:rsidRPr="003F4799" w:rsidTr="003F4799">
        <w:trPr>
          <w:jc w:val="center"/>
        </w:trPr>
        <w:tc>
          <w:tcPr>
            <w:tcW w:w="8046" w:type="dxa"/>
            <w:gridSpan w:val="7"/>
            <w:tcBorders>
              <w:left w:val="nil"/>
              <w:bottom w:val="nil"/>
            </w:tcBorders>
            <w:shd w:val="clear" w:color="auto" w:fill="auto"/>
          </w:tcPr>
          <w:p w:rsidR="00447C73" w:rsidRPr="003F4799" w:rsidRDefault="00447C73" w:rsidP="003F4799">
            <w:pPr>
              <w:suppressAutoHyphens w:val="0"/>
              <w:adjustRightInd w:val="0"/>
              <w:jc w:val="right"/>
              <w:textAlignment w:val="baseline"/>
              <w:rPr>
                <w:i/>
                <w:sz w:val="14"/>
                <w:szCs w:val="14"/>
                <w:lang w:eastAsia="hu-HU"/>
              </w:rPr>
            </w:pPr>
            <w:r w:rsidRPr="003F4799">
              <w:rPr>
                <w:i/>
                <w:sz w:val="14"/>
                <w:szCs w:val="14"/>
                <w:lang w:eastAsia="hu-HU"/>
              </w:rPr>
              <w:t>Ellenőrző, összesítő sor:</w:t>
            </w:r>
          </w:p>
        </w:tc>
        <w:tc>
          <w:tcPr>
            <w:tcW w:w="1134"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proofErr w:type="gramStart"/>
            <w:r w:rsidRPr="003F4799">
              <w:rPr>
                <w:sz w:val="14"/>
                <w:szCs w:val="14"/>
                <w:lang w:eastAsia="hu-HU"/>
              </w:rPr>
              <w:t>:</w:t>
            </w:r>
            <w:proofErr w:type="gramEnd"/>
            <w:r w:rsidRPr="003F4799">
              <w:rPr>
                <w:sz w:val="14"/>
                <w:szCs w:val="14"/>
                <w:lang w:eastAsia="hu-HU"/>
              </w:rPr>
              <w:t xml:space="preserve"> a beírt összeg meg kell, hogy egyezzen a teljes ellené</w:t>
            </w:r>
            <w:r w:rsidRPr="003F4799">
              <w:rPr>
                <w:sz w:val="14"/>
                <w:szCs w:val="14"/>
                <w:lang w:eastAsia="hu-HU"/>
              </w:rPr>
              <w:t>r</w:t>
            </w:r>
            <w:r w:rsidRPr="003F4799">
              <w:rPr>
                <w:sz w:val="14"/>
                <w:szCs w:val="14"/>
                <w:lang w:eastAsia="hu-HU"/>
              </w:rPr>
              <w:t>tékkel</w:t>
            </w:r>
          </w:p>
        </w:tc>
        <w:tc>
          <w:tcPr>
            <w:tcW w:w="1134"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proofErr w:type="gramStart"/>
            <w:r w:rsidRPr="003F4799">
              <w:rPr>
                <w:sz w:val="14"/>
                <w:szCs w:val="14"/>
                <w:lang w:eastAsia="hu-HU"/>
              </w:rPr>
              <w:t>:</w:t>
            </w:r>
            <w:proofErr w:type="gramEnd"/>
            <w:r w:rsidRPr="003F4799">
              <w:rPr>
                <w:sz w:val="14"/>
                <w:szCs w:val="14"/>
                <w:lang w:eastAsia="hu-HU"/>
              </w:rPr>
              <w:t xml:space="preserve"> a beírt összeg meg kell, hogy egyezzen a visszatartás teljes értékével</w:t>
            </w:r>
          </w:p>
        </w:tc>
        <w:tc>
          <w:tcPr>
            <w:tcW w:w="1276"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proofErr w:type="gramStart"/>
            <w:r w:rsidRPr="003F4799">
              <w:rPr>
                <w:sz w:val="14"/>
                <w:szCs w:val="14"/>
                <w:lang w:eastAsia="hu-HU"/>
              </w:rPr>
              <w:t>:</w:t>
            </w:r>
            <w:proofErr w:type="gramEnd"/>
            <w:r w:rsidRPr="003F4799">
              <w:rPr>
                <w:sz w:val="14"/>
                <w:szCs w:val="14"/>
                <w:lang w:eastAsia="hu-HU"/>
              </w:rPr>
              <w:t xml:space="preserve"> a beírt összeg meg kell, hogy egyezzen a beszámításra kerülő követelés teljes értékével</w:t>
            </w:r>
          </w:p>
        </w:tc>
        <w:tc>
          <w:tcPr>
            <w:tcW w:w="1418" w:type="dxa"/>
            <w:shd w:val="clear" w:color="auto" w:fill="auto"/>
          </w:tcPr>
          <w:p w:rsidR="00447C73" w:rsidRPr="003F4799" w:rsidRDefault="00447C73" w:rsidP="003F4799">
            <w:pPr>
              <w:suppressAutoHyphens w:val="0"/>
              <w:adjustRightInd w:val="0"/>
              <w:jc w:val="both"/>
              <w:textAlignment w:val="baseline"/>
              <w:rPr>
                <w:sz w:val="14"/>
                <w:szCs w:val="14"/>
                <w:lang w:eastAsia="hu-HU"/>
              </w:rPr>
            </w:pPr>
          </w:p>
        </w:tc>
        <w:tc>
          <w:tcPr>
            <w:tcW w:w="1353" w:type="dxa"/>
            <w:shd w:val="clear" w:color="auto" w:fill="auto"/>
          </w:tcPr>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sym w:font="Symbol" w:char="F053"/>
            </w:r>
            <w:r w:rsidRPr="003F4799">
              <w:rPr>
                <w:sz w:val="14"/>
                <w:szCs w:val="14"/>
                <w:lang w:eastAsia="hu-HU"/>
              </w:rPr>
              <w:t>:</w:t>
            </w:r>
          </w:p>
          <w:p w:rsidR="00447C73" w:rsidRPr="003F4799" w:rsidRDefault="00447C73" w:rsidP="003F4799">
            <w:pPr>
              <w:suppressAutoHyphens w:val="0"/>
              <w:adjustRightInd w:val="0"/>
              <w:jc w:val="both"/>
              <w:textAlignment w:val="baseline"/>
              <w:rPr>
                <w:sz w:val="14"/>
                <w:szCs w:val="14"/>
                <w:lang w:eastAsia="hu-HU"/>
              </w:rPr>
            </w:pPr>
            <w:r w:rsidRPr="003F4799">
              <w:rPr>
                <w:sz w:val="14"/>
                <w:szCs w:val="14"/>
                <w:lang w:eastAsia="hu-HU"/>
              </w:rPr>
              <w:t>[11= 8 – (9+10+11)]</w:t>
            </w:r>
          </w:p>
        </w:tc>
      </w:tr>
    </w:tbl>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proofErr w:type="gramStart"/>
      <w:r w:rsidRPr="00447C73">
        <w:rPr>
          <w:szCs w:val="24"/>
          <w:lang w:eastAsia="hu-HU"/>
        </w:rPr>
        <w:t>A Társaság képviseletében visszavonhatatlanul kijelentem továbbá, hogy a jelen nyilatkozatban foglaltak teljes körűsége, helytállódása, pontossága vonatkozásában minden felelősség a Társaságot terheli és amennyiben a jelen nyilatkozat hiányos, téves, hamis, pontatlan volta miatt a MÁV-START Zrt. nem vagy nem megfelelő időben tudja a fe</w:t>
      </w:r>
      <w:r w:rsidRPr="00447C73">
        <w:rPr>
          <w:szCs w:val="24"/>
          <w:lang w:eastAsia="hu-HU"/>
        </w:rPr>
        <w:t>n</w:t>
      </w:r>
      <w:r w:rsidRPr="00447C73">
        <w:rPr>
          <w:szCs w:val="24"/>
          <w:lang w:eastAsia="hu-HU"/>
        </w:rPr>
        <w:t>tiek szerinti szerződésből és/vagy bármely vonatkozó jogszabályból eredő valamely kötelezettségét teljesíteni, az ilyen megrendelői késedelemből eredően sem  a Társaság, sem az általa a szerződés teljesítésébe bevont alvállalkozók nem jogosultak igényt érvényesíteni</w:t>
      </w:r>
      <w:proofErr w:type="gramEnd"/>
      <w:r w:rsidRPr="00447C73">
        <w:rPr>
          <w:szCs w:val="24"/>
          <w:lang w:eastAsia="hu-HU"/>
        </w:rPr>
        <w:t xml:space="preserve"> </w:t>
      </w:r>
      <w:proofErr w:type="gramStart"/>
      <w:r w:rsidRPr="00447C73">
        <w:rPr>
          <w:szCs w:val="24"/>
          <w:lang w:eastAsia="hu-HU"/>
        </w:rPr>
        <w:t>a</w:t>
      </w:r>
      <w:proofErr w:type="gramEnd"/>
      <w:r w:rsidRPr="00447C73">
        <w:rPr>
          <w:szCs w:val="24"/>
          <w:lang w:eastAsia="hu-HU"/>
        </w:rPr>
        <w:t xml:space="preserve"> MÁV-START </w:t>
      </w:r>
      <w:proofErr w:type="spellStart"/>
      <w:r w:rsidRPr="00447C73">
        <w:rPr>
          <w:szCs w:val="24"/>
          <w:lang w:eastAsia="hu-HU"/>
        </w:rPr>
        <w:t>Zrt.-vel</w:t>
      </w:r>
      <w:proofErr w:type="spellEnd"/>
      <w:r w:rsidRPr="00447C73">
        <w:rPr>
          <w:szCs w:val="24"/>
          <w:lang w:eastAsia="hu-HU"/>
        </w:rPr>
        <w:t xml:space="preserve"> szemben. Kifejezetten kijelentem továbbá, hogy a fentie</w:t>
      </w:r>
      <w:r w:rsidRPr="00447C73">
        <w:rPr>
          <w:szCs w:val="24"/>
          <w:lang w:eastAsia="hu-HU"/>
        </w:rPr>
        <w:t>k</w:t>
      </w:r>
      <w:r w:rsidRPr="00447C73">
        <w:rPr>
          <w:szCs w:val="24"/>
          <w:lang w:eastAsia="hu-HU"/>
        </w:rPr>
        <w:t xml:space="preserve">ben hivatkozott Vállalkozási keretszerződést a Társaság ezen megrendelői jogosultságok ismeretében kötötte meg és ezekről az alvállalkozóit is értesítette, illetőleg velük olyan szerződéseket kötött, melyek a MÁV-START </w:t>
      </w:r>
      <w:proofErr w:type="spellStart"/>
      <w:r w:rsidRPr="00447C73">
        <w:rPr>
          <w:szCs w:val="24"/>
          <w:lang w:eastAsia="hu-HU"/>
        </w:rPr>
        <w:t>Zrt.-vel</w:t>
      </w:r>
      <w:proofErr w:type="spellEnd"/>
      <w:r w:rsidRPr="00447C73">
        <w:rPr>
          <w:szCs w:val="24"/>
          <w:lang w:eastAsia="hu-HU"/>
        </w:rPr>
        <w:t xml:space="preserve"> szembeni igényérvényesítés lehetőségét ezen esetekre kizárják.</w:t>
      </w:r>
    </w:p>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both"/>
        <w:textAlignment w:val="baseline"/>
        <w:rPr>
          <w:szCs w:val="24"/>
          <w:lang w:eastAsia="hu-HU"/>
        </w:rPr>
      </w:pPr>
      <w:r w:rsidRPr="00447C73">
        <w:rPr>
          <w:szCs w:val="24"/>
          <w:lang w:eastAsia="hu-HU"/>
        </w:rPr>
        <w:t>………………., 201…. …………………. ………….</w:t>
      </w:r>
    </w:p>
    <w:p w:rsidR="00447C73" w:rsidRPr="00447C73" w:rsidRDefault="00447C73" w:rsidP="00447C73">
      <w:pPr>
        <w:suppressAutoHyphens w:val="0"/>
        <w:adjustRightInd w:val="0"/>
        <w:jc w:val="both"/>
        <w:textAlignment w:val="baseline"/>
        <w:rPr>
          <w:szCs w:val="24"/>
          <w:lang w:eastAsia="hu-HU"/>
        </w:rPr>
      </w:pPr>
    </w:p>
    <w:p w:rsidR="00447C73" w:rsidRPr="00447C73" w:rsidRDefault="00447C73" w:rsidP="00447C73">
      <w:pPr>
        <w:suppressAutoHyphens w:val="0"/>
        <w:adjustRightInd w:val="0"/>
        <w:jc w:val="center"/>
        <w:textAlignment w:val="baseline"/>
        <w:rPr>
          <w:szCs w:val="24"/>
          <w:lang w:eastAsia="hu-HU"/>
        </w:rPr>
      </w:pPr>
      <w:r w:rsidRPr="00447C73">
        <w:rPr>
          <w:szCs w:val="24"/>
          <w:lang w:eastAsia="hu-HU"/>
        </w:rPr>
        <w:t>……………………………………………</w:t>
      </w:r>
    </w:p>
    <w:p w:rsidR="00447C73" w:rsidRPr="00447C73" w:rsidRDefault="00447C73" w:rsidP="00447C73">
      <w:pPr>
        <w:suppressAutoHyphens w:val="0"/>
        <w:adjustRightInd w:val="0"/>
        <w:jc w:val="center"/>
        <w:textAlignment w:val="baseline"/>
        <w:rPr>
          <w:szCs w:val="24"/>
          <w:lang w:eastAsia="hu-HU"/>
        </w:rPr>
      </w:pPr>
      <w:r w:rsidRPr="00447C73">
        <w:rPr>
          <w:szCs w:val="24"/>
          <w:lang w:eastAsia="hu-HU"/>
        </w:rPr>
        <w:t>(cégszerű aláírás)</w:t>
      </w:r>
    </w:p>
    <w:p w:rsidR="00447C73" w:rsidRPr="00447C73" w:rsidRDefault="00447C73" w:rsidP="00447C73">
      <w:pPr>
        <w:widowControl/>
        <w:suppressAutoHyphens w:val="0"/>
        <w:ind w:left="720"/>
        <w:contextualSpacing/>
        <w:jc w:val="center"/>
        <w:rPr>
          <w:b/>
          <w:sz w:val="21"/>
          <w:szCs w:val="21"/>
          <w:lang w:eastAsia="hu-HU"/>
        </w:rPr>
      </w:pPr>
    </w:p>
    <w:p w:rsidR="00D54DDC" w:rsidRPr="002B44F9" w:rsidRDefault="00447C73" w:rsidP="00D54DDC">
      <w:pPr>
        <w:pStyle w:val="Szvegblokk"/>
        <w:tabs>
          <w:tab w:val="left" w:pos="-4140"/>
          <w:tab w:val="left" w:pos="709"/>
        </w:tabs>
        <w:spacing w:line="240" w:lineRule="auto"/>
        <w:ind w:left="0" w:right="0" w:firstLine="0"/>
        <w:jc w:val="both"/>
        <w:rPr>
          <w:b/>
          <w:szCs w:val="28"/>
        </w:rPr>
      </w:pPr>
      <w:r>
        <w:rPr>
          <w:b/>
          <w:szCs w:val="28"/>
        </w:rPr>
        <w:t xml:space="preserve">11. </w:t>
      </w:r>
      <w:r w:rsidR="00D54DDC" w:rsidRPr="0058299A">
        <w:rPr>
          <w:b/>
          <w:szCs w:val="28"/>
        </w:rPr>
        <w:t>Járműsorozatonként tervezett beadási ütemezés</w:t>
      </w:r>
    </w:p>
    <w:p w:rsidR="00D54DDC" w:rsidRDefault="00D54DDC" w:rsidP="00A652F7">
      <w:pPr>
        <w:pStyle w:val="Szvegtrzs"/>
        <w:widowControl/>
        <w:rPr>
          <w:rFonts w:ascii="Times New Roman" w:hAnsi="Times New Roman"/>
          <w:b/>
          <w:szCs w:val="24"/>
        </w:rPr>
      </w:pPr>
    </w:p>
    <w:p w:rsidR="00CF534C" w:rsidRDefault="00967FEB" w:rsidP="00CF534C">
      <w:pPr>
        <w:pStyle w:val="Jegyzetszveg"/>
      </w:pPr>
      <w:r>
        <w:t>A tárgyalások során kerül meghatározása.</w:t>
      </w:r>
    </w:p>
    <w:p w:rsidR="0011720B" w:rsidRDefault="0011720B" w:rsidP="00A652F7">
      <w:pPr>
        <w:pStyle w:val="Szvegtrzs"/>
        <w:widowControl/>
        <w:rPr>
          <w:rFonts w:ascii="Times New Roman" w:hAnsi="Times New Roman"/>
          <w:b/>
          <w:szCs w:val="24"/>
        </w:rPr>
      </w:pPr>
    </w:p>
    <w:p w:rsidR="00D54DDC" w:rsidRDefault="00D54DDC" w:rsidP="00A652F7">
      <w:pPr>
        <w:pStyle w:val="Szvegtrzs"/>
        <w:widowControl/>
        <w:rPr>
          <w:rFonts w:ascii="Times New Roman" w:hAnsi="Times New Roman"/>
          <w:b/>
          <w:szCs w:val="24"/>
        </w:rPr>
      </w:pPr>
    </w:p>
    <w:p w:rsidR="00D54DDC" w:rsidRPr="00BB3588" w:rsidRDefault="002F7746" w:rsidP="00A652F7">
      <w:pPr>
        <w:pStyle w:val="Szvegtrzs"/>
        <w:widowControl/>
        <w:rPr>
          <w:rFonts w:ascii="Times New Roman" w:hAnsi="Times New Roman"/>
          <w:b/>
          <w:color w:val="FF0000"/>
          <w:szCs w:val="24"/>
        </w:rPr>
      </w:pPr>
      <w:r>
        <w:rPr>
          <w:rFonts w:ascii="Times New Roman" w:hAnsi="Times New Roman"/>
          <w:b/>
          <w:color w:val="FF0000"/>
          <w:szCs w:val="24"/>
        </w:rPr>
        <w:t>B</w:t>
      </w:r>
      <w:r w:rsidR="00BB3588" w:rsidRPr="00BB3588">
        <w:rPr>
          <w:rFonts w:ascii="Times New Roman" w:hAnsi="Times New Roman"/>
          <w:b/>
          <w:color w:val="FF0000"/>
          <w:szCs w:val="24"/>
        </w:rPr>
        <w:t xml:space="preserve">ejövő kocsik átadás átvétele </w:t>
      </w:r>
      <w:proofErr w:type="spellStart"/>
      <w:r w:rsidR="00BB3588" w:rsidRPr="00BB3588">
        <w:rPr>
          <w:rFonts w:ascii="Times New Roman" w:hAnsi="Times New Roman"/>
          <w:b/>
          <w:color w:val="FF0000"/>
          <w:szCs w:val="24"/>
        </w:rPr>
        <w:t>max</w:t>
      </w:r>
      <w:proofErr w:type="spellEnd"/>
      <w:r w:rsidR="00BB3588" w:rsidRPr="00BB3588">
        <w:rPr>
          <w:rFonts w:ascii="Times New Roman" w:hAnsi="Times New Roman"/>
          <w:b/>
          <w:color w:val="FF0000"/>
          <w:szCs w:val="24"/>
        </w:rPr>
        <w:t xml:space="preserve"> 2 kocsi/nap</w:t>
      </w:r>
    </w:p>
    <w:p w:rsidR="00540951" w:rsidRDefault="00540951"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pPr>
    </w:p>
    <w:p w:rsidR="003F4799" w:rsidRDefault="003F4799" w:rsidP="00A652F7">
      <w:pPr>
        <w:pStyle w:val="Szvegtrzs"/>
        <w:widowControl/>
        <w:rPr>
          <w:rFonts w:ascii="Times New Roman" w:hAnsi="Times New Roman"/>
          <w:b/>
          <w:szCs w:val="24"/>
        </w:rPr>
        <w:sectPr w:rsidR="003F4799" w:rsidSect="002B44F9">
          <w:footnotePr>
            <w:pos w:val="beneathText"/>
          </w:footnotePr>
          <w:pgSz w:w="16839" w:h="11907" w:orient="landscape" w:code="9"/>
          <w:pgMar w:top="1247" w:right="1418" w:bottom="1247" w:left="1276" w:header="284" w:footer="641" w:gutter="0"/>
          <w:cols w:space="708"/>
          <w:titlePg/>
          <w:docGrid w:linePitch="360"/>
        </w:sectPr>
      </w:pPr>
    </w:p>
    <w:p w:rsidR="00540951" w:rsidRPr="004A6C7E" w:rsidRDefault="00447C73" w:rsidP="00540951">
      <w:pPr>
        <w:pStyle w:val="Szvegtrzs"/>
        <w:widowControl/>
        <w:outlineLvl w:val="0"/>
        <w:rPr>
          <w:rFonts w:ascii="Times New Roman" w:hAnsi="Times New Roman"/>
          <w:b/>
          <w:sz w:val="28"/>
          <w:szCs w:val="28"/>
        </w:rPr>
      </w:pPr>
      <w:r>
        <w:rPr>
          <w:rFonts w:ascii="Times New Roman" w:hAnsi="Times New Roman"/>
          <w:b/>
          <w:sz w:val="28"/>
          <w:szCs w:val="28"/>
        </w:rPr>
        <w:t>12</w:t>
      </w:r>
      <w:r w:rsidR="00540951" w:rsidRPr="004A6C7E">
        <w:rPr>
          <w:rFonts w:ascii="Times New Roman" w:hAnsi="Times New Roman"/>
          <w:b/>
          <w:sz w:val="28"/>
          <w:szCs w:val="28"/>
        </w:rPr>
        <w:t>. Melléklet</w:t>
      </w:r>
    </w:p>
    <w:p w:rsidR="00540951" w:rsidRPr="00AA06B4" w:rsidRDefault="00540951" w:rsidP="00AA06B4">
      <w:pPr>
        <w:pStyle w:val="Szvegblokk"/>
        <w:tabs>
          <w:tab w:val="left" w:pos="-4140"/>
          <w:tab w:val="left" w:pos="709"/>
        </w:tabs>
        <w:spacing w:line="240" w:lineRule="auto"/>
        <w:ind w:left="0" w:right="0" w:firstLine="0"/>
        <w:jc w:val="both"/>
        <w:rPr>
          <w:b/>
          <w:szCs w:val="28"/>
        </w:rPr>
      </w:pPr>
      <w:r w:rsidRPr="00AA06B4">
        <w:rPr>
          <w:b/>
          <w:szCs w:val="28"/>
        </w:rPr>
        <w:t>Egyedi Vállalkoz</w:t>
      </w:r>
      <w:r w:rsidR="008919C8">
        <w:rPr>
          <w:b/>
          <w:szCs w:val="28"/>
        </w:rPr>
        <w:t>á</w:t>
      </w:r>
      <w:r w:rsidRPr="00AA06B4">
        <w:rPr>
          <w:b/>
          <w:szCs w:val="28"/>
        </w:rPr>
        <w:t>si Szerződés</w:t>
      </w:r>
    </w:p>
    <w:p w:rsidR="00540951" w:rsidRDefault="00540951" w:rsidP="00540951">
      <w:pPr>
        <w:pStyle w:val="Szvegtrzs"/>
        <w:widowControl/>
        <w:rPr>
          <w:rFonts w:ascii="Times New Roman" w:hAnsi="Times New Roman"/>
          <w:b/>
          <w:szCs w:val="24"/>
        </w:rPr>
      </w:pPr>
    </w:p>
    <w:p w:rsidR="00540951" w:rsidRDefault="00540951" w:rsidP="00540951">
      <w:pPr>
        <w:pStyle w:val="Szvegtrzs"/>
        <w:widowControl/>
        <w:rPr>
          <w:rFonts w:ascii="Times New Roman" w:hAnsi="Times New Roman"/>
          <w:b/>
          <w:szCs w:val="24"/>
        </w:rPr>
      </w:pPr>
      <w:r w:rsidDel="00950FD9">
        <w:rPr>
          <w:rFonts w:ascii="Times New Roman" w:hAnsi="Times New Roman"/>
          <w:b/>
          <w:szCs w:val="24"/>
        </w:rPr>
        <w:t xml:space="preserve"> </w:t>
      </w:r>
      <w:r w:rsidR="00B91FAE">
        <w:rPr>
          <w:noProof/>
          <w:lang w:eastAsia="hu-HU"/>
        </w:rPr>
        <w:drawing>
          <wp:inline distT="0" distB="0" distL="0" distR="0" wp14:anchorId="77532196" wp14:editId="4B3C705A">
            <wp:extent cx="5414645" cy="7601585"/>
            <wp:effectExtent l="0" t="0" r="0" b="0"/>
            <wp:docPr id="5"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4645" cy="7601585"/>
                    </a:xfrm>
                    <a:prstGeom prst="rect">
                      <a:avLst/>
                    </a:prstGeom>
                    <a:noFill/>
                    <a:ln>
                      <a:noFill/>
                    </a:ln>
                  </pic:spPr>
                </pic:pic>
              </a:graphicData>
            </a:graphic>
          </wp:inline>
        </w:drawing>
      </w:r>
    </w:p>
    <w:p w:rsidR="00D54DDC" w:rsidRDefault="00D54DDC" w:rsidP="00A652F7">
      <w:pPr>
        <w:pStyle w:val="Szvegtrzs"/>
        <w:widowControl/>
        <w:rPr>
          <w:rFonts w:ascii="Times New Roman" w:hAnsi="Times New Roman"/>
          <w:b/>
          <w:szCs w:val="24"/>
        </w:rPr>
      </w:pPr>
    </w:p>
    <w:p w:rsidR="002F7746" w:rsidRDefault="00950FD9" w:rsidP="00F1053F">
      <w:pPr>
        <w:pStyle w:val="Szvegtrzs"/>
        <w:widowControl/>
        <w:rPr>
          <w:rFonts w:ascii="Times New Roman" w:hAnsi="Times New Roman"/>
          <w:b/>
          <w:szCs w:val="24"/>
        </w:rPr>
      </w:pPr>
      <w:r w:rsidDel="00950FD9">
        <w:rPr>
          <w:rFonts w:ascii="Times New Roman" w:hAnsi="Times New Roman"/>
          <w:b/>
          <w:szCs w:val="24"/>
        </w:rPr>
        <w:t xml:space="preserve"> </w:t>
      </w:r>
    </w:p>
    <w:p w:rsidR="00447C73" w:rsidRDefault="00447C73" w:rsidP="00F1053F">
      <w:pPr>
        <w:pStyle w:val="Szvegtrzs"/>
        <w:widowControl/>
        <w:rPr>
          <w:rFonts w:ascii="Times New Roman" w:hAnsi="Times New Roman"/>
          <w:b/>
          <w:szCs w:val="24"/>
        </w:rPr>
      </w:pPr>
    </w:p>
    <w:p w:rsidR="00447C73" w:rsidRDefault="00447C73" w:rsidP="00F1053F">
      <w:pPr>
        <w:pStyle w:val="Szvegtrzs"/>
        <w:widowControl/>
        <w:rPr>
          <w:rFonts w:ascii="Times New Roman" w:hAnsi="Times New Roman"/>
          <w:b/>
          <w:szCs w:val="24"/>
        </w:rPr>
      </w:pPr>
    </w:p>
    <w:p w:rsidR="00447C73" w:rsidRDefault="00447C73" w:rsidP="00F1053F">
      <w:pPr>
        <w:pStyle w:val="Szvegtrzs"/>
        <w:widowControl/>
        <w:rPr>
          <w:rFonts w:ascii="Times New Roman" w:hAnsi="Times New Roman"/>
          <w:b/>
          <w:szCs w:val="24"/>
        </w:rPr>
      </w:pPr>
    </w:p>
    <w:p w:rsidR="00447C73" w:rsidRPr="00447C73" w:rsidRDefault="00447C73" w:rsidP="00F1053F">
      <w:pPr>
        <w:pStyle w:val="Szvegtrzs"/>
        <w:widowControl/>
        <w:rPr>
          <w:rFonts w:ascii="Times New Roman" w:hAnsi="Times New Roman"/>
          <w:b/>
          <w:sz w:val="28"/>
          <w:szCs w:val="28"/>
        </w:rPr>
      </w:pPr>
      <w:r w:rsidRPr="00447C73">
        <w:rPr>
          <w:rFonts w:ascii="Times New Roman" w:hAnsi="Times New Roman"/>
          <w:b/>
          <w:sz w:val="28"/>
          <w:szCs w:val="28"/>
        </w:rPr>
        <w:t>1</w:t>
      </w:r>
      <w:r>
        <w:rPr>
          <w:rFonts w:ascii="Times New Roman" w:hAnsi="Times New Roman"/>
          <w:b/>
          <w:sz w:val="28"/>
          <w:szCs w:val="28"/>
        </w:rPr>
        <w:t>3</w:t>
      </w:r>
      <w:r w:rsidRPr="00447C73">
        <w:rPr>
          <w:rFonts w:ascii="Times New Roman" w:hAnsi="Times New Roman"/>
          <w:b/>
          <w:sz w:val="28"/>
          <w:szCs w:val="28"/>
        </w:rPr>
        <w:t xml:space="preserve">. számú melléklet: Meghatalmazás </w:t>
      </w:r>
    </w:p>
    <w:sectPr w:rsidR="00447C73" w:rsidRPr="00447C73" w:rsidSect="00AA06B4">
      <w:footnotePr>
        <w:pos w:val="beneathText"/>
      </w:footnotePr>
      <w:pgSz w:w="11907" w:h="16839" w:code="9"/>
      <w:pgMar w:top="1418" w:right="1247" w:bottom="1276" w:left="1247" w:header="284"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7D" w:rsidRDefault="00AA7D7D">
      <w:r>
        <w:separator/>
      </w:r>
    </w:p>
  </w:endnote>
  <w:endnote w:type="continuationSeparator" w:id="0">
    <w:p w:rsidR="00AA7D7D" w:rsidRDefault="00AA7D7D">
      <w:r>
        <w:continuationSeparator/>
      </w:r>
    </w:p>
  </w:endnote>
  <w:endnote w:type="continuationNotice" w:id="1">
    <w:p w:rsidR="00AA7D7D" w:rsidRDefault="00AA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F2704D">
    <w:pPr>
      <w:jc w:val="center"/>
    </w:pPr>
  </w:p>
  <w:p w:rsidR="00AA7D7D" w:rsidRDefault="00AA7D7D" w:rsidP="00F2704D">
    <w:r>
      <w:tab/>
    </w:r>
    <w:r>
      <w:tab/>
    </w:r>
    <w:r>
      <w:tab/>
    </w:r>
    <w:r>
      <w:tab/>
    </w:r>
    <w:r>
      <w:tab/>
    </w:r>
    <w:r>
      <w:tab/>
    </w:r>
    <w:r>
      <w:tab/>
    </w:r>
    <w:r>
      <w:tab/>
    </w:r>
    <w:r>
      <w:tab/>
    </w:r>
    <w:r>
      <w:tab/>
    </w:r>
    <w:r>
      <w:tab/>
    </w:r>
    <w:r>
      <w:rPr>
        <w:rStyle w:val="Oldalszm"/>
      </w:rPr>
      <w:fldChar w:fldCharType="begin"/>
    </w:r>
    <w:r>
      <w:rPr>
        <w:rStyle w:val="Oldalszm"/>
      </w:rPr>
      <w:instrText xml:space="preserve"> PAGE </w:instrText>
    </w:r>
    <w:r>
      <w:rPr>
        <w:rStyle w:val="Oldalszm"/>
      </w:rPr>
      <w:fldChar w:fldCharType="separate"/>
    </w:r>
    <w:r w:rsidR="00B33B05">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B33B05">
      <w:rPr>
        <w:rStyle w:val="Oldalszm"/>
        <w:noProof/>
      </w:rPr>
      <w:t>43</w:t>
    </w:r>
    <w:r>
      <w:rPr>
        <w:rStyle w:val="Oldalszm"/>
      </w:rPr>
      <w:fldChar w:fldCharType="end"/>
    </w:r>
  </w:p>
  <w:p w:rsidR="00AA7D7D" w:rsidRDefault="00AA7D7D">
    <w:pPr>
      <w:pStyle w:val="llb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A2356C">
    <w:r>
      <w:tab/>
    </w:r>
    <w:r>
      <w:tab/>
    </w:r>
    <w:r>
      <w:tab/>
    </w:r>
    <w:r>
      <w:tab/>
    </w:r>
    <w:r>
      <w:tab/>
    </w:r>
    <w:r>
      <w:tab/>
    </w:r>
    <w:r>
      <w:tab/>
    </w:r>
    <w:r>
      <w:tab/>
    </w:r>
    <w:r>
      <w:tab/>
    </w:r>
    <w:r>
      <w:tab/>
    </w:r>
    <w:r>
      <w:tab/>
    </w:r>
    <w:r>
      <w:rPr>
        <w:rStyle w:val="Oldalszm"/>
      </w:rPr>
      <w:fldChar w:fldCharType="begin"/>
    </w:r>
    <w:r>
      <w:rPr>
        <w:rStyle w:val="Oldalszm"/>
      </w:rPr>
      <w:instrText xml:space="preserve"> PAGE </w:instrText>
    </w:r>
    <w:r>
      <w:rPr>
        <w:rStyle w:val="Oldalszm"/>
      </w:rPr>
      <w:fldChar w:fldCharType="separate"/>
    </w:r>
    <w:r w:rsidR="00B33B05">
      <w:rPr>
        <w:rStyle w:val="Oldalszm"/>
        <w:noProof/>
      </w:rPr>
      <w:t>1</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B33B05">
      <w:rPr>
        <w:rStyle w:val="Oldalszm"/>
        <w:noProof/>
      </w:rPr>
      <w:t>43</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7D" w:rsidRDefault="00AA7D7D">
      <w:r>
        <w:separator/>
      </w:r>
    </w:p>
  </w:footnote>
  <w:footnote w:type="continuationSeparator" w:id="0">
    <w:p w:rsidR="00AA7D7D" w:rsidRDefault="00AA7D7D">
      <w:r>
        <w:continuationSeparator/>
      </w:r>
    </w:p>
  </w:footnote>
  <w:footnote w:type="continuationNotice" w:id="1">
    <w:p w:rsidR="00AA7D7D" w:rsidRDefault="00AA7D7D"/>
  </w:footnote>
  <w:footnote w:id="2">
    <w:p w:rsidR="00AA7D7D" w:rsidRDefault="00AA7D7D" w:rsidP="009509E7">
      <w:pPr>
        <w:pStyle w:val="Lbjegyzetszveg"/>
      </w:pPr>
      <w:r>
        <w:rPr>
          <w:rStyle w:val="Lbjegyzet-hivatkozs"/>
        </w:rPr>
        <w:footnoteRef/>
      </w:r>
      <w:r>
        <w:t xml:space="preserve"> Nyertes Ajánlattevő ajánlata szerinti kitöltendő.</w:t>
      </w:r>
    </w:p>
    <w:p w:rsidR="00AA7D7D" w:rsidRDefault="00AA7D7D">
      <w:pPr>
        <w:pStyle w:val="Lbjegyzetszveg"/>
      </w:pPr>
    </w:p>
  </w:footnote>
  <w:footnote w:id="3">
    <w:p w:rsidR="00AA7D7D" w:rsidRPr="00A40D06" w:rsidRDefault="00AA7D7D" w:rsidP="00BC1967">
      <w:pPr>
        <w:tabs>
          <w:tab w:val="num" w:pos="1440"/>
        </w:tabs>
        <w:rPr>
          <w:sz w:val="16"/>
          <w:szCs w:val="16"/>
        </w:rPr>
      </w:pPr>
      <w:r w:rsidRPr="00A40D06">
        <w:rPr>
          <w:sz w:val="16"/>
          <w:szCs w:val="16"/>
          <w:vertAlign w:val="superscript"/>
        </w:rPr>
        <w:footnoteRef/>
      </w:r>
      <w:r w:rsidRPr="00A40D06">
        <w:rPr>
          <w:sz w:val="16"/>
          <w:szCs w:val="16"/>
        </w:rPr>
        <w:t xml:space="preserve"> Értelemszerűen annyi alvállalkozó vonatkozásában töltendő ki, ahány alvállalkozó a teljesítésben részt vesz.</w:t>
      </w:r>
    </w:p>
  </w:footnote>
  <w:footnote w:id="4">
    <w:p w:rsidR="00AA7D7D" w:rsidRPr="00A40D06" w:rsidRDefault="00AA7D7D" w:rsidP="00BC1967">
      <w:pPr>
        <w:tabs>
          <w:tab w:val="num" w:pos="1440"/>
        </w:tabs>
        <w:rPr>
          <w:sz w:val="16"/>
          <w:szCs w:val="16"/>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5">
    <w:p w:rsidR="00AA7D7D" w:rsidRPr="002D3A98" w:rsidRDefault="00AA7D7D" w:rsidP="00BC1967">
      <w:pPr>
        <w:tabs>
          <w:tab w:val="num" w:pos="1440"/>
        </w:tabs>
        <w:rPr>
          <w:szCs w:val="24"/>
        </w:rPr>
      </w:pPr>
      <w:r w:rsidRPr="00A40D06">
        <w:rPr>
          <w:rStyle w:val="Lbjegyzet-hivatkozs"/>
          <w:sz w:val="16"/>
          <w:szCs w:val="16"/>
        </w:rPr>
        <w:footnoteRef/>
      </w:r>
      <w:r w:rsidRPr="00A40D06">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rPr>
          <w:szCs w:val="24"/>
        </w:rPr>
        <w:t xml:space="preserve"> bejelentésének napja! </w:t>
      </w:r>
    </w:p>
    <w:p w:rsidR="00AA7D7D" w:rsidRDefault="00AA7D7D" w:rsidP="00BC19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68" w:type="dxa"/>
      <w:tblLayout w:type="fixed"/>
      <w:tblCellMar>
        <w:left w:w="70" w:type="dxa"/>
        <w:right w:w="70" w:type="dxa"/>
      </w:tblCellMar>
      <w:tblLook w:val="0000" w:firstRow="0" w:lastRow="0" w:firstColumn="0" w:lastColumn="0" w:noHBand="0" w:noVBand="0"/>
    </w:tblPr>
    <w:tblGrid>
      <w:gridCol w:w="4748"/>
      <w:gridCol w:w="4820"/>
    </w:tblGrid>
    <w:tr w:rsidR="00AA7D7D" w:rsidRPr="00E2187A" w:rsidTr="00E2187A">
      <w:tc>
        <w:tcPr>
          <w:tcW w:w="4748" w:type="dxa"/>
        </w:tcPr>
        <w:p w:rsidR="00AA7D7D" w:rsidRPr="00FF043E" w:rsidRDefault="00AA7D7D" w:rsidP="004B0ED6">
          <w:pPr>
            <w:rPr>
              <w:b/>
            </w:rPr>
          </w:pPr>
          <w:r w:rsidRPr="00FF043E">
            <w:t xml:space="preserve">Szerződésszám Megrendelőnél: </w:t>
          </w:r>
        </w:p>
      </w:tc>
      <w:tc>
        <w:tcPr>
          <w:tcW w:w="4820" w:type="dxa"/>
        </w:tcPr>
        <w:p w:rsidR="00AA7D7D" w:rsidRPr="00E2187A" w:rsidRDefault="00AA7D7D" w:rsidP="004B0ED6">
          <w:pPr>
            <w:jc w:val="right"/>
            <w:rPr>
              <w:b/>
            </w:rPr>
          </w:pPr>
          <w:r w:rsidRPr="00E2187A">
            <w:t>Szerződésszám Vállalkozónál:</w:t>
          </w:r>
          <w:r>
            <w:t xml:space="preserve"> </w:t>
          </w:r>
        </w:p>
      </w:tc>
    </w:tr>
  </w:tbl>
  <w:p w:rsidR="00AA7D7D" w:rsidRDefault="00AA7D7D" w:rsidP="007A5C8C">
    <w:pPr>
      <w:pStyle w:val="lfej0"/>
      <w:tabs>
        <w:tab w:val="clear" w:pos="4320"/>
        <w:tab w:val="center" w:pos="4700"/>
      </w:tabs>
      <w:rPr>
        <w:sz w:val="24"/>
        <w:szCs w:val="24"/>
      </w:rPr>
    </w:pPr>
  </w:p>
  <w:p w:rsidR="00AA7D7D" w:rsidRPr="007A5C8C" w:rsidRDefault="00AA7D7D" w:rsidP="00F61D60">
    <w:pPr>
      <w:pStyle w:val="lfej0"/>
      <w:pBdr>
        <w:top w:val="single" w:sz="4" w:space="1" w:color="auto"/>
      </w:pBdr>
      <w:tabs>
        <w:tab w:val="clear" w:pos="4320"/>
        <w:tab w:val="center" w:pos="470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D7D" w:rsidRDefault="00AA7D7D" w:rsidP="00B17949">
    <w:pPr>
      <w:pStyle w:val="lfej0"/>
      <w:jc w:val="center"/>
    </w:pPr>
    <w:r>
      <w:rPr>
        <w:noProof/>
        <w:lang w:eastAsia="hu-HU"/>
      </w:rPr>
      <w:drawing>
        <wp:inline distT="0" distB="0" distL="0" distR="0" wp14:anchorId="719209E8" wp14:editId="0A92FAF3">
          <wp:extent cx="2103120" cy="487680"/>
          <wp:effectExtent l="0" t="0" r="0" b="762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876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0060896"/>
    <w:name w:val="WW8Num2"/>
    <w:lvl w:ilvl="0">
      <w:start w:val="1"/>
      <w:numFmt w:val="decimal"/>
      <w:lvlText w:val="%1."/>
      <w:lvlJc w:val="left"/>
      <w:pPr>
        <w:tabs>
          <w:tab w:val="num" w:pos="360"/>
        </w:tabs>
      </w:pPr>
      <w:rPr>
        <w:rFonts w:cs="Times New Roman" w:hint="default"/>
      </w:rPr>
    </w:lvl>
    <w:lvl w:ilvl="1">
      <w:start w:val="1"/>
      <w:numFmt w:val="none"/>
      <w:isLgl/>
      <w:lvlText w:val="7.1."/>
      <w:lvlJc w:val="left"/>
      <w:pPr>
        <w:tabs>
          <w:tab w:val="num" w:pos="450"/>
        </w:tabs>
        <w:ind w:left="450" w:hanging="450"/>
      </w:pPr>
      <w:rPr>
        <w:rFonts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b/>
      </w:rPr>
    </w:lvl>
    <w:lvl w:ilvl="5">
      <w:start w:val="1"/>
      <w:numFmt w:val="decimal"/>
      <w:isLgl/>
      <w:lvlText w:val="%1.%2.%3.%4.%5.%6."/>
      <w:lvlJc w:val="left"/>
      <w:pPr>
        <w:tabs>
          <w:tab w:val="num" w:pos="1080"/>
        </w:tabs>
        <w:ind w:left="1080" w:hanging="1080"/>
      </w:pPr>
      <w:rPr>
        <w:rFonts w:cs="Times New Roman" w:hint="default"/>
        <w:b/>
      </w:rPr>
    </w:lvl>
    <w:lvl w:ilvl="6">
      <w:start w:val="1"/>
      <w:numFmt w:val="decimal"/>
      <w:isLgl/>
      <w:lvlText w:val="%1.%2.%3.%4.%5.%6.%7."/>
      <w:lvlJc w:val="left"/>
      <w:pPr>
        <w:tabs>
          <w:tab w:val="num" w:pos="1440"/>
        </w:tabs>
        <w:ind w:left="1440" w:hanging="1440"/>
      </w:pPr>
      <w:rPr>
        <w:rFonts w:cs="Times New Roman" w:hint="default"/>
        <w:b/>
      </w:rPr>
    </w:lvl>
    <w:lvl w:ilvl="7">
      <w:start w:val="1"/>
      <w:numFmt w:val="decimal"/>
      <w:isLgl/>
      <w:lvlText w:val="%1.%2.%3.%4.%5.%6.%7.%8."/>
      <w:lvlJc w:val="left"/>
      <w:pPr>
        <w:tabs>
          <w:tab w:val="num" w:pos="1440"/>
        </w:tabs>
        <w:ind w:left="1440" w:hanging="1440"/>
      </w:pPr>
      <w:rPr>
        <w:rFonts w:cs="Times New Roman" w:hint="default"/>
        <w:b/>
      </w:rPr>
    </w:lvl>
    <w:lvl w:ilvl="8">
      <w:start w:val="1"/>
      <w:numFmt w:val="decimal"/>
      <w:isLgl/>
      <w:lvlText w:val="%1.%2.%3.%4.%5.%6.%7.%8.%9."/>
      <w:lvlJc w:val="left"/>
      <w:pPr>
        <w:tabs>
          <w:tab w:val="num" w:pos="1800"/>
        </w:tabs>
        <w:ind w:left="1800" w:hanging="1800"/>
      </w:pPr>
      <w:rPr>
        <w:rFonts w:cs="Times New Roman" w:hint="default"/>
        <w:b/>
      </w:rPr>
    </w:lvl>
  </w:abstractNum>
  <w:abstractNum w:abstractNumId="1">
    <w:nsid w:val="00000003"/>
    <w:multiLevelType w:val="singleLevel"/>
    <w:tmpl w:val="00000003"/>
    <w:name w:val="WW8Num3"/>
    <w:lvl w:ilvl="0">
      <w:start w:val="4"/>
      <w:numFmt w:val="bullet"/>
      <w:lvlText w:val="-"/>
      <w:lvlJc w:val="left"/>
      <w:pPr>
        <w:tabs>
          <w:tab w:val="num" w:pos="360"/>
        </w:tabs>
      </w:pPr>
      <w:rPr>
        <w:rFonts w:ascii="StarSymbol" w:hAnsi="StarSymbol"/>
      </w:rPr>
    </w:lvl>
  </w:abstractNum>
  <w:abstractNum w:abstractNumId="2">
    <w:nsid w:val="00000004"/>
    <w:multiLevelType w:val="singleLevel"/>
    <w:tmpl w:val="00000004"/>
    <w:name w:val="WW8Num4"/>
    <w:lvl w:ilvl="0">
      <w:start w:val="4"/>
      <w:numFmt w:val="bullet"/>
      <w:lvlText w:val="-"/>
      <w:lvlJc w:val="left"/>
      <w:pPr>
        <w:tabs>
          <w:tab w:val="num" w:pos="644"/>
        </w:tabs>
      </w:pPr>
      <w:rPr>
        <w:rFonts w:ascii="StarSymbol" w:hAnsi="StarSymbol"/>
      </w:rPr>
    </w:lvl>
  </w:abstractNum>
  <w:abstractNum w:abstractNumId="3">
    <w:nsid w:val="00000005"/>
    <w:multiLevelType w:val="singleLevel"/>
    <w:tmpl w:val="00000005"/>
    <w:name w:val="WW8Num5"/>
    <w:lvl w:ilvl="0">
      <w:start w:val="4"/>
      <w:numFmt w:val="bullet"/>
      <w:lvlText w:val="-"/>
      <w:lvlJc w:val="left"/>
      <w:pPr>
        <w:tabs>
          <w:tab w:val="num" w:pos="360"/>
        </w:tabs>
      </w:pPr>
      <w:rPr>
        <w:rFonts w:ascii="StarSymbol" w:hAnsi="StarSymbol"/>
      </w:rPr>
    </w:lvl>
  </w:abstractNum>
  <w:abstractNum w:abstractNumId="4">
    <w:nsid w:val="00000006"/>
    <w:multiLevelType w:val="singleLevel"/>
    <w:tmpl w:val="00000006"/>
    <w:name w:val="WW8Num6"/>
    <w:lvl w:ilvl="0">
      <w:start w:val="9"/>
      <w:numFmt w:val="bullet"/>
      <w:lvlText w:val="-"/>
      <w:lvlJc w:val="left"/>
      <w:pPr>
        <w:tabs>
          <w:tab w:val="num" w:pos="624"/>
        </w:tabs>
      </w:pPr>
      <w:rPr>
        <w:rFonts w:ascii="Times New Roman" w:hAnsi="Times New Roman"/>
      </w:rPr>
    </w:lvl>
  </w:abstractNum>
  <w:abstractNum w:abstractNumId="5">
    <w:nsid w:val="00000007"/>
    <w:multiLevelType w:val="singleLevel"/>
    <w:tmpl w:val="00000007"/>
    <w:name w:val="WW8Num7"/>
    <w:lvl w:ilvl="0">
      <w:numFmt w:val="bullet"/>
      <w:lvlText w:val="-"/>
      <w:lvlJc w:val="left"/>
      <w:pPr>
        <w:tabs>
          <w:tab w:val="num" w:pos="360"/>
        </w:tabs>
      </w:pPr>
      <w:rPr>
        <w:rFonts w:ascii="StarSymbol" w:hAnsi="StarSymbol"/>
      </w:rPr>
    </w:lvl>
  </w:abstractNum>
  <w:abstractNum w:abstractNumId="6">
    <w:nsid w:val="016816F6"/>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03A46325"/>
    <w:multiLevelType w:val="hybridMultilevel"/>
    <w:tmpl w:val="B4AA64F0"/>
    <w:lvl w:ilvl="0" w:tplc="2B5A9074">
      <w:start w:val="1"/>
      <w:numFmt w:val="decimal"/>
      <w:lvlText w:val="%1."/>
      <w:lvlJc w:val="left"/>
      <w:pPr>
        <w:ind w:left="720" w:hanging="360"/>
      </w:pPr>
      <w:rPr>
        <w:rFonts w:ascii="Times New Roman" w:eastAsia="Times New Roman" w:hAnsi="Times New Roman"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nsid w:val="056B7850"/>
    <w:multiLevelType w:val="multilevel"/>
    <w:tmpl w:val="AC3AA578"/>
    <w:lvl w:ilvl="0">
      <w:start w:val="10"/>
      <w:numFmt w:val="decimal"/>
      <w:lvlText w:val="%1."/>
      <w:lvlJc w:val="left"/>
      <w:pPr>
        <w:ind w:left="600" w:hanging="600"/>
      </w:pPr>
      <w:rPr>
        <w:rFonts w:hint="default"/>
        <w:b w:val="0"/>
      </w:rPr>
    </w:lvl>
    <w:lvl w:ilvl="1">
      <w:start w:val="12"/>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069F395E"/>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076F5A2C"/>
    <w:multiLevelType w:val="multilevel"/>
    <w:tmpl w:val="20165C3E"/>
    <w:lvl w:ilvl="0">
      <w:start w:val="10"/>
      <w:numFmt w:val="decimal"/>
      <w:lvlText w:val="%1."/>
      <w:lvlJc w:val="left"/>
      <w:pPr>
        <w:ind w:left="660" w:hanging="660"/>
      </w:pPr>
      <w:rPr>
        <w:rFonts w:hint="default"/>
        <w:color w:val="auto"/>
      </w:rPr>
    </w:lvl>
    <w:lvl w:ilvl="1">
      <w:start w:val="12"/>
      <w:numFmt w:val="decimal"/>
      <w:lvlText w:val="%1.%2."/>
      <w:lvlJc w:val="left"/>
      <w:pPr>
        <w:ind w:left="1012" w:hanging="660"/>
      </w:pPr>
      <w:rPr>
        <w:rFonts w:hint="default"/>
        <w:color w:val="auto"/>
      </w:rPr>
    </w:lvl>
    <w:lvl w:ilvl="2">
      <w:start w:val="2"/>
      <w:numFmt w:val="decimal"/>
      <w:lvlText w:val="%1.%2.%3."/>
      <w:lvlJc w:val="left"/>
      <w:pPr>
        <w:ind w:left="1424" w:hanging="720"/>
      </w:pPr>
      <w:rPr>
        <w:rFonts w:hint="default"/>
        <w:color w:val="auto"/>
      </w:rPr>
    </w:lvl>
    <w:lvl w:ilvl="3">
      <w:start w:val="1"/>
      <w:numFmt w:val="decimal"/>
      <w:lvlText w:val="%1.%2.%3.%4."/>
      <w:lvlJc w:val="left"/>
      <w:pPr>
        <w:ind w:left="1776" w:hanging="720"/>
      </w:pPr>
      <w:rPr>
        <w:rFonts w:hint="default"/>
        <w:color w:val="auto"/>
      </w:rPr>
    </w:lvl>
    <w:lvl w:ilvl="4">
      <w:start w:val="1"/>
      <w:numFmt w:val="decimal"/>
      <w:lvlText w:val="%1.%2.%3.%4.%5."/>
      <w:lvlJc w:val="left"/>
      <w:pPr>
        <w:ind w:left="2488" w:hanging="1080"/>
      </w:pPr>
      <w:rPr>
        <w:rFonts w:hint="default"/>
        <w:color w:val="auto"/>
      </w:rPr>
    </w:lvl>
    <w:lvl w:ilvl="5">
      <w:start w:val="1"/>
      <w:numFmt w:val="decimal"/>
      <w:lvlText w:val="%1.%2.%3.%4.%5.%6."/>
      <w:lvlJc w:val="left"/>
      <w:pPr>
        <w:ind w:left="2840" w:hanging="1080"/>
      </w:pPr>
      <w:rPr>
        <w:rFonts w:hint="default"/>
        <w:color w:val="auto"/>
      </w:rPr>
    </w:lvl>
    <w:lvl w:ilvl="6">
      <w:start w:val="1"/>
      <w:numFmt w:val="decimal"/>
      <w:lvlText w:val="%1.%2.%3.%4.%5.%6.%7."/>
      <w:lvlJc w:val="left"/>
      <w:pPr>
        <w:ind w:left="3192" w:hanging="1080"/>
      </w:pPr>
      <w:rPr>
        <w:rFonts w:hint="default"/>
        <w:color w:val="auto"/>
      </w:rPr>
    </w:lvl>
    <w:lvl w:ilvl="7">
      <w:start w:val="1"/>
      <w:numFmt w:val="decimal"/>
      <w:lvlText w:val="%1.%2.%3.%4.%5.%6.%7.%8."/>
      <w:lvlJc w:val="left"/>
      <w:pPr>
        <w:ind w:left="3904" w:hanging="1440"/>
      </w:pPr>
      <w:rPr>
        <w:rFonts w:hint="default"/>
        <w:color w:val="auto"/>
      </w:rPr>
    </w:lvl>
    <w:lvl w:ilvl="8">
      <w:start w:val="1"/>
      <w:numFmt w:val="decimal"/>
      <w:lvlText w:val="%1.%2.%3.%4.%5.%6.%7.%8.%9."/>
      <w:lvlJc w:val="left"/>
      <w:pPr>
        <w:ind w:left="4256" w:hanging="1440"/>
      </w:pPr>
      <w:rPr>
        <w:rFonts w:hint="default"/>
        <w:color w:val="auto"/>
      </w:rPr>
    </w:lvl>
  </w:abstractNum>
  <w:abstractNum w:abstractNumId="11">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0013C37"/>
    <w:multiLevelType w:val="multilevel"/>
    <w:tmpl w:val="D848F7B0"/>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1"/>
        <w:szCs w:val="21"/>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3">
    <w:nsid w:val="115B07E0"/>
    <w:multiLevelType w:val="multilevel"/>
    <w:tmpl w:val="9EDCE36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24C14B0"/>
    <w:multiLevelType w:val="multilevel"/>
    <w:tmpl w:val="95A2EFDA"/>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tabs>
          <w:tab w:val="num" w:pos="360"/>
        </w:tabs>
        <w:ind w:left="360" w:hanging="360"/>
      </w:pPr>
      <w:rPr>
        <w:rFonts w:cs="Times New Roman" w:hint="default"/>
      </w:rPr>
    </w:lvl>
    <w:lvl w:ilvl="2">
      <w:start w:val="1"/>
      <w:numFmt w:val="decimal"/>
      <w:lvlText w:val="6.%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A804833"/>
    <w:multiLevelType w:val="hybridMultilevel"/>
    <w:tmpl w:val="18780B8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1D630D6A"/>
    <w:multiLevelType w:val="hybridMultilevel"/>
    <w:tmpl w:val="B60ED1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1ECD512C"/>
    <w:multiLevelType w:val="multilevel"/>
    <w:tmpl w:val="2A4E7DF2"/>
    <w:lvl w:ilvl="0">
      <w:start w:val="1"/>
      <w:numFmt w:val="decimal"/>
      <w:lvlText w:val="%1."/>
      <w:lvlJc w:val="left"/>
      <w:pPr>
        <w:tabs>
          <w:tab w:val="num" w:pos="360"/>
        </w:tabs>
        <w:ind w:left="360" w:hanging="360"/>
      </w:pPr>
      <w:rPr>
        <w:rFonts w:cs="Times New Roman" w:hint="default"/>
      </w:rPr>
    </w:lvl>
    <w:lvl w:ilvl="1">
      <w:start w:val="1"/>
      <w:numFmt w:val="none"/>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1F7804BE"/>
    <w:multiLevelType w:val="hybridMultilevel"/>
    <w:tmpl w:val="160C52D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22762EAF"/>
    <w:multiLevelType w:val="multilevel"/>
    <w:tmpl w:val="A0C88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i w:val="0"/>
        <w:strike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30DE63AB"/>
    <w:multiLevelType w:val="hybridMultilevel"/>
    <w:tmpl w:val="C8E45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171033F"/>
    <w:multiLevelType w:val="multilevel"/>
    <w:tmpl w:val="841E1B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CE33A4"/>
    <w:multiLevelType w:val="hybridMultilevel"/>
    <w:tmpl w:val="D4844FAA"/>
    <w:lvl w:ilvl="0" w:tplc="1274313E">
      <w:start w:val="15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D9C5C23"/>
    <w:multiLevelType w:val="multilevel"/>
    <w:tmpl w:val="5F361F40"/>
    <w:lvl w:ilvl="0">
      <w:start w:val="1"/>
      <w:numFmt w:val="decimal"/>
      <w:lvlText w:val="%1"/>
      <w:lvlJc w:val="left"/>
      <w:pPr>
        <w:tabs>
          <w:tab w:val="num" w:pos="360"/>
        </w:tabs>
      </w:pPr>
      <w:rPr>
        <w:rFonts w:cs="Times New Roman" w:hint="default"/>
        <w:b/>
        <w:i w:val="0"/>
      </w:rPr>
    </w:lvl>
    <w:lvl w:ilvl="1">
      <w:start w:val="1"/>
      <w:numFmt w:val="decimal"/>
      <w:lvlText w:val="%1.%2"/>
      <w:lvlJc w:val="left"/>
      <w:pPr>
        <w:tabs>
          <w:tab w:val="num" w:pos="720"/>
        </w:tabs>
        <w:ind w:left="340" w:hanging="340"/>
      </w:pPr>
      <w:rPr>
        <w:rFonts w:ascii="Times New Roman" w:hAnsi="Times New Roman" w:cs="Times New Roman" w:hint="default"/>
        <w:b w:val="0"/>
        <w:i w:val="0"/>
        <w:color w:val="000000"/>
        <w:sz w:val="24"/>
      </w:rPr>
    </w:lvl>
    <w:lvl w:ilvl="2">
      <w:start w:val="1"/>
      <w:numFmt w:val="decimal"/>
      <w:lvlText w:val="%1.%2.%3"/>
      <w:lvlJc w:val="left"/>
      <w:pPr>
        <w:tabs>
          <w:tab w:val="num" w:pos="1080"/>
        </w:tabs>
        <w:ind w:left="644" w:hanging="28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F642C03"/>
    <w:multiLevelType w:val="multilevel"/>
    <w:tmpl w:val="3DC2B5F0"/>
    <w:lvl w:ilvl="0">
      <w:start w:val="1"/>
      <w:numFmt w:val="decimal"/>
      <w:lvlText w:val="%1."/>
      <w:lvlJc w:val="left"/>
      <w:pPr>
        <w:tabs>
          <w:tab w:val="num" w:pos="360"/>
        </w:tabs>
        <w:ind w:left="360" w:hanging="360"/>
      </w:pPr>
      <w:rPr>
        <w:rFonts w:cs="Times New Roman" w:hint="default"/>
      </w:rPr>
    </w:lvl>
    <w:lvl w:ilvl="1">
      <w:start w:val="1"/>
      <w:numFmt w:val="none"/>
      <w:lvlText w:val="5.%2."/>
      <w:lvlJc w:val="left"/>
      <w:pPr>
        <w:tabs>
          <w:tab w:val="num" w:pos="792"/>
        </w:tabs>
        <w:ind w:left="792" w:hanging="432"/>
      </w:pPr>
      <w:rPr>
        <w:rFonts w:cs="Times New Roman" w:hint="default"/>
      </w:rPr>
    </w:lvl>
    <w:lvl w:ilvl="2">
      <w:start w:val="1"/>
      <w:numFmt w:val="decimal"/>
      <w:lvlText w:val="2.%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8C4507E"/>
    <w:multiLevelType w:val="hybridMultilevel"/>
    <w:tmpl w:val="FEAA845E"/>
    <w:lvl w:ilvl="0" w:tplc="04E64826">
      <w:start w:val="1"/>
      <w:numFmt w:val="decimal"/>
      <w:lvlText w:val="%1. sz. melléklet:"/>
      <w:lvlJc w:val="left"/>
      <w:pPr>
        <w:tabs>
          <w:tab w:val="num" w:pos="360"/>
        </w:tabs>
        <w:ind w:left="360" w:hanging="360"/>
      </w:pPr>
      <w:rPr>
        <w:rFonts w:cs="Times New Roman" w:hint="default"/>
      </w:rPr>
    </w:lvl>
    <w:lvl w:ilvl="1" w:tplc="7ADCD484">
      <w:start w:val="5"/>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7">
    <w:nsid w:val="591423A7"/>
    <w:multiLevelType w:val="hybridMultilevel"/>
    <w:tmpl w:val="C8A84AD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FA32AEE"/>
    <w:multiLevelType w:val="hybridMultilevel"/>
    <w:tmpl w:val="A9A49036"/>
    <w:lvl w:ilvl="0" w:tplc="04E64826">
      <w:start w:val="1"/>
      <w:numFmt w:val="decimal"/>
      <w:lvlText w:val="%1. sz. melléklet:"/>
      <w:lvlJc w:val="left"/>
      <w:pPr>
        <w:tabs>
          <w:tab w:val="num" w:pos="360"/>
        </w:tabs>
        <w:ind w:left="360" w:hanging="360"/>
      </w:pPr>
      <w:rPr>
        <w:rFonts w:cs="Times New Roman" w:hint="default"/>
      </w:rPr>
    </w:lvl>
    <w:lvl w:ilvl="1" w:tplc="7ADCD484">
      <w:start w:val="5"/>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9">
    <w:nsid w:val="663D07E7"/>
    <w:multiLevelType w:val="hybridMultilevel"/>
    <w:tmpl w:val="53462D18"/>
    <w:lvl w:ilvl="0" w:tplc="8500EA08">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6EF210DE"/>
    <w:multiLevelType w:val="hybridMultilevel"/>
    <w:tmpl w:val="A72CDDE4"/>
    <w:lvl w:ilvl="0" w:tplc="E6F0243E">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3636228"/>
    <w:multiLevelType w:val="multilevel"/>
    <w:tmpl w:val="1078414E"/>
    <w:lvl w:ilvl="0">
      <w:start w:val="1"/>
      <w:numFmt w:val="decimal"/>
      <w:lvlText w:val="%1."/>
      <w:lvlJc w:val="left"/>
      <w:pPr>
        <w:tabs>
          <w:tab w:val="num" w:pos="360"/>
        </w:tabs>
        <w:ind w:left="360" w:hanging="360"/>
      </w:pPr>
      <w:rPr>
        <w:rFonts w:cs="Times New Roman" w:hint="default"/>
      </w:rPr>
    </w:lvl>
    <w:lvl w:ilvl="1">
      <w:start w:val="3"/>
      <w:numFmt w:val="decimal"/>
      <w:lvlText w:val="%2."/>
      <w:lvlJc w:val="left"/>
      <w:pPr>
        <w:tabs>
          <w:tab w:val="num" w:pos="360"/>
        </w:tabs>
        <w:ind w:left="360" w:hanging="360"/>
      </w:pPr>
      <w:rPr>
        <w:rFonts w:cs="Times New Roman" w:hint="default"/>
      </w:rPr>
    </w:lvl>
    <w:lvl w:ilvl="2">
      <w:start w:val="1"/>
      <w:numFmt w:val="decimal"/>
      <w:lvlText w:val="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4F36C82"/>
    <w:multiLevelType w:val="multilevel"/>
    <w:tmpl w:val="A0A43968"/>
    <w:lvl w:ilvl="0">
      <w:start w:val="9"/>
      <w:numFmt w:val="decimal"/>
      <w:lvlText w:val="%1."/>
      <w:lvlJc w:val="left"/>
      <w:pPr>
        <w:ind w:left="360" w:hanging="360"/>
      </w:pPr>
      <w:rPr>
        <w:rFonts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 w:numId="2">
    <w:abstractNumId w:val="5"/>
  </w:num>
  <w:num w:numId="3">
    <w:abstractNumId w:val="27"/>
  </w:num>
  <w:num w:numId="4">
    <w:abstractNumId w:val="22"/>
  </w:num>
  <w:num w:numId="5">
    <w:abstractNumId w:val="17"/>
  </w:num>
  <w:num w:numId="6">
    <w:abstractNumId w:val="31"/>
  </w:num>
  <w:num w:numId="7">
    <w:abstractNumId w:val="14"/>
  </w:num>
  <w:num w:numId="8">
    <w:abstractNumId w:val="25"/>
  </w:num>
  <w:num w:numId="9">
    <w:abstractNumId w:val="28"/>
  </w:num>
  <w:num w:numId="10">
    <w:abstractNumId w:val="18"/>
  </w:num>
  <w:num w:numId="11">
    <w:abstractNumId w:val="16"/>
  </w:num>
  <w:num w:numId="12">
    <w:abstractNumId w:val="23"/>
  </w:num>
  <w:num w:numId="13">
    <w:abstractNumId w:val="29"/>
  </w:num>
  <w:num w:numId="14">
    <w:abstractNumId w:val="11"/>
  </w:num>
  <w:num w:numId="15">
    <w:abstractNumId w:val="9"/>
  </w:num>
  <w:num w:numId="16">
    <w:abstractNumId w:val="6"/>
  </w:num>
  <w:num w:numId="17">
    <w:abstractNumId w:val="32"/>
  </w:num>
  <w:num w:numId="18">
    <w:abstractNumId w:val="30"/>
  </w:num>
  <w:num w:numId="19">
    <w:abstractNumId w:val="20"/>
  </w:num>
  <w:num w:numId="20">
    <w:abstractNumId w:val="13"/>
  </w:num>
  <w:num w:numId="21">
    <w:abstractNumId w:val="15"/>
  </w:num>
  <w:num w:numId="22">
    <w:abstractNumId w:val="24"/>
  </w:num>
  <w:num w:numId="23">
    <w:abstractNumId w:val="8"/>
  </w:num>
  <w:num w:numId="24">
    <w:abstractNumId w:val="10"/>
  </w:num>
  <w:num w:numId="25">
    <w:abstractNumId w:val="19"/>
  </w:num>
  <w:num w:numId="26">
    <w:abstractNumId w:val="12"/>
  </w:num>
  <w:num w:numId="27">
    <w:abstractNumId w:val="7"/>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1E"/>
    <w:rsid w:val="000004F5"/>
    <w:rsid w:val="00001E97"/>
    <w:rsid w:val="00002218"/>
    <w:rsid w:val="000022BA"/>
    <w:rsid w:val="00003FB0"/>
    <w:rsid w:val="00004DED"/>
    <w:rsid w:val="00005458"/>
    <w:rsid w:val="00005B88"/>
    <w:rsid w:val="00010E43"/>
    <w:rsid w:val="00010EDA"/>
    <w:rsid w:val="00017A5B"/>
    <w:rsid w:val="0002245E"/>
    <w:rsid w:val="00022DDD"/>
    <w:rsid w:val="00022EE0"/>
    <w:rsid w:val="000238DF"/>
    <w:rsid w:val="00025950"/>
    <w:rsid w:val="00030434"/>
    <w:rsid w:val="0003123B"/>
    <w:rsid w:val="000320AF"/>
    <w:rsid w:val="0003241A"/>
    <w:rsid w:val="00032BDC"/>
    <w:rsid w:val="0003523F"/>
    <w:rsid w:val="000379C5"/>
    <w:rsid w:val="0004253A"/>
    <w:rsid w:val="00042FD6"/>
    <w:rsid w:val="000440E3"/>
    <w:rsid w:val="0004440D"/>
    <w:rsid w:val="00044DD3"/>
    <w:rsid w:val="0004798B"/>
    <w:rsid w:val="00051570"/>
    <w:rsid w:val="00051B67"/>
    <w:rsid w:val="000529EE"/>
    <w:rsid w:val="000540DC"/>
    <w:rsid w:val="0005481F"/>
    <w:rsid w:val="00056CA1"/>
    <w:rsid w:val="000615D2"/>
    <w:rsid w:val="00061BF0"/>
    <w:rsid w:val="000702CB"/>
    <w:rsid w:val="00072EF6"/>
    <w:rsid w:val="0007796E"/>
    <w:rsid w:val="00080549"/>
    <w:rsid w:val="000809C9"/>
    <w:rsid w:val="00080E6A"/>
    <w:rsid w:val="00083D8B"/>
    <w:rsid w:val="00087A8E"/>
    <w:rsid w:val="000903F7"/>
    <w:rsid w:val="00092A1C"/>
    <w:rsid w:val="00092DD7"/>
    <w:rsid w:val="00092FEA"/>
    <w:rsid w:val="00094046"/>
    <w:rsid w:val="000A4A39"/>
    <w:rsid w:val="000A520B"/>
    <w:rsid w:val="000A6A17"/>
    <w:rsid w:val="000A6BAD"/>
    <w:rsid w:val="000A7565"/>
    <w:rsid w:val="000B0C11"/>
    <w:rsid w:val="000B0DD8"/>
    <w:rsid w:val="000B1D66"/>
    <w:rsid w:val="000B37B7"/>
    <w:rsid w:val="000B5BA8"/>
    <w:rsid w:val="000B61B3"/>
    <w:rsid w:val="000C09E1"/>
    <w:rsid w:val="000C2DD5"/>
    <w:rsid w:val="000C3A4E"/>
    <w:rsid w:val="000C3FD7"/>
    <w:rsid w:val="000C5E06"/>
    <w:rsid w:val="000C6501"/>
    <w:rsid w:val="000C7CAE"/>
    <w:rsid w:val="000D0957"/>
    <w:rsid w:val="000D21E3"/>
    <w:rsid w:val="000E30BD"/>
    <w:rsid w:val="000E3AE3"/>
    <w:rsid w:val="000E45CC"/>
    <w:rsid w:val="000E4AE9"/>
    <w:rsid w:val="000E7E01"/>
    <w:rsid w:val="000F0F4B"/>
    <w:rsid w:val="000F3A47"/>
    <w:rsid w:val="000F607C"/>
    <w:rsid w:val="000F6109"/>
    <w:rsid w:val="000F6C50"/>
    <w:rsid w:val="000F7930"/>
    <w:rsid w:val="000F7E75"/>
    <w:rsid w:val="00100A4F"/>
    <w:rsid w:val="00101F7C"/>
    <w:rsid w:val="00106383"/>
    <w:rsid w:val="001063C1"/>
    <w:rsid w:val="00107990"/>
    <w:rsid w:val="00110A29"/>
    <w:rsid w:val="00110B4C"/>
    <w:rsid w:val="00113683"/>
    <w:rsid w:val="00113A20"/>
    <w:rsid w:val="00113A83"/>
    <w:rsid w:val="00115F0E"/>
    <w:rsid w:val="00116556"/>
    <w:rsid w:val="00117187"/>
    <w:rsid w:val="0011720B"/>
    <w:rsid w:val="0012166E"/>
    <w:rsid w:val="00123CF9"/>
    <w:rsid w:val="001244B8"/>
    <w:rsid w:val="00130402"/>
    <w:rsid w:val="001305A5"/>
    <w:rsid w:val="001339FF"/>
    <w:rsid w:val="001346D7"/>
    <w:rsid w:val="001377A4"/>
    <w:rsid w:val="00137AB2"/>
    <w:rsid w:val="00137C87"/>
    <w:rsid w:val="00141722"/>
    <w:rsid w:val="00141E41"/>
    <w:rsid w:val="0014301D"/>
    <w:rsid w:val="0014358D"/>
    <w:rsid w:val="00144267"/>
    <w:rsid w:val="00144FF8"/>
    <w:rsid w:val="00145A1F"/>
    <w:rsid w:val="00145A8D"/>
    <w:rsid w:val="001462CC"/>
    <w:rsid w:val="0014679F"/>
    <w:rsid w:val="00146E56"/>
    <w:rsid w:val="00147089"/>
    <w:rsid w:val="00147E88"/>
    <w:rsid w:val="00152A0B"/>
    <w:rsid w:val="001541A5"/>
    <w:rsid w:val="0015478D"/>
    <w:rsid w:val="00157074"/>
    <w:rsid w:val="00157DFF"/>
    <w:rsid w:val="00161916"/>
    <w:rsid w:val="00163BB8"/>
    <w:rsid w:val="00163F81"/>
    <w:rsid w:val="001642C7"/>
    <w:rsid w:val="00165DDC"/>
    <w:rsid w:val="00166F30"/>
    <w:rsid w:val="00167ADC"/>
    <w:rsid w:val="00167E0D"/>
    <w:rsid w:val="00172769"/>
    <w:rsid w:val="00173E75"/>
    <w:rsid w:val="001745CB"/>
    <w:rsid w:val="00175169"/>
    <w:rsid w:val="001767AF"/>
    <w:rsid w:val="001810F1"/>
    <w:rsid w:val="00186BCF"/>
    <w:rsid w:val="00187F10"/>
    <w:rsid w:val="001904ED"/>
    <w:rsid w:val="0019184A"/>
    <w:rsid w:val="00195400"/>
    <w:rsid w:val="00196AD7"/>
    <w:rsid w:val="00196EB5"/>
    <w:rsid w:val="001A1C8B"/>
    <w:rsid w:val="001A3119"/>
    <w:rsid w:val="001B5091"/>
    <w:rsid w:val="001B57BF"/>
    <w:rsid w:val="001B636F"/>
    <w:rsid w:val="001B6518"/>
    <w:rsid w:val="001B6EB7"/>
    <w:rsid w:val="001B751A"/>
    <w:rsid w:val="001B7BCB"/>
    <w:rsid w:val="001C0D0B"/>
    <w:rsid w:val="001C1167"/>
    <w:rsid w:val="001C1752"/>
    <w:rsid w:val="001C27B4"/>
    <w:rsid w:val="001C3121"/>
    <w:rsid w:val="001C36C0"/>
    <w:rsid w:val="001C5C8C"/>
    <w:rsid w:val="001C5D7A"/>
    <w:rsid w:val="001C5FAE"/>
    <w:rsid w:val="001C6135"/>
    <w:rsid w:val="001C7CF1"/>
    <w:rsid w:val="001D1AC3"/>
    <w:rsid w:val="001D3BD1"/>
    <w:rsid w:val="001D47DA"/>
    <w:rsid w:val="001D793A"/>
    <w:rsid w:val="001E05CE"/>
    <w:rsid w:val="001E131C"/>
    <w:rsid w:val="001E14D7"/>
    <w:rsid w:val="001E52CD"/>
    <w:rsid w:val="001E52D1"/>
    <w:rsid w:val="001E6C06"/>
    <w:rsid w:val="001F0035"/>
    <w:rsid w:val="001F0355"/>
    <w:rsid w:val="001F387D"/>
    <w:rsid w:val="001F4D35"/>
    <w:rsid w:val="001F6157"/>
    <w:rsid w:val="001F6C99"/>
    <w:rsid w:val="001F779C"/>
    <w:rsid w:val="00201FFB"/>
    <w:rsid w:val="00205029"/>
    <w:rsid w:val="00205CB6"/>
    <w:rsid w:val="002075D2"/>
    <w:rsid w:val="0021095F"/>
    <w:rsid w:val="00212719"/>
    <w:rsid w:val="00213509"/>
    <w:rsid w:val="0021350B"/>
    <w:rsid w:val="00213DCA"/>
    <w:rsid w:val="002167A2"/>
    <w:rsid w:val="00216D21"/>
    <w:rsid w:val="0021722B"/>
    <w:rsid w:val="00217B78"/>
    <w:rsid w:val="002202C4"/>
    <w:rsid w:val="00220D07"/>
    <w:rsid w:val="00222A9A"/>
    <w:rsid w:val="00223A3B"/>
    <w:rsid w:val="00224E3A"/>
    <w:rsid w:val="002272EA"/>
    <w:rsid w:val="00227F8C"/>
    <w:rsid w:val="00231AD5"/>
    <w:rsid w:val="00234819"/>
    <w:rsid w:val="00235D99"/>
    <w:rsid w:val="00236331"/>
    <w:rsid w:val="00236C9B"/>
    <w:rsid w:val="002371EC"/>
    <w:rsid w:val="002401CE"/>
    <w:rsid w:val="00240EF1"/>
    <w:rsid w:val="002458FD"/>
    <w:rsid w:val="002462F9"/>
    <w:rsid w:val="00247E7D"/>
    <w:rsid w:val="00251750"/>
    <w:rsid w:val="00251F0A"/>
    <w:rsid w:val="0025337D"/>
    <w:rsid w:val="00253817"/>
    <w:rsid w:val="0025399C"/>
    <w:rsid w:val="0025468F"/>
    <w:rsid w:val="00255346"/>
    <w:rsid w:val="00255EC3"/>
    <w:rsid w:val="00256F7B"/>
    <w:rsid w:val="00257C93"/>
    <w:rsid w:val="0026189D"/>
    <w:rsid w:val="0026373E"/>
    <w:rsid w:val="00265A15"/>
    <w:rsid w:val="00266980"/>
    <w:rsid w:val="00266FBE"/>
    <w:rsid w:val="002721BF"/>
    <w:rsid w:val="0027256F"/>
    <w:rsid w:val="002731CF"/>
    <w:rsid w:val="0027460B"/>
    <w:rsid w:val="00275D0F"/>
    <w:rsid w:val="0027731B"/>
    <w:rsid w:val="00282FE0"/>
    <w:rsid w:val="00283164"/>
    <w:rsid w:val="00284BA4"/>
    <w:rsid w:val="002854A5"/>
    <w:rsid w:val="0029159F"/>
    <w:rsid w:val="002927AC"/>
    <w:rsid w:val="002938B9"/>
    <w:rsid w:val="002938D8"/>
    <w:rsid w:val="00295B80"/>
    <w:rsid w:val="00296928"/>
    <w:rsid w:val="00296C41"/>
    <w:rsid w:val="002A036B"/>
    <w:rsid w:val="002A0601"/>
    <w:rsid w:val="002A1557"/>
    <w:rsid w:val="002A2C68"/>
    <w:rsid w:val="002A3DB9"/>
    <w:rsid w:val="002A44B5"/>
    <w:rsid w:val="002A5084"/>
    <w:rsid w:val="002A77EA"/>
    <w:rsid w:val="002A7DC4"/>
    <w:rsid w:val="002B113D"/>
    <w:rsid w:val="002B3E60"/>
    <w:rsid w:val="002B44F9"/>
    <w:rsid w:val="002B45D1"/>
    <w:rsid w:val="002B4C7A"/>
    <w:rsid w:val="002C23FF"/>
    <w:rsid w:val="002C5034"/>
    <w:rsid w:val="002C5F08"/>
    <w:rsid w:val="002C5FBB"/>
    <w:rsid w:val="002C63E7"/>
    <w:rsid w:val="002C7F58"/>
    <w:rsid w:val="002D08AB"/>
    <w:rsid w:val="002D0D81"/>
    <w:rsid w:val="002D4C41"/>
    <w:rsid w:val="002D4C56"/>
    <w:rsid w:val="002D5240"/>
    <w:rsid w:val="002D5620"/>
    <w:rsid w:val="002D79F8"/>
    <w:rsid w:val="002E2EE2"/>
    <w:rsid w:val="002E392A"/>
    <w:rsid w:val="002E4264"/>
    <w:rsid w:val="002E46FA"/>
    <w:rsid w:val="002E4D36"/>
    <w:rsid w:val="002E64F7"/>
    <w:rsid w:val="002E6F1E"/>
    <w:rsid w:val="002F006B"/>
    <w:rsid w:val="002F0301"/>
    <w:rsid w:val="002F15CB"/>
    <w:rsid w:val="002F2E6E"/>
    <w:rsid w:val="002F4A2A"/>
    <w:rsid w:val="002F4D41"/>
    <w:rsid w:val="002F5179"/>
    <w:rsid w:val="002F58E9"/>
    <w:rsid w:val="002F7746"/>
    <w:rsid w:val="00302392"/>
    <w:rsid w:val="00302D88"/>
    <w:rsid w:val="00302F7B"/>
    <w:rsid w:val="00305636"/>
    <w:rsid w:val="003073CC"/>
    <w:rsid w:val="0031011C"/>
    <w:rsid w:val="00312008"/>
    <w:rsid w:val="00313261"/>
    <w:rsid w:val="003132E2"/>
    <w:rsid w:val="00313704"/>
    <w:rsid w:val="003141BF"/>
    <w:rsid w:val="00315957"/>
    <w:rsid w:val="00315F7F"/>
    <w:rsid w:val="0031708F"/>
    <w:rsid w:val="003203C3"/>
    <w:rsid w:val="00321FAE"/>
    <w:rsid w:val="00322061"/>
    <w:rsid w:val="0032298A"/>
    <w:rsid w:val="0032410A"/>
    <w:rsid w:val="0032429F"/>
    <w:rsid w:val="003262F8"/>
    <w:rsid w:val="0032647C"/>
    <w:rsid w:val="0032785E"/>
    <w:rsid w:val="003279A0"/>
    <w:rsid w:val="00333613"/>
    <w:rsid w:val="003343CF"/>
    <w:rsid w:val="003344CF"/>
    <w:rsid w:val="00341579"/>
    <w:rsid w:val="00342880"/>
    <w:rsid w:val="003445BF"/>
    <w:rsid w:val="00344E36"/>
    <w:rsid w:val="003455FE"/>
    <w:rsid w:val="00346E77"/>
    <w:rsid w:val="00346FEE"/>
    <w:rsid w:val="00347EEF"/>
    <w:rsid w:val="0035099E"/>
    <w:rsid w:val="00351407"/>
    <w:rsid w:val="0035498F"/>
    <w:rsid w:val="003577C5"/>
    <w:rsid w:val="00361506"/>
    <w:rsid w:val="00363367"/>
    <w:rsid w:val="00363FF4"/>
    <w:rsid w:val="0036467F"/>
    <w:rsid w:val="00364A15"/>
    <w:rsid w:val="00365157"/>
    <w:rsid w:val="00370F42"/>
    <w:rsid w:val="003737AA"/>
    <w:rsid w:val="00375B07"/>
    <w:rsid w:val="0037637F"/>
    <w:rsid w:val="00377D73"/>
    <w:rsid w:val="00381002"/>
    <w:rsid w:val="0038223A"/>
    <w:rsid w:val="003829A0"/>
    <w:rsid w:val="00383EE7"/>
    <w:rsid w:val="003856A0"/>
    <w:rsid w:val="00387C3A"/>
    <w:rsid w:val="0039039F"/>
    <w:rsid w:val="00391316"/>
    <w:rsid w:val="0039133C"/>
    <w:rsid w:val="00391481"/>
    <w:rsid w:val="00393BC2"/>
    <w:rsid w:val="0039430E"/>
    <w:rsid w:val="00396D5B"/>
    <w:rsid w:val="003A00A5"/>
    <w:rsid w:val="003A38CF"/>
    <w:rsid w:val="003A3949"/>
    <w:rsid w:val="003A3A2B"/>
    <w:rsid w:val="003A49CD"/>
    <w:rsid w:val="003A4FE1"/>
    <w:rsid w:val="003A5EDA"/>
    <w:rsid w:val="003A6F59"/>
    <w:rsid w:val="003B2271"/>
    <w:rsid w:val="003B4111"/>
    <w:rsid w:val="003C0DAD"/>
    <w:rsid w:val="003C1785"/>
    <w:rsid w:val="003C1E98"/>
    <w:rsid w:val="003C3267"/>
    <w:rsid w:val="003C3451"/>
    <w:rsid w:val="003C4FBC"/>
    <w:rsid w:val="003C58C1"/>
    <w:rsid w:val="003D063A"/>
    <w:rsid w:val="003D12C1"/>
    <w:rsid w:val="003D21BF"/>
    <w:rsid w:val="003D2F37"/>
    <w:rsid w:val="003D3F8A"/>
    <w:rsid w:val="003D667C"/>
    <w:rsid w:val="003D7336"/>
    <w:rsid w:val="003E0D50"/>
    <w:rsid w:val="003E6815"/>
    <w:rsid w:val="003E6D2D"/>
    <w:rsid w:val="003F182E"/>
    <w:rsid w:val="003F3DAC"/>
    <w:rsid w:val="003F4799"/>
    <w:rsid w:val="003F4803"/>
    <w:rsid w:val="003F73F4"/>
    <w:rsid w:val="003F79BA"/>
    <w:rsid w:val="003F7C68"/>
    <w:rsid w:val="004002A0"/>
    <w:rsid w:val="0040173A"/>
    <w:rsid w:val="00401AF0"/>
    <w:rsid w:val="004028B9"/>
    <w:rsid w:val="00404830"/>
    <w:rsid w:val="00406075"/>
    <w:rsid w:val="00406FE0"/>
    <w:rsid w:val="0040719D"/>
    <w:rsid w:val="00407905"/>
    <w:rsid w:val="00407A8E"/>
    <w:rsid w:val="00410947"/>
    <w:rsid w:val="004114F7"/>
    <w:rsid w:val="004117EE"/>
    <w:rsid w:val="00411B9B"/>
    <w:rsid w:val="00412F27"/>
    <w:rsid w:val="00413863"/>
    <w:rsid w:val="00413C17"/>
    <w:rsid w:val="0041483C"/>
    <w:rsid w:val="004165A2"/>
    <w:rsid w:val="00416935"/>
    <w:rsid w:val="00421A15"/>
    <w:rsid w:val="00422246"/>
    <w:rsid w:val="004246D6"/>
    <w:rsid w:val="00425335"/>
    <w:rsid w:val="00426310"/>
    <w:rsid w:val="00427074"/>
    <w:rsid w:val="004306E7"/>
    <w:rsid w:val="00434BCE"/>
    <w:rsid w:val="00435268"/>
    <w:rsid w:val="0043641A"/>
    <w:rsid w:val="00436815"/>
    <w:rsid w:val="00444853"/>
    <w:rsid w:val="00444D21"/>
    <w:rsid w:val="00447C73"/>
    <w:rsid w:val="00447D62"/>
    <w:rsid w:val="00454603"/>
    <w:rsid w:val="004552DB"/>
    <w:rsid w:val="00455E3A"/>
    <w:rsid w:val="00462B40"/>
    <w:rsid w:val="004630BA"/>
    <w:rsid w:val="004640B8"/>
    <w:rsid w:val="004643E5"/>
    <w:rsid w:val="00464784"/>
    <w:rsid w:val="00464E17"/>
    <w:rsid w:val="004655C8"/>
    <w:rsid w:val="004656C1"/>
    <w:rsid w:val="004664F3"/>
    <w:rsid w:val="004739CF"/>
    <w:rsid w:val="00475562"/>
    <w:rsid w:val="00475B0F"/>
    <w:rsid w:val="00475B9A"/>
    <w:rsid w:val="00476956"/>
    <w:rsid w:val="0048074B"/>
    <w:rsid w:val="004817E6"/>
    <w:rsid w:val="00482023"/>
    <w:rsid w:val="004822DB"/>
    <w:rsid w:val="00482CD4"/>
    <w:rsid w:val="00483CAD"/>
    <w:rsid w:val="00485091"/>
    <w:rsid w:val="00486264"/>
    <w:rsid w:val="00486D8D"/>
    <w:rsid w:val="00487995"/>
    <w:rsid w:val="0049072C"/>
    <w:rsid w:val="00490C6F"/>
    <w:rsid w:val="00494A6C"/>
    <w:rsid w:val="004951DA"/>
    <w:rsid w:val="00496569"/>
    <w:rsid w:val="0049665F"/>
    <w:rsid w:val="004A055C"/>
    <w:rsid w:val="004A0AC8"/>
    <w:rsid w:val="004A543F"/>
    <w:rsid w:val="004A5EF1"/>
    <w:rsid w:val="004A65E6"/>
    <w:rsid w:val="004A6C7E"/>
    <w:rsid w:val="004A7C8E"/>
    <w:rsid w:val="004B0568"/>
    <w:rsid w:val="004B0ED6"/>
    <w:rsid w:val="004B10A7"/>
    <w:rsid w:val="004B34EB"/>
    <w:rsid w:val="004B421F"/>
    <w:rsid w:val="004B42CD"/>
    <w:rsid w:val="004B464A"/>
    <w:rsid w:val="004B5CD1"/>
    <w:rsid w:val="004B6831"/>
    <w:rsid w:val="004B760B"/>
    <w:rsid w:val="004C0ABB"/>
    <w:rsid w:val="004C27EE"/>
    <w:rsid w:val="004C2D69"/>
    <w:rsid w:val="004C32ED"/>
    <w:rsid w:val="004C3B9D"/>
    <w:rsid w:val="004C44E7"/>
    <w:rsid w:val="004C64F7"/>
    <w:rsid w:val="004D0E47"/>
    <w:rsid w:val="004D1941"/>
    <w:rsid w:val="004D349E"/>
    <w:rsid w:val="004D3FD0"/>
    <w:rsid w:val="004E2157"/>
    <w:rsid w:val="004E2E87"/>
    <w:rsid w:val="004E35F2"/>
    <w:rsid w:val="004E4E91"/>
    <w:rsid w:val="004E6544"/>
    <w:rsid w:val="004E7C3E"/>
    <w:rsid w:val="004F0029"/>
    <w:rsid w:val="004F1896"/>
    <w:rsid w:val="004F1C3E"/>
    <w:rsid w:val="004F2E96"/>
    <w:rsid w:val="004F4497"/>
    <w:rsid w:val="004F44EF"/>
    <w:rsid w:val="004F45BF"/>
    <w:rsid w:val="0050283A"/>
    <w:rsid w:val="00505B37"/>
    <w:rsid w:val="00510711"/>
    <w:rsid w:val="00510842"/>
    <w:rsid w:val="00510D46"/>
    <w:rsid w:val="00511475"/>
    <w:rsid w:val="00511639"/>
    <w:rsid w:val="00514D93"/>
    <w:rsid w:val="0052399B"/>
    <w:rsid w:val="00524664"/>
    <w:rsid w:val="00525215"/>
    <w:rsid w:val="005256D8"/>
    <w:rsid w:val="005263A5"/>
    <w:rsid w:val="00526ACA"/>
    <w:rsid w:val="00531332"/>
    <w:rsid w:val="005315B2"/>
    <w:rsid w:val="00532E67"/>
    <w:rsid w:val="00535D03"/>
    <w:rsid w:val="00535F6A"/>
    <w:rsid w:val="00536070"/>
    <w:rsid w:val="0053671A"/>
    <w:rsid w:val="00540951"/>
    <w:rsid w:val="00540990"/>
    <w:rsid w:val="00540B27"/>
    <w:rsid w:val="00541600"/>
    <w:rsid w:val="00542CFD"/>
    <w:rsid w:val="00542EA2"/>
    <w:rsid w:val="00543AFF"/>
    <w:rsid w:val="005457A0"/>
    <w:rsid w:val="005477F7"/>
    <w:rsid w:val="00551DF5"/>
    <w:rsid w:val="00552BFE"/>
    <w:rsid w:val="00556F48"/>
    <w:rsid w:val="00557CE4"/>
    <w:rsid w:val="00560B7F"/>
    <w:rsid w:val="00560E13"/>
    <w:rsid w:val="00562554"/>
    <w:rsid w:val="00564C4F"/>
    <w:rsid w:val="00570373"/>
    <w:rsid w:val="00572EE3"/>
    <w:rsid w:val="0057334D"/>
    <w:rsid w:val="005759C5"/>
    <w:rsid w:val="005803DD"/>
    <w:rsid w:val="00581284"/>
    <w:rsid w:val="005817AC"/>
    <w:rsid w:val="0058299A"/>
    <w:rsid w:val="00582C31"/>
    <w:rsid w:val="00583BDB"/>
    <w:rsid w:val="00583D8E"/>
    <w:rsid w:val="00584D05"/>
    <w:rsid w:val="00586F59"/>
    <w:rsid w:val="005900F4"/>
    <w:rsid w:val="00591846"/>
    <w:rsid w:val="00591A34"/>
    <w:rsid w:val="0059375B"/>
    <w:rsid w:val="005961FB"/>
    <w:rsid w:val="00597E44"/>
    <w:rsid w:val="005A1770"/>
    <w:rsid w:val="005A3A77"/>
    <w:rsid w:val="005B0A65"/>
    <w:rsid w:val="005B28DF"/>
    <w:rsid w:val="005B2C56"/>
    <w:rsid w:val="005B2CB5"/>
    <w:rsid w:val="005B3237"/>
    <w:rsid w:val="005B4CF7"/>
    <w:rsid w:val="005B63EF"/>
    <w:rsid w:val="005B64F3"/>
    <w:rsid w:val="005B75FA"/>
    <w:rsid w:val="005C091E"/>
    <w:rsid w:val="005C0F2F"/>
    <w:rsid w:val="005C2AB7"/>
    <w:rsid w:val="005C3CC5"/>
    <w:rsid w:val="005C566E"/>
    <w:rsid w:val="005C7545"/>
    <w:rsid w:val="005C786B"/>
    <w:rsid w:val="005D1DCE"/>
    <w:rsid w:val="005D216A"/>
    <w:rsid w:val="005D3536"/>
    <w:rsid w:val="005D5D8B"/>
    <w:rsid w:val="005D67A4"/>
    <w:rsid w:val="005E3E2D"/>
    <w:rsid w:val="005E59DC"/>
    <w:rsid w:val="005E72B9"/>
    <w:rsid w:val="005E75AB"/>
    <w:rsid w:val="005E7B30"/>
    <w:rsid w:val="005F76FB"/>
    <w:rsid w:val="005F7E73"/>
    <w:rsid w:val="006025C1"/>
    <w:rsid w:val="00602E95"/>
    <w:rsid w:val="006045B1"/>
    <w:rsid w:val="00604B20"/>
    <w:rsid w:val="0060764F"/>
    <w:rsid w:val="00607FBE"/>
    <w:rsid w:val="00610575"/>
    <w:rsid w:val="0061072A"/>
    <w:rsid w:val="00610EF1"/>
    <w:rsid w:val="00613157"/>
    <w:rsid w:val="00614D4D"/>
    <w:rsid w:val="006161F5"/>
    <w:rsid w:val="006163C4"/>
    <w:rsid w:val="00616E18"/>
    <w:rsid w:val="00620243"/>
    <w:rsid w:val="00621BCA"/>
    <w:rsid w:val="00621D5A"/>
    <w:rsid w:val="006266F7"/>
    <w:rsid w:val="0063085E"/>
    <w:rsid w:val="00630E1F"/>
    <w:rsid w:val="00630FAD"/>
    <w:rsid w:val="00631847"/>
    <w:rsid w:val="00632798"/>
    <w:rsid w:val="00632BEC"/>
    <w:rsid w:val="00634707"/>
    <w:rsid w:val="00635EAE"/>
    <w:rsid w:val="0064026B"/>
    <w:rsid w:val="006418E7"/>
    <w:rsid w:val="0064492D"/>
    <w:rsid w:val="006458E3"/>
    <w:rsid w:val="00647E45"/>
    <w:rsid w:val="00652080"/>
    <w:rsid w:val="0065279F"/>
    <w:rsid w:val="00652D1F"/>
    <w:rsid w:val="0065436A"/>
    <w:rsid w:val="00655689"/>
    <w:rsid w:val="0065628D"/>
    <w:rsid w:val="006616E7"/>
    <w:rsid w:val="00661869"/>
    <w:rsid w:val="0066262A"/>
    <w:rsid w:val="00664979"/>
    <w:rsid w:val="0066528F"/>
    <w:rsid w:val="006662CF"/>
    <w:rsid w:val="00666528"/>
    <w:rsid w:val="00667EB9"/>
    <w:rsid w:val="00670592"/>
    <w:rsid w:val="00670FEE"/>
    <w:rsid w:val="0067104F"/>
    <w:rsid w:val="00671901"/>
    <w:rsid w:val="00671922"/>
    <w:rsid w:val="006732DD"/>
    <w:rsid w:val="006736E1"/>
    <w:rsid w:val="00673896"/>
    <w:rsid w:val="00674A76"/>
    <w:rsid w:val="006767B8"/>
    <w:rsid w:val="0068093E"/>
    <w:rsid w:val="00684D0E"/>
    <w:rsid w:val="00685F5F"/>
    <w:rsid w:val="006862D2"/>
    <w:rsid w:val="006869CA"/>
    <w:rsid w:val="0069059E"/>
    <w:rsid w:val="0069079A"/>
    <w:rsid w:val="00692DD9"/>
    <w:rsid w:val="00694ACC"/>
    <w:rsid w:val="0069504F"/>
    <w:rsid w:val="006973D4"/>
    <w:rsid w:val="006979F5"/>
    <w:rsid w:val="006A16EF"/>
    <w:rsid w:val="006A70A1"/>
    <w:rsid w:val="006B0B3D"/>
    <w:rsid w:val="006B0B78"/>
    <w:rsid w:val="006B3357"/>
    <w:rsid w:val="006B38AC"/>
    <w:rsid w:val="006B46C3"/>
    <w:rsid w:val="006B4D0C"/>
    <w:rsid w:val="006B5F08"/>
    <w:rsid w:val="006B728E"/>
    <w:rsid w:val="006C18C6"/>
    <w:rsid w:val="006D0F9C"/>
    <w:rsid w:val="006D1014"/>
    <w:rsid w:val="006D1FBF"/>
    <w:rsid w:val="006D46F8"/>
    <w:rsid w:val="006D51EB"/>
    <w:rsid w:val="006E0A0E"/>
    <w:rsid w:val="006E0FE3"/>
    <w:rsid w:val="006E2191"/>
    <w:rsid w:val="006E2390"/>
    <w:rsid w:val="006E28C5"/>
    <w:rsid w:val="006E3410"/>
    <w:rsid w:val="006E4E25"/>
    <w:rsid w:val="006E58DA"/>
    <w:rsid w:val="006E6059"/>
    <w:rsid w:val="006E757C"/>
    <w:rsid w:val="006F0E2A"/>
    <w:rsid w:val="006F173C"/>
    <w:rsid w:val="006F32E7"/>
    <w:rsid w:val="006F7930"/>
    <w:rsid w:val="00702248"/>
    <w:rsid w:val="00703037"/>
    <w:rsid w:val="00703902"/>
    <w:rsid w:val="00704073"/>
    <w:rsid w:val="00705852"/>
    <w:rsid w:val="00705C0A"/>
    <w:rsid w:val="00705E32"/>
    <w:rsid w:val="00706A18"/>
    <w:rsid w:val="00711519"/>
    <w:rsid w:val="0071422B"/>
    <w:rsid w:val="00714A34"/>
    <w:rsid w:val="00714F37"/>
    <w:rsid w:val="007200DC"/>
    <w:rsid w:val="00720225"/>
    <w:rsid w:val="00722B8E"/>
    <w:rsid w:val="0072342B"/>
    <w:rsid w:val="00723E8B"/>
    <w:rsid w:val="007259D1"/>
    <w:rsid w:val="00726C00"/>
    <w:rsid w:val="007328BF"/>
    <w:rsid w:val="0073495E"/>
    <w:rsid w:val="007356A5"/>
    <w:rsid w:val="0073677F"/>
    <w:rsid w:val="00737622"/>
    <w:rsid w:val="007409A4"/>
    <w:rsid w:val="00744686"/>
    <w:rsid w:val="00744B89"/>
    <w:rsid w:val="00744BAD"/>
    <w:rsid w:val="00746C04"/>
    <w:rsid w:val="00750FBD"/>
    <w:rsid w:val="00752AF0"/>
    <w:rsid w:val="00752AF3"/>
    <w:rsid w:val="007575D0"/>
    <w:rsid w:val="00766297"/>
    <w:rsid w:val="00770BBB"/>
    <w:rsid w:val="00771BD8"/>
    <w:rsid w:val="00772EC0"/>
    <w:rsid w:val="0077435D"/>
    <w:rsid w:val="00775103"/>
    <w:rsid w:val="00776EC7"/>
    <w:rsid w:val="00776F6B"/>
    <w:rsid w:val="00777024"/>
    <w:rsid w:val="0078152A"/>
    <w:rsid w:val="00782E97"/>
    <w:rsid w:val="007838DD"/>
    <w:rsid w:val="00784340"/>
    <w:rsid w:val="00784A0F"/>
    <w:rsid w:val="00784CBC"/>
    <w:rsid w:val="00786DC8"/>
    <w:rsid w:val="00790181"/>
    <w:rsid w:val="00790650"/>
    <w:rsid w:val="00791188"/>
    <w:rsid w:val="00791701"/>
    <w:rsid w:val="007921BE"/>
    <w:rsid w:val="00792DDC"/>
    <w:rsid w:val="00793533"/>
    <w:rsid w:val="00793F8B"/>
    <w:rsid w:val="007940AB"/>
    <w:rsid w:val="00795274"/>
    <w:rsid w:val="0079683B"/>
    <w:rsid w:val="007A22AA"/>
    <w:rsid w:val="007A3D4C"/>
    <w:rsid w:val="007A5306"/>
    <w:rsid w:val="007A5A1F"/>
    <w:rsid w:val="007A5C8C"/>
    <w:rsid w:val="007A5EEE"/>
    <w:rsid w:val="007B0599"/>
    <w:rsid w:val="007B207A"/>
    <w:rsid w:val="007B216E"/>
    <w:rsid w:val="007B2393"/>
    <w:rsid w:val="007B32DE"/>
    <w:rsid w:val="007B48AD"/>
    <w:rsid w:val="007B78FE"/>
    <w:rsid w:val="007B7D5C"/>
    <w:rsid w:val="007C16C2"/>
    <w:rsid w:val="007C1762"/>
    <w:rsid w:val="007C24D5"/>
    <w:rsid w:val="007C3EEF"/>
    <w:rsid w:val="007C6C85"/>
    <w:rsid w:val="007C7662"/>
    <w:rsid w:val="007D2147"/>
    <w:rsid w:val="007D29F2"/>
    <w:rsid w:val="007D59F6"/>
    <w:rsid w:val="007D759C"/>
    <w:rsid w:val="007E2341"/>
    <w:rsid w:val="007E4294"/>
    <w:rsid w:val="007E4D80"/>
    <w:rsid w:val="007E5780"/>
    <w:rsid w:val="007F025B"/>
    <w:rsid w:val="007F2F5E"/>
    <w:rsid w:val="007F3781"/>
    <w:rsid w:val="007F37D4"/>
    <w:rsid w:val="007F3FA9"/>
    <w:rsid w:val="007F4373"/>
    <w:rsid w:val="007F6371"/>
    <w:rsid w:val="007F7C3A"/>
    <w:rsid w:val="00800D19"/>
    <w:rsid w:val="0080190D"/>
    <w:rsid w:val="008024F2"/>
    <w:rsid w:val="008050ED"/>
    <w:rsid w:val="008060BA"/>
    <w:rsid w:val="008062AD"/>
    <w:rsid w:val="00807357"/>
    <w:rsid w:val="00810885"/>
    <w:rsid w:val="00812CB6"/>
    <w:rsid w:val="008164F2"/>
    <w:rsid w:val="008170B0"/>
    <w:rsid w:val="008179AD"/>
    <w:rsid w:val="0082145A"/>
    <w:rsid w:val="008217CB"/>
    <w:rsid w:val="00821DF0"/>
    <w:rsid w:val="00824297"/>
    <w:rsid w:val="0082436A"/>
    <w:rsid w:val="008255C9"/>
    <w:rsid w:val="00825B76"/>
    <w:rsid w:val="00827661"/>
    <w:rsid w:val="00827F2C"/>
    <w:rsid w:val="00827F94"/>
    <w:rsid w:val="00830463"/>
    <w:rsid w:val="00831062"/>
    <w:rsid w:val="008334C5"/>
    <w:rsid w:val="00833AEC"/>
    <w:rsid w:val="00834FE0"/>
    <w:rsid w:val="008355D8"/>
    <w:rsid w:val="00836124"/>
    <w:rsid w:val="00841831"/>
    <w:rsid w:val="00841CB0"/>
    <w:rsid w:val="00842FCF"/>
    <w:rsid w:val="00843AC4"/>
    <w:rsid w:val="00843DA2"/>
    <w:rsid w:val="00846FF0"/>
    <w:rsid w:val="0085193E"/>
    <w:rsid w:val="008523BC"/>
    <w:rsid w:val="00852437"/>
    <w:rsid w:val="0085447F"/>
    <w:rsid w:val="008569E4"/>
    <w:rsid w:val="00857676"/>
    <w:rsid w:val="00862EA8"/>
    <w:rsid w:val="00864956"/>
    <w:rsid w:val="008649A2"/>
    <w:rsid w:val="00870BC3"/>
    <w:rsid w:val="00870BEF"/>
    <w:rsid w:val="00870F09"/>
    <w:rsid w:val="00872CFF"/>
    <w:rsid w:val="00872D83"/>
    <w:rsid w:val="00877C7B"/>
    <w:rsid w:val="00880EA9"/>
    <w:rsid w:val="008812BF"/>
    <w:rsid w:val="00881531"/>
    <w:rsid w:val="0088386E"/>
    <w:rsid w:val="00884D37"/>
    <w:rsid w:val="00884E8E"/>
    <w:rsid w:val="00885875"/>
    <w:rsid w:val="008860EE"/>
    <w:rsid w:val="0088722D"/>
    <w:rsid w:val="008905E9"/>
    <w:rsid w:val="00890E59"/>
    <w:rsid w:val="008919C8"/>
    <w:rsid w:val="00891B38"/>
    <w:rsid w:val="00893DAE"/>
    <w:rsid w:val="00894EC5"/>
    <w:rsid w:val="00897D61"/>
    <w:rsid w:val="00897D63"/>
    <w:rsid w:val="008A0493"/>
    <w:rsid w:val="008A0C27"/>
    <w:rsid w:val="008A1480"/>
    <w:rsid w:val="008A2CD2"/>
    <w:rsid w:val="008A394B"/>
    <w:rsid w:val="008A4E04"/>
    <w:rsid w:val="008A592D"/>
    <w:rsid w:val="008A7CB1"/>
    <w:rsid w:val="008B0B42"/>
    <w:rsid w:val="008B1608"/>
    <w:rsid w:val="008B1EA8"/>
    <w:rsid w:val="008B3617"/>
    <w:rsid w:val="008B3855"/>
    <w:rsid w:val="008B54A8"/>
    <w:rsid w:val="008B61DD"/>
    <w:rsid w:val="008B6459"/>
    <w:rsid w:val="008B7DCD"/>
    <w:rsid w:val="008C0C84"/>
    <w:rsid w:val="008C0CEB"/>
    <w:rsid w:val="008C1B67"/>
    <w:rsid w:val="008C2B66"/>
    <w:rsid w:val="008C466F"/>
    <w:rsid w:val="008C46E1"/>
    <w:rsid w:val="008C6768"/>
    <w:rsid w:val="008C6C70"/>
    <w:rsid w:val="008D0A29"/>
    <w:rsid w:val="008E0E18"/>
    <w:rsid w:val="008E111C"/>
    <w:rsid w:val="008E2EB0"/>
    <w:rsid w:val="008E428F"/>
    <w:rsid w:val="008E44C5"/>
    <w:rsid w:val="008E4804"/>
    <w:rsid w:val="008E6E7F"/>
    <w:rsid w:val="008F28C1"/>
    <w:rsid w:val="008F2CC4"/>
    <w:rsid w:val="008F310C"/>
    <w:rsid w:val="008F370A"/>
    <w:rsid w:val="008F606C"/>
    <w:rsid w:val="00901A2B"/>
    <w:rsid w:val="00904132"/>
    <w:rsid w:val="009078C1"/>
    <w:rsid w:val="009109F5"/>
    <w:rsid w:val="00910BBD"/>
    <w:rsid w:val="0091294A"/>
    <w:rsid w:val="009135F4"/>
    <w:rsid w:val="00914D10"/>
    <w:rsid w:val="0091743E"/>
    <w:rsid w:val="00917A63"/>
    <w:rsid w:val="00917D43"/>
    <w:rsid w:val="00920F21"/>
    <w:rsid w:val="00921504"/>
    <w:rsid w:val="0092268D"/>
    <w:rsid w:val="009230C0"/>
    <w:rsid w:val="009247BD"/>
    <w:rsid w:val="00925F97"/>
    <w:rsid w:val="00926857"/>
    <w:rsid w:val="00926C15"/>
    <w:rsid w:val="00927B8A"/>
    <w:rsid w:val="00927BF5"/>
    <w:rsid w:val="00930E38"/>
    <w:rsid w:val="00934604"/>
    <w:rsid w:val="009362A5"/>
    <w:rsid w:val="00936FE0"/>
    <w:rsid w:val="00937CC7"/>
    <w:rsid w:val="00941FA1"/>
    <w:rsid w:val="00942D97"/>
    <w:rsid w:val="0094453A"/>
    <w:rsid w:val="00944E81"/>
    <w:rsid w:val="00945418"/>
    <w:rsid w:val="009509E7"/>
    <w:rsid w:val="00950D4F"/>
    <w:rsid w:val="00950FD9"/>
    <w:rsid w:val="009512CF"/>
    <w:rsid w:val="009513CD"/>
    <w:rsid w:val="00951D85"/>
    <w:rsid w:val="00956FDD"/>
    <w:rsid w:val="00957E05"/>
    <w:rsid w:val="0096049B"/>
    <w:rsid w:val="00965584"/>
    <w:rsid w:val="00966E03"/>
    <w:rsid w:val="00967FEB"/>
    <w:rsid w:val="00970272"/>
    <w:rsid w:val="00970732"/>
    <w:rsid w:val="00971576"/>
    <w:rsid w:val="00972812"/>
    <w:rsid w:val="00972827"/>
    <w:rsid w:val="00974A73"/>
    <w:rsid w:val="009752C3"/>
    <w:rsid w:val="00976ECA"/>
    <w:rsid w:val="00984991"/>
    <w:rsid w:val="0098714C"/>
    <w:rsid w:val="00992683"/>
    <w:rsid w:val="00995C01"/>
    <w:rsid w:val="00996042"/>
    <w:rsid w:val="009A1A81"/>
    <w:rsid w:val="009A1B81"/>
    <w:rsid w:val="009A456F"/>
    <w:rsid w:val="009A4F09"/>
    <w:rsid w:val="009A6B4A"/>
    <w:rsid w:val="009B13FE"/>
    <w:rsid w:val="009B15F2"/>
    <w:rsid w:val="009B1D8D"/>
    <w:rsid w:val="009B2430"/>
    <w:rsid w:val="009B361E"/>
    <w:rsid w:val="009B3C79"/>
    <w:rsid w:val="009B418C"/>
    <w:rsid w:val="009B49E5"/>
    <w:rsid w:val="009B52A0"/>
    <w:rsid w:val="009B65EB"/>
    <w:rsid w:val="009B7C28"/>
    <w:rsid w:val="009C1C7B"/>
    <w:rsid w:val="009C4BC5"/>
    <w:rsid w:val="009C4DA4"/>
    <w:rsid w:val="009C4F1C"/>
    <w:rsid w:val="009D183E"/>
    <w:rsid w:val="009D1B08"/>
    <w:rsid w:val="009D34FF"/>
    <w:rsid w:val="009D73E7"/>
    <w:rsid w:val="009E16F0"/>
    <w:rsid w:val="009E1826"/>
    <w:rsid w:val="009E2139"/>
    <w:rsid w:val="009E23A7"/>
    <w:rsid w:val="009E49EE"/>
    <w:rsid w:val="009E4CA2"/>
    <w:rsid w:val="009E5E60"/>
    <w:rsid w:val="009E7CAE"/>
    <w:rsid w:val="009F1821"/>
    <w:rsid w:val="009F222C"/>
    <w:rsid w:val="009F39E2"/>
    <w:rsid w:val="009F5030"/>
    <w:rsid w:val="009F5C5C"/>
    <w:rsid w:val="009F6A8B"/>
    <w:rsid w:val="009F7EBF"/>
    <w:rsid w:val="00A00569"/>
    <w:rsid w:val="00A00B47"/>
    <w:rsid w:val="00A040DF"/>
    <w:rsid w:val="00A0464A"/>
    <w:rsid w:val="00A046D4"/>
    <w:rsid w:val="00A04DDF"/>
    <w:rsid w:val="00A05282"/>
    <w:rsid w:val="00A05939"/>
    <w:rsid w:val="00A10763"/>
    <w:rsid w:val="00A12C74"/>
    <w:rsid w:val="00A151C7"/>
    <w:rsid w:val="00A15AF1"/>
    <w:rsid w:val="00A1641A"/>
    <w:rsid w:val="00A211FC"/>
    <w:rsid w:val="00A21320"/>
    <w:rsid w:val="00A21A75"/>
    <w:rsid w:val="00A2239A"/>
    <w:rsid w:val="00A2283C"/>
    <w:rsid w:val="00A22D5D"/>
    <w:rsid w:val="00A2356C"/>
    <w:rsid w:val="00A25D3A"/>
    <w:rsid w:val="00A3129F"/>
    <w:rsid w:val="00A316CA"/>
    <w:rsid w:val="00A32450"/>
    <w:rsid w:val="00A33395"/>
    <w:rsid w:val="00A3458C"/>
    <w:rsid w:val="00A34EB1"/>
    <w:rsid w:val="00A34F9D"/>
    <w:rsid w:val="00A3644F"/>
    <w:rsid w:val="00A407F4"/>
    <w:rsid w:val="00A4102A"/>
    <w:rsid w:val="00A42C5E"/>
    <w:rsid w:val="00A4512B"/>
    <w:rsid w:val="00A452AD"/>
    <w:rsid w:val="00A46721"/>
    <w:rsid w:val="00A46E88"/>
    <w:rsid w:val="00A47E09"/>
    <w:rsid w:val="00A50B6C"/>
    <w:rsid w:val="00A51EA9"/>
    <w:rsid w:val="00A52D5D"/>
    <w:rsid w:val="00A602DE"/>
    <w:rsid w:val="00A60672"/>
    <w:rsid w:val="00A630B2"/>
    <w:rsid w:val="00A63824"/>
    <w:rsid w:val="00A64531"/>
    <w:rsid w:val="00A652F7"/>
    <w:rsid w:val="00A65F2A"/>
    <w:rsid w:val="00A65FC9"/>
    <w:rsid w:val="00A661F7"/>
    <w:rsid w:val="00A67424"/>
    <w:rsid w:val="00A719EF"/>
    <w:rsid w:val="00A72653"/>
    <w:rsid w:val="00A7310C"/>
    <w:rsid w:val="00A75FB2"/>
    <w:rsid w:val="00A76D85"/>
    <w:rsid w:val="00A76E76"/>
    <w:rsid w:val="00A773EA"/>
    <w:rsid w:val="00A80A0E"/>
    <w:rsid w:val="00A8111B"/>
    <w:rsid w:val="00A83147"/>
    <w:rsid w:val="00A83BE6"/>
    <w:rsid w:val="00A84B8E"/>
    <w:rsid w:val="00A85426"/>
    <w:rsid w:val="00A86D3A"/>
    <w:rsid w:val="00A8778F"/>
    <w:rsid w:val="00A87B3A"/>
    <w:rsid w:val="00A93ABE"/>
    <w:rsid w:val="00A9424D"/>
    <w:rsid w:val="00A94E96"/>
    <w:rsid w:val="00A952BC"/>
    <w:rsid w:val="00A95368"/>
    <w:rsid w:val="00A97156"/>
    <w:rsid w:val="00AA06B4"/>
    <w:rsid w:val="00AA1D6C"/>
    <w:rsid w:val="00AA2315"/>
    <w:rsid w:val="00AA2D99"/>
    <w:rsid w:val="00AA35FC"/>
    <w:rsid w:val="00AA400A"/>
    <w:rsid w:val="00AA40CA"/>
    <w:rsid w:val="00AA4DFF"/>
    <w:rsid w:val="00AA6109"/>
    <w:rsid w:val="00AA67EF"/>
    <w:rsid w:val="00AA688A"/>
    <w:rsid w:val="00AA7D7D"/>
    <w:rsid w:val="00AB2087"/>
    <w:rsid w:val="00AB2413"/>
    <w:rsid w:val="00AB2844"/>
    <w:rsid w:val="00AB3AC4"/>
    <w:rsid w:val="00AB5DEB"/>
    <w:rsid w:val="00AB7C44"/>
    <w:rsid w:val="00AC172A"/>
    <w:rsid w:val="00AC42C7"/>
    <w:rsid w:val="00AC52E6"/>
    <w:rsid w:val="00AC53EF"/>
    <w:rsid w:val="00AC55B4"/>
    <w:rsid w:val="00AC5E03"/>
    <w:rsid w:val="00AD071E"/>
    <w:rsid w:val="00AD1010"/>
    <w:rsid w:val="00AD4597"/>
    <w:rsid w:val="00AD5EE1"/>
    <w:rsid w:val="00AE1185"/>
    <w:rsid w:val="00AE1EC0"/>
    <w:rsid w:val="00AE33FF"/>
    <w:rsid w:val="00AE3DE3"/>
    <w:rsid w:val="00AE400B"/>
    <w:rsid w:val="00AE4269"/>
    <w:rsid w:val="00AE429B"/>
    <w:rsid w:val="00AE4CBB"/>
    <w:rsid w:val="00AE4D38"/>
    <w:rsid w:val="00AE5F9E"/>
    <w:rsid w:val="00AE6B51"/>
    <w:rsid w:val="00AE71A1"/>
    <w:rsid w:val="00AE7406"/>
    <w:rsid w:val="00AF0981"/>
    <w:rsid w:val="00AF1DBD"/>
    <w:rsid w:val="00AF39F0"/>
    <w:rsid w:val="00AF4423"/>
    <w:rsid w:val="00AF5760"/>
    <w:rsid w:val="00AF5DC6"/>
    <w:rsid w:val="00AF7392"/>
    <w:rsid w:val="00B00543"/>
    <w:rsid w:val="00B017F6"/>
    <w:rsid w:val="00B021E5"/>
    <w:rsid w:val="00B03862"/>
    <w:rsid w:val="00B04270"/>
    <w:rsid w:val="00B0588E"/>
    <w:rsid w:val="00B05A11"/>
    <w:rsid w:val="00B06910"/>
    <w:rsid w:val="00B105FC"/>
    <w:rsid w:val="00B1110E"/>
    <w:rsid w:val="00B11F1D"/>
    <w:rsid w:val="00B12DA1"/>
    <w:rsid w:val="00B12E63"/>
    <w:rsid w:val="00B13BE6"/>
    <w:rsid w:val="00B145F0"/>
    <w:rsid w:val="00B15E9A"/>
    <w:rsid w:val="00B16786"/>
    <w:rsid w:val="00B16D9B"/>
    <w:rsid w:val="00B1725D"/>
    <w:rsid w:val="00B17949"/>
    <w:rsid w:val="00B179DD"/>
    <w:rsid w:val="00B17A37"/>
    <w:rsid w:val="00B17E72"/>
    <w:rsid w:val="00B201F1"/>
    <w:rsid w:val="00B2059C"/>
    <w:rsid w:val="00B20783"/>
    <w:rsid w:val="00B20C77"/>
    <w:rsid w:val="00B20F6E"/>
    <w:rsid w:val="00B21DCA"/>
    <w:rsid w:val="00B240DA"/>
    <w:rsid w:val="00B262CD"/>
    <w:rsid w:val="00B2791E"/>
    <w:rsid w:val="00B3065D"/>
    <w:rsid w:val="00B31339"/>
    <w:rsid w:val="00B33525"/>
    <w:rsid w:val="00B33B05"/>
    <w:rsid w:val="00B34A97"/>
    <w:rsid w:val="00B35154"/>
    <w:rsid w:val="00B35A03"/>
    <w:rsid w:val="00B372D6"/>
    <w:rsid w:val="00B374F1"/>
    <w:rsid w:val="00B405C5"/>
    <w:rsid w:val="00B433EA"/>
    <w:rsid w:val="00B4447D"/>
    <w:rsid w:val="00B508DE"/>
    <w:rsid w:val="00B50EEE"/>
    <w:rsid w:val="00B5222F"/>
    <w:rsid w:val="00B52BE9"/>
    <w:rsid w:val="00B544B7"/>
    <w:rsid w:val="00B5492A"/>
    <w:rsid w:val="00B55BA0"/>
    <w:rsid w:val="00B55CED"/>
    <w:rsid w:val="00B55D7D"/>
    <w:rsid w:val="00B57C2D"/>
    <w:rsid w:val="00B6107B"/>
    <w:rsid w:val="00B63157"/>
    <w:rsid w:val="00B63497"/>
    <w:rsid w:val="00B653E2"/>
    <w:rsid w:val="00B65520"/>
    <w:rsid w:val="00B65A5A"/>
    <w:rsid w:val="00B6695E"/>
    <w:rsid w:val="00B765D7"/>
    <w:rsid w:val="00B80AB6"/>
    <w:rsid w:val="00B813AF"/>
    <w:rsid w:val="00B85BC5"/>
    <w:rsid w:val="00B85CC2"/>
    <w:rsid w:val="00B86F3E"/>
    <w:rsid w:val="00B90AA8"/>
    <w:rsid w:val="00B91FAE"/>
    <w:rsid w:val="00B92448"/>
    <w:rsid w:val="00B92CF5"/>
    <w:rsid w:val="00B93383"/>
    <w:rsid w:val="00B97A8F"/>
    <w:rsid w:val="00BA0093"/>
    <w:rsid w:val="00BA034B"/>
    <w:rsid w:val="00BA27F0"/>
    <w:rsid w:val="00BA325D"/>
    <w:rsid w:val="00BA4424"/>
    <w:rsid w:val="00BA4B2A"/>
    <w:rsid w:val="00BA502B"/>
    <w:rsid w:val="00BA52E9"/>
    <w:rsid w:val="00BA674E"/>
    <w:rsid w:val="00BB03AA"/>
    <w:rsid w:val="00BB31CE"/>
    <w:rsid w:val="00BB3211"/>
    <w:rsid w:val="00BB3588"/>
    <w:rsid w:val="00BB501A"/>
    <w:rsid w:val="00BB51FF"/>
    <w:rsid w:val="00BB6267"/>
    <w:rsid w:val="00BC0D70"/>
    <w:rsid w:val="00BC1967"/>
    <w:rsid w:val="00BC3312"/>
    <w:rsid w:val="00BC5576"/>
    <w:rsid w:val="00BC69C0"/>
    <w:rsid w:val="00BC74D2"/>
    <w:rsid w:val="00BC7A52"/>
    <w:rsid w:val="00BD42C0"/>
    <w:rsid w:val="00BD5367"/>
    <w:rsid w:val="00BD5C71"/>
    <w:rsid w:val="00BD68AF"/>
    <w:rsid w:val="00BD6FB6"/>
    <w:rsid w:val="00BD7BAD"/>
    <w:rsid w:val="00BE06B4"/>
    <w:rsid w:val="00BE0860"/>
    <w:rsid w:val="00BE46CF"/>
    <w:rsid w:val="00BE50B1"/>
    <w:rsid w:val="00BE70A6"/>
    <w:rsid w:val="00BE7136"/>
    <w:rsid w:val="00BF0388"/>
    <w:rsid w:val="00BF1783"/>
    <w:rsid w:val="00BF2E63"/>
    <w:rsid w:val="00BF4B3A"/>
    <w:rsid w:val="00BF4C67"/>
    <w:rsid w:val="00BF64C5"/>
    <w:rsid w:val="00BF718F"/>
    <w:rsid w:val="00C00B4F"/>
    <w:rsid w:val="00C00B8D"/>
    <w:rsid w:val="00C01410"/>
    <w:rsid w:val="00C01BB1"/>
    <w:rsid w:val="00C029BF"/>
    <w:rsid w:val="00C02EC6"/>
    <w:rsid w:val="00C04BF8"/>
    <w:rsid w:val="00C10171"/>
    <w:rsid w:val="00C11611"/>
    <w:rsid w:val="00C11BBB"/>
    <w:rsid w:val="00C11C34"/>
    <w:rsid w:val="00C12B9D"/>
    <w:rsid w:val="00C12EF4"/>
    <w:rsid w:val="00C174AB"/>
    <w:rsid w:val="00C20642"/>
    <w:rsid w:val="00C234E6"/>
    <w:rsid w:val="00C23D53"/>
    <w:rsid w:val="00C25B71"/>
    <w:rsid w:val="00C31DEF"/>
    <w:rsid w:val="00C33497"/>
    <w:rsid w:val="00C338D0"/>
    <w:rsid w:val="00C33E0C"/>
    <w:rsid w:val="00C345DC"/>
    <w:rsid w:val="00C346E5"/>
    <w:rsid w:val="00C352E3"/>
    <w:rsid w:val="00C37C39"/>
    <w:rsid w:val="00C419F1"/>
    <w:rsid w:val="00C41B01"/>
    <w:rsid w:val="00C5067F"/>
    <w:rsid w:val="00C52253"/>
    <w:rsid w:val="00C53856"/>
    <w:rsid w:val="00C548C8"/>
    <w:rsid w:val="00C54D99"/>
    <w:rsid w:val="00C563B6"/>
    <w:rsid w:val="00C61871"/>
    <w:rsid w:val="00C6453B"/>
    <w:rsid w:val="00C658C5"/>
    <w:rsid w:val="00C66FD9"/>
    <w:rsid w:val="00C7019B"/>
    <w:rsid w:val="00C71C51"/>
    <w:rsid w:val="00C724C5"/>
    <w:rsid w:val="00C73653"/>
    <w:rsid w:val="00C75971"/>
    <w:rsid w:val="00C803DF"/>
    <w:rsid w:val="00C81C76"/>
    <w:rsid w:val="00C82E8A"/>
    <w:rsid w:val="00C84578"/>
    <w:rsid w:val="00C845AB"/>
    <w:rsid w:val="00C85B3A"/>
    <w:rsid w:val="00C86CCF"/>
    <w:rsid w:val="00C9067E"/>
    <w:rsid w:val="00C90A65"/>
    <w:rsid w:val="00C91731"/>
    <w:rsid w:val="00C925A2"/>
    <w:rsid w:val="00C929A1"/>
    <w:rsid w:val="00C92E2E"/>
    <w:rsid w:val="00C96419"/>
    <w:rsid w:val="00C971C8"/>
    <w:rsid w:val="00C977EF"/>
    <w:rsid w:val="00CA06D4"/>
    <w:rsid w:val="00CA1B9C"/>
    <w:rsid w:val="00CA27FA"/>
    <w:rsid w:val="00CA369A"/>
    <w:rsid w:val="00CA4738"/>
    <w:rsid w:val="00CA571C"/>
    <w:rsid w:val="00CA5B21"/>
    <w:rsid w:val="00CA5BC8"/>
    <w:rsid w:val="00CA6216"/>
    <w:rsid w:val="00CA7D82"/>
    <w:rsid w:val="00CB1E6B"/>
    <w:rsid w:val="00CB2A1E"/>
    <w:rsid w:val="00CB2EC3"/>
    <w:rsid w:val="00CB2FB4"/>
    <w:rsid w:val="00CB311D"/>
    <w:rsid w:val="00CB33CB"/>
    <w:rsid w:val="00CB4921"/>
    <w:rsid w:val="00CB4E18"/>
    <w:rsid w:val="00CB5D3E"/>
    <w:rsid w:val="00CB6316"/>
    <w:rsid w:val="00CB662B"/>
    <w:rsid w:val="00CB7996"/>
    <w:rsid w:val="00CB7C48"/>
    <w:rsid w:val="00CC0C1B"/>
    <w:rsid w:val="00CC48C5"/>
    <w:rsid w:val="00CC5DEF"/>
    <w:rsid w:val="00CC76FF"/>
    <w:rsid w:val="00CC795C"/>
    <w:rsid w:val="00CC7B81"/>
    <w:rsid w:val="00CD0116"/>
    <w:rsid w:val="00CD109B"/>
    <w:rsid w:val="00CD2957"/>
    <w:rsid w:val="00CD35A5"/>
    <w:rsid w:val="00CD453B"/>
    <w:rsid w:val="00CD788D"/>
    <w:rsid w:val="00CE0F31"/>
    <w:rsid w:val="00CE2608"/>
    <w:rsid w:val="00CE2D3F"/>
    <w:rsid w:val="00CE364F"/>
    <w:rsid w:val="00CE41A0"/>
    <w:rsid w:val="00CE4F53"/>
    <w:rsid w:val="00CE6332"/>
    <w:rsid w:val="00CE64F9"/>
    <w:rsid w:val="00CE69DC"/>
    <w:rsid w:val="00CF0B19"/>
    <w:rsid w:val="00CF5287"/>
    <w:rsid w:val="00CF534C"/>
    <w:rsid w:val="00D00665"/>
    <w:rsid w:val="00D04249"/>
    <w:rsid w:val="00D057E6"/>
    <w:rsid w:val="00D06D40"/>
    <w:rsid w:val="00D070EB"/>
    <w:rsid w:val="00D07C37"/>
    <w:rsid w:val="00D07F67"/>
    <w:rsid w:val="00D10984"/>
    <w:rsid w:val="00D10D96"/>
    <w:rsid w:val="00D11FE8"/>
    <w:rsid w:val="00D13090"/>
    <w:rsid w:val="00D14446"/>
    <w:rsid w:val="00D14B50"/>
    <w:rsid w:val="00D15F95"/>
    <w:rsid w:val="00D16029"/>
    <w:rsid w:val="00D20B02"/>
    <w:rsid w:val="00D21150"/>
    <w:rsid w:val="00D22B66"/>
    <w:rsid w:val="00D23625"/>
    <w:rsid w:val="00D23B1D"/>
    <w:rsid w:val="00D23C6E"/>
    <w:rsid w:val="00D241D5"/>
    <w:rsid w:val="00D2521E"/>
    <w:rsid w:val="00D2639C"/>
    <w:rsid w:val="00D3045A"/>
    <w:rsid w:val="00D307DB"/>
    <w:rsid w:val="00D30D8D"/>
    <w:rsid w:val="00D31754"/>
    <w:rsid w:val="00D32008"/>
    <w:rsid w:val="00D32F0F"/>
    <w:rsid w:val="00D336A7"/>
    <w:rsid w:val="00D34158"/>
    <w:rsid w:val="00D34487"/>
    <w:rsid w:val="00D34A23"/>
    <w:rsid w:val="00D34EB0"/>
    <w:rsid w:val="00D36154"/>
    <w:rsid w:val="00D3675C"/>
    <w:rsid w:val="00D375FD"/>
    <w:rsid w:val="00D37C72"/>
    <w:rsid w:val="00D418FE"/>
    <w:rsid w:val="00D4220F"/>
    <w:rsid w:val="00D43F9A"/>
    <w:rsid w:val="00D467A3"/>
    <w:rsid w:val="00D46B56"/>
    <w:rsid w:val="00D47C79"/>
    <w:rsid w:val="00D502D4"/>
    <w:rsid w:val="00D51527"/>
    <w:rsid w:val="00D524CD"/>
    <w:rsid w:val="00D52660"/>
    <w:rsid w:val="00D53B25"/>
    <w:rsid w:val="00D546AB"/>
    <w:rsid w:val="00D54DDC"/>
    <w:rsid w:val="00D56AB1"/>
    <w:rsid w:val="00D56D65"/>
    <w:rsid w:val="00D571C3"/>
    <w:rsid w:val="00D61DE2"/>
    <w:rsid w:val="00D65F44"/>
    <w:rsid w:val="00D66C5F"/>
    <w:rsid w:val="00D679BE"/>
    <w:rsid w:val="00D703B1"/>
    <w:rsid w:val="00D70AD2"/>
    <w:rsid w:val="00D70CA8"/>
    <w:rsid w:val="00D713FC"/>
    <w:rsid w:val="00D72A1F"/>
    <w:rsid w:val="00D74DDE"/>
    <w:rsid w:val="00D758F5"/>
    <w:rsid w:val="00D7689B"/>
    <w:rsid w:val="00D814E5"/>
    <w:rsid w:val="00D81868"/>
    <w:rsid w:val="00D82605"/>
    <w:rsid w:val="00D83701"/>
    <w:rsid w:val="00D84DF4"/>
    <w:rsid w:val="00D91CDC"/>
    <w:rsid w:val="00D94B80"/>
    <w:rsid w:val="00D9507D"/>
    <w:rsid w:val="00D955E5"/>
    <w:rsid w:val="00DA3685"/>
    <w:rsid w:val="00DA4500"/>
    <w:rsid w:val="00DA550C"/>
    <w:rsid w:val="00DA57B7"/>
    <w:rsid w:val="00DA6514"/>
    <w:rsid w:val="00DA6CE3"/>
    <w:rsid w:val="00DA77B3"/>
    <w:rsid w:val="00DB0EE3"/>
    <w:rsid w:val="00DB196E"/>
    <w:rsid w:val="00DB23F5"/>
    <w:rsid w:val="00DB3098"/>
    <w:rsid w:val="00DB4835"/>
    <w:rsid w:val="00DB4840"/>
    <w:rsid w:val="00DB59E9"/>
    <w:rsid w:val="00DB6EA4"/>
    <w:rsid w:val="00DB7A5C"/>
    <w:rsid w:val="00DC08DC"/>
    <w:rsid w:val="00DC30B0"/>
    <w:rsid w:val="00DC4127"/>
    <w:rsid w:val="00DD0B0E"/>
    <w:rsid w:val="00DD0EBC"/>
    <w:rsid w:val="00DD182F"/>
    <w:rsid w:val="00DD6B6D"/>
    <w:rsid w:val="00DE324B"/>
    <w:rsid w:val="00DE3E88"/>
    <w:rsid w:val="00DE4618"/>
    <w:rsid w:val="00DE477A"/>
    <w:rsid w:val="00DE4CE7"/>
    <w:rsid w:val="00DE5201"/>
    <w:rsid w:val="00DE5323"/>
    <w:rsid w:val="00DE7312"/>
    <w:rsid w:val="00DF0711"/>
    <w:rsid w:val="00DF0A83"/>
    <w:rsid w:val="00DF2641"/>
    <w:rsid w:val="00DF49D7"/>
    <w:rsid w:val="00DF5AA6"/>
    <w:rsid w:val="00DF65AD"/>
    <w:rsid w:val="00DF7556"/>
    <w:rsid w:val="00DF7A7E"/>
    <w:rsid w:val="00E00995"/>
    <w:rsid w:val="00E046F2"/>
    <w:rsid w:val="00E1205D"/>
    <w:rsid w:val="00E13EE9"/>
    <w:rsid w:val="00E14FB7"/>
    <w:rsid w:val="00E15731"/>
    <w:rsid w:val="00E15AC4"/>
    <w:rsid w:val="00E17955"/>
    <w:rsid w:val="00E17E26"/>
    <w:rsid w:val="00E201A3"/>
    <w:rsid w:val="00E2187A"/>
    <w:rsid w:val="00E23C1B"/>
    <w:rsid w:val="00E24D32"/>
    <w:rsid w:val="00E267EB"/>
    <w:rsid w:val="00E31502"/>
    <w:rsid w:val="00E337DD"/>
    <w:rsid w:val="00E33E37"/>
    <w:rsid w:val="00E37742"/>
    <w:rsid w:val="00E37C57"/>
    <w:rsid w:val="00E4105C"/>
    <w:rsid w:val="00E42A29"/>
    <w:rsid w:val="00E4304A"/>
    <w:rsid w:val="00E433DF"/>
    <w:rsid w:val="00E44789"/>
    <w:rsid w:val="00E45A4C"/>
    <w:rsid w:val="00E54351"/>
    <w:rsid w:val="00E568D0"/>
    <w:rsid w:val="00E601E1"/>
    <w:rsid w:val="00E61DEE"/>
    <w:rsid w:val="00E62968"/>
    <w:rsid w:val="00E63988"/>
    <w:rsid w:val="00E63DC9"/>
    <w:rsid w:val="00E707EA"/>
    <w:rsid w:val="00E70ACA"/>
    <w:rsid w:val="00E71492"/>
    <w:rsid w:val="00E72D95"/>
    <w:rsid w:val="00E74BC3"/>
    <w:rsid w:val="00E7530E"/>
    <w:rsid w:val="00E754D2"/>
    <w:rsid w:val="00E763A9"/>
    <w:rsid w:val="00E831C5"/>
    <w:rsid w:val="00E83714"/>
    <w:rsid w:val="00E857CD"/>
    <w:rsid w:val="00E86306"/>
    <w:rsid w:val="00E86A81"/>
    <w:rsid w:val="00E90F95"/>
    <w:rsid w:val="00E92E75"/>
    <w:rsid w:val="00E94732"/>
    <w:rsid w:val="00E95EDA"/>
    <w:rsid w:val="00E970AA"/>
    <w:rsid w:val="00E97249"/>
    <w:rsid w:val="00E97651"/>
    <w:rsid w:val="00E97842"/>
    <w:rsid w:val="00E979B9"/>
    <w:rsid w:val="00EA5838"/>
    <w:rsid w:val="00EA5DAA"/>
    <w:rsid w:val="00EA5FC3"/>
    <w:rsid w:val="00EA64E8"/>
    <w:rsid w:val="00EA6BE4"/>
    <w:rsid w:val="00EB5A93"/>
    <w:rsid w:val="00EB5F7D"/>
    <w:rsid w:val="00EB7F1E"/>
    <w:rsid w:val="00EC3E06"/>
    <w:rsid w:val="00EC451B"/>
    <w:rsid w:val="00EC4C88"/>
    <w:rsid w:val="00EC7654"/>
    <w:rsid w:val="00ED13E8"/>
    <w:rsid w:val="00ED2548"/>
    <w:rsid w:val="00ED4419"/>
    <w:rsid w:val="00ED699C"/>
    <w:rsid w:val="00EE0520"/>
    <w:rsid w:val="00EE1A02"/>
    <w:rsid w:val="00EE286D"/>
    <w:rsid w:val="00EE2F52"/>
    <w:rsid w:val="00EE3543"/>
    <w:rsid w:val="00EE36B9"/>
    <w:rsid w:val="00EE36F9"/>
    <w:rsid w:val="00EE4485"/>
    <w:rsid w:val="00EF10A0"/>
    <w:rsid w:val="00EF3501"/>
    <w:rsid w:val="00EF389A"/>
    <w:rsid w:val="00EF3BDF"/>
    <w:rsid w:val="00EF3C05"/>
    <w:rsid w:val="00EF42CF"/>
    <w:rsid w:val="00EF7A63"/>
    <w:rsid w:val="00F03043"/>
    <w:rsid w:val="00F03059"/>
    <w:rsid w:val="00F049EF"/>
    <w:rsid w:val="00F05C49"/>
    <w:rsid w:val="00F06565"/>
    <w:rsid w:val="00F06C95"/>
    <w:rsid w:val="00F1053F"/>
    <w:rsid w:val="00F10D77"/>
    <w:rsid w:val="00F11BED"/>
    <w:rsid w:val="00F13911"/>
    <w:rsid w:val="00F14535"/>
    <w:rsid w:val="00F145B9"/>
    <w:rsid w:val="00F15884"/>
    <w:rsid w:val="00F15E01"/>
    <w:rsid w:val="00F168AC"/>
    <w:rsid w:val="00F16E43"/>
    <w:rsid w:val="00F1794E"/>
    <w:rsid w:val="00F201EB"/>
    <w:rsid w:val="00F21733"/>
    <w:rsid w:val="00F22CDC"/>
    <w:rsid w:val="00F235A6"/>
    <w:rsid w:val="00F23661"/>
    <w:rsid w:val="00F24493"/>
    <w:rsid w:val="00F2541D"/>
    <w:rsid w:val="00F269A3"/>
    <w:rsid w:val="00F2704D"/>
    <w:rsid w:val="00F301F3"/>
    <w:rsid w:val="00F322B2"/>
    <w:rsid w:val="00F33874"/>
    <w:rsid w:val="00F34F1E"/>
    <w:rsid w:val="00F365AE"/>
    <w:rsid w:val="00F378BE"/>
    <w:rsid w:val="00F405E9"/>
    <w:rsid w:val="00F41155"/>
    <w:rsid w:val="00F4350B"/>
    <w:rsid w:val="00F44BBB"/>
    <w:rsid w:val="00F46D0A"/>
    <w:rsid w:val="00F47C9A"/>
    <w:rsid w:val="00F521DE"/>
    <w:rsid w:val="00F52D8A"/>
    <w:rsid w:val="00F55855"/>
    <w:rsid w:val="00F56E4F"/>
    <w:rsid w:val="00F56F5C"/>
    <w:rsid w:val="00F60192"/>
    <w:rsid w:val="00F603EC"/>
    <w:rsid w:val="00F61D60"/>
    <w:rsid w:val="00F622A5"/>
    <w:rsid w:val="00F63481"/>
    <w:rsid w:val="00F67B34"/>
    <w:rsid w:val="00F7023A"/>
    <w:rsid w:val="00F70B40"/>
    <w:rsid w:val="00F71F74"/>
    <w:rsid w:val="00F7405A"/>
    <w:rsid w:val="00F74570"/>
    <w:rsid w:val="00F80BED"/>
    <w:rsid w:val="00F81747"/>
    <w:rsid w:val="00F827DF"/>
    <w:rsid w:val="00F85056"/>
    <w:rsid w:val="00F85716"/>
    <w:rsid w:val="00F901E0"/>
    <w:rsid w:val="00F9273E"/>
    <w:rsid w:val="00F92988"/>
    <w:rsid w:val="00F92A46"/>
    <w:rsid w:val="00F9345D"/>
    <w:rsid w:val="00F939E4"/>
    <w:rsid w:val="00F958A8"/>
    <w:rsid w:val="00F961D0"/>
    <w:rsid w:val="00F9628C"/>
    <w:rsid w:val="00FA1522"/>
    <w:rsid w:val="00FA1CCA"/>
    <w:rsid w:val="00FA2B10"/>
    <w:rsid w:val="00FA3234"/>
    <w:rsid w:val="00FA44F8"/>
    <w:rsid w:val="00FA4B09"/>
    <w:rsid w:val="00FA5D23"/>
    <w:rsid w:val="00FB3C26"/>
    <w:rsid w:val="00FB6847"/>
    <w:rsid w:val="00FC03E8"/>
    <w:rsid w:val="00FC0B1A"/>
    <w:rsid w:val="00FC0D82"/>
    <w:rsid w:val="00FC3C36"/>
    <w:rsid w:val="00FC3E49"/>
    <w:rsid w:val="00FC41C6"/>
    <w:rsid w:val="00FC467A"/>
    <w:rsid w:val="00FC5B42"/>
    <w:rsid w:val="00FC5FB6"/>
    <w:rsid w:val="00FC71A9"/>
    <w:rsid w:val="00FD548F"/>
    <w:rsid w:val="00FD6E5A"/>
    <w:rsid w:val="00FD7AF1"/>
    <w:rsid w:val="00FE3414"/>
    <w:rsid w:val="00FE7D07"/>
    <w:rsid w:val="00FF02E3"/>
    <w:rsid w:val="00FF043E"/>
    <w:rsid w:val="00FF13B7"/>
    <w:rsid w:val="00FF2EBD"/>
    <w:rsid w:val="00FF54B9"/>
    <w:rsid w:val="00FF57AC"/>
    <w:rsid w:val="00FF6DF3"/>
    <w:rsid w:val="00FF75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44E36"/>
    <w:pPr>
      <w:widowControl w:val="0"/>
      <w:suppressAutoHyphens/>
    </w:pPr>
    <w:rPr>
      <w:lang w:eastAsia="ar-SA"/>
    </w:rPr>
  </w:style>
  <w:style w:type="paragraph" w:styleId="Cmsor1">
    <w:name w:val="heading 1"/>
    <w:basedOn w:val="Norml"/>
    <w:next w:val="Norml"/>
    <w:link w:val="Cmsor1Char"/>
    <w:qFormat/>
    <w:rsid w:val="00344E36"/>
    <w:pPr>
      <w:keepNext/>
      <w:tabs>
        <w:tab w:val="num" w:pos="0"/>
      </w:tabs>
      <w:jc w:val="both"/>
      <w:outlineLvl w:val="0"/>
    </w:pPr>
    <w:rPr>
      <w:rFonts w:ascii="Arial" w:hAnsi="Arial"/>
      <w:b/>
      <w:sz w:val="24"/>
    </w:rPr>
  </w:style>
  <w:style w:type="paragraph" w:styleId="Cmsor2">
    <w:name w:val="heading 2"/>
    <w:basedOn w:val="Norml"/>
    <w:next w:val="Norml"/>
    <w:link w:val="Cmsor2Char"/>
    <w:qFormat/>
    <w:rsid w:val="00344E36"/>
    <w:pPr>
      <w:keepNext/>
      <w:tabs>
        <w:tab w:val="num" w:pos="0"/>
      </w:tabs>
      <w:jc w:val="both"/>
      <w:outlineLvl w:val="1"/>
    </w:pPr>
    <w:rPr>
      <w:rFonts w:ascii="Arial" w:hAnsi="Arial"/>
      <w:b/>
      <w:sz w:val="24"/>
    </w:rPr>
  </w:style>
  <w:style w:type="paragraph" w:styleId="Cmsor3">
    <w:name w:val="heading 3"/>
    <w:basedOn w:val="Norml"/>
    <w:next w:val="Norml"/>
    <w:link w:val="Cmsor3Char"/>
    <w:qFormat/>
    <w:rsid w:val="00344E36"/>
    <w:pPr>
      <w:keepNext/>
      <w:tabs>
        <w:tab w:val="num" w:pos="0"/>
      </w:tabs>
      <w:jc w:val="both"/>
      <w:outlineLvl w:val="2"/>
    </w:pPr>
    <w:rPr>
      <w:rFonts w:ascii="Arial" w:hAnsi="Arial"/>
      <w:sz w:val="24"/>
    </w:rPr>
  </w:style>
  <w:style w:type="paragraph" w:styleId="Cmsor4">
    <w:name w:val="heading 4"/>
    <w:basedOn w:val="Norml"/>
    <w:next w:val="Norml"/>
    <w:link w:val="Cmsor4Char"/>
    <w:qFormat/>
    <w:rsid w:val="00344E36"/>
    <w:pPr>
      <w:keepNext/>
      <w:tabs>
        <w:tab w:val="num" w:pos="0"/>
        <w:tab w:val="left" w:pos="2977"/>
      </w:tabs>
      <w:jc w:val="both"/>
      <w:outlineLvl w:val="3"/>
    </w:pPr>
    <w:rPr>
      <w:rFonts w:ascii="Arial" w:hAnsi="Arial"/>
      <w:b/>
    </w:rPr>
  </w:style>
  <w:style w:type="paragraph" w:styleId="Cmsor5">
    <w:name w:val="heading 5"/>
    <w:basedOn w:val="Norml"/>
    <w:next w:val="Norml"/>
    <w:link w:val="Cmsor5Char"/>
    <w:qFormat/>
    <w:rsid w:val="00344E36"/>
    <w:pPr>
      <w:keepNext/>
      <w:tabs>
        <w:tab w:val="num" w:pos="0"/>
      </w:tabs>
      <w:jc w:val="center"/>
      <w:outlineLvl w:val="4"/>
    </w:pPr>
    <w:rPr>
      <w:rFonts w:ascii="Arial" w:hAnsi="Arial"/>
      <w:b/>
      <w:i/>
      <w:color w:val="000000"/>
    </w:rPr>
  </w:style>
  <w:style w:type="paragraph" w:styleId="Cmsor6">
    <w:name w:val="heading 6"/>
    <w:basedOn w:val="Norml"/>
    <w:next w:val="Norml"/>
    <w:link w:val="Cmsor6Char"/>
    <w:qFormat/>
    <w:rsid w:val="00344E36"/>
    <w:pPr>
      <w:keepNext/>
      <w:tabs>
        <w:tab w:val="num" w:pos="0"/>
      </w:tabs>
      <w:outlineLvl w:val="5"/>
    </w:pPr>
    <w:rPr>
      <w:b/>
      <w:sz w:val="24"/>
    </w:rPr>
  </w:style>
  <w:style w:type="paragraph" w:styleId="Cmsor7">
    <w:name w:val="heading 7"/>
    <w:basedOn w:val="Norml"/>
    <w:next w:val="Norml"/>
    <w:link w:val="Cmsor7Char"/>
    <w:qFormat/>
    <w:rsid w:val="00344E36"/>
    <w:pPr>
      <w:keepNext/>
      <w:tabs>
        <w:tab w:val="num" w:pos="0"/>
      </w:tabs>
      <w:jc w:val="center"/>
      <w:outlineLvl w:val="6"/>
    </w:pPr>
    <w:rPr>
      <w:b/>
      <w:sz w:val="24"/>
    </w:rPr>
  </w:style>
  <w:style w:type="paragraph" w:styleId="Cmsor8">
    <w:name w:val="heading 8"/>
    <w:basedOn w:val="Norml"/>
    <w:next w:val="Norml"/>
    <w:link w:val="Cmsor8Char"/>
    <w:qFormat/>
    <w:rsid w:val="00344E36"/>
    <w:pPr>
      <w:keepNext/>
      <w:tabs>
        <w:tab w:val="num" w:pos="0"/>
      </w:tabs>
      <w:outlineLvl w:val="7"/>
    </w:pPr>
    <w:rPr>
      <w:b/>
      <w:sz w:val="28"/>
    </w:rPr>
  </w:style>
  <w:style w:type="paragraph" w:styleId="Cmsor9">
    <w:name w:val="heading 9"/>
    <w:basedOn w:val="Norml"/>
    <w:next w:val="Norml"/>
    <w:link w:val="Cmsor9Char"/>
    <w:qFormat/>
    <w:rsid w:val="00344E36"/>
    <w:pPr>
      <w:keepNext/>
      <w:tabs>
        <w:tab w:val="num" w:pos="0"/>
      </w:tabs>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Arial" w:hAnsi="Arial"/>
      <w:b/>
      <w:sz w:val="24"/>
      <w:lang w:val="hu-HU" w:eastAsia="ar-SA" w:bidi="ar-SA"/>
    </w:rPr>
  </w:style>
  <w:style w:type="character" w:customStyle="1" w:styleId="Cmsor2Char">
    <w:name w:val="Címsor 2 Char"/>
    <w:link w:val="Cmsor2"/>
    <w:semiHidden/>
    <w:locked/>
    <w:rPr>
      <w:rFonts w:ascii="Arial" w:hAnsi="Arial"/>
      <w:b/>
      <w:sz w:val="24"/>
      <w:lang w:val="hu-HU" w:eastAsia="ar-SA" w:bidi="ar-SA"/>
    </w:rPr>
  </w:style>
  <w:style w:type="character" w:customStyle="1" w:styleId="Cmsor3Char">
    <w:name w:val="Címsor 3 Char"/>
    <w:link w:val="Cmsor3"/>
    <w:semiHidden/>
    <w:locked/>
    <w:rPr>
      <w:rFonts w:ascii="Arial" w:hAnsi="Arial"/>
      <w:sz w:val="24"/>
      <w:lang w:val="hu-HU" w:eastAsia="ar-SA" w:bidi="ar-SA"/>
    </w:rPr>
  </w:style>
  <w:style w:type="character" w:customStyle="1" w:styleId="Cmsor4Char">
    <w:name w:val="Címsor 4 Char"/>
    <w:link w:val="Cmsor4"/>
    <w:semiHidden/>
    <w:locked/>
    <w:rPr>
      <w:rFonts w:ascii="Arial" w:hAnsi="Arial"/>
      <w:b/>
      <w:lang w:val="hu-HU" w:eastAsia="ar-SA" w:bidi="ar-SA"/>
    </w:rPr>
  </w:style>
  <w:style w:type="character" w:customStyle="1" w:styleId="Cmsor5Char">
    <w:name w:val="Címsor 5 Char"/>
    <w:link w:val="Cmsor5"/>
    <w:semiHidden/>
    <w:locked/>
    <w:rPr>
      <w:rFonts w:ascii="Arial" w:hAnsi="Arial"/>
      <w:b/>
      <w:i/>
      <w:color w:val="000000"/>
      <w:lang w:val="hu-HU" w:eastAsia="ar-SA" w:bidi="ar-SA"/>
    </w:rPr>
  </w:style>
  <w:style w:type="character" w:customStyle="1" w:styleId="Cmsor6Char">
    <w:name w:val="Címsor 6 Char"/>
    <w:link w:val="Cmsor6"/>
    <w:semiHidden/>
    <w:locked/>
    <w:rPr>
      <w:b/>
      <w:sz w:val="24"/>
      <w:lang w:val="hu-HU" w:eastAsia="ar-SA" w:bidi="ar-SA"/>
    </w:rPr>
  </w:style>
  <w:style w:type="character" w:customStyle="1" w:styleId="Cmsor7Char">
    <w:name w:val="Címsor 7 Char"/>
    <w:link w:val="Cmsor7"/>
    <w:semiHidden/>
    <w:locked/>
    <w:rPr>
      <w:b/>
      <w:sz w:val="24"/>
      <w:lang w:val="hu-HU" w:eastAsia="ar-SA" w:bidi="ar-SA"/>
    </w:rPr>
  </w:style>
  <w:style w:type="character" w:customStyle="1" w:styleId="Cmsor8Char">
    <w:name w:val="Címsor 8 Char"/>
    <w:link w:val="Cmsor8"/>
    <w:semiHidden/>
    <w:locked/>
    <w:rPr>
      <w:b/>
      <w:sz w:val="28"/>
      <w:lang w:val="hu-HU" w:eastAsia="ar-SA" w:bidi="ar-SA"/>
    </w:rPr>
  </w:style>
  <w:style w:type="character" w:customStyle="1" w:styleId="Cmsor9Char">
    <w:name w:val="Címsor 9 Char"/>
    <w:link w:val="Cmsor9"/>
    <w:semiHidden/>
    <w:locked/>
    <w:rPr>
      <w:b/>
      <w:lang w:val="hu-HU" w:eastAsia="ar-SA" w:bidi="ar-SA"/>
    </w:rPr>
  </w:style>
  <w:style w:type="character" w:customStyle="1" w:styleId="WW8Num3z0">
    <w:name w:val="WW8Num3z0"/>
    <w:rsid w:val="009109F5"/>
    <w:rPr>
      <w:rFonts w:ascii="StarSymbol" w:hAnsi="StarSymbol"/>
    </w:rPr>
  </w:style>
  <w:style w:type="character" w:customStyle="1" w:styleId="WW8Num4z0">
    <w:name w:val="WW8Num4z0"/>
    <w:rsid w:val="009109F5"/>
    <w:rPr>
      <w:rFonts w:ascii="StarSymbol" w:hAnsi="StarSymbol"/>
    </w:rPr>
  </w:style>
  <w:style w:type="character" w:customStyle="1" w:styleId="WW8Num5z0">
    <w:name w:val="WW8Num5z0"/>
    <w:rsid w:val="009109F5"/>
    <w:rPr>
      <w:rFonts w:ascii="Times New Roman" w:hAnsi="Times New Roman"/>
    </w:rPr>
  </w:style>
  <w:style w:type="character" w:customStyle="1" w:styleId="WW8Num6z0">
    <w:name w:val="WW8Num6z0"/>
    <w:rsid w:val="009109F5"/>
    <w:rPr>
      <w:rFonts w:ascii="Times New Roman" w:hAnsi="Times New Roman"/>
    </w:rPr>
  </w:style>
  <w:style w:type="character" w:customStyle="1" w:styleId="WW8Num7z0">
    <w:name w:val="WW8Num7z0"/>
    <w:rsid w:val="009109F5"/>
    <w:rPr>
      <w:rFonts w:ascii="Times New Roman" w:hAnsi="Times New Roman"/>
    </w:rPr>
  </w:style>
  <w:style w:type="character" w:customStyle="1" w:styleId="Absatz-Standardschriftart">
    <w:name w:val="Absatz-Standardschriftart"/>
    <w:rsid w:val="009109F5"/>
  </w:style>
  <w:style w:type="character" w:customStyle="1" w:styleId="WW-Absatz-Standardschriftart">
    <w:name w:val="WW-Absatz-Standardschriftart"/>
    <w:rsid w:val="009109F5"/>
  </w:style>
  <w:style w:type="character" w:customStyle="1" w:styleId="WW-Absatz-Standardschriftart1">
    <w:name w:val="WW-Absatz-Standardschriftart1"/>
    <w:rsid w:val="009109F5"/>
  </w:style>
  <w:style w:type="character" w:customStyle="1" w:styleId="WW-Absatz-Standardschriftart11">
    <w:name w:val="WW-Absatz-Standardschriftart11"/>
    <w:rsid w:val="009109F5"/>
  </w:style>
  <w:style w:type="character" w:customStyle="1" w:styleId="WW-Absatz-Standardschriftart111">
    <w:name w:val="WW-Absatz-Standardschriftart111"/>
    <w:rsid w:val="009109F5"/>
  </w:style>
  <w:style w:type="character" w:customStyle="1" w:styleId="WW-Absatz-Standardschriftart1111">
    <w:name w:val="WW-Absatz-Standardschriftart1111"/>
    <w:rsid w:val="009109F5"/>
  </w:style>
  <w:style w:type="character" w:customStyle="1" w:styleId="WW-Absatz-Standardschriftart11111">
    <w:name w:val="WW-Absatz-Standardschriftart11111"/>
    <w:rsid w:val="009109F5"/>
  </w:style>
  <w:style w:type="character" w:customStyle="1" w:styleId="WW-Absatz-Standardschriftart111111">
    <w:name w:val="WW-Absatz-Standardschriftart111111"/>
    <w:rsid w:val="009109F5"/>
  </w:style>
  <w:style w:type="character" w:customStyle="1" w:styleId="WW8Num2z0">
    <w:name w:val="WW8Num2z0"/>
    <w:rsid w:val="009109F5"/>
    <w:rPr>
      <w:rFonts w:ascii="Times New Roman" w:hAnsi="Times New Roman"/>
    </w:rPr>
  </w:style>
  <w:style w:type="character" w:customStyle="1" w:styleId="WW8Num2z1">
    <w:name w:val="WW8Num2z1"/>
    <w:rsid w:val="009109F5"/>
    <w:rPr>
      <w:rFonts w:ascii="Courier New" w:hAnsi="Courier New"/>
    </w:rPr>
  </w:style>
  <w:style w:type="character" w:customStyle="1" w:styleId="WW8Num2z2">
    <w:name w:val="WW8Num2z2"/>
    <w:rsid w:val="009109F5"/>
    <w:rPr>
      <w:rFonts w:ascii="Wingdings" w:hAnsi="Wingdings"/>
    </w:rPr>
  </w:style>
  <w:style w:type="character" w:customStyle="1" w:styleId="WW8Num2z3">
    <w:name w:val="WW8Num2z3"/>
    <w:rsid w:val="009109F5"/>
    <w:rPr>
      <w:rFonts w:ascii="Symbol" w:hAnsi="Symbol"/>
    </w:rPr>
  </w:style>
  <w:style w:type="character" w:customStyle="1" w:styleId="WW8Num3z1">
    <w:name w:val="WW8Num3z1"/>
    <w:rsid w:val="009109F5"/>
    <w:rPr>
      <w:rFonts w:ascii="Courier New" w:hAnsi="Courier New"/>
    </w:rPr>
  </w:style>
  <w:style w:type="character" w:customStyle="1" w:styleId="WW8Num3z2">
    <w:name w:val="WW8Num3z2"/>
    <w:rsid w:val="009109F5"/>
    <w:rPr>
      <w:rFonts w:ascii="Wingdings" w:hAnsi="Wingdings"/>
    </w:rPr>
  </w:style>
  <w:style w:type="character" w:customStyle="1" w:styleId="WW8Num3z3">
    <w:name w:val="WW8Num3z3"/>
    <w:rsid w:val="009109F5"/>
    <w:rPr>
      <w:rFonts w:ascii="Symbol" w:hAnsi="Symbol"/>
    </w:rPr>
  </w:style>
  <w:style w:type="character" w:customStyle="1" w:styleId="WW8Num5z1">
    <w:name w:val="WW8Num5z1"/>
    <w:rsid w:val="009109F5"/>
    <w:rPr>
      <w:rFonts w:ascii="Courier New" w:hAnsi="Courier New"/>
    </w:rPr>
  </w:style>
  <w:style w:type="character" w:customStyle="1" w:styleId="WW8Num5z2">
    <w:name w:val="WW8Num5z2"/>
    <w:rsid w:val="009109F5"/>
    <w:rPr>
      <w:rFonts w:ascii="Wingdings" w:hAnsi="Wingdings"/>
    </w:rPr>
  </w:style>
  <w:style w:type="character" w:customStyle="1" w:styleId="WW8Num5z3">
    <w:name w:val="WW8Num5z3"/>
    <w:rsid w:val="009109F5"/>
    <w:rPr>
      <w:rFonts w:ascii="Symbol" w:hAnsi="Symbol"/>
    </w:rPr>
  </w:style>
  <w:style w:type="character" w:customStyle="1" w:styleId="WW8Num6z1">
    <w:name w:val="WW8Num6z1"/>
    <w:rsid w:val="009109F5"/>
    <w:rPr>
      <w:rFonts w:ascii="Courier New" w:hAnsi="Courier New"/>
    </w:rPr>
  </w:style>
  <w:style w:type="character" w:customStyle="1" w:styleId="WW8Num6z2">
    <w:name w:val="WW8Num6z2"/>
    <w:rsid w:val="009109F5"/>
    <w:rPr>
      <w:rFonts w:ascii="Wingdings" w:hAnsi="Wingdings"/>
    </w:rPr>
  </w:style>
  <w:style w:type="character" w:customStyle="1" w:styleId="WW8Num6z3">
    <w:name w:val="WW8Num6z3"/>
    <w:rsid w:val="009109F5"/>
    <w:rPr>
      <w:rFonts w:ascii="Symbol" w:hAnsi="Symbol"/>
    </w:rPr>
  </w:style>
  <w:style w:type="character" w:customStyle="1" w:styleId="WW8Num7z1">
    <w:name w:val="WW8Num7z1"/>
    <w:rsid w:val="009109F5"/>
    <w:rPr>
      <w:rFonts w:ascii="Courier New" w:hAnsi="Courier New"/>
    </w:rPr>
  </w:style>
  <w:style w:type="character" w:customStyle="1" w:styleId="WW8Num7z2">
    <w:name w:val="WW8Num7z2"/>
    <w:rsid w:val="009109F5"/>
    <w:rPr>
      <w:rFonts w:ascii="Wingdings" w:hAnsi="Wingdings"/>
    </w:rPr>
  </w:style>
  <w:style w:type="character" w:customStyle="1" w:styleId="WW8Num7z3">
    <w:name w:val="WW8Num7z3"/>
    <w:rsid w:val="009109F5"/>
    <w:rPr>
      <w:rFonts w:ascii="Symbol" w:hAnsi="Symbol"/>
    </w:rPr>
  </w:style>
  <w:style w:type="character" w:customStyle="1" w:styleId="WW8Num11z1">
    <w:name w:val="WW8Num11z1"/>
    <w:rsid w:val="009109F5"/>
    <w:rPr>
      <w:rFonts w:ascii="Courier New" w:hAnsi="Courier New"/>
    </w:rPr>
  </w:style>
  <w:style w:type="character" w:customStyle="1" w:styleId="WW8Num11z2">
    <w:name w:val="WW8Num11z2"/>
    <w:rsid w:val="009109F5"/>
    <w:rPr>
      <w:rFonts w:ascii="Wingdings" w:hAnsi="Wingdings"/>
    </w:rPr>
  </w:style>
  <w:style w:type="character" w:customStyle="1" w:styleId="WW8Num11z3">
    <w:name w:val="WW8Num11z3"/>
    <w:rsid w:val="009109F5"/>
    <w:rPr>
      <w:rFonts w:ascii="Symbol" w:hAnsi="Symbol"/>
    </w:rPr>
  </w:style>
  <w:style w:type="character" w:customStyle="1" w:styleId="WW8Num12z0">
    <w:name w:val="WW8Num12z0"/>
    <w:rsid w:val="009109F5"/>
    <w:rPr>
      <w:rFonts w:ascii="Times New Roman" w:hAnsi="Times New Roman"/>
    </w:rPr>
  </w:style>
  <w:style w:type="character" w:customStyle="1" w:styleId="WW8Num14z0">
    <w:name w:val="WW8Num14z0"/>
    <w:rsid w:val="009109F5"/>
    <w:rPr>
      <w:rFonts w:ascii="Times New Roman" w:hAnsi="Times New Roman"/>
    </w:rPr>
  </w:style>
  <w:style w:type="character" w:customStyle="1" w:styleId="WW8Num14z1">
    <w:name w:val="WW8Num14z1"/>
    <w:rsid w:val="009109F5"/>
    <w:rPr>
      <w:rFonts w:ascii="Courier New" w:hAnsi="Courier New"/>
    </w:rPr>
  </w:style>
  <w:style w:type="character" w:customStyle="1" w:styleId="WW8Num14z2">
    <w:name w:val="WW8Num14z2"/>
    <w:rsid w:val="009109F5"/>
    <w:rPr>
      <w:rFonts w:ascii="Wingdings" w:hAnsi="Wingdings"/>
    </w:rPr>
  </w:style>
  <w:style w:type="character" w:customStyle="1" w:styleId="WW8Num14z3">
    <w:name w:val="WW8Num14z3"/>
    <w:rsid w:val="009109F5"/>
    <w:rPr>
      <w:rFonts w:ascii="Symbol" w:hAnsi="Symbol"/>
    </w:rPr>
  </w:style>
  <w:style w:type="character" w:customStyle="1" w:styleId="WW8Num15z0">
    <w:name w:val="WW8Num15z0"/>
    <w:rsid w:val="009109F5"/>
    <w:rPr>
      <w:rFonts w:ascii="Times New Roman" w:hAnsi="Times New Roman"/>
    </w:rPr>
  </w:style>
  <w:style w:type="character" w:customStyle="1" w:styleId="WW8Num15z1">
    <w:name w:val="WW8Num15z1"/>
    <w:rsid w:val="009109F5"/>
    <w:rPr>
      <w:rFonts w:ascii="Courier New" w:hAnsi="Courier New"/>
    </w:rPr>
  </w:style>
  <w:style w:type="character" w:customStyle="1" w:styleId="WW8Num15z2">
    <w:name w:val="WW8Num15z2"/>
    <w:rsid w:val="009109F5"/>
    <w:rPr>
      <w:rFonts w:ascii="Wingdings" w:hAnsi="Wingdings"/>
    </w:rPr>
  </w:style>
  <w:style w:type="character" w:customStyle="1" w:styleId="WW8Num15z3">
    <w:name w:val="WW8Num15z3"/>
    <w:rsid w:val="009109F5"/>
    <w:rPr>
      <w:rFonts w:ascii="Symbol" w:hAnsi="Symbol"/>
    </w:rPr>
  </w:style>
  <w:style w:type="character" w:customStyle="1" w:styleId="WW8Num16z0">
    <w:name w:val="WW8Num16z0"/>
    <w:rsid w:val="009109F5"/>
    <w:rPr>
      <w:rFonts w:ascii="Times New Roman" w:hAnsi="Times New Roman"/>
    </w:rPr>
  </w:style>
  <w:style w:type="character" w:customStyle="1" w:styleId="WW8Num16z1">
    <w:name w:val="WW8Num16z1"/>
    <w:rsid w:val="009109F5"/>
    <w:rPr>
      <w:rFonts w:ascii="Courier New" w:hAnsi="Courier New"/>
    </w:rPr>
  </w:style>
  <w:style w:type="character" w:customStyle="1" w:styleId="WW8Num16z2">
    <w:name w:val="WW8Num16z2"/>
    <w:rsid w:val="009109F5"/>
    <w:rPr>
      <w:rFonts w:ascii="Wingdings" w:hAnsi="Wingdings"/>
    </w:rPr>
  </w:style>
  <w:style w:type="character" w:customStyle="1" w:styleId="WW8Num16z3">
    <w:name w:val="WW8Num16z3"/>
    <w:rsid w:val="009109F5"/>
    <w:rPr>
      <w:rFonts w:ascii="Symbol" w:hAnsi="Symbol"/>
    </w:rPr>
  </w:style>
  <w:style w:type="character" w:customStyle="1" w:styleId="WW8Num18z1">
    <w:name w:val="WW8Num18z1"/>
    <w:rsid w:val="009109F5"/>
    <w:rPr>
      <w:rFonts w:ascii="Courier New" w:hAnsi="Courier New"/>
    </w:rPr>
  </w:style>
  <w:style w:type="character" w:customStyle="1" w:styleId="WW8Num18z2">
    <w:name w:val="WW8Num18z2"/>
    <w:rsid w:val="009109F5"/>
    <w:rPr>
      <w:rFonts w:ascii="Wingdings" w:hAnsi="Wingdings"/>
    </w:rPr>
  </w:style>
  <w:style w:type="character" w:customStyle="1" w:styleId="WW8Num18z3">
    <w:name w:val="WW8Num18z3"/>
    <w:rsid w:val="009109F5"/>
    <w:rPr>
      <w:rFonts w:ascii="Symbol" w:hAnsi="Symbol"/>
    </w:rPr>
  </w:style>
  <w:style w:type="character" w:customStyle="1" w:styleId="WW8Num19z1">
    <w:name w:val="WW8Num19z1"/>
    <w:rsid w:val="009109F5"/>
    <w:rPr>
      <w:rFonts w:ascii="Courier New" w:hAnsi="Courier New"/>
    </w:rPr>
  </w:style>
  <w:style w:type="character" w:customStyle="1" w:styleId="WW8Num19z2">
    <w:name w:val="WW8Num19z2"/>
    <w:rsid w:val="009109F5"/>
    <w:rPr>
      <w:rFonts w:ascii="Wingdings" w:hAnsi="Wingdings"/>
    </w:rPr>
  </w:style>
  <w:style w:type="character" w:customStyle="1" w:styleId="WW8Num19z3">
    <w:name w:val="WW8Num19z3"/>
    <w:rsid w:val="009109F5"/>
    <w:rPr>
      <w:rFonts w:ascii="Symbol" w:hAnsi="Symbol"/>
    </w:rPr>
  </w:style>
  <w:style w:type="character" w:customStyle="1" w:styleId="WW8Num20z0">
    <w:name w:val="WW8Num20z0"/>
    <w:rsid w:val="009109F5"/>
    <w:rPr>
      <w:rFonts w:ascii="Times New Roman" w:hAnsi="Times New Roman"/>
    </w:rPr>
  </w:style>
  <w:style w:type="character" w:customStyle="1" w:styleId="WW8Num20z1">
    <w:name w:val="WW8Num20z1"/>
    <w:rsid w:val="009109F5"/>
    <w:rPr>
      <w:rFonts w:ascii="Courier New" w:hAnsi="Courier New"/>
    </w:rPr>
  </w:style>
  <w:style w:type="character" w:customStyle="1" w:styleId="WW8Num20z2">
    <w:name w:val="WW8Num20z2"/>
    <w:rsid w:val="009109F5"/>
    <w:rPr>
      <w:rFonts w:ascii="Wingdings" w:hAnsi="Wingdings"/>
    </w:rPr>
  </w:style>
  <w:style w:type="character" w:customStyle="1" w:styleId="WW8Num20z3">
    <w:name w:val="WW8Num20z3"/>
    <w:rsid w:val="009109F5"/>
    <w:rPr>
      <w:rFonts w:ascii="Symbol" w:hAnsi="Symbol"/>
    </w:rPr>
  </w:style>
  <w:style w:type="character" w:customStyle="1" w:styleId="WW8Num21z0">
    <w:name w:val="WW8Num21z0"/>
    <w:rsid w:val="009109F5"/>
    <w:rPr>
      <w:rFonts w:ascii="Times New Roman" w:hAnsi="Times New Roman"/>
    </w:rPr>
  </w:style>
  <w:style w:type="character" w:customStyle="1" w:styleId="WW8Num21z1">
    <w:name w:val="WW8Num21z1"/>
    <w:rsid w:val="009109F5"/>
    <w:rPr>
      <w:rFonts w:ascii="Courier New" w:hAnsi="Courier New"/>
    </w:rPr>
  </w:style>
  <w:style w:type="character" w:customStyle="1" w:styleId="WW8Num21z2">
    <w:name w:val="WW8Num21z2"/>
    <w:rsid w:val="009109F5"/>
    <w:rPr>
      <w:rFonts w:ascii="Wingdings" w:hAnsi="Wingdings"/>
    </w:rPr>
  </w:style>
  <w:style w:type="character" w:customStyle="1" w:styleId="WW8Num21z3">
    <w:name w:val="WW8Num21z3"/>
    <w:rsid w:val="009109F5"/>
    <w:rPr>
      <w:rFonts w:ascii="Symbol" w:hAnsi="Symbol"/>
    </w:rPr>
  </w:style>
  <w:style w:type="character" w:customStyle="1" w:styleId="WW8Num22z0">
    <w:name w:val="WW8Num22z0"/>
    <w:rsid w:val="009109F5"/>
    <w:rPr>
      <w:rFonts w:ascii="Times New Roman" w:hAnsi="Times New Roman"/>
    </w:rPr>
  </w:style>
  <w:style w:type="character" w:customStyle="1" w:styleId="WW8Num22z1">
    <w:name w:val="WW8Num22z1"/>
    <w:rsid w:val="009109F5"/>
    <w:rPr>
      <w:rFonts w:ascii="Courier New" w:hAnsi="Courier New"/>
    </w:rPr>
  </w:style>
  <w:style w:type="character" w:customStyle="1" w:styleId="WW8Num22z2">
    <w:name w:val="WW8Num22z2"/>
    <w:rsid w:val="009109F5"/>
    <w:rPr>
      <w:rFonts w:ascii="Wingdings" w:hAnsi="Wingdings"/>
    </w:rPr>
  </w:style>
  <w:style w:type="character" w:customStyle="1" w:styleId="WW8Num22z3">
    <w:name w:val="WW8Num22z3"/>
    <w:rsid w:val="009109F5"/>
    <w:rPr>
      <w:rFonts w:ascii="Symbol" w:hAnsi="Symbol"/>
    </w:rPr>
  </w:style>
  <w:style w:type="character" w:customStyle="1" w:styleId="WW8NumSt3z1">
    <w:name w:val="WW8NumSt3z1"/>
    <w:rsid w:val="009109F5"/>
    <w:rPr>
      <w:rFonts w:ascii="Courier New" w:hAnsi="Courier New"/>
    </w:rPr>
  </w:style>
  <w:style w:type="character" w:customStyle="1" w:styleId="WW8NumSt3z2">
    <w:name w:val="WW8NumSt3z2"/>
    <w:rsid w:val="009109F5"/>
    <w:rPr>
      <w:rFonts w:ascii="Wingdings" w:hAnsi="Wingdings"/>
    </w:rPr>
  </w:style>
  <w:style w:type="character" w:customStyle="1" w:styleId="WW8NumSt3z3">
    <w:name w:val="WW8NumSt3z3"/>
    <w:rsid w:val="009109F5"/>
    <w:rPr>
      <w:rFonts w:ascii="Symbol" w:hAnsi="Symbol"/>
    </w:rPr>
  </w:style>
  <w:style w:type="character" w:customStyle="1" w:styleId="WW8NumSt5z0">
    <w:name w:val="WW8NumSt5z0"/>
    <w:rsid w:val="009109F5"/>
    <w:rPr>
      <w:rFonts w:ascii="Symbol" w:hAnsi="Symbol"/>
    </w:rPr>
  </w:style>
  <w:style w:type="character" w:customStyle="1" w:styleId="WW8NumSt24z0">
    <w:name w:val="WW8NumSt24z0"/>
    <w:rsid w:val="009109F5"/>
    <w:rPr>
      <w:rFonts w:ascii="Symbol" w:hAnsi="Symbol"/>
    </w:rPr>
  </w:style>
  <w:style w:type="character" w:customStyle="1" w:styleId="WW8NumSt26z0">
    <w:name w:val="WW8NumSt26z0"/>
    <w:rsid w:val="009109F5"/>
    <w:rPr>
      <w:rFonts w:ascii="Symbol" w:hAnsi="Symbol"/>
    </w:rPr>
  </w:style>
  <w:style w:type="character" w:customStyle="1" w:styleId="Bekezdsalap-bettpusa">
    <w:name w:val="Bekezdés alap-betûtípusa"/>
    <w:rsid w:val="009109F5"/>
    <w:rPr>
      <w:sz w:val="20"/>
    </w:rPr>
  </w:style>
  <w:style w:type="character" w:customStyle="1" w:styleId="Bekezdsalap-betutpusa">
    <w:name w:val="Bekezdés alap-betutípusa"/>
    <w:rsid w:val="009109F5"/>
    <w:rPr>
      <w:sz w:val="20"/>
    </w:rPr>
  </w:style>
  <w:style w:type="character" w:customStyle="1" w:styleId="Bekezdsalap-betutpusa1">
    <w:name w:val="Bekezdés alap-betutípusa1"/>
    <w:rsid w:val="009109F5"/>
    <w:rPr>
      <w:sz w:val="20"/>
    </w:rPr>
  </w:style>
  <w:style w:type="character" w:styleId="Oldalszm">
    <w:name w:val="page number"/>
    <w:rsid w:val="009109F5"/>
    <w:rPr>
      <w:rFonts w:cs="Times New Roman"/>
      <w:sz w:val="20"/>
    </w:rPr>
  </w:style>
  <w:style w:type="character" w:customStyle="1" w:styleId="Szmozsjelek">
    <w:name w:val="Számozásjelek"/>
    <w:rsid w:val="009109F5"/>
  </w:style>
  <w:style w:type="paragraph" w:customStyle="1" w:styleId="Cmsor">
    <w:name w:val="Címsor"/>
    <w:basedOn w:val="Norml"/>
    <w:next w:val="Szvegtrzs"/>
    <w:rsid w:val="009109F5"/>
    <w:pPr>
      <w:keepNext/>
      <w:spacing w:before="240" w:after="120"/>
    </w:pPr>
    <w:rPr>
      <w:rFonts w:ascii="Arial" w:eastAsia="MS Mincho" w:hAnsi="Arial" w:cs="Tahoma"/>
      <w:sz w:val="28"/>
      <w:szCs w:val="28"/>
    </w:rPr>
  </w:style>
  <w:style w:type="paragraph" w:styleId="Szvegtrzs">
    <w:name w:val="Body Text"/>
    <w:basedOn w:val="Norml"/>
    <w:link w:val="SzvegtrzsChar"/>
    <w:rsid w:val="00344E36"/>
    <w:pPr>
      <w:jc w:val="both"/>
    </w:pPr>
    <w:rPr>
      <w:rFonts w:ascii="Arial" w:hAnsi="Arial"/>
      <w:sz w:val="24"/>
    </w:rPr>
  </w:style>
  <w:style w:type="character" w:customStyle="1" w:styleId="SzvegtrzsChar">
    <w:name w:val="Szövegtörzs Char"/>
    <w:link w:val="Szvegtrzs"/>
    <w:locked/>
    <w:rsid w:val="003A3A2B"/>
    <w:rPr>
      <w:rFonts w:ascii="Arial" w:hAnsi="Arial"/>
      <w:sz w:val="24"/>
      <w:lang w:val="hu-HU" w:eastAsia="ar-SA" w:bidi="ar-SA"/>
    </w:rPr>
  </w:style>
  <w:style w:type="paragraph" w:styleId="Lista">
    <w:name w:val="List"/>
    <w:basedOn w:val="Szvegtrzs"/>
    <w:rsid w:val="00344E36"/>
    <w:rPr>
      <w:rFonts w:cs="Tahoma"/>
    </w:rPr>
  </w:style>
  <w:style w:type="paragraph" w:customStyle="1" w:styleId="Felirat">
    <w:name w:val="Felirat"/>
    <w:basedOn w:val="Norml"/>
    <w:rsid w:val="00344E36"/>
    <w:pPr>
      <w:suppressLineNumbers/>
      <w:spacing w:before="120" w:after="120"/>
    </w:pPr>
    <w:rPr>
      <w:rFonts w:cs="Tahoma"/>
      <w:i/>
      <w:iCs/>
      <w:sz w:val="24"/>
      <w:szCs w:val="24"/>
    </w:rPr>
  </w:style>
  <w:style w:type="paragraph" w:customStyle="1" w:styleId="Trgymutat">
    <w:name w:val="Tárgymutató"/>
    <w:basedOn w:val="Norml"/>
    <w:rsid w:val="00344E36"/>
    <w:pPr>
      <w:suppressLineNumbers/>
    </w:pPr>
    <w:rPr>
      <w:rFonts w:cs="Tahoma"/>
    </w:rPr>
  </w:style>
  <w:style w:type="paragraph" w:customStyle="1" w:styleId="WW-Cmsor1">
    <w:name w:val="WW-Címsor 1"/>
    <w:basedOn w:val="Norml"/>
    <w:next w:val="Norml"/>
    <w:rsid w:val="00344E36"/>
    <w:pPr>
      <w:keepNext/>
      <w:jc w:val="both"/>
    </w:pPr>
    <w:rPr>
      <w:rFonts w:ascii="Arial" w:hAnsi="Arial"/>
      <w:b/>
      <w:sz w:val="24"/>
    </w:rPr>
  </w:style>
  <w:style w:type="paragraph" w:customStyle="1" w:styleId="WW-Cmsor2">
    <w:name w:val="WW-Címsor 2"/>
    <w:basedOn w:val="Norml"/>
    <w:next w:val="Norml"/>
    <w:rsid w:val="00344E36"/>
    <w:pPr>
      <w:keepNext/>
      <w:ind w:left="708" w:hanging="708"/>
      <w:jc w:val="both"/>
    </w:pPr>
    <w:rPr>
      <w:rFonts w:ascii="Arial" w:hAnsi="Arial"/>
      <w:b/>
      <w:sz w:val="24"/>
    </w:rPr>
  </w:style>
  <w:style w:type="paragraph" w:customStyle="1" w:styleId="WW-Cmsor3">
    <w:name w:val="WW-Címsor 3"/>
    <w:basedOn w:val="Norml"/>
    <w:next w:val="Norml"/>
    <w:rsid w:val="00344E36"/>
    <w:pPr>
      <w:keepNext/>
      <w:jc w:val="both"/>
    </w:pPr>
    <w:rPr>
      <w:rFonts w:ascii="Arial" w:hAnsi="Arial"/>
      <w:sz w:val="24"/>
    </w:rPr>
  </w:style>
  <w:style w:type="paragraph" w:customStyle="1" w:styleId="WW-Cmsor4">
    <w:name w:val="WW-Címsor 4"/>
    <w:basedOn w:val="Norml"/>
    <w:next w:val="Norml"/>
    <w:rsid w:val="00344E36"/>
    <w:pPr>
      <w:keepNext/>
      <w:tabs>
        <w:tab w:val="left" w:pos="2977"/>
      </w:tabs>
      <w:jc w:val="both"/>
    </w:pPr>
    <w:rPr>
      <w:rFonts w:ascii="Arial" w:hAnsi="Arial"/>
      <w:b/>
    </w:rPr>
  </w:style>
  <w:style w:type="paragraph" w:customStyle="1" w:styleId="WW-Cmsor5">
    <w:name w:val="WW-Címsor 5"/>
    <w:basedOn w:val="Norml"/>
    <w:next w:val="Norml"/>
    <w:rsid w:val="00344E36"/>
    <w:pPr>
      <w:keepNext/>
      <w:jc w:val="center"/>
    </w:pPr>
    <w:rPr>
      <w:rFonts w:ascii="Arial" w:hAnsi="Arial"/>
      <w:b/>
      <w:i/>
      <w:color w:val="000000"/>
    </w:rPr>
  </w:style>
  <w:style w:type="paragraph" w:customStyle="1" w:styleId="lofej">
    <w:name w:val="Élofej"/>
    <w:basedOn w:val="Norml"/>
    <w:rsid w:val="00344E36"/>
    <w:pPr>
      <w:tabs>
        <w:tab w:val="center" w:pos="4536"/>
        <w:tab w:val="right" w:pos="9072"/>
      </w:tabs>
    </w:pPr>
  </w:style>
  <w:style w:type="paragraph" w:customStyle="1" w:styleId="lolb">
    <w:name w:val="Éloláb"/>
    <w:basedOn w:val="Norml"/>
    <w:rsid w:val="00344E36"/>
    <w:pPr>
      <w:tabs>
        <w:tab w:val="center" w:pos="4536"/>
        <w:tab w:val="right" w:pos="9072"/>
      </w:tabs>
    </w:pPr>
  </w:style>
  <w:style w:type="paragraph" w:customStyle="1" w:styleId="lfej">
    <w:name w:val="Élõfej"/>
    <w:basedOn w:val="Norml"/>
    <w:rsid w:val="00344E36"/>
    <w:pPr>
      <w:tabs>
        <w:tab w:val="center" w:pos="4703"/>
        <w:tab w:val="right" w:pos="9406"/>
      </w:tabs>
    </w:pPr>
  </w:style>
  <w:style w:type="paragraph" w:customStyle="1" w:styleId="llb">
    <w:name w:val="Élõláb"/>
    <w:basedOn w:val="Norml"/>
    <w:rsid w:val="00344E36"/>
    <w:pPr>
      <w:tabs>
        <w:tab w:val="center" w:pos="4703"/>
        <w:tab w:val="right" w:pos="9406"/>
      </w:tabs>
    </w:pPr>
  </w:style>
  <w:style w:type="paragraph" w:customStyle="1" w:styleId="Szvegtrzs21">
    <w:name w:val="Szövegtörzs 21"/>
    <w:basedOn w:val="Norml"/>
    <w:rsid w:val="00344E36"/>
    <w:pPr>
      <w:ind w:hanging="426"/>
      <w:jc w:val="both"/>
    </w:pPr>
    <w:rPr>
      <w:rFonts w:ascii="Arial" w:hAnsi="Arial"/>
      <w:sz w:val="24"/>
    </w:rPr>
  </w:style>
  <w:style w:type="paragraph" w:customStyle="1" w:styleId="Szvegtrzsbehzssal21">
    <w:name w:val="Szövegtörzs behúzással 21"/>
    <w:basedOn w:val="Norml"/>
    <w:rsid w:val="00344E36"/>
    <w:pPr>
      <w:ind w:hanging="142"/>
      <w:jc w:val="both"/>
    </w:pPr>
    <w:rPr>
      <w:rFonts w:ascii="Arial" w:hAnsi="Arial"/>
      <w:sz w:val="24"/>
    </w:rPr>
  </w:style>
  <w:style w:type="paragraph" w:customStyle="1" w:styleId="Szvegtrzsbehzssal31">
    <w:name w:val="Szövegtörzs behúzással 31"/>
    <w:basedOn w:val="Norml"/>
    <w:rsid w:val="00344E36"/>
    <w:pPr>
      <w:ind w:hanging="567"/>
      <w:jc w:val="both"/>
    </w:pPr>
    <w:rPr>
      <w:rFonts w:ascii="Arial" w:hAnsi="Arial"/>
      <w:sz w:val="24"/>
    </w:rPr>
  </w:style>
  <w:style w:type="paragraph" w:styleId="lfej0">
    <w:name w:val="header"/>
    <w:basedOn w:val="Norml"/>
    <w:link w:val="lfejChar"/>
    <w:rsid w:val="00344E36"/>
    <w:pPr>
      <w:tabs>
        <w:tab w:val="center" w:pos="4320"/>
        <w:tab w:val="right" w:pos="8640"/>
      </w:tabs>
    </w:pPr>
  </w:style>
  <w:style w:type="character" w:customStyle="1" w:styleId="lfejChar">
    <w:name w:val="Élőfej Char"/>
    <w:link w:val="lfej0"/>
    <w:semiHidden/>
    <w:locked/>
    <w:rPr>
      <w:lang w:val="hu-HU" w:eastAsia="ar-SA" w:bidi="ar-SA"/>
    </w:rPr>
  </w:style>
  <w:style w:type="paragraph" w:styleId="llb0">
    <w:name w:val="footer"/>
    <w:basedOn w:val="Norml"/>
    <w:link w:val="llbChar"/>
    <w:rsid w:val="00344E36"/>
    <w:pPr>
      <w:tabs>
        <w:tab w:val="center" w:pos="4536"/>
        <w:tab w:val="right" w:pos="9072"/>
      </w:tabs>
    </w:pPr>
  </w:style>
  <w:style w:type="character" w:customStyle="1" w:styleId="llbChar">
    <w:name w:val="Élőláb Char"/>
    <w:link w:val="llb0"/>
    <w:semiHidden/>
    <w:locked/>
    <w:rPr>
      <w:lang w:val="hu-HU" w:eastAsia="ar-SA" w:bidi="ar-SA"/>
    </w:rPr>
  </w:style>
  <w:style w:type="paragraph" w:styleId="Buborkszveg">
    <w:name w:val="Balloon Text"/>
    <w:basedOn w:val="Norml"/>
    <w:link w:val="BuborkszvegChar"/>
    <w:rsid w:val="00344E36"/>
    <w:rPr>
      <w:rFonts w:ascii="Tahoma" w:hAnsi="Tahoma" w:cs="Tahoma"/>
      <w:sz w:val="16"/>
      <w:szCs w:val="16"/>
    </w:rPr>
  </w:style>
  <w:style w:type="character" w:customStyle="1" w:styleId="BuborkszvegChar">
    <w:name w:val="Buborékszöveg Char"/>
    <w:link w:val="Buborkszveg"/>
    <w:semiHidden/>
    <w:locked/>
    <w:rPr>
      <w:rFonts w:ascii="Tahoma" w:hAnsi="Tahoma" w:cs="Tahoma"/>
      <w:sz w:val="16"/>
      <w:szCs w:val="16"/>
      <w:lang w:val="hu-HU" w:eastAsia="ar-SA" w:bidi="ar-SA"/>
    </w:rPr>
  </w:style>
  <w:style w:type="paragraph" w:styleId="Cm">
    <w:name w:val="Title"/>
    <w:basedOn w:val="Norml"/>
    <w:next w:val="Alcm"/>
    <w:link w:val="CmChar"/>
    <w:qFormat/>
    <w:rsid w:val="00344E36"/>
    <w:pPr>
      <w:widowControl/>
      <w:spacing w:before="240" w:after="60"/>
      <w:jc w:val="center"/>
    </w:pPr>
    <w:rPr>
      <w:b/>
      <w:kern w:val="1"/>
      <w:sz w:val="32"/>
    </w:rPr>
  </w:style>
  <w:style w:type="character" w:customStyle="1" w:styleId="CmChar">
    <w:name w:val="Cím Char"/>
    <w:link w:val="Cm"/>
    <w:locked/>
    <w:rPr>
      <w:b/>
      <w:kern w:val="1"/>
      <w:sz w:val="32"/>
      <w:lang w:val="hu-HU" w:eastAsia="ar-SA" w:bidi="ar-SA"/>
    </w:rPr>
  </w:style>
  <w:style w:type="paragraph" w:styleId="Alcm">
    <w:name w:val="Subtitle"/>
    <w:basedOn w:val="Cmsor"/>
    <w:next w:val="Szvegtrzs"/>
    <w:link w:val="AlcmChar"/>
    <w:qFormat/>
    <w:rsid w:val="009109F5"/>
    <w:pPr>
      <w:jc w:val="center"/>
    </w:pPr>
    <w:rPr>
      <w:i/>
      <w:iCs/>
    </w:rPr>
  </w:style>
  <w:style w:type="character" w:customStyle="1" w:styleId="AlcmChar">
    <w:name w:val="Alcím Char"/>
    <w:link w:val="Alcm"/>
    <w:locked/>
    <w:rPr>
      <w:rFonts w:ascii="Cambria" w:hAnsi="Cambria" w:cs="Times New Roman"/>
      <w:sz w:val="24"/>
      <w:szCs w:val="24"/>
      <w:lang w:val="x-none" w:eastAsia="ar-SA" w:bidi="ar-SA"/>
    </w:rPr>
  </w:style>
  <w:style w:type="paragraph" w:customStyle="1" w:styleId="xl24">
    <w:name w:val="xl24"/>
    <w:basedOn w:val="Norml"/>
    <w:rsid w:val="00344E36"/>
    <w:pPr>
      <w:widowControl/>
      <w:pBdr>
        <w:left w:val="single" w:sz="8" w:space="0" w:color="000000"/>
      </w:pBdr>
      <w:spacing w:before="100" w:after="100"/>
      <w:jc w:val="center"/>
    </w:pPr>
    <w:rPr>
      <w:sz w:val="24"/>
    </w:rPr>
  </w:style>
  <w:style w:type="paragraph" w:customStyle="1" w:styleId="xl25">
    <w:name w:val="xl25"/>
    <w:basedOn w:val="Norml"/>
    <w:rsid w:val="00344E36"/>
    <w:pPr>
      <w:widowControl/>
      <w:spacing w:before="100" w:after="100"/>
    </w:pPr>
    <w:rPr>
      <w:rFonts w:ascii="Arial" w:hAnsi="Arial"/>
      <w:b/>
      <w:sz w:val="24"/>
    </w:rPr>
  </w:style>
  <w:style w:type="paragraph" w:customStyle="1" w:styleId="Vltozat1">
    <w:name w:val="Változat1"/>
    <w:rsid w:val="009109F5"/>
    <w:pPr>
      <w:suppressAutoHyphens/>
    </w:pPr>
    <w:rPr>
      <w:lang w:eastAsia="ar-SA"/>
    </w:rPr>
  </w:style>
  <w:style w:type="paragraph" w:customStyle="1" w:styleId="Tblzattartalom">
    <w:name w:val="Táblázattartalom"/>
    <w:basedOn w:val="Norml"/>
    <w:rsid w:val="00344E36"/>
    <w:pPr>
      <w:suppressLineNumbers/>
    </w:pPr>
  </w:style>
  <w:style w:type="paragraph" w:customStyle="1" w:styleId="Tblzatfejlc">
    <w:name w:val="Táblázatfejléc"/>
    <w:basedOn w:val="Tblzattartalom"/>
    <w:rsid w:val="00344E36"/>
    <w:pPr>
      <w:jc w:val="center"/>
    </w:pPr>
    <w:rPr>
      <w:b/>
      <w:bCs/>
    </w:rPr>
  </w:style>
  <w:style w:type="paragraph" w:customStyle="1" w:styleId="Kerettartalom">
    <w:name w:val="Kerettartalom"/>
    <w:basedOn w:val="Szvegtrzs"/>
    <w:rsid w:val="00344E36"/>
  </w:style>
  <w:style w:type="character" w:customStyle="1" w:styleId="CharChar">
    <w:name w:val="Char Char"/>
    <w:rsid w:val="009109F5"/>
    <w:rPr>
      <w:lang w:val="hu-HU" w:eastAsia="ar-SA" w:bidi="ar-SA"/>
    </w:rPr>
  </w:style>
  <w:style w:type="character" w:customStyle="1" w:styleId="CharChar1">
    <w:name w:val="Char Char1"/>
    <w:rsid w:val="009109F5"/>
    <w:rPr>
      <w:lang w:val="hu-HU" w:eastAsia="ar-SA" w:bidi="ar-SA"/>
    </w:rPr>
  </w:style>
  <w:style w:type="paragraph" w:customStyle="1" w:styleId="Szvegtrzsbehzssal32">
    <w:name w:val="Szövegtörzs behúzással 32"/>
    <w:basedOn w:val="Norml"/>
    <w:rsid w:val="00344E36"/>
    <w:pPr>
      <w:ind w:hanging="567"/>
      <w:jc w:val="both"/>
    </w:pPr>
    <w:rPr>
      <w:rFonts w:ascii="Arial" w:hAnsi="Arial"/>
      <w:sz w:val="24"/>
    </w:rPr>
  </w:style>
  <w:style w:type="character" w:styleId="Jegyzethivatkozs">
    <w:name w:val="annotation reference"/>
    <w:rsid w:val="004F45BF"/>
    <w:rPr>
      <w:rFonts w:cs="Times New Roman"/>
      <w:sz w:val="16"/>
    </w:rPr>
  </w:style>
  <w:style w:type="paragraph" w:styleId="Jegyzetszveg">
    <w:name w:val="annotation text"/>
    <w:basedOn w:val="Norml"/>
    <w:link w:val="JegyzetszvegChar"/>
    <w:rsid w:val="004F45BF"/>
    <w:pPr>
      <w:suppressAutoHyphens w:val="0"/>
    </w:pPr>
    <w:rPr>
      <w:lang w:eastAsia="hu-HU"/>
    </w:rPr>
  </w:style>
  <w:style w:type="character" w:customStyle="1" w:styleId="JegyzetszvegChar">
    <w:name w:val="Jegyzetszöveg Char"/>
    <w:link w:val="Jegyzetszveg"/>
    <w:locked/>
    <w:rPr>
      <w:rFonts w:cs="Times New Roman"/>
      <w:sz w:val="20"/>
      <w:szCs w:val="20"/>
      <w:lang w:val="x-none" w:eastAsia="ar-SA" w:bidi="ar-SA"/>
    </w:rPr>
  </w:style>
  <w:style w:type="paragraph" w:styleId="Megjegyzstrgya">
    <w:name w:val="annotation subject"/>
    <w:basedOn w:val="Jegyzetszveg"/>
    <w:next w:val="Jegyzetszveg"/>
    <w:link w:val="MegjegyzstrgyaChar"/>
    <w:semiHidden/>
    <w:rsid w:val="00344E36"/>
    <w:pPr>
      <w:suppressAutoHyphens/>
    </w:pPr>
    <w:rPr>
      <w:b/>
      <w:bCs/>
      <w:lang w:eastAsia="ar-SA"/>
    </w:rPr>
  </w:style>
  <w:style w:type="character" w:customStyle="1" w:styleId="MegjegyzstrgyaChar">
    <w:name w:val="Megjegyzés tárgya Char"/>
    <w:link w:val="Megjegyzstrgya"/>
    <w:semiHidden/>
    <w:locked/>
    <w:rPr>
      <w:rFonts w:cs="Times New Roman"/>
      <w:b/>
      <w:bCs/>
      <w:sz w:val="20"/>
      <w:szCs w:val="20"/>
      <w:lang w:val="hu-HU" w:eastAsia="ar-SA" w:bidi="ar-SA"/>
    </w:rPr>
  </w:style>
  <w:style w:type="paragraph" w:customStyle="1" w:styleId="Szvegtrzs22">
    <w:name w:val="Szövegtörzs 22"/>
    <w:basedOn w:val="Norml"/>
    <w:rsid w:val="00E70ACA"/>
    <w:pPr>
      <w:suppressAutoHyphens w:val="0"/>
      <w:spacing w:after="120"/>
    </w:pPr>
    <w:rPr>
      <w:sz w:val="24"/>
      <w:lang w:eastAsia="hu-HU"/>
    </w:rPr>
  </w:style>
  <w:style w:type="character" w:styleId="Hiperhivatkozs">
    <w:name w:val="Hyperlink"/>
    <w:rsid w:val="00E70ACA"/>
    <w:rPr>
      <w:rFonts w:cs="Times New Roman"/>
      <w:color w:val="0000FF"/>
      <w:u w:val="single"/>
    </w:rPr>
  </w:style>
  <w:style w:type="table" w:styleId="Rcsostblzat">
    <w:name w:val="Table Grid"/>
    <w:basedOn w:val="Normltblzat"/>
    <w:rsid w:val="005E3E2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rsid w:val="00344E36"/>
    <w:pPr>
      <w:spacing w:after="120"/>
      <w:ind w:left="283"/>
    </w:pPr>
  </w:style>
  <w:style w:type="character" w:customStyle="1" w:styleId="SzvegtrzsbehzssalChar">
    <w:name w:val="Szövegtörzs behúzással Char"/>
    <w:link w:val="Szvegtrzsbehzssal"/>
    <w:semiHidden/>
    <w:locked/>
    <w:rPr>
      <w:lang w:val="hu-HU" w:eastAsia="ar-SA" w:bidi="ar-SA"/>
    </w:rPr>
  </w:style>
  <w:style w:type="paragraph" w:customStyle="1" w:styleId="Szvegtrzsbehzssal22">
    <w:name w:val="Szövegtörzs behúzással 22"/>
    <w:basedOn w:val="Norml"/>
    <w:rsid w:val="00D53B25"/>
    <w:pPr>
      <w:suppressAutoHyphens w:val="0"/>
      <w:ind w:hanging="142"/>
      <w:jc w:val="both"/>
    </w:pPr>
    <w:rPr>
      <w:rFonts w:ascii="Arial" w:hAnsi="Arial"/>
      <w:sz w:val="24"/>
      <w:lang w:eastAsia="hu-HU"/>
    </w:rPr>
  </w:style>
  <w:style w:type="paragraph" w:customStyle="1" w:styleId="Szvegtrzsbehzssal33">
    <w:name w:val="Szövegtörzs behúzással 33"/>
    <w:basedOn w:val="Norml"/>
    <w:rsid w:val="00D53B25"/>
    <w:pPr>
      <w:suppressAutoHyphens w:val="0"/>
      <w:ind w:hanging="567"/>
      <w:jc w:val="both"/>
    </w:pPr>
    <w:rPr>
      <w:rFonts w:ascii="Arial" w:hAnsi="Arial"/>
      <w:sz w:val="24"/>
      <w:lang w:eastAsia="hu-HU"/>
    </w:rPr>
  </w:style>
  <w:style w:type="paragraph" w:styleId="Szvegtrzs2">
    <w:name w:val="Body Text 2"/>
    <w:basedOn w:val="Norml"/>
    <w:link w:val="Szvegtrzs2Char"/>
    <w:rsid w:val="00D53B25"/>
    <w:pPr>
      <w:tabs>
        <w:tab w:val="left" w:pos="1560"/>
      </w:tabs>
      <w:suppressAutoHyphens w:val="0"/>
      <w:jc w:val="center"/>
    </w:pPr>
    <w:rPr>
      <w:b/>
      <w:sz w:val="32"/>
      <w:lang w:eastAsia="hu-HU"/>
    </w:rPr>
  </w:style>
  <w:style w:type="character" w:customStyle="1" w:styleId="Szvegtrzs2Char">
    <w:name w:val="Szövegtörzs 2 Char"/>
    <w:link w:val="Szvegtrzs2"/>
    <w:semiHidden/>
    <w:locked/>
    <w:rPr>
      <w:rFonts w:cs="Times New Roman"/>
      <w:sz w:val="20"/>
      <w:szCs w:val="20"/>
      <w:lang w:val="x-none" w:eastAsia="ar-SA" w:bidi="ar-SA"/>
    </w:rPr>
  </w:style>
  <w:style w:type="paragraph" w:customStyle="1" w:styleId="xl26">
    <w:name w:val="xl26"/>
    <w:basedOn w:val="Norml"/>
    <w:rsid w:val="00D53B25"/>
    <w:pPr>
      <w:widowControl/>
      <w:pBdr>
        <w:right w:val="single" w:sz="8" w:space="0" w:color="auto"/>
      </w:pBdr>
      <w:suppressAutoHyphens w:val="0"/>
      <w:spacing w:before="100" w:beforeAutospacing="1" w:after="100" w:afterAutospacing="1"/>
    </w:pPr>
    <w:rPr>
      <w:sz w:val="24"/>
      <w:szCs w:val="24"/>
      <w:lang w:eastAsia="hu-HU"/>
    </w:rPr>
  </w:style>
  <w:style w:type="paragraph" w:customStyle="1" w:styleId="xl27">
    <w:name w:val="xl27"/>
    <w:basedOn w:val="Norml"/>
    <w:rsid w:val="00D53B25"/>
    <w:pPr>
      <w:widowControl/>
      <w:suppressAutoHyphens w:val="0"/>
      <w:spacing w:before="100" w:beforeAutospacing="1" w:after="100" w:afterAutospacing="1"/>
    </w:pPr>
    <w:rPr>
      <w:rFonts w:ascii="Arial" w:hAnsi="Arial" w:cs="Arial"/>
      <w:b/>
      <w:bCs/>
      <w:sz w:val="24"/>
      <w:szCs w:val="24"/>
      <w:lang w:eastAsia="hu-HU"/>
    </w:rPr>
  </w:style>
  <w:style w:type="paragraph" w:customStyle="1" w:styleId="xl28">
    <w:name w:val="xl28"/>
    <w:basedOn w:val="Norml"/>
    <w:rsid w:val="00D53B25"/>
    <w:pPr>
      <w:widowControl/>
      <w:suppressAutoHyphens w:val="0"/>
      <w:spacing w:before="100" w:beforeAutospacing="1" w:after="100" w:afterAutospacing="1"/>
      <w:jc w:val="center"/>
    </w:pPr>
    <w:rPr>
      <w:sz w:val="24"/>
      <w:szCs w:val="24"/>
      <w:lang w:eastAsia="hu-HU"/>
    </w:rPr>
  </w:style>
  <w:style w:type="paragraph" w:customStyle="1" w:styleId="xl29">
    <w:name w:val="xl29"/>
    <w:basedOn w:val="Norml"/>
    <w:rsid w:val="00D53B25"/>
    <w:pPr>
      <w:widowControl/>
      <w:suppressAutoHyphens w:val="0"/>
      <w:spacing w:before="100" w:beforeAutospacing="1" w:after="100" w:afterAutospacing="1"/>
      <w:jc w:val="center"/>
    </w:pPr>
    <w:rPr>
      <w:rFonts w:ascii="Arial" w:hAnsi="Arial" w:cs="Arial"/>
      <w:sz w:val="24"/>
      <w:szCs w:val="24"/>
      <w:lang w:eastAsia="hu-HU"/>
    </w:rPr>
  </w:style>
  <w:style w:type="paragraph" w:customStyle="1" w:styleId="xl30">
    <w:name w:val="xl30"/>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1">
    <w:name w:val="xl31"/>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2">
    <w:name w:val="xl32"/>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3">
    <w:name w:val="xl33"/>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4">
    <w:name w:val="xl34"/>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5">
    <w:name w:val="xl35"/>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6">
    <w:name w:val="xl36"/>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7">
    <w:name w:val="xl37"/>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8">
    <w:name w:val="xl38"/>
    <w:basedOn w:val="Norml"/>
    <w:rsid w:val="00D53B2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styleId="Szvegtrzsbehzssal2">
    <w:name w:val="Body Text Indent 2"/>
    <w:basedOn w:val="Norml"/>
    <w:link w:val="Szvegtrzsbehzssal2Char"/>
    <w:rsid w:val="00D53B25"/>
    <w:pPr>
      <w:widowControl/>
      <w:tabs>
        <w:tab w:val="left" w:pos="1560"/>
        <w:tab w:val="left" w:pos="2410"/>
      </w:tabs>
      <w:suppressAutoHyphens w:val="0"/>
      <w:ind w:left="1560" w:hanging="2127"/>
    </w:pPr>
    <w:rPr>
      <w:sz w:val="28"/>
      <w:lang w:eastAsia="hu-HU"/>
    </w:rPr>
  </w:style>
  <w:style w:type="character" w:customStyle="1" w:styleId="Szvegtrzsbehzssal2Char">
    <w:name w:val="Szövegtörzs behúzással 2 Char"/>
    <w:link w:val="Szvegtrzsbehzssal2"/>
    <w:semiHidden/>
    <w:locked/>
    <w:rPr>
      <w:rFonts w:cs="Times New Roman"/>
      <w:sz w:val="20"/>
      <w:szCs w:val="20"/>
      <w:lang w:val="x-none" w:eastAsia="ar-SA" w:bidi="ar-SA"/>
    </w:rPr>
  </w:style>
  <w:style w:type="paragraph" w:styleId="Szvegtrzsbehzssal3">
    <w:name w:val="Body Text Indent 3"/>
    <w:basedOn w:val="Norml"/>
    <w:link w:val="Szvegtrzsbehzssal3Char"/>
    <w:rsid w:val="00D53B25"/>
    <w:pPr>
      <w:widowControl/>
      <w:tabs>
        <w:tab w:val="left" w:pos="284"/>
        <w:tab w:val="left" w:pos="1560"/>
        <w:tab w:val="left" w:pos="2835"/>
      </w:tabs>
      <w:suppressAutoHyphens w:val="0"/>
      <w:ind w:left="1701" w:hanging="1701"/>
    </w:pPr>
    <w:rPr>
      <w:sz w:val="28"/>
      <w:lang w:eastAsia="hu-HU"/>
    </w:rPr>
  </w:style>
  <w:style w:type="character" w:customStyle="1" w:styleId="Szvegtrzsbehzssal3Char">
    <w:name w:val="Szövegtörzs behúzással 3 Char"/>
    <w:link w:val="Szvegtrzsbehzssal3"/>
    <w:semiHidden/>
    <w:locked/>
    <w:rPr>
      <w:rFonts w:cs="Times New Roman"/>
      <w:sz w:val="16"/>
      <w:szCs w:val="16"/>
      <w:lang w:val="x-none" w:eastAsia="ar-SA" w:bidi="ar-SA"/>
    </w:rPr>
  </w:style>
  <w:style w:type="paragraph" w:styleId="Dokumentumtrkp">
    <w:name w:val="Document Map"/>
    <w:basedOn w:val="Norml"/>
    <w:link w:val="DokumentumtrkpChar"/>
    <w:semiHidden/>
    <w:rsid w:val="00344E36"/>
    <w:pPr>
      <w:shd w:val="clear" w:color="auto" w:fill="000080"/>
    </w:pPr>
    <w:rPr>
      <w:rFonts w:ascii="Tahoma" w:hAnsi="Tahoma" w:cs="Tahoma"/>
    </w:rPr>
  </w:style>
  <w:style w:type="character" w:customStyle="1" w:styleId="DokumentumtrkpChar">
    <w:name w:val="Dokumentumtérkép Char"/>
    <w:link w:val="Dokumentumtrkp"/>
    <w:semiHidden/>
    <w:locked/>
    <w:rPr>
      <w:rFonts w:ascii="Tahoma" w:hAnsi="Tahoma" w:cs="Tahoma"/>
      <w:lang w:val="hu-HU" w:eastAsia="ar-SA" w:bidi="ar-SA"/>
    </w:rPr>
  </w:style>
  <w:style w:type="paragraph" w:customStyle="1" w:styleId="Stlus12ptSorkizrtBal085cm">
    <w:name w:val="Stílus 12 pt Sorkizárt Bal:  085 cm"/>
    <w:basedOn w:val="Norml"/>
    <w:rsid w:val="000440E3"/>
    <w:pPr>
      <w:widowControl/>
      <w:suppressAutoHyphens w:val="0"/>
      <w:ind w:left="480"/>
      <w:jc w:val="both"/>
    </w:pPr>
    <w:rPr>
      <w:sz w:val="24"/>
      <w:lang w:eastAsia="hu-HU"/>
    </w:rPr>
  </w:style>
  <w:style w:type="character" w:customStyle="1" w:styleId="e-mailstlus18">
    <w:name w:val="e-mailstlus18"/>
    <w:semiHidden/>
    <w:rsid w:val="00022DDD"/>
    <w:rPr>
      <w:rFonts w:ascii="Arial" w:hAnsi="Arial"/>
      <w:color w:val="000080"/>
      <w:sz w:val="20"/>
    </w:rPr>
  </w:style>
  <w:style w:type="paragraph" w:customStyle="1" w:styleId="Szvegtrzs31">
    <w:name w:val="Szövegtörzs 31"/>
    <w:basedOn w:val="Norml"/>
    <w:rsid w:val="00344E36"/>
    <w:pPr>
      <w:jc w:val="both"/>
    </w:pPr>
    <w:rPr>
      <w:rFonts w:ascii="Arial Narrow" w:hAnsi="Arial Narrow"/>
      <w:kern w:val="1"/>
      <w:sz w:val="24"/>
      <w:szCs w:val="24"/>
    </w:rPr>
  </w:style>
  <w:style w:type="paragraph" w:styleId="Vltozat">
    <w:name w:val="Revision"/>
    <w:rsid w:val="00344E36"/>
    <w:pPr>
      <w:suppressAutoHyphens/>
    </w:pPr>
    <w:rPr>
      <w:rFonts w:eastAsia="Arial"/>
      <w:lang w:eastAsia="ar-SA"/>
    </w:rPr>
  </w:style>
  <w:style w:type="paragraph" w:customStyle="1" w:styleId="Szvegtrzs23">
    <w:name w:val="Szövegtörzs 23"/>
    <w:basedOn w:val="Norml"/>
    <w:rsid w:val="00344E36"/>
    <w:pPr>
      <w:suppressAutoHyphens w:val="0"/>
      <w:spacing w:after="120"/>
    </w:pPr>
    <w:rPr>
      <w:sz w:val="24"/>
      <w:lang w:eastAsia="hu-HU"/>
    </w:rPr>
  </w:style>
  <w:style w:type="paragraph" w:customStyle="1" w:styleId="Szvegtrzsbehzssal23">
    <w:name w:val="Szövegtörzs behúzással 23"/>
    <w:basedOn w:val="Norml"/>
    <w:rsid w:val="00344E36"/>
    <w:pPr>
      <w:suppressAutoHyphens w:val="0"/>
      <w:ind w:hanging="142"/>
      <w:jc w:val="both"/>
    </w:pPr>
    <w:rPr>
      <w:rFonts w:ascii="Arial" w:hAnsi="Arial"/>
      <w:sz w:val="24"/>
      <w:lang w:eastAsia="hu-HU"/>
    </w:rPr>
  </w:style>
  <w:style w:type="paragraph" w:customStyle="1" w:styleId="Szvegtrzsbehzssal34">
    <w:name w:val="Szövegtörzs behúzással 34"/>
    <w:basedOn w:val="Norml"/>
    <w:rsid w:val="00344E36"/>
    <w:pPr>
      <w:suppressAutoHyphens w:val="0"/>
      <w:ind w:hanging="567"/>
      <w:jc w:val="both"/>
    </w:pPr>
    <w:rPr>
      <w:rFonts w:ascii="Arial" w:hAnsi="Arial"/>
      <w:sz w:val="24"/>
      <w:lang w:eastAsia="hu-HU"/>
    </w:rPr>
  </w:style>
  <w:style w:type="character" w:customStyle="1" w:styleId="CharChar0">
    <w:name w:val="Char Char"/>
    <w:rsid w:val="00344E36"/>
    <w:rPr>
      <w:rFonts w:ascii="Arial" w:eastAsia="Arial" w:hAnsi="Arial"/>
      <w:sz w:val="24"/>
      <w:lang w:eastAsia="ar-SA"/>
    </w:rPr>
  </w:style>
  <w:style w:type="paragraph" w:styleId="Szvegblokk">
    <w:name w:val="Block Text"/>
    <w:basedOn w:val="Norml"/>
    <w:rsid w:val="00D54DDC"/>
    <w:pPr>
      <w:widowControl/>
      <w:suppressAutoHyphens w:val="0"/>
      <w:spacing w:line="360" w:lineRule="auto"/>
      <w:ind w:left="426" w:right="850" w:firstLine="141"/>
    </w:pPr>
    <w:rPr>
      <w:sz w:val="28"/>
      <w:lang w:eastAsia="hu-HU"/>
    </w:rPr>
  </w:style>
  <w:style w:type="paragraph" w:customStyle="1" w:styleId="NormlArial">
    <w:name w:val="Normál + Arial"/>
    <w:aliases w:val="12 pt"/>
    <w:basedOn w:val="Norml"/>
    <w:rsid w:val="000B61B3"/>
    <w:pPr>
      <w:widowControl/>
      <w:suppressAutoHyphens w:val="0"/>
      <w:overflowPunct w:val="0"/>
      <w:autoSpaceDE w:val="0"/>
      <w:autoSpaceDN w:val="0"/>
      <w:adjustRightInd w:val="0"/>
      <w:spacing w:line="320" w:lineRule="atLeast"/>
      <w:textAlignment w:val="baseline"/>
    </w:pPr>
    <w:rPr>
      <w:rFonts w:ascii="Arial" w:hAnsi="Arial" w:cs="Arial"/>
      <w:sz w:val="24"/>
      <w:szCs w:val="24"/>
      <w:lang w:eastAsia="ja-JP"/>
    </w:rPr>
  </w:style>
  <w:style w:type="paragraph" w:customStyle="1" w:styleId="Listaszerbekezds1">
    <w:name w:val="Listaszerű bekezdés1"/>
    <w:basedOn w:val="Norml"/>
    <w:qFormat/>
    <w:rsid w:val="00D10D96"/>
    <w:pPr>
      <w:widowControl/>
      <w:suppressAutoHyphens w:val="0"/>
      <w:spacing w:after="200" w:line="276" w:lineRule="auto"/>
      <w:ind w:left="720"/>
    </w:pPr>
    <w:rPr>
      <w:rFonts w:ascii="Calibri" w:eastAsia="Calibri" w:hAnsi="Calibri"/>
      <w:sz w:val="22"/>
      <w:szCs w:val="22"/>
      <w:lang w:val="en-US" w:eastAsia="en-US"/>
    </w:rPr>
  </w:style>
  <w:style w:type="paragraph" w:styleId="Lbjegyzetszveg">
    <w:name w:val="footnote text"/>
    <w:basedOn w:val="Norml"/>
    <w:link w:val="LbjegyzetszvegChar"/>
    <w:rsid w:val="00722B8E"/>
  </w:style>
  <w:style w:type="character" w:customStyle="1" w:styleId="LbjegyzetszvegChar">
    <w:name w:val="Lábjegyzetszöveg Char"/>
    <w:link w:val="Lbjegyzetszveg"/>
    <w:rsid w:val="00722B8E"/>
    <w:rPr>
      <w:lang w:eastAsia="ar-SA"/>
    </w:rPr>
  </w:style>
  <w:style w:type="character" w:styleId="Lbjegyzet-hivatkozs">
    <w:name w:val="footnote reference"/>
    <w:rsid w:val="00722B8E"/>
    <w:rPr>
      <w:vertAlign w:val="superscript"/>
    </w:rPr>
  </w:style>
  <w:style w:type="paragraph" w:styleId="Listaszerbekezds">
    <w:name w:val="List Paragraph"/>
    <w:basedOn w:val="Norml"/>
    <w:uiPriority w:val="99"/>
    <w:qFormat/>
    <w:rsid w:val="00D502D4"/>
    <w:pPr>
      <w:suppressAutoHyphens w:val="0"/>
      <w:adjustRightInd w:val="0"/>
      <w:spacing w:line="360" w:lineRule="atLeast"/>
      <w:ind w:left="720"/>
      <w:contextualSpacing/>
      <w:jc w:val="both"/>
      <w:textAlignment w:val="baseline"/>
    </w:pPr>
    <w:rPr>
      <w:lang w:eastAsia="hu-HU"/>
    </w:rPr>
  </w:style>
  <w:style w:type="character" w:customStyle="1" w:styleId="fontstyle15">
    <w:name w:val="fontstyle15"/>
    <w:rsid w:val="007B216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344E36"/>
    <w:pPr>
      <w:widowControl w:val="0"/>
      <w:suppressAutoHyphens/>
    </w:pPr>
    <w:rPr>
      <w:lang w:eastAsia="ar-SA"/>
    </w:rPr>
  </w:style>
  <w:style w:type="paragraph" w:styleId="Cmsor1">
    <w:name w:val="heading 1"/>
    <w:basedOn w:val="Norml"/>
    <w:next w:val="Norml"/>
    <w:link w:val="Cmsor1Char"/>
    <w:qFormat/>
    <w:rsid w:val="00344E36"/>
    <w:pPr>
      <w:keepNext/>
      <w:tabs>
        <w:tab w:val="num" w:pos="0"/>
      </w:tabs>
      <w:jc w:val="both"/>
      <w:outlineLvl w:val="0"/>
    </w:pPr>
    <w:rPr>
      <w:rFonts w:ascii="Arial" w:hAnsi="Arial"/>
      <w:b/>
      <w:sz w:val="24"/>
    </w:rPr>
  </w:style>
  <w:style w:type="paragraph" w:styleId="Cmsor2">
    <w:name w:val="heading 2"/>
    <w:basedOn w:val="Norml"/>
    <w:next w:val="Norml"/>
    <w:link w:val="Cmsor2Char"/>
    <w:qFormat/>
    <w:rsid w:val="00344E36"/>
    <w:pPr>
      <w:keepNext/>
      <w:tabs>
        <w:tab w:val="num" w:pos="0"/>
      </w:tabs>
      <w:jc w:val="both"/>
      <w:outlineLvl w:val="1"/>
    </w:pPr>
    <w:rPr>
      <w:rFonts w:ascii="Arial" w:hAnsi="Arial"/>
      <w:b/>
      <w:sz w:val="24"/>
    </w:rPr>
  </w:style>
  <w:style w:type="paragraph" w:styleId="Cmsor3">
    <w:name w:val="heading 3"/>
    <w:basedOn w:val="Norml"/>
    <w:next w:val="Norml"/>
    <w:link w:val="Cmsor3Char"/>
    <w:qFormat/>
    <w:rsid w:val="00344E36"/>
    <w:pPr>
      <w:keepNext/>
      <w:tabs>
        <w:tab w:val="num" w:pos="0"/>
      </w:tabs>
      <w:jc w:val="both"/>
      <w:outlineLvl w:val="2"/>
    </w:pPr>
    <w:rPr>
      <w:rFonts w:ascii="Arial" w:hAnsi="Arial"/>
      <w:sz w:val="24"/>
    </w:rPr>
  </w:style>
  <w:style w:type="paragraph" w:styleId="Cmsor4">
    <w:name w:val="heading 4"/>
    <w:basedOn w:val="Norml"/>
    <w:next w:val="Norml"/>
    <w:link w:val="Cmsor4Char"/>
    <w:qFormat/>
    <w:rsid w:val="00344E36"/>
    <w:pPr>
      <w:keepNext/>
      <w:tabs>
        <w:tab w:val="num" w:pos="0"/>
        <w:tab w:val="left" w:pos="2977"/>
      </w:tabs>
      <w:jc w:val="both"/>
      <w:outlineLvl w:val="3"/>
    </w:pPr>
    <w:rPr>
      <w:rFonts w:ascii="Arial" w:hAnsi="Arial"/>
      <w:b/>
    </w:rPr>
  </w:style>
  <w:style w:type="paragraph" w:styleId="Cmsor5">
    <w:name w:val="heading 5"/>
    <w:basedOn w:val="Norml"/>
    <w:next w:val="Norml"/>
    <w:link w:val="Cmsor5Char"/>
    <w:qFormat/>
    <w:rsid w:val="00344E36"/>
    <w:pPr>
      <w:keepNext/>
      <w:tabs>
        <w:tab w:val="num" w:pos="0"/>
      </w:tabs>
      <w:jc w:val="center"/>
      <w:outlineLvl w:val="4"/>
    </w:pPr>
    <w:rPr>
      <w:rFonts w:ascii="Arial" w:hAnsi="Arial"/>
      <w:b/>
      <w:i/>
      <w:color w:val="000000"/>
    </w:rPr>
  </w:style>
  <w:style w:type="paragraph" w:styleId="Cmsor6">
    <w:name w:val="heading 6"/>
    <w:basedOn w:val="Norml"/>
    <w:next w:val="Norml"/>
    <w:link w:val="Cmsor6Char"/>
    <w:qFormat/>
    <w:rsid w:val="00344E36"/>
    <w:pPr>
      <w:keepNext/>
      <w:tabs>
        <w:tab w:val="num" w:pos="0"/>
      </w:tabs>
      <w:outlineLvl w:val="5"/>
    </w:pPr>
    <w:rPr>
      <w:b/>
      <w:sz w:val="24"/>
    </w:rPr>
  </w:style>
  <w:style w:type="paragraph" w:styleId="Cmsor7">
    <w:name w:val="heading 7"/>
    <w:basedOn w:val="Norml"/>
    <w:next w:val="Norml"/>
    <w:link w:val="Cmsor7Char"/>
    <w:qFormat/>
    <w:rsid w:val="00344E36"/>
    <w:pPr>
      <w:keepNext/>
      <w:tabs>
        <w:tab w:val="num" w:pos="0"/>
      </w:tabs>
      <w:jc w:val="center"/>
      <w:outlineLvl w:val="6"/>
    </w:pPr>
    <w:rPr>
      <w:b/>
      <w:sz w:val="24"/>
    </w:rPr>
  </w:style>
  <w:style w:type="paragraph" w:styleId="Cmsor8">
    <w:name w:val="heading 8"/>
    <w:basedOn w:val="Norml"/>
    <w:next w:val="Norml"/>
    <w:link w:val="Cmsor8Char"/>
    <w:qFormat/>
    <w:rsid w:val="00344E36"/>
    <w:pPr>
      <w:keepNext/>
      <w:tabs>
        <w:tab w:val="num" w:pos="0"/>
      </w:tabs>
      <w:outlineLvl w:val="7"/>
    </w:pPr>
    <w:rPr>
      <w:b/>
      <w:sz w:val="28"/>
    </w:rPr>
  </w:style>
  <w:style w:type="paragraph" w:styleId="Cmsor9">
    <w:name w:val="heading 9"/>
    <w:basedOn w:val="Norml"/>
    <w:next w:val="Norml"/>
    <w:link w:val="Cmsor9Char"/>
    <w:qFormat/>
    <w:rsid w:val="00344E36"/>
    <w:pPr>
      <w:keepNext/>
      <w:tabs>
        <w:tab w:val="num" w:pos="0"/>
      </w:tabs>
      <w:jc w:val="center"/>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Arial" w:hAnsi="Arial"/>
      <w:b/>
      <w:sz w:val="24"/>
      <w:lang w:val="hu-HU" w:eastAsia="ar-SA" w:bidi="ar-SA"/>
    </w:rPr>
  </w:style>
  <w:style w:type="character" w:customStyle="1" w:styleId="Cmsor2Char">
    <w:name w:val="Címsor 2 Char"/>
    <w:link w:val="Cmsor2"/>
    <w:semiHidden/>
    <w:locked/>
    <w:rPr>
      <w:rFonts w:ascii="Arial" w:hAnsi="Arial"/>
      <w:b/>
      <w:sz w:val="24"/>
      <w:lang w:val="hu-HU" w:eastAsia="ar-SA" w:bidi="ar-SA"/>
    </w:rPr>
  </w:style>
  <w:style w:type="character" w:customStyle="1" w:styleId="Cmsor3Char">
    <w:name w:val="Címsor 3 Char"/>
    <w:link w:val="Cmsor3"/>
    <w:semiHidden/>
    <w:locked/>
    <w:rPr>
      <w:rFonts w:ascii="Arial" w:hAnsi="Arial"/>
      <w:sz w:val="24"/>
      <w:lang w:val="hu-HU" w:eastAsia="ar-SA" w:bidi="ar-SA"/>
    </w:rPr>
  </w:style>
  <w:style w:type="character" w:customStyle="1" w:styleId="Cmsor4Char">
    <w:name w:val="Címsor 4 Char"/>
    <w:link w:val="Cmsor4"/>
    <w:semiHidden/>
    <w:locked/>
    <w:rPr>
      <w:rFonts w:ascii="Arial" w:hAnsi="Arial"/>
      <w:b/>
      <w:lang w:val="hu-HU" w:eastAsia="ar-SA" w:bidi="ar-SA"/>
    </w:rPr>
  </w:style>
  <w:style w:type="character" w:customStyle="1" w:styleId="Cmsor5Char">
    <w:name w:val="Címsor 5 Char"/>
    <w:link w:val="Cmsor5"/>
    <w:semiHidden/>
    <w:locked/>
    <w:rPr>
      <w:rFonts w:ascii="Arial" w:hAnsi="Arial"/>
      <w:b/>
      <w:i/>
      <w:color w:val="000000"/>
      <w:lang w:val="hu-HU" w:eastAsia="ar-SA" w:bidi="ar-SA"/>
    </w:rPr>
  </w:style>
  <w:style w:type="character" w:customStyle="1" w:styleId="Cmsor6Char">
    <w:name w:val="Címsor 6 Char"/>
    <w:link w:val="Cmsor6"/>
    <w:semiHidden/>
    <w:locked/>
    <w:rPr>
      <w:b/>
      <w:sz w:val="24"/>
      <w:lang w:val="hu-HU" w:eastAsia="ar-SA" w:bidi="ar-SA"/>
    </w:rPr>
  </w:style>
  <w:style w:type="character" w:customStyle="1" w:styleId="Cmsor7Char">
    <w:name w:val="Címsor 7 Char"/>
    <w:link w:val="Cmsor7"/>
    <w:semiHidden/>
    <w:locked/>
    <w:rPr>
      <w:b/>
      <w:sz w:val="24"/>
      <w:lang w:val="hu-HU" w:eastAsia="ar-SA" w:bidi="ar-SA"/>
    </w:rPr>
  </w:style>
  <w:style w:type="character" w:customStyle="1" w:styleId="Cmsor8Char">
    <w:name w:val="Címsor 8 Char"/>
    <w:link w:val="Cmsor8"/>
    <w:semiHidden/>
    <w:locked/>
    <w:rPr>
      <w:b/>
      <w:sz w:val="28"/>
      <w:lang w:val="hu-HU" w:eastAsia="ar-SA" w:bidi="ar-SA"/>
    </w:rPr>
  </w:style>
  <w:style w:type="character" w:customStyle="1" w:styleId="Cmsor9Char">
    <w:name w:val="Címsor 9 Char"/>
    <w:link w:val="Cmsor9"/>
    <w:semiHidden/>
    <w:locked/>
    <w:rPr>
      <w:b/>
      <w:lang w:val="hu-HU" w:eastAsia="ar-SA" w:bidi="ar-SA"/>
    </w:rPr>
  </w:style>
  <w:style w:type="character" w:customStyle="1" w:styleId="WW8Num3z0">
    <w:name w:val="WW8Num3z0"/>
    <w:rsid w:val="009109F5"/>
    <w:rPr>
      <w:rFonts w:ascii="StarSymbol" w:hAnsi="StarSymbol"/>
    </w:rPr>
  </w:style>
  <w:style w:type="character" w:customStyle="1" w:styleId="WW8Num4z0">
    <w:name w:val="WW8Num4z0"/>
    <w:rsid w:val="009109F5"/>
    <w:rPr>
      <w:rFonts w:ascii="StarSymbol" w:hAnsi="StarSymbol"/>
    </w:rPr>
  </w:style>
  <w:style w:type="character" w:customStyle="1" w:styleId="WW8Num5z0">
    <w:name w:val="WW8Num5z0"/>
    <w:rsid w:val="009109F5"/>
    <w:rPr>
      <w:rFonts w:ascii="Times New Roman" w:hAnsi="Times New Roman"/>
    </w:rPr>
  </w:style>
  <w:style w:type="character" w:customStyle="1" w:styleId="WW8Num6z0">
    <w:name w:val="WW8Num6z0"/>
    <w:rsid w:val="009109F5"/>
    <w:rPr>
      <w:rFonts w:ascii="Times New Roman" w:hAnsi="Times New Roman"/>
    </w:rPr>
  </w:style>
  <w:style w:type="character" w:customStyle="1" w:styleId="WW8Num7z0">
    <w:name w:val="WW8Num7z0"/>
    <w:rsid w:val="009109F5"/>
    <w:rPr>
      <w:rFonts w:ascii="Times New Roman" w:hAnsi="Times New Roman"/>
    </w:rPr>
  </w:style>
  <w:style w:type="character" w:customStyle="1" w:styleId="Absatz-Standardschriftart">
    <w:name w:val="Absatz-Standardschriftart"/>
    <w:rsid w:val="009109F5"/>
  </w:style>
  <w:style w:type="character" w:customStyle="1" w:styleId="WW-Absatz-Standardschriftart">
    <w:name w:val="WW-Absatz-Standardschriftart"/>
    <w:rsid w:val="009109F5"/>
  </w:style>
  <w:style w:type="character" w:customStyle="1" w:styleId="WW-Absatz-Standardschriftart1">
    <w:name w:val="WW-Absatz-Standardschriftart1"/>
    <w:rsid w:val="009109F5"/>
  </w:style>
  <w:style w:type="character" w:customStyle="1" w:styleId="WW-Absatz-Standardschriftart11">
    <w:name w:val="WW-Absatz-Standardschriftart11"/>
    <w:rsid w:val="009109F5"/>
  </w:style>
  <w:style w:type="character" w:customStyle="1" w:styleId="WW-Absatz-Standardschriftart111">
    <w:name w:val="WW-Absatz-Standardschriftart111"/>
    <w:rsid w:val="009109F5"/>
  </w:style>
  <w:style w:type="character" w:customStyle="1" w:styleId="WW-Absatz-Standardschriftart1111">
    <w:name w:val="WW-Absatz-Standardschriftart1111"/>
    <w:rsid w:val="009109F5"/>
  </w:style>
  <w:style w:type="character" w:customStyle="1" w:styleId="WW-Absatz-Standardschriftart11111">
    <w:name w:val="WW-Absatz-Standardschriftart11111"/>
    <w:rsid w:val="009109F5"/>
  </w:style>
  <w:style w:type="character" w:customStyle="1" w:styleId="WW-Absatz-Standardschriftart111111">
    <w:name w:val="WW-Absatz-Standardschriftart111111"/>
    <w:rsid w:val="009109F5"/>
  </w:style>
  <w:style w:type="character" w:customStyle="1" w:styleId="WW8Num2z0">
    <w:name w:val="WW8Num2z0"/>
    <w:rsid w:val="009109F5"/>
    <w:rPr>
      <w:rFonts w:ascii="Times New Roman" w:hAnsi="Times New Roman"/>
    </w:rPr>
  </w:style>
  <w:style w:type="character" w:customStyle="1" w:styleId="WW8Num2z1">
    <w:name w:val="WW8Num2z1"/>
    <w:rsid w:val="009109F5"/>
    <w:rPr>
      <w:rFonts w:ascii="Courier New" w:hAnsi="Courier New"/>
    </w:rPr>
  </w:style>
  <w:style w:type="character" w:customStyle="1" w:styleId="WW8Num2z2">
    <w:name w:val="WW8Num2z2"/>
    <w:rsid w:val="009109F5"/>
    <w:rPr>
      <w:rFonts w:ascii="Wingdings" w:hAnsi="Wingdings"/>
    </w:rPr>
  </w:style>
  <w:style w:type="character" w:customStyle="1" w:styleId="WW8Num2z3">
    <w:name w:val="WW8Num2z3"/>
    <w:rsid w:val="009109F5"/>
    <w:rPr>
      <w:rFonts w:ascii="Symbol" w:hAnsi="Symbol"/>
    </w:rPr>
  </w:style>
  <w:style w:type="character" w:customStyle="1" w:styleId="WW8Num3z1">
    <w:name w:val="WW8Num3z1"/>
    <w:rsid w:val="009109F5"/>
    <w:rPr>
      <w:rFonts w:ascii="Courier New" w:hAnsi="Courier New"/>
    </w:rPr>
  </w:style>
  <w:style w:type="character" w:customStyle="1" w:styleId="WW8Num3z2">
    <w:name w:val="WW8Num3z2"/>
    <w:rsid w:val="009109F5"/>
    <w:rPr>
      <w:rFonts w:ascii="Wingdings" w:hAnsi="Wingdings"/>
    </w:rPr>
  </w:style>
  <w:style w:type="character" w:customStyle="1" w:styleId="WW8Num3z3">
    <w:name w:val="WW8Num3z3"/>
    <w:rsid w:val="009109F5"/>
    <w:rPr>
      <w:rFonts w:ascii="Symbol" w:hAnsi="Symbol"/>
    </w:rPr>
  </w:style>
  <w:style w:type="character" w:customStyle="1" w:styleId="WW8Num5z1">
    <w:name w:val="WW8Num5z1"/>
    <w:rsid w:val="009109F5"/>
    <w:rPr>
      <w:rFonts w:ascii="Courier New" w:hAnsi="Courier New"/>
    </w:rPr>
  </w:style>
  <w:style w:type="character" w:customStyle="1" w:styleId="WW8Num5z2">
    <w:name w:val="WW8Num5z2"/>
    <w:rsid w:val="009109F5"/>
    <w:rPr>
      <w:rFonts w:ascii="Wingdings" w:hAnsi="Wingdings"/>
    </w:rPr>
  </w:style>
  <w:style w:type="character" w:customStyle="1" w:styleId="WW8Num5z3">
    <w:name w:val="WW8Num5z3"/>
    <w:rsid w:val="009109F5"/>
    <w:rPr>
      <w:rFonts w:ascii="Symbol" w:hAnsi="Symbol"/>
    </w:rPr>
  </w:style>
  <w:style w:type="character" w:customStyle="1" w:styleId="WW8Num6z1">
    <w:name w:val="WW8Num6z1"/>
    <w:rsid w:val="009109F5"/>
    <w:rPr>
      <w:rFonts w:ascii="Courier New" w:hAnsi="Courier New"/>
    </w:rPr>
  </w:style>
  <w:style w:type="character" w:customStyle="1" w:styleId="WW8Num6z2">
    <w:name w:val="WW8Num6z2"/>
    <w:rsid w:val="009109F5"/>
    <w:rPr>
      <w:rFonts w:ascii="Wingdings" w:hAnsi="Wingdings"/>
    </w:rPr>
  </w:style>
  <w:style w:type="character" w:customStyle="1" w:styleId="WW8Num6z3">
    <w:name w:val="WW8Num6z3"/>
    <w:rsid w:val="009109F5"/>
    <w:rPr>
      <w:rFonts w:ascii="Symbol" w:hAnsi="Symbol"/>
    </w:rPr>
  </w:style>
  <w:style w:type="character" w:customStyle="1" w:styleId="WW8Num7z1">
    <w:name w:val="WW8Num7z1"/>
    <w:rsid w:val="009109F5"/>
    <w:rPr>
      <w:rFonts w:ascii="Courier New" w:hAnsi="Courier New"/>
    </w:rPr>
  </w:style>
  <w:style w:type="character" w:customStyle="1" w:styleId="WW8Num7z2">
    <w:name w:val="WW8Num7z2"/>
    <w:rsid w:val="009109F5"/>
    <w:rPr>
      <w:rFonts w:ascii="Wingdings" w:hAnsi="Wingdings"/>
    </w:rPr>
  </w:style>
  <w:style w:type="character" w:customStyle="1" w:styleId="WW8Num7z3">
    <w:name w:val="WW8Num7z3"/>
    <w:rsid w:val="009109F5"/>
    <w:rPr>
      <w:rFonts w:ascii="Symbol" w:hAnsi="Symbol"/>
    </w:rPr>
  </w:style>
  <w:style w:type="character" w:customStyle="1" w:styleId="WW8Num11z1">
    <w:name w:val="WW8Num11z1"/>
    <w:rsid w:val="009109F5"/>
    <w:rPr>
      <w:rFonts w:ascii="Courier New" w:hAnsi="Courier New"/>
    </w:rPr>
  </w:style>
  <w:style w:type="character" w:customStyle="1" w:styleId="WW8Num11z2">
    <w:name w:val="WW8Num11z2"/>
    <w:rsid w:val="009109F5"/>
    <w:rPr>
      <w:rFonts w:ascii="Wingdings" w:hAnsi="Wingdings"/>
    </w:rPr>
  </w:style>
  <w:style w:type="character" w:customStyle="1" w:styleId="WW8Num11z3">
    <w:name w:val="WW8Num11z3"/>
    <w:rsid w:val="009109F5"/>
    <w:rPr>
      <w:rFonts w:ascii="Symbol" w:hAnsi="Symbol"/>
    </w:rPr>
  </w:style>
  <w:style w:type="character" w:customStyle="1" w:styleId="WW8Num12z0">
    <w:name w:val="WW8Num12z0"/>
    <w:rsid w:val="009109F5"/>
    <w:rPr>
      <w:rFonts w:ascii="Times New Roman" w:hAnsi="Times New Roman"/>
    </w:rPr>
  </w:style>
  <w:style w:type="character" w:customStyle="1" w:styleId="WW8Num14z0">
    <w:name w:val="WW8Num14z0"/>
    <w:rsid w:val="009109F5"/>
    <w:rPr>
      <w:rFonts w:ascii="Times New Roman" w:hAnsi="Times New Roman"/>
    </w:rPr>
  </w:style>
  <w:style w:type="character" w:customStyle="1" w:styleId="WW8Num14z1">
    <w:name w:val="WW8Num14z1"/>
    <w:rsid w:val="009109F5"/>
    <w:rPr>
      <w:rFonts w:ascii="Courier New" w:hAnsi="Courier New"/>
    </w:rPr>
  </w:style>
  <w:style w:type="character" w:customStyle="1" w:styleId="WW8Num14z2">
    <w:name w:val="WW8Num14z2"/>
    <w:rsid w:val="009109F5"/>
    <w:rPr>
      <w:rFonts w:ascii="Wingdings" w:hAnsi="Wingdings"/>
    </w:rPr>
  </w:style>
  <w:style w:type="character" w:customStyle="1" w:styleId="WW8Num14z3">
    <w:name w:val="WW8Num14z3"/>
    <w:rsid w:val="009109F5"/>
    <w:rPr>
      <w:rFonts w:ascii="Symbol" w:hAnsi="Symbol"/>
    </w:rPr>
  </w:style>
  <w:style w:type="character" w:customStyle="1" w:styleId="WW8Num15z0">
    <w:name w:val="WW8Num15z0"/>
    <w:rsid w:val="009109F5"/>
    <w:rPr>
      <w:rFonts w:ascii="Times New Roman" w:hAnsi="Times New Roman"/>
    </w:rPr>
  </w:style>
  <w:style w:type="character" w:customStyle="1" w:styleId="WW8Num15z1">
    <w:name w:val="WW8Num15z1"/>
    <w:rsid w:val="009109F5"/>
    <w:rPr>
      <w:rFonts w:ascii="Courier New" w:hAnsi="Courier New"/>
    </w:rPr>
  </w:style>
  <w:style w:type="character" w:customStyle="1" w:styleId="WW8Num15z2">
    <w:name w:val="WW8Num15z2"/>
    <w:rsid w:val="009109F5"/>
    <w:rPr>
      <w:rFonts w:ascii="Wingdings" w:hAnsi="Wingdings"/>
    </w:rPr>
  </w:style>
  <w:style w:type="character" w:customStyle="1" w:styleId="WW8Num15z3">
    <w:name w:val="WW8Num15z3"/>
    <w:rsid w:val="009109F5"/>
    <w:rPr>
      <w:rFonts w:ascii="Symbol" w:hAnsi="Symbol"/>
    </w:rPr>
  </w:style>
  <w:style w:type="character" w:customStyle="1" w:styleId="WW8Num16z0">
    <w:name w:val="WW8Num16z0"/>
    <w:rsid w:val="009109F5"/>
    <w:rPr>
      <w:rFonts w:ascii="Times New Roman" w:hAnsi="Times New Roman"/>
    </w:rPr>
  </w:style>
  <w:style w:type="character" w:customStyle="1" w:styleId="WW8Num16z1">
    <w:name w:val="WW8Num16z1"/>
    <w:rsid w:val="009109F5"/>
    <w:rPr>
      <w:rFonts w:ascii="Courier New" w:hAnsi="Courier New"/>
    </w:rPr>
  </w:style>
  <w:style w:type="character" w:customStyle="1" w:styleId="WW8Num16z2">
    <w:name w:val="WW8Num16z2"/>
    <w:rsid w:val="009109F5"/>
    <w:rPr>
      <w:rFonts w:ascii="Wingdings" w:hAnsi="Wingdings"/>
    </w:rPr>
  </w:style>
  <w:style w:type="character" w:customStyle="1" w:styleId="WW8Num16z3">
    <w:name w:val="WW8Num16z3"/>
    <w:rsid w:val="009109F5"/>
    <w:rPr>
      <w:rFonts w:ascii="Symbol" w:hAnsi="Symbol"/>
    </w:rPr>
  </w:style>
  <w:style w:type="character" w:customStyle="1" w:styleId="WW8Num18z1">
    <w:name w:val="WW8Num18z1"/>
    <w:rsid w:val="009109F5"/>
    <w:rPr>
      <w:rFonts w:ascii="Courier New" w:hAnsi="Courier New"/>
    </w:rPr>
  </w:style>
  <w:style w:type="character" w:customStyle="1" w:styleId="WW8Num18z2">
    <w:name w:val="WW8Num18z2"/>
    <w:rsid w:val="009109F5"/>
    <w:rPr>
      <w:rFonts w:ascii="Wingdings" w:hAnsi="Wingdings"/>
    </w:rPr>
  </w:style>
  <w:style w:type="character" w:customStyle="1" w:styleId="WW8Num18z3">
    <w:name w:val="WW8Num18z3"/>
    <w:rsid w:val="009109F5"/>
    <w:rPr>
      <w:rFonts w:ascii="Symbol" w:hAnsi="Symbol"/>
    </w:rPr>
  </w:style>
  <w:style w:type="character" w:customStyle="1" w:styleId="WW8Num19z1">
    <w:name w:val="WW8Num19z1"/>
    <w:rsid w:val="009109F5"/>
    <w:rPr>
      <w:rFonts w:ascii="Courier New" w:hAnsi="Courier New"/>
    </w:rPr>
  </w:style>
  <w:style w:type="character" w:customStyle="1" w:styleId="WW8Num19z2">
    <w:name w:val="WW8Num19z2"/>
    <w:rsid w:val="009109F5"/>
    <w:rPr>
      <w:rFonts w:ascii="Wingdings" w:hAnsi="Wingdings"/>
    </w:rPr>
  </w:style>
  <w:style w:type="character" w:customStyle="1" w:styleId="WW8Num19z3">
    <w:name w:val="WW8Num19z3"/>
    <w:rsid w:val="009109F5"/>
    <w:rPr>
      <w:rFonts w:ascii="Symbol" w:hAnsi="Symbol"/>
    </w:rPr>
  </w:style>
  <w:style w:type="character" w:customStyle="1" w:styleId="WW8Num20z0">
    <w:name w:val="WW8Num20z0"/>
    <w:rsid w:val="009109F5"/>
    <w:rPr>
      <w:rFonts w:ascii="Times New Roman" w:hAnsi="Times New Roman"/>
    </w:rPr>
  </w:style>
  <w:style w:type="character" w:customStyle="1" w:styleId="WW8Num20z1">
    <w:name w:val="WW8Num20z1"/>
    <w:rsid w:val="009109F5"/>
    <w:rPr>
      <w:rFonts w:ascii="Courier New" w:hAnsi="Courier New"/>
    </w:rPr>
  </w:style>
  <w:style w:type="character" w:customStyle="1" w:styleId="WW8Num20z2">
    <w:name w:val="WW8Num20z2"/>
    <w:rsid w:val="009109F5"/>
    <w:rPr>
      <w:rFonts w:ascii="Wingdings" w:hAnsi="Wingdings"/>
    </w:rPr>
  </w:style>
  <w:style w:type="character" w:customStyle="1" w:styleId="WW8Num20z3">
    <w:name w:val="WW8Num20z3"/>
    <w:rsid w:val="009109F5"/>
    <w:rPr>
      <w:rFonts w:ascii="Symbol" w:hAnsi="Symbol"/>
    </w:rPr>
  </w:style>
  <w:style w:type="character" w:customStyle="1" w:styleId="WW8Num21z0">
    <w:name w:val="WW8Num21z0"/>
    <w:rsid w:val="009109F5"/>
    <w:rPr>
      <w:rFonts w:ascii="Times New Roman" w:hAnsi="Times New Roman"/>
    </w:rPr>
  </w:style>
  <w:style w:type="character" w:customStyle="1" w:styleId="WW8Num21z1">
    <w:name w:val="WW8Num21z1"/>
    <w:rsid w:val="009109F5"/>
    <w:rPr>
      <w:rFonts w:ascii="Courier New" w:hAnsi="Courier New"/>
    </w:rPr>
  </w:style>
  <w:style w:type="character" w:customStyle="1" w:styleId="WW8Num21z2">
    <w:name w:val="WW8Num21z2"/>
    <w:rsid w:val="009109F5"/>
    <w:rPr>
      <w:rFonts w:ascii="Wingdings" w:hAnsi="Wingdings"/>
    </w:rPr>
  </w:style>
  <w:style w:type="character" w:customStyle="1" w:styleId="WW8Num21z3">
    <w:name w:val="WW8Num21z3"/>
    <w:rsid w:val="009109F5"/>
    <w:rPr>
      <w:rFonts w:ascii="Symbol" w:hAnsi="Symbol"/>
    </w:rPr>
  </w:style>
  <w:style w:type="character" w:customStyle="1" w:styleId="WW8Num22z0">
    <w:name w:val="WW8Num22z0"/>
    <w:rsid w:val="009109F5"/>
    <w:rPr>
      <w:rFonts w:ascii="Times New Roman" w:hAnsi="Times New Roman"/>
    </w:rPr>
  </w:style>
  <w:style w:type="character" w:customStyle="1" w:styleId="WW8Num22z1">
    <w:name w:val="WW8Num22z1"/>
    <w:rsid w:val="009109F5"/>
    <w:rPr>
      <w:rFonts w:ascii="Courier New" w:hAnsi="Courier New"/>
    </w:rPr>
  </w:style>
  <w:style w:type="character" w:customStyle="1" w:styleId="WW8Num22z2">
    <w:name w:val="WW8Num22z2"/>
    <w:rsid w:val="009109F5"/>
    <w:rPr>
      <w:rFonts w:ascii="Wingdings" w:hAnsi="Wingdings"/>
    </w:rPr>
  </w:style>
  <w:style w:type="character" w:customStyle="1" w:styleId="WW8Num22z3">
    <w:name w:val="WW8Num22z3"/>
    <w:rsid w:val="009109F5"/>
    <w:rPr>
      <w:rFonts w:ascii="Symbol" w:hAnsi="Symbol"/>
    </w:rPr>
  </w:style>
  <w:style w:type="character" w:customStyle="1" w:styleId="WW8NumSt3z1">
    <w:name w:val="WW8NumSt3z1"/>
    <w:rsid w:val="009109F5"/>
    <w:rPr>
      <w:rFonts w:ascii="Courier New" w:hAnsi="Courier New"/>
    </w:rPr>
  </w:style>
  <w:style w:type="character" w:customStyle="1" w:styleId="WW8NumSt3z2">
    <w:name w:val="WW8NumSt3z2"/>
    <w:rsid w:val="009109F5"/>
    <w:rPr>
      <w:rFonts w:ascii="Wingdings" w:hAnsi="Wingdings"/>
    </w:rPr>
  </w:style>
  <w:style w:type="character" w:customStyle="1" w:styleId="WW8NumSt3z3">
    <w:name w:val="WW8NumSt3z3"/>
    <w:rsid w:val="009109F5"/>
    <w:rPr>
      <w:rFonts w:ascii="Symbol" w:hAnsi="Symbol"/>
    </w:rPr>
  </w:style>
  <w:style w:type="character" w:customStyle="1" w:styleId="WW8NumSt5z0">
    <w:name w:val="WW8NumSt5z0"/>
    <w:rsid w:val="009109F5"/>
    <w:rPr>
      <w:rFonts w:ascii="Symbol" w:hAnsi="Symbol"/>
    </w:rPr>
  </w:style>
  <w:style w:type="character" w:customStyle="1" w:styleId="WW8NumSt24z0">
    <w:name w:val="WW8NumSt24z0"/>
    <w:rsid w:val="009109F5"/>
    <w:rPr>
      <w:rFonts w:ascii="Symbol" w:hAnsi="Symbol"/>
    </w:rPr>
  </w:style>
  <w:style w:type="character" w:customStyle="1" w:styleId="WW8NumSt26z0">
    <w:name w:val="WW8NumSt26z0"/>
    <w:rsid w:val="009109F5"/>
    <w:rPr>
      <w:rFonts w:ascii="Symbol" w:hAnsi="Symbol"/>
    </w:rPr>
  </w:style>
  <w:style w:type="character" w:customStyle="1" w:styleId="Bekezdsalap-bettpusa">
    <w:name w:val="Bekezdés alap-betûtípusa"/>
    <w:rsid w:val="009109F5"/>
    <w:rPr>
      <w:sz w:val="20"/>
    </w:rPr>
  </w:style>
  <w:style w:type="character" w:customStyle="1" w:styleId="Bekezdsalap-betutpusa">
    <w:name w:val="Bekezdés alap-betutípusa"/>
    <w:rsid w:val="009109F5"/>
    <w:rPr>
      <w:sz w:val="20"/>
    </w:rPr>
  </w:style>
  <w:style w:type="character" w:customStyle="1" w:styleId="Bekezdsalap-betutpusa1">
    <w:name w:val="Bekezdés alap-betutípusa1"/>
    <w:rsid w:val="009109F5"/>
    <w:rPr>
      <w:sz w:val="20"/>
    </w:rPr>
  </w:style>
  <w:style w:type="character" w:styleId="Oldalszm">
    <w:name w:val="page number"/>
    <w:rsid w:val="009109F5"/>
    <w:rPr>
      <w:rFonts w:cs="Times New Roman"/>
      <w:sz w:val="20"/>
    </w:rPr>
  </w:style>
  <w:style w:type="character" w:customStyle="1" w:styleId="Szmozsjelek">
    <w:name w:val="Számozásjelek"/>
    <w:rsid w:val="009109F5"/>
  </w:style>
  <w:style w:type="paragraph" w:customStyle="1" w:styleId="Cmsor">
    <w:name w:val="Címsor"/>
    <w:basedOn w:val="Norml"/>
    <w:next w:val="Szvegtrzs"/>
    <w:rsid w:val="009109F5"/>
    <w:pPr>
      <w:keepNext/>
      <w:spacing w:before="240" w:after="120"/>
    </w:pPr>
    <w:rPr>
      <w:rFonts w:ascii="Arial" w:eastAsia="MS Mincho" w:hAnsi="Arial" w:cs="Tahoma"/>
      <w:sz w:val="28"/>
      <w:szCs w:val="28"/>
    </w:rPr>
  </w:style>
  <w:style w:type="paragraph" w:styleId="Szvegtrzs">
    <w:name w:val="Body Text"/>
    <w:basedOn w:val="Norml"/>
    <w:link w:val="SzvegtrzsChar"/>
    <w:rsid w:val="00344E36"/>
    <w:pPr>
      <w:jc w:val="both"/>
    </w:pPr>
    <w:rPr>
      <w:rFonts w:ascii="Arial" w:hAnsi="Arial"/>
      <w:sz w:val="24"/>
    </w:rPr>
  </w:style>
  <w:style w:type="character" w:customStyle="1" w:styleId="SzvegtrzsChar">
    <w:name w:val="Szövegtörzs Char"/>
    <w:link w:val="Szvegtrzs"/>
    <w:locked/>
    <w:rsid w:val="003A3A2B"/>
    <w:rPr>
      <w:rFonts w:ascii="Arial" w:hAnsi="Arial"/>
      <w:sz w:val="24"/>
      <w:lang w:val="hu-HU" w:eastAsia="ar-SA" w:bidi="ar-SA"/>
    </w:rPr>
  </w:style>
  <w:style w:type="paragraph" w:styleId="Lista">
    <w:name w:val="List"/>
    <w:basedOn w:val="Szvegtrzs"/>
    <w:rsid w:val="00344E36"/>
    <w:rPr>
      <w:rFonts w:cs="Tahoma"/>
    </w:rPr>
  </w:style>
  <w:style w:type="paragraph" w:customStyle="1" w:styleId="Felirat">
    <w:name w:val="Felirat"/>
    <w:basedOn w:val="Norml"/>
    <w:rsid w:val="00344E36"/>
    <w:pPr>
      <w:suppressLineNumbers/>
      <w:spacing w:before="120" w:after="120"/>
    </w:pPr>
    <w:rPr>
      <w:rFonts w:cs="Tahoma"/>
      <w:i/>
      <w:iCs/>
      <w:sz w:val="24"/>
      <w:szCs w:val="24"/>
    </w:rPr>
  </w:style>
  <w:style w:type="paragraph" w:customStyle="1" w:styleId="Trgymutat">
    <w:name w:val="Tárgymutató"/>
    <w:basedOn w:val="Norml"/>
    <w:rsid w:val="00344E36"/>
    <w:pPr>
      <w:suppressLineNumbers/>
    </w:pPr>
    <w:rPr>
      <w:rFonts w:cs="Tahoma"/>
    </w:rPr>
  </w:style>
  <w:style w:type="paragraph" w:customStyle="1" w:styleId="WW-Cmsor1">
    <w:name w:val="WW-Címsor 1"/>
    <w:basedOn w:val="Norml"/>
    <w:next w:val="Norml"/>
    <w:rsid w:val="00344E36"/>
    <w:pPr>
      <w:keepNext/>
      <w:jc w:val="both"/>
    </w:pPr>
    <w:rPr>
      <w:rFonts w:ascii="Arial" w:hAnsi="Arial"/>
      <w:b/>
      <w:sz w:val="24"/>
    </w:rPr>
  </w:style>
  <w:style w:type="paragraph" w:customStyle="1" w:styleId="WW-Cmsor2">
    <w:name w:val="WW-Címsor 2"/>
    <w:basedOn w:val="Norml"/>
    <w:next w:val="Norml"/>
    <w:rsid w:val="00344E36"/>
    <w:pPr>
      <w:keepNext/>
      <w:ind w:left="708" w:hanging="708"/>
      <w:jc w:val="both"/>
    </w:pPr>
    <w:rPr>
      <w:rFonts w:ascii="Arial" w:hAnsi="Arial"/>
      <w:b/>
      <w:sz w:val="24"/>
    </w:rPr>
  </w:style>
  <w:style w:type="paragraph" w:customStyle="1" w:styleId="WW-Cmsor3">
    <w:name w:val="WW-Címsor 3"/>
    <w:basedOn w:val="Norml"/>
    <w:next w:val="Norml"/>
    <w:rsid w:val="00344E36"/>
    <w:pPr>
      <w:keepNext/>
      <w:jc w:val="both"/>
    </w:pPr>
    <w:rPr>
      <w:rFonts w:ascii="Arial" w:hAnsi="Arial"/>
      <w:sz w:val="24"/>
    </w:rPr>
  </w:style>
  <w:style w:type="paragraph" w:customStyle="1" w:styleId="WW-Cmsor4">
    <w:name w:val="WW-Címsor 4"/>
    <w:basedOn w:val="Norml"/>
    <w:next w:val="Norml"/>
    <w:rsid w:val="00344E36"/>
    <w:pPr>
      <w:keepNext/>
      <w:tabs>
        <w:tab w:val="left" w:pos="2977"/>
      </w:tabs>
      <w:jc w:val="both"/>
    </w:pPr>
    <w:rPr>
      <w:rFonts w:ascii="Arial" w:hAnsi="Arial"/>
      <w:b/>
    </w:rPr>
  </w:style>
  <w:style w:type="paragraph" w:customStyle="1" w:styleId="WW-Cmsor5">
    <w:name w:val="WW-Címsor 5"/>
    <w:basedOn w:val="Norml"/>
    <w:next w:val="Norml"/>
    <w:rsid w:val="00344E36"/>
    <w:pPr>
      <w:keepNext/>
      <w:jc w:val="center"/>
    </w:pPr>
    <w:rPr>
      <w:rFonts w:ascii="Arial" w:hAnsi="Arial"/>
      <w:b/>
      <w:i/>
      <w:color w:val="000000"/>
    </w:rPr>
  </w:style>
  <w:style w:type="paragraph" w:customStyle="1" w:styleId="lofej">
    <w:name w:val="Élofej"/>
    <w:basedOn w:val="Norml"/>
    <w:rsid w:val="00344E36"/>
    <w:pPr>
      <w:tabs>
        <w:tab w:val="center" w:pos="4536"/>
        <w:tab w:val="right" w:pos="9072"/>
      </w:tabs>
    </w:pPr>
  </w:style>
  <w:style w:type="paragraph" w:customStyle="1" w:styleId="lolb">
    <w:name w:val="Éloláb"/>
    <w:basedOn w:val="Norml"/>
    <w:rsid w:val="00344E36"/>
    <w:pPr>
      <w:tabs>
        <w:tab w:val="center" w:pos="4536"/>
        <w:tab w:val="right" w:pos="9072"/>
      </w:tabs>
    </w:pPr>
  </w:style>
  <w:style w:type="paragraph" w:customStyle="1" w:styleId="lfej">
    <w:name w:val="Élõfej"/>
    <w:basedOn w:val="Norml"/>
    <w:rsid w:val="00344E36"/>
    <w:pPr>
      <w:tabs>
        <w:tab w:val="center" w:pos="4703"/>
        <w:tab w:val="right" w:pos="9406"/>
      </w:tabs>
    </w:pPr>
  </w:style>
  <w:style w:type="paragraph" w:customStyle="1" w:styleId="llb">
    <w:name w:val="Élõláb"/>
    <w:basedOn w:val="Norml"/>
    <w:rsid w:val="00344E36"/>
    <w:pPr>
      <w:tabs>
        <w:tab w:val="center" w:pos="4703"/>
        <w:tab w:val="right" w:pos="9406"/>
      </w:tabs>
    </w:pPr>
  </w:style>
  <w:style w:type="paragraph" w:customStyle="1" w:styleId="Szvegtrzs21">
    <w:name w:val="Szövegtörzs 21"/>
    <w:basedOn w:val="Norml"/>
    <w:rsid w:val="00344E36"/>
    <w:pPr>
      <w:ind w:hanging="426"/>
      <w:jc w:val="both"/>
    </w:pPr>
    <w:rPr>
      <w:rFonts w:ascii="Arial" w:hAnsi="Arial"/>
      <w:sz w:val="24"/>
    </w:rPr>
  </w:style>
  <w:style w:type="paragraph" w:customStyle="1" w:styleId="Szvegtrzsbehzssal21">
    <w:name w:val="Szövegtörzs behúzással 21"/>
    <w:basedOn w:val="Norml"/>
    <w:rsid w:val="00344E36"/>
    <w:pPr>
      <w:ind w:hanging="142"/>
      <w:jc w:val="both"/>
    </w:pPr>
    <w:rPr>
      <w:rFonts w:ascii="Arial" w:hAnsi="Arial"/>
      <w:sz w:val="24"/>
    </w:rPr>
  </w:style>
  <w:style w:type="paragraph" w:customStyle="1" w:styleId="Szvegtrzsbehzssal31">
    <w:name w:val="Szövegtörzs behúzással 31"/>
    <w:basedOn w:val="Norml"/>
    <w:rsid w:val="00344E36"/>
    <w:pPr>
      <w:ind w:hanging="567"/>
      <w:jc w:val="both"/>
    </w:pPr>
    <w:rPr>
      <w:rFonts w:ascii="Arial" w:hAnsi="Arial"/>
      <w:sz w:val="24"/>
    </w:rPr>
  </w:style>
  <w:style w:type="paragraph" w:styleId="lfej0">
    <w:name w:val="header"/>
    <w:basedOn w:val="Norml"/>
    <w:link w:val="lfejChar"/>
    <w:rsid w:val="00344E36"/>
    <w:pPr>
      <w:tabs>
        <w:tab w:val="center" w:pos="4320"/>
        <w:tab w:val="right" w:pos="8640"/>
      </w:tabs>
    </w:pPr>
  </w:style>
  <w:style w:type="character" w:customStyle="1" w:styleId="lfejChar">
    <w:name w:val="Élőfej Char"/>
    <w:link w:val="lfej0"/>
    <w:semiHidden/>
    <w:locked/>
    <w:rPr>
      <w:lang w:val="hu-HU" w:eastAsia="ar-SA" w:bidi="ar-SA"/>
    </w:rPr>
  </w:style>
  <w:style w:type="paragraph" w:styleId="llb0">
    <w:name w:val="footer"/>
    <w:basedOn w:val="Norml"/>
    <w:link w:val="llbChar"/>
    <w:rsid w:val="00344E36"/>
    <w:pPr>
      <w:tabs>
        <w:tab w:val="center" w:pos="4536"/>
        <w:tab w:val="right" w:pos="9072"/>
      </w:tabs>
    </w:pPr>
  </w:style>
  <w:style w:type="character" w:customStyle="1" w:styleId="llbChar">
    <w:name w:val="Élőláb Char"/>
    <w:link w:val="llb0"/>
    <w:semiHidden/>
    <w:locked/>
    <w:rPr>
      <w:lang w:val="hu-HU" w:eastAsia="ar-SA" w:bidi="ar-SA"/>
    </w:rPr>
  </w:style>
  <w:style w:type="paragraph" w:styleId="Buborkszveg">
    <w:name w:val="Balloon Text"/>
    <w:basedOn w:val="Norml"/>
    <w:link w:val="BuborkszvegChar"/>
    <w:rsid w:val="00344E36"/>
    <w:rPr>
      <w:rFonts w:ascii="Tahoma" w:hAnsi="Tahoma" w:cs="Tahoma"/>
      <w:sz w:val="16"/>
      <w:szCs w:val="16"/>
    </w:rPr>
  </w:style>
  <w:style w:type="character" w:customStyle="1" w:styleId="BuborkszvegChar">
    <w:name w:val="Buborékszöveg Char"/>
    <w:link w:val="Buborkszveg"/>
    <w:semiHidden/>
    <w:locked/>
    <w:rPr>
      <w:rFonts w:ascii="Tahoma" w:hAnsi="Tahoma" w:cs="Tahoma"/>
      <w:sz w:val="16"/>
      <w:szCs w:val="16"/>
      <w:lang w:val="hu-HU" w:eastAsia="ar-SA" w:bidi="ar-SA"/>
    </w:rPr>
  </w:style>
  <w:style w:type="paragraph" w:styleId="Cm">
    <w:name w:val="Title"/>
    <w:basedOn w:val="Norml"/>
    <w:next w:val="Alcm"/>
    <w:link w:val="CmChar"/>
    <w:qFormat/>
    <w:rsid w:val="00344E36"/>
    <w:pPr>
      <w:widowControl/>
      <w:spacing w:before="240" w:after="60"/>
      <w:jc w:val="center"/>
    </w:pPr>
    <w:rPr>
      <w:b/>
      <w:kern w:val="1"/>
      <w:sz w:val="32"/>
    </w:rPr>
  </w:style>
  <w:style w:type="character" w:customStyle="1" w:styleId="CmChar">
    <w:name w:val="Cím Char"/>
    <w:link w:val="Cm"/>
    <w:locked/>
    <w:rPr>
      <w:b/>
      <w:kern w:val="1"/>
      <w:sz w:val="32"/>
      <w:lang w:val="hu-HU" w:eastAsia="ar-SA" w:bidi="ar-SA"/>
    </w:rPr>
  </w:style>
  <w:style w:type="paragraph" w:styleId="Alcm">
    <w:name w:val="Subtitle"/>
    <w:basedOn w:val="Cmsor"/>
    <w:next w:val="Szvegtrzs"/>
    <w:link w:val="AlcmChar"/>
    <w:qFormat/>
    <w:rsid w:val="009109F5"/>
    <w:pPr>
      <w:jc w:val="center"/>
    </w:pPr>
    <w:rPr>
      <w:i/>
      <w:iCs/>
    </w:rPr>
  </w:style>
  <w:style w:type="character" w:customStyle="1" w:styleId="AlcmChar">
    <w:name w:val="Alcím Char"/>
    <w:link w:val="Alcm"/>
    <w:locked/>
    <w:rPr>
      <w:rFonts w:ascii="Cambria" w:hAnsi="Cambria" w:cs="Times New Roman"/>
      <w:sz w:val="24"/>
      <w:szCs w:val="24"/>
      <w:lang w:val="x-none" w:eastAsia="ar-SA" w:bidi="ar-SA"/>
    </w:rPr>
  </w:style>
  <w:style w:type="paragraph" w:customStyle="1" w:styleId="xl24">
    <w:name w:val="xl24"/>
    <w:basedOn w:val="Norml"/>
    <w:rsid w:val="00344E36"/>
    <w:pPr>
      <w:widowControl/>
      <w:pBdr>
        <w:left w:val="single" w:sz="8" w:space="0" w:color="000000"/>
      </w:pBdr>
      <w:spacing w:before="100" w:after="100"/>
      <w:jc w:val="center"/>
    </w:pPr>
    <w:rPr>
      <w:sz w:val="24"/>
    </w:rPr>
  </w:style>
  <w:style w:type="paragraph" w:customStyle="1" w:styleId="xl25">
    <w:name w:val="xl25"/>
    <w:basedOn w:val="Norml"/>
    <w:rsid w:val="00344E36"/>
    <w:pPr>
      <w:widowControl/>
      <w:spacing w:before="100" w:after="100"/>
    </w:pPr>
    <w:rPr>
      <w:rFonts w:ascii="Arial" w:hAnsi="Arial"/>
      <w:b/>
      <w:sz w:val="24"/>
    </w:rPr>
  </w:style>
  <w:style w:type="paragraph" w:customStyle="1" w:styleId="Vltozat1">
    <w:name w:val="Változat1"/>
    <w:rsid w:val="009109F5"/>
    <w:pPr>
      <w:suppressAutoHyphens/>
    </w:pPr>
    <w:rPr>
      <w:lang w:eastAsia="ar-SA"/>
    </w:rPr>
  </w:style>
  <w:style w:type="paragraph" w:customStyle="1" w:styleId="Tblzattartalom">
    <w:name w:val="Táblázattartalom"/>
    <w:basedOn w:val="Norml"/>
    <w:rsid w:val="00344E36"/>
    <w:pPr>
      <w:suppressLineNumbers/>
    </w:pPr>
  </w:style>
  <w:style w:type="paragraph" w:customStyle="1" w:styleId="Tblzatfejlc">
    <w:name w:val="Táblázatfejléc"/>
    <w:basedOn w:val="Tblzattartalom"/>
    <w:rsid w:val="00344E36"/>
    <w:pPr>
      <w:jc w:val="center"/>
    </w:pPr>
    <w:rPr>
      <w:b/>
      <w:bCs/>
    </w:rPr>
  </w:style>
  <w:style w:type="paragraph" w:customStyle="1" w:styleId="Kerettartalom">
    <w:name w:val="Kerettartalom"/>
    <w:basedOn w:val="Szvegtrzs"/>
    <w:rsid w:val="00344E36"/>
  </w:style>
  <w:style w:type="character" w:customStyle="1" w:styleId="CharChar">
    <w:name w:val="Char Char"/>
    <w:rsid w:val="009109F5"/>
    <w:rPr>
      <w:lang w:val="hu-HU" w:eastAsia="ar-SA" w:bidi="ar-SA"/>
    </w:rPr>
  </w:style>
  <w:style w:type="character" w:customStyle="1" w:styleId="CharChar1">
    <w:name w:val="Char Char1"/>
    <w:rsid w:val="009109F5"/>
    <w:rPr>
      <w:lang w:val="hu-HU" w:eastAsia="ar-SA" w:bidi="ar-SA"/>
    </w:rPr>
  </w:style>
  <w:style w:type="paragraph" w:customStyle="1" w:styleId="Szvegtrzsbehzssal32">
    <w:name w:val="Szövegtörzs behúzással 32"/>
    <w:basedOn w:val="Norml"/>
    <w:rsid w:val="00344E36"/>
    <w:pPr>
      <w:ind w:hanging="567"/>
      <w:jc w:val="both"/>
    </w:pPr>
    <w:rPr>
      <w:rFonts w:ascii="Arial" w:hAnsi="Arial"/>
      <w:sz w:val="24"/>
    </w:rPr>
  </w:style>
  <w:style w:type="character" w:styleId="Jegyzethivatkozs">
    <w:name w:val="annotation reference"/>
    <w:rsid w:val="004F45BF"/>
    <w:rPr>
      <w:rFonts w:cs="Times New Roman"/>
      <w:sz w:val="16"/>
    </w:rPr>
  </w:style>
  <w:style w:type="paragraph" w:styleId="Jegyzetszveg">
    <w:name w:val="annotation text"/>
    <w:basedOn w:val="Norml"/>
    <w:link w:val="JegyzetszvegChar"/>
    <w:rsid w:val="004F45BF"/>
    <w:pPr>
      <w:suppressAutoHyphens w:val="0"/>
    </w:pPr>
    <w:rPr>
      <w:lang w:eastAsia="hu-HU"/>
    </w:rPr>
  </w:style>
  <w:style w:type="character" w:customStyle="1" w:styleId="JegyzetszvegChar">
    <w:name w:val="Jegyzetszöveg Char"/>
    <w:link w:val="Jegyzetszveg"/>
    <w:locked/>
    <w:rPr>
      <w:rFonts w:cs="Times New Roman"/>
      <w:sz w:val="20"/>
      <w:szCs w:val="20"/>
      <w:lang w:val="x-none" w:eastAsia="ar-SA" w:bidi="ar-SA"/>
    </w:rPr>
  </w:style>
  <w:style w:type="paragraph" w:styleId="Megjegyzstrgya">
    <w:name w:val="annotation subject"/>
    <w:basedOn w:val="Jegyzetszveg"/>
    <w:next w:val="Jegyzetszveg"/>
    <w:link w:val="MegjegyzstrgyaChar"/>
    <w:semiHidden/>
    <w:rsid w:val="00344E36"/>
    <w:pPr>
      <w:suppressAutoHyphens/>
    </w:pPr>
    <w:rPr>
      <w:b/>
      <w:bCs/>
      <w:lang w:eastAsia="ar-SA"/>
    </w:rPr>
  </w:style>
  <w:style w:type="character" w:customStyle="1" w:styleId="MegjegyzstrgyaChar">
    <w:name w:val="Megjegyzés tárgya Char"/>
    <w:link w:val="Megjegyzstrgya"/>
    <w:semiHidden/>
    <w:locked/>
    <w:rPr>
      <w:rFonts w:cs="Times New Roman"/>
      <w:b/>
      <w:bCs/>
      <w:sz w:val="20"/>
      <w:szCs w:val="20"/>
      <w:lang w:val="hu-HU" w:eastAsia="ar-SA" w:bidi="ar-SA"/>
    </w:rPr>
  </w:style>
  <w:style w:type="paragraph" w:customStyle="1" w:styleId="Szvegtrzs22">
    <w:name w:val="Szövegtörzs 22"/>
    <w:basedOn w:val="Norml"/>
    <w:rsid w:val="00E70ACA"/>
    <w:pPr>
      <w:suppressAutoHyphens w:val="0"/>
      <w:spacing w:after="120"/>
    </w:pPr>
    <w:rPr>
      <w:sz w:val="24"/>
      <w:lang w:eastAsia="hu-HU"/>
    </w:rPr>
  </w:style>
  <w:style w:type="character" w:styleId="Hiperhivatkozs">
    <w:name w:val="Hyperlink"/>
    <w:rsid w:val="00E70ACA"/>
    <w:rPr>
      <w:rFonts w:cs="Times New Roman"/>
      <w:color w:val="0000FF"/>
      <w:u w:val="single"/>
    </w:rPr>
  </w:style>
  <w:style w:type="table" w:styleId="Rcsostblzat">
    <w:name w:val="Table Grid"/>
    <w:basedOn w:val="Normltblzat"/>
    <w:rsid w:val="005E3E2D"/>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behzssal">
    <w:name w:val="Body Text Indent"/>
    <w:basedOn w:val="Norml"/>
    <w:link w:val="SzvegtrzsbehzssalChar"/>
    <w:rsid w:val="00344E36"/>
    <w:pPr>
      <w:spacing w:after="120"/>
      <w:ind w:left="283"/>
    </w:pPr>
  </w:style>
  <w:style w:type="character" w:customStyle="1" w:styleId="SzvegtrzsbehzssalChar">
    <w:name w:val="Szövegtörzs behúzással Char"/>
    <w:link w:val="Szvegtrzsbehzssal"/>
    <w:semiHidden/>
    <w:locked/>
    <w:rPr>
      <w:lang w:val="hu-HU" w:eastAsia="ar-SA" w:bidi="ar-SA"/>
    </w:rPr>
  </w:style>
  <w:style w:type="paragraph" w:customStyle="1" w:styleId="Szvegtrzsbehzssal22">
    <w:name w:val="Szövegtörzs behúzással 22"/>
    <w:basedOn w:val="Norml"/>
    <w:rsid w:val="00D53B25"/>
    <w:pPr>
      <w:suppressAutoHyphens w:val="0"/>
      <w:ind w:hanging="142"/>
      <w:jc w:val="both"/>
    </w:pPr>
    <w:rPr>
      <w:rFonts w:ascii="Arial" w:hAnsi="Arial"/>
      <w:sz w:val="24"/>
      <w:lang w:eastAsia="hu-HU"/>
    </w:rPr>
  </w:style>
  <w:style w:type="paragraph" w:customStyle="1" w:styleId="Szvegtrzsbehzssal33">
    <w:name w:val="Szövegtörzs behúzással 33"/>
    <w:basedOn w:val="Norml"/>
    <w:rsid w:val="00D53B25"/>
    <w:pPr>
      <w:suppressAutoHyphens w:val="0"/>
      <w:ind w:hanging="567"/>
      <w:jc w:val="both"/>
    </w:pPr>
    <w:rPr>
      <w:rFonts w:ascii="Arial" w:hAnsi="Arial"/>
      <w:sz w:val="24"/>
      <w:lang w:eastAsia="hu-HU"/>
    </w:rPr>
  </w:style>
  <w:style w:type="paragraph" w:styleId="Szvegtrzs2">
    <w:name w:val="Body Text 2"/>
    <w:basedOn w:val="Norml"/>
    <w:link w:val="Szvegtrzs2Char"/>
    <w:rsid w:val="00D53B25"/>
    <w:pPr>
      <w:tabs>
        <w:tab w:val="left" w:pos="1560"/>
      </w:tabs>
      <w:suppressAutoHyphens w:val="0"/>
      <w:jc w:val="center"/>
    </w:pPr>
    <w:rPr>
      <w:b/>
      <w:sz w:val="32"/>
      <w:lang w:eastAsia="hu-HU"/>
    </w:rPr>
  </w:style>
  <w:style w:type="character" w:customStyle="1" w:styleId="Szvegtrzs2Char">
    <w:name w:val="Szövegtörzs 2 Char"/>
    <w:link w:val="Szvegtrzs2"/>
    <w:semiHidden/>
    <w:locked/>
    <w:rPr>
      <w:rFonts w:cs="Times New Roman"/>
      <w:sz w:val="20"/>
      <w:szCs w:val="20"/>
      <w:lang w:val="x-none" w:eastAsia="ar-SA" w:bidi="ar-SA"/>
    </w:rPr>
  </w:style>
  <w:style w:type="paragraph" w:customStyle="1" w:styleId="xl26">
    <w:name w:val="xl26"/>
    <w:basedOn w:val="Norml"/>
    <w:rsid w:val="00D53B25"/>
    <w:pPr>
      <w:widowControl/>
      <w:pBdr>
        <w:right w:val="single" w:sz="8" w:space="0" w:color="auto"/>
      </w:pBdr>
      <w:suppressAutoHyphens w:val="0"/>
      <w:spacing w:before="100" w:beforeAutospacing="1" w:after="100" w:afterAutospacing="1"/>
    </w:pPr>
    <w:rPr>
      <w:sz w:val="24"/>
      <w:szCs w:val="24"/>
      <w:lang w:eastAsia="hu-HU"/>
    </w:rPr>
  </w:style>
  <w:style w:type="paragraph" w:customStyle="1" w:styleId="xl27">
    <w:name w:val="xl27"/>
    <w:basedOn w:val="Norml"/>
    <w:rsid w:val="00D53B25"/>
    <w:pPr>
      <w:widowControl/>
      <w:suppressAutoHyphens w:val="0"/>
      <w:spacing w:before="100" w:beforeAutospacing="1" w:after="100" w:afterAutospacing="1"/>
    </w:pPr>
    <w:rPr>
      <w:rFonts w:ascii="Arial" w:hAnsi="Arial" w:cs="Arial"/>
      <w:b/>
      <w:bCs/>
      <w:sz w:val="24"/>
      <w:szCs w:val="24"/>
      <w:lang w:eastAsia="hu-HU"/>
    </w:rPr>
  </w:style>
  <w:style w:type="paragraph" w:customStyle="1" w:styleId="xl28">
    <w:name w:val="xl28"/>
    <w:basedOn w:val="Norml"/>
    <w:rsid w:val="00D53B25"/>
    <w:pPr>
      <w:widowControl/>
      <w:suppressAutoHyphens w:val="0"/>
      <w:spacing w:before="100" w:beforeAutospacing="1" w:after="100" w:afterAutospacing="1"/>
      <w:jc w:val="center"/>
    </w:pPr>
    <w:rPr>
      <w:sz w:val="24"/>
      <w:szCs w:val="24"/>
      <w:lang w:eastAsia="hu-HU"/>
    </w:rPr>
  </w:style>
  <w:style w:type="paragraph" w:customStyle="1" w:styleId="xl29">
    <w:name w:val="xl29"/>
    <w:basedOn w:val="Norml"/>
    <w:rsid w:val="00D53B25"/>
    <w:pPr>
      <w:widowControl/>
      <w:suppressAutoHyphens w:val="0"/>
      <w:spacing w:before="100" w:beforeAutospacing="1" w:after="100" w:afterAutospacing="1"/>
      <w:jc w:val="center"/>
    </w:pPr>
    <w:rPr>
      <w:rFonts w:ascii="Arial" w:hAnsi="Arial" w:cs="Arial"/>
      <w:sz w:val="24"/>
      <w:szCs w:val="24"/>
      <w:lang w:eastAsia="hu-HU"/>
    </w:rPr>
  </w:style>
  <w:style w:type="paragraph" w:customStyle="1" w:styleId="xl30">
    <w:name w:val="xl30"/>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1">
    <w:name w:val="xl31"/>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2">
    <w:name w:val="xl32"/>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3">
    <w:name w:val="xl33"/>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szCs w:val="24"/>
      <w:lang w:eastAsia="hu-HU"/>
    </w:rPr>
  </w:style>
  <w:style w:type="paragraph" w:customStyle="1" w:styleId="xl34">
    <w:name w:val="xl34"/>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5">
    <w:name w:val="xl35"/>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6">
    <w:name w:val="xl36"/>
    <w:basedOn w:val="Norml"/>
    <w:rsid w:val="00D53B25"/>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7">
    <w:name w:val="xl37"/>
    <w:basedOn w:val="Norml"/>
    <w:rsid w:val="00D53B25"/>
    <w:pPr>
      <w:widowControl/>
      <w:pBdr>
        <w:top w:val="single" w:sz="4" w:space="0" w:color="auto"/>
        <w:left w:val="single" w:sz="4" w:space="0" w:color="auto"/>
        <w:bottom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customStyle="1" w:styleId="xl38">
    <w:name w:val="xl38"/>
    <w:basedOn w:val="Norml"/>
    <w:rsid w:val="00D53B25"/>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szCs w:val="24"/>
      <w:lang w:eastAsia="hu-HU"/>
    </w:rPr>
  </w:style>
  <w:style w:type="paragraph" w:styleId="Szvegtrzsbehzssal2">
    <w:name w:val="Body Text Indent 2"/>
    <w:basedOn w:val="Norml"/>
    <w:link w:val="Szvegtrzsbehzssal2Char"/>
    <w:rsid w:val="00D53B25"/>
    <w:pPr>
      <w:widowControl/>
      <w:tabs>
        <w:tab w:val="left" w:pos="1560"/>
        <w:tab w:val="left" w:pos="2410"/>
      </w:tabs>
      <w:suppressAutoHyphens w:val="0"/>
      <w:ind w:left="1560" w:hanging="2127"/>
    </w:pPr>
    <w:rPr>
      <w:sz w:val="28"/>
      <w:lang w:eastAsia="hu-HU"/>
    </w:rPr>
  </w:style>
  <w:style w:type="character" w:customStyle="1" w:styleId="Szvegtrzsbehzssal2Char">
    <w:name w:val="Szövegtörzs behúzással 2 Char"/>
    <w:link w:val="Szvegtrzsbehzssal2"/>
    <w:semiHidden/>
    <w:locked/>
    <w:rPr>
      <w:rFonts w:cs="Times New Roman"/>
      <w:sz w:val="20"/>
      <w:szCs w:val="20"/>
      <w:lang w:val="x-none" w:eastAsia="ar-SA" w:bidi="ar-SA"/>
    </w:rPr>
  </w:style>
  <w:style w:type="paragraph" w:styleId="Szvegtrzsbehzssal3">
    <w:name w:val="Body Text Indent 3"/>
    <w:basedOn w:val="Norml"/>
    <w:link w:val="Szvegtrzsbehzssal3Char"/>
    <w:rsid w:val="00D53B25"/>
    <w:pPr>
      <w:widowControl/>
      <w:tabs>
        <w:tab w:val="left" w:pos="284"/>
        <w:tab w:val="left" w:pos="1560"/>
        <w:tab w:val="left" w:pos="2835"/>
      </w:tabs>
      <w:suppressAutoHyphens w:val="0"/>
      <w:ind w:left="1701" w:hanging="1701"/>
    </w:pPr>
    <w:rPr>
      <w:sz w:val="28"/>
      <w:lang w:eastAsia="hu-HU"/>
    </w:rPr>
  </w:style>
  <w:style w:type="character" w:customStyle="1" w:styleId="Szvegtrzsbehzssal3Char">
    <w:name w:val="Szövegtörzs behúzással 3 Char"/>
    <w:link w:val="Szvegtrzsbehzssal3"/>
    <w:semiHidden/>
    <w:locked/>
    <w:rPr>
      <w:rFonts w:cs="Times New Roman"/>
      <w:sz w:val="16"/>
      <w:szCs w:val="16"/>
      <w:lang w:val="x-none" w:eastAsia="ar-SA" w:bidi="ar-SA"/>
    </w:rPr>
  </w:style>
  <w:style w:type="paragraph" w:styleId="Dokumentumtrkp">
    <w:name w:val="Document Map"/>
    <w:basedOn w:val="Norml"/>
    <w:link w:val="DokumentumtrkpChar"/>
    <w:semiHidden/>
    <w:rsid w:val="00344E36"/>
    <w:pPr>
      <w:shd w:val="clear" w:color="auto" w:fill="000080"/>
    </w:pPr>
    <w:rPr>
      <w:rFonts w:ascii="Tahoma" w:hAnsi="Tahoma" w:cs="Tahoma"/>
    </w:rPr>
  </w:style>
  <w:style w:type="character" w:customStyle="1" w:styleId="DokumentumtrkpChar">
    <w:name w:val="Dokumentumtérkép Char"/>
    <w:link w:val="Dokumentumtrkp"/>
    <w:semiHidden/>
    <w:locked/>
    <w:rPr>
      <w:rFonts w:ascii="Tahoma" w:hAnsi="Tahoma" w:cs="Tahoma"/>
      <w:lang w:val="hu-HU" w:eastAsia="ar-SA" w:bidi="ar-SA"/>
    </w:rPr>
  </w:style>
  <w:style w:type="paragraph" w:customStyle="1" w:styleId="Stlus12ptSorkizrtBal085cm">
    <w:name w:val="Stílus 12 pt Sorkizárt Bal:  085 cm"/>
    <w:basedOn w:val="Norml"/>
    <w:rsid w:val="000440E3"/>
    <w:pPr>
      <w:widowControl/>
      <w:suppressAutoHyphens w:val="0"/>
      <w:ind w:left="480"/>
      <w:jc w:val="both"/>
    </w:pPr>
    <w:rPr>
      <w:sz w:val="24"/>
      <w:lang w:eastAsia="hu-HU"/>
    </w:rPr>
  </w:style>
  <w:style w:type="character" w:customStyle="1" w:styleId="e-mailstlus18">
    <w:name w:val="e-mailstlus18"/>
    <w:semiHidden/>
    <w:rsid w:val="00022DDD"/>
    <w:rPr>
      <w:rFonts w:ascii="Arial" w:hAnsi="Arial"/>
      <w:color w:val="000080"/>
      <w:sz w:val="20"/>
    </w:rPr>
  </w:style>
  <w:style w:type="paragraph" w:customStyle="1" w:styleId="Szvegtrzs31">
    <w:name w:val="Szövegtörzs 31"/>
    <w:basedOn w:val="Norml"/>
    <w:rsid w:val="00344E36"/>
    <w:pPr>
      <w:jc w:val="both"/>
    </w:pPr>
    <w:rPr>
      <w:rFonts w:ascii="Arial Narrow" w:hAnsi="Arial Narrow"/>
      <w:kern w:val="1"/>
      <w:sz w:val="24"/>
      <w:szCs w:val="24"/>
    </w:rPr>
  </w:style>
  <w:style w:type="paragraph" w:styleId="Vltozat">
    <w:name w:val="Revision"/>
    <w:rsid w:val="00344E36"/>
    <w:pPr>
      <w:suppressAutoHyphens/>
    </w:pPr>
    <w:rPr>
      <w:rFonts w:eastAsia="Arial"/>
      <w:lang w:eastAsia="ar-SA"/>
    </w:rPr>
  </w:style>
  <w:style w:type="paragraph" w:customStyle="1" w:styleId="Szvegtrzs23">
    <w:name w:val="Szövegtörzs 23"/>
    <w:basedOn w:val="Norml"/>
    <w:rsid w:val="00344E36"/>
    <w:pPr>
      <w:suppressAutoHyphens w:val="0"/>
      <w:spacing w:after="120"/>
    </w:pPr>
    <w:rPr>
      <w:sz w:val="24"/>
      <w:lang w:eastAsia="hu-HU"/>
    </w:rPr>
  </w:style>
  <w:style w:type="paragraph" w:customStyle="1" w:styleId="Szvegtrzsbehzssal23">
    <w:name w:val="Szövegtörzs behúzással 23"/>
    <w:basedOn w:val="Norml"/>
    <w:rsid w:val="00344E36"/>
    <w:pPr>
      <w:suppressAutoHyphens w:val="0"/>
      <w:ind w:hanging="142"/>
      <w:jc w:val="both"/>
    </w:pPr>
    <w:rPr>
      <w:rFonts w:ascii="Arial" w:hAnsi="Arial"/>
      <w:sz w:val="24"/>
      <w:lang w:eastAsia="hu-HU"/>
    </w:rPr>
  </w:style>
  <w:style w:type="paragraph" w:customStyle="1" w:styleId="Szvegtrzsbehzssal34">
    <w:name w:val="Szövegtörzs behúzással 34"/>
    <w:basedOn w:val="Norml"/>
    <w:rsid w:val="00344E36"/>
    <w:pPr>
      <w:suppressAutoHyphens w:val="0"/>
      <w:ind w:hanging="567"/>
      <w:jc w:val="both"/>
    </w:pPr>
    <w:rPr>
      <w:rFonts w:ascii="Arial" w:hAnsi="Arial"/>
      <w:sz w:val="24"/>
      <w:lang w:eastAsia="hu-HU"/>
    </w:rPr>
  </w:style>
  <w:style w:type="character" w:customStyle="1" w:styleId="CharChar0">
    <w:name w:val="Char Char"/>
    <w:rsid w:val="00344E36"/>
    <w:rPr>
      <w:rFonts w:ascii="Arial" w:eastAsia="Arial" w:hAnsi="Arial"/>
      <w:sz w:val="24"/>
      <w:lang w:eastAsia="ar-SA"/>
    </w:rPr>
  </w:style>
  <w:style w:type="paragraph" w:styleId="Szvegblokk">
    <w:name w:val="Block Text"/>
    <w:basedOn w:val="Norml"/>
    <w:rsid w:val="00D54DDC"/>
    <w:pPr>
      <w:widowControl/>
      <w:suppressAutoHyphens w:val="0"/>
      <w:spacing w:line="360" w:lineRule="auto"/>
      <w:ind w:left="426" w:right="850" w:firstLine="141"/>
    </w:pPr>
    <w:rPr>
      <w:sz w:val="28"/>
      <w:lang w:eastAsia="hu-HU"/>
    </w:rPr>
  </w:style>
  <w:style w:type="paragraph" w:customStyle="1" w:styleId="NormlArial">
    <w:name w:val="Normál + Arial"/>
    <w:aliases w:val="12 pt"/>
    <w:basedOn w:val="Norml"/>
    <w:rsid w:val="000B61B3"/>
    <w:pPr>
      <w:widowControl/>
      <w:suppressAutoHyphens w:val="0"/>
      <w:overflowPunct w:val="0"/>
      <w:autoSpaceDE w:val="0"/>
      <w:autoSpaceDN w:val="0"/>
      <w:adjustRightInd w:val="0"/>
      <w:spacing w:line="320" w:lineRule="atLeast"/>
      <w:textAlignment w:val="baseline"/>
    </w:pPr>
    <w:rPr>
      <w:rFonts w:ascii="Arial" w:hAnsi="Arial" w:cs="Arial"/>
      <w:sz w:val="24"/>
      <w:szCs w:val="24"/>
      <w:lang w:eastAsia="ja-JP"/>
    </w:rPr>
  </w:style>
  <w:style w:type="paragraph" w:customStyle="1" w:styleId="Listaszerbekezds1">
    <w:name w:val="Listaszerű bekezdés1"/>
    <w:basedOn w:val="Norml"/>
    <w:qFormat/>
    <w:rsid w:val="00D10D96"/>
    <w:pPr>
      <w:widowControl/>
      <w:suppressAutoHyphens w:val="0"/>
      <w:spacing w:after="200" w:line="276" w:lineRule="auto"/>
      <w:ind w:left="720"/>
    </w:pPr>
    <w:rPr>
      <w:rFonts w:ascii="Calibri" w:eastAsia="Calibri" w:hAnsi="Calibri"/>
      <w:sz w:val="22"/>
      <w:szCs w:val="22"/>
      <w:lang w:val="en-US" w:eastAsia="en-US"/>
    </w:rPr>
  </w:style>
  <w:style w:type="paragraph" w:styleId="Lbjegyzetszveg">
    <w:name w:val="footnote text"/>
    <w:basedOn w:val="Norml"/>
    <w:link w:val="LbjegyzetszvegChar"/>
    <w:rsid w:val="00722B8E"/>
  </w:style>
  <w:style w:type="character" w:customStyle="1" w:styleId="LbjegyzetszvegChar">
    <w:name w:val="Lábjegyzetszöveg Char"/>
    <w:link w:val="Lbjegyzetszveg"/>
    <w:rsid w:val="00722B8E"/>
    <w:rPr>
      <w:lang w:eastAsia="ar-SA"/>
    </w:rPr>
  </w:style>
  <w:style w:type="character" w:styleId="Lbjegyzet-hivatkozs">
    <w:name w:val="footnote reference"/>
    <w:rsid w:val="00722B8E"/>
    <w:rPr>
      <w:vertAlign w:val="superscript"/>
    </w:rPr>
  </w:style>
  <w:style w:type="paragraph" w:styleId="Listaszerbekezds">
    <w:name w:val="List Paragraph"/>
    <w:basedOn w:val="Norml"/>
    <w:uiPriority w:val="99"/>
    <w:qFormat/>
    <w:rsid w:val="00D502D4"/>
    <w:pPr>
      <w:suppressAutoHyphens w:val="0"/>
      <w:adjustRightInd w:val="0"/>
      <w:spacing w:line="360" w:lineRule="atLeast"/>
      <w:ind w:left="720"/>
      <w:contextualSpacing/>
      <w:jc w:val="both"/>
      <w:textAlignment w:val="baseline"/>
    </w:pPr>
    <w:rPr>
      <w:lang w:eastAsia="hu-HU"/>
    </w:rPr>
  </w:style>
  <w:style w:type="character" w:customStyle="1" w:styleId="fontstyle15">
    <w:name w:val="fontstyle15"/>
    <w:rsid w:val="007B216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9942890">
      <w:bodyDiv w:val="1"/>
      <w:marLeft w:val="0"/>
      <w:marRight w:val="0"/>
      <w:marTop w:val="0"/>
      <w:marBottom w:val="0"/>
      <w:divBdr>
        <w:top w:val="none" w:sz="0" w:space="0" w:color="auto"/>
        <w:left w:val="none" w:sz="0" w:space="0" w:color="auto"/>
        <w:bottom w:val="none" w:sz="0" w:space="0" w:color="auto"/>
        <w:right w:val="none" w:sz="0" w:space="0" w:color="auto"/>
      </w:divBdr>
    </w:div>
    <w:div w:id="154302742">
      <w:bodyDiv w:val="1"/>
      <w:marLeft w:val="0"/>
      <w:marRight w:val="0"/>
      <w:marTop w:val="0"/>
      <w:marBottom w:val="0"/>
      <w:divBdr>
        <w:top w:val="none" w:sz="0" w:space="0" w:color="auto"/>
        <w:left w:val="none" w:sz="0" w:space="0" w:color="auto"/>
        <w:bottom w:val="none" w:sz="0" w:space="0" w:color="auto"/>
        <w:right w:val="none" w:sz="0" w:space="0" w:color="auto"/>
      </w:divBdr>
    </w:div>
    <w:div w:id="222064346">
      <w:bodyDiv w:val="1"/>
      <w:marLeft w:val="0"/>
      <w:marRight w:val="0"/>
      <w:marTop w:val="0"/>
      <w:marBottom w:val="0"/>
      <w:divBdr>
        <w:top w:val="none" w:sz="0" w:space="0" w:color="auto"/>
        <w:left w:val="none" w:sz="0" w:space="0" w:color="auto"/>
        <w:bottom w:val="none" w:sz="0" w:space="0" w:color="auto"/>
        <w:right w:val="none" w:sz="0" w:space="0" w:color="auto"/>
      </w:divBdr>
    </w:div>
    <w:div w:id="320741415">
      <w:bodyDiv w:val="1"/>
      <w:marLeft w:val="0"/>
      <w:marRight w:val="0"/>
      <w:marTop w:val="0"/>
      <w:marBottom w:val="0"/>
      <w:divBdr>
        <w:top w:val="none" w:sz="0" w:space="0" w:color="auto"/>
        <w:left w:val="none" w:sz="0" w:space="0" w:color="auto"/>
        <w:bottom w:val="none" w:sz="0" w:space="0" w:color="auto"/>
        <w:right w:val="none" w:sz="0" w:space="0" w:color="auto"/>
      </w:divBdr>
    </w:div>
    <w:div w:id="326056233">
      <w:bodyDiv w:val="1"/>
      <w:marLeft w:val="0"/>
      <w:marRight w:val="0"/>
      <w:marTop w:val="0"/>
      <w:marBottom w:val="0"/>
      <w:divBdr>
        <w:top w:val="none" w:sz="0" w:space="0" w:color="auto"/>
        <w:left w:val="none" w:sz="0" w:space="0" w:color="auto"/>
        <w:bottom w:val="none" w:sz="0" w:space="0" w:color="auto"/>
        <w:right w:val="none" w:sz="0" w:space="0" w:color="auto"/>
      </w:divBdr>
    </w:div>
    <w:div w:id="343365926">
      <w:bodyDiv w:val="1"/>
      <w:marLeft w:val="0"/>
      <w:marRight w:val="0"/>
      <w:marTop w:val="0"/>
      <w:marBottom w:val="0"/>
      <w:divBdr>
        <w:top w:val="none" w:sz="0" w:space="0" w:color="auto"/>
        <w:left w:val="none" w:sz="0" w:space="0" w:color="auto"/>
        <w:bottom w:val="none" w:sz="0" w:space="0" w:color="auto"/>
        <w:right w:val="none" w:sz="0" w:space="0" w:color="auto"/>
      </w:divBdr>
    </w:div>
    <w:div w:id="358547845">
      <w:bodyDiv w:val="1"/>
      <w:marLeft w:val="0"/>
      <w:marRight w:val="0"/>
      <w:marTop w:val="0"/>
      <w:marBottom w:val="0"/>
      <w:divBdr>
        <w:top w:val="none" w:sz="0" w:space="0" w:color="auto"/>
        <w:left w:val="none" w:sz="0" w:space="0" w:color="auto"/>
        <w:bottom w:val="none" w:sz="0" w:space="0" w:color="auto"/>
        <w:right w:val="none" w:sz="0" w:space="0" w:color="auto"/>
      </w:divBdr>
    </w:div>
    <w:div w:id="389155866">
      <w:bodyDiv w:val="1"/>
      <w:marLeft w:val="0"/>
      <w:marRight w:val="0"/>
      <w:marTop w:val="0"/>
      <w:marBottom w:val="0"/>
      <w:divBdr>
        <w:top w:val="none" w:sz="0" w:space="0" w:color="auto"/>
        <w:left w:val="none" w:sz="0" w:space="0" w:color="auto"/>
        <w:bottom w:val="none" w:sz="0" w:space="0" w:color="auto"/>
        <w:right w:val="none" w:sz="0" w:space="0" w:color="auto"/>
      </w:divBdr>
    </w:div>
    <w:div w:id="404307286">
      <w:bodyDiv w:val="1"/>
      <w:marLeft w:val="0"/>
      <w:marRight w:val="0"/>
      <w:marTop w:val="0"/>
      <w:marBottom w:val="0"/>
      <w:divBdr>
        <w:top w:val="none" w:sz="0" w:space="0" w:color="auto"/>
        <w:left w:val="none" w:sz="0" w:space="0" w:color="auto"/>
        <w:bottom w:val="none" w:sz="0" w:space="0" w:color="auto"/>
        <w:right w:val="none" w:sz="0" w:space="0" w:color="auto"/>
      </w:divBdr>
    </w:div>
    <w:div w:id="545145276">
      <w:bodyDiv w:val="1"/>
      <w:marLeft w:val="0"/>
      <w:marRight w:val="0"/>
      <w:marTop w:val="0"/>
      <w:marBottom w:val="0"/>
      <w:divBdr>
        <w:top w:val="none" w:sz="0" w:space="0" w:color="auto"/>
        <w:left w:val="none" w:sz="0" w:space="0" w:color="auto"/>
        <w:bottom w:val="none" w:sz="0" w:space="0" w:color="auto"/>
        <w:right w:val="none" w:sz="0" w:space="0" w:color="auto"/>
      </w:divBdr>
    </w:div>
    <w:div w:id="616104876">
      <w:bodyDiv w:val="1"/>
      <w:marLeft w:val="0"/>
      <w:marRight w:val="0"/>
      <w:marTop w:val="0"/>
      <w:marBottom w:val="0"/>
      <w:divBdr>
        <w:top w:val="none" w:sz="0" w:space="0" w:color="auto"/>
        <w:left w:val="none" w:sz="0" w:space="0" w:color="auto"/>
        <w:bottom w:val="none" w:sz="0" w:space="0" w:color="auto"/>
        <w:right w:val="none" w:sz="0" w:space="0" w:color="auto"/>
      </w:divBdr>
    </w:div>
    <w:div w:id="728267733">
      <w:bodyDiv w:val="1"/>
      <w:marLeft w:val="0"/>
      <w:marRight w:val="0"/>
      <w:marTop w:val="0"/>
      <w:marBottom w:val="0"/>
      <w:divBdr>
        <w:top w:val="none" w:sz="0" w:space="0" w:color="auto"/>
        <w:left w:val="none" w:sz="0" w:space="0" w:color="auto"/>
        <w:bottom w:val="none" w:sz="0" w:space="0" w:color="auto"/>
        <w:right w:val="none" w:sz="0" w:space="0" w:color="auto"/>
      </w:divBdr>
    </w:div>
    <w:div w:id="731269576">
      <w:bodyDiv w:val="1"/>
      <w:marLeft w:val="0"/>
      <w:marRight w:val="0"/>
      <w:marTop w:val="0"/>
      <w:marBottom w:val="0"/>
      <w:divBdr>
        <w:top w:val="none" w:sz="0" w:space="0" w:color="auto"/>
        <w:left w:val="none" w:sz="0" w:space="0" w:color="auto"/>
        <w:bottom w:val="none" w:sz="0" w:space="0" w:color="auto"/>
        <w:right w:val="none" w:sz="0" w:space="0" w:color="auto"/>
      </w:divBdr>
    </w:div>
    <w:div w:id="734161590">
      <w:bodyDiv w:val="1"/>
      <w:marLeft w:val="0"/>
      <w:marRight w:val="0"/>
      <w:marTop w:val="0"/>
      <w:marBottom w:val="0"/>
      <w:divBdr>
        <w:top w:val="none" w:sz="0" w:space="0" w:color="auto"/>
        <w:left w:val="none" w:sz="0" w:space="0" w:color="auto"/>
        <w:bottom w:val="none" w:sz="0" w:space="0" w:color="auto"/>
        <w:right w:val="none" w:sz="0" w:space="0" w:color="auto"/>
      </w:divBdr>
    </w:div>
    <w:div w:id="801312269">
      <w:bodyDiv w:val="1"/>
      <w:marLeft w:val="0"/>
      <w:marRight w:val="0"/>
      <w:marTop w:val="0"/>
      <w:marBottom w:val="0"/>
      <w:divBdr>
        <w:top w:val="none" w:sz="0" w:space="0" w:color="auto"/>
        <w:left w:val="none" w:sz="0" w:space="0" w:color="auto"/>
        <w:bottom w:val="none" w:sz="0" w:space="0" w:color="auto"/>
        <w:right w:val="none" w:sz="0" w:space="0" w:color="auto"/>
      </w:divBdr>
    </w:div>
    <w:div w:id="1064642832">
      <w:bodyDiv w:val="1"/>
      <w:marLeft w:val="0"/>
      <w:marRight w:val="0"/>
      <w:marTop w:val="0"/>
      <w:marBottom w:val="0"/>
      <w:divBdr>
        <w:top w:val="none" w:sz="0" w:space="0" w:color="auto"/>
        <w:left w:val="none" w:sz="0" w:space="0" w:color="auto"/>
        <w:bottom w:val="none" w:sz="0" w:space="0" w:color="auto"/>
        <w:right w:val="none" w:sz="0" w:space="0" w:color="auto"/>
      </w:divBdr>
    </w:div>
    <w:div w:id="1336882849">
      <w:bodyDiv w:val="1"/>
      <w:marLeft w:val="0"/>
      <w:marRight w:val="0"/>
      <w:marTop w:val="0"/>
      <w:marBottom w:val="0"/>
      <w:divBdr>
        <w:top w:val="none" w:sz="0" w:space="0" w:color="auto"/>
        <w:left w:val="none" w:sz="0" w:space="0" w:color="auto"/>
        <w:bottom w:val="none" w:sz="0" w:space="0" w:color="auto"/>
        <w:right w:val="none" w:sz="0" w:space="0" w:color="auto"/>
      </w:divBdr>
    </w:div>
    <w:div w:id="1353415542">
      <w:bodyDiv w:val="1"/>
      <w:marLeft w:val="0"/>
      <w:marRight w:val="0"/>
      <w:marTop w:val="0"/>
      <w:marBottom w:val="0"/>
      <w:divBdr>
        <w:top w:val="none" w:sz="0" w:space="0" w:color="auto"/>
        <w:left w:val="none" w:sz="0" w:space="0" w:color="auto"/>
        <w:bottom w:val="none" w:sz="0" w:space="0" w:color="auto"/>
        <w:right w:val="none" w:sz="0" w:space="0" w:color="auto"/>
      </w:divBdr>
    </w:div>
    <w:div w:id="1354041624">
      <w:bodyDiv w:val="1"/>
      <w:marLeft w:val="0"/>
      <w:marRight w:val="0"/>
      <w:marTop w:val="0"/>
      <w:marBottom w:val="0"/>
      <w:divBdr>
        <w:top w:val="none" w:sz="0" w:space="0" w:color="auto"/>
        <w:left w:val="none" w:sz="0" w:space="0" w:color="auto"/>
        <w:bottom w:val="none" w:sz="0" w:space="0" w:color="auto"/>
        <w:right w:val="none" w:sz="0" w:space="0" w:color="auto"/>
      </w:divBdr>
    </w:div>
    <w:div w:id="1363752655">
      <w:bodyDiv w:val="1"/>
      <w:marLeft w:val="0"/>
      <w:marRight w:val="0"/>
      <w:marTop w:val="0"/>
      <w:marBottom w:val="0"/>
      <w:divBdr>
        <w:top w:val="none" w:sz="0" w:space="0" w:color="auto"/>
        <w:left w:val="none" w:sz="0" w:space="0" w:color="auto"/>
        <w:bottom w:val="none" w:sz="0" w:space="0" w:color="auto"/>
        <w:right w:val="none" w:sz="0" w:space="0" w:color="auto"/>
      </w:divBdr>
    </w:div>
    <w:div w:id="1495801068">
      <w:bodyDiv w:val="1"/>
      <w:marLeft w:val="0"/>
      <w:marRight w:val="0"/>
      <w:marTop w:val="0"/>
      <w:marBottom w:val="0"/>
      <w:divBdr>
        <w:top w:val="none" w:sz="0" w:space="0" w:color="auto"/>
        <w:left w:val="none" w:sz="0" w:space="0" w:color="auto"/>
        <w:bottom w:val="none" w:sz="0" w:space="0" w:color="auto"/>
        <w:right w:val="none" w:sz="0" w:space="0" w:color="auto"/>
      </w:divBdr>
    </w:div>
    <w:div w:id="1499298674">
      <w:bodyDiv w:val="1"/>
      <w:marLeft w:val="0"/>
      <w:marRight w:val="0"/>
      <w:marTop w:val="0"/>
      <w:marBottom w:val="0"/>
      <w:divBdr>
        <w:top w:val="none" w:sz="0" w:space="0" w:color="auto"/>
        <w:left w:val="none" w:sz="0" w:space="0" w:color="auto"/>
        <w:bottom w:val="none" w:sz="0" w:space="0" w:color="auto"/>
        <w:right w:val="none" w:sz="0" w:space="0" w:color="auto"/>
      </w:divBdr>
    </w:div>
    <w:div w:id="1512259659">
      <w:bodyDiv w:val="1"/>
      <w:marLeft w:val="0"/>
      <w:marRight w:val="0"/>
      <w:marTop w:val="0"/>
      <w:marBottom w:val="0"/>
      <w:divBdr>
        <w:top w:val="none" w:sz="0" w:space="0" w:color="auto"/>
        <w:left w:val="none" w:sz="0" w:space="0" w:color="auto"/>
        <w:bottom w:val="none" w:sz="0" w:space="0" w:color="auto"/>
        <w:right w:val="none" w:sz="0" w:space="0" w:color="auto"/>
      </w:divBdr>
    </w:div>
    <w:div w:id="1553728766">
      <w:bodyDiv w:val="1"/>
      <w:marLeft w:val="0"/>
      <w:marRight w:val="0"/>
      <w:marTop w:val="0"/>
      <w:marBottom w:val="0"/>
      <w:divBdr>
        <w:top w:val="none" w:sz="0" w:space="0" w:color="auto"/>
        <w:left w:val="none" w:sz="0" w:space="0" w:color="auto"/>
        <w:bottom w:val="none" w:sz="0" w:space="0" w:color="auto"/>
        <w:right w:val="none" w:sz="0" w:space="0" w:color="auto"/>
      </w:divBdr>
    </w:div>
    <w:div w:id="1602253819">
      <w:bodyDiv w:val="1"/>
      <w:marLeft w:val="0"/>
      <w:marRight w:val="0"/>
      <w:marTop w:val="0"/>
      <w:marBottom w:val="0"/>
      <w:divBdr>
        <w:top w:val="none" w:sz="0" w:space="0" w:color="auto"/>
        <w:left w:val="none" w:sz="0" w:space="0" w:color="auto"/>
        <w:bottom w:val="none" w:sz="0" w:space="0" w:color="auto"/>
        <w:right w:val="none" w:sz="0" w:space="0" w:color="auto"/>
      </w:divBdr>
    </w:div>
    <w:div w:id="1622959399">
      <w:bodyDiv w:val="1"/>
      <w:marLeft w:val="0"/>
      <w:marRight w:val="0"/>
      <w:marTop w:val="0"/>
      <w:marBottom w:val="0"/>
      <w:divBdr>
        <w:top w:val="none" w:sz="0" w:space="0" w:color="auto"/>
        <w:left w:val="none" w:sz="0" w:space="0" w:color="auto"/>
        <w:bottom w:val="none" w:sz="0" w:space="0" w:color="auto"/>
        <w:right w:val="none" w:sz="0" w:space="0" w:color="auto"/>
      </w:divBdr>
    </w:div>
    <w:div w:id="1672247347">
      <w:bodyDiv w:val="1"/>
      <w:marLeft w:val="0"/>
      <w:marRight w:val="0"/>
      <w:marTop w:val="0"/>
      <w:marBottom w:val="0"/>
      <w:divBdr>
        <w:top w:val="none" w:sz="0" w:space="0" w:color="auto"/>
        <w:left w:val="none" w:sz="0" w:space="0" w:color="auto"/>
        <w:bottom w:val="none" w:sz="0" w:space="0" w:color="auto"/>
        <w:right w:val="none" w:sz="0" w:space="0" w:color="auto"/>
      </w:divBdr>
    </w:div>
    <w:div w:id="1688289618">
      <w:bodyDiv w:val="1"/>
      <w:marLeft w:val="0"/>
      <w:marRight w:val="0"/>
      <w:marTop w:val="0"/>
      <w:marBottom w:val="0"/>
      <w:divBdr>
        <w:top w:val="none" w:sz="0" w:space="0" w:color="auto"/>
        <w:left w:val="none" w:sz="0" w:space="0" w:color="auto"/>
        <w:bottom w:val="none" w:sz="0" w:space="0" w:color="auto"/>
        <w:right w:val="none" w:sz="0" w:space="0" w:color="auto"/>
      </w:divBdr>
    </w:div>
    <w:div w:id="1729036835">
      <w:bodyDiv w:val="1"/>
      <w:marLeft w:val="0"/>
      <w:marRight w:val="0"/>
      <w:marTop w:val="0"/>
      <w:marBottom w:val="0"/>
      <w:divBdr>
        <w:top w:val="none" w:sz="0" w:space="0" w:color="auto"/>
        <w:left w:val="none" w:sz="0" w:space="0" w:color="auto"/>
        <w:bottom w:val="none" w:sz="0" w:space="0" w:color="auto"/>
        <w:right w:val="none" w:sz="0" w:space="0" w:color="auto"/>
      </w:divBdr>
    </w:div>
    <w:div w:id="1921744337">
      <w:bodyDiv w:val="1"/>
      <w:marLeft w:val="0"/>
      <w:marRight w:val="0"/>
      <w:marTop w:val="0"/>
      <w:marBottom w:val="0"/>
      <w:divBdr>
        <w:top w:val="none" w:sz="0" w:space="0" w:color="auto"/>
        <w:left w:val="none" w:sz="0" w:space="0" w:color="auto"/>
        <w:bottom w:val="none" w:sz="0" w:space="0" w:color="auto"/>
        <w:right w:val="none" w:sz="0" w:space="0" w:color="auto"/>
      </w:divBdr>
    </w:div>
    <w:div w:id="1964114340">
      <w:bodyDiv w:val="1"/>
      <w:marLeft w:val="0"/>
      <w:marRight w:val="0"/>
      <w:marTop w:val="0"/>
      <w:marBottom w:val="0"/>
      <w:divBdr>
        <w:top w:val="none" w:sz="0" w:space="0" w:color="auto"/>
        <w:left w:val="none" w:sz="0" w:space="0" w:color="auto"/>
        <w:bottom w:val="none" w:sz="0" w:space="0" w:color="auto"/>
        <w:right w:val="none" w:sz="0" w:space="0" w:color="auto"/>
      </w:divBdr>
    </w:div>
    <w:div w:id="1998410542">
      <w:bodyDiv w:val="1"/>
      <w:marLeft w:val="0"/>
      <w:marRight w:val="0"/>
      <w:marTop w:val="0"/>
      <w:marBottom w:val="0"/>
      <w:divBdr>
        <w:top w:val="none" w:sz="0" w:space="0" w:color="auto"/>
        <w:left w:val="none" w:sz="0" w:space="0" w:color="auto"/>
        <w:bottom w:val="none" w:sz="0" w:space="0" w:color="auto"/>
        <w:right w:val="none" w:sz="0" w:space="0" w:color="auto"/>
      </w:divBdr>
    </w:div>
    <w:div w:id="20297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peter.kocsmar@djj.hu" TargetMode="External"/><Relationship Id="rId19" Type="http://schemas.openxmlformats.org/officeDocument/2006/relationships/hyperlink" Target="http://mavcsoport.hu/mav-csoport/etikai-kodex" TargetMode="External"/><Relationship Id="rId4" Type="http://schemas.microsoft.com/office/2007/relationships/stylesWithEffects" Target="stylesWithEffects.xml"/><Relationship Id="rId9" Type="http://schemas.openxmlformats.org/officeDocument/2006/relationships/hyperlink" Target="mailto:kozsa.tamas@mav-start.h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7662-1741-4D03-8684-5C9EC04D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11801</Words>
  <Characters>84306</Characters>
  <Application>Microsoft Office Word</Application>
  <DocSecurity>0</DocSecurity>
  <Lines>702</Lines>
  <Paragraphs>191</Paragraphs>
  <ScaleCrop>false</ScaleCrop>
  <HeadingPairs>
    <vt:vector size="2" baseType="variant">
      <vt:variant>
        <vt:lpstr>Cím</vt:lpstr>
      </vt:variant>
      <vt:variant>
        <vt:i4>1</vt:i4>
      </vt:variant>
    </vt:vector>
  </HeadingPairs>
  <TitlesOfParts>
    <vt:vector size="1" baseType="lpstr">
      <vt:lpstr>V- ..............Dk/1999.</vt:lpstr>
    </vt:vector>
  </TitlesOfParts>
  <Company>MÁV-GÉPÉSZET Zrt.</Company>
  <LinksUpToDate>false</LinksUpToDate>
  <CharactersWithSpaces>95916</CharactersWithSpaces>
  <SharedDoc>false</SharedDoc>
  <HLinks>
    <vt:vector size="18" baseType="variant">
      <vt:variant>
        <vt:i4>6029395</vt:i4>
      </vt:variant>
      <vt:variant>
        <vt:i4>6</vt:i4>
      </vt:variant>
      <vt:variant>
        <vt:i4>0</vt:i4>
      </vt:variant>
      <vt:variant>
        <vt:i4>5</vt:i4>
      </vt:variant>
      <vt:variant>
        <vt:lpwstr>http://mavcsoport.hu/mav-csoport/etikai-kodex</vt:lpwstr>
      </vt:variant>
      <vt:variant>
        <vt:lpwstr/>
      </vt:variant>
      <vt:variant>
        <vt:i4>6619165</vt:i4>
      </vt:variant>
      <vt:variant>
        <vt:i4>3</vt:i4>
      </vt:variant>
      <vt:variant>
        <vt:i4>0</vt:i4>
      </vt:variant>
      <vt:variant>
        <vt:i4>5</vt:i4>
      </vt:variant>
      <vt:variant>
        <vt:lpwstr>mailto:peter.kocsmar@djj.hu</vt:lpwstr>
      </vt:variant>
      <vt:variant>
        <vt:lpwstr/>
      </vt:variant>
      <vt:variant>
        <vt:i4>7143516</vt:i4>
      </vt:variant>
      <vt:variant>
        <vt:i4>0</vt:i4>
      </vt:variant>
      <vt:variant>
        <vt:i4>0</vt:i4>
      </vt:variant>
      <vt:variant>
        <vt:i4>5</vt:i4>
      </vt:variant>
      <vt:variant>
        <vt:lpwstr>mailto:kozsa.tamas@mav-start.hu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..............Dk/1999.</dc:title>
  <dc:creator>KocsmarPeter</dc:creator>
  <cp:lastModifiedBy>Kozsa Tamás</cp:lastModifiedBy>
  <cp:revision>3</cp:revision>
  <cp:lastPrinted>2016-05-09T11:33:00Z</cp:lastPrinted>
  <dcterms:created xsi:type="dcterms:W3CDTF">2016-05-04T07:43:00Z</dcterms:created>
  <dcterms:modified xsi:type="dcterms:W3CDTF">2016-05-09T11:53:00Z</dcterms:modified>
</cp:coreProperties>
</file>