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AE" w:rsidRDefault="00B15AAE" w:rsidP="004662CD">
      <w:pPr>
        <w:numPr>
          <w:ilvl w:val="0"/>
          <w:numId w:val="6"/>
        </w:numPr>
        <w:suppressAutoHyphens/>
        <w:jc w:val="both"/>
        <w:rPr>
          <w:b/>
        </w:rPr>
      </w:pPr>
      <w:bookmarkStart w:id="0" w:name="_GoBack"/>
      <w:bookmarkEnd w:id="0"/>
      <w:r w:rsidRPr="00BE4E64">
        <w:rPr>
          <w:b/>
        </w:rPr>
        <w:t xml:space="preserve">számú </w:t>
      </w:r>
      <w:r>
        <w:rPr>
          <w:b/>
        </w:rPr>
        <w:t>függelék</w:t>
      </w:r>
    </w:p>
    <w:p w:rsidR="00B15AAE" w:rsidRDefault="00B15AAE" w:rsidP="00B15AAE">
      <w:pPr>
        <w:pStyle w:val="Cmsor2"/>
        <w:suppressAutoHyphens/>
        <w:jc w:val="center"/>
        <w:rPr>
          <w:i w:val="0"/>
          <w:szCs w:val="24"/>
        </w:rPr>
      </w:pPr>
      <w:bookmarkStart w:id="1" w:name="_Toc333325363"/>
      <w:r>
        <w:rPr>
          <w:i w:val="0"/>
          <w:szCs w:val="24"/>
        </w:rPr>
        <w:t xml:space="preserve">AJÁNLATTÉTELI </w:t>
      </w:r>
      <w:r w:rsidRPr="00275762">
        <w:rPr>
          <w:i w:val="0"/>
          <w:szCs w:val="24"/>
        </w:rPr>
        <w:t>LAP</w:t>
      </w:r>
    </w:p>
    <w:p w:rsidR="00B15AAE" w:rsidRPr="00C61825" w:rsidRDefault="00B15AAE" w:rsidP="00B15AAE">
      <w:pPr>
        <w:widowControl w:val="0"/>
        <w:suppressAutoHyphens/>
        <w:adjustRightInd w:val="0"/>
        <w:spacing w:line="340" w:lineRule="atLeast"/>
        <w:textAlignment w:val="baseline"/>
        <w:rPr>
          <w:szCs w:val="24"/>
        </w:rPr>
      </w:pPr>
      <w:r w:rsidRPr="00C61825">
        <w:rPr>
          <w:szCs w:val="24"/>
        </w:rPr>
        <w:t>Ajánlattevő neve:</w:t>
      </w:r>
      <w:r w:rsidRPr="00C61825">
        <w:rPr>
          <w:szCs w:val="24"/>
        </w:rPr>
        <w:tab/>
      </w:r>
      <w:r w:rsidRPr="00C61825">
        <w:rPr>
          <w:szCs w:val="24"/>
        </w:rPr>
        <w:tab/>
      </w:r>
      <w:r w:rsidRPr="00C61825">
        <w:rPr>
          <w:szCs w:val="24"/>
        </w:rPr>
        <w:tab/>
        <w:t>…………………………………………………</w:t>
      </w:r>
      <w:r>
        <w:rPr>
          <w:szCs w:val="24"/>
        </w:rPr>
        <w:t>..</w:t>
      </w:r>
      <w:r w:rsidRPr="00C61825">
        <w:rPr>
          <w:szCs w:val="24"/>
        </w:rPr>
        <w:t>….</w:t>
      </w:r>
    </w:p>
    <w:p w:rsidR="00B15AAE" w:rsidRPr="00C61825" w:rsidRDefault="00B15AAE" w:rsidP="00B15AAE">
      <w:pPr>
        <w:widowControl w:val="0"/>
        <w:suppressAutoHyphens/>
        <w:adjustRightInd w:val="0"/>
        <w:spacing w:line="340" w:lineRule="atLeast"/>
        <w:textAlignment w:val="baseline"/>
        <w:rPr>
          <w:szCs w:val="24"/>
        </w:rPr>
      </w:pPr>
      <w:r w:rsidRPr="00C61825">
        <w:rPr>
          <w:szCs w:val="24"/>
        </w:rPr>
        <w:t>Ajánlattevő székhelye (lakóhelye):</w:t>
      </w:r>
      <w:r w:rsidRPr="00C61825">
        <w:rPr>
          <w:szCs w:val="24"/>
        </w:rPr>
        <w:tab/>
        <w:t>……………………………………….……………</w:t>
      </w:r>
      <w:r>
        <w:rPr>
          <w:szCs w:val="24"/>
        </w:rPr>
        <w:t>.</w:t>
      </w:r>
      <w:r w:rsidRPr="00C61825">
        <w:rPr>
          <w:szCs w:val="24"/>
        </w:rPr>
        <w:t>.</w:t>
      </w:r>
    </w:p>
    <w:p w:rsidR="00B15AAE" w:rsidRPr="00C61825" w:rsidRDefault="00B15AAE" w:rsidP="00B15AAE">
      <w:pPr>
        <w:widowControl w:val="0"/>
        <w:suppressAutoHyphens/>
        <w:adjustRightInd w:val="0"/>
        <w:spacing w:line="340" w:lineRule="atLeast"/>
        <w:textAlignment w:val="baseline"/>
        <w:rPr>
          <w:szCs w:val="24"/>
        </w:rPr>
      </w:pPr>
      <w:r w:rsidRPr="00C61825">
        <w:rPr>
          <w:szCs w:val="24"/>
        </w:rPr>
        <w:t>Ajánlattevő kapcsolattartójának neve:</w:t>
      </w:r>
      <w:r w:rsidRPr="00C61825">
        <w:rPr>
          <w:szCs w:val="24"/>
        </w:rPr>
        <w:tab/>
      </w:r>
      <w:r>
        <w:rPr>
          <w:szCs w:val="24"/>
        </w:rPr>
        <w:tab/>
      </w:r>
      <w:r w:rsidRPr="00C61825">
        <w:rPr>
          <w:szCs w:val="24"/>
        </w:rPr>
        <w:t>……………………………………</w:t>
      </w:r>
      <w:r>
        <w:rPr>
          <w:szCs w:val="24"/>
        </w:rPr>
        <w:t>…</w:t>
      </w:r>
    </w:p>
    <w:p w:rsidR="00B15AAE" w:rsidRPr="00C61825" w:rsidRDefault="00B15AAE" w:rsidP="00B15AAE">
      <w:pPr>
        <w:widowControl w:val="0"/>
        <w:suppressAutoHyphens/>
        <w:adjustRightInd w:val="0"/>
        <w:spacing w:line="340" w:lineRule="atLeast"/>
        <w:textAlignment w:val="baseline"/>
        <w:rPr>
          <w:szCs w:val="24"/>
        </w:rPr>
      </w:pPr>
      <w:r w:rsidRPr="00C61825">
        <w:rPr>
          <w:szCs w:val="24"/>
        </w:rPr>
        <w:t>Ajánlattevő kapcsolattartójának telefonszáma:</w:t>
      </w:r>
      <w:r>
        <w:rPr>
          <w:szCs w:val="24"/>
        </w:rPr>
        <w:tab/>
      </w:r>
      <w:r w:rsidRPr="00C61825">
        <w:rPr>
          <w:szCs w:val="24"/>
        </w:rPr>
        <w:t>………………………………………</w:t>
      </w:r>
    </w:p>
    <w:p w:rsidR="00B15AAE" w:rsidRDefault="00B15AAE" w:rsidP="00B15AAE">
      <w:pPr>
        <w:widowControl w:val="0"/>
        <w:suppressAutoHyphens/>
        <w:adjustRightInd w:val="0"/>
        <w:spacing w:line="340" w:lineRule="atLeast"/>
        <w:textAlignment w:val="baseline"/>
        <w:rPr>
          <w:szCs w:val="24"/>
        </w:rPr>
      </w:pPr>
      <w:r w:rsidRPr="00C61825">
        <w:rPr>
          <w:szCs w:val="24"/>
        </w:rPr>
        <w:t>Ajánlattevő kapcsolattartójának</w:t>
      </w:r>
      <w:r>
        <w:rPr>
          <w:szCs w:val="24"/>
        </w:rPr>
        <w:t xml:space="preserve"> t</w:t>
      </w:r>
      <w:r w:rsidRPr="00C61825">
        <w:rPr>
          <w:szCs w:val="24"/>
        </w:rPr>
        <w:t>elefax</w:t>
      </w:r>
      <w:r>
        <w:rPr>
          <w:szCs w:val="24"/>
        </w:rPr>
        <w:t>száma</w:t>
      </w:r>
      <w:r w:rsidRPr="00C61825">
        <w:rPr>
          <w:szCs w:val="24"/>
        </w:rPr>
        <w:t>:</w:t>
      </w:r>
      <w:r>
        <w:rPr>
          <w:szCs w:val="24"/>
        </w:rPr>
        <w:tab/>
      </w:r>
      <w:r w:rsidRPr="00C61825">
        <w:rPr>
          <w:szCs w:val="24"/>
        </w:rPr>
        <w:t>………………………………………</w:t>
      </w:r>
    </w:p>
    <w:p w:rsidR="00B15AAE" w:rsidRDefault="00B15AAE" w:rsidP="00B15AAE">
      <w:pPr>
        <w:widowControl w:val="0"/>
        <w:suppressAutoHyphens/>
        <w:adjustRightInd w:val="0"/>
        <w:spacing w:after="120" w:line="340" w:lineRule="atLeast"/>
        <w:textAlignment w:val="baseline"/>
        <w:rPr>
          <w:szCs w:val="24"/>
        </w:rPr>
      </w:pPr>
      <w:r w:rsidRPr="00C61825">
        <w:rPr>
          <w:szCs w:val="24"/>
        </w:rPr>
        <w:t>Ajánlattevő kapcsolattartójának</w:t>
      </w:r>
      <w:r>
        <w:rPr>
          <w:szCs w:val="24"/>
        </w:rPr>
        <w:t xml:space="preserve"> e</w:t>
      </w:r>
      <w:r w:rsidRPr="00C61825">
        <w:rPr>
          <w:szCs w:val="24"/>
        </w:rPr>
        <w:t>-mail</w:t>
      </w:r>
      <w:r>
        <w:rPr>
          <w:szCs w:val="24"/>
        </w:rPr>
        <w:t xml:space="preserve"> címe</w:t>
      </w:r>
      <w:r w:rsidRPr="00C61825">
        <w:rPr>
          <w:szCs w:val="24"/>
        </w:rPr>
        <w:t>:</w:t>
      </w:r>
      <w:r>
        <w:rPr>
          <w:szCs w:val="24"/>
        </w:rPr>
        <w:tab/>
      </w:r>
      <w:r w:rsidRPr="00C61825">
        <w:rPr>
          <w:szCs w:val="24"/>
        </w:rPr>
        <w:t>………………………………………</w:t>
      </w:r>
    </w:p>
    <w:p w:rsidR="00B15AAE" w:rsidRDefault="00B15AAE" w:rsidP="00B15AAE">
      <w:pPr>
        <w:widowControl w:val="0"/>
        <w:suppressAutoHyphens/>
        <w:adjustRightInd w:val="0"/>
        <w:spacing w:line="340" w:lineRule="atLeast"/>
        <w:textAlignment w:val="baseline"/>
        <w:rPr>
          <w:szCs w:val="24"/>
        </w:rPr>
      </w:pPr>
      <w:r w:rsidRPr="006C417E">
        <w:rPr>
          <w:szCs w:val="24"/>
          <w:u w:val="single"/>
        </w:rPr>
        <w:t>Közös ajánlattétel esetén</w:t>
      </w:r>
      <w:r>
        <w:rPr>
          <w:szCs w:val="24"/>
        </w:rPr>
        <w:t>:</w:t>
      </w:r>
    </w:p>
    <w:p w:rsidR="00B15AAE" w:rsidRDefault="00B15AAE" w:rsidP="00B15AAE">
      <w:pPr>
        <w:widowControl w:val="0"/>
        <w:suppressAutoHyphens/>
        <w:adjustRightInd w:val="0"/>
        <w:spacing w:line="340" w:lineRule="atLeast"/>
        <w:textAlignment w:val="baseline"/>
        <w:rPr>
          <w:szCs w:val="24"/>
        </w:rPr>
      </w:pPr>
      <w:r>
        <w:rPr>
          <w:szCs w:val="24"/>
        </w:rPr>
        <w:t>Közös ajánlattevők képviselőjének (konzorciumvezető) adatai:</w:t>
      </w:r>
    </w:p>
    <w:p w:rsidR="00B15AAE" w:rsidRDefault="00B15AAE" w:rsidP="00B15AAE">
      <w:pPr>
        <w:widowControl w:val="0"/>
        <w:suppressAutoHyphens/>
        <w:adjustRightInd w:val="0"/>
        <w:spacing w:line="340" w:lineRule="atLeast"/>
        <w:textAlignment w:val="baseline"/>
        <w:rPr>
          <w:szCs w:val="24"/>
        </w:rPr>
      </w:pPr>
      <w:r>
        <w:rPr>
          <w:szCs w:val="24"/>
        </w:rPr>
        <w:t>Képviselő neve:</w:t>
      </w:r>
      <w:r>
        <w:rPr>
          <w:szCs w:val="24"/>
        </w:rPr>
        <w:tab/>
      </w:r>
      <w:r>
        <w:rPr>
          <w:szCs w:val="24"/>
        </w:rPr>
        <w:tab/>
      </w:r>
      <w:r w:rsidRPr="00C61825">
        <w:rPr>
          <w:szCs w:val="24"/>
        </w:rPr>
        <w:tab/>
        <w:t>……………………………………….……………</w:t>
      </w:r>
      <w:r>
        <w:rPr>
          <w:szCs w:val="24"/>
        </w:rPr>
        <w:t>.</w:t>
      </w:r>
      <w:r w:rsidRPr="00C61825">
        <w:rPr>
          <w:szCs w:val="24"/>
        </w:rPr>
        <w:t>.</w:t>
      </w:r>
    </w:p>
    <w:p w:rsidR="00B15AAE" w:rsidRDefault="00B15AAE" w:rsidP="00B15AAE">
      <w:pPr>
        <w:widowControl w:val="0"/>
        <w:suppressAutoHyphens/>
        <w:adjustRightInd w:val="0"/>
        <w:spacing w:line="340" w:lineRule="atLeast"/>
        <w:textAlignment w:val="baseline"/>
        <w:rPr>
          <w:szCs w:val="24"/>
        </w:rPr>
      </w:pPr>
      <w:r>
        <w:rPr>
          <w:szCs w:val="24"/>
        </w:rPr>
        <w:t>Képviselő székhelye (lakóhelye):</w:t>
      </w:r>
      <w:r>
        <w:rPr>
          <w:szCs w:val="24"/>
        </w:rPr>
        <w:tab/>
      </w:r>
      <w:r w:rsidRPr="00C61825">
        <w:rPr>
          <w:szCs w:val="24"/>
        </w:rPr>
        <w:t>……………………………………….……………</w:t>
      </w:r>
      <w:r>
        <w:rPr>
          <w:szCs w:val="24"/>
        </w:rPr>
        <w:t>.</w:t>
      </w:r>
      <w:r w:rsidRPr="00C61825">
        <w:rPr>
          <w:szCs w:val="24"/>
        </w:rPr>
        <w:t>.</w:t>
      </w:r>
    </w:p>
    <w:p w:rsidR="00B15AAE" w:rsidRDefault="00B15AAE" w:rsidP="00B15AAE">
      <w:pPr>
        <w:widowControl w:val="0"/>
        <w:suppressAutoHyphens/>
        <w:adjustRightInd w:val="0"/>
        <w:spacing w:line="340" w:lineRule="atLeast"/>
        <w:textAlignment w:val="baseline"/>
        <w:rPr>
          <w:szCs w:val="24"/>
        </w:rPr>
      </w:pPr>
      <w:r>
        <w:rPr>
          <w:szCs w:val="24"/>
        </w:rPr>
        <w:t>Képviselő telefonszáma:</w:t>
      </w:r>
      <w:r>
        <w:rPr>
          <w:szCs w:val="24"/>
        </w:rPr>
        <w:tab/>
      </w:r>
      <w:r>
        <w:rPr>
          <w:szCs w:val="24"/>
        </w:rPr>
        <w:tab/>
      </w:r>
      <w:r w:rsidRPr="00C61825">
        <w:rPr>
          <w:szCs w:val="24"/>
        </w:rPr>
        <w:t>……………………………………….……………</w:t>
      </w:r>
      <w:r>
        <w:rPr>
          <w:szCs w:val="24"/>
        </w:rPr>
        <w:t>.</w:t>
      </w:r>
      <w:r w:rsidRPr="00C61825">
        <w:rPr>
          <w:szCs w:val="24"/>
        </w:rPr>
        <w:t>.</w:t>
      </w:r>
    </w:p>
    <w:p w:rsidR="00B15AAE" w:rsidRDefault="00B15AAE" w:rsidP="00B15AAE">
      <w:pPr>
        <w:widowControl w:val="0"/>
        <w:suppressAutoHyphens/>
        <w:adjustRightInd w:val="0"/>
        <w:spacing w:line="340" w:lineRule="atLeast"/>
        <w:textAlignment w:val="baseline"/>
        <w:rPr>
          <w:szCs w:val="24"/>
        </w:rPr>
      </w:pPr>
      <w:r>
        <w:rPr>
          <w:szCs w:val="24"/>
        </w:rPr>
        <w:t>Képviselő telefaxszáma:</w:t>
      </w:r>
      <w:r>
        <w:rPr>
          <w:szCs w:val="24"/>
        </w:rPr>
        <w:tab/>
      </w:r>
      <w:r>
        <w:rPr>
          <w:szCs w:val="24"/>
        </w:rPr>
        <w:tab/>
      </w:r>
      <w:r w:rsidRPr="00C61825">
        <w:rPr>
          <w:szCs w:val="24"/>
        </w:rPr>
        <w:t>……………………………………….……………</w:t>
      </w:r>
      <w:r>
        <w:rPr>
          <w:szCs w:val="24"/>
        </w:rPr>
        <w:t>.</w:t>
      </w:r>
      <w:r w:rsidRPr="00C61825">
        <w:rPr>
          <w:szCs w:val="24"/>
        </w:rPr>
        <w:t>.</w:t>
      </w:r>
    </w:p>
    <w:p w:rsidR="00B15AAE" w:rsidRDefault="00B15AAE" w:rsidP="00B15AAE">
      <w:pPr>
        <w:widowControl w:val="0"/>
        <w:suppressAutoHyphens/>
        <w:adjustRightInd w:val="0"/>
        <w:spacing w:after="120" w:line="340" w:lineRule="atLeast"/>
        <w:textAlignment w:val="baseline"/>
        <w:rPr>
          <w:szCs w:val="24"/>
        </w:rPr>
      </w:pPr>
      <w:r>
        <w:rPr>
          <w:szCs w:val="24"/>
        </w:rPr>
        <w:t>Képviselő e-mail címe:</w:t>
      </w:r>
      <w:r>
        <w:rPr>
          <w:szCs w:val="24"/>
        </w:rPr>
        <w:tab/>
      </w:r>
      <w:r>
        <w:rPr>
          <w:szCs w:val="24"/>
        </w:rPr>
        <w:tab/>
      </w:r>
      <w:r w:rsidRPr="00C61825">
        <w:rPr>
          <w:szCs w:val="24"/>
        </w:rPr>
        <w:t>……………………………………….……………</w:t>
      </w:r>
      <w:r>
        <w:rPr>
          <w:szCs w:val="24"/>
        </w:rPr>
        <w:t>.</w:t>
      </w:r>
      <w:r w:rsidRPr="00C61825">
        <w:rPr>
          <w:szCs w:val="24"/>
        </w:rPr>
        <w:t>.</w:t>
      </w:r>
    </w:p>
    <w:p w:rsidR="00B15AAE" w:rsidRDefault="00B15AAE" w:rsidP="00B15AAE">
      <w:pPr>
        <w:widowControl w:val="0"/>
        <w:suppressAutoHyphens/>
        <w:adjustRightInd w:val="0"/>
        <w:spacing w:line="340" w:lineRule="atLeast"/>
        <w:textAlignment w:val="baseline"/>
        <w:rPr>
          <w:szCs w:val="24"/>
        </w:rPr>
      </w:pPr>
      <w:r>
        <w:rPr>
          <w:szCs w:val="24"/>
        </w:rPr>
        <w:t>Közös ajánlattevő neve</w:t>
      </w:r>
      <w:r w:rsidRPr="001A5921">
        <w:footnoteReference w:id="1"/>
      </w:r>
      <w:r>
        <w:rPr>
          <w:szCs w:val="24"/>
        </w:rPr>
        <w:t>:</w:t>
      </w:r>
      <w:r>
        <w:rPr>
          <w:szCs w:val="24"/>
        </w:rPr>
        <w:tab/>
      </w:r>
      <w:r>
        <w:rPr>
          <w:szCs w:val="24"/>
        </w:rPr>
        <w:tab/>
      </w:r>
      <w:r w:rsidRPr="00C61825">
        <w:rPr>
          <w:szCs w:val="24"/>
        </w:rPr>
        <w:t>……………………………………….……………</w:t>
      </w:r>
      <w:r>
        <w:rPr>
          <w:szCs w:val="24"/>
        </w:rPr>
        <w:t>.</w:t>
      </w:r>
      <w:r w:rsidRPr="00C61825">
        <w:rPr>
          <w:szCs w:val="24"/>
        </w:rPr>
        <w:t>.</w:t>
      </w:r>
    </w:p>
    <w:p w:rsidR="00B15AAE" w:rsidRDefault="00B15AAE" w:rsidP="00B15AAE">
      <w:pPr>
        <w:widowControl w:val="0"/>
        <w:suppressAutoHyphens/>
        <w:adjustRightInd w:val="0"/>
        <w:spacing w:line="340" w:lineRule="atLeast"/>
        <w:textAlignment w:val="baseline"/>
        <w:rPr>
          <w:szCs w:val="24"/>
        </w:rPr>
      </w:pPr>
      <w:r>
        <w:rPr>
          <w:szCs w:val="24"/>
        </w:rPr>
        <w:t>Közös ajánlattevő székhelye (lakóhelye):</w:t>
      </w:r>
      <w:r w:rsidRPr="00353CD1">
        <w:rPr>
          <w:szCs w:val="24"/>
        </w:rPr>
        <w:t xml:space="preserve"> </w:t>
      </w:r>
      <w:r>
        <w:rPr>
          <w:szCs w:val="24"/>
        </w:rPr>
        <w:tab/>
      </w:r>
      <w:r w:rsidRPr="00C61825">
        <w:rPr>
          <w:szCs w:val="24"/>
        </w:rPr>
        <w:t>……………………………………….……</w:t>
      </w:r>
      <w:r>
        <w:rPr>
          <w:szCs w:val="24"/>
        </w:rPr>
        <w:t>.</w:t>
      </w:r>
      <w:r w:rsidRPr="00C61825">
        <w:rPr>
          <w:szCs w:val="24"/>
        </w:rPr>
        <w:t>.</w:t>
      </w:r>
    </w:p>
    <w:p w:rsidR="00B15AAE" w:rsidRDefault="00B15AAE" w:rsidP="00B15AAE">
      <w:pPr>
        <w:widowControl w:val="0"/>
        <w:suppressAutoHyphens/>
        <w:adjustRightInd w:val="0"/>
        <w:spacing w:line="340" w:lineRule="atLeast"/>
        <w:textAlignment w:val="baseline"/>
        <w:rPr>
          <w:szCs w:val="24"/>
        </w:rPr>
      </w:pPr>
      <w:r>
        <w:rPr>
          <w:szCs w:val="24"/>
        </w:rPr>
        <w:t>Közös ajánlattevő telefonszáma:</w:t>
      </w:r>
      <w:r w:rsidRPr="00353CD1">
        <w:rPr>
          <w:szCs w:val="24"/>
        </w:rPr>
        <w:t xml:space="preserve"> </w:t>
      </w:r>
      <w:r>
        <w:rPr>
          <w:szCs w:val="24"/>
        </w:rPr>
        <w:tab/>
      </w:r>
      <w:r w:rsidRPr="00C61825">
        <w:rPr>
          <w:szCs w:val="24"/>
        </w:rPr>
        <w:t>……………………………………….……………</w:t>
      </w:r>
      <w:r>
        <w:rPr>
          <w:szCs w:val="24"/>
        </w:rPr>
        <w:t>.</w:t>
      </w:r>
      <w:r w:rsidRPr="00C61825">
        <w:rPr>
          <w:szCs w:val="24"/>
        </w:rPr>
        <w:t>.</w:t>
      </w:r>
    </w:p>
    <w:p w:rsidR="00B15AAE" w:rsidRDefault="00B15AAE" w:rsidP="00B15AAE">
      <w:pPr>
        <w:widowControl w:val="0"/>
        <w:suppressAutoHyphens/>
        <w:adjustRightInd w:val="0"/>
        <w:spacing w:line="340" w:lineRule="atLeast"/>
        <w:textAlignment w:val="baseline"/>
        <w:rPr>
          <w:szCs w:val="24"/>
        </w:rPr>
      </w:pPr>
      <w:r>
        <w:rPr>
          <w:szCs w:val="24"/>
        </w:rPr>
        <w:t>Közös ajánlattevő telefaxszáma:</w:t>
      </w:r>
      <w:r w:rsidRPr="00353CD1">
        <w:rPr>
          <w:szCs w:val="24"/>
        </w:rPr>
        <w:t xml:space="preserve"> </w:t>
      </w:r>
      <w:r>
        <w:rPr>
          <w:szCs w:val="24"/>
        </w:rPr>
        <w:tab/>
      </w:r>
      <w:r w:rsidRPr="00C61825">
        <w:rPr>
          <w:szCs w:val="24"/>
        </w:rPr>
        <w:t>……………………………………….……………</w:t>
      </w:r>
      <w:r>
        <w:rPr>
          <w:szCs w:val="24"/>
        </w:rPr>
        <w:t>.</w:t>
      </w:r>
      <w:r w:rsidRPr="00C61825">
        <w:rPr>
          <w:szCs w:val="24"/>
        </w:rPr>
        <w:t>.</w:t>
      </w:r>
    </w:p>
    <w:p w:rsidR="00B15AAE" w:rsidRDefault="00B15AAE" w:rsidP="00B15AAE">
      <w:pPr>
        <w:widowControl w:val="0"/>
        <w:suppressAutoHyphens/>
        <w:adjustRightInd w:val="0"/>
        <w:spacing w:line="340" w:lineRule="atLeast"/>
        <w:textAlignment w:val="baseline"/>
        <w:rPr>
          <w:szCs w:val="24"/>
        </w:rPr>
      </w:pPr>
      <w:r>
        <w:rPr>
          <w:szCs w:val="24"/>
        </w:rPr>
        <w:t>Közös ajánlattevő e-mail címe:</w:t>
      </w:r>
      <w:r w:rsidRPr="00353CD1">
        <w:rPr>
          <w:szCs w:val="24"/>
        </w:rPr>
        <w:t xml:space="preserve"> </w:t>
      </w:r>
      <w:r>
        <w:rPr>
          <w:szCs w:val="24"/>
        </w:rPr>
        <w:tab/>
      </w:r>
      <w:r w:rsidRPr="00C61825">
        <w:rPr>
          <w:szCs w:val="24"/>
        </w:rPr>
        <w:t>……………………………………….……………</w:t>
      </w:r>
      <w:r>
        <w:rPr>
          <w:szCs w:val="24"/>
        </w:rPr>
        <w:t>.</w:t>
      </w:r>
      <w:r w:rsidRPr="00C61825">
        <w:rPr>
          <w:szCs w:val="24"/>
        </w:rPr>
        <w:t>.</w:t>
      </w:r>
    </w:p>
    <w:p w:rsidR="009F0A08" w:rsidRDefault="009F0A08" w:rsidP="001F6B31">
      <w:pPr>
        <w:jc w:val="center"/>
        <w:rPr>
          <w:b/>
          <w:szCs w:val="24"/>
        </w:rPr>
      </w:pPr>
    </w:p>
    <w:p w:rsidR="005521FB" w:rsidRDefault="002E20BB" w:rsidP="001F6B31">
      <w:pPr>
        <w:tabs>
          <w:tab w:val="left" w:pos="-1058"/>
          <w:tab w:val="left" w:pos="426"/>
        </w:tabs>
        <w:suppressAutoHyphens/>
        <w:spacing w:before="240" w:after="120" w:line="360" w:lineRule="auto"/>
        <w:jc w:val="center"/>
        <w:rPr>
          <w:b/>
          <w:szCs w:val="24"/>
        </w:rPr>
      </w:pPr>
      <w:r w:rsidRPr="002E20BB">
        <w:rPr>
          <w:b/>
          <w:szCs w:val="24"/>
        </w:rPr>
        <w:t>Távvezérelt berendezések karbantartása, javítása, üzemzavar elhárítása</w:t>
      </w:r>
    </w:p>
    <w:p w:rsidR="001F6B31" w:rsidRDefault="001F6B31" w:rsidP="001F6B31">
      <w:pPr>
        <w:tabs>
          <w:tab w:val="left" w:pos="-1058"/>
          <w:tab w:val="left" w:pos="426"/>
        </w:tabs>
        <w:suppressAutoHyphens/>
        <w:spacing w:before="240" w:after="120" w:line="360" w:lineRule="auto"/>
        <w:jc w:val="center"/>
        <w:rPr>
          <w:szCs w:val="24"/>
        </w:rPr>
      </w:pPr>
      <w:r w:rsidRPr="00A46552">
        <w:rPr>
          <w:b/>
          <w:szCs w:val="24"/>
        </w:rPr>
        <w:t>Ajánlati ár</w:t>
      </w:r>
      <w:r>
        <w:rPr>
          <w:szCs w:val="24"/>
        </w:rPr>
        <w:t xml:space="preserve"> (nettó összeg, HUF): nettó</w:t>
      </w:r>
      <w:r w:rsidRPr="001D0E87">
        <w:rPr>
          <w:b/>
          <w:szCs w:val="24"/>
        </w:rPr>
        <w:t xml:space="preserve"> …</w:t>
      </w:r>
      <w:r>
        <w:rPr>
          <w:b/>
          <w:szCs w:val="24"/>
        </w:rPr>
        <w:t>………..</w:t>
      </w:r>
      <w:r w:rsidRPr="001D0E87">
        <w:rPr>
          <w:b/>
          <w:szCs w:val="24"/>
        </w:rPr>
        <w:t>……..</w:t>
      </w:r>
      <w:r>
        <w:rPr>
          <w:b/>
          <w:szCs w:val="24"/>
        </w:rPr>
        <w:t xml:space="preserve"> </w:t>
      </w:r>
      <w:r w:rsidRPr="001D0E87">
        <w:rPr>
          <w:b/>
          <w:szCs w:val="24"/>
        </w:rPr>
        <w:t>Ft +ÁFA</w:t>
      </w:r>
      <w:r>
        <w:rPr>
          <w:szCs w:val="24"/>
        </w:rPr>
        <w:t xml:space="preserve"> </w:t>
      </w:r>
    </w:p>
    <w:p w:rsidR="001F6B31" w:rsidRDefault="001F6B31" w:rsidP="001F6B31">
      <w:pPr>
        <w:tabs>
          <w:tab w:val="left" w:pos="-1058"/>
          <w:tab w:val="left" w:pos="426"/>
        </w:tabs>
        <w:suppressAutoHyphens/>
        <w:spacing w:before="120" w:after="120" w:line="360" w:lineRule="auto"/>
        <w:jc w:val="center"/>
        <w:rPr>
          <w:szCs w:val="24"/>
        </w:rPr>
      </w:pPr>
      <w:r>
        <w:rPr>
          <w:szCs w:val="24"/>
        </w:rPr>
        <w:t>(azaz ……………………………..………………….…………..………. forint + ÁFA)</w:t>
      </w:r>
    </w:p>
    <w:p w:rsidR="001F6B31" w:rsidRDefault="001F6B31" w:rsidP="003F6AFD">
      <w:pPr>
        <w:tabs>
          <w:tab w:val="left" w:pos="-1058"/>
        </w:tabs>
        <w:suppressAutoHyphens/>
        <w:spacing w:before="120"/>
        <w:rPr>
          <w:szCs w:val="24"/>
        </w:rPr>
      </w:pPr>
    </w:p>
    <w:p w:rsidR="00B15AAE" w:rsidRDefault="00B15AAE" w:rsidP="00B15AAE">
      <w:pPr>
        <w:suppressAutoHyphens/>
        <w:spacing w:after="120"/>
        <w:jc w:val="both"/>
        <w:rPr>
          <w:szCs w:val="24"/>
        </w:rPr>
      </w:pPr>
      <w:r>
        <w:rPr>
          <w:szCs w:val="24"/>
        </w:rPr>
        <w:t xml:space="preserve">A megadott ajánlati ár a szerződés teljes időbeli hatálya alatt érvényes, rögzített ár, amely </w:t>
      </w:r>
      <w:r w:rsidRPr="0029111D">
        <w:rPr>
          <w:szCs w:val="24"/>
        </w:rPr>
        <w:t>tartalmazza a szerződésszerű teljesítés valamennyi – közvetlen és közvetett – költségét.</w:t>
      </w:r>
    </w:p>
    <w:p w:rsidR="00B15AAE" w:rsidRDefault="00B15AAE" w:rsidP="00A76744">
      <w:pPr>
        <w:jc w:val="both"/>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 Ajánlatkérő által</w:t>
      </w:r>
      <w:r w:rsidR="00A76744">
        <w:rPr>
          <w:szCs w:val="24"/>
        </w:rPr>
        <w:t xml:space="preserve"> a</w:t>
      </w:r>
      <w:r w:rsidRPr="00892891">
        <w:rPr>
          <w:szCs w:val="24"/>
        </w:rPr>
        <w:t xml:space="preserve"> </w:t>
      </w:r>
      <w:r w:rsidR="00A76744" w:rsidRPr="00A76744">
        <w:rPr>
          <w:b/>
          <w:szCs w:val="24"/>
        </w:rPr>
        <w:t>„</w:t>
      </w:r>
      <w:r w:rsidR="002E20BB" w:rsidRPr="002E20BB">
        <w:rPr>
          <w:b/>
          <w:szCs w:val="24"/>
        </w:rPr>
        <w:t>Távvezérelt berendezések karbantartása, javítása, üzemzavar elhárítása</w:t>
      </w:r>
      <w:r w:rsidR="00A76744">
        <w:rPr>
          <w:b/>
          <w:szCs w:val="24"/>
        </w:rPr>
        <w:t>”</w:t>
      </w:r>
      <w:r w:rsidR="00A76744" w:rsidRPr="0006374B">
        <w:rPr>
          <w:b/>
          <w:szCs w:val="24"/>
        </w:rPr>
        <w:t xml:space="preserve"> </w:t>
      </w:r>
      <w:r w:rsidRPr="00892891">
        <w:rPr>
          <w:szCs w:val="24"/>
        </w:rPr>
        <w:t xml:space="preserve">tárgyban </w:t>
      </w:r>
      <w:r>
        <w:rPr>
          <w:szCs w:val="24"/>
        </w:rPr>
        <w:t xml:space="preserve">indított beszerzési </w:t>
      </w:r>
      <w:r w:rsidRPr="002D38AB">
        <w:rPr>
          <w:szCs w:val="24"/>
        </w:rPr>
        <w:t>eljárás</w:t>
      </w:r>
      <w:r>
        <w:rPr>
          <w:szCs w:val="24"/>
        </w:rPr>
        <w:t xml:space="preserve">ban, </w:t>
      </w:r>
      <w:r w:rsidRPr="00892891">
        <w:rPr>
          <w:szCs w:val="24"/>
        </w:rPr>
        <w:t>az ajánlat részeként te</w:t>
      </w:r>
      <w:r>
        <w:rPr>
          <w:szCs w:val="24"/>
        </w:rPr>
        <w:t>sz</w:t>
      </w:r>
      <w:r w:rsidRPr="00892891">
        <w:rPr>
          <w:szCs w:val="24"/>
        </w:rPr>
        <w:t>em.</w:t>
      </w:r>
    </w:p>
    <w:p w:rsidR="00EE7CE7" w:rsidRDefault="00EE7CE7" w:rsidP="00B15AAE">
      <w:pPr>
        <w:widowControl w:val="0"/>
        <w:suppressAutoHyphens/>
        <w:adjustRightInd w:val="0"/>
        <w:spacing w:before="120" w:after="120"/>
        <w:jc w:val="both"/>
        <w:textAlignment w:val="baseline"/>
        <w:rPr>
          <w:szCs w:val="24"/>
        </w:rPr>
      </w:pPr>
    </w:p>
    <w:p w:rsidR="00B15AAE" w:rsidRDefault="00B15AAE" w:rsidP="00B15AAE">
      <w:pPr>
        <w:widowControl w:val="0"/>
        <w:suppressAutoHyphens/>
        <w:adjustRightInd w:val="0"/>
        <w:spacing w:before="120" w:after="120"/>
        <w:jc w:val="both"/>
        <w:textAlignment w:val="baseline"/>
        <w:rPr>
          <w:szCs w:val="24"/>
        </w:rPr>
      </w:pPr>
      <w:r w:rsidRPr="00892891">
        <w:rPr>
          <w:szCs w:val="24"/>
        </w:rPr>
        <w:t>Keltezés (helység, év, hónap, nap)</w:t>
      </w:r>
    </w:p>
    <w:p w:rsidR="00B15AAE" w:rsidRPr="00892891" w:rsidRDefault="00B15AAE" w:rsidP="00B15AAE">
      <w:pPr>
        <w:widowControl w:val="0"/>
        <w:suppressAutoHyphens/>
        <w:adjustRightInd w:val="0"/>
        <w:spacing w:before="360"/>
        <w:ind w:left="2835"/>
        <w:jc w:val="center"/>
        <w:textAlignment w:val="baseline"/>
        <w:rPr>
          <w:szCs w:val="24"/>
        </w:rPr>
      </w:pPr>
      <w:r w:rsidRPr="00892891">
        <w:rPr>
          <w:szCs w:val="24"/>
        </w:rPr>
        <w:t>………..……</w:t>
      </w:r>
      <w:r>
        <w:rPr>
          <w:szCs w:val="24"/>
        </w:rPr>
        <w:t>…………….</w:t>
      </w:r>
      <w:r w:rsidRPr="00892891">
        <w:rPr>
          <w:szCs w:val="24"/>
        </w:rPr>
        <w:t>………….</w:t>
      </w:r>
    </w:p>
    <w:p w:rsidR="00B15AAE" w:rsidRPr="00892891" w:rsidRDefault="00B15AAE" w:rsidP="00B15AAE">
      <w:pPr>
        <w:widowControl w:val="0"/>
        <w:suppressAutoHyphens/>
        <w:adjustRightInd w:val="0"/>
        <w:ind w:left="2835"/>
        <w:jc w:val="center"/>
        <w:textAlignment w:val="baseline"/>
        <w:rPr>
          <w:szCs w:val="24"/>
        </w:rPr>
      </w:pPr>
      <w:r w:rsidRPr="00892891">
        <w:rPr>
          <w:szCs w:val="24"/>
        </w:rPr>
        <w:t>(cégszerű aláírás</w:t>
      </w:r>
      <w:r>
        <w:rPr>
          <w:szCs w:val="24"/>
        </w:rPr>
        <w:t>)</w:t>
      </w:r>
      <w:r>
        <w:rPr>
          <w:rStyle w:val="Lbjegyzet-hivatkozs"/>
          <w:szCs w:val="24"/>
        </w:rPr>
        <w:footnoteReference w:id="2"/>
      </w:r>
    </w:p>
    <w:p w:rsidR="00B15AAE" w:rsidRDefault="00B15AAE" w:rsidP="00B15AAE">
      <w:pPr>
        <w:spacing w:after="200" w:line="276" w:lineRule="auto"/>
        <w:rPr>
          <w:szCs w:val="24"/>
        </w:rPr>
      </w:pPr>
      <w:r>
        <w:rPr>
          <w:szCs w:val="24"/>
        </w:rPr>
        <w:br w:type="page"/>
      </w:r>
    </w:p>
    <w:p w:rsidR="00B15AAE" w:rsidRDefault="00B15AAE" w:rsidP="00B15AAE">
      <w:pPr>
        <w:numPr>
          <w:ilvl w:val="0"/>
          <w:numId w:val="6"/>
        </w:numPr>
        <w:suppressAutoHyphens/>
        <w:ind w:left="284" w:hanging="284"/>
        <w:jc w:val="both"/>
        <w:rPr>
          <w:b/>
        </w:rPr>
      </w:pPr>
      <w:r w:rsidRPr="00BE4E64">
        <w:rPr>
          <w:b/>
        </w:rPr>
        <w:lastRenderedPageBreak/>
        <w:t xml:space="preserve">számú </w:t>
      </w:r>
      <w:r>
        <w:rPr>
          <w:b/>
        </w:rPr>
        <w:t>függelék</w:t>
      </w:r>
    </w:p>
    <w:p w:rsidR="00B15AAE" w:rsidRDefault="00B15AAE" w:rsidP="00B15AAE">
      <w:pPr>
        <w:tabs>
          <w:tab w:val="left" w:pos="284"/>
          <w:tab w:val="left" w:pos="426"/>
        </w:tabs>
        <w:jc w:val="both"/>
        <w:rPr>
          <w:szCs w:val="24"/>
        </w:rPr>
      </w:pPr>
    </w:p>
    <w:p w:rsidR="00B15AAE" w:rsidRDefault="00B15AAE" w:rsidP="00B15AAE">
      <w:pPr>
        <w:tabs>
          <w:tab w:val="left" w:pos="284"/>
          <w:tab w:val="left" w:pos="426"/>
        </w:tabs>
        <w:jc w:val="both"/>
        <w:rPr>
          <w:szCs w:val="24"/>
        </w:rPr>
      </w:pPr>
    </w:p>
    <w:p w:rsidR="00B15AAE" w:rsidRPr="0067182D" w:rsidRDefault="00B15AAE" w:rsidP="00B15AAE">
      <w:pPr>
        <w:pStyle w:val="Cmsor2"/>
        <w:suppressAutoHyphens/>
        <w:spacing w:before="600" w:after="240"/>
        <w:jc w:val="center"/>
        <w:rPr>
          <w:bCs/>
          <w:caps/>
          <w:szCs w:val="24"/>
        </w:rPr>
      </w:pPr>
      <w:r w:rsidRPr="0067182D">
        <w:rPr>
          <w:i w:val="0"/>
          <w:szCs w:val="24"/>
        </w:rPr>
        <w:t>NYILATKOZAT</w:t>
      </w:r>
    </w:p>
    <w:p w:rsidR="00B15AAE" w:rsidRDefault="00B15AAE" w:rsidP="00B15AAE">
      <w:pPr>
        <w:pStyle w:val="Cmsor2"/>
        <w:suppressAutoHyphens/>
        <w:spacing w:before="360" w:after="240"/>
        <w:jc w:val="center"/>
        <w:rPr>
          <w:i w:val="0"/>
          <w:caps/>
          <w:smallCaps w:val="0"/>
          <w:szCs w:val="24"/>
        </w:rPr>
      </w:pPr>
      <w:r w:rsidRPr="00D558D3">
        <w:rPr>
          <w:i w:val="0"/>
          <w:caps/>
          <w:smallCaps w:val="0"/>
          <w:szCs w:val="24"/>
        </w:rPr>
        <w:t>Kizáró okokra vonatkozóan</w:t>
      </w:r>
    </w:p>
    <w:p w:rsidR="00B15AAE" w:rsidRPr="000B3FF8" w:rsidRDefault="00B15AAE" w:rsidP="00B15AAE"/>
    <w:p w:rsidR="00B15AAE" w:rsidRPr="0076157F" w:rsidRDefault="00B15AAE" w:rsidP="00B15AAE">
      <w:pPr>
        <w:widowControl w:val="0"/>
        <w:suppressAutoHyphens/>
        <w:spacing w:before="360" w:line="360" w:lineRule="auto"/>
        <w:jc w:val="both"/>
      </w:pPr>
      <w:r w:rsidRPr="007A1F36">
        <w:t>Alulírott ……………………………………</w:t>
      </w:r>
      <w:r>
        <w:t xml:space="preserve"> </w:t>
      </w:r>
      <w:r w:rsidRPr="007A1F36">
        <w:t>mint a(z) ………</w:t>
      </w:r>
      <w:r>
        <w:t>…..</w:t>
      </w:r>
      <w:r w:rsidRPr="007A1F36">
        <w:t>…</w:t>
      </w:r>
      <w:r>
        <w:t>…</w:t>
      </w:r>
      <w:r w:rsidRPr="007A1F36">
        <w:t>…………..</w:t>
      </w:r>
      <w:r>
        <w:t xml:space="preserve"> </w:t>
      </w:r>
      <w:r w:rsidRPr="007A1F36">
        <w:t>(cégnév</w:t>
      </w:r>
      <w:r>
        <w:t xml:space="preserve">) </w:t>
      </w:r>
      <w:r w:rsidRPr="007A1F36">
        <w:t>………………………</w:t>
      </w:r>
      <w:r>
        <w:t>……….</w:t>
      </w:r>
      <w:r w:rsidRPr="007A1F36">
        <w:t>………</w:t>
      </w:r>
      <w:r>
        <w:t xml:space="preserve"> (</w:t>
      </w:r>
      <w:r w:rsidRPr="007A1F36">
        <w:t>székhely)</w:t>
      </w:r>
      <w:r>
        <w:t xml:space="preserve"> </w:t>
      </w:r>
      <w:r w:rsidRPr="004950BC">
        <w:t xml:space="preserve">ajánlattevő </w:t>
      </w:r>
      <w:r w:rsidRPr="007A1F36">
        <w:t>cégjegyzésre jogosult képviselője</w:t>
      </w:r>
      <w:r>
        <w:t xml:space="preserve"> </w:t>
      </w:r>
      <w:r w:rsidRPr="007A1F36">
        <w:t xml:space="preserve">a </w:t>
      </w:r>
      <w:r w:rsidRPr="00A919A3">
        <w:rPr>
          <w:szCs w:val="24"/>
        </w:rPr>
        <w:t>MÁV</w:t>
      </w:r>
      <w:r>
        <w:rPr>
          <w:szCs w:val="24"/>
        </w:rPr>
        <w:t xml:space="preserve"> </w:t>
      </w:r>
      <w:r w:rsidRPr="00A919A3">
        <w:rPr>
          <w:szCs w:val="24"/>
        </w:rPr>
        <w:t>Zrt.</w:t>
      </w:r>
      <w:r w:rsidRPr="007A1F36">
        <w:t xml:space="preserve">, mint </w:t>
      </w:r>
      <w:r>
        <w:t>A</w:t>
      </w:r>
      <w:r w:rsidRPr="007A1F36">
        <w:t xml:space="preserve">jánlatkérő által indított </w:t>
      </w:r>
      <w:r w:rsidR="00853EA8" w:rsidRPr="00A76744">
        <w:rPr>
          <w:b/>
          <w:szCs w:val="24"/>
        </w:rPr>
        <w:t>„</w:t>
      </w:r>
      <w:r w:rsidR="002E20BB" w:rsidRPr="002E20BB">
        <w:rPr>
          <w:b/>
          <w:szCs w:val="24"/>
        </w:rPr>
        <w:t>Távvezérelt berendezések karbantartása, javítása, üzemzavar elhárítása</w:t>
      </w:r>
      <w:r w:rsidR="00853EA8">
        <w:rPr>
          <w:b/>
          <w:szCs w:val="24"/>
        </w:rPr>
        <w:t>”</w:t>
      </w:r>
      <w:r w:rsidR="00853EA8" w:rsidRPr="0006374B">
        <w:rPr>
          <w:b/>
          <w:szCs w:val="24"/>
        </w:rPr>
        <w:t xml:space="preserve"> </w:t>
      </w:r>
      <w:r w:rsidRPr="007A1F36">
        <w:t xml:space="preserve">tárgyú beszerzési </w:t>
      </w:r>
      <w:r w:rsidRPr="0076157F">
        <w:t>eljárásban</w:t>
      </w:r>
      <w:r>
        <w:t xml:space="preserve"> az alábbi nyilatkozatot teszem:</w:t>
      </w:r>
    </w:p>
    <w:p w:rsidR="00B15AAE" w:rsidRDefault="00B15AAE" w:rsidP="00B15AAE">
      <w:pPr>
        <w:widowControl w:val="0"/>
        <w:suppressAutoHyphens/>
        <w:spacing w:before="240" w:line="360" w:lineRule="auto"/>
        <w:jc w:val="both"/>
        <w:rPr>
          <w:b/>
          <w:bCs/>
        </w:rPr>
      </w:pPr>
      <w:r>
        <w:rPr>
          <w:b/>
          <w:bCs/>
        </w:rPr>
        <w:t>Az általam képviselt Ajánlattevővel szemben NEM állnak fenn</w:t>
      </w:r>
      <w:r w:rsidRPr="007A1F36">
        <w:rPr>
          <w:b/>
          <w:bCs/>
        </w:rPr>
        <w:t xml:space="preserve"> a</w:t>
      </w:r>
      <w:r>
        <w:rPr>
          <w:b/>
          <w:bCs/>
        </w:rPr>
        <w:t xml:space="preserve">z ajánlati felhívás 3.2. pontjában </w:t>
      </w:r>
      <w:r w:rsidRPr="007A1F36">
        <w:rPr>
          <w:b/>
          <w:bCs/>
        </w:rPr>
        <w:t>foglalt kizáró okok</w:t>
      </w:r>
      <w:r>
        <w:rPr>
          <w:b/>
          <w:bCs/>
        </w:rPr>
        <w:t>.</w:t>
      </w:r>
    </w:p>
    <w:p w:rsidR="00C51413" w:rsidRDefault="00C51413" w:rsidP="00C51413">
      <w:pPr>
        <w:jc w:val="both"/>
        <w:rPr>
          <w:szCs w:val="24"/>
        </w:rPr>
      </w:pPr>
    </w:p>
    <w:p w:rsidR="00C51413" w:rsidRDefault="00C51413" w:rsidP="00C51413">
      <w:pPr>
        <w:jc w:val="both"/>
        <w:rPr>
          <w:szCs w:val="24"/>
        </w:rPr>
      </w:pPr>
      <w:r w:rsidRPr="0097035C">
        <w:rPr>
          <w:szCs w:val="24"/>
        </w:rPr>
        <w:t>A</w:t>
      </w:r>
      <w:r>
        <w:rPr>
          <w:szCs w:val="24"/>
        </w:rPr>
        <w:t>jánlattevő, alvállalkozó az eljárásból kizárásra kerül, amennyiben az alábbi kizáró okok bármelyike vele szemben fennáll:</w:t>
      </w:r>
    </w:p>
    <w:p w:rsidR="00C51413" w:rsidRPr="00C561AF" w:rsidRDefault="00C51413" w:rsidP="00C51413">
      <w:pPr>
        <w:numPr>
          <w:ilvl w:val="1"/>
          <w:numId w:val="34"/>
        </w:numPr>
        <w:shd w:val="clear" w:color="auto" w:fill="FFFFFF"/>
        <w:overflowPunct w:val="0"/>
        <w:autoSpaceDE w:val="0"/>
        <w:ind w:left="567"/>
        <w:jc w:val="both"/>
        <w:textAlignment w:val="baseline"/>
        <w:rPr>
          <w:lang w:eastAsia="ar-SA"/>
        </w:rPr>
      </w:pPr>
      <w:r w:rsidRPr="00C561AF">
        <w:rPr>
          <w:lang w:eastAsia="ar-SA"/>
        </w:rPr>
        <w:t>végelszámolás alatt áll, vagy az ellene indított csődeljárás vagy felszámolási eljárás folyamatban van;</w:t>
      </w:r>
    </w:p>
    <w:p w:rsidR="00C51413" w:rsidRPr="00C561AF" w:rsidRDefault="00C51413" w:rsidP="00C51413">
      <w:pPr>
        <w:numPr>
          <w:ilvl w:val="1"/>
          <w:numId w:val="34"/>
        </w:numPr>
        <w:shd w:val="clear" w:color="auto" w:fill="FFFFFF"/>
        <w:overflowPunct w:val="0"/>
        <w:autoSpaceDE w:val="0"/>
        <w:ind w:left="567"/>
        <w:jc w:val="both"/>
        <w:textAlignment w:val="baseline"/>
        <w:rPr>
          <w:lang w:eastAsia="ar-SA"/>
        </w:rPr>
      </w:pPr>
      <w:r w:rsidRPr="00C561AF">
        <w:rPr>
          <w:lang w:eastAsia="ar-SA"/>
        </w:rPr>
        <w:t>tevékenységét felfüggesztette vagy akinek tevékenységét felfüggesztették;</w:t>
      </w:r>
    </w:p>
    <w:p w:rsidR="00C51413" w:rsidRPr="00C561AF" w:rsidRDefault="00C51413" w:rsidP="00C51413">
      <w:pPr>
        <w:numPr>
          <w:ilvl w:val="1"/>
          <w:numId w:val="34"/>
        </w:numPr>
        <w:shd w:val="clear" w:color="auto" w:fill="FFFFFF"/>
        <w:overflowPunct w:val="0"/>
        <w:autoSpaceDE w:val="0"/>
        <w:ind w:left="567"/>
        <w:jc w:val="both"/>
        <w:textAlignment w:val="baseline"/>
        <w:rPr>
          <w:lang w:eastAsia="ar-SA"/>
        </w:rPr>
      </w:pPr>
      <w:r w:rsidRPr="00C561AF">
        <w:rPr>
          <w:lang w:eastAsia="ar-SA"/>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illetőleg ha az ajánlattevő tevékenységét más bíróság hasonló okból és módon jogerősen korlátozta;</w:t>
      </w:r>
    </w:p>
    <w:p w:rsidR="00C51413" w:rsidRPr="00C561AF" w:rsidRDefault="00C51413" w:rsidP="00C51413">
      <w:pPr>
        <w:numPr>
          <w:ilvl w:val="1"/>
          <w:numId w:val="34"/>
        </w:numPr>
        <w:shd w:val="clear" w:color="auto" w:fill="FFFFFF"/>
        <w:overflowPunct w:val="0"/>
        <w:autoSpaceDE w:val="0"/>
        <w:ind w:left="567"/>
        <w:jc w:val="both"/>
        <w:textAlignment w:val="baseline"/>
        <w:rPr>
          <w:lang w:eastAsia="ar-SA"/>
        </w:rPr>
      </w:pPr>
      <w:r w:rsidRPr="00C561AF">
        <w:rPr>
          <w:lang w:eastAsia="ar-SA"/>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C51413" w:rsidRPr="00C561AF" w:rsidRDefault="00C51413" w:rsidP="00C51413">
      <w:pPr>
        <w:numPr>
          <w:ilvl w:val="1"/>
          <w:numId w:val="34"/>
        </w:numPr>
        <w:shd w:val="clear" w:color="auto" w:fill="FFFFFF"/>
        <w:overflowPunct w:val="0"/>
        <w:autoSpaceDE w:val="0"/>
        <w:ind w:left="567"/>
        <w:jc w:val="both"/>
        <w:textAlignment w:val="baseline"/>
        <w:rPr>
          <w:lang w:eastAsia="ar-SA"/>
        </w:rPr>
      </w:pPr>
      <w:r w:rsidRPr="00C561AF">
        <w:rPr>
          <w:lang w:eastAsia="ar-SA"/>
        </w:rPr>
        <w:t xml:space="preserve">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w:t>
      </w:r>
      <w:r w:rsidRPr="00C561AF">
        <w:rPr>
          <w:lang w:eastAsia="ar-SA"/>
        </w:rPr>
        <w:lastRenderedPageBreak/>
        <w:t>ítéletben megállapítást nyert, amíg a büntetett előélethez fűződő hátrányok alól nem mentesült;</w:t>
      </w:r>
    </w:p>
    <w:p w:rsidR="00C51413" w:rsidRDefault="00C51413" w:rsidP="00C51413">
      <w:pPr>
        <w:numPr>
          <w:ilvl w:val="1"/>
          <w:numId w:val="34"/>
        </w:numPr>
        <w:shd w:val="clear" w:color="auto" w:fill="FFFFFF"/>
        <w:overflowPunct w:val="0"/>
        <w:autoSpaceDE w:val="0"/>
        <w:ind w:left="567"/>
        <w:jc w:val="both"/>
        <w:textAlignment w:val="baseline"/>
        <w:rPr>
          <w:lang w:eastAsia="ar-SA"/>
        </w:rPr>
      </w:pPr>
      <w:r w:rsidRPr="006846AA">
        <w:rPr>
          <w:lang w:eastAsia="ar-SA"/>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C51413" w:rsidRPr="006846AA" w:rsidRDefault="00C51413" w:rsidP="00C51413">
      <w:pPr>
        <w:numPr>
          <w:ilvl w:val="1"/>
          <w:numId w:val="34"/>
        </w:numPr>
        <w:shd w:val="clear" w:color="auto" w:fill="FFFFFF"/>
        <w:overflowPunct w:val="0"/>
        <w:autoSpaceDE w:val="0"/>
        <w:ind w:left="567"/>
        <w:jc w:val="both"/>
        <w:textAlignment w:val="baseline"/>
        <w:rPr>
          <w:lang w:eastAsia="ar-SA"/>
        </w:rPr>
      </w:pPr>
      <w:r w:rsidRPr="006846AA">
        <w:rPr>
          <w:lang w:eastAsia="ar-SA"/>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C51413" w:rsidRPr="00A2102F" w:rsidRDefault="00C51413" w:rsidP="00B15AAE">
      <w:pPr>
        <w:widowControl w:val="0"/>
        <w:suppressAutoHyphens/>
        <w:spacing w:before="240" w:line="360" w:lineRule="auto"/>
        <w:jc w:val="both"/>
        <w:rPr>
          <w:b/>
          <w:szCs w:val="24"/>
        </w:rPr>
      </w:pPr>
    </w:p>
    <w:p w:rsidR="00B15AAE" w:rsidRPr="00892891" w:rsidRDefault="00B15AAE" w:rsidP="00B15AAE">
      <w:pPr>
        <w:widowControl w:val="0"/>
        <w:suppressAutoHyphens/>
        <w:adjustRightInd w:val="0"/>
        <w:spacing w:before="240" w:after="840"/>
        <w:textAlignment w:val="baseline"/>
        <w:rPr>
          <w:szCs w:val="24"/>
        </w:rPr>
      </w:pPr>
      <w:r w:rsidRPr="00892891">
        <w:rPr>
          <w:szCs w:val="24"/>
        </w:rPr>
        <w:t>Keltezés (helység, év, hónap, nap)</w:t>
      </w:r>
    </w:p>
    <w:p w:rsidR="00B15AAE" w:rsidRPr="00892891" w:rsidRDefault="00B15AAE" w:rsidP="00B15AAE">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B15AAE" w:rsidRPr="00892891" w:rsidRDefault="00B15AAE" w:rsidP="00B15AAE">
      <w:pPr>
        <w:widowControl w:val="0"/>
        <w:suppressAutoHyphens/>
        <w:adjustRightInd w:val="0"/>
        <w:ind w:left="2835"/>
        <w:jc w:val="center"/>
        <w:textAlignment w:val="baseline"/>
        <w:rPr>
          <w:szCs w:val="24"/>
        </w:rPr>
      </w:pPr>
      <w:r w:rsidRPr="00892891">
        <w:rPr>
          <w:szCs w:val="24"/>
        </w:rPr>
        <w:t>(cégszerű aláírás</w:t>
      </w:r>
      <w:r>
        <w:rPr>
          <w:szCs w:val="24"/>
        </w:rPr>
        <w:t>)</w:t>
      </w:r>
    </w:p>
    <w:p w:rsidR="00B15AAE" w:rsidRDefault="00B15AAE" w:rsidP="00B15AAE">
      <w:pPr>
        <w:tabs>
          <w:tab w:val="left" w:pos="284"/>
          <w:tab w:val="left" w:pos="426"/>
        </w:tabs>
        <w:jc w:val="both"/>
        <w:rPr>
          <w:szCs w:val="24"/>
        </w:rPr>
      </w:pPr>
    </w:p>
    <w:p w:rsidR="00B15AAE" w:rsidRDefault="00B15AAE" w:rsidP="00B15AAE">
      <w:pPr>
        <w:spacing w:after="200" w:line="276" w:lineRule="auto"/>
        <w:rPr>
          <w:szCs w:val="24"/>
        </w:rPr>
      </w:pPr>
      <w:r>
        <w:rPr>
          <w:szCs w:val="24"/>
        </w:rPr>
        <w:br w:type="page"/>
      </w:r>
    </w:p>
    <w:p w:rsidR="00B15AAE" w:rsidRDefault="00B15AAE" w:rsidP="00B15AAE">
      <w:pPr>
        <w:numPr>
          <w:ilvl w:val="0"/>
          <w:numId w:val="6"/>
        </w:numPr>
        <w:suppressAutoHyphens/>
        <w:ind w:left="284" w:hanging="284"/>
        <w:jc w:val="both"/>
        <w:rPr>
          <w:b/>
        </w:rPr>
      </w:pPr>
      <w:r w:rsidRPr="00BE4E64">
        <w:rPr>
          <w:b/>
        </w:rPr>
        <w:lastRenderedPageBreak/>
        <w:t xml:space="preserve">számú </w:t>
      </w:r>
      <w:r>
        <w:rPr>
          <w:b/>
        </w:rPr>
        <w:t>függelék</w:t>
      </w:r>
    </w:p>
    <w:p w:rsidR="00D953D8" w:rsidRPr="00A86885" w:rsidRDefault="00D953D8" w:rsidP="00D953D8">
      <w:pPr>
        <w:pStyle w:val="Cmsor2"/>
        <w:suppressAutoHyphens/>
        <w:spacing w:before="360" w:after="120"/>
        <w:jc w:val="center"/>
        <w:rPr>
          <w:i w:val="0"/>
          <w:caps/>
          <w:smallCaps w:val="0"/>
          <w:szCs w:val="24"/>
        </w:rPr>
      </w:pPr>
      <w:r w:rsidRPr="00A86885">
        <w:rPr>
          <w:i w:val="0"/>
          <w:caps/>
          <w:smallCaps w:val="0"/>
          <w:szCs w:val="24"/>
        </w:rPr>
        <w:t>Referencia nyilatkozat</w:t>
      </w:r>
    </w:p>
    <w:p w:rsidR="00D953D8" w:rsidRDefault="00FF6630" w:rsidP="00D953D8">
      <w:pPr>
        <w:pStyle w:val="BodyText21"/>
        <w:suppressAutoHyphens/>
        <w:ind w:left="0"/>
        <w:jc w:val="center"/>
        <w:rPr>
          <w:b/>
          <w:szCs w:val="24"/>
        </w:rPr>
      </w:pPr>
      <w:r w:rsidRPr="0006374B">
        <w:rPr>
          <w:b/>
          <w:szCs w:val="24"/>
        </w:rPr>
        <w:t>„</w:t>
      </w:r>
      <w:r w:rsidR="002E20BB" w:rsidRPr="002E20BB">
        <w:rPr>
          <w:b/>
          <w:szCs w:val="24"/>
        </w:rPr>
        <w:t>Távvezérelt berendezések karbantartása, javítása, üzemzavar elhárítása</w:t>
      </w:r>
      <w:r w:rsidR="00853EA8">
        <w:rPr>
          <w:b/>
          <w:szCs w:val="24"/>
        </w:rPr>
        <w:t>”</w:t>
      </w:r>
    </w:p>
    <w:p w:rsidR="00D953D8" w:rsidRDefault="00D953D8" w:rsidP="00D953D8">
      <w:pPr>
        <w:pStyle w:val="BodyText21"/>
        <w:suppressAutoHyphens/>
        <w:spacing w:line="360" w:lineRule="auto"/>
        <w:ind w:left="0"/>
        <w:jc w:val="center"/>
        <w:rPr>
          <w:b/>
          <w:szCs w:val="24"/>
        </w:rPr>
      </w:pPr>
    </w:p>
    <w:p w:rsidR="00D953D8" w:rsidRPr="009A017D" w:rsidRDefault="00D953D8" w:rsidP="00D953D8">
      <w:pPr>
        <w:pStyle w:val="BodyText21"/>
        <w:suppressAutoHyphens/>
        <w:spacing w:after="360" w:line="360" w:lineRule="auto"/>
        <w:ind w:left="0"/>
        <w:jc w:val="center"/>
        <w:rPr>
          <w:szCs w:val="24"/>
        </w:rPr>
      </w:pPr>
      <w:r w:rsidRPr="009A017D">
        <w:rPr>
          <w:szCs w:val="24"/>
        </w:rPr>
        <w:t>tárgyú beszerzési eljárásban</w:t>
      </w:r>
    </w:p>
    <w:p w:rsidR="00D953D8" w:rsidRPr="00A75809" w:rsidRDefault="00D953D8" w:rsidP="00A75809">
      <w:pPr>
        <w:tabs>
          <w:tab w:val="left" w:leader="dot" w:pos="8789"/>
        </w:tabs>
        <w:spacing w:before="120" w:after="120" w:line="360" w:lineRule="auto"/>
        <w:jc w:val="both"/>
      </w:pPr>
      <w:r w:rsidRPr="00A75809">
        <w:t xml:space="preserve">Alulírott …………………..…..………, mint a(z) …........................................………(cégnév) …………...................... (székhely) ajánlattevő cégjegyzésre jogosult képviselője nyilatkozom, hogy az általam jegyzett cég az eljárást megindító felhívás megküldésének napját megelőző utolsó </w:t>
      </w:r>
      <w:r w:rsidR="002D438C">
        <w:t>5</w:t>
      </w:r>
      <w:r w:rsidRPr="00A75809">
        <w:t xml:space="preserve"> évben teljesített alábbi, beszerzés tárgya szerinti referenciákkal rendelkezik:</w:t>
      </w:r>
    </w:p>
    <w:tbl>
      <w:tblPr>
        <w:tblStyle w:val="Rcsostblzat"/>
        <w:tblW w:w="9747" w:type="dxa"/>
        <w:tblLayout w:type="fixed"/>
        <w:tblLook w:val="04A0" w:firstRow="1" w:lastRow="0" w:firstColumn="1" w:lastColumn="0" w:noHBand="0" w:noVBand="1"/>
      </w:tblPr>
      <w:tblGrid>
        <w:gridCol w:w="1668"/>
        <w:gridCol w:w="1701"/>
        <w:gridCol w:w="2409"/>
        <w:gridCol w:w="1560"/>
        <w:gridCol w:w="1134"/>
        <w:gridCol w:w="1275"/>
      </w:tblGrid>
      <w:tr w:rsidR="00D953D8" w:rsidRPr="00262C0C" w:rsidTr="00847A7B">
        <w:tc>
          <w:tcPr>
            <w:tcW w:w="1668" w:type="dxa"/>
            <w:vAlign w:val="center"/>
          </w:tcPr>
          <w:p w:rsidR="00D953D8" w:rsidRPr="00FA195E" w:rsidRDefault="00D953D8" w:rsidP="00847A7B">
            <w:pPr>
              <w:suppressAutoHyphens/>
              <w:jc w:val="center"/>
              <w:rPr>
                <w:b/>
                <w:sz w:val="20"/>
                <w:szCs w:val="24"/>
              </w:rPr>
            </w:pPr>
            <w:r w:rsidRPr="00FA195E">
              <w:rPr>
                <w:b/>
                <w:sz w:val="20"/>
                <w:szCs w:val="24"/>
              </w:rPr>
              <w:t>A szerződést kötő másik fél</w:t>
            </w:r>
          </w:p>
          <w:p w:rsidR="00D953D8" w:rsidRPr="00FA195E" w:rsidRDefault="00D953D8" w:rsidP="00847A7B">
            <w:pPr>
              <w:jc w:val="center"/>
              <w:rPr>
                <w:b/>
                <w:sz w:val="20"/>
                <w:szCs w:val="24"/>
              </w:rPr>
            </w:pPr>
            <w:r w:rsidRPr="00FA195E">
              <w:rPr>
                <w:b/>
                <w:sz w:val="20"/>
                <w:szCs w:val="24"/>
              </w:rPr>
              <w:t>neve, székhelye</w:t>
            </w:r>
          </w:p>
        </w:tc>
        <w:tc>
          <w:tcPr>
            <w:tcW w:w="1701" w:type="dxa"/>
            <w:vAlign w:val="center"/>
          </w:tcPr>
          <w:p w:rsidR="00D953D8" w:rsidRPr="00FA195E" w:rsidRDefault="00D953D8" w:rsidP="00847A7B">
            <w:pPr>
              <w:jc w:val="center"/>
              <w:rPr>
                <w:b/>
                <w:sz w:val="20"/>
                <w:szCs w:val="24"/>
              </w:rPr>
            </w:pPr>
            <w:r w:rsidRPr="00FA195E">
              <w:rPr>
                <w:b/>
                <w:sz w:val="20"/>
                <w:szCs w:val="24"/>
              </w:rPr>
              <w:t>Kapcsolattartó személy neve, elérhetőségei (</w:t>
            </w:r>
            <w:r w:rsidRPr="00FA195E">
              <w:rPr>
                <w:b/>
                <w:color w:val="000000"/>
                <w:sz w:val="20"/>
              </w:rPr>
              <w:t>telefonszám, e-mail cím)</w:t>
            </w:r>
          </w:p>
        </w:tc>
        <w:tc>
          <w:tcPr>
            <w:tcW w:w="2409" w:type="dxa"/>
            <w:vAlign w:val="center"/>
          </w:tcPr>
          <w:p w:rsidR="00D953D8" w:rsidRPr="00FA195E" w:rsidRDefault="00D953D8" w:rsidP="00847A7B">
            <w:pPr>
              <w:jc w:val="center"/>
              <w:rPr>
                <w:b/>
                <w:sz w:val="20"/>
                <w:szCs w:val="24"/>
              </w:rPr>
            </w:pPr>
            <w:r w:rsidRPr="00FA195E">
              <w:rPr>
                <w:b/>
                <w:sz w:val="20"/>
                <w:szCs w:val="24"/>
              </w:rPr>
              <w:t>Szerződés tárgya, az elvégzett munka ismertetése</w:t>
            </w:r>
            <w:r w:rsidR="00847A7B">
              <w:rPr>
                <w:rStyle w:val="Lbjegyzet-hivatkozs"/>
                <w:b/>
                <w:sz w:val="20"/>
                <w:szCs w:val="24"/>
              </w:rPr>
              <w:footnoteReference w:id="3"/>
            </w:r>
          </w:p>
        </w:tc>
        <w:tc>
          <w:tcPr>
            <w:tcW w:w="1560" w:type="dxa"/>
            <w:vAlign w:val="center"/>
          </w:tcPr>
          <w:p w:rsidR="00D953D8" w:rsidRPr="00FA195E" w:rsidRDefault="00D953D8" w:rsidP="00847A7B">
            <w:pPr>
              <w:jc w:val="center"/>
              <w:rPr>
                <w:b/>
                <w:sz w:val="20"/>
                <w:szCs w:val="24"/>
              </w:rPr>
            </w:pPr>
            <w:r w:rsidRPr="00FA195E">
              <w:rPr>
                <w:b/>
                <w:sz w:val="20"/>
                <w:szCs w:val="24"/>
              </w:rPr>
              <w:t>A teljesítés ideje, (</w:t>
            </w:r>
            <w:r w:rsidRPr="00FA195E">
              <w:rPr>
                <w:b/>
                <w:color w:val="000000"/>
                <w:sz w:val="20"/>
              </w:rPr>
              <w:t xml:space="preserve">a </w:t>
            </w:r>
            <w:r w:rsidR="00AF25A5" w:rsidRPr="00FA195E">
              <w:rPr>
                <w:b/>
                <w:color w:val="000000"/>
                <w:sz w:val="20"/>
              </w:rPr>
              <w:t xml:space="preserve">kivitelezés </w:t>
            </w:r>
            <w:r w:rsidRPr="00FA195E">
              <w:rPr>
                <w:b/>
                <w:color w:val="000000"/>
                <w:sz w:val="20"/>
              </w:rPr>
              <w:t>kezdete, befejezése, év, hónap megjelölésével)</w:t>
            </w:r>
          </w:p>
        </w:tc>
        <w:tc>
          <w:tcPr>
            <w:tcW w:w="1134" w:type="dxa"/>
            <w:vAlign w:val="center"/>
          </w:tcPr>
          <w:p w:rsidR="00D953D8" w:rsidRPr="00FA195E" w:rsidRDefault="00D953D8" w:rsidP="00847A7B">
            <w:pPr>
              <w:jc w:val="center"/>
              <w:rPr>
                <w:b/>
                <w:sz w:val="20"/>
                <w:szCs w:val="24"/>
              </w:rPr>
            </w:pPr>
            <w:r w:rsidRPr="00FA195E">
              <w:rPr>
                <w:b/>
                <w:sz w:val="20"/>
                <w:szCs w:val="24"/>
              </w:rPr>
              <w:t>A teljesítés helye</w:t>
            </w:r>
          </w:p>
        </w:tc>
        <w:tc>
          <w:tcPr>
            <w:tcW w:w="1275" w:type="dxa"/>
            <w:vAlign w:val="center"/>
          </w:tcPr>
          <w:p w:rsidR="00D953D8" w:rsidRPr="00FA195E" w:rsidRDefault="00D953D8" w:rsidP="00847A7B">
            <w:pPr>
              <w:jc w:val="center"/>
              <w:rPr>
                <w:b/>
                <w:sz w:val="20"/>
                <w:szCs w:val="24"/>
              </w:rPr>
            </w:pPr>
            <w:r w:rsidRPr="00FA195E">
              <w:rPr>
                <w:b/>
                <w:sz w:val="20"/>
                <w:szCs w:val="24"/>
              </w:rPr>
              <w:t>Az ellenszol-gáltatás összege</w:t>
            </w:r>
          </w:p>
        </w:tc>
      </w:tr>
      <w:tr w:rsidR="00D953D8" w:rsidTr="00FA195E">
        <w:tc>
          <w:tcPr>
            <w:tcW w:w="1668" w:type="dxa"/>
          </w:tcPr>
          <w:p w:rsidR="00D953D8" w:rsidRDefault="00D953D8" w:rsidP="009D7865">
            <w:pPr>
              <w:spacing w:before="120" w:after="120"/>
            </w:pPr>
          </w:p>
        </w:tc>
        <w:tc>
          <w:tcPr>
            <w:tcW w:w="1701" w:type="dxa"/>
          </w:tcPr>
          <w:p w:rsidR="00D953D8" w:rsidRDefault="00D953D8" w:rsidP="009D7865">
            <w:pPr>
              <w:spacing w:before="120" w:after="120"/>
            </w:pPr>
          </w:p>
        </w:tc>
        <w:tc>
          <w:tcPr>
            <w:tcW w:w="2409" w:type="dxa"/>
          </w:tcPr>
          <w:p w:rsidR="00D953D8" w:rsidRDefault="00D953D8" w:rsidP="009D7865">
            <w:pPr>
              <w:spacing w:before="120" w:after="120"/>
            </w:pPr>
          </w:p>
        </w:tc>
        <w:tc>
          <w:tcPr>
            <w:tcW w:w="1560" w:type="dxa"/>
          </w:tcPr>
          <w:p w:rsidR="00D953D8" w:rsidRDefault="00D953D8" w:rsidP="009D7865">
            <w:pPr>
              <w:spacing w:before="120" w:after="120"/>
            </w:pPr>
          </w:p>
        </w:tc>
        <w:tc>
          <w:tcPr>
            <w:tcW w:w="1134" w:type="dxa"/>
          </w:tcPr>
          <w:p w:rsidR="00D953D8" w:rsidRDefault="00D953D8" w:rsidP="009D7865">
            <w:pPr>
              <w:spacing w:before="120" w:after="120"/>
            </w:pPr>
          </w:p>
        </w:tc>
        <w:tc>
          <w:tcPr>
            <w:tcW w:w="1275" w:type="dxa"/>
          </w:tcPr>
          <w:p w:rsidR="00D953D8" w:rsidRDefault="00D953D8" w:rsidP="009D7865">
            <w:pPr>
              <w:spacing w:before="120" w:after="120"/>
            </w:pPr>
          </w:p>
        </w:tc>
      </w:tr>
      <w:tr w:rsidR="00D953D8" w:rsidTr="00FA195E">
        <w:tc>
          <w:tcPr>
            <w:tcW w:w="1668" w:type="dxa"/>
          </w:tcPr>
          <w:p w:rsidR="00D953D8" w:rsidRDefault="00D953D8" w:rsidP="009D7865">
            <w:pPr>
              <w:spacing w:before="120" w:after="120"/>
            </w:pPr>
          </w:p>
        </w:tc>
        <w:tc>
          <w:tcPr>
            <w:tcW w:w="1701" w:type="dxa"/>
          </w:tcPr>
          <w:p w:rsidR="00D953D8" w:rsidRDefault="00D953D8" w:rsidP="009D7865">
            <w:pPr>
              <w:spacing w:before="120" w:after="120"/>
            </w:pPr>
          </w:p>
        </w:tc>
        <w:tc>
          <w:tcPr>
            <w:tcW w:w="2409" w:type="dxa"/>
          </w:tcPr>
          <w:p w:rsidR="00D953D8" w:rsidRDefault="00D953D8" w:rsidP="009D7865">
            <w:pPr>
              <w:spacing w:before="120" w:after="120"/>
            </w:pPr>
          </w:p>
        </w:tc>
        <w:tc>
          <w:tcPr>
            <w:tcW w:w="1560" w:type="dxa"/>
          </w:tcPr>
          <w:p w:rsidR="00D953D8" w:rsidRDefault="00D953D8" w:rsidP="009D7865">
            <w:pPr>
              <w:spacing w:before="120" w:after="120"/>
            </w:pPr>
          </w:p>
        </w:tc>
        <w:tc>
          <w:tcPr>
            <w:tcW w:w="1134" w:type="dxa"/>
          </w:tcPr>
          <w:p w:rsidR="00D953D8" w:rsidRDefault="00D953D8" w:rsidP="009D7865">
            <w:pPr>
              <w:spacing w:before="120" w:after="120"/>
            </w:pPr>
          </w:p>
        </w:tc>
        <w:tc>
          <w:tcPr>
            <w:tcW w:w="1275" w:type="dxa"/>
          </w:tcPr>
          <w:p w:rsidR="00D953D8" w:rsidRDefault="00D953D8" w:rsidP="009D7865">
            <w:pPr>
              <w:spacing w:before="120" w:after="120"/>
            </w:pPr>
          </w:p>
        </w:tc>
      </w:tr>
      <w:tr w:rsidR="00D953D8" w:rsidTr="00FA195E">
        <w:tc>
          <w:tcPr>
            <w:tcW w:w="1668" w:type="dxa"/>
          </w:tcPr>
          <w:p w:rsidR="00D953D8" w:rsidRDefault="00D953D8" w:rsidP="009D7865">
            <w:pPr>
              <w:spacing w:before="120" w:after="120"/>
            </w:pPr>
          </w:p>
        </w:tc>
        <w:tc>
          <w:tcPr>
            <w:tcW w:w="1701" w:type="dxa"/>
          </w:tcPr>
          <w:p w:rsidR="00D953D8" w:rsidRDefault="00D953D8" w:rsidP="009D7865">
            <w:pPr>
              <w:spacing w:before="120" w:after="120"/>
            </w:pPr>
          </w:p>
        </w:tc>
        <w:tc>
          <w:tcPr>
            <w:tcW w:w="2409" w:type="dxa"/>
          </w:tcPr>
          <w:p w:rsidR="00D953D8" w:rsidRDefault="00D953D8" w:rsidP="009D7865">
            <w:pPr>
              <w:spacing w:before="120" w:after="120"/>
            </w:pPr>
          </w:p>
        </w:tc>
        <w:tc>
          <w:tcPr>
            <w:tcW w:w="1560" w:type="dxa"/>
          </w:tcPr>
          <w:p w:rsidR="00D953D8" w:rsidRDefault="00D953D8" w:rsidP="009D7865">
            <w:pPr>
              <w:spacing w:before="120" w:after="120"/>
            </w:pPr>
          </w:p>
        </w:tc>
        <w:tc>
          <w:tcPr>
            <w:tcW w:w="1134" w:type="dxa"/>
          </w:tcPr>
          <w:p w:rsidR="00D953D8" w:rsidRDefault="00D953D8" w:rsidP="009D7865">
            <w:pPr>
              <w:spacing w:before="120" w:after="120"/>
            </w:pPr>
          </w:p>
        </w:tc>
        <w:tc>
          <w:tcPr>
            <w:tcW w:w="1275" w:type="dxa"/>
          </w:tcPr>
          <w:p w:rsidR="00D953D8" w:rsidRDefault="00D953D8" w:rsidP="009D7865">
            <w:pPr>
              <w:spacing w:before="120" w:after="120"/>
            </w:pPr>
          </w:p>
        </w:tc>
      </w:tr>
    </w:tbl>
    <w:p w:rsidR="009F0A08" w:rsidRDefault="00D35741" w:rsidP="00A31307">
      <w:pPr>
        <w:tabs>
          <w:tab w:val="left" w:leader="dot" w:pos="8789"/>
        </w:tabs>
        <w:spacing w:before="120" w:line="276" w:lineRule="auto"/>
        <w:jc w:val="both"/>
      </w:pPr>
      <w:r w:rsidRPr="00D35741">
        <w:rPr>
          <w:b/>
        </w:rPr>
        <w:t>M/1.: Alkalmatlan az ajánlattevő, ha nem rendelkezik a Beszerzési hírlevélben való közzétételtől visszafelé számított 3 évben összesen legalább nettó 5.000.000,- Ft (azaz nettó ötmillió forint) értékű, a beszerzés tárgya szerinti (Távvezérelt berendezések karbantartása és/vagy javítása és/vagy üzemzavar elhárítása) referenciával.</w:t>
      </w:r>
      <w:r w:rsidR="00A31307" w:rsidRPr="00A31307">
        <w:t xml:space="preserve"> A referenciáknak teljesítésigazolással lezárt, szerződött munkára kell vonatkozniuk. A referencia időpontjaként a teljesítésigazolás kiállításának dátuma tekintendő.</w:t>
      </w:r>
    </w:p>
    <w:p w:rsidR="001A3264" w:rsidRDefault="009F0A08" w:rsidP="00A31307">
      <w:pPr>
        <w:tabs>
          <w:tab w:val="left" w:leader="dot" w:pos="8789"/>
        </w:tabs>
        <w:spacing w:before="120" w:line="276" w:lineRule="auto"/>
        <w:jc w:val="both"/>
        <w:rPr>
          <w:b/>
          <w:color w:val="000000"/>
          <w:szCs w:val="24"/>
        </w:rPr>
      </w:pPr>
      <w:r>
        <w:t>A referencia értéke több szerződéssel is teljesíthető.</w:t>
      </w:r>
    </w:p>
    <w:p w:rsidR="00A31307" w:rsidRDefault="00A31307" w:rsidP="00A75809">
      <w:pPr>
        <w:suppressAutoHyphens/>
        <w:spacing w:after="120" w:line="360" w:lineRule="auto"/>
        <w:jc w:val="both"/>
        <w:rPr>
          <w:szCs w:val="24"/>
        </w:rPr>
      </w:pPr>
    </w:p>
    <w:p w:rsidR="00D953D8" w:rsidRDefault="00D953D8" w:rsidP="00A31307">
      <w:pPr>
        <w:suppressAutoHyphens/>
        <w:spacing w:after="120" w:line="276" w:lineRule="auto"/>
        <w:jc w:val="both"/>
        <w:rPr>
          <w:szCs w:val="24"/>
        </w:rPr>
      </w:pPr>
      <w:r w:rsidRPr="00262C0C">
        <w:rPr>
          <w:szCs w:val="24"/>
        </w:rPr>
        <w:t>Nyilatkozom, hogy a fent bemutatott feladatok elvégzése során a teljesítés az előírásoknak és a szerződésnek megfelelően történt.</w:t>
      </w:r>
    </w:p>
    <w:p w:rsidR="00F27446" w:rsidRDefault="00F27446" w:rsidP="00A31307">
      <w:pPr>
        <w:suppressAutoHyphens/>
        <w:spacing w:after="120" w:line="276" w:lineRule="auto"/>
        <w:jc w:val="both"/>
        <w:rPr>
          <w:szCs w:val="24"/>
        </w:rPr>
      </w:pPr>
    </w:p>
    <w:p w:rsidR="00D953D8" w:rsidRPr="00A56DA6" w:rsidRDefault="00D953D8" w:rsidP="00A31307">
      <w:pPr>
        <w:suppressAutoHyphens/>
        <w:spacing w:after="360" w:line="276" w:lineRule="auto"/>
        <w:rPr>
          <w:szCs w:val="24"/>
        </w:rPr>
      </w:pPr>
      <w:r w:rsidRPr="00A56DA6">
        <w:rPr>
          <w:szCs w:val="24"/>
        </w:rPr>
        <w:t>Keltezés (helység, év, hónap, nap)</w:t>
      </w:r>
    </w:p>
    <w:p w:rsidR="00D953D8" w:rsidRPr="00A56DA6" w:rsidRDefault="00D953D8" w:rsidP="00D953D8">
      <w:pPr>
        <w:suppressAutoHyphens/>
        <w:spacing w:before="360"/>
        <w:ind w:left="2835"/>
        <w:jc w:val="center"/>
        <w:rPr>
          <w:szCs w:val="24"/>
        </w:rPr>
      </w:pPr>
      <w:r>
        <w:rPr>
          <w:szCs w:val="24"/>
        </w:rPr>
        <w:t>…………..…</w:t>
      </w:r>
      <w:r w:rsidRPr="00A56DA6">
        <w:rPr>
          <w:szCs w:val="24"/>
        </w:rPr>
        <w:t>……………….</w:t>
      </w:r>
    </w:p>
    <w:p w:rsidR="008B7652" w:rsidRPr="00D92148" w:rsidRDefault="00D953D8" w:rsidP="00D92148">
      <w:pPr>
        <w:suppressAutoHyphens/>
        <w:ind w:left="2836"/>
        <w:jc w:val="center"/>
        <w:rPr>
          <w:szCs w:val="24"/>
        </w:rPr>
      </w:pPr>
      <w:r w:rsidRPr="00A56DA6">
        <w:rPr>
          <w:szCs w:val="24"/>
        </w:rPr>
        <w:t>(cégszerű aláírás)</w:t>
      </w:r>
      <w:r w:rsidR="00B15AAE">
        <w:rPr>
          <w:szCs w:val="24"/>
        </w:rPr>
        <w:br w:type="page"/>
      </w:r>
    </w:p>
    <w:p w:rsidR="002A1D8F" w:rsidRDefault="002A1D8F" w:rsidP="002A1D8F">
      <w:pPr>
        <w:numPr>
          <w:ilvl w:val="0"/>
          <w:numId w:val="6"/>
        </w:numPr>
        <w:suppressAutoHyphens/>
        <w:ind w:left="284" w:hanging="284"/>
        <w:jc w:val="both"/>
        <w:rPr>
          <w:b/>
        </w:rPr>
      </w:pPr>
      <w:r w:rsidRPr="00BE4E64">
        <w:rPr>
          <w:b/>
        </w:rPr>
        <w:lastRenderedPageBreak/>
        <w:t xml:space="preserve">számú </w:t>
      </w:r>
      <w:r>
        <w:rPr>
          <w:b/>
        </w:rPr>
        <w:t>függelék</w:t>
      </w:r>
    </w:p>
    <w:p w:rsidR="002A1D8F" w:rsidRDefault="002A1D8F" w:rsidP="002A1D8F">
      <w:pPr>
        <w:tabs>
          <w:tab w:val="left" w:pos="284"/>
          <w:tab w:val="left" w:pos="426"/>
        </w:tabs>
        <w:jc w:val="both"/>
        <w:rPr>
          <w:szCs w:val="24"/>
        </w:rPr>
      </w:pPr>
    </w:p>
    <w:p w:rsidR="002A1D8F" w:rsidRPr="0075260C" w:rsidRDefault="002A1D8F" w:rsidP="002A1D8F">
      <w:pPr>
        <w:suppressAutoHyphens/>
        <w:spacing w:before="600" w:after="480"/>
        <w:jc w:val="center"/>
        <w:rPr>
          <w:b/>
          <w:caps/>
          <w:color w:val="000000"/>
          <w:szCs w:val="24"/>
        </w:rPr>
      </w:pPr>
      <w:r w:rsidRPr="0075260C">
        <w:rPr>
          <w:b/>
          <w:caps/>
        </w:rPr>
        <w:t>Ajánlattevő</w:t>
      </w:r>
      <w:r>
        <w:rPr>
          <w:b/>
          <w:caps/>
        </w:rPr>
        <w:t>I</w:t>
      </w:r>
      <w:r w:rsidRPr="0075260C">
        <w:rPr>
          <w:b/>
          <w:caps/>
        </w:rPr>
        <w:t xml:space="preserve"> nyilatkozat az összeférhetetlenségről</w:t>
      </w:r>
    </w:p>
    <w:p w:rsidR="002A1D8F" w:rsidRDefault="002A1D8F" w:rsidP="002A1D8F">
      <w:pPr>
        <w:widowControl w:val="0"/>
        <w:suppressAutoHyphens/>
        <w:adjustRightInd w:val="0"/>
        <w:spacing w:before="240" w:after="240" w:line="360" w:lineRule="auto"/>
        <w:textAlignment w:val="baseline"/>
        <w:rPr>
          <w:szCs w:val="24"/>
        </w:rPr>
      </w:pPr>
    </w:p>
    <w:p w:rsidR="002A1D8F" w:rsidRDefault="002A1D8F" w:rsidP="002A1D8F">
      <w:pPr>
        <w:widowControl w:val="0"/>
        <w:suppressAutoHyphens/>
        <w:adjustRightInd w:val="0"/>
        <w:spacing w:before="240" w:after="240" w:line="360" w:lineRule="auto"/>
        <w:jc w:val="both"/>
        <w:textAlignment w:val="baseline"/>
        <w:rPr>
          <w:szCs w:val="24"/>
        </w:rPr>
      </w:pPr>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nyilatkozom az összeférhetetlenség kezelésére vonatkozóan, hogy Vállalkozásunk tulajdonosi szerkezetében, és választott tisztségviselőinek vonatkozásában, vagy alkalmazottjaként sem közvetlen, sem közvetett módon nem áll jogviszonyban MÁV Magyar Államvasutak Zrt. tisztségviselőjével, az ügyletben érintett alkalmazottal, vagy annak Törvény (Ptk. 685.§ (b)) szerint értelmezett közeli hozzátartozójával.</w:t>
      </w:r>
    </w:p>
    <w:p w:rsidR="002A1D8F" w:rsidRDefault="002A1D8F" w:rsidP="002A1D8F">
      <w:pPr>
        <w:widowControl w:val="0"/>
        <w:suppressAutoHyphens/>
        <w:adjustRightInd w:val="0"/>
        <w:spacing w:before="240" w:after="240" w:line="360" w:lineRule="auto"/>
        <w:textAlignment w:val="baseline"/>
        <w:rPr>
          <w:szCs w:val="24"/>
        </w:rPr>
      </w:pPr>
    </w:p>
    <w:p w:rsidR="002A1D8F" w:rsidRDefault="002A1D8F" w:rsidP="002A1D8F">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005F711C" w:rsidRPr="00A76744">
        <w:rPr>
          <w:b/>
          <w:szCs w:val="24"/>
        </w:rPr>
        <w:t>„</w:t>
      </w:r>
      <w:r w:rsidR="002E20BB" w:rsidRPr="002E20BB">
        <w:rPr>
          <w:b/>
        </w:rPr>
        <w:t>Távvezérelt berendezések karbantartása, javítása, üzemzavar elhárítása</w:t>
      </w:r>
      <w:r w:rsidR="005F711C">
        <w:rPr>
          <w:b/>
          <w:szCs w:val="24"/>
        </w:rPr>
        <w:t>”</w:t>
      </w:r>
      <w:r w:rsidR="005F711C" w:rsidRPr="0006374B">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2A1D8F" w:rsidRPr="00A56DA6" w:rsidRDefault="002A1D8F" w:rsidP="002A1D8F">
      <w:pPr>
        <w:suppressAutoHyphens/>
        <w:spacing w:before="360" w:after="360"/>
        <w:rPr>
          <w:szCs w:val="24"/>
        </w:rPr>
      </w:pPr>
      <w:r w:rsidRPr="00A56DA6">
        <w:rPr>
          <w:szCs w:val="24"/>
        </w:rPr>
        <w:t>Keltezés (helység, év, hónap, nap)</w:t>
      </w:r>
    </w:p>
    <w:p w:rsidR="002A1D8F" w:rsidRPr="00A56DA6" w:rsidRDefault="002A1D8F" w:rsidP="002A1D8F">
      <w:pPr>
        <w:suppressAutoHyphens/>
        <w:spacing w:before="840"/>
        <w:ind w:left="2835"/>
        <w:jc w:val="center"/>
        <w:rPr>
          <w:szCs w:val="24"/>
        </w:rPr>
      </w:pPr>
      <w:r>
        <w:rPr>
          <w:szCs w:val="24"/>
        </w:rPr>
        <w:t>…………..…</w:t>
      </w:r>
      <w:r w:rsidRPr="00A56DA6">
        <w:rPr>
          <w:szCs w:val="24"/>
        </w:rPr>
        <w:t>……………….</w:t>
      </w:r>
    </w:p>
    <w:p w:rsidR="002A1D8F" w:rsidRDefault="002A1D8F" w:rsidP="002A1D8F">
      <w:pPr>
        <w:suppressAutoHyphens/>
        <w:ind w:left="2836"/>
        <w:jc w:val="center"/>
        <w:rPr>
          <w:szCs w:val="24"/>
        </w:rPr>
      </w:pPr>
      <w:r w:rsidRPr="00A56DA6">
        <w:rPr>
          <w:szCs w:val="24"/>
        </w:rPr>
        <w:t>(cégszerű aláírás)</w:t>
      </w:r>
    </w:p>
    <w:p w:rsidR="002A1D8F" w:rsidRDefault="002A1D8F" w:rsidP="002A1D8F">
      <w:pPr>
        <w:tabs>
          <w:tab w:val="left" w:pos="284"/>
          <w:tab w:val="left" w:pos="426"/>
        </w:tabs>
        <w:jc w:val="both"/>
        <w:rPr>
          <w:szCs w:val="24"/>
        </w:rPr>
      </w:pPr>
    </w:p>
    <w:p w:rsidR="002A1D8F" w:rsidRDefault="002A1D8F" w:rsidP="002A1D8F">
      <w:pPr>
        <w:suppressAutoHyphens/>
        <w:rPr>
          <w:szCs w:val="24"/>
        </w:rPr>
      </w:pPr>
      <w:r>
        <w:rPr>
          <w:szCs w:val="24"/>
        </w:rPr>
        <w:br w:type="page"/>
      </w:r>
    </w:p>
    <w:p w:rsidR="002A1D8F" w:rsidRDefault="002A1D8F" w:rsidP="002A1D8F">
      <w:pPr>
        <w:numPr>
          <w:ilvl w:val="0"/>
          <w:numId w:val="6"/>
        </w:numPr>
        <w:suppressAutoHyphens/>
        <w:ind w:left="284" w:hanging="284"/>
        <w:jc w:val="both"/>
        <w:rPr>
          <w:b/>
        </w:rPr>
      </w:pPr>
      <w:r w:rsidRPr="00BE4E64">
        <w:rPr>
          <w:b/>
        </w:rPr>
        <w:lastRenderedPageBreak/>
        <w:t xml:space="preserve">számú </w:t>
      </w:r>
      <w:r>
        <w:rPr>
          <w:b/>
        </w:rPr>
        <w:t>függelék</w:t>
      </w:r>
    </w:p>
    <w:p w:rsidR="002A1D8F" w:rsidRPr="000530FA" w:rsidRDefault="002A1D8F" w:rsidP="002A1D8F"/>
    <w:p w:rsidR="002A1D8F" w:rsidRPr="000530FA" w:rsidRDefault="002A1D8F" w:rsidP="002A1D8F">
      <w:pPr>
        <w:suppressAutoHyphens/>
        <w:spacing w:before="600" w:after="480"/>
        <w:jc w:val="center"/>
        <w:rPr>
          <w:b/>
          <w:caps/>
          <w:color w:val="000000"/>
          <w:szCs w:val="24"/>
        </w:rPr>
      </w:pPr>
      <w:r w:rsidRPr="000530FA">
        <w:rPr>
          <w:b/>
          <w:caps/>
        </w:rPr>
        <w:t>Ajánlattevő</w:t>
      </w:r>
      <w:r>
        <w:rPr>
          <w:b/>
          <w:caps/>
        </w:rPr>
        <w:t>I</w:t>
      </w:r>
      <w:r w:rsidRPr="000530FA">
        <w:rPr>
          <w:b/>
          <w:caps/>
        </w:rPr>
        <w:t xml:space="preserve"> nyilatkozat</w:t>
      </w:r>
    </w:p>
    <w:p w:rsidR="002A1D8F" w:rsidRDefault="002A1D8F" w:rsidP="002A1D8F">
      <w:pPr>
        <w:widowControl w:val="0"/>
        <w:suppressAutoHyphens/>
        <w:adjustRightInd w:val="0"/>
        <w:spacing w:before="240" w:after="120" w:line="360" w:lineRule="auto"/>
        <w:jc w:val="both"/>
        <w:textAlignment w:val="baseline"/>
        <w:rPr>
          <w:szCs w:val="24"/>
        </w:rPr>
      </w:pPr>
    </w:p>
    <w:p w:rsidR="002A1D8F" w:rsidRDefault="002A1D8F" w:rsidP="002A1D8F">
      <w:pPr>
        <w:widowControl w:val="0"/>
        <w:suppressAutoHyphens/>
        <w:adjustRightInd w:val="0"/>
        <w:spacing w:before="240" w:after="120" w:line="360" w:lineRule="auto"/>
        <w:jc w:val="both"/>
        <w:textAlignment w:val="baseline"/>
        <w:rPr>
          <w:szCs w:val="24"/>
        </w:rPr>
      </w:pPr>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w:t>
      </w:r>
      <w:r w:rsidRPr="00892891">
        <w:rPr>
          <w:szCs w:val="24"/>
        </w:rPr>
        <w:t>– az ajánlat</w:t>
      </w:r>
      <w:r>
        <w:rPr>
          <w:szCs w:val="24"/>
        </w:rPr>
        <w:t>tételi felhívásban és dokumentációban</w:t>
      </w:r>
      <w:r w:rsidRPr="00892891">
        <w:rPr>
          <w:szCs w:val="24"/>
        </w:rPr>
        <w:t xml:space="preserve"> és a </w:t>
      </w:r>
      <w:r>
        <w:rPr>
          <w:szCs w:val="24"/>
        </w:rPr>
        <w:t xml:space="preserve">kiemelt </w:t>
      </w:r>
      <w:r w:rsidRPr="00892891">
        <w:rPr>
          <w:szCs w:val="24"/>
        </w:rPr>
        <w:t>szerződés</w:t>
      </w:r>
      <w:r>
        <w:rPr>
          <w:szCs w:val="24"/>
        </w:rPr>
        <w:t>es feltételekben</w:t>
      </w:r>
      <w:r w:rsidRPr="00892891">
        <w:rPr>
          <w:szCs w:val="24"/>
        </w:rPr>
        <w:t xml:space="preserve"> foglalt valamennyi formai és tartalmi követelmény, utasítás, kikötés és műszaki adat</w:t>
      </w:r>
      <w:r>
        <w:rPr>
          <w:szCs w:val="24"/>
        </w:rPr>
        <w:t xml:space="preserve"> szakértőtől elvárható</w:t>
      </w:r>
      <w:r w:rsidRPr="00892891">
        <w:rPr>
          <w:szCs w:val="24"/>
        </w:rPr>
        <w:t xml:space="preserve"> gondos áttekintése után ezennel kijelentem, hogy az azokban foglalt valamennyi feltételt megismertük, megértettük, azokat a jelen nyilatkozattal elfogadjuk és nyertesség esetén a szerződést </w:t>
      </w:r>
      <w:r>
        <w:rPr>
          <w:szCs w:val="24"/>
        </w:rPr>
        <w:t xml:space="preserve">a konkrétumokkal kiegészítve, </w:t>
      </w:r>
      <w:r w:rsidRPr="00892891">
        <w:rPr>
          <w:szCs w:val="24"/>
        </w:rPr>
        <w:t xml:space="preserve">az ajánlatunkban foglalt tartalommal </w:t>
      </w:r>
      <w:r>
        <w:rPr>
          <w:szCs w:val="24"/>
        </w:rPr>
        <w:t xml:space="preserve">aláírjuk és </w:t>
      </w:r>
      <w:r w:rsidRPr="00892891">
        <w:rPr>
          <w:szCs w:val="24"/>
        </w:rPr>
        <w:t>teljesítjük.</w:t>
      </w:r>
    </w:p>
    <w:p w:rsidR="002A1D8F" w:rsidRDefault="002A1D8F" w:rsidP="002A1D8F">
      <w:pPr>
        <w:widowControl w:val="0"/>
        <w:suppressAutoHyphens/>
        <w:adjustRightInd w:val="0"/>
        <w:spacing w:before="240" w:after="120" w:line="360" w:lineRule="auto"/>
        <w:jc w:val="both"/>
        <w:textAlignment w:val="baseline"/>
        <w:rPr>
          <w:szCs w:val="24"/>
        </w:rPr>
      </w:pPr>
      <w:r w:rsidRPr="00E140BA">
        <w:rPr>
          <w:szCs w:val="24"/>
        </w:rPr>
        <w:t>Kijelentjük, hogy az ajánlatunkhoz a</w:t>
      </w:r>
      <w:r>
        <w:rPr>
          <w:szCs w:val="24"/>
        </w:rPr>
        <w:t>z</w:t>
      </w:r>
      <w:r w:rsidRPr="00E140BA">
        <w:rPr>
          <w:szCs w:val="24"/>
        </w:rPr>
        <w:t xml:space="preserve"> ajánlat megtételétől számított 90 napig kötve vagyunk.</w:t>
      </w:r>
    </w:p>
    <w:p w:rsidR="002A1D8F" w:rsidRDefault="002A1D8F" w:rsidP="002A1D8F">
      <w:pPr>
        <w:widowControl w:val="0"/>
        <w:suppressAutoHyphens/>
        <w:adjustRightInd w:val="0"/>
        <w:spacing w:before="240" w:after="240" w:line="360" w:lineRule="auto"/>
        <w:jc w:val="both"/>
        <w:textAlignment w:val="baseline"/>
        <w:rPr>
          <w:szCs w:val="24"/>
        </w:rPr>
      </w:pPr>
    </w:p>
    <w:p w:rsidR="002A1D8F" w:rsidRDefault="002A1D8F" w:rsidP="002A1D8F">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w:t>
      </w:r>
      <w:r w:rsidR="00CE29E6" w:rsidRPr="00A76744">
        <w:rPr>
          <w:b/>
          <w:szCs w:val="24"/>
        </w:rPr>
        <w:t>„</w:t>
      </w:r>
      <w:r w:rsidR="002E20BB" w:rsidRPr="002E20BB">
        <w:rPr>
          <w:b/>
        </w:rPr>
        <w:t>Távvezérelt berendezések karbantartása, javítása, üzemzavar elhárítása</w:t>
      </w:r>
      <w:r w:rsidR="00CE29E6">
        <w:rPr>
          <w:b/>
          <w:szCs w:val="24"/>
        </w:rPr>
        <w:t>”</w:t>
      </w:r>
      <w:r w:rsidR="00ED01EF" w:rsidRPr="0006374B">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2A1D8F" w:rsidRDefault="002A1D8F" w:rsidP="002A1D8F">
      <w:pPr>
        <w:widowControl w:val="0"/>
        <w:suppressAutoHyphens/>
        <w:adjustRightInd w:val="0"/>
        <w:spacing w:before="240" w:after="600"/>
        <w:textAlignment w:val="baseline"/>
        <w:rPr>
          <w:szCs w:val="24"/>
        </w:rPr>
      </w:pPr>
      <w:r w:rsidRPr="00892891">
        <w:rPr>
          <w:szCs w:val="24"/>
        </w:rPr>
        <w:t>Keltezés (helység, év, hónap, nap)</w:t>
      </w:r>
    </w:p>
    <w:p w:rsidR="002A1D8F" w:rsidRPr="00892891" w:rsidRDefault="002A1D8F" w:rsidP="002A1D8F">
      <w:pPr>
        <w:widowControl w:val="0"/>
        <w:suppressAutoHyphens/>
        <w:adjustRightInd w:val="0"/>
        <w:spacing w:before="240" w:after="600"/>
        <w:textAlignment w:val="baseline"/>
        <w:rPr>
          <w:szCs w:val="24"/>
        </w:rPr>
      </w:pPr>
    </w:p>
    <w:p w:rsidR="002A1D8F" w:rsidRPr="00892891" w:rsidRDefault="002A1D8F" w:rsidP="002A1D8F">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2A1D8F" w:rsidRPr="00892891" w:rsidRDefault="002A1D8F" w:rsidP="002A1D8F">
      <w:pPr>
        <w:widowControl w:val="0"/>
        <w:suppressAutoHyphens/>
        <w:adjustRightInd w:val="0"/>
        <w:ind w:left="2835"/>
        <w:jc w:val="center"/>
        <w:textAlignment w:val="baseline"/>
        <w:rPr>
          <w:szCs w:val="24"/>
        </w:rPr>
      </w:pPr>
      <w:r w:rsidRPr="00892891">
        <w:rPr>
          <w:szCs w:val="24"/>
        </w:rPr>
        <w:t>(cégszerű aláírás</w:t>
      </w:r>
      <w:r>
        <w:rPr>
          <w:szCs w:val="24"/>
        </w:rPr>
        <w:t>)</w:t>
      </w:r>
    </w:p>
    <w:p w:rsidR="002A1D8F" w:rsidRDefault="002A1D8F" w:rsidP="002A1D8F">
      <w:pPr>
        <w:suppressAutoHyphens/>
        <w:rPr>
          <w:szCs w:val="24"/>
        </w:rPr>
      </w:pPr>
    </w:p>
    <w:p w:rsidR="002A1D8F" w:rsidRDefault="002A1D8F" w:rsidP="002A1D8F">
      <w:pPr>
        <w:spacing w:after="200" w:line="276" w:lineRule="auto"/>
      </w:pPr>
      <w:r>
        <w:br w:type="page"/>
      </w:r>
    </w:p>
    <w:p w:rsidR="002A1D8F" w:rsidRDefault="002A1D8F" w:rsidP="002A1D8F">
      <w:pPr>
        <w:numPr>
          <w:ilvl w:val="0"/>
          <w:numId w:val="6"/>
        </w:numPr>
        <w:tabs>
          <w:tab w:val="left" w:pos="426"/>
        </w:tabs>
        <w:suppressAutoHyphens/>
        <w:ind w:left="284" w:hanging="284"/>
        <w:jc w:val="both"/>
        <w:rPr>
          <w:b/>
        </w:rPr>
      </w:pPr>
      <w:r w:rsidRPr="00BE4E64">
        <w:rPr>
          <w:b/>
        </w:rPr>
        <w:lastRenderedPageBreak/>
        <w:t xml:space="preserve">számú </w:t>
      </w:r>
      <w:r>
        <w:rPr>
          <w:b/>
        </w:rPr>
        <w:t>függelék</w:t>
      </w:r>
    </w:p>
    <w:p w:rsidR="002A1D8F" w:rsidRPr="000530FA" w:rsidRDefault="002A1D8F" w:rsidP="002A1D8F"/>
    <w:p w:rsidR="002A1D8F" w:rsidRDefault="002A1D8F" w:rsidP="002A1D8F">
      <w:pPr>
        <w:suppressAutoHyphens/>
        <w:spacing w:before="600" w:after="120"/>
        <w:jc w:val="center"/>
        <w:rPr>
          <w:b/>
          <w:caps/>
        </w:rPr>
      </w:pPr>
      <w:r>
        <w:rPr>
          <w:b/>
          <w:caps/>
        </w:rPr>
        <w:t>nyilatkozat köztartozásmentes adatbázis</w:t>
      </w:r>
    </w:p>
    <w:p w:rsidR="002A1D8F" w:rsidRPr="00306263" w:rsidRDefault="002A1D8F" w:rsidP="002A1D8F">
      <w:pPr>
        <w:suppressAutoHyphens/>
        <w:spacing w:after="120"/>
        <w:jc w:val="center"/>
        <w:rPr>
          <w:b/>
          <w:caps/>
        </w:rPr>
      </w:pPr>
      <w:r>
        <w:rPr>
          <w:b/>
          <w:caps/>
        </w:rPr>
        <w:t>vonatkozásában</w:t>
      </w:r>
    </w:p>
    <w:p w:rsidR="002A1D8F" w:rsidRDefault="002A1D8F" w:rsidP="002A1D8F">
      <w:pPr>
        <w:suppressAutoHyphens/>
        <w:spacing w:before="240" w:after="120" w:line="360" w:lineRule="auto"/>
        <w:rPr>
          <w:szCs w:val="24"/>
        </w:rPr>
      </w:pPr>
    </w:p>
    <w:p w:rsidR="002A1D8F" w:rsidRDefault="002A1D8F" w:rsidP="002A1D8F">
      <w:pPr>
        <w:tabs>
          <w:tab w:val="left" w:leader="dot" w:pos="9072"/>
        </w:tabs>
        <w:suppressAutoHyphens/>
        <w:spacing w:after="240" w:line="360" w:lineRule="auto"/>
        <w:jc w:val="both"/>
        <w:rPr>
          <w:szCs w:val="24"/>
        </w:rPr>
      </w:pPr>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nyilatkozom</w:t>
      </w:r>
      <w:r w:rsidRPr="00B97DBE">
        <w:rPr>
          <w:szCs w:val="24"/>
        </w:rPr>
        <w:t>,</w:t>
      </w:r>
      <w:r>
        <w:rPr>
          <w:szCs w:val="24"/>
        </w:rPr>
        <w:t xml:space="preserve"> hogy a …………………………………….. (cégnév) az ajánlattételi határidő napján a </w:t>
      </w:r>
      <w:r w:rsidRPr="009C1149">
        <w:rPr>
          <w:szCs w:val="24"/>
        </w:rPr>
        <w:t>NAV honlap</w:t>
      </w:r>
      <w:r>
        <w:rPr>
          <w:szCs w:val="24"/>
        </w:rPr>
        <w:t>ján</w:t>
      </w:r>
      <w:r w:rsidRPr="009C1149">
        <w:rPr>
          <w:szCs w:val="24"/>
        </w:rPr>
        <w:t xml:space="preserve"> nyilvántartott köztartozásmentes adózók listáján</w:t>
      </w:r>
      <w:r>
        <w:rPr>
          <w:szCs w:val="24"/>
        </w:rPr>
        <w:t xml:space="preserve"> </w:t>
      </w:r>
      <w:r w:rsidRPr="00D120FA">
        <w:rPr>
          <w:b/>
          <w:szCs w:val="24"/>
        </w:rPr>
        <w:t>szerepel/nem szerepel</w:t>
      </w:r>
      <w:r w:rsidRPr="00D120FA">
        <w:rPr>
          <w:rStyle w:val="Lbjegyzet-hivatkozs"/>
          <w:b/>
          <w:szCs w:val="24"/>
        </w:rPr>
        <w:footnoteReference w:id="4"/>
      </w:r>
      <w:r>
        <w:rPr>
          <w:szCs w:val="24"/>
        </w:rPr>
        <w:t>.</w:t>
      </w:r>
    </w:p>
    <w:p w:rsidR="002A1D8F" w:rsidRDefault="002A1D8F" w:rsidP="002A1D8F">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00CE29E6" w:rsidRPr="00A76744">
        <w:rPr>
          <w:b/>
          <w:szCs w:val="24"/>
        </w:rPr>
        <w:t>„</w:t>
      </w:r>
      <w:r w:rsidR="002E20BB" w:rsidRPr="002E20BB">
        <w:rPr>
          <w:b/>
        </w:rPr>
        <w:t>Távvezérelt berendezések karbantartása, javítása, üzemzavar elhárítása</w:t>
      </w:r>
      <w:r w:rsidR="00CE29E6">
        <w:rPr>
          <w:b/>
          <w:szCs w:val="24"/>
        </w:rPr>
        <w:t>”</w:t>
      </w:r>
      <w:r w:rsidR="00E447C7" w:rsidRPr="0006374B">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2A1D8F" w:rsidRDefault="002A1D8F" w:rsidP="002A1D8F">
      <w:pPr>
        <w:widowControl w:val="0"/>
        <w:suppressAutoHyphens/>
        <w:adjustRightInd w:val="0"/>
        <w:spacing w:before="240" w:after="600"/>
        <w:textAlignment w:val="baseline"/>
        <w:rPr>
          <w:szCs w:val="24"/>
        </w:rPr>
      </w:pPr>
      <w:r w:rsidRPr="00892891">
        <w:rPr>
          <w:szCs w:val="24"/>
        </w:rPr>
        <w:t>Keltezés (helység, év, hónap, nap)</w:t>
      </w:r>
    </w:p>
    <w:p w:rsidR="002A1D8F" w:rsidRPr="00892891" w:rsidRDefault="002A1D8F" w:rsidP="002A1D8F">
      <w:pPr>
        <w:widowControl w:val="0"/>
        <w:suppressAutoHyphens/>
        <w:adjustRightInd w:val="0"/>
        <w:spacing w:before="240" w:after="600"/>
        <w:textAlignment w:val="baseline"/>
        <w:rPr>
          <w:szCs w:val="24"/>
        </w:rPr>
      </w:pPr>
    </w:p>
    <w:p w:rsidR="002A1D8F" w:rsidRPr="00892891" w:rsidRDefault="002A1D8F" w:rsidP="002A1D8F">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2A1D8F" w:rsidRPr="00892891" w:rsidRDefault="002A1D8F" w:rsidP="002A1D8F">
      <w:pPr>
        <w:widowControl w:val="0"/>
        <w:suppressAutoHyphens/>
        <w:adjustRightInd w:val="0"/>
        <w:ind w:left="2835"/>
        <w:jc w:val="center"/>
        <w:textAlignment w:val="baseline"/>
        <w:rPr>
          <w:szCs w:val="24"/>
        </w:rPr>
      </w:pPr>
      <w:r w:rsidRPr="00892891">
        <w:rPr>
          <w:szCs w:val="24"/>
        </w:rPr>
        <w:t>(cégszerű aláírás</w:t>
      </w:r>
      <w:r>
        <w:rPr>
          <w:szCs w:val="24"/>
        </w:rPr>
        <w:t>)</w:t>
      </w:r>
    </w:p>
    <w:p w:rsidR="002A1D8F" w:rsidRDefault="002A1D8F" w:rsidP="002A1D8F">
      <w:pPr>
        <w:spacing w:after="200" w:line="276" w:lineRule="auto"/>
        <w:rPr>
          <w:szCs w:val="24"/>
        </w:rPr>
      </w:pPr>
      <w:r>
        <w:rPr>
          <w:szCs w:val="24"/>
        </w:rPr>
        <w:br w:type="page"/>
      </w:r>
    </w:p>
    <w:p w:rsidR="002A1D8F" w:rsidRDefault="002A1D8F" w:rsidP="002A1D8F">
      <w:pPr>
        <w:numPr>
          <w:ilvl w:val="0"/>
          <w:numId w:val="6"/>
        </w:numPr>
        <w:tabs>
          <w:tab w:val="left" w:pos="426"/>
        </w:tabs>
        <w:suppressAutoHyphens/>
        <w:ind w:left="284" w:hanging="284"/>
        <w:jc w:val="both"/>
        <w:rPr>
          <w:b/>
        </w:rPr>
      </w:pPr>
      <w:r w:rsidRPr="00BE4E64">
        <w:rPr>
          <w:b/>
        </w:rPr>
        <w:lastRenderedPageBreak/>
        <w:t xml:space="preserve">számú </w:t>
      </w:r>
      <w:r>
        <w:rPr>
          <w:b/>
        </w:rPr>
        <w:t>függelék</w:t>
      </w:r>
    </w:p>
    <w:p w:rsidR="002A1D8F" w:rsidRDefault="002A1D8F" w:rsidP="002A1D8F">
      <w:pPr>
        <w:tabs>
          <w:tab w:val="left" w:leader="dot" w:pos="9072"/>
        </w:tabs>
        <w:suppressAutoHyphens/>
        <w:spacing w:after="240" w:line="360" w:lineRule="auto"/>
        <w:jc w:val="both"/>
        <w:rPr>
          <w:szCs w:val="24"/>
        </w:rPr>
      </w:pPr>
    </w:p>
    <w:p w:rsidR="002A1D8F" w:rsidRPr="00A20973" w:rsidRDefault="002A1D8F" w:rsidP="002A1D8F">
      <w:pPr>
        <w:pStyle w:val="Cmsor2"/>
        <w:suppressAutoHyphens/>
        <w:spacing w:before="600" w:after="480"/>
        <w:jc w:val="center"/>
        <w:rPr>
          <w:i w:val="0"/>
          <w:caps/>
          <w:smallCaps w:val="0"/>
          <w:szCs w:val="24"/>
        </w:rPr>
      </w:pPr>
      <w:r w:rsidRPr="00A20973">
        <w:rPr>
          <w:i w:val="0"/>
          <w:caps/>
          <w:smallCaps w:val="0"/>
          <w:szCs w:val="24"/>
        </w:rPr>
        <w:t>Nyilatkozat az alvállalkozók igénybevételéről</w:t>
      </w:r>
    </w:p>
    <w:p w:rsidR="002A1D8F" w:rsidRPr="00E24B3F" w:rsidRDefault="002A1D8F" w:rsidP="002A1D8F">
      <w:pPr>
        <w:tabs>
          <w:tab w:val="left" w:leader="dot" w:pos="9072"/>
        </w:tabs>
        <w:suppressAutoHyphens/>
        <w:spacing w:line="360" w:lineRule="auto"/>
        <w:jc w:val="both"/>
        <w:rPr>
          <w:color w:val="000000"/>
          <w:szCs w:val="24"/>
        </w:rPr>
      </w:pPr>
      <w:r>
        <w:rPr>
          <w:color w:val="000000"/>
          <w:szCs w:val="24"/>
        </w:rPr>
        <w:t>Alulírott ……………………….……</w:t>
      </w:r>
      <w:r w:rsidRPr="000978CD">
        <w:rPr>
          <w:color w:val="000000"/>
          <w:szCs w:val="24"/>
        </w:rPr>
        <w:t>,</w:t>
      </w:r>
      <w:r>
        <w:rPr>
          <w:color w:val="000000"/>
          <w:szCs w:val="24"/>
        </w:rPr>
        <w:t xml:space="preserve"> </w:t>
      </w:r>
      <w:r w:rsidRPr="007A1F36">
        <w:t>mint a(z) ……….……</w:t>
      </w:r>
      <w:r>
        <w:t>..</w:t>
      </w:r>
      <w:r w:rsidRPr="007A1F36">
        <w:t>………</w:t>
      </w:r>
      <w:r>
        <w:t>………</w:t>
      </w:r>
      <w:r w:rsidRPr="007A1F36">
        <w:t>.</w:t>
      </w:r>
      <w:r>
        <w:t xml:space="preserve"> </w:t>
      </w:r>
      <w:r w:rsidRPr="007A1F36">
        <w:t>(cégnév</w:t>
      </w:r>
      <w:r>
        <w:t>)</w:t>
      </w:r>
      <w:r w:rsidRPr="007A1F36">
        <w:t xml:space="preserve"> ………………</w:t>
      </w:r>
      <w:r>
        <w:t>….</w:t>
      </w:r>
      <w:r w:rsidRPr="007A1F36">
        <w:t>…………</w:t>
      </w:r>
      <w:r>
        <w:t>…………..</w:t>
      </w:r>
      <w:r w:rsidRPr="007A1F36">
        <w:t>……</w:t>
      </w:r>
      <w:r>
        <w:t xml:space="preserve"> (</w:t>
      </w:r>
      <w:r w:rsidRPr="007A1F36">
        <w:t xml:space="preserve">székhely) </w:t>
      </w:r>
      <w:r>
        <w:t xml:space="preserve">ajánlattevő </w:t>
      </w:r>
      <w:r w:rsidRPr="000978CD">
        <w:rPr>
          <w:szCs w:val="24"/>
        </w:rPr>
        <w:t>cégjegyzésre jogosult képviselője kijelentem, hogy t</w:t>
      </w:r>
      <w:r>
        <w:rPr>
          <w:szCs w:val="24"/>
        </w:rPr>
        <w:t xml:space="preserve">ársaságunk nyertessége esetén </w:t>
      </w:r>
      <w:r w:rsidRPr="000978CD">
        <w:rPr>
          <w:szCs w:val="24"/>
        </w:rPr>
        <w:t>a szerződés teljesítéséhez</w:t>
      </w:r>
    </w:p>
    <w:p w:rsidR="002A1D8F" w:rsidRDefault="002A1D8F" w:rsidP="002A1D8F">
      <w:pPr>
        <w:suppressAutoHyphens/>
        <w:spacing w:line="360" w:lineRule="auto"/>
        <w:jc w:val="both"/>
        <w:rPr>
          <w:szCs w:val="24"/>
        </w:rPr>
      </w:pPr>
    </w:p>
    <w:p w:rsidR="002A1D8F" w:rsidRPr="000978CD" w:rsidRDefault="002A1D8F" w:rsidP="002A1D8F">
      <w:pPr>
        <w:numPr>
          <w:ilvl w:val="0"/>
          <w:numId w:val="7"/>
        </w:numPr>
        <w:suppressAutoHyphens/>
        <w:spacing w:line="360" w:lineRule="auto"/>
        <w:ind w:left="284" w:hanging="284"/>
        <w:jc w:val="both"/>
        <w:rPr>
          <w:szCs w:val="24"/>
        </w:rPr>
      </w:pPr>
      <w:r w:rsidRPr="000978CD">
        <w:rPr>
          <w:szCs w:val="24"/>
        </w:rPr>
        <w:t>az alábbiakban megjelölt alvállalkozót kívánja igénybe venni:</w:t>
      </w:r>
    </w:p>
    <w:p w:rsidR="002A1D8F" w:rsidRDefault="002A1D8F" w:rsidP="002A1D8F">
      <w:pPr>
        <w:tabs>
          <w:tab w:val="left" w:leader="dot" w:pos="9072"/>
        </w:tabs>
        <w:suppressAutoHyphens/>
        <w:spacing w:line="360" w:lineRule="auto"/>
        <w:jc w:val="both"/>
        <w:rPr>
          <w:szCs w:val="24"/>
        </w:rPr>
      </w:pPr>
      <w:r w:rsidRPr="000978CD">
        <w:rPr>
          <w:szCs w:val="24"/>
        </w:rPr>
        <w:t>Az alvállalkozó neve:</w:t>
      </w:r>
      <w:r>
        <w:rPr>
          <w:szCs w:val="24"/>
        </w:rPr>
        <w:t xml:space="preserve"> </w:t>
      </w:r>
      <w:r>
        <w:rPr>
          <w:szCs w:val="24"/>
        </w:rPr>
        <w:tab/>
      </w:r>
    </w:p>
    <w:p w:rsidR="002A1D8F" w:rsidRDefault="002A1D8F" w:rsidP="002A1D8F">
      <w:pPr>
        <w:tabs>
          <w:tab w:val="left" w:leader="dot" w:pos="9072"/>
        </w:tabs>
        <w:suppressAutoHyphens/>
        <w:spacing w:line="360" w:lineRule="auto"/>
        <w:jc w:val="both"/>
        <w:rPr>
          <w:szCs w:val="24"/>
        </w:rPr>
      </w:pPr>
      <w:r>
        <w:rPr>
          <w:szCs w:val="24"/>
        </w:rPr>
        <w:t xml:space="preserve">Az alvállalkozó címe: </w:t>
      </w:r>
      <w:r>
        <w:rPr>
          <w:szCs w:val="24"/>
        </w:rPr>
        <w:tab/>
      </w:r>
    </w:p>
    <w:p w:rsidR="002A1D8F" w:rsidRDefault="002A1D8F" w:rsidP="002A1D8F">
      <w:pPr>
        <w:tabs>
          <w:tab w:val="left" w:leader="dot" w:pos="9072"/>
        </w:tabs>
        <w:suppressAutoHyphens/>
        <w:spacing w:line="360" w:lineRule="auto"/>
        <w:jc w:val="both"/>
        <w:rPr>
          <w:szCs w:val="24"/>
        </w:rPr>
      </w:pPr>
    </w:p>
    <w:p w:rsidR="002A1D8F" w:rsidRDefault="002A1D8F" w:rsidP="002A1D8F">
      <w:pPr>
        <w:numPr>
          <w:ilvl w:val="0"/>
          <w:numId w:val="7"/>
        </w:numPr>
        <w:suppressAutoHyphens/>
        <w:spacing w:line="360" w:lineRule="auto"/>
        <w:ind w:left="284" w:hanging="284"/>
        <w:jc w:val="both"/>
        <w:rPr>
          <w:szCs w:val="24"/>
        </w:rPr>
      </w:pPr>
      <w:r>
        <w:rPr>
          <w:szCs w:val="24"/>
        </w:rPr>
        <w:t>nem kíván alvállalkozót igénybe venni.</w:t>
      </w:r>
    </w:p>
    <w:p w:rsidR="002A1D8F" w:rsidRDefault="002A1D8F" w:rsidP="002A1D8F">
      <w:pPr>
        <w:tabs>
          <w:tab w:val="left" w:leader="dot" w:pos="9072"/>
        </w:tabs>
        <w:suppressAutoHyphens/>
        <w:spacing w:line="360" w:lineRule="auto"/>
        <w:jc w:val="both"/>
        <w:rPr>
          <w:szCs w:val="24"/>
        </w:rPr>
      </w:pPr>
    </w:p>
    <w:p w:rsidR="002A1D8F" w:rsidRDefault="002A1D8F" w:rsidP="002A1D8F">
      <w:pPr>
        <w:numPr>
          <w:ilvl w:val="0"/>
          <w:numId w:val="7"/>
        </w:numPr>
        <w:suppressAutoHyphens/>
        <w:spacing w:line="360" w:lineRule="auto"/>
        <w:ind w:left="284" w:hanging="284"/>
        <w:jc w:val="both"/>
        <w:rPr>
          <w:szCs w:val="24"/>
        </w:rPr>
      </w:pPr>
      <w:r>
        <w:rPr>
          <w:szCs w:val="24"/>
        </w:rPr>
        <w:t>az alábbiakban megjelölt munkanemek tekintetében alvállalkozót kíván igénybe venni:</w:t>
      </w:r>
    </w:p>
    <w:p w:rsidR="002A1D8F" w:rsidRDefault="002A1D8F" w:rsidP="002A1D8F">
      <w:pPr>
        <w:tabs>
          <w:tab w:val="left" w:leader="dot" w:pos="9072"/>
        </w:tabs>
        <w:suppressAutoHyphens/>
        <w:spacing w:line="360" w:lineRule="auto"/>
        <w:jc w:val="both"/>
        <w:rPr>
          <w:szCs w:val="24"/>
        </w:rPr>
      </w:pPr>
    </w:p>
    <w:p w:rsidR="002A1D8F" w:rsidRDefault="002A1D8F" w:rsidP="002A1D8F">
      <w:pPr>
        <w:tabs>
          <w:tab w:val="left" w:leader="dot" w:pos="9072"/>
        </w:tabs>
        <w:suppressAutoHyphens/>
        <w:spacing w:line="360" w:lineRule="auto"/>
        <w:jc w:val="both"/>
        <w:rPr>
          <w:szCs w:val="24"/>
        </w:rPr>
      </w:pPr>
    </w:p>
    <w:p w:rsidR="002A1D8F" w:rsidRDefault="002A1D8F" w:rsidP="002A1D8F">
      <w:pPr>
        <w:tabs>
          <w:tab w:val="left" w:leader="dot" w:pos="9072"/>
        </w:tabs>
        <w:suppressAutoHyphens/>
        <w:spacing w:line="360" w:lineRule="auto"/>
        <w:jc w:val="both"/>
        <w:rPr>
          <w:szCs w:val="24"/>
        </w:rPr>
      </w:pPr>
    </w:p>
    <w:p w:rsidR="002A1D8F" w:rsidRDefault="002A1D8F" w:rsidP="002A1D8F">
      <w:pPr>
        <w:tabs>
          <w:tab w:val="left" w:leader="dot" w:pos="9072"/>
        </w:tabs>
        <w:suppressAutoHyphens/>
        <w:spacing w:after="240" w:line="360" w:lineRule="auto"/>
        <w:jc w:val="both"/>
        <w:rPr>
          <w:szCs w:val="24"/>
        </w:rPr>
      </w:pPr>
      <w:r>
        <w:rPr>
          <w:szCs w:val="24"/>
        </w:rPr>
        <w:t>K</w:t>
      </w:r>
      <w:r w:rsidRPr="00B97DBE">
        <w:rPr>
          <w:szCs w:val="24"/>
        </w:rPr>
        <w:t>ijelentem</w:t>
      </w:r>
      <w:r>
        <w:rPr>
          <w:szCs w:val="24"/>
        </w:rPr>
        <w:t xml:space="preserve"> továbbá</w:t>
      </w:r>
      <w:r w:rsidRPr="00B97DBE">
        <w:rPr>
          <w:szCs w:val="24"/>
        </w:rPr>
        <w:t xml:space="preserve">, hogy </w:t>
      </w:r>
      <w:r>
        <w:rPr>
          <w:szCs w:val="24"/>
        </w:rPr>
        <w:t xml:space="preserve">társaságunk a szerződés teljesítéséhez </w:t>
      </w:r>
      <w:r w:rsidRPr="00B97DBE">
        <w:rPr>
          <w:szCs w:val="24"/>
        </w:rPr>
        <w:t>nem v</w:t>
      </w:r>
      <w:r>
        <w:rPr>
          <w:szCs w:val="24"/>
        </w:rPr>
        <w:t xml:space="preserve">esz igénybe az ajánlattételi felhívásban </w:t>
      </w:r>
      <w:r w:rsidRPr="00B97DBE">
        <w:rPr>
          <w:szCs w:val="24"/>
        </w:rPr>
        <w:t>meghatározott kizáró okok hat</w:t>
      </w:r>
      <w:r>
        <w:rPr>
          <w:szCs w:val="24"/>
        </w:rPr>
        <w:t>álya alá tartozó alvállalkozót.</w:t>
      </w:r>
    </w:p>
    <w:p w:rsidR="002A1D8F" w:rsidRPr="002C1B0A" w:rsidRDefault="002A1D8F" w:rsidP="002A1D8F">
      <w:pPr>
        <w:suppressAutoHyphens/>
        <w:spacing w:line="360" w:lineRule="auto"/>
        <w:jc w:val="both"/>
        <w:rPr>
          <w:szCs w:val="24"/>
        </w:rPr>
      </w:pPr>
      <w:r w:rsidRPr="000978CD">
        <w:rPr>
          <w:szCs w:val="24"/>
        </w:rPr>
        <w:t xml:space="preserve">Jelen nyilatkozatot a </w:t>
      </w:r>
      <w:r w:rsidRPr="00A919A3">
        <w:rPr>
          <w:szCs w:val="24"/>
        </w:rPr>
        <w:t>MÁV</w:t>
      </w:r>
      <w:r w:rsidRPr="000978CD">
        <w:rPr>
          <w:b/>
          <w:szCs w:val="24"/>
        </w:rPr>
        <w:t xml:space="preserve"> </w:t>
      </w:r>
      <w:r w:rsidRPr="003C197D">
        <w:rPr>
          <w:szCs w:val="24"/>
        </w:rPr>
        <w:t>Zrt.</w:t>
      </w:r>
      <w:r w:rsidRPr="000978CD">
        <w:rPr>
          <w:szCs w:val="24"/>
        </w:rPr>
        <w:t xml:space="preserve">, mint </w:t>
      </w:r>
      <w:r>
        <w:rPr>
          <w:szCs w:val="24"/>
        </w:rPr>
        <w:t>A</w:t>
      </w:r>
      <w:r w:rsidRPr="000978CD">
        <w:rPr>
          <w:szCs w:val="24"/>
        </w:rPr>
        <w:t>jánlatkérő által</w:t>
      </w:r>
      <w:r>
        <w:rPr>
          <w:szCs w:val="24"/>
        </w:rPr>
        <w:t xml:space="preserve"> </w:t>
      </w:r>
      <w:r w:rsidR="00CE29E6" w:rsidRPr="00A76744">
        <w:rPr>
          <w:b/>
          <w:szCs w:val="24"/>
        </w:rPr>
        <w:t>„</w:t>
      </w:r>
      <w:r w:rsidR="002E20BB" w:rsidRPr="002E20BB">
        <w:rPr>
          <w:b/>
          <w:szCs w:val="24"/>
        </w:rPr>
        <w:t>Távvezérelt berendezések karbantartása, javítása, üzemzavar elhárítása</w:t>
      </w:r>
      <w:r w:rsidR="00CE29E6">
        <w:rPr>
          <w:b/>
          <w:szCs w:val="24"/>
        </w:rPr>
        <w:t>”</w:t>
      </w:r>
      <w:r>
        <w:rPr>
          <w:b/>
          <w:szCs w:val="24"/>
        </w:rPr>
        <w:t xml:space="preserve"> </w:t>
      </w:r>
      <w:r>
        <w:rPr>
          <w:szCs w:val="24"/>
        </w:rPr>
        <w:t>tárgyban megindított beszerzési eljárás</w:t>
      </w:r>
      <w:r w:rsidR="00CE29E6">
        <w:rPr>
          <w:szCs w:val="24"/>
        </w:rPr>
        <w:t>ban</w:t>
      </w:r>
      <w:r w:rsidRPr="002D1323">
        <w:rPr>
          <w:b/>
          <w:szCs w:val="24"/>
        </w:rPr>
        <w:t xml:space="preserve"> </w:t>
      </w:r>
      <w:r w:rsidRPr="002C1B0A">
        <w:rPr>
          <w:szCs w:val="24"/>
        </w:rPr>
        <w:t>teszem.</w:t>
      </w:r>
    </w:p>
    <w:p w:rsidR="002A1D8F" w:rsidRPr="00892891" w:rsidRDefault="002A1D8F" w:rsidP="002A1D8F">
      <w:pPr>
        <w:widowControl w:val="0"/>
        <w:suppressAutoHyphens/>
        <w:adjustRightInd w:val="0"/>
        <w:spacing w:before="240" w:after="840"/>
        <w:textAlignment w:val="baseline"/>
        <w:rPr>
          <w:szCs w:val="24"/>
        </w:rPr>
      </w:pPr>
      <w:r w:rsidRPr="00892891">
        <w:rPr>
          <w:szCs w:val="24"/>
        </w:rPr>
        <w:t>Keltezés (helység, év, hónap, nap)</w:t>
      </w:r>
    </w:p>
    <w:p w:rsidR="002A1D8F" w:rsidRPr="00892891" w:rsidRDefault="002A1D8F" w:rsidP="002A1D8F">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2A1D8F" w:rsidRPr="00892891" w:rsidRDefault="002A1D8F" w:rsidP="002A1D8F">
      <w:pPr>
        <w:widowControl w:val="0"/>
        <w:suppressAutoHyphens/>
        <w:adjustRightInd w:val="0"/>
        <w:ind w:left="2835"/>
        <w:jc w:val="center"/>
        <w:textAlignment w:val="baseline"/>
        <w:rPr>
          <w:szCs w:val="24"/>
        </w:rPr>
      </w:pPr>
      <w:r w:rsidRPr="00892891">
        <w:rPr>
          <w:szCs w:val="24"/>
        </w:rPr>
        <w:t>(cégszerű aláírás</w:t>
      </w:r>
      <w:r>
        <w:rPr>
          <w:szCs w:val="24"/>
        </w:rPr>
        <w:t>)</w:t>
      </w:r>
    </w:p>
    <w:p w:rsidR="00A1618A" w:rsidRPr="00A1618A" w:rsidRDefault="00A1618A" w:rsidP="00A1618A"/>
    <w:p w:rsidR="00604683" w:rsidRDefault="00604683">
      <w:pPr>
        <w:spacing w:after="200" w:line="276" w:lineRule="auto"/>
      </w:pPr>
      <w:r>
        <w:br w:type="page"/>
      </w:r>
    </w:p>
    <w:p w:rsidR="00604683" w:rsidRDefault="00604683" w:rsidP="00604683">
      <w:pPr>
        <w:numPr>
          <w:ilvl w:val="0"/>
          <w:numId w:val="6"/>
        </w:numPr>
        <w:tabs>
          <w:tab w:val="left" w:pos="426"/>
        </w:tabs>
        <w:suppressAutoHyphens/>
        <w:ind w:left="284" w:hanging="284"/>
        <w:jc w:val="both"/>
        <w:rPr>
          <w:b/>
        </w:rPr>
      </w:pPr>
      <w:r w:rsidRPr="00BE4E64">
        <w:rPr>
          <w:b/>
        </w:rPr>
        <w:lastRenderedPageBreak/>
        <w:t xml:space="preserve">számú </w:t>
      </w:r>
      <w:r>
        <w:rPr>
          <w:b/>
        </w:rPr>
        <w:t>függelék</w:t>
      </w:r>
    </w:p>
    <w:bookmarkEnd w:id="1"/>
    <w:p w:rsidR="00442709" w:rsidRDefault="00442709" w:rsidP="00D953D8">
      <w:pPr>
        <w:suppressAutoHyphens/>
        <w:spacing w:before="100" w:after="100" w:line="360" w:lineRule="auto"/>
        <w:rPr>
          <w:color w:val="000000"/>
          <w:szCs w:val="24"/>
        </w:rPr>
      </w:pPr>
    </w:p>
    <w:p w:rsidR="00442709" w:rsidRPr="00306263" w:rsidRDefault="00442709" w:rsidP="00442709">
      <w:pPr>
        <w:suppressAutoHyphens/>
        <w:spacing w:before="600" w:after="360"/>
        <w:jc w:val="center"/>
        <w:rPr>
          <w:b/>
          <w:caps/>
        </w:rPr>
      </w:pPr>
      <w:r>
        <w:rPr>
          <w:b/>
          <w:caps/>
        </w:rPr>
        <w:t>nyilatkozat KÖZÖS AJÁNLATTÉTELRŐL</w:t>
      </w:r>
    </w:p>
    <w:p w:rsidR="00442709" w:rsidRDefault="00442709" w:rsidP="00442709">
      <w:pPr>
        <w:tabs>
          <w:tab w:val="left" w:pos="284"/>
          <w:tab w:val="left" w:pos="426"/>
        </w:tabs>
        <w:jc w:val="both"/>
        <w:rPr>
          <w:szCs w:val="24"/>
        </w:rPr>
      </w:pPr>
    </w:p>
    <w:p w:rsidR="00442709" w:rsidRPr="000D2239" w:rsidRDefault="00442709" w:rsidP="00442709">
      <w:pPr>
        <w:tabs>
          <w:tab w:val="left" w:leader="dot" w:pos="9072"/>
        </w:tabs>
        <w:suppressAutoHyphens/>
        <w:spacing w:after="240" w:line="360" w:lineRule="auto"/>
        <w:jc w:val="both"/>
        <w:rPr>
          <w:color w:val="000000"/>
          <w:szCs w:val="24"/>
        </w:rPr>
      </w:pPr>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cégjegyzésre jogosult képviselője</w:t>
      </w:r>
      <w:r>
        <w:rPr>
          <w:szCs w:val="24"/>
        </w:rPr>
        <w:t xml:space="preserve"> és </w:t>
      </w:r>
      <w:r>
        <w:rPr>
          <w:color w:val="000000"/>
          <w:szCs w:val="24"/>
        </w:rPr>
        <w:t>……………………………………..</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nyilatkozunk,</w:t>
      </w:r>
      <w:r w:rsidRPr="00B97DBE">
        <w:rPr>
          <w:szCs w:val="24"/>
        </w:rPr>
        <w:t xml:space="preserve"> hogy </w:t>
      </w:r>
      <w:r w:rsidRPr="000978CD">
        <w:rPr>
          <w:szCs w:val="24"/>
        </w:rPr>
        <w:t xml:space="preserve">a </w:t>
      </w:r>
      <w:r w:rsidRPr="00A919A3">
        <w:rPr>
          <w:szCs w:val="24"/>
        </w:rPr>
        <w:t>MÁV</w:t>
      </w:r>
      <w:r>
        <w:rPr>
          <w:szCs w:val="24"/>
        </w:rPr>
        <w:t xml:space="preserve"> </w:t>
      </w:r>
      <w:r w:rsidRPr="00A919A3">
        <w:rPr>
          <w:szCs w:val="24"/>
        </w:rPr>
        <w:t>Zrt.</w:t>
      </w:r>
      <w:r w:rsidRPr="000978CD">
        <w:rPr>
          <w:szCs w:val="24"/>
        </w:rPr>
        <w:t xml:space="preserve">, mint </w:t>
      </w:r>
      <w:r>
        <w:rPr>
          <w:szCs w:val="24"/>
        </w:rPr>
        <w:t>A</w:t>
      </w:r>
      <w:r w:rsidRPr="000978CD">
        <w:rPr>
          <w:szCs w:val="24"/>
        </w:rPr>
        <w:t xml:space="preserve">jánlatkérő által </w:t>
      </w:r>
      <w:r w:rsidR="00CE29E6" w:rsidRPr="00A76744">
        <w:rPr>
          <w:b/>
          <w:szCs w:val="24"/>
        </w:rPr>
        <w:t>„</w:t>
      </w:r>
      <w:r w:rsidR="002E20BB" w:rsidRPr="002E20BB">
        <w:rPr>
          <w:b/>
          <w:szCs w:val="24"/>
        </w:rPr>
        <w:t>Távvezérelt berendezések karbantartása, javítása, üzemzavar elhárítása</w:t>
      </w:r>
      <w:r w:rsidR="00CE29E6">
        <w:rPr>
          <w:b/>
          <w:szCs w:val="24"/>
        </w:rPr>
        <w:t>”</w:t>
      </w:r>
      <w:r>
        <w:rPr>
          <w:b/>
          <w:szCs w:val="24"/>
        </w:rPr>
        <w:t xml:space="preserve"> </w:t>
      </w:r>
      <w:r>
        <w:rPr>
          <w:szCs w:val="24"/>
        </w:rPr>
        <w:t xml:space="preserve">tárgyban megindított </w:t>
      </w:r>
      <w:r w:rsidRPr="00C81259">
        <w:rPr>
          <w:szCs w:val="24"/>
        </w:rPr>
        <w:t>beszerzési</w:t>
      </w:r>
      <w:r>
        <w:rPr>
          <w:szCs w:val="24"/>
        </w:rPr>
        <w:t xml:space="preserve"> eljárás</w:t>
      </w:r>
      <w:r w:rsidR="00CE29E6">
        <w:rPr>
          <w:szCs w:val="24"/>
        </w:rPr>
        <w:t>ban</w:t>
      </w:r>
      <w:r w:rsidRPr="002D1323">
        <w:rPr>
          <w:b/>
          <w:szCs w:val="24"/>
        </w:rPr>
        <w:t xml:space="preserve"> </w:t>
      </w:r>
      <w:r w:rsidRPr="004C0152">
        <w:t xml:space="preserve">a(z) </w:t>
      </w:r>
      <w:r>
        <w:t>……………………..</w:t>
      </w:r>
      <w:r w:rsidRPr="004C0152">
        <w:t xml:space="preserve"> </w:t>
      </w:r>
      <w:r>
        <w:t>(cégnév, székhely)</w:t>
      </w:r>
      <w:r w:rsidRPr="004C0152">
        <w:t xml:space="preserve">, valamint a(z) </w:t>
      </w:r>
      <w:r>
        <w:t>……………………..</w:t>
      </w:r>
      <w:r w:rsidRPr="004C0152">
        <w:t xml:space="preserve"> </w:t>
      </w:r>
      <w:r>
        <w:t>(cégnév, székhely)</w:t>
      </w:r>
      <w:r w:rsidRPr="004C0152">
        <w:t xml:space="preserve"> közös ajánlatot </w:t>
      </w:r>
      <w:r w:rsidRPr="000D2239">
        <w:rPr>
          <w:color w:val="000000"/>
          <w:szCs w:val="24"/>
        </w:rPr>
        <w:t>nyújt be.</w:t>
      </w:r>
    </w:p>
    <w:p w:rsidR="00442709" w:rsidRPr="000D2239" w:rsidRDefault="00442709" w:rsidP="00442709">
      <w:pPr>
        <w:tabs>
          <w:tab w:val="left" w:leader="dot" w:pos="9072"/>
        </w:tabs>
        <w:suppressAutoHyphens/>
        <w:spacing w:after="240" w:line="360" w:lineRule="auto"/>
        <w:jc w:val="both"/>
        <w:rPr>
          <w:color w:val="000000"/>
          <w:szCs w:val="24"/>
        </w:rPr>
      </w:pPr>
      <w:r w:rsidRPr="000D2239">
        <w:rPr>
          <w:color w:val="000000"/>
          <w:szCs w:val="24"/>
        </w:rPr>
        <w:t>A közös ajánlattevők egymás közötti és külső jogviszonyára a Polgári Törvénykönyvről szóló 2014. évi V. törvény (Ptk.) 6:29. §-ában és 6:30. §-ában foglaltak irányadóak.</w:t>
      </w:r>
    </w:p>
    <w:p w:rsidR="00442709" w:rsidRPr="00B557AC" w:rsidRDefault="00442709" w:rsidP="00442709">
      <w:pPr>
        <w:tabs>
          <w:tab w:val="left" w:leader="dot" w:pos="9072"/>
        </w:tabs>
        <w:suppressAutoHyphens/>
        <w:spacing w:after="240" w:line="360" w:lineRule="auto"/>
        <w:jc w:val="both"/>
        <w:rPr>
          <w:color w:val="000000"/>
          <w:szCs w:val="24"/>
        </w:rPr>
      </w:pPr>
      <w:r w:rsidRPr="00B557AC">
        <w:rPr>
          <w:color w:val="000000"/>
          <w:szCs w:val="24"/>
        </w:rPr>
        <w:t>Közös akarattal ezennel úgy nyilatkozunk, hogy a közös ajánlattevők képviseletére, a nevükben történő eljárásra a(z) ………………</w:t>
      </w:r>
      <w:r>
        <w:rPr>
          <w:color w:val="000000"/>
          <w:szCs w:val="24"/>
        </w:rPr>
        <w:t>…………</w:t>
      </w:r>
      <w:r w:rsidRPr="00B557AC">
        <w:rPr>
          <w:color w:val="000000"/>
          <w:szCs w:val="24"/>
        </w:rPr>
        <w:t>…….. (cégnév, székhely) teljes joggal jogosult.</w:t>
      </w:r>
    </w:p>
    <w:p w:rsidR="00442709" w:rsidRPr="00B557AC" w:rsidRDefault="00442709" w:rsidP="00442709">
      <w:pPr>
        <w:tabs>
          <w:tab w:val="left" w:leader="dot" w:pos="9072"/>
        </w:tabs>
        <w:suppressAutoHyphens/>
        <w:spacing w:after="240" w:line="360" w:lineRule="auto"/>
        <w:jc w:val="both"/>
        <w:rPr>
          <w:color w:val="000000"/>
          <w:szCs w:val="24"/>
        </w:rPr>
      </w:pPr>
      <w:r w:rsidRPr="00B557AC">
        <w:rPr>
          <w:color w:val="000000"/>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442709" w:rsidRPr="00892891" w:rsidRDefault="00442709" w:rsidP="00442709">
      <w:pPr>
        <w:widowControl w:val="0"/>
        <w:suppressAutoHyphens/>
        <w:adjustRightInd w:val="0"/>
        <w:spacing w:before="240" w:after="840"/>
        <w:textAlignment w:val="baseline"/>
        <w:rPr>
          <w:szCs w:val="24"/>
        </w:rPr>
      </w:pPr>
      <w:r w:rsidRPr="00892891">
        <w:rPr>
          <w:szCs w:val="24"/>
        </w:rPr>
        <w:t>Keltezés (helység, év, hónap, nap)</w:t>
      </w:r>
    </w:p>
    <w:p w:rsidR="00442709" w:rsidRPr="00892891" w:rsidRDefault="00442709" w:rsidP="00442709">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442709" w:rsidRPr="00892891" w:rsidRDefault="00442709" w:rsidP="00442709">
      <w:pPr>
        <w:widowControl w:val="0"/>
        <w:suppressAutoHyphens/>
        <w:adjustRightInd w:val="0"/>
        <w:ind w:left="2835"/>
        <w:jc w:val="center"/>
        <w:textAlignment w:val="baseline"/>
        <w:rPr>
          <w:szCs w:val="24"/>
        </w:rPr>
      </w:pPr>
      <w:r w:rsidRPr="00892891">
        <w:rPr>
          <w:szCs w:val="24"/>
        </w:rPr>
        <w:t>(cégszerű aláírás</w:t>
      </w:r>
      <w:r>
        <w:rPr>
          <w:szCs w:val="24"/>
        </w:rPr>
        <w:t>)</w:t>
      </w:r>
    </w:p>
    <w:p w:rsidR="00442709" w:rsidRPr="00BE0E05" w:rsidRDefault="00442709" w:rsidP="00442709">
      <w:pPr>
        <w:tabs>
          <w:tab w:val="left" w:pos="284"/>
          <w:tab w:val="left" w:pos="426"/>
        </w:tabs>
        <w:jc w:val="both"/>
        <w:rPr>
          <w:szCs w:val="24"/>
        </w:rPr>
      </w:pPr>
    </w:p>
    <w:p w:rsidR="00442709" w:rsidRDefault="00442709">
      <w:pPr>
        <w:spacing w:after="200" w:line="276" w:lineRule="auto"/>
        <w:rPr>
          <w:bCs/>
        </w:rPr>
      </w:pPr>
    </w:p>
    <w:sectPr w:rsidR="00442709" w:rsidSect="006F5FD1">
      <w:footerReference w:type="default" r:id="rId9"/>
      <w:pgSz w:w="11906" w:h="16838"/>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7BC6E" w15:done="0"/>
  <w15:commentEx w15:paraId="2794C44A" w15:done="0"/>
  <w15:commentEx w15:paraId="2A8EDAD9" w15:done="0"/>
  <w15:commentEx w15:paraId="14048FF8" w15:done="0"/>
  <w15:commentEx w15:paraId="5B9A9AB9" w15:done="0"/>
  <w15:commentEx w15:paraId="0E13E5ED" w15:done="0"/>
  <w15:commentEx w15:paraId="2C687DDB" w15:done="0"/>
  <w15:commentEx w15:paraId="70CE664C" w15:done="0"/>
  <w15:commentEx w15:paraId="3FB0FC59" w15:done="0"/>
  <w15:commentEx w15:paraId="03CDA83E" w15:done="0"/>
  <w15:commentEx w15:paraId="03BC1810" w15:done="0"/>
  <w15:commentEx w15:paraId="61F3C081" w15:done="0"/>
  <w15:commentEx w15:paraId="5F2CF286" w15:done="0"/>
  <w15:commentEx w15:paraId="1EA5C7DB" w15:done="0"/>
  <w15:commentEx w15:paraId="7179A919" w15:done="0"/>
  <w15:commentEx w15:paraId="7C4A3B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7BC6E" w16cid:durableId="207A89C3"/>
  <w16cid:commentId w16cid:paraId="2794C44A" w16cid:durableId="207A94D7"/>
  <w16cid:commentId w16cid:paraId="2A8EDAD9" w16cid:durableId="207A94F8"/>
  <w16cid:commentId w16cid:paraId="14048FF8" w16cid:durableId="207A89C4"/>
  <w16cid:commentId w16cid:paraId="5B9A9AB9" w16cid:durableId="207A9510"/>
  <w16cid:commentId w16cid:paraId="0E13E5ED" w16cid:durableId="207A89C5"/>
  <w16cid:commentId w16cid:paraId="2C687DDB" w16cid:durableId="207A89C6"/>
  <w16cid:commentId w16cid:paraId="70CE664C" w16cid:durableId="207A95C2"/>
  <w16cid:commentId w16cid:paraId="3FB0FC59" w16cid:durableId="207A89C7"/>
  <w16cid:commentId w16cid:paraId="03CDA83E" w16cid:durableId="207A89C8"/>
  <w16cid:commentId w16cid:paraId="03BC1810" w16cid:durableId="207A89C9"/>
  <w16cid:commentId w16cid:paraId="61F3C081" w16cid:durableId="207A89CA"/>
  <w16cid:commentId w16cid:paraId="5F2CF286" w16cid:durableId="207A89CB"/>
  <w16cid:commentId w16cid:paraId="1EA5C7DB" w16cid:durableId="207A92F5"/>
  <w16cid:commentId w16cid:paraId="7179A919" w16cid:durableId="207A9488"/>
  <w16cid:commentId w16cid:paraId="7C4A3B1B" w16cid:durableId="207A93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1F" w:rsidRDefault="00852A1F" w:rsidP="003431E5">
      <w:r>
        <w:separator/>
      </w:r>
    </w:p>
  </w:endnote>
  <w:endnote w:type="continuationSeparator" w:id="0">
    <w:p w:rsidR="00852A1F" w:rsidRDefault="00852A1F" w:rsidP="0034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sz w:val="18"/>
      </w:rPr>
      <w:id w:val="410123887"/>
      <w:docPartObj>
        <w:docPartGallery w:val="Page Numbers (Bottom of Page)"/>
        <w:docPartUnique/>
      </w:docPartObj>
    </w:sdtPr>
    <w:sdtEndPr>
      <w:rPr>
        <w:color w:val="auto"/>
        <w:szCs w:val="18"/>
      </w:rPr>
    </w:sdtEndPr>
    <w:sdtContent>
      <w:p w:rsidR="00852A1F" w:rsidRPr="001264A8" w:rsidRDefault="00852A1F" w:rsidP="00D77B7A">
        <w:pPr>
          <w:pStyle w:val="llb"/>
          <w:jc w:val="center"/>
          <w:outlineLvl w:val="0"/>
          <w:rPr>
            <w:color w:val="595959" w:themeColor="text1" w:themeTint="A6"/>
            <w:sz w:val="18"/>
          </w:rPr>
        </w:pPr>
        <w:r w:rsidRPr="001264A8">
          <w:rPr>
            <w:noProof/>
            <w:color w:val="595959" w:themeColor="text1" w:themeTint="A6"/>
            <w:sz w:val="18"/>
          </w:rPr>
          <mc:AlternateContent>
            <mc:Choice Requires="wps">
              <w:drawing>
                <wp:anchor distT="0" distB="0" distL="114300" distR="114300" simplePos="0" relativeHeight="251659264" behindDoc="0" locked="0" layoutInCell="1" allowOverlap="1" wp14:anchorId="7DD75390" wp14:editId="48ADA8B5">
                  <wp:simplePos x="0" y="0"/>
                  <wp:positionH relativeFrom="column">
                    <wp:posOffset>-88762</wp:posOffset>
                  </wp:positionH>
                  <wp:positionV relativeFrom="paragraph">
                    <wp:posOffset>-19905</wp:posOffset>
                  </wp:positionV>
                  <wp:extent cx="5860111" cy="23494"/>
                  <wp:effectExtent l="0" t="0" r="26670" b="34290"/>
                  <wp:wrapNone/>
                  <wp:docPr id="1" name="Egyenes összekötő 1"/>
                  <wp:cNvGraphicFramePr/>
                  <a:graphic xmlns:a="http://schemas.openxmlformats.org/drawingml/2006/main">
                    <a:graphicData uri="http://schemas.microsoft.com/office/word/2010/wordprocessingShape">
                      <wps:wsp>
                        <wps:cNvCnPr/>
                        <wps:spPr>
                          <a:xfrm flipV="1">
                            <a:off x="0" y="0"/>
                            <a:ext cx="5860111" cy="23494"/>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EE142FB" id="Egyenes összekötő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55pt" to="45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" strokecolor="#5a5a5a [2109]"/>
              </w:pict>
            </mc:Fallback>
          </mc:AlternateContent>
        </w:r>
        <w:r w:rsidRPr="001264A8">
          <w:rPr>
            <w:color w:val="595959" w:themeColor="text1" w:themeTint="A6"/>
            <w:sz w:val="18"/>
          </w:rPr>
          <w:t xml:space="preserve">MÁV </w:t>
        </w:r>
        <w:r>
          <w:rPr>
            <w:color w:val="595959" w:themeColor="text1" w:themeTint="A6"/>
            <w:sz w:val="18"/>
          </w:rPr>
          <w:t xml:space="preserve">Zrt. Beszerzési Főigazgatóság </w:t>
        </w:r>
        <w:r w:rsidRPr="001264A8">
          <w:rPr>
            <w:color w:val="595959" w:themeColor="text1" w:themeTint="A6"/>
            <w:sz w:val="18"/>
          </w:rPr>
          <w:t>•</w:t>
        </w:r>
        <w:r>
          <w:rPr>
            <w:color w:val="595959" w:themeColor="text1" w:themeTint="A6"/>
            <w:sz w:val="18"/>
          </w:rPr>
          <w:t xml:space="preserve"> Eszköz- és Vállalkozás Beszerzés</w:t>
        </w:r>
      </w:p>
      <w:p w:rsidR="00852A1F" w:rsidRDefault="00852A1F" w:rsidP="00380CD1">
        <w:pPr>
          <w:pStyle w:val="llb"/>
          <w:jc w:val="center"/>
          <w:outlineLvl w:val="0"/>
          <w:rPr>
            <w:color w:val="595959" w:themeColor="text1" w:themeTint="A6"/>
            <w:sz w:val="18"/>
          </w:rPr>
        </w:pPr>
        <w:r w:rsidRPr="001264A8">
          <w:rPr>
            <w:color w:val="595959" w:themeColor="text1" w:themeTint="A6"/>
            <w:sz w:val="18"/>
          </w:rPr>
          <w:t>1087 Budapest, Könyves Kálmán körút 54-60. • Telefon: (</w:t>
        </w:r>
        <w:r>
          <w:rPr>
            <w:color w:val="595959" w:themeColor="text1" w:themeTint="A6"/>
            <w:sz w:val="18"/>
          </w:rPr>
          <w:t>30) 642-9008 • Fax: (1) 511-75</w:t>
        </w:r>
        <w:r w:rsidRPr="001264A8">
          <w:rPr>
            <w:color w:val="595959" w:themeColor="text1" w:themeTint="A6"/>
            <w:sz w:val="18"/>
          </w:rPr>
          <w:t>26</w:t>
        </w:r>
        <w:r>
          <w:rPr>
            <w:color w:val="595959" w:themeColor="text1" w:themeTint="A6"/>
            <w:sz w:val="18"/>
          </w:rPr>
          <w:t xml:space="preserve"> </w:t>
        </w:r>
      </w:p>
      <w:p w:rsidR="00852A1F" w:rsidRPr="006770FA" w:rsidRDefault="00852A1F" w:rsidP="006770FA">
        <w:pPr>
          <w:pStyle w:val="llb"/>
          <w:jc w:val="center"/>
          <w:outlineLvl w:val="0"/>
          <w:rPr>
            <w:color w:val="595959" w:themeColor="text1" w:themeTint="A6"/>
            <w:sz w:val="18"/>
          </w:rPr>
        </w:pPr>
        <w:r>
          <w:rPr>
            <w:color w:val="595959" w:themeColor="text1" w:themeTint="A6"/>
            <w:sz w:val="18"/>
          </w:rPr>
          <w:t>Ajánlattételi felhívás –</w:t>
        </w:r>
        <w:r w:rsidRPr="00B421BE">
          <w:rPr>
            <w:color w:val="595959" w:themeColor="text1" w:themeTint="A6"/>
            <w:sz w:val="18"/>
          </w:rPr>
          <w:t xml:space="preserve"> </w:t>
        </w:r>
        <w:r w:rsidRPr="002E20BB">
          <w:rPr>
            <w:color w:val="595959" w:themeColor="text1" w:themeTint="A6"/>
            <w:sz w:val="18"/>
          </w:rPr>
          <w:t>Távvezérelt berendezések karbantartása, javítása, üzemzavar elhárítása</w:t>
        </w:r>
      </w:p>
    </w:sdtContent>
  </w:sdt>
  <w:p w:rsidR="00852A1F" w:rsidRDefault="004662CD" w:rsidP="00D77B7A">
    <w:pPr>
      <w:pStyle w:val="llb"/>
      <w:jc w:val="right"/>
      <w:rPr>
        <w:sz w:val="20"/>
      </w:rPr>
    </w:pPr>
    <w:sdt>
      <w:sdtPr>
        <w:id w:val="860082579"/>
        <w:docPartObj>
          <w:docPartGallery w:val="Page Numbers (Top of Page)"/>
          <w:docPartUnique/>
        </w:docPartObj>
      </w:sdtPr>
      <w:sdtEndPr>
        <w:rPr>
          <w:sz w:val="20"/>
        </w:rPr>
      </w:sdtEndPr>
      <w:sdtContent>
        <w:r w:rsidR="00852A1F" w:rsidRPr="005F2B23">
          <w:rPr>
            <w:bCs/>
            <w:sz w:val="20"/>
          </w:rPr>
          <w:fldChar w:fldCharType="begin"/>
        </w:r>
        <w:r w:rsidR="00852A1F" w:rsidRPr="005F2B23">
          <w:rPr>
            <w:bCs/>
            <w:sz w:val="20"/>
          </w:rPr>
          <w:instrText>PAGE</w:instrText>
        </w:r>
        <w:r w:rsidR="00852A1F" w:rsidRPr="005F2B23">
          <w:rPr>
            <w:bCs/>
            <w:sz w:val="20"/>
          </w:rPr>
          <w:fldChar w:fldCharType="separate"/>
        </w:r>
        <w:r>
          <w:rPr>
            <w:bCs/>
            <w:noProof/>
            <w:sz w:val="20"/>
          </w:rPr>
          <w:t>2</w:t>
        </w:r>
        <w:r w:rsidR="00852A1F" w:rsidRPr="005F2B23">
          <w:rPr>
            <w:bCs/>
            <w:sz w:val="20"/>
          </w:rPr>
          <w:fldChar w:fldCharType="end"/>
        </w:r>
        <w:r w:rsidR="00852A1F" w:rsidRPr="005F2B23">
          <w:rPr>
            <w:sz w:val="20"/>
          </w:rPr>
          <w:t>/</w:t>
        </w:r>
        <w:r w:rsidR="00852A1F" w:rsidRPr="005F2B23">
          <w:rPr>
            <w:bCs/>
            <w:sz w:val="20"/>
          </w:rPr>
          <w:fldChar w:fldCharType="begin"/>
        </w:r>
        <w:r w:rsidR="00852A1F" w:rsidRPr="005F2B23">
          <w:rPr>
            <w:bCs/>
            <w:sz w:val="20"/>
          </w:rPr>
          <w:instrText>NUMPAGES</w:instrText>
        </w:r>
        <w:r w:rsidR="00852A1F" w:rsidRPr="005F2B23">
          <w:rPr>
            <w:bCs/>
            <w:sz w:val="20"/>
          </w:rPr>
          <w:fldChar w:fldCharType="separate"/>
        </w:r>
        <w:r>
          <w:rPr>
            <w:bCs/>
            <w:noProof/>
            <w:sz w:val="20"/>
          </w:rPr>
          <w:t>9</w:t>
        </w:r>
        <w:r w:rsidR="00852A1F" w:rsidRPr="005F2B23">
          <w:rPr>
            <w:bCs/>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1F" w:rsidRDefault="00852A1F" w:rsidP="003431E5">
      <w:r>
        <w:separator/>
      </w:r>
    </w:p>
  </w:footnote>
  <w:footnote w:type="continuationSeparator" w:id="0">
    <w:p w:rsidR="00852A1F" w:rsidRDefault="00852A1F" w:rsidP="003431E5">
      <w:r>
        <w:continuationSeparator/>
      </w:r>
    </w:p>
  </w:footnote>
  <w:footnote w:id="1">
    <w:p w:rsidR="00852A1F" w:rsidRDefault="00852A1F" w:rsidP="00B15AAE">
      <w:pPr>
        <w:pStyle w:val="Lbjegyzetszveg"/>
      </w:pPr>
      <w:r>
        <w:rPr>
          <w:rStyle w:val="Lbjegyzet-hivatkozs"/>
        </w:rPr>
        <w:footnoteRef/>
      </w:r>
      <w:r>
        <w:t xml:space="preserve"> Több közös ajánlattevő esetén a szükséges számban ismételhető</w:t>
      </w:r>
    </w:p>
  </w:footnote>
  <w:footnote w:id="2">
    <w:p w:rsidR="00852A1F" w:rsidRDefault="00852A1F" w:rsidP="00B15AAE">
      <w:pPr>
        <w:pStyle w:val="Lbjegyzetszveg"/>
      </w:pPr>
      <w:r>
        <w:rPr>
          <w:rStyle w:val="Lbjegyzet-hivatkozs"/>
        </w:rPr>
        <w:footnoteRef/>
      </w:r>
      <w:r>
        <w:t xml:space="preserve"> Közös ajánlattétel esetén valamennyi közös ajánlattevő képviselőjének aláírása szükséges.</w:t>
      </w:r>
    </w:p>
  </w:footnote>
  <w:footnote w:id="3">
    <w:p w:rsidR="00852A1F" w:rsidRDefault="00852A1F">
      <w:pPr>
        <w:pStyle w:val="Lbjegyzetszveg"/>
      </w:pPr>
      <w:r>
        <w:rPr>
          <w:rStyle w:val="Lbjegyzet-hivatkozs"/>
        </w:rPr>
        <w:footnoteRef/>
      </w:r>
      <w:r>
        <w:t xml:space="preserve"> O</w:t>
      </w:r>
      <w:r w:rsidRPr="00847A7B">
        <w:t>ly módon, hogy abból az előírt alkalmassági feltétel egyértelműen megállapítható legyen (normál nyomtáv, állomáson vagy megállóhelyen létesített vezeték nélküli hang- és adatátviteli hálózat vagy rádiókörzet kiépítés vagy mozdonyrádió telepítés</w:t>
      </w:r>
    </w:p>
  </w:footnote>
  <w:footnote w:id="4">
    <w:p w:rsidR="00852A1F" w:rsidRPr="004426B5" w:rsidRDefault="00852A1F" w:rsidP="002A1D8F">
      <w:pPr>
        <w:pStyle w:val="Lbjegyzetszveg"/>
      </w:pPr>
      <w:r w:rsidRPr="004426B5">
        <w:rPr>
          <w:rStyle w:val="Lbjegyzet-hivatkozs"/>
        </w:rPr>
        <w:footnoteRef/>
      </w:r>
      <w:r w:rsidRPr="004426B5">
        <w:t xml:space="preserve"> </w:t>
      </w:r>
      <w:r w:rsidRPr="00D120FA">
        <w:rPr>
          <w:b/>
        </w:rPr>
        <w:t>Kérjük, a megfelelő részt aláhúzással szíveskedjenek jelölni</w:t>
      </w:r>
      <w:r w:rsidRPr="004426B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FA7"/>
      </v:shape>
    </w:pict>
  </w:numPicBullet>
  <w:numPicBullet w:numPicBulletId="1">
    <w:pict>
      <v:shape id="_x0000_i1033" type="#_x0000_t75" style="width:11.25pt;height:11.25pt" o:bullet="t">
        <v:imagedata r:id="rId2" o:title="mso7B7C"/>
      </v:shape>
    </w:pict>
  </w:numPicBullet>
  <w:abstractNum w:abstractNumId="0">
    <w:nsid w:val="00000001"/>
    <w:multiLevelType w:val="multilevel"/>
    <w:tmpl w:val="38E61848"/>
    <w:name w:val="WWNum10"/>
    <w:lvl w:ilvl="0">
      <w:start w:val="1"/>
      <w:numFmt w:val="decimal"/>
      <w:lvlText w:val="%1."/>
      <w:lvlJc w:val="left"/>
      <w:pPr>
        <w:tabs>
          <w:tab w:val="num" w:pos="0"/>
        </w:tabs>
        <w:ind w:left="720" w:hanging="360"/>
      </w:pPr>
      <w:rPr>
        <w:strike w:val="0"/>
      </w:rPr>
    </w:lvl>
    <w:lvl w:ilvl="1">
      <w:start w:val="1"/>
      <w:numFmt w:val="decimal"/>
      <w:lvlText w:val="%1.%2."/>
      <w:lvlJc w:val="left"/>
      <w:pPr>
        <w:tabs>
          <w:tab w:val="num" w:pos="0"/>
        </w:tabs>
        <w:ind w:left="765" w:hanging="405"/>
      </w:pPr>
      <w:rPr>
        <w:color w:val="00000A"/>
      </w:rPr>
    </w:lvl>
    <w:lvl w:ilvl="2">
      <w:start w:val="1"/>
      <w:numFmt w:val="decimal"/>
      <w:lvlText w:val="%1.%2.%3."/>
      <w:lvlJc w:val="left"/>
      <w:pPr>
        <w:tabs>
          <w:tab w:val="num" w:pos="0"/>
        </w:tabs>
        <w:ind w:left="1080" w:hanging="720"/>
      </w:pPr>
      <w:rPr>
        <w:color w:val="00000A"/>
      </w:rPr>
    </w:lvl>
    <w:lvl w:ilvl="3">
      <w:start w:val="1"/>
      <w:numFmt w:val="decimal"/>
      <w:lvlText w:val="%1.%2.%3.%4."/>
      <w:lvlJc w:val="left"/>
      <w:pPr>
        <w:tabs>
          <w:tab w:val="num" w:pos="0"/>
        </w:tabs>
        <w:ind w:left="1080" w:hanging="720"/>
      </w:pPr>
      <w:rPr>
        <w:color w:val="00000A"/>
      </w:rPr>
    </w:lvl>
    <w:lvl w:ilvl="4">
      <w:start w:val="1"/>
      <w:numFmt w:val="decimal"/>
      <w:lvlText w:val="%1.%2.%3.%4.%5."/>
      <w:lvlJc w:val="left"/>
      <w:pPr>
        <w:tabs>
          <w:tab w:val="num" w:pos="0"/>
        </w:tabs>
        <w:ind w:left="1440" w:hanging="1080"/>
      </w:pPr>
      <w:rPr>
        <w:color w:val="00000A"/>
      </w:rPr>
    </w:lvl>
    <w:lvl w:ilvl="5">
      <w:start w:val="1"/>
      <w:numFmt w:val="decimal"/>
      <w:lvlText w:val="%1.%2.%3.%4.%5.%6."/>
      <w:lvlJc w:val="left"/>
      <w:pPr>
        <w:tabs>
          <w:tab w:val="num" w:pos="0"/>
        </w:tabs>
        <w:ind w:left="1440" w:hanging="1080"/>
      </w:pPr>
      <w:rPr>
        <w:color w:val="00000A"/>
      </w:rPr>
    </w:lvl>
    <w:lvl w:ilvl="6">
      <w:start w:val="1"/>
      <w:numFmt w:val="decimal"/>
      <w:lvlText w:val="%1.%2.%3.%4.%5.%6.%7."/>
      <w:lvlJc w:val="left"/>
      <w:pPr>
        <w:tabs>
          <w:tab w:val="num" w:pos="0"/>
        </w:tabs>
        <w:ind w:left="1800" w:hanging="1440"/>
      </w:pPr>
      <w:rPr>
        <w:color w:val="00000A"/>
      </w:rPr>
    </w:lvl>
    <w:lvl w:ilvl="7">
      <w:start w:val="1"/>
      <w:numFmt w:val="decimal"/>
      <w:lvlText w:val="%1.%2.%3.%4.%5.%6.%7.%8."/>
      <w:lvlJc w:val="left"/>
      <w:pPr>
        <w:tabs>
          <w:tab w:val="num" w:pos="0"/>
        </w:tabs>
        <w:ind w:left="1800" w:hanging="1440"/>
      </w:pPr>
      <w:rPr>
        <w:color w:val="00000A"/>
      </w:rPr>
    </w:lvl>
    <w:lvl w:ilvl="8">
      <w:start w:val="1"/>
      <w:numFmt w:val="decimal"/>
      <w:lvlText w:val="%1.%2.%3.%4.%5.%6.%7.%8.%9."/>
      <w:lvlJc w:val="left"/>
      <w:pPr>
        <w:tabs>
          <w:tab w:val="num" w:pos="0"/>
        </w:tabs>
        <w:ind w:left="2160" w:hanging="1800"/>
      </w:pPr>
      <w:rPr>
        <w:color w:val="00000A"/>
      </w:rPr>
    </w:lvl>
  </w:abstractNum>
  <w:abstractNum w:abstractNumId="1">
    <w:nsid w:val="00000003"/>
    <w:multiLevelType w:val="multilevel"/>
    <w:tmpl w:val="00000003"/>
    <w:name w:val="WWNum7"/>
    <w:lvl w:ilvl="0">
      <w:start w:val="1"/>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2">
    <w:nsid w:val="00000005"/>
    <w:multiLevelType w:val="multilevel"/>
    <w:tmpl w:val="00000005"/>
    <w:name w:val="WWNum11"/>
    <w:lvl w:ilvl="0">
      <w:start w:val="1"/>
      <w:numFmt w:val="decimal"/>
      <w:lvlText w:val="%1."/>
      <w:lvlJc w:val="left"/>
      <w:pPr>
        <w:tabs>
          <w:tab w:val="num" w:pos="0"/>
        </w:tabs>
        <w:ind w:left="720" w:hanging="360"/>
      </w:pPr>
    </w:lvl>
    <w:lvl w:ilvl="1">
      <w:start w:val="1"/>
      <w:numFmt w:val="decimal"/>
      <w:lvlText w:val="%1.%2."/>
      <w:lvlJc w:val="left"/>
      <w:pPr>
        <w:tabs>
          <w:tab w:val="num" w:pos="0"/>
        </w:tabs>
        <w:ind w:left="689" w:hanging="405"/>
      </w:pPr>
      <w:rPr>
        <w:b w:val="0"/>
        <w:strike w:val="0"/>
        <w:dstrike w:val="0"/>
        <w:color w:val="00000A"/>
        <w:sz w:val="22"/>
        <w:szCs w:val="22"/>
      </w:rPr>
    </w:lvl>
    <w:lvl w:ilvl="2">
      <w:start w:val="1"/>
      <w:numFmt w:val="decimal"/>
      <w:lvlText w:val="%1.%2.%3."/>
      <w:lvlJc w:val="left"/>
      <w:pPr>
        <w:tabs>
          <w:tab w:val="num" w:pos="0"/>
        </w:tabs>
        <w:ind w:left="1080" w:hanging="720"/>
      </w:pPr>
      <w:rPr>
        <w:color w:val="00000A"/>
      </w:rPr>
    </w:lvl>
    <w:lvl w:ilvl="3">
      <w:start w:val="1"/>
      <w:numFmt w:val="decimal"/>
      <w:lvlText w:val="%1.%2.%3.%4."/>
      <w:lvlJc w:val="left"/>
      <w:pPr>
        <w:tabs>
          <w:tab w:val="num" w:pos="0"/>
        </w:tabs>
        <w:ind w:left="1080" w:hanging="720"/>
      </w:pPr>
      <w:rPr>
        <w:color w:val="00000A"/>
      </w:rPr>
    </w:lvl>
    <w:lvl w:ilvl="4">
      <w:start w:val="1"/>
      <w:numFmt w:val="decimal"/>
      <w:lvlText w:val="%1.%2.%3.%4.%5."/>
      <w:lvlJc w:val="left"/>
      <w:pPr>
        <w:tabs>
          <w:tab w:val="num" w:pos="0"/>
        </w:tabs>
        <w:ind w:left="1440" w:hanging="1080"/>
      </w:pPr>
      <w:rPr>
        <w:color w:val="00000A"/>
      </w:rPr>
    </w:lvl>
    <w:lvl w:ilvl="5">
      <w:start w:val="1"/>
      <w:numFmt w:val="decimal"/>
      <w:lvlText w:val="%1.%2.%3.%4.%5.%6."/>
      <w:lvlJc w:val="left"/>
      <w:pPr>
        <w:tabs>
          <w:tab w:val="num" w:pos="0"/>
        </w:tabs>
        <w:ind w:left="1440" w:hanging="1080"/>
      </w:pPr>
      <w:rPr>
        <w:color w:val="00000A"/>
      </w:rPr>
    </w:lvl>
    <w:lvl w:ilvl="6">
      <w:start w:val="1"/>
      <w:numFmt w:val="decimal"/>
      <w:lvlText w:val="%1.%2.%3.%4.%5.%6.%7."/>
      <w:lvlJc w:val="left"/>
      <w:pPr>
        <w:tabs>
          <w:tab w:val="num" w:pos="0"/>
        </w:tabs>
        <w:ind w:left="1800" w:hanging="1440"/>
      </w:pPr>
      <w:rPr>
        <w:color w:val="00000A"/>
      </w:rPr>
    </w:lvl>
    <w:lvl w:ilvl="7">
      <w:start w:val="1"/>
      <w:numFmt w:val="decimal"/>
      <w:lvlText w:val="%1.%2.%3.%4.%5.%6.%7.%8."/>
      <w:lvlJc w:val="left"/>
      <w:pPr>
        <w:tabs>
          <w:tab w:val="num" w:pos="0"/>
        </w:tabs>
        <w:ind w:left="1800" w:hanging="1440"/>
      </w:pPr>
      <w:rPr>
        <w:color w:val="00000A"/>
      </w:rPr>
    </w:lvl>
    <w:lvl w:ilvl="8">
      <w:start w:val="1"/>
      <w:numFmt w:val="decimal"/>
      <w:lvlText w:val="%1.%2.%3.%4.%5.%6.%7.%8.%9."/>
      <w:lvlJc w:val="left"/>
      <w:pPr>
        <w:tabs>
          <w:tab w:val="num" w:pos="0"/>
        </w:tabs>
        <w:ind w:left="2160" w:hanging="1800"/>
      </w:pPr>
      <w:rPr>
        <w:color w:val="00000A"/>
      </w:rPr>
    </w:lvl>
  </w:abstractNum>
  <w:abstractNum w:abstractNumId="3">
    <w:nsid w:val="00000007"/>
    <w:multiLevelType w:val="multilevel"/>
    <w:tmpl w:val="00000007"/>
    <w:name w:val="WWNum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8"/>
    <w:multiLevelType w:val="multilevel"/>
    <w:tmpl w:val="00000008"/>
    <w:name w:val="WWNum18"/>
    <w:lvl w:ilvl="0">
      <w:start w:val="1"/>
      <w:numFmt w:val="bullet"/>
      <w:lvlText w:val="-"/>
      <w:lvlJc w:val="left"/>
      <w:pPr>
        <w:tabs>
          <w:tab w:val="num" w:pos="0"/>
        </w:tabs>
        <w:ind w:left="1080"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nsid w:val="07F27882"/>
    <w:multiLevelType w:val="hybridMultilevel"/>
    <w:tmpl w:val="8F648B80"/>
    <w:lvl w:ilvl="0" w:tplc="C5D40E82">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BB4384C"/>
    <w:multiLevelType w:val="multilevel"/>
    <w:tmpl w:val="D278C84C"/>
    <w:lvl w:ilvl="0">
      <w:start w:val="1"/>
      <w:numFmt w:val="decimal"/>
      <w:lvlText w:val="%1."/>
      <w:lvlJc w:val="left"/>
      <w:pPr>
        <w:ind w:left="360" w:hanging="360"/>
      </w:pPr>
      <w:rPr>
        <w:b/>
      </w:rPr>
    </w:lvl>
    <w:lvl w:ilvl="1">
      <w:start w:val="1"/>
      <w:numFmt w:val="decimal"/>
      <w:lvlText w:val="%1.%2."/>
      <w:lvlJc w:val="left"/>
      <w:pPr>
        <w:ind w:left="99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104E28"/>
    <w:multiLevelType w:val="hybridMultilevel"/>
    <w:tmpl w:val="2D20992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0F60178E"/>
    <w:multiLevelType w:val="hybridMultilevel"/>
    <w:tmpl w:val="924E5A32"/>
    <w:lvl w:ilvl="0" w:tplc="2C3437D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nsid w:val="0F833655"/>
    <w:multiLevelType w:val="hybridMultilevel"/>
    <w:tmpl w:val="245C619E"/>
    <w:lvl w:ilvl="0" w:tplc="233C1E0C">
      <w:numFmt w:val="bullet"/>
      <w:lvlText w:val="-"/>
      <w:lvlJc w:val="left"/>
      <w:pPr>
        <w:tabs>
          <w:tab w:val="num" w:pos="720"/>
        </w:tabs>
        <w:ind w:left="720" w:hanging="360"/>
      </w:pPr>
      <w:rPr>
        <w:rFonts w:ascii="Arial" w:eastAsia="Cambria"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04852B4"/>
    <w:multiLevelType w:val="hybridMultilevel"/>
    <w:tmpl w:val="EA9ACB28"/>
    <w:lvl w:ilvl="0" w:tplc="8F2E40DE">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2667C66"/>
    <w:multiLevelType w:val="hybridMultilevel"/>
    <w:tmpl w:val="924E5A32"/>
    <w:lvl w:ilvl="0" w:tplc="2C3437D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nsid w:val="157138F5"/>
    <w:multiLevelType w:val="hybridMultilevel"/>
    <w:tmpl w:val="FD2AFE6C"/>
    <w:lvl w:ilvl="0" w:tplc="2C3437D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nsid w:val="1AC70389"/>
    <w:multiLevelType w:val="hybridMultilevel"/>
    <w:tmpl w:val="7318E090"/>
    <w:lvl w:ilvl="0" w:tplc="C5D40E82">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1B374D37"/>
    <w:multiLevelType w:val="hybridMultilevel"/>
    <w:tmpl w:val="1920452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1B804702"/>
    <w:multiLevelType w:val="hybridMultilevel"/>
    <w:tmpl w:val="DA4426B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B844524"/>
    <w:multiLevelType w:val="multilevel"/>
    <w:tmpl w:val="6C92B61A"/>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660"/>
        </w:tabs>
        <w:ind w:left="66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1CFD39FB"/>
    <w:multiLevelType w:val="hybridMultilevel"/>
    <w:tmpl w:val="4A6CA5EA"/>
    <w:lvl w:ilvl="0" w:tplc="040E000F">
      <w:start w:val="1"/>
      <w:numFmt w:val="decimal"/>
      <w:lvlText w:val="%1."/>
      <w:lvlJc w:val="left"/>
      <w:pPr>
        <w:ind w:left="720" w:hanging="360"/>
      </w:pPr>
      <w:rPr>
        <w:rFonts w:hint="default"/>
        <w:b w:val="0"/>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61B1876"/>
    <w:multiLevelType w:val="hybridMultilevel"/>
    <w:tmpl w:val="292E2A1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28061E1C"/>
    <w:multiLevelType w:val="hybridMultilevel"/>
    <w:tmpl w:val="F8A2E622"/>
    <w:lvl w:ilvl="0" w:tplc="9F58928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28CF3819"/>
    <w:multiLevelType w:val="hybridMultilevel"/>
    <w:tmpl w:val="122C678E"/>
    <w:lvl w:ilvl="0" w:tplc="4B60FBC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1">
    <w:nsid w:val="292407B5"/>
    <w:multiLevelType w:val="hybridMultilevel"/>
    <w:tmpl w:val="26C6D5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EF116C6"/>
    <w:multiLevelType w:val="multilevel"/>
    <w:tmpl w:val="C9EC0E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2B930B3"/>
    <w:multiLevelType w:val="multilevel"/>
    <w:tmpl w:val="6832AF12"/>
    <w:lvl w:ilvl="0">
      <w:start w:val="1"/>
      <w:numFmt w:val="decimal"/>
      <w:lvlText w:val="%1."/>
      <w:lvlJc w:val="left"/>
      <w:pPr>
        <w:tabs>
          <w:tab w:val="num" w:pos="0"/>
        </w:tabs>
        <w:ind w:left="720" w:hanging="360"/>
      </w:pPr>
      <w:rPr>
        <w:rFonts w:hint="default"/>
        <w:strike w:val="0"/>
      </w:rPr>
    </w:lvl>
    <w:lvl w:ilvl="1">
      <w:start w:val="1"/>
      <w:numFmt w:val="decimal"/>
      <w:lvlText w:val="%1.%2."/>
      <w:lvlJc w:val="left"/>
      <w:pPr>
        <w:tabs>
          <w:tab w:val="num" w:pos="-360"/>
        </w:tabs>
        <w:ind w:left="405" w:hanging="405"/>
      </w:pPr>
      <w:rPr>
        <w:rFonts w:hint="default"/>
        <w:b/>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24">
    <w:nsid w:val="3D7166FC"/>
    <w:multiLevelType w:val="hybridMultilevel"/>
    <w:tmpl w:val="924E5A32"/>
    <w:lvl w:ilvl="0" w:tplc="2C3437D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nsid w:val="40972E07"/>
    <w:multiLevelType w:val="hybridMultilevel"/>
    <w:tmpl w:val="EC4826B4"/>
    <w:lvl w:ilvl="0" w:tplc="040E0007">
      <w:start w:val="1"/>
      <w:numFmt w:val="bullet"/>
      <w:lvlText w:val=""/>
      <w:lvlPicBulletId w:val="1"/>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6">
    <w:nsid w:val="414E7F4A"/>
    <w:multiLevelType w:val="hybridMultilevel"/>
    <w:tmpl w:val="90D85826"/>
    <w:lvl w:ilvl="0" w:tplc="040E0001">
      <w:start w:val="2"/>
      <w:numFmt w:val="bullet"/>
      <w:lvlText w:val=""/>
      <w:lvlJc w:val="left"/>
      <w:pPr>
        <w:tabs>
          <w:tab w:val="num" w:pos="360"/>
        </w:tabs>
        <w:ind w:left="360" w:hanging="360"/>
      </w:pPr>
      <w:rPr>
        <w:rFonts w:ascii="Symbol" w:hAnsi="Symbol" w:hint="default"/>
        <w:b w:val="0"/>
        <w:i w:val="0"/>
        <w:sz w:val="24"/>
        <w:u w:val="none"/>
      </w:rPr>
    </w:lvl>
    <w:lvl w:ilvl="1" w:tplc="1D00D23C">
      <w:numFmt w:val="bullet"/>
      <w:lvlText w:val="-"/>
      <w:lvlJc w:val="left"/>
      <w:pPr>
        <w:tabs>
          <w:tab w:val="num" w:pos="1080"/>
        </w:tabs>
        <w:ind w:left="1080" w:hanging="360"/>
      </w:pPr>
      <w:rPr>
        <w:rFonts w:ascii="Times New Roman" w:eastAsia="Times New Roman" w:hAnsi="Times New Roman" w:cs="Times New Roman"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7">
    <w:nsid w:val="43C22362"/>
    <w:multiLevelType w:val="hybridMultilevel"/>
    <w:tmpl w:val="26C6D5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DDA5EE8"/>
    <w:multiLevelType w:val="hybridMultilevel"/>
    <w:tmpl w:val="F364E0BE"/>
    <w:lvl w:ilvl="0" w:tplc="1234C61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9">
    <w:nsid w:val="4F007223"/>
    <w:multiLevelType w:val="hybridMultilevel"/>
    <w:tmpl w:val="41BC5684"/>
    <w:lvl w:ilvl="0" w:tplc="66C02AAA">
      <w:start w:val="3"/>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1">
    <w:nsid w:val="554B5F62"/>
    <w:multiLevelType w:val="hybridMultilevel"/>
    <w:tmpl w:val="FB3276F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6AA0055"/>
    <w:multiLevelType w:val="hybridMultilevel"/>
    <w:tmpl w:val="D61EF974"/>
    <w:lvl w:ilvl="0" w:tplc="040E0007">
      <w:start w:val="1"/>
      <w:numFmt w:val="bullet"/>
      <w:lvlText w:val=""/>
      <w:lvlPicBulletId w:val="0"/>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90258D1"/>
    <w:multiLevelType w:val="hybridMultilevel"/>
    <w:tmpl w:val="215067C0"/>
    <w:lvl w:ilvl="0" w:tplc="5A641716">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nsid w:val="5D611FDC"/>
    <w:multiLevelType w:val="hybridMultilevel"/>
    <w:tmpl w:val="C6F0A3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1401F34"/>
    <w:multiLevelType w:val="hybridMultilevel"/>
    <w:tmpl w:val="B1DAAEA4"/>
    <w:lvl w:ilvl="0" w:tplc="CAACAE2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41E1870"/>
    <w:multiLevelType w:val="hybridMultilevel"/>
    <w:tmpl w:val="122C678E"/>
    <w:lvl w:ilvl="0" w:tplc="4B60FBC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7">
    <w:nsid w:val="655F31FE"/>
    <w:multiLevelType w:val="multilevel"/>
    <w:tmpl w:val="3AAC2E86"/>
    <w:lvl w:ilvl="0">
      <w:start w:val="1"/>
      <w:numFmt w:val="decimal"/>
      <w:lvlText w:val="%1."/>
      <w:lvlJc w:val="left"/>
      <w:pPr>
        <w:tabs>
          <w:tab w:val="num" w:pos="2771"/>
        </w:tabs>
        <w:ind w:left="2771" w:hanging="360"/>
      </w:pPr>
      <w:rPr>
        <w:rFonts w:hint="default"/>
      </w:rPr>
    </w:lvl>
    <w:lvl w:ilvl="1">
      <w:start w:val="1"/>
      <w:numFmt w:val="bullet"/>
      <w:lvlText w:val=""/>
      <w:lvlJc w:val="left"/>
      <w:pPr>
        <w:tabs>
          <w:tab w:val="num" w:pos="622"/>
        </w:tabs>
        <w:ind w:left="622" w:hanging="480"/>
      </w:pPr>
      <w:rPr>
        <w:rFonts w:ascii="Symbol" w:hAnsi="Symbol" w:hint="default"/>
      </w:rPr>
    </w:lvl>
    <w:lvl w:ilvl="2">
      <w:start w:val="1"/>
      <w:numFmt w:val="decimal"/>
      <w:isLgl/>
      <w:lvlText w:val="%1.%2.%3."/>
      <w:lvlJc w:val="left"/>
      <w:pPr>
        <w:tabs>
          <w:tab w:val="num" w:pos="3131"/>
        </w:tabs>
        <w:ind w:left="3131" w:hanging="720"/>
      </w:pPr>
      <w:rPr>
        <w:rFonts w:hint="default"/>
      </w:rPr>
    </w:lvl>
    <w:lvl w:ilvl="3">
      <w:start w:val="1"/>
      <w:numFmt w:val="decimal"/>
      <w:isLgl/>
      <w:lvlText w:val="%1.%2.%3.%4."/>
      <w:lvlJc w:val="left"/>
      <w:pPr>
        <w:tabs>
          <w:tab w:val="num" w:pos="3131"/>
        </w:tabs>
        <w:ind w:left="3131" w:hanging="720"/>
      </w:pPr>
      <w:rPr>
        <w:rFonts w:hint="default"/>
      </w:rPr>
    </w:lvl>
    <w:lvl w:ilvl="4">
      <w:start w:val="1"/>
      <w:numFmt w:val="decimal"/>
      <w:isLgl/>
      <w:lvlText w:val="%1.%2.%3.%4.%5."/>
      <w:lvlJc w:val="left"/>
      <w:pPr>
        <w:tabs>
          <w:tab w:val="num" w:pos="3491"/>
        </w:tabs>
        <w:ind w:left="3491" w:hanging="1080"/>
      </w:pPr>
      <w:rPr>
        <w:rFonts w:hint="default"/>
      </w:rPr>
    </w:lvl>
    <w:lvl w:ilvl="5">
      <w:start w:val="1"/>
      <w:numFmt w:val="decimal"/>
      <w:isLgl/>
      <w:lvlText w:val="%1.%2.%3.%4.%5.%6."/>
      <w:lvlJc w:val="left"/>
      <w:pPr>
        <w:tabs>
          <w:tab w:val="num" w:pos="3491"/>
        </w:tabs>
        <w:ind w:left="3491" w:hanging="1080"/>
      </w:pPr>
      <w:rPr>
        <w:rFonts w:hint="default"/>
      </w:rPr>
    </w:lvl>
    <w:lvl w:ilvl="6">
      <w:start w:val="1"/>
      <w:numFmt w:val="decimal"/>
      <w:isLgl/>
      <w:lvlText w:val="%1.%2.%3.%4.%5.%6.%7."/>
      <w:lvlJc w:val="left"/>
      <w:pPr>
        <w:tabs>
          <w:tab w:val="num" w:pos="3851"/>
        </w:tabs>
        <w:ind w:left="3851" w:hanging="1440"/>
      </w:pPr>
      <w:rPr>
        <w:rFonts w:hint="default"/>
      </w:rPr>
    </w:lvl>
    <w:lvl w:ilvl="7">
      <w:start w:val="1"/>
      <w:numFmt w:val="decimal"/>
      <w:isLgl/>
      <w:lvlText w:val="%1.%2.%3.%4.%5.%6.%7.%8."/>
      <w:lvlJc w:val="left"/>
      <w:pPr>
        <w:tabs>
          <w:tab w:val="num" w:pos="3851"/>
        </w:tabs>
        <w:ind w:left="3851" w:hanging="1440"/>
      </w:pPr>
      <w:rPr>
        <w:rFonts w:hint="default"/>
      </w:rPr>
    </w:lvl>
    <w:lvl w:ilvl="8">
      <w:start w:val="1"/>
      <w:numFmt w:val="decimal"/>
      <w:isLgl/>
      <w:lvlText w:val="%1.%2.%3.%4.%5.%6.%7.%8.%9."/>
      <w:lvlJc w:val="left"/>
      <w:pPr>
        <w:tabs>
          <w:tab w:val="num" w:pos="4211"/>
        </w:tabs>
        <w:ind w:left="4211" w:hanging="1800"/>
      </w:pPr>
      <w:rPr>
        <w:rFonts w:hint="default"/>
      </w:rPr>
    </w:lvl>
  </w:abstractNum>
  <w:abstractNum w:abstractNumId="38">
    <w:nsid w:val="694C631C"/>
    <w:multiLevelType w:val="hybridMultilevel"/>
    <w:tmpl w:val="F364E0BE"/>
    <w:lvl w:ilvl="0" w:tplc="1234C61E">
      <w:start w:val="1"/>
      <w:numFmt w:val="decimal"/>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9">
    <w:nsid w:val="6A9D6457"/>
    <w:multiLevelType w:val="multilevel"/>
    <w:tmpl w:val="F4561384"/>
    <w:name w:val="WWNum102"/>
    <w:lvl w:ilvl="0">
      <w:start w:val="5"/>
      <w:numFmt w:val="decimal"/>
      <w:lvlText w:val="%1."/>
      <w:lvlJc w:val="left"/>
      <w:pPr>
        <w:tabs>
          <w:tab w:val="num" w:pos="0"/>
        </w:tabs>
        <w:ind w:left="720" w:hanging="360"/>
      </w:pPr>
      <w:rPr>
        <w:rFonts w:hint="default"/>
        <w:strike w:val="0"/>
      </w:rPr>
    </w:lvl>
    <w:lvl w:ilvl="1">
      <w:start w:val="1"/>
      <w:numFmt w:val="decimal"/>
      <w:lvlText w:val="%1.%2."/>
      <w:lvlJc w:val="left"/>
      <w:pPr>
        <w:tabs>
          <w:tab w:val="num" w:pos="0"/>
        </w:tabs>
        <w:ind w:left="765" w:hanging="405"/>
      </w:pPr>
      <w:rPr>
        <w:rFonts w:hint="default"/>
        <w:b w:val="0"/>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40">
    <w:nsid w:val="708A210C"/>
    <w:multiLevelType w:val="hybridMultilevel"/>
    <w:tmpl w:val="26C6D5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4286DBD"/>
    <w:multiLevelType w:val="hybridMultilevel"/>
    <w:tmpl w:val="843465A2"/>
    <w:lvl w:ilvl="0" w:tplc="2BD059A4">
      <w:start w:val="1"/>
      <w:numFmt w:val="decimal"/>
      <w:lvlText w:val="%1."/>
      <w:lvlJc w:val="left"/>
      <w:pPr>
        <w:ind w:left="361" w:hanging="36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42">
    <w:nsid w:val="7429194C"/>
    <w:multiLevelType w:val="hybridMultilevel"/>
    <w:tmpl w:val="6C7C439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nsid w:val="775A0937"/>
    <w:multiLevelType w:val="multilevel"/>
    <w:tmpl w:val="0B88CF4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77B77B72"/>
    <w:multiLevelType w:val="hybridMultilevel"/>
    <w:tmpl w:val="2E48DB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nsid w:val="79550BEC"/>
    <w:multiLevelType w:val="multilevel"/>
    <w:tmpl w:val="D556C67C"/>
    <w:styleLink w:val="Stlus1"/>
    <w:lvl w:ilvl="0">
      <w:start w:val="1"/>
      <w:numFmt w:val="decimal"/>
      <w:lvlText w:val="%1."/>
      <w:lvlJc w:val="left"/>
      <w:pPr>
        <w:tabs>
          <w:tab w:val="num" w:pos="0"/>
        </w:tabs>
        <w:ind w:left="720" w:hanging="360"/>
      </w:pPr>
      <w:rPr>
        <w:rFonts w:hint="default"/>
        <w:strike w:val="0"/>
      </w:rPr>
    </w:lvl>
    <w:lvl w:ilvl="1">
      <w:start w:val="1"/>
      <w:numFmt w:val="none"/>
      <w:lvlText w:val="1.1."/>
      <w:lvlJc w:val="left"/>
      <w:pPr>
        <w:tabs>
          <w:tab w:val="num" w:pos="0"/>
        </w:tabs>
        <w:ind w:left="765" w:hanging="405"/>
      </w:pPr>
      <w:rPr>
        <w:rFonts w:hint="default"/>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num w:numId="1">
    <w:abstractNumId w:val="23"/>
  </w:num>
  <w:num w:numId="2">
    <w:abstractNumId w:val="17"/>
  </w:num>
  <w:num w:numId="3">
    <w:abstractNumId w:val="45"/>
  </w:num>
  <w:num w:numId="4">
    <w:abstractNumId w:val="13"/>
  </w:num>
  <w:num w:numId="5">
    <w:abstractNumId w:val="5"/>
  </w:num>
  <w:num w:numId="6">
    <w:abstractNumId w:val="29"/>
  </w:num>
  <w:num w:numId="7">
    <w:abstractNumId w:val="30"/>
  </w:num>
  <w:num w:numId="8">
    <w:abstractNumId w:val="41"/>
  </w:num>
  <w:num w:numId="9">
    <w:abstractNumId w:val="36"/>
  </w:num>
  <w:num w:numId="10">
    <w:abstractNumId w:val="8"/>
  </w:num>
  <w:num w:numId="11">
    <w:abstractNumId w:val="20"/>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33"/>
  </w:num>
  <w:num w:numId="17">
    <w:abstractNumId w:val="42"/>
  </w:num>
  <w:num w:numId="18">
    <w:abstractNumId w:val="44"/>
  </w:num>
  <w:num w:numId="19">
    <w:abstractNumId w:val="27"/>
  </w:num>
  <w:num w:numId="20">
    <w:abstractNumId w:val="11"/>
  </w:num>
  <w:num w:numId="21">
    <w:abstractNumId w:val="38"/>
  </w:num>
  <w:num w:numId="22">
    <w:abstractNumId w:val="21"/>
  </w:num>
  <w:num w:numId="23">
    <w:abstractNumId w:val="19"/>
  </w:num>
  <w:num w:numId="24">
    <w:abstractNumId w:val="35"/>
  </w:num>
  <w:num w:numId="25">
    <w:abstractNumId w:val="40"/>
  </w:num>
  <w:num w:numId="26">
    <w:abstractNumId w:val="12"/>
  </w:num>
  <w:num w:numId="27">
    <w:abstractNumId w:val="28"/>
  </w:num>
  <w:num w:numId="28">
    <w:abstractNumId w:val="7"/>
  </w:num>
  <w:num w:numId="29">
    <w:abstractNumId w:val="18"/>
  </w:num>
  <w:num w:numId="30">
    <w:abstractNumId w:val="43"/>
  </w:num>
  <w:num w:numId="31">
    <w:abstractNumId w:val="26"/>
  </w:num>
  <w:num w:numId="32">
    <w:abstractNumId w:val="16"/>
  </w:num>
  <w:num w:numId="33">
    <w:abstractNumId w:val="10"/>
  </w:num>
  <w:num w:numId="3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9"/>
  </w:num>
  <w:num w:numId="37">
    <w:abstractNumId w:val="25"/>
  </w:num>
  <w:num w:numId="38">
    <w:abstractNumId w:val="22"/>
  </w:num>
  <w:num w:numId="39">
    <w:abstractNumId w:val="34"/>
  </w:num>
  <w:num w:numId="40">
    <w:abstractNumId w:val="3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gy Zita">
    <w15:presenceInfo w15:providerId="None" w15:userId="Nagy Z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47"/>
    <w:rsid w:val="00000581"/>
    <w:rsid w:val="000013E6"/>
    <w:rsid w:val="00001817"/>
    <w:rsid w:val="00007B0B"/>
    <w:rsid w:val="00007E13"/>
    <w:rsid w:val="00007E23"/>
    <w:rsid w:val="00012B57"/>
    <w:rsid w:val="00012D37"/>
    <w:rsid w:val="00013028"/>
    <w:rsid w:val="00014696"/>
    <w:rsid w:val="00017650"/>
    <w:rsid w:val="00020F24"/>
    <w:rsid w:val="0002163B"/>
    <w:rsid w:val="00021922"/>
    <w:rsid w:val="00022203"/>
    <w:rsid w:val="00022607"/>
    <w:rsid w:val="000231FD"/>
    <w:rsid w:val="00023298"/>
    <w:rsid w:val="00024101"/>
    <w:rsid w:val="00024262"/>
    <w:rsid w:val="000267D5"/>
    <w:rsid w:val="0003049E"/>
    <w:rsid w:val="00031BC5"/>
    <w:rsid w:val="00031E54"/>
    <w:rsid w:val="00032299"/>
    <w:rsid w:val="00033CD8"/>
    <w:rsid w:val="00033E2D"/>
    <w:rsid w:val="00033E67"/>
    <w:rsid w:val="000343FD"/>
    <w:rsid w:val="00034EC6"/>
    <w:rsid w:val="000356A1"/>
    <w:rsid w:val="000357AF"/>
    <w:rsid w:val="000358C7"/>
    <w:rsid w:val="00036CAC"/>
    <w:rsid w:val="00040634"/>
    <w:rsid w:val="000415FA"/>
    <w:rsid w:val="000420F1"/>
    <w:rsid w:val="00042BCB"/>
    <w:rsid w:val="00042DAA"/>
    <w:rsid w:val="000443D6"/>
    <w:rsid w:val="00044F8D"/>
    <w:rsid w:val="00045A6B"/>
    <w:rsid w:val="00046A1E"/>
    <w:rsid w:val="00046FB6"/>
    <w:rsid w:val="00047147"/>
    <w:rsid w:val="00051111"/>
    <w:rsid w:val="000519F3"/>
    <w:rsid w:val="00052383"/>
    <w:rsid w:val="000523EA"/>
    <w:rsid w:val="00052483"/>
    <w:rsid w:val="0005285C"/>
    <w:rsid w:val="000528D6"/>
    <w:rsid w:val="000530FA"/>
    <w:rsid w:val="00053389"/>
    <w:rsid w:val="000559E0"/>
    <w:rsid w:val="000564B4"/>
    <w:rsid w:val="00056C8A"/>
    <w:rsid w:val="00057367"/>
    <w:rsid w:val="000578BC"/>
    <w:rsid w:val="00057BBC"/>
    <w:rsid w:val="00057D7E"/>
    <w:rsid w:val="00060ACE"/>
    <w:rsid w:val="000613E1"/>
    <w:rsid w:val="00062A23"/>
    <w:rsid w:val="0006374B"/>
    <w:rsid w:val="0006435B"/>
    <w:rsid w:val="00064640"/>
    <w:rsid w:val="00064A6F"/>
    <w:rsid w:val="00064B49"/>
    <w:rsid w:val="000665D2"/>
    <w:rsid w:val="00067C99"/>
    <w:rsid w:val="000721EA"/>
    <w:rsid w:val="00072CF8"/>
    <w:rsid w:val="00073867"/>
    <w:rsid w:val="00073C4E"/>
    <w:rsid w:val="000769C8"/>
    <w:rsid w:val="000803A0"/>
    <w:rsid w:val="00080764"/>
    <w:rsid w:val="00080E39"/>
    <w:rsid w:val="00081D83"/>
    <w:rsid w:val="0008330C"/>
    <w:rsid w:val="00083676"/>
    <w:rsid w:val="000838E8"/>
    <w:rsid w:val="00083B70"/>
    <w:rsid w:val="00083D19"/>
    <w:rsid w:val="00084749"/>
    <w:rsid w:val="00085295"/>
    <w:rsid w:val="00087851"/>
    <w:rsid w:val="00090DEC"/>
    <w:rsid w:val="0009181D"/>
    <w:rsid w:val="00092B28"/>
    <w:rsid w:val="00092F77"/>
    <w:rsid w:val="000933A9"/>
    <w:rsid w:val="00097CE5"/>
    <w:rsid w:val="000A043F"/>
    <w:rsid w:val="000A0769"/>
    <w:rsid w:val="000A24C4"/>
    <w:rsid w:val="000A33C1"/>
    <w:rsid w:val="000A3477"/>
    <w:rsid w:val="000A5E21"/>
    <w:rsid w:val="000A7451"/>
    <w:rsid w:val="000A7528"/>
    <w:rsid w:val="000B0043"/>
    <w:rsid w:val="000B0834"/>
    <w:rsid w:val="000B0E95"/>
    <w:rsid w:val="000B2BF8"/>
    <w:rsid w:val="000B304D"/>
    <w:rsid w:val="000B36A8"/>
    <w:rsid w:val="000B3FAE"/>
    <w:rsid w:val="000B3FF8"/>
    <w:rsid w:val="000B5447"/>
    <w:rsid w:val="000B6951"/>
    <w:rsid w:val="000C2158"/>
    <w:rsid w:val="000C368E"/>
    <w:rsid w:val="000C383C"/>
    <w:rsid w:val="000C41E8"/>
    <w:rsid w:val="000C4222"/>
    <w:rsid w:val="000C42A2"/>
    <w:rsid w:val="000C5022"/>
    <w:rsid w:val="000C5F7E"/>
    <w:rsid w:val="000C6704"/>
    <w:rsid w:val="000C67EC"/>
    <w:rsid w:val="000C7481"/>
    <w:rsid w:val="000C7F46"/>
    <w:rsid w:val="000D1A59"/>
    <w:rsid w:val="000D2239"/>
    <w:rsid w:val="000D39FF"/>
    <w:rsid w:val="000D4257"/>
    <w:rsid w:val="000D6385"/>
    <w:rsid w:val="000D7943"/>
    <w:rsid w:val="000E0078"/>
    <w:rsid w:val="000E05EF"/>
    <w:rsid w:val="000E11F9"/>
    <w:rsid w:val="000E1859"/>
    <w:rsid w:val="000E187F"/>
    <w:rsid w:val="000E1A73"/>
    <w:rsid w:val="000E1BE6"/>
    <w:rsid w:val="000E1E26"/>
    <w:rsid w:val="000E2405"/>
    <w:rsid w:val="000E2809"/>
    <w:rsid w:val="000E29A8"/>
    <w:rsid w:val="000E2D9F"/>
    <w:rsid w:val="000E30CF"/>
    <w:rsid w:val="000E3131"/>
    <w:rsid w:val="000E3861"/>
    <w:rsid w:val="000E398B"/>
    <w:rsid w:val="000E62FB"/>
    <w:rsid w:val="000E66A3"/>
    <w:rsid w:val="000F006A"/>
    <w:rsid w:val="000F2212"/>
    <w:rsid w:val="000F3D4E"/>
    <w:rsid w:val="000F4B4B"/>
    <w:rsid w:val="000F52AA"/>
    <w:rsid w:val="000F70E4"/>
    <w:rsid w:val="000F78AC"/>
    <w:rsid w:val="00101A61"/>
    <w:rsid w:val="00101D18"/>
    <w:rsid w:val="00101E1B"/>
    <w:rsid w:val="0010575E"/>
    <w:rsid w:val="001058BB"/>
    <w:rsid w:val="00106615"/>
    <w:rsid w:val="00106D70"/>
    <w:rsid w:val="00107533"/>
    <w:rsid w:val="00107A2D"/>
    <w:rsid w:val="00107FC0"/>
    <w:rsid w:val="001109E9"/>
    <w:rsid w:val="0011121C"/>
    <w:rsid w:val="00111507"/>
    <w:rsid w:val="0011182F"/>
    <w:rsid w:val="0011224D"/>
    <w:rsid w:val="0011319A"/>
    <w:rsid w:val="00113E3C"/>
    <w:rsid w:val="001140D9"/>
    <w:rsid w:val="00114426"/>
    <w:rsid w:val="00114E92"/>
    <w:rsid w:val="00114F77"/>
    <w:rsid w:val="00117072"/>
    <w:rsid w:val="00117CD0"/>
    <w:rsid w:val="001226EE"/>
    <w:rsid w:val="001234A8"/>
    <w:rsid w:val="00123B3A"/>
    <w:rsid w:val="0012428A"/>
    <w:rsid w:val="00125F03"/>
    <w:rsid w:val="001264A8"/>
    <w:rsid w:val="0012654E"/>
    <w:rsid w:val="0012794D"/>
    <w:rsid w:val="00127ABC"/>
    <w:rsid w:val="001304C0"/>
    <w:rsid w:val="0013083C"/>
    <w:rsid w:val="00131299"/>
    <w:rsid w:val="00131C46"/>
    <w:rsid w:val="00133A9E"/>
    <w:rsid w:val="001349E5"/>
    <w:rsid w:val="00136880"/>
    <w:rsid w:val="001368E9"/>
    <w:rsid w:val="00143DCE"/>
    <w:rsid w:val="00144DB3"/>
    <w:rsid w:val="00145621"/>
    <w:rsid w:val="00147018"/>
    <w:rsid w:val="0014705C"/>
    <w:rsid w:val="001511A0"/>
    <w:rsid w:val="001533F6"/>
    <w:rsid w:val="001542ED"/>
    <w:rsid w:val="0015520C"/>
    <w:rsid w:val="00155839"/>
    <w:rsid w:val="00156558"/>
    <w:rsid w:val="00156BC1"/>
    <w:rsid w:val="001603AE"/>
    <w:rsid w:val="001623F7"/>
    <w:rsid w:val="00164973"/>
    <w:rsid w:val="00164CEE"/>
    <w:rsid w:val="00165449"/>
    <w:rsid w:val="00165A8F"/>
    <w:rsid w:val="0016655D"/>
    <w:rsid w:val="00167074"/>
    <w:rsid w:val="00170A38"/>
    <w:rsid w:val="00170DFC"/>
    <w:rsid w:val="001722E4"/>
    <w:rsid w:val="00172F0E"/>
    <w:rsid w:val="001739A9"/>
    <w:rsid w:val="00174779"/>
    <w:rsid w:val="001751C8"/>
    <w:rsid w:val="00176D80"/>
    <w:rsid w:val="00177056"/>
    <w:rsid w:val="00177377"/>
    <w:rsid w:val="0018019C"/>
    <w:rsid w:val="0018121F"/>
    <w:rsid w:val="00182B83"/>
    <w:rsid w:val="00183415"/>
    <w:rsid w:val="001834B5"/>
    <w:rsid w:val="001841A3"/>
    <w:rsid w:val="00185A66"/>
    <w:rsid w:val="00185B16"/>
    <w:rsid w:val="00186C5D"/>
    <w:rsid w:val="00186FB0"/>
    <w:rsid w:val="0018768D"/>
    <w:rsid w:val="0018789A"/>
    <w:rsid w:val="00190179"/>
    <w:rsid w:val="00192CE7"/>
    <w:rsid w:val="001930B4"/>
    <w:rsid w:val="00193B99"/>
    <w:rsid w:val="0019449C"/>
    <w:rsid w:val="00194BB7"/>
    <w:rsid w:val="00195C35"/>
    <w:rsid w:val="00195CE4"/>
    <w:rsid w:val="0019601A"/>
    <w:rsid w:val="00196534"/>
    <w:rsid w:val="001975AE"/>
    <w:rsid w:val="00197E51"/>
    <w:rsid w:val="001A0DB8"/>
    <w:rsid w:val="001A1066"/>
    <w:rsid w:val="001A14F4"/>
    <w:rsid w:val="001A1F57"/>
    <w:rsid w:val="001A253B"/>
    <w:rsid w:val="001A3264"/>
    <w:rsid w:val="001A504E"/>
    <w:rsid w:val="001A6477"/>
    <w:rsid w:val="001A6938"/>
    <w:rsid w:val="001A6F06"/>
    <w:rsid w:val="001B0CC0"/>
    <w:rsid w:val="001B3569"/>
    <w:rsid w:val="001B37EA"/>
    <w:rsid w:val="001B41F6"/>
    <w:rsid w:val="001B4F60"/>
    <w:rsid w:val="001B5C0D"/>
    <w:rsid w:val="001B6380"/>
    <w:rsid w:val="001B692D"/>
    <w:rsid w:val="001C2E1F"/>
    <w:rsid w:val="001C315E"/>
    <w:rsid w:val="001C33EB"/>
    <w:rsid w:val="001C3E94"/>
    <w:rsid w:val="001C4843"/>
    <w:rsid w:val="001C57E5"/>
    <w:rsid w:val="001C5B94"/>
    <w:rsid w:val="001C5CCA"/>
    <w:rsid w:val="001C6B9A"/>
    <w:rsid w:val="001C6DC2"/>
    <w:rsid w:val="001C7366"/>
    <w:rsid w:val="001D054A"/>
    <w:rsid w:val="001D1044"/>
    <w:rsid w:val="001D145C"/>
    <w:rsid w:val="001D2213"/>
    <w:rsid w:val="001D27EC"/>
    <w:rsid w:val="001D31CB"/>
    <w:rsid w:val="001D3612"/>
    <w:rsid w:val="001D3C5B"/>
    <w:rsid w:val="001D4995"/>
    <w:rsid w:val="001D509B"/>
    <w:rsid w:val="001D62A3"/>
    <w:rsid w:val="001D767A"/>
    <w:rsid w:val="001D7A4E"/>
    <w:rsid w:val="001E08A3"/>
    <w:rsid w:val="001E0D6A"/>
    <w:rsid w:val="001E1733"/>
    <w:rsid w:val="001E2FB4"/>
    <w:rsid w:val="001E3435"/>
    <w:rsid w:val="001E4A27"/>
    <w:rsid w:val="001E4C5B"/>
    <w:rsid w:val="001E4FBF"/>
    <w:rsid w:val="001E5C27"/>
    <w:rsid w:val="001E6AA1"/>
    <w:rsid w:val="001E7754"/>
    <w:rsid w:val="001E7A68"/>
    <w:rsid w:val="001E7ECC"/>
    <w:rsid w:val="001F0248"/>
    <w:rsid w:val="001F0295"/>
    <w:rsid w:val="001F03CD"/>
    <w:rsid w:val="001F0D05"/>
    <w:rsid w:val="001F1ADD"/>
    <w:rsid w:val="001F1E39"/>
    <w:rsid w:val="001F2096"/>
    <w:rsid w:val="001F3273"/>
    <w:rsid w:val="001F44B6"/>
    <w:rsid w:val="001F4962"/>
    <w:rsid w:val="001F4B3C"/>
    <w:rsid w:val="001F5FD3"/>
    <w:rsid w:val="001F6B31"/>
    <w:rsid w:val="001F74F8"/>
    <w:rsid w:val="00200375"/>
    <w:rsid w:val="00201C65"/>
    <w:rsid w:val="002025A9"/>
    <w:rsid w:val="00202F2C"/>
    <w:rsid w:val="0020335B"/>
    <w:rsid w:val="00203A10"/>
    <w:rsid w:val="00203DD2"/>
    <w:rsid w:val="00203F22"/>
    <w:rsid w:val="00204357"/>
    <w:rsid w:val="002049BD"/>
    <w:rsid w:val="00204BFD"/>
    <w:rsid w:val="00204D49"/>
    <w:rsid w:val="00204E1B"/>
    <w:rsid w:val="0020512A"/>
    <w:rsid w:val="002062EA"/>
    <w:rsid w:val="0020660C"/>
    <w:rsid w:val="00206B02"/>
    <w:rsid w:val="00206C10"/>
    <w:rsid w:val="00206DE6"/>
    <w:rsid w:val="002071C9"/>
    <w:rsid w:val="00207431"/>
    <w:rsid w:val="00207793"/>
    <w:rsid w:val="002078AC"/>
    <w:rsid w:val="002107DB"/>
    <w:rsid w:val="00211923"/>
    <w:rsid w:val="0021230E"/>
    <w:rsid w:val="00212AFC"/>
    <w:rsid w:val="00213CAD"/>
    <w:rsid w:val="00214426"/>
    <w:rsid w:val="00214465"/>
    <w:rsid w:val="00214A6B"/>
    <w:rsid w:val="00215000"/>
    <w:rsid w:val="002156BF"/>
    <w:rsid w:val="00215FFA"/>
    <w:rsid w:val="00216BB3"/>
    <w:rsid w:val="00220BF4"/>
    <w:rsid w:val="00223511"/>
    <w:rsid w:val="00223806"/>
    <w:rsid w:val="002239B8"/>
    <w:rsid w:val="00224448"/>
    <w:rsid w:val="00226F3D"/>
    <w:rsid w:val="00226F66"/>
    <w:rsid w:val="0023088F"/>
    <w:rsid w:val="00230B4F"/>
    <w:rsid w:val="00231A05"/>
    <w:rsid w:val="0023223E"/>
    <w:rsid w:val="0023405E"/>
    <w:rsid w:val="00234E32"/>
    <w:rsid w:val="002355A5"/>
    <w:rsid w:val="00236B58"/>
    <w:rsid w:val="00237231"/>
    <w:rsid w:val="002378EC"/>
    <w:rsid w:val="002379ED"/>
    <w:rsid w:val="00241B26"/>
    <w:rsid w:val="00241FDF"/>
    <w:rsid w:val="00242127"/>
    <w:rsid w:val="0024218A"/>
    <w:rsid w:val="002423B5"/>
    <w:rsid w:val="00242739"/>
    <w:rsid w:val="00242CFE"/>
    <w:rsid w:val="0024332A"/>
    <w:rsid w:val="00243612"/>
    <w:rsid w:val="00244F67"/>
    <w:rsid w:val="00244FE2"/>
    <w:rsid w:val="0024692E"/>
    <w:rsid w:val="00247AB6"/>
    <w:rsid w:val="00247F1A"/>
    <w:rsid w:val="00247FC7"/>
    <w:rsid w:val="0025129D"/>
    <w:rsid w:val="002514B2"/>
    <w:rsid w:val="0025192B"/>
    <w:rsid w:val="002519DE"/>
    <w:rsid w:val="0025444C"/>
    <w:rsid w:val="00254751"/>
    <w:rsid w:val="00254944"/>
    <w:rsid w:val="0025575C"/>
    <w:rsid w:val="00255A1C"/>
    <w:rsid w:val="00256467"/>
    <w:rsid w:val="00256948"/>
    <w:rsid w:val="002573C9"/>
    <w:rsid w:val="0025749A"/>
    <w:rsid w:val="00257E3C"/>
    <w:rsid w:val="00260409"/>
    <w:rsid w:val="002606E5"/>
    <w:rsid w:val="002611F2"/>
    <w:rsid w:val="002613EE"/>
    <w:rsid w:val="0026213A"/>
    <w:rsid w:val="00263883"/>
    <w:rsid w:val="00263D77"/>
    <w:rsid w:val="00263EE7"/>
    <w:rsid w:val="002646EB"/>
    <w:rsid w:val="0026623E"/>
    <w:rsid w:val="002670FD"/>
    <w:rsid w:val="00267201"/>
    <w:rsid w:val="00270A52"/>
    <w:rsid w:val="0027272D"/>
    <w:rsid w:val="00272A16"/>
    <w:rsid w:val="0027300D"/>
    <w:rsid w:val="002731C6"/>
    <w:rsid w:val="00273E44"/>
    <w:rsid w:val="0027407E"/>
    <w:rsid w:val="0027431C"/>
    <w:rsid w:val="00274DFC"/>
    <w:rsid w:val="00275849"/>
    <w:rsid w:val="00276E60"/>
    <w:rsid w:val="00281E18"/>
    <w:rsid w:val="002836BF"/>
    <w:rsid w:val="002836EB"/>
    <w:rsid w:val="002846ED"/>
    <w:rsid w:val="002848E5"/>
    <w:rsid w:val="002849E9"/>
    <w:rsid w:val="0028770A"/>
    <w:rsid w:val="00287B3C"/>
    <w:rsid w:val="002904A8"/>
    <w:rsid w:val="00290DC3"/>
    <w:rsid w:val="002911F7"/>
    <w:rsid w:val="00296036"/>
    <w:rsid w:val="002967A8"/>
    <w:rsid w:val="0029685D"/>
    <w:rsid w:val="00296B9E"/>
    <w:rsid w:val="0029764C"/>
    <w:rsid w:val="002978E2"/>
    <w:rsid w:val="00297968"/>
    <w:rsid w:val="002A07A9"/>
    <w:rsid w:val="002A16DA"/>
    <w:rsid w:val="002A1D8F"/>
    <w:rsid w:val="002A20A3"/>
    <w:rsid w:val="002A39DD"/>
    <w:rsid w:val="002A4C35"/>
    <w:rsid w:val="002A4DF3"/>
    <w:rsid w:val="002A5B24"/>
    <w:rsid w:val="002A6034"/>
    <w:rsid w:val="002B0AB1"/>
    <w:rsid w:val="002B2616"/>
    <w:rsid w:val="002B2F73"/>
    <w:rsid w:val="002B33F7"/>
    <w:rsid w:val="002B422D"/>
    <w:rsid w:val="002B5A2B"/>
    <w:rsid w:val="002B5B1E"/>
    <w:rsid w:val="002B5EC2"/>
    <w:rsid w:val="002B6FBB"/>
    <w:rsid w:val="002B701D"/>
    <w:rsid w:val="002B795C"/>
    <w:rsid w:val="002C0590"/>
    <w:rsid w:val="002C0CB6"/>
    <w:rsid w:val="002C1B0A"/>
    <w:rsid w:val="002C3038"/>
    <w:rsid w:val="002C311E"/>
    <w:rsid w:val="002C44EB"/>
    <w:rsid w:val="002C463C"/>
    <w:rsid w:val="002C4943"/>
    <w:rsid w:val="002C5FB7"/>
    <w:rsid w:val="002C6009"/>
    <w:rsid w:val="002C7036"/>
    <w:rsid w:val="002D08C4"/>
    <w:rsid w:val="002D112F"/>
    <w:rsid w:val="002D1153"/>
    <w:rsid w:val="002D156F"/>
    <w:rsid w:val="002D3858"/>
    <w:rsid w:val="002D402A"/>
    <w:rsid w:val="002D4338"/>
    <w:rsid w:val="002D438C"/>
    <w:rsid w:val="002D47C6"/>
    <w:rsid w:val="002D61DE"/>
    <w:rsid w:val="002D7630"/>
    <w:rsid w:val="002D7A39"/>
    <w:rsid w:val="002D7CB0"/>
    <w:rsid w:val="002E0241"/>
    <w:rsid w:val="002E119A"/>
    <w:rsid w:val="002E20BB"/>
    <w:rsid w:val="002E29AE"/>
    <w:rsid w:val="002E2FE5"/>
    <w:rsid w:val="002E3234"/>
    <w:rsid w:val="002E5130"/>
    <w:rsid w:val="002E5308"/>
    <w:rsid w:val="002E6344"/>
    <w:rsid w:val="002E6B00"/>
    <w:rsid w:val="002E7426"/>
    <w:rsid w:val="002E7B51"/>
    <w:rsid w:val="002E7B74"/>
    <w:rsid w:val="002F1CFF"/>
    <w:rsid w:val="002F2751"/>
    <w:rsid w:val="002F2AFB"/>
    <w:rsid w:val="002F374C"/>
    <w:rsid w:val="002F3767"/>
    <w:rsid w:val="002F4E15"/>
    <w:rsid w:val="002F5F38"/>
    <w:rsid w:val="002F6DB1"/>
    <w:rsid w:val="002F6F3F"/>
    <w:rsid w:val="002F6F66"/>
    <w:rsid w:val="0030052B"/>
    <w:rsid w:val="00300EB6"/>
    <w:rsid w:val="00301694"/>
    <w:rsid w:val="00301A86"/>
    <w:rsid w:val="00301FAC"/>
    <w:rsid w:val="00302139"/>
    <w:rsid w:val="00302B13"/>
    <w:rsid w:val="00302FDE"/>
    <w:rsid w:val="00304C7D"/>
    <w:rsid w:val="00305B4B"/>
    <w:rsid w:val="00305C09"/>
    <w:rsid w:val="00305CE7"/>
    <w:rsid w:val="00306263"/>
    <w:rsid w:val="003066FF"/>
    <w:rsid w:val="003077DA"/>
    <w:rsid w:val="003100B9"/>
    <w:rsid w:val="003101AD"/>
    <w:rsid w:val="00311AD9"/>
    <w:rsid w:val="00312380"/>
    <w:rsid w:val="00313372"/>
    <w:rsid w:val="00314930"/>
    <w:rsid w:val="00315863"/>
    <w:rsid w:val="0031611F"/>
    <w:rsid w:val="003218C1"/>
    <w:rsid w:val="00321F81"/>
    <w:rsid w:val="003229B8"/>
    <w:rsid w:val="00322CE3"/>
    <w:rsid w:val="00322D5B"/>
    <w:rsid w:val="0032307B"/>
    <w:rsid w:val="003236A4"/>
    <w:rsid w:val="00324A3C"/>
    <w:rsid w:val="003268C4"/>
    <w:rsid w:val="00327036"/>
    <w:rsid w:val="00331504"/>
    <w:rsid w:val="00331CBE"/>
    <w:rsid w:val="00331E26"/>
    <w:rsid w:val="00332031"/>
    <w:rsid w:val="003328AE"/>
    <w:rsid w:val="00332BD0"/>
    <w:rsid w:val="00332F86"/>
    <w:rsid w:val="00333486"/>
    <w:rsid w:val="00335FC8"/>
    <w:rsid w:val="00336FAD"/>
    <w:rsid w:val="0034048C"/>
    <w:rsid w:val="0034094C"/>
    <w:rsid w:val="00341EE9"/>
    <w:rsid w:val="00342402"/>
    <w:rsid w:val="0034240C"/>
    <w:rsid w:val="003431E5"/>
    <w:rsid w:val="00343649"/>
    <w:rsid w:val="003443B6"/>
    <w:rsid w:val="003443FD"/>
    <w:rsid w:val="00345341"/>
    <w:rsid w:val="003454EF"/>
    <w:rsid w:val="00345900"/>
    <w:rsid w:val="003460B3"/>
    <w:rsid w:val="00346667"/>
    <w:rsid w:val="00346EA7"/>
    <w:rsid w:val="003472EC"/>
    <w:rsid w:val="003559AC"/>
    <w:rsid w:val="00355B57"/>
    <w:rsid w:val="003566D3"/>
    <w:rsid w:val="0035670A"/>
    <w:rsid w:val="003568D5"/>
    <w:rsid w:val="00356FFF"/>
    <w:rsid w:val="003601B8"/>
    <w:rsid w:val="003610B1"/>
    <w:rsid w:val="00361AC6"/>
    <w:rsid w:val="00362D08"/>
    <w:rsid w:val="0036339E"/>
    <w:rsid w:val="00363FBD"/>
    <w:rsid w:val="0036472B"/>
    <w:rsid w:val="00364A94"/>
    <w:rsid w:val="00364CF1"/>
    <w:rsid w:val="0036532A"/>
    <w:rsid w:val="00365B8D"/>
    <w:rsid w:val="003672AA"/>
    <w:rsid w:val="00367C48"/>
    <w:rsid w:val="00372FC6"/>
    <w:rsid w:val="003734E0"/>
    <w:rsid w:val="00373648"/>
    <w:rsid w:val="00375C28"/>
    <w:rsid w:val="00375DF8"/>
    <w:rsid w:val="00376C37"/>
    <w:rsid w:val="003802C3"/>
    <w:rsid w:val="003806AF"/>
    <w:rsid w:val="003809DF"/>
    <w:rsid w:val="00380CD1"/>
    <w:rsid w:val="0038123E"/>
    <w:rsid w:val="00381A8E"/>
    <w:rsid w:val="00381EC0"/>
    <w:rsid w:val="003828EB"/>
    <w:rsid w:val="00382BCC"/>
    <w:rsid w:val="003834A1"/>
    <w:rsid w:val="00383502"/>
    <w:rsid w:val="00383AC8"/>
    <w:rsid w:val="003844C2"/>
    <w:rsid w:val="003878ED"/>
    <w:rsid w:val="0039028C"/>
    <w:rsid w:val="00390813"/>
    <w:rsid w:val="0039239E"/>
    <w:rsid w:val="00392AA0"/>
    <w:rsid w:val="003944FF"/>
    <w:rsid w:val="00395C58"/>
    <w:rsid w:val="00395C61"/>
    <w:rsid w:val="00396015"/>
    <w:rsid w:val="00396E17"/>
    <w:rsid w:val="003977CC"/>
    <w:rsid w:val="0039780D"/>
    <w:rsid w:val="003A09AB"/>
    <w:rsid w:val="003A112B"/>
    <w:rsid w:val="003A2951"/>
    <w:rsid w:val="003A319C"/>
    <w:rsid w:val="003A3945"/>
    <w:rsid w:val="003A3D0D"/>
    <w:rsid w:val="003A3E2B"/>
    <w:rsid w:val="003A4BAA"/>
    <w:rsid w:val="003A655D"/>
    <w:rsid w:val="003A6E57"/>
    <w:rsid w:val="003A784E"/>
    <w:rsid w:val="003B0FA1"/>
    <w:rsid w:val="003B10D9"/>
    <w:rsid w:val="003B2701"/>
    <w:rsid w:val="003B2FD5"/>
    <w:rsid w:val="003B338E"/>
    <w:rsid w:val="003B3DEF"/>
    <w:rsid w:val="003C0621"/>
    <w:rsid w:val="003C1A85"/>
    <w:rsid w:val="003C1BD0"/>
    <w:rsid w:val="003C24C9"/>
    <w:rsid w:val="003C41D7"/>
    <w:rsid w:val="003C48BD"/>
    <w:rsid w:val="003C51D1"/>
    <w:rsid w:val="003C65DE"/>
    <w:rsid w:val="003C7662"/>
    <w:rsid w:val="003D013A"/>
    <w:rsid w:val="003D03CA"/>
    <w:rsid w:val="003D1631"/>
    <w:rsid w:val="003D2F0C"/>
    <w:rsid w:val="003D3420"/>
    <w:rsid w:val="003D3772"/>
    <w:rsid w:val="003D3FB0"/>
    <w:rsid w:val="003D52DC"/>
    <w:rsid w:val="003D5820"/>
    <w:rsid w:val="003D5D48"/>
    <w:rsid w:val="003D6295"/>
    <w:rsid w:val="003D7935"/>
    <w:rsid w:val="003D7941"/>
    <w:rsid w:val="003D79F4"/>
    <w:rsid w:val="003E00AF"/>
    <w:rsid w:val="003E0AEE"/>
    <w:rsid w:val="003E2207"/>
    <w:rsid w:val="003E255F"/>
    <w:rsid w:val="003E25B2"/>
    <w:rsid w:val="003E465F"/>
    <w:rsid w:val="003E4C98"/>
    <w:rsid w:val="003E4D48"/>
    <w:rsid w:val="003E649D"/>
    <w:rsid w:val="003E66DC"/>
    <w:rsid w:val="003E7B4A"/>
    <w:rsid w:val="003F0433"/>
    <w:rsid w:val="003F0B5F"/>
    <w:rsid w:val="003F0D4F"/>
    <w:rsid w:val="003F0FAB"/>
    <w:rsid w:val="003F23C4"/>
    <w:rsid w:val="003F2B7E"/>
    <w:rsid w:val="003F2D20"/>
    <w:rsid w:val="003F31A2"/>
    <w:rsid w:val="003F379F"/>
    <w:rsid w:val="003F4118"/>
    <w:rsid w:val="003F4F27"/>
    <w:rsid w:val="003F5693"/>
    <w:rsid w:val="003F5D32"/>
    <w:rsid w:val="003F6025"/>
    <w:rsid w:val="003F6AFD"/>
    <w:rsid w:val="003F7195"/>
    <w:rsid w:val="003F7E83"/>
    <w:rsid w:val="00400318"/>
    <w:rsid w:val="00401D0D"/>
    <w:rsid w:val="004023E2"/>
    <w:rsid w:val="00403425"/>
    <w:rsid w:val="004046AF"/>
    <w:rsid w:val="0040574C"/>
    <w:rsid w:val="00405D27"/>
    <w:rsid w:val="00410197"/>
    <w:rsid w:val="00410E37"/>
    <w:rsid w:val="004120FF"/>
    <w:rsid w:val="00412629"/>
    <w:rsid w:val="00413AE5"/>
    <w:rsid w:val="00413E35"/>
    <w:rsid w:val="00415979"/>
    <w:rsid w:val="00416FFD"/>
    <w:rsid w:val="00417365"/>
    <w:rsid w:val="00417F74"/>
    <w:rsid w:val="00420C49"/>
    <w:rsid w:val="004225C1"/>
    <w:rsid w:val="004228B6"/>
    <w:rsid w:val="004229B8"/>
    <w:rsid w:val="00423767"/>
    <w:rsid w:val="00423C96"/>
    <w:rsid w:val="00425DAA"/>
    <w:rsid w:val="00426384"/>
    <w:rsid w:val="004266E8"/>
    <w:rsid w:val="00431779"/>
    <w:rsid w:val="00431F5C"/>
    <w:rsid w:val="00432014"/>
    <w:rsid w:val="00432578"/>
    <w:rsid w:val="00432937"/>
    <w:rsid w:val="00433D56"/>
    <w:rsid w:val="004356C9"/>
    <w:rsid w:val="00436B10"/>
    <w:rsid w:val="004376E8"/>
    <w:rsid w:val="00442709"/>
    <w:rsid w:val="00443255"/>
    <w:rsid w:val="004434DE"/>
    <w:rsid w:val="00443560"/>
    <w:rsid w:val="0044682D"/>
    <w:rsid w:val="0044690F"/>
    <w:rsid w:val="00446FCB"/>
    <w:rsid w:val="00450E8B"/>
    <w:rsid w:val="0045121E"/>
    <w:rsid w:val="00451833"/>
    <w:rsid w:val="004519DD"/>
    <w:rsid w:val="00451D66"/>
    <w:rsid w:val="004526B2"/>
    <w:rsid w:val="004529A1"/>
    <w:rsid w:val="0045300D"/>
    <w:rsid w:val="00453103"/>
    <w:rsid w:val="00453C0F"/>
    <w:rsid w:val="00453E12"/>
    <w:rsid w:val="00454974"/>
    <w:rsid w:val="00454DFB"/>
    <w:rsid w:val="00454EF9"/>
    <w:rsid w:val="004552B3"/>
    <w:rsid w:val="004562C7"/>
    <w:rsid w:val="00456A3B"/>
    <w:rsid w:val="00457FC2"/>
    <w:rsid w:val="00460B90"/>
    <w:rsid w:val="00461949"/>
    <w:rsid w:val="00461F40"/>
    <w:rsid w:val="00462D98"/>
    <w:rsid w:val="00463E41"/>
    <w:rsid w:val="0046438D"/>
    <w:rsid w:val="00464588"/>
    <w:rsid w:val="004646A0"/>
    <w:rsid w:val="0046562C"/>
    <w:rsid w:val="00465CF3"/>
    <w:rsid w:val="004662CD"/>
    <w:rsid w:val="00466BC8"/>
    <w:rsid w:val="004672E6"/>
    <w:rsid w:val="00470211"/>
    <w:rsid w:val="00470218"/>
    <w:rsid w:val="00470A47"/>
    <w:rsid w:val="00471A08"/>
    <w:rsid w:val="00472528"/>
    <w:rsid w:val="004737C8"/>
    <w:rsid w:val="00473927"/>
    <w:rsid w:val="00473D4F"/>
    <w:rsid w:val="0047460F"/>
    <w:rsid w:val="00474BB5"/>
    <w:rsid w:val="004756DD"/>
    <w:rsid w:val="004757BE"/>
    <w:rsid w:val="00475FDB"/>
    <w:rsid w:val="00476574"/>
    <w:rsid w:val="004767AA"/>
    <w:rsid w:val="00477944"/>
    <w:rsid w:val="00477B1C"/>
    <w:rsid w:val="004810B9"/>
    <w:rsid w:val="004826F7"/>
    <w:rsid w:val="00482D87"/>
    <w:rsid w:val="004833E5"/>
    <w:rsid w:val="004858B2"/>
    <w:rsid w:val="00485A7D"/>
    <w:rsid w:val="00485EE7"/>
    <w:rsid w:val="004868A7"/>
    <w:rsid w:val="004873F1"/>
    <w:rsid w:val="00487491"/>
    <w:rsid w:val="00490811"/>
    <w:rsid w:val="00490C70"/>
    <w:rsid w:val="0049361E"/>
    <w:rsid w:val="004937CF"/>
    <w:rsid w:val="004945C0"/>
    <w:rsid w:val="00496DD8"/>
    <w:rsid w:val="004A0024"/>
    <w:rsid w:val="004A05D2"/>
    <w:rsid w:val="004A134E"/>
    <w:rsid w:val="004A14CF"/>
    <w:rsid w:val="004A1BC6"/>
    <w:rsid w:val="004A1F47"/>
    <w:rsid w:val="004A1FAF"/>
    <w:rsid w:val="004A25FA"/>
    <w:rsid w:val="004A2C5B"/>
    <w:rsid w:val="004A31BF"/>
    <w:rsid w:val="004A3B2F"/>
    <w:rsid w:val="004A4032"/>
    <w:rsid w:val="004A403A"/>
    <w:rsid w:val="004A443D"/>
    <w:rsid w:val="004A4B8C"/>
    <w:rsid w:val="004A4F18"/>
    <w:rsid w:val="004A4F6A"/>
    <w:rsid w:val="004A5587"/>
    <w:rsid w:val="004A64E9"/>
    <w:rsid w:val="004A6EE4"/>
    <w:rsid w:val="004B0E52"/>
    <w:rsid w:val="004B0E88"/>
    <w:rsid w:val="004B11B6"/>
    <w:rsid w:val="004B1400"/>
    <w:rsid w:val="004B1FF9"/>
    <w:rsid w:val="004B22AB"/>
    <w:rsid w:val="004B3269"/>
    <w:rsid w:val="004B4281"/>
    <w:rsid w:val="004B4CB7"/>
    <w:rsid w:val="004B5688"/>
    <w:rsid w:val="004B5AC9"/>
    <w:rsid w:val="004B5B5B"/>
    <w:rsid w:val="004B6999"/>
    <w:rsid w:val="004B781D"/>
    <w:rsid w:val="004B7FF3"/>
    <w:rsid w:val="004C019F"/>
    <w:rsid w:val="004C0AE5"/>
    <w:rsid w:val="004C0B6B"/>
    <w:rsid w:val="004C11D0"/>
    <w:rsid w:val="004C12BD"/>
    <w:rsid w:val="004C316E"/>
    <w:rsid w:val="004C47D8"/>
    <w:rsid w:val="004C5606"/>
    <w:rsid w:val="004C625F"/>
    <w:rsid w:val="004C753C"/>
    <w:rsid w:val="004C7ABE"/>
    <w:rsid w:val="004D09D0"/>
    <w:rsid w:val="004D11C7"/>
    <w:rsid w:val="004D169F"/>
    <w:rsid w:val="004D17EA"/>
    <w:rsid w:val="004D2676"/>
    <w:rsid w:val="004D349E"/>
    <w:rsid w:val="004D3A06"/>
    <w:rsid w:val="004D40BD"/>
    <w:rsid w:val="004D4513"/>
    <w:rsid w:val="004D48AF"/>
    <w:rsid w:val="004D48E4"/>
    <w:rsid w:val="004D4DD1"/>
    <w:rsid w:val="004D6C87"/>
    <w:rsid w:val="004D7C3B"/>
    <w:rsid w:val="004E0C82"/>
    <w:rsid w:val="004E24FF"/>
    <w:rsid w:val="004E28FC"/>
    <w:rsid w:val="004E2ED8"/>
    <w:rsid w:val="004E3964"/>
    <w:rsid w:val="004E501D"/>
    <w:rsid w:val="004E64CD"/>
    <w:rsid w:val="004E71E7"/>
    <w:rsid w:val="004E74E7"/>
    <w:rsid w:val="004E7D7B"/>
    <w:rsid w:val="004F0E1A"/>
    <w:rsid w:val="004F14BC"/>
    <w:rsid w:val="004F18BB"/>
    <w:rsid w:val="004F1B31"/>
    <w:rsid w:val="004F2382"/>
    <w:rsid w:val="004F24C9"/>
    <w:rsid w:val="004F2526"/>
    <w:rsid w:val="004F343F"/>
    <w:rsid w:val="004F35D8"/>
    <w:rsid w:val="004F411B"/>
    <w:rsid w:val="004F5275"/>
    <w:rsid w:val="004F529A"/>
    <w:rsid w:val="004F71FE"/>
    <w:rsid w:val="004F789C"/>
    <w:rsid w:val="00501924"/>
    <w:rsid w:val="005024E2"/>
    <w:rsid w:val="00502AEB"/>
    <w:rsid w:val="005031F4"/>
    <w:rsid w:val="00503EC9"/>
    <w:rsid w:val="0050450C"/>
    <w:rsid w:val="00506371"/>
    <w:rsid w:val="0050799B"/>
    <w:rsid w:val="0051046F"/>
    <w:rsid w:val="00510D57"/>
    <w:rsid w:val="00511174"/>
    <w:rsid w:val="005120F9"/>
    <w:rsid w:val="0051288C"/>
    <w:rsid w:val="0051288F"/>
    <w:rsid w:val="00512BA2"/>
    <w:rsid w:val="005138E9"/>
    <w:rsid w:val="00513CC8"/>
    <w:rsid w:val="005147DD"/>
    <w:rsid w:val="00516FA0"/>
    <w:rsid w:val="00521770"/>
    <w:rsid w:val="00521FAB"/>
    <w:rsid w:val="00522802"/>
    <w:rsid w:val="00522FC6"/>
    <w:rsid w:val="005238F1"/>
    <w:rsid w:val="00523DFB"/>
    <w:rsid w:val="005252D7"/>
    <w:rsid w:val="0052633B"/>
    <w:rsid w:val="00530051"/>
    <w:rsid w:val="00530789"/>
    <w:rsid w:val="00533C39"/>
    <w:rsid w:val="005357BA"/>
    <w:rsid w:val="00537894"/>
    <w:rsid w:val="0054011A"/>
    <w:rsid w:val="00540822"/>
    <w:rsid w:val="00540E32"/>
    <w:rsid w:val="00541140"/>
    <w:rsid w:val="00541274"/>
    <w:rsid w:val="00541E0B"/>
    <w:rsid w:val="00542106"/>
    <w:rsid w:val="00542961"/>
    <w:rsid w:val="00542FC3"/>
    <w:rsid w:val="00543025"/>
    <w:rsid w:val="0054323A"/>
    <w:rsid w:val="00544381"/>
    <w:rsid w:val="00545705"/>
    <w:rsid w:val="005463EE"/>
    <w:rsid w:val="00546B56"/>
    <w:rsid w:val="00547915"/>
    <w:rsid w:val="0055048E"/>
    <w:rsid w:val="005521FB"/>
    <w:rsid w:val="00552C12"/>
    <w:rsid w:val="00552EBA"/>
    <w:rsid w:val="00553A7C"/>
    <w:rsid w:val="005544AE"/>
    <w:rsid w:val="0055453F"/>
    <w:rsid w:val="00554B8A"/>
    <w:rsid w:val="00555101"/>
    <w:rsid w:val="00555174"/>
    <w:rsid w:val="00556528"/>
    <w:rsid w:val="00557C00"/>
    <w:rsid w:val="00557FEC"/>
    <w:rsid w:val="005607B4"/>
    <w:rsid w:val="00560F05"/>
    <w:rsid w:val="00560FE2"/>
    <w:rsid w:val="00561565"/>
    <w:rsid w:val="00561569"/>
    <w:rsid w:val="00561A04"/>
    <w:rsid w:val="00562C4F"/>
    <w:rsid w:val="00564124"/>
    <w:rsid w:val="00564426"/>
    <w:rsid w:val="00564948"/>
    <w:rsid w:val="00565050"/>
    <w:rsid w:val="005653E2"/>
    <w:rsid w:val="00565A3F"/>
    <w:rsid w:val="005661B5"/>
    <w:rsid w:val="005663E1"/>
    <w:rsid w:val="005664E5"/>
    <w:rsid w:val="00566F1E"/>
    <w:rsid w:val="00567EE2"/>
    <w:rsid w:val="00571297"/>
    <w:rsid w:val="00572136"/>
    <w:rsid w:val="005721BB"/>
    <w:rsid w:val="005724AB"/>
    <w:rsid w:val="00576ABB"/>
    <w:rsid w:val="00577897"/>
    <w:rsid w:val="00577A39"/>
    <w:rsid w:val="0058084D"/>
    <w:rsid w:val="005812F4"/>
    <w:rsid w:val="005843C0"/>
    <w:rsid w:val="00584EB7"/>
    <w:rsid w:val="00585CBB"/>
    <w:rsid w:val="00590B1F"/>
    <w:rsid w:val="00591A10"/>
    <w:rsid w:val="005924CA"/>
    <w:rsid w:val="00594256"/>
    <w:rsid w:val="005942AB"/>
    <w:rsid w:val="00596329"/>
    <w:rsid w:val="00597B5B"/>
    <w:rsid w:val="005A0975"/>
    <w:rsid w:val="005A14AC"/>
    <w:rsid w:val="005A32EF"/>
    <w:rsid w:val="005A46D2"/>
    <w:rsid w:val="005B0C88"/>
    <w:rsid w:val="005B20F1"/>
    <w:rsid w:val="005B313B"/>
    <w:rsid w:val="005B3BD4"/>
    <w:rsid w:val="005B3C48"/>
    <w:rsid w:val="005B3C6C"/>
    <w:rsid w:val="005B3DAC"/>
    <w:rsid w:val="005B41FE"/>
    <w:rsid w:val="005B4C38"/>
    <w:rsid w:val="005B5127"/>
    <w:rsid w:val="005B64F6"/>
    <w:rsid w:val="005B65D2"/>
    <w:rsid w:val="005C0932"/>
    <w:rsid w:val="005C09A3"/>
    <w:rsid w:val="005C1366"/>
    <w:rsid w:val="005C1A3B"/>
    <w:rsid w:val="005C1B9F"/>
    <w:rsid w:val="005C20CA"/>
    <w:rsid w:val="005C2182"/>
    <w:rsid w:val="005C2426"/>
    <w:rsid w:val="005C2EE6"/>
    <w:rsid w:val="005C38EB"/>
    <w:rsid w:val="005C395D"/>
    <w:rsid w:val="005C3C34"/>
    <w:rsid w:val="005C4AB5"/>
    <w:rsid w:val="005C5B49"/>
    <w:rsid w:val="005C7ED1"/>
    <w:rsid w:val="005D0071"/>
    <w:rsid w:val="005D02C5"/>
    <w:rsid w:val="005D095D"/>
    <w:rsid w:val="005D0CB7"/>
    <w:rsid w:val="005D1C37"/>
    <w:rsid w:val="005D3574"/>
    <w:rsid w:val="005D3C50"/>
    <w:rsid w:val="005D3D1E"/>
    <w:rsid w:val="005D42ED"/>
    <w:rsid w:val="005D4C30"/>
    <w:rsid w:val="005D5BFD"/>
    <w:rsid w:val="005D6513"/>
    <w:rsid w:val="005D675A"/>
    <w:rsid w:val="005D6F5B"/>
    <w:rsid w:val="005D740A"/>
    <w:rsid w:val="005D745B"/>
    <w:rsid w:val="005D782B"/>
    <w:rsid w:val="005D7FE5"/>
    <w:rsid w:val="005E2626"/>
    <w:rsid w:val="005E2764"/>
    <w:rsid w:val="005E2772"/>
    <w:rsid w:val="005E331D"/>
    <w:rsid w:val="005E3341"/>
    <w:rsid w:val="005E385B"/>
    <w:rsid w:val="005E385F"/>
    <w:rsid w:val="005E458B"/>
    <w:rsid w:val="005E4A67"/>
    <w:rsid w:val="005E509B"/>
    <w:rsid w:val="005F0283"/>
    <w:rsid w:val="005F0BEE"/>
    <w:rsid w:val="005F0DE2"/>
    <w:rsid w:val="005F1492"/>
    <w:rsid w:val="005F1AFA"/>
    <w:rsid w:val="005F25CA"/>
    <w:rsid w:val="005F29BD"/>
    <w:rsid w:val="005F2B2E"/>
    <w:rsid w:val="005F4D32"/>
    <w:rsid w:val="005F55F7"/>
    <w:rsid w:val="005F58B0"/>
    <w:rsid w:val="005F631C"/>
    <w:rsid w:val="005F711C"/>
    <w:rsid w:val="0060019F"/>
    <w:rsid w:val="006012B2"/>
    <w:rsid w:val="00601335"/>
    <w:rsid w:val="00601702"/>
    <w:rsid w:val="00602B85"/>
    <w:rsid w:val="0060387B"/>
    <w:rsid w:val="00604683"/>
    <w:rsid w:val="006058DD"/>
    <w:rsid w:val="00605D6D"/>
    <w:rsid w:val="006071D0"/>
    <w:rsid w:val="00607B86"/>
    <w:rsid w:val="00607DAA"/>
    <w:rsid w:val="006105EC"/>
    <w:rsid w:val="00610786"/>
    <w:rsid w:val="006121BE"/>
    <w:rsid w:val="00612BE3"/>
    <w:rsid w:val="00613DC6"/>
    <w:rsid w:val="00613E2E"/>
    <w:rsid w:val="0061564C"/>
    <w:rsid w:val="0061582B"/>
    <w:rsid w:val="006159DA"/>
    <w:rsid w:val="00616EE5"/>
    <w:rsid w:val="00616FEC"/>
    <w:rsid w:val="006173AF"/>
    <w:rsid w:val="00620B3F"/>
    <w:rsid w:val="00622206"/>
    <w:rsid w:val="0062236B"/>
    <w:rsid w:val="006223D4"/>
    <w:rsid w:val="00622DE0"/>
    <w:rsid w:val="00625B2B"/>
    <w:rsid w:val="0062603E"/>
    <w:rsid w:val="00626C26"/>
    <w:rsid w:val="00627201"/>
    <w:rsid w:val="006307AB"/>
    <w:rsid w:val="00630E6B"/>
    <w:rsid w:val="006318CD"/>
    <w:rsid w:val="00631A7F"/>
    <w:rsid w:val="00633EFE"/>
    <w:rsid w:val="0063532C"/>
    <w:rsid w:val="0063533F"/>
    <w:rsid w:val="0063537B"/>
    <w:rsid w:val="006356B3"/>
    <w:rsid w:val="006359A6"/>
    <w:rsid w:val="00636C57"/>
    <w:rsid w:val="00640526"/>
    <w:rsid w:val="00642412"/>
    <w:rsid w:val="00643015"/>
    <w:rsid w:val="00645020"/>
    <w:rsid w:val="00645364"/>
    <w:rsid w:val="00645C21"/>
    <w:rsid w:val="00647E84"/>
    <w:rsid w:val="006502D9"/>
    <w:rsid w:val="006506E9"/>
    <w:rsid w:val="00650B85"/>
    <w:rsid w:val="006527C4"/>
    <w:rsid w:val="006532AA"/>
    <w:rsid w:val="00653FF3"/>
    <w:rsid w:val="00654BF9"/>
    <w:rsid w:val="0065588F"/>
    <w:rsid w:val="00656401"/>
    <w:rsid w:val="00656950"/>
    <w:rsid w:val="00656977"/>
    <w:rsid w:val="00657BC6"/>
    <w:rsid w:val="00660576"/>
    <w:rsid w:val="00660E03"/>
    <w:rsid w:val="006630BC"/>
    <w:rsid w:val="00663B62"/>
    <w:rsid w:val="0066412C"/>
    <w:rsid w:val="006643A4"/>
    <w:rsid w:val="00664971"/>
    <w:rsid w:val="00664C15"/>
    <w:rsid w:val="00664DB3"/>
    <w:rsid w:val="00665158"/>
    <w:rsid w:val="00665836"/>
    <w:rsid w:val="00666016"/>
    <w:rsid w:val="006663C2"/>
    <w:rsid w:val="00666791"/>
    <w:rsid w:val="00667199"/>
    <w:rsid w:val="00667642"/>
    <w:rsid w:val="00670A72"/>
    <w:rsid w:val="006714F1"/>
    <w:rsid w:val="006728C3"/>
    <w:rsid w:val="00672C46"/>
    <w:rsid w:val="00673EA2"/>
    <w:rsid w:val="00674AA6"/>
    <w:rsid w:val="00675B30"/>
    <w:rsid w:val="006770FA"/>
    <w:rsid w:val="00677BCE"/>
    <w:rsid w:val="00680474"/>
    <w:rsid w:val="006808F9"/>
    <w:rsid w:val="00680E96"/>
    <w:rsid w:val="00681310"/>
    <w:rsid w:val="00681523"/>
    <w:rsid w:val="006817E8"/>
    <w:rsid w:val="00682797"/>
    <w:rsid w:val="0068290C"/>
    <w:rsid w:val="00682AA5"/>
    <w:rsid w:val="006855EA"/>
    <w:rsid w:val="00686296"/>
    <w:rsid w:val="00686581"/>
    <w:rsid w:val="006870F1"/>
    <w:rsid w:val="00687250"/>
    <w:rsid w:val="00687E87"/>
    <w:rsid w:val="006904D3"/>
    <w:rsid w:val="006916B0"/>
    <w:rsid w:val="006917C7"/>
    <w:rsid w:val="00691AC1"/>
    <w:rsid w:val="00693F5A"/>
    <w:rsid w:val="006951C1"/>
    <w:rsid w:val="0069541D"/>
    <w:rsid w:val="00695D12"/>
    <w:rsid w:val="00696527"/>
    <w:rsid w:val="0069768F"/>
    <w:rsid w:val="006A0387"/>
    <w:rsid w:val="006A0E2D"/>
    <w:rsid w:val="006A116E"/>
    <w:rsid w:val="006A2507"/>
    <w:rsid w:val="006A26F8"/>
    <w:rsid w:val="006A30A2"/>
    <w:rsid w:val="006A4238"/>
    <w:rsid w:val="006A5237"/>
    <w:rsid w:val="006A56F8"/>
    <w:rsid w:val="006A59F5"/>
    <w:rsid w:val="006A5BC7"/>
    <w:rsid w:val="006A625E"/>
    <w:rsid w:val="006B0996"/>
    <w:rsid w:val="006B1181"/>
    <w:rsid w:val="006B151B"/>
    <w:rsid w:val="006B1D23"/>
    <w:rsid w:val="006B264B"/>
    <w:rsid w:val="006B3263"/>
    <w:rsid w:val="006B37DE"/>
    <w:rsid w:val="006B3F32"/>
    <w:rsid w:val="006B6364"/>
    <w:rsid w:val="006C0B44"/>
    <w:rsid w:val="006C2608"/>
    <w:rsid w:val="006C2762"/>
    <w:rsid w:val="006C2EFD"/>
    <w:rsid w:val="006C315E"/>
    <w:rsid w:val="006C37C4"/>
    <w:rsid w:val="006C3A60"/>
    <w:rsid w:val="006C7087"/>
    <w:rsid w:val="006D1EC9"/>
    <w:rsid w:val="006D223A"/>
    <w:rsid w:val="006D2331"/>
    <w:rsid w:val="006D3E7A"/>
    <w:rsid w:val="006D4192"/>
    <w:rsid w:val="006D487A"/>
    <w:rsid w:val="006D5662"/>
    <w:rsid w:val="006D6E87"/>
    <w:rsid w:val="006D7312"/>
    <w:rsid w:val="006E058C"/>
    <w:rsid w:val="006E08D9"/>
    <w:rsid w:val="006E132F"/>
    <w:rsid w:val="006E1A45"/>
    <w:rsid w:val="006E2570"/>
    <w:rsid w:val="006E3070"/>
    <w:rsid w:val="006E45EA"/>
    <w:rsid w:val="006E550E"/>
    <w:rsid w:val="006E57D2"/>
    <w:rsid w:val="006E6636"/>
    <w:rsid w:val="006E6ADC"/>
    <w:rsid w:val="006E6C9E"/>
    <w:rsid w:val="006E6E30"/>
    <w:rsid w:val="006E711F"/>
    <w:rsid w:val="006E75F6"/>
    <w:rsid w:val="006F11EC"/>
    <w:rsid w:val="006F1DB2"/>
    <w:rsid w:val="006F267C"/>
    <w:rsid w:val="006F2A91"/>
    <w:rsid w:val="006F5C76"/>
    <w:rsid w:val="006F5FD1"/>
    <w:rsid w:val="006F673A"/>
    <w:rsid w:val="006F6A40"/>
    <w:rsid w:val="006F7A43"/>
    <w:rsid w:val="006F7F0B"/>
    <w:rsid w:val="006F7F30"/>
    <w:rsid w:val="00700AB2"/>
    <w:rsid w:val="00700DA9"/>
    <w:rsid w:val="00701A21"/>
    <w:rsid w:val="00701E51"/>
    <w:rsid w:val="00702467"/>
    <w:rsid w:val="00702A91"/>
    <w:rsid w:val="00702C90"/>
    <w:rsid w:val="007030F9"/>
    <w:rsid w:val="007032A9"/>
    <w:rsid w:val="007032D9"/>
    <w:rsid w:val="00705171"/>
    <w:rsid w:val="0070542D"/>
    <w:rsid w:val="0070553D"/>
    <w:rsid w:val="00705DFA"/>
    <w:rsid w:val="00706E97"/>
    <w:rsid w:val="00711DAC"/>
    <w:rsid w:val="00714F6D"/>
    <w:rsid w:val="0071519F"/>
    <w:rsid w:val="007152F7"/>
    <w:rsid w:val="0071582A"/>
    <w:rsid w:val="00715B4D"/>
    <w:rsid w:val="00715B81"/>
    <w:rsid w:val="00715C6C"/>
    <w:rsid w:val="007170CF"/>
    <w:rsid w:val="0071722E"/>
    <w:rsid w:val="00717EDC"/>
    <w:rsid w:val="00720723"/>
    <w:rsid w:val="00720F76"/>
    <w:rsid w:val="00721146"/>
    <w:rsid w:val="00721180"/>
    <w:rsid w:val="0072181B"/>
    <w:rsid w:val="00723C66"/>
    <w:rsid w:val="00723F30"/>
    <w:rsid w:val="007245FE"/>
    <w:rsid w:val="00725436"/>
    <w:rsid w:val="00725892"/>
    <w:rsid w:val="0072655D"/>
    <w:rsid w:val="00727696"/>
    <w:rsid w:val="00727E94"/>
    <w:rsid w:val="00730CC6"/>
    <w:rsid w:val="00731373"/>
    <w:rsid w:val="0073307A"/>
    <w:rsid w:val="00733F4C"/>
    <w:rsid w:val="00734A64"/>
    <w:rsid w:val="00736DC9"/>
    <w:rsid w:val="00737424"/>
    <w:rsid w:val="00737848"/>
    <w:rsid w:val="007400B6"/>
    <w:rsid w:val="0074041F"/>
    <w:rsid w:val="00741007"/>
    <w:rsid w:val="00742A72"/>
    <w:rsid w:val="00743431"/>
    <w:rsid w:val="0074350F"/>
    <w:rsid w:val="0074384D"/>
    <w:rsid w:val="00743C47"/>
    <w:rsid w:val="007460ED"/>
    <w:rsid w:val="00746405"/>
    <w:rsid w:val="00746E53"/>
    <w:rsid w:val="00750BD3"/>
    <w:rsid w:val="0075123B"/>
    <w:rsid w:val="00751D2A"/>
    <w:rsid w:val="0075260C"/>
    <w:rsid w:val="00752AE3"/>
    <w:rsid w:val="00752E40"/>
    <w:rsid w:val="007543AF"/>
    <w:rsid w:val="00754577"/>
    <w:rsid w:val="007569C4"/>
    <w:rsid w:val="00757C7C"/>
    <w:rsid w:val="0076114E"/>
    <w:rsid w:val="007617CE"/>
    <w:rsid w:val="007629D0"/>
    <w:rsid w:val="00762BB9"/>
    <w:rsid w:val="00763D92"/>
    <w:rsid w:val="00765243"/>
    <w:rsid w:val="00766304"/>
    <w:rsid w:val="00770ED0"/>
    <w:rsid w:val="0077377C"/>
    <w:rsid w:val="00774351"/>
    <w:rsid w:val="007744F8"/>
    <w:rsid w:val="00776444"/>
    <w:rsid w:val="00780144"/>
    <w:rsid w:val="007801B7"/>
    <w:rsid w:val="00780855"/>
    <w:rsid w:val="0078345C"/>
    <w:rsid w:val="007835F7"/>
    <w:rsid w:val="007850EE"/>
    <w:rsid w:val="00785311"/>
    <w:rsid w:val="007854A4"/>
    <w:rsid w:val="00785EA4"/>
    <w:rsid w:val="00785FCC"/>
    <w:rsid w:val="00786106"/>
    <w:rsid w:val="007867D9"/>
    <w:rsid w:val="00792100"/>
    <w:rsid w:val="007921FB"/>
    <w:rsid w:val="00792BF3"/>
    <w:rsid w:val="00793509"/>
    <w:rsid w:val="00793687"/>
    <w:rsid w:val="0079392F"/>
    <w:rsid w:val="00793E45"/>
    <w:rsid w:val="007945DC"/>
    <w:rsid w:val="007954AF"/>
    <w:rsid w:val="007957FD"/>
    <w:rsid w:val="00796C3A"/>
    <w:rsid w:val="007973DF"/>
    <w:rsid w:val="007A04BD"/>
    <w:rsid w:val="007A1242"/>
    <w:rsid w:val="007A140D"/>
    <w:rsid w:val="007A3869"/>
    <w:rsid w:val="007A387E"/>
    <w:rsid w:val="007A459D"/>
    <w:rsid w:val="007A4F69"/>
    <w:rsid w:val="007A5A6A"/>
    <w:rsid w:val="007A5D13"/>
    <w:rsid w:val="007B067C"/>
    <w:rsid w:val="007B0E43"/>
    <w:rsid w:val="007B17CE"/>
    <w:rsid w:val="007B3453"/>
    <w:rsid w:val="007B37F3"/>
    <w:rsid w:val="007B5FAE"/>
    <w:rsid w:val="007B61C0"/>
    <w:rsid w:val="007B6A9E"/>
    <w:rsid w:val="007B718E"/>
    <w:rsid w:val="007C034C"/>
    <w:rsid w:val="007C08E4"/>
    <w:rsid w:val="007C0AD7"/>
    <w:rsid w:val="007C1A1C"/>
    <w:rsid w:val="007C2A11"/>
    <w:rsid w:val="007C2C5B"/>
    <w:rsid w:val="007C4184"/>
    <w:rsid w:val="007C63FA"/>
    <w:rsid w:val="007C74DF"/>
    <w:rsid w:val="007C7B7C"/>
    <w:rsid w:val="007D4E71"/>
    <w:rsid w:val="007D590E"/>
    <w:rsid w:val="007D5A36"/>
    <w:rsid w:val="007D757D"/>
    <w:rsid w:val="007D7F57"/>
    <w:rsid w:val="007E2DA6"/>
    <w:rsid w:val="007E3006"/>
    <w:rsid w:val="007E3BA0"/>
    <w:rsid w:val="007E3C85"/>
    <w:rsid w:val="007E439E"/>
    <w:rsid w:val="007E439F"/>
    <w:rsid w:val="007E46BB"/>
    <w:rsid w:val="007E4787"/>
    <w:rsid w:val="007E4BC3"/>
    <w:rsid w:val="007E557D"/>
    <w:rsid w:val="007E6E56"/>
    <w:rsid w:val="007E785C"/>
    <w:rsid w:val="007F0CED"/>
    <w:rsid w:val="007F101D"/>
    <w:rsid w:val="007F1598"/>
    <w:rsid w:val="007F3722"/>
    <w:rsid w:val="007F43B5"/>
    <w:rsid w:val="007F6FDD"/>
    <w:rsid w:val="007F7F76"/>
    <w:rsid w:val="00800DC0"/>
    <w:rsid w:val="008018A1"/>
    <w:rsid w:val="0080305A"/>
    <w:rsid w:val="0080317D"/>
    <w:rsid w:val="00803211"/>
    <w:rsid w:val="00803466"/>
    <w:rsid w:val="00803BB9"/>
    <w:rsid w:val="008042E9"/>
    <w:rsid w:val="008054A2"/>
    <w:rsid w:val="00805503"/>
    <w:rsid w:val="0080573D"/>
    <w:rsid w:val="008059D8"/>
    <w:rsid w:val="00806373"/>
    <w:rsid w:val="00806EA0"/>
    <w:rsid w:val="00806FBE"/>
    <w:rsid w:val="00812C90"/>
    <w:rsid w:val="008131EE"/>
    <w:rsid w:val="008137E3"/>
    <w:rsid w:val="008146ED"/>
    <w:rsid w:val="00816920"/>
    <w:rsid w:val="00817AB0"/>
    <w:rsid w:val="00820328"/>
    <w:rsid w:val="008206BA"/>
    <w:rsid w:val="00821A27"/>
    <w:rsid w:val="008242B4"/>
    <w:rsid w:val="0082512A"/>
    <w:rsid w:val="00826384"/>
    <w:rsid w:val="0082692A"/>
    <w:rsid w:val="00826A4B"/>
    <w:rsid w:val="00826CF7"/>
    <w:rsid w:val="008270EE"/>
    <w:rsid w:val="00827DC3"/>
    <w:rsid w:val="00831AEE"/>
    <w:rsid w:val="00832242"/>
    <w:rsid w:val="00835D46"/>
    <w:rsid w:val="00835D62"/>
    <w:rsid w:val="0083647E"/>
    <w:rsid w:val="0083662E"/>
    <w:rsid w:val="0084044E"/>
    <w:rsid w:val="0084233C"/>
    <w:rsid w:val="00842ABB"/>
    <w:rsid w:val="00843E1D"/>
    <w:rsid w:val="00843F9D"/>
    <w:rsid w:val="00843FDF"/>
    <w:rsid w:val="00844781"/>
    <w:rsid w:val="00845535"/>
    <w:rsid w:val="0084586A"/>
    <w:rsid w:val="00847080"/>
    <w:rsid w:val="00847A7B"/>
    <w:rsid w:val="00851635"/>
    <w:rsid w:val="00852A1F"/>
    <w:rsid w:val="00852D05"/>
    <w:rsid w:val="00852E6F"/>
    <w:rsid w:val="00852FE2"/>
    <w:rsid w:val="00853EA8"/>
    <w:rsid w:val="00854463"/>
    <w:rsid w:val="0085678D"/>
    <w:rsid w:val="0086031E"/>
    <w:rsid w:val="00863D06"/>
    <w:rsid w:val="00863E72"/>
    <w:rsid w:val="00864CEF"/>
    <w:rsid w:val="00865887"/>
    <w:rsid w:val="0086756E"/>
    <w:rsid w:val="00870551"/>
    <w:rsid w:val="0087188A"/>
    <w:rsid w:val="00872AC6"/>
    <w:rsid w:val="0087351D"/>
    <w:rsid w:val="00873AA8"/>
    <w:rsid w:val="00873B76"/>
    <w:rsid w:val="00874E86"/>
    <w:rsid w:val="00875449"/>
    <w:rsid w:val="00875C13"/>
    <w:rsid w:val="008761A5"/>
    <w:rsid w:val="00876DC0"/>
    <w:rsid w:val="00876F12"/>
    <w:rsid w:val="00877811"/>
    <w:rsid w:val="00880AA6"/>
    <w:rsid w:val="00881A14"/>
    <w:rsid w:val="00883013"/>
    <w:rsid w:val="00884468"/>
    <w:rsid w:val="00884F95"/>
    <w:rsid w:val="00887225"/>
    <w:rsid w:val="00887509"/>
    <w:rsid w:val="008876EC"/>
    <w:rsid w:val="008903C2"/>
    <w:rsid w:val="0089062F"/>
    <w:rsid w:val="00891098"/>
    <w:rsid w:val="008915F0"/>
    <w:rsid w:val="00891BCC"/>
    <w:rsid w:val="00892544"/>
    <w:rsid w:val="00893965"/>
    <w:rsid w:val="0089407E"/>
    <w:rsid w:val="008967CF"/>
    <w:rsid w:val="008967F8"/>
    <w:rsid w:val="00897A8F"/>
    <w:rsid w:val="008A13C5"/>
    <w:rsid w:val="008A177A"/>
    <w:rsid w:val="008A1A06"/>
    <w:rsid w:val="008A1F5D"/>
    <w:rsid w:val="008A2581"/>
    <w:rsid w:val="008A364C"/>
    <w:rsid w:val="008A36F8"/>
    <w:rsid w:val="008A40ED"/>
    <w:rsid w:val="008A5484"/>
    <w:rsid w:val="008A5D4E"/>
    <w:rsid w:val="008A5E48"/>
    <w:rsid w:val="008A698C"/>
    <w:rsid w:val="008A6B23"/>
    <w:rsid w:val="008B114C"/>
    <w:rsid w:val="008B1A43"/>
    <w:rsid w:val="008B279A"/>
    <w:rsid w:val="008B3301"/>
    <w:rsid w:val="008B3D67"/>
    <w:rsid w:val="008B411B"/>
    <w:rsid w:val="008B4AB3"/>
    <w:rsid w:val="008B5632"/>
    <w:rsid w:val="008B5877"/>
    <w:rsid w:val="008B6C99"/>
    <w:rsid w:val="008B7652"/>
    <w:rsid w:val="008B7FDE"/>
    <w:rsid w:val="008C059A"/>
    <w:rsid w:val="008C09AF"/>
    <w:rsid w:val="008C25C2"/>
    <w:rsid w:val="008C284B"/>
    <w:rsid w:val="008C2E93"/>
    <w:rsid w:val="008C3863"/>
    <w:rsid w:val="008C3EA6"/>
    <w:rsid w:val="008C4026"/>
    <w:rsid w:val="008C4C45"/>
    <w:rsid w:val="008C55E1"/>
    <w:rsid w:val="008C60D5"/>
    <w:rsid w:val="008C6FC2"/>
    <w:rsid w:val="008C7172"/>
    <w:rsid w:val="008D0B5C"/>
    <w:rsid w:val="008D11DE"/>
    <w:rsid w:val="008D315B"/>
    <w:rsid w:val="008D3257"/>
    <w:rsid w:val="008D377A"/>
    <w:rsid w:val="008D378A"/>
    <w:rsid w:val="008D4C8C"/>
    <w:rsid w:val="008D58E2"/>
    <w:rsid w:val="008D657C"/>
    <w:rsid w:val="008D6D55"/>
    <w:rsid w:val="008E0772"/>
    <w:rsid w:val="008E084F"/>
    <w:rsid w:val="008E0AEB"/>
    <w:rsid w:val="008E2AA6"/>
    <w:rsid w:val="008E30C0"/>
    <w:rsid w:val="008E3900"/>
    <w:rsid w:val="008E3AA4"/>
    <w:rsid w:val="008E447E"/>
    <w:rsid w:val="008E4627"/>
    <w:rsid w:val="008E4EA7"/>
    <w:rsid w:val="008E5995"/>
    <w:rsid w:val="008E6BF4"/>
    <w:rsid w:val="008E7C59"/>
    <w:rsid w:val="008F04C1"/>
    <w:rsid w:val="008F124B"/>
    <w:rsid w:val="008F23A6"/>
    <w:rsid w:val="008F2439"/>
    <w:rsid w:val="008F3DFA"/>
    <w:rsid w:val="008F4082"/>
    <w:rsid w:val="008F4CF4"/>
    <w:rsid w:val="008F6104"/>
    <w:rsid w:val="008F6E5E"/>
    <w:rsid w:val="008F6FD8"/>
    <w:rsid w:val="0090061E"/>
    <w:rsid w:val="0090071F"/>
    <w:rsid w:val="00900B8A"/>
    <w:rsid w:val="0090117D"/>
    <w:rsid w:val="00901918"/>
    <w:rsid w:val="00903C0E"/>
    <w:rsid w:val="00904F85"/>
    <w:rsid w:val="0090500A"/>
    <w:rsid w:val="0090610B"/>
    <w:rsid w:val="0090671D"/>
    <w:rsid w:val="00906F70"/>
    <w:rsid w:val="00907270"/>
    <w:rsid w:val="009072D8"/>
    <w:rsid w:val="00907803"/>
    <w:rsid w:val="00910B8E"/>
    <w:rsid w:val="00911931"/>
    <w:rsid w:val="00911C2A"/>
    <w:rsid w:val="00912D0E"/>
    <w:rsid w:val="00912F4F"/>
    <w:rsid w:val="00913740"/>
    <w:rsid w:val="009137A9"/>
    <w:rsid w:val="00913C08"/>
    <w:rsid w:val="00914C90"/>
    <w:rsid w:val="00915107"/>
    <w:rsid w:val="00916D28"/>
    <w:rsid w:val="00921EE8"/>
    <w:rsid w:val="009227BC"/>
    <w:rsid w:val="009229FB"/>
    <w:rsid w:val="009236EE"/>
    <w:rsid w:val="00923D85"/>
    <w:rsid w:val="0092415A"/>
    <w:rsid w:val="0092455C"/>
    <w:rsid w:val="0092648B"/>
    <w:rsid w:val="0093245F"/>
    <w:rsid w:val="009357A2"/>
    <w:rsid w:val="00935980"/>
    <w:rsid w:val="00936788"/>
    <w:rsid w:val="00936E21"/>
    <w:rsid w:val="00936F10"/>
    <w:rsid w:val="00937B66"/>
    <w:rsid w:val="0094053E"/>
    <w:rsid w:val="00942136"/>
    <w:rsid w:val="00942A09"/>
    <w:rsid w:val="00943352"/>
    <w:rsid w:val="00944BF7"/>
    <w:rsid w:val="00945866"/>
    <w:rsid w:val="00945CDE"/>
    <w:rsid w:val="00946123"/>
    <w:rsid w:val="0094700B"/>
    <w:rsid w:val="00947EF8"/>
    <w:rsid w:val="00950295"/>
    <w:rsid w:val="00951FA9"/>
    <w:rsid w:val="00951FE6"/>
    <w:rsid w:val="00952173"/>
    <w:rsid w:val="00952A9A"/>
    <w:rsid w:val="009533DD"/>
    <w:rsid w:val="00953E2D"/>
    <w:rsid w:val="00954EC1"/>
    <w:rsid w:val="00955BCE"/>
    <w:rsid w:val="00956737"/>
    <w:rsid w:val="00957CB2"/>
    <w:rsid w:val="009600BF"/>
    <w:rsid w:val="00961527"/>
    <w:rsid w:val="00961BB0"/>
    <w:rsid w:val="009635B2"/>
    <w:rsid w:val="00963683"/>
    <w:rsid w:val="0096413C"/>
    <w:rsid w:val="00965483"/>
    <w:rsid w:val="00966008"/>
    <w:rsid w:val="009662B4"/>
    <w:rsid w:val="009673F6"/>
    <w:rsid w:val="0097035C"/>
    <w:rsid w:val="00970435"/>
    <w:rsid w:val="009713F7"/>
    <w:rsid w:val="009722BD"/>
    <w:rsid w:val="00972768"/>
    <w:rsid w:val="00973AEA"/>
    <w:rsid w:val="00974E07"/>
    <w:rsid w:val="009753B0"/>
    <w:rsid w:val="0097581F"/>
    <w:rsid w:val="00975D6E"/>
    <w:rsid w:val="00976BB2"/>
    <w:rsid w:val="009778EF"/>
    <w:rsid w:val="00977C01"/>
    <w:rsid w:val="00977EF3"/>
    <w:rsid w:val="00980117"/>
    <w:rsid w:val="00982490"/>
    <w:rsid w:val="00982B4A"/>
    <w:rsid w:val="009830FC"/>
    <w:rsid w:val="00984852"/>
    <w:rsid w:val="00984A0B"/>
    <w:rsid w:val="00984C9A"/>
    <w:rsid w:val="00984E2A"/>
    <w:rsid w:val="009859C2"/>
    <w:rsid w:val="00986F5F"/>
    <w:rsid w:val="00987298"/>
    <w:rsid w:val="009877B6"/>
    <w:rsid w:val="00990A96"/>
    <w:rsid w:val="00991490"/>
    <w:rsid w:val="00991CA1"/>
    <w:rsid w:val="00993EC4"/>
    <w:rsid w:val="0099431B"/>
    <w:rsid w:val="00995C5B"/>
    <w:rsid w:val="00996547"/>
    <w:rsid w:val="009A02CE"/>
    <w:rsid w:val="009A0931"/>
    <w:rsid w:val="009A093C"/>
    <w:rsid w:val="009A0E4A"/>
    <w:rsid w:val="009A1441"/>
    <w:rsid w:val="009A1CCB"/>
    <w:rsid w:val="009A35D9"/>
    <w:rsid w:val="009A45FE"/>
    <w:rsid w:val="009A5E20"/>
    <w:rsid w:val="009A6A23"/>
    <w:rsid w:val="009B0908"/>
    <w:rsid w:val="009B0F21"/>
    <w:rsid w:val="009B12BD"/>
    <w:rsid w:val="009B3252"/>
    <w:rsid w:val="009B3469"/>
    <w:rsid w:val="009B4094"/>
    <w:rsid w:val="009B5257"/>
    <w:rsid w:val="009B53BD"/>
    <w:rsid w:val="009B5430"/>
    <w:rsid w:val="009B5AD6"/>
    <w:rsid w:val="009C0820"/>
    <w:rsid w:val="009C0CD7"/>
    <w:rsid w:val="009C1AEC"/>
    <w:rsid w:val="009C2619"/>
    <w:rsid w:val="009C2B29"/>
    <w:rsid w:val="009C3702"/>
    <w:rsid w:val="009C49C6"/>
    <w:rsid w:val="009C5195"/>
    <w:rsid w:val="009C6FEC"/>
    <w:rsid w:val="009D01A3"/>
    <w:rsid w:val="009D0AB6"/>
    <w:rsid w:val="009D1A64"/>
    <w:rsid w:val="009D1B9A"/>
    <w:rsid w:val="009D23B3"/>
    <w:rsid w:val="009D2C2E"/>
    <w:rsid w:val="009D2CE2"/>
    <w:rsid w:val="009D39DB"/>
    <w:rsid w:val="009D747D"/>
    <w:rsid w:val="009D7865"/>
    <w:rsid w:val="009E06C3"/>
    <w:rsid w:val="009E246A"/>
    <w:rsid w:val="009E2735"/>
    <w:rsid w:val="009E3807"/>
    <w:rsid w:val="009E4AC9"/>
    <w:rsid w:val="009E5521"/>
    <w:rsid w:val="009E5E05"/>
    <w:rsid w:val="009E6E28"/>
    <w:rsid w:val="009E7AD2"/>
    <w:rsid w:val="009F056E"/>
    <w:rsid w:val="009F0A08"/>
    <w:rsid w:val="009F352E"/>
    <w:rsid w:val="009F37CC"/>
    <w:rsid w:val="009F387D"/>
    <w:rsid w:val="009F5D92"/>
    <w:rsid w:val="009F69D8"/>
    <w:rsid w:val="009F74A0"/>
    <w:rsid w:val="009F77D0"/>
    <w:rsid w:val="009F7FAA"/>
    <w:rsid w:val="00A017A4"/>
    <w:rsid w:val="00A02685"/>
    <w:rsid w:val="00A04BEC"/>
    <w:rsid w:val="00A059DD"/>
    <w:rsid w:val="00A05B30"/>
    <w:rsid w:val="00A063EE"/>
    <w:rsid w:val="00A06C7E"/>
    <w:rsid w:val="00A06F15"/>
    <w:rsid w:val="00A10ACB"/>
    <w:rsid w:val="00A10DF7"/>
    <w:rsid w:val="00A10F57"/>
    <w:rsid w:val="00A11643"/>
    <w:rsid w:val="00A11B55"/>
    <w:rsid w:val="00A12308"/>
    <w:rsid w:val="00A1445B"/>
    <w:rsid w:val="00A1487E"/>
    <w:rsid w:val="00A1618A"/>
    <w:rsid w:val="00A207AA"/>
    <w:rsid w:val="00A20973"/>
    <w:rsid w:val="00A20A0D"/>
    <w:rsid w:val="00A20C5F"/>
    <w:rsid w:val="00A212BD"/>
    <w:rsid w:val="00A21464"/>
    <w:rsid w:val="00A215D4"/>
    <w:rsid w:val="00A2334D"/>
    <w:rsid w:val="00A235CD"/>
    <w:rsid w:val="00A258C3"/>
    <w:rsid w:val="00A25FE8"/>
    <w:rsid w:val="00A268A1"/>
    <w:rsid w:val="00A26CF0"/>
    <w:rsid w:val="00A31307"/>
    <w:rsid w:val="00A31D5E"/>
    <w:rsid w:val="00A330E1"/>
    <w:rsid w:val="00A33CF6"/>
    <w:rsid w:val="00A341A3"/>
    <w:rsid w:val="00A358AB"/>
    <w:rsid w:val="00A35A78"/>
    <w:rsid w:val="00A35AA3"/>
    <w:rsid w:val="00A37779"/>
    <w:rsid w:val="00A37D0C"/>
    <w:rsid w:val="00A40E58"/>
    <w:rsid w:val="00A40F0F"/>
    <w:rsid w:val="00A41533"/>
    <w:rsid w:val="00A41AD6"/>
    <w:rsid w:val="00A428C6"/>
    <w:rsid w:val="00A4311D"/>
    <w:rsid w:val="00A43781"/>
    <w:rsid w:val="00A44464"/>
    <w:rsid w:val="00A44702"/>
    <w:rsid w:val="00A44BE6"/>
    <w:rsid w:val="00A456A0"/>
    <w:rsid w:val="00A45A4F"/>
    <w:rsid w:val="00A45C27"/>
    <w:rsid w:val="00A4628E"/>
    <w:rsid w:val="00A46522"/>
    <w:rsid w:val="00A46AA1"/>
    <w:rsid w:val="00A46D31"/>
    <w:rsid w:val="00A514A0"/>
    <w:rsid w:val="00A51C42"/>
    <w:rsid w:val="00A526D0"/>
    <w:rsid w:val="00A53129"/>
    <w:rsid w:val="00A53D05"/>
    <w:rsid w:val="00A54B84"/>
    <w:rsid w:val="00A54D0D"/>
    <w:rsid w:val="00A565EF"/>
    <w:rsid w:val="00A574AB"/>
    <w:rsid w:val="00A57615"/>
    <w:rsid w:val="00A6193A"/>
    <w:rsid w:val="00A61D9A"/>
    <w:rsid w:val="00A6392E"/>
    <w:rsid w:val="00A65FCC"/>
    <w:rsid w:val="00A677E9"/>
    <w:rsid w:val="00A700FB"/>
    <w:rsid w:val="00A71FB0"/>
    <w:rsid w:val="00A72A5D"/>
    <w:rsid w:val="00A72E94"/>
    <w:rsid w:val="00A73706"/>
    <w:rsid w:val="00A750AC"/>
    <w:rsid w:val="00A75809"/>
    <w:rsid w:val="00A7650A"/>
    <w:rsid w:val="00A76744"/>
    <w:rsid w:val="00A771D3"/>
    <w:rsid w:val="00A81AFB"/>
    <w:rsid w:val="00A82253"/>
    <w:rsid w:val="00A82DE9"/>
    <w:rsid w:val="00A834D1"/>
    <w:rsid w:val="00A8359A"/>
    <w:rsid w:val="00A835CE"/>
    <w:rsid w:val="00A83B4E"/>
    <w:rsid w:val="00A84B61"/>
    <w:rsid w:val="00A850F5"/>
    <w:rsid w:val="00A861EF"/>
    <w:rsid w:val="00A86885"/>
    <w:rsid w:val="00A87409"/>
    <w:rsid w:val="00A87C63"/>
    <w:rsid w:val="00A87DD4"/>
    <w:rsid w:val="00A90C45"/>
    <w:rsid w:val="00A9234F"/>
    <w:rsid w:val="00A93205"/>
    <w:rsid w:val="00A9482B"/>
    <w:rsid w:val="00A96874"/>
    <w:rsid w:val="00A972DD"/>
    <w:rsid w:val="00A975A1"/>
    <w:rsid w:val="00A97607"/>
    <w:rsid w:val="00AA0415"/>
    <w:rsid w:val="00AA231D"/>
    <w:rsid w:val="00AA30E9"/>
    <w:rsid w:val="00AA346F"/>
    <w:rsid w:val="00AA435C"/>
    <w:rsid w:val="00AA4CAE"/>
    <w:rsid w:val="00AA547B"/>
    <w:rsid w:val="00AA77C5"/>
    <w:rsid w:val="00AA7C13"/>
    <w:rsid w:val="00AB078F"/>
    <w:rsid w:val="00AB0F38"/>
    <w:rsid w:val="00AB1335"/>
    <w:rsid w:val="00AB2B21"/>
    <w:rsid w:val="00AB31CB"/>
    <w:rsid w:val="00AB4702"/>
    <w:rsid w:val="00AB59E7"/>
    <w:rsid w:val="00AB6571"/>
    <w:rsid w:val="00AB689C"/>
    <w:rsid w:val="00AB6E38"/>
    <w:rsid w:val="00AB71EB"/>
    <w:rsid w:val="00AB7A67"/>
    <w:rsid w:val="00AC114C"/>
    <w:rsid w:val="00AC1CF0"/>
    <w:rsid w:val="00AC2BB6"/>
    <w:rsid w:val="00AC2F4B"/>
    <w:rsid w:val="00AC309D"/>
    <w:rsid w:val="00AC33D8"/>
    <w:rsid w:val="00AC5970"/>
    <w:rsid w:val="00AC60E4"/>
    <w:rsid w:val="00AC6231"/>
    <w:rsid w:val="00AC6523"/>
    <w:rsid w:val="00AD1AB4"/>
    <w:rsid w:val="00AD2434"/>
    <w:rsid w:val="00AD2E70"/>
    <w:rsid w:val="00AD3023"/>
    <w:rsid w:val="00AD3683"/>
    <w:rsid w:val="00AD42C6"/>
    <w:rsid w:val="00AD501A"/>
    <w:rsid w:val="00AD6171"/>
    <w:rsid w:val="00AD64E3"/>
    <w:rsid w:val="00AD7EAF"/>
    <w:rsid w:val="00AE0DF8"/>
    <w:rsid w:val="00AE1728"/>
    <w:rsid w:val="00AE2B73"/>
    <w:rsid w:val="00AE3318"/>
    <w:rsid w:val="00AE3836"/>
    <w:rsid w:val="00AE4492"/>
    <w:rsid w:val="00AE44AA"/>
    <w:rsid w:val="00AE45E6"/>
    <w:rsid w:val="00AE501A"/>
    <w:rsid w:val="00AE53B3"/>
    <w:rsid w:val="00AE5AC4"/>
    <w:rsid w:val="00AE5ED0"/>
    <w:rsid w:val="00AE6950"/>
    <w:rsid w:val="00AE748D"/>
    <w:rsid w:val="00AF08A5"/>
    <w:rsid w:val="00AF1D36"/>
    <w:rsid w:val="00AF25A5"/>
    <w:rsid w:val="00AF2FD3"/>
    <w:rsid w:val="00AF32A0"/>
    <w:rsid w:val="00AF435F"/>
    <w:rsid w:val="00AF5096"/>
    <w:rsid w:val="00AF5311"/>
    <w:rsid w:val="00AF5705"/>
    <w:rsid w:val="00AF58A2"/>
    <w:rsid w:val="00AF5CFE"/>
    <w:rsid w:val="00AF7BBF"/>
    <w:rsid w:val="00B002AC"/>
    <w:rsid w:val="00B0062D"/>
    <w:rsid w:val="00B008D2"/>
    <w:rsid w:val="00B016E4"/>
    <w:rsid w:val="00B02DEE"/>
    <w:rsid w:val="00B04666"/>
    <w:rsid w:val="00B04962"/>
    <w:rsid w:val="00B04A18"/>
    <w:rsid w:val="00B04B94"/>
    <w:rsid w:val="00B05C03"/>
    <w:rsid w:val="00B05E7F"/>
    <w:rsid w:val="00B07499"/>
    <w:rsid w:val="00B07EB0"/>
    <w:rsid w:val="00B12113"/>
    <w:rsid w:val="00B12464"/>
    <w:rsid w:val="00B128C7"/>
    <w:rsid w:val="00B136BB"/>
    <w:rsid w:val="00B13B8C"/>
    <w:rsid w:val="00B15AAE"/>
    <w:rsid w:val="00B17C7A"/>
    <w:rsid w:val="00B17E91"/>
    <w:rsid w:val="00B20059"/>
    <w:rsid w:val="00B20397"/>
    <w:rsid w:val="00B20471"/>
    <w:rsid w:val="00B20B80"/>
    <w:rsid w:val="00B2107E"/>
    <w:rsid w:val="00B2137D"/>
    <w:rsid w:val="00B2256B"/>
    <w:rsid w:val="00B2328E"/>
    <w:rsid w:val="00B23AFF"/>
    <w:rsid w:val="00B24448"/>
    <w:rsid w:val="00B244F2"/>
    <w:rsid w:val="00B2611D"/>
    <w:rsid w:val="00B26AA0"/>
    <w:rsid w:val="00B30985"/>
    <w:rsid w:val="00B31F50"/>
    <w:rsid w:val="00B322FA"/>
    <w:rsid w:val="00B32870"/>
    <w:rsid w:val="00B329B1"/>
    <w:rsid w:val="00B33A65"/>
    <w:rsid w:val="00B3416E"/>
    <w:rsid w:val="00B358AA"/>
    <w:rsid w:val="00B361B2"/>
    <w:rsid w:val="00B36712"/>
    <w:rsid w:val="00B36FE7"/>
    <w:rsid w:val="00B3756E"/>
    <w:rsid w:val="00B37E44"/>
    <w:rsid w:val="00B40641"/>
    <w:rsid w:val="00B419D0"/>
    <w:rsid w:val="00B42054"/>
    <w:rsid w:val="00B421BE"/>
    <w:rsid w:val="00B42796"/>
    <w:rsid w:val="00B4304E"/>
    <w:rsid w:val="00B4454E"/>
    <w:rsid w:val="00B44C33"/>
    <w:rsid w:val="00B457EA"/>
    <w:rsid w:val="00B46436"/>
    <w:rsid w:val="00B464E2"/>
    <w:rsid w:val="00B46FB3"/>
    <w:rsid w:val="00B46FE9"/>
    <w:rsid w:val="00B47543"/>
    <w:rsid w:val="00B50CCD"/>
    <w:rsid w:val="00B5113A"/>
    <w:rsid w:val="00B51389"/>
    <w:rsid w:val="00B52258"/>
    <w:rsid w:val="00B5268B"/>
    <w:rsid w:val="00B542B5"/>
    <w:rsid w:val="00B546AD"/>
    <w:rsid w:val="00B557AC"/>
    <w:rsid w:val="00B55C3E"/>
    <w:rsid w:val="00B5632B"/>
    <w:rsid w:val="00B574F4"/>
    <w:rsid w:val="00B60059"/>
    <w:rsid w:val="00B62554"/>
    <w:rsid w:val="00B62966"/>
    <w:rsid w:val="00B6417A"/>
    <w:rsid w:val="00B64393"/>
    <w:rsid w:val="00B64954"/>
    <w:rsid w:val="00B667BA"/>
    <w:rsid w:val="00B70DC7"/>
    <w:rsid w:val="00B7202E"/>
    <w:rsid w:val="00B7207F"/>
    <w:rsid w:val="00B739C6"/>
    <w:rsid w:val="00B74F6B"/>
    <w:rsid w:val="00B75105"/>
    <w:rsid w:val="00B76CA3"/>
    <w:rsid w:val="00B76EBB"/>
    <w:rsid w:val="00B7742B"/>
    <w:rsid w:val="00B77E08"/>
    <w:rsid w:val="00B81206"/>
    <w:rsid w:val="00B81427"/>
    <w:rsid w:val="00B81F8C"/>
    <w:rsid w:val="00B82401"/>
    <w:rsid w:val="00B82BF9"/>
    <w:rsid w:val="00B84D12"/>
    <w:rsid w:val="00B859BB"/>
    <w:rsid w:val="00B873D7"/>
    <w:rsid w:val="00B87730"/>
    <w:rsid w:val="00B879ED"/>
    <w:rsid w:val="00B935C8"/>
    <w:rsid w:val="00B93744"/>
    <w:rsid w:val="00B9390C"/>
    <w:rsid w:val="00B957C4"/>
    <w:rsid w:val="00B9631B"/>
    <w:rsid w:val="00B96C62"/>
    <w:rsid w:val="00B96DB8"/>
    <w:rsid w:val="00B97DD4"/>
    <w:rsid w:val="00BA0DBE"/>
    <w:rsid w:val="00BA1139"/>
    <w:rsid w:val="00BA2F8C"/>
    <w:rsid w:val="00BA31B9"/>
    <w:rsid w:val="00BA3DEA"/>
    <w:rsid w:val="00BA44FC"/>
    <w:rsid w:val="00BA4651"/>
    <w:rsid w:val="00BA4BF1"/>
    <w:rsid w:val="00BA4C20"/>
    <w:rsid w:val="00BA6043"/>
    <w:rsid w:val="00BA6882"/>
    <w:rsid w:val="00BB0804"/>
    <w:rsid w:val="00BB24D7"/>
    <w:rsid w:val="00BB3BCC"/>
    <w:rsid w:val="00BB3D7F"/>
    <w:rsid w:val="00BB3D9D"/>
    <w:rsid w:val="00BB4E0E"/>
    <w:rsid w:val="00BB5287"/>
    <w:rsid w:val="00BB715C"/>
    <w:rsid w:val="00BB7DF0"/>
    <w:rsid w:val="00BC0761"/>
    <w:rsid w:val="00BC13D9"/>
    <w:rsid w:val="00BC1615"/>
    <w:rsid w:val="00BC2903"/>
    <w:rsid w:val="00BC2935"/>
    <w:rsid w:val="00BC3D7B"/>
    <w:rsid w:val="00BC42E8"/>
    <w:rsid w:val="00BC5EF6"/>
    <w:rsid w:val="00BC6125"/>
    <w:rsid w:val="00BC73C1"/>
    <w:rsid w:val="00BD1898"/>
    <w:rsid w:val="00BD1994"/>
    <w:rsid w:val="00BD2310"/>
    <w:rsid w:val="00BD2423"/>
    <w:rsid w:val="00BD2D5C"/>
    <w:rsid w:val="00BD58C8"/>
    <w:rsid w:val="00BD595A"/>
    <w:rsid w:val="00BD5987"/>
    <w:rsid w:val="00BE0E05"/>
    <w:rsid w:val="00BE24B5"/>
    <w:rsid w:val="00BE2AD1"/>
    <w:rsid w:val="00BE3286"/>
    <w:rsid w:val="00BE3466"/>
    <w:rsid w:val="00BE4E86"/>
    <w:rsid w:val="00BE51AD"/>
    <w:rsid w:val="00BE5329"/>
    <w:rsid w:val="00BE5456"/>
    <w:rsid w:val="00BE645B"/>
    <w:rsid w:val="00BF064B"/>
    <w:rsid w:val="00BF0717"/>
    <w:rsid w:val="00BF0C52"/>
    <w:rsid w:val="00BF1587"/>
    <w:rsid w:val="00BF3C2C"/>
    <w:rsid w:val="00BF4ED2"/>
    <w:rsid w:val="00BF583E"/>
    <w:rsid w:val="00BF6BC0"/>
    <w:rsid w:val="00BF6EDD"/>
    <w:rsid w:val="00BF7A1B"/>
    <w:rsid w:val="00BF7B2C"/>
    <w:rsid w:val="00C0049F"/>
    <w:rsid w:val="00C02A76"/>
    <w:rsid w:val="00C03A4D"/>
    <w:rsid w:val="00C043FB"/>
    <w:rsid w:val="00C06D5C"/>
    <w:rsid w:val="00C06E63"/>
    <w:rsid w:val="00C07198"/>
    <w:rsid w:val="00C07959"/>
    <w:rsid w:val="00C10D16"/>
    <w:rsid w:val="00C1255E"/>
    <w:rsid w:val="00C12926"/>
    <w:rsid w:val="00C13D3A"/>
    <w:rsid w:val="00C14A5C"/>
    <w:rsid w:val="00C155B6"/>
    <w:rsid w:val="00C16036"/>
    <w:rsid w:val="00C1639F"/>
    <w:rsid w:val="00C17022"/>
    <w:rsid w:val="00C20134"/>
    <w:rsid w:val="00C2036A"/>
    <w:rsid w:val="00C20A19"/>
    <w:rsid w:val="00C21206"/>
    <w:rsid w:val="00C214BE"/>
    <w:rsid w:val="00C22825"/>
    <w:rsid w:val="00C24711"/>
    <w:rsid w:val="00C25593"/>
    <w:rsid w:val="00C25D79"/>
    <w:rsid w:val="00C264D9"/>
    <w:rsid w:val="00C26E8A"/>
    <w:rsid w:val="00C30E65"/>
    <w:rsid w:val="00C31C18"/>
    <w:rsid w:val="00C33452"/>
    <w:rsid w:val="00C3376F"/>
    <w:rsid w:val="00C33E31"/>
    <w:rsid w:val="00C33F24"/>
    <w:rsid w:val="00C34122"/>
    <w:rsid w:val="00C34682"/>
    <w:rsid w:val="00C34780"/>
    <w:rsid w:val="00C3729C"/>
    <w:rsid w:val="00C3747B"/>
    <w:rsid w:val="00C404CB"/>
    <w:rsid w:val="00C408BF"/>
    <w:rsid w:val="00C40D03"/>
    <w:rsid w:val="00C40DF2"/>
    <w:rsid w:val="00C41E33"/>
    <w:rsid w:val="00C434EC"/>
    <w:rsid w:val="00C4360D"/>
    <w:rsid w:val="00C44137"/>
    <w:rsid w:val="00C44362"/>
    <w:rsid w:val="00C44C89"/>
    <w:rsid w:val="00C45469"/>
    <w:rsid w:val="00C4613F"/>
    <w:rsid w:val="00C50C1B"/>
    <w:rsid w:val="00C511A3"/>
    <w:rsid w:val="00C51413"/>
    <w:rsid w:val="00C51C4C"/>
    <w:rsid w:val="00C520D3"/>
    <w:rsid w:val="00C53078"/>
    <w:rsid w:val="00C53A68"/>
    <w:rsid w:val="00C55FBB"/>
    <w:rsid w:val="00C575EC"/>
    <w:rsid w:val="00C611D5"/>
    <w:rsid w:val="00C616FC"/>
    <w:rsid w:val="00C61D12"/>
    <w:rsid w:val="00C61EB1"/>
    <w:rsid w:val="00C62275"/>
    <w:rsid w:val="00C62B66"/>
    <w:rsid w:val="00C63345"/>
    <w:rsid w:val="00C647B0"/>
    <w:rsid w:val="00C64E31"/>
    <w:rsid w:val="00C65790"/>
    <w:rsid w:val="00C6642E"/>
    <w:rsid w:val="00C66C0F"/>
    <w:rsid w:val="00C67929"/>
    <w:rsid w:val="00C67D3E"/>
    <w:rsid w:val="00C7056A"/>
    <w:rsid w:val="00C7218B"/>
    <w:rsid w:val="00C724B8"/>
    <w:rsid w:val="00C72845"/>
    <w:rsid w:val="00C72D02"/>
    <w:rsid w:val="00C72E4C"/>
    <w:rsid w:val="00C74BF9"/>
    <w:rsid w:val="00C7505F"/>
    <w:rsid w:val="00C76213"/>
    <w:rsid w:val="00C769A4"/>
    <w:rsid w:val="00C76BC5"/>
    <w:rsid w:val="00C76CC0"/>
    <w:rsid w:val="00C7741C"/>
    <w:rsid w:val="00C775D5"/>
    <w:rsid w:val="00C80140"/>
    <w:rsid w:val="00C80143"/>
    <w:rsid w:val="00C80C64"/>
    <w:rsid w:val="00C813B6"/>
    <w:rsid w:val="00C8286D"/>
    <w:rsid w:val="00C82BE1"/>
    <w:rsid w:val="00C8573C"/>
    <w:rsid w:val="00C85B76"/>
    <w:rsid w:val="00C862C1"/>
    <w:rsid w:val="00C8640C"/>
    <w:rsid w:val="00C864EC"/>
    <w:rsid w:val="00C86780"/>
    <w:rsid w:val="00C8681C"/>
    <w:rsid w:val="00C874F3"/>
    <w:rsid w:val="00C87577"/>
    <w:rsid w:val="00C90AEE"/>
    <w:rsid w:val="00C918F8"/>
    <w:rsid w:val="00C92475"/>
    <w:rsid w:val="00C92CB5"/>
    <w:rsid w:val="00C9375E"/>
    <w:rsid w:val="00C93D41"/>
    <w:rsid w:val="00C949CF"/>
    <w:rsid w:val="00C95B49"/>
    <w:rsid w:val="00C96A76"/>
    <w:rsid w:val="00C96F09"/>
    <w:rsid w:val="00C971B1"/>
    <w:rsid w:val="00C97C3A"/>
    <w:rsid w:val="00CA0B99"/>
    <w:rsid w:val="00CA0E27"/>
    <w:rsid w:val="00CA21DB"/>
    <w:rsid w:val="00CA3C18"/>
    <w:rsid w:val="00CA3EBB"/>
    <w:rsid w:val="00CA4707"/>
    <w:rsid w:val="00CA4D50"/>
    <w:rsid w:val="00CA5A20"/>
    <w:rsid w:val="00CA6253"/>
    <w:rsid w:val="00CB08BA"/>
    <w:rsid w:val="00CB1AA1"/>
    <w:rsid w:val="00CB2115"/>
    <w:rsid w:val="00CB2D31"/>
    <w:rsid w:val="00CB300B"/>
    <w:rsid w:val="00CB31FC"/>
    <w:rsid w:val="00CB71A5"/>
    <w:rsid w:val="00CB71EB"/>
    <w:rsid w:val="00CB768A"/>
    <w:rsid w:val="00CC004C"/>
    <w:rsid w:val="00CC0863"/>
    <w:rsid w:val="00CC1059"/>
    <w:rsid w:val="00CC1177"/>
    <w:rsid w:val="00CC3AE3"/>
    <w:rsid w:val="00CC3C14"/>
    <w:rsid w:val="00CC58C9"/>
    <w:rsid w:val="00CC6646"/>
    <w:rsid w:val="00CC78D2"/>
    <w:rsid w:val="00CD1536"/>
    <w:rsid w:val="00CD23CD"/>
    <w:rsid w:val="00CD4892"/>
    <w:rsid w:val="00CD4BA7"/>
    <w:rsid w:val="00CD4F42"/>
    <w:rsid w:val="00CD57D4"/>
    <w:rsid w:val="00CE075E"/>
    <w:rsid w:val="00CE2742"/>
    <w:rsid w:val="00CE29A2"/>
    <w:rsid w:val="00CE29E6"/>
    <w:rsid w:val="00CE385A"/>
    <w:rsid w:val="00CE3B78"/>
    <w:rsid w:val="00CE3BA5"/>
    <w:rsid w:val="00CE4B18"/>
    <w:rsid w:val="00CE4EBE"/>
    <w:rsid w:val="00CE63F8"/>
    <w:rsid w:val="00CE689D"/>
    <w:rsid w:val="00CE74FF"/>
    <w:rsid w:val="00CF0CEF"/>
    <w:rsid w:val="00CF190F"/>
    <w:rsid w:val="00CF3714"/>
    <w:rsid w:val="00CF5AD1"/>
    <w:rsid w:val="00CF619E"/>
    <w:rsid w:val="00CF6886"/>
    <w:rsid w:val="00CF736A"/>
    <w:rsid w:val="00CF761A"/>
    <w:rsid w:val="00D014B9"/>
    <w:rsid w:val="00D0245E"/>
    <w:rsid w:val="00D0456E"/>
    <w:rsid w:val="00D0476A"/>
    <w:rsid w:val="00D04EC3"/>
    <w:rsid w:val="00D05C62"/>
    <w:rsid w:val="00D05F2B"/>
    <w:rsid w:val="00D06FD1"/>
    <w:rsid w:val="00D07203"/>
    <w:rsid w:val="00D1158A"/>
    <w:rsid w:val="00D11B80"/>
    <w:rsid w:val="00D120FA"/>
    <w:rsid w:val="00D12ADF"/>
    <w:rsid w:val="00D155A8"/>
    <w:rsid w:val="00D157CB"/>
    <w:rsid w:val="00D15FAB"/>
    <w:rsid w:val="00D16945"/>
    <w:rsid w:val="00D17C34"/>
    <w:rsid w:val="00D17E64"/>
    <w:rsid w:val="00D209EB"/>
    <w:rsid w:val="00D21722"/>
    <w:rsid w:val="00D218C6"/>
    <w:rsid w:val="00D21A16"/>
    <w:rsid w:val="00D22581"/>
    <w:rsid w:val="00D22689"/>
    <w:rsid w:val="00D25BA8"/>
    <w:rsid w:val="00D276C6"/>
    <w:rsid w:val="00D278C8"/>
    <w:rsid w:val="00D27FA0"/>
    <w:rsid w:val="00D301C6"/>
    <w:rsid w:val="00D30FCE"/>
    <w:rsid w:val="00D31080"/>
    <w:rsid w:val="00D31C35"/>
    <w:rsid w:val="00D3214D"/>
    <w:rsid w:val="00D321EA"/>
    <w:rsid w:val="00D3294E"/>
    <w:rsid w:val="00D334FC"/>
    <w:rsid w:val="00D339B7"/>
    <w:rsid w:val="00D346F6"/>
    <w:rsid w:val="00D35741"/>
    <w:rsid w:val="00D35AEA"/>
    <w:rsid w:val="00D40BFE"/>
    <w:rsid w:val="00D4126C"/>
    <w:rsid w:val="00D4276C"/>
    <w:rsid w:val="00D430BD"/>
    <w:rsid w:val="00D445D3"/>
    <w:rsid w:val="00D46502"/>
    <w:rsid w:val="00D473E4"/>
    <w:rsid w:val="00D50165"/>
    <w:rsid w:val="00D5044B"/>
    <w:rsid w:val="00D50731"/>
    <w:rsid w:val="00D51043"/>
    <w:rsid w:val="00D512B8"/>
    <w:rsid w:val="00D520BF"/>
    <w:rsid w:val="00D5246F"/>
    <w:rsid w:val="00D55828"/>
    <w:rsid w:val="00D558D3"/>
    <w:rsid w:val="00D56547"/>
    <w:rsid w:val="00D5715F"/>
    <w:rsid w:val="00D6023A"/>
    <w:rsid w:val="00D605FC"/>
    <w:rsid w:val="00D61D35"/>
    <w:rsid w:val="00D628A0"/>
    <w:rsid w:val="00D62D1E"/>
    <w:rsid w:val="00D62E02"/>
    <w:rsid w:val="00D6314D"/>
    <w:rsid w:val="00D64EEB"/>
    <w:rsid w:val="00D656E7"/>
    <w:rsid w:val="00D6644F"/>
    <w:rsid w:val="00D702C3"/>
    <w:rsid w:val="00D72A12"/>
    <w:rsid w:val="00D77B7A"/>
    <w:rsid w:val="00D77B8F"/>
    <w:rsid w:val="00D77D2D"/>
    <w:rsid w:val="00D8057D"/>
    <w:rsid w:val="00D81894"/>
    <w:rsid w:val="00D81D7C"/>
    <w:rsid w:val="00D85576"/>
    <w:rsid w:val="00D8610B"/>
    <w:rsid w:val="00D87153"/>
    <w:rsid w:val="00D918E9"/>
    <w:rsid w:val="00D91956"/>
    <w:rsid w:val="00D92148"/>
    <w:rsid w:val="00D9234B"/>
    <w:rsid w:val="00D9294B"/>
    <w:rsid w:val="00D931AF"/>
    <w:rsid w:val="00D93259"/>
    <w:rsid w:val="00D93679"/>
    <w:rsid w:val="00D93891"/>
    <w:rsid w:val="00D9475F"/>
    <w:rsid w:val="00D94888"/>
    <w:rsid w:val="00D953D8"/>
    <w:rsid w:val="00D9585B"/>
    <w:rsid w:val="00D96F19"/>
    <w:rsid w:val="00D9718B"/>
    <w:rsid w:val="00D97F27"/>
    <w:rsid w:val="00DA1A26"/>
    <w:rsid w:val="00DA2F87"/>
    <w:rsid w:val="00DA4B1D"/>
    <w:rsid w:val="00DA5284"/>
    <w:rsid w:val="00DA538E"/>
    <w:rsid w:val="00DA5C3E"/>
    <w:rsid w:val="00DA5DF1"/>
    <w:rsid w:val="00DB09AC"/>
    <w:rsid w:val="00DB1722"/>
    <w:rsid w:val="00DB1FC1"/>
    <w:rsid w:val="00DB2BCF"/>
    <w:rsid w:val="00DB2C0E"/>
    <w:rsid w:val="00DB2F9C"/>
    <w:rsid w:val="00DB4866"/>
    <w:rsid w:val="00DB4C32"/>
    <w:rsid w:val="00DB76A7"/>
    <w:rsid w:val="00DB7F89"/>
    <w:rsid w:val="00DC19A5"/>
    <w:rsid w:val="00DC19C5"/>
    <w:rsid w:val="00DC23AA"/>
    <w:rsid w:val="00DC278B"/>
    <w:rsid w:val="00DC2B49"/>
    <w:rsid w:val="00DC6769"/>
    <w:rsid w:val="00DC6C3D"/>
    <w:rsid w:val="00DC713B"/>
    <w:rsid w:val="00DD212D"/>
    <w:rsid w:val="00DD250C"/>
    <w:rsid w:val="00DD2C8A"/>
    <w:rsid w:val="00DD40FD"/>
    <w:rsid w:val="00DD654F"/>
    <w:rsid w:val="00DD6771"/>
    <w:rsid w:val="00DD773D"/>
    <w:rsid w:val="00DD7886"/>
    <w:rsid w:val="00DD7F64"/>
    <w:rsid w:val="00DE01C1"/>
    <w:rsid w:val="00DE226B"/>
    <w:rsid w:val="00DE24BC"/>
    <w:rsid w:val="00DE340C"/>
    <w:rsid w:val="00DE5B59"/>
    <w:rsid w:val="00DE7458"/>
    <w:rsid w:val="00DE79CD"/>
    <w:rsid w:val="00DF4121"/>
    <w:rsid w:val="00DF4B01"/>
    <w:rsid w:val="00DF5162"/>
    <w:rsid w:val="00DF6905"/>
    <w:rsid w:val="00DF69D5"/>
    <w:rsid w:val="00DF6A31"/>
    <w:rsid w:val="00DF6AFB"/>
    <w:rsid w:val="00DF70E3"/>
    <w:rsid w:val="00DF78D9"/>
    <w:rsid w:val="00DF7A86"/>
    <w:rsid w:val="00E00743"/>
    <w:rsid w:val="00E00A8D"/>
    <w:rsid w:val="00E02163"/>
    <w:rsid w:val="00E024D4"/>
    <w:rsid w:val="00E02E2D"/>
    <w:rsid w:val="00E040CF"/>
    <w:rsid w:val="00E046B5"/>
    <w:rsid w:val="00E051BE"/>
    <w:rsid w:val="00E06017"/>
    <w:rsid w:val="00E078A9"/>
    <w:rsid w:val="00E11E47"/>
    <w:rsid w:val="00E13183"/>
    <w:rsid w:val="00E131E2"/>
    <w:rsid w:val="00E13F02"/>
    <w:rsid w:val="00E14539"/>
    <w:rsid w:val="00E15B90"/>
    <w:rsid w:val="00E1604A"/>
    <w:rsid w:val="00E2009E"/>
    <w:rsid w:val="00E20312"/>
    <w:rsid w:val="00E209FC"/>
    <w:rsid w:val="00E20E5A"/>
    <w:rsid w:val="00E21463"/>
    <w:rsid w:val="00E257F4"/>
    <w:rsid w:val="00E25CAC"/>
    <w:rsid w:val="00E26244"/>
    <w:rsid w:val="00E270AA"/>
    <w:rsid w:val="00E27DB5"/>
    <w:rsid w:val="00E33047"/>
    <w:rsid w:val="00E34172"/>
    <w:rsid w:val="00E349DD"/>
    <w:rsid w:val="00E34ED4"/>
    <w:rsid w:val="00E34F07"/>
    <w:rsid w:val="00E350E2"/>
    <w:rsid w:val="00E35FC5"/>
    <w:rsid w:val="00E3788D"/>
    <w:rsid w:val="00E40048"/>
    <w:rsid w:val="00E402C3"/>
    <w:rsid w:val="00E40A02"/>
    <w:rsid w:val="00E42B88"/>
    <w:rsid w:val="00E431CA"/>
    <w:rsid w:val="00E4423B"/>
    <w:rsid w:val="00E447C7"/>
    <w:rsid w:val="00E47886"/>
    <w:rsid w:val="00E50544"/>
    <w:rsid w:val="00E517B1"/>
    <w:rsid w:val="00E51A22"/>
    <w:rsid w:val="00E52089"/>
    <w:rsid w:val="00E523C7"/>
    <w:rsid w:val="00E5264F"/>
    <w:rsid w:val="00E52DA0"/>
    <w:rsid w:val="00E53759"/>
    <w:rsid w:val="00E537F9"/>
    <w:rsid w:val="00E5457F"/>
    <w:rsid w:val="00E579B6"/>
    <w:rsid w:val="00E57DC2"/>
    <w:rsid w:val="00E601AF"/>
    <w:rsid w:val="00E61D7F"/>
    <w:rsid w:val="00E6356D"/>
    <w:rsid w:val="00E6363C"/>
    <w:rsid w:val="00E64BB8"/>
    <w:rsid w:val="00E6582A"/>
    <w:rsid w:val="00E66959"/>
    <w:rsid w:val="00E66C28"/>
    <w:rsid w:val="00E67AF0"/>
    <w:rsid w:val="00E71355"/>
    <w:rsid w:val="00E718A4"/>
    <w:rsid w:val="00E73938"/>
    <w:rsid w:val="00E73C3A"/>
    <w:rsid w:val="00E73E35"/>
    <w:rsid w:val="00E742B7"/>
    <w:rsid w:val="00E75184"/>
    <w:rsid w:val="00E7535B"/>
    <w:rsid w:val="00E756C0"/>
    <w:rsid w:val="00E75B49"/>
    <w:rsid w:val="00E75B7C"/>
    <w:rsid w:val="00E774FF"/>
    <w:rsid w:val="00E777DF"/>
    <w:rsid w:val="00E80890"/>
    <w:rsid w:val="00E80C53"/>
    <w:rsid w:val="00E8258C"/>
    <w:rsid w:val="00E82E91"/>
    <w:rsid w:val="00E835BC"/>
    <w:rsid w:val="00E84DBE"/>
    <w:rsid w:val="00E84F8B"/>
    <w:rsid w:val="00E85B08"/>
    <w:rsid w:val="00E85F00"/>
    <w:rsid w:val="00E86F74"/>
    <w:rsid w:val="00E876CC"/>
    <w:rsid w:val="00E8772C"/>
    <w:rsid w:val="00E90A5E"/>
    <w:rsid w:val="00E910F4"/>
    <w:rsid w:val="00E9144C"/>
    <w:rsid w:val="00E93968"/>
    <w:rsid w:val="00E95D28"/>
    <w:rsid w:val="00E95D31"/>
    <w:rsid w:val="00E969BD"/>
    <w:rsid w:val="00EA0194"/>
    <w:rsid w:val="00EA02D7"/>
    <w:rsid w:val="00EA0E92"/>
    <w:rsid w:val="00EA25AB"/>
    <w:rsid w:val="00EA3000"/>
    <w:rsid w:val="00EA3A09"/>
    <w:rsid w:val="00EA3B00"/>
    <w:rsid w:val="00EA471C"/>
    <w:rsid w:val="00EA567F"/>
    <w:rsid w:val="00EA569D"/>
    <w:rsid w:val="00EA5810"/>
    <w:rsid w:val="00EA6651"/>
    <w:rsid w:val="00EA6C28"/>
    <w:rsid w:val="00EA72F4"/>
    <w:rsid w:val="00EA74F1"/>
    <w:rsid w:val="00EB01A8"/>
    <w:rsid w:val="00EB0FC0"/>
    <w:rsid w:val="00EB192D"/>
    <w:rsid w:val="00EB290B"/>
    <w:rsid w:val="00EB3380"/>
    <w:rsid w:val="00EB3B01"/>
    <w:rsid w:val="00EB3CE2"/>
    <w:rsid w:val="00EB3D9B"/>
    <w:rsid w:val="00EB47AD"/>
    <w:rsid w:val="00EB47DF"/>
    <w:rsid w:val="00EB5425"/>
    <w:rsid w:val="00EB5F64"/>
    <w:rsid w:val="00EB7D79"/>
    <w:rsid w:val="00EC0E2A"/>
    <w:rsid w:val="00EC1A3C"/>
    <w:rsid w:val="00EC1DF4"/>
    <w:rsid w:val="00EC1E78"/>
    <w:rsid w:val="00EC20AF"/>
    <w:rsid w:val="00EC264E"/>
    <w:rsid w:val="00EC2688"/>
    <w:rsid w:val="00EC2F3C"/>
    <w:rsid w:val="00EC4E01"/>
    <w:rsid w:val="00EC72B7"/>
    <w:rsid w:val="00ED01EF"/>
    <w:rsid w:val="00ED154A"/>
    <w:rsid w:val="00ED2DF8"/>
    <w:rsid w:val="00ED3EF8"/>
    <w:rsid w:val="00ED3F86"/>
    <w:rsid w:val="00ED4F37"/>
    <w:rsid w:val="00ED5056"/>
    <w:rsid w:val="00ED53EA"/>
    <w:rsid w:val="00ED6F22"/>
    <w:rsid w:val="00EE02A3"/>
    <w:rsid w:val="00EE096B"/>
    <w:rsid w:val="00EE111E"/>
    <w:rsid w:val="00EE1436"/>
    <w:rsid w:val="00EE239D"/>
    <w:rsid w:val="00EE2DC6"/>
    <w:rsid w:val="00EE3D38"/>
    <w:rsid w:val="00EE57E8"/>
    <w:rsid w:val="00EE5CC7"/>
    <w:rsid w:val="00EE5F25"/>
    <w:rsid w:val="00EE6CFC"/>
    <w:rsid w:val="00EE7CE7"/>
    <w:rsid w:val="00EF0779"/>
    <w:rsid w:val="00EF119B"/>
    <w:rsid w:val="00EF3812"/>
    <w:rsid w:val="00EF3B47"/>
    <w:rsid w:val="00EF3DAC"/>
    <w:rsid w:val="00EF4420"/>
    <w:rsid w:val="00EF4511"/>
    <w:rsid w:val="00EF474A"/>
    <w:rsid w:val="00EF5CDD"/>
    <w:rsid w:val="00EF6187"/>
    <w:rsid w:val="00EF63A8"/>
    <w:rsid w:val="00EF643A"/>
    <w:rsid w:val="00EF6998"/>
    <w:rsid w:val="00EF6A3D"/>
    <w:rsid w:val="00EF6C93"/>
    <w:rsid w:val="00F0136C"/>
    <w:rsid w:val="00F01D91"/>
    <w:rsid w:val="00F049E7"/>
    <w:rsid w:val="00F0508A"/>
    <w:rsid w:val="00F05987"/>
    <w:rsid w:val="00F05ACA"/>
    <w:rsid w:val="00F07C1F"/>
    <w:rsid w:val="00F10388"/>
    <w:rsid w:val="00F104B0"/>
    <w:rsid w:val="00F116C4"/>
    <w:rsid w:val="00F119AC"/>
    <w:rsid w:val="00F121FA"/>
    <w:rsid w:val="00F15A3B"/>
    <w:rsid w:val="00F163C1"/>
    <w:rsid w:val="00F16F1F"/>
    <w:rsid w:val="00F205E0"/>
    <w:rsid w:val="00F2146A"/>
    <w:rsid w:val="00F21CAA"/>
    <w:rsid w:val="00F21ED8"/>
    <w:rsid w:val="00F22256"/>
    <w:rsid w:val="00F22557"/>
    <w:rsid w:val="00F23064"/>
    <w:rsid w:val="00F230F5"/>
    <w:rsid w:val="00F23AD8"/>
    <w:rsid w:val="00F23F54"/>
    <w:rsid w:val="00F24E68"/>
    <w:rsid w:val="00F25385"/>
    <w:rsid w:val="00F27446"/>
    <w:rsid w:val="00F2799D"/>
    <w:rsid w:val="00F31D76"/>
    <w:rsid w:val="00F33B85"/>
    <w:rsid w:val="00F35188"/>
    <w:rsid w:val="00F36E21"/>
    <w:rsid w:val="00F40536"/>
    <w:rsid w:val="00F42284"/>
    <w:rsid w:val="00F42EB3"/>
    <w:rsid w:val="00F431A9"/>
    <w:rsid w:val="00F438DF"/>
    <w:rsid w:val="00F44755"/>
    <w:rsid w:val="00F51169"/>
    <w:rsid w:val="00F512D2"/>
    <w:rsid w:val="00F5180A"/>
    <w:rsid w:val="00F51FE1"/>
    <w:rsid w:val="00F52616"/>
    <w:rsid w:val="00F52E15"/>
    <w:rsid w:val="00F53184"/>
    <w:rsid w:val="00F5344B"/>
    <w:rsid w:val="00F5395A"/>
    <w:rsid w:val="00F546DC"/>
    <w:rsid w:val="00F55ECC"/>
    <w:rsid w:val="00F5662B"/>
    <w:rsid w:val="00F57617"/>
    <w:rsid w:val="00F57DE9"/>
    <w:rsid w:val="00F60E64"/>
    <w:rsid w:val="00F623C1"/>
    <w:rsid w:val="00F6246C"/>
    <w:rsid w:val="00F6278C"/>
    <w:rsid w:val="00F63280"/>
    <w:rsid w:val="00F653A7"/>
    <w:rsid w:val="00F66161"/>
    <w:rsid w:val="00F66E0B"/>
    <w:rsid w:val="00F66F87"/>
    <w:rsid w:val="00F6722D"/>
    <w:rsid w:val="00F676C6"/>
    <w:rsid w:val="00F70744"/>
    <w:rsid w:val="00F70DD6"/>
    <w:rsid w:val="00F7142F"/>
    <w:rsid w:val="00F71581"/>
    <w:rsid w:val="00F71B6D"/>
    <w:rsid w:val="00F71C13"/>
    <w:rsid w:val="00F726E3"/>
    <w:rsid w:val="00F749FC"/>
    <w:rsid w:val="00F76073"/>
    <w:rsid w:val="00F77900"/>
    <w:rsid w:val="00F828DD"/>
    <w:rsid w:val="00F829F2"/>
    <w:rsid w:val="00F83315"/>
    <w:rsid w:val="00F843C1"/>
    <w:rsid w:val="00F85455"/>
    <w:rsid w:val="00F8671D"/>
    <w:rsid w:val="00F873EA"/>
    <w:rsid w:val="00F90757"/>
    <w:rsid w:val="00F9090E"/>
    <w:rsid w:val="00F90B90"/>
    <w:rsid w:val="00F92845"/>
    <w:rsid w:val="00F93DCC"/>
    <w:rsid w:val="00F946D4"/>
    <w:rsid w:val="00F94816"/>
    <w:rsid w:val="00F94C2B"/>
    <w:rsid w:val="00F9501A"/>
    <w:rsid w:val="00F96966"/>
    <w:rsid w:val="00F97BBC"/>
    <w:rsid w:val="00FA0B10"/>
    <w:rsid w:val="00FA195E"/>
    <w:rsid w:val="00FA2683"/>
    <w:rsid w:val="00FA32FA"/>
    <w:rsid w:val="00FA3875"/>
    <w:rsid w:val="00FA3FC3"/>
    <w:rsid w:val="00FA45E4"/>
    <w:rsid w:val="00FA5D18"/>
    <w:rsid w:val="00FA6560"/>
    <w:rsid w:val="00FA6A9D"/>
    <w:rsid w:val="00FB0D92"/>
    <w:rsid w:val="00FB23B4"/>
    <w:rsid w:val="00FB24E6"/>
    <w:rsid w:val="00FB2930"/>
    <w:rsid w:val="00FB5189"/>
    <w:rsid w:val="00FB58D5"/>
    <w:rsid w:val="00FB6648"/>
    <w:rsid w:val="00FB6D16"/>
    <w:rsid w:val="00FB7DF2"/>
    <w:rsid w:val="00FC090F"/>
    <w:rsid w:val="00FC2673"/>
    <w:rsid w:val="00FC495A"/>
    <w:rsid w:val="00FC690F"/>
    <w:rsid w:val="00FC6D3A"/>
    <w:rsid w:val="00FD1679"/>
    <w:rsid w:val="00FD1D17"/>
    <w:rsid w:val="00FD2430"/>
    <w:rsid w:val="00FD2F45"/>
    <w:rsid w:val="00FD3364"/>
    <w:rsid w:val="00FD5062"/>
    <w:rsid w:val="00FD5510"/>
    <w:rsid w:val="00FE121D"/>
    <w:rsid w:val="00FE1425"/>
    <w:rsid w:val="00FE190B"/>
    <w:rsid w:val="00FE1F5D"/>
    <w:rsid w:val="00FE25AC"/>
    <w:rsid w:val="00FE2ED1"/>
    <w:rsid w:val="00FE4F8E"/>
    <w:rsid w:val="00FE62AA"/>
    <w:rsid w:val="00FE7398"/>
    <w:rsid w:val="00FE7520"/>
    <w:rsid w:val="00FE7F7C"/>
    <w:rsid w:val="00FF1433"/>
    <w:rsid w:val="00FF1A03"/>
    <w:rsid w:val="00FF2546"/>
    <w:rsid w:val="00FF2DE7"/>
    <w:rsid w:val="00FF3701"/>
    <w:rsid w:val="00FF3E7B"/>
    <w:rsid w:val="00FF428C"/>
    <w:rsid w:val="00FF4AB8"/>
    <w:rsid w:val="00FF62E6"/>
    <w:rsid w:val="00FF64ED"/>
    <w:rsid w:val="00FF66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5447"/>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2B42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9"/>
    <w:qFormat/>
    <w:rsid w:val="0019449C"/>
    <w:pPr>
      <w:keepNext/>
      <w:tabs>
        <w:tab w:val="left" w:pos="-3828"/>
      </w:tabs>
      <w:spacing w:line="360" w:lineRule="auto"/>
      <w:jc w:val="both"/>
      <w:outlineLvl w:val="1"/>
    </w:pPr>
    <w:rPr>
      <w:b/>
      <w:i/>
      <w:smallCaps/>
    </w:rPr>
  </w:style>
  <w:style w:type="paragraph" w:styleId="Cmsor3">
    <w:name w:val="heading 3"/>
    <w:basedOn w:val="Norml"/>
    <w:next w:val="Norml"/>
    <w:link w:val="Cmsor3Char"/>
    <w:uiPriority w:val="9"/>
    <w:unhideWhenUsed/>
    <w:qFormat/>
    <w:rsid w:val="00237231"/>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B544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0B5447"/>
    <w:rPr>
      <w:color w:val="0000FF"/>
      <w:u w:val="single"/>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0B5447"/>
    <w:pPr>
      <w:ind w:left="720"/>
      <w:contextualSpacing/>
    </w:pPr>
  </w:style>
  <w:style w:type="paragraph" w:styleId="lfej">
    <w:name w:val="header"/>
    <w:basedOn w:val="Norml"/>
    <w:link w:val="lfejChar"/>
    <w:unhideWhenUsed/>
    <w:rsid w:val="003431E5"/>
    <w:pPr>
      <w:tabs>
        <w:tab w:val="center" w:pos="4536"/>
        <w:tab w:val="right" w:pos="9072"/>
      </w:tabs>
    </w:pPr>
  </w:style>
  <w:style w:type="character" w:customStyle="1" w:styleId="lfejChar">
    <w:name w:val="Élőfej Char"/>
    <w:basedOn w:val="Bekezdsalapbettpusa"/>
    <w:link w:val="lfej"/>
    <w:rsid w:val="003431E5"/>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3431E5"/>
    <w:pPr>
      <w:tabs>
        <w:tab w:val="center" w:pos="4536"/>
        <w:tab w:val="right" w:pos="9072"/>
      </w:tabs>
    </w:pPr>
  </w:style>
  <w:style w:type="character" w:customStyle="1" w:styleId="llbChar">
    <w:name w:val="Élőláb Char"/>
    <w:basedOn w:val="Bekezdsalapbettpusa"/>
    <w:link w:val="llb"/>
    <w:uiPriority w:val="99"/>
    <w:rsid w:val="003431E5"/>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AE6950"/>
    <w:rPr>
      <w:rFonts w:ascii="Tahoma" w:hAnsi="Tahoma" w:cs="Tahoma"/>
      <w:sz w:val="16"/>
      <w:szCs w:val="16"/>
    </w:rPr>
  </w:style>
  <w:style w:type="character" w:customStyle="1" w:styleId="BuborkszvegChar">
    <w:name w:val="Buborékszöveg Char"/>
    <w:basedOn w:val="Bekezdsalapbettpusa"/>
    <w:link w:val="Buborkszveg"/>
    <w:uiPriority w:val="99"/>
    <w:semiHidden/>
    <w:rsid w:val="00AE6950"/>
    <w:rPr>
      <w:rFonts w:ascii="Tahoma" w:eastAsia="Times New Roman" w:hAnsi="Tahoma" w:cs="Tahoma"/>
      <w:sz w:val="16"/>
      <w:szCs w:val="16"/>
      <w:lang w:eastAsia="hu-HU"/>
    </w:rPr>
  </w:style>
  <w:style w:type="paragraph" w:styleId="Szvegtrzs">
    <w:name w:val="Body Text"/>
    <w:basedOn w:val="Norml"/>
    <w:link w:val="SzvegtrzsChar"/>
    <w:uiPriority w:val="99"/>
    <w:rsid w:val="00984E2A"/>
    <w:pPr>
      <w:widowControl w:val="0"/>
      <w:spacing w:after="120"/>
      <w:jc w:val="center"/>
    </w:pPr>
    <w:rPr>
      <w:b/>
      <w:bCs/>
      <w:lang w:eastAsia="en-US"/>
    </w:rPr>
  </w:style>
  <w:style w:type="character" w:customStyle="1" w:styleId="SzvegtrzsChar">
    <w:name w:val="Szövegtörzs Char"/>
    <w:basedOn w:val="Bekezdsalapbettpusa"/>
    <w:link w:val="Szvegtrzs"/>
    <w:uiPriority w:val="99"/>
    <w:rsid w:val="00984E2A"/>
    <w:rPr>
      <w:rFonts w:ascii="Times New Roman" w:eastAsia="Times New Roman" w:hAnsi="Times New Roman" w:cs="Times New Roman"/>
      <w:b/>
      <w:bCs/>
      <w:sz w:val="24"/>
      <w:szCs w:val="20"/>
    </w:rPr>
  </w:style>
  <w:style w:type="character" w:styleId="Jegyzethivatkozs">
    <w:name w:val="annotation reference"/>
    <w:basedOn w:val="Bekezdsalapbettpusa"/>
    <w:rsid w:val="00984E2A"/>
    <w:rPr>
      <w:sz w:val="16"/>
      <w:szCs w:val="16"/>
    </w:rPr>
  </w:style>
  <w:style w:type="paragraph" w:styleId="Jegyzetszveg">
    <w:name w:val="annotation text"/>
    <w:basedOn w:val="Norml"/>
    <w:link w:val="JegyzetszvegChar"/>
    <w:uiPriority w:val="99"/>
    <w:unhideWhenUsed/>
    <w:rsid w:val="009778EF"/>
    <w:rPr>
      <w:sz w:val="20"/>
    </w:rPr>
  </w:style>
  <w:style w:type="character" w:customStyle="1" w:styleId="JegyzetszvegChar">
    <w:name w:val="Jegyzetszöveg Char"/>
    <w:basedOn w:val="Bekezdsalapbettpusa"/>
    <w:link w:val="Jegyzetszveg"/>
    <w:uiPriority w:val="99"/>
    <w:rsid w:val="009778E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778EF"/>
    <w:rPr>
      <w:b/>
      <w:bCs/>
    </w:rPr>
  </w:style>
  <w:style w:type="character" w:customStyle="1" w:styleId="MegjegyzstrgyaChar">
    <w:name w:val="Megjegyzés tárgya Char"/>
    <w:basedOn w:val="JegyzetszvegChar"/>
    <w:link w:val="Megjegyzstrgya"/>
    <w:uiPriority w:val="99"/>
    <w:semiHidden/>
    <w:rsid w:val="009778EF"/>
    <w:rPr>
      <w:rFonts w:ascii="Times New Roman" w:eastAsia="Times New Roman" w:hAnsi="Times New Roman" w:cs="Times New Roman"/>
      <w:b/>
      <w:bCs/>
      <w:sz w:val="20"/>
      <w:szCs w:val="20"/>
      <w:lang w:eastAsia="hu-HU"/>
    </w:rPr>
  </w:style>
  <w:style w:type="paragraph" w:styleId="NormlWeb">
    <w:name w:val="Normal (Web)"/>
    <w:basedOn w:val="Norml"/>
    <w:unhideWhenUsed/>
    <w:qFormat/>
    <w:rsid w:val="003E25B2"/>
    <w:pPr>
      <w:spacing w:before="100" w:beforeAutospacing="1" w:after="100" w:afterAutospacing="1"/>
    </w:pPr>
    <w:rPr>
      <w:szCs w:val="24"/>
    </w:rPr>
  </w:style>
  <w:style w:type="paragraph" w:styleId="Szvegtrzs2">
    <w:name w:val="Body Text 2"/>
    <w:basedOn w:val="Norml"/>
    <w:link w:val="Szvegtrzs2Char"/>
    <w:uiPriority w:val="99"/>
    <w:semiHidden/>
    <w:unhideWhenUsed/>
    <w:rsid w:val="00D4276C"/>
    <w:pPr>
      <w:spacing w:after="120" w:line="480" w:lineRule="auto"/>
    </w:pPr>
  </w:style>
  <w:style w:type="character" w:customStyle="1" w:styleId="Szvegtrzs2Char">
    <w:name w:val="Szövegtörzs 2 Char"/>
    <w:basedOn w:val="Bekezdsalapbettpusa"/>
    <w:link w:val="Szvegtrzs2"/>
    <w:uiPriority w:val="99"/>
    <w:semiHidden/>
    <w:rsid w:val="00D4276C"/>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9"/>
    <w:rsid w:val="0019449C"/>
    <w:rPr>
      <w:rFonts w:ascii="Times New Roman" w:eastAsia="Times New Roman" w:hAnsi="Times New Roman" w:cs="Times New Roman"/>
      <w:b/>
      <w:i/>
      <w:smallCaps/>
      <w:sz w:val="24"/>
      <w:szCs w:val="20"/>
      <w:lang w:eastAsia="hu-HU"/>
    </w:rPr>
  </w:style>
  <w:style w:type="character" w:styleId="Mrltotthiperhivatkozs">
    <w:name w:val="FollowedHyperlink"/>
    <w:basedOn w:val="Bekezdsalapbettpusa"/>
    <w:uiPriority w:val="99"/>
    <w:semiHidden/>
    <w:unhideWhenUsed/>
    <w:rsid w:val="00564426"/>
    <w:rPr>
      <w:color w:val="800080" w:themeColor="followedHyperlink"/>
      <w:u w:val="single"/>
    </w:rPr>
  </w:style>
  <w:style w:type="numbering" w:customStyle="1" w:styleId="Stlus1">
    <w:name w:val="Stílus1"/>
    <w:uiPriority w:val="99"/>
    <w:rsid w:val="00332031"/>
    <w:pPr>
      <w:numPr>
        <w:numId w:val="3"/>
      </w:numPr>
    </w:pPr>
  </w:style>
  <w:style w:type="character" w:customStyle="1" w:styleId="Cmsor1Char">
    <w:name w:val="Címsor 1 Char"/>
    <w:basedOn w:val="Bekezdsalapbettpusa"/>
    <w:link w:val="Cmsor1"/>
    <w:rsid w:val="002B422D"/>
    <w:rPr>
      <w:rFonts w:asciiTheme="majorHAnsi" w:eastAsiaTheme="majorEastAsia" w:hAnsiTheme="majorHAnsi" w:cstheme="majorBidi"/>
      <w:b/>
      <w:bCs/>
      <w:color w:val="365F91" w:themeColor="accent1" w:themeShade="BF"/>
      <w:sz w:val="28"/>
      <w:szCs w:val="28"/>
      <w:lang w:eastAsia="hu-HU"/>
    </w:rPr>
  </w:style>
  <w:style w:type="paragraph" w:styleId="Tartalomjegyzkcmsora">
    <w:name w:val="TOC Heading"/>
    <w:basedOn w:val="Cmsor1"/>
    <w:next w:val="Norml"/>
    <w:uiPriority w:val="39"/>
    <w:semiHidden/>
    <w:unhideWhenUsed/>
    <w:qFormat/>
    <w:rsid w:val="002B422D"/>
    <w:pPr>
      <w:spacing w:line="276" w:lineRule="auto"/>
      <w:outlineLvl w:val="9"/>
    </w:pPr>
  </w:style>
  <w:style w:type="paragraph" w:styleId="TJ2">
    <w:name w:val="toc 2"/>
    <w:basedOn w:val="Norml"/>
    <w:next w:val="Norml"/>
    <w:autoRedefine/>
    <w:uiPriority w:val="39"/>
    <w:unhideWhenUsed/>
    <w:qFormat/>
    <w:rsid w:val="002B422D"/>
    <w:pPr>
      <w:spacing w:after="100"/>
      <w:ind w:left="240"/>
    </w:pPr>
  </w:style>
  <w:style w:type="paragraph" w:styleId="TJ1">
    <w:name w:val="toc 1"/>
    <w:basedOn w:val="Norml"/>
    <w:next w:val="Norml"/>
    <w:autoRedefine/>
    <w:uiPriority w:val="39"/>
    <w:semiHidden/>
    <w:unhideWhenUsed/>
    <w:qFormat/>
    <w:rsid w:val="002B422D"/>
    <w:pPr>
      <w:spacing w:after="100" w:line="276" w:lineRule="auto"/>
    </w:pPr>
    <w:rPr>
      <w:rFonts w:asciiTheme="minorHAnsi" w:eastAsiaTheme="minorEastAsia" w:hAnsiTheme="minorHAnsi" w:cstheme="minorBidi"/>
      <w:sz w:val="22"/>
      <w:szCs w:val="22"/>
    </w:rPr>
  </w:style>
  <w:style w:type="paragraph" w:styleId="TJ3">
    <w:name w:val="toc 3"/>
    <w:basedOn w:val="Norml"/>
    <w:next w:val="Norml"/>
    <w:autoRedefine/>
    <w:uiPriority w:val="39"/>
    <w:semiHidden/>
    <w:unhideWhenUsed/>
    <w:qFormat/>
    <w:rsid w:val="002B422D"/>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9F5D92"/>
    <w:pPr>
      <w:autoSpaceDE w:val="0"/>
      <w:autoSpaceDN w:val="0"/>
      <w:adjustRightInd w:val="0"/>
      <w:spacing w:after="0" w:line="240" w:lineRule="auto"/>
    </w:pPr>
    <w:rPr>
      <w:rFonts w:ascii="Times New Roman" w:hAnsi="Times New Roman" w:cs="Times New Roman"/>
      <w:color w:val="000000"/>
      <w:sz w:val="24"/>
      <w:szCs w:val="24"/>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rsid w:val="00963683"/>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uiPriority w:val="99"/>
    <w:rsid w:val="00963683"/>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963683"/>
    <w:rPr>
      <w:vertAlign w:val="superscript"/>
    </w:rPr>
  </w:style>
  <w:style w:type="paragraph" w:customStyle="1" w:styleId="BodyText21">
    <w:name w:val="Body Text 21"/>
    <w:basedOn w:val="Norml"/>
    <w:uiPriority w:val="99"/>
    <w:rsid w:val="00A86885"/>
    <w:pPr>
      <w:tabs>
        <w:tab w:val="left" w:pos="851"/>
      </w:tabs>
      <w:ind w:left="284"/>
      <w:jc w:val="both"/>
    </w:pPr>
  </w:style>
  <w:style w:type="character" w:styleId="Kiemels">
    <w:name w:val="Emphasis"/>
    <w:qFormat/>
    <w:rsid w:val="00EC72B7"/>
    <w:rPr>
      <w:i/>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42054"/>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uiPriority w:val="9"/>
    <w:rsid w:val="00237231"/>
    <w:rPr>
      <w:rFonts w:asciiTheme="majorHAnsi" w:eastAsiaTheme="majorEastAsia" w:hAnsiTheme="majorHAnsi" w:cstheme="majorBidi"/>
      <w:b/>
      <w:bCs/>
      <w:color w:val="4F81BD" w:themeColor="accent1"/>
      <w:sz w:val="24"/>
      <w:szCs w:val="20"/>
      <w:lang w:eastAsia="hu-HU"/>
    </w:rPr>
  </w:style>
  <w:style w:type="paragraph" w:styleId="Nincstrkz">
    <w:name w:val="No Spacing"/>
    <w:uiPriority w:val="1"/>
    <w:qFormat/>
    <w:rsid w:val="00C7056A"/>
    <w:pPr>
      <w:spacing w:after="0" w:line="240" w:lineRule="auto"/>
    </w:pPr>
  </w:style>
  <w:style w:type="paragraph" w:styleId="Vltozat">
    <w:name w:val="Revision"/>
    <w:hidden/>
    <w:uiPriority w:val="99"/>
    <w:semiHidden/>
    <w:rsid w:val="009533DD"/>
    <w:pPr>
      <w:spacing w:after="0" w:line="240" w:lineRule="auto"/>
    </w:pPr>
  </w:style>
  <w:style w:type="character" w:customStyle="1" w:styleId="artistic-body-c-c0">
    <w:name w:val="artistic-body-c-c0"/>
    <w:basedOn w:val="Bekezdsalapbettpusa"/>
    <w:rsid w:val="009533DD"/>
  </w:style>
  <w:style w:type="character" w:customStyle="1" w:styleId="artistic-body-c-c3">
    <w:name w:val="artistic-body-c-c3"/>
    <w:basedOn w:val="Bekezdsalapbettpusa"/>
    <w:rsid w:val="009533DD"/>
  </w:style>
  <w:style w:type="character" w:customStyle="1" w:styleId="artistic-body-c-c2">
    <w:name w:val="artistic-body-c-c2"/>
    <w:basedOn w:val="Bekezdsalapbettpusa"/>
    <w:rsid w:val="009533DD"/>
  </w:style>
  <w:style w:type="paragraph" w:styleId="Cm">
    <w:name w:val="Title"/>
    <w:basedOn w:val="Norml"/>
    <w:next w:val="Norml"/>
    <w:link w:val="CmChar"/>
    <w:qFormat/>
    <w:rsid w:val="00B77E08"/>
    <w:pPr>
      <w:suppressAutoHyphens/>
      <w:overflowPunct w:val="0"/>
      <w:autoSpaceDE w:val="0"/>
      <w:spacing w:before="240" w:after="60"/>
      <w:jc w:val="center"/>
      <w:textAlignment w:val="baseline"/>
      <w:outlineLvl w:val="0"/>
    </w:pPr>
    <w:rPr>
      <w:rFonts w:ascii="Cambria" w:hAnsi="Cambria"/>
      <w:b/>
      <w:bCs/>
      <w:kern w:val="28"/>
      <w:sz w:val="32"/>
      <w:szCs w:val="32"/>
      <w:lang w:eastAsia="ar-SA"/>
    </w:rPr>
  </w:style>
  <w:style w:type="character" w:customStyle="1" w:styleId="CmChar">
    <w:name w:val="Cím Char"/>
    <w:basedOn w:val="Bekezdsalapbettpusa"/>
    <w:link w:val="Cm"/>
    <w:rsid w:val="00B77E08"/>
    <w:rPr>
      <w:rFonts w:ascii="Cambria" w:eastAsia="Times New Roman" w:hAnsi="Cambria" w:cs="Times New Roman"/>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5447"/>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2B42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9"/>
    <w:qFormat/>
    <w:rsid w:val="0019449C"/>
    <w:pPr>
      <w:keepNext/>
      <w:tabs>
        <w:tab w:val="left" w:pos="-3828"/>
      </w:tabs>
      <w:spacing w:line="360" w:lineRule="auto"/>
      <w:jc w:val="both"/>
      <w:outlineLvl w:val="1"/>
    </w:pPr>
    <w:rPr>
      <w:b/>
      <w:i/>
      <w:smallCaps/>
    </w:rPr>
  </w:style>
  <w:style w:type="paragraph" w:styleId="Cmsor3">
    <w:name w:val="heading 3"/>
    <w:basedOn w:val="Norml"/>
    <w:next w:val="Norml"/>
    <w:link w:val="Cmsor3Char"/>
    <w:uiPriority w:val="9"/>
    <w:unhideWhenUsed/>
    <w:qFormat/>
    <w:rsid w:val="00237231"/>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B544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0B5447"/>
    <w:rPr>
      <w:color w:val="0000FF"/>
      <w:u w:val="single"/>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0B5447"/>
    <w:pPr>
      <w:ind w:left="720"/>
      <w:contextualSpacing/>
    </w:pPr>
  </w:style>
  <w:style w:type="paragraph" w:styleId="lfej">
    <w:name w:val="header"/>
    <w:basedOn w:val="Norml"/>
    <w:link w:val="lfejChar"/>
    <w:unhideWhenUsed/>
    <w:rsid w:val="003431E5"/>
    <w:pPr>
      <w:tabs>
        <w:tab w:val="center" w:pos="4536"/>
        <w:tab w:val="right" w:pos="9072"/>
      </w:tabs>
    </w:pPr>
  </w:style>
  <w:style w:type="character" w:customStyle="1" w:styleId="lfejChar">
    <w:name w:val="Élőfej Char"/>
    <w:basedOn w:val="Bekezdsalapbettpusa"/>
    <w:link w:val="lfej"/>
    <w:rsid w:val="003431E5"/>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3431E5"/>
    <w:pPr>
      <w:tabs>
        <w:tab w:val="center" w:pos="4536"/>
        <w:tab w:val="right" w:pos="9072"/>
      </w:tabs>
    </w:pPr>
  </w:style>
  <w:style w:type="character" w:customStyle="1" w:styleId="llbChar">
    <w:name w:val="Élőláb Char"/>
    <w:basedOn w:val="Bekezdsalapbettpusa"/>
    <w:link w:val="llb"/>
    <w:uiPriority w:val="99"/>
    <w:rsid w:val="003431E5"/>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AE6950"/>
    <w:rPr>
      <w:rFonts w:ascii="Tahoma" w:hAnsi="Tahoma" w:cs="Tahoma"/>
      <w:sz w:val="16"/>
      <w:szCs w:val="16"/>
    </w:rPr>
  </w:style>
  <w:style w:type="character" w:customStyle="1" w:styleId="BuborkszvegChar">
    <w:name w:val="Buborékszöveg Char"/>
    <w:basedOn w:val="Bekezdsalapbettpusa"/>
    <w:link w:val="Buborkszveg"/>
    <w:uiPriority w:val="99"/>
    <w:semiHidden/>
    <w:rsid w:val="00AE6950"/>
    <w:rPr>
      <w:rFonts w:ascii="Tahoma" w:eastAsia="Times New Roman" w:hAnsi="Tahoma" w:cs="Tahoma"/>
      <w:sz w:val="16"/>
      <w:szCs w:val="16"/>
      <w:lang w:eastAsia="hu-HU"/>
    </w:rPr>
  </w:style>
  <w:style w:type="paragraph" w:styleId="Szvegtrzs">
    <w:name w:val="Body Text"/>
    <w:basedOn w:val="Norml"/>
    <w:link w:val="SzvegtrzsChar"/>
    <w:uiPriority w:val="99"/>
    <w:rsid w:val="00984E2A"/>
    <w:pPr>
      <w:widowControl w:val="0"/>
      <w:spacing w:after="120"/>
      <w:jc w:val="center"/>
    </w:pPr>
    <w:rPr>
      <w:b/>
      <w:bCs/>
      <w:lang w:eastAsia="en-US"/>
    </w:rPr>
  </w:style>
  <w:style w:type="character" w:customStyle="1" w:styleId="SzvegtrzsChar">
    <w:name w:val="Szövegtörzs Char"/>
    <w:basedOn w:val="Bekezdsalapbettpusa"/>
    <w:link w:val="Szvegtrzs"/>
    <w:uiPriority w:val="99"/>
    <w:rsid w:val="00984E2A"/>
    <w:rPr>
      <w:rFonts w:ascii="Times New Roman" w:eastAsia="Times New Roman" w:hAnsi="Times New Roman" w:cs="Times New Roman"/>
      <w:b/>
      <w:bCs/>
      <w:sz w:val="24"/>
      <w:szCs w:val="20"/>
    </w:rPr>
  </w:style>
  <w:style w:type="character" w:styleId="Jegyzethivatkozs">
    <w:name w:val="annotation reference"/>
    <w:basedOn w:val="Bekezdsalapbettpusa"/>
    <w:rsid w:val="00984E2A"/>
    <w:rPr>
      <w:sz w:val="16"/>
      <w:szCs w:val="16"/>
    </w:rPr>
  </w:style>
  <w:style w:type="paragraph" w:styleId="Jegyzetszveg">
    <w:name w:val="annotation text"/>
    <w:basedOn w:val="Norml"/>
    <w:link w:val="JegyzetszvegChar"/>
    <w:uiPriority w:val="99"/>
    <w:unhideWhenUsed/>
    <w:rsid w:val="009778EF"/>
    <w:rPr>
      <w:sz w:val="20"/>
    </w:rPr>
  </w:style>
  <w:style w:type="character" w:customStyle="1" w:styleId="JegyzetszvegChar">
    <w:name w:val="Jegyzetszöveg Char"/>
    <w:basedOn w:val="Bekezdsalapbettpusa"/>
    <w:link w:val="Jegyzetszveg"/>
    <w:uiPriority w:val="99"/>
    <w:rsid w:val="009778E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778EF"/>
    <w:rPr>
      <w:b/>
      <w:bCs/>
    </w:rPr>
  </w:style>
  <w:style w:type="character" w:customStyle="1" w:styleId="MegjegyzstrgyaChar">
    <w:name w:val="Megjegyzés tárgya Char"/>
    <w:basedOn w:val="JegyzetszvegChar"/>
    <w:link w:val="Megjegyzstrgya"/>
    <w:uiPriority w:val="99"/>
    <w:semiHidden/>
    <w:rsid w:val="009778EF"/>
    <w:rPr>
      <w:rFonts w:ascii="Times New Roman" w:eastAsia="Times New Roman" w:hAnsi="Times New Roman" w:cs="Times New Roman"/>
      <w:b/>
      <w:bCs/>
      <w:sz w:val="20"/>
      <w:szCs w:val="20"/>
      <w:lang w:eastAsia="hu-HU"/>
    </w:rPr>
  </w:style>
  <w:style w:type="paragraph" w:styleId="NormlWeb">
    <w:name w:val="Normal (Web)"/>
    <w:basedOn w:val="Norml"/>
    <w:unhideWhenUsed/>
    <w:qFormat/>
    <w:rsid w:val="003E25B2"/>
    <w:pPr>
      <w:spacing w:before="100" w:beforeAutospacing="1" w:after="100" w:afterAutospacing="1"/>
    </w:pPr>
    <w:rPr>
      <w:szCs w:val="24"/>
    </w:rPr>
  </w:style>
  <w:style w:type="paragraph" w:styleId="Szvegtrzs2">
    <w:name w:val="Body Text 2"/>
    <w:basedOn w:val="Norml"/>
    <w:link w:val="Szvegtrzs2Char"/>
    <w:uiPriority w:val="99"/>
    <w:semiHidden/>
    <w:unhideWhenUsed/>
    <w:rsid w:val="00D4276C"/>
    <w:pPr>
      <w:spacing w:after="120" w:line="480" w:lineRule="auto"/>
    </w:pPr>
  </w:style>
  <w:style w:type="character" w:customStyle="1" w:styleId="Szvegtrzs2Char">
    <w:name w:val="Szövegtörzs 2 Char"/>
    <w:basedOn w:val="Bekezdsalapbettpusa"/>
    <w:link w:val="Szvegtrzs2"/>
    <w:uiPriority w:val="99"/>
    <w:semiHidden/>
    <w:rsid w:val="00D4276C"/>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9"/>
    <w:rsid w:val="0019449C"/>
    <w:rPr>
      <w:rFonts w:ascii="Times New Roman" w:eastAsia="Times New Roman" w:hAnsi="Times New Roman" w:cs="Times New Roman"/>
      <w:b/>
      <w:i/>
      <w:smallCaps/>
      <w:sz w:val="24"/>
      <w:szCs w:val="20"/>
      <w:lang w:eastAsia="hu-HU"/>
    </w:rPr>
  </w:style>
  <w:style w:type="character" w:styleId="Mrltotthiperhivatkozs">
    <w:name w:val="FollowedHyperlink"/>
    <w:basedOn w:val="Bekezdsalapbettpusa"/>
    <w:uiPriority w:val="99"/>
    <w:semiHidden/>
    <w:unhideWhenUsed/>
    <w:rsid w:val="00564426"/>
    <w:rPr>
      <w:color w:val="800080" w:themeColor="followedHyperlink"/>
      <w:u w:val="single"/>
    </w:rPr>
  </w:style>
  <w:style w:type="numbering" w:customStyle="1" w:styleId="Stlus1">
    <w:name w:val="Stílus1"/>
    <w:uiPriority w:val="99"/>
    <w:rsid w:val="00332031"/>
    <w:pPr>
      <w:numPr>
        <w:numId w:val="3"/>
      </w:numPr>
    </w:pPr>
  </w:style>
  <w:style w:type="character" w:customStyle="1" w:styleId="Cmsor1Char">
    <w:name w:val="Címsor 1 Char"/>
    <w:basedOn w:val="Bekezdsalapbettpusa"/>
    <w:link w:val="Cmsor1"/>
    <w:rsid w:val="002B422D"/>
    <w:rPr>
      <w:rFonts w:asciiTheme="majorHAnsi" w:eastAsiaTheme="majorEastAsia" w:hAnsiTheme="majorHAnsi" w:cstheme="majorBidi"/>
      <w:b/>
      <w:bCs/>
      <w:color w:val="365F91" w:themeColor="accent1" w:themeShade="BF"/>
      <w:sz w:val="28"/>
      <w:szCs w:val="28"/>
      <w:lang w:eastAsia="hu-HU"/>
    </w:rPr>
  </w:style>
  <w:style w:type="paragraph" w:styleId="Tartalomjegyzkcmsora">
    <w:name w:val="TOC Heading"/>
    <w:basedOn w:val="Cmsor1"/>
    <w:next w:val="Norml"/>
    <w:uiPriority w:val="39"/>
    <w:semiHidden/>
    <w:unhideWhenUsed/>
    <w:qFormat/>
    <w:rsid w:val="002B422D"/>
    <w:pPr>
      <w:spacing w:line="276" w:lineRule="auto"/>
      <w:outlineLvl w:val="9"/>
    </w:pPr>
  </w:style>
  <w:style w:type="paragraph" w:styleId="TJ2">
    <w:name w:val="toc 2"/>
    <w:basedOn w:val="Norml"/>
    <w:next w:val="Norml"/>
    <w:autoRedefine/>
    <w:uiPriority w:val="39"/>
    <w:unhideWhenUsed/>
    <w:qFormat/>
    <w:rsid w:val="002B422D"/>
    <w:pPr>
      <w:spacing w:after="100"/>
      <w:ind w:left="240"/>
    </w:pPr>
  </w:style>
  <w:style w:type="paragraph" w:styleId="TJ1">
    <w:name w:val="toc 1"/>
    <w:basedOn w:val="Norml"/>
    <w:next w:val="Norml"/>
    <w:autoRedefine/>
    <w:uiPriority w:val="39"/>
    <w:semiHidden/>
    <w:unhideWhenUsed/>
    <w:qFormat/>
    <w:rsid w:val="002B422D"/>
    <w:pPr>
      <w:spacing w:after="100" w:line="276" w:lineRule="auto"/>
    </w:pPr>
    <w:rPr>
      <w:rFonts w:asciiTheme="minorHAnsi" w:eastAsiaTheme="minorEastAsia" w:hAnsiTheme="minorHAnsi" w:cstheme="minorBidi"/>
      <w:sz w:val="22"/>
      <w:szCs w:val="22"/>
    </w:rPr>
  </w:style>
  <w:style w:type="paragraph" w:styleId="TJ3">
    <w:name w:val="toc 3"/>
    <w:basedOn w:val="Norml"/>
    <w:next w:val="Norml"/>
    <w:autoRedefine/>
    <w:uiPriority w:val="39"/>
    <w:semiHidden/>
    <w:unhideWhenUsed/>
    <w:qFormat/>
    <w:rsid w:val="002B422D"/>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9F5D92"/>
    <w:pPr>
      <w:autoSpaceDE w:val="0"/>
      <w:autoSpaceDN w:val="0"/>
      <w:adjustRightInd w:val="0"/>
      <w:spacing w:after="0" w:line="240" w:lineRule="auto"/>
    </w:pPr>
    <w:rPr>
      <w:rFonts w:ascii="Times New Roman" w:hAnsi="Times New Roman" w:cs="Times New Roman"/>
      <w:color w:val="000000"/>
      <w:sz w:val="24"/>
      <w:szCs w:val="24"/>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rsid w:val="00963683"/>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uiPriority w:val="99"/>
    <w:rsid w:val="00963683"/>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963683"/>
    <w:rPr>
      <w:vertAlign w:val="superscript"/>
    </w:rPr>
  </w:style>
  <w:style w:type="paragraph" w:customStyle="1" w:styleId="BodyText21">
    <w:name w:val="Body Text 21"/>
    <w:basedOn w:val="Norml"/>
    <w:uiPriority w:val="99"/>
    <w:rsid w:val="00A86885"/>
    <w:pPr>
      <w:tabs>
        <w:tab w:val="left" w:pos="851"/>
      </w:tabs>
      <w:ind w:left="284"/>
      <w:jc w:val="both"/>
    </w:pPr>
  </w:style>
  <w:style w:type="character" w:styleId="Kiemels">
    <w:name w:val="Emphasis"/>
    <w:qFormat/>
    <w:rsid w:val="00EC72B7"/>
    <w:rPr>
      <w:i/>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42054"/>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uiPriority w:val="9"/>
    <w:rsid w:val="00237231"/>
    <w:rPr>
      <w:rFonts w:asciiTheme="majorHAnsi" w:eastAsiaTheme="majorEastAsia" w:hAnsiTheme="majorHAnsi" w:cstheme="majorBidi"/>
      <w:b/>
      <w:bCs/>
      <w:color w:val="4F81BD" w:themeColor="accent1"/>
      <w:sz w:val="24"/>
      <w:szCs w:val="20"/>
      <w:lang w:eastAsia="hu-HU"/>
    </w:rPr>
  </w:style>
  <w:style w:type="paragraph" w:styleId="Nincstrkz">
    <w:name w:val="No Spacing"/>
    <w:uiPriority w:val="1"/>
    <w:qFormat/>
    <w:rsid w:val="00C7056A"/>
    <w:pPr>
      <w:spacing w:after="0" w:line="240" w:lineRule="auto"/>
    </w:pPr>
  </w:style>
  <w:style w:type="paragraph" w:styleId="Vltozat">
    <w:name w:val="Revision"/>
    <w:hidden/>
    <w:uiPriority w:val="99"/>
    <w:semiHidden/>
    <w:rsid w:val="009533DD"/>
    <w:pPr>
      <w:spacing w:after="0" w:line="240" w:lineRule="auto"/>
    </w:pPr>
  </w:style>
  <w:style w:type="character" w:customStyle="1" w:styleId="artistic-body-c-c0">
    <w:name w:val="artistic-body-c-c0"/>
    <w:basedOn w:val="Bekezdsalapbettpusa"/>
    <w:rsid w:val="009533DD"/>
  </w:style>
  <w:style w:type="character" w:customStyle="1" w:styleId="artistic-body-c-c3">
    <w:name w:val="artistic-body-c-c3"/>
    <w:basedOn w:val="Bekezdsalapbettpusa"/>
    <w:rsid w:val="009533DD"/>
  </w:style>
  <w:style w:type="character" w:customStyle="1" w:styleId="artistic-body-c-c2">
    <w:name w:val="artistic-body-c-c2"/>
    <w:basedOn w:val="Bekezdsalapbettpusa"/>
    <w:rsid w:val="009533DD"/>
  </w:style>
  <w:style w:type="paragraph" w:styleId="Cm">
    <w:name w:val="Title"/>
    <w:basedOn w:val="Norml"/>
    <w:next w:val="Norml"/>
    <w:link w:val="CmChar"/>
    <w:qFormat/>
    <w:rsid w:val="00B77E08"/>
    <w:pPr>
      <w:suppressAutoHyphens/>
      <w:overflowPunct w:val="0"/>
      <w:autoSpaceDE w:val="0"/>
      <w:spacing w:before="240" w:after="60"/>
      <w:jc w:val="center"/>
      <w:textAlignment w:val="baseline"/>
      <w:outlineLvl w:val="0"/>
    </w:pPr>
    <w:rPr>
      <w:rFonts w:ascii="Cambria" w:hAnsi="Cambria"/>
      <w:b/>
      <w:bCs/>
      <w:kern w:val="28"/>
      <w:sz w:val="32"/>
      <w:szCs w:val="32"/>
      <w:lang w:eastAsia="ar-SA"/>
    </w:rPr>
  </w:style>
  <w:style w:type="character" w:customStyle="1" w:styleId="CmChar">
    <w:name w:val="Cím Char"/>
    <w:basedOn w:val="Bekezdsalapbettpusa"/>
    <w:link w:val="Cm"/>
    <w:rsid w:val="00B77E08"/>
    <w:rPr>
      <w:rFonts w:ascii="Cambria" w:eastAsia="Times New Roman" w:hAnsi="Cambria" w:cs="Times New Roman"/>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012">
      <w:bodyDiv w:val="1"/>
      <w:marLeft w:val="0"/>
      <w:marRight w:val="0"/>
      <w:marTop w:val="0"/>
      <w:marBottom w:val="0"/>
      <w:divBdr>
        <w:top w:val="none" w:sz="0" w:space="0" w:color="auto"/>
        <w:left w:val="none" w:sz="0" w:space="0" w:color="auto"/>
        <w:bottom w:val="none" w:sz="0" w:space="0" w:color="auto"/>
        <w:right w:val="none" w:sz="0" w:space="0" w:color="auto"/>
      </w:divBdr>
    </w:div>
    <w:div w:id="264578641">
      <w:bodyDiv w:val="1"/>
      <w:marLeft w:val="0"/>
      <w:marRight w:val="0"/>
      <w:marTop w:val="0"/>
      <w:marBottom w:val="0"/>
      <w:divBdr>
        <w:top w:val="none" w:sz="0" w:space="0" w:color="auto"/>
        <w:left w:val="none" w:sz="0" w:space="0" w:color="auto"/>
        <w:bottom w:val="none" w:sz="0" w:space="0" w:color="auto"/>
        <w:right w:val="none" w:sz="0" w:space="0" w:color="auto"/>
      </w:divBdr>
    </w:div>
    <w:div w:id="371809054">
      <w:bodyDiv w:val="1"/>
      <w:marLeft w:val="0"/>
      <w:marRight w:val="0"/>
      <w:marTop w:val="0"/>
      <w:marBottom w:val="0"/>
      <w:divBdr>
        <w:top w:val="none" w:sz="0" w:space="0" w:color="auto"/>
        <w:left w:val="none" w:sz="0" w:space="0" w:color="auto"/>
        <w:bottom w:val="none" w:sz="0" w:space="0" w:color="auto"/>
        <w:right w:val="none" w:sz="0" w:space="0" w:color="auto"/>
      </w:divBdr>
    </w:div>
    <w:div w:id="464203612">
      <w:bodyDiv w:val="1"/>
      <w:marLeft w:val="0"/>
      <w:marRight w:val="0"/>
      <w:marTop w:val="0"/>
      <w:marBottom w:val="0"/>
      <w:divBdr>
        <w:top w:val="none" w:sz="0" w:space="0" w:color="auto"/>
        <w:left w:val="none" w:sz="0" w:space="0" w:color="auto"/>
        <w:bottom w:val="none" w:sz="0" w:space="0" w:color="auto"/>
        <w:right w:val="none" w:sz="0" w:space="0" w:color="auto"/>
      </w:divBdr>
    </w:div>
    <w:div w:id="559827301">
      <w:bodyDiv w:val="1"/>
      <w:marLeft w:val="0"/>
      <w:marRight w:val="0"/>
      <w:marTop w:val="0"/>
      <w:marBottom w:val="0"/>
      <w:divBdr>
        <w:top w:val="none" w:sz="0" w:space="0" w:color="auto"/>
        <w:left w:val="none" w:sz="0" w:space="0" w:color="auto"/>
        <w:bottom w:val="none" w:sz="0" w:space="0" w:color="auto"/>
        <w:right w:val="none" w:sz="0" w:space="0" w:color="auto"/>
      </w:divBdr>
    </w:div>
    <w:div w:id="650793714">
      <w:bodyDiv w:val="1"/>
      <w:marLeft w:val="0"/>
      <w:marRight w:val="0"/>
      <w:marTop w:val="0"/>
      <w:marBottom w:val="0"/>
      <w:divBdr>
        <w:top w:val="none" w:sz="0" w:space="0" w:color="auto"/>
        <w:left w:val="none" w:sz="0" w:space="0" w:color="auto"/>
        <w:bottom w:val="none" w:sz="0" w:space="0" w:color="auto"/>
        <w:right w:val="none" w:sz="0" w:space="0" w:color="auto"/>
      </w:divBdr>
    </w:div>
    <w:div w:id="687172133">
      <w:bodyDiv w:val="1"/>
      <w:marLeft w:val="0"/>
      <w:marRight w:val="0"/>
      <w:marTop w:val="0"/>
      <w:marBottom w:val="0"/>
      <w:divBdr>
        <w:top w:val="none" w:sz="0" w:space="0" w:color="auto"/>
        <w:left w:val="none" w:sz="0" w:space="0" w:color="auto"/>
        <w:bottom w:val="none" w:sz="0" w:space="0" w:color="auto"/>
        <w:right w:val="none" w:sz="0" w:space="0" w:color="auto"/>
      </w:divBdr>
    </w:div>
    <w:div w:id="730232110">
      <w:bodyDiv w:val="1"/>
      <w:marLeft w:val="0"/>
      <w:marRight w:val="0"/>
      <w:marTop w:val="0"/>
      <w:marBottom w:val="0"/>
      <w:divBdr>
        <w:top w:val="none" w:sz="0" w:space="0" w:color="auto"/>
        <w:left w:val="none" w:sz="0" w:space="0" w:color="auto"/>
        <w:bottom w:val="none" w:sz="0" w:space="0" w:color="auto"/>
        <w:right w:val="none" w:sz="0" w:space="0" w:color="auto"/>
      </w:divBdr>
    </w:div>
    <w:div w:id="787237383">
      <w:bodyDiv w:val="1"/>
      <w:marLeft w:val="0"/>
      <w:marRight w:val="0"/>
      <w:marTop w:val="0"/>
      <w:marBottom w:val="0"/>
      <w:divBdr>
        <w:top w:val="none" w:sz="0" w:space="0" w:color="auto"/>
        <w:left w:val="none" w:sz="0" w:space="0" w:color="auto"/>
        <w:bottom w:val="none" w:sz="0" w:space="0" w:color="auto"/>
        <w:right w:val="none" w:sz="0" w:space="0" w:color="auto"/>
      </w:divBdr>
    </w:div>
    <w:div w:id="795559784">
      <w:bodyDiv w:val="1"/>
      <w:marLeft w:val="0"/>
      <w:marRight w:val="0"/>
      <w:marTop w:val="0"/>
      <w:marBottom w:val="0"/>
      <w:divBdr>
        <w:top w:val="none" w:sz="0" w:space="0" w:color="auto"/>
        <w:left w:val="none" w:sz="0" w:space="0" w:color="auto"/>
        <w:bottom w:val="none" w:sz="0" w:space="0" w:color="auto"/>
        <w:right w:val="none" w:sz="0" w:space="0" w:color="auto"/>
      </w:divBdr>
    </w:div>
    <w:div w:id="853106356">
      <w:bodyDiv w:val="1"/>
      <w:marLeft w:val="0"/>
      <w:marRight w:val="0"/>
      <w:marTop w:val="0"/>
      <w:marBottom w:val="0"/>
      <w:divBdr>
        <w:top w:val="none" w:sz="0" w:space="0" w:color="auto"/>
        <w:left w:val="none" w:sz="0" w:space="0" w:color="auto"/>
        <w:bottom w:val="none" w:sz="0" w:space="0" w:color="auto"/>
        <w:right w:val="none" w:sz="0" w:space="0" w:color="auto"/>
      </w:divBdr>
    </w:div>
    <w:div w:id="916279944">
      <w:bodyDiv w:val="1"/>
      <w:marLeft w:val="0"/>
      <w:marRight w:val="0"/>
      <w:marTop w:val="0"/>
      <w:marBottom w:val="0"/>
      <w:divBdr>
        <w:top w:val="none" w:sz="0" w:space="0" w:color="auto"/>
        <w:left w:val="none" w:sz="0" w:space="0" w:color="auto"/>
        <w:bottom w:val="none" w:sz="0" w:space="0" w:color="auto"/>
        <w:right w:val="none" w:sz="0" w:space="0" w:color="auto"/>
      </w:divBdr>
    </w:div>
    <w:div w:id="1100568516">
      <w:bodyDiv w:val="1"/>
      <w:marLeft w:val="0"/>
      <w:marRight w:val="0"/>
      <w:marTop w:val="0"/>
      <w:marBottom w:val="0"/>
      <w:divBdr>
        <w:top w:val="none" w:sz="0" w:space="0" w:color="auto"/>
        <w:left w:val="none" w:sz="0" w:space="0" w:color="auto"/>
        <w:bottom w:val="none" w:sz="0" w:space="0" w:color="auto"/>
        <w:right w:val="none" w:sz="0" w:space="0" w:color="auto"/>
      </w:divBdr>
    </w:div>
    <w:div w:id="1223443785">
      <w:bodyDiv w:val="1"/>
      <w:marLeft w:val="0"/>
      <w:marRight w:val="0"/>
      <w:marTop w:val="0"/>
      <w:marBottom w:val="0"/>
      <w:divBdr>
        <w:top w:val="none" w:sz="0" w:space="0" w:color="auto"/>
        <w:left w:val="none" w:sz="0" w:space="0" w:color="auto"/>
        <w:bottom w:val="none" w:sz="0" w:space="0" w:color="auto"/>
        <w:right w:val="none" w:sz="0" w:space="0" w:color="auto"/>
      </w:divBdr>
    </w:div>
    <w:div w:id="1233388946">
      <w:bodyDiv w:val="1"/>
      <w:marLeft w:val="0"/>
      <w:marRight w:val="0"/>
      <w:marTop w:val="0"/>
      <w:marBottom w:val="0"/>
      <w:divBdr>
        <w:top w:val="none" w:sz="0" w:space="0" w:color="auto"/>
        <w:left w:val="none" w:sz="0" w:space="0" w:color="auto"/>
        <w:bottom w:val="none" w:sz="0" w:space="0" w:color="auto"/>
        <w:right w:val="none" w:sz="0" w:space="0" w:color="auto"/>
      </w:divBdr>
    </w:div>
    <w:div w:id="1358116267">
      <w:bodyDiv w:val="1"/>
      <w:marLeft w:val="0"/>
      <w:marRight w:val="0"/>
      <w:marTop w:val="0"/>
      <w:marBottom w:val="0"/>
      <w:divBdr>
        <w:top w:val="none" w:sz="0" w:space="0" w:color="auto"/>
        <w:left w:val="none" w:sz="0" w:space="0" w:color="auto"/>
        <w:bottom w:val="none" w:sz="0" w:space="0" w:color="auto"/>
        <w:right w:val="none" w:sz="0" w:space="0" w:color="auto"/>
      </w:divBdr>
    </w:div>
    <w:div w:id="1391688557">
      <w:bodyDiv w:val="1"/>
      <w:marLeft w:val="0"/>
      <w:marRight w:val="0"/>
      <w:marTop w:val="0"/>
      <w:marBottom w:val="0"/>
      <w:divBdr>
        <w:top w:val="none" w:sz="0" w:space="0" w:color="auto"/>
        <w:left w:val="none" w:sz="0" w:space="0" w:color="auto"/>
        <w:bottom w:val="none" w:sz="0" w:space="0" w:color="auto"/>
        <w:right w:val="none" w:sz="0" w:space="0" w:color="auto"/>
      </w:divBdr>
    </w:div>
    <w:div w:id="1397431511">
      <w:bodyDiv w:val="1"/>
      <w:marLeft w:val="0"/>
      <w:marRight w:val="0"/>
      <w:marTop w:val="0"/>
      <w:marBottom w:val="0"/>
      <w:divBdr>
        <w:top w:val="none" w:sz="0" w:space="0" w:color="auto"/>
        <w:left w:val="none" w:sz="0" w:space="0" w:color="auto"/>
        <w:bottom w:val="none" w:sz="0" w:space="0" w:color="auto"/>
        <w:right w:val="none" w:sz="0" w:space="0" w:color="auto"/>
      </w:divBdr>
    </w:div>
    <w:div w:id="1432897190">
      <w:bodyDiv w:val="1"/>
      <w:marLeft w:val="0"/>
      <w:marRight w:val="0"/>
      <w:marTop w:val="0"/>
      <w:marBottom w:val="0"/>
      <w:divBdr>
        <w:top w:val="none" w:sz="0" w:space="0" w:color="auto"/>
        <w:left w:val="none" w:sz="0" w:space="0" w:color="auto"/>
        <w:bottom w:val="none" w:sz="0" w:space="0" w:color="auto"/>
        <w:right w:val="none" w:sz="0" w:space="0" w:color="auto"/>
      </w:divBdr>
    </w:div>
    <w:div w:id="1461915971">
      <w:bodyDiv w:val="1"/>
      <w:marLeft w:val="0"/>
      <w:marRight w:val="0"/>
      <w:marTop w:val="0"/>
      <w:marBottom w:val="0"/>
      <w:divBdr>
        <w:top w:val="none" w:sz="0" w:space="0" w:color="auto"/>
        <w:left w:val="none" w:sz="0" w:space="0" w:color="auto"/>
        <w:bottom w:val="none" w:sz="0" w:space="0" w:color="auto"/>
        <w:right w:val="none" w:sz="0" w:space="0" w:color="auto"/>
      </w:divBdr>
    </w:div>
    <w:div w:id="1517843693">
      <w:bodyDiv w:val="1"/>
      <w:marLeft w:val="0"/>
      <w:marRight w:val="0"/>
      <w:marTop w:val="0"/>
      <w:marBottom w:val="0"/>
      <w:divBdr>
        <w:top w:val="none" w:sz="0" w:space="0" w:color="auto"/>
        <w:left w:val="none" w:sz="0" w:space="0" w:color="auto"/>
        <w:bottom w:val="none" w:sz="0" w:space="0" w:color="auto"/>
        <w:right w:val="none" w:sz="0" w:space="0" w:color="auto"/>
      </w:divBdr>
    </w:div>
    <w:div w:id="1543714764">
      <w:bodyDiv w:val="1"/>
      <w:marLeft w:val="0"/>
      <w:marRight w:val="0"/>
      <w:marTop w:val="0"/>
      <w:marBottom w:val="0"/>
      <w:divBdr>
        <w:top w:val="none" w:sz="0" w:space="0" w:color="auto"/>
        <w:left w:val="none" w:sz="0" w:space="0" w:color="auto"/>
        <w:bottom w:val="none" w:sz="0" w:space="0" w:color="auto"/>
        <w:right w:val="none" w:sz="0" w:space="0" w:color="auto"/>
      </w:divBdr>
    </w:div>
    <w:div w:id="1640500478">
      <w:bodyDiv w:val="1"/>
      <w:marLeft w:val="0"/>
      <w:marRight w:val="0"/>
      <w:marTop w:val="0"/>
      <w:marBottom w:val="0"/>
      <w:divBdr>
        <w:top w:val="none" w:sz="0" w:space="0" w:color="auto"/>
        <w:left w:val="none" w:sz="0" w:space="0" w:color="auto"/>
        <w:bottom w:val="none" w:sz="0" w:space="0" w:color="auto"/>
        <w:right w:val="none" w:sz="0" w:space="0" w:color="auto"/>
      </w:divBdr>
    </w:div>
    <w:div w:id="1657562486">
      <w:bodyDiv w:val="1"/>
      <w:marLeft w:val="0"/>
      <w:marRight w:val="0"/>
      <w:marTop w:val="0"/>
      <w:marBottom w:val="0"/>
      <w:divBdr>
        <w:top w:val="none" w:sz="0" w:space="0" w:color="auto"/>
        <w:left w:val="none" w:sz="0" w:space="0" w:color="auto"/>
        <w:bottom w:val="none" w:sz="0" w:space="0" w:color="auto"/>
        <w:right w:val="none" w:sz="0" w:space="0" w:color="auto"/>
      </w:divBdr>
    </w:div>
    <w:div w:id="1698310563">
      <w:bodyDiv w:val="1"/>
      <w:marLeft w:val="0"/>
      <w:marRight w:val="0"/>
      <w:marTop w:val="0"/>
      <w:marBottom w:val="0"/>
      <w:divBdr>
        <w:top w:val="none" w:sz="0" w:space="0" w:color="auto"/>
        <w:left w:val="none" w:sz="0" w:space="0" w:color="auto"/>
        <w:bottom w:val="none" w:sz="0" w:space="0" w:color="auto"/>
        <w:right w:val="none" w:sz="0" w:space="0" w:color="auto"/>
      </w:divBdr>
    </w:div>
    <w:div w:id="1720930421">
      <w:bodyDiv w:val="1"/>
      <w:marLeft w:val="0"/>
      <w:marRight w:val="0"/>
      <w:marTop w:val="0"/>
      <w:marBottom w:val="0"/>
      <w:divBdr>
        <w:top w:val="none" w:sz="0" w:space="0" w:color="auto"/>
        <w:left w:val="none" w:sz="0" w:space="0" w:color="auto"/>
        <w:bottom w:val="none" w:sz="0" w:space="0" w:color="auto"/>
        <w:right w:val="none" w:sz="0" w:space="0" w:color="auto"/>
      </w:divBdr>
    </w:div>
    <w:div w:id="1778062000">
      <w:bodyDiv w:val="1"/>
      <w:marLeft w:val="0"/>
      <w:marRight w:val="0"/>
      <w:marTop w:val="0"/>
      <w:marBottom w:val="0"/>
      <w:divBdr>
        <w:top w:val="none" w:sz="0" w:space="0" w:color="auto"/>
        <w:left w:val="none" w:sz="0" w:space="0" w:color="auto"/>
        <w:bottom w:val="none" w:sz="0" w:space="0" w:color="auto"/>
        <w:right w:val="none" w:sz="0" w:space="0" w:color="auto"/>
      </w:divBdr>
    </w:div>
    <w:div w:id="1785535941">
      <w:bodyDiv w:val="1"/>
      <w:marLeft w:val="0"/>
      <w:marRight w:val="0"/>
      <w:marTop w:val="0"/>
      <w:marBottom w:val="0"/>
      <w:divBdr>
        <w:top w:val="none" w:sz="0" w:space="0" w:color="auto"/>
        <w:left w:val="none" w:sz="0" w:space="0" w:color="auto"/>
        <w:bottom w:val="none" w:sz="0" w:space="0" w:color="auto"/>
        <w:right w:val="none" w:sz="0" w:space="0" w:color="auto"/>
      </w:divBdr>
    </w:div>
    <w:div w:id="1813790177">
      <w:bodyDiv w:val="1"/>
      <w:marLeft w:val="0"/>
      <w:marRight w:val="0"/>
      <w:marTop w:val="0"/>
      <w:marBottom w:val="0"/>
      <w:divBdr>
        <w:top w:val="none" w:sz="0" w:space="0" w:color="auto"/>
        <w:left w:val="none" w:sz="0" w:space="0" w:color="auto"/>
        <w:bottom w:val="none" w:sz="0" w:space="0" w:color="auto"/>
        <w:right w:val="none" w:sz="0" w:space="0" w:color="auto"/>
      </w:divBdr>
    </w:div>
    <w:div w:id="1907647186">
      <w:bodyDiv w:val="1"/>
      <w:marLeft w:val="0"/>
      <w:marRight w:val="0"/>
      <w:marTop w:val="0"/>
      <w:marBottom w:val="0"/>
      <w:divBdr>
        <w:top w:val="none" w:sz="0" w:space="0" w:color="auto"/>
        <w:left w:val="none" w:sz="0" w:space="0" w:color="auto"/>
        <w:bottom w:val="none" w:sz="0" w:space="0" w:color="auto"/>
        <w:right w:val="none" w:sz="0" w:space="0" w:color="auto"/>
      </w:divBdr>
    </w:div>
    <w:div w:id="1916695532">
      <w:bodyDiv w:val="1"/>
      <w:marLeft w:val="0"/>
      <w:marRight w:val="0"/>
      <w:marTop w:val="0"/>
      <w:marBottom w:val="0"/>
      <w:divBdr>
        <w:top w:val="none" w:sz="0" w:space="0" w:color="auto"/>
        <w:left w:val="none" w:sz="0" w:space="0" w:color="auto"/>
        <w:bottom w:val="none" w:sz="0" w:space="0" w:color="auto"/>
        <w:right w:val="none" w:sz="0" w:space="0" w:color="auto"/>
      </w:divBdr>
    </w:div>
    <w:div w:id="2000690748">
      <w:bodyDiv w:val="1"/>
      <w:marLeft w:val="0"/>
      <w:marRight w:val="0"/>
      <w:marTop w:val="0"/>
      <w:marBottom w:val="0"/>
      <w:divBdr>
        <w:top w:val="none" w:sz="0" w:space="0" w:color="auto"/>
        <w:left w:val="none" w:sz="0" w:space="0" w:color="auto"/>
        <w:bottom w:val="none" w:sz="0" w:space="0" w:color="auto"/>
        <w:right w:val="none" w:sz="0" w:space="0" w:color="auto"/>
      </w:divBdr>
    </w:div>
    <w:div w:id="2069184542">
      <w:bodyDiv w:val="1"/>
      <w:marLeft w:val="0"/>
      <w:marRight w:val="0"/>
      <w:marTop w:val="0"/>
      <w:marBottom w:val="0"/>
      <w:divBdr>
        <w:top w:val="none" w:sz="0" w:space="0" w:color="auto"/>
        <w:left w:val="none" w:sz="0" w:space="0" w:color="auto"/>
        <w:bottom w:val="none" w:sz="0" w:space="0" w:color="auto"/>
        <w:right w:val="none" w:sz="0" w:space="0" w:color="auto"/>
      </w:divBdr>
    </w:div>
    <w:div w:id="20818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2409-51C9-4242-8F69-59C8DD3D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1406</Words>
  <Characters>9706</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Bognár László</dc:creator>
  <cp:lastModifiedBy>Nagy 6 Dániel (nagy6da)</cp:lastModifiedBy>
  <cp:revision>2</cp:revision>
  <cp:lastPrinted>2019-05-10T08:36:00Z</cp:lastPrinted>
  <dcterms:created xsi:type="dcterms:W3CDTF">2019-05-10T09:09:00Z</dcterms:created>
  <dcterms:modified xsi:type="dcterms:W3CDTF">2019-05-10T09:09:00Z</dcterms:modified>
</cp:coreProperties>
</file>