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BC" w:rsidRDefault="005A3FBC" w:rsidP="00961954">
      <w:pPr>
        <w:jc w:val="both"/>
      </w:pPr>
    </w:p>
    <w:p w:rsidR="00AE0290" w:rsidRDefault="00AE0290" w:rsidP="00D54155">
      <w:pPr>
        <w:jc w:val="right"/>
      </w:pPr>
    </w:p>
    <w:p w:rsidR="00961954" w:rsidRPr="00D54155" w:rsidRDefault="00AE0290" w:rsidP="00D54155">
      <w:pPr>
        <w:pStyle w:val="Listaszerbekezds"/>
        <w:numPr>
          <w:ilvl w:val="0"/>
          <w:numId w:val="37"/>
        </w:numPr>
        <w:jc w:val="right"/>
        <w:rPr>
          <w:rFonts w:ascii="Times New Roman" w:hAnsi="Times New Roman"/>
          <w:b/>
          <w:sz w:val="24"/>
          <w:szCs w:val="24"/>
        </w:rPr>
      </w:pPr>
      <w:r w:rsidRPr="00D54155">
        <w:rPr>
          <w:rFonts w:ascii="Times New Roman" w:hAnsi="Times New Roman"/>
          <w:b/>
          <w:sz w:val="24"/>
          <w:szCs w:val="24"/>
        </w:rPr>
        <w:t>sz</w:t>
      </w:r>
      <w:r w:rsidR="00735AFA" w:rsidRPr="00D54155">
        <w:rPr>
          <w:rFonts w:ascii="Times New Roman" w:hAnsi="Times New Roman"/>
          <w:b/>
          <w:sz w:val="24"/>
          <w:szCs w:val="24"/>
        </w:rPr>
        <w:t>.</w:t>
      </w:r>
      <w:r w:rsidRPr="00D54155">
        <w:rPr>
          <w:rFonts w:ascii="Times New Roman" w:hAnsi="Times New Roman"/>
          <w:b/>
          <w:sz w:val="24"/>
          <w:szCs w:val="24"/>
        </w:rPr>
        <w:t xml:space="preserve"> melléklet</w:t>
      </w:r>
    </w:p>
    <w:p w:rsidR="00961954" w:rsidRPr="00FF55ED" w:rsidRDefault="00961954" w:rsidP="00961954">
      <w:pPr>
        <w:widowControl w:val="0"/>
        <w:suppressAutoHyphens w:val="0"/>
        <w:jc w:val="center"/>
        <w:rPr>
          <w:b/>
          <w:smallCaps/>
          <w:szCs w:val="24"/>
        </w:rPr>
      </w:pPr>
      <w:r w:rsidRPr="00FF55ED">
        <w:rPr>
          <w:b/>
          <w:smallCaps/>
          <w:szCs w:val="24"/>
        </w:rPr>
        <w:t xml:space="preserve">A j á n l a t </w:t>
      </w:r>
      <w:proofErr w:type="spellStart"/>
      <w:r w:rsidRPr="00FF55ED">
        <w:rPr>
          <w:b/>
          <w:smallCaps/>
          <w:szCs w:val="24"/>
        </w:rPr>
        <w:t>t</w:t>
      </w:r>
      <w:proofErr w:type="spellEnd"/>
      <w:r w:rsidRPr="00FF55ED">
        <w:rPr>
          <w:b/>
          <w:smallCaps/>
          <w:szCs w:val="24"/>
        </w:rPr>
        <w:t xml:space="preserve"> e v ő </w:t>
      </w:r>
      <w:proofErr w:type="gramStart"/>
      <w:r w:rsidRPr="00FF55ED">
        <w:rPr>
          <w:b/>
          <w:smallCaps/>
          <w:szCs w:val="24"/>
        </w:rPr>
        <w:t>i   n</w:t>
      </w:r>
      <w:proofErr w:type="gramEnd"/>
      <w:r w:rsidRPr="00FF55ED">
        <w:rPr>
          <w:b/>
          <w:smallCaps/>
          <w:szCs w:val="24"/>
        </w:rPr>
        <w:t xml:space="preserve"> y i l a t k o z a t</w:t>
      </w:r>
    </w:p>
    <w:p w:rsidR="00961954" w:rsidRPr="00BD7755" w:rsidRDefault="00961954" w:rsidP="00961954">
      <w:pPr>
        <w:jc w:val="both"/>
      </w:pPr>
    </w:p>
    <w:p w:rsidR="00961954" w:rsidRPr="00BD7755" w:rsidRDefault="00961954" w:rsidP="00961954">
      <w:pPr>
        <w:jc w:val="both"/>
      </w:pPr>
    </w:p>
    <w:p w:rsidR="00961954" w:rsidRPr="00FF55ED" w:rsidRDefault="00961954" w:rsidP="00961954">
      <w:pPr>
        <w:widowControl w:val="0"/>
        <w:suppressAutoHyphens w:val="0"/>
        <w:spacing w:line="360" w:lineRule="auto"/>
        <w:jc w:val="both"/>
        <w:rPr>
          <w:b/>
          <w:szCs w:val="24"/>
        </w:rPr>
      </w:pPr>
    </w:p>
    <w:p w:rsidR="00961954" w:rsidRPr="00FF55ED" w:rsidRDefault="00961954" w:rsidP="00961954">
      <w:pPr>
        <w:widowControl w:val="0"/>
        <w:suppressAutoHyphens w:val="0"/>
        <w:spacing w:line="360" w:lineRule="auto"/>
        <w:jc w:val="both"/>
        <w:rPr>
          <w:b/>
          <w:szCs w:val="24"/>
        </w:rPr>
      </w:pPr>
      <w:proofErr w:type="gramStart"/>
      <w:r w:rsidRPr="00FF55ED">
        <w:rPr>
          <w:szCs w:val="24"/>
        </w:rPr>
        <w:t>Alulírott …</w:t>
      </w:r>
      <w:proofErr w:type="gramEnd"/>
      <w:r w:rsidRPr="00FF55ED">
        <w:rPr>
          <w:szCs w:val="24"/>
        </w:rPr>
        <w:t xml:space="preserve">………………………, mint a(z) ……(cégnév, székhely)……. cégjegyzésre jogosult képviselője – az ajánlatkérésben és a szerződéstervezetben foglalt valamennyi formai és tartalmi követelmény gondos áttekintése után – kijelentem, hogy </w:t>
      </w:r>
      <w:r w:rsidRPr="00FF55ED">
        <w:rPr>
          <w:b/>
          <w:szCs w:val="24"/>
        </w:rPr>
        <w:t>az ajánlatkérésben és a szerződéses feltételekben foglalt valamennyi előírást  megismertük, megértettük, azokat jelen nyilatkozattal elfogadjuk, és nyertességünk esetén a szerződést aláírjuk.</w:t>
      </w:r>
    </w:p>
    <w:p w:rsidR="00961954" w:rsidRPr="00FF55ED" w:rsidRDefault="00961954" w:rsidP="00961954">
      <w:pPr>
        <w:widowControl w:val="0"/>
        <w:suppressAutoHyphens w:val="0"/>
        <w:spacing w:line="360" w:lineRule="auto"/>
        <w:jc w:val="both"/>
        <w:rPr>
          <w:szCs w:val="24"/>
        </w:rPr>
      </w:pPr>
    </w:p>
    <w:p w:rsidR="00961954" w:rsidRPr="00FF55ED" w:rsidRDefault="00961954" w:rsidP="00961954">
      <w:pPr>
        <w:widowControl w:val="0"/>
        <w:suppressAutoHyphens w:val="0"/>
        <w:spacing w:line="360" w:lineRule="auto"/>
        <w:jc w:val="both"/>
        <w:rPr>
          <w:szCs w:val="24"/>
        </w:rPr>
      </w:pPr>
      <w:r w:rsidRPr="00FF55ED">
        <w:rPr>
          <w:szCs w:val="24"/>
        </w:rPr>
        <w:t xml:space="preserve">Kijelentem, hogy ajánlatomhoz az ajánlattételi határidőtől számított </w:t>
      </w:r>
      <w:r w:rsidR="00C87605" w:rsidRPr="00C87605">
        <w:rPr>
          <w:szCs w:val="24"/>
        </w:rPr>
        <w:t>9</w:t>
      </w:r>
      <w:r w:rsidRPr="00C87605">
        <w:rPr>
          <w:szCs w:val="24"/>
        </w:rPr>
        <w:t>0 napig</w:t>
      </w:r>
      <w:r w:rsidRPr="00FF55ED">
        <w:rPr>
          <w:szCs w:val="24"/>
        </w:rPr>
        <w:t xml:space="preserve"> kötve vagyok.</w:t>
      </w:r>
    </w:p>
    <w:p w:rsidR="00961954" w:rsidRPr="00FF55ED" w:rsidRDefault="00961954" w:rsidP="00961954">
      <w:pPr>
        <w:widowControl w:val="0"/>
        <w:suppressAutoHyphens w:val="0"/>
        <w:spacing w:line="360" w:lineRule="auto"/>
        <w:jc w:val="both"/>
        <w:rPr>
          <w:szCs w:val="24"/>
        </w:rPr>
      </w:pPr>
    </w:p>
    <w:p w:rsidR="00961954" w:rsidRPr="00C45074" w:rsidRDefault="00961954" w:rsidP="00961954">
      <w:pPr>
        <w:widowControl w:val="0"/>
        <w:suppressAutoHyphens w:val="0"/>
        <w:jc w:val="both"/>
        <w:rPr>
          <w:b/>
          <w:i/>
          <w:iCs/>
          <w:szCs w:val="24"/>
        </w:rPr>
      </w:pPr>
      <w:r w:rsidRPr="00FF55ED">
        <w:rPr>
          <w:szCs w:val="24"/>
        </w:rPr>
        <w:t>Jelen nyilatkozatot a MÁV Zrt</w:t>
      </w:r>
      <w:proofErr w:type="gramStart"/>
      <w:r w:rsidRPr="00FF55ED">
        <w:rPr>
          <w:szCs w:val="24"/>
        </w:rPr>
        <w:t>.,</w:t>
      </w:r>
      <w:proofErr w:type="gramEnd"/>
      <w:r w:rsidRPr="00FF55ED">
        <w:rPr>
          <w:szCs w:val="24"/>
        </w:rPr>
        <w:t xml:space="preserve"> mint Ajánlatkérő által a</w:t>
      </w:r>
      <w:r w:rsidR="00B66FCE">
        <w:rPr>
          <w:szCs w:val="24"/>
        </w:rPr>
        <w:t>z</w:t>
      </w:r>
      <w:r w:rsidRPr="00FF55ED">
        <w:rPr>
          <w:szCs w:val="24"/>
        </w:rPr>
        <w:t xml:space="preserve">  </w:t>
      </w:r>
      <w:r w:rsidR="002D68F6" w:rsidRPr="004D0018">
        <w:rPr>
          <w:b/>
          <w:i/>
          <w:szCs w:val="24"/>
        </w:rPr>
        <w:t>„</w:t>
      </w:r>
      <w:r w:rsidR="004D0018" w:rsidRPr="004D0018">
        <w:rPr>
          <w:b/>
          <w:i/>
          <w:szCs w:val="24"/>
        </w:rPr>
        <w:t xml:space="preserve">Életvédelmi kerítések, </w:t>
      </w:r>
      <w:r w:rsidR="00CD75CF">
        <w:rPr>
          <w:b/>
          <w:i/>
          <w:szCs w:val="24"/>
        </w:rPr>
        <w:t>korlátok építése</w:t>
      </w:r>
      <w:r w:rsidR="004D0018" w:rsidRPr="004D0018">
        <w:rPr>
          <w:b/>
          <w:i/>
          <w:szCs w:val="24"/>
        </w:rPr>
        <w:t xml:space="preserve"> (TIG Szombathely)</w:t>
      </w:r>
      <w:r w:rsidR="004D0018">
        <w:rPr>
          <w:b/>
          <w:i/>
          <w:szCs w:val="24"/>
        </w:rPr>
        <w:t>”</w:t>
      </w:r>
      <w:r w:rsidR="00C45074">
        <w:rPr>
          <w:b/>
          <w:i/>
          <w:iCs/>
          <w:szCs w:val="24"/>
        </w:rPr>
        <w:t xml:space="preserve"> </w:t>
      </w:r>
      <w:r w:rsidRPr="00FF55ED">
        <w:rPr>
          <w:szCs w:val="24"/>
        </w:rPr>
        <w:t>tárgyú ajánlatkérésben, az ajánlat részeként teszem.</w:t>
      </w:r>
    </w:p>
    <w:p w:rsidR="00961954" w:rsidRPr="00FF55ED" w:rsidRDefault="00961954" w:rsidP="00961954">
      <w:pPr>
        <w:pStyle w:val="Szvegtrzs3"/>
        <w:widowControl w:val="0"/>
        <w:rPr>
          <w:sz w:val="24"/>
          <w:szCs w:val="24"/>
        </w:rPr>
      </w:pPr>
    </w:p>
    <w:p w:rsidR="00961954" w:rsidRPr="00FF55ED" w:rsidRDefault="00961954" w:rsidP="00961954">
      <w:pPr>
        <w:widowControl w:val="0"/>
        <w:suppressAutoHyphens w:val="0"/>
        <w:spacing w:line="360" w:lineRule="auto"/>
        <w:jc w:val="both"/>
        <w:rPr>
          <w:szCs w:val="24"/>
        </w:rPr>
      </w:pPr>
    </w:p>
    <w:p w:rsidR="00961954" w:rsidRPr="00FF55ED" w:rsidRDefault="00961954" w:rsidP="00961954">
      <w:pPr>
        <w:widowControl w:val="0"/>
        <w:suppressAutoHyphens w:val="0"/>
        <w:spacing w:line="360" w:lineRule="auto"/>
        <w:jc w:val="both"/>
        <w:rPr>
          <w:szCs w:val="24"/>
        </w:rPr>
      </w:pPr>
      <w:r w:rsidRPr="00FF55ED">
        <w:rPr>
          <w:szCs w:val="24"/>
        </w:rPr>
        <w:t>Keltezés (helység, év, hónap, nap)</w:t>
      </w:r>
    </w:p>
    <w:p w:rsidR="00961954" w:rsidRPr="00FF55ED" w:rsidRDefault="00961954" w:rsidP="00961954">
      <w:pPr>
        <w:widowControl w:val="0"/>
        <w:suppressAutoHyphens w:val="0"/>
        <w:spacing w:line="360" w:lineRule="auto"/>
        <w:jc w:val="both"/>
        <w:rPr>
          <w:szCs w:val="24"/>
        </w:rPr>
      </w:pPr>
    </w:p>
    <w:p w:rsidR="00961954" w:rsidRPr="00FF55ED" w:rsidRDefault="00961954" w:rsidP="00961954">
      <w:pPr>
        <w:widowControl w:val="0"/>
        <w:suppressAutoHyphens w:val="0"/>
        <w:spacing w:line="360" w:lineRule="auto"/>
        <w:jc w:val="both"/>
        <w:rPr>
          <w:szCs w:val="24"/>
        </w:rPr>
      </w:pPr>
    </w:p>
    <w:p w:rsidR="00961954" w:rsidRPr="00FF55ED" w:rsidRDefault="00961954" w:rsidP="00961954">
      <w:pPr>
        <w:widowControl w:val="0"/>
        <w:suppressAutoHyphens w:val="0"/>
        <w:spacing w:line="360" w:lineRule="auto"/>
        <w:jc w:val="center"/>
        <w:rPr>
          <w:szCs w:val="24"/>
        </w:rPr>
      </w:pPr>
      <w:r w:rsidRPr="00FF55ED">
        <w:rPr>
          <w:szCs w:val="24"/>
        </w:rPr>
        <w:t>………..……………….</w:t>
      </w:r>
    </w:p>
    <w:p w:rsidR="00961954" w:rsidRPr="00FF55ED" w:rsidRDefault="00961954" w:rsidP="00961954">
      <w:pPr>
        <w:widowControl w:val="0"/>
        <w:suppressAutoHyphens w:val="0"/>
        <w:spacing w:line="360" w:lineRule="auto"/>
        <w:jc w:val="center"/>
        <w:rPr>
          <w:szCs w:val="24"/>
        </w:rPr>
      </w:pPr>
      <w:r w:rsidRPr="00FF55ED">
        <w:rPr>
          <w:szCs w:val="24"/>
        </w:rPr>
        <w:t>(cégszerű aláírás)</w:t>
      </w:r>
    </w:p>
    <w:p w:rsidR="00961954" w:rsidRPr="00FF55ED" w:rsidRDefault="00961954" w:rsidP="00961954">
      <w:pPr>
        <w:widowControl w:val="0"/>
        <w:suppressAutoHyphens w:val="0"/>
        <w:jc w:val="both"/>
        <w:rPr>
          <w:szCs w:val="24"/>
        </w:rPr>
      </w:pPr>
    </w:p>
    <w:p w:rsidR="00961954" w:rsidRPr="00FF55ED" w:rsidRDefault="00961954" w:rsidP="00961954">
      <w:pPr>
        <w:widowControl w:val="0"/>
        <w:tabs>
          <w:tab w:val="left" w:pos="426"/>
        </w:tabs>
        <w:suppressAutoHyphens w:val="0"/>
        <w:jc w:val="center"/>
        <w:rPr>
          <w:b/>
          <w:szCs w:val="24"/>
        </w:rPr>
        <w:sectPr w:rsidR="00961954" w:rsidRPr="00FF55ED" w:rsidSect="008840DF">
          <w:headerReference w:type="default" r:id="rId9"/>
          <w:pgSz w:w="11906" w:h="16838"/>
          <w:pgMar w:top="1134" w:right="1418" w:bottom="1418" w:left="1418" w:header="709" w:footer="709" w:gutter="0"/>
          <w:cols w:space="708"/>
          <w:docGrid w:linePitch="360"/>
        </w:sectPr>
      </w:pPr>
    </w:p>
    <w:p w:rsidR="00961954" w:rsidRPr="00FF55ED" w:rsidRDefault="00961954" w:rsidP="00961954">
      <w:pPr>
        <w:widowControl w:val="0"/>
        <w:tabs>
          <w:tab w:val="left" w:pos="426"/>
        </w:tabs>
        <w:suppressAutoHyphens w:val="0"/>
        <w:jc w:val="center"/>
        <w:rPr>
          <w:b/>
          <w:szCs w:val="24"/>
        </w:rPr>
      </w:pPr>
    </w:p>
    <w:p w:rsidR="00961954" w:rsidRPr="00735AFA" w:rsidRDefault="00735AFA" w:rsidP="00735AFA">
      <w:pPr>
        <w:widowControl w:val="0"/>
        <w:jc w:val="right"/>
        <w:rPr>
          <w:b/>
          <w:szCs w:val="24"/>
        </w:rPr>
      </w:pPr>
      <w:r w:rsidRPr="00735AFA">
        <w:rPr>
          <w:b/>
          <w:szCs w:val="24"/>
        </w:rPr>
        <w:t>3.</w:t>
      </w:r>
      <w:r>
        <w:rPr>
          <w:b/>
          <w:szCs w:val="24"/>
        </w:rPr>
        <w:t xml:space="preserve"> </w:t>
      </w:r>
      <w:r w:rsidR="00961954" w:rsidRPr="00735AFA">
        <w:rPr>
          <w:b/>
          <w:szCs w:val="24"/>
        </w:rPr>
        <w:t>sz</w:t>
      </w:r>
      <w:r w:rsidRPr="00735AFA">
        <w:rPr>
          <w:b/>
          <w:szCs w:val="24"/>
        </w:rPr>
        <w:t>.</w:t>
      </w:r>
      <w:r w:rsidR="00961954" w:rsidRPr="00735AFA">
        <w:rPr>
          <w:b/>
          <w:szCs w:val="24"/>
        </w:rPr>
        <w:t xml:space="preserve"> melléklet</w:t>
      </w:r>
    </w:p>
    <w:p w:rsidR="00961954" w:rsidRPr="00FF55ED" w:rsidRDefault="00961954" w:rsidP="00961954">
      <w:pPr>
        <w:widowControl w:val="0"/>
        <w:tabs>
          <w:tab w:val="left" w:pos="426"/>
        </w:tabs>
        <w:suppressAutoHyphens w:val="0"/>
        <w:jc w:val="center"/>
        <w:rPr>
          <w:b/>
          <w:szCs w:val="24"/>
        </w:rPr>
      </w:pPr>
    </w:p>
    <w:p w:rsidR="00961954" w:rsidRPr="00FF55ED" w:rsidRDefault="00961954" w:rsidP="00961954">
      <w:pPr>
        <w:widowControl w:val="0"/>
        <w:tabs>
          <w:tab w:val="left" w:pos="426"/>
        </w:tabs>
        <w:suppressAutoHyphens w:val="0"/>
        <w:jc w:val="center"/>
        <w:rPr>
          <w:b/>
          <w:szCs w:val="24"/>
        </w:rPr>
      </w:pPr>
      <w:r w:rsidRPr="00FF55ED">
        <w:rPr>
          <w:b/>
          <w:szCs w:val="24"/>
        </w:rPr>
        <w:t>Ajánlattételi lap minta</w:t>
      </w:r>
    </w:p>
    <w:p w:rsidR="00961954" w:rsidRPr="00FF55ED" w:rsidRDefault="00961954" w:rsidP="00961954">
      <w:pPr>
        <w:widowControl w:val="0"/>
        <w:suppressAutoHyphens w:val="0"/>
        <w:jc w:val="both"/>
        <w:rPr>
          <w:szCs w:val="24"/>
        </w:rPr>
      </w:pPr>
    </w:p>
    <w:p w:rsidR="00961954" w:rsidRPr="00FF55ED" w:rsidRDefault="00961954" w:rsidP="00961954">
      <w:pPr>
        <w:widowControl w:val="0"/>
        <w:suppressAutoHyphens w:val="0"/>
        <w:jc w:val="both"/>
        <w:rPr>
          <w:szCs w:val="24"/>
        </w:rPr>
      </w:pPr>
    </w:p>
    <w:p w:rsidR="00961954" w:rsidRPr="00FF55ED" w:rsidRDefault="00961954" w:rsidP="00961954">
      <w:pPr>
        <w:widowControl w:val="0"/>
        <w:suppressAutoHyphens w:val="0"/>
        <w:ind w:left="180"/>
        <w:jc w:val="center"/>
        <w:rPr>
          <w:b/>
          <w:smallCaps/>
          <w:szCs w:val="24"/>
        </w:rPr>
      </w:pPr>
      <w:r w:rsidRPr="00FF55ED">
        <w:rPr>
          <w:b/>
          <w:smallCaps/>
          <w:szCs w:val="24"/>
        </w:rPr>
        <w:t xml:space="preserve">A j á n l a t </w:t>
      </w:r>
      <w:proofErr w:type="spellStart"/>
      <w:r w:rsidRPr="00FF55ED">
        <w:rPr>
          <w:b/>
          <w:smallCaps/>
          <w:szCs w:val="24"/>
        </w:rPr>
        <w:t>t</w:t>
      </w:r>
      <w:proofErr w:type="spellEnd"/>
      <w:r w:rsidRPr="00FF55ED">
        <w:rPr>
          <w:b/>
          <w:smallCaps/>
          <w:szCs w:val="24"/>
        </w:rPr>
        <w:t xml:space="preserve"> é t e l </w:t>
      </w:r>
      <w:proofErr w:type="gramStart"/>
      <w:r w:rsidRPr="00FF55ED">
        <w:rPr>
          <w:b/>
          <w:smallCaps/>
          <w:szCs w:val="24"/>
        </w:rPr>
        <w:t>i   l</w:t>
      </w:r>
      <w:proofErr w:type="gramEnd"/>
      <w:r w:rsidRPr="00FF55ED">
        <w:rPr>
          <w:b/>
          <w:smallCaps/>
          <w:szCs w:val="24"/>
        </w:rPr>
        <w:t xml:space="preserve"> a p</w:t>
      </w:r>
    </w:p>
    <w:p w:rsidR="00961954" w:rsidRPr="00FF55ED" w:rsidRDefault="00961954" w:rsidP="00961954">
      <w:pPr>
        <w:widowControl w:val="0"/>
        <w:suppressAutoHyphens w:val="0"/>
        <w:ind w:left="180"/>
        <w:jc w:val="center"/>
        <w:rPr>
          <w:b/>
          <w:szCs w:val="24"/>
        </w:rPr>
      </w:pPr>
    </w:p>
    <w:p w:rsidR="00C45074" w:rsidRPr="00C45074" w:rsidRDefault="002D68F6" w:rsidP="002D68F6">
      <w:pPr>
        <w:widowControl w:val="0"/>
        <w:suppressAutoHyphens w:val="0"/>
        <w:ind w:left="284"/>
        <w:jc w:val="center"/>
        <w:rPr>
          <w:b/>
          <w:i/>
          <w:iCs/>
          <w:szCs w:val="24"/>
        </w:rPr>
      </w:pPr>
      <w:r w:rsidRPr="002D68F6">
        <w:rPr>
          <w:b/>
          <w:szCs w:val="24"/>
        </w:rPr>
        <w:t>„</w:t>
      </w:r>
      <w:r w:rsidR="004D0018" w:rsidRPr="004D0018">
        <w:rPr>
          <w:b/>
          <w:i/>
          <w:szCs w:val="24"/>
        </w:rPr>
        <w:t>Életvédel</w:t>
      </w:r>
      <w:r w:rsidR="00CD75CF">
        <w:rPr>
          <w:b/>
          <w:i/>
          <w:szCs w:val="24"/>
        </w:rPr>
        <w:t>mi kerítések, korlátok építés (TIG Szombathely)</w:t>
      </w:r>
      <w:r w:rsidR="004D0018" w:rsidRPr="004D0018">
        <w:rPr>
          <w:b/>
          <w:i/>
          <w:szCs w:val="24"/>
        </w:rPr>
        <w:t>”</w:t>
      </w:r>
    </w:p>
    <w:p w:rsidR="00961954" w:rsidRPr="00FF55ED" w:rsidRDefault="00961954" w:rsidP="00961954">
      <w:pPr>
        <w:widowControl w:val="0"/>
        <w:suppressAutoHyphens w:val="0"/>
        <w:ind w:left="708"/>
        <w:jc w:val="center"/>
        <w:rPr>
          <w:b/>
          <w:szCs w:val="24"/>
        </w:rPr>
      </w:pPr>
    </w:p>
    <w:p w:rsidR="002D68F6" w:rsidRPr="002D68F6" w:rsidRDefault="004D0018" w:rsidP="002D68F6">
      <w:pPr>
        <w:widowControl w:val="0"/>
        <w:suppressAutoHyphens w:val="0"/>
        <w:spacing w:line="360" w:lineRule="auto"/>
        <w:jc w:val="center"/>
        <w:rPr>
          <w:b/>
          <w:szCs w:val="24"/>
        </w:rPr>
      </w:pPr>
      <w:r>
        <w:rPr>
          <w:b/>
          <w:szCs w:val="24"/>
        </w:rPr>
        <w:t>16374</w:t>
      </w:r>
      <w:r w:rsidR="002D68F6" w:rsidRPr="002D68F6">
        <w:rPr>
          <w:b/>
          <w:szCs w:val="24"/>
        </w:rPr>
        <w:t>/2017/MAV</w:t>
      </w:r>
    </w:p>
    <w:p w:rsidR="00961954" w:rsidRPr="00FF55ED" w:rsidRDefault="00961954" w:rsidP="002D68F6">
      <w:pPr>
        <w:widowControl w:val="0"/>
        <w:suppressAutoHyphens w:val="0"/>
        <w:spacing w:line="360" w:lineRule="auto"/>
        <w:rPr>
          <w:b/>
          <w:szCs w:val="24"/>
        </w:rPr>
      </w:pPr>
    </w:p>
    <w:p w:rsidR="00961954" w:rsidRPr="00FF55ED" w:rsidRDefault="00961954" w:rsidP="00961954">
      <w:pPr>
        <w:widowControl w:val="0"/>
        <w:suppressAutoHyphens w:val="0"/>
        <w:spacing w:line="360" w:lineRule="auto"/>
        <w:jc w:val="both"/>
        <w:rPr>
          <w:b/>
          <w:szCs w:val="24"/>
        </w:rPr>
      </w:pPr>
      <w:r w:rsidRPr="00FF55ED">
        <w:rPr>
          <w:b/>
          <w:szCs w:val="24"/>
        </w:rPr>
        <w:t>Ajánlattevő neve:</w:t>
      </w:r>
    </w:p>
    <w:p w:rsidR="00961954" w:rsidRPr="00FF55ED" w:rsidRDefault="00961954" w:rsidP="00961954">
      <w:pPr>
        <w:widowControl w:val="0"/>
        <w:suppressAutoHyphens w:val="0"/>
        <w:spacing w:line="360" w:lineRule="auto"/>
        <w:jc w:val="both"/>
        <w:rPr>
          <w:b/>
          <w:szCs w:val="24"/>
        </w:rPr>
      </w:pPr>
    </w:p>
    <w:p w:rsidR="00961954" w:rsidRPr="00FF55ED" w:rsidRDefault="00961954" w:rsidP="00961954">
      <w:pPr>
        <w:widowControl w:val="0"/>
        <w:suppressAutoHyphens w:val="0"/>
        <w:spacing w:line="360" w:lineRule="auto"/>
        <w:jc w:val="both"/>
        <w:rPr>
          <w:b/>
          <w:szCs w:val="24"/>
        </w:rPr>
      </w:pPr>
      <w:r w:rsidRPr="00FF55ED">
        <w:rPr>
          <w:b/>
          <w:szCs w:val="24"/>
        </w:rPr>
        <w:t>Ajánlattevő székhelye (lakóhelye):</w:t>
      </w:r>
    </w:p>
    <w:p w:rsidR="00961954" w:rsidRPr="00FF55ED" w:rsidRDefault="00961954" w:rsidP="00961954">
      <w:pPr>
        <w:widowControl w:val="0"/>
        <w:suppressAutoHyphens w:val="0"/>
        <w:spacing w:line="360" w:lineRule="auto"/>
        <w:jc w:val="both"/>
        <w:rPr>
          <w:b/>
          <w:szCs w:val="24"/>
        </w:rPr>
      </w:pPr>
    </w:p>
    <w:p w:rsidR="00961954" w:rsidRPr="00FF55ED" w:rsidRDefault="00961954" w:rsidP="00961954">
      <w:pPr>
        <w:widowControl w:val="0"/>
        <w:suppressAutoHyphens w:val="0"/>
        <w:spacing w:line="360" w:lineRule="auto"/>
        <w:jc w:val="both"/>
        <w:rPr>
          <w:b/>
          <w:szCs w:val="24"/>
        </w:rPr>
      </w:pPr>
      <w:r w:rsidRPr="00FF55ED">
        <w:rPr>
          <w:b/>
          <w:szCs w:val="24"/>
        </w:rPr>
        <w:t>Levelezési címe:</w:t>
      </w:r>
    </w:p>
    <w:p w:rsidR="00961954" w:rsidRPr="00FF55ED" w:rsidRDefault="00961954" w:rsidP="00961954">
      <w:pPr>
        <w:widowControl w:val="0"/>
        <w:suppressAutoHyphens w:val="0"/>
        <w:spacing w:line="360" w:lineRule="auto"/>
        <w:jc w:val="both"/>
        <w:rPr>
          <w:b/>
          <w:szCs w:val="24"/>
        </w:rPr>
      </w:pPr>
    </w:p>
    <w:p w:rsidR="00961954" w:rsidRPr="00FF55ED" w:rsidRDefault="00961954" w:rsidP="00961954">
      <w:pPr>
        <w:widowControl w:val="0"/>
        <w:suppressAutoHyphens w:val="0"/>
        <w:spacing w:line="360" w:lineRule="auto"/>
        <w:jc w:val="both"/>
        <w:rPr>
          <w:b/>
          <w:szCs w:val="24"/>
        </w:rPr>
      </w:pPr>
      <w:r w:rsidRPr="00FF55ED">
        <w:rPr>
          <w:b/>
          <w:szCs w:val="24"/>
        </w:rPr>
        <w:t xml:space="preserve">Telefon:                                               </w:t>
      </w:r>
    </w:p>
    <w:p w:rsidR="00961954" w:rsidRPr="00FF55ED" w:rsidRDefault="00961954" w:rsidP="00961954">
      <w:pPr>
        <w:widowControl w:val="0"/>
        <w:suppressAutoHyphens w:val="0"/>
        <w:spacing w:line="360" w:lineRule="auto"/>
        <w:jc w:val="both"/>
        <w:rPr>
          <w:b/>
          <w:szCs w:val="24"/>
        </w:rPr>
      </w:pPr>
      <w:r w:rsidRPr="00FF55ED">
        <w:rPr>
          <w:b/>
          <w:szCs w:val="24"/>
        </w:rPr>
        <w:t xml:space="preserve">Telefax: </w:t>
      </w:r>
      <w:r w:rsidRPr="00FF55ED">
        <w:rPr>
          <w:b/>
          <w:szCs w:val="24"/>
        </w:rPr>
        <w:tab/>
      </w:r>
      <w:r w:rsidRPr="00FF55ED">
        <w:rPr>
          <w:b/>
          <w:szCs w:val="24"/>
        </w:rPr>
        <w:tab/>
      </w:r>
      <w:r w:rsidRPr="00FF55ED">
        <w:rPr>
          <w:b/>
          <w:szCs w:val="24"/>
        </w:rPr>
        <w:tab/>
        <w:t xml:space="preserve">              </w:t>
      </w:r>
    </w:p>
    <w:p w:rsidR="00961954" w:rsidRPr="00FF55ED" w:rsidRDefault="00961954" w:rsidP="00961954">
      <w:pPr>
        <w:widowControl w:val="0"/>
        <w:suppressAutoHyphens w:val="0"/>
        <w:spacing w:line="360" w:lineRule="auto"/>
        <w:jc w:val="both"/>
        <w:rPr>
          <w:b/>
          <w:szCs w:val="24"/>
        </w:rPr>
      </w:pPr>
      <w:r w:rsidRPr="00FF55ED">
        <w:rPr>
          <w:b/>
          <w:szCs w:val="24"/>
        </w:rPr>
        <w:t>E-mail:</w:t>
      </w:r>
    </w:p>
    <w:p w:rsidR="00961954" w:rsidRPr="00FF55ED" w:rsidRDefault="00961954" w:rsidP="00961954">
      <w:pPr>
        <w:widowControl w:val="0"/>
        <w:suppressAutoHyphens w:val="0"/>
        <w:spacing w:line="360" w:lineRule="auto"/>
        <w:jc w:val="both"/>
        <w:rPr>
          <w:b/>
          <w:szCs w:val="24"/>
          <w:u w:val="single"/>
        </w:rPr>
      </w:pPr>
    </w:p>
    <w:p w:rsidR="00961954" w:rsidRPr="00C57F93" w:rsidRDefault="00961954" w:rsidP="00961954">
      <w:pPr>
        <w:widowControl w:val="0"/>
        <w:suppressAutoHyphens w:val="0"/>
        <w:spacing w:line="360" w:lineRule="auto"/>
        <w:jc w:val="both"/>
        <w:rPr>
          <w:szCs w:val="24"/>
        </w:rPr>
      </w:pPr>
      <w:r w:rsidRPr="00FF55ED">
        <w:rPr>
          <w:b/>
          <w:szCs w:val="24"/>
          <w:u w:val="single"/>
        </w:rPr>
        <w:t>Értékelésre kerülő tartalmi elem:</w:t>
      </w:r>
    </w:p>
    <w:p w:rsidR="00961954" w:rsidRPr="00735AFA" w:rsidRDefault="00961954" w:rsidP="00735AFA">
      <w:pPr>
        <w:widowControl w:val="0"/>
        <w:suppressAutoHyphens w:val="0"/>
        <w:jc w:val="both"/>
        <w:rPr>
          <w:b/>
          <w:color w:val="000000"/>
          <w:szCs w:val="24"/>
        </w:rPr>
      </w:pPr>
      <w:r w:rsidRPr="004B2154">
        <w:rPr>
          <w:b/>
          <w:color w:val="000000"/>
          <w:szCs w:val="24"/>
        </w:rPr>
        <w:t>N</w:t>
      </w:r>
      <w:r w:rsidR="00735AFA">
        <w:rPr>
          <w:b/>
          <w:color w:val="000000"/>
          <w:szCs w:val="24"/>
        </w:rPr>
        <w:t>ettó ellenszolgáltatás összege:</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w:t>
      </w:r>
      <w:proofErr w:type="gramStart"/>
      <w:r>
        <w:rPr>
          <w:rFonts w:eastAsia="Calibri"/>
          <w:szCs w:val="24"/>
        </w:rPr>
        <w:t>………………</w:t>
      </w:r>
      <w:proofErr w:type="gramEnd"/>
      <w:r>
        <w:rPr>
          <w:rFonts w:eastAsia="Calibri"/>
          <w:szCs w:val="24"/>
        </w:rPr>
        <w:t>Nettó Ft</w:t>
      </w:r>
    </w:p>
    <w:p w:rsidR="00961954" w:rsidRDefault="00961954" w:rsidP="00961954">
      <w:pPr>
        <w:widowControl w:val="0"/>
        <w:suppressAutoHyphens w:val="0"/>
        <w:overflowPunct/>
        <w:autoSpaceDE/>
        <w:autoSpaceDN w:val="0"/>
        <w:textAlignment w:val="auto"/>
        <w:rPr>
          <w:rFonts w:eastAsia="Calibri"/>
          <w:szCs w:val="24"/>
        </w:rPr>
      </w:pPr>
    </w:p>
    <w:p w:rsidR="00961954" w:rsidRPr="00CF5AB9" w:rsidRDefault="00961954" w:rsidP="00961954">
      <w:pPr>
        <w:widowControl w:val="0"/>
        <w:suppressAutoHyphens w:val="0"/>
        <w:overflowPunct/>
        <w:autoSpaceDE/>
        <w:autoSpaceDN w:val="0"/>
        <w:ind w:left="720"/>
        <w:textAlignment w:val="auto"/>
        <w:rPr>
          <w:szCs w:val="24"/>
        </w:rPr>
      </w:pPr>
    </w:p>
    <w:p w:rsidR="00961954" w:rsidRPr="004B2154" w:rsidRDefault="00961954" w:rsidP="00961954">
      <w:pPr>
        <w:widowControl w:val="0"/>
        <w:suppressAutoHyphens w:val="0"/>
        <w:spacing w:line="360" w:lineRule="auto"/>
        <w:jc w:val="both"/>
        <w:rPr>
          <w:szCs w:val="24"/>
        </w:rPr>
      </w:pPr>
      <w:r w:rsidRPr="004B2154">
        <w:rPr>
          <w:szCs w:val="24"/>
        </w:rPr>
        <w:t>Keltezés (helység, év, hónap, nap)</w:t>
      </w:r>
    </w:p>
    <w:p w:rsidR="00961954" w:rsidRPr="004B2154" w:rsidRDefault="00961954" w:rsidP="00961954">
      <w:pPr>
        <w:widowControl w:val="0"/>
        <w:suppressAutoHyphens w:val="0"/>
        <w:spacing w:line="360" w:lineRule="auto"/>
        <w:jc w:val="center"/>
        <w:rPr>
          <w:szCs w:val="24"/>
        </w:rPr>
      </w:pPr>
    </w:p>
    <w:p w:rsidR="00961954" w:rsidRPr="004B2154" w:rsidRDefault="00961954" w:rsidP="00961954">
      <w:pPr>
        <w:widowControl w:val="0"/>
        <w:suppressAutoHyphens w:val="0"/>
        <w:spacing w:line="360" w:lineRule="auto"/>
        <w:jc w:val="center"/>
        <w:rPr>
          <w:szCs w:val="24"/>
        </w:rPr>
      </w:pPr>
      <w:r w:rsidRPr="004B2154">
        <w:rPr>
          <w:szCs w:val="24"/>
        </w:rPr>
        <w:t>…………………….</w:t>
      </w:r>
    </w:p>
    <w:p w:rsidR="00961954" w:rsidRPr="004B2154" w:rsidRDefault="00961954" w:rsidP="00961954">
      <w:pPr>
        <w:widowControl w:val="0"/>
        <w:suppressAutoHyphens w:val="0"/>
        <w:spacing w:line="360" w:lineRule="auto"/>
        <w:jc w:val="center"/>
        <w:rPr>
          <w:szCs w:val="24"/>
        </w:rPr>
      </w:pPr>
      <w:r w:rsidRPr="004B2154">
        <w:rPr>
          <w:szCs w:val="24"/>
        </w:rPr>
        <w:t>(cégszerű aláírás)</w:t>
      </w:r>
    </w:p>
    <w:p w:rsidR="00961954" w:rsidRPr="003242DB" w:rsidRDefault="00961954" w:rsidP="00961954">
      <w:pPr>
        <w:tabs>
          <w:tab w:val="left" w:pos="6344"/>
        </w:tabs>
      </w:pPr>
    </w:p>
    <w:p w:rsidR="00961954" w:rsidRPr="004B2154" w:rsidRDefault="00961954" w:rsidP="00961954">
      <w:pPr>
        <w:widowControl w:val="0"/>
        <w:suppressAutoHyphens w:val="0"/>
        <w:jc w:val="both"/>
        <w:rPr>
          <w:szCs w:val="24"/>
        </w:rPr>
      </w:pPr>
    </w:p>
    <w:p w:rsidR="00961954" w:rsidRPr="004B2154" w:rsidRDefault="00961954" w:rsidP="00961954">
      <w:pPr>
        <w:widowControl w:val="0"/>
        <w:tabs>
          <w:tab w:val="left" w:pos="426"/>
        </w:tabs>
        <w:suppressAutoHyphens w:val="0"/>
        <w:jc w:val="center"/>
        <w:rPr>
          <w:b/>
          <w:szCs w:val="24"/>
        </w:rPr>
        <w:sectPr w:rsidR="00961954" w:rsidRPr="004B2154" w:rsidSect="008840DF">
          <w:headerReference w:type="default" r:id="rId10"/>
          <w:pgSz w:w="11906" w:h="16838"/>
          <w:pgMar w:top="851" w:right="1418" w:bottom="1418" w:left="1418" w:header="709" w:footer="709" w:gutter="0"/>
          <w:cols w:space="708"/>
          <w:docGrid w:linePitch="360"/>
        </w:sectPr>
      </w:pPr>
    </w:p>
    <w:p w:rsidR="00961954" w:rsidRPr="004B2154" w:rsidRDefault="00961954" w:rsidP="00F66929">
      <w:pPr>
        <w:widowControl w:val="0"/>
        <w:tabs>
          <w:tab w:val="left" w:pos="426"/>
        </w:tabs>
        <w:suppressAutoHyphens w:val="0"/>
        <w:rPr>
          <w:b/>
          <w:szCs w:val="24"/>
        </w:rPr>
      </w:pPr>
    </w:p>
    <w:p w:rsidR="00961954" w:rsidRPr="00735AFA" w:rsidRDefault="00735AFA" w:rsidP="00735AFA">
      <w:pPr>
        <w:widowControl w:val="0"/>
        <w:jc w:val="right"/>
        <w:rPr>
          <w:b/>
          <w:szCs w:val="24"/>
        </w:rPr>
      </w:pPr>
      <w:r w:rsidRPr="00735AFA">
        <w:rPr>
          <w:b/>
          <w:szCs w:val="24"/>
        </w:rPr>
        <w:t>4.</w:t>
      </w:r>
      <w:r>
        <w:rPr>
          <w:b/>
          <w:szCs w:val="24"/>
        </w:rPr>
        <w:t xml:space="preserve"> </w:t>
      </w:r>
      <w:r w:rsidR="00961954" w:rsidRPr="00735AFA">
        <w:rPr>
          <w:b/>
          <w:szCs w:val="24"/>
        </w:rPr>
        <w:t>sz</w:t>
      </w:r>
      <w:r w:rsidRPr="00735AFA">
        <w:rPr>
          <w:b/>
          <w:szCs w:val="24"/>
        </w:rPr>
        <w:t>.</w:t>
      </w:r>
      <w:r w:rsidR="00961954" w:rsidRPr="00735AFA">
        <w:rPr>
          <w:b/>
          <w:szCs w:val="24"/>
        </w:rPr>
        <w:t xml:space="preserve"> melléklet</w:t>
      </w:r>
    </w:p>
    <w:p w:rsidR="00961954" w:rsidRPr="004B2154" w:rsidRDefault="00961954" w:rsidP="00961954">
      <w:pPr>
        <w:widowControl w:val="0"/>
        <w:tabs>
          <w:tab w:val="left" w:pos="426"/>
        </w:tabs>
        <w:suppressAutoHyphens w:val="0"/>
        <w:rPr>
          <w:szCs w:val="24"/>
        </w:rPr>
      </w:pPr>
    </w:p>
    <w:p w:rsidR="00961954" w:rsidRPr="004B2154" w:rsidRDefault="00961954" w:rsidP="00961954">
      <w:pPr>
        <w:widowControl w:val="0"/>
        <w:tabs>
          <w:tab w:val="left" w:pos="426"/>
        </w:tabs>
        <w:suppressAutoHyphens w:val="0"/>
        <w:rPr>
          <w:szCs w:val="24"/>
        </w:rPr>
      </w:pPr>
    </w:p>
    <w:p w:rsidR="00961954" w:rsidRPr="004B2154" w:rsidRDefault="00961954" w:rsidP="00961954">
      <w:pPr>
        <w:widowControl w:val="0"/>
        <w:suppressAutoHyphens w:val="0"/>
        <w:spacing w:before="120"/>
        <w:ind w:left="360"/>
        <w:jc w:val="center"/>
        <w:rPr>
          <w:b/>
          <w:szCs w:val="24"/>
        </w:rPr>
      </w:pPr>
      <w:r w:rsidRPr="004B2154">
        <w:rPr>
          <w:b/>
          <w:szCs w:val="24"/>
        </w:rPr>
        <w:t>Teljességi nyilatkozat</w:t>
      </w:r>
    </w:p>
    <w:p w:rsidR="00961954" w:rsidRPr="004B2154" w:rsidRDefault="00961954" w:rsidP="00961954">
      <w:pPr>
        <w:widowControl w:val="0"/>
        <w:suppressAutoHyphens w:val="0"/>
        <w:spacing w:before="120"/>
        <w:ind w:left="360"/>
        <w:jc w:val="both"/>
        <w:rPr>
          <w:b/>
          <w:szCs w:val="24"/>
        </w:rPr>
      </w:pPr>
    </w:p>
    <w:p w:rsidR="00961954" w:rsidRPr="004B2154" w:rsidRDefault="00961954" w:rsidP="00961954">
      <w:pPr>
        <w:widowControl w:val="0"/>
        <w:suppressAutoHyphens w:val="0"/>
        <w:spacing w:before="120"/>
        <w:ind w:left="360"/>
        <w:jc w:val="both"/>
        <w:rPr>
          <w:b/>
          <w:szCs w:val="24"/>
        </w:rPr>
      </w:pPr>
    </w:p>
    <w:p w:rsidR="00961954" w:rsidRPr="004B2154" w:rsidRDefault="00961954" w:rsidP="00961954">
      <w:pPr>
        <w:widowControl w:val="0"/>
        <w:suppressAutoHyphens w:val="0"/>
        <w:spacing w:before="120"/>
        <w:ind w:left="360"/>
        <w:jc w:val="both"/>
        <w:rPr>
          <w:b/>
          <w:szCs w:val="24"/>
        </w:rPr>
      </w:pPr>
    </w:p>
    <w:p w:rsidR="00961954" w:rsidRPr="004B2154" w:rsidRDefault="00961954" w:rsidP="00961954">
      <w:pPr>
        <w:widowControl w:val="0"/>
        <w:suppressAutoHyphens w:val="0"/>
        <w:spacing w:before="120" w:line="360" w:lineRule="auto"/>
        <w:ind w:left="360"/>
        <w:jc w:val="both"/>
        <w:rPr>
          <w:szCs w:val="24"/>
        </w:rPr>
      </w:pPr>
      <w:proofErr w:type="gramStart"/>
      <w:r w:rsidRPr="004B2154">
        <w:rPr>
          <w:szCs w:val="24"/>
        </w:rPr>
        <w:t>melyben a Vállalkozó alulírott ……………………………. (név), cégjegyzésre jogosult képviselője kijelenti, hogy a ………………………………………………</w:t>
      </w:r>
      <w:proofErr w:type="spellStart"/>
      <w:r w:rsidRPr="004B2154">
        <w:rPr>
          <w:szCs w:val="24"/>
        </w:rPr>
        <w:t>-ra</w:t>
      </w:r>
      <w:proofErr w:type="spellEnd"/>
      <w:r w:rsidRPr="004B2154">
        <w:rPr>
          <w:szCs w:val="24"/>
        </w:rPr>
        <w:t xml:space="preserve"> a MÁV Zrt. által kiírt eljárásban kiadott ajánlattételi dokumentációt, a rendelkezésére bocsátott műszaki dokumentációban rögzítetteket megismerte, az abban foglaltakat megvalósításra alkalmasnak ítéli, továbbá ezen dokumentumok, ismeretében árajánlatát a teljes körű megvalósítására adja.</w:t>
      </w:r>
      <w:proofErr w:type="gramEnd"/>
      <w:r w:rsidRPr="004B2154">
        <w:rPr>
          <w:szCs w:val="24"/>
        </w:rPr>
        <w:t xml:space="preserve"> </w:t>
      </w:r>
    </w:p>
    <w:p w:rsidR="00961954" w:rsidRPr="004B2154" w:rsidRDefault="00961954" w:rsidP="00961954">
      <w:pPr>
        <w:widowControl w:val="0"/>
        <w:suppressAutoHyphens w:val="0"/>
        <w:spacing w:before="120" w:line="360" w:lineRule="auto"/>
        <w:ind w:left="360"/>
        <w:jc w:val="both"/>
        <w:rPr>
          <w:szCs w:val="24"/>
        </w:rPr>
      </w:pPr>
    </w:p>
    <w:p w:rsidR="00961954" w:rsidRPr="004B2154" w:rsidRDefault="00961954" w:rsidP="00961954">
      <w:pPr>
        <w:widowControl w:val="0"/>
        <w:suppressAutoHyphens w:val="0"/>
        <w:spacing w:before="120" w:line="360" w:lineRule="auto"/>
        <w:ind w:left="360"/>
        <w:jc w:val="both"/>
        <w:rPr>
          <w:szCs w:val="24"/>
        </w:rPr>
      </w:pPr>
    </w:p>
    <w:p w:rsidR="00961954" w:rsidRPr="004B2154" w:rsidRDefault="00961954" w:rsidP="00961954">
      <w:pPr>
        <w:widowControl w:val="0"/>
        <w:suppressAutoHyphens w:val="0"/>
        <w:spacing w:before="120" w:line="360" w:lineRule="auto"/>
        <w:ind w:left="360"/>
        <w:jc w:val="both"/>
        <w:rPr>
          <w:szCs w:val="24"/>
        </w:rPr>
      </w:pPr>
    </w:p>
    <w:p w:rsidR="00961954" w:rsidRPr="004B2154" w:rsidRDefault="00961954" w:rsidP="00961954">
      <w:pPr>
        <w:widowControl w:val="0"/>
        <w:suppressAutoHyphens w:val="0"/>
        <w:spacing w:before="120" w:line="360" w:lineRule="auto"/>
        <w:ind w:left="360"/>
        <w:jc w:val="both"/>
        <w:rPr>
          <w:szCs w:val="24"/>
        </w:rPr>
      </w:pPr>
    </w:p>
    <w:p w:rsidR="00961954" w:rsidRPr="004B2154" w:rsidRDefault="00961954" w:rsidP="00961954">
      <w:pPr>
        <w:widowControl w:val="0"/>
        <w:suppressAutoHyphens w:val="0"/>
        <w:spacing w:before="120" w:line="360" w:lineRule="auto"/>
        <w:ind w:left="360"/>
        <w:jc w:val="both"/>
        <w:rPr>
          <w:szCs w:val="24"/>
        </w:rPr>
      </w:pPr>
    </w:p>
    <w:p w:rsidR="00961954" w:rsidRPr="004B2154" w:rsidRDefault="00961954" w:rsidP="00961954">
      <w:pPr>
        <w:widowControl w:val="0"/>
        <w:suppressAutoHyphens w:val="0"/>
        <w:spacing w:before="120" w:line="360" w:lineRule="auto"/>
        <w:ind w:left="360"/>
        <w:jc w:val="both"/>
        <w:rPr>
          <w:szCs w:val="24"/>
        </w:rPr>
      </w:pPr>
      <w:r w:rsidRPr="004B2154">
        <w:rPr>
          <w:szCs w:val="24"/>
        </w:rPr>
        <w:t>Dátum</w:t>
      </w:r>
      <w:proofErr w:type="gramStart"/>
      <w:r w:rsidRPr="004B2154">
        <w:rPr>
          <w:szCs w:val="24"/>
        </w:rPr>
        <w:t>: …</w:t>
      </w:r>
      <w:proofErr w:type="gramEnd"/>
      <w:r w:rsidRPr="004B2154">
        <w:rPr>
          <w:szCs w:val="24"/>
        </w:rPr>
        <w:t>………………………</w:t>
      </w:r>
    </w:p>
    <w:p w:rsidR="00961954" w:rsidRPr="004B2154" w:rsidRDefault="00961954" w:rsidP="00961954">
      <w:pPr>
        <w:widowControl w:val="0"/>
        <w:suppressAutoHyphens w:val="0"/>
        <w:spacing w:before="120" w:line="360" w:lineRule="auto"/>
        <w:ind w:left="360"/>
        <w:jc w:val="both"/>
        <w:rPr>
          <w:szCs w:val="24"/>
        </w:rPr>
      </w:pPr>
    </w:p>
    <w:p w:rsidR="00961954" w:rsidRPr="004B2154" w:rsidRDefault="00961954" w:rsidP="00961954">
      <w:pPr>
        <w:widowControl w:val="0"/>
        <w:suppressAutoHyphens w:val="0"/>
        <w:spacing w:before="120" w:line="360" w:lineRule="auto"/>
        <w:ind w:left="360"/>
        <w:jc w:val="both"/>
        <w:rPr>
          <w:szCs w:val="24"/>
        </w:rPr>
      </w:pPr>
    </w:p>
    <w:p w:rsidR="00961954" w:rsidRPr="004B2154" w:rsidRDefault="00961954" w:rsidP="00961954">
      <w:pPr>
        <w:widowControl w:val="0"/>
        <w:suppressAutoHyphens w:val="0"/>
        <w:spacing w:before="120" w:line="360" w:lineRule="auto"/>
        <w:ind w:left="360"/>
        <w:jc w:val="both"/>
        <w:rPr>
          <w:szCs w:val="24"/>
        </w:rPr>
      </w:pPr>
    </w:p>
    <w:p w:rsidR="00961954" w:rsidRPr="004B2154" w:rsidRDefault="00961954" w:rsidP="00961954">
      <w:pPr>
        <w:widowControl w:val="0"/>
        <w:suppressAutoHyphens w:val="0"/>
        <w:spacing w:before="120" w:line="360" w:lineRule="auto"/>
        <w:ind w:left="360"/>
        <w:jc w:val="both"/>
        <w:rPr>
          <w:szCs w:val="24"/>
        </w:rPr>
      </w:pPr>
      <w:r w:rsidRPr="004B2154">
        <w:rPr>
          <w:szCs w:val="24"/>
        </w:rPr>
        <w:tab/>
      </w:r>
      <w:r w:rsidRPr="004B2154">
        <w:rPr>
          <w:szCs w:val="24"/>
        </w:rPr>
        <w:tab/>
      </w:r>
      <w:r w:rsidRPr="004B2154">
        <w:rPr>
          <w:szCs w:val="24"/>
        </w:rPr>
        <w:tab/>
      </w:r>
      <w:r w:rsidRPr="004B2154">
        <w:rPr>
          <w:szCs w:val="24"/>
        </w:rPr>
        <w:tab/>
      </w:r>
      <w:r w:rsidRPr="004B2154">
        <w:rPr>
          <w:szCs w:val="24"/>
        </w:rPr>
        <w:tab/>
      </w:r>
      <w:r w:rsidRPr="004B2154">
        <w:rPr>
          <w:szCs w:val="24"/>
        </w:rPr>
        <w:tab/>
      </w:r>
      <w:r w:rsidRPr="004B2154">
        <w:rPr>
          <w:szCs w:val="24"/>
        </w:rPr>
        <w:tab/>
      </w:r>
      <w:r w:rsidRPr="004B2154">
        <w:rPr>
          <w:szCs w:val="24"/>
        </w:rPr>
        <w:tab/>
        <w:t>………….………………………</w:t>
      </w:r>
    </w:p>
    <w:p w:rsidR="00961954" w:rsidRPr="004B2154" w:rsidRDefault="00961954" w:rsidP="00961954">
      <w:pPr>
        <w:widowControl w:val="0"/>
        <w:suppressAutoHyphens w:val="0"/>
        <w:spacing w:line="360" w:lineRule="auto"/>
        <w:jc w:val="center"/>
        <w:rPr>
          <w:szCs w:val="24"/>
        </w:rPr>
      </w:pPr>
      <w:r w:rsidRPr="004B2154">
        <w:rPr>
          <w:szCs w:val="24"/>
        </w:rPr>
        <w:tab/>
      </w:r>
      <w:r w:rsidRPr="004B2154">
        <w:rPr>
          <w:szCs w:val="24"/>
        </w:rPr>
        <w:tab/>
      </w:r>
      <w:r w:rsidRPr="004B2154">
        <w:rPr>
          <w:szCs w:val="24"/>
        </w:rPr>
        <w:tab/>
      </w:r>
      <w:r w:rsidRPr="004B2154">
        <w:rPr>
          <w:szCs w:val="24"/>
        </w:rPr>
        <w:tab/>
      </w:r>
      <w:r w:rsidRPr="004B2154">
        <w:rPr>
          <w:szCs w:val="24"/>
        </w:rPr>
        <w:tab/>
      </w:r>
      <w:r w:rsidRPr="004B2154">
        <w:rPr>
          <w:szCs w:val="24"/>
        </w:rPr>
        <w:tab/>
      </w:r>
      <w:r w:rsidRPr="004B2154">
        <w:rPr>
          <w:szCs w:val="24"/>
        </w:rPr>
        <w:tab/>
      </w:r>
      <w:r w:rsidRPr="004B2154">
        <w:rPr>
          <w:szCs w:val="24"/>
        </w:rPr>
        <w:tab/>
        <w:t>(cégszerű aláírás)</w:t>
      </w:r>
    </w:p>
    <w:p w:rsidR="00961954" w:rsidRPr="004B2154" w:rsidRDefault="00961954" w:rsidP="00961954">
      <w:pPr>
        <w:widowControl w:val="0"/>
        <w:suppressAutoHyphens w:val="0"/>
        <w:spacing w:before="120" w:line="360" w:lineRule="auto"/>
        <w:ind w:left="360"/>
        <w:jc w:val="both"/>
        <w:rPr>
          <w:szCs w:val="24"/>
        </w:rPr>
      </w:pPr>
    </w:p>
    <w:p w:rsidR="00961954" w:rsidRPr="004B2154" w:rsidRDefault="00961954" w:rsidP="00961954">
      <w:pPr>
        <w:widowControl w:val="0"/>
        <w:tabs>
          <w:tab w:val="left" w:pos="426"/>
        </w:tabs>
        <w:suppressAutoHyphens w:val="0"/>
        <w:rPr>
          <w:szCs w:val="24"/>
        </w:rPr>
        <w:sectPr w:rsidR="00961954" w:rsidRPr="004B2154" w:rsidSect="008840DF">
          <w:headerReference w:type="default" r:id="rId11"/>
          <w:pgSz w:w="11906" w:h="16838"/>
          <w:pgMar w:top="851" w:right="1418" w:bottom="1418" w:left="1418" w:header="709" w:footer="709" w:gutter="0"/>
          <w:cols w:space="708"/>
          <w:docGrid w:linePitch="360"/>
        </w:sectPr>
      </w:pPr>
      <w:bookmarkStart w:id="0" w:name="_GoBack"/>
      <w:bookmarkEnd w:id="0"/>
    </w:p>
    <w:p w:rsidR="00961954" w:rsidRPr="004B2154" w:rsidRDefault="00961954" w:rsidP="009964B1">
      <w:pPr>
        <w:widowControl w:val="0"/>
        <w:suppressAutoHyphens w:val="0"/>
        <w:rPr>
          <w:b/>
          <w:smallCaps/>
          <w:szCs w:val="24"/>
        </w:rPr>
      </w:pPr>
    </w:p>
    <w:p w:rsidR="00961954" w:rsidRPr="00F66929" w:rsidRDefault="00F66929" w:rsidP="00F66929">
      <w:pPr>
        <w:widowControl w:val="0"/>
        <w:suppressAutoHyphens w:val="0"/>
        <w:jc w:val="right"/>
        <w:rPr>
          <w:b/>
          <w:szCs w:val="24"/>
        </w:rPr>
      </w:pPr>
      <w:r>
        <w:rPr>
          <w:b/>
          <w:szCs w:val="24"/>
        </w:rPr>
        <w:t>5. sz</w:t>
      </w:r>
      <w:r w:rsidR="00735AFA">
        <w:rPr>
          <w:b/>
          <w:szCs w:val="24"/>
        </w:rPr>
        <w:t>.</w:t>
      </w:r>
      <w:r w:rsidRPr="00F66929">
        <w:rPr>
          <w:b/>
          <w:szCs w:val="24"/>
        </w:rPr>
        <w:t xml:space="preserve"> melléklet</w:t>
      </w:r>
    </w:p>
    <w:p w:rsidR="00961954" w:rsidRDefault="00961954" w:rsidP="00961954">
      <w:pPr>
        <w:widowControl w:val="0"/>
        <w:suppressAutoHyphens w:val="0"/>
        <w:jc w:val="center"/>
        <w:rPr>
          <w:b/>
          <w:smallCaps/>
          <w:szCs w:val="24"/>
        </w:rPr>
      </w:pPr>
    </w:p>
    <w:p w:rsidR="009964B1" w:rsidRPr="004B2154" w:rsidRDefault="009964B1" w:rsidP="009964B1">
      <w:pPr>
        <w:widowControl w:val="0"/>
        <w:suppressAutoHyphens w:val="0"/>
        <w:jc w:val="center"/>
        <w:rPr>
          <w:b/>
          <w:smallCaps/>
          <w:szCs w:val="24"/>
        </w:rPr>
      </w:pPr>
    </w:p>
    <w:p w:rsidR="009964B1" w:rsidRDefault="009964B1" w:rsidP="009964B1">
      <w:pPr>
        <w:widowControl w:val="0"/>
        <w:suppressAutoHyphens w:val="0"/>
        <w:jc w:val="center"/>
        <w:rPr>
          <w:b/>
          <w:smallCaps/>
          <w:szCs w:val="24"/>
        </w:rPr>
      </w:pPr>
      <w:r w:rsidRPr="004B2154">
        <w:rPr>
          <w:b/>
          <w:smallCaps/>
          <w:szCs w:val="24"/>
        </w:rPr>
        <w:t>R e f e r e n c i a n y i l a t k o z a t</w:t>
      </w:r>
    </w:p>
    <w:p w:rsidR="009964B1" w:rsidRPr="004B2154" w:rsidRDefault="009964B1" w:rsidP="009964B1">
      <w:pPr>
        <w:widowControl w:val="0"/>
        <w:suppressAutoHyphens w:val="0"/>
        <w:jc w:val="center"/>
        <w:rPr>
          <w:b/>
          <w:smallCaps/>
          <w:szCs w:val="24"/>
        </w:rPr>
      </w:pPr>
    </w:p>
    <w:p w:rsidR="009964B1" w:rsidRPr="004B2154" w:rsidRDefault="009964B1" w:rsidP="009964B1">
      <w:pPr>
        <w:widowControl w:val="0"/>
        <w:suppressAutoHyphens w:val="0"/>
        <w:spacing w:line="360" w:lineRule="auto"/>
        <w:jc w:val="both"/>
        <w:rPr>
          <w:szCs w:val="24"/>
        </w:rPr>
      </w:pPr>
    </w:p>
    <w:p w:rsidR="009964B1" w:rsidRPr="00A94C86" w:rsidRDefault="009964B1" w:rsidP="009964B1">
      <w:pPr>
        <w:widowControl w:val="0"/>
        <w:suppressAutoHyphens w:val="0"/>
        <w:spacing w:line="360" w:lineRule="auto"/>
        <w:jc w:val="both"/>
        <w:rPr>
          <w:b/>
          <w:szCs w:val="24"/>
        </w:rPr>
      </w:pPr>
      <w:r w:rsidRPr="006C4D61">
        <w:rPr>
          <w:szCs w:val="24"/>
        </w:rPr>
        <w:t xml:space="preserve">Alulírott &lt;képviselő / meghatalmazott neve&gt; </w:t>
      </w:r>
      <w:proofErr w:type="gramStart"/>
      <w:r w:rsidRPr="006C4D61">
        <w:rPr>
          <w:szCs w:val="24"/>
        </w:rPr>
        <w:t>a(</w:t>
      </w:r>
      <w:proofErr w:type="gramEnd"/>
      <w:r w:rsidRPr="006C4D61">
        <w:rPr>
          <w:szCs w:val="24"/>
        </w:rPr>
        <w:t xml:space="preserve">z) &lt;cégnév&gt; (&lt;székhely&gt;) mint ajánlattevő képviseletében a MÁV Zrt. mint ajánlatkérő által </w:t>
      </w:r>
      <w:r w:rsidRPr="00222AAC">
        <w:rPr>
          <w:b/>
          <w:szCs w:val="24"/>
        </w:rPr>
        <w:t>„</w:t>
      </w:r>
      <w:r w:rsidRPr="009964B1">
        <w:rPr>
          <w:b/>
          <w:i/>
          <w:szCs w:val="24"/>
        </w:rPr>
        <w:t xml:space="preserve">Életvédelmi kerítések, </w:t>
      </w:r>
      <w:r w:rsidR="00CD75CF">
        <w:rPr>
          <w:b/>
          <w:i/>
          <w:szCs w:val="24"/>
        </w:rPr>
        <w:t>korlátok építése</w:t>
      </w:r>
      <w:r w:rsidRPr="009964B1">
        <w:rPr>
          <w:b/>
          <w:i/>
          <w:szCs w:val="24"/>
        </w:rPr>
        <w:t xml:space="preserve"> (TIG Szombathely)”</w:t>
      </w:r>
      <w:r w:rsidRPr="009964B1">
        <w:rPr>
          <w:b/>
          <w:szCs w:val="24"/>
        </w:rPr>
        <w:t xml:space="preserve"> </w:t>
      </w:r>
      <w:r w:rsidRPr="006C4D61">
        <w:rPr>
          <w:szCs w:val="24"/>
        </w:rPr>
        <w:t>tárgyú eljárásban ezúton nyilatkozom, hogy az ajánlatkérés tárgyából származó</w:t>
      </w:r>
      <w:r>
        <w:rPr>
          <w:szCs w:val="24"/>
        </w:rPr>
        <w:t xml:space="preserve">, </w:t>
      </w:r>
      <w:r w:rsidR="00A94C86" w:rsidRPr="00A94C86">
        <w:rPr>
          <w:b/>
          <w:szCs w:val="24"/>
        </w:rPr>
        <w:t xml:space="preserve">2014/2015/2016. évben </w:t>
      </w:r>
      <w:r w:rsidRPr="00A94C86">
        <w:rPr>
          <w:b/>
          <w:szCs w:val="24"/>
        </w:rPr>
        <w:t>megvalósult legjelentősebb szolgáltatásai az alábbiak:</w:t>
      </w:r>
    </w:p>
    <w:p w:rsidR="009964B1" w:rsidRPr="004B2154" w:rsidRDefault="009964B1" w:rsidP="009964B1">
      <w:pPr>
        <w:widowControl w:val="0"/>
        <w:suppressAutoHyphens w:val="0"/>
        <w:spacing w:line="360" w:lineRule="auto"/>
        <w:jc w:val="both"/>
        <w:rPr>
          <w:szCs w:val="24"/>
        </w:rPr>
      </w:pPr>
    </w:p>
    <w:p w:rsidR="009964B1" w:rsidRPr="004B2154" w:rsidRDefault="009964B1" w:rsidP="009964B1">
      <w:pPr>
        <w:widowControl w:val="0"/>
        <w:suppressAutoHyphens w:val="0"/>
        <w:spacing w:line="360" w:lineRule="auto"/>
        <w:jc w:val="both"/>
        <w:rPr>
          <w:b/>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6"/>
        <w:gridCol w:w="3426"/>
        <w:gridCol w:w="1936"/>
        <w:gridCol w:w="1176"/>
        <w:gridCol w:w="1542"/>
      </w:tblGrid>
      <w:tr w:rsidR="009964B1" w:rsidRPr="004B2154" w:rsidTr="00BC1155">
        <w:trPr>
          <w:trHeight w:val="1343"/>
        </w:trPr>
        <w:tc>
          <w:tcPr>
            <w:tcW w:w="426" w:type="dxa"/>
            <w:vAlign w:val="center"/>
          </w:tcPr>
          <w:p w:rsidR="009964B1" w:rsidRPr="004B2154" w:rsidRDefault="009964B1" w:rsidP="00BC1155">
            <w:pPr>
              <w:widowControl w:val="0"/>
              <w:suppressAutoHyphens w:val="0"/>
              <w:autoSpaceDN w:val="0"/>
              <w:adjustRightInd w:val="0"/>
              <w:spacing w:line="360" w:lineRule="auto"/>
              <w:jc w:val="center"/>
              <w:rPr>
                <w:b/>
                <w:szCs w:val="24"/>
              </w:rPr>
            </w:pPr>
          </w:p>
        </w:tc>
        <w:tc>
          <w:tcPr>
            <w:tcW w:w="1276" w:type="dxa"/>
            <w:vAlign w:val="center"/>
          </w:tcPr>
          <w:p w:rsidR="009964B1" w:rsidRPr="004B2154" w:rsidRDefault="009964B1" w:rsidP="00BC1155">
            <w:pPr>
              <w:widowControl w:val="0"/>
              <w:suppressAutoHyphens w:val="0"/>
              <w:autoSpaceDN w:val="0"/>
              <w:adjustRightInd w:val="0"/>
              <w:jc w:val="center"/>
              <w:rPr>
                <w:b/>
                <w:szCs w:val="24"/>
              </w:rPr>
            </w:pPr>
            <w:r w:rsidRPr="004B2154">
              <w:rPr>
                <w:b/>
                <w:szCs w:val="24"/>
              </w:rPr>
              <w:t>A szerződést kötő másik fél megnevezése</w:t>
            </w:r>
          </w:p>
        </w:tc>
        <w:tc>
          <w:tcPr>
            <w:tcW w:w="3426" w:type="dxa"/>
            <w:vAlign w:val="center"/>
          </w:tcPr>
          <w:p w:rsidR="009964B1" w:rsidRPr="004B2154" w:rsidRDefault="009964B1" w:rsidP="00BC1155">
            <w:pPr>
              <w:widowControl w:val="0"/>
              <w:suppressAutoHyphens w:val="0"/>
              <w:autoSpaceDN w:val="0"/>
              <w:adjustRightInd w:val="0"/>
              <w:jc w:val="center"/>
              <w:rPr>
                <w:b/>
                <w:szCs w:val="24"/>
              </w:rPr>
            </w:pPr>
            <w:r w:rsidRPr="004B2154">
              <w:rPr>
                <w:b/>
                <w:szCs w:val="24"/>
              </w:rPr>
              <w:t>Referencia megnevezése, melyből az alkalmasság egyértelműen megállapítható</w:t>
            </w:r>
          </w:p>
          <w:p w:rsidR="009964B1" w:rsidRPr="004B2154" w:rsidRDefault="009964B1" w:rsidP="00BC1155">
            <w:pPr>
              <w:widowControl w:val="0"/>
              <w:suppressAutoHyphens w:val="0"/>
              <w:autoSpaceDN w:val="0"/>
              <w:adjustRightInd w:val="0"/>
              <w:jc w:val="center"/>
              <w:rPr>
                <w:szCs w:val="24"/>
              </w:rPr>
            </w:pPr>
            <w:r w:rsidRPr="004B2154">
              <w:rPr>
                <w:szCs w:val="24"/>
              </w:rPr>
              <w:t>(</w:t>
            </w:r>
            <w:proofErr w:type="spellStart"/>
            <w:r w:rsidRPr="004B2154">
              <w:rPr>
                <w:szCs w:val="24"/>
              </w:rPr>
              <w:t>pl</w:t>
            </w:r>
            <w:proofErr w:type="spellEnd"/>
            <w:r w:rsidRPr="004B2154">
              <w:rPr>
                <w:szCs w:val="24"/>
              </w:rPr>
              <w:t>:</w:t>
            </w:r>
            <w:r w:rsidRPr="004B2154">
              <w:rPr>
                <w:color w:val="000000"/>
                <w:szCs w:val="24"/>
              </w:rPr>
              <w:t>)</w:t>
            </w:r>
          </w:p>
        </w:tc>
        <w:tc>
          <w:tcPr>
            <w:tcW w:w="1936" w:type="dxa"/>
            <w:vAlign w:val="center"/>
          </w:tcPr>
          <w:p w:rsidR="009964B1" w:rsidRPr="004B2154" w:rsidRDefault="009964B1" w:rsidP="00BC1155">
            <w:pPr>
              <w:widowControl w:val="0"/>
              <w:suppressAutoHyphens w:val="0"/>
              <w:autoSpaceDN w:val="0"/>
              <w:adjustRightInd w:val="0"/>
              <w:jc w:val="center"/>
              <w:rPr>
                <w:b/>
                <w:szCs w:val="24"/>
              </w:rPr>
            </w:pPr>
            <w:r w:rsidRPr="004B2154">
              <w:rPr>
                <w:b/>
                <w:szCs w:val="24"/>
              </w:rPr>
              <w:t>Ellenszolgáltatás nettó összege</w:t>
            </w:r>
          </w:p>
        </w:tc>
        <w:tc>
          <w:tcPr>
            <w:tcW w:w="1176" w:type="dxa"/>
            <w:vAlign w:val="center"/>
          </w:tcPr>
          <w:p w:rsidR="009964B1" w:rsidRPr="004B2154" w:rsidRDefault="009964B1" w:rsidP="00BC1155">
            <w:pPr>
              <w:widowControl w:val="0"/>
              <w:suppressAutoHyphens w:val="0"/>
              <w:autoSpaceDN w:val="0"/>
              <w:adjustRightInd w:val="0"/>
              <w:jc w:val="center"/>
              <w:rPr>
                <w:b/>
                <w:szCs w:val="24"/>
              </w:rPr>
            </w:pPr>
            <w:r w:rsidRPr="004B2154">
              <w:rPr>
                <w:b/>
                <w:szCs w:val="24"/>
              </w:rPr>
              <w:t>Teljesítés ideje (év)</w:t>
            </w:r>
          </w:p>
        </w:tc>
        <w:tc>
          <w:tcPr>
            <w:tcW w:w="1542" w:type="dxa"/>
            <w:vAlign w:val="center"/>
          </w:tcPr>
          <w:p w:rsidR="009964B1" w:rsidRPr="004B2154" w:rsidRDefault="009964B1" w:rsidP="00BC1155">
            <w:pPr>
              <w:widowControl w:val="0"/>
              <w:suppressAutoHyphens w:val="0"/>
              <w:overflowPunct/>
              <w:autoSpaceDE/>
              <w:jc w:val="center"/>
              <w:textAlignment w:val="auto"/>
              <w:rPr>
                <w:b/>
                <w:szCs w:val="24"/>
                <w:lang w:eastAsia="hu-HU"/>
              </w:rPr>
            </w:pPr>
            <w:r w:rsidRPr="004B2154">
              <w:rPr>
                <w:b/>
                <w:szCs w:val="24"/>
                <w:lang w:eastAsia="hu-HU"/>
              </w:rPr>
              <w:t>A teljesítés az előírásoknak és a szerződésnek megfelelően történt-e</w:t>
            </w:r>
          </w:p>
          <w:p w:rsidR="009964B1" w:rsidRPr="004B2154" w:rsidRDefault="009964B1" w:rsidP="00BC1155">
            <w:pPr>
              <w:widowControl w:val="0"/>
              <w:suppressAutoHyphens w:val="0"/>
              <w:autoSpaceDN w:val="0"/>
              <w:adjustRightInd w:val="0"/>
              <w:jc w:val="center"/>
              <w:rPr>
                <w:b/>
                <w:szCs w:val="24"/>
              </w:rPr>
            </w:pPr>
            <w:r w:rsidRPr="004B2154">
              <w:rPr>
                <w:b/>
                <w:szCs w:val="24"/>
                <w:lang w:eastAsia="hu-HU"/>
              </w:rPr>
              <w:t>(igen / nem)</w:t>
            </w:r>
            <w:r w:rsidRPr="004B2154">
              <w:rPr>
                <w:b/>
                <w:szCs w:val="24"/>
              </w:rPr>
              <w:t xml:space="preserve"> </w:t>
            </w:r>
          </w:p>
        </w:tc>
      </w:tr>
      <w:tr w:rsidR="009964B1" w:rsidRPr="004B2154" w:rsidTr="00BC1155">
        <w:trPr>
          <w:trHeight w:val="420"/>
        </w:trPr>
        <w:tc>
          <w:tcPr>
            <w:tcW w:w="426" w:type="dxa"/>
          </w:tcPr>
          <w:p w:rsidR="009964B1" w:rsidRPr="004B2154" w:rsidRDefault="009964B1" w:rsidP="00BC1155">
            <w:pPr>
              <w:widowControl w:val="0"/>
              <w:suppressAutoHyphens w:val="0"/>
              <w:autoSpaceDN w:val="0"/>
              <w:adjustRightInd w:val="0"/>
              <w:spacing w:line="360" w:lineRule="auto"/>
              <w:jc w:val="both"/>
              <w:rPr>
                <w:b/>
                <w:szCs w:val="24"/>
              </w:rPr>
            </w:pPr>
            <w:r w:rsidRPr="004B2154">
              <w:rPr>
                <w:b/>
                <w:szCs w:val="24"/>
              </w:rPr>
              <w:t>1.</w:t>
            </w:r>
          </w:p>
        </w:tc>
        <w:tc>
          <w:tcPr>
            <w:tcW w:w="1276" w:type="dxa"/>
          </w:tcPr>
          <w:p w:rsidR="009964B1" w:rsidRPr="004B2154" w:rsidRDefault="009964B1" w:rsidP="00BC1155">
            <w:pPr>
              <w:widowControl w:val="0"/>
              <w:suppressAutoHyphens w:val="0"/>
              <w:autoSpaceDN w:val="0"/>
              <w:adjustRightInd w:val="0"/>
              <w:spacing w:line="360" w:lineRule="auto"/>
              <w:jc w:val="both"/>
              <w:rPr>
                <w:b/>
                <w:szCs w:val="24"/>
              </w:rPr>
            </w:pPr>
          </w:p>
        </w:tc>
        <w:tc>
          <w:tcPr>
            <w:tcW w:w="3426" w:type="dxa"/>
          </w:tcPr>
          <w:p w:rsidR="009964B1" w:rsidRPr="004B2154" w:rsidRDefault="009964B1" w:rsidP="00BC1155">
            <w:pPr>
              <w:widowControl w:val="0"/>
              <w:suppressAutoHyphens w:val="0"/>
              <w:autoSpaceDN w:val="0"/>
              <w:adjustRightInd w:val="0"/>
              <w:spacing w:line="360" w:lineRule="auto"/>
              <w:jc w:val="both"/>
              <w:rPr>
                <w:b/>
                <w:szCs w:val="24"/>
              </w:rPr>
            </w:pPr>
          </w:p>
        </w:tc>
        <w:tc>
          <w:tcPr>
            <w:tcW w:w="1936" w:type="dxa"/>
          </w:tcPr>
          <w:p w:rsidR="009964B1" w:rsidRPr="004B2154" w:rsidRDefault="009964B1" w:rsidP="00BC1155">
            <w:pPr>
              <w:widowControl w:val="0"/>
              <w:suppressAutoHyphens w:val="0"/>
              <w:autoSpaceDN w:val="0"/>
              <w:adjustRightInd w:val="0"/>
              <w:spacing w:line="360" w:lineRule="auto"/>
              <w:jc w:val="both"/>
              <w:rPr>
                <w:b/>
                <w:szCs w:val="24"/>
              </w:rPr>
            </w:pPr>
          </w:p>
        </w:tc>
        <w:tc>
          <w:tcPr>
            <w:tcW w:w="1176" w:type="dxa"/>
          </w:tcPr>
          <w:p w:rsidR="009964B1" w:rsidRPr="004B2154" w:rsidRDefault="009964B1" w:rsidP="00BC1155">
            <w:pPr>
              <w:widowControl w:val="0"/>
              <w:suppressAutoHyphens w:val="0"/>
              <w:autoSpaceDN w:val="0"/>
              <w:adjustRightInd w:val="0"/>
              <w:spacing w:line="360" w:lineRule="auto"/>
              <w:jc w:val="both"/>
              <w:rPr>
                <w:b/>
                <w:szCs w:val="24"/>
              </w:rPr>
            </w:pPr>
          </w:p>
        </w:tc>
        <w:tc>
          <w:tcPr>
            <w:tcW w:w="1542" w:type="dxa"/>
          </w:tcPr>
          <w:p w:rsidR="009964B1" w:rsidRPr="004B2154" w:rsidRDefault="009964B1" w:rsidP="00BC1155">
            <w:pPr>
              <w:widowControl w:val="0"/>
              <w:suppressAutoHyphens w:val="0"/>
              <w:autoSpaceDN w:val="0"/>
              <w:adjustRightInd w:val="0"/>
              <w:spacing w:line="360" w:lineRule="auto"/>
              <w:jc w:val="both"/>
              <w:rPr>
                <w:b/>
                <w:szCs w:val="24"/>
              </w:rPr>
            </w:pPr>
          </w:p>
        </w:tc>
      </w:tr>
      <w:tr w:rsidR="009964B1" w:rsidRPr="004B2154" w:rsidTr="00BC1155">
        <w:trPr>
          <w:trHeight w:val="404"/>
        </w:trPr>
        <w:tc>
          <w:tcPr>
            <w:tcW w:w="426" w:type="dxa"/>
          </w:tcPr>
          <w:p w:rsidR="009964B1" w:rsidRPr="004B2154" w:rsidRDefault="009964B1" w:rsidP="00BC1155">
            <w:pPr>
              <w:widowControl w:val="0"/>
              <w:suppressAutoHyphens w:val="0"/>
              <w:autoSpaceDN w:val="0"/>
              <w:adjustRightInd w:val="0"/>
              <w:spacing w:line="360" w:lineRule="auto"/>
              <w:jc w:val="both"/>
              <w:rPr>
                <w:b/>
                <w:szCs w:val="24"/>
              </w:rPr>
            </w:pPr>
            <w:r w:rsidRPr="004B2154">
              <w:rPr>
                <w:b/>
                <w:szCs w:val="24"/>
              </w:rPr>
              <w:t>2.</w:t>
            </w:r>
          </w:p>
        </w:tc>
        <w:tc>
          <w:tcPr>
            <w:tcW w:w="1276" w:type="dxa"/>
          </w:tcPr>
          <w:p w:rsidR="009964B1" w:rsidRPr="004B2154" w:rsidRDefault="009964B1" w:rsidP="00BC1155">
            <w:pPr>
              <w:widowControl w:val="0"/>
              <w:suppressAutoHyphens w:val="0"/>
              <w:autoSpaceDN w:val="0"/>
              <w:adjustRightInd w:val="0"/>
              <w:spacing w:line="360" w:lineRule="auto"/>
              <w:jc w:val="both"/>
              <w:rPr>
                <w:b/>
                <w:szCs w:val="24"/>
              </w:rPr>
            </w:pPr>
          </w:p>
        </w:tc>
        <w:tc>
          <w:tcPr>
            <w:tcW w:w="3426" w:type="dxa"/>
          </w:tcPr>
          <w:p w:rsidR="009964B1" w:rsidRPr="004B2154" w:rsidRDefault="009964B1" w:rsidP="00BC1155">
            <w:pPr>
              <w:widowControl w:val="0"/>
              <w:suppressAutoHyphens w:val="0"/>
              <w:autoSpaceDN w:val="0"/>
              <w:adjustRightInd w:val="0"/>
              <w:spacing w:line="360" w:lineRule="auto"/>
              <w:jc w:val="both"/>
              <w:rPr>
                <w:b/>
                <w:szCs w:val="24"/>
              </w:rPr>
            </w:pPr>
          </w:p>
        </w:tc>
        <w:tc>
          <w:tcPr>
            <w:tcW w:w="1936" w:type="dxa"/>
          </w:tcPr>
          <w:p w:rsidR="009964B1" w:rsidRPr="004B2154" w:rsidRDefault="009964B1" w:rsidP="00BC1155">
            <w:pPr>
              <w:widowControl w:val="0"/>
              <w:suppressAutoHyphens w:val="0"/>
              <w:autoSpaceDN w:val="0"/>
              <w:adjustRightInd w:val="0"/>
              <w:spacing w:line="360" w:lineRule="auto"/>
              <w:jc w:val="both"/>
              <w:rPr>
                <w:b/>
                <w:szCs w:val="24"/>
              </w:rPr>
            </w:pPr>
          </w:p>
        </w:tc>
        <w:tc>
          <w:tcPr>
            <w:tcW w:w="1176" w:type="dxa"/>
          </w:tcPr>
          <w:p w:rsidR="009964B1" w:rsidRPr="004B2154" w:rsidRDefault="009964B1" w:rsidP="00BC1155">
            <w:pPr>
              <w:widowControl w:val="0"/>
              <w:suppressAutoHyphens w:val="0"/>
              <w:autoSpaceDN w:val="0"/>
              <w:adjustRightInd w:val="0"/>
              <w:spacing w:line="360" w:lineRule="auto"/>
              <w:jc w:val="both"/>
              <w:rPr>
                <w:b/>
                <w:szCs w:val="24"/>
              </w:rPr>
            </w:pPr>
          </w:p>
        </w:tc>
        <w:tc>
          <w:tcPr>
            <w:tcW w:w="1542" w:type="dxa"/>
          </w:tcPr>
          <w:p w:rsidR="009964B1" w:rsidRPr="004B2154" w:rsidRDefault="009964B1" w:rsidP="00BC1155">
            <w:pPr>
              <w:widowControl w:val="0"/>
              <w:suppressAutoHyphens w:val="0"/>
              <w:autoSpaceDN w:val="0"/>
              <w:adjustRightInd w:val="0"/>
              <w:spacing w:line="360" w:lineRule="auto"/>
              <w:jc w:val="both"/>
              <w:rPr>
                <w:b/>
                <w:szCs w:val="24"/>
              </w:rPr>
            </w:pPr>
          </w:p>
        </w:tc>
      </w:tr>
      <w:tr w:rsidR="009964B1" w:rsidRPr="004B2154" w:rsidTr="00BC1155">
        <w:trPr>
          <w:trHeight w:val="420"/>
        </w:trPr>
        <w:tc>
          <w:tcPr>
            <w:tcW w:w="426" w:type="dxa"/>
          </w:tcPr>
          <w:p w:rsidR="009964B1" w:rsidRPr="004B2154" w:rsidRDefault="009964B1" w:rsidP="00BC1155">
            <w:pPr>
              <w:widowControl w:val="0"/>
              <w:suppressAutoHyphens w:val="0"/>
              <w:autoSpaceDN w:val="0"/>
              <w:adjustRightInd w:val="0"/>
              <w:spacing w:line="360" w:lineRule="auto"/>
              <w:jc w:val="both"/>
              <w:rPr>
                <w:b/>
                <w:szCs w:val="24"/>
              </w:rPr>
            </w:pPr>
            <w:r w:rsidRPr="004B2154">
              <w:rPr>
                <w:b/>
                <w:szCs w:val="24"/>
              </w:rPr>
              <w:t>3.</w:t>
            </w:r>
          </w:p>
        </w:tc>
        <w:tc>
          <w:tcPr>
            <w:tcW w:w="1276" w:type="dxa"/>
          </w:tcPr>
          <w:p w:rsidR="009964B1" w:rsidRPr="004B2154" w:rsidRDefault="009964B1" w:rsidP="00BC1155">
            <w:pPr>
              <w:widowControl w:val="0"/>
              <w:suppressAutoHyphens w:val="0"/>
              <w:autoSpaceDN w:val="0"/>
              <w:adjustRightInd w:val="0"/>
              <w:spacing w:line="360" w:lineRule="auto"/>
              <w:jc w:val="both"/>
              <w:rPr>
                <w:b/>
                <w:szCs w:val="24"/>
              </w:rPr>
            </w:pPr>
          </w:p>
        </w:tc>
        <w:tc>
          <w:tcPr>
            <w:tcW w:w="3426" w:type="dxa"/>
          </w:tcPr>
          <w:p w:rsidR="009964B1" w:rsidRPr="004B2154" w:rsidRDefault="009964B1" w:rsidP="00BC1155">
            <w:pPr>
              <w:widowControl w:val="0"/>
              <w:suppressAutoHyphens w:val="0"/>
              <w:autoSpaceDN w:val="0"/>
              <w:adjustRightInd w:val="0"/>
              <w:spacing w:line="360" w:lineRule="auto"/>
              <w:jc w:val="both"/>
              <w:rPr>
                <w:b/>
                <w:szCs w:val="24"/>
              </w:rPr>
            </w:pPr>
          </w:p>
        </w:tc>
        <w:tc>
          <w:tcPr>
            <w:tcW w:w="1936" w:type="dxa"/>
          </w:tcPr>
          <w:p w:rsidR="009964B1" w:rsidRPr="004B2154" w:rsidRDefault="009964B1" w:rsidP="00BC1155">
            <w:pPr>
              <w:widowControl w:val="0"/>
              <w:suppressAutoHyphens w:val="0"/>
              <w:autoSpaceDN w:val="0"/>
              <w:adjustRightInd w:val="0"/>
              <w:spacing w:line="360" w:lineRule="auto"/>
              <w:jc w:val="both"/>
              <w:rPr>
                <w:b/>
                <w:szCs w:val="24"/>
              </w:rPr>
            </w:pPr>
          </w:p>
        </w:tc>
        <w:tc>
          <w:tcPr>
            <w:tcW w:w="1176" w:type="dxa"/>
          </w:tcPr>
          <w:p w:rsidR="009964B1" w:rsidRPr="004B2154" w:rsidRDefault="009964B1" w:rsidP="00BC1155">
            <w:pPr>
              <w:widowControl w:val="0"/>
              <w:suppressAutoHyphens w:val="0"/>
              <w:autoSpaceDN w:val="0"/>
              <w:adjustRightInd w:val="0"/>
              <w:spacing w:line="360" w:lineRule="auto"/>
              <w:jc w:val="both"/>
              <w:rPr>
                <w:b/>
                <w:szCs w:val="24"/>
              </w:rPr>
            </w:pPr>
          </w:p>
        </w:tc>
        <w:tc>
          <w:tcPr>
            <w:tcW w:w="1542" w:type="dxa"/>
          </w:tcPr>
          <w:p w:rsidR="009964B1" w:rsidRPr="004B2154" w:rsidRDefault="009964B1" w:rsidP="00BC1155">
            <w:pPr>
              <w:widowControl w:val="0"/>
              <w:suppressAutoHyphens w:val="0"/>
              <w:autoSpaceDN w:val="0"/>
              <w:adjustRightInd w:val="0"/>
              <w:spacing w:line="360" w:lineRule="auto"/>
              <w:jc w:val="both"/>
              <w:rPr>
                <w:b/>
                <w:szCs w:val="24"/>
              </w:rPr>
            </w:pPr>
          </w:p>
        </w:tc>
      </w:tr>
      <w:tr w:rsidR="009964B1" w:rsidRPr="004B2154" w:rsidTr="00BC1155">
        <w:trPr>
          <w:trHeight w:val="420"/>
        </w:trPr>
        <w:tc>
          <w:tcPr>
            <w:tcW w:w="426" w:type="dxa"/>
          </w:tcPr>
          <w:p w:rsidR="009964B1" w:rsidRPr="004B2154" w:rsidRDefault="009964B1" w:rsidP="00BC1155">
            <w:pPr>
              <w:widowControl w:val="0"/>
              <w:suppressAutoHyphens w:val="0"/>
              <w:autoSpaceDN w:val="0"/>
              <w:adjustRightInd w:val="0"/>
              <w:spacing w:line="360" w:lineRule="auto"/>
              <w:jc w:val="both"/>
              <w:rPr>
                <w:b/>
                <w:szCs w:val="24"/>
              </w:rPr>
            </w:pPr>
            <w:r w:rsidRPr="004B2154">
              <w:rPr>
                <w:b/>
                <w:szCs w:val="24"/>
              </w:rPr>
              <w:t>4.</w:t>
            </w:r>
          </w:p>
        </w:tc>
        <w:tc>
          <w:tcPr>
            <w:tcW w:w="1276" w:type="dxa"/>
          </w:tcPr>
          <w:p w:rsidR="009964B1" w:rsidRPr="004B2154" w:rsidRDefault="009964B1" w:rsidP="00BC1155">
            <w:pPr>
              <w:widowControl w:val="0"/>
              <w:suppressAutoHyphens w:val="0"/>
              <w:autoSpaceDN w:val="0"/>
              <w:adjustRightInd w:val="0"/>
              <w:spacing w:line="360" w:lineRule="auto"/>
              <w:jc w:val="both"/>
              <w:rPr>
                <w:b/>
                <w:szCs w:val="24"/>
              </w:rPr>
            </w:pPr>
          </w:p>
        </w:tc>
        <w:tc>
          <w:tcPr>
            <w:tcW w:w="3426" w:type="dxa"/>
          </w:tcPr>
          <w:p w:rsidR="009964B1" w:rsidRPr="004B2154" w:rsidRDefault="009964B1" w:rsidP="00BC1155">
            <w:pPr>
              <w:widowControl w:val="0"/>
              <w:suppressAutoHyphens w:val="0"/>
              <w:autoSpaceDN w:val="0"/>
              <w:adjustRightInd w:val="0"/>
              <w:spacing w:line="360" w:lineRule="auto"/>
              <w:jc w:val="both"/>
              <w:rPr>
                <w:b/>
                <w:szCs w:val="24"/>
              </w:rPr>
            </w:pPr>
          </w:p>
        </w:tc>
        <w:tc>
          <w:tcPr>
            <w:tcW w:w="1936" w:type="dxa"/>
          </w:tcPr>
          <w:p w:rsidR="009964B1" w:rsidRPr="004B2154" w:rsidRDefault="009964B1" w:rsidP="00BC1155">
            <w:pPr>
              <w:widowControl w:val="0"/>
              <w:suppressAutoHyphens w:val="0"/>
              <w:autoSpaceDN w:val="0"/>
              <w:adjustRightInd w:val="0"/>
              <w:spacing w:line="360" w:lineRule="auto"/>
              <w:jc w:val="both"/>
              <w:rPr>
                <w:b/>
                <w:szCs w:val="24"/>
              </w:rPr>
            </w:pPr>
          </w:p>
        </w:tc>
        <w:tc>
          <w:tcPr>
            <w:tcW w:w="1176" w:type="dxa"/>
          </w:tcPr>
          <w:p w:rsidR="009964B1" w:rsidRPr="004B2154" w:rsidRDefault="009964B1" w:rsidP="00BC1155">
            <w:pPr>
              <w:widowControl w:val="0"/>
              <w:suppressAutoHyphens w:val="0"/>
              <w:autoSpaceDN w:val="0"/>
              <w:adjustRightInd w:val="0"/>
              <w:spacing w:line="360" w:lineRule="auto"/>
              <w:jc w:val="both"/>
              <w:rPr>
                <w:b/>
                <w:szCs w:val="24"/>
              </w:rPr>
            </w:pPr>
          </w:p>
        </w:tc>
        <w:tc>
          <w:tcPr>
            <w:tcW w:w="1542" w:type="dxa"/>
          </w:tcPr>
          <w:p w:rsidR="009964B1" w:rsidRPr="004B2154" w:rsidRDefault="009964B1" w:rsidP="00BC1155">
            <w:pPr>
              <w:widowControl w:val="0"/>
              <w:suppressAutoHyphens w:val="0"/>
              <w:autoSpaceDN w:val="0"/>
              <w:adjustRightInd w:val="0"/>
              <w:spacing w:line="360" w:lineRule="auto"/>
              <w:jc w:val="both"/>
              <w:rPr>
                <w:b/>
                <w:szCs w:val="24"/>
              </w:rPr>
            </w:pPr>
          </w:p>
        </w:tc>
      </w:tr>
    </w:tbl>
    <w:p w:rsidR="009964B1" w:rsidRPr="004B2154" w:rsidRDefault="009964B1" w:rsidP="009964B1">
      <w:pPr>
        <w:widowControl w:val="0"/>
        <w:suppressAutoHyphens w:val="0"/>
        <w:spacing w:line="360" w:lineRule="auto"/>
        <w:jc w:val="both"/>
        <w:rPr>
          <w:szCs w:val="24"/>
        </w:rPr>
      </w:pPr>
    </w:p>
    <w:p w:rsidR="00A94C86" w:rsidRPr="00A94C86" w:rsidRDefault="00A94C86" w:rsidP="00A94C86">
      <w:pPr>
        <w:widowControl w:val="0"/>
        <w:suppressAutoHyphens w:val="0"/>
        <w:jc w:val="both"/>
        <w:rPr>
          <w:b/>
          <w:szCs w:val="24"/>
        </w:rPr>
      </w:pPr>
      <w:r w:rsidRPr="00A94C86">
        <w:rPr>
          <w:szCs w:val="24"/>
        </w:rPr>
        <w:t>Jelen nyilatkozatot a MÁV Zrt</w:t>
      </w:r>
      <w:proofErr w:type="gramStart"/>
      <w:r w:rsidRPr="00A94C86">
        <w:rPr>
          <w:szCs w:val="24"/>
        </w:rPr>
        <w:t>.,</w:t>
      </w:r>
      <w:proofErr w:type="gramEnd"/>
      <w:r w:rsidRPr="00A94C86">
        <w:rPr>
          <w:szCs w:val="24"/>
        </w:rPr>
        <w:t xml:space="preserve"> mint Ajánlatkérő által a ………./2017/MAV </w:t>
      </w:r>
      <w:proofErr w:type="spellStart"/>
      <w:r w:rsidRPr="00A94C86">
        <w:rPr>
          <w:szCs w:val="24"/>
        </w:rPr>
        <w:t>isz</w:t>
      </w:r>
      <w:proofErr w:type="spellEnd"/>
      <w:r w:rsidRPr="00A94C86">
        <w:rPr>
          <w:szCs w:val="24"/>
        </w:rPr>
        <w:t xml:space="preserve">. </w:t>
      </w:r>
      <w:r w:rsidRPr="00A94C86">
        <w:rPr>
          <w:b/>
          <w:i/>
          <w:szCs w:val="24"/>
        </w:rPr>
        <w:t>„Életvédelmi kerítések, k</w:t>
      </w:r>
      <w:r w:rsidR="00CD75CF">
        <w:rPr>
          <w:b/>
          <w:i/>
          <w:szCs w:val="24"/>
        </w:rPr>
        <w:t>orlátok építése</w:t>
      </w:r>
      <w:r w:rsidRPr="00A94C86">
        <w:rPr>
          <w:b/>
          <w:i/>
          <w:szCs w:val="24"/>
        </w:rPr>
        <w:t>”</w:t>
      </w:r>
      <w:r w:rsidRPr="00A94C86">
        <w:rPr>
          <w:b/>
          <w:szCs w:val="24"/>
        </w:rPr>
        <w:t xml:space="preserve"> </w:t>
      </w:r>
      <w:r w:rsidRPr="00A94C86">
        <w:rPr>
          <w:szCs w:val="24"/>
        </w:rPr>
        <w:t>tárgyú ajánlatkérésben, az ajánlat részeként teszem.</w:t>
      </w:r>
    </w:p>
    <w:p w:rsidR="009964B1" w:rsidRPr="004B2154" w:rsidRDefault="009964B1" w:rsidP="009964B1">
      <w:pPr>
        <w:widowControl w:val="0"/>
        <w:suppressAutoHyphens w:val="0"/>
        <w:spacing w:line="360" w:lineRule="auto"/>
        <w:jc w:val="both"/>
        <w:rPr>
          <w:szCs w:val="24"/>
        </w:rPr>
      </w:pPr>
    </w:p>
    <w:p w:rsidR="00961954" w:rsidRDefault="009964B1" w:rsidP="009964B1">
      <w:pPr>
        <w:widowControl w:val="0"/>
        <w:suppressAutoHyphens w:val="0"/>
        <w:spacing w:line="360" w:lineRule="auto"/>
        <w:jc w:val="both"/>
        <w:rPr>
          <w:szCs w:val="24"/>
        </w:rPr>
      </w:pPr>
      <w:r w:rsidRPr="004B2154">
        <w:rPr>
          <w:szCs w:val="24"/>
        </w:rPr>
        <w:t>Keltezés (helység, év, hónap, nap)</w:t>
      </w:r>
    </w:p>
    <w:p w:rsidR="009964B1" w:rsidRPr="004B2154" w:rsidRDefault="009964B1" w:rsidP="009964B1">
      <w:pPr>
        <w:widowControl w:val="0"/>
        <w:suppressAutoHyphens w:val="0"/>
        <w:spacing w:line="360" w:lineRule="auto"/>
        <w:jc w:val="both"/>
        <w:rPr>
          <w:szCs w:val="24"/>
        </w:rPr>
      </w:pPr>
    </w:p>
    <w:p w:rsidR="00961954" w:rsidRPr="004B2154" w:rsidRDefault="00961954" w:rsidP="00961954">
      <w:pPr>
        <w:widowControl w:val="0"/>
        <w:suppressAutoHyphens w:val="0"/>
        <w:spacing w:line="360" w:lineRule="auto"/>
        <w:jc w:val="center"/>
        <w:rPr>
          <w:szCs w:val="24"/>
        </w:rPr>
      </w:pPr>
      <w:r w:rsidRPr="004B2154">
        <w:rPr>
          <w:szCs w:val="24"/>
        </w:rPr>
        <w:t>………………………….</w:t>
      </w:r>
    </w:p>
    <w:p w:rsidR="00961954" w:rsidRPr="004B2154" w:rsidRDefault="00961954" w:rsidP="00961954">
      <w:pPr>
        <w:widowControl w:val="0"/>
        <w:suppressAutoHyphens w:val="0"/>
        <w:spacing w:line="360" w:lineRule="auto"/>
        <w:jc w:val="center"/>
        <w:rPr>
          <w:szCs w:val="24"/>
        </w:rPr>
      </w:pPr>
      <w:r w:rsidRPr="004B2154">
        <w:rPr>
          <w:szCs w:val="24"/>
        </w:rPr>
        <w:t>(cégszerű aláírás)</w:t>
      </w:r>
    </w:p>
    <w:p w:rsidR="00961954" w:rsidRPr="004B2154" w:rsidRDefault="00961954" w:rsidP="00961954">
      <w:pPr>
        <w:widowControl w:val="0"/>
        <w:suppressAutoHyphens w:val="0"/>
        <w:spacing w:line="360" w:lineRule="auto"/>
        <w:jc w:val="center"/>
        <w:rPr>
          <w:szCs w:val="24"/>
          <w:lang w:eastAsia="hu-HU"/>
        </w:rPr>
      </w:pPr>
      <w:r w:rsidRPr="004B2154">
        <w:rPr>
          <w:szCs w:val="24"/>
        </w:rPr>
        <w:br w:type="page"/>
      </w:r>
    </w:p>
    <w:p w:rsidR="00F66929" w:rsidRDefault="00F66929" w:rsidP="00961954">
      <w:pPr>
        <w:widowControl w:val="0"/>
        <w:suppressAutoHyphens w:val="0"/>
        <w:jc w:val="right"/>
        <w:rPr>
          <w:b/>
          <w:szCs w:val="24"/>
        </w:rPr>
      </w:pPr>
    </w:p>
    <w:p w:rsidR="00961954" w:rsidRPr="009964B1" w:rsidRDefault="009964B1" w:rsidP="009964B1">
      <w:pPr>
        <w:widowControl w:val="0"/>
        <w:jc w:val="right"/>
        <w:rPr>
          <w:b/>
          <w:szCs w:val="24"/>
        </w:rPr>
      </w:pPr>
      <w:r w:rsidRPr="009964B1">
        <w:rPr>
          <w:b/>
          <w:szCs w:val="24"/>
        </w:rPr>
        <w:t>6.</w:t>
      </w:r>
      <w:r>
        <w:rPr>
          <w:b/>
          <w:szCs w:val="24"/>
        </w:rPr>
        <w:t xml:space="preserve"> </w:t>
      </w:r>
      <w:r w:rsidR="00961954" w:rsidRPr="009964B1">
        <w:rPr>
          <w:b/>
          <w:szCs w:val="24"/>
        </w:rPr>
        <w:t>sz</w:t>
      </w:r>
      <w:r w:rsidRPr="009964B1">
        <w:rPr>
          <w:b/>
          <w:szCs w:val="24"/>
        </w:rPr>
        <w:t>.</w:t>
      </w:r>
      <w:r w:rsidR="00961954" w:rsidRPr="009964B1">
        <w:rPr>
          <w:b/>
          <w:szCs w:val="24"/>
        </w:rPr>
        <w:t xml:space="preserve"> melléklet</w:t>
      </w:r>
    </w:p>
    <w:p w:rsidR="00961954" w:rsidRPr="004B2154" w:rsidRDefault="00961954" w:rsidP="00961954">
      <w:pPr>
        <w:widowControl w:val="0"/>
        <w:suppressAutoHyphens w:val="0"/>
        <w:rPr>
          <w:szCs w:val="24"/>
          <w:lang w:eastAsia="hu-HU"/>
        </w:rPr>
      </w:pPr>
    </w:p>
    <w:p w:rsidR="00961954" w:rsidRPr="004B2154" w:rsidRDefault="00961954" w:rsidP="00961954">
      <w:pPr>
        <w:widowControl w:val="0"/>
        <w:suppressAutoHyphens w:val="0"/>
        <w:rPr>
          <w:szCs w:val="24"/>
          <w:lang w:eastAsia="hu-HU"/>
        </w:rPr>
      </w:pPr>
    </w:p>
    <w:p w:rsidR="00961954" w:rsidRPr="004B2154" w:rsidRDefault="00961954" w:rsidP="00961954">
      <w:pPr>
        <w:widowControl w:val="0"/>
        <w:suppressAutoHyphens w:val="0"/>
        <w:jc w:val="center"/>
        <w:rPr>
          <w:b/>
          <w:caps/>
          <w:szCs w:val="24"/>
        </w:rPr>
      </w:pPr>
    </w:p>
    <w:p w:rsidR="00961954" w:rsidRPr="004B2154" w:rsidRDefault="00961954" w:rsidP="00961954">
      <w:pPr>
        <w:widowControl w:val="0"/>
        <w:suppressAutoHyphens w:val="0"/>
        <w:jc w:val="center"/>
        <w:rPr>
          <w:b/>
          <w:caps/>
          <w:szCs w:val="24"/>
        </w:rPr>
      </w:pPr>
    </w:p>
    <w:p w:rsidR="00961954" w:rsidRPr="004B2154" w:rsidRDefault="00961954" w:rsidP="00961954">
      <w:pPr>
        <w:widowControl w:val="0"/>
        <w:suppressAutoHyphens w:val="0"/>
        <w:jc w:val="center"/>
        <w:rPr>
          <w:b/>
          <w:caps/>
          <w:szCs w:val="24"/>
        </w:rPr>
      </w:pPr>
      <w:r w:rsidRPr="004B2154">
        <w:rPr>
          <w:b/>
          <w:caps/>
          <w:szCs w:val="24"/>
        </w:rPr>
        <w:t>Ajánlattevői nyilatkozat az összeférhetetlenségről</w:t>
      </w:r>
    </w:p>
    <w:p w:rsidR="00961954" w:rsidRPr="004B2154" w:rsidRDefault="00961954" w:rsidP="00961954">
      <w:pPr>
        <w:widowControl w:val="0"/>
        <w:suppressAutoHyphens w:val="0"/>
        <w:jc w:val="center"/>
        <w:rPr>
          <w:b/>
          <w:caps/>
          <w:szCs w:val="24"/>
        </w:rPr>
      </w:pPr>
    </w:p>
    <w:p w:rsidR="00961954" w:rsidRPr="004B2154" w:rsidRDefault="00961954" w:rsidP="00961954">
      <w:pPr>
        <w:widowControl w:val="0"/>
        <w:suppressAutoHyphens w:val="0"/>
        <w:ind w:left="720"/>
        <w:jc w:val="both"/>
        <w:rPr>
          <w:szCs w:val="24"/>
        </w:rPr>
      </w:pPr>
    </w:p>
    <w:p w:rsidR="00961954" w:rsidRPr="004B2154" w:rsidRDefault="00961954" w:rsidP="00961954">
      <w:pPr>
        <w:widowControl w:val="0"/>
        <w:suppressAutoHyphens w:val="0"/>
        <w:jc w:val="both"/>
        <w:rPr>
          <w:szCs w:val="24"/>
        </w:rPr>
      </w:pPr>
    </w:p>
    <w:p w:rsidR="00961954" w:rsidRPr="004B2154" w:rsidRDefault="00961954" w:rsidP="00961954">
      <w:pPr>
        <w:widowControl w:val="0"/>
        <w:tabs>
          <w:tab w:val="left" w:pos="426"/>
        </w:tabs>
        <w:suppressAutoHyphens w:val="0"/>
        <w:jc w:val="right"/>
        <w:rPr>
          <w:szCs w:val="24"/>
        </w:rPr>
      </w:pPr>
    </w:p>
    <w:p w:rsidR="00961954" w:rsidRPr="004B2154" w:rsidRDefault="00961954" w:rsidP="00961954">
      <w:pPr>
        <w:widowControl w:val="0"/>
        <w:suppressAutoHyphens w:val="0"/>
        <w:jc w:val="center"/>
        <w:rPr>
          <w:szCs w:val="24"/>
        </w:rPr>
      </w:pPr>
    </w:p>
    <w:p w:rsidR="00961954" w:rsidRPr="004B2154" w:rsidRDefault="00961954" w:rsidP="00961954">
      <w:pPr>
        <w:widowControl w:val="0"/>
        <w:suppressAutoHyphens w:val="0"/>
        <w:jc w:val="center"/>
        <w:rPr>
          <w:szCs w:val="24"/>
        </w:rPr>
      </w:pPr>
    </w:p>
    <w:p w:rsidR="00961954" w:rsidRPr="004B2154" w:rsidRDefault="00961954" w:rsidP="00961954">
      <w:pPr>
        <w:widowControl w:val="0"/>
        <w:suppressAutoHyphens w:val="0"/>
        <w:jc w:val="center"/>
        <w:rPr>
          <w:szCs w:val="24"/>
        </w:rPr>
      </w:pPr>
    </w:p>
    <w:p w:rsidR="00961954" w:rsidRPr="004B2154" w:rsidRDefault="00961954" w:rsidP="00961954">
      <w:pPr>
        <w:widowControl w:val="0"/>
        <w:suppressAutoHyphens w:val="0"/>
        <w:jc w:val="center"/>
        <w:rPr>
          <w:szCs w:val="24"/>
        </w:rPr>
      </w:pPr>
    </w:p>
    <w:p w:rsidR="00961954" w:rsidRPr="004B2154" w:rsidRDefault="00961954" w:rsidP="00961954">
      <w:pPr>
        <w:widowControl w:val="0"/>
        <w:suppressAutoHyphens w:val="0"/>
        <w:jc w:val="both"/>
        <w:rPr>
          <w:szCs w:val="24"/>
        </w:rPr>
      </w:pPr>
      <w:r w:rsidRPr="004B2154">
        <w:rPr>
          <w:szCs w:val="24"/>
        </w:rPr>
        <w:t xml:space="preserve">Alulírott nyilatkozom, az összeférhetetlenség kezelésére vonatkozóan, hogy Vállalkozásunk tulajdonosi szerkezetében, és választott tisztségviselőinek vonatkozásában, vagy alkalmazottjaként sem közvetlen, sem közvetett módon nem áll jogviszonyban MÁV-os tisztségviselővel, az ügyletben érintett alkalmazottal, vagy annak Törvény (Ptk. 685.§ (b)) szerint értelmezett közeli hozzátartozójával. </w:t>
      </w:r>
    </w:p>
    <w:p w:rsidR="00961954" w:rsidRPr="004B2154" w:rsidRDefault="00961954" w:rsidP="00961954">
      <w:pPr>
        <w:widowControl w:val="0"/>
        <w:suppressAutoHyphens w:val="0"/>
        <w:jc w:val="center"/>
        <w:rPr>
          <w:szCs w:val="24"/>
        </w:rPr>
      </w:pPr>
    </w:p>
    <w:p w:rsidR="00961954" w:rsidRPr="004B2154" w:rsidRDefault="00961954" w:rsidP="008E372A">
      <w:pPr>
        <w:widowControl w:val="0"/>
        <w:suppressAutoHyphens w:val="0"/>
        <w:rPr>
          <w:szCs w:val="24"/>
        </w:rPr>
      </w:pPr>
    </w:p>
    <w:p w:rsidR="00961954" w:rsidRPr="004B2154" w:rsidRDefault="00961954" w:rsidP="00961954">
      <w:pPr>
        <w:widowControl w:val="0"/>
        <w:suppressAutoHyphens w:val="0"/>
        <w:jc w:val="center"/>
        <w:rPr>
          <w:szCs w:val="24"/>
        </w:rPr>
      </w:pPr>
    </w:p>
    <w:p w:rsidR="00961954" w:rsidRPr="00C45074" w:rsidRDefault="00961954" w:rsidP="002D68F6">
      <w:pPr>
        <w:widowControl w:val="0"/>
        <w:suppressAutoHyphens w:val="0"/>
        <w:jc w:val="both"/>
        <w:rPr>
          <w:b/>
          <w:i/>
          <w:iCs/>
          <w:szCs w:val="24"/>
        </w:rPr>
      </w:pPr>
      <w:r w:rsidRPr="004B2154">
        <w:rPr>
          <w:szCs w:val="24"/>
        </w:rPr>
        <w:t>Jelen nyilatkozatot a MÁV Zrt</w:t>
      </w:r>
      <w:proofErr w:type="gramStart"/>
      <w:r w:rsidRPr="004B2154">
        <w:rPr>
          <w:szCs w:val="24"/>
        </w:rPr>
        <w:t>.,</w:t>
      </w:r>
      <w:proofErr w:type="gramEnd"/>
      <w:r w:rsidRPr="004B2154">
        <w:rPr>
          <w:szCs w:val="24"/>
        </w:rPr>
        <w:t xml:space="preserve"> mint Ajánlatkérő által </w:t>
      </w:r>
      <w:r w:rsidR="004D0018" w:rsidRPr="004D0018">
        <w:rPr>
          <w:b/>
          <w:i/>
          <w:szCs w:val="24"/>
        </w:rPr>
        <w:t xml:space="preserve">„Életvédelmi kerítések, </w:t>
      </w:r>
      <w:r w:rsidR="00CD75CF">
        <w:rPr>
          <w:b/>
          <w:i/>
          <w:szCs w:val="24"/>
        </w:rPr>
        <w:t>korlátok építése</w:t>
      </w:r>
      <w:r w:rsidR="004D0018" w:rsidRPr="004D0018">
        <w:rPr>
          <w:b/>
          <w:i/>
          <w:szCs w:val="24"/>
        </w:rPr>
        <w:t xml:space="preserve"> (TIG Szombathely)”</w:t>
      </w:r>
      <w:r w:rsidR="004D0018">
        <w:rPr>
          <w:b/>
          <w:szCs w:val="24"/>
        </w:rPr>
        <w:t xml:space="preserve"> </w:t>
      </w:r>
      <w:r w:rsidRPr="004B2154">
        <w:rPr>
          <w:szCs w:val="24"/>
        </w:rPr>
        <w:t>tárgyú ajánlatkérésben, az ajánlat részeként teszem.</w:t>
      </w:r>
    </w:p>
    <w:p w:rsidR="00961954" w:rsidRPr="004B2154" w:rsidRDefault="00961954" w:rsidP="00961954">
      <w:pPr>
        <w:widowControl w:val="0"/>
        <w:suppressAutoHyphens w:val="0"/>
        <w:spacing w:line="360" w:lineRule="auto"/>
        <w:jc w:val="both"/>
        <w:rPr>
          <w:szCs w:val="24"/>
        </w:rPr>
      </w:pPr>
    </w:p>
    <w:p w:rsidR="00961954" w:rsidRPr="004B2154" w:rsidRDefault="00961954" w:rsidP="00961954">
      <w:pPr>
        <w:widowControl w:val="0"/>
        <w:suppressAutoHyphens w:val="0"/>
        <w:spacing w:line="360" w:lineRule="auto"/>
        <w:jc w:val="both"/>
        <w:rPr>
          <w:szCs w:val="24"/>
        </w:rPr>
      </w:pPr>
      <w:r w:rsidRPr="004B2154">
        <w:rPr>
          <w:szCs w:val="24"/>
        </w:rPr>
        <w:t>Keltezés (helység, év, hónap, nap)</w:t>
      </w:r>
    </w:p>
    <w:p w:rsidR="00961954" w:rsidRPr="004B2154" w:rsidRDefault="00961954" w:rsidP="00961954">
      <w:pPr>
        <w:widowControl w:val="0"/>
        <w:suppressAutoHyphens w:val="0"/>
        <w:spacing w:line="360" w:lineRule="auto"/>
        <w:jc w:val="both"/>
        <w:rPr>
          <w:szCs w:val="24"/>
        </w:rPr>
      </w:pPr>
    </w:p>
    <w:p w:rsidR="00961954" w:rsidRPr="004B2154" w:rsidRDefault="00961954" w:rsidP="00961954">
      <w:pPr>
        <w:widowControl w:val="0"/>
        <w:suppressAutoHyphens w:val="0"/>
        <w:spacing w:line="360" w:lineRule="auto"/>
        <w:jc w:val="center"/>
        <w:rPr>
          <w:szCs w:val="24"/>
        </w:rPr>
      </w:pPr>
      <w:r w:rsidRPr="004B2154">
        <w:rPr>
          <w:szCs w:val="24"/>
        </w:rPr>
        <w:t>………………………….</w:t>
      </w:r>
    </w:p>
    <w:p w:rsidR="00961954" w:rsidRPr="004B2154" w:rsidRDefault="00961954" w:rsidP="00961954">
      <w:pPr>
        <w:widowControl w:val="0"/>
        <w:suppressAutoHyphens w:val="0"/>
        <w:spacing w:line="360" w:lineRule="auto"/>
        <w:jc w:val="center"/>
        <w:rPr>
          <w:szCs w:val="24"/>
        </w:rPr>
      </w:pPr>
      <w:r w:rsidRPr="004B2154">
        <w:rPr>
          <w:szCs w:val="24"/>
        </w:rPr>
        <w:t>(cégszerű aláírás)</w:t>
      </w:r>
    </w:p>
    <w:p w:rsidR="00961954" w:rsidRPr="004B2154" w:rsidRDefault="00961954" w:rsidP="00961954">
      <w:pPr>
        <w:widowControl w:val="0"/>
        <w:suppressAutoHyphens w:val="0"/>
        <w:spacing w:line="360" w:lineRule="auto"/>
        <w:jc w:val="center"/>
        <w:rPr>
          <w:szCs w:val="24"/>
        </w:rPr>
      </w:pPr>
    </w:p>
    <w:p w:rsidR="00961954" w:rsidRPr="004B2154" w:rsidRDefault="00961954" w:rsidP="00961954">
      <w:pPr>
        <w:widowControl w:val="0"/>
        <w:suppressAutoHyphens w:val="0"/>
        <w:spacing w:line="360" w:lineRule="auto"/>
        <w:jc w:val="center"/>
        <w:rPr>
          <w:szCs w:val="24"/>
        </w:rPr>
      </w:pPr>
    </w:p>
    <w:p w:rsidR="00961954" w:rsidRPr="004B2154" w:rsidRDefault="00961954" w:rsidP="00961954">
      <w:pPr>
        <w:widowControl w:val="0"/>
        <w:suppressAutoHyphens w:val="0"/>
        <w:spacing w:line="360" w:lineRule="auto"/>
        <w:jc w:val="center"/>
        <w:rPr>
          <w:szCs w:val="24"/>
        </w:rPr>
      </w:pPr>
    </w:p>
    <w:p w:rsidR="00961954" w:rsidRPr="004B2154" w:rsidRDefault="00961954" w:rsidP="00961954">
      <w:pPr>
        <w:widowControl w:val="0"/>
        <w:suppressAutoHyphens w:val="0"/>
        <w:spacing w:line="360" w:lineRule="auto"/>
        <w:jc w:val="center"/>
        <w:rPr>
          <w:szCs w:val="24"/>
        </w:rPr>
      </w:pPr>
    </w:p>
    <w:p w:rsidR="00961954" w:rsidRPr="004B2154" w:rsidRDefault="00961954" w:rsidP="00961954">
      <w:pPr>
        <w:widowControl w:val="0"/>
        <w:suppressAutoHyphens w:val="0"/>
        <w:spacing w:line="360" w:lineRule="auto"/>
        <w:jc w:val="center"/>
        <w:rPr>
          <w:szCs w:val="24"/>
        </w:rPr>
      </w:pPr>
    </w:p>
    <w:p w:rsidR="00961954" w:rsidRDefault="00961954" w:rsidP="00961954">
      <w:pPr>
        <w:widowControl w:val="0"/>
        <w:suppressAutoHyphens w:val="0"/>
        <w:spacing w:line="360" w:lineRule="auto"/>
        <w:jc w:val="center"/>
        <w:rPr>
          <w:szCs w:val="24"/>
        </w:rPr>
      </w:pPr>
    </w:p>
    <w:p w:rsidR="00F66929" w:rsidRDefault="00F66929" w:rsidP="00961954">
      <w:pPr>
        <w:widowControl w:val="0"/>
        <w:suppressAutoHyphens w:val="0"/>
        <w:spacing w:line="360" w:lineRule="auto"/>
        <w:jc w:val="center"/>
        <w:rPr>
          <w:szCs w:val="24"/>
        </w:rPr>
      </w:pPr>
    </w:p>
    <w:p w:rsidR="00961954" w:rsidRDefault="00961954" w:rsidP="00961954">
      <w:pPr>
        <w:widowControl w:val="0"/>
        <w:suppressAutoHyphens w:val="0"/>
        <w:spacing w:line="360" w:lineRule="auto"/>
        <w:jc w:val="center"/>
        <w:rPr>
          <w:szCs w:val="24"/>
        </w:rPr>
      </w:pPr>
    </w:p>
    <w:p w:rsidR="008E372A" w:rsidRDefault="008E372A" w:rsidP="00961954">
      <w:pPr>
        <w:widowControl w:val="0"/>
        <w:suppressAutoHyphens w:val="0"/>
        <w:spacing w:line="360" w:lineRule="auto"/>
        <w:jc w:val="center"/>
        <w:rPr>
          <w:szCs w:val="24"/>
        </w:rPr>
      </w:pPr>
    </w:p>
    <w:p w:rsidR="008E372A" w:rsidRDefault="008E372A" w:rsidP="00961954">
      <w:pPr>
        <w:widowControl w:val="0"/>
        <w:suppressAutoHyphens w:val="0"/>
        <w:spacing w:line="360" w:lineRule="auto"/>
        <w:jc w:val="center"/>
        <w:rPr>
          <w:szCs w:val="24"/>
        </w:rPr>
      </w:pPr>
    </w:p>
    <w:p w:rsidR="008E372A" w:rsidRDefault="008E372A" w:rsidP="00961954">
      <w:pPr>
        <w:widowControl w:val="0"/>
        <w:suppressAutoHyphens w:val="0"/>
        <w:spacing w:line="360" w:lineRule="auto"/>
        <w:jc w:val="center"/>
        <w:rPr>
          <w:szCs w:val="24"/>
        </w:rPr>
      </w:pPr>
    </w:p>
    <w:p w:rsidR="00D92577" w:rsidRPr="004B2154" w:rsidRDefault="00D92577" w:rsidP="00961954">
      <w:pPr>
        <w:widowControl w:val="0"/>
        <w:suppressAutoHyphens w:val="0"/>
        <w:spacing w:line="360" w:lineRule="auto"/>
        <w:jc w:val="center"/>
        <w:rPr>
          <w:szCs w:val="24"/>
        </w:rPr>
      </w:pPr>
    </w:p>
    <w:p w:rsidR="004237BE" w:rsidRPr="004237BE" w:rsidRDefault="004237BE" w:rsidP="004237BE">
      <w:pPr>
        <w:jc w:val="right"/>
        <w:rPr>
          <w:b/>
          <w:sz w:val="22"/>
          <w:szCs w:val="22"/>
        </w:rPr>
      </w:pPr>
      <w:r>
        <w:rPr>
          <w:b/>
          <w:sz w:val="22"/>
          <w:szCs w:val="22"/>
        </w:rPr>
        <w:lastRenderedPageBreak/>
        <w:t>7</w:t>
      </w:r>
      <w:r w:rsidRPr="004237BE">
        <w:rPr>
          <w:b/>
          <w:sz w:val="22"/>
          <w:szCs w:val="22"/>
        </w:rPr>
        <w:t>. sz. melléklet</w:t>
      </w:r>
    </w:p>
    <w:p w:rsidR="004237BE" w:rsidRPr="004237BE" w:rsidRDefault="004237BE" w:rsidP="004237BE">
      <w:pPr>
        <w:jc w:val="right"/>
        <w:rPr>
          <w:sz w:val="22"/>
          <w:szCs w:val="22"/>
        </w:rPr>
      </w:pPr>
    </w:p>
    <w:p w:rsidR="004237BE" w:rsidRPr="004237BE" w:rsidRDefault="004237BE" w:rsidP="004237BE">
      <w:pPr>
        <w:jc w:val="center"/>
      </w:pPr>
    </w:p>
    <w:p w:rsidR="004237BE" w:rsidRPr="004237BE" w:rsidRDefault="004237BE" w:rsidP="004237BE">
      <w:pPr>
        <w:jc w:val="center"/>
      </w:pPr>
    </w:p>
    <w:p w:rsidR="004237BE" w:rsidRPr="004237BE" w:rsidRDefault="004237BE" w:rsidP="004237BE">
      <w:pPr>
        <w:jc w:val="center"/>
        <w:rPr>
          <w:b/>
          <w:caps/>
        </w:rPr>
      </w:pPr>
      <w:r w:rsidRPr="004237BE">
        <w:rPr>
          <w:b/>
          <w:caps/>
        </w:rPr>
        <w:t>Ajánlattevő SZAKEMBEREINEK bemutatása</w:t>
      </w:r>
      <w:r w:rsidRPr="004237BE">
        <w:rPr>
          <w:b/>
          <w:caps/>
          <w:vertAlign w:val="superscript"/>
        </w:rPr>
        <w:footnoteReference w:id="1"/>
      </w:r>
    </w:p>
    <w:p w:rsidR="004237BE" w:rsidRPr="004237BE" w:rsidRDefault="004237BE" w:rsidP="004237BE">
      <w:pPr>
        <w:jc w:val="center"/>
        <w:rPr>
          <w:b/>
          <w:caps/>
        </w:rPr>
      </w:pPr>
    </w:p>
    <w:p w:rsidR="004237BE" w:rsidRPr="004237BE" w:rsidRDefault="004237BE" w:rsidP="004237BE">
      <w:pPr>
        <w:jc w:val="center"/>
        <w:rPr>
          <w:b/>
          <w:caps/>
        </w:rPr>
      </w:pPr>
    </w:p>
    <w:p w:rsidR="004237BE" w:rsidRPr="004237BE" w:rsidRDefault="004237BE" w:rsidP="004237BE">
      <w:pPr>
        <w:suppressAutoHyphens w:val="0"/>
        <w:overflowPunct/>
        <w:autoSpaceDE/>
        <w:spacing w:line="276" w:lineRule="auto"/>
        <w:ind w:left="426" w:right="-284"/>
        <w:jc w:val="both"/>
        <w:textAlignment w:val="auto"/>
        <w:rPr>
          <w:szCs w:val="24"/>
        </w:rPr>
      </w:pPr>
      <w:r w:rsidRPr="004237BE">
        <w:rPr>
          <w:szCs w:val="24"/>
        </w:rPr>
        <w:t>A szakemberek bemutatása az alábbi adatok megadásával és igazolásával történik:</w:t>
      </w:r>
    </w:p>
    <w:p w:rsidR="004237BE" w:rsidRPr="004237BE" w:rsidRDefault="004237BE" w:rsidP="004237BE">
      <w:pPr>
        <w:suppressAutoHyphens w:val="0"/>
        <w:overflowPunct/>
        <w:autoSpaceDE/>
        <w:spacing w:line="276" w:lineRule="auto"/>
        <w:ind w:left="426" w:right="-284"/>
        <w:jc w:val="both"/>
        <w:textAlignment w:val="auto"/>
        <w:rPr>
          <w:szCs w:val="24"/>
        </w:rPr>
      </w:pPr>
    </w:p>
    <w:p w:rsidR="004237BE" w:rsidRPr="004237BE" w:rsidRDefault="004237BE" w:rsidP="004237BE">
      <w:pPr>
        <w:suppressAutoHyphens w:val="0"/>
        <w:overflowPunct/>
        <w:autoSpaceDE/>
        <w:spacing w:line="276" w:lineRule="auto"/>
        <w:ind w:left="426" w:right="-284"/>
        <w:jc w:val="both"/>
        <w:textAlignment w:val="auto"/>
        <w:rPr>
          <w:szCs w:val="24"/>
        </w:rPr>
      </w:pPr>
      <w:r w:rsidRPr="004237BE">
        <w:rPr>
          <w:szCs w:val="24"/>
        </w:rPr>
        <w:t>Név:</w:t>
      </w:r>
    </w:p>
    <w:p w:rsidR="004237BE" w:rsidRPr="004237BE" w:rsidRDefault="004237BE" w:rsidP="004237BE">
      <w:pPr>
        <w:suppressAutoHyphens w:val="0"/>
        <w:overflowPunct/>
        <w:autoSpaceDE/>
        <w:spacing w:line="276" w:lineRule="auto"/>
        <w:ind w:left="426" w:right="-284"/>
        <w:jc w:val="both"/>
        <w:textAlignment w:val="auto"/>
        <w:rPr>
          <w:szCs w:val="24"/>
        </w:rPr>
      </w:pPr>
      <w:r w:rsidRPr="004237BE">
        <w:rPr>
          <w:szCs w:val="24"/>
        </w:rPr>
        <w:t>Gyakorlati idő:</w:t>
      </w:r>
    </w:p>
    <w:p w:rsidR="004237BE" w:rsidRPr="004237BE" w:rsidRDefault="004237BE" w:rsidP="004237BE">
      <w:pPr>
        <w:suppressAutoHyphens w:val="0"/>
        <w:overflowPunct/>
        <w:autoSpaceDE/>
        <w:spacing w:line="276" w:lineRule="auto"/>
        <w:ind w:left="426" w:right="-284"/>
        <w:jc w:val="both"/>
        <w:textAlignment w:val="auto"/>
        <w:rPr>
          <w:szCs w:val="24"/>
        </w:rPr>
      </w:pPr>
      <w:r w:rsidRPr="004237BE">
        <w:rPr>
          <w:szCs w:val="24"/>
        </w:rPr>
        <w:t>Szakvizsga típusa:</w:t>
      </w:r>
    </w:p>
    <w:p w:rsidR="004237BE" w:rsidRPr="004237BE" w:rsidRDefault="004237BE" w:rsidP="004237BE">
      <w:pPr>
        <w:suppressAutoHyphens w:val="0"/>
        <w:overflowPunct/>
        <w:autoSpaceDE/>
        <w:spacing w:line="276" w:lineRule="auto"/>
        <w:ind w:left="426" w:right="-284"/>
        <w:jc w:val="both"/>
        <w:textAlignment w:val="auto"/>
        <w:rPr>
          <w:szCs w:val="24"/>
        </w:rPr>
      </w:pPr>
      <w:r w:rsidRPr="004237BE">
        <w:rPr>
          <w:szCs w:val="24"/>
        </w:rPr>
        <w:t>Szakvizsga megszerzésének dátuma:</w:t>
      </w:r>
    </w:p>
    <w:p w:rsidR="004237BE" w:rsidRPr="004237BE" w:rsidRDefault="004237BE" w:rsidP="004237BE">
      <w:pPr>
        <w:suppressAutoHyphens w:val="0"/>
        <w:overflowPunct/>
        <w:autoSpaceDE/>
        <w:spacing w:line="276" w:lineRule="auto"/>
        <w:ind w:left="426" w:right="-284"/>
        <w:jc w:val="both"/>
        <w:textAlignment w:val="auto"/>
        <w:rPr>
          <w:szCs w:val="24"/>
        </w:rPr>
      </w:pPr>
      <w:r w:rsidRPr="004237BE">
        <w:rPr>
          <w:szCs w:val="24"/>
        </w:rPr>
        <w:t>Bizonyítvány száma:</w:t>
      </w:r>
    </w:p>
    <w:p w:rsidR="004237BE" w:rsidRPr="004237BE" w:rsidRDefault="004237BE" w:rsidP="004237BE">
      <w:pPr>
        <w:suppressAutoHyphens w:val="0"/>
        <w:overflowPunct/>
        <w:autoSpaceDE/>
        <w:spacing w:line="276" w:lineRule="auto"/>
        <w:ind w:left="426" w:right="-284"/>
        <w:jc w:val="both"/>
        <w:textAlignment w:val="auto"/>
        <w:rPr>
          <w:szCs w:val="24"/>
        </w:rPr>
      </w:pPr>
      <w:r w:rsidRPr="004237BE">
        <w:rPr>
          <w:szCs w:val="24"/>
        </w:rPr>
        <w:t>Aláírás:</w:t>
      </w:r>
    </w:p>
    <w:p w:rsidR="004237BE" w:rsidRPr="004237BE" w:rsidRDefault="004237BE" w:rsidP="004237BE">
      <w:pPr>
        <w:jc w:val="center"/>
        <w:rPr>
          <w:b/>
          <w:caps/>
          <w:highlight w:val="yellow"/>
        </w:rPr>
      </w:pPr>
    </w:p>
    <w:p w:rsidR="004237BE" w:rsidRPr="004237BE" w:rsidRDefault="004237BE" w:rsidP="004237BE">
      <w:pPr>
        <w:rPr>
          <w:highlight w:val="yellow"/>
          <w:lang w:eastAsia="hu-HU"/>
        </w:rPr>
      </w:pPr>
    </w:p>
    <w:p w:rsidR="004237BE" w:rsidRPr="004237BE" w:rsidRDefault="004237BE" w:rsidP="004237BE">
      <w:pPr>
        <w:rPr>
          <w:highlight w:val="yellow"/>
          <w:lang w:eastAsia="hu-HU"/>
        </w:rPr>
      </w:pPr>
    </w:p>
    <w:p w:rsidR="004237BE" w:rsidRPr="004237BE" w:rsidRDefault="004237BE" w:rsidP="004237BE">
      <w:pPr>
        <w:rPr>
          <w:highlight w:val="yellow"/>
          <w:lang w:eastAsia="hu-HU"/>
        </w:rPr>
      </w:pPr>
    </w:p>
    <w:p w:rsidR="004237BE" w:rsidRPr="004237BE" w:rsidRDefault="004237BE" w:rsidP="004237BE">
      <w:pPr>
        <w:rPr>
          <w:highlight w:val="yellow"/>
          <w:lang w:eastAsia="hu-HU"/>
        </w:rPr>
      </w:pPr>
    </w:p>
    <w:p w:rsidR="004237BE" w:rsidRPr="004237BE" w:rsidRDefault="004237BE" w:rsidP="004237BE">
      <w:pPr>
        <w:rPr>
          <w:highlight w:val="yellow"/>
          <w:lang w:eastAsia="hu-HU"/>
        </w:rPr>
      </w:pPr>
    </w:p>
    <w:p w:rsidR="004237BE" w:rsidRPr="004237BE" w:rsidRDefault="004237BE" w:rsidP="004237BE">
      <w:pPr>
        <w:rPr>
          <w:highlight w:val="yellow"/>
          <w:lang w:eastAsia="hu-HU"/>
        </w:rPr>
      </w:pPr>
    </w:p>
    <w:p w:rsidR="004237BE" w:rsidRPr="004237BE" w:rsidRDefault="004237BE" w:rsidP="004237BE">
      <w:pPr>
        <w:rPr>
          <w:highlight w:val="yellow"/>
          <w:lang w:eastAsia="hu-HU"/>
        </w:rPr>
      </w:pPr>
    </w:p>
    <w:p w:rsidR="004237BE" w:rsidRPr="004237BE" w:rsidRDefault="004237BE" w:rsidP="004237BE">
      <w:pPr>
        <w:rPr>
          <w:highlight w:val="yellow"/>
          <w:lang w:eastAsia="hu-HU"/>
        </w:rPr>
      </w:pPr>
    </w:p>
    <w:p w:rsidR="004237BE" w:rsidRPr="004237BE" w:rsidRDefault="004237BE" w:rsidP="004237BE">
      <w:pPr>
        <w:rPr>
          <w:highlight w:val="yellow"/>
          <w:lang w:eastAsia="hu-HU"/>
        </w:rPr>
      </w:pPr>
    </w:p>
    <w:p w:rsidR="004237BE" w:rsidRPr="004237BE" w:rsidRDefault="004237BE" w:rsidP="004237BE">
      <w:pPr>
        <w:rPr>
          <w:highlight w:val="yellow"/>
          <w:lang w:eastAsia="hu-HU"/>
        </w:rPr>
      </w:pPr>
    </w:p>
    <w:p w:rsidR="004237BE" w:rsidRPr="004237BE" w:rsidRDefault="004237BE" w:rsidP="004237BE">
      <w:pPr>
        <w:rPr>
          <w:highlight w:val="yellow"/>
          <w:lang w:eastAsia="hu-HU"/>
        </w:rPr>
      </w:pPr>
    </w:p>
    <w:p w:rsidR="004237BE" w:rsidRPr="004237BE" w:rsidRDefault="004237BE" w:rsidP="004237BE">
      <w:pPr>
        <w:rPr>
          <w:highlight w:val="yellow"/>
          <w:lang w:eastAsia="hu-HU"/>
        </w:rPr>
      </w:pPr>
    </w:p>
    <w:p w:rsidR="004237BE" w:rsidRPr="004237BE" w:rsidRDefault="004237BE" w:rsidP="004237BE">
      <w:pPr>
        <w:rPr>
          <w:highlight w:val="yellow"/>
          <w:lang w:eastAsia="hu-HU"/>
        </w:rPr>
      </w:pPr>
    </w:p>
    <w:p w:rsidR="004237BE" w:rsidRPr="004237BE" w:rsidRDefault="004237BE" w:rsidP="004237BE">
      <w:pPr>
        <w:rPr>
          <w:highlight w:val="yellow"/>
          <w:lang w:eastAsia="hu-HU"/>
        </w:rPr>
      </w:pPr>
    </w:p>
    <w:p w:rsidR="004237BE" w:rsidRPr="004237BE" w:rsidRDefault="004237BE" w:rsidP="004237BE">
      <w:pPr>
        <w:rPr>
          <w:highlight w:val="yellow"/>
          <w:lang w:eastAsia="hu-HU"/>
        </w:rPr>
      </w:pPr>
    </w:p>
    <w:p w:rsidR="004237BE" w:rsidRPr="004237BE" w:rsidRDefault="004237BE" w:rsidP="004237BE">
      <w:pPr>
        <w:rPr>
          <w:highlight w:val="yellow"/>
          <w:lang w:eastAsia="hu-HU"/>
        </w:rPr>
      </w:pPr>
    </w:p>
    <w:p w:rsidR="004237BE" w:rsidRPr="004237BE" w:rsidRDefault="004237BE" w:rsidP="004237BE">
      <w:pPr>
        <w:rPr>
          <w:highlight w:val="yellow"/>
          <w:lang w:eastAsia="hu-HU"/>
        </w:rPr>
      </w:pPr>
    </w:p>
    <w:p w:rsidR="004237BE" w:rsidRPr="004237BE" w:rsidRDefault="004237BE" w:rsidP="004237BE">
      <w:pPr>
        <w:rPr>
          <w:highlight w:val="yellow"/>
          <w:lang w:eastAsia="hu-HU"/>
        </w:rPr>
      </w:pPr>
    </w:p>
    <w:p w:rsidR="004237BE" w:rsidRPr="004237BE" w:rsidRDefault="004237BE" w:rsidP="004237BE">
      <w:pPr>
        <w:rPr>
          <w:highlight w:val="yellow"/>
          <w:lang w:eastAsia="hu-HU"/>
        </w:rPr>
      </w:pPr>
    </w:p>
    <w:p w:rsidR="004237BE" w:rsidRPr="004237BE" w:rsidRDefault="004237BE" w:rsidP="004237BE">
      <w:pPr>
        <w:rPr>
          <w:highlight w:val="yellow"/>
          <w:lang w:eastAsia="hu-HU"/>
        </w:rPr>
      </w:pPr>
    </w:p>
    <w:p w:rsidR="004237BE" w:rsidRPr="004237BE" w:rsidRDefault="004237BE" w:rsidP="004237BE">
      <w:pPr>
        <w:tabs>
          <w:tab w:val="left" w:pos="3468"/>
        </w:tabs>
        <w:rPr>
          <w:lang w:eastAsia="hu-HU"/>
        </w:rPr>
      </w:pPr>
      <w:r w:rsidRPr="004237BE">
        <w:rPr>
          <w:lang w:eastAsia="hu-HU"/>
        </w:rPr>
        <w:tab/>
      </w:r>
    </w:p>
    <w:p w:rsidR="004237BE" w:rsidRPr="004237BE" w:rsidRDefault="004237BE" w:rsidP="004237BE">
      <w:pPr>
        <w:tabs>
          <w:tab w:val="left" w:pos="3468"/>
        </w:tabs>
        <w:rPr>
          <w:highlight w:val="yellow"/>
          <w:lang w:eastAsia="hu-HU"/>
        </w:rPr>
      </w:pPr>
    </w:p>
    <w:p w:rsidR="004237BE" w:rsidRPr="004237BE" w:rsidRDefault="004237BE" w:rsidP="004237BE">
      <w:pPr>
        <w:tabs>
          <w:tab w:val="left" w:pos="3468"/>
        </w:tabs>
        <w:rPr>
          <w:highlight w:val="yellow"/>
          <w:lang w:eastAsia="hu-HU"/>
        </w:rPr>
      </w:pPr>
    </w:p>
    <w:p w:rsidR="004237BE" w:rsidRPr="004237BE" w:rsidRDefault="004237BE" w:rsidP="004237BE">
      <w:pPr>
        <w:tabs>
          <w:tab w:val="left" w:pos="3468"/>
        </w:tabs>
        <w:rPr>
          <w:highlight w:val="yellow"/>
          <w:lang w:eastAsia="hu-HU"/>
        </w:rPr>
      </w:pPr>
    </w:p>
    <w:p w:rsidR="004237BE" w:rsidRPr="004237BE" w:rsidRDefault="004237BE" w:rsidP="004237BE">
      <w:pPr>
        <w:tabs>
          <w:tab w:val="left" w:pos="3468"/>
        </w:tabs>
        <w:rPr>
          <w:highlight w:val="yellow"/>
          <w:lang w:eastAsia="hu-HU"/>
        </w:rPr>
      </w:pPr>
    </w:p>
    <w:p w:rsidR="004237BE" w:rsidRPr="004237BE" w:rsidRDefault="004237BE" w:rsidP="004237BE">
      <w:pPr>
        <w:tabs>
          <w:tab w:val="left" w:pos="3468"/>
        </w:tabs>
        <w:rPr>
          <w:highlight w:val="yellow"/>
          <w:lang w:eastAsia="hu-HU"/>
        </w:rPr>
      </w:pPr>
    </w:p>
    <w:p w:rsidR="004237BE" w:rsidRPr="004237BE" w:rsidRDefault="004237BE" w:rsidP="004237BE">
      <w:pPr>
        <w:tabs>
          <w:tab w:val="left" w:pos="3468"/>
        </w:tabs>
        <w:rPr>
          <w:highlight w:val="yellow"/>
          <w:lang w:eastAsia="hu-HU"/>
        </w:rPr>
      </w:pPr>
    </w:p>
    <w:p w:rsidR="004237BE" w:rsidRPr="004237BE" w:rsidRDefault="004237BE" w:rsidP="004237BE">
      <w:pPr>
        <w:suppressAutoHyphens w:val="0"/>
        <w:overflowPunct/>
        <w:autoSpaceDN w:val="0"/>
        <w:adjustRightInd w:val="0"/>
        <w:jc w:val="center"/>
        <w:textAlignment w:val="auto"/>
        <w:rPr>
          <w:b/>
          <w:bCs/>
          <w:caps/>
          <w:color w:val="000000"/>
          <w:szCs w:val="24"/>
          <w:lang w:eastAsia="hu-HU"/>
        </w:rPr>
      </w:pPr>
      <w:r w:rsidRPr="004237BE">
        <w:rPr>
          <w:b/>
          <w:bCs/>
          <w:caps/>
          <w:color w:val="000000"/>
          <w:szCs w:val="24"/>
          <w:lang w:eastAsia="hu-HU"/>
        </w:rPr>
        <w:br w:type="page"/>
      </w:r>
      <w:r w:rsidRPr="004237BE">
        <w:rPr>
          <w:b/>
          <w:bCs/>
          <w:caps/>
          <w:color w:val="000000"/>
          <w:szCs w:val="24"/>
          <w:lang w:eastAsia="hu-HU"/>
        </w:rPr>
        <w:lastRenderedPageBreak/>
        <w:t>Nyilatkozat</w:t>
      </w:r>
    </w:p>
    <w:p w:rsidR="004237BE" w:rsidRPr="004237BE" w:rsidRDefault="004237BE" w:rsidP="004237BE">
      <w:pPr>
        <w:suppressAutoHyphens w:val="0"/>
        <w:overflowPunct/>
        <w:autoSpaceDN w:val="0"/>
        <w:adjustRightInd w:val="0"/>
        <w:jc w:val="center"/>
        <w:textAlignment w:val="auto"/>
        <w:rPr>
          <w:b/>
          <w:bCs/>
          <w:caps/>
          <w:color w:val="000000"/>
          <w:szCs w:val="24"/>
          <w:lang w:eastAsia="hu-HU"/>
        </w:rPr>
      </w:pPr>
      <w:r w:rsidRPr="004237BE">
        <w:rPr>
          <w:b/>
          <w:bCs/>
          <w:caps/>
          <w:color w:val="000000"/>
          <w:szCs w:val="24"/>
          <w:lang w:eastAsia="hu-HU"/>
        </w:rPr>
        <w:t>szakemberek bevonásáról</w:t>
      </w:r>
    </w:p>
    <w:p w:rsidR="004237BE" w:rsidRPr="004237BE" w:rsidRDefault="004237BE" w:rsidP="004237BE">
      <w:pPr>
        <w:suppressAutoHyphens w:val="0"/>
        <w:overflowPunct/>
        <w:autoSpaceDN w:val="0"/>
        <w:adjustRightInd w:val="0"/>
        <w:jc w:val="both"/>
        <w:textAlignment w:val="auto"/>
        <w:rPr>
          <w:i/>
          <w:iCs/>
          <w:color w:val="000000"/>
          <w:szCs w:val="24"/>
          <w:lang w:eastAsia="hu-HU"/>
        </w:rPr>
      </w:pPr>
    </w:p>
    <w:p w:rsidR="004237BE" w:rsidRPr="004237BE" w:rsidRDefault="004237BE" w:rsidP="004237BE">
      <w:pPr>
        <w:suppressAutoHyphens w:val="0"/>
        <w:overflowPunct/>
        <w:autoSpaceDN w:val="0"/>
        <w:adjustRightInd w:val="0"/>
        <w:jc w:val="both"/>
        <w:textAlignment w:val="auto"/>
        <w:rPr>
          <w:i/>
          <w:iCs/>
          <w:color w:val="000000"/>
          <w:szCs w:val="24"/>
          <w:lang w:eastAsia="hu-HU"/>
        </w:rPr>
      </w:pPr>
      <w:r w:rsidRPr="004237BE">
        <w:rPr>
          <w:i/>
          <w:iCs/>
          <w:color w:val="000000"/>
          <w:szCs w:val="24"/>
          <w:lang w:eastAsia="hu-HU"/>
        </w:rPr>
        <w:t>A szerződés teljesítésébe bevonni kívánt szakemberek felsorolása</w:t>
      </w:r>
    </w:p>
    <w:p w:rsidR="004237BE" w:rsidRPr="004237BE" w:rsidRDefault="004237BE" w:rsidP="004237BE">
      <w:pPr>
        <w:suppressAutoHyphens w:val="0"/>
        <w:overflowPunct/>
        <w:autoSpaceDN w:val="0"/>
        <w:adjustRightInd w:val="0"/>
        <w:jc w:val="both"/>
        <w:textAlignment w:val="auto"/>
        <w:rPr>
          <w:i/>
          <w:iCs/>
          <w:color w:val="000000"/>
          <w:szCs w:val="24"/>
          <w:lang w:eastAsia="hu-HU"/>
        </w:rPr>
      </w:pPr>
    </w:p>
    <w:p w:rsidR="004237BE" w:rsidRPr="00021497" w:rsidRDefault="004237BE" w:rsidP="004237BE">
      <w:pPr>
        <w:suppressAutoHyphens w:val="0"/>
        <w:overflowPunct/>
        <w:autoSpaceDN w:val="0"/>
        <w:adjustRightInd w:val="0"/>
        <w:jc w:val="both"/>
        <w:textAlignment w:val="auto"/>
        <w:rPr>
          <w:b/>
          <w:bCs/>
          <w:i/>
          <w:iCs/>
          <w:color w:val="000000"/>
          <w:szCs w:val="24"/>
          <w:lang w:eastAsia="hu-HU"/>
        </w:rPr>
      </w:pPr>
      <w:r w:rsidRPr="004237BE">
        <w:rPr>
          <w:szCs w:val="24"/>
          <w:lang w:eastAsia="hu-HU"/>
        </w:rPr>
        <w:t xml:space="preserve">Alulírott, mint </w:t>
      </w:r>
      <w:proofErr w:type="gramStart"/>
      <w:r w:rsidRPr="004237BE">
        <w:rPr>
          <w:szCs w:val="24"/>
          <w:lang w:eastAsia="hu-HU"/>
        </w:rPr>
        <w:t>a(</w:t>
      </w:r>
      <w:proofErr w:type="gramEnd"/>
      <w:r w:rsidRPr="004237BE">
        <w:rPr>
          <w:szCs w:val="24"/>
          <w:lang w:eastAsia="hu-HU"/>
        </w:rPr>
        <w:t xml:space="preserve">z) ...................................................... (cég megnevezése, székhely) cégjegyzésre jogosult képviselője/cégjegyzésre jogosult által meghatalmazott személy </w:t>
      </w:r>
      <w:r w:rsidRPr="004237BE">
        <w:rPr>
          <w:color w:val="000000"/>
          <w:szCs w:val="24"/>
          <w:lang w:eastAsia="hu-HU"/>
        </w:rPr>
        <w:t xml:space="preserve">a MAV Zrt. mint ajánlatkérő által </w:t>
      </w:r>
      <w:r w:rsidR="004D0018" w:rsidRPr="004D0018">
        <w:rPr>
          <w:b/>
          <w:i/>
          <w:color w:val="000000"/>
          <w:szCs w:val="24"/>
          <w:lang w:eastAsia="hu-HU"/>
        </w:rPr>
        <w:t>„Életvédelmi kerítések, k</w:t>
      </w:r>
      <w:r w:rsidR="00CD75CF">
        <w:rPr>
          <w:b/>
          <w:i/>
          <w:color w:val="000000"/>
          <w:szCs w:val="24"/>
          <w:lang w:eastAsia="hu-HU"/>
        </w:rPr>
        <w:t xml:space="preserve">orlátok építése </w:t>
      </w:r>
      <w:r w:rsidR="004D0018" w:rsidRPr="004D0018">
        <w:rPr>
          <w:b/>
          <w:i/>
          <w:color w:val="000000"/>
          <w:szCs w:val="24"/>
          <w:lang w:eastAsia="hu-HU"/>
        </w:rPr>
        <w:t>(TIG Szombathely)”</w:t>
      </w:r>
      <w:r w:rsidR="004D0018">
        <w:rPr>
          <w:b/>
          <w:bCs/>
          <w:color w:val="000000"/>
          <w:szCs w:val="24"/>
          <w:lang w:eastAsia="hu-HU"/>
        </w:rPr>
        <w:t xml:space="preserve"> </w:t>
      </w:r>
      <w:r w:rsidRPr="004237BE">
        <w:rPr>
          <w:color w:val="000000"/>
          <w:szCs w:val="24"/>
          <w:lang w:eastAsia="hu-HU"/>
        </w:rPr>
        <w:t xml:space="preserve">tárgyban indított beszerzési eljárásban ezúton nyilatkozom, hogy </w:t>
      </w:r>
      <w:r w:rsidRPr="004237BE">
        <w:rPr>
          <w:b/>
          <w:bCs/>
          <w:color w:val="000000"/>
          <w:szCs w:val="24"/>
          <w:lang w:eastAsia="hu-HU"/>
        </w:rPr>
        <w:t xml:space="preserve">az ajánlattételi felhívás 5. pontjában rögzített alkalmassági minimumkövetelményei vonatkozásában </w:t>
      </w:r>
      <w:r w:rsidRPr="004237BE">
        <w:rPr>
          <w:color w:val="000000"/>
          <w:szCs w:val="24"/>
          <w:lang w:eastAsia="hu-HU"/>
        </w:rPr>
        <w:t>a szerződés teljesítésébe az alábbi szakembereket kívánjuk bevonni:</w:t>
      </w:r>
    </w:p>
    <w:p w:rsidR="004237BE" w:rsidRPr="004237BE" w:rsidRDefault="004237BE" w:rsidP="004237BE">
      <w:pPr>
        <w:suppressAutoHyphens w:val="0"/>
        <w:overflowPunct/>
        <w:autoSpaceDN w:val="0"/>
        <w:adjustRightInd w:val="0"/>
        <w:jc w:val="both"/>
        <w:textAlignment w:val="auto"/>
        <w:rPr>
          <w:color w:val="000000"/>
          <w:szCs w:val="24"/>
          <w:lang w:eastAsia="hu-H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553"/>
        <w:gridCol w:w="2914"/>
      </w:tblGrid>
      <w:tr w:rsidR="004237BE" w:rsidRPr="004237BE" w:rsidTr="006A1B91">
        <w:tc>
          <w:tcPr>
            <w:tcW w:w="1976" w:type="pct"/>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center"/>
              <w:textAlignment w:val="auto"/>
              <w:rPr>
                <w:rFonts w:eastAsia="Calibri"/>
                <w:szCs w:val="24"/>
                <w:lang w:eastAsia="en-US"/>
              </w:rPr>
            </w:pPr>
            <w:r w:rsidRPr="004237BE">
              <w:rPr>
                <w:rFonts w:eastAsia="Calibri"/>
                <w:szCs w:val="24"/>
                <w:lang w:eastAsia="en-US"/>
              </w:rPr>
              <w:t>Alkalmassági feltétel megjelölése a felhívás 5. pontja szerinti alkalmassági minimumkövetelményeknek megfelelően</w:t>
            </w:r>
          </w:p>
          <w:p w:rsidR="004237BE" w:rsidRPr="004237BE" w:rsidRDefault="004237BE" w:rsidP="004237BE">
            <w:pPr>
              <w:suppressAutoHyphens w:val="0"/>
              <w:overflowPunct/>
              <w:autoSpaceDE/>
              <w:spacing w:line="276" w:lineRule="auto"/>
              <w:jc w:val="center"/>
              <w:textAlignment w:val="auto"/>
              <w:rPr>
                <w:rFonts w:eastAsia="Calibri"/>
                <w:szCs w:val="24"/>
                <w:lang w:eastAsia="en-US"/>
              </w:rPr>
            </w:pPr>
          </w:p>
        </w:tc>
        <w:tc>
          <w:tcPr>
            <w:tcW w:w="1412" w:type="pct"/>
            <w:tcBorders>
              <w:top w:val="single" w:sz="4" w:space="0" w:color="auto"/>
              <w:left w:val="single" w:sz="4" w:space="0" w:color="auto"/>
              <w:bottom w:val="single" w:sz="4" w:space="0" w:color="auto"/>
              <w:right w:val="single" w:sz="4" w:space="0" w:color="auto"/>
            </w:tcBorders>
            <w:hideMark/>
          </w:tcPr>
          <w:p w:rsidR="004237BE" w:rsidRPr="004237BE" w:rsidRDefault="004237BE" w:rsidP="004237BE">
            <w:pPr>
              <w:suppressAutoHyphens w:val="0"/>
              <w:overflowPunct/>
              <w:autoSpaceDE/>
              <w:spacing w:line="276" w:lineRule="auto"/>
              <w:jc w:val="center"/>
              <w:textAlignment w:val="auto"/>
              <w:rPr>
                <w:rFonts w:eastAsia="Calibri"/>
                <w:szCs w:val="24"/>
                <w:lang w:eastAsia="en-US"/>
              </w:rPr>
            </w:pPr>
            <w:r w:rsidRPr="004237BE">
              <w:rPr>
                <w:rFonts w:eastAsia="Calibri"/>
                <w:szCs w:val="24"/>
                <w:lang w:eastAsia="en-US"/>
              </w:rPr>
              <w:t>Szakember neve, képzettség, végzettség megjelölése és a projekt keretében betöltött szerepköre</w:t>
            </w:r>
          </w:p>
        </w:tc>
        <w:tc>
          <w:tcPr>
            <w:tcW w:w="1612" w:type="pct"/>
            <w:tcBorders>
              <w:top w:val="single" w:sz="4" w:space="0" w:color="auto"/>
              <w:left w:val="single" w:sz="4" w:space="0" w:color="auto"/>
              <w:bottom w:val="single" w:sz="4" w:space="0" w:color="auto"/>
              <w:right w:val="single" w:sz="4" w:space="0" w:color="auto"/>
            </w:tcBorders>
            <w:hideMark/>
          </w:tcPr>
          <w:p w:rsidR="004237BE" w:rsidRPr="004237BE" w:rsidRDefault="004237BE" w:rsidP="004237BE">
            <w:pPr>
              <w:suppressAutoHyphens w:val="0"/>
              <w:overflowPunct/>
              <w:autoSpaceDE/>
              <w:spacing w:line="276" w:lineRule="auto"/>
              <w:jc w:val="center"/>
              <w:textAlignment w:val="auto"/>
              <w:rPr>
                <w:rFonts w:eastAsia="Calibri"/>
                <w:szCs w:val="24"/>
                <w:lang w:eastAsia="en-US"/>
              </w:rPr>
            </w:pPr>
            <w:r w:rsidRPr="004237BE">
              <w:rPr>
                <w:rFonts w:eastAsia="Calibri"/>
                <w:szCs w:val="24"/>
                <w:lang w:eastAsia="en-US"/>
              </w:rPr>
              <w:t xml:space="preserve">Munkáltató, foglalkoztató társaság, (ha egyéni vállalkozó a szakember, úgy </w:t>
            </w:r>
            <w:proofErr w:type="gramStart"/>
            <w:r w:rsidRPr="004237BE">
              <w:rPr>
                <w:rFonts w:eastAsia="Calibri"/>
                <w:szCs w:val="24"/>
                <w:lang w:eastAsia="en-US"/>
              </w:rPr>
              <w:t>ezen</w:t>
            </w:r>
            <w:proofErr w:type="gramEnd"/>
            <w:r w:rsidRPr="004237BE">
              <w:rPr>
                <w:rFonts w:eastAsia="Calibri"/>
                <w:szCs w:val="24"/>
                <w:lang w:eastAsia="en-US"/>
              </w:rPr>
              <w:t xml:space="preserve"> tényt és az egyéni vállalkozói nyilvántartási számot kérjük megadni)</w:t>
            </w:r>
          </w:p>
        </w:tc>
      </w:tr>
      <w:tr w:rsidR="004237BE" w:rsidRPr="004237BE" w:rsidTr="006A1B91">
        <w:tc>
          <w:tcPr>
            <w:tcW w:w="1976" w:type="pct"/>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center"/>
              <w:textAlignment w:val="auto"/>
              <w:rPr>
                <w:rFonts w:eastAsia="Calibri"/>
                <w:b/>
                <w:szCs w:val="24"/>
                <w:lang w:eastAsia="en-US"/>
              </w:rPr>
            </w:pPr>
          </w:p>
        </w:tc>
        <w:tc>
          <w:tcPr>
            <w:tcW w:w="1412" w:type="pct"/>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center"/>
              <w:textAlignment w:val="auto"/>
              <w:rPr>
                <w:rFonts w:eastAsia="Calibri"/>
                <w:b/>
                <w:szCs w:val="24"/>
                <w:lang w:eastAsia="en-US"/>
              </w:rPr>
            </w:pPr>
          </w:p>
        </w:tc>
        <w:tc>
          <w:tcPr>
            <w:tcW w:w="1612" w:type="pct"/>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center"/>
              <w:textAlignment w:val="auto"/>
              <w:rPr>
                <w:rFonts w:eastAsia="Calibri"/>
                <w:b/>
                <w:szCs w:val="24"/>
                <w:lang w:eastAsia="en-US"/>
              </w:rPr>
            </w:pPr>
          </w:p>
        </w:tc>
      </w:tr>
      <w:tr w:rsidR="004237BE" w:rsidRPr="004237BE" w:rsidTr="006A1B91">
        <w:tc>
          <w:tcPr>
            <w:tcW w:w="1976" w:type="pct"/>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center"/>
              <w:textAlignment w:val="auto"/>
              <w:rPr>
                <w:rFonts w:eastAsia="Calibri"/>
                <w:b/>
                <w:szCs w:val="24"/>
                <w:lang w:eastAsia="en-US"/>
              </w:rPr>
            </w:pPr>
          </w:p>
        </w:tc>
        <w:tc>
          <w:tcPr>
            <w:tcW w:w="1412" w:type="pct"/>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center"/>
              <w:textAlignment w:val="auto"/>
              <w:rPr>
                <w:rFonts w:eastAsia="Calibri"/>
                <w:b/>
                <w:szCs w:val="24"/>
                <w:lang w:eastAsia="en-US"/>
              </w:rPr>
            </w:pPr>
          </w:p>
        </w:tc>
        <w:tc>
          <w:tcPr>
            <w:tcW w:w="1612" w:type="pct"/>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center"/>
              <w:textAlignment w:val="auto"/>
              <w:rPr>
                <w:rFonts w:eastAsia="Calibri"/>
                <w:b/>
                <w:szCs w:val="24"/>
                <w:lang w:eastAsia="en-US"/>
              </w:rPr>
            </w:pPr>
          </w:p>
        </w:tc>
      </w:tr>
    </w:tbl>
    <w:p w:rsidR="004237BE" w:rsidRPr="004237BE" w:rsidRDefault="004237BE" w:rsidP="004237BE">
      <w:pPr>
        <w:suppressAutoHyphens w:val="0"/>
        <w:overflowPunct/>
        <w:autoSpaceDN w:val="0"/>
        <w:adjustRightInd w:val="0"/>
        <w:jc w:val="both"/>
        <w:textAlignment w:val="auto"/>
        <w:rPr>
          <w:color w:val="000000"/>
          <w:szCs w:val="24"/>
          <w:lang w:eastAsia="hu-HU"/>
        </w:rPr>
      </w:pPr>
    </w:p>
    <w:p w:rsidR="004237BE" w:rsidRPr="004237BE" w:rsidRDefault="004237BE" w:rsidP="004237BE">
      <w:pPr>
        <w:suppressAutoHyphens w:val="0"/>
        <w:overflowPunct/>
        <w:autoSpaceDN w:val="0"/>
        <w:adjustRightInd w:val="0"/>
        <w:jc w:val="both"/>
        <w:textAlignment w:val="auto"/>
        <w:rPr>
          <w:color w:val="000000"/>
          <w:szCs w:val="24"/>
          <w:lang w:eastAsia="hu-HU"/>
        </w:rPr>
      </w:pPr>
      <w:r w:rsidRPr="004237BE">
        <w:rPr>
          <w:color w:val="000000"/>
          <w:szCs w:val="24"/>
          <w:lang w:eastAsia="hu-HU"/>
        </w:rPr>
        <w:t>Az itt feltüntetett szakemberek képzettségének és egyéb adatainak részletes bemutatását az ajánlathoz csatolt szakmai önéletrajz tartalmazza.</w:t>
      </w:r>
    </w:p>
    <w:p w:rsidR="004237BE" w:rsidRPr="004237BE" w:rsidRDefault="004237BE" w:rsidP="004237BE">
      <w:pPr>
        <w:suppressAutoHyphens w:val="0"/>
        <w:overflowPunct/>
        <w:autoSpaceDN w:val="0"/>
        <w:adjustRightInd w:val="0"/>
        <w:jc w:val="both"/>
        <w:textAlignment w:val="auto"/>
        <w:rPr>
          <w:color w:val="000000"/>
          <w:szCs w:val="24"/>
          <w:lang w:eastAsia="hu-HU"/>
        </w:rPr>
      </w:pPr>
    </w:p>
    <w:p w:rsidR="004237BE" w:rsidRPr="004237BE" w:rsidRDefault="004237BE" w:rsidP="004237BE">
      <w:pPr>
        <w:suppressAutoHyphens w:val="0"/>
        <w:overflowPunct/>
        <w:autoSpaceDN w:val="0"/>
        <w:adjustRightInd w:val="0"/>
        <w:jc w:val="both"/>
        <w:textAlignment w:val="auto"/>
        <w:rPr>
          <w:color w:val="000000"/>
          <w:szCs w:val="24"/>
          <w:lang w:eastAsia="hu-HU"/>
        </w:rPr>
      </w:pPr>
      <w:r w:rsidRPr="004237BE">
        <w:rPr>
          <w:color w:val="000000"/>
          <w:szCs w:val="24"/>
          <w:lang w:eastAsia="hu-HU"/>
        </w:rPr>
        <w:t>Nyilatkozom, hogy a megnevezett szakember vonatkozásában az ajánlattételben csatoljuk az alábbi dokumentumokat:</w:t>
      </w:r>
    </w:p>
    <w:p w:rsidR="004237BE" w:rsidRPr="004237BE" w:rsidRDefault="004237BE" w:rsidP="004237BE">
      <w:pPr>
        <w:suppressAutoHyphens w:val="0"/>
        <w:overflowPunct/>
        <w:autoSpaceDN w:val="0"/>
        <w:adjustRightInd w:val="0"/>
        <w:jc w:val="both"/>
        <w:textAlignment w:val="auto"/>
        <w:rPr>
          <w:color w:val="000000"/>
          <w:szCs w:val="24"/>
          <w:lang w:eastAsia="hu-HU"/>
        </w:rPr>
      </w:pPr>
      <w:r w:rsidRPr="004237BE">
        <w:rPr>
          <w:color w:val="000000"/>
          <w:szCs w:val="24"/>
          <w:lang w:eastAsia="hu-HU"/>
        </w:rPr>
        <w:t>- szakmai önéletrajz,</w:t>
      </w:r>
    </w:p>
    <w:p w:rsidR="004237BE" w:rsidRPr="004237BE" w:rsidRDefault="004237BE" w:rsidP="004237BE">
      <w:pPr>
        <w:suppressAutoHyphens w:val="0"/>
        <w:overflowPunct/>
        <w:autoSpaceDN w:val="0"/>
        <w:adjustRightInd w:val="0"/>
        <w:jc w:val="both"/>
        <w:textAlignment w:val="auto"/>
        <w:rPr>
          <w:color w:val="000000"/>
          <w:szCs w:val="24"/>
          <w:lang w:eastAsia="hu-HU"/>
        </w:rPr>
      </w:pPr>
      <w:r w:rsidRPr="004237BE">
        <w:rPr>
          <w:color w:val="000000"/>
          <w:szCs w:val="24"/>
          <w:lang w:eastAsia="hu-HU"/>
        </w:rPr>
        <w:t xml:space="preserve">- a képzettséget igazoló </w:t>
      </w:r>
      <w:proofErr w:type="gramStart"/>
      <w:r w:rsidRPr="004237BE">
        <w:rPr>
          <w:color w:val="000000"/>
          <w:szCs w:val="24"/>
          <w:lang w:eastAsia="hu-HU"/>
        </w:rPr>
        <w:t>okirat(</w:t>
      </w:r>
      <w:proofErr w:type="gramEnd"/>
      <w:r w:rsidRPr="004237BE">
        <w:rPr>
          <w:color w:val="000000"/>
          <w:szCs w:val="24"/>
          <w:lang w:eastAsia="hu-HU"/>
        </w:rPr>
        <w:t>ok)</w:t>
      </w:r>
      <w:proofErr w:type="spellStart"/>
      <w:r w:rsidRPr="004237BE">
        <w:rPr>
          <w:color w:val="000000"/>
          <w:szCs w:val="24"/>
          <w:lang w:eastAsia="hu-HU"/>
        </w:rPr>
        <w:t>at</w:t>
      </w:r>
      <w:proofErr w:type="spellEnd"/>
      <w:r w:rsidRPr="004237BE">
        <w:rPr>
          <w:color w:val="000000"/>
          <w:szCs w:val="24"/>
          <w:lang w:eastAsia="hu-HU"/>
        </w:rPr>
        <w:t>, igazolás(ok)</w:t>
      </w:r>
      <w:proofErr w:type="spellStart"/>
      <w:r w:rsidRPr="004237BE">
        <w:rPr>
          <w:color w:val="000000"/>
          <w:szCs w:val="24"/>
          <w:lang w:eastAsia="hu-HU"/>
        </w:rPr>
        <w:t>at</w:t>
      </w:r>
      <w:proofErr w:type="spellEnd"/>
      <w:r w:rsidRPr="004237BE">
        <w:rPr>
          <w:color w:val="000000"/>
          <w:szCs w:val="24"/>
          <w:lang w:eastAsia="hu-HU"/>
        </w:rPr>
        <w:t xml:space="preserve"> (különös tekintettel az egyetemi vagy főiskolai diploma oklevél) egyszerű másolatban.</w:t>
      </w:r>
    </w:p>
    <w:p w:rsidR="004237BE" w:rsidRPr="004237BE" w:rsidRDefault="004237BE" w:rsidP="004237BE">
      <w:pPr>
        <w:suppressAutoHyphens w:val="0"/>
        <w:overflowPunct/>
        <w:autoSpaceDN w:val="0"/>
        <w:adjustRightInd w:val="0"/>
        <w:jc w:val="both"/>
        <w:textAlignment w:val="auto"/>
        <w:rPr>
          <w:color w:val="000000"/>
          <w:szCs w:val="24"/>
          <w:lang w:eastAsia="hu-HU"/>
        </w:rPr>
      </w:pPr>
    </w:p>
    <w:p w:rsidR="004237BE" w:rsidRPr="004237BE" w:rsidRDefault="004237BE" w:rsidP="004237BE">
      <w:pPr>
        <w:suppressAutoHyphens w:val="0"/>
        <w:overflowPunct/>
        <w:autoSpaceDN w:val="0"/>
        <w:adjustRightInd w:val="0"/>
        <w:jc w:val="both"/>
        <w:textAlignment w:val="auto"/>
        <w:rPr>
          <w:color w:val="000000"/>
          <w:szCs w:val="24"/>
          <w:lang w:eastAsia="hu-HU"/>
        </w:rPr>
      </w:pPr>
    </w:p>
    <w:p w:rsidR="004237BE" w:rsidRPr="004237BE" w:rsidRDefault="004237BE" w:rsidP="004237BE">
      <w:pPr>
        <w:suppressAutoHyphens w:val="0"/>
        <w:overflowPunct/>
        <w:autoSpaceDN w:val="0"/>
        <w:adjustRightInd w:val="0"/>
        <w:jc w:val="both"/>
        <w:textAlignment w:val="auto"/>
        <w:rPr>
          <w:color w:val="000000"/>
          <w:szCs w:val="24"/>
          <w:lang w:eastAsia="hu-HU"/>
        </w:rPr>
      </w:pPr>
    </w:p>
    <w:p w:rsidR="004237BE" w:rsidRPr="004237BE" w:rsidRDefault="004237BE" w:rsidP="004237BE">
      <w:pPr>
        <w:widowControl w:val="0"/>
        <w:suppressAutoHyphens w:val="0"/>
        <w:overflowPunct/>
        <w:autoSpaceDE/>
        <w:jc w:val="both"/>
        <w:textAlignment w:val="auto"/>
        <w:rPr>
          <w:rFonts w:eastAsia="Calibri"/>
          <w:szCs w:val="24"/>
        </w:rPr>
      </w:pPr>
      <w:r w:rsidRPr="004237BE">
        <w:rPr>
          <w:rFonts w:eastAsia="Calibri"/>
          <w:szCs w:val="24"/>
        </w:rPr>
        <w:t>Keltezés (helység, év, hónap, nap)</w:t>
      </w:r>
    </w:p>
    <w:p w:rsidR="004237BE" w:rsidRPr="004237BE" w:rsidRDefault="004237BE" w:rsidP="004237BE">
      <w:pPr>
        <w:widowControl w:val="0"/>
        <w:suppressAutoHyphens w:val="0"/>
        <w:overflowPunct/>
        <w:autoSpaceDE/>
        <w:jc w:val="both"/>
        <w:textAlignment w:val="auto"/>
        <w:rPr>
          <w:rFonts w:eastAsia="Calibri"/>
          <w:szCs w:val="24"/>
        </w:rPr>
      </w:pPr>
    </w:p>
    <w:p w:rsidR="004237BE" w:rsidRPr="004237BE" w:rsidRDefault="004237BE" w:rsidP="004237BE">
      <w:pPr>
        <w:widowControl w:val="0"/>
        <w:suppressAutoHyphens w:val="0"/>
        <w:overflowPunct/>
        <w:autoSpaceDE/>
        <w:jc w:val="both"/>
        <w:textAlignment w:val="auto"/>
        <w:rPr>
          <w:rFonts w:eastAsia="Calibri"/>
          <w:szCs w:val="24"/>
        </w:rPr>
      </w:pPr>
    </w:p>
    <w:p w:rsidR="004237BE" w:rsidRPr="004237BE" w:rsidRDefault="004237BE" w:rsidP="004237BE">
      <w:pPr>
        <w:widowControl w:val="0"/>
        <w:tabs>
          <w:tab w:val="center" w:pos="2127"/>
          <w:tab w:val="center" w:pos="6804"/>
        </w:tabs>
        <w:suppressAutoHyphens w:val="0"/>
        <w:overflowPunct/>
        <w:autoSpaceDE/>
        <w:jc w:val="both"/>
        <w:textAlignment w:val="auto"/>
        <w:rPr>
          <w:rFonts w:eastAsia="Calibri"/>
          <w:szCs w:val="24"/>
        </w:rPr>
      </w:pPr>
      <w:r w:rsidRPr="004237BE">
        <w:rPr>
          <w:rFonts w:eastAsia="Calibri"/>
          <w:szCs w:val="24"/>
        </w:rPr>
        <w:tab/>
      </w:r>
      <w:r w:rsidRPr="004237BE">
        <w:rPr>
          <w:rFonts w:eastAsia="Calibri"/>
          <w:szCs w:val="24"/>
        </w:rPr>
        <w:tab/>
        <w:t>…………………………………………</w:t>
      </w:r>
    </w:p>
    <w:p w:rsidR="004237BE" w:rsidRPr="004237BE" w:rsidRDefault="004237BE" w:rsidP="004237BE">
      <w:pPr>
        <w:widowControl w:val="0"/>
        <w:tabs>
          <w:tab w:val="center" w:pos="2127"/>
          <w:tab w:val="center" w:pos="6804"/>
        </w:tabs>
        <w:suppressAutoHyphens w:val="0"/>
        <w:overflowPunct/>
        <w:autoSpaceDE/>
        <w:jc w:val="both"/>
        <w:textAlignment w:val="auto"/>
        <w:rPr>
          <w:rFonts w:eastAsia="Calibri"/>
          <w:szCs w:val="24"/>
        </w:rPr>
      </w:pPr>
      <w:r w:rsidRPr="004237BE">
        <w:rPr>
          <w:rFonts w:eastAsia="Calibri"/>
          <w:szCs w:val="24"/>
        </w:rPr>
        <w:tab/>
      </w:r>
      <w:r w:rsidRPr="004237BE">
        <w:rPr>
          <w:rFonts w:eastAsia="Calibri"/>
          <w:szCs w:val="24"/>
        </w:rPr>
        <w:tab/>
        <w:t>(cégjegyzésre jogosult vagy szabályszerűen</w:t>
      </w:r>
    </w:p>
    <w:p w:rsidR="004237BE" w:rsidRPr="004237BE" w:rsidRDefault="004237BE" w:rsidP="004237BE">
      <w:pPr>
        <w:widowControl w:val="0"/>
        <w:tabs>
          <w:tab w:val="center" w:pos="2127"/>
          <w:tab w:val="center" w:pos="6804"/>
        </w:tabs>
        <w:suppressAutoHyphens w:val="0"/>
        <w:overflowPunct/>
        <w:autoSpaceDE/>
        <w:jc w:val="both"/>
        <w:textAlignment w:val="auto"/>
        <w:rPr>
          <w:rFonts w:eastAsia="Calibri"/>
          <w:szCs w:val="24"/>
        </w:rPr>
        <w:sectPr w:rsidR="004237BE" w:rsidRPr="004237BE">
          <w:pgSz w:w="11909" w:h="16834"/>
          <w:pgMar w:top="1440" w:right="1440" w:bottom="1440" w:left="1440" w:header="708" w:footer="708" w:gutter="0"/>
          <w:cols w:space="708"/>
        </w:sectPr>
      </w:pPr>
      <w:r w:rsidRPr="004237BE">
        <w:rPr>
          <w:rFonts w:eastAsia="Calibri"/>
          <w:szCs w:val="24"/>
        </w:rPr>
        <w:tab/>
      </w:r>
      <w:r w:rsidRPr="004237BE">
        <w:rPr>
          <w:rFonts w:eastAsia="Calibri"/>
          <w:szCs w:val="24"/>
        </w:rPr>
        <w:tab/>
      </w:r>
      <w:proofErr w:type="gramStart"/>
      <w:r w:rsidRPr="004237BE">
        <w:rPr>
          <w:rFonts w:eastAsia="Calibri"/>
          <w:szCs w:val="24"/>
        </w:rPr>
        <w:t>meghatalmazott</w:t>
      </w:r>
      <w:proofErr w:type="gramEnd"/>
      <w:r w:rsidRPr="004237BE">
        <w:rPr>
          <w:rFonts w:eastAsia="Calibri"/>
          <w:szCs w:val="24"/>
        </w:rPr>
        <w:t xml:space="preserve"> képviselő aláírása)</w:t>
      </w:r>
    </w:p>
    <w:p w:rsidR="004237BE" w:rsidRPr="004237BE" w:rsidRDefault="004237BE" w:rsidP="004237BE">
      <w:pPr>
        <w:suppressAutoHyphens w:val="0"/>
        <w:overflowPunct/>
        <w:autoSpaceDN w:val="0"/>
        <w:adjustRightInd w:val="0"/>
        <w:textAlignment w:val="auto"/>
        <w:rPr>
          <w:i/>
          <w:iCs/>
          <w:color w:val="000000"/>
          <w:sz w:val="22"/>
          <w:szCs w:val="22"/>
          <w:lang w:eastAsia="hu-HU"/>
        </w:rPr>
      </w:pPr>
    </w:p>
    <w:p w:rsidR="004237BE" w:rsidRPr="004237BE" w:rsidRDefault="004237BE" w:rsidP="004237BE">
      <w:pPr>
        <w:suppressAutoHyphens w:val="0"/>
        <w:overflowPunct/>
        <w:autoSpaceDE/>
        <w:spacing w:line="276" w:lineRule="auto"/>
        <w:jc w:val="center"/>
        <w:textAlignment w:val="auto"/>
        <w:rPr>
          <w:rFonts w:eastAsia="Calibri"/>
          <w:b/>
          <w:szCs w:val="22"/>
          <w:lang w:eastAsia="en-US"/>
        </w:rPr>
      </w:pPr>
      <w:r w:rsidRPr="004237BE">
        <w:rPr>
          <w:rFonts w:eastAsia="Calibri"/>
          <w:b/>
          <w:szCs w:val="22"/>
          <w:lang w:eastAsia="en-US"/>
        </w:rPr>
        <w:t>MINTA</w:t>
      </w:r>
      <w:r w:rsidRPr="004237BE">
        <w:rPr>
          <w:rFonts w:eastAsia="Calibri"/>
          <w:szCs w:val="24"/>
          <w:vertAlign w:val="superscript"/>
          <w:lang w:eastAsia="en-US"/>
        </w:rPr>
        <w:footnoteReference w:id="2"/>
      </w:r>
    </w:p>
    <w:p w:rsidR="004237BE" w:rsidRPr="004237BE" w:rsidRDefault="004237BE" w:rsidP="004237BE">
      <w:pPr>
        <w:suppressAutoHyphens w:val="0"/>
        <w:overflowPunct/>
        <w:autoSpaceDE/>
        <w:spacing w:line="276" w:lineRule="auto"/>
        <w:ind w:right="431"/>
        <w:jc w:val="center"/>
        <w:textAlignment w:val="auto"/>
        <w:rPr>
          <w:rFonts w:eastAsia="Calibri"/>
          <w:b/>
          <w:smallCaps/>
          <w:szCs w:val="22"/>
          <w:lang w:eastAsia="en-US"/>
        </w:rPr>
      </w:pPr>
      <w:proofErr w:type="gramStart"/>
      <w:r w:rsidRPr="004237BE">
        <w:rPr>
          <w:rFonts w:eastAsia="Calibri"/>
          <w:b/>
          <w:smallCaps/>
          <w:szCs w:val="22"/>
          <w:lang w:eastAsia="en-US"/>
        </w:rPr>
        <w:t>szakmai</w:t>
      </w:r>
      <w:proofErr w:type="gramEnd"/>
      <w:r w:rsidRPr="004237BE">
        <w:rPr>
          <w:rFonts w:eastAsia="Calibri"/>
          <w:b/>
          <w:smallCaps/>
          <w:szCs w:val="22"/>
          <w:lang w:eastAsia="en-US"/>
        </w:rPr>
        <w:t xml:space="preserve"> önéletrajz</w:t>
      </w:r>
      <w:r w:rsidRPr="004237BE">
        <w:rPr>
          <w:rFonts w:eastAsia="Calibri"/>
          <w:b/>
          <w:smallCaps/>
          <w:szCs w:val="24"/>
          <w:vertAlign w:val="superscript"/>
          <w:lang w:eastAsia="en-US"/>
        </w:rPr>
        <w:footnoteReference w:id="3"/>
      </w:r>
    </w:p>
    <w:p w:rsidR="004237BE" w:rsidRPr="004237BE" w:rsidRDefault="004237BE" w:rsidP="004237BE">
      <w:pPr>
        <w:suppressAutoHyphens w:val="0"/>
        <w:overflowPunct/>
        <w:autoSpaceDE/>
        <w:spacing w:line="276" w:lineRule="auto"/>
        <w:jc w:val="center"/>
        <w:textAlignment w:val="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8"/>
        <w:gridCol w:w="6552"/>
      </w:tblGrid>
      <w:tr w:rsidR="004237BE" w:rsidRPr="004237BE" w:rsidTr="006A1B91">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237BE" w:rsidRPr="004237BE" w:rsidRDefault="004237BE" w:rsidP="004237BE">
            <w:pPr>
              <w:suppressAutoHyphens w:val="0"/>
              <w:overflowPunct/>
              <w:autoSpaceDE/>
              <w:spacing w:line="276" w:lineRule="auto"/>
              <w:jc w:val="center"/>
              <w:textAlignment w:val="auto"/>
              <w:outlineLvl w:val="7"/>
              <w:rPr>
                <w:rFonts w:eastAsia="Calibri"/>
                <w:b/>
                <w:iCs/>
                <w:caps/>
                <w:noProof/>
                <w:szCs w:val="22"/>
                <w:lang w:eastAsia="en-US"/>
              </w:rPr>
            </w:pPr>
            <w:r w:rsidRPr="004237BE">
              <w:rPr>
                <w:rFonts w:eastAsia="Calibri"/>
                <w:b/>
                <w:iCs/>
                <w:caps/>
                <w:noProof/>
                <w:szCs w:val="22"/>
                <w:lang w:eastAsia="en-US"/>
              </w:rPr>
              <w:t>SZEMÉLYES ADATOK</w:t>
            </w:r>
          </w:p>
        </w:tc>
      </w:tr>
      <w:tr w:rsidR="004237BE" w:rsidRPr="004237BE" w:rsidTr="006A1B91">
        <w:trPr>
          <w:trHeight w:val="338"/>
        </w:trPr>
        <w:tc>
          <w:tcPr>
            <w:tcW w:w="2158" w:type="dxa"/>
            <w:tcBorders>
              <w:top w:val="single" w:sz="4" w:space="0" w:color="auto"/>
              <w:left w:val="single" w:sz="4" w:space="0" w:color="auto"/>
              <w:bottom w:val="single" w:sz="4" w:space="0" w:color="auto"/>
              <w:right w:val="single" w:sz="4" w:space="0" w:color="auto"/>
            </w:tcBorders>
            <w:hideMark/>
          </w:tcPr>
          <w:p w:rsidR="004237BE" w:rsidRPr="004237BE" w:rsidRDefault="004237BE" w:rsidP="004237BE">
            <w:pPr>
              <w:suppressAutoHyphens w:val="0"/>
              <w:overflowPunct/>
              <w:autoSpaceDE/>
              <w:spacing w:line="276" w:lineRule="auto"/>
              <w:jc w:val="both"/>
              <w:textAlignment w:val="auto"/>
              <w:rPr>
                <w:rFonts w:eastAsia="Calibri"/>
                <w:b/>
                <w:bCs/>
                <w:szCs w:val="22"/>
                <w:lang w:eastAsia="en-US"/>
              </w:rPr>
            </w:pPr>
            <w:r w:rsidRPr="004237BE">
              <w:rPr>
                <w:rFonts w:eastAsia="Calibri"/>
                <w:b/>
                <w:bCs/>
                <w:szCs w:val="22"/>
                <w:lang w:eastAsia="en-US"/>
              </w:rPr>
              <w:t>Név:</w:t>
            </w:r>
          </w:p>
        </w:tc>
        <w:tc>
          <w:tcPr>
            <w:tcW w:w="6552" w:type="dxa"/>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both"/>
              <w:textAlignment w:val="auto"/>
              <w:rPr>
                <w:rFonts w:eastAsia="Calibri"/>
                <w:szCs w:val="22"/>
                <w:lang w:eastAsia="en-US"/>
              </w:rPr>
            </w:pPr>
          </w:p>
        </w:tc>
      </w:tr>
      <w:tr w:rsidR="004237BE" w:rsidRPr="004237BE" w:rsidTr="006A1B91">
        <w:trPr>
          <w:trHeight w:val="333"/>
        </w:trPr>
        <w:tc>
          <w:tcPr>
            <w:tcW w:w="2158" w:type="dxa"/>
            <w:tcBorders>
              <w:top w:val="single" w:sz="4" w:space="0" w:color="auto"/>
              <w:left w:val="single" w:sz="4" w:space="0" w:color="auto"/>
              <w:bottom w:val="single" w:sz="4" w:space="0" w:color="auto"/>
              <w:right w:val="single" w:sz="4" w:space="0" w:color="auto"/>
            </w:tcBorders>
            <w:hideMark/>
          </w:tcPr>
          <w:p w:rsidR="004237BE" w:rsidRPr="004237BE" w:rsidRDefault="004237BE" w:rsidP="004237BE">
            <w:pPr>
              <w:suppressAutoHyphens w:val="0"/>
              <w:overflowPunct/>
              <w:autoSpaceDE/>
              <w:spacing w:line="276" w:lineRule="auto"/>
              <w:jc w:val="both"/>
              <w:textAlignment w:val="auto"/>
              <w:rPr>
                <w:rFonts w:eastAsia="Calibri"/>
                <w:b/>
                <w:bCs/>
                <w:szCs w:val="22"/>
                <w:lang w:eastAsia="en-US"/>
              </w:rPr>
            </w:pPr>
            <w:r w:rsidRPr="004237BE">
              <w:rPr>
                <w:rFonts w:eastAsia="Calibri"/>
                <w:b/>
                <w:bCs/>
                <w:szCs w:val="22"/>
                <w:lang w:eastAsia="en-US"/>
              </w:rPr>
              <w:t>Születési idő:</w:t>
            </w:r>
          </w:p>
        </w:tc>
        <w:tc>
          <w:tcPr>
            <w:tcW w:w="6552" w:type="dxa"/>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both"/>
              <w:textAlignment w:val="auto"/>
              <w:rPr>
                <w:rFonts w:eastAsia="Calibri"/>
                <w:szCs w:val="22"/>
                <w:lang w:eastAsia="en-US"/>
              </w:rPr>
            </w:pPr>
          </w:p>
        </w:tc>
      </w:tr>
      <w:tr w:rsidR="004237BE" w:rsidRPr="004237BE" w:rsidTr="006A1B91">
        <w:trPr>
          <w:trHeight w:val="333"/>
        </w:trPr>
        <w:tc>
          <w:tcPr>
            <w:tcW w:w="2158" w:type="dxa"/>
            <w:tcBorders>
              <w:top w:val="single" w:sz="4" w:space="0" w:color="auto"/>
              <w:left w:val="single" w:sz="4" w:space="0" w:color="auto"/>
              <w:bottom w:val="single" w:sz="4" w:space="0" w:color="auto"/>
              <w:right w:val="single" w:sz="4" w:space="0" w:color="auto"/>
            </w:tcBorders>
            <w:hideMark/>
          </w:tcPr>
          <w:p w:rsidR="004237BE" w:rsidRPr="004237BE" w:rsidRDefault="004237BE" w:rsidP="004237BE">
            <w:pPr>
              <w:suppressAutoHyphens w:val="0"/>
              <w:overflowPunct/>
              <w:autoSpaceDE/>
              <w:spacing w:line="276" w:lineRule="auto"/>
              <w:jc w:val="both"/>
              <w:textAlignment w:val="auto"/>
              <w:rPr>
                <w:rFonts w:eastAsia="Calibri"/>
                <w:b/>
                <w:bCs/>
                <w:szCs w:val="22"/>
                <w:lang w:eastAsia="en-US"/>
              </w:rPr>
            </w:pPr>
            <w:r w:rsidRPr="004237BE">
              <w:rPr>
                <w:rFonts w:eastAsia="Calibri"/>
                <w:b/>
                <w:bCs/>
                <w:szCs w:val="22"/>
                <w:lang w:eastAsia="en-US"/>
              </w:rPr>
              <w:t>Állampolgárság:</w:t>
            </w:r>
          </w:p>
        </w:tc>
        <w:tc>
          <w:tcPr>
            <w:tcW w:w="6552" w:type="dxa"/>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both"/>
              <w:textAlignment w:val="auto"/>
              <w:rPr>
                <w:rFonts w:eastAsia="Calibri"/>
                <w:szCs w:val="22"/>
                <w:lang w:eastAsia="en-US"/>
              </w:rPr>
            </w:pPr>
          </w:p>
        </w:tc>
      </w:tr>
      <w:tr w:rsidR="004237BE" w:rsidRPr="004237BE" w:rsidTr="006A1B91">
        <w:trPr>
          <w:trHeight w:val="333"/>
        </w:trPr>
        <w:tc>
          <w:tcPr>
            <w:tcW w:w="2158" w:type="dxa"/>
            <w:tcBorders>
              <w:top w:val="single" w:sz="4" w:space="0" w:color="auto"/>
              <w:left w:val="single" w:sz="4" w:space="0" w:color="auto"/>
              <w:bottom w:val="single" w:sz="4" w:space="0" w:color="auto"/>
              <w:right w:val="single" w:sz="4" w:space="0" w:color="auto"/>
            </w:tcBorders>
            <w:hideMark/>
          </w:tcPr>
          <w:p w:rsidR="004237BE" w:rsidRPr="004237BE" w:rsidRDefault="004237BE" w:rsidP="004237BE">
            <w:pPr>
              <w:suppressAutoHyphens w:val="0"/>
              <w:overflowPunct/>
              <w:autoSpaceDE/>
              <w:spacing w:line="276" w:lineRule="auto"/>
              <w:jc w:val="both"/>
              <w:textAlignment w:val="auto"/>
              <w:rPr>
                <w:rFonts w:eastAsia="Calibri"/>
                <w:b/>
                <w:bCs/>
                <w:szCs w:val="22"/>
                <w:lang w:eastAsia="en-US"/>
              </w:rPr>
            </w:pPr>
            <w:r w:rsidRPr="004237BE">
              <w:rPr>
                <w:rFonts w:eastAsia="Calibri"/>
                <w:b/>
                <w:bCs/>
                <w:szCs w:val="22"/>
                <w:lang w:eastAsia="en-US"/>
              </w:rPr>
              <w:t>Lakcím:</w:t>
            </w:r>
          </w:p>
        </w:tc>
        <w:tc>
          <w:tcPr>
            <w:tcW w:w="6552" w:type="dxa"/>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both"/>
              <w:textAlignment w:val="auto"/>
              <w:rPr>
                <w:rFonts w:eastAsia="Calibri"/>
                <w:szCs w:val="22"/>
                <w:lang w:eastAsia="en-US"/>
              </w:rPr>
            </w:pPr>
          </w:p>
        </w:tc>
      </w:tr>
    </w:tbl>
    <w:p w:rsidR="004237BE" w:rsidRPr="004237BE" w:rsidRDefault="004237BE" w:rsidP="004237BE">
      <w:pPr>
        <w:suppressAutoHyphens w:val="0"/>
        <w:overflowPunct/>
        <w:autoSpaceDE/>
        <w:spacing w:line="276" w:lineRule="auto"/>
        <w:jc w:val="both"/>
        <w:textAlignment w:val="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6513"/>
      </w:tblGrid>
      <w:tr w:rsidR="004237BE" w:rsidRPr="004237BE" w:rsidTr="006A1B91">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237BE" w:rsidRPr="004237BE" w:rsidRDefault="004237BE" w:rsidP="004237BE">
            <w:pPr>
              <w:suppressAutoHyphens w:val="0"/>
              <w:overflowPunct/>
              <w:autoSpaceDE/>
              <w:spacing w:line="276" w:lineRule="auto"/>
              <w:jc w:val="center"/>
              <w:textAlignment w:val="auto"/>
              <w:rPr>
                <w:rFonts w:eastAsia="Calibri"/>
                <w:szCs w:val="22"/>
                <w:lang w:eastAsia="en-US"/>
              </w:rPr>
            </w:pPr>
            <w:r w:rsidRPr="004237BE">
              <w:rPr>
                <w:rFonts w:eastAsia="Calibri"/>
                <w:b/>
                <w:bCs/>
                <w:szCs w:val="22"/>
                <w:lang w:eastAsia="en-US"/>
              </w:rPr>
              <w:t>ISKOLAI VÉGZETTSÉG, EGYÉB TANULMÁNYOK</w:t>
            </w:r>
          </w:p>
          <w:p w:rsidR="004237BE" w:rsidRPr="004237BE" w:rsidRDefault="004237BE" w:rsidP="004237BE">
            <w:pPr>
              <w:suppressAutoHyphens w:val="0"/>
              <w:overflowPunct/>
              <w:autoSpaceDE/>
              <w:spacing w:line="276" w:lineRule="auto"/>
              <w:jc w:val="center"/>
              <w:textAlignment w:val="auto"/>
              <w:rPr>
                <w:rFonts w:eastAsia="Calibri"/>
                <w:szCs w:val="22"/>
                <w:lang w:eastAsia="en-US"/>
              </w:rPr>
            </w:pPr>
            <w:r w:rsidRPr="004237BE">
              <w:rPr>
                <w:rFonts w:eastAsia="Calibri"/>
                <w:szCs w:val="22"/>
                <w:lang w:eastAsia="en-US"/>
              </w:rPr>
              <w:t>(Kezdje a legfrissebbel, és úgy haladjon az időben visszafelé!)</w:t>
            </w:r>
          </w:p>
        </w:tc>
      </w:tr>
      <w:tr w:rsidR="004237BE" w:rsidRPr="004237BE" w:rsidTr="006A1B91">
        <w:trPr>
          <w:trHeight w:val="333"/>
        </w:trPr>
        <w:tc>
          <w:tcPr>
            <w:tcW w:w="2197" w:type="dxa"/>
            <w:tcBorders>
              <w:top w:val="single" w:sz="4" w:space="0" w:color="auto"/>
              <w:left w:val="single" w:sz="4" w:space="0" w:color="auto"/>
              <w:bottom w:val="single" w:sz="4" w:space="0" w:color="auto"/>
              <w:right w:val="single" w:sz="4" w:space="0" w:color="auto"/>
            </w:tcBorders>
            <w:hideMark/>
          </w:tcPr>
          <w:p w:rsidR="004237BE" w:rsidRPr="004237BE" w:rsidRDefault="004237BE" w:rsidP="004237BE">
            <w:pPr>
              <w:suppressAutoHyphens w:val="0"/>
              <w:overflowPunct/>
              <w:autoSpaceDE/>
              <w:spacing w:line="276" w:lineRule="auto"/>
              <w:jc w:val="center"/>
              <w:textAlignment w:val="auto"/>
              <w:rPr>
                <w:rFonts w:eastAsia="Calibri"/>
                <w:b/>
                <w:bCs/>
                <w:szCs w:val="22"/>
                <w:lang w:eastAsia="en-US"/>
              </w:rPr>
            </w:pPr>
            <w:r w:rsidRPr="004237BE">
              <w:rPr>
                <w:rFonts w:eastAsia="Calibri"/>
                <w:b/>
                <w:bCs/>
                <w:szCs w:val="22"/>
                <w:lang w:eastAsia="en-US"/>
              </w:rPr>
              <w:t>Mettől meddig (év)</w:t>
            </w:r>
          </w:p>
        </w:tc>
        <w:tc>
          <w:tcPr>
            <w:tcW w:w="6513" w:type="dxa"/>
            <w:tcBorders>
              <w:top w:val="single" w:sz="4" w:space="0" w:color="auto"/>
              <w:left w:val="single" w:sz="4" w:space="0" w:color="auto"/>
              <w:bottom w:val="single" w:sz="4" w:space="0" w:color="auto"/>
              <w:right w:val="single" w:sz="4" w:space="0" w:color="auto"/>
            </w:tcBorders>
            <w:hideMark/>
          </w:tcPr>
          <w:p w:rsidR="004237BE" w:rsidRPr="004237BE" w:rsidRDefault="004237BE" w:rsidP="004237BE">
            <w:pPr>
              <w:suppressAutoHyphens w:val="0"/>
              <w:overflowPunct/>
              <w:autoSpaceDE/>
              <w:spacing w:line="276" w:lineRule="auto"/>
              <w:jc w:val="center"/>
              <w:textAlignment w:val="auto"/>
              <w:rPr>
                <w:rFonts w:eastAsia="Calibri"/>
                <w:b/>
                <w:bCs/>
                <w:szCs w:val="22"/>
                <w:lang w:eastAsia="en-US"/>
              </w:rPr>
            </w:pPr>
            <w:r w:rsidRPr="004237BE">
              <w:rPr>
                <w:rFonts w:eastAsia="Calibri"/>
                <w:b/>
                <w:bCs/>
                <w:szCs w:val="22"/>
                <w:lang w:eastAsia="en-US"/>
              </w:rPr>
              <w:t>Intézmény megnevezése / Végzettség</w:t>
            </w:r>
          </w:p>
        </w:tc>
      </w:tr>
      <w:tr w:rsidR="004237BE" w:rsidRPr="004237BE" w:rsidTr="006A1B91">
        <w:trPr>
          <w:trHeight w:val="333"/>
        </w:trPr>
        <w:tc>
          <w:tcPr>
            <w:tcW w:w="2197" w:type="dxa"/>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both"/>
              <w:textAlignment w:val="auto"/>
              <w:rPr>
                <w:rFonts w:eastAsia="Calibri"/>
                <w:szCs w:val="22"/>
                <w:lang w:eastAsia="en-US"/>
              </w:rPr>
            </w:pPr>
          </w:p>
        </w:tc>
        <w:tc>
          <w:tcPr>
            <w:tcW w:w="6513" w:type="dxa"/>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both"/>
              <w:textAlignment w:val="auto"/>
              <w:rPr>
                <w:rFonts w:eastAsia="Calibri"/>
                <w:szCs w:val="22"/>
                <w:lang w:eastAsia="en-US"/>
              </w:rPr>
            </w:pPr>
          </w:p>
        </w:tc>
      </w:tr>
      <w:tr w:rsidR="004237BE" w:rsidRPr="004237BE" w:rsidTr="006A1B91">
        <w:trPr>
          <w:trHeight w:val="333"/>
        </w:trPr>
        <w:tc>
          <w:tcPr>
            <w:tcW w:w="2197" w:type="dxa"/>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both"/>
              <w:textAlignment w:val="auto"/>
              <w:rPr>
                <w:rFonts w:eastAsia="Calibri"/>
                <w:szCs w:val="22"/>
                <w:lang w:eastAsia="en-US"/>
              </w:rPr>
            </w:pPr>
          </w:p>
        </w:tc>
        <w:tc>
          <w:tcPr>
            <w:tcW w:w="6513" w:type="dxa"/>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both"/>
              <w:textAlignment w:val="auto"/>
              <w:rPr>
                <w:rFonts w:eastAsia="Calibri"/>
                <w:szCs w:val="22"/>
                <w:lang w:eastAsia="en-US"/>
              </w:rPr>
            </w:pPr>
          </w:p>
        </w:tc>
      </w:tr>
    </w:tbl>
    <w:p w:rsidR="004237BE" w:rsidRPr="004237BE" w:rsidRDefault="004237BE" w:rsidP="004237BE">
      <w:pPr>
        <w:suppressAutoHyphens w:val="0"/>
        <w:overflowPunct/>
        <w:autoSpaceDE/>
        <w:spacing w:line="276" w:lineRule="auto"/>
        <w:jc w:val="both"/>
        <w:textAlignment w:val="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6513"/>
      </w:tblGrid>
      <w:tr w:rsidR="004237BE" w:rsidRPr="004237BE" w:rsidTr="006A1B91">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237BE" w:rsidRPr="004237BE" w:rsidRDefault="004237BE" w:rsidP="004237BE">
            <w:pPr>
              <w:suppressAutoHyphens w:val="0"/>
              <w:overflowPunct/>
              <w:autoSpaceDE/>
              <w:spacing w:line="276" w:lineRule="auto"/>
              <w:jc w:val="center"/>
              <w:textAlignment w:val="auto"/>
              <w:rPr>
                <w:rFonts w:eastAsia="Calibri"/>
                <w:szCs w:val="22"/>
                <w:lang w:eastAsia="en-US"/>
              </w:rPr>
            </w:pPr>
            <w:r w:rsidRPr="004237BE">
              <w:rPr>
                <w:rFonts w:eastAsia="Calibri"/>
                <w:b/>
                <w:bCs/>
                <w:szCs w:val="22"/>
                <w:lang w:eastAsia="en-US"/>
              </w:rPr>
              <w:t>FOGLALKOZTATÁSI JOGVISZONYOK BEMUTATÁSA</w:t>
            </w:r>
          </w:p>
          <w:p w:rsidR="004237BE" w:rsidRPr="004237BE" w:rsidRDefault="004237BE" w:rsidP="004237BE">
            <w:pPr>
              <w:suppressAutoHyphens w:val="0"/>
              <w:overflowPunct/>
              <w:autoSpaceDE/>
              <w:spacing w:line="276" w:lineRule="auto"/>
              <w:jc w:val="center"/>
              <w:textAlignment w:val="auto"/>
              <w:rPr>
                <w:rFonts w:eastAsia="Calibri"/>
                <w:szCs w:val="22"/>
                <w:lang w:eastAsia="en-US"/>
              </w:rPr>
            </w:pPr>
            <w:r w:rsidRPr="004237BE">
              <w:rPr>
                <w:rFonts w:eastAsia="Calibri"/>
                <w:szCs w:val="22"/>
                <w:lang w:eastAsia="en-US"/>
              </w:rPr>
              <w:t>(Kezdje az aktuálissal, és úgy haladjon az időben visszafelé!)</w:t>
            </w:r>
          </w:p>
        </w:tc>
      </w:tr>
      <w:tr w:rsidR="004237BE" w:rsidRPr="004237BE" w:rsidTr="006A1B91">
        <w:trPr>
          <w:trHeight w:val="338"/>
        </w:trPr>
        <w:tc>
          <w:tcPr>
            <w:tcW w:w="2197" w:type="dxa"/>
            <w:tcBorders>
              <w:top w:val="single" w:sz="4" w:space="0" w:color="auto"/>
              <w:left w:val="single" w:sz="4" w:space="0" w:color="auto"/>
              <w:bottom w:val="single" w:sz="4" w:space="0" w:color="auto"/>
              <w:right w:val="single" w:sz="4" w:space="0" w:color="auto"/>
            </w:tcBorders>
            <w:hideMark/>
          </w:tcPr>
          <w:p w:rsidR="004237BE" w:rsidRPr="004237BE" w:rsidRDefault="004237BE" w:rsidP="004237BE">
            <w:pPr>
              <w:suppressAutoHyphens w:val="0"/>
              <w:overflowPunct/>
              <w:autoSpaceDE/>
              <w:spacing w:line="276" w:lineRule="auto"/>
              <w:jc w:val="center"/>
              <w:textAlignment w:val="auto"/>
              <w:rPr>
                <w:rFonts w:eastAsia="Calibri"/>
                <w:b/>
                <w:bCs/>
                <w:szCs w:val="22"/>
                <w:lang w:eastAsia="en-US"/>
              </w:rPr>
            </w:pPr>
            <w:r w:rsidRPr="004237BE">
              <w:rPr>
                <w:rFonts w:eastAsia="Calibri"/>
                <w:b/>
                <w:bCs/>
                <w:szCs w:val="22"/>
                <w:lang w:eastAsia="en-US"/>
              </w:rPr>
              <w:t>Mettől meddig (év)</w:t>
            </w:r>
          </w:p>
        </w:tc>
        <w:tc>
          <w:tcPr>
            <w:tcW w:w="6513" w:type="dxa"/>
            <w:tcBorders>
              <w:top w:val="single" w:sz="4" w:space="0" w:color="auto"/>
              <w:left w:val="single" w:sz="4" w:space="0" w:color="auto"/>
              <w:bottom w:val="single" w:sz="4" w:space="0" w:color="auto"/>
              <w:right w:val="single" w:sz="4" w:space="0" w:color="auto"/>
            </w:tcBorders>
            <w:hideMark/>
          </w:tcPr>
          <w:p w:rsidR="004237BE" w:rsidRPr="004237BE" w:rsidRDefault="004237BE" w:rsidP="004237BE">
            <w:pPr>
              <w:suppressAutoHyphens w:val="0"/>
              <w:overflowPunct/>
              <w:autoSpaceDE/>
              <w:spacing w:line="276" w:lineRule="auto"/>
              <w:jc w:val="center"/>
              <w:textAlignment w:val="auto"/>
              <w:rPr>
                <w:rFonts w:eastAsia="Calibri"/>
                <w:b/>
                <w:bCs/>
                <w:szCs w:val="22"/>
                <w:lang w:eastAsia="en-US"/>
              </w:rPr>
            </w:pPr>
            <w:r w:rsidRPr="004237BE">
              <w:rPr>
                <w:rFonts w:eastAsia="Calibri"/>
                <w:b/>
                <w:bCs/>
                <w:szCs w:val="22"/>
                <w:lang w:eastAsia="en-US"/>
              </w:rPr>
              <w:t>Foglalkoztatás formája, Foglalkoztató megnevezése, ellátott feladat</w:t>
            </w:r>
          </w:p>
        </w:tc>
      </w:tr>
      <w:tr w:rsidR="004237BE" w:rsidRPr="004237BE" w:rsidTr="006A1B91">
        <w:trPr>
          <w:trHeight w:val="338"/>
        </w:trPr>
        <w:tc>
          <w:tcPr>
            <w:tcW w:w="2197" w:type="dxa"/>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both"/>
              <w:textAlignment w:val="auto"/>
              <w:rPr>
                <w:rFonts w:eastAsia="Calibri"/>
                <w:szCs w:val="22"/>
                <w:lang w:eastAsia="en-US"/>
              </w:rPr>
            </w:pPr>
          </w:p>
        </w:tc>
        <w:tc>
          <w:tcPr>
            <w:tcW w:w="6513" w:type="dxa"/>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both"/>
              <w:textAlignment w:val="auto"/>
              <w:rPr>
                <w:rFonts w:eastAsia="Calibri"/>
                <w:szCs w:val="22"/>
                <w:lang w:eastAsia="en-US"/>
              </w:rPr>
            </w:pPr>
          </w:p>
        </w:tc>
      </w:tr>
      <w:tr w:rsidR="004237BE" w:rsidRPr="004237BE" w:rsidTr="006A1B91">
        <w:trPr>
          <w:trHeight w:val="333"/>
        </w:trPr>
        <w:tc>
          <w:tcPr>
            <w:tcW w:w="2197" w:type="dxa"/>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both"/>
              <w:textAlignment w:val="auto"/>
              <w:rPr>
                <w:rFonts w:eastAsia="Calibri"/>
                <w:szCs w:val="22"/>
                <w:lang w:eastAsia="en-US"/>
              </w:rPr>
            </w:pPr>
          </w:p>
        </w:tc>
        <w:tc>
          <w:tcPr>
            <w:tcW w:w="6513" w:type="dxa"/>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both"/>
              <w:textAlignment w:val="auto"/>
              <w:rPr>
                <w:rFonts w:eastAsia="Calibri"/>
                <w:szCs w:val="22"/>
                <w:lang w:eastAsia="en-US"/>
              </w:rPr>
            </w:pPr>
          </w:p>
        </w:tc>
      </w:tr>
    </w:tbl>
    <w:p w:rsidR="004237BE" w:rsidRPr="004237BE" w:rsidRDefault="004237BE" w:rsidP="004237BE">
      <w:pPr>
        <w:suppressAutoHyphens w:val="0"/>
        <w:overflowPunct/>
        <w:autoSpaceDE/>
        <w:spacing w:line="276" w:lineRule="auto"/>
        <w:jc w:val="both"/>
        <w:textAlignment w:val="auto"/>
        <w:rPr>
          <w:rFonts w:eastAsia="Calibri"/>
          <w:szCs w:val="22"/>
          <w:lang w:eastAsia="en-US"/>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1"/>
        <w:gridCol w:w="1211"/>
        <w:gridCol w:w="609"/>
        <w:gridCol w:w="1739"/>
        <w:gridCol w:w="580"/>
        <w:gridCol w:w="1135"/>
        <w:gridCol w:w="1715"/>
      </w:tblGrid>
      <w:tr w:rsidR="004237BE" w:rsidRPr="004237BE" w:rsidTr="006A1B91">
        <w:tc>
          <w:tcPr>
            <w:tcW w:w="871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4237BE" w:rsidRPr="004237BE" w:rsidRDefault="004237BE" w:rsidP="004237BE">
            <w:pPr>
              <w:suppressAutoHyphens w:val="0"/>
              <w:overflowPunct/>
              <w:autoSpaceDE/>
              <w:spacing w:line="276" w:lineRule="auto"/>
              <w:jc w:val="center"/>
              <w:textAlignment w:val="auto"/>
              <w:rPr>
                <w:rFonts w:eastAsia="Calibri"/>
                <w:szCs w:val="22"/>
                <w:lang w:eastAsia="en-US"/>
              </w:rPr>
            </w:pPr>
            <w:r w:rsidRPr="004237BE">
              <w:rPr>
                <w:rFonts w:eastAsia="Calibri"/>
                <w:b/>
                <w:bCs/>
                <w:szCs w:val="22"/>
                <w:lang w:eastAsia="en-US"/>
              </w:rPr>
              <w:t>SZAKMAI TAPASZTALAT IGAZOLÁSA</w:t>
            </w:r>
          </w:p>
          <w:p w:rsidR="004237BE" w:rsidRPr="004237BE" w:rsidRDefault="004237BE" w:rsidP="004237BE">
            <w:pPr>
              <w:suppressAutoHyphens w:val="0"/>
              <w:overflowPunct/>
              <w:autoSpaceDE/>
              <w:spacing w:line="276" w:lineRule="auto"/>
              <w:jc w:val="center"/>
              <w:textAlignment w:val="auto"/>
              <w:rPr>
                <w:rFonts w:eastAsia="Calibri"/>
                <w:szCs w:val="22"/>
                <w:lang w:eastAsia="en-US"/>
              </w:rPr>
            </w:pPr>
            <w:r w:rsidRPr="004237BE">
              <w:rPr>
                <w:rFonts w:eastAsia="Calibri"/>
                <w:szCs w:val="22"/>
                <w:lang w:eastAsia="en-US"/>
              </w:rPr>
              <w:t>(Kezdje a legutolsóval, és úgy haladjon az időben visszafelé!)</w:t>
            </w:r>
          </w:p>
        </w:tc>
      </w:tr>
      <w:tr w:rsidR="004237BE" w:rsidRPr="004237BE" w:rsidTr="006A1B91">
        <w:trPr>
          <w:trHeight w:val="333"/>
        </w:trPr>
        <w:tc>
          <w:tcPr>
            <w:tcW w:w="1742" w:type="dxa"/>
            <w:tcBorders>
              <w:top w:val="single" w:sz="4" w:space="0" w:color="auto"/>
              <w:left w:val="single" w:sz="4" w:space="0" w:color="auto"/>
              <w:bottom w:val="single" w:sz="4" w:space="0" w:color="auto"/>
              <w:right w:val="single" w:sz="4" w:space="0" w:color="auto"/>
            </w:tcBorders>
            <w:hideMark/>
          </w:tcPr>
          <w:p w:rsidR="004237BE" w:rsidRPr="004237BE" w:rsidRDefault="004237BE" w:rsidP="004237BE">
            <w:pPr>
              <w:suppressAutoHyphens w:val="0"/>
              <w:overflowPunct/>
              <w:autoSpaceDE/>
              <w:spacing w:line="276" w:lineRule="auto"/>
              <w:jc w:val="center"/>
              <w:textAlignment w:val="auto"/>
              <w:rPr>
                <w:rFonts w:eastAsia="Calibri"/>
                <w:szCs w:val="22"/>
                <w:lang w:eastAsia="en-US"/>
              </w:rPr>
            </w:pPr>
            <w:r w:rsidRPr="004237BE">
              <w:rPr>
                <w:rFonts w:eastAsia="Calibri"/>
                <w:bCs/>
                <w:szCs w:val="22"/>
                <w:lang w:eastAsia="en-US"/>
              </w:rPr>
              <w:t>A közbeszerzés tárgya szerinti releváns korábbi projektek</w:t>
            </w:r>
          </w:p>
        </w:tc>
        <w:tc>
          <w:tcPr>
            <w:tcW w:w="1742" w:type="dxa"/>
            <w:gridSpan w:val="2"/>
            <w:tcBorders>
              <w:top w:val="single" w:sz="4" w:space="0" w:color="auto"/>
              <w:left w:val="single" w:sz="4" w:space="0" w:color="auto"/>
              <w:bottom w:val="single" w:sz="4" w:space="0" w:color="auto"/>
              <w:right w:val="single" w:sz="4" w:space="0" w:color="auto"/>
            </w:tcBorders>
            <w:hideMark/>
          </w:tcPr>
          <w:p w:rsidR="004237BE" w:rsidRPr="004237BE" w:rsidRDefault="004237BE" w:rsidP="004237BE">
            <w:pPr>
              <w:suppressAutoHyphens w:val="0"/>
              <w:overflowPunct/>
              <w:autoSpaceDE/>
              <w:spacing w:line="276" w:lineRule="auto"/>
              <w:jc w:val="center"/>
              <w:textAlignment w:val="auto"/>
              <w:rPr>
                <w:rFonts w:eastAsia="Calibri"/>
                <w:szCs w:val="22"/>
                <w:lang w:eastAsia="en-US"/>
              </w:rPr>
            </w:pPr>
            <w:r w:rsidRPr="004237BE">
              <w:rPr>
                <w:rFonts w:eastAsia="Calibri"/>
                <w:szCs w:val="22"/>
                <w:lang w:eastAsia="en-US"/>
              </w:rPr>
              <w:t>Projekt Megrendelőjének adatai (név, cím, kapcsolattartó és elérhetőségei)</w:t>
            </w:r>
          </w:p>
        </w:tc>
        <w:tc>
          <w:tcPr>
            <w:tcW w:w="1742" w:type="dxa"/>
            <w:tcBorders>
              <w:top w:val="single" w:sz="4" w:space="0" w:color="auto"/>
              <w:left w:val="single" w:sz="4" w:space="0" w:color="auto"/>
              <w:bottom w:val="single" w:sz="4" w:space="0" w:color="auto"/>
              <w:right w:val="single" w:sz="4" w:space="0" w:color="auto"/>
            </w:tcBorders>
            <w:hideMark/>
          </w:tcPr>
          <w:p w:rsidR="004237BE" w:rsidRPr="004237BE" w:rsidRDefault="004237BE" w:rsidP="004237BE">
            <w:pPr>
              <w:suppressAutoHyphens w:val="0"/>
              <w:overflowPunct/>
              <w:autoSpaceDE/>
              <w:spacing w:line="276" w:lineRule="auto"/>
              <w:jc w:val="center"/>
              <w:textAlignment w:val="auto"/>
              <w:rPr>
                <w:rFonts w:eastAsia="Calibri"/>
                <w:szCs w:val="22"/>
                <w:lang w:eastAsia="en-US"/>
              </w:rPr>
            </w:pPr>
            <w:r w:rsidRPr="004237BE">
              <w:rPr>
                <w:rFonts w:eastAsia="Calibri"/>
                <w:szCs w:val="22"/>
                <w:lang w:eastAsia="en-US"/>
              </w:rPr>
              <w:t>Szakmai tapasztalat megszerzésének helye és ideje (év/hónap)</w:t>
            </w:r>
          </w:p>
        </w:tc>
        <w:tc>
          <w:tcPr>
            <w:tcW w:w="1742" w:type="dxa"/>
            <w:gridSpan w:val="2"/>
            <w:tcBorders>
              <w:top w:val="single" w:sz="4" w:space="0" w:color="auto"/>
              <w:left w:val="single" w:sz="4" w:space="0" w:color="auto"/>
              <w:bottom w:val="single" w:sz="4" w:space="0" w:color="auto"/>
              <w:right w:val="single" w:sz="4" w:space="0" w:color="auto"/>
            </w:tcBorders>
            <w:hideMark/>
          </w:tcPr>
          <w:p w:rsidR="004237BE" w:rsidRPr="004237BE" w:rsidRDefault="004237BE" w:rsidP="004237BE">
            <w:pPr>
              <w:suppressAutoHyphens w:val="0"/>
              <w:overflowPunct/>
              <w:autoSpaceDE/>
              <w:spacing w:line="276" w:lineRule="auto"/>
              <w:jc w:val="center"/>
              <w:textAlignment w:val="auto"/>
              <w:rPr>
                <w:rFonts w:eastAsia="Calibri"/>
                <w:szCs w:val="22"/>
                <w:lang w:eastAsia="en-US"/>
              </w:rPr>
            </w:pPr>
            <w:r w:rsidRPr="004237BE">
              <w:rPr>
                <w:rFonts w:eastAsia="Calibri"/>
                <w:szCs w:val="22"/>
                <w:lang w:eastAsia="en-US"/>
              </w:rPr>
              <w:t>Mely jogviszony alapján történt a tevékenység elvégzése</w:t>
            </w:r>
          </w:p>
        </w:tc>
        <w:tc>
          <w:tcPr>
            <w:tcW w:w="1742" w:type="dxa"/>
            <w:tcBorders>
              <w:top w:val="single" w:sz="4" w:space="0" w:color="auto"/>
              <w:left w:val="single" w:sz="4" w:space="0" w:color="auto"/>
              <w:bottom w:val="single" w:sz="4" w:space="0" w:color="auto"/>
              <w:right w:val="single" w:sz="4" w:space="0" w:color="auto"/>
            </w:tcBorders>
            <w:hideMark/>
          </w:tcPr>
          <w:p w:rsidR="004237BE" w:rsidRPr="004237BE" w:rsidRDefault="004237BE" w:rsidP="004237BE">
            <w:pPr>
              <w:suppressAutoHyphens w:val="0"/>
              <w:overflowPunct/>
              <w:autoSpaceDE/>
              <w:spacing w:line="276" w:lineRule="auto"/>
              <w:jc w:val="center"/>
              <w:textAlignment w:val="auto"/>
              <w:rPr>
                <w:rFonts w:eastAsia="Calibri"/>
                <w:szCs w:val="22"/>
                <w:lang w:eastAsia="en-US"/>
              </w:rPr>
            </w:pPr>
            <w:r w:rsidRPr="004237BE">
              <w:rPr>
                <w:rFonts w:eastAsia="Calibri"/>
                <w:szCs w:val="22"/>
                <w:lang w:eastAsia="en-US"/>
              </w:rPr>
              <w:t>Végzett tevékenység részletes bemutatása</w:t>
            </w:r>
          </w:p>
        </w:tc>
      </w:tr>
      <w:tr w:rsidR="004237BE" w:rsidRPr="004237BE" w:rsidTr="006A1B91">
        <w:trPr>
          <w:trHeight w:val="333"/>
        </w:trPr>
        <w:tc>
          <w:tcPr>
            <w:tcW w:w="1742" w:type="dxa"/>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center"/>
              <w:textAlignment w:val="auto"/>
              <w:rPr>
                <w:rFonts w:eastAsia="Calibri"/>
                <w:bCs/>
                <w:szCs w:val="22"/>
                <w:lang w:eastAsia="en-US"/>
              </w:rPr>
            </w:pPr>
          </w:p>
        </w:tc>
        <w:tc>
          <w:tcPr>
            <w:tcW w:w="1742" w:type="dxa"/>
            <w:gridSpan w:val="2"/>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center"/>
              <w:textAlignment w:val="auto"/>
              <w:rPr>
                <w:rFonts w:eastAsia="Calibri"/>
                <w:szCs w:val="22"/>
                <w:lang w:eastAsia="en-US"/>
              </w:rPr>
            </w:pPr>
          </w:p>
        </w:tc>
        <w:tc>
          <w:tcPr>
            <w:tcW w:w="1742" w:type="dxa"/>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center"/>
              <w:textAlignment w:val="auto"/>
              <w:rPr>
                <w:rFonts w:eastAsia="Calibri"/>
                <w:szCs w:val="22"/>
                <w:lang w:eastAsia="en-US"/>
              </w:rPr>
            </w:pPr>
          </w:p>
        </w:tc>
        <w:tc>
          <w:tcPr>
            <w:tcW w:w="1742" w:type="dxa"/>
            <w:gridSpan w:val="2"/>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center"/>
              <w:textAlignment w:val="auto"/>
              <w:rPr>
                <w:rFonts w:eastAsia="Calibri"/>
                <w:szCs w:val="22"/>
                <w:lang w:eastAsia="en-US"/>
              </w:rPr>
            </w:pPr>
          </w:p>
        </w:tc>
        <w:tc>
          <w:tcPr>
            <w:tcW w:w="1742" w:type="dxa"/>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center"/>
              <w:textAlignment w:val="auto"/>
              <w:rPr>
                <w:rFonts w:eastAsia="Calibri"/>
                <w:szCs w:val="22"/>
                <w:lang w:eastAsia="en-US"/>
              </w:rPr>
            </w:pPr>
          </w:p>
        </w:tc>
      </w:tr>
      <w:tr w:rsidR="004237BE" w:rsidRPr="004237BE" w:rsidTr="006A1B91">
        <w:trPr>
          <w:trHeight w:val="333"/>
        </w:trPr>
        <w:tc>
          <w:tcPr>
            <w:tcW w:w="1742" w:type="dxa"/>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center"/>
              <w:textAlignment w:val="auto"/>
              <w:rPr>
                <w:rFonts w:eastAsia="Calibri"/>
                <w:bCs/>
                <w:szCs w:val="22"/>
                <w:lang w:eastAsia="en-US"/>
              </w:rPr>
            </w:pPr>
          </w:p>
        </w:tc>
        <w:tc>
          <w:tcPr>
            <w:tcW w:w="1742" w:type="dxa"/>
            <w:gridSpan w:val="2"/>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center"/>
              <w:textAlignment w:val="auto"/>
              <w:rPr>
                <w:rFonts w:eastAsia="Calibri"/>
                <w:szCs w:val="22"/>
                <w:lang w:eastAsia="en-US"/>
              </w:rPr>
            </w:pPr>
          </w:p>
        </w:tc>
        <w:tc>
          <w:tcPr>
            <w:tcW w:w="1742" w:type="dxa"/>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center"/>
              <w:textAlignment w:val="auto"/>
              <w:rPr>
                <w:rFonts w:eastAsia="Calibri"/>
                <w:szCs w:val="22"/>
                <w:lang w:eastAsia="en-US"/>
              </w:rPr>
            </w:pPr>
          </w:p>
        </w:tc>
        <w:tc>
          <w:tcPr>
            <w:tcW w:w="1742" w:type="dxa"/>
            <w:gridSpan w:val="2"/>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center"/>
              <w:textAlignment w:val="auto"/>
              <w:rPr>
                <w:rFonts w:eastAsia="Calibri"/>
                <w:szCs w:val="22"/>
                <w:lang w:eastAsia="en-US"/>
              </w:rPr>
            </w:pPr>
          </w:p>
        </w:tc>
        <w:tc>
          <w:tcPr>
            <w:tcW w:w="1742" w:type="dxa"/>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center"/>
              <w:textAlignment w:val="auto"/>
              <w:rPr>
                <w:rFonts w:eastAsia="Calibri"/>
                <w:szCs w:val="22"/>
                <w:lang w:eastAsia="en-US"/>
              </w:rPr>
            </w:pPr>
          </w:p>
        </w:tc>
      </w:tr>
      <w:tr w:rsidR="004237BE" w:rsidRPr="004237BE" w:rsidTr="006A1B91">
        <w:tc>
          <w:tcPr>
            <w:tcW w:w="871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4237BE" w:rsidRPr="004237BE" w:rsidRDefault="004237BE" w:rsidP="004237BE">
            <w:pPr>
              <w:suppressAutoHyphens w:val="0"/>
              <w:overflowPunct/>
              <w:autoSpaceDE/>
              <w:spacing w:line="276" w:lineRule="auto"/>
              <w:jc w:val="center"/>
              <w:textAlignment w:val="auto"/>
              <w:rPr>
                <w:rFonts w:eastAsia="Calibri"/>
                <w:szCs w:val="22"/>
                <w:lang w:eastAsia="en-US"/>
              </w:rPr>
            </w:pPr>
            <w:r w:rsidRPr="004237BE">
              <w:rPr>
                <w:rFonts w:eastAsia="Calibri"/>
                <w:b/>
                <w:bCs/>
                <w:szCs w:val="22"/>
                <w:lang w:eastAsia="en-US"/>
              </w:rPr>
              <w:t>NYELVISMERET</w:t>
            </w:r>
          </w:p>
          <w:p w:rsidR="004237BE" w:rsidRPr="004237BE" w:rsidRDefault="004237BE" w:rsidP="004237BE">
            <w:pPr>
              <w:suppressAutoHyphens w:val="0"/>
              <w:overflowPunct/>
              <w:autoSpaceDE/>
              <w:spacing w:line="276" w:lineRule="auto"/>
              <w:jc w:val="center"/>
              <w:textAlignment w:val="auto"/>
              <w:rPr>
                <w:rFonts w:eastAsia="Calibri"/>
                <w:szCs w:val="22"/>
                <w:lang w:eastAsia="en-US"/>
              </w:rPr>
            </w:pPr>
            <w:r w:rsidRPr="004237BE">
              <w:rPr>
                <w:rFonts w:eastAsia="Calibri"/>
                <w:szCs w:val="22"/>
                <w:lang w:eastAsia="en-US"/>
              </w:rPr>
              <w:t>(A KÖZÖS EURÓPAI LÉPTÉKRE ÉPÜLŐ ÉRTÉKELÉSI TÁBLÁZAT ALAPJÁN – A1, A2, B1, B2, C1, C2)</w:t>
            </w:r>
          </w:p>
        </w:tc>
      </w:tr>
      <w:tr w:rsidR="004237BE" w:rsidRPr="004237BE" w:rsidTr="006A1B91">
        <w:trPr>
          <w:trHeight w:val="345"/>
        </w:trPr>
        <w:tc>
          <w:tcPr>
            <w:tcW w:w="2903" w:type="dxa"/>
            <w:gridSpan w:val="2"/>
            <w:tcBorders>
              <w:top w:val="single" w:sz="4" w:space="0" w:color="auto"/>
              <w:left w:val="single" w:sz="4" w:space="0" w:color="auto"/>
              <w:bottom w:val="single" w:sz="4" w:space="0" w:color="auto"/>
              <w:right w:val="single" w:sz="4" w:space="0" w:color="auto"/>
            </w:tcBorders>
            <w:hideMark/>
          </w:tcPr>
          <w:p w:rsidR="004237BE" w:rsidRPr="004237BE" w:rsidRDefault="004237BE" w:rsidP="004237BE">
            <w:pPr>
              <w:suppressAutoHyphens w:val="0"/>
              <w:overflowPunct/>
              <w:autoSpaceDE/>
              <w:spacing w:line="276" w:lineRule="auto"/>
              <w:jc w:val="center"/>
              <w:textAlignment w:val="auto"/>
              <w:rPr>
                <w:rFonts w:eastAsia="Calibri"/>
                <w:bCs/>
                <w:szCs w:val="22"/>
                <w:lang w:eastAsia="en-US"/>
              </w:rPr>
            </w:pPr>
            <w:r w:rsidRPr="004237BE">
              <w:rPr>
                <w:rFonts w:eastAsia="Calibri"/>
                <w:bCs/>
                <w:szCs w:val="22"/>
                <w:lang w:eastAsia="en-US"/>
              </w:rPr>
              <w:t>Szövegértés</w:t>
            </w:r>
          </w:p>
        </w:tc>
        <w:tc>
          <w:tcPr>
            <w:tcW w:w="2903" w:type="dxa"/>
            <w:gridSpan w:val="3"/>
            <w:tcBorders>
              <w:top w:val="single" w:sz="4" w:space="0" w:color="auto"/>
              <w:left w:val="single" w:sz="4" w:space="0" w:color="auto"/>
              <w:bottom w:val="single" w:sz="4" w:space="0" w:color="auto"/>
              <w:right w:val="single" w:sz="4" w:space="0" w:color="auto"/>
            </w:tcBorders>
            <w:hideMark/>
          </w:tcPr>
          <w:p w:rsidR="004237BE" w:rsidRPr="004237BE" w:rsidRDefault="004237BE" w:rsidP="004237BE">
            <w:pPr>
              <w:suppressAutoHyphens w:val="0"/>
              <w:overflowPunct/>
              <w:autoSpaceDE/>
              <w:spacing w:line="276" w:lineRule="auto"/>
              <w:jc w:val="center"/>
              <w:textAlignment w:val="auto"/>
              <w:rPr>
                <w:rFonts w:eastAsia="Calibri"/>
                <w:bCs/>
                <w:szCs w:val="22"/>
                <w:lang w:eastAsia="en-US"/>
              </w:rPr>
            </w:pPr>
            <w:r w:rsidRPr="004237BE">
              <w:rPr>
                <w:rFonts w:eastAsia="Calibri"/>
                <w:bCs/>
                <w:szCs w:val="22"/>
                <w:lang w:eastAsia="en-US"/>
              </w:rPr>
              <w:t>Beszéd</w:t>
            </w:r>
          </w:p>
        </w:tc>
        <w:tc>
          <w:tcPr>
            <w:tcW w:w="2904" w:type="dxa"/>
            <w:gridSpan w:val="2"/>
            <w:tcBorders>
              <w:top w:val="single" w:sz="4" w:space="0" w:color="auto"/>
              <w:left w:val="single" w:sz="4" w:space="0" w:color="auto"/>
              <w:bottom w:val="single" w:sz="4" w:space="0" w:color="auto"/>
              <w:right w:val="single" w:sz="4" w:space="0" w:color="auto"/>
            </w:tcBorders>
            <w:hideMark/>
          </w:tcPr>
          <w:p w:rsidR="004237BE" w:rsidRPr="004237BE" w:rsidRDefault="004237BE" w:rsidP="004237BE">
            <w:pPr>
              <w:suppressAutoHyphens w:val="0"/>
              <w:overflowPunct/>
              <w:autoSpaceDE/>
              <w:spacing w:line="276" w:lineRule="auto"/>
              <w:jc w:val="center"/>
              <w:textAlignment w:val="auto"/>
              <w:rPr>
                <w:rFonts w:eastAsia="Calibri"/>
                <w:bCs/>
                <w:szCs w:val="22"/>
                <w:lang w:eastAsia="en-US"/>
              </w:rPr>
            </w:pPr>
            <w:r w:rsidRPr="004237BE">
              <w:rPr>
                <w:rFonts w:eastAsia="Calibri"/>
                <w:bCs/>
                <w:szCs w:val="22"/>
                <w:lang w:eastAsia="en-US"/>
              </w:rPr>
              <w:t>Írás</w:t>
            </w:r>
          </w:p>
        </w:tc>
      </w:tr>
      <w:tr w:rsidR="004237BE" w:rsidRPr="004237BE" w:rsidTr="006A1B91">
        <w:trPr>
          <w:trHeight w:val="345"/>
        </w:trPr>
        <w:tc>
          <w:tcPr>
            <w:tcW w:w="2903" w:type="dxa"/>
            <w:gridSpan w:val="2"/>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center"/>
              <w:textAlignment w:val="auto"/>
              <w:rPr>
                <w:rFonts w:eastAsia="Calibri"/>
                <w:b/>
                <w:bCs/>
                <w:szCs w:val="22"/>
                <w:lang w:eastAsia="en-US"/>
              </w:rPr>
            </w:pPr>
          </w:p>
        </w:tc>
        <w:tc>
          <w:tcPr>
            <w:tcW w:w="2903" w:type="dxa"/>
            <w:gridSpan w:val="3"/>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center"/>
              <w:textAlignment w:val="auto"/>
              <w:rPr>
                <w:rFonts w:eastAsia="Calibri"/>
                <w:b/>
                <w:bCs/>
                <w:szCs w:val="22"/>
                <w:lang w:eastAsia="en-US"/>
              </w:rPr>
            </w:pPr>
          </w:p>
        </w:tc>
        <w:tc>
          <w:tcPr>
            <w:tcW w:w="2904" w:type="dxa"/>
            <w:gridSpan w:val="2"/>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center"/>
              <w:textAlignment w:val="auto"/>
              <w:rPr>
                <w:rFonts w:eastAsia="Calibri"/>
                <w:b/>
                <w:bCs/>
                <w:szCs w:val="22"/>
                <w:lang w:eastAsia="en-US"/>
              </w:rPr>
            </w:pPr>
          </w:p>
        </w:tc>
      </w:tr>
      <w:tr w:rsidR="004237BE" w:rsidRPr="004237BE" w:rsidTr="006A1B91">
        <w:trPr>
          <w:trHeight w:val="345"/>
        </w:trPr>
        <w:tc>
          <w:tcPr>
            <w:tcW w:w="2903" w:type="dxa"/>
            <w:gridSpan w:val="2"/>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center"/>
              <w:textAlignment w:val="auto"/>
              <w:rPr>
                <w:rFonts w:eastAsia="Calibri"/>
                <w:b/>
                <w:bCs/>
                <w:szCs w:val="22"/>
                <w:lang w:eastAsia="en-US"/>
              </w:rPr>
            </w:pPr>
          </w:p>
        </w:tc>
        <w:tc>
          <w:tcPr>
            <w:tcW w:w="2903" w:type="dxa"/>
            <w:gridSpan w:val="3"/>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center"/>
              <w:textAlignment w:val="auto"/>
              <w:rPr>
                <w:rFonts w:eastAsia="Calibri"/>
                <w:b/>
                <w:bCs/>
                <w:szCs w:val="22"/>
                <w:lang w:eastAsia="en-US"/>
              </w:rPr>
            </w:pPr>
          </w:p>
        </w:tc>
        <w:tc>
          <w:tcPr>
            <w:tcW w:w="2904" w:type="dxa"/>
            <w:gridSpan w:val="2"/>
            <w:tcBorders>
              <w:top w:val="single" w:sz="4" w:space="0" w:color="auto"/>
              <w:left w:val="single" w:sz="4" w:space="0" w:color="auto"/>
              <w:bottom w:val="single" w:sz="4" w:space="0" w:color="auto"/>
              <w:right w:val="single" w:sz="4" w:space="0" w:color="auto"/>
            </w:tcBorders>
          </w:tcPr>
          <w:p w:rsidR="004237BE" w:rsidRPr="004237BE" w:rsidRDefault="004237BE" w:rsidP="004237BE">
            <w:pPr>
              <w:suppressAutoHyphens w:val="0"/>
              <w:overflowPunct/>
              <w:autoSpaceDE/>
              <w:spacing w:line="276" w:lineRule="auto"/>
              <w:jc w:val="center"/>
              <w:textAlignment w:val="auto"/>
              <w:rPr>
                <w:rFonts w:eastAsia="Calibri"/>
                <w:b/>
                <w:bCs/>
                <w:szCs w:val="22"/>
                <w:lang w:eastAsia="en-US"/>
              </w:rPr>
            </w:pPr>
          </w:p>
        </w:tc>
      </w:tr>
    </w:tbl>
    <w:p w:rsidR="004237BE" w:rsidRPr="004237BE" w:rsidRDefault="004237BE" w:rsidP="004237BE">
      <w:pPr>
        <w:suppressAutoHyphens w:val="0"/>
        <w:overflowPunct/>
        <w:autoSpaceDE/>
        <w:spacing w:line="276" w:lineRule="auto"/>
        <w:jc w:val="both"/>
        <w:textAlignment w:val="auto"/>
        <w:rPr>
          <w:rFonts w:eastAsia="Calibri"/>
          <w:szCs w:val="22"/>
          <w:lang w:eastAsia="en-US"/>
        </w:rPr>
      </w:pPr>
    </w:p>
    <w:p w:rsidR="004237BE" w:rsidRPr="00021497" w:rsidRDefault="004237BE" w:rsidP="004237BE">
      <w:pPr>
        <w:suppressAutoHyphens w:val="0"/>
        <w:overflowPunct/>
        <w:autoSpaceDE/>
        <w:spacing w:line="276" w:lineRule="auto"/>
        <w:jc w:val="both"/>
        <w:textAlignment w:val="auto"/>
        <w:rPr>
          <w:rFonts w:eastAsia="Calibri"/>
          <w:b/>
          <w:i/>
          <w:iCs/>
          <w:szCs w:val="22"/>
          <w:lang w:eastAsia="en-US"/>
        </w:rPr>
      </w:pPr>
      <w:r w:rsidRPr="004237BE">
        <w:rPr>
          <w:rFonts w:eastAsia="Calibri"/>
          <w:szCs w:val="22"/>
          <w:lang w:eastAsia="en-US"/>
        </w:rPr>
        <w:t xml:space="preserve">Vállalom, </w:t>
      </w:r>
      <w:proofErr w:type="gramStart"/>
      <w:r w:rsidRPr="004237BE">
        <w:rPr>
          <w:rFonts w:eastAsia="Calibri"/>
          <w:szCs w:val="22"/>
          <w:lang w:eastAsia="en-US"/>
        </w:rPr>
        <w:t>hogy …</w:t>
      </w:r>
      <w:proofErr w:type="gramEnd"/>
      <w:r w:rsidRPr="004237BE">
        <w:rPr>
          <w:rFonts w:eastAsia="Calibri"/>
          <w:szCs w:val="22"/>
          <w:lang w:eastAsia="en-US"/>
        </w:rPr>
        <w:t>……………………….Ajánlattevő nyertessége esetén feltétel nélkül rendelkezésre állok az Ajánlatkérő által a</w:t>
      </w:r>
      <w:r w:rsidR="00B66FCE">
        <w:rPr>
          <w:rFonts w:eastAsia="Calibri"/>
          <w:szCs w:val="22"/>
          <w:lang w:eastAsia="en-US"/>
        </w:rPr>
        <w:t>z</w:t>
      </w:r>
      <w:r w:rsidRPr="004237BE">
        <w:rPr>
          <w:rFonts w:eastAsia="Calibri"/>
          <w:szCs w:val="22"/>
          <w:lang w:eastAsia="en-US"/>
        </w:rPr>
        <w:t xml:space="preserve"> </w:t>
      </w:r>
      <w:r w:rsidR="00021497" w:rsidRPr="00021497">
        <w:rPr>
          <w:rFonts w:eastAsia="Calibri"/>
          <w:b/>
          <w:szCs w:val="22"/>
          <w:lang w:eastAsia="en-US"/>
        </w:rPr>
        <w:t>„</w:t>
      </w:r>
      <w:r w:rsidR="004D0018" w:rsidRPr="004D0018">
        <w:rPr>
          <w:rFonts w:eastAsia="Calibri"/>
          <w:b/>
          <w:i/>
          <w:szCs w:val="22"/>
          <w:lang w:eastAsia="en-US"/>
        </w:rPr>
        <w:t xml:space="preserve">Életvédelmi kerítések, </w:t>
      </w:r>
      <w:r w:rsidR="00CD75CF">
        <w:rPr>
          <w:rFonts w:eastAsia="Calibri"/>
          <w:b/>
          <w:i/>
          <w:szCs w:val="22"/>
          <w:lang w:eastAsia="en-US"/>
        </w:rPr>
        <w:t>korlátok építése</w:t>
      </w:r>
      <w:r w:rsidR="004D0018" w:rsidRPr="004D0018">
        <w:rPr>
          <w:rFonts w:eastAsia="Calibri"/>
          <w:b/>
          <w:i/>
          <w:szCs w:val="22"/>
          <w:lang w:eastAsia="en-US"/>
        </w:rPr>
        <w:t xml:space="preserve"> (TIG Szombathely)</w:t>
      </w:r>
      <w:r w:rsidR="004D0018">
        <w:rPr>
          <w:rFonts w:eastAsia="Calibri"/>
          <w:b/>
          <w:i/>
          <w:szCs w:val="22"/>
          <w:lang w:eastAsia="en-US"/>
        </w:rPr>
        <w:t>”</w:t>
      </w:r>
      <w:r w:rsidR="004D0018">
        <w:rPr>
          <w:rFonts w:eastAsia="Calibri"/>
          <w:b/>
          <w:bCs/>
          <w:color w:val="000000"/>
          <w:sz w:val="22"/>
          <w:szCs w:val="24"/>
          <w:lang w:eastAsia="en-US"/>
        </w:rPr>
        <w:t xml:space="preserve"> </w:t>
      </w:r>
      <w:r w:rsidRPr="004237BE">
        <w:rPr>
          <w:rFonts w:eastAsia="Calibri"/>
          <w:color w:val="000000"/>
          <w:sz w:val="22"/>
          <w:szCs w:val="24"/>
          <w:lang w:eastAsia="en-US"/>
        </w:rPr>
        <w:t xml:space="preserve">tárgyú </w:t>
      </w:r>
      <w:r w:rsidRPr="004237BE">
        <w:rPr>
          <w:rFonts w:eastAsia="Calibri"/>
          <w:szCs w:val="22"/>
          <w:lang w:eastAsia="en-US"/>
        </w:rPr>
        <w:t xml:space="preserve">beszerzési eljárás alapján kötendő szerződés teljesítésében az Ajánlatkérő, mint megrendelő elvárásainak megfelelően, a szerződés teljes időtartama alatt. </w:t>
      </w:r>
    </w:p>
    <w:p w:rsidR="004237BE" w:rsidRPr="004237BE" w:rsidRDefault="004237BE" w:rsidP="004237BE">
      <w:pPr>
        <w:suppressAutoHyphens w:val="0"/>
        <w:overflowPunct/>
        <w:autoSpaceDE/>
        <w:spacing w:line="276" w:lineRule="auto"/>
        <w:jc w:val="both"/>
        <w:textAlignment w:val="auto"/>
        <w:rPr>
          <w:rFonts w:eastAsia="Calibri"/>
          <w:szCs w:val="22"/>
          <w:lang w:eastAsia="en-US"/>
        </w:rPr>
      </w:pPr>
    </w:p>
    <w:p w:rsidR="004237BE" w:rsidRPr="00021497" w:rsidRDefault="004237BE" w:rsidP="004237BE">
      <w:pPr>
        <w:suppressAutoHyphens w:val="0"/>
        <w:overflowPunct/>
        <w:autoSpaceDE/>
        <w:spacing w:line="276" w:lineRule="auto"/>
        <w:jc w:val="both"/>
        <w:textAlignment w:val="auto"/>
        <w:rPr>
          <w:rFonts w:eastAsia="Calibri"/>
          <w:b/>
          <w:bCs/>
          <w:i/>
          <w:iCs/>
          <w:color w:val="000000"/>
          <w:sz w:val="22"/>
          <w:szCs w:val="24"/>
          <w:lang w:eastAsia="en-US"/>
        </w:rPr>
      </w:pPr>
      <w:r w:rsidRPr="004237BE">
        <w:rPr>
          <w:rFonts w:eastAsia="Calibri"/>
          <w:szCs w:val="22"/>
          <w:lang w:eastAsia="en-US"/>
        </w:rPr>
        <w:t xml:space="preserve">Kijelentem, hogy az Ajánlatkérő által </w:t>
      </w:r>
      <w:r w:rsidRPr="00021497">
        <w:rPr>
          <w:rFonts w:eastAsia="Calibri"/>
          <w:szCs w:val="22"/>
          <w:lang w:eastAsia="en-US"/>
        </w:rPr>
        <w:t>a</w:t>
      </w:r>
      <w:r w:rsidR="00B66FCE">
        <w:rPr>
          <w:rFonts w:eastAsia="Calibri"/>
          <w:szCs w:val="22"/>
          <w:lang w:eastAsia="en-US"/>
        </w:rPr>
        <w:t>z</w:t>
      </w:r>
      <w:r w:rsidRPr="00021497">
        <w:rPr>
          <w:rFonts w:eastAsia="Calibri"/>
          <w:szCs w:val="22"/>
          <w:lang w:eastAsia="en-US"/>
        </w:rPr>
        <w:t xml:space="preserve"> </w:t>
      </w:r>
      <w:r w:rsidR="004D0018" w:rsidRPr="004D0018">
        <w:rPr>
          <w:rFonts w:eastAsia="Calibri"/>
          <w:b/>
          <w:bCs/>
          <w:i/>
          <w:color w:val="000000"/>
          <w:sz w:val="22"/>
          <w:szCs w:val="24"/>
          <w:lang w:eastAsia="en-US"/>
        </w:rPr>
        <w:t xml:space="preserve">„Életvédelmi kerítések, </w:t>
      </w:r>
      <w:r w:rsidR="00CD75CF">
        <w:rPr>
          <w:rFonts w:eastAsia="Calibri"/>
          <w:b/>
          <w:bCs/>
          <w:i/>
          <w:color w:val="000000"/>
          <w:sz w:val="22"/>
          <w:szCs w:val="24"/>
          <w:lang w:eastAsia="en-US"/>
        </w:rPr>
        <w:t>korlátok építése</w:t>
      </w:r>
      <w:r w:rsidR="004D0018" w:rsidRPr="004D0018">
        <w:rPr>
          <w:rFonts w:eastAsia="Calibri"/>
          <w:b/>
          <w:bCs/>
          <w:i/>
          <w:color w:val="000000"/>
          <w:sz w:val="22"/>
          <w:szCs w:val="24"/>
          <w:lang w:eastAsia="en-US"/>
        </w:rPr>
        <w:t xml:space="preserve"> (TIG Szombathely)</w:t>
      </w:r>
      <w:r w:rsidR="00021497" w:rsidRPr="00021497">
        <w:rPr>
          <w:rFonts w:eastAsia="Calibri"/>
          <w:b/>
          <w:bCs/>
          <w:i/>
          <w:color w:val="000000"/>
          <w:sz w:val="22"/>
          <w:szCs w:val="24"/>
          <w:lang w:eastAsia="en-US"/>
        </w:rPr>
        <w:t>”</w:t>
      </w:r>
      <w:r w:rsidR="00021497">
        <w:rPr>
          <w:rFonts w:eastAsia="Calibri"/>
          <w:b/>
          <w:bCs/>
          <w:i/>
          <w:iCs/>
          <w:color w:val="000000"/>
          <w:sz w:val="22"/>
          <w:szCs w:val="24"/>
          <w:lang w:eastAsia="en-US"/>
        </w:rPr>
        <w:t xml:space="preserve"> </w:t>
      </w:r>
      <w:r w:rsidRPr="004237BE">
        <w:rPr>
          <w:rFonts w:eastAsia="Calibri"/>
          <w:szCs w:val="22"/>
          <w:lang w:eastAsia="en-US"/>
        </w:rPr>
        <w:t xml:space="preserve">tárgyú beszerzési eljárás alapján kötendő szerződés teljesítésének teljes időszaka alatt nem áll fenn és nem fog fennállni olyan más jogviszonyom, amely a jelen eljárás alapján kötendő szerződés szerinti kötelezettség teljesítését az ajánlat nyertessége esetén hátrányosan befolyásolja. </w:t>
      </w:r>
    </w:p>
    <w:p w:rsidR="004237BE" w:rsidRPr="004237BE" w:rsidRDefault="004237BE" w:rsidP="004237BE">
      <w:pPr>
        <w:suppressAutoHyphens w:val="0"/>
        <w:overflowPunct/>
        <w:autoSpaceDE/>
        <w:spacing w:line="276" w:lineRule="auto"/>
        <w:jc w:val="both"/>
        <w:textAlignment w:val="auto"/>
        <w:rPr>
          <w:rFonts w:eastAsia="Calibri"/>
          <w:szCs w:val="22"/>
          <w:lang w:eastAsia="en-US"/>
        </w:rPr>
      </w:pPr>
    </w:p>
    <w:p w:rsidR="004237BE" w:rsidRPr="004237BE" w:rsidRDefault="004237BE" w:rsidP="004237BE">
      <w:pPr>
        <w:suppressAutoHyphens w:val="0"/>
        <w:overflowPunct/>
        <w:autoSpaceDE/>
        <w:spacing w:line="276" w:lineRule="auto"/>
        <w:jc w:val="both"/>
        <w:textAlignment w:val="auto"/>
        <w:rPr>
          <w:rFonts w:eastAsia="Calibri"/>
          <w:szCs w:val="22"/>
          <w:lang w:eastAsia="en-US"/>
        </w:rPr>
      </w:pPr>
    </w:p>
    <w:p w:rsidR="004237BE" w:rsidRPr="004237BE" w:rsidRDefault="004237BE" w:rsidP="004237BE">
      <w:pPr>
        <w:suppressAutoHyphens w:val="0"/>
        <w:overflowPunct/>
        <w:autoSpaceDE/>
        <w:spacing w:line="276" w:lineRule="auto"/>
        <w:jc w:val="both"/>
        <w:textAlignment w:val="auto"/>
        <w:rPr>
          <w:rFonts w:eastAsia="Calibri"/>
          <w:szCs w:val="22"/>
          <w:lang w:eastAsia="en-US"/>
        </w:rPr>
      </w:pPr>
      <w:r w:rsidRPr="004237BE">
        <w:rPr>
          <w:rFonts w:eastAsia="Calibri"/>
          <w:szCs w:val="22"/>
          <w:lang w:eastAsia="en-US"/>
        </w:rPr>
        <w:t>Keltezés (helység, év, hónap, nap)</w:t>
      </w:r>
    </w:p>
    <w:p w:rsidR="004237BE" w:rsidRPr="004237BE" w:rsidRDefault="004237BE" w:rsidP="004237BE">
      <w:pPr>
        <w:suppressAutoHyphens w:val="0"/>
        <w:overflowPunct/>
        <w:autoSpaceDE/>
        <w:spacing w:line="276" w:lineRule="auto"/>
        <w:jc w:val="center"/>
        <w:textAlignment w:val="auto"/>
        <w:rPr>
          <w:rFonts w:eastAsia="Calibri"/>
          <w:szCs w:val="22"/>
          <w:lang w:eastAsia="en-US"/>
        </w:rPr>
      </w:pPr>
    </w:p>
    <w:p w:rsidR="004237BE" w:rsidRPr="004237BE" w:rsidRDefault="004237BE" w:rsidP="004237BE">
      <w:pPr>
        <w:suppressAutoHyphens w:val="0"/>
        <w:overflowPunct/>
        <w:autoSpaceDE/>
        <w:spacing w:line="276" w:lineRule="auto"/>
        <w:jc w:val="center"/>
        <w:textAlignment w:val="auto"/>
        <w:rPr>
          <w:rFonts w:eastAsia="Calibri"/>
          <w:szCs w:val="22"/>
          <w:lang w:eastAsia="en-US"/>
        </w:rPr>
      </w:pPr>
      <w:r w:rsidRPr="004237BE">
        <w:rPr>
          <w:rFonts w:eastAsia="Calibri"/>
          <w:szCs w:val="22"/>
          <w:lang w:eastAsia="en-US"/>
        </w:rPr>
        <w:t>……………………………..</w:t>
      </w:r>
    </w:p>
    <w:p w:rsidR="004237BE" w:rsidRPr="004237BE" w:rsidRDefault="004237BE" w:rsidP="004237BE">
      <w:pPr>
        <w:tabs>
          <w:tab w:val="center" w:pos="7655"/>
        </w:tabs>
        <w:suppressAutoHyphens w:val="0"/>
        <w:overflowPunct/>
        <w:autoSpaceDE/>
        <w:spacing w:line="276" w:lineRule="auto"/>
        <w:jc w:val="center"/>
        <w:textAlignment w:val="auto"/>
        <w:rPr>
          <w:rFonts w:eastAsia="Calibri"/>
          <w:szCs w:val="22"/>
          <w:lang w:eastAsia="en-US"/>
        </w:rPr>
      </w:pPr>
      <w:r w:rsidRPr="004237BE">
        <w:rPr>
          <w:rFonts w:eastAsia="Calibri"/>
          <w:szCs w:val="22"/>
          <w:lang w:eastAsia="en-US"/>
        </w:rPr>
        <w:t>Szakember saját kezű aláírása</w:t>
      </w:r>
    </w:p>
    <w:p w:rsidR="004237BE" w:rsidRPr="004237BE" w:rsidRDefault="004237BE" w:rsidP="004237BE">
      <w:pPr>
        <w:suppressAutoHyphens w:val="0"/>
        <w:overflowPunct/>
        <w:autoSpaceDE/>
        <w:spacing w:line="276" w:lineRule="auto"/>
        <w:jc w:val="center"/>
        <w:textAlignment w:val="auto"/>
        <w:rPr>
          <w:rFonts w:eastAsia="Calibri"/>
          <w:i/>
          <w:szCs w:val="22"/>
          <w:lang w:eastAsia="en-US"/>
        </w:rPr>
      </w:pPr>
    </w:p>
    <w:p w:rsidR="004237BE" w:rsidRPr="004237BE" w:rsidRDefault="004237BE" w:rsidP="004237BE">
      <w:pPr>
        <w:suppressAutoHyphens w:val="0"/>
        <w:overflowPunct/>
        <w:autoSpaceDN w:val="0"/>
        <w:adjustRightInd w:val="0"/>
        <w:jc w:val="both"/>
        <w:textAlignment w:val="auto"/>
        <w:rPr>
          <w:color w:val="000000"/>
          <w:sz w:val="22"/>
          <w:szCs w:val="22"/>
          <w:lang w:eastAsia="hu-HU"/>
        </w:rPr>
      </w:pPr>
    </w:p>
    <w:p w:rsidR="004237BE" w:rsidRPr="004237BE" w:rsidRDefault="004237BE" w:rsidP="004237BE">
      <w:pPr>
        <w:suppressAutoHyphens w:val="0"/>
        <w:overflowPunct/>
        <w:autoSpaceDN w:val="0"/>
        <w:adjustRightInd w:val="0"/>
        <w:jc w:val="both"/>
        <w:textAlignment w:val="auto"/>
        <w:rPr>
          <w:color w:val="000000"/>
          <w:sz w:val="22"/>
          <w:szCs w:val="22"/>
          <w:lang w:eastAsia="hu-HU"/>
        </w:rPr>
      </w:pPr>
    </w:p>
    <w:p w:rsidR="004237BE" w:rsidRPr="004237BE" w:rsidRDefault="004237BE" w:rsidP="004237BE">
      <w:pPr>
        <w:suppressAutoHyphens w:val="0"/>
        <w:overflowPunct/>
        <w:autoSpaceDN w:val="0"/>
        <w:adjustRightInd w:val="0"/>
        <w:jc w:val="both"/>
        <w:textAlignment w:val="auto"/>
        <w:rPr>
          <w:rFonts w:ascii="Calibri" w:hAnsi="Calibri" w:cs="Calibri"/>
          <w:color w:val="000000"/>
          <w:sz w:val="20"/>
          <w:lang w:eastAsia="hu-HU"/>
        </w:rPr>
      </w:pPr>
    </w:p>
    <w:p w:rsidR="004237BE" w:rsidRPr="004237BE" w:rsidRDefault="004237BE" w:rsidP="004237BE">
      <w:pPr>
        <w:suppressAutoHyphens w:val="0"/>
        <w:overflowPunct/>
        <w:autoSpaceDE/>
        <w:textAlignment w:val="auto"/>
        <w:rPr>
          <w:rFonts w:ascii="Calibri" w:hAnsi="Calibri" w:cs="Calibri"/>
          <w:color w:val="000000"/>
          <w:sz w:val="20"/>
          <w:lang w:eastAsia="hu-HU"/>
        </w:rPr>
        <w:sectPr w:rsidR="004237BE" w:rsidRPr="004237BE">
          <w:pgSz w:w="11909" w:h="16834"/>
          <w:pgMar w:top="1440" w:right="1440" w:bottom="1440" w:left="1440" w:header="708" w:footer="708" w:gutter="0"/>
          <w:cols w:space="708"/>
        </w:sectPr>
      </w:pPr>
    </w:p>
    <w:p w:rsidR="004237BE" w:rsidRPr="004237BE" w:rsidRDefault="004237BE" w:rsidP="004237BE">
      <w:pPr>
        <w:suppressAutoHyphens w:val="0"/>
        <w:overflowPunct/>
        <w:autoSpaceDN w:val="0"/>
        <w:adjustRightInd w:val="0"/>
        <w:jc w:val="center"/>
        <w:textAlignment w:val="auto"/>
        <w:rPr>
          <w:b/>
          <w:bCs/>
          <w:color w:val="000000"/>
          <w:sz w:val="14"/>
          <w:szCs w:val="14"/>
          <w:lang w:eastAsia="hu-HU"/>
        </w:rPr>
      </w:pPr>
    </w:p>
    <w:p w:rsidR="004237BE" w:rsidRPr="004237BE" w:rsidRDefault="004237BE" w:rsidP="004237BE">
      <w:pPr>
        <w:suppressAutoHyphens w:val="0"/>
        <w:overflowPunct/>
        <w:autoSpaceDN w:val="0"/>
        <w:adjustRightInd w:val="0"/>
        <w:jc w:val="center"/>
        <w:textAlignment w:val="auto"/>
        <w:rPr>
          <w:b/>
          <w:bCs/>
          <w:caps/>
          <w:color w:val="000000"/>
          <w:szCs w:val="24"/>
          <w:lang w:eastAsia="hu-HU"/>
        </w:rPr>
      </w:pPr>
      <w:r w:rsidRPr="004237BE">
        <w:rPr>
          <w:b/>
          <w:bCs/>
          <w:caps/>
          <w:color w:val="000000"/>
          <w:szCs w:val="24"/>
          <w:lang w:eastAsia="hu-HU"/>
        </w:rPr>
        <w:t>Rendelkezésre állási nyilatkozat</w:t>
      </w:r>
    </w:p>
    <w:p w:rsidR="004237BE" w:rsidRPr="004237BE" w:rsidRDefault="004237BE" w:rsidP="004237BE">
      <w:pPr>
        <w:suppressAutoHyphens w:val="0"/>
        <w:overflowPunct/>
        <w:autoSpaceDN w:val="0"/>
        <w:adjustRightInd w:val="0"/>
        <w:jc w:val="center"/>
        <w:textAlignment w:val="auto"/>
        <w:rPr>
          <w:bCs/>
          <w:i/>
          <w:color w:val="000000"/>
          <w:szCs w:val="24"/>
          <w:lang w:eastAsia="hu-HU"/>
        </w:rPr>
      </w:pPr>
      <w:r w:rsidRPr="004237BE">
        <w:rPr>
          <w:bCs/>
          <w:i/>
          <w:color w:val="000000"/>
          <w:szCs w:val="24"/>
          <w:lang w:eastAsia="hu-HU"/>
        </w:rPr>
        <w:t>(arra az esetre, ha nem a minta szerinti önéletrajzot nyújtaná be a szakember)</w:t>
      </w:r>
    </w:p>
    <w:p w:rsidR="004237BE" w:rsidRPr="004237BE" w:rsidRDefault="004237BE" w:rsidP="004237BE">
      <w:pPr>
        <w:suppressAutoHyphens w:val="0"/>
        <w:overflowPunct/>
        <w:autoSpaceDN w:val="0"/>
        <w:adjustRightInd w:val="0"/>
        <w:jc w:val="both"/>
        <w:textAlignment w:val="auto"/>
        <w:rPr>
          <w:bCs/>
          <w:color w:val="000000"/>
          <w:szCs w:val="24"/>
          <w:lang w:eastAsia="hu-HU"/>
        </w:rPr>
      </w:pPr>
    </w:p>
    <w:p w:rsidR="004237BE" w:rsidRPr="004237BE" w:rsidRDefault="004237BE" w:rsidP="004237BE">
      <w:pPr>
        <w:suppressAutoHyphens w:val="0"/>
        <w:overflowPunct/>
        <w:autoSpaceDN w:val="0"/>
        <w:adjustRightInd w:val="0"/>
        <w:jc w:val="both"/>
        <w:textAlignment w:val="auto"/>
        <w:rPr>
          <w:b/>
          <w:bCs/>
          <w:color w:val="000000"/>
          <w:szCs w:val="24"/>
          <w:lang w:eastAsia="hu-HU"/>
        </w:rPr>
      </w:pPr>
    </w:p>
    <w:p w:rsidR="004237BE" w:rsidRPr="004D0018" w:rsidRDefault="004237BE" w:rsidP="004237BE">
      <w:pPr>
        <w:suppressAutoHyphens w:val="0"/>
        <w:overflowPunct/>
        <w:autoSpaceDE/>
        <w:spacing w:line="276" w:lineRule="auto"/>
        <w:jc w:val="both"/>
        <w:textAlignment w:val="auto"/>
        <w:rPr>
          <w:rFonts w:eastAsia="Calibri"/>
          <w:b/>
          <w:bCs/>
          <w:i/>
          <w:iCs/>
          <w:color w:val="000000"/>
          <w:szCs w:val="24"/>
          <w:lang w:eastAsia="en-US"/>
        </w:rPr>
      </w:pPr>
      <w:proofErr w:type="gramStart"/>
      <w:r w:rsidRPr="004237BE">
        <w:rPr>
          <w:rFonts w:eastAsia="Calibri"/>
          <w:szCs w:val="24"/>
          <w:lang w:eastAsia="en-US"/>
        </w:rPr>
        <w:t>Alulírott ............................................név.....................................végzettség kijelentem, hogy az Ajánlatkérő által a</w:t>
      </w:r>
      <w:r w:rsidR="00B66FCE">
        <w:rPr>
          <w:rFonts w:eastAsia="Calibri"/>
          <w:szCs w:val="24"/>
          <w:lang w:eastAsia="en-US"/>
        </w:rPr>
        <w:t>z</w:t>
      </w:r>
      <w:r w:rsidRPr="004237BE">
        <w:rPr>
          <w:rFonts w:eastAsia="Calibri"/>
          <w:szCs w:val="24"/>
          <w:lang w:eastAsia="en-US"/>
        </w:rPr>
        <w:t xml:space="preserve"> </w:t>
      </w:r>
      <w:r w:rsidR="004D0018" w:rsidRPr="004D0018">
        <w:rPr>
          <w:rFonts w:eastAsia="Calibri"/>
          <w:b/>
          <w:bCs/>
          <w:i/>
          <w:szCs w:val="24"/>
          <w:lang w:eastAsia="en-US"/>
        </w:rPr>
        <w:t xml:space="preserve">„Életvédelmi kerítések, </w:t>
      </w:r>
      <w:r w:rsidR="003404F4">
        <w:rPr>
          <w:rFonts w:eastAsia="Calibri"/>
          <w:b/>
          <w:bCs/>
          <w:i/>
          <w:szCs w:val="24"/>
          <w:lang w:eastAsia="en-US"/>
        </w:rPr>
        <w:t>korlátok építése</w:t>
      </w:r>
      <w:r w:rsidR="004D0018" w:rsidRPr="004D0018">
        <w:rPr>
          <w:rFonts w:eastAsia="Calibri"/>
          <w:b/>
          <w:bCs/>
          <w:i/>
          <w:szCs w:val="24"/>
          <w:lang w:eastAsia="en-US"/>
        </w:rPr>
        <w:t xml:space="preserve"> (TIG Szombathely)”</w:t>
      </w:r>
      <w:r w:rsidR="004D0018">
        <w:rPr>
          <w:rFonts w:eastAsia="Calibri"/>
          <w:b/>
          <w:bCs/>
          <w:i/>
          <w:iCs/>
          <w:color w:val="000000"/>
          <w:szCs w:val="24"/>
          <w:lang w:eastAsia="en-US"/>
        </w:rPr>
        <w:t xml:space="preserve"> </w:t>
      </w:r>
      <w:r w:rsidRPr="004237BE">
        <w:rPr>
          <w:rFonts w:eastAsia="Calibri"/>
          <w:szCs w:val="24"/>
          <w:lang w:eastAsia="en-US"/>
        </w:rPr>
        <w:t>tárgyú beszerzési eljárás alapján kötendő szerződés teljesítésének teljes időszaka alatt nem áll fenn és nem fog fennállni olyan más jogviszonyom, amely a jelen eljárás alapján kötendő szerződés szerinti kötelezettség teljesítését az ajánlat nyertessége esetén hátrányosan befolyásolja.</w:t>
      </w:r>
      <w:proofErr w:type="gramEnd"/>
      <w:r w:rsidRPr="004237BE">
        <w:rPr>
          <w:rFonts w:eastAsia="Calibri"/>
          <w:szCs w:val="24"/>
          <w:lang w:eastAsia="en-US"/>
        </w:rPr>
        <w:t xml:space="preserve"> </w:t>
      </w:r>
    </w:p>
    <w:p w:rsidR="004237BE" w:rsidRPr="004237BE" w:rsidRDefault="004237BE" w:rsidP="004237BE">
      <w:pPr>
        <w:suppressAutoHyphens w:val="0"/>
        <w:overflowPunct/>
        <w:autoSpaceDE/>
        <w:spacing w:line="276" w:lineRule="auto"/>
        <w:jc w:val="both"/>
        <w:textAlignment w:val="auto"/>
        <w:rPr>
          <w:rFonts w:eastAsia="Calibri"/>
          <w:szCs w:val="24"/>
          <w:lang w:eastAsia="en-US"/>
        </w:rPr>
      </w:pPr>
    </w:p>
    <w:p w:rsidR="004237BE" w:rsidRPr="004237BE" w:rsidRDefault="004237BE" w:rsidP="004237BE">
      <w:pPr>
        <w:suppressAutoHyphens w:val="0"/>
        <w:overflowPunct/>
        <w:autoSpaceDN w:val="0"/>
        <w:adjustRightInd w:val="0"/>
        <w:jc w:val="center"/>
        <w:textAlignment w:val="auto"/>
        <w:rPr>
          <w:b/>
          <w:bCs/>
          <w:color w:val="000000"/>
          <w:szCs w:val="24"/>
          <w:lang w:eastAsia="hu-HU"/>
        </w:rPr>
      </w:pPr>
    </w:p>
    <w:p w:rsidR="004237BE" w:rsidRPr="004237BE" w:rsidRDefault="004237BE" w:rsidP="004237BE">
      <w:pPr>
        <w:suppressAutoHyphens w:val="0"/>
        <w:overflowPunct/>
        <w:autoSpaceDN w:val="0"/>
        <w:adjustRightInd w:val="0"/>
        <w:jc w:val="center"/>
        <w:textAlignment w:val="auto"/>
        <w:rPr>
          <w:b/>
          <w:bCs/>
          <w:color w:val="000000"/>
          <w:szCs w:val="24"/>
          <w:lang w:eastAsia="hu-HU"/>
        </w:rPr>
      </w:pPr>
    </w:p>
    <w:p w:rsidR="004237BE" w:rsidRPr="004237BE" w:rsidRDefault="004237BE" w:rsidP="004237BE">
      <w:pPr>
        <w:suppressAutoHyphens w:val="0"/>
        <w:overflowPunct/>
        <w:autoSpaceDN w:val="0"/>
        <w:adjustRightInd w:val="0"/>
        <w:jc w:val="center"/>
        <w:textAlignment w:val="auto"/>
        <w:rPr>
          <w:b/>
          <w:bCs/>
          <w:color w:val="000000"/>
          <w:szCs w:val="24"/>
          <w:lang w:eastAsia="hu-HU"/>
        </w:rPr>
      </w:pPr>
    </w:p>
    <w:p w:rsidR="004237BE" w:rsidRPr="004237BE" w:rsidRDefault="004237BE" w:rsidP="004237BE">
      <w:pPr>
        <w:suppressAutoHyphens w:val="0"/>
        <w:overflowPunct/>
        <w:autoSpaceDE/>
        <w:spacing w:line="276" w:lineRule="auto"/>
        <w:jc w:val="both"/>
        <w:textAlignment w:val="auto"/>
        <w:rPr>
          <w:rFonts w:eastAsia="Calibri"/>
          <w:szCs w:val="24"/>
          <w:lang w:eastAsia="en-US"/>
        </w:rPr>
      </w:pPr>
      <w:r w:rsidRPr="004237BE">
        <w:rPr>
          <w:rFonts w:eastAsia="Calibri"/>
          <w:szCs w:val="24"/>
          <w:lang w:eastAsia="en-US"/>
        </w:rPr>
        <w:t>Keltezés (helység, év, hónap, nap)</w:t>
      </w:r>
    </w:p>
    <w:p w:rsidR="004237BE" w:rsidRPr="004237BE" w:rsidRDefault="004237BE" w:rsidP="004237BE">
      <w:pPr>
        <w:suppressAutoHyphens w:val="0"/>
        <w:overflowPunct/>
        <w:autoSpaceDE/>
        <w:spacing w:line="276" w:lineRule="auto"/>
        <w:jc w:val="center"/>
        <w:textAlignment w:val="auto"/>
        <w:rPr>
          <w:rFonts w:eastAsia="Calibri"/>
          <w:szCs w:val="24"/>
          <w:lang w:eastAsia="en-US"/>
        </w:rPr>
      </w:pPr>
    </w:p>
    <w:p w:rsidR="004237BE" w:rsidRPr="004237BE" w:rsidRDefault="004237BE" w:rsidP="004237BE">
      <w:pPr>
        <w:suppressAutoHyphens w:val="0"/>
        <w:overflowPunct/>
        <w:autoSpaceDE/>
        <w:spacing w:line="276" w:lineRule="auto"/>
        <w:jc w:val="center"/>
        <w:textAlignment w:val="auto"/>
        <w:rPr>
          <w:rFonts w:eastAsia="Calibri"/>
          <w:szCs w:val="24"/>
          <w:lang w:eastAsia="en-US"/>
        </w:rPr>
      </w:pPr>
    </w:p>
    <w:p w:rsidR="004237BE" w:rsidRPr="004237BE" w:rsidRDefault="004237BE" w:rsidP="004237BE">
      <w:pPr>
        <w:suppressAutoHyphens w:val="0"/>
        <w:overflowPunct/>
        <w:autoSpaceDE/>
        <w:spacing w:line="276" w:lineRule="auto"/>
        <w:jc w:val="center"/>
        <w:textAlignment w:val="auto"/>
        <w:rPr>
          <w:rFonts w:eastAsia="Calibri"/>
          <w:szCs w:val="24"/>
          <w:lang w:eastAsia="en-US"/>
        </w:rPr>
      </w:pPr>
      <w:r w:rsidRPr="004237BE">
        <w:rPr>
          <w:rFonts w:eastAsia="Calibri"/>
          <w:szCs w:val="24"/>
          <w:lang w:eastAsia="en-US"/>
        </w:rPr>
        <w:t>……………………………..</w:t>
      </w:r>
    </w:p>
    <w:p w:rsidR="004237BE" w:rsidRPr="004237BE" w:rsidRDefault="004237BE" w:rsidP="004237BE">
      <w:pPr>
        <w:tabs>
          <w:tab w:val="center" w:pos="7655"/>
        </w:tabs>
        <w:suppressAutoHyphens w:val="0"/>
        <w:overflowPunct/>
        <w:autoSpaceDE/>
        <w:spacing w:line="276" w:lineRule="auto"/>
        <w:jc w:val="center"/>
        <w:textAlignment w:val="auto"/>
        <w:rPr>
          <w:rFonts w:eastAsia="Calibri"/>
          <w:szCs w:val="24"/>
          <w:lang w:eastAsia="en-US"/>
        </w:rPr>
      </w:pPr>
      <w:r w:rsidRPr="004237BE">
        <w:rPr>
          <w:rFonts w:eastAsia="Calibri"/>
          <w:szCs w:val="24"/>
          <w:lang w:eastAsia="en-US"/>
        </w:rPr>
        <w:t>Szakember saját kezű aláírása</w:t>
      </w:r>
    </w:p>
    <w:p w:rsidR="004237BE" w:rsidRPr="004237BE" w:rsidRDefault="004237BE" w:rsidP="004237BE">
      <w:pPr>
        <w:suppressAutoHyphens w:val="0"/>
        <w:overflowPunct/>
        <w:autoSpaceDE/>
        <w:spacing w:line="276" w:lineRule="auto"/>
        <w:jc w:val="center"/>
        <w:textAlignment w:val="auto"/>
        <w:rPr>
          <w:rFonts w:eastAsia="Calibri"/>
          <w:i/>
          <w:szCs w:val="22"/>
          <w:lang w:eastAsia="en-US"/>
        </w:rPr>
      </w:pPr>
    </w:p>
    <w:p w:rsidR="004237BE" w:rsidRPr="004237BE" w:rsidRDefault="004237BE" w:rsidP="004237BE">
      <w:pPr>
        <w:suppressAutoHyphens w:val="0"/>
        <w:overflowPunct/>
        <w:autoSpaceDN w:val="0"/>
        <w:adjustRightInd w:val="0"/>
        <w:jc w:val="both"/>
        <w:textAlignment w:val="auto"/>
        <w:rPr>
          <w:b/>
          <w:bCs/>
          <w:color w:val="000000"/>
          <w:sz w:val="22"/>
          <w:szCs w:val="22"/>
          <w:lang w:eastAsia="hu-HU"/>
        </w:rPr>
      </w:pPr>
    </w:p>
    <w:p w:rsidR="004237BE" w:rsidRPr="004237BE" w:rsidRDefault="004237BE" w:rsidP="004237BE">
      <w:pPr>
        <w:suppressAutoHyphens w:val="0"/>
        <w:overflowPunct/>
        <w:autoSpaceDE/>
        <w:spacing w:line="276" w:lineRule="auto"/>
        <w:textAlignment w:val="auto"/>
        <w:rPr>
          <w:b/>
          <w:bCs/>
          <w:color w:val="000000"/>
          <w:sz w:val="22"/>
          <w:szCs w:val="24"/>
          <w:lang w:eastAsia="hu-HU"/>
        </w:rPr>
      </w:pPr>
    </w:p>
    <w:p w:rsidR="00F66929" w:rsidRDefault="004237BE" w:rsidP="004237BE">
      <w:pPr>
        <w:widowControl w:val="0"/>
        <w:suppressAutoHyphens w:val="0"/>
        <w:spacing w:line="360" w:lineRule="auto"/>
        <w:rPr>
          <w:b/>
          <w:szCs w:val="24"/>
        </w:rPr>
      </w:pPr>
      <w:r w:rsidRPr="004237BE">
        <w:rPr>
          <w:lang w:eastAsia="hu-HU"/>
        </w:rPr>
        <w:br w:type="page"/>
      </w:r>
    </w:p>
    <w:p w:rsidR="00F66929" w:rsidRDefault="00F66929" w:rsidP="00F66929">
      <w:pPr>
        <w:widowControl w:val="0"/>
        <w:suppressAutoHyphens w:val="0"/>
        <w:rPr>
          <w:b/>
          <w:szCs w:val="24"/>
        </w:rPr>
      </w:pPr>
    </w:p>
    <w:p w:rsidR="00961954" w:rsidRPr="00F66929" w:rsidRDefault="004237BE" w:rsidP="00961954">
      <w:pPr>
        <w:widowControl w:val="0"/>
        <w:suppressAutoHyphens w:val="0"/>
        <w:spacing w:line="360" w:lineRule="auto"/>
        <w:jc w:val="right"/>
        <w:rPr>
          <w:b/>
          <w:szCs w:val="24"/>
        </w:rPr>
      </w:pPr>
      <w:r>
        <w:rPr>
          <w:b/>
          <w:szCs w:val="24"/>
        </w:rPr>
        <w:t>8</w:t>
      </w:r>
      <w:r w:rsidR="00961954" w:rsidRPr="00F66929">
        <w:rPr>
          <w:b/>
          <w:szCs w:val="24"/>
        </w:rPr>
        <w:t>. sz</w:t>
      </w:r>
      <w:r>
        <w:rPr>
          <w:b/>
          <w:szCs w:val="24"/>
        </w:rPr>
        <w:t>.</w:t>
      </w:r>
      <w:r w:rsidR="00961954" w:rsidRPr="00F66929">
        <w:rPr>
          <w:b/>
          <w:szCs w:val="24"/>
        </w:rPr>
        <w:t xml:space="preserve"> melléklet</w:t>
      </w:r>
    </w:p>
    <w:p w:rsidR="00961954" w:rsidRPr="00FF55ED" w:rsidRDefault="00961954" w:rsidP="00961954">
      <w:pPr>
        <w:widowControl w:val="0"/>
        <w:shd w:val="clear" w:color="auto" w:fill="FFFFFF"/>
        <w:suppressAutoHyphens w:val="0"/>
        <w:overflowPunct/>
        <w:autoSpaceDE/>
        <w:autoSpaceDN w:val="0"/>
        <w:spacing w:line="288" w:lineRule="auto"/>
        <w:jc w:val="center"/>
        <w:rPr>
          <w:b/>
          <w:sz w:val="22"/>
          <w:szCs w:val="22"/>
          <w:lang w:eastAsia="hu-HU"/>
        </w:rPr>
      </w:pPr>
      <w:r w:rsidRPr="00FF55ED">
        <w:rPr>
          <w:b/>
          <w:sz w:val="22"/>
          <w:szCs w:val="22"/>
          <w:lang w:eastAsia="hu-HU"/>
        </w:rPr>
        <w:t>Nyilatkozat kizáró okokról</w:t>
      </w:r>
    </w:p>
    <w:p w:rsidR="00961954" w:rsidRPr="004B2154" w:rsidRDefault="00961954" w:rsidP="00961954">
      <w:pPr>
        <w:widowControl w:val="0"/>
        <w:shd w:val="clear" w:color="auto" w:fill="FFFFFF"/>
        <w:suppressAutoHyphens w:val="0"/>
        <w:overflowPunct/>
        <w:autoSpaceDE/>
        <w:autoSpaceDN w:val="0"/>
        <w:spacing w:line="240" w:lineRule="exact"/>
        <w:rPr>
          <w:i/>
          <w:sz w:val="22"/>
          <w:szCs w:val="22"/>
          <w:lang w:eastAsia="hu-HU"/>
        </w:rPr>
      </w:pPr>
    </w:p>
    <w:p w:rsidR="00961954" w:rsidRPr="004B2154" w:rsidRDefault="00961954" w:rsidP="00961954">
      <w:pPr>
        <w:widowControl w:val="0"/>
        <w:shd w:val="clear" w:color="auto" w:fill="FFFFFF"/>
        <w:suppressAutoHyphens w:val="0"/>
        <w:overflowPunct/>
        <w:autoSpaceDE/>
        <w:autoSpaceDN w:val="0"/>
        <w:jc w:val="center"/>
        <w:rPr>
          <w:sz w:val="22"/>
          <w:szCs w:val="22"/>
          <w:lang w:eastAsia="hu-HU"/>
        </w:rPr>
      </w:pPr>
      <w:proofErr w:type="gramStart"/>
      <w:r w:rsidRPr="004B2154">
        <w:rPr>
          <w:sz w:val="22"/>
          <w:szCs w:val="22"/>
          <w:lang w:eastAsia="hu-HU"/>
        </w:rPr>
        <w:t>Alulírott …</w:t>
      </w:r>
      <w:proofErr w:type="gramEnd"/>
      <w:r w:rsidRPr="004B2154">
        <w:rPr>
          <w:sz w:val="22"/>
          <w:szCs w:val="22"/>
          <w:lang w:eastAsia="hu-HU"/>
        </w:rPr>
        <w:t xml:space="preserve">……………………………………………………… </w:t>
      </w:r>
    </w:p>
    <w:p w:rsidR="00961954" w:rsidRPr="004B2154" w:rsidRDefault="00961954" w:rsidP="00961954">
      <w:pPr>
        <w:widowControl w:val="0"/>
        <w:shd w:val="clear" w:color="auto" w:fill="FFFFFF"/>
        <w:suppressAutoHyphens w:val="0"/>
        <w:overflowPunct/>
        <w:autoSpaceDE/>
        <w:autoSpaceDN w:val="0"/>
        <w:jc w:val="center"/>
        <w:rPr>
          <w:sz w:val="22"/>
          <w:szCs w:val="22"/>
          <w:lang w:eastAsia="hu-HU"/>
        </w:rPr>
      </w:pPr>
    </w:p>
    <w:p w:rsidR="00961954" w:rsidRPr="004B2154" w:rsidRDefault="00961954" w:rsidP="00961954">
      <w:pPr>
        <w:widowControl w:val="0"/>
        <w:shd w:val="clear" w:color="auto" w:fill="FFFFFF"/>
        <w:suppressAutoHyphens w:val="0"/>
        <w:overflowPunct/>
        <w:autoSpaceDE/>
        <w:autoSpaceDN w:val="0"/>
        <w:spacing w:line="280" w:lineRule="exact"/>
        <w:jc w:val="center"/>
        <w:rPr>
          <w:b/>
          <w:sz w:val="22"/>
          <w:szCs w:val="22"/>
          <w:lang w:eastAsia="hu-HU"/>
        </w:rPr>
      </w:pPr>
      <w:proofErr w:type="gramStart"/>
      <w:r w:rsidRPr="004B2154">
        <w:rPr>
          <w:b/>
          <w:spacing w:val="40"/>
          <w:sz w:val="22"/>
          <w:szCs w:val="22"/>
          <w:lang w:eastAsia="hu-HU"/>
        </w:rPr>
        <w:t>az</w:t>
      </w:r>
      <w:proofErr w:type="gramEnd"/>
      <w:r w:rsidRPr="004B2154">
        <w:rPr>
          <w:b/>
          <w:spacing w:val="40"/>
          <w:sz w:val="22"/>
          <w:szCs w:val="22"/>
          <w:lang w:eastAsia="hu-HU"/>
        </w:rPr>
        <w:t xml:space="preserve"> alábbi nyilatkozatot teszem</w:t>
      </w:r>
      <w:r w:rsidRPr="004B2154">
        <w:rPr>
          <w:b/>
          <w:sz w:val="22"/>
          <w:szCs w:val="22"/>
          <w:lang w:eastAsia="hu-HU"/>
        </w:rPr>
        <w:t>:</w:t>
      </w:r>
    </w:p>
    <w:p w:rsidR="00961954" w:rsidRPr="004B2154" w:rsidRDefault="00961954" w:rsidP="00961954">
      <w:pPr>
        <w:widowControl w:val="0"/>
        <w:shd w:val="clear" w:color="auto" w:fill="FFFFFF"/>
        <w:suppressAutoHyphens w:val="0"/>
        <w:overflowPunct/>
        <w:autoSpaceDE/>
        <w:autoSpaceDN w:val="0"/>
        <w:spacing w:line="280" w:lineRule="exact"/>
        <w:rPr>
          <w:sz w:val="22"/>
          <w:szCs w:val="22"/>
          <w:lang w:eastAsia="hu-HU"/>
        </w:rPr>
      </w:pPr>
    </w:p>
    <w:p w:rsidR="00961954" w:rsidRPr="004B2154" w:rsidRDefault="00961954" w:rsidP="00961954">
      <w:pPr>
        <w:widowControl w:val="0"/>
        <w:shd w:val="clear" w:color="auto" w:fill="FFFFFF"/>
        <w:suppressAutoHyphens w:val="0"/>
        <w:overflowPunct/>
        <w:autoSpaceDE/>
        <w:autoSpaceDN w:val="0"/>
        <w:spacing w:line="280" w:lineRule="exact"/>
        <w:rPr>
          <w:sz w:val="22"/>
          <w:szCs w:val="22"/>
          <w:lang w:eastAsia="hu-HU"/>
        </w:rPr>
      </w:pPr>
      <w:r w:rsidRPr="004B2154">
        <w:rPr>
          <w:sz w:val="22"/>
          <w:szCs w:val="22"/>
          <w:lang w:eastAsia="hu-HU"/>
        </w:rPr>
        <w:t>Az alábbiakban részletezett kizáró okok velem szemben nem állnak fenn:</w:t>
      </w:r>
    </w:p>
    <w:p w:rsidR="00961954" w:rsidRPr="004B2154" w:rsidRDefault="00961954" w:rsidP="00961954">
      <w:pPr>
        <w:widowControl w:val="0"/>
        <w:shd w:val="clear" w:color="auto" w:fill="FFFFFF"/>
        <w:suppressAutoHyphens w:val="0"/>
        <w:overflowPunct/>
        <w:autoSpaceDE/>
        <w:autoSpaceDN w:val="0"/>
        <w:spacing w:line="280" w:lineRule="exact"/>
        <w:rPr>
          <w:sz w:val="22"/>
          <w:szCs w:val="22"/>
          <w:lang w:eastAsia="hu-HU"/>
        </w:rPr>
      </w:pPr>
    </w:p>
    <w:p w:rsidR="00961954" w:rsidRPr="004B2154" w:rsidRDefault="00961954" w:rsidP="00961954">
      <w:pPr>
        <w:widowControl w:val="0"/>
        <w:numPr>
          <w:ilvl w:val="1"/>
          <w:numId w:val="12"/>
        </w:numPr>
        <w:shd w:val="clear" w:color="auto" w:fill="FFFFFF"/>
        <w:suppressAutoHyphens w:val="0"/>
        <w:jc w:val="both"/>
        <w:textAlignment w:val="auto"/>
        <w:rPr>
          <w:bCs/>
          <w:sz w:val="22"/>
          <w:szCs w:val="22"/>
        </w:rPr>
      </w:pPr>
      <w:r w:rsidRPr="004B2154">
        <w:rPr>
          <w:bCs/>
          <w:sz w:val="22"/>
          <w:szCs w:val="22"/>
        </w:rPr>
        <w:t>végelszámolás alatt áll, vagy az ellene indított csődeljárás vagy felszámolási eljárás folyamatban van;</w:t>
      </w:r>
    </w:p>
    <w:p w:rsidR="00961954" w:rsidRPr="004B2154" w:rsidRDefault="00961954" w:rsidP="00961954">
      <w:pPr>
        <w:widowControl w:val="0"/>
        <w:numPr>
          <w:ilvl w:val="1"/>
          <w:numId w:val="12"/>
        </w:numPr>
        <w:shd w:val="clear" w:color="auto" w:fill="FFFFFF"/>
        <w:suppressAutoHyphens w:val="0"/>
        <w:jc w:val="both"/>
        <w:textAlignment w:val="auto"/>
        <w:rPr>
          <w:bCs/>
          <w:sz w:val="22"/>
          <w:szCs w:val="22"/>
        </w:rPr>
      </w:pPr>
      <w:r w:rsidRPr="004B2154">
        <w:rPr>
          <w:bCs/>
          <w:sz w:val="22"/>
          <w:szCs w:val="22"/>
        </w:rPr>
        <w:t>tevékenységét felfüggesztette vagy akinek tevékenységét felfüggesztették;</w:t>
      </w:r>
    </w:p>
    <w:p w:rsidR="00961954" w:rsidRPr="004B2154" w:rsidRDefault="00961954" w:rsidP="00961954">
      <w:pPr>
        <w:widowControl w:val="0"/>
        <w:numPr>
          <w:ilvl w:val="1"/>
          <w:numId w:val="12"/>
        </w:numPr>
        <w:shd w:val="clear" w:color="auto" w:fill="FFFFFF"/>
        <w:suppressAutoHyphens w:val="0"/>
        <w:jc w:val="both"/>
        <w:textAlignment w:val="auto"/>
        <w:rPr>
          <w:bCs/>
          <w:sz w:val="22"/>
          <w:szCs w:val="22"/>
        </w:rPr>
      </w:pPr>
      <w:r w:rsidRPr="004B2154">
        <w:rPr>
          <w:bCs/>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4B2154">
        <w:rPr>
          <w:bCs/>
          <w:sz w:val="22"/>
          <w:szCs w:val="22"/>
        </w:rPr>
        <w:t>-a</w:t>
      </w:r>
      <w:proofErr w:type="spellEnd"/>
      <w:r w:rsidRPr="004B2154">
        <w:rPr>
          <w:bCs/>
          <w:sz w:val="22"/>
          <w:szCs w:val="22"/>
        </w:rPr>
        <w:t xml:space="preserve"> (2) bekezdésének b), illetőleg g) pontja alapján a bíróság jogerős ítéletében korlátozta, az eltiltás ideje alatt, illetőleg ha az ajánlattevő tevékenységét más bíróság hasonló okból és módon jogerősen korlátozta;</w:t>
      </w:r>
    </w:p>
    <w:p w:rsidR="00961954" w:rsidRPr="004B2154" w:rsidRDefault="00961954" w:rsidP="00961954">
      <w:pPr>
        <w:widowControl w:val="0"/>
        <w:numPr>
          <w:ilvl w:val="1"/>
          <w:numId w:val="12"/>
        </w:numPr>
        <w:shd w:val="clear" w:color="auto" w:fill="FFFFFF"/>
        <w:suppressAutoHyphens w:val="0"/>
        <w:jc w:val="both"/>
        <w:textAlignment w:val="auto"/>
        <w:rPr>
          <w:bCs/>
          <w:sz w:val="22"/>
          <w:szCs w:val="22"/>
        </w:rPr>
      </w:pPr>
      <w:r w:rsidRPr="004B2154">
        <w:rPr>
          <w:bCs/>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961954" w:rsidRPr="004B2154" w:rsidRDefault="00961954" w:rsidP="00961954">
      <w:pPr>
        <w:widowControl w:val="0"/>
        <w:numPr>
          <w:ilvl w:val="1"/>
          <w:numId w:val="12"/>
        </w:numPr>
        <w:shd w:val="clear" w:color="auto" w:fill="FFFFFF"/>
        <w:suppressAutoHyphens w:val="0"/>
        <w:jc w:val="both"/>
        <w:textAlignment w:val="auto"/>
        <w:rPr>
          <w:bCs/>
          <w:sz w:val="22"/>
          <w:szCs w:val="22"/>
        </w:rPr>
      </w:pPr>
      <w:proofErr w:type="gramStart"/>
      <w:r w:rsidRPr="004B2154">
        <w:rPr>
          <w:bCs/>
          <w:sz w:val="22"/>
          <w:szCs w:val="22"/>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4B2154">
        <w:rPr>
          <w:bCs/>
          <w:sz w:val="22"/>
          <w:szCs w:val="22"/>
        </w:rPr>
        <w:t>vesztegetés</w:t>
      </w:r>
      <w:proofErr w:type="spellEnd"/>
      <w:r w:rsidRPr="004B2154">
        <w:rPr>
          <w:bCs/>
          <w:sz w:val="22"/>
          <w:szCs w:val="22"/>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4B2154">
        <w:rPr>
          <w:bCs/>
          <w:sz w:val="22"/>
          <w:szCs w:val="22"/>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961954" w:rsidRPr="004B2154" w:rsidRDefault="00961954" w:rsidP="00961954">
      <w:pPr>
        <w:widowControl w:val="0"/>
        <w:numPr>
          <w:ilvl w:val="1"/>
          <w:numId w:val="12"/>
        </w:numPr>
        <w:shd w:val="clear" w:color="auto" w:fill="FFFFFF"/>
        <w:suppressAutoHyphens w:val="0"/>
        <w:jc w:val="both"/>
        <w:textAlignment w:val="auto"/>
        <w:rPr>
          <w:bCs/>
          <w:sz w:val="22"/>
          <w:szCs w:val="22"/>
        </w:rPr>
      </w:pPr>
      <w:r w:rsidRPr="004B2154">
        <w:rPr>
          <w:bCs/>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961954" w:rsidRPr="004B2154" w:rsidRDefault="00961954" w:rsidP="00961954">
      <w:pPr>
        <w:widowControl w:val="0"/>
        <w:numPr>
          <w:ilvl w:val="1"/>
          <w:numId w:val="12"/>
        </w:numPr>
        <w:shd w:val="clear" w:color="auto" w:fill="FFFFFF"/>
        <w:suppressAutoHyphens w:val="0"/>
        <w:jc w:val="both"/>
        <w:textAlignment w:val="auto"/>
        <w:rPr>
          <w:bCs/>
          <w:sz w:val="22"/>
          <w:szCs w:val="22"/>
        </w:rPr>
      </w:pPr>
      <w:r w:rsidRPr="004B2154">
        <w:rPr>
          <w:bCs/>
          <w:sz w:val="22"/>
          <w:szCs w:val="22"/>
        </w:rPr>
        <w:t>korábbi közbeszerzési eljárás alapján vállalt szerződéses kötelezettségének megszegését két éven belül kelt jogerős közigazgatási vagy bírósági határozat megállapította.</w:t>
      </w:r>
    </w:p>
    <w:p w:rsidR="00961954" w:rsidRPr="004B2154" w:rsidRDefault="00961954" w:rsidP="00961954">
      <w:pPr>
        <w:widowControl w:val="0"/>
        <w:shd w:val="clear" w:color="auto" w:fill="FFFFFF"/>
        <w:suppressAutoHyphens w:val="0"/>
        <w:overflowPunct/>
        <w:autoSpaceDE/>
        <w:autoSpaceDN w:val="0"/>
        <w:spacing w:line="240" w:lineRule="exact"/>
        <w:rPr>
          <w:bCs/>
          <w:color w:val="000000"/>
          <w:sz w:val="22"/>
          <w:szCs w:val="22"/>
          <w:lang w:eastAsia="hu-HU"/>
        </w:rPr>
      </w:pPr>
    </w:p>
    <w:p w:rsidR="00961954" w:rsidRPr="002D68F6" w:rsidRDefault="00961954" w:rsidP="00961954">
      <w:pPr>
        <w:widowControl w:val="0"/>
        <w:suppressAutoHyphens w:val="0"/>
        <w:jc w:val="both"/>
        <w:rPr>
          <w:b/>
          <w:i/>
          <w:iCs/>
          <w:sz w:val="22"/>
          <w:szCs w:val="22"/>
        </w:rPr>
      </w:pPr>
      <w:r w:rsidRPr="004B2154">
        <w:rPr>
          <w:sz w:val="22"/>
          <w:szCs w:val="22"/>
        </w:rPr>
        <w:t>Jelen nyilatkozatot a M</w:t>
      </w:r>
      <w:r w:rsidR="002D68F6">
        <w:rPr>
          <w:sz w:val="22"/>
          <w:szCs w:val="22"/>
        </w:rPr>
        <w:t>ÁV Zrt</w:t>
      </w:r>
      <w:proofErr w:type="gramStart"/>
      <w:r w:rsidR="002D68F6">
        <w:rPr>
          <w:sz w:val="22"/>
          <w:szCs w:val="22"/>
        </w:rPr>
        <w:t>.,</w:t>
      </w:r>
      <w:proofErr w:type="gramEnd"/>
      <w:r w:rsidR="002D68F6">
        <w:rPr>
          <w:sz w:val="22"/>
          <w:szCs w:val="22"/>
        </w:rPr>
        <w:t xml:space="preserve"> mint Ajánlatkérő által </w:t>
      </w:r>
      <w:r w:rsidR="004D0018" w:rsidRPr="004D0018">
        <w:rPr>
          <w:b/>
          <w:bCs/>
          <w:i/>
          <w:sz w:val="22"/>
          <w:szCs w:val="22"/>
        </w:rPr>
        <w:t xml:space="preserve">„Életvédelmi kerítések, </w:t>
      </w:r>
      <w:r w:rsidR="003404F4">
        <w:rPr>
          <w:b/>
          <w:bCs/>
          <w:i/>
          <w:sz w:val="22"/>
          <w:szCs w:val="22"/>
        </w:rPr>
        <w:t>korlátok építése</w:t>
      </w:r>
      <w:r w:rsidR="004D0018" w:rsidRPr="004D0018">
        <w:rPr>
          <w:b/>
          <w:bCs/>
          <w:i/>
          <w:sz w:val="22"/>
          <w:szCs w:val="22"/>
        </w:rPr>
        <w:t xml:space="preserve"> (TIG Szombathely)”</w:t>
      </w:r>
      <w:r w:rsidR="004D0018" w:rsidRPr="004D0018">
        <w:rPr>
          <w:b/>
          <w:sz w:val="22"/>
          <w:szCs w:val="22"/>
        </w:rPr>
        <w:t xml:space="preserve"> </w:t>
      </w:r>
      <w:r w:rsidRPr="004B2154">
        <w:rPr>
          <w:sz w:val="22"/>
          <w:szCs w:val="22"/>
        </w:rPr>
        <w:t>tárgyú ajánlatkérésben, az ajánlat részeként teszem.</w:t>
      </w:r>
    </w:p>
    <w:p w:rsidR="00961954" w:rsidRPr="004B2154" w:rsidRDefault="00961954" w:rsidP="00961954">
      <w:pPr>
        <w:widowControl w:val="0"/>
        <w:suppressAutoHyphens w:val="0"/>
        <w:spacing w:line="360" w:lineRule="auto"/>
        <w:jc w:val="both"/>
        <w:rPr>
          <w:sz w:val="22"/>
          <w:szCs w:val="22"/>
        </w:rPr>
      </w:pPr>
    </w:p>
    <w:p w:rsidR="00961954" w:rsidRDefault="00961954" w:rsidP="00961954">
      <w:pPr>
        <w:widowControl w:val="0"/>
        <w:suppressAutoHyphens w:val="0"/>
        <w:spacing w:line="360" w:lineRule="auto"/>
        <w:jc w:val="both"/>
        <w:rPr>
          <w:sz w:val="22"/>
          <w:szCs w:val="22"/>
        </w:rPr>
      </w:pPr>
      <w:r w:rsidRPr="004B2154">
        <w:rPr>
          <w:sz w:val="22"/>
          <w:szCs w:val="22"/>
        </w:rPr>
        <w:t>Kel</w:t>
      </w:r>
      <w:r w:rsidR="00F66929">
        <w:rPr>
          <w:sz w:val="22"/>
          <w:szCs w:val="22"/>
        </w:rPr>
        <w:t>tezés (helység, év, hónap, nap)</w:t>
      </w:r>
    </w:p>
    <w:p w:rsidR="00F66929" w:rsidRPr="004B2154" w:rsidRDefault="00F66929" w:rsidP="00961954">
      <w:pPr>
        <w:widowControl w:val="0"/>
        <w:suppressAutoHyphens w:val="0"/>
        <w:spacing w:line="360" w:lineRule="auto"/>
        <w:jc w:val="both"/>
        <w:rPr>
          <w:sz w:val="22"/>
          <w:szCs w:val="22"/>
        </w:rPr>
      </w:pPr>
    </w:p>
    <w:p w:rsidR="00961954" w:rsidRPr="004B2154" w:rsidRDefault="00961954" w:rsidP="00961954">
      <w:pPr>
        <w:widowControl w:val="0"/>
        <w:suppressAutoHyphens w:val="0"/>
        <w:spacing w:line="360" w:lineRule="auto"/>
        <w:jc w:val="center"/>
        <w:rPr>
          <w:sz w:val="22"/>
          <w:szCs w:val="22"/>
        </w:rPr>
      </w:pPr>
      <w:r w:rsidRPr="004B2154">
        <w:rPr>
          <w:sz w:val="22"/>
          <w:szCs w:val="22"/>
        </w:rPr>
        <w:t>………………………….</w:t>
      </w:r>
    </w:p>
    <w:p w:rsidR="00AD0B42" w:rsidRPr="00F66929" w:rsidRDefault="00961954" w:rsidP="00F66929">
      <w:pPr>
        <w:widowControl w:val="0"/>
        <w:suppressAutoHyphens w:val="0"/>
        <w:spacing w:line="360" w:lineRule="auto"/>
        <w:jc w:val="center"/>
        <w:rPr>
          <w:sz w:val="22"/>
          <w:szCs w:val="22"/>
        </w:rPr>
      </w:pPr>
      <w:r w:rsidRPr="004B2154">
        <w:rPr>
          <w:sz w:val="22"/>
          <w:szCs w:val="22"/>
        </w:rPr>
        <w:t>(cégszerű aláírás)</w:t>
      </w:r>
    </w:p>
    <w:sectPr w:rsidR="00AD0B42" w:rsidRPr="00F66929" w:rsidSect="008840DF">
      <w:headerReference w:type="default" r:id="rId12"/>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58A" w:rsidRDefault="008C558A">
      <w:r>
        <w:separator/>
      </w:r>
    </w:p>
  </w:endnote>
  <w:endnote w:type="continuationSeparator" w:id="0">
    <w:p w:rsidR="008C558A" w:rsidRDefault="008C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58A" w:rsidRDefault="008C558A">
      <w:r>
        <w:separator/>
      </w:r>
    </w:p>
  </w:footnote>
  <w:footnote w:type="continuationSeparator" w:id="0">
    <w:p w:rsidR="008C558A" w:rsidRDefault="008C558A">
      <w:r>
        <w:continuationSeparator/>
      </w:r>
    </w:p>
  </w:footnote>
  <w:footnote w:id="1">
    <w:p w:rsidR="008C558A" w:rsidRDefault="008C558A" w:rsidP="004237BE">
      <w:pPr>
        <w:pStyle w:val="Lbjegyzetszveg"/>
        <w:rPr>
          <w:rFonts w:ascii="Calibri" w:eastAsia="Calibri" w:hAnsi="Calibri"/>
          <w:lang w:eastAsia="en-US"/>
        </w:rPr>
      </w:pPr>
      <w:r>
        <w:rPr>
          <w:rStyle w:val="Lbjegyzet-hivatkozs"/>
        </w:rPr>
        <w:footnoteRef/>
      </w:r>
      <w:r>
        <w:t xml:space="preserve"> </w:t>
      </w:r>
      <w:r>
        <w:rPr>
          <w:rFonts w:ascii="Times New Roman" w:hAnsi="Times New Roman"/>
        </w:rPr>
        <w:t>Az ajánlattételi felhívás 5. pontjának megfelelően.</w:t>
      </w:r>
    </w:p>
  </w:footnote>
  <w:footnote w:id="2">
    <w:p w:rsidR="008C558A" w:rsidRDefault="008C558A" w:rsidP="004237BE">
      <w:pPr>
        <w:pStyle w:val="Lbjegyzetszveg"/>
        <w:rPr>
          <w:rStyle w:val="FontStyle114"/>
        </w:rPr>
      </w:pPr>
      <w:r>
        <w:rPr>
          <w:rStyle w:val="Lbjegyzet-hivatkozs"/>
        </w:rPr>
        <w:footnoteRef/>
      </w:r>
      <w:r>
        <w:t xml:space="preserve"> </w:t>
      </w:r>
      <w:proofErr w:type="gramStart"/>
      <w:r>
        <w:rPr>
          <w:rStyle w:val="FontStyle114"/>
        </w:rPr>
        <w:t>amennyiben</w:t>
      </w:r>
      <w:proofErr w:type="gramEnd"/>
      <w:r>
        <w:rPr>
          <w:rStyle w:val="FontStyle114"/>
        </w:rPr>
        <w:t xml:space="preserve"> az önéletrajzot nem ennek a mintának a felhasználásával készítik el, úgy önálló, aláírt okiratként csatolja a személy teljes terjedelmében a rendelkezésre állásról szóló nyilatkozatát, amely a jelen okirat második oldalán található.</w:t>
      </w:r>
    </w:p>
  </w:footnote>
  <w:footnote w:id="3">
    <w:p w:rsidR="008C558A" w:rsidRDefault="008C558A" w:rsidP="004237BE">
      <w:pPr>
        <w:pStyle w:val="Style19"/>
        <w:widowControl/>
        <w:jc w:val="both"/>
        <w:rPr>
          <w:rStyle w:val="FontStyle114"/>
        </w:rPr>
      </w:pPr>
      <w:r>
        <w:rPr>
          <w:rStyle w:val="Lbjegyzet-hivatkozs"/>
        </w:rPr>
        <w:footnoteRef/>
      </w:r>
      <w:r>
        <w:t xml:space="preserve"> </w:t>
      </w:r>
      <w:r>
        <w:rPr>
          <w:rStyle w:val="FontStyle114"/>
        </w:rPr>
        <w:t>Ajánlattevőnek nem kötelező jelen iratminta alkalmazása, azonban mindenképp olyan önéletrajzot kell csatolni az ajánlathoz, amely tartalmát tekintve megfelel az ajánlatkérő által az ajánlati felhívásban meghatározottaknak (név, képzettség, szakmai tapasztalat ismertetése, gyakorlat megjelölése), és abból az alkalmasság megállapítható.</w:t>
      </w:r>
    </w:p>
    <w:p w:rsidR="008C558A" w:rsidRDefault="008C558A" w:rsidP="004237BE">
      <w:pPr>
        <w:pStyle w:val="Lbjegyzetszveg"/>
        <w:rPr>
          <w:rFonts w:ascii="Calibri" w:hAnsi="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8A" w:rsidRPr="00A475F2" w:rsidRDefault="008C558A" w:rsidP="008840DF">
    <w:pPr>
      <w:pStyle w:val="lfej"/>
      <w:ind w:left="1440"/>
      <w:jc w:val="right"/>
      <w:rPr>
        <w:i/>
        <w:sz w:val="20"/>
      </w:rPr>
    </w:pPr>
    <w:r>
      <w:rPr>
        <w:i/>
        <w:sz w:val="20"/>
      </w:rPr>
      <w:tab/>
    </w:r>
    <w:r>
      <w:rPr>
        <w:i/>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8A" w:rsidRPr="00A475F2" w:rsidRDefault="008C558A" w:rsidP="008840DF">
    <w:pPr>
      <w:pStyle w:val="lfej"/>
      <w:ind w:left="1440"/>
      <w:jc w:val="right"/>
      <w:rPr>
        <w:i/>
        <w:sz w:val="20"/>
      </w:rPr>
    </w:pPr>
    <w:r>
      <w:rPr>
        <w:i/>
        <w:sz w:val="20"/>
      </w:rPr>
      <w:tab/>
    </w:r>
    <w:r>
      <w:rPr>
        <w:i/>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8A" w:rsidRPr="00A475F2" w:rsidRDefault="008C558A" w:rsidP="008840DF">
    <w:pPr>
      <w:pStyle w:val="lfej"/>
      <w:ind w:left="1440"/>
      <w:jc w:val="right"/>
      <w:rPr>
        <w:i/>
        <w:sz w:val="20"/>
      </w:rPr>
    </w:pPr>
    <w:r>
      <w:rPr>
        <w:i/>
        <w:sz w:val="20"/>
      </w:rPr>
      <w:tab/>
    </w:r>
    <w:r>
      <w:rPr>
        <w:i/>
        <w:sz w:val="20"/>
      </w:rPr>
      <w:tab/>
    </w:r>
    <w:r>
      <w:rPr>
        <w:i/>
        <w:sz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8A" w:rsidRPr="00F66929" w:rsidRDefault="008C558A" w:rsidP="00F66929">
    <w:pPr>
      <w:pStyle w:val="lfej"/>
      <w:jc w:val="right"/>
      <w:rPr>
        <w:sz w:val="20"/>
      </w:rPr>
    </w:pPr>
    <w:r>
      <w:rPr>
        <w: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5D9"/>
      </v:shape>
    </w:pict>
  </w:numPicBullet>
  <w:numPicBullet w:numPicBulletId="1">
    <w:pict>
      <v:shape id="_x0000_i1027" type="#_x0000_t75" style="width:11.25pt;height:11.25pt" o:bullet="t">
        <v:imagedata r:id="rId2" o:title="clip_image001"/>
      </v:shape>
    </w:pict>
  </w:numPicBullet>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2">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3">
    <w:nsid w:val="00C53D89"/>
    <w:multiLevelType w:val="hybridMultilevel"/>
    <w:tmpl w:val="BB0A19A4"/>
    <w:lvl w:ilvl="0" w:tplc="040E0011">
      <w:start w:val="1"/>
      <w:numFmt w:val="decimal"/>
      <w:lvlText w:val="%1)"/>
      <w:lvlJc w:val="left"/>
      <w:pPr>
        <w:tabs>
          <w:tab w:val="num" w:pos="720"/>
        </w:tabs>
        <w:ind w:left="720" w:hanging="360"/>
      </w:pPr>
      <w:rPr>
        <w:rFonts w:hint="default"/>
      </w:rPr>
    </w:lvl>
    <w:lvl w:ilvl="1" w:tplc="0C78A3DA">
      <w:start w:val="1"/>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10245F1"/>
    <w:multiLevelType w:val="hybridMultilevel"/>
    <w:tmpl w:val="E53E31CA"/>
    <w:lvl w:ilvl="0" w:tplc="040E0007">
      <w:start w:val="1"/>
      <w:numFmt w:val="bullet"/>
      <w:lvlText w:val=""/>
      <w:lvlPicBulletId w:val="1"/>
      <w:lvlJc w:val="left"/>
      <w:pPr>
        <w:ind w:left="502" w:hanging="360"/>
      </w:pPr>
      <w:rPr>
        <w:rFonts w:ascii="Symbol" w:hAnsi="Symbol" w:hint="default"/>
      </w:rPr>
    </w:lvl>
    <w:lvl w:ilvl="1" w:tplc="040E0003">
      <w:start w:val="1"/>
      <w:numFmt w:val="bullet"/>
      <w:lvlText w:val="o"/>
      <w:lvlJc w:val="left"/>
      <w:pPr>
        <w:ind w:left="1222" w:hanging="360"/>
      </w:pPr>
      <w:rPr>
        <w:rFonts w:ascii="Courier New" w:hAnsi="Courier New" w:cs="Courier New" w:hint="default"/>
      </w:rPr>
    </w:lvl>
    <w:lvl w:ilvl="2" w:tplc="040E0005">
      <w:start w:val="1"/>
      <w:numFmt w:val="bullet"/>
      <w:lvlText w:val=""/>
      <w:lvlJc w:val="left"/>
      <w:pPr>
        <w:ind w:left="1942" w:hanging="360"/>
      </w:pPr>
      <w:rPr>
        <w:rFonts w:ascii="Wingdings" w:hAnsi="Wingdings" w:hint="default"/>
      </w:rPr>
    </w:lvl>
    <w:lvl w:ilvl="3" w:tplc="040E0001">
      <w:start w:val="1"/>
      <w:numFmt w:val="bullet"/>
      <w:lvlText w:val=""/>
      <w:lvlJc w:val="left"/>
      <w:pPr>
        <w:ind w:left="2662" w:hanging="360"/>
      </w:pPr>
      <w:rPr>
        <w:rFonts w:ascii="Symbol" w:hAnsi="Symbol" w:hint="default"/>
      </w:rPr>
    </w:lvl>
    <w:lvl w:ilvl="4" w:tplc="040E0003">
      <w:start w:val="1"/>
      <w:numFmt w:val="bullet"/>
      <w:lvlText w:val="o"/>
      <w:lvlJc w:val="left"/>
      <w:pPr>
        <w:ind w:left="3382" w:hanging="360"/>
      </w:pPr>
      <w:rPr>
        <w:rFonts w:ascii="Courier New" w:hAnsi="Courier New" w:cs="Courier New" w:hint="default"/>
      </w:rPr>
    </w:lvl>
    <w:lvl w:ilvl="5" w:tplc="040E0005">
      <w:start w:val="1"/>
      <w:numFmt w:val="bullet"/>
      <w:lvlText w:val=""/>
      <w:lvlJc w:val="left"/>
      <w:pPr>
        <w:ind w:left="4102" w:hanging="360"/>
      </w:pPr>
      <w:rPr>
        <w:rFonts w:ascii="Wingdings" w:hAnsi="Wingdings" w:hint="default"/>
      </w:rPr>
    </w:lvl>
    <w:lvl w:ilvl="6" w:tplc="040E0001">
      <w:start w:val="1"/>
      <w:numFmt w:val="bullet"/>
      <w:lvlText w:val=""/>
      <w:lvlJc w:val="left"/>
      <w:pPr>
        <w:ind w:left="4822" w:hanging="360"/>
      </w:pPr>
      <w:rPr>
        <w:rFonts w:ascii="Symbol" w:hAnsi="Symbol" w:hint="default"/>
      </w:rPr>
    </w:lvl>
    <w:lvl w:ilvl="7" w:tplc="040E0003">
      <w:start w:val="1"/>
      <w:numFmt w:val="bullet"/>
      <w:lvlText w:val="o"/>
      <w:lvlJc w:val="left"/>
      <w:pPr>
        <w:ind w:left="5542" w:hanging="360"/>
      </w:pPr>
      <w:rPr>
        <w:rFonts w:ascii="Courier New" w:hAnsi="Courier New" w:cs="Courier New" w:hint="default"/>
      </w:rPr>
    </w:lvl>
    <w:lvl w:ilvl="8" w:tplc="040E0005">
      <w:start w:val="1"/>
      <w:numFmt w:val="bullet"/>
      <w:lvlText w:val=""/>
      <w:lvlJc w:val="left"/>
      <w:pPr>
        <w:ind w:left="6262" w:hanging="360"/>
      </w:pPr>
      <w:rPr>
        <w:rFonts w:ascii="Wingdings" w:hAnsi="Wingdings" w:hint="default"/>
      </w:rPr>
    </w:lvl>
  </w:abstractNum>
  <w:abstractNum w:abstractNumId="5">
    <w:nsid w:val="0128065D"/>
    <w:multiLevelType w:val="hybridMultilevel"/>
    <w:tmpl w:val="BFB4DE8E"/>
    <w:lvl w:ilvl="0" w:tplc="561E0E5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2297E58"/>
    <w:multiLevelType w:val="hybridMultilevel"/>
    <w:tmpl w:val="2F3453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781193D"/>
    <w:multiLevelType w:val="hybridMultilevel"/>
    <w:tmpl w:val="FB302468"/>
    <w:lvl w:ilvl="0" w:tplc="293AD96E">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ADC530B"/>
    <w:multiLevelType w:val="hybridMultilevel"/>
    <w:tmpl w:val="053885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A2E7EFC"/>
    <w:multiLevelType w:val="hybridMultilevel"/>
    <w:tmpl w:val="F53A77E0"/>
    <w:lvl w:ilvl="0" w:tplc="E03E3D96">
      <w:start w:val="1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EB54773"/>
    <w:multiLevelType w:val="hybridMultilevel"/>
    <w:tmpl w:val="3E4A23AA"/>
    <w:lvl w:ilvl="0" w:tplc="040E0011">
      <w:start w:val="1"/>
      <w:numFmt w:val="decimal"/>
      <w:lvlText w:val="%1)"/>
      <w:lvlJc w:val="left"/>
      <w:pPr>
        <w:tabs>
          <w:tab w:val="num" w:pos="720"/>
        </w:tabs>
        <w:ind w:left="720" w:hanging="360"/>
      </w:pPr>
      <w:rPr>
        <w:rFonts w:hint="default"/>
      </w:rPr>
    </w:lvl>
    <w:lvl w:ilvl="1" w:tplc="0C78A3DA">
      <w:start w:val="1"/>
      <w:numFmt w:val="decimal"/>
      <w:lvlText w:val="%2)"/>
      <w:lvlJc w:val="left"/>
      <w:pPr>
        <w:tabs>
          <w:tab w:val="num" w:pos="1440"/>
        </w:tabs>
        <w:ind w:left="1440" w:hanging="360"/>
      </w:pPr>
      <w:rPr>
        <w:rFonts w:hint="default"/>
      </w:rPr>
    </w:lvl>
    <w:lvl w:ilvl="2" w:tplc="A8B6F96A">
      <w:start w:val="1"/>
      <w:numFmt w:val="lowerLetter"/>
      <w:lvlText w:val="%3)"/>
      <w:lvlJc w:val="left"/>
      <w:pPr>
        <w:tabs>
          <w:tab w:val="num" w:pos="2160"/>
        </w:tabs>
        <w:ind w:left="2160" w:hanging="180"/>
      </w:pPr>
      <w:rPr>
        <w:rFonts w:ascii="Times New Roman" w:eastAsiaTheme="minorHAnsi" w:hAnsi="Times New Roman" w:cs="Times New Roman"/>
        <w:b/>
      </w:r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27732471"/>
    <w:multiLevelType w:val="hybridMultilevel"/>
    <w:tmpl w:val="EAD0C8C0"/>
    <w:lvl w:ilvl="0" w:tplc="233C36D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FA16F6A"/>
    <w:multiLevelType w:val="hybridMultilevel"/>
    <w:tmpl w:val="2A46154A"/>
    <w:lvl w:ilvl="0" w:tplc="56789BDE">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0056E74"/>
    <w:multiLevelType w:val="hybridMultilevel"/>
    <w:tmpl w:val="625CDC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1EF574E"/>
    <w:multiLevelType w:val="multilevel"/>
    <w:tmpl w:val="58CC18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50C51EA"/>
    <w:multiLevelType w:val="hybridMultilevel"/>
    <w:tmpl w:val="AF6421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9AB2390"/>
    <w:multiLevelType w:val="hybridMultilevel"/>
    <w:tmpl w:val="05E80F0E"/>
    <w:lvl w:ilvl="0" w:tplc="040E0007">
      <w:start w:val="1"/>
      <w:numFmt w:val="bullet"/>
      <w:lvlText w:val=""/>
      <w:lvlPicBulletId w:val="0"/>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1494B81"/>
    <w:multiLevelType w:val="hybridMultilevel"/>
    <w:tmpl w:val="B4CC6530"/>
    <w:lvl w:ilvl="0" w:tplc="DBCA5C08">
      <w:start w:val="4"/>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nsid w:val="414E7F4A"/>
    <w:multiLevelType w:val="hybridMultilevel"/>
    <w:tmpl w:val="46A8FF94"/>
    <w:lvl w:ilvl="0" w:tplc="040E0005">
      <w:start w:val="1"/>
      <w:numFmt w:val="bullet"/>
      <w:lvlText w:val=""/>
      <w:lvlJc w:val="left"/>
      <w:pPr>
        <w:tabs>
          <w:tab w:val="num" w:pos="720"/>
        </w:tabs>
        <w:ind w:left="720" w:hanging="360"/>
      </w:pPr>
      <w:rPr>
        <w:rFonts w:ascii="Wingdings" w:hAnsi="Wingdings" w:hint="default"/>
      </w:rPr>
    </w:lvl>
    <w:lvl w:ilvl="1" w:tplc="1D00D23C">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4226623C"/>
    <w:multiLevelType w:val="hybridMultilevel"/>
    <w:tmpl w:val="135AE1F2"/>
    <w:lvl w:ilvl="0" w:tplc="57A24E9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nsid w:val="44FD5490"/>
    <w:multiLevelType w:val="multilevel"/>
    <w:tmpl w:val="868A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6992ED0"/>
    <w:multiLevelType w:val="hybridMultilevel"/>
    <w:tmpl w:val="3BB04F64"/>
    <w:lvl w:ilvl="0" w:tplc="237A68CA">
      <w:start w:val="1"/>
      <w:numFmt w:val="decimal"/>
      <w:lvlText w:val="%1."/>
      <w:lvlJc w:val="left"/>
      <w:pPr>
        <w:ind w:left="1080" w:hanging="360"/>
      </w:pPr>
      <w:rPr>
        <w:rFonts w:ascii="Times New Roman" w:eastAsia="Times New Roman" w:hAnsi="Times New Roman" w:cs="Times New Roman"/>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22">
    <w:nsid w:val="47FF33FB"/>
    <w:multiLevelType w:val="hybridMultilevel"/>
    <w:tmpl w:val="67B02F2A"/>
    <w:lvl w:ilvl="0" w:tplc="565431EA">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nsid w:val="4EE028CE"/>
    <w:multiLevelType w:val="hybridMultilevel"/>
    <w:tmpl w:val="B8B0B71A"/>
    <w:lvl w:ilvl="0" w:tplc="D42AE2D4">
      <w:start w:val="1"/>
      <w:numFmt w:val="decimal"/>
      <w:lvlText w:val="%1)"/>
      <w:lvlJc w:val="left"/>
      <w:pPr>
        <w:ind w:left="365" w:hanging="360"/>
      </w:pPr>
      <w:rPr>
        <w:rFonts w:ascii="Calibri" w:eastAsia="Calibri" w:hAnsi="Calibri" w:cs="Times New Roman"/>
      </w:rPr>
    </w:lvl>
    <w:lvl w:ilvl="1" w:tplc="040E0003" w:tentative="1">
      <w:start w:val="1"/>
      <w:numFmt w:val="bullet"/>
      <w:lvlText w:val="o"/>
      <w:lvlJc w:val="left"/>
      <w:pPr>
        <w:ind w:left="1085" w:hanging="360"/>
      </w:pPr>
      <w:rPr>
        <w:rFonts w:ascii="Courier New" w:hAnsi="Courier New" w:cs="Courier New" w:hint="default"/>
      </w:rPr>
    </w:lvl>
    <w:lvl w:ilvl="2" w:tplc="040E0005" w:tentative="1">
      <w:start w:val="1"/>
      <w:numFmt w:val="bullet"/>
      <w:lvlText w:val=""/>
      <w:lvlJc w:val="left"/>
      <w:pPr>
        <w:ind w:left="1805" w:hanging="360"/>
      </w:pPr>
      <w:rPr>
        <w:rFonts w:ascii="Wingdings" w:hAnsi="Wingdings" w:hint="default"/>
      </w:rPr>
    </w:lvl>
    <w:lvl w:ilvl="3" w:tplc="040E0001" w:tentative="1">
      <w:start w:val="1"/>
      <w:numFmt w:val="bullet"/>
      <w:lvlText w:val=""/>
      <w:lvlJc w:val="left"/>
      <w:pPr>
        <w:ind w:left="2525" w:hanging="360"/>
      </w:pPr>
      <w:rPr>
        <w:rFonts w:ascii="Symbol" w:hAnsi="Symbol" w:hint="default"/>
      </w:rPr>
    </w:lvl>
    <w:lvl w:ilvl="4" w:tplc="040E0003" w:tentative="1">
      <w:start w:val="1"/>
      <w:numFmt w:val="bullet"/>
      <w:lvlText w:val="o"/>
      <w:lvlJc w:val="left"/>
      <w:pPr>
        <w:ind w:left="3245" w:hanging="360"/>
      </w:pPr>
      <w:rPr>
        <w:rFonts w:ascii="Courier New" w:hAnsi="Courier New" w:cs="Courier New" w:hint="default"/>
      </w:rPr>
    </w:lvl>
    <w:lvl w:ilvl="5" w:tplc="040E0005" w:tentative="1">
      <w:start w:val="1"/>
      <w:numFmt w:val="bullet"/>
      <w:lvlText w:val=""/>
      <w:lvlJc w:val="left"/>
      <w:pPr>
        <w:ind w:left="3965" w:hanging="360"/>
      </w:pPr>
      <w:rPr>
        <w:rFonts w:ascii="Wingdings" w:hAnsi="Wingdings" w:hint="default"/>
      </w:rPr>
    </w:lvl>
    <w:lvl w:ilvl="6" w:tplc="040E0001" w:tentative="1">
      <w:start w:val="1"/>
      <w:numFmt w:val="bullet"/>
      <w:lvlText w:val=""/>
      <w:lvlJc w:val="left"/>
      <w:pPr>
        <w:ind w:left="4685" w:hanging="360"/>
      </w:pPr>
      <w:rPr>
        <w:rFonts w:ascii="Symbol" w:hAnsi="Symbol" w:hint="default"/>
      </w:rPr>
    </w:lvl>
    <w:lvl w:ilvl="7" w:tplc="040E0003" w:tentative="1">
      <w:start w:val="1"/>
      <w:numFmt w:val="bullet"/>
      <w:lvlText w:val="o"/>
      <w:lvlJc w:val="left"/>
      <w:pPr>
        <w:ind w:left="5405" w:hanging="360"/>
      </w:pPr>
      <w:rPr>
        <w:rFonts w:ascii="Courier New" w:hAnsi="Courier New" w:cs="Courier New" w:hint="default"/>
      </w:rPr>
    </w:lvl>
    <w:lvl w:ilvl="8" w:tplc="040E0005" w:tentative="1">
      <w:start w:val="1"/>
      <w:numFmt w:val="bullet"/>
      <w:lvlText w:val=""/>
      <w:lvlJc w:val="left"/>
      <w:pPr>
        <w:ind w:left="6125" w:hanging="360"/>
      </w:pPr>
      <w:rPr>
        <w:rFonts w:ascii="Wingdings" w:hAnsi="Wingdings" w:hint="default"/>
      </w:rPr>
    </w:lvl>
  </w:abstractNum>
  <w:abstractNum w:abstractNumId="24">
    <w:nsid w:val="538A138F"/>
    <w:multiLevelType w:val="hybridMultilevel"/>
    <w:tmpl w:val="A20C2BB0"/>
    <w:lvl w:ilvl="0" w:tplc="96F81A48">
      <w:start w:val="1"/>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nsid w:val="554B5F62"/>
    <w:multiLevelType w:val="hybridMultilevel"/>
    <w:tmpl w:val="FB3276FC"/>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FE51A47"/>
    <w:multiLevelType w:val="hybridMultilevel"/>
    <w:tmpl w:val="BCFA7706"/>
    <w:lvl w:ilvl="0" w:tplc="E27063A2">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FC407D3"/>
    <w:multiLevelType w:val="hybridMultilevel"/>
    <w:tmpl w:val="2506B434"/>
    <w:lvl w:ilvl="0" w:tplc="6CCAF33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75A0937"/>
    <w:multiLevelType w:val="multilevel"/>
    <w:tmpl w:val="E33AC73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ascii="Times New Roman" w:hAnsi="Times New Roman" w:cs="Times New Roman"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79FF772F"/>
    <w:multiLevelType w:val="multilevel"/>
    <w:tmpl w:val="18EEE7C8"/>
    <w:lvl w:ilvl="0">
      <w:start w:val="1"/>
      <w:numFmt w:val="decimal"/>
      <w:lvlText w:val="%1"/>
      <w:lvlJc w:val="left"/>
      <w:pPr>
        <w:ind w:left="375" w:hanging="375"/>
      </w:pPr>
      <w:rPr>
        <w:rFonts w:hint="default"/>
      </w:rPr>
    </w:lvl>
    <w:lvl w:ilvl="1">
      <w:start w:val="1"/>
      <w:numFmt w:val="lowerLetter"/>
      <w:lvlText w:val="%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30">
    <w:nsid w:val="7BA2431E"/>
    <w:multiLevelType w:val="hybridMultilevel"/>
    <w:tmpl w:val="B06244EA"/>
    <w:lvl w:ilvl="0" w:tplc="040E0007">
      <w:start w:val="1"/>
      <w:numFmt w:val="bullet"/>
      <w:lvlText w:val=""/>
      <w:lvlPicBulletId w:val="0"/>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1">
    <w:nsid w:val="7CD95AA5"/>
    <w:multiLevelType w:val="hybridMultilevel"/>
    <w:tmpl w:val="2D94068E"/>
    <w:lvl w:ilvl="0" w:tplc="35BA6D6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2">
    <w:nsid w:val="7D2E284A"/>
    <w:multiLevelType w:val="hybridMultilevel"/>
    <w:tmpl w:val="B72A6E76"/>
    <w:lvl w:ilvl="0" w:tplc="040E0001">
      <w:start w:val="1"/>
      <w:numFmt w:val="bullet"/>
      <w:lvlText w:val=""/>
      <w:lvlJc w:val="left"/>
      <w:pPr>
        <w:tabs>
          <w:tab w:val="num" w:pos="720"/>
        </w:tabs>
        <w:ind w:left="720" w:hanging="360"/>
      </w:pPr>
      <w:rPr>
        <w:rFonts w:ascii="Symbol" w:hAnsi="Symbol"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7F7A4007"/>
    <w:multiLevelType w:val="hybridMultilevel"/>
    <w:tmpl w:val="CD8AD0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FCB764C"/>
    <w:multiLevelType w:val="hybridMultilevel"/>
    <w:tmpl w:val="0AF60176"/>
    <w:lvl w:ilvl="0" w:tplc="6B9CC658">
      <w:start w:val="1"/>
      <w:numFmt w:val="decimal"/>
      <w:lvlText w:val="%1.sz. "/>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4"/>
  </w:num>
  <w:num w:numId="5">
    <w:abstractNumId w:val="29"/>
  </w:num>
  <w:num w:numId="6">
    <w:abstractNumId w:val="20"/>
  </w:num>
  <w:num w:numId="7">
    <w:abstractNumId w:val="26"/>
  </w:num>
  <w:num w:numId="8">
    <w:abstractNumId w:val="25"/>
  </w:num>
  <w:num w:numId="9">
    <w:abstractNumId w:val="14"/>
  </w:num>
  <w:num w:numId="1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0"/>
  </w:num>
  <w:num w:numId="15">
    <w:abstractNumId w:val="21"/>
  </w:num>
  <w:num w:numId="16">
    <w:abstractNumId w:val="23"/>
  </w:num>
  <w:num w:numId="17">
    <w:abstractNumId w:val="6"/>
  </w:num>
  <w:num w:numId="18">
    <w:abstractNumId w:val="33"/>
  </w:num>
  <w:num w:numId="19">
    <w:abstractNumId w:val="13"/>
  </w:num>
  <w:num w:numId="20">
    <w:abstractNumId w:val="28"/>
  </w:num>
  <w:num w:numId="21">
    <w:abstractNumId w:val="18"/>
  </w:num>
  <w:num w:numId="22">
    <w:abstractNumId w:val="16"/>
  </w:num>
  <w:num w:numId="23">
    <w:abstractNumId w:val="24"/>
  </w:num>
  <w:num w:numId="24">
    <w:abstractNumId w:val="4"/>
  </w:num>
  <w:num w:numId="25">
    <w:abstractNumId w:val="8"/>
  </w:num>
  <w:num w:numId="26">
    <w:abstractNumId w:val="4"/>
  </w:num>
  <w:num w:numId="27">
    <w:abstractNumId w:val="11"/>
  </w:num>
  <w:num w:numId="28">
    <w:abstractNumId w:val="10"/>
  </w:num>
  <w:num w:numId="29">
    <w:abstractNumId w:val="3"/>
  </w:num>
  <w:num w:numId="30">
    <w:abstractNumId w:val="17"/>
  </w:num>
  <w:num w:numId="31">
    <w:abstractNumId w:val="12"/>
  </w:num>
  <w:num w:numId="32">
    <w:abstractNumId w:val="9"/>
  </w:num>
  <w:num w:numId="33">
    <w:abstractNumId w:val="27"/>
  </w:num>
  <w:num w:numId="34">
    <w:abstractNumId w:val="15"/>
  </w:num>
  <w:num w:numId="35">
    <w:abstractNumId w:val="5"/>
  </w:num>
  <w:num w:numId="36">
    <w:abstractNumId w:val="3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54"/>
    <w:rsid w:val="00021497"/>
    <w:rsid w:val="000B1876"/>
    <w:rsid w:val="0011798D"/>
    <w:rsid w:val="00161CDC"/>
    <w:rsid w:val="001835D3"/>
    <w:rsid w:val="001B5287"/>
    <w:rsid w:val="001C475D"/>
    <w:rsid w:val="001D06D7"/>
    <w:rsid w:val="001E292C"/>
    <w:rsid w:val="002109AC"/>
    <w:rsid w:val="00217FDF"/>
    <w:rsid w:val="00236D08"/>
    <w:rsid w:val="00246C38"/>
    <w:rsid w:val="00255E0E"/>
    <w:rsid w:val="002B3092"/>
    <w:rsid w:val="002D68F6"/>
    <w:rsid w:val="002E5854"/>
    <w:rsid w:val="00326B38"/>
    <w:rsid w:val="00333BDA"/>
    <w:rsid w:val="003404F4"/>
    <w:rsid w:val="003571DB"/>
    <w:rsid w:val="004120D5"/>
    <w:rsid w:val="004237BE"/>
    <w:rsid w:val="004976D4"/>
    <w:rsid w:val="004A691B"/>
    <w:rsid w:val="004D0018"/>
    <w:rsid w:val="004E33A6"/>
    <w:rsid w:val="005702ED"/>
    <w:rsid w:val="005823AA"/>
    <w:rsid w:val="00591334"/>
    <w:rsid w:val="005A3FBC"/>
    <w:rsid w:val="005B1BAF"/>
    <w:rsid w:val="005E7AA8"/>
    <w:rsid w:val="00603E46"/>
    <w:rsid w:val="006941BA"/>
    <w:rsid w:val="006A1B91"/>
    <w:rsid w:val="006A69D7"/>
    <w:rsid w:val="006E1BBD"/>
    <w:rsid w:val="00712136"/>
    <w:rsid w:val="00735AFA"/>
    <w:rsid w:val="0079555E"/>
    <w:rsid w:val="007F219F"/>
    <w:rsid w:val="008067ED"/>
    <w:rsid w:val="00847F46"/>
    <w:rsid w:val="008840DF"/>
    <w:rsid w:val="008866A9"/>
    <w:rsid w:val="00893AF1"/>
    <w:rsid w:val="008C334E"/>
    <w:rsid w:val="008C558A"/>
    <w:rsid w:val="008D62A7"/>
    <w:rsid w:val="008E372A"/>
    <w:rsid w:val="00945B49"/>
    <w:rsid w:val="00961954"/>
    <w:rsid w:val="00964AE8"/>
    <w:rsid w:val="009964B1"/>
    <w:rsid w:val="00A94C86"/>
    <w:rsid w:val="00AC18F4"/>
    <w:rsid w:val="00AD0B42"/>
    <w:rsid w:val="00AD0B63"/>
    <w:rsid w:val="00AE0290"/>
    <w:rsid w:val="00B5220A"/>
    <w:rsid w:val="00B66FCE"/>
    <w:rsid w:val="00BA26AB"/>
    <w:rsid w:val="00BC1155"/>
    <w:rsid w:val="00C356AF"/>
    <w:rsid w:val="00C43421"/>
    <w:rsid w:val="00C45074"/>
    <w:rsid w:val="00C87605"/>
    <w:rsid w:val="00C921E5"/>
    <w:rsid w:val="00CA173F"/>
    <w:rsid w:val="00CD71E1"/>
    <w:rsid w:val="00CD75CF"/>
    <w:rsid w:val="00D05443"/>
    <w:rsid w:val="00D54155"/>
    <w:rsid w:val="00D92577"/>
    <w:rsid w:val="00DD12A4"/>
    <w:rsid w:val="00DF56AA"/>
    <w:rsid w:val="00F11F4A"/>
    <w:rsid w:val="00F134CB"/>
    <w:rsid w:val="00F177BF"/>
    <w:rsid w:val="00F66929"/>
    <w:rsid w:val="00F74E84"/>
    <w:rsid w:val="00FE0D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954"/>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961954"/>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961954"/>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961954"/>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961954"/>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61954"/>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961954"/>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961954"/>
    <w:rPr>
      <w:rFonts w:ascii="Arial" w:eastAsia="Times New Roman" w:hAnsi="Arial" w:cs="Arial"/>
      <w:b/>
      <w:bCs/>
      <w:sz w:val="26"/>
      <w:szCs w:val="26"/>
      <w:lang w:eastAsia="ar-SA"/>
    </w:rPr>
  </w:style>
  <w:style w:type="character" w:customStyle="1" w:styleId="Cmsor4Char">
    <w:name w:val="Címsor 4 Char"/>
    <w:basedOn w:val="Bekezdsalapbettpusa"/>
    <w:link w:val="Cmsor4"/>
    <w:rsid w:val="00961954"/>
    <w:rPr>
      <w:rFonts w:ascii="Times New Roman" w:eastAsia="Times New Roman" w:hAnsi="Times New Roman" w:cs="Times New Roman"/>
      <w:b/>
      <w:bCs/>
      <w:sz w:val="28"/>
      <w:szCs w:val="28"/>
      <w:lang w:eastAsia="ar-SA"/>
    </w:rPr>
  </w:style>
  <w:style w:type="character" w:customStyle="1" w:styleId="WW8Num2z0">
    <w:name w:val="WW8Num2z0"/>
    <w:rsid w:val="00961954"/>
    <w:rPr>
      <w:rFonts w:ascii="Times New Roman" w:eastAsia="Times New Roman" w:hAnsi="Times New Roman" w:cs="Times New Roman"/>
    </w:rPr>
  </w:style>
  <w:style w:type="character" w:customStyle="1" w:styleId="WW8Num3z0">
    <w:name w:val="WW8Num3z0"/>
    <w:rsid w:val="00961954"/>
    <w:rPr>
      <w:rFonts w:ascii="Times New Roman" w:hAnsi="Times New Roman" w:cs="Times New Roman"/>
    </w:rPr>
  </w:style>
  <w:style w:type="character" w:customStyle="1" w:styleId="WW8Num4z0">
    <w:name w:val="WW8Num4z0"/>
    <w:rsid w:val="00961954"/>
    <w:rPr>
      <w:rFonts w:ascii="Symbol" w:hAnsi="Symbol"/>
    </w:rPr>
  </w:style>
  <w:style w:type="character" w:customStyle="1" w:styleId="Absatz-Standardschriftart">
    <w:name w:val="Absatz-Standardschriftart"/>
    <w:rsid w:val="00961954"/>
  </w:style>
  <w:style w:type="character" w:customStyle="1" w:styleId="WW-Absatz-Standardschriftart">
    <w:name w:val="WW-Absatz-Standardschriftart"/>
    <w:rsid w:val="00961954"/>
  </w:style>
  <w:style w:type="character" w:customStyle="1" w:styleId="WW8Num1z1">
    <w:name w:val="WW8Num1z1"/>
    <w:rsid w:val="00961954"/>
    <w:rPr>
      <w:rFonts w:ascii="Courier New" w:hAnsi="Courier New" w:cs="Courier New"/>
    </w:rPr>
  </w:style>
  <w:style w:type="character" w:customStyle="1" w:styleId="WW8Num1z2">
    <w:name w:val="WW8Num1z2"/>
    <w:rsid w:val="00961954"/>
    <w:rPr>
      <w:rFonts w:ascii="Wingdings" w:hAnsi="Wingdings"/>
    </w:rPr>
  </w:style>
  <w:style w:type="character" w:customStyle="1" w:styleId="WW8Num1z3">
    <w:name w:val="WW8Num1z3"/>
    <w:rsid w:val="00961954"/>
    <w:rPr>
      <w:rFonts w:ascii="Symbol" w:hAnsi="Symbol"/>
    </w:rPr>
  </w:style>
  <w:style w:type="character" w:customStyle="1" w:styleId="WW8Num2z1">
    <w:name w:val="WW8Num2z1"/>
    <w:rsid w:val="00961954"/>
    <w:rPr>
      <w:rFonts w:ascii="Times New Roman" w:hAnsi="Times New Roman" w:cs="Times New Roman"/>
      <w:b w:val="0"/>
      <w:i w:val="0"/>
      <w:sz w:val="24"/>
    </w:rPr>
  </w:style>
  <w:style w:type="character" w:customStyle="1" w:styleId="WW8Num2z2">
    <w:name w:val="WW8Num2z2"/>
    <w:rsid w:val="00961954"/>
    <w:rPr>
      <w:rFonts w:ascii="Wingdings" w:hAnsi="Wingdings"/>
    </w:rPr>
  </w:style>
  <w:style w:type="character" w:customStyle="1" w:styleId="WW8Num2z3">
    <w:name w:val="WW8Num2z3"/>
    <w:rsid w:val="00961954"/>
    <w:rPr>
      <w:rFonts w:ascii="Symbol" w:hAnsi="Symbol"/>
    </w:rPr>
  </w:style>
  <w:style w:type="character" w:customStyle="1" w:styleId="WW8Num2z4">
    <w:name w:val="WW8Num2z4"/>
    <w:rsid w:val="00961954"/>
    <w:rPr>
      <w:rFonts w:ascii="Courier New" w:hAnsi="Courier New"/>
    </w:rPr>
  </w:style>
  <w:style w:type="character" w:customStyle="1" w:styleId="WW8Num4z1">
    <w:name w:val="WW8Num4z1"/>
    <w:rsid w:val="00961954"/>
    <w:rPr>
      <w:rFonts w:ascii="Courier New" w:hAnsi="Courier New" w:cs="Courier New"/>
    </w:rPr>
  </w:style>
  <w:style w:type="character" w:customStyle="1" w:styleId="WW8Num4z2">
    <w:name w:val="WW8Num4z2"/>
    <w:rsid w:val="00961954"/>
    <w:rPr>
      <w:rFonts w:ascii="Wingdings" w:hAnsi="Wingdings"/>
    </w:rPr>
  </w:style>
  <w:style w:type="character" w:customStyle="1" w:styleId="WW8Num5z0">
    <w:name w:val="WW8Num5z0"/>
    <w:rsid w:val="00961954"/>
    <w:rPr>
      <w:rFonts w:ascii="Symbol" w:hAnsi="Symbol"/>
      <w:color w:val="auto"/>
    </w:rPr>
  </w:style>
  <w:style w:type="character" w:customStyle="1" w:styleId="WW8Num5z1">
    <w:name w:val="WW8Num5z1"/>
    <w:rsid w:val="00961954"/>
    <w:rPr>
      <w:rFonts w:ascii="Courier New" w:hAnsi="Courier New" w:cs="Courier New"/>
    </w:rPr>
  </w:style>
  <w:style w:type="character" w:customStyle="1" w:styleId="WW8Num5z2">
    <w:name w:val="WW8Num5z2"/>
    <w:rsid w:val="00961954"/>
    <w:rPr>
      <w:rFonts w:ascii="Wingdings" w:hAnsi="Wingdings"/>
    </w:rPr>
  </w:style>
  <w:style w:type="character" w:customStyle="1" w:styleId="WW8Num5z3">
    <w:name w:val="WW8Num5z3"/>
    <w:rsid w:val="00961954"/>
    <w:rPr>
      <w:rFonts w:ascii="Symbol" w:hAnsi="Symbol"/>
    </w:rPr>
  </w:style>
  <w:style w:type="character" w:customStyle="1" w:styleId="WW8Num11z1">
    <w:name w:val="WW8Num11z1"/>
    <w:rsid w:val="00961954"/>
    <w:rPr>
      <w:color w:val="auto"/>
    </w:rPr>
  </w:style>
  <w:style w:type="character" w:customStyle="1" w:styleId="WW8Num20z0">
    <w:name w:val="WW8Num20z0"/>
    <w:rsid w:val="00961954"/>
    <w:rPr>
      <w:rFonts w:ascii="Symbol" w:hAnsi="Symbol"/>
    </w:rPr>
  </w:style>
  <w:style w:type="character" w:customStyle="1" w:styleId="WW8Num20z1">
    <w:name w:val="WW8Num20z1"/>
    <w:rsid w:val="00961954"/>
    <w:rPr>
      <w:rFonts w:ascii="Courier New" w:hAnsi="Courier New" w:cs="Courier New"/>
    </w:rPr>
  </w:style>
  <w:style w:type="character" w:customStyle="1" w:styleId="WW8Num20z2">
    <w:name w:val="WW8Num20z2"/>
    <w:rsid w:val="00961954"/>
    <w:rPr>
      <w:rFonts w:ascii="Wingdings" w:hAnsi="Wingdings"/>
    </w:rPr>
  </w:style>
  <w:style w:type="character" w:customStyle="1" w:styleId="WW8Num28z0">
    <w:name w:val="WW8Num28z0"/>
    <w:rsid w:val="00961954"/>
    <w:rPr>
      <w:rFonts w:ascii="Symbol" w:hAnsi="Symbol" w:cs="Times New Roman"/>
      <w:b w:val="0"/>
      <w:i w:val="0"/>
      <w:sz w:val="24"/>
      <w:szCs w:val="24"/>
      <w:u w:val="none"/>
    </w:rPr>
  </w:style>
  <w:style w:type="character" w:customStyle="1" w:styleId="WW8Num28z1">
    <w:name w:val="WW8Num28z1"/>
    <w:rsid w:val="00961954"/>
    <w:rPr>
      <w:rFonts w:ascii="Courier New" w:hAnsi="Courier New" w:cs="Tahoma"/>
    </w:rPr>
  </w:style>
  <w:style w:type="character" w:customStyle="1" w:styleId="WW8Num28z2">
    <w:name w:val="WW8Num28z2"/>
    <w:rsid w:val="00961954"/>
    <w:rPr>
      <w:rFonts w:ascii="Wingdings" w:hAnsi="Wingdings"/>
    </w:rPr>
  </w:style>
  <w:style w:type="character" w:customStyle="1" w:styleId="WW8Num28z3">
    <w:name w:val="WW8Num28z3"/>
    <w:rsid w:val="00961954"/>
    <w:rPr>
      <w:rFonts w:ascii="Symbol" w:hAnsi="Symbol"/>
    </w:rPr>
  </w:style>
  <w:style w:type="character" w:customStyle="1" w:styleId="WW8Num29z0">
    <w:name w:val="WW8Num29z0"/>
    <w:rsid w:val="00961954"/>
    <w:rPr>
      <w:rFonts w:ascii="Times New Roman" w:eastAsia="Times New Roman" w:hAnsi="Times New Roman" w:cs="Times New Roman"/>
    </w:rPr>
  </w:style>
  <w:style w:type="character" w:customStyle="1" w:styleId="WW8Num29z1">
    <w:name w:val="WW8Num29z1"/>
    <w:rsid w:val="00961954"/>
    <w:rPr>
      <w:rFonts w:ascii="Courier New" w:hAnsi="Courier New"/>
    </w:rPr>
  </w:style>
  <w:style w:type="character" w:customStyle="1" w:styleId="WW8Num29z2">
    <w:name w:val="WW8Num29z2"/>
    <w:rsid w:val="00961954"/>
    <w:rPr>
      <w:rFonts w:ascii="Wingdings" w:hAnsi="Wingdings"/>
    </w:rPr>
  </w:style>
  <w:style w:type="character" w:customStyle="1" w:styleId="WW8Num29z3">
    <w:name w:val="WW8Num29z3"/>
    <w:rsid w:val="00961954"/>
    <w:rPr>
      <w:rFonts w:ascii="Symbol" w:hAnsi="Symbol"/>
    </w:rPr>
  </w:style>
  <w:style w:type="character" w:customStyle="1" w:styleId="WW8Num32z0">
    <w:name w:val="WW8Num32z0"/>
    <w:rsid w:val="00961954"/>
    <w:rPr>
      <w:rFonts w:ascii="Symbol" w:hAnsi="Symbol" w:cs="Times New Roman"/>
      <w:b w:val="0"/>
      <w:i w:val="0"/>
      <w:sz w:val="20"/>
      <w:szCs w:val="20"/>
      <w:u w:val="none"/>
    </w:rPr>
  </w:style>
  <w:style w:type="character" w:customStyle="1" w:styleId="WW8Num35z0">
    <w:name w:val="WW8Num35z0"/>
    <w:rsid w:val="00961954"/>
    <w:rPr>
      <w:rFonts w:ascii="Symbol" w:hAnsi="Symbol"/>
    </w:rPr>
  </w:style>
  <w:style w:type="character" w:customStyle="1" w:styleId="WW8Num35z1">
    <w:name w:val="WW8Num35z1"/>
    <w:rsid w:val="00961954"/>
    <w:rPr>
      <w:rFonts w:ascii="Courier New" w:hAnsi="Courier New" w:cs="Courier New"/>
    </w:rPr>
  </w:style>
  <w:style w:type="character" w:customStyle="1" w:styleId="WW8Num35z2">
    <w:name w:val="WW8Num35z2"/>
    <w:rsid w:val="00961954"/>
    <w:rPr>
      <w:rFonts w:ascii="Wingdings" w:hAnsi="Wingdings"/>
    </w:rPr>
  </w:style>
  <w:style w:type="character" w:customStyle="1" w:styleId="WW8Num37z0">
    <w:name w:val="WW8Num37z0"/>
    <w:rsid w:val="00961954"/>
    <w:rPr>
      <w:rFonts w:ascii="Symbol" w:hAnsi="Symbol" w:cs="Times New Roman"/>
      <w:b w:val="0"/>
      <w:i w:val="0"/>
      <w:sz w:val="20"/>
      <w:szCs w:val="20"/>
      <w:u w:val="none"/>
    </w:rPr>
  </w:style>
  <w:style w:type="character" w:customStyle="1" w:styleId="WW8Num37z1">
    <w:name w:val="WW8Num37z1"/>
    <w:rsid w:val="00961954"/>
    <w:rPr>
      <w:rFonts w:ascii="Courier New" w:hAnsi="Courier New" w:cs="Courier New"/>
    </w:rPr>
  </w:style>
  <w:style w:type="character" w:customStyle="1" w:styleId="WW8Num37z2">
    <w:name w:val="WW8Num37z2"/>
    <w:rsid w:val="00961954"/>
    <w:rPr>
      <w:rFonts w:ascii="Wingdings" w:hAnsi="Wingdings"/>
    </w:rPr>
  </w:style>
  <w:style w:type="character" w:customStyle="1" w:styleId="WW8Num37z3">
    <w:name w:val="WW8Num37z3"/>
    <w:rsid w:val="00961954"/>
    <w:rPr>
      <w:rFonts w:ascii="Symbol" w:hAnsi="Symbol"/>
    </w:rPr>
  </w:style>
  <w:style w:type="character" w:customStyle="1" w:styleId="WW8Num42z0">
    <w:name w:val="WW8Num42z0"/>
    <w:rsid w:val="00961954"/>
    <w:rPr>
      <w:b/>
    </w:rPr>
  </w:style>
  <w:style w:type="character" w:customStyle="1" w:styleId="WW8Num44z0">
    <w:name w:val="WW8Num44z0"/>
    <w:rsid w:val="00961954"/>
    <w:rPr>
      <w:rFonts w:ascii="Symbol" w:hAnsi="Symbol"/>
    </w:rPr>
  </w:style>
  <w:style w:type="character" w:customStyle="1" w:styleId="WW8Num46z1">
    <w:name w:val="WW8Num46z1"/>
    <w:rsid w:val="00961954"/>
    <w:rPr>
      <w:rFonts w:ascii="Times New Roman" w:eastAsia="Times New Roman" w:hAnsi="Times New Roman" w:cs="Times New Roman"/>
    </w:rPr>
  </w:style>
  <w:style w:type="character" w:customStyle="1" w:styleId="WW8Num50z0">
    <w:name w:val="WW8Num50z0"/>
    <w:rsid w:val="00961954"/>
    <w:rPr>
      <w:color w:val="auto"/>
    </w:rPr>
  </w:style>
  <w:style w:type="character" w:customStyle="1" w:styleId="Bekezdsalapbettpusa1">
    <w:name w:val="Bekezdés alapbetűtípusa1"/>
    <w:rsid w:val="00961954"/>
  </w:style>
  <w:style w:type="character" w:styleId="Oldalszm">
    <w:name w:val="page number"/>
    <w:basedOn w:val="Bekezdsalapbettpusa1"/>
    <w:rsid w:val="00961954"/>
  </w:style>
  <w:style w:type="character" w:styleId="Hiperhivatkozs">
    <w:name w:val="Hyperlink"/>
    <w:rsid w:val="00961954"/>
    <w:rPr>
      <w:color w:val="0000FF"/>
      <w:u w:val="single"/>
    </w:rPr>
  </w:style>
  <w:style w:type="character" w:customStyle="1" w:styleId="Jegyzethivatkozs1">
    <w:name w:val="Jegyzethivatkozás1"/>
    <w:rsid w:val="00961954"/>
    <w:rPr>
      <w:sz w:val="16"/>
      <w:szCs w:val="16"/>
    </w:rPr>
  </w:style>
  <w:style w:type="paragraph" w:customStyle="1" w:styleId="Cmsor">
    <w:name w:val="Címsor"/>
    <w:basedOn w:val="Norml"/>
    <w:next w:val="Szvegtrzs"/>
    <w:rsid w:val="00961954"/>
    <w:pPr>
      <w:keepNext/>
      <w:spacing w:before="240" w:after="120"/>
    </w:pPr>
    <w:rPr>
      <w:rFonts w:ascii="Arial" w:eastAsia="Arial Unicode MS" w:hAnsi="Arial" w:cs="Mangal"/>
      <w:sz w:val="28"/>
      <w:szCs w:val="28"/>
    </w:rPr>
  </w:style>
  <w:style w:type="paragraph" w:styleId="Szvegtrzs">
    <w:name w:val="Body Text"/>
    <w:basedOn w:val="Norml"/>
    <w:link w:val="SzvegtrzsChar"/>
    <w:rsid w:val="00961954"/>
    <w:pPr>
      <w:spacing w:after="120"/>
    </w:pPr>
  </w:style>
  <w:style w:type="character" w:customStyle="1" w:styleId="SzvegtrzsChar">
    <w:name w:val="Szövegtörzs Char"/>
    <w:basedOn w:val="Bekezdsalapbettpusa"/>
    <w:link w:val="Szvegtrzs"/>
    <w:rsid w:val="00961954"/>
    <w:rPr>
      <w:rFonts w:ascii="Times New Roman" w:eastAsia="Times New Roman" w:hAnsi="Times New Roman" w:cs="Times New Roman"/>
      <w:sz w:val="24"/>
      <w:szCs w:val="20"/>
      <w:lang w:eastAsia="ar-SA"/>
    </w:rPr>
  </w:style>
  <w:style w:type="paragraph" w:styleId="Lista">
    <w:name w:val="List"/>
    <w:basedOn w:val="Szvegtrzs"/>
    <w:rsid w:val="00961954"/>
    <w:rPr>
      <w:rFonts w:cs="Mangal"/>
    </w:rPr>
  </w:style>
  <w:style w:type="paragraph" w:customStyle="1" w:styleId="Felirat">
    <w:name w:val="Felirat"/>
    <w:basedOn w:val="Norml"/>
    <w:rsid w:val="00961954"/>
    <w:pPr>
      <w:suppressLineNumbers/>
      <w:spacing w:before="120" w:after="120"/>
    </w:pPr>
    <w:rPr>
      <w:rFonts w:cs="Mangal"/>
      <w:i/>
      <w:iCs/>
      <w:szCs w:val="24"/>
    </w:rPr>
  </w:style>
  <w:style w:type="paragraph" w:customStyle="1" w:styleId="Trgymutat">
    <w:name w:val="Tárgymutató"/>
    <w:basedOn w:val="Norml"/>
    <w:rsid w:val="00961954"/>
    <w:pPr>
      <w:suppressLineNumbers/>
    </w:pPr>
    <w:rPr>
      <w:rFonts w:cs="Mangal"/>
    </w:rPr>
  </w:style>
  <w:style w:type="paragraph" w:customStyle="1" w:styleId="StlusSorkizrt">
    <w:name w:val="Stílus Sorkizárt"/>
    <w:basedOn w:val="Norml"/>
    <w:rsid w:val="00961954"/>
    <w:pPr>
      <w:overflowPunct/>
      <w:autoSpaceDE/>
      <w:spacing w:line="360" w:lineRule="auto"/>
      <w:jc w:val="both"/>
      <w:textAlignment w:val="auto"/>
    </w:pPr>
  </w:style>
  <w:style w:type="paragraph" w:styleId="Buborkszveg">
    <w:name w:val="Balloon Text"/>
    <w:basedOn w:val="Norml"/>
    <w:link w:val="BuborkszvegChar"/>
    <w:rsid w:val="00961954"/>
    <w:rPr>
      <w:rFonts w:ascii="Tahoma" w:hAnsi="Tahoma" w:cs="Tahoma"/>
      <w:sz w:val="16"/>
      <w:szCs w:val="16"/>
    </w:rPr>
  </w:style>
  <w:style w:type="character" w:customStyle="1" w:styleId="BuborkszvegChar">
    <w:name w:val="Buborékszöveg Char"/>
    <w:basedOn w:val="Bekezdsalapbettpusa"/>
    <w:link w:val="Buborkszveg"/>
    <w:rsid w:val="00961954"/>
    <w:rPr>
      <w:rFonts w:ascii="Tahoma" w:eastAsia="Times New Roman" w:hAnsi="Tahoma" w:cs="Tahoma"/>
      <w:sz w:val="16"/>
      <w:szCs w:val="16"/>
      <w:lang w:eastAsia="ar-SA"/>
    </w:rPr>
  </w:style>
  <w:style w:type="paragraph" w:customStyle="1" w:styleId="Szvegtrzs31">
    <w:name w:val="Szövegtörzs 31"/>
    <w:basedOn w:val="Norml"/>
    <w:rsid w:val="00961954"/>
    <w:pPr>
      <w:overflowPunct/>
      <w:autoSpaceDE/>
      <w:spacing w:line="360" w:lineRule="auto"/>
      <w:jc w:val="both"/>
      <w:textAlignment w:val="auto"/>
    </w:pPr>
  </w:style>
  <w:style w:type="paragraph" w:customStyle="1" w:styleId="Makrszvege1">
    <w:name w:val="Makró szövege1"/>
    <w:rsid w:val="00961954"/>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Times New Roman"/>
      <w:sz w:val="20"/>
      <w:szCs w:val="20"/>
      <w:lang w:eastAsia="ar-SA"/>
    </w:rPr>
  </w:style>
  <w:style w:type="paragraph" w:customStyle="1" w:styleId="Szvegtrzs21">
    <w:name w:val="Szövegtörzs 21"/>
    <w:basedOn w:val="Norml"/>
    <w:rsid w:val="00961954"/>
    <w:pPr>
      <w:overflowPunct/>
      <w:autoSpaceDE/>
      <w:spacing w:line="360" w:lineRule="auto"/>
      <w:jc w:val="both"/>
      <w:textAlignment w:val="auto"/>
    </w:pPr>
    <w:rPr>
      <w:i/>
      <w:smallCaps/>
      <w:spacing w:val="4"/>
    </w:rPr>
  </w:style>
  <w:style w:type="paragraph" w:styleId="lfej">
    <w:name w:val="header"/>
    <w:basedOn w:val="Norml"/>
    <w:link w:val="lfejChar"/>
    <w:rsid w:val="00961954"/>
  </w:style>
  <w:style w:type="character" w:customStyle="1" w:styleId="lfejChar">
    <w:name w:val="Élőfej Char"/>
    <w:basedOn w:val="Bekezdsalapbettpusa"/>
    <w:link w:val="lfej"/>
    <w:rsid w:val="00961954"/>
    <w:rPr>
      <w:rFonts w:ascii="Times New Roman" w:eastAsia="Times New Roman" w:hAnsi="Times New Roman" w:cs="Times New Roman"/>
      <w:sz w:val="24"/>
      <w:szCs w:val="20"/>
      <w:lang w:eastAsia="ar-SA"/>
    </w:rPr>
  </w:style>
  <w:style w:type="paragraph" w:styleId="llb">
    <w:name w:val="footer"/>
    <w:basedOn w:val="Norml"/>
    <w:link w:val="llbChar"/>
    <w:rsid w:val="00961954"/>
  </w:style>
  <w:style w:type="character" w:customStyle="1" w:styleId="llbChar">
    <w:name w:val="Élőláb Char"/>
    <w:basedOn w:val="Bekezdsalapbettpusa"/>
    <w:link w:val="llb"/>
    <w:rsid w:val="00961954"/>
    <w:rPr>
      <w:rFonts w:ascii="Times New Roman" w:eastAsia="Times New Roman" w:hAnsi="Times New Roman" w:cs="Times New Roman"/>
      <w:sz w:val="24"/>
      <w:szCs w:val="20"/>
      <w:lang w:eastAsia="ar-SA"/>
    </w:rPr>
  </w:style>
  <w:style w:type="paragraph" w:styleId="Trgymutat1">
    <w:name w:val="index 1"/>
    <w:basedOn w:val="Norml"/>
    <w:next w:val="Norml"/>
    <w:rsid w:val="00961954"/>
    <w:pPr>
      <w:ind w:left="240" w:hanging="240"/>
    </w:pPr>
  </w:style>
  <w:style w:type="paragraph" w:styleId="Trgymutatcm">
    <w:name w:val="index heading"/>
    <w:basedOn w:val="Norml"/>
    <w:next w:val="Trgymutat1"/>
    <w:rsid w:val="00961954"/>
    <w:pPr>
      <w:overflowPunct/>
      <w:autoSpaceDE/>
      <w:textAlignment w:val="auto"/>
    </w:pPr>
  </w:style>
  <w:style w:type="paragraph" w:customStyle="1" w:styleId="Szvegtrzs22">
    <w:name w:val="Szövegtörzs 22"/>
    <w:basedOn w:val="Norml"/>
    <w:rsid w:val="00961954"/>
    <w:pPr>
      <w:spacing w:after="120" w:line="480" w:lineRule="auto"/>
    </w:pPr>
  </w:style>
  <w:style w:type="paragraph" w:customStyle="1" w:styleId="felsorols">
    <w:name w:val="felsorolás"/>
    <w:basedOn w:val="Norml"/>
    <w:rsid w:val="00961954"/>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rsid w:val="00961954"/>
    <w:pPr>
      <w:spacing w:after="120"/>
      <w:ind w:left="283"/>
    </w:pPr>
  </w:style>
  <w:style w:type="character" w:customStyle="1" w:styleId="SzvegtrzsbehzssalChar">
    <w:name w:val="Szövegtörzs behúzással Char"/>
    <w:basedOn w:val="Bekezdsalapbettpusa"/>
    <w:link w:val="Szvegtrzsbehzssal"/>
    <w:rsid w:val="00961954"/>
    <w:rPr>
      <w:rFonts w:ascii="Times New Roman" w:eastAsia="Times New Roman" w:hAnsi="Times New Roman" w:cs="Times New Roman"/>
      <w:sz w:val="24"/>
      <w:szCs w:val="20"/>
      <w:lang w:eastAsia="ar-SA"/>
    </w:rPr>
  </w:style>
  <w:style w:type="paragraph" w:customStyle="1" w:styleId="Szvegtrzsbehzssal32">
    <w:name w:val="Szövegtörzs behúzással 32"/>
    <w:basedOn w:val="Norml"/>
    <w:rsid w:val="00961954"/>
    <w:pPr>
      <w:spacing w:after="120"/>
      <w:ind w:left="283"/>
    </w:pPr>
    <w:rPr>
      <w:sz w:val="16"/>
      <w:szCs w:val="16"/>
    </w:rPr>
  </w:style>
  <w:style w:type="paragraph" w:customStyle="1" w:styleId="cmzett2">
    <w:name w:val="címzett2"/>
    <w:basedOn w:val="Norml"/>
    <w:rsid w:val="00961954"/>
    <w:pPr>
      <w:overflowPunct/>
      <w:autoSpaceDE/>
      <w:textAlignment w:val="auto"/>
    </w:pPr>
    <w:rPr>
      <w:lang w:val="fi-FI"/>
    </w:rPr>
  </w:style>
  <w:style w:type="paragraph" w:customStyle="1" w:styleId="Szvegtrzsbehzssal22">
    <w:name w:val="Szövegtörzs behúzással 22"/>
    <w:basedOn w:val="Norml"/>
    <w:rsid w:val="00961954"/>
    <w:pPr>
      <w:overflowPunct/>
      <w:autoSpaceDE/>
      <w:spacing w:after="120" w:line="480" w:lineRule="auto"/>
      <w:ind w:left="283"/>
      <w:textAlignment w:val="auto"/>
    </w:pPr>
    <w:rPr>
      <w:szCs w:val="24"/>
    </w:rPr>
  </w:style>
  <w:style w:type="paragraph" w:customStyle="1" w:styleId="Jegyzetszveg1">
    <w:name w:val="Jegyzetszöveg1"/>
    <w:basedOn w:val="Norml"/>
    <w:rsid w:val="00961954"/>
    <w:rPr>
      <w:sz w:val="20"/>
    </w:rPr>
  </w:style>
  <w:style w:type="paragraph" w:styleId="Jegyzetszveg">
    <w:name w:val="annotation text"/>
    <w:basedOn w:val="Norml"/>
    <w:link w:val="JegyzetszvegChar"/>
    <w:unhideWhenUsed/>
    <w:rsid w:val="00961954"/>
    <w:rPr>
      <w:sz w:val="20"/>
    </w:rPr>
  </w:style>
  <w:style w:type="character" w:customStyle="1" w:styleId="JegyzetszvegChar">
    <w:name w:val="Jegyzetszöveg Char"/>
    <w:basedOn w:val="Bekezdsalapbettpusa"/>
    <w:link w:val="Jegyzetszveg"/>
    <w:rsid w:val="00961954"/>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rsid w:val="00961954"/>
    <w:rPr>
      <w:b/>
      <w:bCs/>
    </w:rPr>
  </w:style>
  <w:style w:type="character" w:customStyle="1" w:styleId="MegjegyzstrgyaChar">
    <w:name w:val="Megjegyzés tárgya Char"/>
    <w:basedOn w:val="JegyzetszvegChar"/>
    <w:link w:val="Megjegyzstrgya"/>
    <w:rsid w:val="00961954"/>
    <w:rPr>
      <w:rFonts w:ascii="Times New Roman" w:eastAsia="Times New Roman" w:hAnsi="Times New Roman" w:cs="Times New Roman"/>
      <w:b/>
      <w:bCs/>
      <w:sz w:val="20"/>
      <w:szCs w:val="20"/>
      <w:lang w:eastAsia="ar-SA"/>
    </w:rPr>
  </w:style>
  <w:style w:type="paragraph" w:customStyle="1" w:styleId="Szvegtrzsbehzssal21">
    <w:name w:val="Szövegtörzs behúzással 21"/>
    <w:basedOn w:val="Norml"/>
    <w:rsid w:val="00961954"/>
    <w:pPr>
      <w:overflowPunct/>
      <w:autoSpaceDE/>
      <w:ind w:left="142"/>
      <w:jc w:val="both"/>
      <w:textAlignment w:val="auto"/>
    </w:pPr>
  </w:style>
  <w:style w:type="paragraph" w:customStyle="1" w:styleId="Listaszerbekezds1">
    <w:name w:val="Listaszerű bekezdés1"/>
    <w:basedOn w:val="Norml"/>
    <w:rsid w:val="00961954"/>
    <w:pPr>
      <w:overflowPunct/>
      <w:autoSpaceDE/>
      <w:ind w:left="720"/>
      <w:textAlignment w:val="auto"/>
    </w:pPr>
  </w:style>
  <w:style w:type="paragraph" w:customStyle="1" w:styleId="Szvegblokk1">
    <w:name w:val="Szövegblokk1"/>
    <w:basedOn w:val="Norml"/>
    <w:rsid w:val="00961954"/>
    <w:pPr>
      <w:numPr>
        <w:numId w:val="2"/>
      </w:numPr>
      <w:tabs>
        <w:tab w:val="left" w:pos="720"/>
      </w:tabs>
      <w:overflowPunct/>
      <w:autoSpaceDE/>
      <w:ind w:left="0" w:right="424" w:firstLine="0"/>
      <w:jc w:val="both"/>
      <w:textAlignment w:val="auto"/>
    </w:pPr>
  </w:style>
  <w:style w:type="paragraph" w:customStyle="1" w:styleId="Felsorols21">
    <w:name w:val="Felsorolás 21"/>
    <w:basedOn w:val="Norml"/>
    <w:rsid w:val="00961954"/>
    <w:pPr>
      <w:tabs>
        <w:tab w:val="left" w:pos="1069"/>
      </w:tabs>
      <w:overflowPunct/>
      <w:autoSpaceDE/>
      <w:ind w:left="1069" w:hanging="360"/>
      <w:jc w:val="both"/>
      <w:textAlignment w:val="auto"/>
    </w:pPr>
  </w:style>
  <w:style w:type="paragraph" w:customStyle="1" w:styleId="Szvegtrzsbehzssal31">
    <w:name w:val="Szövegtörzs behúzással 31"/>
    <w:basedOn w:val="Norml"/>
    <w:rsid w:val="00961954"/>
    <w:pPr>
      <w:overflowPunct/>
      <w:autoSpaceDE/>
      <w:ind w:left="1413" w:hanging="705"/>
      <w:jc w:val="both"/>
      <w:textAlignment w:val="auto"/>
    </w:pPr>
    <w:rPr>
      <w:szCs w:val="24"/>
    </w:rPr>
  </w:style>
  <w:style w:type="paragraph" w:styleId="NormlWeb">
    <w:name w:val="Normal (Web)"/>
    <w:basedOn w:val="Norml"/>
    <w:rsid w:val="00961954"/>
    <w:pPr>
      <w:overflowPunct/>
      <w:autoSpaceDE/>
      <w:spacing w:before="280" w:after="280"/>
      <w:textAlignment w:val="auto"/>
    </w:pPr>
    <w:rPr>
      <w:szCs w:val="24"/>
    </w:rPr>
  </w:style>
  <w:style w:type="paragraph" w:customStyle="1" w:styleId="Tblzattartalom">
    <w:name w:val="Táblázattartalom"/>
    <w:basedOn w:val="Norml"/>
    <w:rsid w:val="00961954"/>
    <w:pPr>
      <w:suppressLineNumbers/>
    </w:pPr>
  </w:style>
  <w:style w:type="paragraph" w:customStyle="1" w:styleId="Tblzatfejlc">
    <w:name w:val="Táblázatfejléc"/>
    <w:basedOn w:val="Tblzattartalom"/>
    <w:rsid w:val="00961954"/>
    <w:pPr>
      <w:jc w:val="center"/>
    </w:pPr>
    <w:rPr>
      <w:b/>
      <w:bCs/>
    </w:rPr>
  </w:style>
  <w:style w:type="paragraph" w:styleId="Szvegtrzs3">
    <w:name w:val="Body Text 3"/>
    <w:basedOn w:val="Norml"/>
    <w:link w:val="Szvegtrzs3Char"/>
    <w:rsid w:val="00961954"/>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961954"/>
    <w:rPr>
      <w:rFonts w:ascii="Times New Roman" w:eastAsia="Times New Roman" w:hAnsi="Times New Roman" w:cs="Times New Roman"/>
      <w:sz w:val="16"/>
      <w:szCs w:val="16"/>
      <w:lang w:eastAsia="hu-HU"/>
    </w:rPr>
  </w:style>
  <w:style w:type="table" w:styleId="Rcsostblzat">
    <w:name w:val="Table Grid"/>
    <w:basedOn w:val="Normltblzat"/>
    <w:uiPriority w:val="59"/>
    <w:rsid w:val="00961954"/>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961954"/>
    <w:pPr>
      <w:widowControl w:val="0"/>
      <w:suppressAutoHyphens/>
      <w:overflowPunct w:val="0"/>
      <w:autoSpaceDE w:val="0"/>
      <w:spacing w:before="40" w:after="40" w:line="240" w:lineRule="auto"/>
      <w:jc w:val="both"/>
      <w:textAlignment w:val="baseline"/>
    </w:pPr>
    <w:rPr>
      <w:rFonts w:ascii="Times New Roman" w:eastAsia="Arial" w:hAnsi="Times New Roman" w:cs="Times New Roman"/>
      <w:sz w:val="24"/>
      <w:szCs w:val="20"/>
      <w:lang w:eastAsia="ar-SA"/>
    </w:rPr>
  </w:style>
  <w:style w:type="paragraph" w:customStyle="1" w:styleId="StyleHeading3Garamond">
    <w:name w:val="Style Heading 3 + Garamond"/>
    <w:basedOn w:val="Cmsor3"/>
    <w:rsid w:val="00961954"/>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961954"/>
    <w:pPr>
      <w:suppressAutoHyphens/>
      <w:spacing w:after="0" w:line="240" w:lineRule="auto"/>
      <w:ind w:left="680"/>
      <w:jc w:val="both"/>
    </w:pPr>
    <w:rPr>
      <w:rFonts w:ascii="Times New Roman" w:eastAsia="Arial" w:hAnsi="Times New Roman" w:cs="Times New Roman"/>
      <w:sz w:val="24"/>
      <w:szCs w:val="20"/>
      <w:lang w:eastAsia="ar-SA"/>
    </w:rPr>
  </w:style>
  <w:style w:type="paragraph" w:styleId="Szvegtrzs2">
    <w:name w:val="Body Text 2"/>
    <w:basedOn w:val="Norml"/>
    <w:link w:val="Szvegtrzs2Char"/>
    <w:rsid w:val="00961954"/>
    <w:pPr>
      <w:spacing w:after="120" w:line="480" w:lineRule="auto"/>
    </w:pPr>
  </w:style>
  <w:style w:type="character" w:customStyle="1" w:styleId="Szvegtrzs2Char">
    <w:name w:val="Szövegtörzs 2 Char"/>
    <w:basedOn w:val="Bekezdsalapbettpusa"/>
    <w:link w:val="Szvegtrzs2"/>
    <w:rsid w:val="00961954"/>
    <w:rPr>
      <w:rFonts w:ascii="Times New Roman" w:eastAsia="Times New Roman" w:hAnsi="Times New Roman" w:cs="Times New Roman"/>
      <w:sz w:val="24"/>
      <w:szCs w:val="20"/>
      <w:lang w:eastAsia="ar-SA"/>
    </w:rPr>
  </w:style>
  <w:style w:type="paragraph" w:styleId="Listaszerbekezds">
    <w:name w:val="List Paragraph"/>
    <w:basedOn w:val="Norml"/>
    <w:uiPriority w:val="34"/>
    <w:qFormat/>
    <w:rsid w:val="00961954"/>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
    <w:basedOn w:val="Norml"/>
    <w:link w:val="LbjegyzetszvegChar"/>
    <w:uiPriority w:val="99"/>
    <w:rsid w:val="00961954"/>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
    <w:basedOn w:val="Bekezdsalapbettpusa"/>
    <w:link w:val="Lbjegyzetszveg"/>
    <w:uiPriority w:val="99"/>
    <w:rsid w:val="00961954"/>
    <w:rPr>
      <w:rFonts w:ascii="Garamond" w:eastAsia="Times New Roman" w:hAnsi="Garamond" w:cs="Arial"/>
      <w:sz w:val="20"/>
      <w:szCs w:val="20"/>
      <w:lang w:eastAsia="hu-HU"/>
    </w:rPr>
  </w:style>
  <w:style w:type="character" w:styleId="Lbjegyzet-hivatkozs">
    <w:name w:val="footnote reference"/>
    <w:aliases w:val="BVI fnr,Footnote symbol,Times 10 Point, Exposant 3 Point,Footnote Reference Number,Exposant 3 Point"/>
    <w:rsid w:val="00961954"/>
    <w:rPr>
      <w:vertAlign w:val="superscript"/>
    </w:rPr>
  </w:style>
  <w:style w:type="character" w:styleId="Jegyzethivatkozs">
    <w:name w:val="annotation reference"/>
    <w:rsid w:val="00961954"/>
    <w:rPr>
      <w:sz w:val="16"/>
      <w:szCs w:val="16"/>
    </w:rPr>
  </w:style>
  <w:style w:type="paragraph" w:styleId="Vltozat">
    <w:name w:val="Revision"/>
    <w:hidden/>
    <w:uiPriority w:val="99"/>
    <w:semiHidden/>
    <w:rsid w:val="00961954"/>
    <w:pPr>
      <w:spacing w:after="0" w:line="240" w:lineRule="auto"/>
    </w:pPr>
    <w:rPr>
      <w:rFonts w:ascii="Times New Roman" w:eastAsia="Times New Roman" w:hAnsi="Times New Roman" w:cs="Times New Roman"/>
      <w:sz w:val="24"/>
      <w:szCs w:val="20"/>
      <w:lang w:eastAsia="ar-SA"/>
    </w:rPr>
  </w:style>
  <w:style w:type="paragraph" w:customStyle="1" w:styleId="Szmozottcmsor2">
    <w:name w:val="Számozott címsor2"/>
    <w:basedOn w:val="Cmsor2"/>
    <w:next w:val="Norml"/>
    <w:rsid w:val="00961954"/>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paragraph" w:customStyle="1" w:styleId="Listaszerbekezds10">
    <w:name w:val="Listaszerű bekezdés1"/>
    <w:basedOn w:val="Norml"/>
    <w:rsid w:val="00961954"/>
    <w:pPr>
      <w:suppressAutoHyphens w:val="0"/>
      <w:overflowPunct/>
      <w:autoSpaceDE/>
      <w:spacing w:after="200" w:line="276" w:lineRule="auto"/>
      <w:ind w:left="720"/>
      <w:textAlignment w:val="auto"/>
    </w:pPr>
    <w:rPr>
      <w:rFonts w:ascii="Calibri" w:hAnsi="Calibri"/>
      <w:sz w:val="22"/>
      <w:szCs w:val="22"/>
      <w:lang w:eastAsia="en-US"/>
    </w:rPr>
  </w:style>
  <w:style w:type="paragraph" w:styleId="Nincstrkz">
    <w:name w:val="No Spacing"/>
    <w:uiPriority w:val="1"/>
    <w:qFormat/>
    <w:rsid w:val="00961954"/>
    <w:pPr>
      <w:spacing w:after="0" w:line="240" w:lineRule="auto"/>
    </w:pPr>
    <w:rPr>
      <w:rFonts w:ascii="Calibri" w:eastAsia="Calibri" w:hAnsi="Calibri" w:cs="Times New Roman"/>
    </w:rPr>
  </w:style>
  <w:style w:type="table" w:customStyle="1" w:styleId="Rcsostblzat1">
    <w:name w:val="Rácsos táblázat1"/>
    <w:basedOn w:val="Normltblzat"/>
    <w:next w:val="Rcsostblzat"/>
    <w:uiPriority w:val="59"/>
    <w:rsid w:val="00C4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l"/>
    <w:uiPriority w:val="99"/>
    <w:rsid w:val="004237BE"/>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4237BE"/>
    <w:rPr>
      <w:rFonts w:ascii="Times New Roman" w:hAnsi="Times New Roman" w:cs="Times New Roman" w:hint="default"/>
      <w:color w:val="000000"/>
      <w:sz w:val="14"/>
      <w:szCs w:val="14"/>
    </w:rPr>
  </w:style>
  <w:style w:type="table" w:customStyle="1" w:styleId="Rcsostblzat2">
    <w:name w:val="Rácsos táblázat2"/>
    <w:basedOn w:val="Normltblzat"/>
    <w:next w:val="Rcsostblzat"/>
    <w:uiPriority w:val="59"/>
    <w:rsid w:val="00423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954"/>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961954"/>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961954"/>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961954"/>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961954"/>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61954"/>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961954"/>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961954"/>
    <w:rPr>
      <w:rFonts w:ascii="Arial" w:eastAsia="Times New Roman" w:hAnsi="Arial" w:cs="Arial"/>
      <w:b/>
      <w:bCs/>
      <w:sz w:val="26"/>
      <w:szCs w:val="26"/>
      <w:lang w:eastAsia="ar-SA"/>
    </w:rPr>
  </w:style>
  <w:style w:type="character" w:customStyle="1" w:styleId="Cmsor4Char">
    <w:name w:val="Címsor 4 Char"/>
    <w:basedOn w:val="Bekezdsalapbettpusa"/>
    <w:link w:val="Cmsor4"/>
    <w:rsid w:val="00961954"/>
    <w:rPr>
      <w:rFonts w:ascii="Times New Roman" w:eastAsia="Times New Roman" w:hAnsi="Times New Roman" w:cs="Times New Roman"/>
      <w:b/>
      <w:bCs/>
      <w:sz w:val="28"/>
      <w:szCs w:val="28"/>
      <w:lang w:eastAsia="ar-SA"/>
    </w:rPr>
  </w:style>
  <w:style w:type="character" w:customStyle="1" w:styleId="WW8Num2z0">
    <w:name w:val="WW8Num2z0"/>
    <w:rsid w:val="00961954"/>
    <w:rPr>
      <w:rFonts w:ascii="Times New Roman" w:eastAsia="Times New Roman" w:hAnsi="Times New Roman" w:cs="Times New Roman"/>
    </w:rPr>
  </w:style>
  <w:style w:type="character" w:customStyle="1" w:styleId="WW8Num3z0">
    <w:name w:val="WW8Num3z0"/>
    <w:rsid w:val="00961954"/>
    <w:rPr>
      <w:rFonts w:ascii="Times New Roman" w:hAnsi="Times New Roman" w:cs="Times New Roman"/>
    </w:rPr>
  </w:style>
  <w:style w:type="character" w:customStyle="1" w:styleId="WW8Num4z0">
    <w:name w:val="WW8Num4z0"/>
    <w:rsid w:val="00961954"/>
    <w:rPr>
      <w:rFonts w:ascii="Symbol" w:hAnsi="Symbol"/>
    </w:rPr>
  </w:style>
  <w:style w:type="character" w:customStyle="1" w:styleId="Absatz-Standardschriftart">
    <w:name w:val="Absatz-Standardschriftart"/>
    <w:rsid w:val="00961954"/>
  </w:style>
  <w:style w:type="character" w:customStyle="1" w:styleId="WW-Absatz-Standardschriftart">
    <w:name w:val="WW-Absatz-Standardschriftart"/>
    <w:rsid w:val="00961954"/>
  </w:style>
  <w:style w:type="character" w:customStyle="1" w:styleId="WW8Num1z1">
    <w:name w:val="WW8Num1z1"/>
    <w:rsid w:val="00961954"/>
    <w:rPr>
      <w:rFonts w:ascii="Courier New" w:hAnsi="Courier New" w:cs="Courier New"/>
    </w:rPr>
  </w:style>
  <w:style w:type="character" w:customStyle="1" w:styleId="WW8Num1z2">
    <w:name w:val="WW8Num1z2"/>
    <w:rsid w:val="00961954"/>
    <w:rPr>
      <w:rFonts w:ascii="Wingdings" w:hAnsi="Wingdings"/>
    </w:rPr>
  </w:style>
  <w:style w:type="character" w:customStyle="1" w:styleId="WW8Num1z3">
    <w:name w:val="WW8Num1z3"/>
    <w:rsid w:val="00961954"/>
    <w:rPr>
      <w:rFonts w:ascii="Symbol" w:hAnsi="Symbol"/>
    </w:rPr>
  </w:style>
  <w:style w:type="character" w:customStyle="1" w:styleId="WW8Num2z1">
    <w:name w:val="WW8Num2z1"/>
    <w:rsid w:val="00961954"/>
    <w:rPr>
      <w:rFonts w:ascii="Times New Roman" w:hAnsi="Times New Roman" w:cs="Times New Roman"/>
      <w:b w:val="0"/>
      <w:i w:val="0"/>
      <w:sz w:val="24"/>
    </w:rPr>
  </w:style>
  <w:style w:type="character" w:customStyle="1" w:styleId="WW8Num2z2">
    <w:name w:val="WW8Num2z2"/>
    <w:rsid w:val="00961954"/>
    <w:rPr>
      <w:rFonts w:ascii="Wingdings" w:hAnsi="Wingdings"/>
    </w:rPr>
  </w:style>
  <w:style w:type="character" w:customStyle="1" w:styleId="WW8Num2z3">
    <w:name w:val="WW8Num2z3"/>
    <w:rsid w:val="00961954"/>
    <w:rPr>
      <w:rFonts w:ascii="Symbol" w:hAnsi="Symbol"/>
    </w:rPr>
  </w:style>
  <w:style w:type="character" w:customStyle="1" w:styleId="WW8Num2z4">
    <w:name w:val="WW8Num2z4"/>
    <w:rsid w:val="00961954"/>
    <w:rPr>
      <w:rFonts w:ascii="Courier New" w:hAnsi="Courier New"/>
    </w:rPr>
  </w:style>
  <w:style w:type="character" w:customStyle="1" w:styleId="WW8Num4z1">
    <w:name w:val="WW8Num4z1"/>
    <w:rsid w:val="00961954"/>
    <w:rPr>
      <w:rFonts w:ascii="Courier New" w:hAnsi="Courier New" w:cs="Courier New"/>
    </w:rPr>
  </w:style>
  <w:style w:type="character" w:customStyle="1" w:styleId="WW8Num4z2">
    <w:name w:val="WW8Num4z2"/>
    <w:rsid w:val="00961954"/>
    <w:rPr>
      <w:rFonts w:ascii="Wingdings" w:hAnsi="Wingdings"/>
    </w:rPr>
  </w:style>
  <w:style w:type="character" w:customStyle="1" w:styleId="WW8Num5z0">
    <w:name w:val="WW8Num5z0"/>
    <w:rsid w:val="00961954"/>
    <w:rPr>
      <w:rFonts w:ascii="Symbol" w:hAnsi="Symbol"/>
      <w:color w:val="auto"/>
    </w:rPr>
  </w:style>
  <w:style w:type="character" w:customStyle="1" w:styleId="WW8Num5z1">
    <w:name w:val="WW8Num5z1"/>
    <w:rsid w:val="00961954"/>
    <w:rPr>
      <w:rFonts w:ascii="Courier New" w:hAnsi="Courier New" w:cs="Courier New"/>
    </w:rPr>
  </w:style>
  <w:style w:type="character" w:customStyle="1" w:styleId="WW8Num5z2">
    <w:name w:val="WW8Num5z2"/>
    <w:rsid w:val="00961954"/>
    <w:rPr>
      <w:rFonts w:ascii="Wingdings" w:hAnsi="Wingdings"/>
    </w:rPr>
  </w:style>
  <w:style w:type="character" w:customStyle="1" w:styleId="WW8Num5z3">
    <w:name w:val="WW8Num5z3"/>
    <w:rsid w:val="00961954"/>
    <w:rPr>
      <w:rFonts w:ascii="Symbol" w:hAnsi="Symbol"/>
    </w:rPr>
  </w:style>
  <w:style w:type="character" w:customStyle="1" w:styleId="WW8Num11z1">
    <w:name w:val="WW8Num11z1"/>
    <w:rsid w:val="00961954"/>
    <w:rPr>
      <w:color w:val="auto"/>
    </w:rPr>
  </w:style>
  <w:style w:type="character" w:customStyle="1" w:styleId="WW8Num20z0">
    <w:name w:val="WW8Num20z0"/>
    <w:rsid w:val="00961954"/>
    <w:rPr>
      <w:rFonts w:ascii="Symbol" w:hAnsi="Symbol"/>
    </w:rPr>
  </w:style>
  <w:style w:type="character" w:customStyle="1" w:styleId="WW8Num20z1">
    <w:name w:val="WW8Num20z1"/>
    <w:rsid w:val="00961954"/>
    <w:rPr>
      <w:rFonts w:ascii="Courier New" w:hAnsi="Courier New" w:cs="Courier New"/>
    </w:rPr>
  </w:style>
  <w:style w:type="character" w:customStyle="1" w:styleId="WW8Num20z2">
    <w:name w:val="WW8Num20z2"/>
    <w:rsid w:val="00961954"/>
    <w:rPr>
      <w:rFonts w:ascii="Wingdings" w:hAnsi="Wingdings"/>
    </w:rPr>
  </w:style>
  <w:style w:type="character" w:customStyle="1" w:styleId="WW8Num28z0">
    <w:name w:val="WW8Num28z0"/>
    <w:rsid w:val="00961954"/>
    <w:rPr>
      <w:rFonts w:ascii="Symbol" w:hAnsi="Symbol" w:cs="Times New Roman"/>
      <w:b w:val="0"/>
      <w:i w:val="0"/>
      <w:sz w:val="24"/>
      <w:szCs w:val="24"/>
      <w:u w:val="none"/>
    </w:rPr>
  </w:style>
  <w:style w:type="character" w:customStyle="1" w:styleId="WW8Num28z1">
    <w:name w:val="WW8Num28z1"/>
    <w:rsid w:val="00961954"/>
    <w:rPr>
      <w:rFonts w:ascii="Courier New" w:hAnsi="Courier New" w:cs="Tahoma"/>
    </w:rPr>
  </w:style>
  <w:style w:type="character" w:customStyle="1" w:styleId="WW8Num28z2">
    <w:name w:val="WW8Num28z2"/>
    <w:rsid w:val="00961954"/>
    <w:rPr>
      <w:rFonts w:ascii="Wingdings" w:hAnsi="Wingdings"/>
    </w:rPr>
  </w:style>
  <w:style w:type="character" w:customStyle="1" w:styleId="WW8Num28z3">
    <w:name w:val="WW8Num28z3"/>
    <w:rsid w:val="00961954"/>
    <w:rPr>
      <w:rFonts w:ascii="Symbol" w:hAnsi="Symbol"/>
    </w:rPr>
  </w:style>
  <w:style w:type="character" w:customStyle="1" w:styleId="WW8Num29z0">
    <w:name w:val="WW8Num29z0"/>
    <w:rsid w:val="00961954"/>
    <w:rPr>
      <w:rFonts w:ascii="Times New Roman" w:eastAsia="Times New Roman" w:hAnsi="Times New Roman" w:cs="Times New Roman"/>
    </w:rPr>
  </w:style>
  <w:style w:type="character" w:customStyle="1" w:styleId="WW8Num29z1">
    <w:name w:val="WW8Num29z1"/>
    <w:rsid w:val="00961954"/>
    <w:rPr>
      <w:rFonts w:ascii="Courier New" w:hAnsi="Courier New"/>
    </w:rPr>
  </w:style>
  <w:style w:type="character" w:customStyle="1" w:styleId="WW8Num29z2">
    <w:name w:val="WW8Num29z2"/>
    <w:rsid w:val="00961954"/>
    <w:rPr>
      <w:rFonts w:ascii="Wingdings" w:hAnsi="Wingdings"/>
    </w:rPr>
  </w:style>
  <w:style w:type="character" w:customStyle="1" w:styleId="WW8Num29z3">
    <w:name w:val="WW8Num29z3"/>
    <w:rsid w:val="00961954"/>
    <w:rPr>
      <w:rFonts w:ascii="Symbol" w:hAnsi="Symbol"/>
    </w:rPr>
  </w:style>
  <w:style w:type="character" w:customStyle="1" w:styleId="WW8Num32z0">
    <w:name w:val="WW8Num32z0"/>
    <w:rsid w:val="00961954"/>
    <w:rPr>
      <w:rFonts w:ascii="Symbol" w:hAnsi="Symbol" w:cs="Times New Roman"/>
      <w:b w:val="0"/>
      <w:i w:val="0"/>
      <w:sz w:val="20"/>
      <w:szCs w:val="20"/>
      <w:u w:val="none"/>
    </w:rPr>
  </w:style>
  <w:style w:type="character" w:customStyle="1" w:styleId="WW8Num35z0">
    <w:name w:val="WW8Num35z0"/>
    <w:rsid w:val="00961954"/>
    <w:rPr>
      <w:rFonts w:ascii="Symbol" w:hAnsi="Symbol"/>
    </w:rPr>
  </w:style>
  <w:style w:type="character" w:customStyle="1" w:styleId="WW8Num35z1">
    <w:name w:val="WW8Num35z1"/>
    <w:rsid w:val="00961954"/>
    <w:rPr>
      <w:rFonts w:ascii="Courier New" w:hAnsi="Courier New" w:cs="Courier New"/>
    </w:rPr>
  </w:style>
  <w:style w:type="character" w:customStyle="1" w:styleId="WW8Num35z2">
    <w:name w:val="WW8Num35z2"/>
    <w:rsid w:val="00961954"/>
    <w:rPr>
      <w:rFonts w:ascii="Wingdings" w:hAnsi="Wingdings"/>
    </w:rPr>
  </w:style>
  <w:style w:type="character" w:customStyle="1" w:styleId="WW8Num37z0">
    <w:name w:val="WW8Num37z0"/>
    <w:rsid w:val="00961954"/>
    <w:rPr>
      <w:rFonts w:ascii="Symbol" w:hAnsi="Symbol" w:cs="Times New Roman"/>
      <w:b w:val="0"/>
      <w:i w:val="0"/>
      <w:sz w:val="20"/>
      <w:szCs w:val="20"/>
      <w:u w:val="none"/>
    </w:rPr>
  </w:style>
  <w:style w:type="character" w:customStyle="1" w:styleId="WW8Num37z1">
    <w:name w:val="WW8Num37z1"/>
    <w:rsid w:val="00961954"/>
    <w:rPr>
      <w:rFonts w:ascii="Courier New" w:hAnsi="Courier New" w:cs="Courier New"/>
    </w:rPr>
  </w:style>
  <w:style w:type="character" w:customStyle="1" w:styleId="WW8Num37z2">
    <w:name w:val="WW8Num37z2"/>
    <w:rsid w:val="00961954"/>
    <w:rPr>
      <w:rFonts w:ascii="Wingdings" w:hAnsi="Wingdings"/>
    </w:rPr>
  </w:style>
  <w:style w:type="character" w:customStyle="1" w:styleId="WW8Num37z3">
    <w:name w:val="WW8Num37z3"/>
    <w:rsid w:val="00961954"/>
    <w:rPr>
      <w:rFonts w:ascii="Symbol" w:hAnsi="Symbol"/>
    </w:rPr>
  </w:style>
  <w:style w:type="character" w:customStyle="1" w:styleId="WW8Num42z0">
    <w:name w:val="WW8Num42z0"/>
    <w:rsid w:val="00961954"/>
    <w:rPr>
      <w:b/>
    </w:rPr>
  </w:style>
  <w:style w:type="character" w:customStyle="1" w:styleId="WW8Num44z0">
    <w:name w:val="WW8Num44z0"/>
    <w:rsid w:val="00961954"/>
    <w:rPr>
      <w:rFonts w:ascii="Symbol" w:hAnsi="Symbol"/>
    </w:rPr>
  </w:style>
  <w:style w:type="character" w:customStyle="1" w:styleId="WW8Num46z1">
    <w:name w:val="WW8Num46z1"/>
    <w:rsid w:val="00961954"/>
    <w:rPr>
      <w:rFonts w:ascii="Times New Roman" w:eastAsia="Times New Roman" w:hAnsi="Times New Roman" w:cs="Times New Roman"/>
    </w:rPr>
  </w:style>
  <w:style w:type="character" w:customStyle="1" w:styleId="WW8Num50z0">
    <w:name w:val="WW8Num50z0"/>
    <w:rsid w:val="00961954"/>
    <w:rPr>
      <w:color w:val="auto"/>
    </w:rPr>
  </w:style>
  <w:style w:type="character" w:customStyle="1" w:styleId="Bekezdsalapbettpusa1">
    <w:name w:val="Bekezdés alapbetűtípusa1"/>
    <w:rsid w:val="00961954"/>
  </w:style>
  <w:style w:type="character" w:styleId="Oldalszm">
    <w:name w:val="page number"/>
    <w:basedOn w:val="Bekezdsalapbettpusa1"/>
    <w:rsid w:val="00961954"/>
  </w:style>
  <w:style w:type="character" w:styleId="Hiperhivatkozs">
    <w:name w:val="Hyperlink"/>
    <w:rsid w:val="00961954"/>
    <w:rPr>
      <w:color w:val="0000FF"/>
      <w:u w:val="single"/>
    </w:rPr>
  </w:style>
  <w:style w:type="character" w:customStyle="1" w:styleId="Jegyzethivatkozs1">
    <w:name w:val="Jegyzethivatkozás1"/>
    <w:rsid w:val="00961954"/>
    <w:rPr>
      <w:sz w:val="16"/>
      <w:szCs w:val="16"/>
    </w:rPr>
  </w:style>
  <w:style w:type="paragraph" w:customStyle="1" w:styleId="Cmsor">
    <w:name w:val="Címsor"/>
    <w:basedOn w:val="Norml"/>
    <w:next w:val="Szvegtrzs"/>
    <w:rsid w:val="00961954"/>
    <w:pPr>
      <w:keepNext/>
      <w:spacing w:before="240" w:after="120"/>
    </w:pPr>
    <w:rPr>
      <w:rFonts w:ascii="Arial" w:eastAsia="Arial Unicode MS" w:hAnsi="Arial" w:cs="Mangal"/>
      <w:sz w:val="28"/>
      <w:szCs w:val="28"/>
    </w:rPr>
  </w:style>
  <w:style w:type="paragraph" w:styleId="Szvegtrzs">
    <w:name w:val="Body Text"/>
    <w:basedOn w:val="Norml"/>
    <w:link w:val="SzvegtrzsChar"/>
    <w:rsid w:val="00961954"/>
    <w:pPr>
      <w:spacing w:after="120"/>
    </w:pPr>
  </w:style>
  <w:style w:type="character" w:customStyle="1" w:styleId="SzvegtrzsChar">
    <w:name w:val="Szövegtörzs Char"/>
    <w:basedOn w:val="Bekezdsalapbettpusa"/>
    <w:link w:val="Szvegtrzs"/>
    <w:rsid w:val="00961954"/>
    <w:rPr>
      <w:rFonts w:ascii="Times New Roman" w:eastAsia="Times New Roman" w:hAnsi="Times New Roman" w:cs="Times New Roman"/>
      <w:sz w:val="24"/>
      <w:szCs w:val="20"/>
      <w:lang w:eastAsia="ar-SA"/>
    </w:rPr>
  </w:style>
  <w:style w:type="paragraph" w:styleId="Lista">
    <w:name w:val="List"/>
    <w:basedOn w:val="Szvegtrzs"/>
    <w:rsid w:val="00961954"/>
    <w:rPr>
      <w:rFonts w:cs="Mangal"/>
    </w:rPr>
  </w:style>
  <w:style w:type="paragraph" w:customStyle="1" w:styleId="Felirat">
    <w:name w:val="Felirat"/>
    <w:basedOn w:val="Norml"/>
    <w:rsid w:val="00961954"/>
    <w:pPr>
      <w:suppressLineNumbers/>
      <w:spacing w:before="120" w:after="120"/>
    </w:pPr>
    <w:rPr>
      <w:rFonts w:cs="Mangal"/>
      <w:i/>
      <w:iCs/>
      <w:szCs w:val="24"/>
    </w:rPr>
  </w:style>
  <w:style w:type="paragraph" w:customStyle="1" w:styleId="Trgymutat">
    <w:name w:val="Tárgymutató"/>
    <w:basedOn w:val="Norml"/>
    <w:rsid w:val="00961954"/>
    <w:pPr>
      <w:suppressLineNumbers/>
    </w:pPr>
    <w:rPr>
      <w:rFonts w:cs="Mangal"/>
    </w:rPr>
  </w:style>
  <w:style w:type="paragraph" w:customStyle="1" w:styleId="StlusSorkizrt">
    <w:name w:val="Stílus Sorkizárt"/>
    <w:basedOn w:val="Norml"/>
    <w:rsid w:val="00961954"/>
    <w:pPr>
      <w:overflowPunct/>
      <w:autoSpaceDE/>
      <w:spacing w:line="360" w:lineRule="auto"/>
      <w:jc w:val="both"/>
      <w:textAlignment w:val="auto"/>
    </w:pPr>
  </w:style>
  <w:style w:type="paragraph" w:styleId="Buborkszveg">
    <w:name w:val="Balloon Text"/>
    <w:basedOn w:val="Norml"/>
    <w:link w:val="BuborkszvegChar"/>
    <w:rsid w:val="00961954"/>
    <w:rPr>
      <w:rFonts w:ascii="Tahoma" w:hAnsi="Tahoma" w:cs="Tahoma"/>
      <w:sz w:val="16"/>
      <w:szCs w:val="16"/>
    </w:rPr>
  </w:style>
  <w:style w:type="character" w:customStyle="1" w:styleId="BuborkszvegChar">
    <w:name w:val="Buborékszöveg Char"/>
    <w:basedOn w:val="Bekezdsalapbettpusa"/>
    <w:link w:val="Buborkszveg"/>
    <w:rsid w:val="00961954"/>
    <w:rPr>
      <w:rFonts w:ascii="Tahoma" w:eastAsia="Times New Roman" w:hAnsi="Tahoma" w:cs="Tahoma"/>
      <w:sz w:val="16"/>
      <w:szCs w:val="16"/>
      <w:lang w:eastAsia="ar-SA"/>
    </w:rPr>
  </w:style>
  <w:style w:type="paragraph" w:customStyle="1" w:styleId="Szvegtrzs31">
    <w:name w:val="Szövegtörzs 31"/>
    <w:basedOn w:val="Norml"/>
    <w:rsid w:val="00961954"/>
    <w:pPr>
      <w:overflowPunct/>
      <w:autoSpaceDE/>
      <w:spacing w:line="360" w:lineRule="auto"/>
      <w:jc w:val="both"/>
      <w:textAlignment w:val="auto"/>
    </w:pPr>
  </w:style>
  <w:style w:type="paragraph" w:customStyle="1" w:styleId="Makrszvege1">
    <w:name w:val="Makró szövege1"/>
    <w:rsid w:val="00961954"/>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Times New Roman"/>
      <w:sz w:val="20"/>
      <w:szCs w:val="20"/>
      <w:lang w:eastAsia="ar-SA"/>
    </w:rPr>
  </w:style>
  <w:style w:type="paragraph" w:customStyle="1" w:styleId="Szvegtrzs21">
    <w:name w:val="Szövegtörzs 21"/>
    <w:basedOn w:val="Norml"/>
    <w:rsid w:val="00961954"/>
    <w:pPr>
      <w:overflowPunct/>
      <w:autoSpaceDE/>
      <w:spacing w:line="360" w:lineRule="auto"/>
      <w:jc w:val="both"/>
      <w:textAlignment w:val="auto"/>
    </w:pPr>
    <w:rPr>
      <w:i/>
      <w:smallCaps/>
      <w:spacing w:val="4"/>
    </w:rPr>
  </w:style>
  <w:style w:type="paragraph" w:styleId="lfej">
    <w:name w:val="header"/>
    <w:basedOn w:val="Norml"/>
    <w:link w:val="lfejChar"/>
    <w:rsid w:val="00961954"/>
  </w:style>
  <w:style w:type="character" w:customStyle="1" w:styleId="lfejChar">
    <w:name w:val="Élőfej Char"/>
    <w:basedOn w:val="Bekezdsalapbettpusa"/>
    <w:link w:val="lfej"/>
    <w:rsid w:val="00961954"/>
    <w:rPr>
      <w:rFonts w:ascii="Times New Roman" w:eastAsia="Times New Roman" w:hAnsi="Times New Roman" w:cs="Times New Roman"/>
      <w:sz w:val="24"/>
      <w:szCs w:val="20"/>
      <w:lang w:eastAsia="ar-SA"/>
    </w:rPr>
  </w:style>
  <w:style w:type="paragraph" w:styleId="llb">
    <w:name w:val="footer"/>
    <w:basedOn w:val="Norml"/>
    <w:link w:val="llbChar"/>
    <w:rsid w:val="00961954"/>
  </w:style>
  <w:style w:type="character" w:customStyle="1" w:styleId="llbChar">
    <w:name w:val="Élőláb Char"/>
    <w:basedOn w:val="Bekezdsalapbettpusa"/>
    <w:link w:val="llb"/>
    <w:rsid w:val="00961954"/>
    <w:rPr>
      <w:rFonts w:ascii="Times New Roman" w:eastAsia="Times New Roman" w:hAnsi="Times New Roman" w:cs="Times New Roman"/>
      <w:sz w:val="24"/>
      <w:szCs w:val="20"/>
      <w:lang w:eastAsia="ar-SA"/>
    </w:rPr>
  </w:style>
  <w:style w:type="paragraph" w:styleId="Trgymutat1">
    <w:name w:val="index 1"/>
    <w:basedOn w:val="Norml"/>
    <w:next w:val="Norml"/>
    <w:rsid w:val="00961954"/>
    <w:pPr>
      <w:ind w:left="240" w:hanging="240"/>
    </w:pPr>
  </w:style>
  <w:style w:type="paragraph" w:styleId="Trgymutatcm">
    <w:name w:val="index heading"/>
    <w:basedOn w:val="Norml"/>
    <w:next w:val="Trgymutat1"/>
    <w:rsid w:val="00961954"/>
    <w:pPr>
      <w:overflowPunct/>
      <w:autoSpaceDE/>
      <w:textAlignment w:val="auto"/>
    </w:pPr>
  </w:style>
  <w:style w:type="paragraph" w:customStyle="1" w:styleId="Szvegtrzs22">
    <w:name w:val="Szövegtörzs 22"/>
    <w:basedOn w:val="Norml"/>
    <w:rsid w:val="00961954"/>
    <w:pPr>
      <w:spacing w:after="120" w:line="480" w:lineRule="auto"/>
    </w:pPr>
  </w:style>
  <w:style w:type="paragraph" w:customStyle="1" w:styleId="felsorols">
    <w:name w:val="felsorolás"/>
    <w:basedOn w:val="Norml"/>
    <w:rsid w:val="00961954"/>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rsid w:val="00961954"/>
    <w:pPr>
      <w:spacing w:after="120"/>
      <w:ind w:left="283"/>
    </w:pPr>
  </w:style>
  <w:style w:type="character" w:customStyle="1" w:styleId="SzvegtrzsbehzssalChar">
    <w:name w:val="Szövegtörzs behúzással Char"/>
    <w:basedOn w:val="Bekezdsalapbettpusa"/>
    <w:link w:val="Szvegtrzsbehzssal"/>
    <w:rsid w:val="00961954"/>
    <w:rPr>
      <w:rFonts w:ascii="Times New Roman" w:eastAsia="Times New Roman" w:hAnsi="Times New Roman" w:cs="Times New Roman"/>
      <w:sz w:val="24"/>
      <w:szCs w:val="20"/>
      <w:lang w:eastAsia="ar-SA"/>
    </w:rPr>
  </w:style>
  <w:style w:type="paragraph" w:customStyle="1" w:styleId="Szvegtrzsbehzssal32">
    <w:name w:val="Szövegtörzs behúzással 32"/>
    <w:basedOn w:val="Norml"/>
    <w:rsid w:val="00961954"/>
    <w:pPr>
      <w:spacing w:after="120"/>
      <w:ind w:left="283"/>
    </w:pPr>
    <w:rPr>
      <w:sz w:val="16"/>
      <w:szCs w:val="16"/>
    </w:rPr>
  </w:style>
  <w:style w:type="paragraph" w:customStyle="1" w:styleId="cmzett2">
    <w:name w:val="címzett2"/>
    <w:basedOn w:val="Norml"/>
    <w:rsid w:val="00961954"/>
    <w:pPr>
      <w:overflowPunct/>
      <w:autoSpaceDE/>
      <w:textAlignment w:val="auto"/>
    </w:pPr>
    <w:rPr>
      <w:lang w:val="fi-FI"/>
    </w:rPr>
  </w:style>
  <w:style w:type="paragraph" w:customStyle="1" w:styleId="Szvegtrzsbehzssal22">
    <w:name w:val="Szövegtörzs behúzással 22"/>
    <w:basedOn w:val="Norml"/>
    <w:rsid w:val="00961954"/>
    <w:pPr>
      <w:overflowPunct/>
      <w:autoSpaceDE/>
      <w:spacing w:after="120" w:line="480" w:lineRule="auto"/>
      <w:ind w:left="283"/>
      <w:textAlignment w:val="auto"/>
    </w:pPr>
    <w:rPr>
      <w:szCs w:val="24"/>
    </w:rPr>
  </w:style>
  <w:style w:type="paragraph" w:customStyle="1" w:styleId="Jegyzetszveg1">
    <w:name w:val="Jegyzetszöveg1"/>
    <w:basedOn w:val="Norml"/>
    <w:rsid w:val="00961954"/>
    <w:rPr>
      <w:sz w:val="20"/>
    </w:rPr>
  </w:style>
  <w:style w:type="paragraph" w:styleId="Jegyzetszveg">
    <w:name w:val="annotation text"/>
    <w:basedOn w:val="Norml"/>
    <w:link w:val="JegyzetszvegChar"/>
    <w:unhideWhenUsed/>
    <w:rsid w:val="00961954"/>
    <w:rPr>
      <w:sz w:val="20"/>
    </w:rPr>
  </w:style>
  <w:style w:type="character" w:customStyle="1" w:styleId="JegyzetszvegChar">
    <w:name w:val="Jegyzetszöveg Char"/>
    <w:basedOn w:val="Bekezdsalapbettpusa"/>
    <w:link w:val="Jegyzetszveg"/>
    <w:rsid w:val="00961954"/>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rsid w:val="00961954"/>
    <w:rPr>
      <w:b/>
      <w:bCs/>
    </w:rPr>
  </w:style>
  <w:style w:type="character" w:customStyle="1" w:styleId="MegjegyzstrgyaChar">
    <w:name w:val="Megjegyzés tárgya Char"/>
    <w:basedOn w:val="JegyzetszvegChar"/>
    <w:link w:val="Megjegyzstrgya"/>
    <w:rsid w:val="00961954"/>
    <w:rPr>
      <w:rFonts w:ascii="Times New Roman" w:eastAsia="Times New Roman" w:hAnsi="Times New Roman" w:cs="Times New Roman"/>
      <w:b/>
      <w:bCs/>
      <w:sz w:val="20"/>
      <w:szCs w:val="20"/>
      <w:lang w:eastAsia="ar-SA"/>
    </w:rPr>
  </w:style>
  <w:style w:type="paragraph" w:customStyle="1" w:styleId="Szvegtrzsbehzssal21">
    <w:name w:val="Szövegtörzs behúzással 21"/>
    <w:basedOn w:val="Norml"/>
    <w:rsid w:val="00961954"/>
    <w:pPr>
      <w:overflowPunct/>
      <w:autoSpaceDE/>
      <w:ind w:left="142"/>
      <w:jc w:val="both"/>
      <w:textAlignment w:val="auto"/>
    </w:pPr>
  </w:style>
  <w:style w:type="paragraph" w:customStyle="1" w:styleId="Listaszerbekezds1">
    <w:name w:val="Listaszerű bekezdés1"/>
    <w:basedOn w:val="Norml"/>
    <w:rsid w:val="00961954"/>
    <w:pPr>
      <w:overflowPunct/>
      <w:autoSpaceDE/>
      <w:ind w:left="720"/>
      <w:textAlignment w:val="auto"/>
    </w:pPr>
  </w:style>
  <w:style w:type="paragraph" w:customStyle="1" w:styleId="Szvegblokk1">
    <w:name w:val="Szövegblokk1"/>
    <w:basedOn w:val="Norml"/>
    <w:rsid w:val="00961954"/>
    <w:pPr>
      <w:numPr>
        <w:numId w:val="2"/>
      </w:numPr>
      <w:tabs>
        <w:tab w:val="left" w:pos="720"/>
      </w:tabs>
      <w:overflowPunct/>
      <w:autoSpaceDE/>
      <w:ind w:left="0" w:right="424" w:firstLine="0"/>
      <w:jc w:val="both"/>
      <w:textAlignment w:val="auto"/>
    </w:pPr>
  </w:style>
  <w:style w:type="paragraph" w:customStyle="1" w:styleId="Felsorols21">
    <w:name w:val="Felsorolás 21"/>
    <w:basedOn w:val="Norml"/>
    <w:rsid w:val="00961954"/>
    <w:pPr>
      <w:tabs>
        <w:tab w:val="left" w:pos="1069"/>
      </w:tabs>
      <w:overflowPunct/>
      <w:autoSpaceDE/>
      <w:ind w:left="1069" w:hanging="360"/>
      <w:jc w:val="both"/>
      <w:textAlignment w:val="auto"/>
    </w:pPr>
  </w:style>
  <w:style w:type="paragraph" w:customStyle="1" w:styleId="Szvegtrzsbehzssal31">
    <w:name w:val="Szövegtörzs behúzással 31"/>
    <w:basedOn w:val="Norml"/>
    <w:rsid w:val="00961954"/>
    <w:pPr>
      <w:overflowPunct/>
      <w:autoSpaceDE/>
      <w:ind w:left="1413" w:hanging="705"/>
      <w:jc w:val="both"/>
      <w:textAlignment w:val="auto"/>
    </w:pPr>
    <w:rPr>
      <w:szCs w:val="24"/>
    </w:rPr>
  </w:style>
  <w:style w:type="paragraph" w:styleId="NormlWeb">
    <w:name w:val="Normal (Web)"/>
    <w:basedOn w:val="Norml"/>
    <w:rsid w:val="00961954"/>
    <w:pPr>
      <w:overflowPunct/>
      <w:autoSpaceDE/>
      <w:spacing w:before="280" w:after="280"/>
      <w:textAlignment w:val="auto"/>
    </w:pPr>
    <w:rPr>
      <w:szCs w:val="24"/>
    </w:rPr>
  </w:style>
  <w:style w:type="paragraph" w:customStyle="1" w:styleId="Tblzattartalom">
    <w:name w:val="Táblázattartalom"/>
    <w:basedOn w:val="Norml"/>
    <w:rsid w:val="00961954"/>
    <w:pPr>
      <w:suppressLineNumbers/>
    </w:pPr>
  </w:style>
  <w:style w:type="paragraph" w:customStyle="1" w:styleId="Tblzatfejlc">
    <w:name w:val="Táblázatfejléc"/>
    <w:basedOn w:val="Tblzattartalom"/>
    <w:rsid w:val="00961954"/>
    <w:pPr>
      <w:jc w:val="center"/>
    </w:pPr>
    <w:rPr>
      <w:b/>
      <w:bCs/>
    </w:rPr>
  </w:style>
  <w:style w:type="paragraph" w:styleId="Szvegtrzs3">
    <w:name w:val="Body Text 3"/>
    <w:basedOn w:val="Norml"/>
    <w:link w:val="Szvegtrzs3Char"/>
    <w:rsid w:val="00961954"/>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961954"/>
    <w:rPr>
      <w:rFonts w:ascii="Times New Roman" w:eastAsia="Times New Roman" w:hAnsi="Times New Roman" w:cs="Times New Roman"/>
      <w:sz w:val="16"/>
      <w:szCs w:val="16"/>
      <w:lang w:eastAsia="hu-HU"/>
    </w:rPr>
  </w:style>
  <w:style w:type="table" w:styleId="Rcsostblzat">
    <w:name w:val="Table Grid"/>
    <w:basedOn w:val="Normltblzat"/>
    <w:uiPriority w:val="59"/>
    <w:rsid w:val="00961954"/>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961954"/>
    <w:pPr>
      <w:widowControl w:val="0"/>
      <w:suppressAutoHyphens/>
      <w:overflowPunct w:val="0"/>
      <w:autoSpaceDE w:val="0"/>
      <w:spacing w:before="40" w:after="40" w:line="240" w:lineRule="auto"/>
      <w:jc w:val="both"/>
      <w:textAlignment w:val="baseline"/>
    </w:pPr>
    <w:rPr>
      <w:rFonts w:ascii="Times New Roman" w:eastAsia="Arial" w:hAnsi="Times New Roman" w:cs="Times New Roman"/>
      <w:sz w:val="24"/>
      <w:szCs w:val="20"/>
      <w:lang w:eastAsia="ar-SA"/>
    </w:rPr>
  </w:style>
  <w:style w:type="paragraph" w:customStyle="1" w:styleId="StyleHeading3Garamond">
    <w:name w:val="Style Heading 3 + Garamond"/>
    <w:basedOn w:val="Cmsor3"/>
    <w:rsid w:val="00961954"/>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961954"/>
    <w:pPr>
      <w:suppressAutoHyphens/>
      <w:spacing w:after="0" w:line="240" w:lineRule="auto"/>
      <w:ind w:left="680"/>
      <w:jc w:val="both"/>
    </w:pPr>
    <w:rPr>
      <w:rFonts w:ascii="Times New Roman" w:eastAsia="Arial" w:hAnsi="Times New Roman" w:cs="Times New Roman"/>
      <w:sz w:val="24"/>
      <w:szCs w:val="20"/>
      <w:lang w:eastAsia="ar-SA"/>
    </w:rPr>
  </w:style>
  <w:style w:type="paragraph" w:styleId="Szvegtrzs2">
    <w:name w:val="Body Text 2"/>
    <w:basedOn w:val="Norml"/>
    <w:link w:val="Szvegtrzs2Char"/>
    <w:rsid w:val="00961954"/>
    <w:pPr>
      <w:spacing w:after="120" w:line="480" w:lineRule="auto"/>
    </w:pPr>
  </w:style>
  <w:style w:type="character" w:customStyle="1" w:styleId="Szvegtrzs2Char">
    <w:name w:val="Szövegtörzs 2 Char"/>
    <w:basedOn w:val="Bekezdsalapbettpusa"/>
    <w:link w:val="Szvegtrzs2"/>
    <w:rsid w:val="00961954"/>
    <w:rPr>
      <w:rFonts w:ascii="Times New Roman" w:eastAsia="Times New Roman" w:hAnsi="Times New Roman" w:cs="Times New Roman"/>
      <w:sz w:val="24"/>
      <w:szCs w:val="20"/>
      <w:lang w:eastAsia="ar-SA"/>
    </w:rPr>
  </w:style>
  <w:style w:type="paragraph" w:styleId="Listaszerbekezds">
    <w:name w:val="List Paragraph"/>
    <w:basedOn w:val="Norml"/>
    <w:uiPriority w:val="34"/>
    <w:qFormat/>
    <w:rsid w:val="00961954"/>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
    <w:basedOn w:val="Norml"/>
    <w:link w:val="LbjegyzetszvegChar"/>
    <w:uiPriority w:val="99"/>
    <w:rsid w:val="00961954"/>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
    <w:basedOn w:val="Bekezdsalapbettpusa"/>
    <w:link w:val="Lbjegyzetszveg"/>
    <w:uiPriority w:val="99"/>
    <w:rsid w:val="00961954"/>
    <w:rPr>
      <w:rFonts w:ascii="Garamond" w:eastAsia="Times New Roman" w:hAnsi="Garamond" w:cs="Arial"/>
      <w:sz w:val="20"/>
      <w:szCs w:val="20"/>
      <w:lang w:eastAsia="hu-HU"/>
    </w:rPr>
  </w:style>
  <w:style w:type="character" w:styleId="Lbjegyzet-hivatkozs">
    <w:name w:val="footnote reference"/>
    <w:aliases w:val="BVI fnr,Footnote symbol,Times 10 Point, Exposant 3 Point,Footnote Reference Number,Exposant 3 Point"/>
    <w:rsid w:val="00961954"/>
    <w:rPr>
      <w:vertAlign w:val="superscript"/>
    </w:rPr>
  </w:style>
  <w:style w:type="character" w:styleId="Jegyzethivatkozs">
    <w:name w:val="annotation reference"/>
    <w:rsid w:val="00961954"/>
    <w:rPr>
      <w:sz w:val="16"/>
      <w:szCs w:val="16"/>
    </w:rPr>
  </w:style>
  <w:style w:type="paragraph" w:styleId="Vltozat">
    <w:name w:val="Revision"/>
    <w:hidden/>
    <w:uiPriority w:val="99"/>
    <w:semiHidden/>
    <w:rsid w:val="00961954"/>
    <w:pPr>
      <w:spacing w:after="0" w:line="240" w:lineRule="auto"/>
    </w:pPr>
    <w:rPr>
      <w:rFonts w:ascii="Times New Roman" w:eastAsia="Times New Roman" w:hAnsi="Times New Roman" w:cs="Times New Roman"/>
      <w:sz w:val="24"/>
      <w:szCs w:val="20"/>
      <w:lang w:eastAsia="ar-SA"/>
    </w:rPr>
  </w:style>
  <w:style w:type="paragraph" w:customStyle="1" w:styleId="Szmozottcmsor2">
    <w:name w:val="Számozott címsor2"/>
    <w:basedOn w:val="Cmsor2"/>
    <w:next w:val="Norml"/>
    <w:rsid w:val="00961954"/>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paragraph" w:customStyle="1" w:styleId="Listaszerbekezds10">
    <w:name w:val="Listaszerű bekezdés1"/>
    <w:basedOn w:val="Norml"/>
    <w:rsid w:val="00961954"/>
    <w:pPr>
      <w:suppressAutoHyphens w:val="0"/>
      <w:overflowPunct/>
      <w:autoSpaceDE/>
      <w:spacing w:after="200" w:line="276" w:lineRule="auto"/>
      <w:ind w:left="720"/>
      <w:textAlignment w:val="auto"/>
    </w:pPr>
    <w:rPr>
      <w:rFonts w:ascii="Calibri" w:hAnsi="Calibri"/>
      <w:sz w:val="22"/>
      <w:szCs w:val="22"/>
      <w:lang w:eastAsia="en-US"/>
    </w:rPr>
  </w:style>
  <w:style w:type="paragraph" w:styleId="Nincstrkz">
    <w:name w:val="No Spacing"/>
    <w:uiPriority w:val="1"/>
    <w:qFormat/>
    <w:rsid w:val="00961954"/>
    <w:pPr>
      <w:spacing w:after="0" w:line="240" w:lineRule="auto"/>
    </w:pPr>
    <w:rPr>
      <w:rFonts w:ascii="Calibri" w:eastAsia="Calibri" w:hAnsi="Calibri" w:cs="Times New Roman"/>
    </w:rPr>
  </w:style>
  <w:style w:type="table" w:customStyle="1" w:styleId="Rcsostblzat1">
    <w:name w:val="Rácsos táblázat1"/>
    <w:basedOn w:val="Normltblzat"/>
    <w:next w:val="Rcsostblzat"/>
    <w:uiPriority w:val="59"/>
    <w:rsid w:val="00C4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l"/>
    <w:uiPriority w:val="99"/>
    <w:rsid w:val="004237BE"/>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4237BE"/>
    <w:rPr>
      <w:rFonts w:ascii="Times New Roman" w:hAnsi="Times New Roman" w:cs="Times New Roman" w:hint="default"/>
      <w:color w:val="000000"/>
      <w:sz w:val="14"/>
      <w:szCs w:val="14"/>
    </w:rPr>
  </w:style>
  <w:style w:type="table" w:customStyle="1" w:styleId="Rcsostblzat2">
    <w:name w:val="Rácsos táblázat2"/>
    <w:basedOn w:val="Normltblzat"/>
    <w:next w:val="Rcsostblzat"/>
    <w:uiPriority w:val="59"/>
    <w:rsid w:val="00423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59953">
      <w:bodyDiv w:val="1"/>
      <w:marLeft w:val="0"/>
      <w:marRight w:val="0"/>
      <w:marTop w:val="0"/>
      <w:marBottom w:val="0"/>
      <w:divBdr>
        <w:top w:val="none" w:sz="0" w:space="0" w:color="auto"/>
        <w:left w:val="none" w:sz="0" w:space="0" w:color="auto"/>
        <w:bottom w:val="none" w:sz="0" w:space="0" w:color="auto"/>
        <w:right w:val="none" w:sz="0" w:space="0" w:color="auto"/>
      </w:divBdr>
    </w:div>
    <w:div w:id="1992824481">
      <w:bodyDiv w:val="1"/>
      <w:marLeft w:val="0"/>
      <w:marRight w:val="0"/>
      <w:marTop w:val="0"/>
      <w:marBottom w:val="0"/>
      <w:divBdr>
        <w:top w:val="none" w:sz="0" w:space="0" w:color="auto"/>
        <w:left w:val="none" w:sz="0" w:space="0" w:color="auto"/>
        <w:bottom w:val="none" w:sz="0" w:space="0" w:color="auto"/>
        <w:right w:val="none" w:sz="0" w:space="0" w:color="auto"/>
      </w:divBdr>
      <w:divsChild>
        <w:div w:id="562717165">
          <w:marLeft w:val="0"/>
          <w:marRight w:val="0"/>
          <w:marTop w:val="0"/>
          <w:marBottom w:val="0"/>
          <w:divBdr>
            <w:top w:val="none" w:sz="0" w:space="0" w:color="auto"/>
            <w:left w:val="none" w:sz="0" w:space="0" w:color="auto"/>
            <w:bottom w:val="none" w:sz="0" w:space="0" w:color="auto"/>
            <w:right w:val="none" w:sz="0" w:space="0" w:color="auto"/>
          </w:divBdr>
        </w:div>
        <w:div w:id="1573812321">
          <w:marLeft w:val="0"/>
          <w:marRight w:val="0"/>
          <w:marTop w:val="0"/>
          <w:marBottom w:val="0"/>
          <w:divBdr>
            <w:top w:val="none" w:sz="0" w:space="0" w:color="auto"/>
            <w:left w:val="none" w:sz="0" w:space="0" w:color="auto"/>
            <w:bottom w:val="none" w:sz="0" w:space="0" w:color="auto"/>
            <w:right w:val="none" w:sz="0" w:space="0" w:color="auto"/>
          </w:divBdr>
        </w:div>
        <w:div w:id="1258708666">
          <w:marLeft w:val="0"/>
          <w:marRight w:val="0"/>
          <w:marTop w:val="0"/>
          <w:marBottom w:val="0"/>
          <w:divBdr>
            <w:top w:val="none" w:sz="0" w:space="0" w:color="auto"/>
            <w:left w:val="none" w:sz="0" w:space="0" w:color="auto"/>
            <w:bottom w:val="none" w:sz="0" w:space="0" w:color="auto"/>
            <w:right w:val="none" w:sz="0" w:space="0" w:color="auto"/>
          </w:divBdr>
        </w:div>
        <w:div w:id="892696361">
          <w:marLeft w:val="0"/>
          <w:marRight w:val="0"/>
          <w:marTop w:val="0"/>
          <w:marBottom w:val="0"/>
          <w:divBdr>
            <w:top w:val="none" w:sz="0" w:space="0" w:color="auto"/>
            <w:left w:val="none" w:sz="0" w:space="0" w:color="auto"/>
            <w:bottom w:val="none" w:sz="0" w:space="0" w:color="auto"/>
            <w:right w:val="none" w:sz="0" w:space="0" w:color="auto"/>
          </w:divBdr>
        </w:div>
        <w:div w:id="307364567">
          <w:marLeft w:val="0"/>
          <w:marRight w:val="0"/>
          <w:marTop w:val="0"/>
          <w:marBottom w:val="0"/>
          <w:divBdr>
            <w:top w:val="none" w:sz="0" w:space="0" w:color="auto"/>
            <w:left w:val="none" w:sz="0" w:space="0" w:color="auto"/>
            <w:bottom w:val="none" w:sz="0" w:space="0" w:color="auto"/>
            <w:right w:val="none" w:sz="0" w:space="0" w:color="auto"/>
          </w:divBdr>
        </w:div>
        <w:div w:id="20922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9C949-6A2A-44F8-A044-7AB47D7F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1340</Words>
  <Characters>9247</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Vági Ágnes Csilla</dc:creator>
  <cp:lastModifiedBy>Szabó Anett dr.</cp:lastModifiedBy>
  <cp:revision>3</cp:revision>
  <cp:lastPrinted>2017-06-14T11:36:00Z</cp:lastPrinted>
  <dcterms:created xsi:type="dcterms:W3CDTF">2017-06-15T07:36:00Z</dcterms:created>
  <dcterms:modified xsi:type="dcterms:W3CDTF">2017-06-15T07:38:00Z</dcterms:modified>
</cp:coreProperties>
</file>