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3D" w:rsidRPr="00475E78" w:rsidRDefault="00CC193D" w:rsidP="00CC193D">
      <w:pPr>
        <w:pStyle w:val="lfej"/>
        <w:widowControl w:val="0"/>
        <w:suppressAutoHyphens w:val="0"/>
        <w:jc w:val="center"/>
        <w:rPr>
          <w:sz w:val="22"/>
          <w:szCs w:val="22"/>
        </w:rPr>
      </w:pPr>
      <w:r>
        <w:rPr>
          <w:b/>
          <w:smallCaps/>
          <w:noProof/>
          <w:sz w:val="22"/>
          <w:szCs w:val="22"/>
          <w:lang w:eastAsia="hu-HU"/>
        </w:rPr>
        <w:drawing>
          <wp:anchor distT="0" distB="0" distL="114935" distR="114935" simplePos="0" relativeHeight="251659264" behindDoc="0" locked="0" layoutInCell="1" allowOverlap="1" wp14:anchorId="6979011E" wp14:editId="622CDD5F">
            <wp:simplePos x="0" y="0"/>
            <wp:positionH relativeFrom="column">
              <wp:posOffset>2379980</wp:posOffset>
            </wp:positionH>
            <wp:positionV relativeFrom="paragraph">
              <wp:posOffset>81915</wp:posOffset>
            </wp:positionV>
            <wp:extent cx="1078230" cy="1104265"/>
            <wp:effectExtent l="0" t="0" r="7620" b="635"/>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75E78">
        <w:rPr>
          <w:b/>
          <w:sz w:val="22"/>
          <w:szCs w:val="22"/>
        </w:rPr>
        <w:t xml:space="preserve">MÁV Zrt. </w:t>
      </w:r>
    </w:p>
    <w:p w:rsidR="00CC193D" w:rsidRPr="00475E78" w:rsidRDefault="00CC193D" w:rsidP="00CC193D">
      <w:pPr>
        <w:pStyle w:val="lfej"/>
        <w:widowControl w:val="0"/>
        <w:suppressAutoHyphens w:val="0"/>
        <w:jc w:val="center"/>
        <w:rPr>
          <w:sz w:val="22"/>
          <w:szCs w:val="22"/>
        </w:rPr>
      </w:pPr>
    </w:p>
    <w:p w:rsidR="00CC193D" w:rsidRPr="00475E78" w:rsidRDefault="00CC193D" w:rsidP="00CC193D">
      <w:pPr>
        <w:widowControl w:val="0"/>
        <w:suppressAutoHyphens w:val="0"/>
        <w:jc w:val="center"/>
        <w:rPr>
          <w:b/>
          <w:smallCaps/>
          <w:sz w:val="22"/>
          <w:szCs w:val="22"/>
        </w:rPr>
      </w:pPr>
      <w:r w:rsidRPr="00475E78">
        <w:rPr>
          <w:b/>
          <w:smallCaps/>
          <w:sz w:val="22"/>
          <w:szCs w:val="22"/>
        </w:rPr>
        <w:t>Ajánlattételi felhívás</w:t>
      </w:r>
    </w:p>
    <w:p w:rsidR="00CC193D" w:rsidRPr="00475E78" w:rsidRDefault="00CC193D" w:rsidP="00CC193D">
      <w:pPr>
        <w:widowControl w:val="0"/>
        <w:suppressAutoHyphens w:val="0"/>
        <w:jc w:val="center"/>
        <w:rPr>
          <w:b/>
          <w:smallCaps/>
          <w:sz w:val="22"/>
          <w:szCs w:val="22"/>
        </w:rPr>
      </w:pPr>
    </w:p>
    <w:p w:rsidR="00CC193D" w:rsidRPr="00475E78" w:rsidRDefault="00CC193D" w:rsidP="00CC193D">
      <w:pPr>
        <w:widowControl w:val="0"/>
        <w:tabs>
          <w:tab w:val="left" w:pos="426"/>
        </w:tabs>
        <w:suppressAutoHyphens w:val="0"/>
        <w:jc w:val="both"/>
        <w:rPr>
          <w:b/>
          <w:sz w:val="22"/>
          <w:szCs w:val="22"/>
        </w:rPr>
      </w:pPr>
      <w:r w:rsidRPr="00475E78">
        <w:rPr>
          <w:b/>
          <w:sz w:val="22"/>
          <w:szCs w:val="22"/>
        </w:rPr>
        <w:t>1./ Az ajánlatkérő neve:</w:t>
      </w:r>
    </w:p>
    <w:p w:rsidR="00CC193D" w:rsidRPr="00475E78" w:rsidRDefault="00CC193D" w:rsidP="00CC193D">
      <w:pPr>
        <w:widowControl w:val="0"/>
        <w:tabs>
          <w:tab w:val="right" w:leader="dot" w:pos="5760"/>
        </w:tabs>
        <w:suppressAutoHyphens w:val="0"/>
        <w:ind w:left="567"/>
        <w:rPr>
          <w:b/>
          <w:sz w:val="22"/>
          <w:szCs w:val="22"/>
        </w:rPr>
      </w:pPr>
      <w:r w:rsidRPr="00475E78">
        <w:rPr>
          <w:b/>
          <w:sz w:val="22"/>
          <w:szCs w:val="22"/>
        </w:rPr>
        <w:t>MÁV Magyar Államvasutak Zártkörűen Működő Részvénytársaság.</w:t>
      </w:r>
    </w:p>
    <w:p w:rsidR="00CC193D" w:rsidRPr="00475E78" w:rsidRDefault="00CC193D" w:rsidP="00CC193D">
      <w:pPr>
        <w:widowControl w:val="0"/>
        <w:suppressAutoHyphens w:val="0"/>
        <w:ind w:left="567"/>
        <w:jc w:val="both"/>
        <w:rPr>
          <w:sz w:val="22"/>
          <w:szCs w:val="22"/>
        </w:rPr>
      </w:pPr>
    </w:p>
    <w:p w:rsidR="00CC193D" w:rsidRPr="00475E78" w:rsidRDefault="00CC193D" w:rsidP="00CC193D">
      <w:pPr>
        <w:widowControl w:val="0"/>
        <w:suppressAutoHyphens w:val="0"/>
        <w:ind w:left="567"/>
        <w:jc w:val="both"/>
        <w:rPr>
          <w:sz w:val="22"/>
          <w:szCs w:val="22"/>
        </w:rPr>
      </w:pPr>
      <w:r w:rsidRPr="00475E78">
        <w:rPr>
          <w:sz w:val="22"/>
          <w:szCs w:val="22"/>
        </w:rPr>
        <w:t xml:space="preserve">Levelezési cím: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1087 Budapest, Könyves Kálmán körút 54-60.</w:t>
      </w:r>
    </w:p>
    <w:p w:rsidR="00CC193D" w:rsidRPr="00475E78" w:rsidRDefault="00CC193D" w:rsidP="00CC193D">
      <w:pPr>
        <w:widowControl w:val="0"/>
        <w:suppressAutoHyphens w:val="0"/>
        <w:ind w:left="567"/>
        <w:jc w:val="both"/>
        <w:rPr>
          <w:sz w:val="22"/>
          <w:szCs w:val="22"/>
        </w:rPr>
      </w:pPr>
      <w:r w:rsidRPr="00475E78">
        <w:rPr>
          <w:sz w:val="22"/>
          <w:szCs w:val="22"/>
        </w:rPr>
        <w:t xml:space="preserve">Számlavezető pénzintézete: </w:t>
      </w:r>
      <w:r w:rsidRPr="00475E78">
        <w:rPr>
          <w:sz w:val="22"/>
          <w:szCs w:val="22"/>
        </w:rPr>
        <w:tab/>
      </w:r>
      <w:r w:rsidRPr="00475E78">
        <w:rPr>
          <w:sz w:val="22"/>
          <w:szCs w:val="22"/>
        </w:rPr>
        <w:tab/>
        <w:t xml:space="preserve">ING Bank </w:t>
      </w:r>
      <w:proofErr w:type="spellStart"/>
      <w:r w:rsidRPr="00475E78">
        <w:rPr>
          <w:sz w:val="22"/>
          <w:szCs w:val="22"/>
        </w:rPr>
        <w:t>Nyrt</w:t>
      </w:r>
      <w:proofErr w:type="spellEnd"/>
      <w:r w:rsidRPr="00475E78">
        <w:rPr>
          <w:sz w:val="22"/>
          <w:szCs w:val="22"/>
        </w:rPr>
        <w:t>. Budapest</w:t>
      </w:r>
    </w:p>
    <w:p w:rsidR="00CC193D" w:rsidRPr="00475E78" w:rsidRDefault="00CC193D" w:rsidP="00CC193D">
      <w:pPr>
        <w:widowControl w:val="0"/>
        <w:suppressAutoHyphens w:val="0"/>
        <w:ind w:left="567"/>
        <w:jc w:val="both"/>
        <w:rPr>
          <w:sz w:val="22"/>
          <w:szCs w:val="22"/>
        </w:rPr>
      </w:pPr>
      <w:r w:rsidRPr="00475E78">
        <w:rPr>
          <w:sz w:val="22"/>
          <w:szCs w:val="22"/>
        </w:rPr>
        <w:t xml:space="preserve">Számlaszáma: </w:t>
      </w:r>
      <w:r w:rsidRPr="00475E78">
        <w:rPr>
          <w:sz w:val="22"/>
          <w:szCs w:val="22"/>
        </w:rPr>
        <w:tab/>
      </w:r>
      <w:r w:rsidRPr="00475E78">
        <w:rPr>
          <w:sz w:val="22"/>
          <w:szCs w:val="22"/>
        </w:rPr>
        <w:tab/>
      </w:r>
      <w:r w:rsidRPr="00475E78">
        <w:rPr>
          <w:sz w:val="22"/>
          <w:szCs w:val="22"/>
        </w:rPr>
        <w:tab/>
      </w:r>
      <w:r w:rsidRPr="00475E78">
        <w:rPr>
          <w:sz w:val="22"/>
          <w:szCs w:val="22"/>
        </w:rPr>
        <w:tab/>
        <w:t>13700016-018550</w:t>
      </w:r>
      <w:r>
        <w:rPr>
          <w:sz w:val="22"/>
          <w:szCs w:val="22"/>
        </w:rPr>
        <w:t>16</w:t>
      </w:r>
    </w:p>
    <w:p w:rsidR="00CC193D" w:rsidRPr="00475E78" w:rsidRDefault="00CC193D" w:rsidP="00CC193D">
      <w:pPr>
        <w:widowControl w:val="0"/>
        <w:suppressAutoHyphens w:val="0"/>
        <w:ind w:left="567"/>
        <w:jc w:val="both"/>
        <w:rPr>
          <w:sz w:val="22"/>
          <w:szCs w:val="22"/>
        </w:rPr>
      </w:pPr>
      <w:r w:rsidRPr="00475E78">
        <w:rPr>
          <w:sz w:val="22"/>
          <w:szCs w:val="22"/>
        </w:rPr>
        <w:t xml:space="preserve">Számlázási cím: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MÁV Zrt. 1087 Budapest, Könyves Kálmán 54-60.</w:t>
      </w:r>
    </w:p>
    <w:p w:rsidR="00CC193D" w:rsidRPr="00475E78" w:rsidRDefault="00CC193D" w:rsidP="00CC193D">
      <w:pPr>
        <w:widowControl w:val="0"/>
        <w:suppressAutoHyphens w:val="0"/>
        <w:ind w:left="567"/>
        <w:jc w:val="both"/>
        <w:rPr>
          <w:sz w:val="22"/>
          <w:szCs w:val="22"/>
        </w:rPr>
      </w:pPr>
      <w:r w:rsidRPr="00475E78">
        <w:rPr>
          <w:sz w:val="22"/>
          <w:szCs w:val="22"/>
        </w:rPr>
        <w:t xml:space="preserve">Adószáma: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10856417-2-44</w:t>
      </w:r>
    </w:p>
    <w:p w:rsidR="00CC193D" w:rsidRPr="00475E78" w:rsidRDefault="00CC193D" w:rsidP="00CC193D">
      <w:pPr>
        <w:widowControl w:val="0"/>
        <w:suppressAutoHyphens w:val="0"/>
        <w:ind w:left="567"/>
        <w:jc w:val="both"/>
        <w:rPr>
          <w:sz w:val="22"/>
          <w:szCs w:val="22"/>
        </w:rPr>
      </w:pPr>
      <w:r w:rsidRPr="00475E78">
        <w:rPr>
          <w:sz w:val="22"/>
          <w:szCs w:val="22"/>
        </w:rPr>
        <w:t xml:space="preserve">Statisztikai jelzőszáma: </w:t>
      </w:r>
      <w:r w:rsidRPr="00475E78">
        <w:rPr>
          <w:sz w:val="22"/>
          <w:szCs w:val="22"/>
        </w:rPr>
        <w:tab/>
      </w:r>
      <w:r w:rsidRPr="00475E78">
        <w:rPr>
          <w:sz w:val="22"/>
          <w:szCs w:val="22"/>
        </w:rPr>
        <w:tab/>
      </w:r>
      <w:r>
        <w:rPr>
          <w:sz w:val="22"/>
          <w:szCs w:val="22"/>
        </w:rPr>
        <w:tab/>
      </w:r>
      <w:r w:rsidRPr="00475E78">
        <w:rPr>
          <w:sz w:val="22"/>
          <w:szCs w:val="22"/>
        </w:rPr>
        <w:t>10856417-5221-114-01</w:t>
      </w:r>
    </w:p>
    <w:p w:rsidR="00CC193D" w:rsidRPr="00475E78" w:rsidRDefault="00CC193D" w:rsidP="00CC193D">
      <w:pPr>
        <w:widowControl w:val="0"/>
        <w:suppressAutoHyphens w:val="0"/>
        <w:ind w:left="567"/>
        <w:jc w:val="both"/>
        <w:rPr>
          <w:sz w:val="22"/>
          <w:szCs w:val="22"/>
        </w:rPr>
      </w:pPr>
      <w:r w:rsidRPr="00475E78">
        <w:rPr>
          <w:sz w:val="22"/>
          <w:szCs w:val="22"/>
        </w:rPr>
        <w:t xml:space="preserve">Nyilvántartó hatóság: </w:t>
      </w:r>
      <w:r w:rsidRPr="00475E78">
        <w:rPr>
          <w:sz w:val="22"/>
          <w:szCs w:val="22"/>
        </w:rPr>
        <w:tab/>
      </w:r>
      <w:r w:rsidRPr="00475E78">
        <w:rPr>
          <w:sz w:val="22"/>
          <w:szCs w:val="22"/>
        </w:rPr>
        <w:tab/>
      </w:r>
      <w:r>
        <w:rPr>
          <w:sz w:val="22"/>
          <w:szCs w:val="22"/>
        </w:rPr>
        <w:tab/>
      </w:r>
      <w:r w:rsidRPr="00475E78">
        <w:rPr>
          <w:sz w:val="22"/>
          <w:szCs w:val="22"/>
        </w:rPr>
        <w:t xml:space="preserve">Fővárosi </w:t>
      </w:r>
      <w:r>
        <w:rPr>
          <w:sz w:val="22"/>
          <w:szCs w:val="22"/>
        </w:rPr>
        <w:t>Törvényszék</w:t>
      </w:r>
      <w:r w:rsidRPr="00475E78">
        <w:rPr>
          <w:sz w:val="22"/>
          <w:szCs w:val="22"/>
        </w:rPr>
        <w:t xml:space="preserve"> Cégbíróság</w:t>
      </w:r>
      <w:r>
        <w:rPr>
          <w:sz w:val="22"/>
          <w:szCs w:val="22"/>
        </w:rPr>
        <w:t>a</w:t>
      </w:r>
      <w:r w:rsidRPr="00475E78">
        <w:rPr>
          <w:sz w:val="22"/>
          <w:szCs w:val="22"/>
        </w:rPr>
        <w:t xml:space="preserve"> </w:t>
      </w:r>
    </w:p>
    <w:p w:rsidR="00CC193D" w:rsidRPr="00475E78" w:rsidRDefault="00CC193D" w:rsidP="00CC193D">
      <w:pPr>
        <w:widowControl w:val="0"/>
        <w:suppressAutoHyphens w:val="0"/>
        <w:ind w:left="567"/>
        <w:jc w:val="both"/>
        <w:rPr>
          <w:sz w:val="22"/>
          <w:szCs w:val="22"/>
        </w:rPr>
      </w:pPr>
      <w:r w:rsidRPr="00475E78">
        <w:rPr>
          <w:sz w:val="22"/>
          <w:szCs w:val="22"/>
        </w:rPr>
        <w:t xml:space="preserve">Cégjegyzék száma: </w:t>
      </w:r>
      <w:r w:rsidRPr="00475E78">
        <w:rPr>
          <w:sz w:val="22"/>
          <w:szCs w:val="22"/>
        </w:rPr>
        <w:tab/>
      </w:r>
      <w:r w:rsidRPr="00475E78">
        <w:rPr>
          <w:sz w:val="22"/>
          <w:szCs w:val="22"/>
        </w:rPr>
        <w:tab/>
      </w:r>
      <w:r>
        <w:rPr>
          <w:sz w:val="22"/>
          <w:szCs w:val="22"/>
        </w:rPr>
        <w:tab/>
      </w:r>
      <w:r w:rsidRPr="00475E78">
        <w:rPr>
          <w:sz w:val="22"/>
          <w:szCs w:val="22"/>
        </w:rPr>
        <w:t>Cg. 01-10-042272</w:t>
      </w:r>
    </w:p>
    <w:p w:rsidR="00CC193D" w:rsidRPr="00475E78" w:rsidRDefault="00CC193D" w:rsidP="00CC193D">
      <w:pPr>
        <w:widowControl w:val="0"/>
        <w:suppressAutoHyphens w:val="0"/>
        <w:ind w:firstLine="567"/>
        <w:jc w:val="both"/>
        <w:rPr>
          <w:sz w:val="22"/>
          <w:szCs w:val="22"/>
        </w:rPr>
      </w:pPr>
      <w:r w:rsidRPr="00475E78">
        <w:rPr>
          <w:sz w:val="22"/>
          <w:szCs w:val="22"/>
        </w:rPr>
        <w:t xml:space="preserve">Aláírási joggal felruházott </w:t>
      </w:r>
    </w:p>
    <w:p w:rsidR="00CC193D" w:rsidRPr="00475E78" w:rsidRDefault="00CC193D" w:rsidP="00CC193D">
      <w:pPr>
        <w:widowControl w:val="0"/>
        <w:suppressAutoHyphens w:val="0"/>
        <w:ind w:left="708"/>
        <w:jc w:val="both"/>
        <w:rPr>
          <w:sz w:val="22"/>
          <w:szCs w:val="22"/>
        </w:rPr>
      </w:pPr>
    </w:p>
    <w:p w:rsidR="00CC193D" w:rsidRDefault="00CC193D" w:rsidP="00CC193D">
      <w:pPr>
        <w:widowControl w:val="0"/>
        <w:suppressAutoHyphens w:val="0"/>
        <w:ind w:firstLine="708"/>
        <w:jc w:val="both"/>
        <w:rPr>
          <w:sz w:val="22"/>
          <w:szCs w:val="22"/>
        </w:rPr>
      </w:pPr>
      <w:r w:rsidRPr="00475E78">
        <w:rPr>
          <w:sz w:val="22"/>
          <w:szCs w:val="22"/>
        </w:rPr>
        <w:t xml:space="preserve">Kapcsolattartó/Beszerző: </w:t>
      </w:r>
      <w:r>
        <w:rPr>
          <w:sz w:val="22"/>
          <w:szCs w:val="22"/>
        </w:rPr>
        <w:t>dr. Kis Olívia</w:t>
      </w:r>
    </w:p>
    <w:p w:rsidR="00CC193D" w:rsidRPr="00475E78" w:rsidRDefault="00CC193D" w:rsidP="00CC193D">
      <w:pPr>
        <w:widowControl w:val="0"/>
        <w:suppressAutoHyphens w:val="0"/>
        <w:ind w:firstLine="708"/>
        <w:jc w:val="both"/>
        <w:rPr>
          <w:sz w:val="22"/>
          <w:szCs w:val="22"/>
        </w:rPr>
      </w:pPr>
      <w:r w:rsidRPr="00475E78">
        <w:rPr>
          <w:sz w:val="22"/>
          <w:szCs w:val="22"/>
        </w:rPr>
        <w:t>Telefon: 06/1/511/</w:t>
      </w:r>
      <w:r>
        <w:rPr>
          <w:sz w:val="22"/>
          <w:szCs w:val="22"/>
        </w:rPr>
        <w:t>5092, 06 30 833 2159</w:t>
      </w:r>
    </w:p>
    <w:p w:rsidR="00CC193D" w:rsidRPr="00475E78" w:rsidRDefault="00CC193D" w:rsidP="00CC193D">
      <w:pPr>
        <w:widowControl w:val="0"/>
        <w:suppressAutoHyphens w:val="0"/>
        <w:ind w:left="708"/>
        <w:jc w:val="both"/>
        <w:rPr>
          <w:sz w:val="22"/>
          <w:szCs w:val="22"/>
        </w:rPr>
      </w:pPr>
      <w:r w:rsidRPr="00475E78">
        <w:rPr>
          <w:sz w:val="22"/>
          <w:szCs w:val="22"/>
        </w:rPr>
        <w:t>Fax: 06/1 511 7526</w:t>
      </w:r>
    </w:p>
    <w:p w:rsidR="00CC193D" w:rsidRPr="00475E78" w:rsidRDefault="00CC193D" w:rsidP="00CC193D">
      <w:pPr>
        <w:widowControl w:val="0"/>
        <w:suppressAutoHyphens w:val="0"/>
        <w:ind w:left="708" w:firstLine="1"/>
        <w:jc w:val="both"/>
        <w:rPr>
          <w:sz w:val="22"/>
          <w:szCs w:val="22"/>
        </w:rPr>
      </w:pPr>
      <w:r w:rsidRPr="00475E78">
        <w:rPr>
          <w:sz w:val="22"/>
          <w:szCs w:val="22"/>
        </w:rPr>
        <w:t xml:space="preserve">Email: </w:t>
      </w:r>
      <w:r>
        <w:rPr>
          <w:sz w:val="22"/>
          <w:szCs w:val="22"/>
        </w:rPr>
        <w:t>kis.olivia</w:t>
      </w:r>
      <w:r w:rsidRPr="00475E78">
        <w:rPr>
          <w:sz w:val="22"/>
          <w:szCs w:val="22"/>
        </w:rPr>
        <w:t>@mav.hu</w:t>
      </w:r>
    </w:p>
    <w:p w:rsidR="00CC193D" w:rsidRPr="00475E78" w:rsidRDefault="00CC193D" w:rsidP="00CC193D">
      <w:pPr>
        <w:widowControl w:val="0"/>
        <w:suppressAutoHyphens w:val="0"/>
        <w:ind w:left="708"/>
        <w:jc w:val="both"/>
        <w:rPr>
          <w:sz w:val="22"/>
          <w:szCs w:val="22"/>
        </w:rPr>
      </w:pPr>
    </w:p>
    <w:p w:rsidR="00CC193D" w:rsidRPr="00475E78" w:rsidRDefault="00CC193D" w:rsidP="00CC193D">
      <w:pPr>
        <w:widowControl w:val="0"/>
        <w:tabs>
          <w:tab w:val="left" w:pos="426"/>
        </w:tabs>
        <w:suppressAutoHyphens w:val="0"/>
        <w:jc w:val="both"/>
        <w:rPr>
          <w:b/>
          <w:sz w:val="22"/>
          <w:szCs w:val="22"/>
        </w:rPr>
      </w:pPr>
      <w:r w:rsidRPr="00475E78">
        <w:rPr>
          <w:b/>
          <w:sz w:val="22"/>
          <w:szCs w:val="22"/>
        </w:rPr>
        <w:t>2./</w:t>
      </w:r>
      <w:r w:rsidRPr="00475E78">
        <w:rPr>
          <w:b/>
          <w:sz w:val="22"/>
          <w:szCs w:val="22"/>
        </w:rPr>
        <w:tab/>
        <w:t>Ajánlatkérés alapvető adatai</w:t>
      </w:r>
    </w:p>
    <w:p w:rsidR="00CC193D" w:rsidRPr="00475E78" w:rsidRDefault="00CC193D" w:rsidP="00CC193D">
      <w:pPr>
        <w:widowControl w:val="0"/>
        <w:tabs>
          <w:tab w:val="left" w:pos="426"/>
        </w:tabs>
        <w:suppressAutoHyphens w:val="0"/>
        <w:jc w:val="both"/>
        <w:rPr>
          <w:b/>
          <w:sz w:val="22"/>
          <w:szCs w:val="22"/>
        </w:rPr>
      </w:pPr>
    </w:p>
    <w:p w:rsidR="00CC193D" w:rsidRPr="00475E78" w:rsidRDefault="00CC193D" w:rsidP="00CC193D">
      <w:pPr>
        <w:widowControl w:val="0"/>
        <w:tabs>
          <w:tab w:val="left" w:pos="426"/>
        </w:tabs>
        <w:suppressAutoHyphens w:val="0"/>
        <w:spacing w:line="360" w:lineRule="auto"/>
        <w:ind w:left="709" w:hanging="709"/>
        <w:jc w:val="both"/>
        <w:rPr>
          <w:b/>
          <w:sz w:val="22"/>
          <w:szCs w:val="22"/>
        </w:rPr>
      </w:pPr>
      <w:r w:rsidRPr="00475E78">
        <w:rPr>
          <w:b/>
          <w:sz w:val="22"/>
          <w:szCs w:val="22"/>
        </w:rPr>
        <w:t>2.1. A</w:t>
      </w:r>
      <w:r>
        <w:rPr>
          <w:b/>
          <w:sz w:val="22"/>
          <w:szCs w:val="22"/>
        </w:rPr>
        <w:t xml:space="preserve"> beszerz</w:t>
      </w:r>
      <w:r w:rsidRPr="00475E78">
        <w:rPr>
          <w:b/>
          <w:sz w:val="22"/>
          <w:szCs w:val="22"/>
        </w:rPr>
        <w:t xml:space="preserve">és tárgya: </w:t>
      </w:r>
    </w:p>
    <w:p w:rsidR="00CC193D" w:rsidRPr="00475E78" w:rsidRDefault="00CC193D" w:rsidP="00CC193D">
      <w:pPr>
        <w:widowControl w:val="0"/>
        <w:suppressAutoHyphens w:val="0"/>
        <w:ind w:left="284"/>
        <w:jc w:val="both"/>
        <w:rPr>
          <w:bCs/>
          <w:sz w:val="22"/>
          <w:szCs w:val="22"/>
        </w:rPr>
      </w:pPr>
      <w:r>
        <w:rPr>
          <w:b/>
          <w:color w:val="000000"/>
          <w:sz w:val="22"/>
          <w:szCs w:val="22"/>
        </w:rPr>
        <w:t>„</w:t>
      </w:r>
      <w:r w:rsidR="004C348C">
        <w:rPr>
          <w:b/>
        </w:rPr>
        <w:t>Magánalj javítása Pályafenntartá</w:t>
      </w:r>
      <w:r w:rsidR="00F65E72">
        <w:rPr>
          <w:b/>
        </w:rPr>
        <w:t>si Főnökség Nyíregyháza területé</w:t>
      </w:r>
      <w:r w:rsidR="004C348C">
        <w:rPr>
          <w:b/>
        </w:rPr>
        <w:t>n</w:t>
      </w:r>
      <w:r>
        <w:rPr>
          <w:b/>
          <w:color w:val="000000"/>
          <w:sz w:val="22"/>
          <w:szCs w:val="22"/>
        </w:rPr>
        <w:t xml:space="preserve">” </w:t>
      </w:r>
      <w:r w:rsidRPr="00475E78">
        <w:rPr>
          <w:bCs/>
          <w:sz w:val="22"/>
          <w:szCs w:val="22"/>
        </w:rPr>
        <w:t>(A</w:t>
      </w:r>
      <w:r>
        <w:rPr>
          <w:bCs/>
          <w:sz w:val="22"/>
          <w:szCs w:val="22"/>
        </w:rPr>
        <w:t>z elvégzendő szolgáltatás</w:t>
      </w:r>
      <w:r w:rsidRPr="00475E78">
        <w:rPr>
          <w:bCs/>
          <w:sz w:val="22"/>
          <w:szCs w:val="22"/>
        </w:rPr>
        <w:t xml:space="preserve"> műszaki tartalmi elemeit részletesen jelen felhívás </w:t>
      </w:r>
      <w:r w:rsidRPr="00475E78">
        <w:rPr>
          <w:bCs/>
          <w:i/>
          <w:sz w:val="22"/>
          <w:szCs w:val="22"/>
        </w:rPr>
        <w:t>1. sz. melléklete</w:t>
      </w:r>
      <w:r w:rsidRPr="00475E78">
        <w:rPr>
          <w:bCs/>
          <w:sz w:val="22"/>
          <w:szCs w:val="22"/>
        </w:rPr>
        <w:t xml:space="preserve"> tartalmazza.)</w:t>
      </w:r>
    </w:p>
    <w:p w:rsidR="00CC193D" w:rsidRPr="00475E78" w:rsidRDefault="00CC193D" w:rsidP="00CC193D">
      <w:pPr>
        <w:widowControl w:val="0"/>
        <w:suppressAutoHyphens w:val="0"/>
        <w:ind w:left="284"/>
        <w:jc w:val="both"/>
        <w:rPr>
          <w:bCs/>
          <w:sz w:val="22"/>
          <w:szCs w:val="22"/>
        </w:rPr>
      </w:pPr>
    </w:p>
    <w:p w:rsidR="00CC193D" w:rsidRPr="00F22CF0" w:rsidRDefault="00CC193D" w:rsidP="00F22CF0">
      <w:pPr>
        <w:pStyle w:val="Listaszerbekezds"/>
        <w:tabs>
          <w:tab w:val="left" w:leader="underscore" w:pos="5529"/>
          <w:tab w:val="left" w:leader="dot" w:pos="8789"/>
        </w:tabs>
        <w:spacing w:line="240" w:lineRule="auto"/>
        <w:ind w:left="0"/>
        <w:jc w:val="both"/>
        <w:rPr>
          <w:rFonts w:ascii="Times New Roman" w:hAnsi="Times New Roman"/>
        </w:rPr>
      </w:pPr>
      <w:r w:rsidRPr="007D3EED">
        <w:rPr>
          <w:rFonts w:ascii="Times New Roman" w:hAnsi="Times New Roman"/>
          <w:b/>
          <w:bCs/>
        </w:rPr>
        <w:t>2.2. A beszerzés</w:t>
      </w:r>
      <w:r>
        <w:rPr>
          <w:rFonts w:ascii="Times New Roman" w:hAnsi="Times New Roman"/>
          <w:b/>
          <w:bCs/>
        </w:rPr>
        <w:t xml:space="preserve"> becsült</w:t>
      </w:r>
      <w:r w:rsidRPr="007D3EED">
        <w:rPr>
          <w:rFonts w:ascii="Times New Roman" w:hAnsi="Times New Roman"/>
          <w:b/>
          <w:bCs/>
        </w:rPr>
        <w:t xml:space="preserve"> mennyisége</w:t>
      </w:r>
      <w:r>
        <w:rPr>
          <w:rFonts w:ascii="Times New Roman" w:hAnsi="Times New Roman"/>
          <w:b/>
          <w:bCs/>
        </w:rPr>
        <w:t>:</w:t>
      </w:r>
      <w:r w:rsidR="00F22CF0">
        <w:rPr>
          <w:rFonts w:ascii="Times New Roman" w:hAnsi="Times New Roman"/>
        </w:rPr>
        <w:t xml:space="preserve"> A beszerzés mennyiségének meghatározását jelen felhívás 1. számú melléklete tartalmazza. </w:t>
      </w:r>
    </w:p>
    <w:p w:rsidR="00CC193D" w:rsidRDefault="00CC193D" w:rsidP="00CC193D">
      <w:pPr>
        <w:widowControl w:val="0"/>
        <w:suppressAutoHyphens w:val="0"/>
        <w:jc w:val="both"/>
        <w:rPr>
          <w:b/>
          <w:bCs/>
          <w:sz w:val="22"/>
          <w:szCs w:val="22"/>
        </w:rPr>
      </w:pPr>
    </w:p>
    <w:p w:rsidR="00A75843" w:rsidRPr="00A75843" w:rsidRDefault="00CC193D" w:rsidP="00A75843">
      <w:pPr>
        <w:pStyle w:val="Jegyzetszveg"/>
        <w:rPr>
          <w:sz w:val="22"/>
          <w:szCs w:val="22"/>
        </w:rPr>
      </w:pPr>
      <w:r>
        <w:rPr>
          <w:b/>
          <w:bCs/>
          <w:sz w:val="22"/>
          <w:szCs w:val="22"/>
        </w:rPr>
        <w:t>2.3</w:t>
      </w:r>
      <w:r>
        <w:rPr>
          <w:b/>
          <w:bCs/>
          <w:sz w:val="22"/>
          <w:szCs w:val="22"/>
        </w:rPr>
        <w:tab/>
      </w:r>
      <w:r w:rsidRPr="00475E78">
        <w:rPr>
          <w:b/>
          <w:bCs/>
          <w:sz w:val="22"/>
          <w:szCs w:val="22"/>
        </w:rPr>
        <w:t>Teljesítés helye:</w:t>
      </w:r>
      <w:r w:rsidR="00A75843">
        <w:rPr>
          <w:b/>
          <w:bCs/>
          <w:sz w:val="22"/>
          <w:szCs w:val="22"/>
        </w:rPr>
        <w:t xml:space="preserve"> </w:t>
      </w:r>
      <w:r w:rsidR="00A75843">
        <w:rPr>
          <w:rStyle w:val="Jegyzethivatkozs"/>
        </w:rPr>
        <w:annotationRef/>
      </w:r>
      <w:r w:rsidR="00A75843" w:rsidRPr="00A75843">
        <w:rPr>
          <w:sz w:val="22"/>
          <w:szCs w:val="22"/>
        </w:rPr>
        <w:t>Pályafenntartási Főnökség Nyíregyháza Gépészeti Telep területe</w:t>
      </w:r>
    </w:p>
    <w:p w:rsidR="00F22CF0" w:rsidRPr="00475E78" w:rsidRDefault="00F22CF0" w:rsidP="00CC193D">
      <w:pPr>
        <w:widowControl w:val="0"/>
        <w:suppressAutoHyphens w:val="0"/>
        <w:jc w:val="both"/>
        <w:rPr>
          <w:b/>
          <w:bCs/>
          <w:sz w:val="22"/>
          <w:szCs w:val="22"/>
        </w:rPr>
      </w:pPr>
    </w:p>
    <w:p w:rsidR="00CC193D" w:rsidRPr="00475E78" w:rsidRDefault="00CC193D" w:rsidP="00CC193D">
      <w:pPr>
        <w:widowControl w:val="0"/>
        <w:suppressAutoHyphens w:val="0"/>
        <w:jc w:val="both"/>
        <w:rPr>
          <w:b/>
          <w:bCs/>
          <w:sz w:val="22"/>
          <w:szCs w:val="22"/>
        </w:rPr>
      </w:pPr>
    </w:p>
    <w:p w:rsidR="00CC193D" w:rsidRPr="00AD6155" w:rsidRDefault="00CC193D" w:rsidP="00CC193D">
      <w:pPr>
        <w:widowControl w:val="0"/>
        <w:suppressAutoHyphens w:val="0"/>
        <w:jc w:val="both"/>
        <w:rPr>
          <w:bCs/>
          <w:sz w:val="22"/>
          <w:szCs w:val="22"/>
        </w:rPr>
      </w:pPr>
      <w:r w:rsidRPr="00475E78">
        <w:rPr>
          <w:b/>
          <w:bCs/>
          <w:sz w:val="22"/>
          <w:szCs w:val="22"/>
        </w:rPr>
        <w:t>2.</w:t>
      </w:r>
      <w:r>
        <w:rPr>
          <w:b/>
          <w:bCs/>
          <w:sz w:val="22"/>
          <w:szCs w:val="22"/>
        </w:rPr>
        <w:t>4</w:t>
      </w:r>
      <w:r w:rsidRPr="00475E78">
        <w:rPr>
          <w:b/>
          <w:bCs/>
          <w:sz w:val="22"/>
          <w:szCs w:val="22"/>
        </w:rPr>
        <w:t>.</w:t>
      </w:r>
      <w:r w:rsidRPr="00475E78">
        <w:rPr>
          <w:b/>
          <w:bCs/>
          <w:sz w:val="22"/>
          <w:szCs w:val="22"/>
        </w:rPr>
        <w:tab/>
        <w:t xml:space="preserve">Szerződés meghatározása: </w:t>
      </w:r>
      <w:r w:rsidRPr="00AD6155">
        <w:rPr>
          <w:bCs/>
          <w:sz w:val="22"/>
          <w:szCs w:val="22"/>
        </w:rPr>
        <w:t>Vállalkozási szerződés</w:t>
      </w:r>
    </w:p>
    <w:p w:rsidR="00CC193D" w:rsidRDefault="00CC193D" w:rsidP="00CC193D">
      <w:pPr>
        <w:widowControl w:val="0"/>
        <w:suppressAutoHyphens w:val="0"/>
        <w:jc w:val="both"/>
        <w:rPr>
          <w:b/>
          <w:bCs/>
          <w:sz w:val="22"/>
          <w:szCs w:val="22"/>
        </w:rPr>
      </w:pPr>
    </w:p>
    <w:p w:rsidR="00CC193D" w:rsidRDefault="00CC193D" w:rsidP="00CC193D">
      <w:pPr>
        <w:widowControl w:val="0"/>
        <w:suppressAutoHyphens w:val="0"/>
        <w:jc w:val="both"/>
        <w:rPr>
          <w:b/>
          <w:bCs/>
          <w:sz w:val="22"/>
          <w:szCs w:val="22"/>
        </w:rPr>
      </w:pPr>
      <w:r>
        <w:rPr>
          <w:b/>
          <w:bCs/>
          <w:sz w:val="22"/>
          <w:szCs w:val="22"/>
        </w:rPr>
        <w:t xml:space="preserve">2.4. 1. </w:t>
      </w:r>
      <w:r w:rsidRPr="007D3EED">
        <w:rPr>
          <w:b/>
          <w:bCs/>
          <w:sz w:val="22"/>
          <w:szCs w:val="22"/>
          <w:u w:val="single"/>
        </w:rPr>
        <w:t>Szerződéses feltételek</w:t>
      </w:r>
      <w:r>
        <w:rPr>
          <w:b/>
          <w:bCs/>
          <w:sz w:val="22"/>
          <w:szCs w:val="22"/>
        </w:rPr>
        <w:t>:</w:t>
      </w:r>
    </w:p>
    <w:p w:rsidR="00CC193D" w:rsidRDefault="00CC193D" w:rsidP="00CC193D">
      <w:pPr>
        <w:widowControl w:val="0"/>
        <w:suppressAutoHyphens w:val="0"/>
        <w:jc w:val="both"/>
        <w:rPr>
          <w:b/>
          <w:bCs/>
          <w:sz w:val="22"/>
          <w:szCs w:val="22"/>
        </w:rPr>
      </w:pPr>
    </w:p>
    <w:p w:rsidR="00CC193D" w:rsidRPr="000C30AC" w:rsidRDefault="00CC193D" w:rsidP="00CC193D">
      <w:pPr>
        <w:widowControl w:val="0"/>
        <w:suppressAutoHyphens w:val="0"/>
        <w:jc w:val="both"/>
        <w:rPr>
          <w:b/>
          <w:bCs/>
          <w:sz w:val="22"/>
          <w:szCs w:val="22"/>
        </w:rPr>
      </w:pPr>
      <w:r w:rsidRPr="000C30AC">
        <w:rPr>
          <w:sz w:val="22"/>
          <w:szCs w:val="22"/>
        </w:rPr>
        <w:t>Megrendelő előleget nem fizet,</w:t>
      </w:r>
      <w:r w:rsidRPr="000C30AC">
        <w:rPr>
          <w:color w:val="000000"/>
          <w:sz w:val="22"/>
          <w:szCs w:val="22"/>
        </w:rPr>
        <w:t xml:space="preserve"> fizetési biztosítékot nem ad, Megrendelőt egyéb szerződést biztosító mellékkötelezettség nem terheli.</w:t>
      </w:r>
    </w:p>
    <w:p w:rsidR="00CC193D" w:rsidRPr="000C30AC" w:rsidRDefault="00CC193D" w:rsidP="00CC193D">
      <w:pPr>
        <w:widowControl w:val="0"/>
        <w:suppressAutoHyphens w:val="0"/>
        <w:jc w:val="both"/>
        <w:rPr>
          <w:b/>
          <w:bCs/>
          <w:sz w:val="22"/>
          <w:szCs w:val="22"/>
        </w:rPr>
      </w:pPr>
    </w:p>
    <w:p w:rsidR="00CC193D" w:rsidRPr="000C30AC" w:rsidRDefault="00CC193D" w:rsidP="00CC193D">
      <w:pPr>
        <w:pStyle w:val="Listaszerbekezds"/>
        <w:suppressAutoHyphens/>
        <w:autoSpaceDN w:val="0"/>
        <w:ind w:left="0"/>
        <w:jc w:val="both"/>
        <w:textAlignment w:val="baseline"/>
      </w:pPr>
      <w:r w:rsidRPr="000C30AC">
        <w:rPr>
          <w:rFonts w:ascii="Times New Roman" w:hAnsi="Times New Roman"/>
          <w:bCs/>
        </w:rPr>
        <w:t xml:space="preserve">A </w:t>
      </w:r>
      <w:r w:rsidRPr="000C30AC">
        <w:rPr>
          <w:rFonts w:ascii="Times New Roman" w:hAnsi="Times New Roman"/>
        </w:rPr>
        <w:t xml:space="preserve">megfelelő tartalommal kiállított számla ellenértéke a számla Megrendelő általi </w:t>
      </w:r>
      <w:r w:rsidRPr="000C30AC">
        <w:rPr>
          <w:rFonts w:ascii="Times New Roman" w:hAnsi="Times New Roman"/>
          <w:kern w:val="1"/>
          <w:lang w:eastAsia="hi-IN"/>
        </w:rPr>
        <w:t xml:space="preserve">kézhezvételétől számított </w:t>
      </w:r>
      <w:r w:rsidRPr="000C30AC">
        <w:rPr>
          <w:rFonts w:ascii="Times New Roman" w:hAnsi="Times New Roman"/>
          <w:b/>
          <w:i/>
          <w:kern w:val="1"/>
          <w:lang w:eastAsia="hi-IN"/>
        </w:rPr>
        <w:t xml:space="preserve">30 napos fizetési esedékességgel, </w:t>
      </w:r>
      <w:r w:rsidRPr="000C30AC">
        <w:rPr>
          <w:rFonts w:ascii="Times New Roman" w:hAnsi="Times New Roman"/>
          <w:kern w:val="1"/>
          <w:lang w:eastAsia="hi-IN"/>
        </w:rPr>
        <w:t>átutalással kerül kiegyenlítésre a Vállalkozó számlájában megjelölt bankszámlára</w:t>
      </w:r>
      <w:r w:rsidRPr="000C30AC">
        <w:rPr>
          <w:kern w:val="1"/>
          <w:lang w:eastAsia="hi-IN"/>
        </w:rPr>
        <w:t xml:space="preserve">. </w:t>
      </w:r>
    </w:p>
    <w:p w:rsidR="00CC193D" w:rsidRPr="000C30AC" w:rsidRDefault="00CC193D" w:rsidP="00CC193D">
      <w:pPr>
        <w:autoSpaceDN w:val="0"/>
        <w:contextualSpacing/>
        <w:jc w:val="both"/>
        <w:rPr>
          <w:sz w:val="22"/>
          <w:szCs w:val="22"/>
        </w:rPr>
      </w:pPr>
      <w:r w:rsidRPr="000C30AC">
        <w:rPr>
          <w:sz w:val="22"/>
          <w:szCs w:val="22"/>
        </w:rPr>
        <w:t xml:space="preserve">A Felek megállapodnak, hogy késedelmes fizetés esetén a Vállalkozó a fizetési esedékességet követő naptól a pénzügyi teljesítés napjáig a késedelemmel érintett naptári félév első napján irányadó </w:t>
      </w:r>
      <w:r w:rsidRPr="000C30AC">
        <w:rPr>
          <w:sz w:val="22"/>
          <w:szCs w:val="22"/>
        </w:rPr>
        <w:lastRenderedPageBreak/>
        <w:t>jegybanki alapkamat 8 százalékponttal növelt összegének megfelelő mértékű késedelmi kamat felszámítására jogosult a Polgári Törvénykönyvről szóló 2013. évi V. törvényben (a továbbiakban: Ptk.) meghatározott feltételekkel.</w:t>
      </w:r>
    </w:p>
    <w:p w:rsidR="0003328E" w:rsidRPr="000C30AC" w:rsidRDefault="0003328E" w:rsidP="00CC193D">
      <w:pPr>
        <w:widowControl w:val="0"/>
        <w:suppressAutoHyphens w:val="0"/>
        <w:jc w:val="both"/>
        <w:rPr>
          <w:bCs/>
          <w:sz w:val="22"/>
          <w:szCs w:val="22"/>
        </w:rPr>
      </w:pPr>
    </w:p>
    <w:p w:rsidR="00CC193D" w:rsidRPr="000C30AC" w:rsidRDefault="00CC193D" w:rsidP="00CC193D">
      <w:pPr>
        <w:widowControl w:val="0"/>
        <w:suppressAutoHyphens w:val="0"/>
        <w:jc w:val="both"/>
        <w:rPr>
          <w:b/>
          <w:bCs/>
          <w:sz w:val="22"/>
          <w:szCs w:val="22"/>
          <w:u w:val="single"/>
        </w:rPr>
      </w:pPr>
      <w:r w:rsidRPr="000C30AC">
        <w:rPr>
          <w:b/>
          <w:bCs/>
          <w:sz w:val="22"/>
          <w:szCs w:val="22"/>
        </w:rPr>
        <w:t xml:space="preserve">2.4. 2. </w:t>
      </w:r>
      <w:r w:rsidRPr="000C30AC">
        <w:rPr>
          <w:b/>
          <w:bCs/>
          <w:sz w:val="22"/>
          <w:szCs w:val="22"/>
          <w:u w:val="single"/>
        </w:rPr>
        <w:t>Kötbér</w:t>
      </w:r>
    </w:p>
    <w:p w:rsidR="00CC193D" w:rsidRPr="000C30AC" w:rsidRDefault="00CC193D" w:rsidP="00CC193D">
      <w:pPr>
        <w:widowControl w:val="0"/>
        <w:suppressAutoHyphens w:val="0"/>
        <w:jc w:val="both"/>
        <w:rPr>
          <w:b/>
          <w:bCs/>
          <w:sz w:val="22"/>
          <w:szCs w:val="22"/>
          <w:u w:val="single"/>
        </w:rPr>
      </w:pPr>
    </w:p>
    <w:p w:rsidR="00B328E2" w:rsidRPr="000C30AC" w:rsidRDefault="00B328E2" w:rsidP="00B328E2">
      <w:pPr>
        <w:jc w:val="both"/>
        <w:rPr>
          <w:sz w:val="22"/>
          <w:szCs w:val="22"/>
        </w:rPr>
      </w:pPr>
      <w:r w:rsidRPr="000C30AC">
        <w:rPr>
          <w:sz w:val="22"/>
          <w:szCs w:val="22"/>
        </w:rPr>
        <w:t>Amennyiben a Vállalkozó a szerződést megszegi, kötbér és kártérítési felelősséggel tartozik. A Megrendelő a kötbérigényét a Vállalkozó által érvényesített díjkövetelésbe egyoldalú nyilatkozatával, pénzügyileg beszámíthatja.</w:t>
      </w:r>
    </w:p>
    <w:p w:rsidR="00B328E2" w:rsidRPr="000C30AC" w:rsidRDefault="00B328E2" w:rsidP="00B328E2">
      <w:pPr>
        <w:jc w:val="both"/>
        <w:rPr>
          <w:sz w:val="22"/>
          <w:szCs w:val="22"/>
        </w:rPr>
      </w:pPr>
    </w:p>
    <w:p w:rsidR="00B328E2" w:rsidRPr="000C30AC" w:rsidRDefault="00B328E2" w:rsidP="00B328E2">
      <w:pPr>
        <w:jc w:val="both"/>
        <w:rPr>
          <w:sz w:val="22"/>
          <w:szCs w:val="22"/>
        </w:rPr>
      </w:pPr>
      <w:r w:rsidRPr="000C30AC">
        <w:rPr>
          <w:sz w:val="22"/>
          <w:szCs w:val="22"/>
        </w:rPr>
        <w:t>A Vállalkozó hibás, késedelmes teljesítés, illetve nem teljesítés esetén kötbérfizetésre köteles. A kötbér elszámolásának számviteli bizonylata a terhelő levél.</w:t>
      </w:r>
    </w:p>
    <w:p w:rsidR="00B328E2" w:rsidRPr="000C30AC" w:rsidRDefault="00B328E2" w:rsidP="00B328E2">
      <w:pPr>
        <w:jc w:val="both"/>
        <w:rPr>
          <w:sz w:val="22"/>
          <w:szCs w:val="22"/>
        </w:rPr>
      </w:pPr>
    </w:p>
    <w:p w:rsidR="00B328E2" w:rsidRPr="000C30AC" w:rsidRDefault="00B328E2" w:rsidP="00B328E2">
      <w:pPr>
        <w:jc w:val="both"/>
        <w:rPr>
          <w:sz w:val="22"/>
          <w:szCs w:val="22"/>
        </w:rPr>
      </w:pPr>
      <w:r w:rsidRPr="000C30AC">
        <w:rPr>
          <w:sz w:val="22"/>
          <w:szCs w:val="22"/>
        </w:rPr>
        <w:t>A kötbér mértéke: késedelmes teljesítés esetén minden késedelemmel érintett nap esetén a nettó vállalkozói díj 0,5 %-a/nap, de maximum 20%, hibás telje</w:t>
      </w:r>
      <w:r w:rsidR="000F1B30" w:rsidRPr="000C30AC">
        <w:rPr>
          <w:sz w:val="22"/>
          <w:szCs w:val="22"/>
        </w:rPr>
        <w:t>sítés esetén a nettó vállalkozó</w:t>
      </w:r>
      <w:r w:rsidRPr="000C30AC">
        <w:rPr>
          <w:sz w:val="22"/>
          <w:szCs w:val="22"/>
        </w:rPr>
        <w:t>i díj 15%-a (ha a Megrendelő hibás teljesítés esetén kijavítást kér, a kötbér mértéke azonos a késedelemre megállapított mértékkel), nem teljesítés esetén a nettó vállalkozói díj 20 %-</w:t>
      </w:r>
      <w:proofErr w:type="gramStart"/>
      <w:r w:rsidRPr="000C30AC">
        <w:rPr>
          <w:sz w:val="22"/>
          <w:szCs w:val="22"/>
        </w:rPr>
        <w:t>a.</w:t>
      </w:r>
      <w:proofErr w:type="gramEnd"/>
      <w:r w:rsidRPr="000C30AC">
        <w:rPr>
          <w:sz w:val="22"/>
          <w:szCs w:val="22"/>
        </w:rPr>
        <w:t xml:space="preserve"> A meghiúsulási kötbérbe nem számítható be a késedelmi kötbér címén megfizetett összeg.</w:t>
      </w:r>
    </w:p>
    <w:p w:rsidR="00B328E2" w:rsidRPr="000C30AC" w:rsidRDefault="00B328E2" w:rsidP="00B328E2">
      <w:pPr>
        <w:tabs>
          <w:tab w:val="num" w:pos="0"/>
          <w:tab w:val="left" w:pos="142"/>
          <w:tab w:val="num" w:pos="2489"/>
        </w:tabs>
        <w:jc w:val="both"/>
        <w:rPr>
          <w:sz w:val="22"/>
          <w:szCs w:val="22"/>
        </w:rPr>
      </w:pPr>
    </w:p>
    <w:p w:rsidR="00B328E2" w:rsidRPr="000C30AC" w:rsidRDefault="00B328E2" w:rsidP="00B328E2">
      <w:pPr>
        <w:tabs>
          <w:tab w:val="left" w:pos="284"/>
        </w:tabs>
        <w:jc w:val="both"/>
        <w:rPr>
          <w:sz w:val="22"/>
          <w:szCs w:val="22"/>
        </w:rPr>
      </w:pPr>
      <w:r w:rsidRPr="000C30AC">
        <w:rPr>
          <w:sz w:val="22"/>
          <w:szCs w:val="22"/>
        </w:rPr>
        <w:t>Ha Vállalkozó a szerződés tárgyában megjelölt munkák vonatkozásában késedelmesen teljesít, Megrendelővel egyeztetve köteles póthatáridőt vállalni. Amennyiben nem kerül sor Megrendelővel egyeztetett póthatáridő tűzésére (Megrendelő nem köteles a késedelmes teljesítést elfogadni), vagy a teljesítésre kitűzött póthatáridő eredménytelenül telik el, a szerződést nem teljesítettnek kell tekinteni. A póthatáridő kitűzése nem mentesíti Vállalkozót a késedelmi kötbér megfizetésének kötelezettsége alól.</w:t>
      </w:r>
    </w:p>
    <w:p w:rsidR="00B328E2" w:rsidRPr="000C30AC" w:rsidRDefault="00B328E2" w:rsidP="00B328E2">
      <w:pPr>
        <w:tabs>
          <w:tab w:val="left" w:pos="284"/>
        </w:tabs>
        <w:jc w:val="both"/>
        <w:rPr>
          <w:sz w:val="22"/>
          <w:szCs w:val="22"/>
        </w:rPr>
      </w:pPr>
    </w:p>
    <w:p w:rsidR="00B328E2" w:rsidRPr="000C30AC" w:rsidRDefault="00B328E2" w:rsidP="00B328E2">
      <w:pPr>
        <w:tabs>
          <w:tab w:val="left" w:pos="284"/>
        </w:tabs>
        <w:jc w:val="both"/>
        <w:rPr>
          <w:sz w:val="22"/>
          <w:szCs w:val="22"/>
        </w:rPr>
      </w:pPr>
      <w:r w:rsidRPr="000C30AC">
        <w:rPr>
          <w:sz w:val="22"/>
          <w:szCs w:val="22"/>
        </w:rPr>
        <w:t>Amennyiben a késedelem a 30 napot meghaladja, vagy a póthatáridő eredménytelenül eltelik, abban az esetben Megrendelő nem teljesítési kötbér érvényesítése mellett jogosult a szerződést azonnali hatállyal felmondani.</w:t>
      </w:r>
    </w:p>
    <w:p w:rsidR="00B328E2" w:rsidRPr="000C30AC" w:rsidRDefault="00B328E2" w:rsidP="00B328E2">
      <w:pPr>
        <w:tabs>
          <w:tab w:val="left" w:pos="284"/>
        </w:tabs>
        <w:jc w:val="both"/>
        <w:rPr>
          <w:sz w:val="22"/>
          <w:szCs w:val="22"/>
        </w:rPr>
      </w:pPr>
    </w:p>
    <w:p w:rsidR="00B328E2" w:rsidRPr="000C30AC" w:rsidRDefault="00B328E2" w:rsidP="00B328E2">
      <w:pPr>
        <w:tabs>
          <w:tab w:val="left" w:pos="284"/>
        </w:tabs>
        <w:jc w:val="both"/>
        <w:rPr>
          <w:sz w:val="22"/>
          <w:szCs w:val="22"/>
        </w:rPr>
      </w:pPr>
      <w:r w:rsidRPr="000C30AC">
        <w:rPr>
          <w:sz w:val="22"/>
          <w:szCs w:val="22"/>
        </w:rPr>
        <w:t>A késedelem, vagy hibás teljesítés esetére kikötött kötbér megfizetése nem mentesít a teljesítés alól.</w:t>
      </w:r>
    </w:p>
    <w:p w:rsidR="00B328E2" w:rsidRPr="000C30AC" w:rsidRDefault="00B328E2" w:rsidP="00B328E2">
      <w:pPr>
        <w:tabs>
          <w:tab w:val="left" w:pos="284"/>
        </w:tabs>
        <w:jc w:val="both"/>
        <w:rPr>
          <w:sz w:val="22"/>
          <w:szCs w:val="22"/>
        </w:rPr>
      </w:pPr>
    </w:p>
    <w:p w:rsidR="00B328E2" w:rsidRPr="000C30AC" w:rsidRDefault="00B328E2" w:rsidP="00B328E2">
      <w:pPr>
        <w:jc w:val="both"/>
        <w:rPr>
          <w:sz w:val="22"/>
          <w:szCs w:val="22"/>
        </w:rPr>
      </w:pPr>
      <w:r w:rsidRPr="000C30AC">
        <w:rPr>
          <w:sz w:val="22"/>
          <w:szCs w:val="22"/>
        </w:rPr>
        <w:t>Felek a Ptk. 6:187.§ (2) bekezdésében rögzítettektől eltérően állapodnak meg abban, hogy Megrendelő jogosult a hibás teljesítési kötbér és a szavatossági jogok együttes érvényesítésére. Amennyiben a vonatkozó, valamennyi jogalkalmazóra nézve kötelező érvényű, egységesített jogértelmezés szerint a Ptk. hivatkozott rendelkezése nem teszi lehetővé a hibás teljesítési kötbér és a szavatossági jogok együttes érvényesítését, felek megállapodnak, hogy Megrendelő kizárólagos joga annak eldöntése, hogy hibás teljesítés esetén a hibás teljesítési kötbér vagy a szavatossági jogait érvényesíti.</w:t>
      </w:r>
    </w:p>
    <w:p w:rsidR="00B328E2" w:rsidRPr="000C30AC" w:rsidRDefault="00B328E2" w:rsidP="00B328E2">
      <w:pPr>
        <w:tabs>
          <w:tab w:val="left" w:pos="284"/>
        </w:tabs>
        <w:jc w:val="both"/>
        <w:rPr>
          <w:sz w:val="22"/>
          <w:szCs w:val="22"/>
        </w:rPr>
      </w:pPr>
    </w:p>
    <w:p w:rsidR="00B328E2" w:rsidRPr="000C30AC" w:rsidRDefault="00B328E2" w:rsidP="00B328E2">
      <w:pPr>
        <w:tabs>
          <w:tab w:val="left" w:pos="284"/>
        </w:tabs>
        <w:jc w:val="both"/>
        <w:rPr>
          <w:sz w:val="22"/>
          <w:szCs w:val="22"/>
        </w:rPr>
      </w:pPr>
      <w:r w:rsidRPr="000C30AC">
        <w:rPr>
          <w:sz w:val="22"/>
          <w:szCs w:val="22"/>
        </w:rPr>
        <w:t>Ha a Vállalkozó a várható szerződésszegésről elvárható időben nem tájékoztatja a Megrendelőt, úgy a kötbér alap 10 %-</w:t>
      </w:r>
      <w:proofErr w:type="gramStart"/>
      <w:r w:rsidRPr="000C30AC">
        <w:rPr>
          <w:sz w:val="22"/>
          <w:szCs w:val="22"/>
        </w:rPr>
        <w:t>a</w:t>
      </w:r>
      <w:proofErr w:type="gramEnd"/>
      <w:r w:rsidRPr="000C30AC">
        <w:rPr>
          <w:sz w:val="22"/>
          <w:szCs w:val="22"/>
        </w:rPr>
        <w:t xml:space="preserve"> akkor is jár, ha a Fél a felelősség alól magát egyébként kimenti.</w:t>
      </w:r>
    </w:p>
    <w:p w:rsidR="00B328E2" w:rsidRPr="000C30AC" w:rsidRDefault="00B328E2" w:rsidP="00B328E2">
      <w:pPr>
        <w:tabs>
          <w:tab w:val="left" w:pos="284"/>
        </w:tabs>
        <w:jc w:val="both"/>
        <w:rPr>
          <w:sz w:val="22"/>
          <w:szCs w:val="22"/>
        </w:rPr>
      </w:pPr>
    </w:p>
    <w:p w:rsidR="00B328E2" w:rsidRPr="000C30AC" w:rsidRDefault="00B328E2" w:rsidP="00B328E2">
      <w:pPr>
        <w:tabs>
          <w:tab w:val="left" w:pos="284"/>
        </w:tabs>
        <w:jc w:val="both"/>
        <w:rPr>
          <w:sz w:val="22"/>
          <w:szCs w:val="22"/>
        </w:rPr>
      </w:pPr>
      <w:r w:rsidRPr="000C30AC">
        <w:rPr>
          <w:sz w:val="22"/>
          <w:szCs w:val="22"/>
        </w:rPr>
        <w:t>A Megrendelő jogosult a nem teljesítési kötbér érvényesítése mellett a szerződést azonnali hatállyal felmondani. Vállalkozót ezen esetben kártérítés vagy kártalanítás nem illeti meg, azonban Vállalkozó köteles a kötbér mértékét meghaladóan a Megrendelő valamennyi igazolt kárát megtéríteni.</w:t>
      </w:r>
    </w:p>
    <w:p w:rsidR="00B328E2" w:rsidRPr="000C30AC" w:rsidRDefault="00B328E2" w:rsidP="00B328E2">
      <w:pPr>
        <w:tabs>
          <w:tab w:val="left" w:pos="284"/>
        </w:tabs>
        <w:jc w:val="both"/>
        <w:rPr>
          <w:sz w:val="22"/>
          <w:szCs w:val="22"/>
        </w:rPr>
      </w:pPr>
    </w:p>
    <w:p w:rsidR="00B328E2" w:rsidRPr="000C30AC" w:rsidRDefault="00B328E2" w:rsidP="00B328E2">
      <w:pPr>
        <w:tabs>
          <w:tab w:val="left" w:pos="284"/>
        </w:tabs>
        <w:jc w:val="both"/>
        <w:rPr>
          <w:sz w:val="22"/>
          <w:szCs w:val="22"/>
        </w:rPr>
      </w:pPr>
      <w:r w:rsidRPr="000C30AC">
        <w:rPr>
          <w:sz w:val="22"/>
          <w:szCs w:val="22"/>
        </w:rPr>
        <w:t>A teljesítésigazolás kiállítása és/vagy a Vállalkozó számlájának Megrendelő általi megfizetése nem jelent joglemondást Megrendelő részéről, továbbá Megrendelő kifejezetten fenntartja a szerződésszegésből eredő igényei érvényesítésének jogát arra az esetre is, ha a teljesítést a szerződésszegésről tudva elfogadta vagy Vállalkozó számláját kifizette úgy, hogy igényét nem jelentette be azonnal Vállalkozó részére.</w:t>
      </w:r>
    </w:p>
    <w:p w:rsidR="00B328E2" w:rsidRPr="000C30AC" w:rsidRDefault="00B328E2" w:rsidP="00B328E2">
      <w:pPr>
        <w:jc w:val="both"/>
        <w:rPr>
          <w:sz w:val="22"/>
          <w:szCs w:val="22"/>
        </w:rPr>
      </w:pPr>
    </w:p>
    <w:p w:rsidR="00B328E2" w:rsidRPr="000C30AC" w:rsidRDefault="00B328E2" w:rsidP="00B328E2">
      <w:pPr>
        <w:jc w:val="both"/>
        <w:rPr>
          <w:sz w:val="22"/>
          <w:szCs w:val="22"/>
        </w:rPr>
      </w:pPr>
      <w:r w:rsidRPr="000C30AC">
        <w:rPr>
          <w:sz w:val="22"/>
          <w:szCs w:val="22"/>
        </w:rPr>
        <w:t xml:space="preserve">A Vállalkozó minden kötbér- és kártérítés-fizetési kötelezettségét köteles 30 napon belül teljesíteni. </w:t>
      </w:r>
    </w:p>
    <w:p w:rsidR="00B328E2" w:rsidRPr="000C30AC" w:rsidRDefault="00B328E2" w:rsidP="00B328E2">
      <w:pPr>
        <w:jc w:val="both"/>
        <w:rPr>
          <w:sz w:val="22"/>
          <w:szCs w:val="22"/>
        </w:rPr>
      </w:pPr>
    </w:p>
    <w:p w:rsidR="00B328E2" w:rsidRPr="000C30AC" w:rsidRDefault="00B328E2" w:rsidP="00B328E2">
      <w:pPr>
        <w:jc w:val="both"/>
        <w:rPr>
          <w:sz w:val="22"/>
          <w:szCs w:val="22"/>
        </w:rPr>
      </w:pPr>
      <w:r w:rsidRPr="000C30AC">
        <w:rPr>
          <w:sz w:val="22"/>
          <w:szCs w:val="22"/>
        </w:rPr>
        <w:lastRenderedPageBreak/>
        <w:t>Megrendelő jogosult a jelen pont szerinti – akár kumulatívan is alkalmazható – kötbéreket meghaladó kárainak és szerződésszegésből eredő egyéb jogainak az érvényesítésére is. Megrendelő jogosult a kötbér összegét Vállalkozó számlájának kifizetésekor beszámítani.</w:t>
      </w:r>
    </w:p>
    <w:p w:rsidR="00B328E2" w:rsidRDefault="00B328E2" w:rsidP="00B328E2">
      <w:pPr>
        <w:tabs>
          <w:tab w:val="left" w:pos="284"/>
        </w:tabs>
        <w:jc w:val="both"/>
        <w:rPr>
          <w:sz w:val="22"/>
          <w:szCs w:val="22"/>
        </w:rPr>
      </w:pPr>
    </w:p>
    <w:p w:rsidR="0003328E" w:rsidRPr="0003328E" w:rsidRDefault="0003328E" w:rsidP="00B328E2">
      <w:pPr>
        <w:tabs>
          <w:tab w:val="left" w:pos="284"/>
        </w:tabs>
        <w:jc w:val="both"/>
        <w:rPr>
          <w:b/>
          <w:sz w:val="22"/>
          <w:szCs w:val="22"/>
        </w:rPr>
      </w:pPr>
      <w:r w:rsidRPr="0003328E">
        <w:rPr>
          <w:b/>
          <w:sz w:val="22"/>
          <w:szCs w:val="22"/>
        </w:rPr>
        <w:t xml:space="preserve">2.4. 3. </w:t>
      </w:r>
      <w:r w:rsidRPr="00A63F4F">
        <w:rPr>
          <w:b/>
          <w:sz w:val="22"/>
          <w:szCs w:val="22"/>
        </w:rPr>
        <w:t>Jótállás, szavatosság</w:t>
      </w:r>
    </w:p>
    <w:p w:rsidR="0003328E" w:rsidRPr="0003328E" w:rsidRDefault="0003328E" w:rsidP="0003328E">
      <w:pPr>
        <w:jc w:val="both"/>
        <w:rPr>
          <w:sz w:val="22"/>
          <w:szCs w:val="22"/>
        </w:rPr>
      </w:pPr>
      <w:bookmarkStart w:id="0" w:name="_GoBack"/>
      <w:r w:rsidRPr="0003328E">
        <w:rPr>
          <w:sz w:val="22"/>
          <w:szCs w:val="22"/>
        </w:rPr>
        <w:t xml:space="preserve">A Vállalkozó az általa végzett munkára, a felújításához felhasznált anyagokra, alkatrészekre, valamint azok szakszerű cseréjére, beépítésére 36 hónap jótállást vállal. A jótállási időtartam kezdete a teljesítésigazolás </w:t>
      </w:r>
      <w:proofErr w:type="gramStart"/>
      <w:r w:rsidRPr="0003328E">
        <w:rPr>
          <w:sz w:val="22"/>
          <w:szCs w:val="22"/>
        </w:rPr>
        <w:t>kiállításának napja</w:t>
      </w:r>
      <w:proofErr w:type="gramEnd"/>
      <w:r w:rsidRPr="0003328E">
        <w:rPr>
          <w:sz w:val="22"/>
          <w:szCs w:val="22"/>
        </w:rPr>
        <w:t>. Amennyiben jogszabály a jelen pontban rögzített jótállási időtartamon túl hosszabb időtartamot ír elő, a jogszabályban rögzített jótállási időtartam az irányadó.</w:t>
      </w:r>
    </w:p>
    <w:p w:rsidR="0003328E" w:rsidRPr="0003328E" w:rsidRDefault="0003328E" w:rsidP="0003328E">
      <w:pPr>
        <w:jc w:val="both"/>
        <w:rPr>
          <w:sz w:val="22"/>
          <w:szCs w:val="22"/>
        </w:rPr>
      </w:pPr>
    </w:p>
    <w:p w:rsidR="0003328E" w:rsidRPr="0003328E" w:rsidRDefault="0003328E" w:rsidP="0003328E">
      <w:pPr>
        <w:jc w:val="both"/>
        <w:rPr>
          <w:sz w:val="22"/>
          <w:szCs w:val="22"/>
        </w:rPr>
      </w:pPr>
      <w:r w:rsidRPr="0003328E">
        <w:rPr>
          <w:sz w:val="22"/>
          <w:szCs w:val="22"/>
        </w:rPr>
        <w:t>A szerződés tárgyát képező munka elvégzését követően a Megrendelő által jelzett hibák kijavítását a Vállalkozó 5 munkanapon belül köteles megkezdeni és a műszakilag indokolt időtartamon belül saját költségén befejezni.</w:t>
      </w:r>
    </w:p>
    <w:p w:rsidR="0003328E" w:rsidRPr="0003328E" w:rsidRDefault="0003328E" w:rsidP="0003328E">
      <w:pPr>
        <w:jc w:val="both"/>
        <w:rPr>
          <w:sz w:val="22"/>
          <w:szCs w:val="22"/>
        </w:rPr>
      </w:pPr>
    </w:p>
    <w:p w:rsidR="0003328E" w:rsidRPr="0003328E" w:rsidRDefault="0003328E" w:rsidP="0003328E">
      <w:pPr>
        <w:jc w:val="both"/>
        <w:rPr>
          <w:sz w:val="22"/>
          <w:szCs w:val="22"/>
        </w:rPr>
      </w:pPr>
      <w:r w:rsidRPr="0003328E">
        <w:rPr>
          <w:sz w:val="22"/>
          <w:szCs w:val="22"/>
        </w:rPr>
        <w:t>A Vállalkozót teljes körű kellék és jogszavatosság terheli.</w:t>
      </w:r>
    </w:p>
    <w:p w:rsidR="0003328E" w:rsidRPr="0003328E" w:rsidRDefault="0003328E" w:rsidP="0003328E">
      <w:pPr>
        <w:jc w:val="both"/>
        <w:rPr>
          <w:sz w:val="22"/>
          <w:szCs w:val="22"/>
        </w:rPr>
      </w:pPr>
    </w:p>
    <w:p w:rsidR="0003328E" w:rsidRPr="0003328E" w:rsidRDefault="0003328E" w:rsidP="0003328E">
      <w:pPr>
        <w:jc w:val="both"/>
        <w:rPr>
          <w:sz w:val="22"/>
          <w:szCs w:val="22"/>
        </w:rPr>
      </w:pPr>
      <w:r w:rsidRPr="0003328E">
        <w:rPr>
          <w:sz w:val="22"/>
          <w:szCs w:val="22"/>
        </w:rPr>
        <w:t>Vállalkozó szavatol azért, hogy az általa a teljesítés során felhasznált termék, anyag, technológia, berendezés, stb. kifogástalan, hibátlan minőségű és megfelel a vonatkozó szabványnak, munkavédelmi, tűzvédelmi, egészségügyi és környezetvédelmi előírásoknak és a rendeltetésszerű használatra alkalmas.</w:t>
      </w:r>
    </w:p>
    <w:p w:rsidR="0003328E" w:rsidRPr="0003328E" w:rsidRDefault="0003328E" w:rsidP="0003328E">
      <w:pPr>
        <w:jc w:val="both"/>
        <w:rPr>
          <w:sz w:val="22"/>
          <w:szCs w:val="22"/>
        </w:rPr>
      </w:pPr>
    </w:p>
    <w:p w:rsidR="0003328E" w:rsidRPr="0003328E" w:rsidRDefault="0003328E" w:rsidP="0003328E">
      <w:pPr>
        <w:jc w:val="both"/>
        <w:rPr>
          <w:sz w:val="22"/>
          <w:szCs w:val="22"/>
        </w:rPr>
      </w:pPr>
      <w:r w:rsidRPr="0003328E">
        <w:rPr>
          <w:sz w:val="22"/>
          <w:szCs w:val="22"/>
        </w:rPr>
        <w:t xml:space="preserve">Nem adható át a MÁV </w:t>
      </w:r>
      <w:proofErr w:type="spellStart"/>
      <w:r w:rsidRPr="0003328E">
        <w:rPr>
          <w:sz w:val="22"/>
          <w:szCs w:val="22"/>
        </w:rPr>
        <w:t>Zrt.-nek</w:t>
      </w:r>
      <w:proofErr w:type="spellEnd"/>
      <w:r w:rsidRPr="0003328E">
        <w:rPr>
          <w:sz w:val="22"/>
          <w:szCs w:val="22"/>
        </w:rPr>
        <w:t xml:space="preserve">, illetve nem használható fel olyan termék/anyag, amit harmadik személy tulajdonjog-fenntartásával adott át a Vállalkozónak, vagy amin harmadik személynek olyan joga áll fenn, ami akadályozza vagy korlátozza a MÁV </w:t>
      </w:r>
      <w:proofErr w:type="spellStart"/>
      <w:r w:rsidRPr="0003328E">
        <w:rPr>
          <w:sz w:val="22"/>
          <w:szCs w:val="22"/>
        </w:rPr>
        <w:t>Zrt</w:t>
      </w:r>
      <w:proofErr w:type="spellEnd"/>
      <w:r w:rsidRPr="0003328E">
        <w:rPr>
          <w:sz w:val="22"/>
          <w:szCs w:val="22"/>
        </w:rPr>
        <w:t xml:space="preserve">. tulajdonszerzését. Ennek megszegése esetén a Vállalkozó teljes és korlátlan felelősséggel tartozik a MÁV </w:t>
      </w:r>
      <w:proofErr w:type="spellStart"/>
      <w:r w:rsidRPr="0003328E">
        <w:rPr>
          <w:sz w:val="22"/>
          <w:szCs w:val="22"/>
        </w:rPr>
        <w:t>Zrt</w:t>
      </w:r>
      <w:proofErr w:type="spellEnd"/>
      <w:r w:rsidRPr="0003328E">
        <w:rPr>
          <w:sz w:val="22"/>
          <w:szCs w:val="22"/>
        </w:rPr>
        <w:t>. felé.</w:t>
      </w:r>
    </w:p>
    <w:p w:rsidR="0003328E" w:rsidRPr="0003328E" w:rsidRDefault="0003328E" w:rsidP="00B328E2">
      <w:pPr>
        <w:tabs>
          <w:tab w:val="left" w:pos="284"/>
        </w:tabs>
        <w:jc w:val="both"/>
        <w:rPr>
          <w:sz w:val="22"/>
          <w:szCs w:val="22"/>
        </w:rPr>
      </w:pPr>
    </w:p>
    <w:bookmarkEnd w:id="0"/>
    <w:p w:rsidR="00CC193D" w:rsidRDefault="00CC193D" w:rsidP="00CC193D">
      <w:pPr>
        <w:widowControl w:val="0"/>
        <w:suppressAutoHyphens w:val="0"/>
        <w:overflowPunct/>
        <w:autoSpaceDE/>
        <w:spacing w:line="360" w:lineRule="auto"/>
        <w:jc w:val="both"/>
        <w:textAlignment w:val="auto"/>
        <w:rPr>
          <w:sz w:val="22"/>
          <w:szCs w:val="22"/>
        </w:rPr>
      </w:pPr>
      <w:r>
        <w:rPr>
          <w:b/>
          <w:bCs/>
          <w:sz w:val="22"/>
          <w:szCs w:val="22"/>
        </w:rPr>
        <w:t>2.5</w:t>
      </w:r>
      <w:r w:rsidRPr="00475E78">
        <w:rPr>
          <w:b/>
          <w:bCs/>
          <w:sz w:val="22"/>
          <w:szCs w:val="22"/>
        </w:rPr>
        <w:t xml:space="preserve">. </w:t>
      </w:r>
      <w:r>
        <w:rPr>
          <w:b/>
          <w:bCs/>
          <w:sz w:val="22"/>
          <w:szCs w:val="22"/>
        </w:rPr>
        <w:tab/>
      </w:r>
      <w:r w:rsidRPr="00475E78">
        <w:rPr>
          <w:b/>
          <w:sz w:val="22"/>
          <w:szCs w:val="22"/>
        </w:rPr>
        <w:t xml:space="preserve">A teljesítés </w:t>
      </w:r>
      <w:r>
        <w:rPr>
          <w:b/>
          <w:sz w:val="22"/>
          <w:szCs w:val="22"/>
        </w:rPr>
        <w:t>határ</w:t>
      </w:r>
      <w:r w:rsidRPr="00475E78">
        <w:rPr>
          <w:b/>
          <w:sz w:val="22"/>
          <w:szCs w:val="22"/>
        </w:rPr>
        <w:t>ideje</w:t>
      </w:r>
      <w:r w:rsidRPr="00AD6155">
        <w:rPr>
          <w:sz w:val="22"/>
          <w:szCs w:val="22"/>
        </w:rPr>
        <w:t xml:space="preserve">: </w:t>
      </w:r>
    </w:p>
    <w:p w:rsidR="00F22CF0" w:rsidRDefault="004E3C80" w:rsidP="00CC193D">
      <w:pPr>
        <w:widowControl w:val="0"/>
        <w:suppressAutoHyphens w:val="0"/>
        <w:overflowPunct/>
        <w:autoSpaceDE/>
        <w:spacing w:line="360" w:lineRule="auto"/>
        <w:jc w:val="both"/>
        <w:textAlignment w:val="auto"/>
        <w:rPr>
          <w:sz w:val="22"/>
          <w:szCs w:val="22"/>
        </w:rPr>
      </w:pPr>
      <w:r>
        <w:rPr>
          <w:sz w:val="22"/>
          <w:szCs w:val="22"/>
        </w:rPr>
        <w:t>A</w:t>
      </w:r>
      <w:r w:rsidR="00F22CF0">
        <w:rPr>
          <w:sz w:val="22"/>
          <w:szCs w:val="22"/>
        </w:rPr>
        <w:t xml:space="preserve"> munkaterület átadásától-átv</w:t>
      </w:r>
      <w:r>
        <w:rPr>
          <w:sz w:val="22"/>
          <w:szCs w:val="22"/>
        </w:rPr>
        <w:t>ételétől számított 8 hét</w:t>
      </w:r>
      <w:r w:rsidR="00F22CF0">
        <w:rPr>
          <w:sz w:val="22"/>
          <w:szCs w:val="22"/>
        </w:rPr>
        <w:t>.</w:t>
      </w:r>
    </w:p>
    <w:p w:rsidR="00CC193D" w:rsidRPr="00475E78" w:rsidRDefault="00CC193D" w:rsidP="00CC193D">
      <w:pPr>
        <w:widowControl w:val="0"/>
        <w:suppressAutoHyphens w:val="0"/>
        <w:jc w:val="both"/>
        <w:rPr>
          <w:b/>
          <w:bCs/>
          <w:sz w:val="22"/>
          <w:szCs w:val="22"/>
        </w:rPr>
      </w:pPr>
    </w:p>
    <w:p w:rsidR="00CC193D" w:rsidRPr="00475E78" w:rsidRDefault="00CC193D" w:rsidP="00CC193D">
      <w:pPr>
        <w:widowControl w:val="0"/>
        <w:tabs>
          <w:tab w:val="left" w:pos="426"/>
        </w:tabs>
        <w:suppressAutoHyphens w:val="0"/>
        <w:jc w:val="both"/>
        <w:rPr>
          <w:b/>
          <w:sz w:val="22"/>
          <w:szCs w:val="22"/>
        </w:rPr>
      </w:pPr>
      <w:r w:rsidRPr="00475E78">
        <w:rPr>
          <w:b/>
          <w:sz w:val="22"/>
          <w:szCs w:val="22"/>
        </w:rPr>
        <w:t>3./</w:t>
      </w:r>
      <w:r w:rsidRPr="00475E78">
        <w:rPr>
          <w:b/>
          <w:sz w:val="22"/>
          <w:szCs w:val="22"/>
        </w:rPr>
        <w:tab/>
        <w:t>Az ajánlat benyújtásával kapcsolatos tudnivalók</w:t>
      </w:r>
    </w:p>
    <w:p w:rsidR="00CC193D" w:rsidRPr="00475E78" w:rsidRDefault="00CC193D" w:rsidP="00CC193D">
      <w:pPr>
        <w:widowControl w:val="0"/>
        <w:tabs>
          <w:tab w:val="left" w:pos="426"/>
        </w:tabs>
        <w:suppressAutoHyphens w:val="0"/>
        <w:spacing w:line="360" w:lineRule="auto"/>
        <w:jc w:val="both"/>
        <w:rPr>
          <w:b/>
          <w:sz w:val="22"/>
          <w:szCs w:val="22"/>
        </w:rPr>
      </w:pPr>
      <w:r w:rsidRPr="00475E78">
        <w:rPr>
          <w:b/>
          <w:sz w:val="22"/>
          <w:szCs w:val="22"/>
        </w:rPr>
        <w:t>3.1. Az ajánlattétel határideje:</w:t>
      </w:r>
    </w:p>
    <w:p w:rsidR="00CC193D" w:rsidRPr="00475E78" w:rsidRDefault="00CC193D" w:rsidP="00CC193D">
      <w:pPr>
        <w:widowControl w:val="0"/>
        <w:shd w:val="clear" w:color="auto" w:fill="D9D9D9"/>
        <w:tabs>
          <w:tab w:val="left" w:pos="426"/>
        </w:tabs>
        <w:suppressAutoHyphens w:val="0"/>
        <w:spacing w:line="360" w:lineRule="auto"/>
        <w:ind w:left="709"/>
        <w:rPr>
          <w:b/>
          <w:sz w:val="22"/>
          <w:szCs w:val="22"/>
        </w:rPr>
      </w:pPr>
      <w:r w:rsidRPr="00475E78">
        <w:rPr>
          <w:sz w:val="22"/>
          <w:szCs w:val="22"/>
        </w:rPr>
        <w:tab/>
      </w:r>
      <w:r w:rsidRPr="00475E78">
        <w:rPr>
          <w:sz w:val="22"/>
          <w:szCs w:val="22"/>
        </w:rPr>
        <w:tab/>
      </w:r>
      <w:r w:rsidRPr="00475E78">
        <w:rPr>
          <w:b/>
          <w:sz w:val="22"/>
          <w:szCs w:val="22"/>
        </w:rPr>
        <w:t>201</w:t>
      </w:r>
      <w:r w:rsidR="00F65E72">
        <w:rPr>
          <w:b/>
          <w:sz w:val="22"/>
          <w:szCs w:val="22"/>
        </w:rPr>
        <w:t xml:space="preserve">7. szeptember 27. </w:t>
      </w:r>
      <w:r w:rsidRPr="00475E78">
        <w:rPr>
          <w:b/>
          <w:sz w:val="22"/>
          <w:szCs w:val="22"/>
        </w:rPr>
        <w:t>10.00 óra</w:t>
      </w:r>
    </w:p>
    <w:p w:rsidR="00CC193D" w:rsidRPr="00475E78" w:rsidRDefault="00CC193D" w:rsidP="00CC193D">
      <w:pPr>
        <w:widowControl w:val="0"/>
        <w:tabs>
          <w:tab w:val="left" w:pos="426"/>
        </w:tabs>
        <w:suppressAutoHyphens w:val="0"/>
        <w:jc w:val="both"/>
        <w:rPr>
          <w:sz w:val="22"/>
          <w:szCs w:val="22"/>
        </w:rPr>
      </w:pPr>
      <w:r w:rsidRPr="00475E78">
        <w:rPr>
          <w:sz w:val="22"/>
          <w:szCs w:val="22"/>
        </w:rPr>
        <w:t>A határidőn túl érkezett ajánlatok érvénytelenek! Ajánlatkérő az ajánlatukat késedelmesen benyújtó ajánlattevőtől indokként nem fogad el semmiféle akadályozó körülményt (baleset, csúcsforgalom, parkolási probléma, beléptetési rendszerből eredő késedelem, sorolás, stb.)</w:t>
      </w:r>
    </w:p>
    <w:p w:rsidR="00CC193D" w:rsidRPr="00475E78" w:rsidRDefault="00CC193D" w:rsidP="00CC193D">
      <w:pPr>
        <w:widowControl w:val="0"/>
        <w:tabs>
          <w:tab w:val="left" w:pos="426"/>
        </w:tabs>
        <w:suppressAutoHyphens w:val="0"/>
        <w:ind w:left="709"/>
        <w:jc w:val="both"/>
        <w:rPr>
          <w:sz w:val="22"/>
          <w:szCs w:val="22"/>
        </w:rPr>
      </w:pPr>
    </w:p>
    <w:p w:rsidR="00CC193D" w:rsidRPr="00475E78" w:rsidRDefault="00CC193D" w:rsidP="00CC193D">
      <w:pPr>
        <w:widowControl w:val="0"/>
        <w:suppressAutoHyphens w:val="0"/>
        <w:ind w:left="284"/>
        <w:jc w:val="both"/>
        <w:rPr>
          <w:bCs/>
          <w:sz w:val="22"/>
          <w:szCs w:val="22"/>
        </w:rPr>
      </w:pPr>
      <w:r w:rsidRPr="00475E78">
        <w:rPr>
          <w:b/>
          <w:sz w:val="22"/>
          <w:szCs w:val="22"/>
        </w:rPr>
        <w:t xml:space="preserve">Az ajánlatokat </w:t>
      </w:r>
      <w:r w:rsidRPr="00475E78">
        <w:rPr>
          <w:b/>
          <w:sz w:val="22"/>
          <w:szCs w:val="22"/>
          <w:u w:val="single"/>
        </w:rPr>
        <w:t>zárt</w:t>
      </w:r>
      <w:r w:rsidRPr="00475E78">
        <w:rPr>
          <w:b/>
          <w:sz w:val="22"/>
          <w:szCs w:val="22"/>
        </w:rPr>
        <w:t xml:space="preserve"> borítékban kérjük eljuttatni </w:t>
      </w:r>
      <w:r>
        <w:rPr>
          <w:color w:val="000000"/>
          <w:sz w:val="22"/>
          <w:szCs w:val="22"/>
        </w:rPr>
        <w:t>„</w:t>
      </w:r>
      <w:r w:rsidR="00F22CF0">
        <w:rPr>
          <w:b/>
          <w:sz w:val="22"/>
          <w:szCs w:val="22"/>
        </w:rPr>
        <w:t>Magánalj javítása Pályafenntartási Főnökség Nyíregyháza területén</w:t>
      </w:r>
      <w:r w:rsidRPr="00A37B50">
        <w:rPr>
          <w:b/>
          <w:sz w:val="22"/>
          <w:szCs w:val="22"/>
        </w:rPr>
        <w:t>”</w:t>
      </w:r>
      <w:r w:rsidRPr="00475E78">
        <w:rPr>
          <w:b/>
          <w:sz w:val="22"/>
          <w:szCs w:val="22"/>
        </w:rPr>
        <w:t xml:space="preserve"> megjelöléssel.</w:t>
      </w:r>
    </w:p>
    <w:p w:rsidR="00CC193D" w:rsidRPr="00475E78" w:rsidRDefault="00CC193D" w:rsidP="00CC193D">
      <w:pPr>
        <w:widowControl w:val="0"/>
        <w:tabs>
          <w:tab w:val="left" w:pos="7935"/>
        </w:tabs>
        <w:suppressAutoHyphens w:val="0"/>
        <w:ind w:left="709"/>
        <w:jc w:val="both"/>
        <w:rPr>
          <w:b/>
          <w:sz w:val="22"/>
          <w:szCs w:val="22"/>
        </w:rPr>
      </w:pPr>
      <w:r w:rsidRPr="00475E78">
        <w:rPr>
          <w:b/>
          <w:sz w:val="22"/>
          <w:szCs w:val="22"/>
        </w:rPr>
        <w:tab/>
      </w:r>
    </w:p>
    <w:p w:rsidR="00CC193D" w:rsidRPr="00475E78" w:rsidRDefault="00CC193D" w:rsidP="00CC193D">
      <w:pPr>
        <w:widowControl w:val="0"/>
        <w:tabs>
          <w:tab w:val="left" w:pos="426"/>
        </w:tabs>
        <w:suppressAutoHyphens w:val="0"/>
        <w:jc w:val="both"/>
        <w:rPr>
          <w:b/>
          <w:sz w:val="22"/>
          <w:szCs w:val="22"/>
        </w:rPr>
      </w:pPr>
    </w:p>
    <w:p w:rsidR="00CC193D" w:rsidRPr="00475E78" w:rsidRDefault="00CC193D" w:rsidP="00CC193D">
      <w:pPr>
        <w:widowControl w:val="0"/>
        <w:tabs>
          <w:tab w:val="left" w:pos="426"/>
        </w:tabs>
        <w:suppressAutoHyphens w:val="0"/>
        <w:jc w:val="both"/>
        <w:rPr>
          <w:sz w:val="22"/>
          <w:szCs w:val="22"/>
        </w:rPr>
      </w:pPr>
      <w:r w:rsidRPr="00475E78">
        <w:rPr>
          <w:b/>
          <w:sz w:val="22"/>
          <w:szCs w:val="22"/>
        </w:rPr>
        <w:t>3.2. Az ajánlat benyújtásának címe</w:t>
      </w:r>
      <w:r w:rsidRPr="00475E78">
        <w:rPr>
          <w:sz w:val="22"/>
          <w:szCs w:val="22"/>
        </w:rPr>
        <w:t>:</w:t>
      </w:r>
    </w:p>
    <w:p w:rsidR="00CC193D" w:rsidRPr="00475E78" w:rsidRDefault="00CC193D" w:rsidP="00CC193D">
      <w:pPr>
        <w:widowControl w:val="0"/>
        <w:tabs>
          <w:tab w:val="left" w:pos="0"/>
        </w:tabs>
        <w:suppressAutoHyphens w:val="0"/>
        <w:jc w:val="both"/>
        <w:rPr>
          <w:sz w:val="22"/>
          <w:szCs w:val="22"/>
        </w:rPr>
      </w:pPr>
    </w:p>
    <w:p w:rsidR="00CC193D" w:rsidRPr="00475E78" w:rsidRDefault="00CC193D" w:rsidP="00CC193D">
      <w:pPr>
        <w:widowControl w:val="0"/>
        <w:suppressAutoHyphens w:val="0"/>
        <w:overflowPunct/>
        <w:autoSpaceDE/>
        <w:ind w:left="2835" w:hanging="2835"/>
        <w:textAlignment w:val="auto"/>
        <w:rPr>
          <w:sz w:val="22"/>
          <w:szCs w:val="22"/>
        </w:rPr>
      </w:pPr>
      <w:r w:rsidRPr="00475E78">
        <w:rPr>
          <w:sz w:val="22"/>
          <w:szCs w:val="22"/>
        </w:rPr>
        <w:t xml:space="preserve">MÁV Zrt. Pályavasúti Beszerzési Igazgatóság </w:t>
      </w:r>
    </w:p>
    <w:p w:rsidR="00CC193D" w:rsidRPr="00475E78" w:rsidRDefault="00CC193D" w:rsidP="00CC193D">
      <w:pPr>
        <w:widowControl w:val="0"/>
        <w:suppressAutoHyphens w:val="0"/>
        <w:overflowPunct/>
        <w:autoSpaceDE/>
        <w:ind w:left="2835" w:hanging="2835"/>
        <w:textAlignment w:val="auto"/>
        <w:rPr>
          <w:sz w:val="22"/>
          <w:szCs w:val="22"/>
          <w:lang w:eastAsia="hu-HU"/>
        </w:rPr>
      </w:pPr>
      <w:r w:rsidRPr="00475E78">
        <w:rPr>
          <w:sz w:val="22"/>
          <w:szCs w:val="22"/>
        </w:rPr>
        <w:t>Eszköz- és Vállalkozás Beszerzési Iroda</w:t>
      </w:r>
      <w:r w:rsidRPr="00475E78">
        <w:rPr>
          <w:sz w:val="22"/>
          <w:szCs w:val="22"/>
          <w:lang w:eastAsia="hu-HU"/>
        </w:rPr>
        <w:t>,</w:t>
      </w:r>
    </w:p>
    <w:p w:rsidR="00CC193D" w:rsidRPr="00475E78" w:rsidRDefault="00CC193D" w:rsidP="00CC193D">
      <w:pPr>
        <w:widowControl w:val="0"/>
        <w:suppressAutoHyphens w:val="0"/>
        <w:overflowPunct/>
        <w:autoSpaceDE/>
        <w:ind w:left="2835" w:hanging="2835"/>
        <w:textAlignment w:val="auto"/>
        <w:rPr>
          <w:sz w:val="22"/>
          <w:szCs w:val="22"/>
          <w:lang w:eastAsia="hu-HU"/>
        </w:rPr>
      </w:pPr>
      <w:r w:rsidRPr="00475E78">
        <w:rPr>
          <w:sz w:val="22"/>
          <w:szCs w:val="22"/>
          <w:lang w:eastAsia="hu-HU"/>
        </w:rPr>
        <w:t>1087 Budapest, Könyves Kálmán krt. 54–60. III/3</w:t>
      </w:r>
      <w:r>
        <w:rPr>
          <w:sz w:val="22"/>
          <w:szCs w:val="22"/>
          <w:lang w:eastAsia="hu-HU"/>
        </w:rPr>
        <w:t>0</w:t>
      </w:r>
      <w:r w:rsidRPr="00475E78">
        <w:rPr>
          <w:sz w:val="22"/>
          <w:szCs w:val="22"/>
          <w:lang w:eastAsia="hu-HU"/>
        </w:rPr>
        <w:t>1. szoba</w:t>
      </w:r>
    </w:p>
    <w:p w:rsidR="00CC193D" w:rsidRPr="00475E78" w:rsidRDefault="00CC193D" w:rsidP="00CC193D">
      <w:pPr>
        <w:widowControl w:val="0"/>
        <w:suppressAutoHyphens w:val="0"/>
        <w:overflowPunct/>
        <w:autoSpaceDE/>
        <w:textAlignment w:val="auto"/>
        <w:rPr>
          <w:sz w:val="22"/>
          <w:szCs w:val="22"/>
          <w:lang w:eastAsia="hu-HU"/>
        </w:rPr>
      </w:pPr>
    </w:p>
    <w:p w:rsidR="00CC193D" w:rsidRPr="00475E78" w:rsidRDefault="00CC193D" w:rsidP="00CC193D">
      <w:pPr>
        <w:widowControl w:val="0"/>
        <w:suppressAutoHyphens w:val="0"/>
        <w:overflowPunct/>
        <w:autoSpaceDE/>
        <w:textAlignment w:val="auto"/>
        <w:rPr>
          <w:sz w:val="22"/>
          <w:szCs w:val="22"/>
          <w:lang w:eastAsia="hu-HU"/>
        </w:rPr>
      </w:pPr>
      <w:r w:rsidRPr="00475E78">
        <w:rPr>
          <w:sz w:val="22"/>
          <w:szCs w:val="22"/>
          <w:lang w:eastAsia="hu-HU"/>
        </w:rPr>
        <w:t xml:space="preserve">Címzett: </w:t>
      </w:r>
      <w:r w:rsidRPr="00475E78">
        <w:rPr>
          <w:sz w:val="22"/>
          <w:szCs w:val="22"/>
          <w:lang w:eastAsia="hu-HU"/>
        </w:rPr>
        <w:tab/>
      </w:r>
      <w:r w:rsidRPr="00475E78">
        <w:rPr>
          <w:sz w:val="22"/>
          <w:szCs w:val="22"/>
          <w:lang w:eastAsia="hu-HU"/>
        </w:rPr>
        <w:tab/>
      </w:r>
      <w:r w:rsidRPr="00475E78">
        <w:rPr>
          <w:sz w:val="22"/>
          <w:szCs w:val="22"/>
          <w:lang w:eastAsia="hu-HU"/>
        </w:rPr>
        <w:tab/>
      </w:r>
      <w:r>
        <w:rPr>
          <w:sz w:val="22"/>
          <w:szCs w:val="22"/>
          <w:lang w:eastAsia="hu-HU"/>
        </w:rPr>
        <w:t>dr. Kis Olívia</w:t>
      </w:r>
    </w:p>
    <w:p w:rsidR="00CC193D" w:rsidRPr="00475E78" w:rsidRDefault="00CC193D" w:rsidP="00CC193D">
      <w:pPr>
        <w:widowControl w:val="0"/>
        <w:suppressAutoHyphens w:val="0"/>
        <w:overflowPunct/>
        <w:autoSpaceDE/>
        <w:textAlignment w:val="auto"/>
        <w:rPr>
          <w:sz w:val="22"/>
          <w:szCs w:val="22"/>
          <w:lang w:eastAsia="hu-HU"/>
        </w:rPr>
      </w:pPr>
      <w:r w:rsidRPr="00475E78">
        <w:rPr>
          <w:sz w:val="22"/>
          <w:szCs w:val="22"/>
          <w:lang w:eastAsia="hu-HU"/>
        </w:rPr>
        <w:t xml:space="preserve">Telefon: </w:t>
      </w:r>
      <w:r w:rsidRPr="00475E78">
        <w:rPr>
          <w:sz w:val="22"/>
          <w:szCs w:val="22"/>
          <w:lang w:eastAsia="hu-HU"/>
        </w:rPr>
        <w:tab/>
      </w:r>
      <w:r w:rsidRPr="00475E78">
        <w:rPr>
          <w:sz w:val="22"/>
          <w:szCs w:val="22"/>
          <w:lang w:eastAsia="hu-HU"/>
        </w:rPr>
        <w:tab/>
      </w:r>
      <w:r w:rsidRPr="00475E78">
        <w:rPr>
          <w:sz w:val="22"/>
          <w:szCs w:val="22"/>
          <w:lang w:eastAsia="hu-HU"/>
        </w:rPr>
        <w:tab/>
        <w:t>+36-1-511-</w:t>
      </w:r>
      <w:r>
        <w:rPr>
          <w:sz w:val="22"/>
          <w:szCs w:val="22"/>
          <w:lang w:eastAsia="hu-HU"/>
        </w:rPr>
        <w:t>5092,</w:t>
      </w:r>
      <w:r w:rsidRPr="00A33189">
        <w:rPr>
          <w:sz w:val="22"/>
          <w:szCs w:val="22"/>
        </w:rPr>
        <w:t xml:space="preserve"> </w:t>
      </w:r>
      <w:r>
        <w:rPr>
          <w:sz w:val="22"/>
          <w:szCs w:val="22"/>
        </w:rPr>
        <w:t>06 30 833 2159</w:t>
      </w:r>
      <w:r>
        <w:rPr>
          <w:sz w:val="22"/>
          <w:szCs w:val="22"/>
          <w:lang w:eastAsia="hu-HU"/>
        </w:rPr>
        <w:t xml:space="preserve"> </w:t>
      </w:r>
    </w:p>
    <w:p w:rsidR="00CC193D" w:rsidRPr="00475E78" w:rsidRDefault="00CC193D" w:rsidP="00CC193D">
      <w:pPr>
        <w:widowControl w:val="0"/>
        <w:suppressAutoHyphens w:val="0"/>
        <w:overflowPunct/>
        <w:autoSpaceDE/>
        <w:textAlignment w:val="auto"/>
        <w:rPr>
          <w:sz w:val="22"/>
          <w:szCs w:val="22"/>
          <w:lang w:eastAsia="hu-HU"/>
        </w:rPr>
      </w:pPr>
      <w:r w:rsidRPr="00475E78">
        <w:rPr>
          <w:sz w:val="22"/>
          <w:szCs w:val="22"/>
          <w:lang w:eastAsia="hu-HU"/>
        </w:rPr>
        <w:t xml:space="preserve">E-mail: </w:t>
      </w:r>
      <w:r w:rsidRPr="00475E78">
        <w:rPr>
          <w:sz w:val="22"/>
          <w:szCs w:val="22"/>
          <w:lang w:eastAsia="hu-HU"/>
        </w:rPr>
        <w:tab/>
      </w:r>
      <w:r w:rsidRPr="00475E78">
        <w:rPr>
          <w:sz w:val="22"/>
          <w:szCs w:val="22"/>
          <w:lang w:eastAsia="hu-HU"/>
        </w:rPr>
        <w:tab/>
      </w:r>
      <w:r w:rsidRPr="00475E78">
        <w:rPr>
          <w:sz w:val="22"/>
          <w:szCs w:val="22"/>
          <w:lang w:eastAsia="hu-HU"/>
        </w:rPr>
        <w:tab/>
      </w:r>
      <w:r>
        <w:rPr>
          <w:sz w:val="22"/>
          <w:szCs w:val="22"/>
          <w:lang w:eastAsia="hu-HU"/>
        </w:rPr>
        <w:t>kis.olivia</w:t>
      </w:r>
      <w:r w:rsidRPr="00475E78">
        <w:rPr>
          <w:sz w:val="22"/>
          <w:szCs w:val="22"/>
          <w:lang w:eastAsia="hu-HU"/>
        </w:rPr>
        <w:t xml:space="preserve">@mav.hu </w:t>
      </w:r>
    </w:p>
    <w:p w:rsidR="00CC193D" w:rsidRPr="00475E78" w:rsidRDefault="00CC193D" w:rsidP="00CC193D">
      <w:pPr>
        <w:widowControl w:val="0"/>
        <w:suppressAutoHyphens w:val="0"/>
        <w:overflowPunct/>
        <w:autoSpaceDE/>
        <w:textAlignment w:val="auto"/>
        <w:rPr>
          <w:sz w:val="22"/>
          <w:szCs w:val="22"/>
          <w:lang w:eastAsia="hu-HU"/>
        </w:rPr>
      </w:pPr>
      <w:r w:rsidRPr="00475E78">
        <w:rPr>
          <w:sz w:val="22"/>
          <w:szCs w:val="22"/>
          <w:lang w:eastAsia="hu-HU"/>
        </w:rPr>
        <w:t xml:space="preserve">Fax: </w:t>
      </w:r>
      <w:r w:rsidRPr="00475E78">
        <w:rPr>
          <w:sz w:val="22"/>
          <w:szCs w:val="22"/>
          <w:lang w:eastAsia="hu-HU"/>
        </w:rPr>
        <w:tab/>
      </w:r>
      <w:r w:rsidRPr="00475E78">
        <w:rPr>
          <w:sz w:val="22"/>
          <w:szCs w:val="22"/>
          <w:lang w:eastAsia="hu-HU"/>
        </w:rPr>
        <w:tab/>
      </w:r>
      <w:r w:rsidRPr="00475E78">
        <w:rPr>
          <w:sz w:val="22"/>
          <w:szCs w:val="22"/>
          <w:lang w:eastAsia="hu-HU"/>
        </w:rPr>
        <w:tab/>
      </w:r>
      <w:r w:rsidRPr="00475E78">
        <w:rPr>
          <w:sz w:val="22"/>
          <w:szCs w:val="22"/>
          <w:lang w:eastAsia="hu-HU"/>
        </w:rPr>
        <w:tab/>
        <w:t xml:space="preserve">+36-1-511-7526 </w:t>
      </w:r>
    </w:p>
    <w:p w:rsidR="00CC193D" w:rsidRPr="00475E78" w:rsidRDefault="00CC193D" w:rsidP="00CC193D">
      <w:pPr>
        <w:widowControl w:val="0"/>
        <w:tabs>
          <w:tab w:val="left" w:pos="0"/>
        </w:tabs>
        <w:suppressAutoHyphens w:val="0"/>
        <w:jc w:val="both"/>
        <w:rPr>
          <w:sz w:val="22"/>
          <w:szCs w:val="22"/>
        </w:rPr>
      </w:pPr>
    </w:p>
    <w:p w:rsidR="00CC193D" w:rsidRDefault="00CC193D" w:rsidP="00CC193D">
      <w:pPr>
        <w:widowControl w:val="0"/>
        <w:tabs>
          <w:tab w:val="left" w:pos="0"/>
        </w:tabs>
        <w:suppressAutoHyphens w:val="0"/>
        <w:jc w:val="both"/>
        <w:rPr>
          <w:b/>
          <w:sz w:val="22"/>
          <w:szCs w:val="22"/>
        </w:rPr>
      </w:pPr>
      <w:r w:rsidRPr="00475E78">
        <w:rPr>
          <w:b/>
          <w:sz w:val="22"/>
          <w:szCs w:val="22"/>
        </w:rPr>
        <w:t>3.3.</w:t>
      </w:r>
      <w:r w:rsidRPr="00475E78">
        <w:rPr>
          <w:sz w:val="22"/>
          <w:szCs w:val="22"/>
        </w:rPr>
        <w:t xml:space="preserve"> </w:t>
      </w:r>
      <w:r w:rsidRPr="00475E78">
        <w:rPr>
          <w:b/>
          <w:sz w:val="22"/>
          <w:szCs w:val="22"/>
        </w:rPr>
        <w:t>Többváltozatú ajánlat tehető/</w:t>
      </w:r>
      <w:r w:rsidRPr="00475E78">
        <w:rPr>
          <w:b/>
          <w:sz w:val="22"/>
          <w:szCs w:val="22"/>
          <w:u w:val="single"/>
        </w:rPr>
        <w:t>nem tehető</w:t>
      </w:r>
    </w:p>
    <w:p w:rsidR="00CC193D" w:rsidRDefault="00CC193D" w:rsidP="00CC193D">
      <w:pPr>
        <w:widowControl w:val="0"/>
        <w:tabs>
          <w:tab w:val="left" w:pos="0"/>
        </w:tabs>
        <w:suppressAutoHyphens w:val="0"/>
        <w:jc w:val="both"/>
        <w:rPr>
          <w:b/>
          <w:sz w:val="22"/>
          <w:szCs w:val="22"/>
        </w:rPr>
      </w:pPr>
    </w:p>
    <w:p w:rsidR="00CC193D" w:rsidRPr="00475E78" w:rsidRDefault="00CC193D" w:rsidP="00CC193D">
      <w:pPr>
        <w:widowControl w:val="0"/>
        <w:tabs>
          <w:tab w:val="left" w:pos="0"/>
        </w:tabs>
        <w:suppressAutoHyphens w:val="0"/>
        <w:jc w:val="both"/>
        <w:rPr>
          <w:b/>
          <w:sz w:val="22"/>
          <w:szCs w:val="22"/>
        </w:rPr>
      </w:pPr>
      <w:r>
        <w:rPr>
          <w:b/>
          <w:sz w:val="22"/>
          <w:szCs w:val="22"/>
        </w:rPr>
        <w:t>3.4.</w:t>
      </w:r>
      <w:r w:rsidRPr="00475E78">
        <w:rPr>
          <w:b/>
          <w:sz w:val="22"/>
          <w:szCs w:val="22"/>
        </w:rPr>
        <w:t xml:space="preserve"> </w:t>
      </w:r>
      <w:r>
        <w:rPr>
          <w:b/>
          <w:sz w:val="22"/>
          <w:szCs w:val="22"/>
        </w:rPr>
        <w:t>Részajánlat tehető/</w:t>
      </w:r>
      <w:r w:rsidRPr="00AD6155">
        <w:rPr>
          <w:b/>
          <w:sz w:val="22"/>
          <w:szCs w:val="22"/>
          <w:u w:val="single"/>
        </w:rPr>
        <w:t>nem tehető</w:t>
      </w:r>
    </w:p>
    <w:p w:rsidR="00CC193D" w:rsidRDefault="00CC193D" w:rsidP="00CC193D">
      <w:pPr>
        <w:widowControl w:val="0"/>
        <w:tabs>
          <w:tab w:val="left" w:pos="0"/>
        </w:tabs>
        <w:suppressAutoHyphens w:val="0"/>
        <w:jc w:val="both"/>
        <w:rPr>
          <w:sz w:val="22"/>
          <w:szCs w:val="22"/>
        </w:rPr>
      </w:pPr>
      <w:r w:rsidRPr="00475E78">
        <w:rPr>
          <w:sz w:val="22"/>
          <w:szCs w:val="22"/>
        </w:rPr>
        <w:lastRenderedPageBreak/>
        <w:t xml:space="preserve">A pályázó köteles a </w:t>
      </w:r>
      <w:r>
        <w:rPr>
          <w:sz w:val="22"/>
          <w:szCs w:val="22"/>
        </w:rPr>
        <w:t>szolgáltatás</w:t>
      </w:r>
      <w:r w:rsidRPr="00475E78">
        <w:rPr>
          <w:sz w:val="22"/>
          <w:szCs w:val="22"/>
        </w:rPr>
        <w:t xml:space="preserve"> teljes egészére ajánlatot tenni!</w:t>
      </w:r>
    </w:p>
    <w:p w:rsidR="00CC193D" w:rsidRDefault="00CC193D" w:rsidP="00CC193D">
      <w:pPr>
        <w:widowControl w:val="0"/>
        <w:tabs>
          <w:tab w:val="left" w:pos="0"/>
        </w:tabs>
        <w:suppressAutoHyphens w:val="0"/>
        <w:jc w:val="both"/>
        <w:rPr>
          <w:sz w:val="22"/>
          <w:szCs w:val="22"/>
        </w:rPr>
      </w:pPr>
    </w:p>
    <w:p w:rsidR="00CC193D" w:rsidRPr="00517C59" w:rsidRDefault="00CC193D" w:rsidP="00CC193D">
      <w:pPr>
        <w:widowControl w:val="0"/>
        <w:tabs>
          <w:tab w:val="left" w:pos="0"/>
        </w:tabs>
        <w:suppressAutoHyphens w:val="0"/>
        <w:jc w:val="both"/>
        <w:rPr>
          <w:b/>
          <w:sz w:val="22"/>
          <w:szCs w:val="22"/>
        </w:rPr>
      </w:pPr>
      <w:r w:rsidRPr="00517C59">
        <w:rPr>
          <w:b/>
          <w:sz w:val="22"/>
          <w:szCs w:val="22"/>
        </w:rPr>
        <w:t>3. 5.</w:t>
      </w:r>
      <w:r>
        <w:rPr>
          <w:b/>
          <w:sz w:val="22"/>
          <w:szCs w:val="22"/>
        </w:rPr>
        <w:t xml:space="preserve"> Közös ajánlattétel</w:t>
      </w:r>
    </w:p>
    <w:p w:rsidR="00CC193D" w:rsidRDefault="00CC193D" w:rsidP="00CC193D">
      <w:pPr>
        <w:widowControl w:val="0"/>
        <w:tabs>
          <w:tab w:val="left" w:pos="0"/>
        </w:tabs>
        <w:suppressAutoHyphens w:val="0"/>
        <w:jc w:val="both"/>
        <w:rPr>
          <w:sz w:val="22"/>
          <w:szCs w:val="22"/>
        </w:rPr>
      </w:pPr>
    </w:p>
    <w:p w:rsidR="00CC193D" w:rsidRPr="004038F7" w:rsidRDefault="00CC193D" w:rsidP="00CC193D">
      <w:pPr>
        <w:tabs>
          <w:tab w:val="left" w:pos="993"/>
        </w:tabs>
        <w:jc w:val="both"/>
        <w:rPr>
          <w:rFonts w:eastAsia="Calibri"/>
          <w:b/>
          <w:color w:val="000000"/>
          <w:sz w:val="22"/>
          <w:szCs w:val="22"/>
          <w:u w:val="single"/>
        </w:rPr>
      </w:pPr>
      <w:r w:rsidRPr="004038F7">
        <w:rPr>
          <w:rFonts w:eastAsia="Calibri"/>
          <w:color w:val="000000"/>
          <w:sz w:val="22"/>
          <w:szCs w:val="22"/>
        </w:rPr>
        <w:t>Több gazdasági szereplő közösen is tehet ajánlatot.</w:t>
      </w:r>
    </w:p>
    <w:p w:rsidR="00CC193D" w:rsidRPr="004038F7" w:rsidRDefault="00CC193D" w:rsidP="00CC193D">
      <w:pPr>
        <w:contextualSpacing/>
        <w:jc w:val="both"/>
        <w:rPr>
          <w:rFonts w:eastAsia="Calibri"/>
          <w:color w:val="000000"/>
          <w:sz w:val="22"/>
          <w:szCs w:val="22"/>
        </w:rPr>
      </w:pPr>
      <w:r w:rsidRPr="004038F7">
        <w:rPr>
          <w:rFonts w:eastAsia="Calibri"/>
          <w:color w:val="000000"/>
          <w:sz w:val="22"/>
          <w:szCs w:val="22"/>
        </w:rPr>
        <w:t>A közös ajánlattevők kötelesek maguk közül egy, a beszerzési eljárásban a közös ajánlattevők nevében eljárni jogosult képviselőt megjelölni a Felolvasólapon.</w:t>
      </w:r>
      <w:r w:rsidRPr="004038F7">
        <w:rPr>
          <w:color w:val="000000"/>
          <w:sz w:val="22"/>
          <w:szCs w:val="22"/>
        </w:rPr>
        <w:t xml:space="preserve"> </w:t>
      </w:r>
      <w:r w:rsidRPr="004038F7">
        <w:rPr>
          <w:rFonts w:eastAsia="Calibri"/>
          <w:color w:val="000000"/>
          <w:sz w:val="22"/>
          <w:szCs w:val="22"/>
          <w:lang w:eastAsia="en-US"/>
        </w:rPr>
        <w:t>A Felolvasólapot cégszerűen kell aláírni, közös ajánlat esetén valamennyi ajánlatot tevő cég képviselőjének el kell látnia aláírásával</w:t>
      </w:r>
      <w:r w:rsidRPr="004038F7">
        <w:rPr>
          <w:rFonts w:eastAsia="Calibri"/>
          <w:color w:val="000000"/>
          <w:sz w:val="22"/>
          <w:szCs w:val="22"/>
        </w:rPr>
        <w:t xml:space="preserve"> Az ily módon megjelölt kapcsolattartóval közöltek a beszerzési eljárás további szakaszában valamennyi közös ajánlattevő vonatkozásában joghatályos közlésnek minősülnek.</w:t>
      </w:r>
    </w:p>
    <w:p w:rsidR="00CC193D" w:rsidRPr="004038F7" w:rsidRDefault="00CC193D" w:rsidP="00CC193D">
      <w:pPr>
        <w:tabs>
          <w:tab w:val="left" w:pos="993"/>
        </w:tabs>
        <w:jc w:val="both"/>
        <w:rPr>
          <w:rFonts w:eastAsia="Calibri"/>
          <w:b/>
          <w:color w:val="000000"/>
          <w:sz w:val="22"/>
          <w:szCs w:val="22"/>
          <w:u w:val="single"/>
        </w:rPr>
      </w:pPr>
      <w:r w:rsidRPr="004038F7">
        <w:rPr>
          <w:rFonts w:eastAsia="Calibri"/>
          <w:color w:val="000000"/>
          <w:sz w:val="22"/>
          <w:szCs w:val="22"/>
        </w:rPr>
        <w:t>A közös ajánlattevők csoportjának képviseletében tett minden nyilatkozatnak egyértelműen tartalmaznia kell a közös ajánlattevők megjelölését.</w:t>
      </w:r>
    </w:p>
    <w:p w:rsidR="00CC193D" w:rsidRPr="004038F7" w:rsidRDefault="00CC193D" w:rsidP="00CC193D">
      <w:pPr>
        <w:contextualSpacing/>
        <w:jc w:val="both"/>
        <w:rPr>
          <w:rFonts w:eastAsia="Calibri"/>
          <w:color w:val="000000"/>
          <w:sz w:val="22"/>
          <w:szCs w:val="22"/>
          <w:lang w:eastAsia="en-US"/>
        </w:rPr>
      </w:pPr>
      <w:r w:rsidRPr="004038F7">
        <w:rPr>
          <w:rFonts w:eastAsia="Calibri"/>
          <w:color w:val="000000"/>
          <w:sz w:val="22"/>
          <w:szCs w:val="22"/>
        </w:rPr>
        <w:t xml:space="preserve">Az ajánlatkérő a közös ajánlattevőknek szóló értesítését, tájékoztatását, illetve felhívását a </w:t>
      </w:r>
      <w:r w:rsidRPr="004038F7">
        <w:rPr>
          <w:rFonts w:eastAsia="Calibri"/>
          <w:color w:val="000000"/>
          <w:sz w:val="22"/>
          <w:szCs w:val="22"/>
          <w:lang w:eastAsia="en-US"/>
        </w:rPr>
        <w:t>közös ajánlattevők nevében eljárni jogosult képviselőnek küldi meg.</w:t>
      </w:r>
    </w:p>
    <w:p w:rsidR="00CC193D" w:rsidRPr="004038F7" w:rsidRDefault="00CC193D" w:rsidP="00CC193D">
      <w:pPr>
        <w:contextualSpacing/>
        <w:jc w:val="both"/>
        <w:rPr>
          <w:rFonts w:eastAsia="Calibri"/>
          <w:color w:val="000000"/>
          <w:sz w:val="22"/>
          <w:szCs w:val="22"/>
          <w:lang w:eastAsia="en-US"/>
        </w:rPr>
      </w:pPr>
      <w:r w:rsidRPr="004038F7">
        <w:rPr>
          <w:rFonts w:eastAsia="Calibri"/>
          <w:color w:val="000000"/>
          <w:sz w:val="22"/>
          <w:szCs w:val="22"/>
          <w:lang w:eastAsia="en-US"/>
        </w:rPr>
        <w:t>A közös ajánlattevők a szerződés teljesítéséért az ajánlatkérő felé egyetemlegesen felelnek.</w:t>
      </w:r>
    </w:p>
    <w:p w:rsidR="00CC193D" w:rsidRPr="004038F7" w:rsidRDefault="00CC193D" w:rsidP="00CC193D">
      <w:pPr>
        <w:contextualSpacing/>
        <w:jc w:val="both"/>
        <w:rPr>
          <w:rFonts w:eastAsia="Calibri"/>
          <w:color w:val="000000"/>
          <w:sz w:val="22"/>
          <w:szCs w:val="22"/>
          <w:lang w:eastAsia="en-US"/>
        </w:rPr>
      </w:pPr>
      <w:r w:rsidRPr="004038F7">
        <w:rPr>
          <w:rFonts w:eastAsia="Calibri"/>
          <w:color w:val="000000"/>
          <w:sz w:val="22"/>
          <w:szCs w:val="22"/>
          <w:lang w:eastAsia="en-US"/>
        </w:rPr>
        <w:t xml:space="preserve">Az egy közös ajánlatot benyújtó gazdasági </w:t>
      </w:r>
      <w:proofErr w:type="gramStart"/>
      <w:r w:rsidRPr="004038F7">
        <w:rPr>
          <w:rFonts w:eastAsia="Calibri"/>
          <w:color w:val="000000"/>
          <w:sz w:val="22"/>
          <w:szCs w:val="22"/>
          <w:lang w:eastAsia="en-US"/>
        </w:rPr>
        <w:t>szereplő(</w:t>
      </w:r>
      <w:proofErr w:type="gramEnd"/>
      <w:r w:rsidRPr="004038F7">
        <w:rPr>
          <w:rFonts w:eastAsia="Calibri"/>
          <w:color w:val="000000"/>
          <w:sz w:val="22"/>
          <w:szCs w:val="22"/>
          <w:lang w:eastAsia="en-US"/>
        </w:rPr>
        <w:t>k) személyében az ajánlati határidő lejárta után változás nem következhet be.</w:t>
      </w:r>
    </w:p>
    <w:p w:rsidR="00CC193D" w:rsidRPr="004038F7" w:rsidRDefault="00CC193D" w:rsidP="00CC193D">
      <w:pPr>
        <w:tabs>
          <w:tab w:val="left" w:pos="993"/>
        </w:tabs>
        <w:jc w:val="both"/>
        <w:rPr>
          <w:rFonts w:eastAsia="Calibri"/>
          <w:color w:val="000000"/>
          <w:sz w:val="22"/>
          <w:szCs w:val="22"/>
          <w:lang w:eastAsia="en-US"/>
        </w:rPr>
      </w:pPr>
      <w:r w:rsidRPr="004038F7">
        <w:rPr>
          <w:rFonts w:eastAsia="Calibri"/>
          <w:color w:val="000000"/>
          <w:sz w:val="22"/>
          <w:szCs w:val="22"/>
          <w:lang w:eastAsia="en-US"/>
        </w:rPr>
        <w:t>Közös ajánlattétel esetén a közös ajánlattevőknek megállapodást kell kötniük egymással, melyben szabályozzák az egymás közötti és az ajánlatkérővel való kapcsolatukat. Ezen megállapodást közös ajánlattevőknek az ajánlatukhoz csatolniuk kell.</w:t>
      </w:r>
    </w:p>
    <w:p w:rsidR="00CC193D" w:rsidRPr="004038F7" w:rsidRDefault="00CC193D" w:rsidP="00CC193D">
      <w:pPr>
        <w:tabs>
          <w:tab w:val="left" w:pos="993"/>
        </w:tabs>
        <w:rPr>
          <w:rFonts w:eastAsia="Calibri"/>
          <w:color w:val="000000"/>
          <w:sz w:val="22"/>
          <w:szCs w:val="22"/>
          <w:lang w:eastAsia="en-US"/>
        </w:rPr>
      </w:pPr>
      <w:r w:rsidRPr="004038F7">
        <w:rPr>
          <w:rFonts w:eastAsia="Calibri"/>
          <w:color w:val="000000"/>
          <w:sz w:val="22"/>
          <w:szCs w:val="22"/>
          <w:lang w:eastAsia="en-US"/>
        </w:rPr>
        <w:t>A közös ajánlattevők megállapodásának kötelezően tartalmaznia kell:</w:t>
      </w:r>
    </w:p>
    <w:p w:rsidR="00CC193D" w:rsidRPr="004038F7" w:rsidRDefault="00CC193D" w:rsidP="00180CB1">
      <w:pPr>
        <w:numPr>
          <w:ilvl w:val="1"/>
          <w:numId w:val="12"/>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 közös Ajánlattevők közös fellépési formájának ismertetését és </w:t>
      </w:r>
    </w:p>
    <w:p w:rsidR="00CC193D" w:rsidRPr="004038F7" w:rsidRDefault="00CC193D" w:rsidP="00180CB1">
      <w:pPr>
        <w:numPr>
          <w:ilvl w:val="1"/>
          <w:numId w:val="12"/>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 aláírási módjának ismertetését, és </w:t>
      </w:r>
    </w:p>
    <w:p w:rsidR="00CC193D" w:rsidRPr="004038F7" w:rsidRDefault="00CC193D" w:rsidP="00180CB1">
      <w:pPr>
        <w:numPr>
          <w:ilvl w:val="1"/>
          <w:numId w:val="12"/>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 részesedés mértékének feltüntetését, és </w:t>
      </w:r>
    </w:p>
    <w:p w:rsidR="00CC193D" w:rsidRPr="004038F7" w:rsidRDefault="00CC193D" w:rsidP="00180CB1">
      <w:pPr>
        <w:numPr>
          <w:ilvl w:val="1"/>
          <w:numId w:val="12"/>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 vezető tag (a képviselő) megjelölését azzal, hogy a képviselő korlátozás nélkül jogosult valamennyi közös ajánlattevőt képviselni az ajánlatkérővel szemben a jelen Pályázati eljárásban, az ajánlatkérő által az ajánlattevő, illetve az ajánlattevő által az ajánlatkérő felé tett jognyilatkozatokban, és </w:t>
      </w:r>
    </w:p>
    <w:p w:rsidR="00CC193D" w:rsidRPr="004038F7" w:rsidRDefault="00CC193D" w:rsidP="00180CB1">
      <w:pPr>
        <w:numPr>
          <w:ilvl w:val="1"/>
          <w:numId w:val="12"/>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ajánlatban vállalt kötelezettségek megosztásának ismertetését, és </w:t>
      </w:r>
    </w:p>
    <w:p w:rsidR="00CC193D" w:rsidRPr="004038F7" w:rsidRDefault="00CC193D" w:rsidP="00180CB1">
      <w:pPr>
        <w:numPr>
          <w:ilvl w:val="1"/>
          <w:numId w:val="12"/>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ajánlatban vállalt kötelezettségeken belül azokat, amelyeket: </w:t>
      </w:r>
    </w:p>
    <w:p w:rsidR="00CC193D" w:rsidRPr="004038F7" w:rsidRDefault="00CC193D" w:rsidP="00180CB1">
      <w:pPr>
        <w:numPr>
          <w:ilvl w:val="2"/>
          <w:numId w:val="13"/>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 xml:space="preserve">az egyes Ajánlattevők külön-külön teljesítenek (az érintett ajánlattevő megnevezésével), </w:t>
      </w:r>
    </w:p>
    <w:p w:rsidR="00CC193D" w:rsidRPr="004038F7" w:rsidRDefault="00CC193D" w:rsidP="00180CB1">
      <w:pPr>
        <w:numPr>
          <w:ilvl w:val="2"/>
          <w:numId w:val="13"/>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 xml:space="preserve">amelyeket egynél több Ajánlattevő együttesen teljesít (az érintett ajánlattevők megnevezésével), </w:t>
      </w:r>
    </w:p>
    <w:p w:rsidR="00CC193D" w:rsidRPr="004038F7" w:rsidRDefault="00CC193D" w:rsidP="00180CB1">
      <w:pPr>
        <w:numPr>
          <w:ilvl w:val="2"/>
          <w:numId w:val="13"/>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és azon kötelezettségeket, amelyek teljesítése érdekében harmadik személlyel kívánnak szerződést kötni.</w:t>
      </w:r>
    </w:p>
    <w:p w:rsidR="00CC193D" w:rsidRPr="004038F7" w:rsidRDefault="00CC193D" w:rsidP="00180CB1">
      <w:pPr>
        <w:numPr>
          <w:ilvl w:val="1"/>
          <w:numId w:val="12"/>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azon megállapodást, miszerint közös Ajánlattevők a szerződésben vállalt valamennyi kötelezettség teljesítéséért egyetemleges felelősséget vállalnak, és</w:t>
      </w:r>
    </w:p>
    <w:p w:rsidR="00CC193D" w:rsidRPr="004038F7" w:rsidRDefault="00CC193D" w:rsidP="00180CB1">
      <w:pPr>
        <w:numPr>
          <w:ilvl w:val="1"/>
          <w:numId w:val="12"/>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az ajánlat a benyújtásának napján érvényes és hatályos, annak teljesítése, alkalmazhatósága vagy végrehajthatósága felfüggesztő (hatályba léptető), bontó feltételtől, illetve harmadik személy vagy hatóság jóváhagyásától nem függ.</w:t>
      </w:r>
    </w:p>
    <w:p w:rsidR="00CC193D" w:rsidRDefault="00CC193D" w:rsidP="00CC193D">
      <w:pPr>
        <w:widowControl w:val="0"/>
        <w:tabs>
          <w:tab w:val="left" w:pos="0"/>
        </w:tabs>
        <w:suppressAutoHyphens w:val="0"/>
        <w:jc w:val="both"/>
        <w:rPr>
          <w:sz w:val="22"/>
          <w:szCs w:val="22"/>
        </w:rPr>
      </w:pPr>
    </w:p>
    <w:p w:rsidR="00CC193D" w:rsidRDefault="00CC193D" w:rsidP="00CC193D">
      <w:pPr>
        <w:widowControl w:val="0"/>
        <w:tabs>
          <w:tab w:val="left" w:pos="426"/>
        </w:tabs>
        <w:suppressAutoHyphens w:val="0"/>
        <w:jc w:val="both"/>
        <w:rPr>
          <w:b/>
          <w:sz w:val="22"/>
          <w:szCs w:val="22"/>
        </w:rPr>
      </w:pPr>
      <w:r w:rsidRPr="00475E78">
        <w:rPr>
          <w:b/>
          <w:sz w:val="22"/>
          <w:szCs w:val="22"/>
        </w:rPr>
        <w:t>4.</w:t>
      </w:r>
      <w:r w:rsidRPr="00475E78">
        <w:rPr>
          <w:b/>
          <w:sz w:val="22"/>
          <w:szCs w:val="22"/>
        </w:rPr>
        <w:tab/>
        <w:t>Az elbírálás szempontja:</w:t>
      </w:r>
    </w:p>
    <w:p w:rsidR="00CC193D" w:rsidRPr="00873C1E" w:rsidRDefault="00CC193D" w:rsidP="00CC193D">
      <w:pPr>
        <w:widowControl w:val="0"/>
        <w:tabs>
          <w:tab w:val="left" w:pos="426"/>
        </w:tabs>
        <w:suppressAutoHyphens w:val="0"/>
        <w:jc w:val="both"/>
        <w:rPr>
          <w:b/>
          <w:sz w:val="22"/>
          <w:szCs w:val="22"/>
        </w:rPr>
      </w:pPr>
    </w:p>
    <w:p w:rsidR="00CC193D" w:rsidRPr="00873C1E" w:rsidRDefault="00CC193D" w:rsidP="00CC193D">
      <w:pPr>
        <w:jc w:val="both"/>
        <w:rPr>
          <w:bCs/>
          <w:sz w:val="22"/>
          <w:szCs w:val="22"/>
        </w:rPr>
      </w:pPr>
      <w:r w:rsidRPr="00873C1E">
        <w:rPr>
          <w:bCs/>
          <w:sz w:val="22"/>
          <w:szCs w:val="22"/>
        </w:rPr>
        <w:t xml:space="preserve">Ajánlatkérő az ajánlatokat a legalacsonyabb ár szempontja szerint értékeli. </w:t>
      </w:r>
    </w:p>
    <w:p w:rsidR="00CC193D" w:rsidRPr="00873C1E" w:rsidRDefault="00CC193D" w:rsidP="00CC193D">
      <w:pPr>
        <w:widowControl w:val="0"/>
        <w:tabs>
          <w:tab w:val="left" w:pos="426"/>
        </w:tabs>
        <w:suppressAutoHyphens w:val="0"/>
        <w:jc w:val="both"/>
        <w:rPr>
          <w:sz w:val="22"/>
          <w:szCs w:val="22"/>
        </w:rPr>
      </w:pPr>
    </w:p>
    <w:p w:rsidR="00873C1E" w:rsidRPr="00873C1E" w:rsidRDefault="00873C1E" w:rsidP="00873C1E">
      <w:pPr>
        <w:jc w:val="both"/>
        <w:rPr>
          <w:sz w:val="22"/>
          <w:szCs w:val="22"/>
        </w:rPr>
      </w:pPr>
      <w:r w:rsidRPr="00873C1E">
        <w:rPr>
          <w:sz w:val="22"/>
          <w:szCs w:val="22"/>
        </w:rPr>
        <w:t xml:space="preserve">Ajánlatkérő elvárja, hogy az </w:t>
      </w:r>
      <w:r w:rsidRPr="00873C1E">
        <w:rPr>
          <w:b/>
          <w:sz w:val="22"/>
          <w:szCs w:val="22"/>
        </w:rPr>
        <w:t>ajánlati ár</w:t>
      </w:r>
      <w:r w:rsidRPr="00873C1E">
        <w:rPr>
          <w:sz w:val="22"/>
          <w:szCs w:val="22"/>
        </w:rPr>
        <w:t xml:space="preserve"> a meghatározott műszaki-szakmai tartalomnak,</w:t>
      </w:r>
      <w:r w:rsidR="00AA56ED">
        <w:rPr>
          <w:sz w:val="22"/>
          <w:szCs w:val="22"/>
        </w:rPr>
        <w:t xml:space="preserve"> </w:t>
      </w:r>
      <w:r w:rsidRPr="00873C1E">
        <w:rPr>
          <w:sz w:val="22"/>
          <w:szCs w:val="22"/>
        </w:rPr>
        <w:t>valamennyi hatályos jogszabálynak és helyi előírásnak, valamint a részletes szerződéses feltételeknek megfelelő teljesítés reális ellenértékét jelentse.</w:t>
      </w:r>
    </w:p>
    <w:p w:rsidR="00873C1E" w:rsidRPr="00873C1E" w:rsidRDefault="00873C1E" w:rsidP="00873C1E">
      <w:pPr>
        <w:ind w:left="709" w:hanging="709"/>
        <w:jc w:val="both"/>
        <w:rPr>
          <w:sz w:val="22"/>
          <w:szCs w:val="22"/>
        </w:rPr>
      </w:pPr>
    </w:p>
    <w:p w:rsidR="00873C1E" w:rsidRPr="00873C1E" w:rsidRDefault="00873C1E" w:rsidP="00873C1E">
      <w:pPr>
        <w:jc w:val="both"/>
        <w:rPr>
          <w:sz w:val="22"/>
          <w:szCs w:val="22"/>
        </w:rPr>
      </w:pPr>
      <w:proofErr w:type="gramStart"/>
      <w:r w:rsidRPr="00873C1E">
        <w:rPr>
          <w:sz w:val="22"/>
          <w:szCs w:val="22"/>
        </w:rPr>
        <w:t>Az ajánlati ár magában foglalja a meghatározott műszaki-szakmai tartalom megvalósításának teljes ellenértékét (amennyiben szükséges, bele értve a tervezést is), valamint a vállalkozó valamennyi szerződéses kötelezettségét így különösen, de nem kizárólagosan: munka- és anyagköltséget, segédanyagokat, kiszállási díjat, raktározási költséget hatósági eljárási költséget, díjat, illetéket, késedelmi díjat, szerzői vagyoni jogok ellenértékét, jogdíjakat, valamint a teljesítés során felmerülő valamennyi egyéb költséget (pl.: nyomtatványok, irodaszerek).</w:t>
      </w:r>
      <w:proofErr w:type="gramEnd"/>
    </w:p>
    <w:p w:rsidR="00873C1E" w:rsidRPr="00873C1E" w:rsidRDefault="00873C1E" w:rsidP="00873C1E">
      <w:pPr>
        <w:ind w:left="709" w:hanging="709"/>
        <w:jc w:val="both"/>
        <w:rPr>
          <w:sz w:val="22"/>
          <w:szCs w:val="22"/>
        </w:rPr>
      </w:pPr>
    </w:p>
    <w:p w:rsidR="00873C1E" w:rsidRPr="00873C1E" w:rsidRDefault="00873C1E" w:rsidP="00873C1E">
      <w:pPr>
        <w:jc w:val="both"/>
        <w:rPr>
          <w:sz w:val="22"/>
          <w:szCs w:val="22"/>
        </w:rPr>
      </w:pPr>
      <w:r w:rsidRPr="00873C1E">
        <w:rPr>
          <w:sz w:val="22"/>
          <w:szCs w:val="22"/>
        </w:rPr>
        <w:lastRenderedPageBreak/>
        <w:t xml:space="preserve">Az ajánlati árat </w:t>
      </w:r>
      <w:r w:rsidRPr="00873C1E">
        <w:rPr>
          <w:b/>
          <w:sz w:val="22"/>
          <w:szCs w:val="22"/>
        </w:rPr>
        <w:t>nettó magyar forintban</w:t>
      </w:r>
      <w:r w:rsidRPr="00873C1E">
        <w:rPr>
          <w:sz w:val="22"/>
          <w:szCs w:val="22"/>
        </w:rPr>
        <w:t xml:space="preserve"> (HUF) kell megadni, az nem köthető semmilyen más külföldi fizetőeszköz árfolyamához.</w:t>
      </w:r>
    </w:p>
    <w:p w:rsidR="00873C1E" w:rsidRDefault="00873C1E" w:rsidP="00873C1E">
      <w:pPr>
        <w:ind w:left="709" w:hanging="1"/>
        <w:jc w:val="both"/>
        <w:rPr>
          <w:szCs w:val="24"/>
        </w:rPr>
      </w:pPr>
    </w:p>
    <w:p w:rsidR="00873C1E" w:rsidRPr="001555A7" w:rsidRDefault="00873C1E" w:rsidP="00CC193D">
      <w:pPr>
        <w:widowControl w:val="0"/>
        <w:tabs>
          <w:tab w:val="left" w:pos="426"/>
        </w:tabs>
        <w:suppressAutoHyphens w:val="0"/>
        <w:jc w:val="both"/>
        <w:rPr>
          <w:sz w:val="22"/>
          <w:szCs w:val="22"/>
        </w:rPr>
      </w:pPr>
    </w:p>
    <w:p w:rsidR="00CC193D" w:rsidRPr="00475E78" w:rsidRDefault="00CC193D" w:rsidP="00CC193D">
      <w:pPr>
        <w:pStyle w:val="Cmsor1"/>
        <w:keepNext w:val="0"/>
        <w:widowControl w:val="0"/>
        <w:tabs>
          <w:tab w:val="right" w:pos="9070"/>
        </w:tabs>
        <w:suppressAutoHyphens w:val="0"/>
        <w:spacing w:line="240" w:lineRule="auto"/>
        <w:jc w:val="both"/>
        <w:rPr>
          <w:rFonts w:ascii="Times New Roman" w:hAnsi="Times New Roman"/>
          <w:i w:val="0"/>
          <w:sz w:val="22"/>
          <w:szCs w:val="22"/>
        </w:rPr>
      </w:pPr>
      <w:r w:rsidRPr="00475E78">
        <w:rPr>
          <w:rFonts w:ascii="Times New Roman" w:hAnsi="Times New Roman"/>
          <w:i w:val="0"/>
          <w:sz w:val="22"/>
          <w:szCs w:val="22"/>
        </w:rPr>
        <w:t>5./ Szakmai követelmények</w:t>
      </w:r>
    </w:p>
    <w:p w:rsidR="00CC193D" w:rsidRPr="00475E78" w:rsidRDefault="00CC193D" w:rsidP="00CC193D">
      <w:pPr>
        <w:widowControl w:val="0"/>
        <w:tabs>
          <w:tab w:val="left" w:pos="426"/>
        </w:tabs>
        <w:suppressAutoHyphens w:val="0"/>
        <w:jc w:val="both"/>
        <w:rPr>
          <w:sz w:val="22"/>
          <w:szCs w:val="22"/>
        </w:rPr>
      </w:pPr>
      <w:r>
        <w:rPr>
          <w:sz w:val="22"/>
          <w:szCs w:val="22"/>
        </w:rPr>
        <w:t>Jelen felhívás 1. sz. m</w:t>
      </w:r>
      <w:r w:rsidRPr="00475E78">
        <w:rPr>
          <w:sz w:val="22"/>
          <w:szCs w:val="22"/>
        </w:rPr>
        <w:t>ellékletében meghatározott műszaki követelményrendszerben foglaltak, valamint a hatályos jogszabályok, és a teljesítés helyén érvényben lévő helyi előírások szerint.</w:t>
      </w:r>
    </w:p>
    <w:p w:rsidR="00CC193D" w:rsidRDefault="00CC193D" w:rsidP="00180CB1">
      <w:pPr>
        <w:pStyle w:val="Cmsor2"/>
        <w:keepNext w:val="0"/>
        <w:widowControl w:val="0"/>
        <w:numPr>
          <w:ilvl w:val="1"/>
          <w:numId w:val="5"/>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Pr>
          <w:rFonts w:ascii="Times New Roman" w:hAnsi="Times New Roman" w:cs="Times New Roman"/>
          <w:bCs w:val="0"/>
          <w:i w:val="0"/>
          <w:iCs w:val="0"/>
          <w:spacing w:val="4"/>
          <w:sz w:val="22"/>
          <w:szCs w:val="22"/>
        </w:rPr>
        <w:t>Pénzügy</w:t>
      </w:r>
      <w:r w:rsidRPr="00475E78">
        <w:rPr>
          <w:rFonts w:ascii="Times New Roman" w:hAnsi="Times New Roman" w:cs="Times New Roman"/>
          <w:bCs w:val="0"/>
          <w:i w:val="0"/>
          <w:iCs w:val="0"/>
          <w:spacing w:val="4"/>
          <w:sz w:val="22"/>
          <w:szCs w:val="22"/>
        </w:rPr>
        <w:t xml:space="preserve">i </w:t>
      </w:r>
      <w:r>
        <w:rPr>
          <w:rFonts w:ascii="Times New Roman" w:hAnsi="Times New Roman" w:cs="Times New Roman"/>
          <w:bCs w:val="0"/>
          <w:i w:val="0"/>
          <w:iCs w:val="0"/>
          <w:spacing w:val="4"/>
          <w:sz w:val="22"/>
          <w:szCs w:val="22"/>
        </w:rPr>
        <w:t>a</w:t>
      </w:r>
      <w:r w:rsidRPr="00475E78">
        <w:rPr>
          <w:rFonts w:ascii="Times New Roman" w:hAnsi="Times New Roman" w:cs="Times New Roman"/>
          <w:bCs w:val="0"/>
          <w:i w:val="0"/>
          <w:iCs w:val="0"/>
          <w:spacing w:val="4"/>
          <w:sz w:val="22"/>
          <w:szCs w:val="22"/>
        </w:rPr>
        <w:t>lkalmasság</w:t>
      </w:r>
    </w:p>
    <w:p w:rsidR="00CC193D" w:rsidRDefault="00CC193D" w:rsidP="00CC193D"/>
    <w:p w:rsidR="00E44E0C" w:rsidRPr="00E44E0C" w:rsidRDefault="00E44E0C" w:rsidP="00E44E0C">
      <w:pPr>
        <w:tabs>
          <w:tab w:val="left" w:leader="underscore" w:pos="5529"/>
          <w:tab w:val="left" w:leader="dot" w:pos="8789"/>
        </w:tabs>
        <w:rPr>
          <w:sz w:val="22"/>
          <w:szCs w:val="22"/>
        </w:rPr>
      </w:pPr>
      <w:r w:rsidRPr="00E44E0C">
        <w:rPr>
          <w:sz w:val="22"/>
          <w:szCs w:val="22"/>
        </w:rPr>
        <w:t>Ajánlattevő alkalmatlan, ha</w:t>
      </w:r>
    </w:p>
    <w:p w:rsidR="00E44E0C" w:rsidRDefault="00E44E0C" w:rsidP="00E44E0C">
      <w:pPr>
        <w:autoSpaceDN w:val="0"/>
        <w:adjustRightInd w:val="0"/>
        <w:jc w:val="both"/>
        <w:rPr>
          <w:sz w:val="22"/>
          <w:szCs w:val="22"/>
        </w:rPr>
      </w:pPr>
      <w:r w:rsidRPr="00E44E0C">
        <w:rPr>
          <w:sz w:val="22"/>
          <w:szCs w:val="22"/>
        </w:rPr>
        <w:t xml:space="preserve">P1) az Ajánlattételi felhívás feladásának napját megelőző 3 </w:t>
      </w:r>
      <w:proofErr w:type="spellStart"/>
      <w:r w:rsidRPr="00E44E0C">
        <w:rPr>
          <w:sz w:val="22"/>
          <w:szCs w:val="22"/>
        </w:rPr>
        <w:t>mérlegfordulónappal</w:t>
      </w:r>
      <w:proofErr w:type="spellEnd"/>
      <w:r w:rsidRPr="00E44E0C">
        <w:rPr>
          <w:sz w:val="22"/>
          <w:szCs w:val="22"/>
        </w:rPr>
        <w:t xml:space="preserve"> lezárt üzleti évben a teljes - általános forgalmi adó nélkül számított- árbevétele összesen nem éri el a nettó 25.000.000,- forintot.</w:t>
      </w:r>
    </w:p>
    <w:p w:rsidR="00E44E0C" w:rsidRDefault="00E44E0C" w:rsidP="00E44E0C">
      <w:pPr>
        <w:autoSpaceDN w:val="0"/>
        <w:adjustRightInd w:val="0"/>
        <w:jc w:val="both"/>
        <w:rPr>
          <w:sz w:val="22"/>
          <w:szCs w:val="22"/>
        </w:rPr>
      </w:pPr>
    </w:p>
    <w:p w:rsidR="00E44E0C" w:rsidRPr="00E44E0C" w:rsidRDefault="00E44E0C" w:rsidP="00E44E0C">
      <w:pPr>
        <w:tabs>
          <w:tab w:val="left" w:leader="underscore" w:pos="5529"/>
          <w:tab w:val="left" w:leader="dot" w:pos="8789"/>
        </w:tabs>
        <w:jc w:val="both"/>
        <w:rPr>
          <w:sz w:val="22"/>
          <w:szCs w:val="22"/>
        </w:rPr>
      </w:pPr>
      <w:r w:rsidRPr="00E44E0C">
        <w:rPr>
          <w:bCs/>
          <w:sz w:val="22"/>
          <w:szCs w:val="22"/>
          <w:u w:val="single"/>
        </w:rPr>
        <w:t>Ajánlattevő a pénzügyi, gazdasági alkalmasságát a következőkkel tudja igazolni</w:t>
      </w:r>
      <w:r w:rsidRPr="00E44E0C">
        <w:rPr>
          <w:sz w:val="22"/>
          <w:szCs w:val="22"/>
        </w:rPr>
        <w:t>:</w:t>
      </w:r>
    </w:p>
    <w:p w:rsidR="00E44E0C" w:rsidRPr="00E44E0C" w:rsidRDefault="00E44E0C" w:rsidP="00E44E0C">
      <w:pPr>
        <w:jc w:val="both"/>
        <w:rPr>
          <w:sz w:val="22"/>
          <w:szCs w:val="22"/>
        </w:rPr>
      </w:pPr>
      <w:r w:rsidRPr="00E44E0C">
        <w:rPr>
          <w:sz w:val="22"/>
          <w:szCs w:val="22"/>
        </w:rPr>
        <w:t xml:space="preserve">Az ajánlattételi felhívás feladásának napját megelőző három </w:t>
      </w:r>
      <w:proofErr w:type="spellStart"/>
      <w:r w:rsidRPr="00E44E0C">
        <w:rPr>
          <w:sz w:val="22"/>
          <w:szCs w:val="22"/>
        </w:rPr>
        <w:t>mérlegfordulónappal</w:t>
      </w:r>
      <w:proofErr w:type="spellEnd"/>
      <w:r w:rsidRPr="00E44E0C">
        <w:rPr>
          <w:sz w:val="22"/>
          <w:szCs w:val="22"/>
        </w:rPr>
        <w:t xml:space="preserve"> lezárt üzleti évre vonatkozó teljes, - általános forgalmi adó nélkül számított - árbevételéről szóló nyilatkozattal, attól függően, hogy az ajánlattevő mikor jött létre, illetve mikor kezdte meg tevékenységét, ha ezek az adatok rendelkezésre állnak. </w:t>
      </w:r>
    </w:p>
    <w:p w:rsidR="00E44E0C" w:rsidRPr="00E44E0C" w:rsidRDefault="00E44E0C" w:rsidP="00E44E0C">
      <w:pPr>
        <w:jc w:val="both"/>
        <w:rPr>
          <w:sz w:val="22"/>
          <w:szCs w:val="22"/>
        </w:rPr>
      </w:pPr>
    </w:p>
    <w:p w:rsidR="00E44E0C" w:rsidRPr="00E44E0C" w:rsidRDefault="00E44E0C" w:rsidP="00E44E0C">
      <w:pPr>
        <w:jc w:val="both"/>
        <w:rPr>
          <w:sz w:val="22"/>
          <w:szCs w:val="22"/>
        </w:rPr>
      </w:pPr>
      <w:r w:rsidRPr="00E44E0C">
        <w:rPr>
          <w:sz w:val="22"/>
          <w:szCs w:val="22"/>
        </w:rPr>
        <w:t>Amennyiben az ajánlattevő a fenti irattal ezért nem rendelkezik, mert olyan jogi formában működik, amely tekintetében az árbevételről szóló nyilatkozat benyújtása nem lehetséges, a P/1.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ponttal kapcsolatban előírt alkalmassági követelmény és igazolási mód helyett az alkalmasság igazolásának ajánlatkérő által elfogadott módjáról.</w:t>
      </w:r>
    </w:p>
    <w:p w:rsidR="00E44E0C" w:rsidRPr="00E44E0C" w:rsidRDefault="00E44E0C" w:rsidP="00E44E0C">
      <w:pPr>
        <w:autoSpaceDN w:val="0"/>
        <w:adjustRightInd w:val="0"/>
        <w:jc w:val="both"/>
        <w:rPr>
          <w:sz w:val="22"/>
          <w:szCs w:val="22"/>
        </w:rPr>
      </w:pPr>
    </w:p>
    <w:p w:rsidR="00CC193D" w:rsidRDefault="00CC193D" w:rsidP="00180CB1">
      <w:pPr>
        <w:pStyle w:val="Cmsor2"/>
        <w:keepNext w:val="0"/>
        <w:widowControl w:val="0"/>
        <w:numPr>
          <w:ilvl w:val="1"/>
          <w:numId w:val="5"/>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Pr>
          <w:rFonts w:ascii="Times New Roman" w:hAnsi="Times New Roman" w:cs="Times New Roman"/>
          <w:bCs w:val="0"/>
          <w:i w:val="0"/>
          <w:iCs w:val="0"/>
          <w:spacing w:val="4"/>
          <w:sz w:val="22"/>
          <w:szCs w:val="22"/>
        </w:rPr>
        <w:t>Műszak</w:t>
      </w:r>
      <w:r w:rsidRPr="00475E78">
        <w:rPr>
          <w:rFonts w:ascii="Times New Roman" w:hAnsi="Times New Roman" w:cs="Times New Roman"/>
          <w:bCs w:val="0"/>
          <w:i w:val="0"/>
          <w:iCs w:val="0"/>
          <w:spacing w:val="4"/>
          <w:sz w:val="22"/>
          <w:szCs w:val="22"/>
        </w:rPr>
        <w:t>i</w:t>
      </w:r>
      <w:r>
        <w:rPr>
          <w:rFonts w:ascii="Times New Roman" w:hAnsi="Times New Roman" w:cs="Times New Roman"/>
          <w:bCs w:val="0"/>
          <w:i w:val="0"/>
          <w:iCs w:val="0"/>
          <w:spacing w:val="4"/>
          <w:sz w:val="22"/>
          <w:szCs w:val="22"/>
        </w:rPr>
        <w:t>-szakmai</w:t>
      </w:r>
      <w:r w:rsidRPr="00475E78">
        <w:rPr>
          <w:rFonts w:ascii="Times New Roman" w:hAnsi="Times New Roman" w:cs="Times New Roman"/>
          <w:bCs w:val="0"/>
          <w:i w:val="0"/>
          <w:iCs w:val="0"/>
          <w:spacing w:val="4"/>
          <w:sz w:val="22"/>
          <w:szCs w:val="22"/>
        </w:rPr>
        <w:t xml:space="preserve"> </w:t>
      </w:r>
      <w:r>
        <w:rPr>
          <w:rFonts w:ascii="Times New Roman" w:hAnsi="Times New Roman" w:cs="Times New Roman"/>
          <w:bCs w:val="0"/>
          <w:i w:val="0"/>
          <w:iCs w:val="0"/>
          <w:spacing w:val="4"/>
          <w:sz w:val="22"/>
          <w:szCs w:val="22"/>
        </w:rPr>
        <w:t>a</w:t>
      </w:r>
      <w:r w:rsidRPr="00475E78">
        <w:rPr>
          <w:rFonts w:ascii="Times New Roman" w:hAnsi="Times New Roman" w:cs="Times New Roman"/>
          <w:bCs w:val="0"/>
          <w:i w:val="0"/>
          <w:iCs w:val="0"/>
          <w:spacing w:val="4"/>
          <w:sz w:val="22"/>
          <w:szCs w:val="22"/>
        </w:rPr>
        <w:t>lkalmasság</w:t>
      </w:r>
    </w:p>
    <w:p w:rsidR="00CC193D" w:rsidRPr="00AD6155" w:rsidRDefault="00CC193D" w:rsidP="00CC193D">
      <w:pPr>
        <w:tabs>
          <w:tab w:val="left" w:leader="underscore" w:pos="5529"/>
          <w:tab w:val="left" w:leader="dot" w:pos="8789"/>
        </w:tabs>
        <w:ind w:left="360"/>
        <w:rPr>
          <w:sz w:val="22"/>
          <w:szCs w:val="22"/>
        </w:rPr>
      </w:pPr>
    </w:p>
    <w:p w:rsidR="00E44E0C" w:rsidRPr="00E44E0C" w:rsidRDefault="00E44E0C" w:rsidP="00E44E0C">
      <w:pPr>
        <w:tabs>
          <w:tab w:val="left" w:leader="underscore" w:pos="5529"/>
          <w:tab w:val="left" w:leader="dot" w:pos="8789"/>
        </w:tabs>
        <w:rPr>
          <w:sz w:val="22"/>
          <w:szCs w:val="22"/>
        </w:rPr>
      </w:pPr>
      <w:r w:rsidRPr="00E44E0C">
        <w:rPr>
          <w:sz w:val="22"/>
          <w:szCs w:val="22"/>
        </w:rPr>
        <w:t>M1</w:t>
      </w:r>
      <w:r w:rsidRPr="008D751F">
        <w:t>)</w:t>
      </w:r>
      <w:r>
        <w:t xml:space="preserve"> </w:t>
      </w:r>
      <w:r w:rsidRPr="00E44E0C">
        <w:rPr>
          <w:sz w:val="22"/>
          <w:szCs w:val="22"/>
        </w:rPr>
        <w:t>Ajánlattevő alkalmatlan, ha</w:t>
      </w:r>
    </w:p>
    <w:p w:rsidR="00E44E0C" w:rsidRPr="00E44E0C" w:rsidRDefault="00E44E0C" w:rsidP="00E44E0C">
      <w:pPr>
        <w:pStyle w:val="Listaszerbekezds"/>
        <w:tabs>
          <w:tab w:val="left" w:pos="-45"/>
        </w:tabs>
        <w:spacing w:after="0" w:line="240" w:lineRule="auto"/>
        <w:ind w:left="457"/>
        <w:jc w:val="both"/>
        <w:rPr>
          <w:rFonts w:ascii="Times New Roman" w:eastAsia="Times New Roman" w:hAnsi="Times New Roman"/>
          <w:lang w:eastAsia="hu-HU"/>
        </w:rPr>
      </w:pPr>
      <w:r w:rsidRPr="00E44E0C">
        <w:rPr>
          <w:rFonts w:ascii="Times New Roman" w:eastAsia="Times New Roman" w:hAnsi="Times New Roman"/>
          <w:lang w:eastAsia="hu-HU"/>
        </w:rPr>
        <w:t xml:space="preserve">nem rendelkezik </w:t>
      </w:r>
      <w:r w:rsidRPr="00E44E0C">
        <w:rPr>
          <w:rFonts w:ascii="Times New Roman" w:hAnsi="Times New Roman"/>
        </w:rPr>
        <w:t>az Ajánlattételi felhívás feladásának napjától visszafelé számított 3 (három év) vonatkozásában</w:t>
      </w:r>
      <w:r w:rsidRPr="00E44E0C">
        <w:rPr>
          <w:rFonts w:ascii="Times New Roman" w:eastAsia="Times New Roman" w:hAnsi="Times New Roman"/>
          <w:lang w:eastAsia="hu-HU"/>
        </w:rPr>
        <w:t xml:space="preserve"> összesen legalább 20.000.000,- (azaz húszmillió) </w:t>
      </w:r>
      <w:proofErr w:type="gramStart"/>
      <w:r w:rsidRPr="00E44E0C">
        <w:rPr>
          <w:rFonts w:ascii="Times New Roman" w:eastAsia="Times New Roman" w:hAnsi="Times New Roman"/>
          <w:lang w:eastAsia="hu-HU"/>
        </w:rPr>
        <w:t>forint értékű</w:t>
      </w:r>
      <w:proofErr w:type="gramEnd"/>
      <w:r w:rsidRPr="00E44E0C">
        <w:rPr>
          <w:rFonts w:ascii="Times New Roman" w:eastAsia="Times New Roman" w:hAnsi="Times New Roman"/>
          <w:lang w:eastAsia="hu-HU"/>
        </w:rPr>
        <w:t xml:space="preserve">, a beszerzés tárgya szerinti, GANTREX </w:t>
      </w:r>
      <w:proofErr w:type="spellStart"/>
      <w:r w:rsidRPr="00E44E0C">
        <w:rPr>
          <w:rFonts w:ascii="Times New Roman" w:eastAsia="Times New Roman" w:hAnsi="Times New Roman"/>
          <w:lang w:eastAsia="hu-HU"/>
        </w:rPr>
        <w:t>tip</w:t>
      </w:r>
      <w:proofErr w:type="spellEnd"/>
      <w:r w:rsidRPr="00E44E0C">
        <w:rPr>
          <w:rFonts w:ascii="Times New Roman" w:eastAsia="Times New Roman" w:hAnsi="Times New Roman"/>
          <w:lang w:eastAsia="hu-HU"/>
        </w:rPr>
        <w:t xml:space="preserve">. </w:t>
      </w:r>
      <w:proofErr w:type="gramStart"/>
      <w:r w:rsidRPr="00E44E0C">
        <w:rPr>
          <w:rFonts w:ascii="Times New Roman" w:eastAsia="Times New Roman" w:hAnsi="Times New Roman"/>
          <w:lang w:eastAsia="hu-HU"/>
        </w:rPr>
        <w:t>vagy</w:t>
      </w:r>
      <w:proofErr w:type="gramEnd"/>
      <w:r w:rsidRPr="00E44E0C">
        <w:rPr>
          <w:rFonts w:ascii="Times New Roman" w:eastAsia="Times New Roman" w:hAnsi="Times New Roman"/>
          <w:lang w:eastAsia="hu-HU"/>
        </w:rPr>
        <w:t xml:space="preserve"> azzal egyenértékű (rugalmas oldalirányban állítható sínrögzítés, neoprén alátétlemezzel, nem zsugorodó kiöntő habarcs, amely alkalmas csavarok kiöntésére, ragasztására) rugalmas sínrögzítés szerelésre vonatkozó referenciával/referenciákkal.</w:t>
      </w:r>
    </w:p>
    <w:p w:rsidR="00CC193D" w:rsidRPr="00AD6155" w:rsidRDefault="00CC193D" w:rsidP="00CC193D">
      <w:pPr>
        <w:spacing w:before="240" w:after="120"/>
        <w:ind w:left="357"/>
        <w:rPr>
          <w:color w:val="000000"/>
          <w:sz w:val="22"/>
          <w:szCs w:val="22"/>
        </w:rPr>
      </w:pPr>
      <w:r w:rsidRPr="00AD6155">
        <w:rPr>
          <w:color w:val="000000"/>
          <w:sz w:val="22"/>
          <w:szCs w:val="22"/>
          <w:u w:val="single"/>
        </w:rPr>
        <w:t>Az alkalmassági minimumkövetelménynek való megfelelés igazolása</w:t>
      </w:r>
      <w:r w:rsidRPr="00AD6155">
        <w:rPr>
          <w:color w:val="000000"/>
          <w:sz w:val="22"/>
          <w:szCs w:val="22"/>
        </w:rPr>
        <w:t>:</w:t>
      </w:r>
    </w:p>
    <w:p w:rsidR="00CC193D" w:rsidRPr="00AD6155" w:rsidRDefault="00CC193D" w:rsidP="00CC193D">
      <w:pPr>
        <w:spacing w:before="120" w:after="60"/>
        <w:ind w:left="357"/>
        <w:jc w:val="both"/>
        <w:rPr>
          <w:color w:val="000000"/>
          <w:sz w:val="22"/>
          <w:szCs w:val="22"/>
        </w:rPr>
      </w:pPr>
      <w:r w:rsidRPr="00AD6155">
        <w:rPr>
          <w:color w:val="000000"/>
          <w:sz w:val="22"/>
          <w:szCs w:val="22"/>
        </w:rPr>
        <w:t xml:space="preserve">Ajánlattevőnek ajánlatában ismertetnie kell (a jelen </w:t>
      </w:r>
      <w:r w:rsidRPr="006D1A83">
        <w:rPr>
          <w:color w:val="000000"/>
          <w:sz w:val="22"/>
          <w:szCs w:val="22"/>
        </w:rPr>
        <w:t>A</w:t>
      </w:r>
      <w:r w:rsidRPr="00AD6155">
        <w:rPr>
          <w:color w:val="000000"/>
          <w:sz w:val="22"/>
          <w:szCs w:val="22"/>
        </w:rPr>
        <w:t>jánlat</w:t>
      </w:r>
      <w:r w:rsidR="008256C0">
        <w:rPr>
          <w:color w:val="000000"/>
          <w:sz w:val="22"/>
          <w:szCs w:val="22"/>
        </w:rPr>
        <w:t>tételi felhívás 10</w:t>
      </w:r>
      <w:r w:rsidRPr="006D1A83">
        <w:rPr>
          <w:color w:val="000000"/>
          <w:sz w:val="22"/>
          <w:szCs w:val="22"/>
        </w:rPr>
        <w:t xml:space="preserve">. </w:t>
      </w:r>
      <w:r w:rsidRPr="00AD6155">
        <w:rPr>
          <w:color w:val="000000"/>
          <w:sz w:val="22"/>
          <w:szCs w:val="22"/>
        </w:rPr>
        <w:t xml:space="preserve">sz. mellékletét képező nyilatkozat-minta értelemszerű kitöltésével) az </w:t>
      </w:r>
      <w:r w:rsidRPr="006D1A83">
        <w:rPr>
          <w:color w:val="000000"/>
          <w:sz w:val="22"/>
          <w:szCs w:val="22"/>
        </w:rPr>
        <w:t xml:space="preserve">Ajánlattételi felhívás megküldésének napjától </w:t>
      </w:r>
      <w:r w:rsidRPr="00AD6155">
        <w:rPr>
          <w:color w:val="000000"/>
          <w:sz w:val="22"/>
          <w:szCs w:val="22"/>
        </w:rPr>
        <w:t>visszafelé számíto</w:t>
      </w:r>
      <w:r w:rsidRPr="006D1A83">
        <w:rPr>
          <w:color w:val="000000"/>
          <w:sz w:val="22"/>
          <w:szCs w:val="22"/>
        </w:rPr>
        <w:t>tt 3 (három) év legje</w:t>
      </w:r>
      <w:r w:rsidR="00E44E0C">
        <w:rPr>
          <w:color w:val="000000"/>
          <w:sz w:val="22"/>
          <w:szCs w:val="22"/>
        </w:rPr>
        <w:t xml:space="preserve">lentősebb, a beszerzés tárgya szerinti </w:t>
      </w:r>
      <w:r w:rsidR="00E44E0C" w:rsidRPr="00E44E0C">
        <w:rPr>
          <w:sz w:val="22"/>
          <w:szCs w:val="22"/>
          <w:lang w:eastAsia="hu-HU"/>
        </w:rPr>
        <w:t xml:space="preserve">GANTREX </w:t>
      </w:r>
      <w:proofErr w:type="spellStart"/>
      <w:r w:rsidR="00E44E0C" w:rsidRPr="00E44E0C">
        <w:rPr>
          <w:sz w:val="22"/>
          <w:szCs w:val="22"/>
          <w:lang w:eastAsia="hu-HU"/>
        </w:rPr>
        <w:t>tip</w:t>
      </w:r>
      <w:proofErr w:type="spellEnd"/>
      <w:r w:rsidR="00E44E0C" w:rsidRPr="00E44E0C">
        <w:rPr>
          <w:sz w:val="22"/>
          <w:szCs w:val="22"/>
          <w:lang w:eastAsia="hu-HU"/>
        </w:rPr>
        <w:t xml:space="preserve">. </w:t>
      </w:r>
      <w:proofErr w:type="gramStart"/>
      <w:r w:rsidR="00E44E0C" w:rsidRPr="00E44E0C">
        <w:rPr>
          <w:sz w:val="22"/>
          <w:szCs w:val="22"/>
          <w:lang w:eastAsia="hu-HU"/>
        </w:rPr>
        <w:t>vagy</w:t>
      </w:r>
      <w:proofErr w:type="gramEnd"/>
      <w:r w:rsidR="00E44E0C" w:rsidRPr="00E44E0C">
        <w:rPr>
          <w:sz w:val="22"/>
          <w:szCs w:val="22"/>
          <w:lang w:eastAsia="hu-HU"/>
        </w:rPr>
        <w:t xml:space="preserve"> azzal egyenértékű (rugalmas oldalirányban állítható sínrögzítés, neoprén alátétlemezzel, nem zsugorodó kiöntő habarcs, amely alkalmas csavarok kiöntésére, ragasztására) rugalmas sínrögzítés szerelésre vonatkozó </w:t>
      </w:r>
      <w:r w:rsidRPr="00AD6155">
        <w:rPr>
          <w:color w:val="000000"/>
          <w:sz w:val="22"/>
          <w:szCs w:val="22"/>
        </w:rPr>
        <w:t xml:space="preserve">befejezett szolgáltatásait minimálisan a következő tartalommal: </w:t>
      </w:r>
    </w:p>
    <w:p w:rsidR="00CC193D" w:rsidRPr="00AD6155" w:rsidRDefault="00CC193D" w:rsidP="00180CB1">
      <w:pPr>
        <w:numPr>
          <w:ilvl w:val="0"/>
          <w:numId w:val="7"/>
        </w:numPr>
        <w:overflowPunct/>
        <w:autoSpaceDE/>
        <w:jc w:val="both"/>
        <w:textAlignment w:val="auto"/>
        <w:rPr>
          <w:color w:val="000000"/>
          <w:sz w:val="22"/>
          <w:szCs w:val="22"/>
        </w:rPr>
      </w:pPr>
      <w:r w:rsidRPr="00AD6155">
        <w:rPr>
          <w:color w:val="000000"/>
          <w:sz w:val="22"/>
          <w:szCs w:val="22"/>
        </w:rPr>
        <w:t>a szerződést kötő másik fél megnevezése,</w:t>
      </w:r>
      <w:r w:rsidRPr="006D1A83">
        <w:rPr>
          <w:color w:val="000000"/>
          <w:sz w:val="22"/>
          <w:szCs w:val="22"/>
        </w:rPr>
        <w:t xml:space="preserve"> címe (székhelye)</w:t>
      </w:r>
      <w:r w:rsidRPr="00AD6155">
        <w:rPr>
          <w:color w:val="000000"/>
          <w:sz w:val="22"/>
          <w:szCs w:val="22"/>
        </w:rPr>
        <w:t xml:space="preserve"> </w:t>
      </w:r>
    </w:p>
    <w:p w:rsidR="00CC193D" w:rsidRPr="00AD6155" w:rsidRDefault="00CC193D" w:rsidP="00180CB1">
      <w:pPr>
        <w:numPr>
          <w:ilvl w:val="0"/>
          <w:numId w:val="7"/>
        </w:numPr>
        <w:overflowPunct/>
        <w:autoSpaceDE/>
        <w:jc w:val="both"/>
        <w:textAlignment w:val="auto"/>
        <w:rPr>
          <w:color w:val="000000"/>
          <w:sz w:val="22"/>
          <w:szCs w:val="22"/>
        </w:rPr>
      </w:pPr>
      <w:r w:rsidRPr="00AD6155">
        <w:rPr>
          <w:color w:val="000000"/>
          <w:sz w:val="22"/>
          <w:szCs w:val="22"/>
        </w:rPr>
        <w:t xml:space="preserve">kapcsolattartó neve és elérhetőségei (legalább telefonszám), </w:t>
      </w:r>
    </w:p>
    <w:p w:rsidR="00CC193D" w:rsidRPr="00AD6155" w:rsidRDefault="00CC193D" w:rsidP="00180CB1">
      <w:pPr>
        <w:numPr>
          <w:ilvl w:val="0"/>
          <w:numId w:val="7"/>
        </w:numPr>
        <w:overflowPunct/>
        <w:autoSpaceDE/>
        <w:jc w:val="both"/>
        <w:textAlignment w:val="auto"/>
        <w:rPr>
          <w:color w:val="000000"/>
          <w:sz w:val="22"/>
          <w:szCs w:val="22"/>
        </w:rPr>
      </w:pPr>
      <w:r w:rsidRPr="00AD6155">
        <w:rPr>
          <w:color w:val="000000"/>
          <w:sz w:val="22"/>
          <w:szCs w:val="22"/>
        </w:rPr>
        <w:t xml:space="preserve">a szerződés tárgya, az elvégzett </w:t>
      </w:r>
      <w:r w:rsidRPr="006D1A83">
        <w:rPr>
          <w:color w:val="000000"/>
          <w:sz w:val="22"/>
          <w:szCs w:val="22"/>
        </w:rPr>
        <w:t>szolgáltatás</w:t>
      </w:r>
      <w:r w:rsidRPr="00AD6155">
        <w:rPr>
          <w:color w:val="000000"/>
          <w:sz w:val="22"/>
          <w:szCs w:val="22"/>
        </w:rPr>
        <w:t xml:space="preserve"> ismertetése olyan részletességgel, hogy az lehetővé tegye az alkalmassági követelményeknek való megfelelés elbírálását;</w:t>
      </w:r>
    </w:p>
    <w:p w:rsidR="00CC193D" w:rsidRPr="00AD6155" w:rsidRDefault="00CC193D" w:rsidP="00180CB1">
      <w:pPr>
        <w:numPr>
          <w:ilvl w:val="0"/>
          <w:numId w:val="7"/>
        </w:numPr>
        <w:overflowPunct/>
        <w:autoSpaceDE/>
        <w:jc w:val="both"/>
        <w:textAlignment w:val="auto"/>
        <w:rPr>
          <w:color w:val="000000"/>
          <w:sz w:val="22"/>
          <w:szCs w:val="22"/>
        </w:rPr>
      </w:pPr>
      <w:r w:rsidRPr="00AD6155">
        <w:rPr>
          <w:color w:val="000000"/>
          <w:sz w:val="22"/>
          <w:szCs w:val="22"/>
        </w:rPr>
        <w:t>a teljesítés ideje (legalább év, hónap), helye,</w:t>
      </w:r>
    </w:p>
    <w:p w:rsidR="00CC193D" w:rsidRPr="00AD6155" w:rsidRDefault="00CC193D" w:rsidP="00180CB1">
      <w:pPr>
        <w:numPr>
          <w:ilvl w:val="0"/>
          <w:numId w:val="7"/>
        </w:numPr>
        <w:overflowPunct/>
        <w:autoSpaceDE/>
        <w:jc w:val="both"/>
        <w:textAlignment w:val="auto"/>
        <w:rPr>
          <w:color w:val="000000"/>
          <w:sz w:val="22"/>
          <w:szCs w:val="22"/>
        </w:rPr>
      </w:pPr>
      <w:r w:rsidRPr="00AD6155">
        <w:rPr>
          <w:color w:val="000000"/>
          <w:sz w:val="22"/>
          <w:szCs w:val="22"/>
        </w:rPr>
        <w:t>az ellenszolgáltatás összege,</w:t>
      </w:r>
    </w:p>
    <w:p w:rsidR="00CC193D" w:rsidRPr="00AD6155" w:rsidRDefault="00CC193D" w:rsidP="00180CB1">
      <w:pPr>
        <w:numPr>
          <w:ilvl w:val="0"/>
          <w:numId w:val="7"/>
        </w:numPr>
        <w:overflowPunct/>
        <w:autoSpaceDE/>
        <w:spacing w:after="120"/>
        <w:ind w:left="714" w:hanging="357"/>
        <w:jc w:val="both"/>
        <w:textAlignment w:val="auto"/>
        <w:rPr>
          <w:color w:val="000000"/>
          <w:sz w:val="22"/>
          <w:szCs w:val="22"/>
        </w:rPr>
      </w:pPr>
      <w:r w:rsidRPr="00AD6155">
        <w:rPr>
          <w:color w:val="000000"/>
          <w:sz w:val="22"/>
          <w:szCs w:val="22"/>
        </w:rPr>
        <w:t>nyilatkozat, hogy a teljesítés az előírásoknak és a szerződésnek megfelelően történt-e.</w:t>
      </w:r>
    </w:p>
    <w:p w:rsidR="00CC193D" w:rsidRPr="006D1A83" w:rsidRDefault="00CC193D" w:rsidP="00CC193D">
      <w:pPr>
        <w:tabs>
          <w:tab w:val="left" w:leader="underscore" w:pos="5529"/>
          <w:tab w:val="left" w:leader="dot" w:pos="8789"/>
        </w:tabs>
        <w:rPr>
          <w:sz w:val="22"/>
          <w:szCs w:val="22"/>
        </w:rPr>
      </w:pPr>
    </w:p>
    <w:p w:rsidR="0010505B" w:rsidRPr="002122B3" w:rsidRDefault="00CC193D" w:rsidP="0010505B">
      <w:pPr>
        <w:tabs>
          <w:tab w:val="left" w:leader="underscore" w:pos="5529"/>
          <w:tab w:val="left" w:leader="dot" w:pos="8789"/>
        </w:tabs>
        <w:rPr>
          <w:sz w:val="22"/>
          <w:szCs w:val="22"/>
        </w:rPr>
      </w:pPr>
      <w:r w:rsidRPr="006D1A83">
        <w:rPr>
          <w:sz w:val="22"/>
          <w:szCs w:val="22"/>
        </w:rPr>
        <w:t xml:space="preserve">M2) </w:t>
      </w:r>
      <w:r w:rsidR="0010505B" w:rsidRPr="002122B3">
        <w:rPr>
          <w:sz w:val="22"/>
          <w:szCs w:val="22"/>
        </w:rPr>
        <w:t>Ajánlattevő alkalmatlan, ha</w:t>
      </w:r>
    </w:p>
    <w:p w:rsidR="0010505B" w:rsidRPr="002122B3" w:rsidRDefault="0010505B" w:rsidP="0010505B">
      <w:pPr>
        <w:pStyle w:val="Listaszerbekezds"/>
        <w:jc w:val="both"/>
        <w:rPr>
          <w:rFonts w:ascii="Times New Roman" w:eastAsia="Times New Roman" w:hAnsi="Times New Roman"/>
          <w:lang w:eastAsia="hu-HU"/>
        </w:rPr>
      </w:pPr>
      <w:proofErr w:type="gramStart"/>
      <w:r w:rsidRPr="002122B3">
        <w:rPr>
          <w:rFonts w:ascii="Times New Roman" w:eastAsia="Times New Roman" w:hAnsi="Times New Roman"/>
          <w:lang w:eastAsia="hu-HU"/>
        </w:rPr>
        <w:t>ha</w:t>
      </w:r>
      <w:proofErr w:type="gramEnd"/>
      <w:r w:rsidRPr="002122B3">
        <w:rPr>
          <w:rFonts w:ascii="Times New Roman" w:eastAsia="Times New Roman" w:hAnsi="Times New Roman"/>
          <w:lang w:eastAsia="hu-HU"/>
        </w:rPr>
        <w:t xml:space="preserve"> </w:t>
      </w:r>
      <w:r w:rsidRPr="002122B3">
        <w:rPr>
          <w:rFonts w:ascii="Times New Roman" w:hAnsi="Times New Roman"/>
        </w:rPr>
        <w:t>a rendelkezésére álló szakemberei között nincsen legalább 1 fő, aki</w:t>
      </w:r>
      <w:r w:rsidRPr="002122B3">
        <w:rPr>
          <w:rFonts w:ascii="Times New Roman" w:hAnsi="Times New Roman"/>
          <w:bCs/>
        </w:rPr>
        <w:t xml:space="preserve"> az építésügyi és az építésüggyel összefüggő szakmagyakorlási tevékenységekről szóló</w:t>
      </w:r>
      <w:r w:rsidRPr="002122B3">
        <w:rPr>
          <w:rFonts w:ascii="Times New Roman" w:hAnsi="Times New Roman"/>
          <w:b/>
          <w:bCs/>
        </w:rPr>
        <w:t xml:space="preserve"> </w:t>
      </w:r>
      <w:r w:rsidRPr="002122B3">
        <w:rPr>
          <w:rFonts w:ascii="Times New Roman" w:hAnsi="Times New Roman"/>
        </w:rPr>
        <w:t>266/2013. (VII.11) Korm. rendelet 1. melléklete szerinti (</w:t>
      </w:r>
      <w:r w:rsidRPr="002122B3">
        <w:rPr>
          <w:rFonts w:ascii="Times New Roman" w:hAnsi="Times New Roman"/>
          <w:i/>
        </w:rPr>
        <w:t>közlekedési építmények szakterület</w:t>
      </w:r>
      <w:r w:rsidRPr="002122B3">
        <w:rPr>
          <w:rFonts w:ascii="Times New Roman" w:hAnsi="Times New Roman"/>
        </w:rPr>
        <w:t>) felelős műszaki vezetői jogosultsággal (</w:t>
      </w:r>
      <w:r w:rsidRPr="002122B3">
        <w:rPr>
          <w:rFonts w:ascii="Times New Roman" w:hAnsi="Times New Roman"/>
          <w:i/>
        </w:rPr>
        <w:t xml:space="preserve">vagy </w:t>
      </w:r>
      <w:proofErr w:type="gramStart"/>
      <w:r w:rsidRPr="002122B3">
        <w:rPr>
          <w:rFonts w:ascii="Times New Roman" w:hAnsi="Times New Roman"/>
          <w:i/>
        </w:rPr>
        <w:t>ezen</w:t>
      </w:r>
      <w:proofErr w:type="gramEnd"/>
      <w:r w:rsidRPr="002122B3">
        <w:rPr>
          <w:rFonts w:ascii="Times New Roman" w:hAnsi="Times New Roman"/>
          <w:i/>
        </w:rPr>
        <w:t xml:space="preserve"> jogosultságnak megfelelő, hatályos, átsorolás előtti</w:t>
      </w:r>
      <w:r w:rsidRPr="002122B3">
        <w:rPr>
          <w:rFonts w:ascii="Times New Roman" w:hAnsi="Times New Roman"/>
        </w:rPr>
        <w:t xml:space="preserve">) rendelkezik, valamint a szerződés teljesítésébe bevonni kívánt, a </w:t>
      </w:r>
      <w:r w:rsidRPr="002122B3">
        <w:rPr>
          <w:rFonts w:ascii="Times New Roman" w:eastAsia="Times New Roman" w:hAnsi="Times New Roman"/>
          <w:lang w:eastAsia="hu-HU"/>
        </w:rPr>
        <w:t xml:space="preserve">rendelkezésére álló szakember nem rendelkezik 5 éves jártassággal a GANTREX </w:t>
      </w:r>
      <w:proofErr w:type="spellStart"/>
      <w:r w:rsidRPr="002122B3">
        <w:rPr>
          <w:rFonts w:ascii="Times New Roman" w:eastAsia="Times New Roman" w:hAnsi="Times New Roman"/>
          <w:lang w:eastAsia="hu-HU"/>
        </w:rPr>
        <w:t>tip</w:t>
      </w:r>
      <w:proofErr w:type="spellEnd"/>
      <w:r w:rsidRPr="002122B3">
        <w:rPr>
          <w:rFonts w:ascii="Times New Roman" w:eastAsia="Times New Roman" w:hAnsi="Times New Roman"/>
          <w:lang w:eastAsia="hu-HU"/>
        </w:rPr>
        <w:t xml:space="preserve">. </w:t>
      </w:r>
      <w:proofErr w:type="gramStart"/>
      <w:r w:rsidRPr="002122B3">
        <w:rPr>
          <w:rFonts w:ascii="Times New Roman" w:eastAsia="Times New Roman" w:hAnsi="Times New Roman"/>
          <w:lang w:eastAsia="hu-HU"/>
        </w:rPr>
        <w:t>vagy</w:t>
      </w:r>
      <w:proofErr w:type="gramEnd"/>
      <w:r w:rsidRPr="002122B3">
        <w:rPr>
          <w:rFonts w:ascii="Times New Roman" w:eastAsia="Times New Roman" w:hAnsi="Times New Roman"/>
          <w:lang w:eastAsia="hu-HU"/>
        </w:rPr>
        <w:t xml:space="preserve"> azzal egyenértékű (rugalmas oldalirányban állítható sínrögzítés, neoprén alátétlemezzel, nem zsugorodó kiöntő habarcs, amely alkalmas csavarok kiöntésére, ragasztására) rugalmas sínrögzítés szerelésében.</w:t>
      </w:r>
    </w:p>
    <w:p w:rsidR="00CC193D" w:rsidRPr="003F323C" w:rsidRDefault="00CC193D" w:rsidP="00CC193D">
      <w:pPr>
        <w:overflowPunct/>
        <w:autoSpaceDE/>
        <w:spacing w:before="120"/>
        <w:ind w:left="714"/>
        <w:jc w:val="both"/>
        <w:textAlignment w:val="auto"/>
        <w:rPr>
          <w:sz w:val="22"/>
          <w:szCs w:val="22"/>
        </w:rPr>
      </w:pPr>
    </w:p>
    <w:p w:rsidR="00CC193D" w:rsidRPr="00534B3A" w:rsidRDefault="00CC193D" w:rsidP="00CC193D">
      <w:pPr>
        <w:spacing w:before="120" w:after="120"/>
        <w:ind w:left="357"/>
        <w:rPr>
          <w:color w:val="000000"/>
          <w:sz w:val="22"/>
          <w:szCs w:val="22"/>
        </w:rPr>
      </w:pPr>
      <w:r w:rsidRPr="00534B3A">
        <w:rPr>
          <w:color w:val="000000"/>
          <w:sz w:val="22"/>
          <w:szCs w:val="22"/>
          <w:u w:val="single"/>
        </w:rPr>
        <w:t>Az alkalmassági minimumkövetelménynek való megfelelés igazolása</w:t>
      </w:r>
      <w:r w:rsidRPr="00534B3A">
        <w:rPr>
          <w:color w:val="000000"/>
          <w:sz w:val="22"/>
          <w:szCs w:val="22"/>
        </w:rPr>
        <w:t>:</w:t>
      </w:r>
    </w:p>
    <w:p w:rsidR="00CC193D" w:rsidRPr="00534B3A" w:rsidRDefault="00CC193D" w:rsidP="00CC193D">
      <w:pPr>
        <w:spacing w:before="120" w:after="60"/>
        <w:ind w:left="357"/>
        <w:rPr>
          <w:color w:val="000000"/>
          <w:sz w:val="22"/>
          <w:szCs w:val="22"/>
        </w:rPr>
      </w:pPr>
      <w:r w:rsidRPr="00534B3A">
        <w:rPr>
          <w:color w:val="000000"/>
          <w:sz w:val="22"/>
          <w:szCs w:val="22"/>
        </w:rPr>
        <w:t>Ajánlattevőnek csatolnia kell:</w:t>
      </w:r>
    </w:p>
    <w:p w:rsidR="00CC193D" w:rsidRPr="00534B3A" w:rsidRDefault="00CC193D" w:rsidP="00180CB1">
      <w:pPr>
        <w:numPr>
          <w:ilvl w:val="0"/>
          <w:numId w:val="7"/>
        </w:numPr>
        <w:overflowPunct/>
        <w:autoSpaceDE/>
        <w:spacing w:before="120"/>
        <w:ind w:left="714" w:hanging="357"/>
        <w:jc w:val="both"/>
        <w:textAlignment w:val="auto"/>
        <w:rPr>
          <w:sz w:val="22"/>
          <w:szCs w:val="22"/>
        </w:rPr>
      </w:pPr>
      <w:r w:rsidRPr="00534B3A">
        <w:rPr>
          <w:sz w:val="22"/>
          <w:szCs w:val="22"/>
        </w:rPr>
        <w:t xml:space="preserve">nyilatkozatát a teljesítésbe bevonni kívánt szakemberekről, a szakemberek nevének, képzettségének, végzettségének, a végzettségét igazoló dokumentumok nyilvántartási számának, illetve a szakember nyilvántartási számának megjelölésével. (Nyilatkozat minta </w:t>
      </w:r>
      <w:r w:rsidR="0007521F" w:rsidRPr="00534B3A">
        <w:rPr>
          <w:sz w:val="22"/>
          <w:szCs w:val="22"/>
        </w:rPr>
        <w:t>11</w:t>
      </w:r>
      <w:r w:rsidRPr="00534B3A">
        <w:rPr>
          <w:sz w:val="22"/>
          <w:szCs w:val="22"/>
        </w:rPr>
        <w:t>. számú melléklet),</w:t>
      </w:r>
    </w:p>
    <w:p w:rsidR="00CC193D" w:rsidRPr="00534B3A" w:rsidRDefault="00CC193D" w:rsidP="00180CB1">
      <w:pPr>
        <w:numPr>
          <w:ilvl w:val="0"/>
          <w:numId w:val="7"/>
        </w:numPr>
        <w:overflowPunct/>
        <w:autoSpaceDE/>
        <w:spacing w:before="120"/>
        <w:ind w:left="714" w:hanging="357"/>
        <w:jc w:val="both"/>
        <w:textAlignment w:val="auto"/>
        <w:rPr>
          <w:sz w:val="22"/>
          <w:szCs w:val="22"/>
        </w:rPr>
      </w:pPr>
      <w:r w:rsidRPr="00534B3A">
        <w:rPr>
          <w:sz w:val="22"/>
          <w:szCs w:val="22"/>
        </w:rPr>
        <w:t xml:space="preserve">a teljesítésbe bevonni kívánt szakemberek saját kezűleg aláírt szakmai önéletrajzát (név, képzettség, végzettség, szakmai tapasztalat ismertetése), </w:t>
      </w:r>
    </w:p>
    <w:p w:rsidR="00CC193D" w:rsidRPr="00534B3A" w:rsidRDefault="00CC193D" w:rsidP="00180CB1">
      <w:pPr>
        <w:numPr>
          <w:ilvl w:val="0"/>
          <w:numId w:val="7"/>
        </w:numPr>
        <w:overflowPunct/>
        <w:autoSpaceDE/>
        <w:spacing w:before="120"/>
        <w:ind w:left="714" w:hanging="357"/>
        <w:jc w:val="both"/>
        <w:textAlignment w:val="auto"/>
        <w:rPr>
          <w:sz w:val="22"/>
          <w:szCs w:val="22"/>
        </w:rPr>
      </w:pPr>
      <w:r w:rsidRPr="00534B3A">
        <w:rPr>
          <w:sz w:val="22"/>
          <w:szCs w:val="22"/>
        </w:rPr>
        <w:t>továbbá a szakemberek végzettségét/képzettségét, jogosultságát igazoló dokumentumok egyszerű másolati példányát.</w:t>
      </w:r>
    </w:p>
    <w:p w:rsidR="00CC193D" w:rsidRPr="00534B3A" w:rsidRDefault="00CC193D" w:rsidP="00CC193D">
      <w:pPr>
        <w:overflowPunct/>
        <w:autoSpaceDE/>
        <w:spacing w:before="120"/>
        <w:ind w:left="714"/>
        <w:jc w:val="both"/>
        <w:textAlignment w:val="auto"/>
        <w:rPr>
          <w:sz w:val="22"/>
          <w:szCs w:val="22"/>
        </w:rPr>
      </w:pPr>
      <w:r w:rsidRPr="00534B3A">
        <w:rPr>
          <w:sz w:val="22"/>
          <w:szCs w:val="22"/>
        </w:rPr>
        <w:t>Amennyiben bármely alkalmasságot igazoló dokumentum nem magyar nyelven kerül benyújtásra Ajánlattevő részéről, abban az esetben Ajánlattevő a dokumentumok legalább felelős magyar nyelvű fordítását is csatolni köteles. Felhívjuk Ajánlattevő figyelmét, hogy Ajánlatkérő a magyar nyelvű dokumentumot tekinti irányadónak.</w:t>
      </w:r>
    </w:p>
    <w:p w:rsidR="00CC193D" w:rsidRPr="00534B3A" w:rsidRDefault="00CC193D" w:rsidP="00CC193D">
      <w:pPr>
        <w:spacing w:before="120"/>
        <w:ind w:left="357"/>
        <w:jc w:val="both"/>
        <w:rPr>
          <w:sz w:val="22"/>
          <w:szCs w:val="22"/>
        </w:rPr>
      </w:pPr>
      <w:r w:rsidRPr="00534B3A">
        <w:rPr>
          <w:sz w:val="22"/>
          <w:szCs w:val="22"/>
        </w:rPr>
        <w:t>Kérjük, hogy a csatolt szakmai önéletrajzokból egyértelműen derüljön ki, hogy a szakember megfelel az alkalmassági feltételként előírt követelményeknek.</w:t>
      </w:r>
    </w:p>
    <w:p w:rsidR="00CC193D" w:rsidRPr="00534B3A" w:rsidRDefault="00CC193D" w:rsidP="00CC193D">
      <w:pPr>
        <w:spacing w:before="120" w:after="60"/>
        <w:ind w:left="357"/>
        <w:jc w:val="both"/>
        <w:rPr>
          <w:color w:val="000000"/>
          <w:sz w:val="22"/>
          <w:szCs w:val="22"/>
        </w:rPr>
      </w:pPr>
      <w:r w:rsidRPr="00534B3A">
        <w:rPr>
          <w:sz w:val="22"/>
          <w:szCs w:val="22"/>
        </w:rPr>
        <w:t xml:space="preserve">Az ajánlattevővel, illetve az alkalmasság igazolásába bevont más szervezettel munkaviszonyban nem álló szakember esetén a rendelkezésre állásra vonatkozó, a nevezett szakember által aláírt nyilatkozat benyújtása kötelező. </w:t>
      </w:r>
    </w:p>
    <w:p w:rsidR="00CC193D" w:rsidRDefault="00CC193D" w:rsidP="00CC193D">
      <w:pPr>
        <w:tabs>
          <w:tab w:val="left" w:leader="underscore" w:pos="5529"/>
          <w:tab w:val="left" w:leader="dot" w:pos="8789"/>
        </w:tabs>
        <w:ind w:left="360"/>
        <w:jc w:val="both"/>
        <w:rPr>
          <w:sz w:val="22"/>
          <w:szCs w:val="22"/>
        </w:rPr>
      </w:pPr>
    </w:p>
    <w:p w:rsidR="00CC193D" w:rsidRPr="00475E78" w:rsidRDefault="00CC193D" w:rsidP="00180CB1">
      <w:pPr>
        <w:pStyle w:val="Cmsor2"/>
        <w:keepNext w:val="0"/>
        <w:widowControl w:val="0"/>
        <w:numPr>
          <w:ilvl w:val="1"/>
          <w:numId w:val="5"/>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2"/>
          <w:szCs w:val="22"/>
        </w:rPr>
      </w:pPr>
      <w:r w:rsidRPr="00475E78">
        <w:rPr>
          <w:rFonts w:ascii="Times New Roman" w:hAnsi="Times New Roman" w:cs="Times New Roman"/>
          <w:bCs w:val="0"/>
          <w:i w:val="0"/>
          <w:iCs w:val="0"/>
          <w:spacing w:val="4"/>
          <w:sz w:val="22"/>
          <w:szCs w:val="22"/>
        </w:rPr>
        <w:t>Összeférhetetlenségi nyilatkozat</w:t>
      </w:r>
    </w:p>
    <w:p w:rsidR="00CC193D" w:rsidRPr="00475E78" w:rsidRDefault="00CC193D" w:rsidP="00CC193D">
      <w:pPr>
        <w:widowControl w:val="0"/>
        <w:suppressAutoHyphens w:val="0"/>
        <w:ind w:left="709"/>
        <w:jc w:val="both"/>
        <w:rPr>
          <w:sz w:val="22"/>
          <w:szCs w:val="22"/>
        </w:rPr>
      </w:pPr>
      <w:r w:rsidRPr="00475E78">
        <w:rPr>
          <w:sz w:val="22"/>
          <w:szCs w:val="22"/>
        </w:rPr>
        <w:t>Ajánlattevő</w:t>
      </w:r>
      <w:r>
        <w:rPr>
          <w:sz w:val="22"/>
          <w:szCs w:val="22"/>
        </w:rPr>
        <w:t>nek</w:t>
      </w:r>
      <w:r w:rsidRPr="00475E78">
        <w:rPr>
          <w:sz w:val="22"/>
          <w:szCs w:val="22"/>
        </w:rPr>
        <w:t xml:space="preserve"> az összeférhetetlenség kezelésére vonatkozóan is nyilatkoznia kell, hogy tulajdonosi szerkezetében, és választott tisztségviselőinek vonatkozásában, vagy alkalmazottjaként sem közvetlen, sem közvetett módon nem áll jogviszonyban MÁV-os tisztségviselővel, az ügyletben érintett alkalmazottal, vagy annak </w:t>
      </w:r>
      <w:r>
        <w:rPr>
          <w:sz w:val="22"/>
          <w:szCs w:val="22"/>
        </w:rPr>
        <w:t>a Ptk. 8:1.§</w:t>
      </w:r>
      <w:proofErr w:type="spellStart"/>
      <w:r>
        <w:rPr>
          <w:sz w:val="22"/>
          <w:szCs w:val="22"/>
        </w:rPr>
        <w:t>-a</w:t>
      </w:r>
      <w:proofErr w:type="spellEnd"/>
      <w:r>
        <w:rPr>
          <w:sz w:val="22"/>
          <w:szCs w:val="22"/>
        </w:rPr>
        <w:t xml:space="preserve"> </w:t>
      </w:r>
      <w:r w:rsidRPr="00475E78">
        <w:rPr>
          <w:sz w:val="22"/>
          <w:szCs w:val="22"/>
        </w:rPr>
        <w:t>szerint értelmezett közeli hozzátartozójával (</w:t>
      </w:r>
      <w:r w:rsidR="000C443E">
        <w:rPr>
          <w:sz w:val="22"/>
          <w:szCs w:val="22"/>
        </w:rPr>
        <w:t>7</w:t>
      </w:r>
      <w:r>
        <w:rPr>
          <w:sz w:val="22"/>
          <w:szCs w:val="22"/>
        </w:rPr>
        <w:t xml:space="preserve">. </w:t>
      </w:r>
      <w:r w:rsidRPr="00475E78">
        <w:rPr>
          <w:sz w:val="22"/>
          <w:szCs w:val="22"/>
        </w:rPr>
        <w:t>sz. melléklet).</w:t>
      </w:r>
    </w:p>
    <w:p w:rsidR="00CC193D" w:rsidRPr="00475E78" w:rsidRDefault="00CC193D" w:rsidP="00CC193D">
      <w:pPr>
        <w:widowControl w:val="0"/>
        <w:suppressAutoHyphens w:val="0"/>
        <w:jc w:val="both"/>
        <w:rPr>
          <w:b/>
          <w:sz w:val="22"/>
          <w:szCs w:val="22"/>
        </w:rPr>
      </w:pPr>
    </w:p>
    <w:p w:rsidR="00CC193D" w:rsidRPr="00475E78" w:rsidRDefault="00CC193D" w:rsidP="00CC193D">
      <w:pPr>
        <w:widowControl w:val="0"/>
        <w:suppressAutoHyphens w:val="0"/>
        <w:jc w:val="both"/>
        <w:rPr>
          <w:b/>
          <w:sz w:val="22"/>
          <w:szCs w:val="22"/>
        </w:rPr>
      </w:pPr>
      <w:r w:rsidRPr="00475E78">
        <w:rPr>
          <w:b/>
          <w:sz w:val="22"/>
          <w:szCs w:val="22"/>
        </w:rPr>
        <w:t>5.4.</w:t>
      </w:r>
      <w:r w:rsidRPr="00475E78">
        <w:rPr>
          <w:b/>
          <w:sz w:val="22"/>
          <w:szCs w:val="22"/>
        </w:rPr>
        <w:tab/>
        <w:t>Kizáró okok</w:t>
      </w:r>
    </w:p>
    <w:p w:rsidR="00CC193D" w:rsidRPr="00475E78" w:rsidRDefault="00CC193D" w:rsidP="00CC193D">
      <w:pPr>
        <w:widowControl w:val="0"/>
        <w:shd w:val="clear" w:color="auto" w:fill="FFFFFF"/>
        <w:suppressAutoHyphens w:val="0"/>
        <w:spacing w:line="288" w:lineRule="auto"/>
        <w:jc w:val="both"/>
        <w:rPr>
          <w:bCs/>
          <w:sz w:val="22"/>
          <w:szCs w:val="22"/>
        </w:rPr>
      </w:pPr>
    </w:p>
    <w:p w:rsidR="00CC193D" w:rsidRPr="00B1210B" w:rsidRDefault="00CC193D" w:rsidP="00CC193D">
      <w:pPr>
        <w:widowControl w:val="0"/>
        <w:shd w:val="clear" w:color="auto" w:fill="FFFFFF"/>
        <w:suppressAutoHyphens w:val="0"/>
        <w:ind w:left="709"/>
        <w:jc w:val="both"/>
        <w:rPr>
          <w:bCs/>
          <w:sz w:val="22"/>
          <w:szCs w:val="22"/>
        </w:rPr>
      </w:pPr>
      <w:r w:rsidRPr="00B1210B">
        <w:rPr>
          <w:bCs/>
          <w:sz w:val="22"/>
          <w:szCs w:val="22"/>
        </w:rPr>
        <w:t>Ajánlattevő</w:t>
      </w:r>
      <w:r w:rsidR="0010505B" w:rsidRPr="00B1210B">
        <w:rPr>
          <w:bCs/>
          <w:sz w:val="22"/>
          <w:szCs w:val="22"/>
        </w:rPr>
        <w:t>, alvállalkozó</w:t>
      </w:r>
      <w:r w:rsidRPr="00B1210B">
        <w:rPr>
          <w:bCs/>
          <w:sz w:val="22"/>
          <w:szCs w:val="22"/>
        </w:rPr>
        <w:t xml:space="preserve"> kizárásra kerül, amennyiben az alábbi kizáró okok bármelyike vele szemben fennáll:</w:t>
      </w:r>
    </w:p>
    <w:p w:rsidR="00CC193D" w:rsidRPr="00B1210B" w:rsidRDefault="00CC193D" w:rsidP="00CC193D">
      <w:pPr>
        <w:widowControl w:val="0"/>
        <w:shd w:val="clear" w:color="auto" w:fill="FFFFFF"/>
        <w:suppressAutoHyphens w:val="0"/>
        <w:ind w:left="709"/>
        <w:jc w:val="both"/>
        <w:rPr>
          <w:bCs/>
          <w:sz w:val="22"/>
          <w:szCs w:val="22"/>
        </w:rPr>
      </w:pPr>
    </w:p>
    <w:p w:rsidR="00CC193D" w:rsidRPr="00B1210B" w:rsidRDefault="00CC193D" w:rsidP="00180CB1">
      <w:pPr>
        <w:widowControl w:val="0"/>
        <w:numPr>
          <w:ilvl w:val="1"/>
          <w:numId w:val="6"/>
        </w:numPr>
        <w:shd w:val="clear" w:color="auto" w:fill="FFFFFF"/>
        <w:suppressAutoHyphens w:val="0"/>
        <w:jc w:val="both"/>
        <w:rPr>
          <w:bCs/>
          <w:sz w:val="22"/>
          <w:szCs w:val="22"/>
        </w:rPr>
      </w:pPr>
      <w:r w:rsidRPr="00B1210B">
        <w:rPr>
          <w:bCs/>
          <w:sz w:val="22"/>
          <w:szCs w:val="22"/>
        </w:rPr>
        <w:t>végelszámolás alatt áll, vagy az ellene indított csődeljárás vagy felszámolási eljárás folyamatban van;</w:t>
      </w:r>
    </w:p>
    <w:p w:rsidR="00CC193D" w:rsidRPr="00B1210B" w:rsidRDefault="00CC193D" w:rsidP="00180CB1">
      <w:pPr>
        <w:widowControl w:val="0"/>
        <w:numPr>
          <w:ilvl w:val="1"/>
          <w:numId w:val="6"/>
        </w:numPr>
        <w:shd w:val="clear" w:color="auto" w:fill="FFFFFF"/>
        <w:suppressAutoHyphens w:val="0"/>
        <w:jc w:val="both"/>
        <w:rPr>
          <w:bCs/>
          <w:sz w:val="22"/>
          <w:szCs w:val="22"/>
        </w:rPr>
      </w:pPr>
      <w:r w:rsidRPr="00B1210B">
        <w:rPr>
          <w:bCs/>
          <w:sz w:val="22"/>
          <w:szCs w:val="22"/>
        </w:rPr>
        <w:t>tevékenységét felfüggesztette vagy akinek tevékenységét felfüggesztették;</w:t>
      </w:r>
    </w:p>
    <w:p w:rsidR="00CC193D" w:rsidRPr="00B1210B" w:rsidRDefault="00CC193D" w:rsidP="00180CB1">
      <w:pPr>
        <w:widowControl w:val="0"/>
        <w:numPr>
          <w:ilvl w:val="1"/>
          <w:numId w:val="6"/>
        </w:numPr>
        <w:shd w:val="clear" w:color="auto" w:fill="FFFFFF"/>
        <w:suppressAutoHyphens w:val="0"/>
        <w:jc w:val="both"/>
        <w:rPr>
          <w:bCs/>
          <w:sz w:val="22"/>
          <w:szCs w:val="22"/>
        </w:rPr>
      </w:pPr>
      <w:r w:rsidRPr="00B1210B">
        <w:rPr>
          <w:bCs/>
          <w:sz w:val="22"/>
          <w:szCs w:val="22"/>
        </w:rPr>
        <w:t xml:space="preserve">gazdasági, illetőleg szakmai tevékenységével kapcsolatban jogerős bírósági ítéletben megállapított bűncselekményt követett el, amíg a büntetett előélethez fűződő </w:t>
      </w:r>
      <w:r w:rsidRPr="00B1210B">
        <w:rPr>
          <w:bCs/>
          <w:sz w:val="22"/>
          <w:szCs w:val="22"/>
        </w:rPr>
        <w:lastRenderedPageBreak/>
        <w:t>hátrányok alól nem mentesült; illetőleg akinek tevékenységét a jogi személlyel szemben alkalmazható büntetőjogi intézkedésekről szóló 2001. évi CIV. törvény 5. §</w:t>
      </w:r>
      <w:proofErr w:type="spellStart"/>
      <w:r w:rsidRPr="00B1210B">
        <w:rPr>
          <w:bCs/>
          <w:sz w:val="22"/>
          <w:szCs w:val="22"/>
        </w:rPr>
        <w:t>-a</w:t>
      </w:r>
      <w:proofErr w:type="spellEnd"/>
      <w:r w:rsidRPr="00B1210B">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CC193D" w:rsidRPr="00B1210B" w:rsidRDefault="00CC193D" w:rsidP="00180CB1">
      <w:pPr>
        <w:widowControl w:val="0"/>
        <w:numPr>
          <w:ilvl w:val="1"/>
          <w:numId w:val="6"/>
        </w:numPr>
        <w:shd w:val="clear" w:color="auto" w:fill="FFFFFF"/>
        <w:suppressAutoHyphens w:val="0"/>
        <w:jc w:val="both"/>
        <w:rPr>
          <w:bCs/>
          <w:sz w:val="22"/>
          <w:szCs w:val="22"/>
        </w:rPr>
      </w:pPr>
      <w:r w:rsidRPr="00B1210B">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CC193D" w:rsidRPr="00B1210B" w:rsidRDefault="00CC193D" w:rsidP="00180CB1">
      <w:pPr>
        <w:widowControl w:val="0"/>
        <w:numPr>
          <w:ilvl w:val="1"/>
          <w:numId w:val="6"/>
        </w:numPr>
        <w:shd w:val="clear" w:color="auto" w:fill="FFFFFF"/>
        <w:suppressAutoHyphens w:val="0"/>
        <w:jc w:val="both"/>
        <w:rPr>
          <w:bCs/>
          <w:sz w:val="22"/>
          <w:szCs w:val="22"/>
        </w:rPr>
      </w:pPr>
      <w:proofErr w:type="gramStart"/>
      <w:r w:rsidRPr="00B1210B">
        <w:rPr>
          <w:bCs/>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B1210B">
        <w:rPr>
          <w:bCs/>
          <w:sz w:val="22"/>
          <w:szCs w:val="22"/>
        </w:rPr>
        <w:t>vesztegetés</w:t>
      </w:r>
      <w:proofErr w:type="spellEnd"/>
      <w:r w:rsidRPr="00B1210B">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B1210B">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CC193D" w:rsidRPr="00B1210B" w:rsidRDefault="00CC193D" w:rsidP="00180CB1">
      <w:pPr>
        <w:widowControl w:val="0"/>
        <w:numPr>
          <w:ilvl w:val="1"/>
          <w:numId w:val="6"/>
        </w:numPr>
        <w:shd w:val="clear" w:color="auto" w:fill="FFFFFF"/>
        <w:suppressAutoHyphens w:val="0"/>
        <w:jc w:val="both"/>
        <w:rPr>
          <w:bCs/>
          <w:sz w:val="22"/>
          <w:szCs w:val="22"/>
        </w:rPr>
      </w:pPr>
      <w:r w:rsidRPr="00B1210B">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CC193D" w:rsidRPr="00B1210B" w:rsidRDefault="00CC193D" w:rsidP="00180CB1">
      <w:pPr>
        <w:widowControl w:val="0"/>
        <w:numPr>
          <w:ilvl w:val="1"/>
          <w:numId w:val="6"/>
        </w:numPr>
        <w:shd w:val="clear" w:color="auto" w:fill="FFFFFF"/>
        <w:suppressAutoHyphens w:val="0"/>
        <w:jc w:val="both"/>
        <w:rPr>
          <w:bCs/>
          <w:sz w:val="22"/>
          <w:szCs w:val="22"/>
        </w:rPr>
      </w:pPr>
      <w:r w:rsidRPr="00B1210B">
        <w:rPr>
          <w:bCs/>
          <w:sz w:val="22"/>
          <w:szCs w:val="22"/>
        </w:rPr>
        <w:t>korábbi közbeszerzési eljárás alapján vállalt szerződéses kötelezettségének megszegését két éven belül kelt jogerős közigazgatási vagy bírósági határozat megállapította.</w:t>
      </w:r>
    </w:p>
    <w:p w:rsidR="00CC193D" w:rsidRPr="00DB26E4" w:rsidRDefault="00CC193D" w:rsidP="00CC193D">
      <w:pPr>
        <w:widowControl w:val="0"/>
        <w:shd w:val="clear" w:color="auto" w:fill="FFFFFF"/>
        <w:ind w:left="1440"/>
        <w:jc w:val="both"/>
        <w:rPr>
          <w:bCs/>
          <w:szCs w:val="24"/>
        </w:rPr>
      </w:pPr>
    </w:p>
    <w:p w:rsidR="00CC193D" w:rsidRPr="00475E78" w:rsidRDefault="00CC193D" w:rsidP="00CC193D">
      <w:pPr>
        <w:widowControl w:val="0"/>
        <w:shd w:val="clear" w:color="auto" w:fill="FFFFFF"/>
        <w:suppressAutoHyphens w:val="0"/>
        <w:ind w:left="709"/>
        <w:jc w:val="both"/>
        <w:rPr>
          <w:bCs/>
          <w:sz w:val="22"/>
          <w:szCs w:val="22"/>
        </w:rPr>
      </w:pPr>
      <w:r w:rsidRPr="00825A2A">
        <w:rPr>
          <w:bCs/>
          <w:sz w:val="22"/>
          <w:szCs w:val="22"/>
          <w:u w:val="single"/>
        </w:rPr>
        <w:t>Igazolás módja</w:t>
      </w:r>
      <w:r w:rsidRPr="00475E78">
        <w:rPr>
          <w:b/>
          <w:bCs/>
          <w:sz w:val="22"/>
          <w:szCs w:val="22"/>
        </w:rPr>
        <w:t>:</w:t>
      </w:r>
      <w:r w:rsidRPr="00475E78">
        <w:rPr>
          <w:bCs/>
          <w:sz w:val="22"/>
          <w:szCs w:val="22"/>
        </w:rPr>
        <w:t xml:space="preserve"> ajánlattevő által kiállított egyszerű ny</w:t>
      </w:r>
      <w:r>
        <w:rPr>
          <w:bCs/>
          <w:sz w:val="22"/>
          <w:szCs w:val="22"/>
        </w:rPr>
        <w:t xml:space="preserve">ilatkozat </w:t>
      </w:r>
      <w:r w:rsidRPr="00475E78">
        <w:rPr>
          <w:bCs/>
          <w:sz w:val="22"/>
          <w:szCs w:val="22"/>
        </w:rPr>
        <w:t>(</w:t>
      </w:r>
      <w:r w:rsidR="00A773AE">
        <w:rPr>
          <w:sz w:val="22"/>
          <w:szCs w:val="22"/>
        </w:rPr>
        <w:t>6</w:t>
      </w:r>
      <w:r>
        <w:rPr>
          <w:sz w:val="22"/>
          <w:szCs w:val="22"/>
        </w:rPr>
        <w:t xml:space="preserve">. </w:t>
      </w:r>
      <w:r w:rsidRPr="00475E78">
        <w:rPr>
          <w:sz w:val="22"/>
          <w:szCs w:val="22"/>
        </w:rPr>
        <w:t>sz. melléklet</w:t>
      </w:r>
      <w:r w:rsidRPr="00475E78">
        <w:rPr>
          <w:bCs/>
          <w:sz w:val="22"/>
          <w:szCs w:val="22"/>
        </w:rPr>
        <w:t>)</w:t>
      </w:r>
    </w:p>
    <w:p w:rsidR="00CC193D" w:rsidRPr="00475E78" w:rsidRDefault="00CC193D" w:rsidP="00CC193D">
      <w:pPr>
        <w:widowControl w:val="0"/>
        <w:suppressAutoHyphens w:val="0"/>
        <w:jc w:val="both"/>
        <w:rPr>
          <w:sz w:val="22"/>
          <w:szCs w:val="22"/>
        </w:rPr>
      </w:pPr>
    </w:p>
    <w:p w:rsidR="00CC193D" w:rsidRDefault="00CC193D" w:rsidP="00CC193D">
      <w:pPr>
        <w:widowControl w:val="0"/>
        <w:tabs>
          <w:tab w:val="left" w:pos="426"/>
        </w:tabs>
        <w:suppressAutoHyphens w:val="0"/>
        <w:jc w:val="both"/>
        <w:rPr>
          <w:b/>
          <w:sz w:val="22"/>
          <w:szCs w:val="22"/>
        </w:rPr>
      </w:pPr>
      <w:r w:rsidRPr="00475E78">
        <w:rPr>
          <w:b/>
          <w:sz w:val="22"/>
          <w:szCs w:val="22"/>
        </w:rPr>
        <w:t>6./</w:t>
      </w:r>
      <w:r w:rsidRPr="00475E78">
        <w:rPr>
          <w:b/>
          <w:sz w:val="22"/>
          <w:szCs w:val="22"/>
        </w:rPr>
        <w:tab/>
        <w:t>Elektronikus aukció</w:t>
      </w:r>
      <w:r>
        <w:rPr>
          <w:b/>
          <w:sz w:val="22"/>
          <w:szCs w:val="22"/>
        </w:rPr>
        <w:t>, ártárgyalás</w:t>
      </w:r>
    </w:p>
    <w:p w:rsidR="00CC193D" w:rsidRDefault="00CC193D" w:rsidP="00CC193D">
      <w:pPr>
        <w:widowControl w:val="0"/>
        <w:tabs>
          <w:tab w:val="left" w:pos="426"/>
        </w:tabs>
        <w:suppressAutoHyphens w:val="0"/>
        <w:jc w:val="both"/>
        <w:rPr>
          <w:b/>
          <w:sz w:val="22"/>
          <w:szCs w:val="22"/>
        </w:rPr>
      </w:pPr>
    </w:p>
    <w:p w:rsidR="00CC193D" w:rsidRPr="00105E1D" w:rsidRDefault="00CC193D" w:rsidP="00CC193D">
      <w:pPr>
        <w:tabs>
          <w:tab w:val="left" w:pos="-1058"/>
        </w:tabs>
        <w:spacing w:before="120" w:after="120"/>
        <w:ind w:left="357"/>
        <w:jc w:val="both"/>
        <w:rPr>
          <w:sz w:val="22"/>
          <w:szCs w:val="22"/>
        </w:rPr>
      </w:pPr>
      <w:r w:rsidRPr="00105E1D">
        <w:rPr>
          <w:sz w:val="22"/>
          <w:szCs w:val="22"/>
        </w:rPr>
        <w:t>Az Ajánlatkérő az ajánlatok bontását követően fenntartja a jogot e-á</w:t>
      </w:r>
      <w:r>
        <w:rPr>
          <w:sz w:val="22"/>
          <w:szCs w:val="22"/>
        </w:rPr>
        <w:t>rlejtés tartására</w:t>
      </w:r>
      <w:r w:rsidRPr="00105E1D">
        <w:rPr>
          <w:sz w:val="22"/>
          <w:szCs w:val="22"/>
        </w:rPr>
        <w:t>, melynek időpontjáról az érvényes ajánlatot tevők részére írásban (fax vagy e</w:t>
      </w:r>
      <w:r>
        <w:rPr>
          <w:sz w:val="22"/>
          <w:szCs w:val="22"/>
        </w:rPr>
        <w:t>-mail útján) értesítést küld</w:t>
      </w:r>
      <w:r w:rsidRPr="00105E1D">
        <w:rPr>
          <w:sz w:val="22"/>
          <w:szCs w:val="22"/>
        </w:rPr>
        <w:t>.</w:t>
      </w:r>
    </w:p>
    <w:p w:rsidR="00CC193D" w:rsidRPr="00105E1D" w:rsidRDefault="00CC193D" w:rsidP="00CC193D">
      <w:pPr>
        <w:tabs>
          <w:tab w:val="left" w:pos="-1058"/>
        </w:tabs>
        <w:spacing w:before="120" w:after="120"/>
        <w:ind w:left="357"/>
        <w:jc w:val="both"/>
        <w:rPr>
          <w:b/>
          <w:sz w:val="22"/>
          <w:szCs w:val="22"/>
        </w:rPr>
      </w:pPr>
      <w:r w:rsidRPr="00105E1D">
        <w:rPr>
          <w:sz w:val="22"/>
          <w:szCs w:val="22"/>
        </w:rPr>
        <w:t xml:space="preserve">Ajánlatkérő nem kíván tárgyalásokat lefolytatni jelen pályázati kiírásban a szerződéses feltételek és szakmai tartalom tekintetében, de </w:t>
      </w:r>
      <w:r w:rsidRPr="00105E1D">
        <w:rPr>
          <w:b/>
          <w:sz w:val="22"/>
          <w:szCs w:val="22"/>
        </w:rPr>
        <w:t xml:space="preserve">fenntartja magának a jogot arra, hogy ettől minden indokolás nélkül eltérjen. </w:t>
      </w:r>
    </w:p>
    <w:p w:rsidR="00CC193D" w:rsidRPr="00105E1D" w:rsidRDefault="00CC193D" w:rsidP="00CC193D">
      <w:pPr>
        <w:tabs>
          <w:tab w:val="left" w:pos="-1058"/>
        </w:tabs>
        <w:spacing w:before="120" w:after="120"/>
        <w:ind w:left="357"/>
        <w:jc w:val="both"/>
        <w:rPr>
          <w:sz w:val="22"/>
          <w:szCs w:val="22"/>
        </w:rPr>
      </w:pPr>
      <w:r w:rsidRPr="00105E1D">
        <w:rPr>
          <w:sz w:val="22"/>
          <w:szCs w:val="22"/>
        </w:rPr>
        <w:t>Az e-árlejtés tartásáról és annak időpontjáról az Ajánlatkérő írásban (fax vagy e-mail útján) küld értesítést.</w:t>
      </w:r>
    </w:p>
    <w:p w:rsidR="00CC193D" w:rsidRPr="00105E1D" w:rsidRDefault="00CC193D" w:rsidP="00CC193D">
      <w:pPr>
        <w:tabs>
          <w:tab w:val="left" w:pos="-1058"/>
        </w:tabs>
        <w:spacing w:before="120" w:after="120"/>
        <w:ind w:left="357"/>
        <w:jc w:val="both"/>
        <w:rPr>
          <w:sz w:val="22"/>
          <w:szCs w:val="22"/>
          <w:lang w:eastAsia="hu-HU"/>
        </w:rPr>
      </w:pPr>
      <w:r w:rsidRPr="00105E1D">
        <w:rPr>
          <w:sz w:val="22"/>
          <w:szCs w:val="22"/>
        </w:rPr>
        <w:t>Ajánlatkérő</w:t>
      </w:r>
      <w:r w:rsidRPr="00105E1D">
        <w:rPr>
          <w:sz w:val="22"/>
          <w:szCs w:val="22"/>
          <w:lang w:eastAsia="hu-HU"/>
        </w:rPr>
        <w:t xml:space="preserve"> elektronikus árlejtést (e-aukció) az érvényes ajánlatot benyújtó Ajá</w:t>
      </w:r>
      <w:r>
        <w:rPr>
          <w:sz w:val="22"/>
          <w:szCs w:val="22"/>
          <w:lang w:eastAsia="hu-HU"/>
        </w:rPr>
        <w:t>nlattevők részvételével tart</w:t>
      </w:r>
      <w:r w:rsidRPr="00105E1D">
        <w:rPr>
          <w:sz w:val="22"/>
          <w:szCs w:val="22"/>
          <w:lang w:eastAsia="hu-HU"/>
        </w:rPr>
        <w:t>. Az ajánlattevők az ajánlatukat egy elektronikus aukciós felületen tudják megtenni. A felületre történő regisztráció és az e-aukción történő részvétel díjtalan. Az Ajánlatkérő az elektronikus licitet erre jogosult Szolgáltató rendszerének segítségével bonyolítja le.</w:t>
      </w:r>
    </w:p>
    <w:p w:rsidR="00CC193D" w:rsidRDefault="00CC193D" w:rsidP="00CC193D">
      <w:pPr>
        <w:tabs>
          <w:tab w:val="left" w:pos="-1058"/>
        </w:tabs>
        <w:spacing w:before="120" w:after="120"/>
        <w:ind w:left="357"/>
        <w:jc w:val="both"/>
        <w:rPr>
          <w:sz w:val="22"/>
          <w:szCs w:val="22"/>
          <w:lang w:eastAsia="hu-HU"/>
        </w:rPr>
      </w:pPr>
      <w:r w:rsidRPr="00105E1D">
        <w:rPr>
          <w:sz w:val="22"/>
          <w:szCs w:val="22"/>
        </w:rPr>
        <w:t>Szolgáltató</w:t>
      </w:r>
      <w:r w:rsidRPr="00105E1D">
        <w:rPr>
          <w:sz w:val="22"/>
          <w:szCs w:val="22"/>
          <w:lang w:eastAsia="hu-HU"/>
        </w:rPr>
        <w:t xml:space="preserve"> megnevezése, adatai:</w:t>
      </w:r>
    </w:p>
    <w:tbl>
      <w:tblPr>
        <w:tblW w:w="0" w:type="auto"/>
        <w:tblInd w:w="2062" w:type="dxa"/>
        <w:tblLayout w:type="fixed"/>
        <w:tblLook w:val="04A0" w:firstRow="1" w:lastRow="0" w:firstColumn="1" w:lastColumn="0" w:noHBand="0" w:noVBand="1"/>
      </w:tblPr>
      <w:tblGrid>
        <w:gridCol w:w="2796"/>
        <w:gridCol w:w="3158"/>
      </w:tblGrid>
      <w:tr w:rsidR="00CC193D" w:rsidRPr="00475E78" w:rsidTr="00F201DA">
        <w:tc>
          <w:tcPr>
            <w:tcW w:w="2796" w:type="dxa"/>
            <w:tcBorders>
              <w:top w:val="single" w:sz="4" w:space="0" w:color="000000"/>
              <w:left w:val="single" w:sz="4" w:space="0" w:color="000000"/>
              <w:bottom w:val="single" w:sz="4" w:space="0" w:color="000000"/>
              <w:right w:val="nil"/>
            </w:tcBorders>
            <w:hideMark/>
          </w:tcPr>
          <w:p w:rsidR="00CC193D" w:rsidRPr="00475E78" w:rsidRDefault="00CC193D" w:rsidP="00F201DA">
            <w:pPr>
              <w:widowControl w:val="0"/>
              <w:suppressAutoHyphens w:val="0"/>
              <w:snapToGrid w:val="0"/>
              <w:ind w:left="65"/>
              <w:jc w:val="both"/>
              <w:rPr>
                <w:sz w:val="22"/>
                <w:szCs w:val="22"/>
              </w:rPr>
            </w:pPr>
            <w:r w:rsidRPr="00475E78">
              <w:rPr>
                <w:sz w:val="22"/>
                <w:szCs w:val="22"/>
              </w:rPr>
              <w:t>Cégnév:</w:t>
            </w:r>
          </w:p>
        </w:tc>
        <w:tc>
          <w:tcPr>
            <w:tcW w:w="3158" w:type="dxa"/>
            <w:tcBorders>
              <w:top w:val="single" w:sz="4" w:space="0" w:color="000000"/>
              <w:left w:val="single" w:sz="4" w:space="0" w:color="000000"/>
              <w:bottom w:val="single" w:sz="4" w:space="0" w:color="000000"/>
              <w:right w:val="single" w:sz="4" w:space="0" w:color="000000"/>
            </w:tcBorders>
            <w:hideMark/>
          </w:tcPr>
          <w:p w:rsidR="00CC193D" w:rsidRPr="00475E78" w:rsidRDefault="00CC193D" w:rsidP="00F201DA">
            <w:pPr>
              <w:widowControl w:val="0"/>
              <w:suppressAutoHyphens w:val="0"/>
              <w:snapToGrid w:val="0"/>
              <w:ind w:left="104"/>
              <w:jc w:val="both"/>
              <w:rPr>
                <w:sz w:val="22"/>
                <w:szCs w:val="22"/>
              </w:rPr>
            </w:pPr>
            <w:proofErr w:type="spellStart"/>
            <w:r w:rsidRPr="00475E78">
              <w:rPr>
                <w:sz w:val="22"/>
                <w:szCs w:val="22"/>
              </w:rPr>
              <w:t>Electool</w:t>
            </w:r>
            <w:proofErr w:type="spellEnd"/>
            <w:r w:rsidRPr="00475E78">
              <w:rPr>
                <w:sz w:val="22"/>
                <w:szCs w:val="22"/>
              </w:rPr>
              <w:t xml:space="preserve"> Hungary Kft.</w:t>
            </w:r>
          </w:p>
        </w:tc>
      </w:tr>
      <w:tr w:rsidR="00CC193D" w:rsidRPr="00475E78" w:rsidTr="00F201DA">
        <w:tc>
          <w:tcPr>
            <w:tcW w:w="2796" w:type="dxa"/>
            <w:tcBorders>
              <w:top w:val="single" w:sz="4" w:space="0" w:color="000000"/>
              <w:left w:val="single" w:sz="4" w:space="0" w:color="000000"/>
              <w:bottom w:val="single" w:sz="4" w:space="0" w:color="000000"/>
              <w:right w:val="nil"/>
            </w:tcBorders>
            <w:hideMark/>
          </w:tcPr>
          <w:p w:rsidR="00CC193D" w:rsidRPr="00475E78" w:rsidRDefault="00CC193D" w:rsidP="00F201DA">
            <w:pPr>
              <w:widowControl w:val="0"/>
              <w:suppressAutoHyphens w:val="0"/>
              <w:snapToGrid w:val="0"/>
              <w:ind w:left="65"/>
              <w:jc w:val="both"/>
              <w:rPr>
                <w:sz w:val="22"/>
                <w:szCs w:val="22"/>
              </w:rPr>
            </w:pPr>
            <w:r w:rsidRPr="00475E78">
              <w:rPr>
                <w:sz w:val="22"/>
                <w:szCs w:val="22"/>
              </w:rPr>
              <w:t>Iroda:</w:t>
            </w:r>
            <w:r w:rsidRPr="00475E78">
              <w:rPr>
                <w:sz w:val="22"/>
                <w:szCs w:val="22"/>
              </w:rPr>
              <w:tab/>
            </w:r>
          </w:p>
        </w:tc>
        <w:tc>
          <w:tcPr>
            <w:tcW w:w="3158" w:type="dxa"/>
            <w:tcBorders>
              <w:top w:val="single" w:sz="4" w:space="0" w:color="000000"/>
              <w:left w:val="single" w:sz="4" w:space="0" w:color="000000"/>
              <w:bottom w:val="single" w:sz="4" w:space="0" w:color="000000"/>
              <w:right w:val="single" w:sz="4" w:space="0" w:color="000000"/>
            </w:tcBorders>
            <w:hideMark/>
          </w:tcPr>
          <w:p w:rsidR="00CC193D" w:rsidRPr="00475E78" w:rsidRDefault="00CC193D" w:rsidP="00F201DA">
            <w:pPr>
              <w:widowControl w:val="0"/>
              <w:suppressAutoHyphens w:val="0"/>
              <w:snapToGrid w:val="0"/>
              <w:ind w:left="104"/>
              <w:jc w:val="both"/>
              <w:rPr>
                <w:sz w:val="22"/>
                <w:szCs w:val="22"/>
              </w:rPr>
            </w:pPr>
            <w:r w:rsidRPr="00475E78">
              <w:rPr>
                <w:bCs/>
                <w:sz w:val="22"/>
                <w:szCs w:val="22"/>
              </w:rPr>
              <w:t>1123 Budapest, Alkotás utca 53. MOM Park C ép. III. em.</w:t>
            </w:r>
          </w:p>
        </w:tc>
      </w:tr>
      <w:tr w:rsidR="00CC193D" w:rsidRPr="00475E78" w:rsidTr="00F201DA">
        <w:tc>
          <w:tcPr>
            <w:tcW w:w="2796" w:type="dxa"/>
            <w:tcBorders>
              <w:top w:val="single" w:sz="4" w:space="0" w:color="000000"/>
              <w:left w:val="single" w:sz="4" w:space="0" w:color="000000"/>
              <w:bottom w:val="single" w:sz="4" w:space="0" w:color="000000"/>
              <w:right w:val="nil"/>
            </w:tcBorders>
            <w:hideMark/>
          </w:tcPr>
          <w:p w:rsidR="00CC193D" w:rsidRPr="00475E78" w:rsidRDefault="00CC193D" w:rsidP="00F201DA">
            <w:pPr>
              <w:widowControl w:val="0"/>
              <w:suppressAutoHyphens w:val="0"/>
              <w:snapToGrid w:val="0"/>
              <w:ind w:left="65"/>
              <w:jc w:val="both"/>
              <w:rPr>
                <w:sz w:val="22"/>
                <w:szCs w:val="22"/>
              </w:rPr>
            </w:pPr>
            <w:r w:rsidRPr="00475E78">
              <w:rPr>
                <w:sz w:val="22"/>
                <w:szCs w:val="22"/>
              </w:rPr>
              <w:t>Cégjegyzékszám:</w:t>
            </w:r>
          </w:p>
        </w:tc>
        <w:tc>
          <w:tcPr>
            <w:tcW w:w="3158" w:type="dxa"/>
            <w:tcBorders>
              <w:top w:val="single" w:sz="4" w:space="0" w:color="000000"/>
              <w:left w:val="single" w:sz="4" w:space="0" w:color="000000"/>
              <w:bottom w:val="single" w:sz="4" w:space="0" w:color="000000"/>
              <w:right w:val="single" w:sz="4" w:space="0" w:color="000000"/>
            </w:tcBorders>
            <w:hideMark/>
          </w:tcPr>
          <w:p w:rsidR="00CC193D" w:rsidRPr="00475E78" w:rsidRDefault="00CC193D" w:rsidP="00F201DA">
            <w:pPr>
              <w:widowControl w:val="0"/>
              <w:suppressAutoHyphens w:val="0"/>
              <w:snapToGrid w:val="0"/>
              <w:ind w:left="104"/>
              <w:jc w:val="both"/>
              <w:rPr>
                <w:sz w:val="22"/>
                <w:szCs w:val="22"/>
              </w:rPr>
            </w:pPr>
            <w:r w:rsidRPr="00475E78">
              <w:rPr>
                <w:sz w:val="22"/>
                <w:szCs w:val="22"/>
              </w:rPr>
              <w:t>01-09-711910</w:t>
            </w:r>
          </w:p>
        </w:tc>
      </w:tr>
      <w:tr w:rsidR="00CC193D" w:rsidRPr="00475E78" w:rsidTr="00F201DA">
        <w:tc>
          <w:tcPr>
            <w:tcW w:w="2796" w:type="dxa"/>
            <w:tcBorders>
              <w:top w:val="single" w:sz="4" w:space="0" w:color="000000"/>
              <w:left w:val="single" w:sz="4" w:space="0" w:color="000000"/>
              <w:bottom w:val="single" w:sz="4" w:space="0" w:color="000000"/>
              <w:right w:val="nil"/>
            </w:tcBorders>
            <w:hideMark/>
          </w:tcPr>
          <w:p w:rsidR="00CC193D" w:rsidRPr="00475E78" w:rsidRDefault="00CC193D" w:rsidP="00F201DA">
            <w:pPr>
              <w:widowControl w:val="0"/>
              <w:suppressAutoHyphens w:val="0"/>
              <w:snapToGrid w:val="0"/>
              <w:ind w:left="65"/>
              <w:jc w:val="both"/>
              <w:rPr>
                <w:sz w:val="22"/>
                <w:szCs w:val="22"/>
              </w:rPr>
            </w:pPr>
            <w:r w:rsidRPr="00475E78">
              <w:rPr>
                <w:sz w:val="22"/>
                <w:szCs w:val="22"/>
              </w:rPr>
              <w:t>E-mail:</w:t>
            </w:r>
          </w:p>
        </w:tc>
        <w:tc>
          <w:tcPr>
            <w:tcW w:w="3158" w:type="dxa"/>
            <w:tcBorders>
              <w:top w:val="single" w:sz="4" w:space="0" w:color="000000"/>
              <w:left w:val="single" w:sz="4" w:space="0" w:color="000000"/>
              <w:bottom w:val="single" w:sz="4" w:space="0" w:color="000000"/>
              <w:right w:val="single" w:sz="4" w:space="0" w:color="000000"/>
            </w:tcBorders>
            <w:hideMark/>
          </w:tcPr>
          <w:p w:rsidR="00CC193D" w:rsidRPr="00475E78" w:rsidRDefault="005D1692" w:rsidP="00F201DA">
            <w:pPr>
              <w:widowControl w:val="0"/>
              <w:suppressAutoHyphens w:val="0"/>
              <w:snapToGrid w:val="0"/>
              <w:ind w:left="104"/>
              <w:jc w:val="both"/>
              <w:rPr>
                <w:sz w:val="22"/>
                <w:szCs w:val="22"/>
              </w:rPr>
            </w:pPr>
            <w:hyperlink r:id="rId10" w:history="1">
              <w:r w:rsidR="00CC193D" w:rsidRPr="00475E78">
                <w:rPr>
                  <w:rStyle w:val="Hiperhivatkozs"/>
                  <w:sz w:val="22"/>
                  <w:szCs w:val="22"/>
                </w:rPr>
                <w:t>info@electool.com</w:t>
              </w:r>
            </w:hyperlink>
          </w:p>
        </w:tc>
      </w:tr>
      <w:tr w:rsidR="00CC193D" w:rsidRPr="00475E78" w:rsidTr="00F201DA">
        <w:tc>
          <w:tcPr>
            <w:tcW w:w="2796" w:type="dxa"/>
            <w:tcBorders>
              <w:top w:val="single" w:sz="4" w:space="0" w:color="000000"/>
              <w:left w:val="single" w:sz="4" w:space="0" w:color="000000"/>
              <w:bottom w:val="single" w:sz="4" w:space="0" w:color="000000"/>
              <w:right w:val="nil"/>
            </w:tcBorders>
            <w:hideMark/>
          </w:tcPr>
          <w:p w:rsidR="00CC193D" w:rsidRPr="00475E78" w:rsidRDefault="00CC193D" w:rsidP="00F201DA">
            <w:pPr>
              <w:widowControl w:val="0"/>
              <w:suppressAutoHyphens w:val="0"/>
              <w:snapToGrid w:val="0"/>
              <w:ind w:left="65"/>
              <w:jc w:val="both"/>
              <w:rPr>
                <w:sz w:val="22"/>
                <w:szCs w:val="22"/>
              </w:rPr>
            </w:pPr>
            <w:r w:rsidRPr="00475E78">
              <w:rPr>
                <w:sz w:val="22"/>
                <w:szCs w:val="22"/>
              </w:rPr>
              <w:t>Telefonszám (</w:t>
            </w:r>
            <w:proofErr w:type="spellStart"/>
            <w:r w:rsidRPr="00475E78">
              <w:rPr>
                <w:sz w:val="22"/>
                <w:szCs w:val="22"/>
              </w:rPr>
              <w:t>Helpdesk</w:t>
            </w:r>
            <w:proofErr w:type="spellEnd"/>
            <w:r w:rsidRPr="00475E78">
              <w:rPr>
                <w:sz w:val="22"/>
                <w:szCs w:val="22"/>
              </w:rPr>
              <w:t>):</w:t>
            </w:r>
          </w:p>
        </w:tc>
        <w:tc>
          <w:tcPr>
            <w:tcW w:w="3158" w:type="dxa"/>
            <w:tcBorders>
              <w:top w:val="single" w:sz="4" w:space="0" w:color="000000"/>
              <w:left w:val="single" w:sz="4" w:space="0" w:color="000000"/>
              <w:bottom w:val="single" w:sz="4" w:space="0" w:color="000000"/>
              <w:right w:val="single" w:sz="4" w:space="0" w:color="000000"/>
            </w:tcBorders>
            <w:hideMark/>
          </w:tcPr>
          <w:p w:rsidR="00CC193D" w:rsidRPr="00475E78" w:rsidRDefault="00CC193D" w:rsidP="00F201DA">
            <w:pPr>
              <w:widowControl w:val="0"/>
              <w:suppressAutoHyphens w:val="0"/>
              <w:snapToGrid w:val="0"/>
              <w:ind w:left="104"/>
              <w:jc w:val="both"/>
              <w:rPr>
                <w:sz w:val="22"/>
                <w:szCs w:val="22"/>
              </w:rPr>
            </w:pPr>
            <w:r w:rsidRPr="00475E78">
              <w:rPr>
                <w:sz w:val="22"/>
                <w:szCs w:val="22"/>
              </w:rPr>
              <w:t>+36-1-8-555-999</w:t>
            </w:r>
          </w:p>
        </w:tc>
      </w:tr>
      <w:tr w:rsidR="00CC193D" w:rsidRPr="00475E78" w:rsidTr="00F201DA">
        <w:tc>
          <w:tcPr>
            <w:tcW w:w="2796" w:type="dxa"/>
            <w:tcBorders>
              <w:top w:val="single" w:sz="4" w:space="0" w:color="000000"/>
              <w:left w:val="single" w:sz="4" w:space="0" w:color="000000"/>
              <w:bottom w:val="single" w:sz="4" w:space="0" w:color="000000"/>
              <w:right w:val="nil"/>
            </w:tcBorders>
            <w:hideMark/>
          </w:tcPr>
          <w:p w:rsidR="00CC193D" w:rsidRPr="00475E78" w:rsidRDefault="00CC193D" w:rsidP="00F201DA">
            <w:pPr>
              <w:widowControl w:val="0"/>
              <w:suppressAutoHyphens w:val="0"/>
              <w:snapToGrid w:val="0"/>
              <w:ind w:left="65"/>
              <w:jc w:val="both"/>
              <w:rPr>
                <w:sz w:val="22"/>
                <w:szCs w:val="22"/>
              </w:rPr>
            </w:pPr>
            <w:r w:rsidRPr="00475E78">
              <w:rPr>
                <w:sz w:val="22"/>
                <w:szCs w:val="22"/>
              </w:rPr>
              <w:t>Faxszám:</w:t>
            </w:r>
          </w:p>
        </w:tc>
        <w:tc>
          <w:tcPr>
            <w:tcW w:w="3158" w:type="dxa"/>
            <w:tcBorders>
              <w:top w:val="single" w:sz="4" w:space="0" w:color="000000"/>
              <w:left w:val="single" w:sz="4" w:space="0" w:color="000000"/>
              <w:bottom w:val="single" w:sz="4" w:space="0" w:color="000000"/>
              <w:right w:val="single" w:sz="4" w:space="0" w:color="000000"/>
            </w:tcBorders>
            <w:hideMark/>
          </w:tcPr>
          <w:p w:rsidR="00CC193D" w:rsidRPr="00475E78" w:rsidRDefault="00CC193D" w:rsidP="00F201DA">
            <w:pPr>
              <w:widowControl w:val="0"/>
              <w:suppressAutoHyphens w:val="0"/>
              <w:snapToGrid w:val="0"/>
              <w:ind w:left="104"/>
              <w:jc w:val="both"/>
              <w:rPr>
                <w:sz w:val="22"/>
                <w:szCs w:val="22"/>
              </w:rPr>
            </w:pPr>
            <w:r w:rsidRPr="00475E78">
              <w:rPr>
                <w:sz w:val="22"/>
                <w:szCs w:val="22"/>
              </w:rPr>
              <w:t>+36-1-239-98-96</w:t>
            </w:r>
          </w:p>
        </w:tc>
      </w:tr>
    </w:tbl>
    <w:p w:rsidR="00CC193D" w:rsidRPr="00105E1D" w:rsidRDefault="00CC193D" w:rsidP="00CC193D">
      <w:pPr>
        <w:tabs>
          <w:tab w:val="left" w:pos="-1058"/>
        </w:tabs>
        <w:spacing w:before="120" w:after="120"/>
        <w:ind w:left="357"/>
        <w:jc w:val="both"/>
        <w:rPr>
          <w:sz w:val="22"/>
          <w:szCs w:val="22"/>
          <w:lang w:eastAsia="hu-HU"/>
        </w:rPr>
      </w:pPr>
    </w:p>
    <w:p w:rsidR="00CC193D" w:rsidRPr="00105E1D" w:rsidRDefault="00CC193D" w:rsidP="00CC193D">
      <w:pPr>
        <w:widowControl w:val="0"/>
        <w:adjustRightInd w:val="0"/>
        <w:spacing w:before="120" w:after="120"/>
        <w:ind w:left="426"/>
        <w:jc w:val="both"/>
        <w:rPr>
          <w:sz w:val="22"/>
          <w:szCs w:val="22"/>
          <w:lang w:eastAsia="hu-HU"/>
        </w:rPr>
      </w:pPr>
      <w:r w:rsidRPr="00105E1D">
        <w:rPr>
          <w:sz w:val="22"/>
          <w:szCs w:val="22"/>
          <w:lang w:eastAsia="hu-HU"/>
        </w:rPr>
        <w:t>Az elektronikus aukció tervezett időpontja: az ajánlattételi határidőt követő 5 munkanapon, hiánypótlás esetén legkésőbb 7 munkanapon belül.</w:t>
      </w:r>
    </w:p>
    <w:p w:rsidR="00CC193D" w:rsidRPr="00105E1D" w:rsidRDefault="00CC193D" w:rsidP="00CC193D">
      <w:pPr>
        <w:widowControl w:val="0"/>
        <w:adjustRightInd w:val="0"/>
        <w:spacing w:before="120" w:after="120"/>
        <w:ind w:left="426"/>
        <w:jc w:val="both"/>
        <w:rPr>
          <w:sz w:val="22"/>
          <w:szCs w:val="22"/>
          <w:lang w:eastAsia="hu-HU"/>
        </w:rPr>
      </w:pPr>
      <w:r w:rsidRPr="00105E1D">
        <w:rPr>
          <w:sz w:val="22"/>
          <w:szCs w:val="22"/>
          <w:lang w:eastAsia="hu-HU"/>
        </w:rPr>
        <w:t>Az e-aukció részletes ütemezéséről és eljárási cselekményeiről Ajánlatkérő külön értesítésben tájékoztatja az érvényes ajánlatot benyújtott Ajánlattevőket.</w:t>
      </w:r>
    </w:p>
    <w:p w:rsidR="00CC193D" w:rsidRPr="00105E1D" w:rsidRDefault="00CC193D" w:rsidP="00CC193D">
      <w:pPr>
        <w:widowControl w:val="0"/>
        <w:adjustRightInd w:val="0"/>
        <w:spacing w:before="120" w:after="120"/>
        <w:ind w:left="426"/>
        <w:rPr>
          <w:sz w:val="22"/>
          <w:szCs w:val="22"/>
          <w:lang w:eastAsia="hu-HU"/>
        </w:rPr>
      </w:pPr>
      <w:r w:rsidRPr="00105E1D">
        <w:rPr>
          <w:sz w:val="22"/>
          <w:szCs w:val="22"/>
          <w:lang w:eastAsia="hu-HU"/>
        </w:rPr>
        <w:t>Az elektronikus aukciós rendszer nem megfelelő ajánlattevői alkalmazásáért, illetve az esetleges rendszerhibából eredő késedelemért az Ajánlatkérő nem vállal felelősséget.</w:t>
      </w:r>
    </w:p>
    <w:p w:rsidR="00CC193D" w:rsidRDefault="00CC193D" w:rsidP="00CC193D">
      <w:pPr>
        <w:widowControl w:val="0"/>
        <w:tabs>
          <w:tab w:val="left" w:pos="426"/>
        </w:tabs>
        <w:suppressAutoHyphens w:val="0"/>
        <w:jc w:val="both"/>
        <w:rPr>
          <w:b/>
          <w:sz w:val="22"/>
          <w:szCs w:val="22"/>
        </w:rPr>
      </w:pPr>
    </w:p>
    <w:p w:rsidR="00CC193D" w:rsidRPr="00475E78" w:rsidRDefault="00CC193D" w:rsidP="00CC193D">
      <w:pPr>
        <w:widowControl w:val="0"/>
        <w:suppressAutoHyphens w:val="0"/>
        <w:jc w:val="both"/>
        <w:rPr>
          <w:b/>
          <w:sz w:val="22"/>
          <w:szCs w:val="22"/>
        </w:rPr>
      </w:pPr>
      <w:r w:rsidRPr="00475E78">
        <w:rPr>
          <w:b/>
          <w:sz w:val="22"/>
          <w:szCs w:val="22"/>
        </w:rPr>
        <w:t>7./ Ajánlat kötelező tartalmi és formai követelményei</w:t>
      </w:r>
    </w:p>
    <w:p w:rsidR="00CC193D" w:rsidRPr="00475E78" w:rsidRDefault="00CC193D" w:rsidP="00CC193D">
      <w:pPr>
        <w:widowControl w:val="0"/>
        <w:suppressAutoHyphens w:val="0"/>
        <w:jc w:val="both"/>
        <w:rPr>
          <w:b/>
          <w:sz w:val="22"/>
          <w:szCs w:val="22"/>
        </w:rPr>
      </w:pPr>
    </w:p>
    <w:p w:rsidR="00CC193D" w:rsidRDefault="00CC193D" w:rsidP="00CC193D">
      <w:pPr>
        <w:widowControl w:val="0"/>
        <w:suppressAutoHyphens w:val="0"/>
        <w:ind w:left="708" w:hanging="709"/>
        <w:jc w:val="both"/>
        <w:rPr>
          <w:b/>
          <w:sz w:val="22"/>
          <w:szCs w:val="22"/>
        </w:rPr>
      </w:pPr>
      <w:r w:rsidRPr="00475E78">
        <w:rPr>
          <w:b/>
          <w:sz w:val="22"/>
          <w:szCs w:val="22"/>
        </w:rPr>
        <w:t>7.1.</w:t>
      </w:r>
      <w:r w:rsidRPr="00475E78">
        <w:rPr>
          <w:b/>
          <w:sz w:val="22"/>
          <w:szCs w:val="22"/>
        </w:rPr>
        <w:tab/>
      </w:r>
      <w:r w:rsidRPr="00675F49">
        <w:rPr>
          <w:sz w:val="22"/>
          <w:szCs w:val="22"/>
        </w:rPr>
        <w:t>Az</w:t>
      </w:r>
      <w:r>
        <w:rPr>
          <w:sz w:val="22"/>
          <w:szCs w:val="22"/>
        </w:rPr>
        <w:t xml:space="preserve"> Ajánlat </w:t>
      </w:r>
      <w:proofErr w:type="spellStart"/>
      <w:r>
        <w:rPr>
          <w:sz w:val="22"/>
          <w:szCs w:val="22"/>
        </w:rPr>
        <w:t>fed</w:t>
      </w:r>
      <w:r w:rsidRPr="00675F49">
        <w:rPr>
          <w:sz w:val="22"/>
          <w:szCs w:val="22"/>
        </w:rPr>
        <w:t>lapja</w:t>
      </w:r>
      <w:proofErr w:type="spellEnd"/>
      <w:r>
        <w:rPr>
          <w:b/>
          <w:sz w:val="22"/>
          <w:szCs w:val="22"/>
        </w:rPr>
        <w:t xml:space="preserve"> </w:t>
      </w:r>
      <w:r w:rsidR="00510FF9">
        <w:rPr>
          <w:sz w:val="22"/>
          <w:szCs w:val="22"/>
        </w:rPr>
        <w:t>(2</w:t>
      </w:r>
      <w:r w:rsidRPr="00675F49">
        <w:rPr>
          <w:sz w:val="22"/>
          <w:szCs w:val="22"/>
        </w:rPr>
        <w:t>. számú melléklet</w:t>
      </w:r>
      <w:r>
        <w:rPr>
          <w:b/>
          <w:sz w:val="22"/>
          <w:szCs w:val="22"/>
        </w:rPr>
        <w:t>)</w:t>
      </w:r>
    </w:p>
    <w:p w:rsidR="00CC193D" w:rsidRDefault="00CC193D" w:rsidP="00CC193D">
      <w:pPr>
        <w:widowControl w:val="0"/>
        <w:suppressAutoHyphens w:val="0"/>
        <w:ind w:left="708" w:hanging="709"/>
        <w:jc w:val="both"/>
        <w:rPr>
          <w:b/>
          <w:sz w:val="22"/>
          <w:szCs w:val="22"/>
        </w:rPr>
      </w:pPr>
    </w:p>
    <w:p w:rsidR="00CC193D" w:rsidRDefault="00CC193D" w:rsidP="00CC193D">
      <w:pPr>
        <w:widowControl w:val="0"/>
        <w:suppressAutoHyphens w:val="0"/>
        <w:ind w:left="709" w:hanging="709"/>
        <w:jc w:val="both"/>
        <w:rPr>
          <w:sz w:val="22"/>
          <w:szCs w:val="22"/>
        </w:rPr>
      </w:pPr>
      <w:r>
        <w:rPr>
          <w:b/>
          <w:sz w:val="22"/>
          <w:szCs w:val="22"/>
        </w:rPr>
        <w:t>7.2.</w:t>
      </w:r>
      <w:r>
        <w:rPr>
          <w:b/>
          <w:sz w:val="22"/>
          <w:szCs w:val="22"/>
        </w:rPr>
        <w:tab/>
      </w:r>
      <w:r w:rsidRPr="00475E78">
        <w:rPr>
          <w:sz w:val="22"/>
          <w:szCs w:val="22"/>
        </w:rPr>
        <w:t>Ajánlattevő köteles k</w:t>
      </w:r>
      <w:r>
        <w:rPr>
          <w:sz w:val="22"/>
          <w:szCs w:val="22"/>
        </w:rPr>
        <w:t>itölteni az „Felolvasólapot</w:t>
      </w:r>
      <w:r w:rsidRPr="00475E78">
        <w:rPr>
          <w:sz w:val="22"/>
          <w:szCs w:val="22"/>
        </w:rPr>
        <w:t xml:space="preserve">”, melyet az ajánlat </w:t>
      </w:r>
      <w:proofErr w:type="spellStart"/>
      <w:r>
        <w:rPr>
          <w:sz w:val="22"/>
          <w:szCs w:val="22"/>
        </w:rPr>
        <w:t>fedlapját</w:t>
      </w:r>
      <w:proofErr w:type="spellEnd"/>
      <w:r>
        <w:rPr>
          <w:sz w:val="22"/>
          <w:szCs w:val="22"/>
        </w:rPr>
        <w:t xml:space="preserve"> követően, az ajánlat második lapjaként </w:t>
      </w:r>
      <w:r w:rsidRPr="00475E78">
        <w:rPr>
          <w:sz w:val="22"/>
          <w:szCs w:val="22"/>
        </w:rPr>
        <w:t xml:space="preserve">kérünk becsatolni </w:t>
      </w:r>
      <w:r>
        <w:rPr>
          <w:sz w:val="22"/>
          <w:szCs w:val="22"/>
        </w:rPr>
        <w:t>(lá</w:t>
      </w:r>
      <w:r w:rsidR="00510FF9">
        <w:rPr>
          <w:sz w:val="22"/>
          <w:szCs w:val="22"/>
        </w:rPr>
        <w:t>sd 3</w:t>
      </w:r>
      <w:r w:rsidRPr="00105E1D">
        <w:rPr>
          <w:sz w:val="22"/>
          <w:szCs w:val="22"/>
        </w:rPr>
        <w:t>. sz. melléklet).</w:t>
      </w:r>
    </w:p>
    <w:p w:rsidR="00CC193D" w:rsidRPr="00475E78" w:rsidRDefault="00CC193D" w:rsidP="00CC193D">
      <w:pPr>
        <w:widowControl w:val="0"/>
        <w:suppressAutoHyphens w:val="0"/>
        <w:ind w:left="709" w:hanging="709"/>
        <w:jc w:val="both"/>
        <w:rPr>
          <w:sz w:val="22"/>
          <w:szCs w:val="22"/>
        </w:rPr>
      </w:pPr>
    </w:p>
    <w:p w:rsidR="00CC193D" w:rsidRDefault="00CC193D" w:rsidP="00CC193D">
      <w:pPr>
        <w:widowControl w:val="0"/>
        <w:suppressAutoHyphens w:val="0"/>
        <w:ind w:left="708" w:hanging="709"/>
        <w:jc w:val="both"/>
        <w:rPr>
          <w:b/>
          <w:sz w:val="22"/>
          <w:szCs w:val="22"/>
        </w:rPr>
      </w:pPr>
      <w:r>
        <w:rPr>
          <w:b/>
          <w:sz w:val="22"/>
          <w:szCs w:val="22"/>
        </w:rPr>
        <w:t>7.3.</w:t>
      </w:r>
      <w:r>
        <w:rPr>
          <w:b/>
          <w:sz w:val="22"/>
          <w:szCs w:val="22"/>
        </w:rPr>
        <w:tab/>
      </w:r>
      <w:r w:rsidRPr="00475E78">
        <w:rPr>
          <w:sz w:val="22"/>
          <w:szCs w:val="22"/>
        </w:rPr>
        <w:t>Ajánlattevő ajánlatában nyilatkozzon arról, hogy az ajánlatkérés</w:t>
      </w:r>
      <w:r>
        <w:rPr>
          <w:sz w:val="22"/>
          <w:szCs w:val="22"/>
        </w:rPr>
        <w:t xml:space="preserve"> és a szerződéses feltételeket</w:t>
      </w:r>
      <w:r w:rsidRPr="00475E78">
        <w:rPr>
          <w:sz w:val="22"/>
          <w:szCs w:val="22"/>
        </w:rPr>
        <w:t xml:space="preserve"> elfogadja és magára nézve kötelezőnek tekinti</w:t>
      </w:r>
      <w:r>
        <w:rPr>
          <w:sz w:val="22"/>
          <w:szCs w:val="22"/>
        </w:rPr>
        <w:t>, továbbá nyertessége esetén a szerződést a konkré</w:t>
      </w:r>
      <w:r w:rsidR="00510FF9">
        <w:rPr>
          <w:sz w:val="22"/>
          <w:szCs w:val="22"/>
        </w:rPr>
        <w:t>tumokkal kiegészítve aláírja. (4</w:t>
      </w:r>
      <w:r>
        <w:rPr>
          <w:sz w:val="22"/>
          <w:szCs w:val="22"/>
        </w:rPr>
        <w:t>. számú melléklet)</w:t>
      </w:r>
    </w:p>
    <w:p w:rsidR="00CC193D" w:rsidRDefault="00CC193D" w:rsidP="00CC193D">
      <w:pPr>
        <w:widowControl w:val="0"/>
        <w:suppressAutoHyphens w:val="0"/>
        <w:ind w:left="708" w:hanging="709"/>
        <w:jc w:val="both"/>
        <w:rPr>
          <w:b/>
          <w:sz w:val="22"/>
          <w:szCs w:val="22"/>
        </w:rPr>
      </w:pPr>
    </w:p>
    <w:p w:rsidR="00CC193D" w:rsidRDefault="00CC193D" w:rsidP="00CC193D">
      <w:pPr>
        <w:widowControl w:val="0"/>
        <w:suppressAutoHyphens w:val="0"/>
        <w:ind w:left="709" w:hanging="709"/>
        <w:jc w:val="both"/>
        <w:rPr>
          <w:sz w:val="22"/>
          <w:szCs w:val="22"/>
        </w:rPr>
      </w:pPr>
      <w:r>
        <w:rPr>
          <w:b/>
          <w:sz w:val="22"/>
          <w:szCs w:val="22"/>
        </w:rPr>
        <w:t>7.4.</w:t>
      </w:r>
      <w:r>
        <w:rPr>
          <w:b/>
          <w:sz w:val="22"/>
          <w:szCs w:val="22"/>
        </w:rPr>
        <w:tab/>
      </w:r>
      <w:r w:rsidRPr="00475E78">
        <w:rPr>
          <w:sz w:val="22"/>
          <w:szCs w:val="22"/>
        </w:rPr>
        <w:t>Az ajánlattevő köteles ajánlatához teljességi nyilatkozatot csatolni (</w:t>
      </w:r>
      <w:r w:rsidR="00510FF9">
        <w:rPr>
          <w:sz w:val="22"/>
          <w:szCs w:val="22"/>
        </w:rPr>
        <w:t>lásd 5</w:t>
      </w:r>
      <w:r w:rsidRPr="00475E78">
        <w:rPr>
          <w:sz w:val="22"/>
          <w:szCs w:val="22"/>
        </w:rPr>
        <w:t>. sz. melléklet)</w:t>
      </w:r>
    </w:p>
    <w:p w:rsidR="00CC193D" w:rsidRDefault="00CC193D" w:rsidP="00CC193D">
      <w:pPr>
        <w:widowControl w:val="0"/>
        <w:suppressAutoHyphens w:val="0"/>
        <w:ind w:left="709" w:hanging="709"/>
        <w:jc w:val="both"/>
        <w:rPr>
          <w:b/>
          <w:sz w:val="22"/>
          <w:szCs w:val="22"/>
        </w:rPr>
      </w:pPr>
    </w:p>
    <w:p w:rsidR="00CC193D" w:rsidRDefault="00CC193D" w:rsidP="00CC193D">
      <w:pPr>
        <w:ind w:left="709" w:hanging="709"/>
        <w:jc w:val="both"/>
        <w:rPr>
          <w:sz w:val="22"/>
          <w:szCs w:val="22"/>
        </w:rPr>
      </w:pPr>
      <w:r w:rsidRPr="00675F49">
        <w:rPr>
          <w:b/>
          <w:sz w:val="22"/>
          <w:szCs w:val="22"/>
        </w:rPr>
        <w:t>7.5.</w:t>
      </w:r>
      <w:r w:rsidRPr="00675F49">
        <w:rPr>
          <w:b/>
          <w:sz w:val="22"/>
          <w:szCs w:val="22"/>
        </w:rPr>
        <w:tab/>
      </w:r>
      <w:r w:rsidRPr="0071200B">
        <w:rPr>
          <w:sz w:val="22"/>
          <w:szCs w:val="22"/>
        </w:rPr>
        <w:t>Az</w:t>
      </w:r>
      <w:r>
        <w:rPr>
          <w:sz w:val="22"/>
          <w:szCs w:val="22"/>
        </w:rPr>
        <w:t xml:space="preserve"> ajánlattevőnek</w:t>
      </w:r>
      <w:r w:rsidRPr="0071200B">
        <w:rPr>
          <w:sz w:val="22"/>
          <w:szCs w:val="22"/>
        </w:rPr>
        <w:t xml:space="preserve"> egyszerű nyilatkozatot kell benyújtania arról, hogy nem tartozik a</w:t>
      </w:r>
      <w:r>
        <w:rPr>
          <w:sz w:val="22"/>
          <w:szCs w:val="22"/>
        </w:rPr>
        <w:t>z ajánlattételi</w:t>
      </w:r>
      <w:r w:rsidRPr="0071200B">
        <w:rPr>
          <w:sz w:val="22"/>
          <w:szCs w:val="22"/>
        </w:rPr>
        <w:t xml:space="preserve"> felhívásban előírt kizáró okok hatálya alá</w:t>
      </w:r>
      <w:r w:rsidR="00510FF9">
        <w:rPr>
          <w:sz w:val="22"/>
          <w:szCs w:val="22"/>
        </w:rPr>
        <w:t xml:space="preserve"> (6</w:t>
      </w:r>
      <w:r>
        <w:rPr>
          <w:sz w:val="22"/>
          <w:szCs w:val="22"/>
        </w:rPr>
        <w:t>. számú melléklet)</w:t>
      </w:r>
    </w:p>
    <w:p w:rsidR="00CC193D" w:rsidRDefault="00CC193D" w:rsidP="00CC193D">
      <w:pPr>
        <w:ind w:left="709" w:hanging="709"/>
        <w:jc w:val="both"/>
        <w:rPr>
          <w:sz w:val="22"/>
          <w:szCs w:val="22"/>
        </w:rPr>
      </w:pPr>
    </w:p>
    <w:p w:rsidR="00CC193D" w:rsidRDefault="00CC193D" w:rsidP="00CC193D">
      <w:pPr>
        <w:ind w:left="709" w:hanging="709"/>
        <w:jc w:val="both"/>
        <w:rPr>
          <w:sz w:val="22"/>
          <w:szCs w:val="22"/>
        </w:rPr>
      </w:pPr>
      <w:r w:rsidRPr="0071200B">
        <w:rPr>
          <w:b/>
          <w:sz w:val="22"/>
          <w:szCs w:val="22"/>
        </w:rPr>
        <w:t>7.6</w:t>
      </w:r>
      <w:r>
        <w:rPr>
          <w:sz w:val="22"/>
          <w:szCs w:val="22"/>
        </w:rPr>
        <w:t>.</w:t>
      </w:r>
      <w:r>
        <w:rPr>
          <w:sz w:val="22"/>
          <w:szCs w:val="22"/>
        </w:rPr>
        <w:tab/>
        <w:t>Ajánlattevőnek az összeférhetetlenség vonatkozásában n</w:t>
      </w:r>
      <w:r w:rsidR="00AE372C">
        <w:rPr>
          <w:sz w:val="22"/>
          <w:szCs w:val="22"/>
        </w:rPr>
        <w:t>yilatkozatot kell benyújtania (7</w:t>
      </w:r>
      <w:r>
        <w:rPr>
          <w:sz w:val="22"/>
          <w:szCs w:val="22"/>
        </w:rPr>
        <w:t>. számú melléklet)</w:t>
      </w:r>
    </w:p>
    <w:p w:rsidR="00CC193D" w:rsidRDefault="00CC193D" w:rsidP="00CC193D">
      <w:pPr>
        <w:ind w:left="709" w:hanging="709"/>
        <w:jc w:val="both"/>
        <w:rPr>
          <w:b/>
          <w:sz w:val="22"/>
          <w:szCs w:val="22"/>
        </w:rPr>
      </w:pPr>
    </w:p>
    <w:p w:rsidR="00CC193D" w:rsidRDefault="00CC193D" w:rsidP="00CC193D">
      <w:pPr>
        <w:ind w:left="709" w:hanging="709"/>
        <w:jc w:val="both"/>
        <w:rPr>
          <w:sz w:val="22"/>
          <w:szCs w:val="22"/>
        </w:rPr>
      </w:pPr>
      <w:r>
        <w:rPr>
          <w:b/>
          <w:sz w:val="22"/>
          <w:szCs w:val="22"/>
        </w:rPr>
        <w:t>7.7.</w:t>
      </w:r>
      <w:r>
        <w:rPr>
          <w:b/>
          <w:sz w:val="22"/>
          <w:szCs w:val="22"/>
        </w:rPr>
        <w:tab/>
      </w:r>
      <w:r w:rsidRPr="00256675">
        <w:rPr>
          <w:sz w:val="22"/>
          <w:szCs w:val="22"/>
        </w:rPr>
        <w:t>Ajánlattevőnek ajánlatához csatolnia kell nyilatk</w:t>
      </w:r>
      <w:r>
        <w:rPr>
          <w:sz w:val="22"/>
          <w:szCs w:val="22"/>
        </w:rPr>
        <w:t>ozatát arra vonatkozóan, hogy a</w:t>
      </w:r>
      <w:r w:rsidRPr="00256675">
        <w:rPr>
          <w:sz w:val="22"/>
          <w:szCs w:val="22"/>
        </w:rPr>
        <w:t xml:space="preserve"> </w:t>
      </w:r>
      <w:r>
        <w:rPr>
          <w:sz w:val="22"/>
          <w:szCs w:val="22"/>
        </w:rPr>
        <w:t xml:space="preserve">teljesítéshez </w:t>
      </w:r>
      <w:r w:rsidRPr="00675F49">
        <w:rPr>
          <w:sz w:val="22"/>
          <w:szCs w:val="22"/>
        </w:rPr>
        <w:t>kíván-e</w:t>
      </w:r>
      <w:r>
        <w:rPr>
          <w:sz w:val="22"/>
          <w:szCs w:val="22"/>
        </w:rPr>
        <w:t xml:space="preserve"> </w:t>
      </w:r>
      <w:proofErr w:type="gramStart"/>
      <w:r w:rsidRPr="00675F49">
        <w:rPr>
          <w:sz w:val="22"/>
          <w:szCs w:val="22"/>
        </w:rPr>
        <w:t>alvállalkozó(</w:t>
      </w:r>
      <w:proofErr w:type="spellStart"/>
      <w:proofErr w:type="gramEnd"/>
      <w:r w:rsidRPr="00675F49">
        <w:rPr>
          <w:sz w:val="22"/>
          <w:szCs w:val="22"/>
        </w:rPr>
        <w:t>ka</w:t>
      </w:r>
      <w:proofErr w:type="spellEnd"/>
      <w:r w:rsidRPr="00675F49">
        <w:rPr>
          <w:sz w:val="22"/>
          <w:szCs w:val="22"/>
        </w:rPr>
        <w:t>)t igénybe venni, valamint az alvállalkozók vona</w:t>
      </w:r>
      <w:r w:rsidR="00AE372C">
        <w:rPr>
          <w:sz w:val="22"/>
          <w:szCs w:val="22"/>
        </w:rPr>
        <w:t>tkozásában tett nyilatkozatot (8</w:t>
      </w:r>
      <w:r w:rsidRPr="00675F49">
        <w:rPr>
          <w:sz w:val="22"/>
          <w:szCs w:val="22"/>
        </w:rPr>
        <w:t xml:space="preserve">. sz.- </w:t>
      </w:r>
      <w:r w:rsidR="00AE372C">
        <w:rPr>
          <w:sz w:val="22"/>
          <w:szCs w:val="22"/>
        </w:rPr>
        <w:t>9</w:t>
      </w:r>
      <w:r>
        <w:rPr>
          <w:sz w:val="22"/>
          <w:szCs w:val="22"/>
        </w:rPr>
        <w:t>. számú</w:t>
      </w:r>
      <w:r w:rsidRPr="00675F49">
        <w:rPr>
          <w:sz w:val="22"/>
          <w:szCs w:val="22"/>
        </w:rPr>
        <w:t xml:space="preserve"> melléklet).</w:t>
      </w:r>
    </w:p>
    <w:p w:rsidR="00CC193D" w:rsidRDefault="00CC193D" w:rsidP="00CC193D">
      <w:pPr>
        <w:ind w:left="709" w:hanging="709"/>
        <w:jc w:val="both"/>
        <w:rPr>
          <w:bCs/>
          <w:sz w:val="22"/>
          <w:szCs w:val="22"/>
        </w:rPr>
      </w:pPr>
    </w:p>
    <w:p w:rsidR="00CC193D" w:rsidRDefault="00CC193D" w:rsidP="00CC193D">
      <w:pPr>
        <w:ind w:left="709" w:hanging="709"/>
        <w:jc w:val="both"/>
        <w:rPr>
          <w:bCs/>
          <w:sz w:val="22"/>
          <w:szCs w:val="22"/>
        </w:rPr>
      </w:pPr>
      <w:r w:rsidRPr="001C3BBA">
        <w:rPr>
          <w:b/>
          <w:bCs/>
          <w:sz w:val="22"/>
          <w:szCs w:val="22"/>
        </w:rPr>
        <w:t>7.8.</w:t>
      </w:r>
      <w:r w:rsidRPr="001C3BBA">
        <w:rPr>
          <w:b/>
          <w:bCs/>
          <w:sz w:val="22"/>
          <w:szCs w:val="22"/>
        </w:rPr>
        <w:tab/>
      </w:r>
      <w:r w:rsidRPr="001C3BBA">
        <w:rPr>
          <w:bCs/>
          <w:sz w:val="22"/>
          <w:szCs w:val="22"/>
        </w:rPr>
        <w:t xml:space="preserve">Az </w:t>
      </w:r>
      <w:r>
        <w:rPr>
          <w:bCs/>
          <w:sz w:val="22"/>
          <w:szCs w:val="22"/>
        </w:rPr>
        <w:t>ajánlattételi felhívás 5.1</w:t>
      </w:r>
      <w:proofErr w:type="gramStart"/>
      <w:r>
        <w:rPr>
          <w:bCs/>
          <w:sz w:val="22"/>
          <w:szCs w:val="22"/>
        </w:rPr>
        <w:t>.,</w:t>
      </w:r>
      <w:proofErr w:type="gramEnd"/>
      <w:r>
        <w:rPr>
          <w:bCs/>
          <w:sz w:val="22"/>
          <w:szCs w:val="22"/>
        </w:rPr>
        <w:t xml:space="preserve"> 5.2. pontjában az alkalmasság igazolásának előírt dokumentumokat, nyilatkozatokat, okiratokat.</w:t>
      </w:r>
    </w:p>
    <w:p w:rsidR="004A3D83" w:rsidRDefault="004A3D83" w:rsidP="00CC193D">
      <w:pPr>
        <w:ind w:left="709" w:hanging="709"/>
        <w:jc w:val="both"/>
        <w:rPr>
          <w:bCs/>
          <w:sz w:val="22"/>
          <w:szCs w:val="22"/>
        </w:rPr>
      </w:pPr>
    </w:p>
    <w:p w:rsidR="00CC193D" w:rsidRDefault="004A3D83" w:rsidP="00CC193D">
      <w:pPr>
        <w:ind w:left="709" w:hanging="709"/>
        <w:jc w:val="both"/>
        <w:rPr>
          <w:sz w:val="22"/>
          <w:szCs w:val="22"/>
        </w:rPr>
      </w:pPr>
      <w:r>
        <w:rPr>
          <w:b/>
          <w:sz w:val="22"/>
          <w:szCs w:val="22"/>
        </w:rPr>
        <w:t>7.9</w:t>
      </w:r>
      <w:r w:rsidR="00CC193D">
        <w:rPr>
          <w:b/>
          <w:sz w:val="22"/>
          <w:szCs w:val="22"/>
        </w:rPr>
        <w:t>.</w:t>
      </w:r>
      <w:r w:rsidR="00CC193D">
        <w:rPr>
          <w:b/>
          <w:sz w:val="22"/>
          <w:szCs w:val="22"/>
        </w:rPr>
        <w:tab/>
      </w:r>
      <w:r w:rsidR="00CC193D">
        <w:rPr>
          <w:sz w:val="22"/>
          <w:szCs w:val="22"/>
        </w:rPr>
        <w:t xml:space="preserve">Az </w:t>
      </w:r>
      <w:r w:rsidR="00CC193D" w:rsidRPr="005C6EB6">
        <w:rPr>
          <w:sz w:val="22"/>
          <w:szCs w:val="22"/>
        </w:rPr>
        <w:t>ajánlatban benyújtandó az ajánlattevő aláírási címpéldánya vagy ügyvéd által ellenjegyzett aláírás-mintája egyszerű másolatban. Amennyiben az ajánlatba becsatolt nyilatkozatokat meghatalmazott írja alá, csatolandó a meghatalmazás is, amely a meghatalmazó és a meghatalmazott aláírását is tartalmazza</w:t>
      </w:r>
      <w:r w:rsidR="00CC193D">
        <w:rPr>
          <w:sz w:val="22"/>
          <w:szCs w:val="22"/>
        </w:rPr>
        <w:t>.</w:t>
      </w:r>
    </w:p>
    <w:p w:rsidR="00CC193D" w:rsidRDefault="00CC193D" w:rsidP="00CC193D">
      <w:pPr>
        <w:ind w:left="709" w:hanging="709"/>
        <w:jc w:val="both"/>
        <w:rPr>
          <w:sz w:val="22"/>
          <w:szCs w:val="22"/>
        </w:rPr>
      </w:pPr>
    </w:p>
    <w:p w:rsidR="00CC193D" w:rsidRDefault="004A3D83" w:rsidP="00CC193D">
      <w:pPr>
        <w:ind w:left="709" w:hanging="709"/>
        <w:jc w:val="both"/>
        <w:rPr>
          <w:sz w:val="22"/>
          <w:szCs w:val="22"/>
        </w:rPr>
      </w:pPr>
      <w:r>
        <w:rPr>
          <w:b/>
          <w:sz w:val="22"/>
          <w:szCs w:val="22"/>
        </w:rPr>
        <w:t>7.10</w:t>
      </w:r>
      <w:r w:rsidR="00CC193D">
        <w:rPr>
          <w:sz w:val="22"/>
          <w:szCs w:val="22"/>
        </w:rPr>
        <w:t>.</w:t>
      </w:r>
      <w:r w:rsidR="00CC193D">
        <w:rPr>
          <w:sz w:val="22"/>
          <w:szCs w:val="22"/>
        </w:rPr>
        <w:tab/>
        <w:t>Ajánlattevőnek ajánlatában nyilatkoznia kell, hogy a feladat teljesítéséhez szükséges erőforrások rendelkezésre állását a szerződés időta</w:t>
      </w:r>
      <w:r w:rsidR="00A85AAB">
        <w:rPr>
          <w:sz w:val="22"/>
          <w:szCs w:val="22"/>
        </w:rPr>
        <w:t>rtama alatt végig garantálja (12</w:t>
      </w:r>
      <w:r w:rsidR="00CC193D">
        <w:rPr>
          <w:sz w:val="22"/>
          <w:szCs w:val="22"/>
        </w:rPr>
        <w:t>. számú melléklet)</w:t>
      </w:r>
    </w:p>
    <w:p w:rsidR="00CC193D" w:rsidRDefault="00CC193D" w:rsidP="00CC193D">
      <w:pPr>
        <w:ind w:left="709" w:hanging="709"/>
        <w:jc w:val="both"/>
        <w:rPr>
          <w:sz w:val="22"/>
          <w:szCs w:val="22"/>
        </w:rPr>
      </w:pPr>
    </w:p>
    <w:p w:rsidR="00CC193D" w:rsidRPr="00BD7DA6" w:rsidRDefault="004A3D83" w:rsidP="00CC193D">
      <w:pPr>
        <w:ind w:left="709" w:hanging="709"/>
        <w:jc w:val="both"/>
        <w:rPr>
          <w:sz w:val="22"/>
          <w:szCs w:val="22"/>
        </w:rPr>
      </w:pPr>
      <w:r>
        <w:rPr>
          <w:b/>
          <w:sz w:val="22"/>
          <w:szCs w:val="22"/>
        </w:rPr>
        <w:t>7.11</w:t>
      </w:r>
      <w:r w:rsidR="00CC193D" w:rsidRPr="00F45AFC">
        <w:rPr>
          <w:b/>
          <w:sz w:val="22"/>
          <w:szCs w:val="22"/>
        </w:rPr>
        <w:t>.</w:t>
      </w:r>
      <w:r w:rsidR="00CC193D" w:rsidRPr="00F45AFC">
        <w:rPr>
          <w:b/>
          <w:sz w:val="22"/>
          <w:szCs w:val="22"/>
        </w:rPr>
        <w:tab/>
      </w:r>
      <w:r w:rsidR="00CC193D" w:rsidRPr="00BD7DA6">
        <w:rPr>
          <w:sz w:val="22"/>
          <w:szCs w:val="22"/>
        </w:rPr>
        <w:t>Közös ajánlattétel esetén</w:t>
      </w:r>
      <w:r w:rsidR="00CC193D">
        <w:rPr>
          <w:sz w:val="22"/>
          <w:szCs w:val="22"/>
        </w:rPr>
        <w:t xml:space="preserve"> a közös ajánlattevők által kötött megállapodás.</w:t>
      </w:r>
    </w:p>
    <w:p w:rsidR="00CC193D" w:rsidRDefault="00CC193D" w:rsidP="00CC193D">
      <w:pPr>
        <w:ind w:left="709" w:hanging="709"/>
        <w:jc w:val="both"/>
        <w:rPr>
          <w:b/>
          <w:sz w:val="22"/>
          <w:szCs w:val="22"/>
        </w:rPr>
      </w:pPr>
    </w:p>
    <w:p w:rsidR="00CC193D" w:rsidRDefault="004A3D83" w:rsidP="00CC193D">
      <w:pPr>
        <w:ind w:left="709" w:hanging="709"/>
        <w:jc w:val="both"/>
        <w:rPr>
          <w:sz w:val="22"/>
          <w:szCs w:val="22"/>
        </w:rPr>
      </w:pPr>
      <w:r>
        <w:rPr>
          <w:b/>
          <w:sz w:val="22"/>
          <w:szCs w:val="22"/>
        </w:rPr>
        <w:t>7.12</w:t>
      </w:r>
      <w:r w:rsidR="00CC193D" w:rsidRPr="00BD7DA6">
        <w:rPr>
          <w:b/>
          <w:sz w:val="22"/>
          <w:szCs w:val="22"/>
        </w:rPr>
        <w:t>.</w:t>
      </w:r>
      <w:r w:rsidR="00CC193D">
        <w:rPr>
          <w:sz w:val="22"/>
          <w:szCs w:val="22"/>
        </w:rPr>
        <w:tab/>
      </w:r>
      <w:r w:rsidR="00CC193D" w:rsidRPr="00F45AFC">
        <w:rPr>
          <w:sz w:val="22"/>
          <w:szCs w:val="22"/>
        </w:rPr>
        <w:t xml:space="preserve">Ajánlattevő </w:t>
      </w:r>
      <w:r w:rsidR="00CC193D">
        <w:rPr>
          <w:sz w:val="22"/>
          <w:szCs w:val="22"/>
        </w:rPr>
        <w:t>ajánlatában az alábbi adatokat köteles megadni:</w:t>
      </w:r>
    </w:p>
    <w:p w:rsidR="00CC193D" w:rsidRDefault="00CC193D" w:rsidP="00CC193D">
      <w:pPr>
        <w:ind w:left="709" w:hanging="709"/>
        <w:jc w:val="both"/>
        <w:rPr>
          <w:sz w:val="22"/>
          <w:szCs w:val="22"/>
        </w:rPr>
      </w:pPr>
    </w:p>
    <w:p w:rsidR="00CC193D" w:rsidRPr="008704ED" w:rsidRDefault="00CC193D" w:rsidP="00180CB1">
      <w:pPr>
        <w:numPr>
          <w:ilvl w:val="0"/>
          <w:numId w:val="7"/>
        </w:numPr>
        <w:overflowPunct/>
        <w:autoSpaceDE/>
        <w:jc w:val="both"/>
        <w:textAlignment w:val="auto"/>
        <w:rPr>
          <w:sz w:val="22"/>
          <w:szCs w:val="22"/>
        </w:rPr>
      </w:pPr>
      <w:r w:rsidRPr="008704ED">
        <w:rPr>
          <w:sz w:val="22"/>
          <w:szCs w:val="22"/>
        </w:rPr>
        <w:t xml:space="preserve">Az ajánlattevő neve </w:t>
      </w:r>
    </w:p>
    <w:p w:rsidR="00CC193D" w:rsidRPr="008704ED" w:rsidRDefault="00CC193D" w:rsidP="00180CB1">
      <w:pPr>
        <w:numPr>
          <w:ilvl w:val="0"/>
          <w:numId w:val="7"/>
        </w:numPr>
        <w:overflowPunct/>
        <w:autoSpaceDE/>
        <w:jc w:val="both"/>
        <w:textAlignment w:val="auto"/>
        <w:rPr>
          <w:sz w:val="22"/>
          <w:szCs w:val="22"/>
        </w:rPr>
      </w:pPr>
      <w:r w:rsidRPr="008704ED">
        <w:rPr>
          <w:sz w:val="22"/>
          <w:szCs w:val="22"/>
        </w:rPr>
        <w:t>Székhelye (lakóhelye)</w:t>
      </w:r>
    </w:p>
    <w:p w:rsidR="00CC193D" w:rsidRPr="008704ED" w:rsidRDefault="00CC193D" w:rsidP="00180CB1">
      <w:pPr>
        <w:numPr>
          <w:ilvl w:val="0"/>
          <w:numId w:val="7"/>
        </w:numPr>
        <w:overflowPunct/>
        <w:autoSpaceDE/>
        <w:jc w:val="both"/>
        <w:textAlignment w:val="auto"/>
        <w:rPr>
          <w:sz w:val="22"/>
          <w:szCs w:val="22"/>
        </w:rPr>
      </w:pPr>
      <w:r w:rsidRPr="008704ED">
        <w:rPr>
          <w:sz w:val="22"/>
          <w:szCs w:val="22"/>
        </w:rPr>
        <w:t xml:space="preserve">Levelezési címe </w:t>
      </w:r>
    </w:p>
    <w:p w:rsidR="00CC193D" w:rsidRPr="008704ED" w:rsidRDefault="00CC193D" w:rsidP="00180CB1">
      <w:pPr>
        <w:numPr>
          <w:ilvl w:val="0"/>
          <w:numId w:val="7"/>
        </w:numPr>
        <w:overflowPunct/>
        <w:autoSpaceDE/>
        <w:jc w:val="both"/>
        <w:textAlignment w:val="auto"/>
        <w:rPr>
          <w:sz w:val="22"/>
          <w:szCs w:val="22"/>
        </w:rPr>
      </w:pPr>
      <w:r w:rsidRPr="008704ED">
        <w:rPr>
          <w:sz w:val="22"/>
          <w:szCs w:val="22"/>
        </w:rPr>
        <w:t>Adószáma</w:t>
      </w:r>
    </w:p>
    <w:p w:rsidR="00CC193D" w:rsidRPr="008704ED" w:rsidRDefault="00CC193D" w:rsidP="00180CB1">
      <w:pPr>
        <w:numPr>
          <w:ilvl w:val="0"/>
          <w:numId w:val="7"/>
        </w:numPr>
        <w:overflowPunct/>
        <w:autoSpaceDE/>
        <w:jc w:val="both"/>
        <w:textAlignment w:val="auto"/>
        <w:rPr>
          <w:sz w:val="22"/>
          <w:szCs w:val="22"/>
        </w:rPr>
      </w:pPr>
      <w:r w:rsidRPr="008704ED">
        <w:rPr>
          <w:sz w:val="22"/>
          <w:szCs w:val="22"/>
        </w:rPr>
        <w:t>Cégjegyzék száma</w:t>
      </w:r>
    </w:p>
    <w:p w:rsidR="00CC193D" w:rsidRPr="008704ED" w:rsidRDefault="00CC193D" w:rsidP="00180CB1">
      <w:pPr>
        <w:numPr>
          <w:ilvl w:val="0"/>
          <w:numId w:val="7"/>
        </w:numPr>
        <w:overflowPunct/>
        <w:autoSpaceDE/>
        <w:jc w:val="both"/>
        <w:textAlignment w:val="auto"/>
        <w:rPr>
          <w:sz w:val="22"/>
          <w:szCs w:val="22"/>
        </w:rPr>
      </w:pPr>
      <w:r w:rsidRPr="008704ED">
        <w:rPr>
          <w:sz w:val="22"/>
          <w:szCs w:val="22"/>
        </w:rPr>
        <w:t>Statisztikai jelzőszáma</w:t>
      </w:r>
    </w:p>
    <w:p w:rsidR="00CC193D" w:rsidRPr="008704ED" w:rsidRDefault="00CC193D" w:rsidP="00180CB1">
      <w:pPr>
        <w:numPr>
          <w:ilvl w:val="0"/>
          <w:numId w:val="7"/>
        </w:numPr>
        <w:overflowPunct/>
        <w:autoSpaceDE/>
        <w:jc w:val="both"/>
        <w:textAlignment w:val="auto"/>
        <w:rPr>
          <w:sz w:val="22"/>
          <w:szCs w:val="22"/>
        </w:rPr>
      </w:pPr>
      <w:r w:rsidRPr="008704ED">
        <w:rPr>
          <w:sz w:val="22"/>
          <w:szCs w:val="22"/>
        </w:rPr>
        <w:t>Számlavezető pénzintézetének neve</w:t>
      </w:r>
    </w:p>
    <w:p w:rsidR="00CC193D" w:rsidRPr="008704ED" w:rsidRDefault="00CC193D" w:rsidP="00180CB1">
      <w:pPr>
        <w:numPr>
          <w:ilvl w:val="0"/>
          <w:numId w:val="7"/>
        </w:numPr>
        <w:overflowPunct/>
        <w:autoSpaceDE/>
        <w:jc w:val="both"/>
        <w:textAlignment w:val="auto"/>
        <w:rPr>
          <w:sz w:val="22"/>
          <w:szCs w:val="22"/>
        </w:rPr>
      </w:pPr>
      <w:r w:rsidRPr="008704ED">
        <w:rPr>
          <w:sz w:val="22"/>
          <w:szCs w:val="22"/>
        </w:rPr>
        <w:lastRenderedPageBreak/>
        <w:t>Bankszámla száma</w:t>
      </w:r>
    </w:p>
    <w:p w:rsidR="00CC193D" w:rsidRPr="008704ED" w:rsidRDefault="00CC193D" w:rsidP="00180CB1">
      <w:pPr>
        <w:numPr>
          <w:ilvl w:val="0"/>
          <w:numId w:val="7"/>
        </w:numPr>
        <w:overflowPunct/>
        <w:autoSpaceDE/>
        <w:jc w:val="both"/>
        <w:textAlignment w:val="auto"/>
        <w:rPr>
          <w:sz w:val="22"/>
          <w:szCs w:val="22"/>
        </w:rPr>
      </w:pPr>
      <w:r w:rsidRPr="008704ED">
        <w:rPr>
          <w:sz w:val="22"/>
          <w:szCs w:val="22"/>
        </w:rPr>
        <w:t xml:space="preserve">Cégjegyzésre jogosult vagy meghatalmazott </w:t>
      </w:r>
      <w:proofErr w:type="gramStart"/>
      <w:r w:rsidRPr="008704ED">
        <w:rPr>
          <w:sz w:val="22"/>
          <w:szCs w:val="22"/>
        </w:rPr>
        <w:t>képviselő(</w:t>
      </w:r>
      <w:proofErr w:type="gramEnd"/>
      <w:r w:rsidRPr="008704ED">
        <w:rPr>
          <w:sz w:val="22"/>
          <w:szCs w:val="22"/>
        </w:rPr>
        <w:t>k) neve</w:t>
      </w:r>
    </w:p>
    <w:p w:rsidR="00CC193D" w:rsidRPr="008704ED" w:rsidRDefault="00CC193D" w:rsidP="00180CB1">
      <w:pPr>
        <w:numPr>
          <w:ilvl w:val="0"/>
          <w:numId w:val="7"/>
        </w:numPr>
        <w:overflowPunct/>
        <w:autoSpaceDE/>
        <w:jc w:val="both"/>
        <w:textAlignment w:val="auto"/>
        <w:rPr>
          <w:sz w:val="22"/>
          <w:szCs w:val="22"/>
        </w:rPr>
      </w:pPr>
      <w:r w:rsidRPr="008704ED">
        <w:rPr>
          <w:sz w:val="22"/>
          <w:szCs w:val="22"/>
        </w:rPr>
        <w:t>Kapcsolattartó neve</w:t>
      </w:r>
    </w:p>
    <w:p w:rsidR="00CC193D" w:rsidRPr="008704ED" w:rsidRDefault="00CC193D" w:rsidP="00180CB1">
      <w:pPr>
        <w:numPr>
          <w:ilvl w:val="0"/>
          <w:numId w:val="7"/>
        </w:numPr>
        <w:overflowPunct/>
        <w:autoSpaceDE/>
        <w:jc w:val="both"/>
        <w:textAlignment w:val="auto"/>
        <w:rPr>
          <w:sz w:val="22"/>
          <w:szCs w:val="22"/>
        </w:rPr>
      </w:pPr>
      <w:r w:rsidRPr="008704ED">
        <w:rPr>
          <w:sz w:val="22"/>
          <w:szCs w:val="22"/>
        </w:rPr>
        <w:t>Telefon/Telefax száma</w:t>
      </w:r>
    </w:p>
    <w:p w:rsidR="00CC193D" w:rsidRPr="008704ED" w:rsidRDefault="00CC193D" w:rsidP="00180CB1">
      <w:pPr>
        <w:numPr>
          <w:ilvl w:val="0"/>
          <w:numId w:val="7"/>
        </w:numPr>
        <w:overflowPunct/>
        <w:autoSpaceDE/>
        <w:ind w:left="714" w:hanging="357"/>
        <w:jc w:val="both"/>
        <w:textAlignment w:val="auto"/>
        <w:rPr>
          <w:sz w:val="22"/>
          <w:szCs w:val="22"/>
        </w:rPr>
      </w:pPr>
      <w:r w:rsidRPr="008704ED">
        <w:rPr>
          <w:sz w:val="22"/>
          <w:szCs w:val="22"/>
        </w:rPr>
        <w:t>E-mail címe</w:t>
      </w:r>
    </w:p>
    <w:p w:rsidR="00CC193D" w:rsidRPr="00A919A3" w:rsidRDefault="00CC193D" w:rsidP="00CC193D">
      <w:pPr>
        <w:spacing w:before="60"/>
        <w:ind w:left="357"/>
        <w:rPr>
          <w:szCs w:val="24"/>
        </w:rPr>
      </w:pPr>
      <w:r w:rsidRPr="008704ED">
        <w:rPr>
          <w:sz w:val="22"/>
          <w:szCs w:val="22"/>
        </w:rPr>
        <w:t>Ajánlattevői adatlap minta az Ajánlat</w:t>
      </w:r>
      <w:r w:rsidR="00DA7858">
        <w:rPr>
          <w:sz w:val="22"/>
          <w:szCs w:val="22"/>
        </w:rPr>
        <w:t>tételi felhívás 13</w:t>
      </w:r>
      <w:r w:rsidRPr="008704ED">
        <w:rPr>
          <w:sz w:val="22"/>
          <w:szCs w:val="22"/>
        </w:rPr>
        <w:t>. számú mellékleteként csatolva</w:t>
      </w:r>
      <w:r>
        <w:rPr>
          <w:szCs w:val="24"/>
        </w:rPr>
        <w:t>.</w:t>
      </w:r>
    </w:p>
    <w:p w:rsidR="00CC193D" w:rsidRPr="00F45AFC" w:rsidRDefault="00CC193D" w:rsidP="00CC193D">
      <w:pPr>
        <w:ind w:left="709" w:hanging="709"/>
        <w:jc w:val="both"/>
        <w:rPr>
          <w:sz w:val="22"/>
          <w:szCs w:val="22"/>
        </w:rPr>
      </w:pPr>
    </w:p>
    <w:p w:rsidR="00CC193D" w:rsidRPr="00475E78" w:rsidRDefault="004A3D83" w:rsidP="00CC193D">
      <w:pPr>
        <w:ind w:left="709" w:hanging="709"/>
        <w:jc w:val="both"/>
        <w:rPr>
          <w:b/>
          <w:sz w:val="22"/>
          <w:szCs w:val="22"/>
        </w:rPr>
      </w:pPr>
      <w:r>
        <w:rPr>
          <w:b/>
          <w:sz w:val="22"/>
          <w:szCs w:val="22"/>
        </w:rPr>
        <w:t>7.13</w:t>
      </w:r>
      <w:r w:rsidR="00CC193D" w:rsidRPr="005C6EB6">
        <w:rPr>
          <w:sz w:val="22"/>
          <w:szCs w:val="22"/>
        </w:rPr>
        <w:t>.</w:t>
      </w:r>
      <w:r w:rsidR="00CC193D">
        <w:rPr>
          <w:sz w:val="22"/>
          <w:szCs w:val="22"/>
        </w:rPr>
        <w:tab/>
        <w:t xml:space="preserve">Az </w:t>
      </w:r>
      <w:r w:rsidR="00CC193D" w:rsidRPr="00475E78">
        <w:rPr>
          <w:b/>
          <w:sz w:val="22"/>
          <w:szCs w:val="22"/>
        </w:rPr>
        <w:t xml:space="preserve">ajánlatokat </w:t>
      </w:r>
      <w:r w:rsidR="00CC193D" w:rsidRPr="00475E78">
        <w:rPr>
          <w:sz w:val="22"/>
          <w:szCs w:val="22"/>
        </w:rPr>
        <w:t>magyar nyelven,</w:t>
      </w:r>
      <w:r w:rsidR="00CC193D" w:rsidRPr="00475E78">
        <w:rPr>
          <w:b/>
          <w:sz w:val="22"/>
          <w:szCs w:val="22"/>
        </w:rPr>
        <w:t xml:space="preserve"> 2 példányban (1 eredeti, 1 digitális) </w:t>
      </w:r>
      <w:r w:rsidR="00CC193D" w:rsidRPr="00475E78">
        <w:rPr>
          <w:b/>
          <w:sz w:val="22"/>
          <w:szCs w:val="22"/>
          <w:u w:val="single"/>
        </w:rPr>
        <w:t>zárt,</w:t>
      </w:r>
      <w:r w:rsidR="00CC193D" w:rsidRPr="00475E78">
        <w:rPr>
          <w:b/>
          <w:sz w:val="22"/>
          <w:szCs w:val="22"/>
        </w:rPr>
        <w:t xml:space="preserve"> cégjelzéses borítékban kérjük eljuttatni, „</w:t>
      </w:r>
      <w:r>
        <w:rPr>
          <w:b/>
          <w:sz w:val="22"/>
          <w:szCs w:val="22"/>
        </w:rPr>
        <w:t>Magánalj javítása Pályafenntartási Főnökség Nyíregyháza területén</w:t>
      </w:r>
      <w:r w:rsidR="00CC193D" w:rsidRPr="00475E78">
        <w:rPr>
          <w:b/>
          <w:sz w:val="22"/>
          <w:szCs w:val="22"/>
        </w:rPr>
        <w:t>” megjelöléssel.</w:t>
      </w:r>
      <w:r w:rsidR="00CC193D" w:rsidRPr="00475E78">
        <w:rPr>
          <w:sz w:val="22"/>
          <w:szCs w:val="22"/>
        </w:rPr>
        <w:t xml:space="preserve"> Eltérés esetén az „eredeti” példány tartalma a mérvadó. A digitális példányban szereplő dokumentumok </w:t>
      </w:r>
      <w:proofErr w:type="spellStart"/>
      <w:r w:rsidR="00CC193D" w:rsidRPr="00475E78">
        <w:rPr>
          <w:sz w:val="22"/>
          <w:szCs w:val="22"/>
        </w:rPr>
        <w:t>pdf</w:t>
      </w:r>
      <w:proofErr w:type="spellEnd"/>
      <w:r w:rsidR="00CC193D" w:rsidRPr="00475E78">
        <w:rPr>
          <w:sz w:val="22"/>
          <w:szCs w:val="22"/>
        </w:rPr>
        <w:t xml:space="preserve">, a táblázatok szerkeszthető </w:t>
      </w:r>
      <w:proofErr w:type="spellStart"/>
      <w:r w:rsidR="00CC193D" w:rsidRPr="00475E78">
        <w:rPr>
          <w:sz w:val="22"/>
          <w:szCs w:val="22"/>
        </w:rPr>
        <w:t>xls</w:t>
      </w:r>
      <w:proofErr w:type="spellEnd"/>
      <w:r w:rsidR="00CC193D" w:rsidRPr="00475E78">
        <w:rPr>
          <w:sz w:val="22"/>
          <w:szCs w:val="22"/>
        </w:rPr>
        <w:t xml:space="preserve">, vagy </w:t>
      </w:r>
      <w:proofErr w:type="spellStart"/>
      <w:r w:rsidR="00CC193D" w:rsidRPr="00475E78">
        <w:rPr>
          <w:sz w:val="22"/>
          <w:szCs w:val="22"/>
        </w:rPr>
        <w:t>xlsx</w:t>
      </w:r>
      <w:proofErr w:type="spellEnd"/>
      <w:r w:rsidR="00CC193D" w:rsidRPr="00475E78">
        <w:rPr>
          <w:sz w:val="22"/>
          <w:szCs w:val="22"/>
        </w:rPr>
        <w:t xml:space="preserve"> formátumban kerüljenek leadásra.</w:t>
      </w:r>
    </w:p>
    <w:p w:rsidR="00CC193D" w:rsidRPr="00475E78" w:rsidRDefault="00CC193D" w:rsidP="00CC193D">
      <w:pPr>
        <w:widowControl w:val="0"/>
        <w:suppressAutoHyphens w:val="0"/>
        <w:ind w:left="709" w:hanging="709"/>
        <w:jc w:val="both"/>
        <w:rPr>
          <w:b/>
          <w:sz w:val="22"/>
          <w:szCs w:val="22"/>
        </w:rPr>
      </w:pPr>
    </w:p>
    <w:p w:rsidR="00CC193D" w:rsidRPr="00475E78" w:rsidRDefault="00CC193D" w:rsidP="00CC193D">
      <w:pPr>
        <w:widowControl w:val="0"/>
        <w:suppressAutoHyphens w:val="0"/>
        <w:ind w:left="709" w:hanging="709"/>
        <w:jc w:val="both"/>
        <w:rPr>
          <w:sz w:val="22"/>
          <w:szCs w:val="22"/>
        </w:rPr>
      </w:pPr>
      <w:r w:rsidRPr="00475E78">
        <w:rPr>
          <w:b/>
          <w:sz w:val="22"/>
          <w:szCs w:val="22"/>
        </w:rPr>
        <w:t>7.</w:t>
      </w:r>
      <w:r w:rsidR="004A3D83">
        <w:rPr>
          <w:b/>
          <w:sz w:val="22"/>
          <w:szCs w:val="22"/>
        </w:rPr>
        <w:t>14</w:t>
      </w:r>
      <w:r w:rsidRPr="00475E78">
        <w:rPr>
          <w:b/>
          <w:sz w:val="22"/>
          <w:szCs w:val="22"/>
        </w:rPr>
        <w:t>.</w:t>
      </w:r>
      <w:r w:rsidRPr="00475E78">
        <w:rPr>
          <w:sz w:val="22"/>
          <w:szCs w:val="22"/>
        </w:rPr>
        <w:tab/>
        <w:t>Az ajánlatot egybefűzve kell beadni, olyan módon, hogy abból állagsérelem nélkül lapot kivenni ne lehessen. Az ajánlat valamennyi oldalát folyamatos sorszámozással kell ellátni.</w:t>
      </w:r>
    </w:p>
    <w:p w:rsidR="00CC193D" w:rsidRPr="00475E78" w:rsidRDefault="00CC193D" w:rsidP="00CC193D">
      <w:pPr>
        <w:widowControl w:val="0"/>
        <w:suppressAutoHyphens w:val="0"/>
        <w:ind w:left="709" w:hanging="709"/>
        <w:jc w:val="both"/>
        <w:rPr>
          <w:sz w:val="22"/>
          <w:szCs w:val="22"/>
        </w:rPr>
      </w:pPr>
    </w:p>
    <w:p w:rsidR="00CC193D" w:rsidRPr="00475E78" w:rsidRDefault="004A3D83" w:rsidP="00CC193D">
      <w:pPr>
        <w:widowControl w:val="0"/>
        <w:suppressAutoHyphens w:val="0"/>
        <w:ind w:left="709" w:hanging="709"/>
        <w:jc w:val="both"/>
        <w:rPr>
          <w:sz w:val="22"/>
          <w:szCs w:val="22"/>
        </w:rPr>
      </w:pPr>
      <w:r>
        <w:rPr>
          <w:b/>
          <w:sz w:val="22"/>
          <w:szCs w:val="22"/>
        </w:rPr>
        <w:t>7.15</w:t>
      </w:r>
      <w:r w:rsidR="00CC193D" w:rsidRPr="00475E78">
        <w:rPr>
          <w:b/>
          <w:sz w:val="22"/>
          <w:szCs w:val="22"/>
        </w:rPr>
        <w:t>.</w:t>
      </w:r>
      <w:r w:rsidR="00CC193D" w:rsidRPr="00475E78">
        <w:rPr>
          <w:b/>
          <w:sz w:val="22"/>
          <w:szCs w:val="22"/>
        </w:rPr>
        <w:tab/>
      </w:r>
      <w:r w:rsidR="00CC193D" w:rsidRPr="00475E78">
        <w:rPr>
          <w:sz w:val="22"/>
          <w:szCs w:val="22"/>
        </w:rPr>
        <w:t xml:space="preserve">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felhatalmazott </w:t>
      </w:r>
      <w:proofErr w:type="gramStart"/>
      <w:r w:rsidR="00CC193D">
        <w:rPr>
          <w:sz w:val="22"/>
          <w:szCs w:val="22"/>
        </w:rPr>
        <w:t>személy(</w:t>
      </w:r>
      <w:proofErr w:type="spellStart"/>
      <w:proofErr w:type="gramEnd"/>
      <w:r w:rsidR="00CC193D">
        <w:rPr>
          <w:sz w:val="22"/>
          <w:szCs w:val="22"/>
        </w:rPr>
        <w:t>ek</w:t>
      </w:r>
      <w:proofErr w:type="spellEnd"/>
      <w:r w:rsidR="00CC193D">
        <w:rPr>
          <w:sz w:val="22"/>
          <w:szCs w:val="22"/>
        </w:rPr>
        <w:t>)</w:t>
      </w:r>
      <w:proofErr w:type="spellStart"/>
      <w:r w:rsidR="00CC193D">
        <w:rPr>
          <w:sz w:val="22"/>
          <w:szCs w:val="22"/>
        </w:rPr>
        <w:t>nek</w:t>
      </w:r>
      <w:proofErr w:type="spellEnd"/>
      <w:r w:rsidR="00CC193D">
        <w:rPr>
          <w:sz w:val="22"/>
          <w:szCs w:val="22"/>
        </w:rPr>
        <w:t xml:space="preserve"> szignálnia kell.</w:t>
      </w:r>
    </w:p>
    <w:p w:rsidR="00CC193D" w:rsidRPr="00475E78" w:rsidRDefault="00CC193D" w:rsidP="00CC193D">
      <w:pPr>
        <w:widowControl w:val="0"/>
        <w:suppressAutoHyphens w:val="0"/>
        <w:ind w:left="709" w:hanging="709"/>
        <w:jc w:val="both"/>
        <w:rPr>
          <w:sz w:val="22"/>
          <w:szCs w:val="22"/>
        </w:rPr>
      </w:pPr>
    </w:p>
    <w:p w:rsidR="00CC193D" w:rsidRDefault="004A3D83" w:rsidP="00CC193D">
      <w:pPr>
        <w:widowControl w:val="0"/>
        <w:suppressAutoHyphens w:val="0"/>
        <w:ind w:left="709" w:hanging="709"/>
        <w:jc w:val="both"/>
        <w:rPr>
          <w:sz w:val="22"/>
          <w:szCs w:val="22"/>
        </w:rPr>
      </w:pPr>
      <w:r>
        <w:rPr>
          <w:b/>
          <w:sz w:val="22"/>
          <w:szCs w:val="22"/>
        </w:rPr>
        <w:t>7.</w:t>
      </w:r>
      <w:r w:rsidR="00CC193D">
        <w:rPr>
          <w:b/>
          <w:sz w:val="22"/>
          <w:szCs w:val="22"/>
        </w:rPr>
        <w:t>1</w:t>
      </w:r>
      <w:r>
        <w:rPr>
          <w:b/>
          <w:sz w:val="22"/>
          <w:szCs w:val="22"/>
        </w:rPr>
        <w:t>6</w:t>
      </w:r>
      <w:r w:rsidR="00CC193D" w:rsidRPr="00475E78">
        <w:rPr>
          <w:b/>
          <w:sz w:val="22"/>
          <w:szCs w:val="22"/>
        </w:rPr>
        <w:t>.</w:t>
      </w:r>
      <w:r w:rsidR="00CC193D" w:rsidRPr="00475E78">
        <w:rPr>
          <w:b/>
          <w:sz w:val="22"/>
          <w:szCs w:val="22"/>
        </w:rPr>
        <w:tab/>
      </w:r>
      <w:r w:rsidR="00CC193D" w:rsidRPr="00475E78">
        <w:rPr>
          <w:sz w:val="22"/>
          <w:szCs w:val="22"/>
        </w:rPr>
        <w:t xml:space="preserve"> Amennyiben Ajánlattevő ajánlatát nem a 7. pontban előírt formai vagy tartalmi követelményeknek megfelelően nyújtja be, úgy Ajánlatkérő az ajánlatot érvénytelennek tekinti, és az elbírálás további szakaszában nem veszi figyelembe. </w:t>
      </w:r>
    </w:p>
    <w:p w:rsidR="00CC193D" w:rsidRPr="00D84619" w:rsidRDefault="00CC193D" w:rsidP="00CC193D">
      <w:pPr>
        <w:widowControl w:val="0"/>
        <w:suppressAutoHyphens w:val="0"/>
        <w:ind w:left="709" w:hanging="709"/>
        <w:jc w:val="both"/>
        <w:rPr>
          <w:sz w:val="16"/>
          <w:szCs w:val="16"/>
        </w:rPr>
      </w:pPr>
    </w:p>
    <w:p w:rsidR="00CC193D" w:rsidRPr="00475E78" w:rsidRDefault="00CC193D" w:rsidP="00CC193D">
      <w:pPr>
        <w:widowControl w:val="0"/>
        <w:tabs>
          <w:tab w:val="left" w:pos="426"/>
        </w:tabs>
        <w:suppressAutoHyphens w:val="0"/>
        <w:jc w:val="both"/>
        <w:rPr>
          <w:sz w:val="22"/>
          <w:szCs w:val="22"/>
        </w:rPr>
      </w:pPr>
      <w:r w:rsidRPr="00475E78">
        <w:rPr>
          <w:b/>
          <w:sz w:val="22"/>
          <w:szCs w:val="22"/>
        </w:rPr>
        <w:t>8./</w:t>
      </w:r>
      <w:r w:rsidRPr="00475E78">
        <w:rPr>
          <w:b/>
          <w:sz w:val="22"/>
          <w:szCs w:val="22"/>
        </w:rPr>
        <w:tab/>
        <w:t>Egyéb információk</w:t>
      </w:r>
      <w:r w:rsidRPr="00475E78">
        <w:rPr>
          <w:sz w:val="22"/>
          <w:szCs w:val="22"/>
        </w:rPr>
        <w:t>:</w:t>
      </w:r>
    </w:p>
    <w:p w:rsidR="00CC193D" w:rsidRPr="00D84619" w:rsidRDefault="00CC193D" w:rsidP="00CC193D">
      <w:pPr>
        <w:widowControl w:val="0"/>
        <w:tabs>
          <w:tab w:val="left" w:pos="426"/>
        </w:tabs>
        <w:suppressAutoHyphens w:val="0"/>
        <w:jc w:val="both"/>
        <w:rPr>
          <w:sz w:val="16"/>
          <w:szCs w:val="16"/>
        </w:rPr>
      </w:pPr>
    </w:p>
    <w:p w:rsidR="00CC193D" w:rsidRPr="00475E78" w:rsidRDefault="00CC193D" w:rsidP="00CC193D">
      <w:pPr>
        <w:widowControl w:val="0"/>
        <w:tabs>
          <w:tab w:val="left" w:pos="0"/>
        </w:tabs>
        <w:suppressAutoHyphens w:val="0"/>
        <w:ind w:left="709" w:hanging="709"/>
        <w:jc w:val="both"/>
        <w:rPr>
          <w:sz w:val="22"/>
          <w:szCs w:val="22"/>
        </w:rPr>
      </w:pPr>
      <w:r w:rsidRPr="00475E78">
        <w:rPr>
          <w:b/>
          <w:sz w:val="22"/>
          <w:szCs w:val="22"/>
        </w:rPr>
        <w:t>8.1.</w:t>
      </w:r>
      <w:r>
        <w:rPr>
          <w:sz w:val="22"/>
          <w:szCs w:val="22"/>
        </w:rPr>
        <w:t xml:space="preserve"> </w:t>
      </w:r>
      <w:r>
        <w:rPr>
          <w:sz w:val="22"/>
          <w:szCs w:val="22"/>
        </w:rPr>
        <w:tab/>
        <w:t>Az ajánlati kötöttség</w:t>
      </w:r>
      <w:r w:rsidRPr="00475E78">
        <w:rPr>
          <w:sz w:val="22"/>
          <w:szCs w:val="22"/>
        </w:rPr>
        <w:t xml:space="preserve"> időtartama: az ajánlattételi határidő lejártától számított 90 nap.</w:t>
      </w:r>
    </w:p>
    <w:p w:rsidR="00CC193D" w:rsidRPr="00D84619" w:rsidRDefault="00CC193D" w:rsidP="00CC193D">
      <w:pPr>
        <w:widowControl w:val="0"/>
        <w:tabs>
          <w:tab w:val="left" w:pos="0"/>
        </w:tabs>
        <w:suppressAutoHyphens w:val="0"/>
        <w:ind w:left="709" w:hanging="709"/>
        <w:jc w:val="both"/>
        <w:rPr>
          <w:sz w:val="16"/>
          <w:szCs w:val="16"/>
        </w:rPr>
      </w:pPr>
    </w:p>
    <w:p w:rsidR="00CC193D" w:rsidRDefault="00CC193D" w:rsidP="00CC193D">
      <w:pPr>
        <w:widowControl w:val="0"/>
        <w:suppressAutoHyphens w:val="0"/>
        <w:ind w:left="709" w:hanging="709"/>
        <w:jc w:val="both"/>
        <w:rPr>
          <w:sz w:val="22"/>
          <w:szCs w:val="22"/>
        </w:rPr>
      </w:pPr>
      <w:r w:rsidRPr="00475E78">
        <w:rPr>
          <w:b/>
          <w:sz w:val="22"/>
          <w:szCs w:val="22"/>
        </w:rPr>
        <w:t>8.2.</w:t>
      </w:r>
      <w:r w:rsidRPr="00475E78">
        <w:rPr>
          <w:sz w:val="22"/>
          <w:szCs w:val="22"/>
        </w:rPr>
        <w:t xml:space="preserve"> </w:t>
      </w:r>
      <w:r w:rsidRPr="00475E78">
        <w:rPr>
          <w:sz w:val="22"/>
          <w:szCs w:val="22"/>
        </w:rPr>
        <w:tab/>
      </w:r>
      <w:r w:rsidRPr="00E868D4">
        <w:rPr>
          <w:sz w:val="22"/>
          <w:szCs w:val="22"/>
        </w:rPr>
        <w:t xml:space="preserve">A számla ellenértékét a Megrendelő a képviselője által igazolt, helyesen kiállított számla kézhezvételétől számított 30. naptári napon belül átutalással egyenlíti ki. Vállalkozó Megrendelő késedelmes fizetése esetén a fizetés esedékességét követő naptól a pénzügyi teljesítés napjáig </w:t>
      </w:r>
      <w:r w:rsidRPr="007D3EED">
        <w:rPr>
          <w:sz w:val="22"/>
          <w:szCs w:val="22"/>
        </w:rPr>
        <w:t xml:space="preserve">a késedelemmel érintett naptári félév első napján érvényes jegybanki alapkamat nyolc százalékponttal növelt értékének megfelelő késedelmi kamat felszámolására jogosult a </w:t>
      </w:r>
      <w:proofErr w:type="spellStart"/>
      <w:r w:rsidRPr="007D3EED">
        <w:rPr>
          <w:sz w:val="22"/>
          <w:szCs w:val="22"/>
        </w:rPr>
        <w:t>Ptk.-ban</w:t>
      </w:r>
      <w:proofErr w:type="spellEnd"/>
      <w:r w:rsidRPr="007D3EED">
        <w:rPr>
          <w:sz w:val="22"/>
          <w:szCs w:val="22"/>
        </w:rPr>
        <w:t xml:space="preserve"> meghatározott feltételekkel</w:t>
      </w:r>
      <w:r>
        <w:rPr>
          <w:sz w:val="22"/>
          <w:szCs w:val="22"/>
        </w:rPr>
        <w:t>.</w:t>
      </w:r>
    </w:p>
    <w:p w:rsidR="00CC193D" w:rsidRPr="00D506BF" w:rsidRDefault="00CC193D" w:rsidP="00CC193D">
      <w:pPr>
        <w:widowControl w:val="0"/>
        <w:suppressAutoHyphens w:val="0"/>
        <w:ind w:left="709" w:hanging="709"/>
        <w:jc w:val="both"/>
        <w:rPr>
          <w:sz w:val="22"/>
          <w:szCs w:val="22"/>
        </w:rPr>
      </w:pPr>
    </w:p>
    <w:p w:rsidR="00CC193D" w:rsidRDefault="00CC193D" w:rsidP="00CC193D">
      <w:pPr>
        <w:widowControl w:val="0"/>
        <w:suppressAutoHyphens w:val="0"/>
        <w:ind w:left="709" w:hanging="709"/>
        <w:jc w:val="both"/>
        <w:rPr>
          <w:sz w:val="22"/>
          <w:szCs w:val="22"/>
        </w:rPr>
      </w:pPr>
      <w:r w:rsidRPr="00475E78">
        <w:rPr>
          <w:b/>
          <w:sz w:val="22"/>
          <w:szCs w:val="22"/>
        </w:rPr>
        <w:t>8.3.</w:t>
      </w:r>
      <w:r w:rsidRPr="00475E78">
        <w:rPr>
          <w:sz w:val="22"/>
          <w:szCs w:val="22"/>
        </w:rPr>
        <w:t xml:space="preserve"> </w:t>
      </w:r>
      <w:r w:rsidRPr="00475E78">
        <w:rPr>
          <w:sz w:val="22"/>
          <w:szCs w:val="22"/>
        </w:rPr>
        <w:tab/>
        <w:t>Ajánlatkérő nyilvános ajánlati bontást nem tart. Ajánlattevők által benyújtott ajánlatok bírálati szempont szerinti tartalmi elemeit az Ajánlatkérő az elektronikus aukcióra történő felhív</w:t>
      </w:r>
      <w:r>
        <w:rPr>
          <w:sz w:val="22"/>
          <w:szCs w:val="22"/>
        </w:rPr>
        <w:t>ásban közli az Ajánlattevőkkel.</w:t>
      </w:r>
    </w:p>
    <w:p w:rsidR="00CC193D" w:rsidRDefault="00CC193D" w:rsidP="00CC193D">
      <w:pPr>
        <w:widowControl w:val="0"/>
        <w:suppressAutoHyphens w:val="0"/>
        <w:ind w:left="709" w:hanging="709"/>
        <w:jc w:val="both"/>
        <w:rPr>
          <w:sz w:val="22"/>
          <w:szCs w:val="22"/>
        </w:rPr>
      </w:pPr>
    </w:p>
    <w:p w:rsidR="00F5029E" w:rsidRDefault="00CC193D" w:rsidP="00CC193D">
      <w:pPr>
        <w:pStyle w:val="DRSKHead3"/>
        <w:numPr>
          <w:ilvl w:val="0"/>
          <w:numId w:val="0"/>
        </w:numPr>
        <w:ind w:left="705" w:hanging="705"/>
        <w:rPr>
          <w:rFonts w:ascii="Times New Roman" w:hAnsi="Times New Roman"/>
        </w:rPr>
      </w:pPr>
      <w:r w:rsidRPr="007D3EED">
        <w:rPr>
          <w:rFonts w:ascii="Times New Roman" w:hAnsi="Times New Roman"/>
          <w:b/>
        </w:rPr>
        <w:t>8.4</w:t>
      </w:r>
      <w:r>
        <w:t>.</w:t>
      </w:r>
      <w:r>
        <w:tab/>
      </w:r>
      <w:r>
        <w:rPr>
          <w:rFonts w:ascii="Times New Roman" w:hAnsi="Times New Roman"/>
        </w:rPr>
        <w:t>Ajánlatkérő a megfelelő ajánlatok elkészítése érdekében</w:t>
      </w:r>
      <w:r w:rsidR="00B1210B">
        <w:rPr>
          <w:rFonts w:ascii="Times New Roman" w:hAnsi="Times New Roman"/>
        </w:rPr>
        <w:t xml:space="preserve"> a gazdasági szereplők erre vonatkozó igénye esetén</w:t>
      </w:r>
      <w:r>
        <w:rPr>
          <w:rFonts w:ascii="Times New Roman" w:hAnsi="Times New Roman"/>
        </w:rPr>
        <w:t xml:space="preserve"> helyszíni bejárást tart.</w:t>
      </w:r>
    </w:p>
    <w:p w:rsidR="00F5029E" w:rsidRPr="00F5029E" w:rsidRDefault="00F5029E" w:rsidP="00F5029E">
      <w:pPr>
        <w:widowControl w:val="0"/>
        <w:suppressAutoHyphens w:val="0"/>
        <w:ind w:left="708" w:firstLine="1"/>
        <w:jc w:val="both"/>
        <w:rPr>
          <w:sz w:val="22"/>
          <w:szCs w:val="22"/>
        </w:rPr>
      </w:pPr>
      <w:r w:rsidRPr="00F5029E">
        <w:rPr>
          <w:sz w:val="22"/>
          <w:szCs w:val="22"/>
        </w:rPr>
        <w:t>A helyszíni bejárásra vonatkozó igényt a gazdasági szereplőknek</w:t>
      </w:r>
      <w:r w:rsidR="00F65E72">
        <w:rPr>
          <w:sz w:val="22"/>
          <w:szCs w:val="22"/>
        </w:rPr>
        <w:t xml:space="preserve"> legkésőbb 2017. szeptember 18. 10:00-ig kell jelezniük a</w:t>
      </w:r>
      <w:r w:rsidR="00CC193D" w:rsidRPr="00F5029E">
        <w:rPr>
          <w:sz w:val="22"/>
          <w:szCs w:val="22"/>
        </w:rPr>
        <w:t xml:space="preserve"> </w:t>
      </w:r>
      <w:hyperlink r:id="rId11" w:history="1">
        <w:r w:rsidR="00F65E72" w:rsidRPr="00CF3D3F">
          <w:rPr>
            <w:rStyle w:val="Hiperhivatkozs"/>
            <w:sz w:val="22"/>
            <w:szCs w:val="22"/>
          </w:rPr>
          <w:t>kis.olivia@mav.hu</w:t>
        </w:r>
      </w:hyperlink>
      <w:r w:rsidR="00F65E72">
        <w:rPr>
          <w:sz w:val="22"/>
          <w:szCs w:val="22"/>
        </w:rPr>
        <w:t xml:space="preserve"> email címre.</w:t>
      </w:r>
    </w:p>
    <w:p w:rsidR="00CC193D" w:rsidRPr="00F5029E" w:rsidRDefault="00CC193D" w:rsidP="00CC193D">
      <w:pPr>
        <w:pStyle w:val="DRSKHead3"/>
        <w:numPr>
          <w:ilvl w:val="0"/>
          <w:numId w:val="0"/>
        </w:numPr>
        <w:ind w:left="705" w:hanging="705"/>
        <w:rPr>
          <w:rFonts w:ascii="Times New Roman" w:hAnsi="Times New Roman"/>
        </w:rPr>
      </w:pPr>
    </w:p>
    <w:p w:rsidR="00CC193D" w:rsidRPr="00E868D4" w:rsidRDefault="00CC193D" w:rsidP="00CC193D">
      <w:pPr>
        <w:ind w:left="708"/>
        <w:jc w:val="both"/>
        <w:rPr>
          <w:bCs/>
          <w:sz w:val="22"/>
          <w:szCs w:val="22"/>
        </w:rPr>
      </w:pPr>
      <w:r w:rsidRPr="007D3EED">
        <w:rPr>
          <w:sz w:val="22"/>
          <w:szCs w:val="22"/>
        </w:rPr>
        <w:t xml:space="preserve">A </w:t>
      </w:r>
      <w:r w:rsidRPr="006A526E">
        <w:rPr>
          <w:sz w:val="22"/>
          <w:szCs w:val="22"/>
        </w:rPr>
        <w:t>helyszín</w:t>
      </w:r>
      <w:r>
        <w:rPr>
          <w:sz w:val="22"/>
          <w:szCs w:val="22"/>
        </w:rPr>
        <w:t>i bejárás találkozási pontja</w:t>
      </w:r>
      <w:r w:rsidRPr="007D3EED">
        <w:rPr>
          <w:sz w:val="22"/>
          <w:szCs w:val="22"/>
        </w:rPr>
        <w:t>:</w:t>
      </w:r>
      <w:r w:rsidR="00B1210B">
        <w:rPr>
          <w:sz w:val="22"/>
          <w:szCs w:val="22"/>
        </w:rPr>
        <w:t xml:space="preserve"> Nyíregyháza </w:t>
      </w:r>
      <w:r w:rsidR="00B1210B" w:rsidRPr="00A75843">
        <w:rPr>
          <w:sz w:val="22"/>
          <w:szCs w:val="22"/>
        </w:rPr>
        <w:t>Pályafenntartási Főnökség</w:t>
      </w:r>
      <w:r w:rsidR="00B1210B">
        <w:rPr>
          <w:sz w:val="22"/>
          <w:szCs w:val="22"/>
        </w:rPr>
        <w:t>, 4400 Dugonics út 1.-3.</w:t>
      </w:r>
    </w:p>
    <w:p w:rsidR="00CC193D" w:rsidRPr="00E868D4" w:rsidRDefault="00CC193D" w:rsidP="00CC193D">
      <w:pPr>
        <w:ind w:left="708"/>
        <w:jc w:val="both"/>
        <w:rPr>
          <w:bCs/>
          <w:sz w:val="22"/>
          <w:szCs w:val="22"/>
        </w:rPr>
      </w:pPr>
    </w:p>
    <w:p w:rsidR="00CC193D" w:rsidRPr="00D84619" w:rsidRDefault="00CC193D" w:rsidP="00CC193D">
      <w:pPr>
        <w:widowControl w:val="0"/>
        <w:suppressAutoHyphens w:val="0"/>
        <w:ind w:left="709" w:hanging="709"/>
        <w:jc w:val="both"/>
        <w:rPr>
          <w:sz w:val="16"/>
          <w:szCs w:val="16"/>
        </w:rPr>
      </w:pPr>
    </w:p>
    <w:p w:rsidR="00CC193D" w:rsidRPr="00475E78" w:rsidRDefault="00CC193D" w:rsidP="00CC193D">
      <w:pPr>
        <w:widowControl w:val="0"/>
        <w:suppressAutoHyphens w:val="0"/>
        <w:ind w:left="705" w:hanging="705"/>
        <w:jc w:val="both"/>
        <w:rPr>
          <w:sz w:val="22"/>
          <w:szCs w:val="22"/>
        </w:rPr>
      </w:pPr>
      <w:r>
        <w:rPr>
          <w:b/>
          <w:sz w:val="22"/>
          <w:szCs w:val="22"/>
        </w:rPr>
        <w:t>8.5</w:t>
      </w:r>
      <w:r w:rsidRPr="00475E78">
        <w:rPr>
          <w:b/>
          <w:sz w:val="22"/>
          <w:szCs w:val="22"/>
        </w:rPr>
        <w:t>.</w:t>
      </w:r>
      <w:r>
        <w:rPr>
          <w:b/>
          <w:sz w:val="22"/>
          <w:szCs w:val="22"/>
        </w:rPr>
        <w:tab/>
      </w:r>
      <w:r>
        <w:rPr>
          <w:b/>
          <w:sz w:val="22"/>
          <w:szCs w:val="22"/>
        </w:rPr>
        <w:tab/>
      </w:r>
      <w:r w:rsidRPr="00475E78">
        <w:rPr>
          <w:sz w:val="22"/>
          <w:szCs w:val="22"/>
        </w:rPr>
        <w:t>Az ajánlatkérő felhívja az ajánlattevőket, hogy regisztráljanak a MÁV Csoport Szállítói Minősítési Rendszerében (http://www.mavcsoport.hu/mav-csoport/szallitominosites)</w:t>
      </w:r>
    </w:p>
    <w:p w:rsidR="00CC193D" w:rsidRPr="00475E78" w:rsidRDefault="00CC193D" w:rsidP="00CC193D">
      <w:pPr>
        <w:widowControl w:val="0"/>
        <w:suppressAutoHyphens w:val="0"/>
        <w:ind w:left="705"/>
        <w:jc w:val="both"/>
        <w:rPr>
          <w:sz w:val="22"/>
          <w:szCs w:val="22"/>
        </w:rPr>
      </w:pPr>
      <w:r w:rsidRPr="00475E78">
        <w:rPr>
          <w:sz w:val="22"/>
          <w:szCs w:val="22"/>
        </w:rPr>
        <w:t xml:space="preserve">Amennyiben az ajánlattevő még nem regisztrált, a regisztrációs kérdőívek és a regisztrációs útmutató elérhető az alábbi címen: </w:t>
      </w:r>
      <w:hyperlink r:id="rId12" w:history="1">
        <w:r w:rsidRPr="00475E78">
          <w:rPr>
            <w:rStyle w:val="Hiperhivatkozs"/>
            <w:b/>
            <w:bCs/>
            <w:sz w:val="22"/>
            <w:szCs w:val="22"/>
          </w:rPr>
          <w:t>http://www.mavcsoport.hu/file/20941/download?token=NGI9mnne</w:t>
        </w:r>
      </w:hyperlink>
    </w:p>
    <w:p w:rsidR="00CC193D" w:rsidRPr="00D84619" w:rsidRDefault="00CC193D" w:rsidP="00CC193D">
      <w:pPr>
        <w:widowControl w:val="0"/>
        <w:tabs>
          <w:tab w:val="left" w:pos="426"/>
        </w:tabs>
        <w:suppressAutoHyphens w:val="0"/>
        <w:ind w:left="709" w:hanging="709"/>
        <w:jc w:val="both"/>
        <w:rPr>
          <w:sz w:val="16"/>
          <w:szCs w:val="16"/>
        </w:rPr>
      </w:pPr>
    </w:p>
    <w:p w:rsidR="00CC193D" w:rsidRDefault="00CC193D" w:rsidP="00CC193D">
      <w:pPr>
        <w:widowControl w:val="0"/>
        <w:suppressAutoHyphens w:val="0"/>
        <w:ind w:left="705" w:hanging="705"/>
        <w:jc w:val="both"/>
        <w:rPr>
          <w:sz w:val="22"/>
          <w:szCs w:val="22"/>
        </w:rPr>
      </w:pPr>
      <w:r>
        <w:rPr>
          <w:b/>
          <w:sz w:val="22"/>
          <w:szCs w:val="22"/>
        </w:rPr>
        <w:lastRenderedPageBreak/>
        <w:t>8.6</w:t>
      </w:r>
      <w:r w:rsidRPr="00475E78">
        <w:rPr>
          <w:b/>
          <w:sz w:val="22"/>
          <w:szCs w:val="22"/>
        </w:rPr>
        <w:t>.</w:t>
      </w:r>
      <w:r w:rsidRPr="00475E78">
        <w:rPr>
          <w:sz w:val="22"/>
          <w:szCs w:val="22"/>
        </w:rPr>
        <w:t xml:space="preserve"> </w:t>
      </w:r>
      <w:r w:rsidRPr="00475E78">
        <w:rPr>
          <w:sz w:val="22"/>
          <w:szCs w:val="22"/>
        </w:rPr>
        <w:tab/>
        <w:t>Ajánlatkérő a hiánypótlás lehetőségét teljes körűen biztosítja.</w:t>
      </w:r>
      <w:r>
        <w:rPr>
          <w:sz w:val="22"/>
          <w:szCs w:val="22"/>
        </w:rPr>
        <w:t xml:space="preserve"> Hiánypótlás során az ajánlat nem módosulhat, azonban az ajánlat érvényességéhez szükséges dokumentumokat lehet benyújtani. Hiánypótlásban olyan adat, információ, dokumentum nem pótolható, amely az ajánlati árat befolyásolja, módosítja. Hiánypótlás során ajánlatkérő által nem kért dokumentumok is pótolhatóak. </w:t>
      </w:r>
      <w:r w:rsidRPr="00CF4B37">
        <w:rPr>
          <w:b/>
          <w:sz w:val="22"/>
          <w:szCs w:val="22"/>
        </w:rPr>
        <w:t>Hiánypótlási lehetőség nem vonatkozik a Felolvasólap benyújtására, valamint nem teljes körű árajánlat esetén az árajánlat kiegészítésére!</w:t>
      </w:r>
      <w:r>
        <w:rPr>
          <w:b/>
          <w:sz w:val="22"/>
          <w:szCs w:val="22"/>
        </w:rPr>
        <w:t xml:space="preserve"> </w:t>
      </w:r>
      <w:r w:rsidRPr="00CF4B37">
        <w:rPr>
          <w:sz w:val="22"/>
          <w:szCs w:val="22"/>
        </w:rPr>
        <w:t>A hiánypótlás</w:t>
      </w:r>
      <w:r>
        <w:rPr>
          <w:sz w:val="22"/>
          <w:szCs w:val="22"/>
        </w:rPr>
        <w:t xml:space="preserve"> vagy a hiánypótlás keretében kért felvilágosítás kérés határidőre való nem teljesítése esetén Ajánlatkérő kizárólag az eredeti ajánlatot veheti figyelembe az ajánlatok elbírálása során. </w:t>
      </w:r>
    </w:p>
    <w:p w:rsidR="00CC193D" w:rsidRPr="00D84619" w:rsidRDefault="00CC193D" w:rsidP="00CC193D">
      <w:pPr>
        <w:widowControl w:val="0"/>
        <w:tabs>
          <w:tab w:val="left" w:pos="426"/>
        </w:tabs>
        <w:suppressAutoHyphens w:val="0"/>
        <w:ind w:left="709" w:hanging="709"/>
        <w:jc w:val="both"/>
        <w:rPr>
          <w:sz w:val="16"/>
          <w:szCs w:val="16"/>
        </w:rPr>
      </w:pPr>
    </w:p>
    <w:p w:rsidR="00CC193D" w:rsidRPr="00256675" w:rsidRDefault="00CC193D" w:rsidP="00CC193D">
      <w:pPr>
        <w:ind w:left="709" w:hanging="709"/>
        <w:jc w:val="both"/>
        <w:rPr>
          <w:sz w:val="22"/>
          <w:szCs w:val="22"/>
        </w:rPr>
      </w:pPr>
      <w:r>
        <w:rPr>
          <w:b/>
          <w:sz w:val="22"/>
          <w:szCs w:val="22"/>
        </w:rPr>
        <w:t>8.7.</w:t>
      </w:r>
      <w:r>
        <w:rPr>
          <w:b/>
          <w:sz w:val="22"/>
          <w:szCs w:val="22"/>
        </w:rPr>
        <w:tab/>
      </w:r>
      <w:r w:rsidRPr="00256675">
        <w:rPr>
          <w:sz w:val="22"/>
          <w:szCs w:val="22"/>
        </w:rPr>
        <w:t>Az eljárással kapcsolatos információt kizárólag írásban lehet kérni a jelen ajánlat</w:t>
      </w:r>
      <w:r>
        <w:rPr>
          <w:sz w:val="22"/>
          <w:szCs w:val="22"/>
        </w:rPr>
        <w:t>tétel</w:t>
      </w:r>
      <w:r w:rsidRPr="00256675">
        <w:rPr>
          <w:sz w:val="22"/>
          <w:szCs w:val="22"/>
        </w:rPr>
        <w:t>i felhívás 1. pontjában megjelölt kapcsolattartótól.</w:t>
      </w:r>
    </w:p>
    <w:p w:rsidR="00CC193D" w:rsidRPr="00D84619" w:rsidRDefault="00CC193D" w:rsidP="00CC193D">
      <w:pPr>
        <w:jc w:val="both"/>
        <w:rPr>
          <w:b/>
          <w:sz w:val="16"/>
          <w:szCs w:val="16"/>
        </w:rPr>
      </w:pPr>
    </w:p>
    <w:p w:rsidR="00CC193D" w:rsidRPr="00256675" w:rsidRDefault="00CC193D" w:rsidP="00CC193D">
      <w:pPr>
        <w:tabs>
          <w:tab w:val="left" w:pos="-1058"/>
        </w:tabs>
        <w:spacing w:before="60"/>
        <w:ind w:left="709" w:hanging="709"/>
        <w:rPr>
          <w:sz w:val="22"/>
          <w:szCs w:val="22"/>
        </w:rPr>
      </w:pPr>
      <w:r>
        <w:rPr>
          <w:b/>
          <w:sz w:val="22"/>
          <w:szCs w:val="22"/>
        </w:rPr>
        <w:t>8.8</w:t>
      </w:r>
      <w:r w:rsidRPr="00147AD1">
        <w:rPr>
          <w:b/>
          <w:szCs w:val="24"/>
        </w:rPr>
        <w:t>.</w:t>
      </w:r>
      <w:r w:rsidRPr="00147AD1">
        <w:rPr>
          <w:b/>
          <w:szCs w:val="24"/>
        </w:rPr>
        <w:tab/>
      </w:r>
      <w:r w:rsidRPr="00256675">
        <w:rPr>
          <w:sz w:val="22"/>
          <w:szCs w:val="22"/>
        </w:rPr>
        <w:t>Érvénytelen az ajánlat, ha:</w:t>
      </w:r>
    </w:p>
    <w:p w:rsidR="00CC193D"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sidRPr="00825A2A">
        <w:rPr>
          <w:sz w:val="22"/>
          <w:szCs w:val="22"/>
        </w:rPr>
        <w:t>az ajánlattételi határidőn túl érkezik</w:t>
      </w:r>
      <w:r>
        <w:rPr>
          <w:sz w:val="22"/>
          <w:szCs w:val="22"/>
        </w:rPr>
        <w:t>;</w:t>
      </w:r>
      <w:r w:rsidRPr="00825A2A">
        <w:rPr>
          <w:sz w:val="22"/>
          <w:szCs w:val="22"/>
        </w:rPr>
        <w:t xml:space="preserve"> </w:t>
      </w:r>
    </w:p>
    <w:p w:rsidR="00CC193D" w:rsidRPr="00825A2A"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sidRPr="00825A2A">
        <w:rPr>
          <w:sz w:val="22"/>
          <w:szCs w:val="22"/>
        </w:rPr>
        <w:t>a pályázatban kért igazolások, nyilatkozatok és egyéb csatolandó dokumentumok nem, vagy nem megfelelő módon igazolják Ajánlattevő alkalmasságát, illetve a kizáró okok fennállásának hiányát;</w:t>
      </w:r>
    </w:p>
    <w:p w:rsidR="00CC193D" w:rsidRPr="00256675"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sidRPr="00256675">
        <w:rPr>
          <w:sz w:val="22"/>
          <w:szCs w:val="22"/>
        </w:rPr>
        <w:t>ajánlattevő a kizáró okok hatálya alatt áll;</w:t>
      </w:r>
    </w:p>
    <w:p w:rsidR="00CC193D" w:rsidRPr="00256675"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Pr>
          <w:sz w:val="22"/>
          <w:szCs w:val="22"/>
        </w:rPr>
        <w:t>a pályázatban</w:t>
      </w:r>
      <w:r w:rsidRPr="00256675">
        <w:rPr>
          <w:sz w:val="22"/>
          <w:szCs w:val="22"/>
        </w:rPr>
        <w:t xml:space="preserve"> kért igazolásokat és nyilatkozatokat Ajánlattevő a hiánypótlási felhívás ellenére sem nyújtja be a megadott határidőre az ajánlat</w:t>
      </w:r>
      <w:r>
        <w:rPr>
          <w:sz w:val="22"/>
          <w:szCs w:val="22"/>
        </w:rPr>
        <w:t>tétel</w:t>
      </w:r>
      <w:r w:rsidRPr="00256675">
        <w:rPr>
          <w:sz w:val="22"/>
          <w:szCs w:val="22"/>
        </w:rPr>
        <w:t>i felhívásnak megfelelően;</w:t>
      </w:r>
    </w:p>
    <w:p w:rsidR="00CC193D" w:rsidRPr="00256675"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sidRPr="00256675">
        <w:rPr>
          <w:sz w:val="22"/>
          <w:szCs w:val="22"/>
        </w:rPr>
        <w:t xml:space="preserve">adóhatósági eljárás alapján </w:t>
      </w:r>
      <w:r>
        <w:rPr>
          <w:sz w:val="22"/>
          <w:szCs w:val="22"/>
        </w:rPr>
        <w:t xml:space="preserve">az </w:t>
      </w:r>
      <w:r w:rsidRPr="00256675">
        <w:rPr>
          <w:sz w:val="22"/>
          <w:szCs w:val="22"/>
        </w:rPr>
        <w:t>Ajánlattevő felfüggesztett adószámmal rendelkezik;</w:t>
      </w:r>
    </w:p>
    <w:p w:rsidR="00CC193D" w:rsidRPr="00256675"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sidRPr="00256675">
        <w:rPr>
          <w:sz w:val="22"/>
          <w:szCs w:val="22"/>
        </w:rPr>
        <w:t>az ajánlati felhívásban és mellékleteiben</w:t>
      </w:r>
      <w:r>
        <w:rPr>
          <w:sz w:val="22"/>
          <w:szCs w:val="22"/>
        </w:rPr>
        <w:t>, illetve az irányadó jogszabályokban</w:t>
      </w:r>
      <w:r w:rsidRPr="00256675">
        <w:rPr>
          <w:sz w:val="22"/>
          <w:szCs w:val="22"/>
        </w:rPr>
        <w:t xml:space="preserve"> előírt követelményeknek nem felel meg, illetve az előírt feltételeket Ajánlattevő nem tudja igazolni, teljesíteni;</w:t>
      </w:r>
    </w:p>
    <w:p w:rsidR="00CC193D" w:rsidRPr="00256675"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Pr>
          <w:sz w:val="22"/>
          <w:szCs w:val="22"/>
        </w:rPr>
        <w:t>Ajánlattevő a nyújtandó szolgáltatás</w:t>
      </w:r>
      <w:r w:rsidRPr="00256675">
        <w:rPr>
          <w:sz w:val="22"/>
          <w:szCs w:val="22"/>
        </w:rPr>
        <w:t xml:space="preserve"> tulajdonságait</w:t>
      </w:r>
      <w:r>
        <w:rPr>
          <w:sz w:val="22"/>
          <w:szCs w:val="22"/>
        </w:rPr>
        <w:t>,</w:t>
      </w:r>
      <w:r w:rsidRPr="00256675">
        <w:rPr>
          <w:sz w:val="22"/>
          <w:szCs w:val="22"/>
        </w:rPr>
        <w:t xml:space="preserve"> illetve a vonatkozó ellenszolgáltatást nem egyértelműen határozta meg, vagy azokat más ajánlatához vagy feltételhez kötötte;</w:t>
      </w:r>
    </w:p>
    <w:p w:rsidR="00CC193D" w:rsidRPr="00256675"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sidRPr="00256675">
        <w:rPr>
          <w:sz w:val="22"/>
          <w:szCs w:val="22"/>
        </w:rPr>
        <w:t>az ajánlati felhívásban és mellékleteiben nevesített tartalom tekintetében Ajánlattevő nem ad teljes körű ajánlatot;</w:t>
      </w:r>
    </w:p>
    <w:p w:rsidR="00CC193D" w:rsidRPr="00256675"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Pr>
          <w:sz w:val="22"/>
          <w:szCs w:val="22"/>
        </w:rPr>
        <w:t>ha az A</w:t>
      </w:r>
      <w:r w:rsidRPr="00256675">
        <w:rPr>
          <w:sz w:val="22"/>
          <w:szCs w:val="22"/>
        </w:rPr>
        <w:t>jánlattevő az ajánlatához nem csatolja a cégszerűen aláírt, hiánytalanul kitöltött felolvasólapot eredetiben;</w:t>
      </w:r>
    </w:p>
    <w:p w:rsidR="00CC193D"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sidRPr="00256675">
        <w:rPr>
          <w:sz w:val="22"/>
          <w:szCs w:val="22"/>
        </w:rPr>
        <w:t>az Ajánlattevő ajánlata nem teljes körű vagy, ha az ajánlattevő több változatú ajánlatot tett;</w:t>
      </w:r>
    </w:p>
    <w:p w:rsidR="00CC193D" w:rsidRPr="00256675"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Pr>
          <w:sz w:val="22"/>
          <w:szCs w:val="22"/>
        </w:rPr>
        <w:t>aránytalanul alacsony ellenszolgáltatást tartalmaz;</w:t>
      </w:r>
    </w:p>
    <w:p w:rsidR="00CC193D" w:rsidRPr="00256675"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sidRPr="00256675">
        <w:rPr>
          <w:sz w:val="22"/>
          <w:szCs w:val="22"/>
        </w:rPr>
        <w:t>az ajánlatban valótlan adat vagy nyilatkozat szerepel;</w:t>
      </w:r>
    </w:p>
    <w:p w:rsidR="00CC193D" w:rsidRPr="00256675"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sidRPr="00256675">
        <w:rPr>
          <w:sz w:val="22"/>
          <w:szCs w:val="22"/>
        </w:rPr>
        <w:t>amennyiben Ajánlattevő elmulasztja a szerződési feltételekkel kapcsolatos elfogadó nyilatkozatát becsatolni;</w:t>
      </w:r>
    </w:p>
    <w:p w:rsidR="00CC193D" w:rsidRPr="00256675" w:rsidRDefault="00CC193D" w:rsidP="00180CB1">
      <w:pPr>
        <w:pStyle w:val="Szvegblokk"/>
        <w:numPr>
          <w:ilvl w:val="0"/>
          <w:numId w:val="9"/>
        </w:numPr>
        <w:tabs>
          <w:tab w:val="clear" w:pos="284"/>
          <w:tab w:val="clear" w:pos="426"/>
          <w:tab w:val="clear" w:pos="1069"/>
        </w:tabs>
        <w:spacing w:before="20"/>
        <w:ind w:left="1418" w:right="-29" w:hanging="425"/>
        <w:rPr>
          <w:sz w:val="22"/>
          <w:szCs w:val="22"/>
        </w:rPr>
      </w:pPr>
      <w:r>
        <w:rPr>
          <w:sz w:val="22"/>
          <w:szCs w:val="22"/>
        </w:rPr>
        <w:t>az A</w:t>
      </w:r>
      <w:r w:rsidRPr="00256675">
        <w:rPr>
          <w:sz w:val="22"/>
          <w:szCs w:val="22"/>
        </w:rPr>
        <w:t>jánlattevő nem tett részletes és kötelező erejű jognyilatkozatokat az ajánlatával kapcsolatban, azzal kapcsolatban nem vállalt ajánlati kötöttséget;</w:t>
      </w:r>
    </w:p>
    <w:p w:rsidR="00CC193D" w:rsidRPr="00256675" w:rsidRDefault="00CC193D" w:rsidP="00180CB1">
      <w:pPr>
        <w:numPr>
          <w:ilvl w:val="0"/>
          <w:numId w:val="9"/>
        </w:numPr>
        <w:tabs>
          <w:tab w:val="clear" w:pos="1069"/>
        </w:tabs>
        <w:ind w:left="1418" w:hanging="425"/>
        <w:jc w:val="both"/>
        <w:rPr>
          <w:b/>
          <w:sz w:val="22"/>
          <w:szCs w:val="22"/>
        </w:rPr>
      </w:pPr>
      <w:r w:rsidRPr="00256675">
        <w:rPr>
          <w:sz w:val="22"/>
          <w:szCs w:val="22"/>
        </w:rPr>
        <w:t>az ajánla</w:t>
      </w:r>
      <w:r>
        <w:rPr>
          <w:sz w:val="22"/>
          <w:szCs w:val="22"/>
        </w:rPr>
        <w:t>t</w:t>
      </w:r>
      <w:r w:rsidRPr="00256675">
        <w:rPr>
          <w:sz w:val="22"/>
          <w:szCs w:val="22"/>
        </w:rPr>
        <w:t xml:space="preserve"> a fentieken túlmenően nem felel meg az ajánlat</w:t>
      </w:r>
      <w:r>
        <w:rPr>
          <w:sz w:val="22"/>
          <w:szCs w:val="22"/>
        </w:rPr>
        <w:t>tétel</w:t>
      </w:r>
      <w:r w:rsidRPr="00256675">
        <w:rPr>
          <w:sz w:val="22"/>
          <w:szCs w:val="22"/>
        </w:rPr>
        <w:t>i felhívásban</w:t>
      </w:r>
      <w:r>
        <w:rPr>
          <w:sz w:val="22"/>
          <w:szCs w:val="22"/>
        </w:rPr>
        <w:t>,</w:t>
      </w:r>
      <w:r w:rsidRPr="00256675">
        <w:rPr>
          <w:sz w:val="22"/>
          <w:szCs w:val="22"/>
        </w:rPr>
        <w:t xml:space="preserve"> valamint a jogszabályokban foglaltaknak.</w:t>
      </w:r>
    </w:p>
    <w:p w:rsidR="00CC193D" w:rsidRPr="00D84619" w:rsidRDefault="00CC193D" w:rsidP="00CC193D">
      <w:pPr>
        <w:tabs>
          <w:tab w:val="left" w:pos="426"/>
        </w:tabs>
        <w:jc w:val="both"/>
        <w:rPr>
          <w:b/>
          <w:sz w:val="16"/>
          <w:szCs w:val="16"/>
        </w:rPr>
      </w:pPr>
    </w:p>
    <w:p w:rsidR="00CC193D" w:rsidRPr="00256675" w:rsidRDefault="00CC193D" w:rsidP="00CC193D">
      <w:pPr>
        <w:tabs>
          <w:tab w:val="left" w:pos="-1058"/>
          <w:tab w:val="left" w:pos="6300"/>
        </w:tabs>
        <w:spacing w:before="120"/>
        <w:ind w:left="709"/>
        <w:jc w:val="both"/>
        <w:rPr>
          <w:sz w:val="22"/>
          <w:szCs w:val="22"/>
        </w:rPr>
      </w:pPr>
      <w:r w:rsidRPr="00256675">
        <w:rPr>
          <w:sz w:val="22"/>
          <w:szCs w:val="22"/>
        </w:rPr>
        <w:t>Az Ajánlattevők az ajánlatkérő azon döntése kapcsán, mely ajánlatukat érvénytelennek minősíti, sem jogorvoslatra, sem semmilyen kártérítésre, kártalanításra vagy egyéb megtérítési igény érvényesítésére nem jogosultak.</w:t>
      </w:r>
    </w:p>
    <w:p w:rsidR="00CC193D" w:rsidRDefault="00CC193D" w:rsidP="00CC193D">
      <w:pPr>
        <w:tabs>
          <w:tab w:val="left" w:pos="426"/>
        </w:tabs>
        <w:ind w:left="709"/>
        <w:jc w:val="both"/>
        <w:rPr>
          <w:sz w:val="22"/>
          <w:szCs w:val="22"/>
        </w:rPr>
      </w:pPr>
      <w:r w:rsidRPr="00256675">
        <w:rPr>
          <w:sz w:val="22"/>
          <w:szCs w:val="22"/>
        </w:rPr>
        <w:t>Ajánlattevő jogosult a jelen beszerzési eljárást, az eljárás bármely szakaszában, indoklás nélkül eredménytelenné nyilvánítani.</w:t>
      </w:r>
    </w:p>
    <w:p w:rsidR="00CC193D" w:rsidRPr="00D84619" w:rsidRDefault="00CC193D" w:rsidP="00CC193D">
      <w:pPr>
        <w:tabs>
          <w:tab w:val="left" w:pos="426"/>
        </w:tabs>
        <w:jc w:val="both"/>
        <w:rPr>
          <w:sz w:val="16"/>
          <w:szCs w:val="16"/>
        </w:rPr>
      </w:pPr>
    </w:p>
    <w:p w:rsidR="00CC193D" w:rsidRDefault="00CC193D" w:rsidP="00CC193D">
      <w:pPr>
        <w:ind w:left="709" w:hanging="709"/>
        <w:jc w:val="both"/>
        <w:rPr>
          <w:sz w:val="22"/>
          <w:szCs w:val="22"/>
        </w:rPr>
      </w:pPr>
      <w:r>
        <w:rPr>
          <w:b/>
          <w:sz w:val="22"/>
          <w:szCs w:val="22"/>
        </w:rPr>
        <w:t>8.9</w:t>
      </w:r>
      <w:r w:rsidRPr="00256675">
        <w:rPr>
          <w:b/>
          <w:sz w:val="22"/>
          <w:szCs w:val="22"/>
        </w:rPr>
        <w:t>.</w:t>
      </w:r>
      <w:r w:rsidRPr="00256675">
        <w:rPr>
          <w:b/>
          <w:sz w:val="22"/>
          <w:szCs w:val="22"/>
        </w:rPr>
        <w:tab/>
      </w:r>
      <w:r w:rsidRPr="00256675">
        <w:rPr>
          <w:sz w:val="22"/>
          <w:szCs w:val="22"/>
        </w:rPr>
        <w:t>A jelen ajánlati felhívásban nem részletezett kérdésekben az ajánlat</w:t>
      </w:r>
      <w:r>
        <w:rPr>
          <w:sz w:val="22"/>
          <w:szCs w:val="22"/>
        </w:rPr>
        <w:t xml:space="preserve">tételi felhívás, </w:t>
      </w:r>
      <w:r w:rsidRPr="00256675">
        <w:rPr>
          <w:sz w:val="22"/>
          <w:szCs w:val="22"/>
        </w:rPr>
        <w:t>szerződéstervezet és a vonatkozó hatályos jogszabályok az irányadóak.</w:t>
      </w:r>
    </w:p>
    <w:p w:rsidR="004A3D83" w:rsidRDefault="004A3D83" w:rsidP="00CC193D">
      <w:pPr>
        <w:ind w:left="709" w:hanging="709"/>
        <w:jc w:val="both"/>
        <w:rPr>
          <w:sz w:val="22"/>
          <w:szCs w:val="22"/>
        </w:rPr>
      </w:pPr>
    </w:p>
    <w:p w:rsidR="00CC193D" w:rsidRPr="00256675" w:rsidRDefault="00CC193D" w:rsidP="00CC193D">
      <w:pPr>
        <w:ind w:left="709" w:hanging="709"/>
        <w:jc w:val="both"/>
        <w:rPr>
          <w:bCs/>
          <w:sz w:val="22"/>
          <w:szCs w:val="22"/>
        </w:rPr>
      </w:pPr>
      <w:r>
        <w:rPr>
          <w:b/>
          <w:bCs/>
          <w:sz w:val="22"/>
          <w:szCs w:val="22"/>
        </w:rPr>
        <w:t>8.10</w:t>
      </w:r>
      <w:r w:rsidRPr="00256675">
        <w:rPr>
          <w:b/>
          <w:bCs/>
          <w:sz w:val="22"/>
          <w:szCs w:val="22"/>
        </w:rPr>
        <w:t>.</w:t>
      </w:r>
      <w:r w:rsidRPr="00256675">
        <w:rPr>
          <w:bCs/>
          <w:sz w:val="22"/>
          <w:szCs w:val="22"/>
        </w:rPr>
        <w:tab/>
        <w:t>Ajánlatkérő a nyertes ajánlattevő visszalépése esetén a második legkedvezőbb ajánlatot</w:t>
      </w:r>
      <w:r>
        <w:rPr>
          <w:bCs/>
          <w:sz w:val="22"/>
          <w:szCs w:val="22"/>
        </w:rPr>
        <w:t xml:space="preserve"> benyújtó Ajánlattevővel</w:t>
      </w:r>
      <w:r w:rsidRPr="00256675">
        <w:rPr>
          <w:bCs/>
          <w:sz w:val="22"/>
          <w:szCs w:val="22"/>
        </w:rPr>
        <w:t xml:space="preserve"> köthet szerződést. </w:t>
      </w:r>
    </w:p>
    <w:p w:rsidR="00CC193D" w:rsidRPr="00D84619" w:rsidRDefault="00CC193D" w:rsidP="00CC193D">
      <w:pPr>
        <w:ind w:left="709" w:hanging="709"/>
        <w:jc w:val="both"/>
        <w:rPr>
          <w:bCs/>
          <w:sz w:val="16"/>
          <w:szCs w:val="16"/>
        </w:rPr>
      </w:pPr>
    </w:p>
    <w:p w:rsidR="00CC193D" w:rsidRPr="00256675" w:rsidRDefault="00CC193D" w:rsidP="00CC193D">
      <w:pPr>
        <w:spacing w:line="200" w:lineRule="atLeast"/>
        <w:ind w:left="709" w:hanging="709"/>
        <w:jc w:val="both"/>
        <w:rPr>
          <w:bCs/>
          <w:sz w:val="22"/>
          <w:szCs w:val="22"/>
        </w:rPr>
      </w:pPr>
      <w:r>
        <w:rPr>
          <w:b/>
          <w:bCs/>
          <w:sz w:val="22"/>
          <w:szCs w:val="22"/>
        </w:rPr>
        <w:lastRenderedPageBreak/>
        <w:t>8.11</w:t>
      </w:r>
      <w:r w:rsidRPr="00256675">
        <w:rPr>
          <w:b/>
          <w:bCs/>
          <w:sz w:val="22"/>
          <w:szCs w:val="22"/>
        </w:rPr>
        <w:t>.</w:t>
      </w:r>
      <w:r w:rsidRPr="00256675">
        <w:rPr>
          <w:bCs/>
          <w:sz w:val="22"/>
          <w:szCs w:val="22"/>
        </w:rPr>
        <w:tab/>
        <w:t>Az ajánlatnak tartalmaznia kell kifejezetten és különösen az ajánlati felhívás szerinti igazolásokat és nyilatkozatokat.</w:t>
      </w:r>
    </w:p>
    <w:p w:rsidR="00CC193D" w:rsidRPr="00256675" w:rsidRDefault="00CC193D" w:rsidP="00CC193D">
      <w:pPr>
        <w:spacing w:line="200" w:lineRule="atLeast"/>
        <w:ind w:left="709" w:hanging="709"/>
        <w:jc w:val="both"/>
        <w:rPr>
          <w:bCs/>
          <w:sz w:val="22"/>
          <w:szCs w:val="22"/>
        </w:rPr>
      </w:pPr>
    </w:p>
    <w:p w:rsidR="00CC193D" w:rsidRDefault="00CC193D" w:rsidP="00CC193D">
      <w:pPr>
        <w:ind w:left="709" w:hanging="709"/>
        <w:jc w:val="both"/>
        <w:rPr>
          <w:bCs/>
          <w:sz w:val="22"/>
          <w:szCs w:val="22"/>
        </w:rPr>
      </w:pPr>
      <w:r>
        <w:rPr>
          <w:b/>
          <w:bCs/>
          <w:sz w:val="22"/>
          <w:szCs w:val="22"/>
        </w:rPr>
        <w:t>8.12</w:t>
      </w:r>
      <w:r w:rsidRPr="00256675">
        <w:rPr>
          <w:b/>
          <w:bCs/>
          <w:sz w:val="22"/>
          <w:szCs w:val="22"/>
        </w:rPr>
        <w:t>.</w:t>
      </w:r>
      <w:r w:rsidRPr="00256675">
        <w:rPr>
          <w:bCs/>
          <w:sz w:val="22"/>
          <w:szCs w:val="22"/>
        </w:rPr>
        <w:tab/>
      </w:r>
      <w:r>
        <w:rPr>
          <w:bCs/>
          <w:sz w:val="22"/>
          <w:szCs w:val="22"/>
        </w:rPr>
        <w:t>Jelen ajánlattételi felhívás nem jelent az Ajánlatkérő részéről szerződéskötési kötelezettséget. Az Ajánlatkérő külön indokolási kötelezettség nélkül bármikor dönthet úgy, hogy jelen beszerzési eljárásban nem hirdet eredményt, illetőleg nem köt szerződést. Az ajánlatkérés visszavonásából, illetve eredménytelenné nyilvánításából eredő károkért, költségekért, elmaradt haszonért Ajánlatkérő semmilyen felelősséget nem vállal. Az ajánlatkérőt nem terheli szerződéskötési kötelezettség különösen akkor, ha az ajánlatkérő által működtetett szállítói minősítés során a nyertes ajánlattevő „nem megfelelt” minősítést kapott</w:t>
      </w:r>
    </w:p>
    <w:p w:rsidR="00CC193D" w:rsidRPr="00D84619" w:rsidRDefault="00CC193D" w:rsidP="00CC193D">
      <w:pPr>
        <w:spacing w:line="200" w:lineRule="atLeast"/>
        <w:ind w:left="709" w:hanging="709"/>
        <w:jc w:val="both"/>
        <w:rPr>
          <w:bCs/>
          <w:sz w:val="16"/>
          <w:szCs w:val="16"/>
        </w:rPr>
      </w:pPr>
    </w:p>
    <w:p w:rsidR="00CC193D" w:rsidRPr="00256675" w:rsidRDefault="00CC193D" w:rsidP="00CC193D">
      <w:pPr>
        <w:ind w:left="709" w:hanging="709"/>
        <w:jc w:val="both"/>
        <w:rPr>
          <w:sz w:val="22"/>
          <w:szCs w:val="22"/>
        </w:rPr>
      </w:pPr>
      <w:r>
        <w:rPr>
          <w:b/>
          <w:sz w:val="22"/>
          <w:szCs w:val="22"/>
        </w:rPr>
        <w:t>8.13</w:t>
      </w:r>
      <w:r w:rsidRPr="00256675">
        <w:rPr>
          <w:b/>
          <w:sz w:val="22"/>
          <w:szCs w:val="22"/>
        </w:rPr>
        <w:t>.</w:t>
      </w:r>
      <w:r w:rsidRPr="00256675">
        <w:rPr>
          <w:sz w:val="22"/>
          <w:szCs w:val="22"/>
        </w:rPr>
        <w:tab/>
        <w:t>A pályázattal kapcsolatos kérdésekre a magyar jog irányadó, a pályázattal kapcsolatos jogviták rendezésére a polgári perrendtartásról szóló 1952. évi III. törvény rendelkezései szerint hatáskörrel és illetékességgel rendelkező bíróság jogosult.</w:t>
      </w:r>
    </w:p>
    <w:p w:rsidR="00CC193D" w:rsidRPr="00D84619" w:rsidRDefault="00CC193D" w:rsidP="00CC193D">
      <w:pPr>
        <w:ind w:left="709" w:hanging="709"/>
        <w:jc w:val="both"/>
        <w:rPr>
          <w:b/>
          <w:sz w:val="16"/>
          <w:szCs w:val="16"/>
        </w:rPr>
      </w:pPr>
    </w:p>
    <w:p w:rsidR="00CC193D" w:rsidRPr="00256675" w:rsidRDefault="00CC193D" w:rsidP="00CC193D">
      <w:pPr>
        <w:ind w:left="709" w:hanging="709"/>
        <w:jc w:val="both"/>
        <w:rPr>
          <w:sz w:val="22"/>
          <w:szCs w:val="22"/>
        </w:rPr>
      </w:pPr>
      <w:r>
        <w:rPr>
          <w:b/>
          <w:sz w:val="22"/>
          <w:szCs w:val="22"/>
        </w:rPr>
        <w:t>8.14</w:t>
      </w:r>
      <w:r w:rsidRPr="00256675">
        <w:rPr>
          <w:b/>
          <w:sz w:val="22"/>
          <w:szCs w:val="22"/>
        </w:rPr>
        <w:t>.</w:t>
      </w:r>
      <w:r w:rsidRPr="00256675">
        <w:rPr>
          <w:sz w:val="22"/>
          <w:szCs w:val="22"/>
        </w:rPr>
        <w:tab/>
        <w:t>Az eljárás nyelve: magyar</w:t>
      </w:r>
    </w:p>
    <w:p w:rsidR="00CC193D" w:rsidRPr="00256675" w:rsidRDefault="00CC193D" w:rsidP="00CC193D">
      <w:pPr>
        <w:ind w:left="709" w:hanging="349"/>
        <w:jc w:val="both"/>
        <w:rPr>
          <w:sz w:val="22"/>
          <w:szCs w:val="22"/>
        </w:rPr>
      </w:pPr>
      <w:r w:rsidRPr="00256675">
        <w:rPr>
          <w:b/>
          <w:sz w:val="22"/>
          <w:szCs w:val="22"/>
        </w:rPr>
        <w:tab/>
      </w:r>
      <w:r w:rsidRPr="00256675">
        <w:rPr>
          <w:sz w:val="22"/>
          <w:szCs w:val="22"/>
        </w:rPr>
        <w:t xml:space="preserve">Amennyiben az ajánlatban idegen nyelvű dokumentum szerepel, annak azzal tartalmában megegyező magyar nyelvű fordítását is csatolni kell az ajánlathoz. Ajánlatkérő elfogadja a nem magyar nyelven benyújtott dokumentumok ajánlattevő általi – cégszerűen aláírt – felelős fordítását is. Amennyiben a magyar és az idegen nyelvű változat között eltérés van, úgy a magyar változat az irányadó. </w:t>
      </w:r>
    </w:p>
    <w:p w:rsidR="00CC193D" w:rsidRPr="00256675" w:rsidRDefault="00CC193D" w:rsidP="00CC193D">
      <w:pPr>
        <w:ind w:left="709"/>
        <w:jc w:val="both"/>
        <w:rPr>
          <w:sz w:val="22"/>
          <w:szCs w:val="22"/>
        </w:rPr>
      </w:pPr>
      <w:r w:rsidRPr="00256675">
        <w:rPr>
          <w:sz w:val="22"/>
          <w:szCs w:val="22"/>
        </w:rPr>
        <w:t>A nem magyar nyelven benyújtott ajánlatok magyar nyelvre történő felelős fordítását az ajánlattevő köteles vállalni, illetve az így felmerülő költséget ajánlattevő köteles viselni.</w:t>
      </w:r>
    </w:p>
    <w:p w:rsidR="00CC193D" w:rsidRPr="00D84619" w:rsidRDefault="00CC193D" w:rsidP="00CC193D">
      <w:pPr>
        <w:ind w:left="709"/>
        <w:jc w:val="both"/>
        <w:rPr>
          <w:sz w:val="16"/>
          <w:szCs w:val="16"/>
        </w:rPr>
      </w:pPr>
    </w:p>
    <w:p w:rsidR="00CC193D" w:rsidRPr="00256675" w:rsidRDefault="00CC193D" w:rsidP="00CC193D">
      <w:pPr>
        <w:ind w:left="709" w:hanging="709"/>
        <w:jc w:val="both"/>
        <w:rPr>
          <w:b/>
          <w:sz w:val="22"/>
          <w:szCs w:val="22"/>
        </w:rPr>
      </w:pPr>
    </w:p>
    <w:p w:rsidR="00CC193D" w:rsidRPr="00D84619" w:rsidRDefault="00CC193D" w:rsidP="00CC193D">
      <w:pPr>
        <w:tabs>
          <w:tab w:val="left" w:pos="426"/>
        </w:tabs>
        <w:jc w:val="both"/>
        <w:rPr>
          <w:b/>
          <w:sz w:val="16"/>
          <w:szCs w:val="16"/>
        </w:rPr>
      </w:pPr>
    </w:p>
    <w:p w:rsidR="00CC193D" w:rsidRPr="00256675" w:rsidRDefault="00CC193D" w:rsidP="00CC193D">
      <w:pPr>
        <w:tabs>
          <w:tab w:val="left" w:pos="426"/>
        </w:tabs>
        <w:jc w:val="both"/>
        <w:rPr>
          <w:i/>
          <w:sz w:val="22"/>
          <w:szCs w:val="22"/>
          <w:u w:val="single"/>
        </w:rPr>
      </w:pPr>
      <w:r w:rsidRPr="00256675">
        <w:rPr>
          <w:i/>
          <w:sz w:val="22"/>
          <w:szCs w:val="22"/>
          <w:u w:val="single"/>
        </w:rPr>
        <w:t>Mellékletek:</w:t>
      </w:r>
    </w:p>
    <w:p w:rsidR="00CC193D" w:rsidRPr="00256675" w:rsidRDefault="00CC193D" w:rsidP="00CC193D">
      <w:pPr>
        <w:numPr>
          <w:ilvl w:val="0"/>
          <w:numId w:val="4"/>
        </w:numPr>
        <w:tabs>
          <w:tab w:val="clear" w:pos="0"/>
          <w:tab w:val="num" w:pos="284"/>
          <w:tab w:val="left" w:pos="567"/>
        </w:tabs>
        <w:ind w:left="993" w:hanging="426"/>
        <w:jc w:val="both"/>
        <w:rPr>
          <w:sz w:val="22"/>
          <w:szCs w:val="22"/>
        </w:rPr>
      </w:pPr>
      <w:r>
        <w:rPr>
          <w:sz w:val="22"/>
          <w:szCs w:val="22"/>
        </w:rPr>
        <w:t>Műszaki dokumentáció</w:t>
      </w:r>
    </w:p>
    <w:p w:rsidR="00CC193D" w:rsidRPr="00256675" w:rsidRDefault="00CC193D" w:rsidP="00CC193D">
      <w:pPr>
        <w:numPr>
          <w:ilvl w:val="0"/>
          <w:numId w:val="4"/>
        </w:numPr>
        <w:tabs>
          <w:tab w:val="clear" w:pos="0"/>
          <w:tab w:val="num" w:pos="284"/>
          <w:tab w:val="left" w:pos="567"/>
        </w:tabs>
        <w:ind w:left="993" w:hanging="426"/>
        <w:jc w:val="both"/>
        <w:rPr>
          <w:sz w:val="22"/>
          <w:szCs w:val="22"/>
        </w:rPr>
      </w:pPr>
      <w:proofErr w:type="spellStart"/>
      <w:r>
        <w:rPr>
          <w:sz w:val="22"/>
          <w:szCs w:val="22"/>
        </w:rPr>
        <w:t>Fedlap</w:t>
      </w:r>
      <w:proofErr w:type="spellEnd"/>
    </w:p>
    <w:p w:rsidR="00CC193D" w:rsidRPr="00256675" w:rsidRDefault="00CC193D" w:rsidP="00CC193D">
      <w:pPr>
        <w:numPr>
          <w:ilvl w:val="0"/>
          <w:numId w:val="4"/>
        </w:numPr>
        <w:tabs>
          <w:tab w:val="clear" w:pos="0"/>
          <w:tab w:val="num" w:pos="284"/>
          <w:tab w:val="left" w:pos="567"/>
        </w:tabs>
        <w:ind w:left="993" w:hanging="426"/>
        <w:jc w:val="both"/>
        <w:rPr>
          <w:sz w:val="22"/>
          <w:szCs w:val="22"/>
        </w:rPr>
      </w:pPr>
      <w:r w:rsidRPr="00256675">
        <w:rPr>
          <w:sz w:val="22"/>
          <w:szCs w:val="22"/>
        </w:rPr>
        <w:t>Felolvasólap</w:t>
      </w:r>
    </w:p>
    <w:p w:rsidR="00CC193D" w:rsidRDefault="00CC193D" w:rsidP="00CC193D">
      <w:pPr>
        <w:numPr>
          <w:ilvl w:val="0"/>
          <w:numId w:val="4"/>
        </w:numPr>
        <w:tabs>
          <w:tab w:val="clear" w:pos="0"/>
          <w:tab w:val="num" w:pos="284"/>
          <w:tab w:val="left" w:pos="567"/>
        </w:tabs>
        <w:ind w:left="993" w:hanging="426"/>
        <w:jc w:val="both"/>
        <w:rPr>
          <w:sz w:val="22"/>
          <w:szCs w:val="22"/>
        </w:rPr>
      </w:pPr>
      <w:r>
        <w:rPr>
          <w:sz w:val="22"/>
          <w:szCs w:val="22"/>
        </w:rPr>
        <w:t>Ajánlattevői nyilatkozat</w:t>
      </w:r>
    </w:p>
    <w:p w:rsidR="00CC193D" w:rsidRPr="00256675" w:rsidRDefault="00CC193D" w:rsidP="00CC193D">
      <w:pPr>
        <w:numPr>
          <w:ilvl w:val="0"/>
          <w:numId w:val="4"/>
        </w:numPr>
        <w:tabs>
          <w:tab w:val="clear" w:pos="0"/>
          <w:tab w:val="num" w:pos="284"/>
          <w:tab w:val="left" w:pos="567"/>
        </w:tabs>
        <w:ind w:left="993" w:hanging="426"/>
        <w:jc w:val="both"/>
        <w:rPr>
          <w:sz w:val="22"/>
          <w:szCs w:val="22"/>
        </w:rPr>
      </w:pPr>
      <w:r w:rsidRPr="00256675">
        <w:rPr>
          <w:sz w:val="22"/>
          <w:szCs w:val="22"/>
        </w:rPr>
        <w:t>Teljességi nyilatkozat</w:t>
      </w:r>
    </w:p>
    <w:p w:rsidR="00CC193D" w:rsidRPr="00256675" w:rsidRDefault="00CC193D" w:rsidP="00CC193D">
      <w:pPr>
        <w:numPr>
          <w:ilvl w:val="0"/>
          <w:numId w:val="4"/>
        </w:numPr>
        <w:tabs>
          <w:tab w:val="clear" w:pos="0"/>
          <w:tab w:val="num" w:pos="284"/>
          <w:tab w:val="left" w:pos="567"/>
        </w:tabs>
        <w:ind w:left="993" w:hanging="426"/>
        <w:jc w:val="both"/>
        <w:rPr>
          <w:sz w:val="22"/>
          <w:szCs w:val="22"/>
        </w:rPr>
      </w:pPr>
      <w:r w:rsidRPr="00256675">
        <w:rPr>
          <w:sz w:val="22"/>
          <w:szCs w:val="22"/>
        </w:rPr>
        <w:t>Nyilatkozat kizáró okokról</w:t>
      </w:r>
    </w:p>
    <w:p w:rsidR="00CC193D" w:rsidRPr="00256675" w:rsidRDefault="00CC193D" w:rsidP="00CC193D">
      <w:pPr>
        <w:numPr>
          <w:ilvl w:val="0"/>
          <w:numId w:val="4"/>
        </w:numPr>
        <w:tabs>
          <w:tab w:val="clear" w:pos="0"/>
          <w:tab w:val="num" w:pos="284"/>
          <w:tab w:val="left" w:pos="567"/>
        </w:tabs>
        <w:ind w:left="993" w:hanging="426"/>
        <w:jc w:val="both"/>
        <w:rPr>
          <w:sz w:val="22"/>
          <w:szCs w:val="22"/>
        </w:rPr>
      </w:pPr>
      <w:r w:rsidRPr="00256675">
        <w:rPr>
          <w:sz w:val="22"/>
          <w:szCs w:val="22"/>
        </w:rPr>
        <w:t>Ajánlattevői nyilatkozat az összeférhetetlenségről</w:t>
      </w:r>
    </w:p>
    <w:p w:rsidR="00CC193D" w:rsidRPr="00256675" w:rsidRDefault="00CC193D" w:rsidP="00CC193D">
      <w:pPr>
        <w:numPr>
          <w:ilvl w:val="0"/>
          <w:numId w:val="4"/>
        </w:numPr>
        <w:tabs>
          <w:tab w:val="clear" w:pos="0"/>
          <w:tab w:val="num" w:pos="284"/>
          <w:tab w:val="left" w:pos="567"/>
        </w:tabs>
        <w:ind w:left="993" w:hanging="426"/>
        <w:jc w:val="both"/>
        <w:rPr>
          <w:sz w:val="22"/>
          <w:szCs w:val="22"/>
        </w:rPr>
      </w:pPr>
      <w:r>
        <w:rPr>
          <w:sz w:val="22"/>
          <w:szCs w:val="22"/>
        </w:rPr>
        <w:t>Nyilatkozat alvállalkozó</w:t>
      </w:r>
      <w:r w:rsidRPr="00256675">
        <w:rPr>
          <w:sz w:val="22"/>
          <w:szCs w:val="22"/>
        </w:rPr>
        <w:t xml:space="preserve"> igénybevételéről</w:t>
      </w:r>
    </w:p>
    <w:p w:rsidR="00CC193D" w:rsidRDefault="00CC193D" w:rsidP="00CC193D">
      <w:pPr>
        <w:numPr>
          <w:ilvl w:val="0"/>
          <w:numId w:val="4"/>
        </w:numPr>
        <w:tabs>
          <w:tab w:val="clear" w:pos="0"/>
          <w:tab w:val="num" w:pos="284"/>
          <w:tab w:val="left" w:pos="567"/>
        </w:tabs>
        <w:ind w:left="993" w:hanging="426"/>
        <w:jc w:val="both"/>
        <w:rPr>
          <w:sz w:val="22"/>
          <w:szCs w:val="22"/>
        </w:rPr>
      </w:pPr>
      <w:r w:rsidRPr="00256675">
        <w:rPr>
          <w:sz w:val="22"/>
          <w:szCs w:val="22"/>
        </w:rPr>
        <w:t>Nyilatkozat a</w:t>
      </w:r>
      <w:r>
        <w:rPr>
          <w:sz w:val="22"/>
          <w:szCs w:val="22"/>
        </w:rPr>
        <w:t>z alvállalkozó</w:t>
      </w:r>
      <w:r w:rsidRPr="00256675">
        <w:rPr>
          <w:sz w:val="22"/>
          <w:szCs w:val="22"/>
        </w:rPr>
        <w:t xml:space="preserve"> vonatkozásában</w:t>
      </w:r>
    </w:p>
    <w:p w:rsidR="00CC193D" w:rsidRDefault="00CC193D" w:rsidP="00CC193D">
      <w:pPr>
        <w:numPr>
          <w:ilvl w:val="0"/>
          <w:numId w:val="4"/>
        </w:numPr>
        <w:tabs>
          <w:tab w:val="clear" w:pos="0"/>
          <w:tab w:val="num" w:pos="284"/>
          <w:tab w:val="left" w:pos="567"/>
        </w:tabs>
        <w:ind w:left="993" w:hanging="426"/>
        <w:jc w:val="both"/>
        <w:rPr>
          <w:sz w:val="22"/>
          <w:szCs w:val="22"/>
        </w:rPr>
      </w:pPr>
      <w:r>
        <w:rPr>
          <w:sz w:val="22"/>
          <w:szCs w:val="22"/>
        </w:rPr>
        <w:t>Nyilatkozat a megfelelő referenciákról</w:t>
      </w:r>
    </w:p>
    <w:p w:rsidR="00CC193D" w:rsidRPr="00256675" w:rsidRDefault="00CC193D" w:rsidP="00CC193D">
      <w:pPr>
        <w:numPr>
          <w:ilvl w:val="0"/>
          <w:numId w:val="4"/>
        </w:numPr>
        <w:tabs>
          <w:tab w:val="clear" w:pos="0"/>
          <w:tab w:val="num" w:pos="284"/>
          <w:tab w:val="left" w:pos="567"/>
        </w:tabs>
        <w:ind w:left="993" w:hanging="426"/>
        <w:jc w:val="both"/>
        <w:rPr>
          <w:sz w:val="22"/>
          <w:szCs w:val="22"/>
        </w:rPr>
      </w:pPr>
      <w:r>
        <w:rPr>
          <w:sz w:val="22"/>
          <w:szCs w:val="22"/>
        </w:rPr>
        <w:t>Nyilatkozat a teljesítésbe bevonni kívánt szakemberek vonatkozásában</w:t>
      </w:r>
    </w:p>
    <w:p w:rsidR="00CC193D" w:rsidRDefault="00CC193D" w:rsidP="00CC193D">
      <w:pPr>
        <w:numPr>
          <w:ilvl w:val="0"/>
          <w:numId w:val="4"/>
        </w:numPr>
        <w:tabs>
          <w:tab w:val="clear" w:pos="0"/>
          <w:tab w:val="num" w:pos="284"/>
          <w:tab w:val="left" w:pos="567"/>
        </w:tabs>
        <w:ind w:left="993" w:hanging="426"/>
        <w:jc w:val="both"/>
        <w:rPr>
          <w:sz w:val="22"/>
          <w:szCs w:val="22"/>
        </w:rPr>
      </w:pPr>
      <w:r>
        <w:rPr>
          <w:sz w:val="22"/>
          <w:szCs w:val="22"/>
        </w:rPr>
        <w:t>Nyilatkozat az erőforrások rendelkezésre állásáról</w:t>
      </w:r>
    </w:p>
    <w:p w:rsidR="00CC193D" w:rsidRDefault="00CC193D" w:rsidP="00CC193D">
      <w:pPr>
        <w:numPr>
          <w:ilvl w:val="0"/>
          <w:numId w:val="4"/>
        </w:numPr>
        <w:tabs>
          <w:tab w:val="clear" w:pos="0"/>
          <w:tab w:val="num" w:pos="284"/>
          <w:tab w:val="left" w:pos="567"/>
        </w:tabs>
        <w:ind w:left="993" w:hanging="426"/>
        <w:jc w:val="both"/>
        <w:rPr>
          <w:sz w:val="22"/>
          <w:szCs w:val="22"/>
        </w:rPr>
      </w:pPr>
      <w:r w:rsidRPr="00256675">
        <w:rPr>
          <w:sz w:val="22"/>
          <w:szCs w:val="22"/>
        </w:rPr>
        <w:t>Ajánlattevői adatlap</w:t>
      </w:r>
    </w:p>
    <w:p w:rsidR="00CC193D" w:rsidRPr="00D84619" w:rsidRDefault="00CC193D" w:rsidP="00CC193D">
      <w:pPr>
        <w:tabs>
          <w:tab w:val="left" w:pos="567"/>
        </w:tabs>
        <w:jc w:val="both"/>
        <w:rPr>
          <w:sz w:val="16"/>
          <w:szCs w:val="16"/>
        </w:rPr>
      </w:pPr>
    </w:p>
    <w:p w:rsidR="00CC193D" w:rsidRDefault="00CC193D" w:rsidP="00CC193D">
      <w:pPr>
        <w:jc w:val="center"/>
        <w:rPr>
          <w:noProof/>
          <w:sz w:val="22"/>
          <w:szCs w:val="22"/>
          <w:highlight w:val="yellow"/>
          <w:lang w:eastAsia="hu-HU"/>
        </w:rPr>
      </w:pPr>
    </w:p>
    <w:p w:rsidR="00CC193D" w:rsidRDefault="00CC193D" w:rsidP="00CC193D">
      <w:pPr>
        <w:jc w:val="center"/>
        <w:rPr>
          <w:noProof/>
          <w:sz w:val="22"/>
          <w:szCs w:val="22"/>
          <w:highlight w:val="yellow"/>
          <w:lang w:eastAsia="hu-HU"/>
        </w:rPr>
      </w:pPr>
    </w:p>
    <w:p w:rsidR="00CC193D" w:rsidRPr="00475E78" w:rsidRDefault="00CC193D" w:rsidP="00CC193D">
      <w:pPr>
        <w:widowControl w:val="0"/>
        <w:suppressAutoHyphens w:val="0"/>
        <w:overflowPunct/>
        <w:autoSpaceDE/>
        <w:jc w:val="center"/>
        <w:textAlignment w:val="auto"/>
        <w:rPr>
          <w:b/>
          <w:sz w:val="22"/>
          <w:szCs w:val="22"/>
          <w:lang w:eastAsia="hu-HU"/>
        </w:rPr>
      </w:pPr>
      <w:r w:rsidRPr="00475E78">
        <w:rPr>
          <w:b/>
          <w:sz w:val="22"/>
          <w:szCs w:val="22"/>
          <w:lang w:eastAsia="hu-HU"/>
        </w:rPr>
        <w:t>…………………………………</w:t>
      </w:r>
    </w:p>
    <w:p w:rsidR="00CC193D" w:rsidRPr="00475E78" w:rsidRDefault="00CC193D" w:rsidP="00CC193D">
      <w:pPr>
        <w:widowControl w:val="0"/>
        <w:suppressAutoHyphens w:val="0"/>
        <w:overflowPunct/>
        <w:autoSpaceDE/>
        <w:ind w:firstLine="708"/>
        <w:textAlignment w:val="auto"/>
        <w:rPr>
          <w:b/>
          <w:color w:val="000000"/>
          <w:sz w:val="22"/>
          <w:szCs w:val="22"/>
          <w:lang w:eastAsia="hu-HU"/>
        </w:rPr>
      </w:pPr>
      <w:r w:rsidRPr="00475E78">
        <w:rPr>
          <w:b/>
          <w:sz w:val="22"/>
          <w:szCs w:val="22"/>
          <w:lang w:eastAsia="hu-HU"/>
        </w:rPr>
        <w:t xml:space="preserve">                                                   </w:t>
      </w:r>
      <w:proofErr w:type="gramStart"/>
      <w:r w:rsidRPr="00475E78">
        <w:rPr>
          <w:b/>
          <w:sz w:val="22"/>
          <w:szCs w:val="22"/>
          <w:lang w:eastAsia="hu-HU"/>
        </w:rPr>
        <w:t>dr.</w:t>
      </w:r>
      <w:proofErr w:type="gramEnd"/>
      <w:r w:rsidRPr="00475E78">
        <w:rPr>
          <w:b/>
          <w:sz w:val="22"/>
          <w:szCs w:val="22"/>
          <w:lang w:eastAsia="hu-HU"/>
        </w:rPr>
        <w:t xml:space="preserve"> Kovács Krisztián</w:t>
      </w:r>
    </w:p>
    <w:p w:rsidR="00CC193D" w:rsidRPr="00475E78" w:rsidRDefault="00CC193D" w:rsidP="00CC193D">
      <w:pPr>
        <w:widowControl w:val="0"/>
        <w:suppressAutoHyphens w:val="0"/>
        <w:overflowPunct/>
        <w:autoSpaceDE/>
        <w:jc w:val="center"/>
        <w:textAlignment w:val="auto"/>
        <w:rPr>
          <w:b/>
          <w:color w:val="000000"/>
          <w:sz w:val="22"/>
          <w:szCs w:val="22"/>
          <w:lang w:eastAsia="hu-HU"/>
        </w:rPr>
      </w:pPr>
      <w:proofErr w:type="gramStart"/>
      <w:r w:rsidRPr="00475E78">
        <w:rPr>
          <w:b/>
          <w:sz w:val="22"/>
          <w:szCs w:val="22"/>
          <w:lang w:eastAsia="hu-HU"/>
        </w:rPr>
        <w:t>irodavezető</w:t>
      </w:r>
      <w:proofErr w:type="gramEnd"/>
    </w:p>
    <w:p w:rsidR="00CC193D" w:rsidRPr="00475E78" w:rsidRDefault="00CC193D" w:rsidP="00CC193D">
      <w:pPr>
        <w:widowControl w:val="0"/>
        <w:suppressAutoHyphens w:val="0"/>
        <w:overflowPunct/>
        <w:autoSpaceDE/>
        <w:jc w:val="center"/>
        <w:textAlignment w:val="auto"/>
        <w:rPr>
          <w:b/>
          <w:sz w:val="22"/>
          <w:szCs w:val="22"/>
          <w:lang w:eastAsia="hu-HU"/>
        </w:rPr>
      </w:pPr>
      <w:r>
        <w:rPr>
          <w:b/>
          <w:sz w:val="22"/>
          <w:szCs w:val="22"/>
          <w:lang w:eastAsia="hu-HU"/>
        </w:rPr>
        <w:t>Pályavasúti B</w:t>
      </w:r>
      <w:r w:rsidRPr="00475E78">
        <w:rPr>
          <w:b/>
          <w:sz w:val="22"/>
          <w:szCs w:val="22"/>
          <w:lang w:eastAsia="hu-HU"/>
        </w:rPr>
        <w:t>eszerzési</w:t>
      </w:r>
    </w:p>
    <w:p w:rsidR="00CC193D" w:rsidRPr="00475E78" w:rsidRDefault="00CC193D" w:rsidP="00CC193D">
      <w:pPr>
        <w:widowControl w:val="0"/>
        <w:tabs>
          <w:tab w:val="left" w:pos="6720"/>
        </w:tabs>
        <w:suppressAutoHyphens w:val="0"/>
        <w:overflowPunct/>
        <w:autoSpaceDE/>
        <w:jc w:val="center"/>
        <w:textAlignment w:val="auto"/>
        <w:rPr>
          <w:b/>
          <w:sz w:val="22"/>
          <w:szCs w:val="22"/>
          <w:lang w:eastAsia="hu-HU"/>
        </w:rPr>
      </w:pPr>
      <w:r>
        <w:rPr>
          <w:b/>
          <w:sz w:val="22"/>
          <w:szCs w:val="22"/>
          <w:lang w:eastAsia="hu-HU"/>
        </w:rPr>
        <w:t>I</w:t>
      </w:r>
      <w:r w:rsidRPr="00475E78">
        <w:rPr>
          <w:b/>
          <w:sz w:val="22"/>
          <w:szCs w:val="22"/>
          <w:lang w:eastAsia="hu-HU"/>
        </w:rPr>
        <w:t>gazgatóság</w:t>
      </w:r>
    </w:p>
    <w:p w:rsidR="00CC193D" w:rsidRDefault="00CC193D" w:rsidP="00CC193D">
      <w:pPr>
        <w:widowControl w:val="0"/>
        <w:tabs>
          <w:tab w:val="left" w:pos="7159"/>
        </w:tabs>
        <w:suppressAutoHyphens w:val="0"/>
        <w:overflowPunct/>
        <w:autoSpaceDE/>
        <w:jc w:val="center"/>
        <w:textAlignment w:val="auto"/>
        <w:rPr>
          <w:b/>
          <w:sz w:val="22"/>
          <w:szCs w:val="22"/>
          <w:lang w:eastAsia="hu-HU"/>
        </w:rPr>
      </w:pPr>
      <w:r w:rsidRPr="00475E78">
        <w:rPr>
          <w:b/>
          <w:sz w:val="22"/>
          <w:szCs w:val="22"/>
          <w:lang w:eastAsia="hu-HU"/>
        </w:rPr>
        <w:t>EVBI</w:t>
      </w:r>
    </w:p>
    <w:p w:rsidR="00CC193D" w:rsidRPr="00475E78" w:rsidRDefault="00CC193D" w:rsidP="00CC193D">
      <w:pPr>
        <w:widowControl w:val="0"/>
        <w:tabs>
          <w:tab w:val="left" w:pos="7159"/>
        </w:tabs>
        <w:suppressAutoHyphens w:val="0"/>
        <w:overflowPunct/>
        <w:autoSpaceDE/>
        <w:jc w:val="center"/>
        <w:textAlignment w:val="auto"/>
        <w:rPr>
          <w:b/>
          <w:sz w:val="22"/>
          <w:szCs w:val="22"/>
          <w:lang w:eastAsia="hu-HU"/>
        </w:rPr>
      </w:pPr>
    </w:p>
    <w:p w:rsidR="00CC193D" w:rsidRPr="00256675" w:rsidRDefault="00CC193D" w:rsidP="00CC193D">
      <w:pPr>
        <w:rPr>
          <w:noProof/>
          <w:sz w:val="22"/>
          <w:szCs w:val="22"/>
          <w:lang w:eastAsia="hu-HU"/>
        </w:rPr>
      </w:pPr>
      <w:r>
        <w:rPr>
          <w:noProof/>
          <w:sz w:val="22"/>
          <w:szCs w:val="22"/>
          <w:lang w:eastAsia="hu-HU"/>
        </w:rPr>
        <w:t xml:space="preserve">Felhívás megküldése: 2017. </w:t>
      </w:r>
    </w:p>
    <w:p w:rsidR="00CC193D" w:rsidRPr="009A6811" w:rsidRDefault="00CC193D" w:rsidP="00CC193D">
      <w:pPr>
        <w:jc w:val="center"/>
        <w:rPr>
          <w:noProof/>
          <w:szCs w:val="24"/>
          <w:lang w:eastAsia="hu-HU"/>
        </w:rPr>
        <w:sectPr w:rsidR="00CC193D" w:rsidRPr="009A6811" w:rsidSect="00F201DA">
          <w:headerReference w:type="default" r:id="rId13"/>
          <w:footerReference w:type="default" r:id="rId14"/>
          <w:pgSz w:w="11906" w:h="16838"/>
          <w:pgMar w:top="1134" w:right="1418" w:bottom="1418" w:left="1418" w:header="709" w:footer="709" w:gutter="0"/>
          <w:cols w:space="708"/>
          <w:docGrid w:linePitch="360"/>
        </w:sectPr>
      </w:pPr>
    </w:p>
    <w:p w:rsidR="00CC193D" w:rsidRPr="00147AD1" w:rsidRDefault="00CC193D" w:rsidP="00180CB1">
      <w:pPr>
        <w:numPr>
          <w:ilvl w:val="0"/>
          <w:numId w:val="8"/>
        </w:numPr>
        <w:ind w:right="-284"/>
        <w:jc w:val="right"/>
        <w:rPr>
          <w:b/>
          <w:szCs w:val="24"/>
        </w:rPr>
      </w:pPr>
      <w:r w:rsidRPr="00147AD1">
        <w:rPr>
          <w:szCs w:val="24"/>
        </w:rPr>
        <w:lastRenderedPageBreak/>
        <w:t>sz. melléklet</w:t>
      </w:r>
    </w:p>
    <w:p w:rsidR="00CC193D" w:rsidRDefault="00CC193D" w:rsidP="00CC193D">
      <w:pPr>
        <w:ind w:right="-284"/>
        <w:jc w:val="right"/>
        <w:rPr>
          <w:sz w:val="22"/>
          <w:szCs w:val="22"/>
        </w:rPr>
      </w:pPr>
    </w:p>
    <w:p w:rsidR="00CC193D" w:rsidRPr="007D3EED" w:rsidRDefault="00CC193D" w:rsidP="00CC193D">
      <w:pPr>
        <w:ind w:right="-284"/>
        <w:jc w:val="right"/>
        <w:rPr>
          <w:sz w:val="22"/>
          <w:szCs w:val="22"/>
        </w:rPr>
      </w:pPr>
    </w:p>
    <w:p w:rsidR="00180CB1" w:rsidRDefault="00180CB1" w:rsidP="00180CB1">
      <w:pPr>
        <w:jc w:val="center"/>
        <w:rPr>
          <w:b/>
          <w:sz w:val="28"/>
          <w:szCs w:val="28"/>
        </w:rPr>
      </w:pPr>
      <w:r>
        <w:rPr>
          <w:b/>
          <w:sz w:val="28"/>
          <w:szCs w:val="28"/>
        </w:rPr>
        <w:t>Műszaki leírás</w:t>
      </w:r>
    </w:p>
    <w:p w:rsidR="00180CB1" w:rsidRDefault="00180CB1" w:rsidP="00180CB1">
      <w:pPr>
        <w:rPr>
          <w:b/>
          <w:sz w:val="28"/>
          <w:szCs w:val="28"/>
        </w:rPr>
      </w:pPr>
    </w:p>
    <w:p w:rsidR="00180CB1" w:rsidRPr="00180CB1" w:rsidRDefault="00180CB1" w:rsidP="00180CB1">
      <w:pPr>
        <w:rPr>
          <w:b/>
          <w:sz w:val="28"/>
          <w:szCs w:val="28"/>
        </w:rPr>
      </w:pPr>
      <w:r w:rsidRPr="00180CB1">
        <w:rPr>
          <w:b/>
          <w:sz w:val="28"/>
          <w:szCs w:val="28"/>
        </w:rPr>
        <w:t>Nyíregyháza Gépészeti Telep területén lévő fordítókoronghoz csatlakozó vágányszakaszok utolsó két magánalj lekötéseinek javítása:</w:t>
      </w:r>
    </w:p>
    <w:p w:rsidR="00180CB1" w:rsidRPr="00180CB1" w:rsidRDefault="00180CB1" w:rsidP="00180CB1">
      <w:pPr>
        <w:rPr>
          <w:szCs w:val="24"/>
        </w:rPr>
      </w:pPr>
    </w:p>
    <w:p w:rsidR="00180CB1" w:rsidRPr="00180CB1" w:rsidRDefault="00180CB1" w:rsidP="00180CB1">
      <w:pPr>
        <w:rPr>
          <w:b/>
          <w:szCs w:val="24"/>
        </w:rPr>
      </w:pPr>
      <w:r w:rsidRPr="00180CB1">
        <w:rPr>
          <w:b/>
          <w:szCs w:val="24"/>
        </w:rPr>
        <w:t>Műszaki adatok:</w:t>
      </w:r>
    </w:p>
    <w:p w:rsidR="00180CB1" w:rsidRPr="00180CB1" w:rsidRDefault="00180CB1" w:rsidP="00180CB1">
      <w:pPr>
        <w:pStyle w:val="Listaszerbekezds"/>
        <w:numPr>
          <w:ilvl w:val="0"/>
          <w:numId w:val="19"/>
        </w:numPr>
        <w:rPr>
          <w:rFonts w:ascii="Times New Roman" w:hAnsi="Times New Roman"/>
          <w:sz w:val="24"/>
          <w:szCs w:val="24"/>
        </w:rPr>
      </w:pPr>
      <w:r w:rsidRPr="00180CB1">
        <w:rPr>
          <w:rFonts w:ascii="Times New Roman" w:hAnsi="Times New Roman"/>
          <w:sz w:val="24"/>
          <w:szCs w:val="24"/>
        </w:rPr>
        <w:t>Fordítókorong átmérője 26 m.</w:t>
      </w:r>
    </w:p>
    <w:p w:rsidR="00180CB1" w:rsidRPr="00180CB1" w:rsidRDefault="00180CB1" w:rsidP="00180CB1">
      <w:pPr>
        <w:pStyle w:val="Listaszerbekezds"/>
        <w:numPr>
          <w:ilvl w:val="0"/>
          <w:numId w:val="19"/>
        </w:numPr>
        <w:rPr>
          <w:rFonts w:ascii="Times New Roman" w:hAnsi="Times New Roman"/>
          <w:sz w:val="24"/>
          <w:szCs w:val="24"/>
        </w:rPr>
      </w:pPr>
      <w:r w:rsidRPr="00180CB1">
        <w:rPr>
          <w:rFonts w:ascii="Times New Roman" w:hAnsi="Times New Roman"/>
          <w:sz w:val="24"/>
          <w:szCs w:val="24"/>
        </w:rPr>
        <w:t>Fordítókorongon és a csatlakozó részen lévő sín 48 rendszerű.</w:t>
      </w:r>
    </w:p>
    <w:p w:rsidR="00180CB1" w:rsidRPr="00180CB1" w:rsidRDefault="00180CB1" w:rsidP="00180CB1">
      <w:pPr>
        <w:pStyle w:val="Listaszerbekezds"/>
        <w:numPr>
          <w:ilvl w:val="0"/>
          <w:numId w:val="19"/>
        </w:numPr>
        <w:rPr>
          <w:rFonts w:ascii="Times New Roman" w:hAnsi="Times New Roman"/>
          <w:sz w:val="24"/>
          <w:szCs w:val="24"/>
        </w:rPr>
      </w:pPr>
      <w:r w:rsidRPr="00180CB1">
        <w:rPr>
          <w:rFonts w:ascii="Times New Roman" w:hAnsi="Times New Roman"/>
          <w:sz w:val="24"/>
          <w:szCs w:val="24"/>
        </w:rPr>
        <w:t>Csatlakozó vágányszakaszok meglévő leerősítése: A fordítókorong előtti végén lévő első leerősítés egyedi, lemezes aláhézagolt „I” gerendára, a második leerősítés a beton alépítményre lefogott talpfákra.</w:t>
      </w:r>
    </w:p>
    <w:p w:rsidR="00180CB1" w:rsidRPr="00180CB1" w:rsidRDefault="00180CB1" w:rsidP="00180CB1">
      <w:pPr>
        <w:pStyle w:val="Listaszerbekezds"/>
        <w:numPr>
          <w:ilvl w:val="0"/>
          <w:numId w:val="19"/>
        </w:numPr>
        <w:rPr>
          <w:rFonts w:ascii="Times New Roman" w:hAnsi="Times New Roman"/>
          <w:sz w:val="24"/>
          <w:szCs w:val="24"/>
        </w:rPr>
      </w:pPr>
      <w:r w:rsidRPr="00180CB1">
        <w:rPr>
          <w:rFonts w:ascii="Times New Roman" w:hAnsi="Times New Roman"/>
          <w:sz w:val="24"/>
          <w:szCs w:val="24"/>
        </w:rPr>
        <w:t xml:space="preserve">Csatlakozó vágányszakaszok végeinek tervezett leerősítése: </w:t>
      </w:r>
      <w:proofErr w:type="spellStart"/>
      <w:r w:rsidRPr="00180CB1">
        <w:rPr>
          <w:rFonts w:ascii="Times New Roman" w:hAnsi="Times New Roman"/>
          <w:sz w:val="24"/>
          <w:szCs w:val="24"/>
        </w:rPr>
        <w:t>Gantrex</w:t>
      </w:r>
      <w:proofErr w:type="spellEnd"/>
      <w:r w:rsidRPr="00180CB1">
        <w:rPr>
          <w:rFonts w:ascii="Times New Roman" w:hAnsi="Times New Roman"/>
          <w:sz w:val="24"/>
          <w:szCs w:val="24"/>
        </w:rPr>
        <w:t xml:space="preserve"> 41/075 (Bg15) vagy </w:t>
      </w:r>
      <w:proofErr w:type="spellStart"/>
      <w:r w:rsidRPr="00180CB1">
        <w:rPr>
          <w:rFonts w:ascii="Times New Roman" w:hAnsi="Times New Roman"/>
          <w:sz w:val="24"/>
          <w:szCs w:val="24"/>
        </w:rPr>
        <w:t>Gantrex</w:t>
      </w:r>
      <w:proofErr w:type="spellEnd"/>
      <w:r w:rsidRPr="00180CB1">
        <w:rPr>
          <w:rFonts w:ascii="Times New Roman" w:hAnsi="Times New Roman"/>
          <w:sz w:val="24"/>
          <w:szCs w:val="24"/>
        </w:rPr>
        <w:t xml:space="preserve"> 21/080 típusú rugalmas sínrögzítő elemmel.</w:t>
      </w:r>
    </w:p>
    <w:p w:rsidR="00180CB1" w:rsidRPr="00180CB1" w:rsidRDefault="00180CB1" w:rsidP="00180CB1">
      <w:pPr>
        <w:rPr>
          <w:b/>
          <w:szCs w:val="24"/>
        </w:rPr>
      </w:pPr>
      <w:r w:rsidRPr="00180CB1">
        <w:rPr>
          <w:b/>
          <w:szCs w:val="24"/>
        </w:rPr>
        <w:t>A munka tartalma:</w:t>
      </w:r>
    </w:p>
    <w:p w:rsidR="00180CB1" w:rsidRPr="00180CB1" w:rsidRDefault="00180CB1" w:rsidP="00180CB1">
      <w:pPr>
        <w:pStyle w:val="Listaszerbekezds"/>
        <w:numPr>
          <w:ilvl w:val="0"/>
          <w:numId w:val="16"/>
        </w:numPr>
        <w:rPr>
          <w:rFonts w:ascii="Times New Roman" w:hAnsi="Times New Roman"/>
          <w:sz w:val="24"/>
          <w:szCs w:val="24"/>
        </w:rPr>
      </w:pPr>
      <w:r w:rsidRPr="00180CB1">
        <w:rPr>
          <w:rFonts w:ascii="Times New Roman" w:hAnsi="Times New Roman"/>
          <w:sz w:val="24"/>
          <w:szCs w:val="24"/>
        </w:rPr>
        <w:t>A sínek utolsó lefogása alatti „I” peremgerenda és lekötéseinek kibontása</w:t>
      </w:r>
    </w:p>
    <w:p w:rsidR="00180CB1" w:rsidRPr="00180CB1" w:rsidRDefault="00180CB1" w:rsidP="00180CB1">
      <w:pPr>
        <w:pStyle w:val="Listaszerbekezds"/>
        <w:numPr>
          <w:ilvl w:val="0"/>
          <w:numId w:val="16"/>
        </w:numPr>
        <w:rPr>
          <w:rFonts w:ascii="Times New Roman" w:hAnsi="Times New Roman"/>
          <w:sz w:val="24"/>
          <w:szCs w:val="24"/>
        </w:rPr>
      </w:pPr>
      <w:r w:rsidRPr="00180CB1">
        <w:rPr>
          <w:rFonts w:ascii="Times New Roman" w:hAnsi="Times New Roman"/>
          <w:sz w:val="24"/>
          <w:szCs w:val="24"/>
        </w:rPr>
        <w:t>Kibontott anyagok elszállítása, a felület takarítása</w:t>
      </w:r>
    </w:p>
    <w:p w:rsidR="00180CB1" w:rsidRPr="00180CB1" w:rsidRDefault="00180CB1" w:rsidP="00180CB1">
      <w:pPr>
        <w:pStyle w:val="Listaszerbekezds"/>
        <w:numPr>
          <w:ilvl w:val="0"/>
          <w:numId w:val="16"/>
        </w:numPr>
        <w:rPr>
          <w:rFonts w:ascii="Times New Roman" w:hAnsi="Times New Roman"/>
          <w:sz w:val="24"/>
          <w:szCs w:val="24"/>
        </w:rPr>
      </w:pPr>
      <w:r w:rsidRPr="00180CB1">
        <w:rPr>
          <w:rFonts w:ascii="Times New Roman" w:hAnsi="Times New Roman"/>
          <w:sz w:val="24"/>
          <w:szCs w:val="24"/>
        </w:rPr>
        <w:t>Új vb. gerenda tervezése az „I” gerendás rögzítés kiváltására</w:t>
      </w:r>
    </w:p>
    <w:p w:rsidR="00180CB1" w:rsidRPr="00180CB1" w:rsidRDefault="00180CB1" w:rsidP="00180CB1">
      <w:pPr>
        <w:pStyle w:val="Listaszerbekezds"/>
        <w:numPr>
          <w:ilvl w:val="0"/>
          <w:numId w:val="16"/>
        </w:numPr>
        <w:rPr>
          <w:rFonts w:ascii="Times New Roman" w:hAnsi="Times New Roman"/>
          <w:sz w:val="24"/>
          <w:szCs w:val="24"/>
        </w:rPr>
      </w:pPr>
      <w:r w:rsidRPr="00180CB1">
        <w:rPr>
          <w:rFonts w:ascii="Times New Roman" w:hAnsi="Times New Roman"/>
          <w:sz w:val="24"/>
          <w:szCs w:val="24"/>
        </w:rPr>
        <w:t>Az „I” peremgerenda helyett új vb. gerenda készítése</w:t>
      </w:r>
    </w:p>
    <w:p w:rsidR="00180CB1" w:rsidRPr="00180CB1" w:rsidRDefault="00180CB1" w:rsidP="00180CB1">
      <w:pPr>
        <w:pStyle w:val="Listaszerbekezds"/>
        <w:numPr>
          <w:ilvl w:val="1"/>
          <w:numId w:val="16"/>
        </w:numPr>
        <w:rPr>
          <w:rFonts w:ascii="Times New Roman" w:hAnsi="Times New Roman"/>
          <w:sz w:val="24"/>
          <w:szCs w:val="24"/>
        </w:rPr>
      </w:pPr>
      <w:r w:rsidRPr="00180CB1">
        <w:rPr>
          <w:rFonts w:ascii="Times New Roman" w:hAnsi="Times New Roman"/>
          <w:sz w:val="24"/>
          <w:szCs w:val="24"/>
        </w:rPr>
        <w:t>tüskézés készítése a vb. gerenda fogadására</w:t>
      </w:r>
    </w:p>
    <w:p w:rsidR="00180CB1" w:rsidRPr="00180CB1" w:rsidRDefault="00180CB1" w:rsidP="00180CB1">
      <w:pPr>
        <w:pStyle w:val="Listaszerbekezds"/>
        <w:numPr>
          <w:ilvl w:val="1"/>
          <w:numId w:val="16"/>
        </w:numPr>
        <w:rPr>
          <w:rFonts w:ascii="Times New Roman" w:hAnsi="Times New Roman"/>
          <w:sz w:val="24"/>
          <w:szCs w:val="24"/>
        </w:rPr>
      </w:pPr>
      <w:r w:rsidRPr="00180CB1">
        <w:rPr>
          <w:rFonts w:ascii="Times New Roman" w:hAnsi="Times New Roman"/>
          <w:sz w:val="24"/>
          <w:szCs w:val="24"/>
        </w:rPr>
        <w:t>a betonfelület érdesítése, kellősítése</w:t>
      </w:r>
    </w:p>
    <w:p w:rsidR="00180CB1" w:rsidRPr="00180CB1" w:rsidRDefault="00180CB1" w:rsidP="00180CB1">
      <w:pPr>
        <w:pStyle w:val="Listaszerbekezds"/>
        <w:numPr>
          <w:ilvl w:val="1"/>
          <w:numId w:val="16"/>
        </w:numPr>
        <w:rPr>
          <w:rFonts w:ascii="Times New Roman" w:hAnsi="Times New Roman"/>
          <w:sz w:val="24"/>
          <w:szCs w:val="24"/>
        </w:rPr>
      </w:pPr>
      <w:r w:rsidRPr="00180CB1">
        <w:rPr>
          <w:rFonts w:ascii="Times New Roman" w:hAnsi="Times New Roman"/>
          <w:sz w:val="24"/>
          <w:szCs w:val="24"/>
        </w:rPr>
        <w:t>betonvas szerelés</w:t>
      </w:r>
    </w:p>
    <w:p w:rsidR="00180CB1" w:rsidRPr="00180CB1" w:rsidRDefault="00180CB1" w:rsidP="00180CB1">
      <w:pPr>
        <w:pStyle w:val="Listaszerbekezds"/>
        <w:numPr>
          <w:ilvl w:val="1"/>
          <w:numId w:val="16"/>
        </w:numPr>
        <w:rPr>
          <w:rFonts w:ascii="Times New Roman" w:hAnsi="Times New Roman"/>
          <w:sz w:val="24"/>
          <w:szCs w:val="24"/>
        </w:rPr>
      </w:pPr>
      <w:r w:rsidRPr="00180CB1">
        <w:rPr>
          <w:rFonts w:ascii="Times New Roman" w:hAnsi="Times New Roman"/>
          <w:sz w:val="24"/>
          <w:szCs w:val="24"/>
        </w:rPr>
        <w:t>zsaluzás</w:t>
      </w:r>
    </w:p>
    <w:p w:rsidR="00180CB1" w:rsidRPr="00180CB1" w:rsidRDefault="00180CB1" w:rsidP="00180CB1">
      <w:pPr>
        <w:pStyle w:val="Listaszerbekezds"/>
        <w:numPr>
          <w:ilvl w:val="1"/>
          <w:numId w:val="16"/>
        </w:numPr>
        <w:rPr>
          <w:rFonts w:ascii="Times New Roman" w:hAnsi="Times New Roman"/>
          <w:sz w:val="24"/>
          <w:szCs w:val="24"/>
        </w:rPr>
      </w:pPr>
      <w:r w:rsidRPr="00180CB1">
        <w:rPr>
          <w:rFonts w:ascii="Times New Roman" w:hAnsi="Times New Roman"/>
          <w:sz w:val="24"/>
          <w:szCs w:val="24"/>
        </w:rPr>
        <w:t>új vb. gerenda helyszíni betonozás</w:t>
      </w:r>
    </w:p>
    <w:p w:rsidR="00180CB1" w:rsidRPr="00180CB1" w:rsidRDefault="00180CB1" w:rsidP="00180CB1">
      <w:pPr>
        <w:pStyle w:val="Listaszerbekezds"/>
        <w:numPr>
          <w:ilvl w:val="1"/>
          <w:numId w:val="16"/>
        </w:numPr>
        <w:rPr>
          <w:rFonts w:ascii="Times New Roman" w:hAnsi="Times New Roman"/>
          <w:sz w:val="24"/>
          <w:szCs w:val="24"/>
        </w:rPr>
      </w:pPr>
      <w:r w:rsidRPr="00180CB1">
        <w:rPr>
          <w:rFonts w:ascii="Times New Roman" w:hAnsi="Times New Roman"/>
          <w:sz w:val="24"/>
          <w:szCs w:val="24"/>
        </w:rPr>
        <w:t>zsaluzat eltávolítás</w:t>
      </w:r>
    </w:p>
    <w:p w:rsidR="00180CB1" w:rsidRPr="00180CB1" w:rsidRDefault="00180CB1" w:rsidP="00180CB1">
      <w:pPr>
        <w:pStyle w:val="Listaszerbekezds"/>
        <w:numPr>
          <w:ilvl w:val="0"/>
          <w:numId w:val="16"/>
        </w:numPr>
        <w:rPr>
          <w:rFonts w:ascii="Times New Roman" w:hAnsi="Times New Roman"/>
          <w:sz w:val="24"/>
          <w:szCs w:val="24"/>
        </w:rPr>
      </w:pPr>
      <w:r w:rsidRPr="00180CB1">
        <w:rPr>
          <w:rFonts w:ascii="Times New Roman" w:hAnsi="Times New Roman"/>
          <w:sz w:val="24"/>
          <w:szCs w:val="24"/>
        </w:rPr>
        <w:t>Az új sínlekötések részére az új vb. gerendába alapcsavar furatok készítése</w:t>
      </w:r>
    </w:p>
    <w:p w:rsidR="00180CB1" w:rsidRPr="00180CB1" w:rsidRDefault="00180CB1" w:rsidP="00180CB1">
      <w:pPr>
        <w:pStyle w:val="Listaszerbekezds"/>
        <w:numPr>
          <w:ilvl w:val="0"/>
          <w:numId w:val="16"/>
        </w:numPr>
        <w:rPr>
          <w:rFonts w:ascii="Times New Roman" w:hAnsi="Times New Roman"/>
          <w:sz w:val="24"/>
          <w:szCs w:val="24"/>
        </w:rPr>
      </w:pPr>
      <w:r w:rsidRPr="00180CB1">
        <w:rPr>
          <w:rFonts w:ascii="Times New Roman" w:hAnsi="Times New Roman"/>
          <w:sz w:val="24"/>
          <w:szCs w:val="24"/>
        </w:rPr>
        <w:t>A csatlakozó sínek fel szerelvényezése a lefogó elemekkel</w:t>
      </w:r>
    </w:p>
    <w:p w:rsidR="00180CB1" w:rsidRPr="00180CB1" w:rsidRDefault="00180CB1" w:rsidP="00180CB1">
      <w:pPr>
        <w:pStyle w:val="Listaszerbekezds"/>
        <w:numPr>
          <w:ilvl w:val="0"/>
          <w:numId w:val="16"/>
        </w:numPr>
        <w:rPr>
          <w:rFonts w:ascii="Times New Roman" w:hAnsi="Times New Roman"/>
          <w:sz w:val="24"/>
          <w:szCs w:val="24"/>
        </w:rPr>
      </w:pPr>
      <w:r w:rsidRPr="00180CB1">
        <w:rPr>
          <w:rFonts w:ascii="Times New Roman" w:hAnsi="Times New Roman"/>
          <w:sz w:val="24"/>
          <w:szCs w:val="24"/>
        </w:rPr>
        <w:t>A lekötések zsaluzása</w:t>
      </w:r>
    </w:p>
    <w:p w:rsidR="00180CB1" w:rsidRPr="00180CB1" w:rsidRDefault="00180CB1" w:rsidP="00180CB1">
      <w:pPr>
        <w:pStyle w:val="Listaszerbekezds"/>
        <w:numPr>
          <w:ilvl w:val="0"/>
          <w:numId w:val="16"/>
        </w:numPr>
        <w:rPr>
          <w:rFonts w:ascii="Times New Roman" w:hAnsi="Times New Roman"/>
          <w:sz w:val="24"/>
          <w:szCs w:val="24"/>
        </w:rPr>
      </w:pPr>
      <w:r w:rsidRPr="00180CB1">
        <w:rPr>
          <w:rFonts w:ascii="Times New Roman" w:hAnsi="Times New Roman"/>
          <w:sz w:val="24"/>
          <w:szCs w:val="24"/>
        </w:rPr>
        <w:t xml:space="preserve">A sínek beállítása </w:t>
      </w:r>
      <w:proofErr w:type="spellStart"/>
      <w:r w:rsidRPr="00180CB1">
        <w:rPr>
          <w:rFonts w:ascii="Times New Roman" w:hAnsi="Times New Roman"/>
          <w:sz w:val="24"/>
          <w:szCs w:val="24"/>
        </w:rPr>
        <w:t>Gantrex</w:t>
      </w:r>
      <w:proofErr w:type="spellEnd"/>
      <w:r w:rsidRPr="00180CB1">
        <w:rPr>
          <w:rFonts w:ascii="Times New Roman" w:hAnsi="Times New Roman"/>
          <w:sz w:val="24"/>
          <w:szCs w:val="24"/>
        </w:rPr>
        <w:t xml:space="preserve"> nem zsugorodó kiöntőhabarccsal </w:t>
      </w:r>
    </w:p>
    <w:p w:rsidR="00180CB1" w:rsidRPr="00180CB1" w:rsidRDefault="00180CB1" w:rsidP="00180CB1">
      <w:pPr>
        <w:pStyle w:val="Listaszerbekezds"/>
        <w:numPr>
          <w:ilvl w:val="0"/>
          <w:numId w:val="16"/>
        </w:numPr>
        <w:rPr>
          <w:rFonts w:ascii="Times New Roman" w:hAnsi="Times New Roman"/>
          <w:sz w:val="24"/>
          <w:szCs w:val="24"/>
        </w:rPr>
      </w:pPr>
      <w:r w:rsidRPr="00180CB1">
        <w:rPr>
          <w:rFonts w:ascii="Times New Roman" w:hAnsi="Times New Roman"/>
          <w:sz w:val="24"/>
          <w:szCs w:val="24"/>
        </w:rPr>
        <w:t xml:space="preserve">A második lekötések kialakítása ugyancsak </w:t>
      </w:r>
      <w:proofErr w:type="spellStart"/>
      <w:r w:rsidRPr="00180CB1">
        <w:rPr>
          <w:rFonts w:ascii="Times New Roman" w:hAnsi="Times New Roman"/>
          <w:sz w:val="24"/>
          <w:szCs w:val="24"/>
        </w:rPr>
        <w:t>Gantrex</w:t>
      </w:r>
      <w:proofErr w:type="spellEnd"/>
      <w:r w:rsidRPr="00180CB1">
        <w:rPr>
          <w:rFonts w:ascii="Times New Roman" w:hAnsi="Times New Roman"/>
          <w:sz w:val="24"/>
          <w:szCs w:val="24"/>
        </w:rPr>
        <w:t xml:space="preserve"> rendszerű sínlekötésekkel</w:t>
      </w:r>
    </w:p>
    <w:p w:rsidR="00180CB1" w:rsidRPr="00180CB1" w:rsidRDefault="00180CB1" w:rsidP="00180CB1">
      <w:pPr>
        <w:rPr>
          <w:b/>
          <w:szCs w:val="24"/>
        </w:rPr>
      </w:pPr>
      <w:r w:rsidRPr="00180CB1">
        <w:rPr>
          <w:b/>
          <w:szCs w:val="24"/>
        </w:rPr>
        <w:t>Az árajánlatnak tartalmaznia kell:</w:t>
      </w:r>
    </w:p>
    <w:p w:rsidR="00180CB1" w:rsidRPr="00180CB1" w:rsidRDefault="00180CB1" w:rsidP="00180CB1">
      <w:pPr>
        <w:pStyle w:val="Listaszerbekezds"/>
        <w:numPr>
          <w:ilvl w:val="0"/>
          <w:numId w:val="17"/>
        </w:numPr>
        <w:rPr>
          <w:rFonts w:ascii="Times New Roman" w:hAnsi="Times New Roman"/>
          <w:sz w:val="24"/>
          <w:szCs w:val="24"/>
        </w:rPr>
      </w:pPr>
      <w:r w:rsidRPr="00180CB1">
        <w:rPr>
          <w:rFonts w:ascii="Times New Roman" w:hAnsi="Times New Roman"/>
          <w:sz w:val="24"/>
          <w:szCs w:val="24"/>
        </w:rPr>
        <w:t>A fenti munkák elvégzésének díját</w:t>
      </w:r>
    </w:p>
    <w:p w:rsidR="00180CB1" w:rsidRPr="00180CB1" w:rsidRDefault="00180CB1" w:rsidP="00180CB1">
      <w:pPr>
        <w:pStyle w:val="Listaszerbekezds"/>
        <w:numPr>
          <w:ilvl w:val="0"/>
          <w:numId w:val="17"/>
        </w:numPr>
        <w:rPr>
          <w:rFonts w:ascii="Times New Roman" w:hAnsi="Times New Roman"/>
          <w:sz w:val="24"/>
          <w:szCs w:val="24"/>
        </w:rPr>
      </w:pPr>
      <w:r w:rsidRPr="00180CB1">
        <w:rPr>
          <w:rFonts w:ascii="Times New Roman" w:hAnsi="Times New Roman"/>
          <w:sz w:val="24"/>
          <w:szCs w:val="24"/>
        </w:rPr>
        <w:t>A fel és levonulás költségét</w:t>
      </w:r>
    </w:p>
    <w:p w:rsidR="00180CB1" w:rsidRPr="00180CB1" w:rsidRDefault="00180CB1" w:rsidP="00180CB1">
      <w:pPr>
        <w:pStyle w:val="Listaszerbekezds"/>
        <w:numPr>
          <w:ilvl w:val="0"/>
          <w:numId w:val="17"/>
        </w:numPr>
        <w:rPr>
          <w:rFonts w:ascii="Times New Roman" w:hAnsi="Times New Roman"/>
          <w:sz w:val="24"/>
          <w:szCs w:val="24"/>
        </w:rPr>
      </w:pPr>
      <w:r w:rsidRPr="00180CB1">
        <w:rPr>
          <w:rFonts w:ascii="Times New Roman" w:hAnsi="Times New Roman"/>
          <w:sz w:val="24"/>
          <w:szCs w:val="24"/>
        </w:rPr>
        <w:t>A beépítendő anyagok költségét (kivéve a síneket, azt a megrendelő biztosítja)</w:t>
      </w:r>
    </w:p>
    <w:p w:rsidR="00180CB1" w:rsidRPr="00180CB1" w:rsidRDefault="00180CB1" w:rsidP="00180CB1">
      <w:pPr>
        <w:pStyle w:val="Listaszerbekezds"/>
        <w:numPr>
          <w:ilvl w:val="0"/>
          <w:numId w:val="17"/>
        </w:numPr>
        <w:rPr>
          <w:rFonts w:ascii="Times New Roman" w:hAnsi="Times New Roman"/>
          <w:sz w:val="24"/>
          <w:szCs w:val="24"/>
        </w:rPr>
      </w:pPr>
      <w:r w:rsidRPr="00180CB1">
        <w:rPr>
          <w:rFonts w:ascii="Times New Roman" w:hAnsi="Times New Roman"/>
          <w:sz w:val="24"/>
          <w:szCs w:val="24"/>
        </w:rPr>
        <w:t>Szerelési és segédeszközöket</w:t>
      </w:r>
    </w:p>
    <w:p w:rsidR="00180CB1" w:rsidRPr="00180CB1" w:rsidRDefault="00180CB1" w:rsidP="00180CB1">
      <w:pPr>
        <w:pStyle w:val="Listaszerbekezds"/>
        <w:numPr>
          <w:ilvl w:val="0"/>
          <w:numId w:val="17"/>
        </w:numPr>
        <w:rPr>
          <w:rFonts w:ascii="Times New Roman" w:hAnsi="Times New Roman"/>
          <w:sz w:val="24"/>
          <w:szCs w:val="24"/>
        </w:rPr>
      </w:pPr>
      <w:r w:rsidRPr="00180CB1">
        <w:rPr>
          <w:rFonts w:ascii="Times New Roman" w:hAnsi="Times New Roman"/>
          <w:sz w:val="24"/>
          <w:szCs w:val="24"/>
        </w:rPr>
        <w:t>Szerelési és segédanyagokat</w:t>
      </w:r>
    </w:p>
    <w:p w:rsidR="00180CB1" w:rsidRPr="00180CB1" w:rsidRDefault="00180CB1" w:rsidP="00180CB1">
      <w:pPr>
        <w:pStyle w:val="Listaszerbekezds"/>
        <w:numPr>
          <w:ilvl w:val="0"/>
          <w:numId w:val="17"/>
        </w:numPr>
        <w:rPr>
          <w:rFonts w:ascii="Times New Roman" w:hAnsi="Times New Roman"/>
          <w:sz w:val="24"/>
          <w:szCs w:val="24"/>
        </w:rPr>
      </w:pPr>
      <w:r w:rsidRPr="00180CB1">
        <w:rPr>
          <w:rFonts w:ascii="Times New Roman" w:hAnsi="Times New Roman"/>
          <w:sz w:val="24"/>
          <w:szCs w:val="24"/>
        </w:rPr>
        <w:t>A kivitelezéshez szükséges gépeket, berendezéseket</w:t>
      </w:r>
    </w:p>
    <w:p w:rsidR="00180CB1" w:rsidRPr="00180CB1" w:rsidRDefault="00180CB1" w:rsidP="00180CB1">
      <w:pPr>
        <w:rPr>
          <w:szCs w:val="24"/>
        </w:rPr>
      </w:pPr>
    </w:p>
    <w:p w:rsidR="00180CB1" w:rsidRPr="00180CB1" w:rsidRDefault="00180CB1" w:rsidP="00180CB1">
      <w:pPr>
        <w:rPr>
          <w:b/>
          <w:szCs w:val="24"/>
        </w:rPr>
      </w:pPr>
      <w:r w:rsidRPr="00180CB1">
        <w:rPr>
          <w:b/>
          <w:szCs w:val="24"/>
        </w:rPr>
        <w:t>A megrendelő biztosítja:</w:t>
      </w:r>
    </w:p>
    <w:p w:rsidR="00180CB1" w:rsidRPr="00180CB1" w:rsidRDefault="00180CB1" w:rsidP="00180CB1">
      <w:pPr>
        <w:pStyle w:val="Listaszerbekezds"/>
        <w:numPr>
          <w:ilvl w:val="0"/>
          <w:numId w:val="18"/>
        </w:numPr>
        <w:rPr>
          <w:rFonts w:ascii="Times New Roman" w:hAnsi="Times New Roman"/>
          <w:sz w:val="24"/>
          <w:szCs w:val="24"/>
        </w:rPr>
      </w:pPr>
      <w:r w:rsidRPr="00180CB1">
        <w:rPr>
          <w:rFonts w:ascii="Times New Roman" w:hAnsi="Times New Roman"/>
          <w:sz w:val="24"/>
          <w:szCs w:val="24"/>
        </w:rPr>
        <w:t>Felvonulási és folyamatos munkaterületet</w:t>
      </w:r>
    </w:p>
    <w:p w:rsidR="00180CB1" w:rsidRPr="00180CB1" w:rsidRDefault="00180CB1" w:rsidP="00180CB1">
      <w:pPr>
        <w:pStyle w:val="Listaszerbekezds"/>
        <w:numPr>
          <w:ilvl w:val="0"/>
          <w:numId w:val="18"/>
        </w:numPr>
        <w:rPr>
          <w:rFonts w:ascii="Times New Roman" w:hAnsi="Times New Roman"/>
          <w:sz w:val="24"/>
          <w:szCs w:val="24"/>
        </w:rPr>
      </w:pPr>
      <w:r w:rsidRPr="00180CB1">
        <w:rPr>
          <w:rFonts w:ascii="Times New Roman" w:hAnsi="Times New Roman"/>
          <w:sz w:val="24"/>
          <w:szCs w:val="24"/>
        </w:rPr>
        <w:t>Az átépítendő vágányrész, illetve a fordítókorong vasúti forgalomból való kizárását</w:t>
      </w:r>
    </w:p>
    <w:p w:rsidR="00180CB1" w:rsidRPr="00180CB1" w:rsidRDefault="00180CB1" w:rsidP="00180CB1">
      <w:pPr>
        <w:pStyle w:val="Listaszerbekezds"/>
        <w:numPr>
          <w:ilvl w:val="0"/>
          <w:numId w:val="18"/>
        </w:numPr>
        <w:rPr>
          <w:rFonts w:ascii="Times New Roman" w:hAnsi="Times New Roman"/>
          <w:sz w:val="24"/>
          <w:szCs w:val="24"/>
        </w:rPr>
      </w:pPr>
      <w:r w:rsidRPr="00180CB1">
        <w:rPr>
          <w:rFonts w:ascii="Times New Roman" w:hAnsi="Times New Roman"/>
          <w:sz w:val="24"/>
          <w:szCs w:val="24"/>
        </w:rPr>
        <w:lastRenderedPageBreak/>
        <w:t>A beépítendő síneket a szerelés helyszínére szállítva</w:t>
      </w:r>
    </w:p>
    <w:p w:rsidR="00180CB1" w:rsidRPr="00180CB1" w:rsidRDefault="00180CB1" w:rsidP="00180CB1">
      <w:pPr>
        <w:pStyle w:val="Listaszerbekezds"/>
        <w:numPr>
          <w:ilvl w:val="0"/>
          <w:numId w:val="18"/>
        </w:numPr>
        <w:rPr>
          <w:rFonts w:ascii="Times New Roman" w:hAnsi="Times New Roman"/>
          <w:sz w:val="24"/>
          <w:szCs w:val="24"/>
        </w:rPr>
      </w:pPr>
      <w:r w:rsidRPr="00180CB1">
        <w:rPr>
          <w:rFonts w:ascii="Times New Roman" w:hAnsi="Times New Roman"/>
          <w:sz w:val="24"/>
          <w:szCs w:val="24"/>
        </w:rPr>
        <w:t xml:space="preserve">A csatlakozó vágányok irány- és </w:t>
      </w:r>
      <w:proofErr w:type="spellStart"/>
      <w:r w:rsidRPr="00180CB1">
        <w:rPr>
          <w:rFonts w:ascii="Times New Roman" w:hAnsi="Times New Roman"/>
          <w:sz w:val="24"/>
          <w:szCs w:val="24"/>
        </w:rPr>
        <w:t>fekszintszabályozását</w:t>
      </w:r>
      <w:proofErr w:type="spellEnd"/>
    </w:p>
    <w:p w:rsidR="00180CB1" w:rsidRPr="00180CB1" w:rsidRDefault="00180CB1" w:rsidP="00180CB1">
      <w:pPr>
        <w:pStyle w:val="Listaszerbekezds"/>
        <w:numPr>
          <w:ilvl w:val="0"/>
          <w:numId w:val="18"/>
        </w:numPr>
        <w:rPr>
          <w:rFonts w:ascii="Times New Roman" w:hAnsi="Times New Roman"/>
          <w:sz w:val="24"/>
          <w:szCs w:val="24"/>
        </w:rPr>
      </w:pPr>
      <w:r w:rsidRPr="00180CB1">
        <w:rPr>
          <w:rFonts w:ascii="Times New Roman" w:hAnsi="Times New Roman"/>
          <w:sz w:val="24"/>
          <w:szCs w:val="24"/>
        </w:rPr>
        <w:t>Áramvételi lehetőséget 230V 20A, 400V 63A a szereléshez</w:t>
      </w:r>
    </w:p>
    <w:p w:rsidR="00180CB1" w:rsidRPr="00180CB1" w:rsidRDefault="00180CB1" w:rsidP="00180CB1">
      <w:pPr>
        <w:pStyle w:val="Listaszerbekezds"/>
        <w:numPr>
          <w:ilvl w:val="0"/>
          <w:numId w:val="18"/>
        </w:numPr>
        <w:rPr>
          <w:rFonts w:ascii="Times New Roman" w:hAnsi="Times New Roman"/>
          <w:sz w:val="24"/>
          <w:szCs w:val="24"/>
        </w:rPr>
      </w:pPr>
      <w:r w:rsidRPr="00180CB1">
        <w:rPr>
          <w:rFonts w:ascii="Times New Roman" w:hAnsi="Times New Roman"/>
          <w:sz w:val="24"/>
          <w:szCs w:val="24"/>
        </w:rPr>
        <w:t>Vízvételi lehetőséget</w:t>
      </w:r>
    </w:p>
    <w:p w:rsidR="00180CB1" w:rsidRPr="00180CB1" w:rsidRDefault="00180CB1" w:rsidP="00180CB1">
      <w:pPr>
        <w:pStyle w:val="Listaszerbekezds"/>
        <w:numPr>
          <w:ilvl w:val="0"/>
          <w:numId w:val="18"/>
        </w:numPr>
        <w:rPr>
          <w:rFonts w:ascii="Times New Roman" w:hAnsi="Times New Roman"/>
          <w:sz w:val="24"/>
          <w:szCs w:val="24"/>
        </w:rPr>
      </w:pPr>
      <w:r w:rsidRPr="00180CB1">
        <w:rPr>
          <w:rFonts w:ascii="Times New Roman" w:hAnsi="Times New Roman"/>
          <w:sz w:val="24"/>
          <w:szCs w:val="24"/>
        </w:rPr>
        <w:t>Nagynyomású levegőt</w:t>
      </w:r>
    </w:p>
    <w:p w:rsidR="00180CB1" w:rsidRPr="00180CB1" w:rsidRDefault="00180CB1" w:rsidP="00180CB1">
      <w:pPr>
        <w:pStyle w:val="Listaszerbekezds"/>
        <w:numPr>
          <w:ilvl w:val="0"/>
          <w:numId w:val="18"/>
        </w:numPr>
        <w:rPr>
          <w:rFonts w:ascii="Times New Roman" w:hAnsi="Times New Roman"/>
          <w:sz w:val="24"/>
          <w:szCs w:val="24"/>
        </w:rPr>
      </w:pPr>
      <w:r w:rsidRPr="00180CB1">
        <w:rPr>
          <w:rFonts w:ascii="Times New Roman" w:hAnsi="Times New Roman"/>
          <w:sz w:val="24"/>
          <w:szCs w:val="24"/>
        </w:rPr>
        <w:t>A csatlakozó vágányok kibontását a második lekötés helyén</w:t>
      </w:r>
    </w:p>
    <w:p w:rsidR="00180CB1" w:rsidRPr="00180CB1" w:rsidRDefault="00180CB1" w:rsidP="00180CB1">
      <w:pPr>
        <w:rPr>
          <w:b/>
          <w:szCs w:val="24"/>
        </w:rPr>
      </w:pPr>
      <w:r w:rsidRPr="00180CB1">
        <w:rPr>
          <w:b/>
          <w:szCs w:val="24"/>
        </w:rPr>
        <w:t>Határidő:</w:t>
      </w:r>
    </w:p>
    <w:p w:rsidR="00180CB1" w:rsidRPr="00180CB1" w:rsidRDefault="00180CB1" w:rsidP="00180CB1">
      <w:pPr>
        <w:pStyle w:val="Listaszerbekezds"/>
        <w:numPr>
          <w:ilvl w:val="0"/>
          <w:numId w:val="20"/>
        </w:numPr>
        <w:rPr>
          <w:rFonts w:ascii="Times New Roman" w:hAnsi="Times New Roman"/>
          <w:sz w:val="24"/>
          <w:szCs w:val="24"/>
        </w:rPr>
      </w:pPr>
      <w:r w:rsidRPr="00180CB1">
        <w:rPr>
          <w:rFonts w:ascii="Times New Roman" w:hAnsi="Times New Roman"/>
          <w:sz w:val="24"/>
          <w:szCs w:val="24"/>
        </w:rPr>
        <w:t>A munkaterület átadás</w:t>
      </w:r>
      <w:r w:rsidR="000F1B30">
        <w:rPr>
          <w:rFonts w:ascii="Times New Roman" w:hAnsi="Times New Roman"/>
          <w:sz w:val="24"/>
          <w:szCs w:val="24"/>
        </w:rPr>
        <w:t>-átvételétő</w:t>
      </w:r>
      <w:r w:rsidRPr="00180CB1">
        <w:rPr>
          <w:rFonts w:ascii="Times New Roman" w:hAnsi="Times New Roman"/>
          <w:sz w:val="24"/>
          <w:szCs w:val="24"/>
        </w:rPr>
        <w:t>l számított 8 héten belül</w:t>
      </w:r>
      <w:r w:rsidR="000F1B30">
        <w:rPr>
          <w:rFonts w:ascii="Times New Roman" w:hAnsi="Times New Roman"/>
          <w:sz w:val="24"/>
          <w:szCs w:val="24"/>
        </w:rPr>
        <w:t>.</w:t>
      </w:r>
    </w:p>
    <w:p w:rsidR="00180CB1" w:rsidRPr="00180CB1" w:rsidRDefault="00180CB1" w:rsidP="00180CB1">
      <w:pPr>
        <w:rPr>
          <w:szCs w:val="24"/>
        </w:rPr>
      </w:pPr>
      <w:r w:rsidRPr="00180CB1">
        <w:rPr>
          <w:b/>
          <w:szCs w:val="24"/>
        </w:rPr>
        <w:t>Alkalmassági feltételek</w:t>
      </w:r>
    </w:p>
    <w:p w:rsidR="00180CB1" w:rsidRPr="00180CB1" w:rsidRDefault="00180CB1" w:rsidP="00180CB1">
      <w:pPr>
        <w:tabs>
          <w:tab w:val="left" w:leader="underscore" w:pos="5529"/>
          <w:tab w:val="left" w:leader="dot" w:pos="8789"/>
        </w:tabs>
      </w:pPr>
      <w:r w:rsidRPr="00180CB1">
        <w:t>M1) Ajánlattevő alkalmatlan, ha</w:t>
      </w:r>
    </w:p>
    <w:p w:rsidR="00180CB1" w:rsidRPr="00180CB1" w:rsidRDefault="00180CB1" w:rsidP="00180CB1">
      <w:pPr>
        <w:pStyle w:val="Listaszerbekezds"/>
        <w:tabs>
          <w:tab w:val="left" w:pos="-45"/>
        </w:tabs>
        <w:spacing w:after="0" w:line="240" w:lineRule="auto"/>
        <w:ind w:left="457"/>
        <w:jc w:val="both"/>
        <w:rPr>
          <w:rFonts w:ascii="Times New Roman" w:eastAsia="Times New Roman" w:hAnsi="Times New Roman"/>
          <w:lang w:eastAsia="hu-HU"/>
        </w:rPr>
      </w:pPr>
      <w:r w:rsidRPr="00180CB1">
        <w:rPr>
          <w:rFonts w:ascii="Times New Roman" w:eastAsia="Times New Roman" w:hAnsi="Times New Roman"/>
          <w:lang w:eastAsia="hu-HU"/>
        </w:rPr>
        <w:t xml:space="preserve">nem rendelkezik </w:t>
      </w:r>
      <w:r w:rsidRPr="00180CB1">
        <w:rPr>
          <w:rFonts w:ascii="Times New Roman" w:hAnsi="Times New Roman"/>
        </w:rPr>
        <w:t>az Ajánlattételi felhívás feladásának napjától visszafelé számított 3 (három év) vonatkozásában</w:t>
      </w:r>
      <w:r w:rsidRPr="00180CB1">
        <w:rPr>
          <w:rFonts w:ascii="Times New Roman" w:eastAsia="Times New Roman" w:hAnsi="Times New Roman"/>
          <w:lang w:eastAsia="hu-HU"/>
        </w:rPr>
        <w:t xml:space="preserve"> összesen legalább 20.000.000,- (azaz húszmillió) </w:t>
      </w:r>
      <w:proofErr w:type="gramStart"/>
      <w:r w:rsidRPr="00180CB1">
        <w:rPr>
          <w:rFonts w:ascii="Times New Roman" w:eastAsia="Times New Roman" w:hAnsi="Times New Roman"/>
          <w:lang w:eastAsia="hu-HU"/>
        </w:rPr>
        <w:t>forint értékű</w:t>
      </w:r>
      <w:proofErr w:type="gramEnd"/>
      <w:r w:rsidRPr="00180CB1">
        <w:rPr>
          <w:rFonts w:ascii="Times New Roman" w:eastAsia="Times New Roman" w:hAnsi="Times New Roman"/>
          <w:lang w:eastAsia="hu-HU"/>
        </w:rPr>
        <w:t xml:space="preserve">, a beszerzés tárgya szerinti, GANTREX </w:t>
      </w:r>
      <w:proofErr w:type="spellStart"/>
      <w:r w:rsidRPr="00180CB1">
        <w:rPr>
          <w:rFonts w:ascii="Times New Roman" w:eastAsia="Times New Roman" w:hAnsi="Times New Roman"/>
          <w:lang w:eastAsia="hu-HU"/>
        </w:rPr>
        <w:t>tip</w:t>
      </w:r>
      <w:proofErr w:type="spellEnd"/>
      <w:r w:rsidRPr="00180CB1">
        <w:rPr>
          <w:rFonts w:ascii="Times New Roman" w:eastAsia="Times New Roman" w:hAnsi="Times New Roman"/>
          <w:lang w:eastAsia="hu-HU"/>
        </w:rPr>
        <w:t xml:space="preserve">. </w:t>
      </w:r>
      <w:proofErr w:type="gramStart"/>
      <w:r w:rsidRPr="00180CB1">
        <w:rPr>
          <w:rFonts w:ascii="Times New Roman" w:eastAsia="Times New Roman" w:hAnsi="Times New Roman"/>
          <w:lang w:eastAsia="hu-HU"/>
        </w:rPr>
        <w:t>vagy</w:t>
      </w:r>
      <w:proofErr w:type="gramEnd"/>
      <w:r w:rsidRPr="00180CB1">
        <w:rPr>
          <w:rFonts w:ascii="Times New Roman" w:eastAsia="Times New Roman" w:hAnsi="Times New Roman"/>
          <w:lang w:eastAsia="hu-HU"/>
        </w:rPr>
        <w:t xml:space="preserve"> azzal egyenértékű (rugalmas oldalirányban állítható sínrögzítés, neoprén alátétlemezzel, nem zsugorodó kiöntő habarcs, amely alkalmas csavarok kiöntésére, ragasztására) rugalmas sínrögzítés szerelésre vonatkozó referenciával/referenciákkal.</w:t>
      </w:r>
    </w:p>
    <w:p w:rsidR="00180CB1" w:rsidRPr="00180CB1" w:rsidRDefault="00180CB1" w:rsidP="00180CB1">
      <w:pPr>
        <w:spacing w:after="60"/>
        <w:jc w:val="both"/>
        <w:rPr>
          <w:color w:val="000000"/>
        </w:rPr>
      </w:pPr>
    </w:p>
    <w:p w:rsidR="00180CB1" w:rsidRPr="00180CB1" w:rsidRDefault="00180CB1" w:rsidP="00180CB1">
      <w:pPr>
        <w:tabs>
          <w:tab w:val="left" w:leader="underscore" w:pos="5529"/>
          <w:tab w:val="left" w:leader="dot" w:pos="8789"/>
        </w:tabs>
      </w:pPr>
      <w:r w:rsidRPr="00180CB1">
        <w:t>M2) Ajánlattevő alkalmatlan, ha</w:t>
      </w:r>
    </w:p>
    <w:p w:rsidR="00180CB1" w:rsidRPr="00180CB1" w:rsidRDefault="00180CB1" w:rsidP="00180CB1">
      <w:pPr>
        <w:pStyle w:val="Listaszerbekezds"/>
        <w:jc w:val="both"/>
        <w:rPr>
          <w:rFonts w:ascii="Times New Roman" w:eastAsia="Times New Roman" w:hAnsi="Times New Roman"/>
          <w:lang w:eastAsia="hu-HU"/>
        </w:rPr>
      </w:pPr>
      <w:proofErr w:type="gramStart"/>
      <w:r w:rsidRPr="00180CB1">
        <w:rPr>
          <w:rFonts w:ascii="Times New Roman" w:eastAsia="Times New Roman" w:hAnsi="Times New Roman"/>
          <w:lang w:eastAsia="hu-HU"/>
        </w:rPr>
        <w:t>ha</w:t>
      </w:r>
      <w:proofErr w:type="gramEnd"/>
      <w:r w:rsidRPr="00180CB1">
        <w:rPr>
          <w:rFonts w:ascii="Times New Roman" w:eastAsia="Times New Roman" w:hAnsi="Times New Roman"/>
          <w:lang w:eastAsia="hu-HU"/>
        </w:rPr>
        <w:t xml:space="preserve"> </w:t>
      </w:r>
      <w:r w:rsidRPr="00180CB1">
        <w:rPr>
          <w:rFonts w:ascii="Times New Roman" w:hAnsi="Times New Roman"/>
        </w:rPr>
        <w:t>a rendelkezésére álló szakemberei között nincsen legalább 1 fő, aki</w:t>
      </w:r>
      <w:r w:rsidRPr="00180CB1">
        <w:rPr>
          <w:rFonts w:ascii="Times New Roman" w:hAnsi="Times New Roman"/>
          <w:bCs/>
        </w:rPr>
        <w:t xml:space="preserve"> az építésügyi és az építésüggyel összefüggő szakmagyakorlási tevékenységekről szóló</w:t>
      </w:r>
      <w:r w:rsidRPr="00180CB1">
        <w:rPr>
          <w:rFonts w:ascii="Times New Roman" w:hAnsi="Times New Roman"/>
          <w:b/>
          <w:bCs/>
        </w:rPr>
        <w:t xml:space="preserve"> </w:t>
      </w:r>
      <w:r w:rsidRPr="00180CB1">
        <w:rPr>
          <w:rFonts w:ascii="Times New Roman" w:hAnsi="Times New Roman"/>
        </w:rPr>
        <w:t>266/2013. (VII.11) Korm. rendelet 1. melléklete szerinti (</w:t>
      </w:r>
      <w:r w:rsidRPr="00180CB1">
        <w:rPr>
          <w:rFonts w:ascii="Times New Roman" w:hAnsi="Times New Roman"/>
          <w:i/>
        </w:rPr>
        <w:t>közlekedési építmények szakterület</w:t>
      </w:r>
      <w:r w:rsidRPr="00180CB1">
        <w:rPr>
          <w:rFonts w:ascii="Times New Roman" w:hAnsi="Times New Roman"/>
        </w:rPr>
        <w:t>) felelős műszaki vezetői jogosultsággal (</w:t>
      </w:r>
      <w:r w:rsidRPr="00180CB1">
        <w:rPr>
          <w:rFonts w:ascii="Times New Roman" w:hAnsi="Times New Roman"/>
          <w:i/>
        </w:rPr>
        <w:t xml:space="preserve">vagy </w:t>
      </w:r>
      <w:proofErr w:type="gramStart"/>
      <w:r w:rsidRPr="00180CB1">
        <w:rPr>
          <w:rFonts w:ascii="Times New Roman" w:hAnsi="Times New Roman"/>
          <w:i/>
        </w:rPr>
        <w:t>ezen</w:t>
      </w:r>
      <w:proofErr w:type="gramEnd"/>
      <w:r w:rsidRPr="00180CB1">
        <w:rPr>
          <w:rFonts w:ascii="Times New Roman" w:hAnsi="Times New Roman"/>
          <w:i/>
        </w:rPr>
        <w:t xml:space="preserve"> jogosultságnak megfelelő, hatályos, átsorolás előtti</w:t>
      </w:r>
      <w:r w:rsidRPr="00180CB1">
        <w:rPr>
          <w:rFonts w:ascii="Times New Roman" w:hAnsi="Times New Roman"/>
        </w:rPr>
        <w:t xml:space="preserve">) rendelkezik, valamint a szerződés teljesítésébe bevonni kívánt, a </w:t>
      </w:r>
      <w:r w:rsidRPr="00180CB1">
        <w:rPr>
          <w:rFonts w:ascii="Times New Roman" w:eastAsia="Times New Roman" w:hAnsi="Times New Roman"/>
          <w:lang w:eastAsia="hu-HU"/>
        </w:rPr>
        <w:t xml:space="preserve">rendelkezésére álló szakember nem rendelkezik 5 éves jártassággal a GANTREX </w:t>
      </w:r>
      <w:proofErr w:type="spellStart"/>
      <w:r w:rsidRPr="00180CB1">
        <w:rPr>
          <w:rFonts w:ascii="Times New Roman" w:eastAsia="Times New Roman" w:hAnsi="Times New Roman"/>
          <w:lang w:eastAsia="hu-HU"/>
        </w:rPr>
        <w:t>tip</w:t>
      </w:r>
      <w:proofErr w:type="spellEnd"/>
      <w:r w:rsidRPr="00180CB1">
        <w:rPr>
          <w:rFonts w:ascii="Times New Roman" w:eastAsia="Times New Roman" w:hAnsi="Times New Roman"/>
          <w:lang w:eastAsia="hu-HU"/>
        </w:rPr>
        <w:t xml:space="preserve">. </w:t>
      </w:r>
      <w:proofErr w:type="gramStart"/>
      <w:r w:rsidRPr="00180CB1">
        <w:rPr>
          <w:rFonts w:ascii="Times New Roman" w:eastAsia="Times New Roman" w:hAnsi="Times New Roman"/>
          <w:lang w:eastAsia="hu-HU"/>
        </w:rPr>
        <w:t>vagy</w:t>
      </w:r>
      <w:proofErr w:type="gramEnd"/>
      <w:r w:rsidRPr="00180CB1">
        <w:rPr>
          <w:rFonts w:ascii="Times New Roman" w:eastAsia="Times New Roman" w:hAnsi="Times New Roman"/>
          <w:lang w:eastAsia="hu-HU"/>
        </w:rPr>
        <w:t xml:space="preserve"> azzal egyenértékű (rugalmas oldalirányban állítható sínrögzítés, neoprén alátétlemezzel, nem zsugorodó kiöntő habarcs, amely alkalmas csavarok kiöntésére, ragasztására) rugalmas sínrögzítés szerelésében.</w:t>
      </w:r>
    </w:p>
    <w:p w:rsidR="00CC193D" w:rsidRPr="00E868D4" w:rsidRDefault="00CC193D" w:rsidP="00180CB1">
      <w:pPr>
        <w:numPr>
          <w:ilvl w:val="0"/>
          <w:numId w:val="8"/>
        </w:numPr>
        <w:ind w:right="-284"/>
        <w:jc w:val="right"/>
        <w:rPr>
          <w:sz w:val="22"/>
          <w:szCs w:val="22"/>
        </w:rPr>
      </w:pPr>
      <w:r w:rsidRPr="00180CB1">
        <w:rPr>
          <w:sz w:val="22"/>
          <w:szCs w:val="22"/>
        </w:rPr>
        <w:br w:type="page"/>
      </w:r>
      <w:r w:rsidRPr="00E868D4">
        <w:rPr>
          <w:sz w:val="22"/>
          <w:szCs w:val="22"/>
        </w:rPr>
        <w:lastRenderedPageBreak/>
        <w:t>sz. melléklet</w:t>
      </w:r>
    </w:p>
    <w:p w:rsidR="00CC193D" w:rsidRPr="00E868D4" w:rsidRDefault="00CC193D" w:rsidP="00CC193D">
      <w:pPr>
        <w:ind w:right="-284"/>
        <w:rPr>
          <w:sz w:val="22"/>
          <w:szCs w:val="22"/>
        </w:rPr>
      </w:pPr>
    </w:p>
    <w:p w:rsidR="00CC193D" w:rsidRDefault="00CC193D" w:rsidP="00CC193D">
      <w:pPr>
        <w:pStyle w:val="Cmsor2"/>
        <w:jc w:val="center"/>
        <w:rPr>
          <w:rFonts w:ascii="Times New Roman" w:hAnsi="Times New Roman" w:cs="Times New Roman"/>
          <w:i w:val="0"/>
          <w:sz w:val="22"/>
          <w:szCs w:val="22"/>
        </w:rPr>
      </w:pPr>
    </w:p>
    <w:p w:rsidR="00CC193D" w:rsidRPr="00E868D4" w:rsidRDefault="00CC193D" w:rsidP="00CC193D">
      <w:pPr>
        <w:pStyle w:val="Cmsor2"/>
        <w:jc w:val="center"/>
        <w:rPr>
          <w:rFonts w:ascii="Times New Roman" w:hAnsi="Times New Roman" w:cs="Times New Roman"/>
          <w:i w:val="0"/>
          <w:sz w:val="22"/>
          <w:szCs w:val="22"/>
        </w:rPr>
      </w:pPr>
      <w:r w:rsidRPr="00E868D4">
        <w:rPr>
          <w:rFonts w:ascii="Times New Roman" w:hAnsi="Times New Roman" w:cs="Times New Roman"/>
          <w:i w:val="0"/>
          <w:sz w:val="22"/>
          <w:szCs w:val="22"/>
        </w:rPr>
        <w:t xml:space="preserve">Az ajánlat </w:t>
      </w:r>
      <w:proofErr w:type="spellStart"/>
      <w:r w:rsidRPr="00E868D4">
        <w:rPr>
          <w:rFonts w:ascii="Times New Roman" w:hAnsi="Times New Roman" w:cs="Times New Roman"/>
          <w:i w:val="0"/>
          <w:sz w:val="22"/>
          <w:szCs w:val="22"/>
        </w:rPr>
        <w:t>fedlapja</w:t>
      </w:r>
      <w:proofErr w:type="spellEnd"/>
    </w:p>
    <w:p w:rsidR="00CC193D" w:rsidRPr="00D506BF" w:rsidRDefault="00CC193D" w:rsidP="00CC193D">
      <w:pPr>
        <w:pStyle w:val="Cm"/>
        <w:ind w:right="-1"/>
        <w:jc w:val="both"/>
        <w:rPr>
          <w:sz w:val="22"/>
          <w:szCs w:val="22"/>
        </w:rPr>
      </w:pPr>
    </w:p>
    <w:p w:rsidR="00CC193D" w:rsidRPr="00291927" w:rsidRDefault="00CC193D" w:rsidP="00CC193D">
      <w:pPr>
        <w:pStyle w:val="Cm"/>
        <w:ind w:right="-1"/>
        <w:jc w:val="both"/>
        <w:rPr>
          <w:sz w:val="22"/>
          <w:szCs w:val="22"/>
        </w:rPr>
      </w:pPr>
    </w:p>
    <w:p w:rsidR="00CC193D" w:rsidRPr="00EE4E5F" w:rsidRDefault="00CC193D" w:rsidP="00CC193D">
      <w:pPr>
        <w:pStyle w:val="Cm"/>
        <w:ind w:right="-1"/>
        <w:jc w:val="both"/>
        <w:rPr>
          <w:sz w:val="22"/>
          <w:szCs w:val="22"/>
        </w:rPr>
      </w:pPr>
      <w:r w:rsidRPr="00EE4E5F">
        <w:rPr>
          <w:sz w:val="22"/>
          <w:szCs w:val="22"/>
        </w:rPr>
        <w:t>“Eredeti”</w:t>
      </w:r>
    </w:p>
    <w:p w:rsidR="00CC193D" w:rsidRPr="0060440A" w:rsidRDefault="00CC193D" w:rsidP="00CC193D">
      <w:pPr>
        <w:pStyle w:val="Cm"/>
        <w:ind w:right="-1"/>
        <w:jc w:val="both"/>
        <w:rPr>
          <w:b w:val="0"/>
          <w:sz w:val="22"/>
          <w:szCs w:val="22"/>
        </w:rPr>
      </w:pPr>
    </w:p>
    <w:p w:rsidR="00CC193D" w:rsidRPr="00954A2E" w:rsidRDefault="00CC193D" w:rsidP="00CC193D">
      <w:pPr>
        <w:pStyle w:val="Cm"/>
        <w:ind w:right="-1"/>
        <w:jc w:val="both"/>
        <w:rPr>
          <w:b w:val="0"/>
          <w:sz w:val="22"/>
          <w:szCs w:val="22"/>
        </w:rPr>
      </w:pPr>
    </w:p>
    <w:p w:rsidR="00CC193D" w:rsidRPr="006A526E" w:rsidRDefault="00CC193D" w:rsidP="00CC193D">
      <w:pPr>
        <w:pStyle w:val="Cm"/>
        <w:ind w:right="-1"/>
        <w:jc w:val="both"/>
        <w:rPr>
          <w:b w:val="0"/>
          <w:sz w:val="22"/>
          <w:szCs w:val="22"/>
        </w:rPr>
      </w:pPr>
    </w:p>
    <w:p w:rsidR="00CC193D" w:rsidRPr="0095395D" w:rsidRDefault="00CC193D" w:rsidP="00CC193D">
      <w:pPr>
        <w:pStyle w:val="Cm"/>
        <w:ind w:right="-1"/>
        <w:jc w:val="both"/>
        <w:rPr>
          <w:b w:val="0"/>
          <w:sz w:val="22"/>
          <w:szCs w:val="22"/>
        </w:rPr>
      </w:pPr>
    </w:p>
    <w:p w:rsidR="00CC193D" w:rsidRPr="003C5A5A" w:rsidRDefault="00CC193D" w:rsidP="00CC193D">
      <w:pPr>
        <w:pStyle w:val="Cm"/>
        <w:ind w:right="-1"/>
        <w:jc w:val="right"/>
        <w:rPr>
          <w:b w:val="0"/>
          <w:sz w:val="22"/>
          <w:szCs w:val="22"/>
        </w:rPr>
      </w:pPr>
      <w:r w:rsidRPr="0095395D">
        <w:rPr>
          <w:b w:val="0"/>
          <w:sz w:val="22"/>
          <w:szCs w:val="22"/>
        </w:rPr>
        <w:t>Az ajánlat ……</w:t>
      </w:r>
      <w:r w:rsidRPr="003C5A5A">
        <w:rPr>
          <w:b w:val="0"/>
          <w:sz w:val="22"/>
          <w:szCs w:val="22"/>
        </w:rPr>
        <w:t xml:space="preserve">. </w:t>
      </w:r>
    </w:p>
    <w:p w:rsidR="00CC193D" w:rsidRPr="009472B8" w:rsidRDefault="00CC193D" w:rsidP="00CC193D">
      <w:pPr>
        <w:pStyle w:val="Cm"/>
        <w:ind w:right="-1"/>
        <w:jc w:val="right"/>
        <w:rPr>
          <w:b w:val="0"/>
          <w:sz w:val="22"/>
          <w:szCs w:val="22"/>
        </w:rPr>
      </w:pPr>
      <w:r w:rsidRPr="009472B8">
        <w:rPr>
          <w:b w:val="0"/>
          <w:sz w:val="22"/>
          <w:szCs w:val="22"/>
        </w:rPr>
        <w:t>számozott oldalt tartalmaz.</w:t>
      </w:r>
    </w:p>
    <w:p w:rsidR="00CC193D" w:rsidRPr="009472B8" w:rsidRDefault="00CC193D" w:rsidP="00CC193D">
      <w:pPr>
        <w:pStyle w:val="Cm"/>
        <w:ind w:right="-1"/>
        <w:jc w:val="both"/>
        <w:rPr>
          <w:sz w:val="22"/>
          <w:szCs w:val="22"/>
        </w:rPr>
      </w:pPr>
    </w:p>
    <w:p w:rsidR="00CC193D" w:rsidRPr="009472B8" w:rsidRDefault="00CC193D" w:rsidP="00CC193D">
      <w:pPr>
        <w:pStyle w:val="Cm"/>
        <w:ind w:right="-1"/>
        <w:jc w:val="both"/>
        <w:rPr>
          <w:sz w:val="22"/>
          <w:szCs w:val="22"/>
        </w:rPr>
      </w:pPr>
    </w:p>
    <w:p w:rsidR="00CC193D" w:rsidRPr="00A94F49" w:rsidRDefault="00CC193D" w:rsidP="00CC193D">
      <w:pPr>
        <w:pStyle w:val="Cm"/>
        <w:ind w:right="-1"/>
        <w:jc w:val="both"/>
        <w:rPr>
          <w:sz w:val="22"/>
          <w:szCs w:val="22"/>
        </w:rPr>
      </w:pPr>
    </w:p>
    <w:p w:rsidR="00CC193D" w:rsidRPr="007D3EED" w:rsidRDefault="00CC193D" w:rsidP="00CC193D">
      <w:pPr>
        <w:pStyle w:val="Cm"/>
        <w:ind w:right="-1"/>
        <w:rPr>
          <w:sz w:val="22"/>
          <w:szCs w:val="22"/>
        </w:rPr>
      </w:pPr>
      <w:r w:rsidRPr="007D3EED">
        <w:rPr>
          <w:sz w:val="22"/>
          <w:szCs w:val="22"/>
        </w:rPr>
        <w:t>AJÁNLAT</w:t>
      </w:r>
    </w:p>
    <w:p w:rsidR="00CC193D" w:rsidRPr="007D3EED" w:rsidRDefault="00CC193D" w:rsidP="00CC193D">
      <w:pPr>
        <w:pStyle w:val="Cm"/>
        <w:ind w:right="-1"/>
        <w:jc w:val="both"/>
        <w:rPr>
          <w:b w:val="0"/>
          <w:sz w:val="22"/>
          <w:szCs w:val="22"/>
        </w:rPr>
      </w:pPr>
    </w:p>
    <w:p w:rsidR="00CC193D" w:rsidRPr="007D3EED" w:rsidRDefault="00CC193D" w:rsidP="00CC193D">
      <w:pPr>
        <w:pStyle w:val="Cm"/>
        <w:ind w:right="-1"/>
        <w:jc w:val="both"/>
        <w:rPr>
          <w:sz w:val="22"/>
          <w:szCs w:val="22"/>
        </w:rPr>
      </w:pPr>
    </w:p>
    <w:p w:rsidR="00CC193D" w:rsidRPr="007D3EED" w:rsidRDefault="00CC193D" w:rsidP="00CC193D">
      <w:pPr>
        <w:pStyle w:val="Cm"/>
        <w:ind w:right="-1"/>
        <w:rPr>
          <w:sz w:val="22"/>
          <w:szCs w:val="22"/>
          <w:lang w:val="hu-HU"/>
        </w:rPr>
      </w:pPr>
      <w:r w:rsidRPr="007D3EED" w:rsidDel="00B71F8D">
        <w:rPr>
          <w:sz w:val="22"/>
          <w:szCs w:val="22"/>
          <w:lang w:val="hu-HU" w:eastAsia="en-US"/>
        </w:rPr>
        <w:t xml:space="preserve"> </w:t>
      </w:r>
      <w:r w:rsidRPr="007D3EED">
        <w:rPr>
          <w:sz w:val="22"/>
          <w:szCs w:val="22"/>
        </w:rPr>
        <w:t>A</w:t>
      </w:r>
      <w:r w:rsidRPr="007D3EED">
        <w:rPr>
          <w:sz w:val="22"/>
          <w:szCs w:val="22"/>
          <w:lang w:val="hu-HU"/>
        </w:rPr>
        <w:t xml:space="preserve"> MÁV Magyar Államvasutak Zártkörűen Működő Részvénytársaság (MÁV Zrt.) </w:t>
      </w:r>
      <w:proofErr w:type="gramStart"/>
      <w:r w:rsidRPr="007D3EED">
        <w:rPr>
          <w:sz w:val="22"/>
          <w:szCs w:val="22"/>
          <w:lang w:val="hu-HU"/>
        </w:rPr>
        <w:t>által</w:t>
      </w:r>
      <w:proofErr w:type="gramEnd"/>
      <w:r w:rsidRPr="007D3EED">
        <w:rPr>
          <w:sz w:val="22"/>
          <w:szCs w:val="22"/>
          <w:lang w:val="hu-HU"/>
        </w:rPr>
        <w:t xml:space="preserve"> </w:t>
      </w:r>
    </w:p>
    <w:p w:rsidR="00CC193D" w:rsidRPr="007D3EED" w:rsidRDefault="00CC193D" w:rsidP="00CC193D">
      <w:pPr>
        <w:pStyle w:val="Alcm"/>
        <w:rPr>
          <w:sz w:val="22"/>
          <w:szCs w:val="22"/>
          <w:lang w:eastAsia="ar-SA"/>
        </w:rPr>
      </w:pPr>
    </w:p>
    <w:p w:rsidR="00CC193D" w:rsidRPr="00D506BF" w:rsidRDefault="00CC193D" w:rsidP="00CC193D">
      <w:pPr>
        <w:pStyle w:val="Alcm"/>
        <w:rPr>
          <w:rFonts w:ascii="Times New Roman" w:hAnsi="Times New Roman" w:cs="Times New Roman"/>
          <w:b/>
          <w:sz w:val="22"/>
          <w:szCs w:val="22"/>
          <w:lang w:eastAsia="ar-SA"/>
        </w:rPr>
      </w:pPr>
      <w:r w:rsidRPr="00E868D4">
        <w:rPr>
          <w:rFonts w:ascii="Times New Roman" w:hAnsi="Times New Roman" w:cs="Times New Roman"/>
          <w:b/>
          <w:sz w:val="22"/>
          <w:szCs w:val="22"/>
          <w:lang w:eastAsia="ar-SA"/>
        </w:rPr>
        <w:t>„</w:t>
      </w:r>
      <w:r w:rsidR="00180CB1">
        <w:rPr>
          <w:rFonts w:ascii="Times New Roman" w:hAnsi="Times New Roman" w:cs="Times New Roman"/>
          <w:b/>
          <w:sz w:val="22"/>
          <w:szCs w:val="22"/>
        </w:rPr>
        <w:t>Magánalj javítása Pályafenntartási Főnökség Nyíregyháza területén</w:t>
      </w:r>
      <w:r w:rsidRPr="00D506BF">
        <w:rPr>
          <w:rFonts w:ascii="Times New Roman" w:hAnsi="Times New Roman" w:cs="Times New Roman"/>
          <w:b/>
          <w:sz w:val="22"/>
          <w:szCs w:val="22"/>
          <w:lang w:eastAsia="ar-SA"/>
        </w:rPr>
        <w:t>”</w:t>
      </w:r>
    </w:p>
    <w:p w:rsidR="00CC193D" w:rsidRPr="007D3EED" w:rsidRDefault="00CC193D" w:rsidP="00CC193D">
      <w:pPr>
        <w:pStyle w:val="Alcm"/>
        <w:rPr>
          <w:sz w:val="22"/>
          <w:szCs w:val="22"/>
          <w:lang w:eastAsia="ar-SA"/>
        </w:rPr>
      </w:pPr>
    </w:p>
    <w:p w:rsidR="00CC193D" w:rsidRPr="00291927" w:rsidRDefault="00CC193D" w:rsidP="00CC193D">
      <w:pPr>
        <w:pStyle w:val="Cm"/>
        <w:ind w:right="-1"/>
        <w:rPr>
          <w:bCs/>
          <w:sz w:val="22"/>
          <w:szCs w:val="22"/>
        </w:rPr>
      </w:pPr>
      <w:r w:rsidRPr="00E868D4">
        <w:rPr>
          <w:sz w:val="22"/>
          <w:szCs w:val="22"/>
        </w:rPr>
        <w:t>tárgyában</w:t>
      </w:r>
      <w:r w:rsidRPr="00D506BF" w:rsidDel="00B538E5">
        <w:rPr>
          <w:bCs/>
          <w:sz w:val="22"/>
          <w:szCs w:val="22"/>
        </w:rPr>
        <w:t xml:space="preserve"> </w:t>
      </w:r>
    </w:p>
    <w:p w:rsidR="00CC193D" w:rsidRPr="00EE4E5F" w:rsidRDefault="00CC193D" w:rsidP="00CC193D">
      <w:pPr>
        <w:pStyle w:val="Cm"/>
        <w:ind w:right="0" w:firstLine="284"/>
        <w:jc w:val="left"/>
        <w:rPr>
          <w:sz w:val="22"/>
          <w:szCs w:val="22"/>
          <w:lang w:val="hu-HU"/>
        </w:rPr>
      </w:pPr>
    </w:p>
    <w:p w:rsidR="00CC193D" w:rsidRPr="0060440A" w:rsidRDefault="00CC193D" w:rsidP="00CC193D">
      <w:pPr>
        <w:pStyle w:val="Cm"/>
        <w:ind w:right="0" w:firstLine="284"/>
        <w:rPr>
          <w:sz w:val="22"/>
          <w:szCs w:val="22"/>
        </w:rPr>
      </w:pPr>
      <w:r w:rsidRPr="0060440A">
        <w:rPr>
          <w:sz w:val="22"/>
          <w:szCs w:val="22"/>
        </w:rPr>
        <w:t>indított beszerzési eljárásban</w:t>
      </w:r>
    </w:p>
    <w:p w:rsidR="00CC193D" w:rsidRPr="00954A2E" w:rsidRDefault="00CC193D" w:rsidP="00CC193D">
      <w:pPr>
        <w:pStyle w:val="Cm"/>
        <w:ind w:right="0" w:firstLine="284"/>
        <w:rPr>
          <w:sz w:val="22"/>
          <w:szCs w:val="22"/>
          <w:lang w:val="hu-HU"/>
        </w:rPr>
      </w:pPr>
    </w:p>
    <w:p w:rsidR="00CC193D" w:rsidRPr="007D3EED" w:rsidRDefault="00CC193D" w:rsidP="00CC193D">
      <w:pPr>
        <w:pStyle w:val="Alcm"/>
        <w:rPr>
          <w:sz w:val="22"/>
          <w:szCs w:val="22"/>
          <w:lang w:eastAsia="ar-SA"/>
        </w:rPr>
      </w:pPr>
    </w:p>
    <w:p w:rsidR="00CC193D" w:rsidRPr="007D3EED" w:rsidRDefault="00CC193D" w:rsidP="00CC193D">
      <w:pPr>
        <w:pStyle w:val="Alcm"/>
        <w:rPr>
          <w:sz w:val="22"/>
          <w:szCs w:val="22"/>
          <w:lang w:eastAsia="ar-SA"/>
        </w:rPr>
      </w:pPr>
    </w:p>
    <w:p w:rsidR="00CC193D" w:rsidRPr="00E868D4" w:rsidRDefault="00CC193D" w:rsidP="00CC193D">
      <w:pPr>
        <w:pStyle w:val="Cm"/>
        <w:ind w:right="-1"/>
        <w:jc w:val="both"/>
        <w:rPr>
          <w:sz w:val="22"/>
          <w:szCs w:val="22"/>
          <w:u w:val="single"/>
        </w:rPr>
      </w:pPr>
      <w:r w:rsidRPr="00E868D4">
        <w:rPr>
          <w:sz w:val="22"/>
          <w:szCs w:val="22"/>
          <w:u w:val="single"/>
        </w:rPr>
        <w:t>Ajánlattevő:</w:t>
      </w:r>
    </w:p>
    <w:p w:rsidR="00CC193D" w:rsidRPr="00D506BF" w:rsidRDefault="00CC193D" w:rsidP="00CC193D">
      <w:pPr>
        <w:pStyle w:val="Cm"/>
        <w:ind w:right="-1"/>
        <w:jc w:val="both"/>
        <w:rPr>
          <w:sz w:val="22"/>
          <w:szCs w:val="22"/>
          <w:u w:val="single"/>
        </w:rPr>
      </w:pPr>
    </w:p>
    <w:p w:rsidR="00CC193D" w:rsidRPr="00291927" w:rsidRDefault="00CC193D" w:rsidP="00CC193D">
      <w:pPr>
        <w:pStyle w:val="Cm"/>
        <w:ind w:right="-1" w:firstLine="284"/>
        <w:jc w:val="both"/>
        <w:rPr>
          <w:b w:val="0"/>
          <w:sz w:val="22"/>
          <w:szCs w:val="22"/>
        </w:rPr>
      </w:pPr>
      <w:r w:rsidRPr="00291927">
        <w:rPr>
          <w:b w:val="0"/>
          <w:sz w:val="22"/>
          <w:szCs w:val="22"/>
        </w:rPr>
        <w:t xml:space="preserve">Neve:  </w:t>
      </w:r>
    </w:p>
    <w:p w:rsidR="00CC193D" w:rsidRPr="00EE4E5F" w:rsidRDefault="00CC193D" w:rsidP="00CC193D">
      <w:pPr>
        <w:pStyle w:val="Cm"/>
        <w:ind w:right="-1" w:firstLine="284"/>
        <w:jc w:val="both"/>
        <w:rPr>
          <w:b w:val="0"/>
          <w:sz w:val="22"/>
          <w:szCs w:val="22"/>
        </w:rPr>
      </w:pPr>
      <w:r w:rsidRPr="00EE4E5F">
        <w:rPr>
          <w:b w:val="0"/>
          <w:sz w:val="22"/>
          <w:szCs w:val="22"/>
        </w:rPr>
        <w:t xml:space="preserve">Székhelye:  </w:t>
      </w:r>
    </w:p>
    <w:p w:rsidR="00CC193D" w:rsidRPr="0060440A" w:rsidRDefault="00CC193D" w:rsidP="00CC193D">
      <w:pPr>
        <w:pStyle w:val="Cm"/>
        <w:ind w:right="-1"/>
        <w:jc w:val="both"/>
        <w:rPr>
          <w:b w:val="0"/>
          <w:sz w:val="22"/>
          <w:szCs w:val="22"/>
          <w:u w:val="single"/>
          <w:lang w:val="hu-HU"/>
        </w:rPr>
      </w:pPr>
    </w:p>
    <w:p w:rsidR="00CC193D" w:rsidRPr="007D3EED" w:rsidRDefault="00CC193D" w:rsidP="00CC193D">
      <w:pPr>
        <w:pStyle w:val="Alcm"/>
        <w:rPr>
          <w:sz w:val="22"/>
          <w:szCs w:val="22"/>
          <w:lang w:eastAsia="ar-SA"/>
        </w:rPr>
      </w:pPr>
    </w:p>
    <w:p w:rsidR="00CC193D" w:rsidRPr="00E868D4" w:rsidRDefault="00CC193D" w:rsidP="00CC193D">
      <w:pPr>
        <w:pStyle w:val="Cm"/>
        <w:ind w:right="-1"/>
        <w:jc w:val="both"/>
        <w:rPr>
          <w:sz w:val="22"/>
          <w:szCs w:val="22"/>
          <w:u w:val="single"/>
        </w:rPr>
      </w:pPr>
      <w:r w:rsidRPr="00E868D4">
        <w:rPr>
          <w:sz w:val="22"/>
          <w:szCs w:val="22"/>
          <w:u w:val="single"/>
        </w:rPr>
        <w:t>Kapcsolattartó:</w:t>
      </w:r>
    </w:p>
    <w:p w:rsidR="00CC193D" w:rsidRPr="00D506BF" w:rsidRDefault="00CC193D" w:rsidP="00CC193D">
      <w:pPr>
        <w:pStyle w:val="Cm"/>
        <w:ind w:right="-1" w:firstLine="284"/>
        <w:jc w:val="both"/>
        <w:rPr>
          <w:b w:val="0"/>
          <w:sz w:val="22"/>
          <w:szCs w:val="22"/>
        </w:rPr>
      </w:pPr>
      <w:r w:rsidRPr="00D506BF">
        <w:rPr>
          <w:b w:val="0"/>
          <w:sz w:val="22"/>
          <w:szCs w:val="22"/>
        </w:rPr>
        <w:t xml:space="preserve">Neve:  </w:t>
      </w:r>
    </w:p>
    <w:p w:rsidR="00CC193D" w:rsidRPr="00291927" w:rsidRDefault="00CC193D" w:rsidP="00CC193D">
      <w:pPr>
        <w:pStyle w:val="Cm"/>
        <w:ind w:right="-1" w:firstLine="284"/>
        <w:jc w:val="both"/>
        <w:rPr>
          <w:b w:val="0"/>
          <w:sz w:val="22"/>
          <w:szCs w:val="22"/>
        </w:rPr>
      </w:pPr>
      <w:r w:rsidRPr="00291927">
        <w:rPr>
          <w:b w:val="0"/>
          <w:sz w:val="22"/>
          <w:szCs w:val="22"/>
        </w:rPr>
        <w:t xml:space="preserve">Beosztása:  </w:t>
      </w:r>
    </w:p>
    <w:p w:rsidR="00CC193D" w:rsidRPr="0060440A" w:rsidRDefault="00CC193D" w:rsidP="00CC193D">
      <w:pPr>
        <w:pStyle w:val="Cm"/>
        <w:ind w:right="-1" w:firstLine="284"/>
        <w:jc w:val="both"/>
        <w:rPr>
          <w:b w:val="0"/>
          <w:sz w:val="22"/>
          <w:szCs w:val="22"/>
        </w:rPr>
      </w:pPr>
      <w:r w:rsidRPr="00EE4E5F">
        <w:rPr>
          <w:b w:val="0"/>
          <w:sz w:val="22"/>
          <w:szCs w:val="22"/>
        </w:rPr>
        <w:t>Telefonszám</w:t>
      </w:r>
      <w:r w:rsidRPr="0060440A">
        <w:rPr>
          <w:b w:val="0"/>
          <w:sz w:val="22"/>
          <w:szCs w:val="22"/>
        </w:rPr>
        <w:t xml:space="preserve">a:  </w:t>
      </w:r>
    </w:p>
    <w:p w:rsidR="00CC193D" w:rsidRPr="00954A2E" w:rsidRDefault="00CC193D" w:rsidP="00CC193D">
      <w:pPr>
        <w:pStyle w:val="Cm"/>
        <w:ind w:right="-1" w:firstLine="284"/>
        <w:jc w:val="both"/>
        <w:rPr>
          <w:b w:val="0"/>
          <w:sz w:val="22"/>
          <w:szCs w:val="22"/>
        </w:rPr>
      </w:pPr>
      <w:r w:rsidRPr="00954A2E">
        <w:rPr>
          <w:b w:val="0"/>
          <w:sz w:val="22"/>
          <w:szCs w:val="22"/>
        </w:rPr>
        <w:t xml:space="preserve">Fax száma:  </w:t>
      </w:r>
    </w:p>
    <w:p w:rsidR="00CC193D" w:rsidRPr="006A526E" w:rsidRDefault="00CC193D" w:rsidP="00CC193D">
      <w:pPr>
        <w:pStyle w:val="Cm"/>
        <w:ind w:right="-1" w:firstLine="284"/>
        <w:jc w:val="both"/>
        <w:rPr>
          <w:b w:val="0"/>
          <w:sz w:val="22"/>
          <w:szCs w:val="22"/>
        </w:rPr>
      </w:pPr>
      <w:r w:rsidRPr="006A526E">
        <w:rPr>
          <w:b w:val="0"/>
          <w:sz w:val="22"/>
          <w:szCs w:val="22"/>
        </w:rPr>
        <w:t xml:space="preserve">E-mail címe:  </w:t>
      </w:r>
    </w:p>
    <w:p w:rsidR="00CC193D" w:rsidRPr="0095395D" w:rsidRDefault="00CC193D" w:rsidP="00CC193D">
      <w:pPr>
        <w:pStyle w:val="Cm"/>
        <w:ind w:right="-1"/>
        <w:jc w:val="both"/>
        <w:rPr>
          <w:b w:val="0"/>
          <w:sz w:val="22"/>
          <w:szCs w:val="22"/>
        </w:rPr>
      </w:pPr>
    </w:p>
    <w:p w:rsidR="00CC193D" w:rsidRPr="0095395D" w:rsidRDefault="00CC193D" w:rsidP="00CC193D">
      <w:pPr>
        <w:pStyle w:val="Cm"/>
        <w:ind w:right="-1"/>
        <w:jc w:val="both"/>
        <w:rPr>
          <w:b w:val="0"/>
          <w:sz w:val="22"/>
          <w:szCs w:val="22"/>
        </w:rPr>
      </w:pPr>
    </w:p>
    <w:p w:rsidR="00CC193D" w:rsidRPr="009472B8" w:rsidRDefault="00CC193D" w:rsidP="00CC193D">
      <w:pPr>
        <w:spacing w:after="120"/>
        <w:rPr>
          <w:sz w:val="22"/>
          <w:szCs w:val="22"/>
        </w:rPr>
      </w:pPr>
      <w:r w:rsidRPr="003C5A5A">
        <w:rPr>
          <w:sz w:val="22"/>
          <w:szCs w:val="22"/>
        </w:rPr>
        <w:t>Kelt</w:t>
      </w:r>
      <w:proofErr w:type="gramStart"/>
      <w:r w:rsidRPr="003C5A5A">
        <w:rPr>
          <w:sz w:val="22"/>
          <w:szCs w:val="22"/>
        </w:rPr>
        <w:t>: …</w:t>
      </w:r>
      <w:proofErr w:type="gramEnd"/>
      <w:r w:rsidRPr="003C5A5A">
        <w:rPr>
          <w:sz w:val="22"/>
          <w:szCs w:val="22"/>
        </w:rPr>
        <w:t>………….., 20…. ………………. hó ….... na</w:t>
      </w:r>
      <w:r w:rsidRPr="009472B8">
        <w:rPr>
          <w:sz w:val="22"/>
          <w:szCs w:val="22"/>
        </w:rPr>
        <w:t>p</w:t>
      </w:r>
    </w:p>
    <w:p w:rsidR="00CC193D" w:rsidRPr="00024A32" w:rsidRDefault="00CC193D" w:rsidP="00180CB1">
      <w:pPr>
        <w:numPr>
          <w:ilvl w:val="0"/>
          <w:numId w:val="8"/>
        </w:numPr>
        <w:ind w:right="-284"/>
        <w:jc w:val="right"/>
        <w:rPr>
          <w:sz w:val="22"/>
          <w:szCs w:val="22"/>
        </w:rPr>
      </w:pPr>
      <w:r w:rsidRPr="007D3EED">
        <w:rPr>
          <w:sz w:val="22"/>
          <w:szCs w:val="22"/>
        </w:rPr>
        <w:br w:type="page"/>
      </w:r>
      <w:r w:rsidRPr="00024A32">
        <w:rPr>
          <w:sz w:val="22"/>
          <w:szCs w:val="22"/>
        </w:rPr>
        <w:lastRenderedPageBreak/>
        <w:t>sz. melléklet</w:t>
      </w:r>
    </w:p>
    <w:p w:rsidR="00CC193D" w:rsidRPr="00C64451" w:rsidRDefault="00CC193D" w:rsidP="00CC193D">
      <w:pPr>
        <w:pStyle w:val="Cmsor2"/>
        <w:jc w:val="right"/>
        <w:rPr>
          <w:rFonts w:ascii="Times New Roman" w:hAnsi="Times New Roman" w:cs="Times New Roman"/>
          <w:b w:val="0"/>
          <w:i w:val="0"/>
          <w:sz w:val="20"/>
        </w:rPr>
      </w:pPr>
    </w:p>
    <w:p w:rsidR="00CC193D" w:rsidRPr="00E868D4" w:rsidRDefault="00CC193D" w:rsidP="00CC193D">
      <w:pPr>
        <w:pStyle w:val="Cmsor2"/>
        <w:spacing w:before="120"/>
        <w:jc w:val="center"/>
        <w:rPr>
          <w:rFonts w:ascii="Times New Roman" w:hAnsi="Times New Roman" w:cs="Times New Roman"/>
          <w:bCs w:val="0"/>
          <w:i w:val="0"/>
          <w:caps/>
          <w:sz w:val="22"/>
          <w:szCs w:val="22"/>
        </w:rPr>
      </w:pPr>
      <w:r w:rsidRPr="00E868D4">
        <w:rPr>
          <w:rFonts w:ascii="Times New Roman" w:hAnsi="Times New Roman" w:cs="Times New Roman"/>
          <w:bCs w:val="0"/>
          <w:i w:val="0"/>
          <w:caps/>
          <w:sz w:val="22"/>
          <w:szCs w:val="22"/>
        </w:rPr>
        <w:t>AJÁNLATI ADATLAP (FELOLVASÓLAP)</w:t>
      </w:r>
    </w:p>
    <w:p w:rsidR="00CC193D" w:rsidRPr="007D3EED" w:rsidRDefault="00CC193D" w:rsidP="00CC193D">
      <w:pPr>
        <w:jc w:val="center"/>
        <w:rPr>
          <w:b/>
          <w:sz w:val="22"/>
          <w:szCs w:val="22"/>
        </w:rPr>
      </w:pPr>
    </w:p>
    <w:p w:rsidR="00CC193D" w:rsidRPr="00D506BF" w:rsidRDefault="00CC193D" w:rsidP="00CC193D">
      <w:pPr>
        <w:rPr>
          <w:b/>
          <w:sz w:val="22"/>
          <w:szCs w:val="22"/>
        </w:rPr>
      </w:pPr>
      <w:r w:rsidRPr="00E868D4">
        <w:rPr>
          <w:b/>
          <w:sz w:val="22"/>
          <w:szCs w:val="22"/>
        </w:rPr>
        <w:t xml:space="preserve">A </w:t>
      </w:r>
      <w:r w:rsidRPr="00D506BF">
        <w:rPr>
          <w:b/>
          <w:sz w:val="22"/>
          <w:szCs w:val="22"/>
        </w:rPr>
        <w:t>beszerzési eljárás megnevezése</w:t>
      </w:r>
      <w:proofErr w:type="gramStart"/>
      <w:r w:rsidRPr="00D506BF">
        <w:rPr>
          <w:b/>
          <w:sz w:val="22"/>
          <w:szCs w:val="22"/>
        </w:rPr>
        <w:t>: …</w:t>
      </w:r>
      <w:proofErr w:type="gramEnd"/>
      <w:r w:rsidRPr="00D506BF">
        <w:rPr>
          <w:b/>
          <w:sz w:val="22"/>
          <w:szCs w:val="22"/>
        </w:rPr>
        <w:t>………………….</w:t>
      </w:r>
    </w:p>
    <w:p w:rsidR="00CC193D" w:rsidRPr="007D3EED" w:rsidRDefault="00CC193D" w:rsidP="00CC193D">
      <w:pPr>
        <w:rPr>
          <w:b/>
          <w:sz w:val="22"/>
          <w:szCs w:val="22"/>
        </w:rPr>
      </w:pPr>
    </w:p>
    <w:tbl>
      <w:tblPr>
        <w:tblW w:w="9776" w:type="dxa"/>
        <w:tblInd w:w="13" w:type="dxa"/>
        <w:tblLayout w:type="fixed"/>
        <w:tblCellMar>
          <w:left w:w="0" w:type="dxa"/>
          <w:right w:w="0" w:type="dxa"/>
        </w:tblCellMar>
        <w:tblLook w:val="0000" w:firstRow="0" w:lastRow="0" w:firstColumn="0" w:lastColumn="0" w:noHBand="0" w:noVBand="0"/>
      </w:tblPr>
      <w:tblGrid>
        <w:gridCol w:w="3256"/>
        <w:gridCol w:w="6520"/>
      </w:tblGrid>
      <w:tr w:rsidR="00CC193D" w:rsidRPr="007D3EED" w:rsidTr="00F201DA">
        <w:trPr>
          <w:tblHeader/>
        </w:trPr>
        <w:tc>
          <w:tcPr>
            <w:tcW w:w="3256" w:type="dxa"/>
            <w:tcBorders>
              <w:top w:val="single" w:sz="6" w:space="0" w:color="000000"/>
              <w:left w:val="single" w:sz="6" w:space="0" w:color="000000"/>
              <w:bottom w:val="single" w:sz="6" w:space="0" w:color="000000"/>
            </w:tcBorders>
          </w:tcPr>
          <w:p w:rsidR="00CC193D" w:rsidRPr="00EE4E5F" w:rsidRDefault="00CC193D" w:rsidP="00F201DA">
            <w:pPr>
              <w:pStyle w:val="Tblzatfejlc"/>
              <w:jc w:val="both"/>
              <w:rPr>
                <w:i/>
                <w:sz w:val="22"/>
                <w:szCs w:val="22"/>
              </w:rPr>
            </w:pPr>
            <w:r w:rsidRPr="00E868D4">
              <w:rPr>
                <w:i/>
                <w:sz w:val="22"/>
                <w:szCs w:val="22"/>
              </w:rPr>
              <w:t>Ajánlattevő neve</w:t>
            </w:r>
            <w:r w:rsidRPr="00D506BF">
              <w:rPr>
                <w:rStyle w:val="Lbjegyzet-hivatkozs"/>
                <w:i/>
                <w:sz w:val="22"/>
                <w:szCs w:val="22"/>
              </w:rPr>
              <w:footnoteReference w:id="1"/>
            </w:r>
            <w:r w:rsidRPr="00291927">
              <w:rPr>
                <w:rStyle w:val="Lbjegyzet-hivatkozs"/>
                <w:i/>
                <w:sz w:val="22"/>
                <w:szCs w:val="22"/>
              </w:rPr>
              <w:sym w:font="Symbol" w:char="F02A"/>
            </w:r>
          </w:p>
        </w:tc>
        <w:tc>
          <w:tcPr>
            <w:tcW w:w="6520" w:type="dxa"/>
            <w:tcBorders>
              <w:top w:val="single" w:sz="6" w:space="0" w:color="000000"/>
              <w:left w:val="single" w:sz="6" w:space="0" w:color="000000"/>
              <w:bottom w:val="single" w:sz="6" w:space="0" w:color="000000"/>
              <w:right w:val="single" w:sz="6" w:space="0" w:color="000000"/>
            </w:tcBorders>
          </w:tcPr>
          <w:p w:rsidR="00CC193D" w:rsidRPr="0060440A" w:rsidRDefault="00CC193D" w:rsidP="00F201DA">
            <w:pPr>
              <w:pStyle w:val="Tblzatfejlc"/>
              <w:jc w:val="both"/>
              <w:rPr>
                <w:b w:val="0"/>
                <w:i/>
                <w:sz w:val="22"/>
                <w:szCs w:val="22"/>
              </w:rPr>
            </w:pPr>
          </w:p>
        </w:tc>
      </w:tr>
      <w:tr w:rsidR="00CC193D" w:rsidRPr="007D3EED" w:rsidTr="00F201DA">
        <w:tc>
          <w:tcPr>
            <w:tcW w:w="3256" w:type="dxa"/>
            <w:tcBorders>
              <w:left w:val="single" w:sz="6" w:space="0" w:color="000000"/>
              <w:bottom w:val="single" w:sz="6" w:space="0" w:color="000000"/>
            </w:tcBorders>
          </w:tcPr>
          <w:p w:rsidR="00CC193D" w:rsidRPr="00291927" w:rsidRDefault="00CC193D" w:rsidP="00F201DA">
            <w:pPr>
              <w:pStyle w:val="Tblzattartalom"/>
              <w:rPr>
                <w:b/>
                <w:sz w:val="22"/>
                <w:szCs w:val="22"/>
              </w:rPr>
            </w:pPr>
            <w:r w:rsidRPr="00E868D4">
              <w:rPr>
                <w:b/>
                <w:sz w:val="22"/>
                <w:szCs w:val="22"/>
              </w:rPr>
              <w:t>Székhelye</w:t>
            </w:r>
            <w:r w:rsidRPr="00D506BF">
              <w:rPr>
                <w:sz w:val="22"/>
                <w:szCs w:val="22"/>
              </w:rPr>
              <w:t>*</w:t>
            </w:r>
          </w:p>
        </w:tc>
        <w:tc>
          <w:tcPr>
            <w:tcW w:w="6520" w:type="dxa"/>
            <w:tcBorders>
              <w:left w:val="single" w:sz="6" w:space="0" w:color="000000"/>
              <w:bottom w:val="single" w:sz="6" w:space="0" w:color="000000"/>
              <w:right w:val="single" w:sz="6" w:space="0" w:color="000000"/>
            </w:tcBorders>
          </w:tcPr>
          <w:p w:rsidR="00CC193D" w:rsidRPr="00EE4E5F" w:rsidRDefault="00CC193D" w:rsidP="00F201DA">
            <w:pPr>
              <w:pStyle w:val="Tblzattartalom"/>
              <w:rPr>
                <w:sz w:val="22"/>
                <w:szCs w:val="22"/>
              </w:rPr>
            </w:pPr>
          </w:p>
        </w:tc>
      </w:tr>
      <w:tr w:rsidR="00CC193D" w:rsidRPr="007D3EED" w:rsidTr="00F201DA">
        <w:trPr>
          <w:tblHeader/>
        </w:trPr>
        <w:tc>
          <w:tcPr>
            <w:tcW w:w="3256" w:type="dxa"/>
            <w:tcBorders>
              <w:top w:val="single" w:sz="6" w:space="0" w:color="000000"/>
              <w:left w:val="single" w:sz="6" w:space="0" w:color="000000"/>
              <w:bottom w:val="single" w:sz="6" w:space="0" w:color="000000"/>
            </w:tcBorders>
          </w:tcPr>
          <w:p w:rsidR="00CC193D" w:rsidRPr="00D506BF" w:rsidRDefault="00CC193D" w:rsidP="00F201DA">
            <w:pPr>
              <w:pStyle w:val="Tblzatfejlc"/>
              <w:jc w:val="both"/>
              <w:rPr>
                <w:b w:val="0"/>
                <w:sz w:val="22"/>
                <w:szCs w:val="22"/>
              </w:rPr>
            </w:pPr>
            <w:r w:rsidRPr="00E868D4">
              <w:rPr>
                <w:sz w:val="22"/>
                <w:szCs w:val="22"/>
              </w:rPr>
              <w:t>Közös ajánlattételt vezető</w:t>
            </w:r>
            <w:r w:rsidRPr="00D506BF">
              <w:rPr>
                <w:b w:val="0"/>
                <w:sz w:val="22"/>
                <w:szCs w:val="22"/>
              </w:rPr>
              <w:t xml:space="preserve"> neve</w:t>
            </w:r>
          </w:p>
        </w:tc>
        <w:tc>
          <w:tcPr>
            <w:tcW w:w="6520" w:type="dxa"/>
            <w:tcBorders>
              <w:top w:val="single" w:sz="6" w:space="0" w:color="000000"/>
              <w:left w:val="single" w:sz="6" w:space="0" w:color="000000"/>
              <w:bottom w:val="single" w:sz="6" w:space="0" w:color="000000"/>
              <w:right w:val="single" w:sz="6" w:space="0" w:color="000000"/>
            </w:tcBorders>
          </w:tcPr>
          <w:p w:rsidR="00CC193D" w:rsidRPr="00291927" w:rsidRDefault="00CC193D" w:rsidP="00F201DA">
            <w:pPr>
              <w:pStyle w:val="Tblzatfejlc"/>
              <w:jc w:val="both"/>
              <w:rPr>
                <w:b w:val="0"/>
                <w:sz w:val="22"/>
                <w:szCs w:val="22"/>
              </w:rPr>
            </w:pPr>
          </w:p>
        </w:tc>
      </w:tr>
      <w:tr w:rsidR="00CC193D" w:rsidRPr="007D3EED" w:rsidTr="00F201DA">
        <w:tc>
          <w:tcPr>
            <w:tcW w:w="3256" w:type="dxa"/>
            <w:tcBorders>
              <w:left w:val="single" w:sz="6" w:space="0" w:color="000000"/>
              <w:bottom w:val="single" w:sz="6" w:space="0" w:color="000000"/>
            </w:tcBorders>
          </w:tcPr>
          <w:p w:rsidR="00CC193D" w:rsidRPr="00E868D4" w:rsidRDefault="00CC193D" w:rsidP="00F201DA">
            <w:pPr>
              <w:pStyle w:val="Tblzattartalom"/>
              <w:rPr>
                <w:i/>
                <w:sz w:val="22"/>
                <w:szCs w:val="22"/>
              </w:rPr>
            </w:pPr>
            <w:r w:rsidRPr="00E868D4">
              <w:rPr>
                <w:i/>
                <w:sz w:val="22"/>
                <w:szCs w:val="22"/>
              </w:rPr>
              <w:t>Székhelye</w:t>
            </w:r>
          </w:p>
        </w:tc>
        <w:tc>
          <w:tcPr>
            <w:tcW w:w="6520" w:type="dxa"/>
            <w:tcBorders>
              <w:left w:val="single" w:sz="6" w:space="0" w:color="000000"/>
              <w:bottom w:val="single" w:sz="6" w:space="0" w:color="000000"/>
              <w:right w:val="single" w:sz="6" w:space="0" w:color="000000"/>
            </w:tcBorders>
          </w:tcPr>
          <w:p w:rsidR="00CC193D" w:rsidRPr="00D506BF" w:rsidRDefault="00CC193D" w:rsidP="00F201DA">
            <w:pPr>
              <w:pStyle w:val="Tblzattartalom"/>
              <w:rPr>
                <w:i/>
                <w:sz w:val="22"/>
                <w:szCs w:val="22"/>
              </w:rPr>
            </w:pPr>
          </w:p>
        </w:tc>
      </w:tr>
      <w:tr w:rsidR="00CC193D" w:rsidRPr="007D3EED" w:rsidTr="00F201DA">
        <w:trPr>
          <w:tblHeader/>
        </w:trPr>
        <w:tc>
          <w:tcPr>
            <w:tcW w:w="3256" w:type="dxa"/>
            <w:tcBorders>
              <w:top w:val="single" w:sz="6" w:space="0" w:color="000000"/>
              <w:left w:val="single" w:sz="6" w:space="0" w:color="000000"/>
              <w:bottom w:val="single" w:sz="6" w:space="0" w:color="000000"/>
            </w:tcBorders>
          </w:tcPr>
          <w:p w:rsidR="00CC193D" w:rsidRPr="00D506BF" w:rsidRDefault="00CC193D" w:rsidP="00F201DA">
            <w:pPr>
              <w:pStyle w:val="Tblzatfejlc"/>
              <w:jc w:val="both"/>
              <w:rPr>
                <w:b w:val="0"/>
                <w:sz w:val="22"/>
                <w:szCs w:val="22"/>
              </w:rPr>
            </w:pPr>
            <w:r w:rsidRPr="00E868D4">
              <w:rPr>
                <w:sz w:val="22"/>
                <w:szCs w:val="22"/>
              </w:rPr>
              <w:t>Közös ajánlatot tevő tag</w:t>
            </w:r>
            <w:r w:rsidRPr="00D506BF">
              <w:rPr>
                <w:b w:val="0"/>
                <w:sz w:val="22"/>
                <w:szCs w:val="22"/>
              </w:rPr>
              <w:t xml:space="preserve"> neve</w:t>
            </w:r>
          </w:p>
        </w:tc>
        <w:tc>
          <w:tcPr>
            <w:tcW w:w="6520" w:type="dxa"/>
            <w:tcBorders>
              <w:top w:val="single" w:sz="6" w:space="0" w:color="000000"/>
              <w:left w:val="single" w:sz="6" w:space="0" w:color="000000"/>
              <w:bottom w:val="single" w:sz="6" w:space="0" w:color="000000"/>
              <w:right w:val="single" w:sz="6" w:space="0" w:color="000000"/>
            </w:tcBorders>
          </w:tcPr>
          <w:p w:rsidR="00CC193D" w:rsidRPr="00291927" w:rsidRDefault="00CC193D" w:rsidP="00F201DA">
            <w:pPr>
              <w:pStyle w:val="Tblzatfejlc"/>
              <w:jc w:val="both"/>
              <w:rPr>
                <w:b w:val="0"/>
                <w:sz w:val="22"/>
                <w:szCs w:val="22"/>
              </w:rPr>
            </w:pPr>
          </w:p>
        </w:tc>
      </w:tr>
      <w:tr w:rsidR="00CC193D" w:rsidRPr="007D3EED" w:rsidTr="00F201DA">
        <w:tc>
          <w:tcPr>
            <w:tcW w:w="3256" w:type="dxa"/>
            <w:tcBorders>
              <w:left w:val="single" w:sz="6" w:space="0" w:color="000000"/>
              <w:bottom w:val="single" w:sz="6" w:space="0" w:color="000000"/>
            </w:tcBorders>
          </w:tcPr>
          <w:p w:rsidR="00CC193D" w:rsidRPr="00E868D4" w:rsidRDefault="00CC193D" w:rsidP="00F201DA">
            <w:pPr>
              <w:pStyle w:val="Tblzattartalom"/>
              <w:rPr>
                <w:i/>
                <w:sz w:val="22"/>
                <w:szCs w:val="22"/>
              </w:rPr>
            </w:pPr>
            <w:r w:rsidRPr="00E868D4">
              <w:rPr>
                <w:i/>
                <w:sz w:val="22"/>
                <w:szCs w:val="22"/>
              </w:rPr>
              <w:t>Székhelye</w:t>
            </w:r>
          </w:p>
        </w:tc>
        <w:tc>
          <w:tcPr>
            <w:tcW w:w="6520" w:type="dxa"/>
            <w:tcBorders>
              <w:left w:val="single" w:sz="6" w:space="0" w:color="000000"/>
              <w:bottom w:val="single" w:sz="6" w:space="0" w:color="000000"/>
              <w:right w:val="single" w:sz="6" w:space="0" w:color="000000"/>
            </w:tcBorders>
          </w:tcPr>
          <w:p w:rsidR="00CC193D" w:rsidRPr="00D506BF" w:rsidRDefault="00CC193D" w:rsidP="00F201DA">
            <w:pPr>
              <w:pStyle w:val="Tblzattartalom"/>
              <w:rPr>
                <w:i/>
                <w:sz w:val="22"/>
                <w:szCs w:val="22"/>
              </w:rPr>
            </w:pPr>
          </w:p>
        </w:tc>
      </w:tr>
      <w:tr w:rsidR="00CC193D" w:rsidRPr="007D3EED" w:rsidTr="00F201DA">
        <w:tc>
          <w:tcPr>
            <w:tcW w:w="3256" w:type="dxa"/>
            <w:tcBorders>
              <w:left w:val="single" w:sz="6" w:space="0" w:color="000000"/>
              <w:bottom w:val="single" w:sz="6" w:space="0" w:color="000000"/>
            </w:tcBorders>
          </w:tcPr>
          <w:p w:rsidR="00CC193D" w:rsidRPr="00E868D4" w:rsidRDefault="00CC193D" w:rsidP="00F201DA">
            <w:pPr>
              <w:pStyle w:val="Tblzatfejlc"/>
              <w:jc w:val="both"/>
              <w:rPr>
                <w:i/>
                <w:sz w:val="22"/>
                <w:szCs w:val="22"/>
              </w:rPr>
            </w:pPr>
            <w:r w:rsidRPr="00E868D4">
              <w:rPr>
                <w:i/>
                <w:sz w:val="22"/>
                <w:szCs w:val="22"/>
              </w:rPr>
              <w:t>Kapcsolattartó személy neve, telefon/telefaxszáma/e-mail címe:</w:t>
            </w:r>
          </w:p>
        </w:tc>
        <w:tc>
          <w:tcPr>
            <w:tcW w:w="6520" w:type="dxa"/>
            <w:tcBorders>
              <w:left w:val="single" w:sz="6" w:space="0" w:color="000000"/>
              <w:bottom w:val="single" w:sz="6" w:space="0" w:color="000000"/>
              <w:right w:val="single" w:sz="6" w:space="0" w:color="000000"/>
            </w:tcBorders>
          </w:tcPr>
          <w:p w:rsidR="00CC193D" w:rsidRPr="00D506BF" w:rsidRDefault="00CC193D" w:rsidP="00F201DA">
            <w:pPr>
              <w:pStyle w:val="Tblzatfejlc"/>
              <w:jc w:val="both"/>
              <w:rPr>
                <w:b w:val="0"/>
                <w:i/>
                <w:sz w:val="22"/>
                <w:szCs w:val="22"/>
              </w:rPr>
            </w:pPr>
          </w:p>
        </w:tc>
      </w:tr>
    </w:tbl>
    <w:p w:rsidR="00CC193D" w:rsidRPr="007D3EED" w:rsidRDefault="00CC193D" w:rsidP="00CC193D">
      <w:pPr>
        <w:rPr>
          <w:b/>
          <w:sz w:val="22"/>
          <w:szCs w:val="22"/>
        </w:rPr>
      </w:pPr>
    </w:p>
    <w:p w:rsidR="00CC193D" w:rsidRPr="00E868D4" w:rsidRDefault="00CC193D" w:rsidP="00CC193D">
      <w:pPr>
        <w:pStyle w:val="PBNormal"/>
        <w:rPr>
          <w:szCs w:val="22"/>
          <w:lang w:eastAsia="en-US"/>
        </w:rPr>
      </w:pPr>
    </w:p>
    <w:p w:rsidR="00CC193D" w:rsidRPr="00291927" w:rsidRDefault="00CC193D" w:rsidP="00CC193D">
      <w:pPr>
        <w:rPr>
          <w:sz w:val="22"/>
          <w:szCs w:val="22"/>
        </w:rPr>
      </w:pPr>
      <w:r w:rsidRPr="00D506BF">
        <w:rPr>
          <w:sz w:val="22"/>
          <w:szCs w:val="22"/>
          <w:u w:val="single"/>
        </w:rPr>
        <w:t>Értékelésre kerülő tartalmi elem</w:t>
      </w:r>
      <w:r w:rsidRPr="00291927">
        <w:rPr>
          <w:sz w:val="22"/>
          <w:szCs w:val="22"/>
        </w:rPr>
        <w:t>:</w:t>
      </w:r>
    </w:p>
    <w:p w:rsidR="00CC193D" w:rsidRPr="00EE4E5F" w:rsidRDefault="00CC193D" w:rsidP="00CC193D">
      <w:pPr>
        <w:pStyle w:val="PBNormal"/>
        <w:rPr>
          <w:szCs w:val="22"/>
          <w:lang w:eastAsia="en-US"/>
        </w:rPr>
      </w:pPr>
    </w:p>
    <w:p w:rsidR="002368D5" w:rsidRPr="00755938" w:rsidRDefault="002368D5" w:rsidP="002368D5">
      <w:pPr>
        <w:tabs>
          <w:tab w:val="left" w:pos="-1058"/>
          <w:tab w:val="left" w:pos="426"/>
        </w:tabs>
        <w:spacing w:before="120" w:after="120" w:line="360" w:lineRule="auto"/>
        <w:rPr>
          <w:sz w:val="22"/>
          <w:szCs w:val="22"/>
        </w:rPr>
      </w:pPr>
      <w:r w:rsidRPr="00755938">
        <w:rPr>
          <w:b/>
          <w:sz w:val="22"/>
          <w:szCs w:val="22"/>
        </w:rPr>
        <w:t>Ajánlati ár</w:t>
      </w:r>
      <w:r w:rsidRPr="00755938">
        <w:rPr>
          <w:sz w:val="22"/>
          <w:szCs w:val="22"/>
        </w:rPr>
        <w:t xml:space="preserve"> (nettó összeg HUF): </w:t>
      </w:r>
      <w:proofErr w:type="gramStart"/>
      <w:r w:rsidRPr="00755938">
        <w:rPr>
          <w:sz w:val="22"/>
          <w:szCs w:val="22"/>
        </w:rPr>
        <w:t>nettó</w:t>
      </w:r>
      <w:r w:rsidRPr="00755938">
        <w:rPr>
          <w:b/>
          <w:sz w:val="22"/>
          <w:szCs w:val="22"/>
        </w:rPr>
        <w:t xml:space="preserve"> …</w:t>
      </w:r>
      <w:proofErr w:type="gramEnd"/>
      <w:r w:rsidRPr="00755938">
        <w:rPr>
          <w:b/>
          <w:sz w:val="22"/>
          <w:szCs w:val="22"/>
        </w:rPr>
        <w:t>……….. Ft +ÁFA</w:t>
      </w:r>
      <w:r w:rsidRPr="00755938">
        <w:rPr>
          <w:sz w:val="22"/>
          <w:szCs w:val="22"/>
        </w:rPr>
        <w:t xml:space="preserve"> (azaz …………. forint + ÁFA)</w:t>
      </w:r>
    </w:p>
    <w:p w:rsidR="00CC193D" w:rsidRPr="0060440A" w:rsidRDefault="00CC193D" w:rsidP="00CC193D">
      <w:pPr>
        <w:pStyle w:val="PBNormal"/>
        <w:rPr>
          <w:szCs w:val="22"/>
        </w:rPr>
      </w:pPr>
    </w:p>
    <w:p w:rsidR="00CC193D" w:rsidRPr="007D3EED" w:rsidRDefault="00CC193D" w:rsidP="00CC193D">
      <w:pPr>
        <w:spacing w:before="120"/>
        <w:jc w:val="both"/>
        <w:rPr>
          <w:sz w:val="22"/>
          <w:szCs w:val="22"/>
        </w:rPr>
      </w:pPr>
    </w:p>
    <w:p w:rsidR="00CC193D" w:rsidRPr="00291927" w:rsidRDefault="00CC193D" w:rsidP="00CC193D">
      <w:pPr>
        <w:spacing w:before="120"/>
        <w:jc w:val="both"/>
        <w:rPr>
          <w:sz w:val="22"/>
          <w:szCs w:val="22"/>
        </w:rPr>
      </w:pPr>
      <w:r w:rsidRPr="00E868D4">
        <w:rPr>
          <w:sz w:val="22"/>
          <w:szCs w:val="22"/>
        </w:rPr>
        <w:t xml:space="preserve">Jelen nyilatkozatot és a teljes ajánlatot az Ajánlattevő cégjegyzésre jogosult </w:t>
      </w:r>
      <w:r w:rsidRPr="00D506BF">
        <w:rPr>
          <w:spacing w:val="20"/>
          <w:sz w:val="22"/>
          <w:szCs w:val="22"/>
        </w:rPr>
        <w:t>képviselője/meghatalmazottja**</w:t>
      </w:r>
      <w:r w:rsidRPr="00291927">
        <w:rPr>
          <w:sz w:val="22"/>
          <w:szCs w:val="22"/>
        </w:rPr>
        <w:t xml:space="preserve"> írja alá.</w:t>
      </w:r>
    </w:p>
    <w:p w:rsidR="00CC193D" w:rsidRPr="00EE4E5F" w:rsidRDefault="00CC193D" w:rsidP="00CC193D">
      <w:pPr>
        <w:pStyle w:val="PBNormal"/>
        <w:rPr>
          <w:szCs w:val="22"/>
          <w:lang w:eastAsia="en-US"/>
        </w:rPr>
      </w:pPr>
    </w:p>
    <w:p w:rsidR="00CC193D" w:rsidRPr="0060440A" w:rsidRDefault="00CC193D" w:rsidP="00CC193D">
      <w:pPr>
        <w:rPr>
          <w:sz w:val="22"/>
          <w:szCs w:val="22"/>
        </w:rPr>
      </w:pPr>
      <w:r w:rsidRPr="0060440A">
        <w:rPr>
          <w:sz w:val="22"/>
          <w:szCs w:val="22"/>
        </w:rPr>
        <w:t>Keltezés: (helység, év, hónap, nap)</w:t>
      </w:r>
    </w:p>
    <w:p w:rsidR="00CC193D" w:rsidRPr="00954A2E" w:rsidRDefault="00CC193D" w:rsidP="00CC193D">
      <w:pPr>
        <w:pStyle w:val="PBNormal"/>
        <w:rPr>
          <w:szCs w:val="22"/>
          <w:lang w:eastAsia="en-US"/>
        </w:rPr>
      </w:pPr>
    </w:p>
    <w:p w:rsidR="00CC193D" w:rsidRPr="006A526E" w:rsidRDefault="00CC193D" w:rsidP="00CC193D">
      <w:pPr>
        <w:pStyle w:val="PBNormal"/>
        <w:rPr>
          <w:szCs w:val="22"/>
          <w:lang w:eastAsia="en-US"/>
        </w:rPr>
      </w:pPr>
    </w:p>
    <w:p w:rsidR="00CC193D" w:rsidRPr="0095395D" w:rsidRDefault="00CC193D" w:rsidP="00CC193D">
      <w:pPr>
        <w:pStyle w:val="PBNormal"/>
        <w:rPr>
          <w:szCs w:val="22"/>
          <w:lang w:eastAsia="en-US"/>
        </w:rPr>
      </w:pPr>
    </w:p>
    <w:tbl>
      <w:tblPr>
        <w:tblW w:w="0" w:type="auto"/>
        <w:tblInd w:w="6487" w:type="dxa"/>
        <w:tblLayout w:type="fixed"/>
        <w:tblLook w:val="0000" w:firstRow="0" w:lastRow="0" w:firstColumn="0" w:lastColumn="0" w:noHBand="0" w:noVBand="0"/>
      </w:tblPr>
      <w:tblGrid>
        <w:gridCol w:w="3336"/>
      </w:tblGrid>
      <w:tr w:rsidR="00CC193D" w:rsidRPr="007D3EED" w:rsidTr="00F201DA">
        <w:tc>
          <w:tcPr>
            <w:tcW w:w="3336" w:type="dxa"/>
            <w:shd w:val="clear" w:color="auto" w:fill="auto"/>
          </w:tcPr>
          <w:p w:rsidR="00CC193D" w:rsidRPr="007D3EED" w:rsidRDefault="00CC193D" w:rsidP="00F201DA">
            <w:pPr>
              <w:snapToGrid w:val="0"/>
              <w:jc w:val="center"/>
              <w:rPr>
                <w:sz w:val="22"/>
                <w:szCs w:val="22"/>
              </w:rPr>
            </w:pPr>
            <w:r w:rsidRPr="007D3EED">
              <w:rPr>
                <w:sz w:val="22"/>
                <w:szCs w:val="22"/>
              </w:rPr>
              <w:t>….........................................</w:t>
            </w:r>
          </w:p>
        </w:tc>
      </w:tr>
    </w:tbl>
    <w:p w:rsidR="00CC193D" w:rsidRPr="007D3EED" w:rsidRDefault="00CC193D" w:rsidP="00CC193D">
      <w:pPr>
        <w:ind w:right="-284"/>
        <w:jc w:val="right"/>
        <w:rPr>
          <w:sz w:val="22"/>
          <w:szCs w:val="22"/>
        </w:rPr>
      </w:pPr>
    </w:p>
    <w:p w:rsidR="00CC193D" w:rsidRPr="007D3EED" w:rsidRDefault="00CC193D" w:rsidP="00CC193D">
      <w:pPr>
        <w:ind w:right="-284"/>
        <w:rPr>
          <w:sz w:val="22"/>
          <w:szCs w:val="22"/>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AA2F93" w:rsidP="00CC193D">
      <w:pPr>
        <w:widowControl w:val="0"/>
        <w:suppressAutoHyphens w:val="0"/>
        <w:jc w:val="right"/>
        <w:rPr>
          <w:b/>
          <w:sz w:val="22"/>
          <w:szCs w:val="22"/>
        </w:rPr>
      </w:pPr>
      <w:r>
        <w:rPr>
          <w:sz w:val="22"/>
          <w:szCs w:val="22"/>
        </w:rPr>
        <w:lastRenderedPageBreak/>
        <w:t>4</w:t>
      </w:r>
      <w:r w:rsidR="00CC193D">
        <w:rPr>
          <w:sz w:val="22"/>
          <w:szCs w:val="22"/>
        </w:rPr>
        <w:t xml:space="preserve">. </w:t>
      </w:r>
      <w:r w:rsidR="00CC193D" w:rsidRPr="00024A32">
        <w:rPr>
          <w:sz w:val="22"/>
          <w:szCs w:val="22"/>
        </w:rPr>
        <w:t>sz. melléklet</w:t>
      </w:r>
      <w:r w:rsidR="00CC193D" w:rsidRPr="00475E78">
        <w:rPr>
          <w:b/>
          <w:sz w:val="22"/>
          <w:szCs w:val="22"/>
        </w:rPr>
        <w:t xml:space="preserve"> </w:t>
      </w:r>
    </w:p>
    <w:p w:rsidR="00CC193D" w:rsidRPr="00475E78" w:rsidRDefault="00CC193D" w:rsidP="00CC193D">
      <w:pPr>
        <w:widowControl w:val="0"/>
        <w:suppressAutoHyphens w:val="0"/>
        <w:jc w:val="center"/>
        <w:rPr>
          <w:b/>
          <w:smallCaps/>
          <w:sz w:val="22"/>
          <w:szCs w:val="22"/>
        </w:rPr>
      </w:pPr>
    </w:p>
    <w:p w:rsidR="00CC193D" w:rsidRPr="00475E78" w:rsidRDefault="00CC193D" w:rsidP="00CC193D">
      <w:pPr>
        <w:widowControl w:val="0"/>
        <w:suppressAutoHyphens w:val="0"/>
        <w:jc w:val="center"/>
        <w:rPr>
          <w:b/>
          <w:smallCaps/>
          <w:sz w:val="22"/>
          <w:szCs w:val="22"/>
        </w:rPr>
      </w:pPr>
      <w:r w:rsidRPr="00475E78">
        <w:rPr>
          <w:b/>
          <w:smallCaps/>
          <w:sz w:val="22"/>
          <w:szCs w:val="22"/>
        </w:rPr>
        <w:t xml:space="preserve">A j á n l a t </w:t>
      </w:r>
      <w:proofErr w:type="spellStart"/>
      <w:r w:rsidRPr="00475E78">
        <w:rPr>
          <w:b/>
          <w:smallCaps/>
          <w:sz w:val="22"/>
          <w:szCs w:val="22"/>
        </w:rPr>
        <w:t>t</w:t>
      </w:r>
      <w:proofErr w:type="spellEnd"/>
      <w:r w:rsidRPr="00475E78">
        <w:rPr>
          <w:b/>
          <w:smallCaps/>
          <w:sz w:val="22"/>
          <w:szCs w:val="22"/>
        </w:rPr>
        <w:t xml:space="preserve"> e v ő </w:t>
      </w:r>
      <w:proofErr w:type="gramStart"/>
      <w:r w:rsidRPr="00475E78">
        <w:rPr>
          <w:b/>
          <w:smallCaps/>
          <w:sz w:val="22"/>
          <w:szCs w:val="22"/>
        </w:rPr>
        <w:t>i   n</w:t>
      </w:r>
      <w:proofErr w:type="gramEnd"/>
      <w:r w:rsidRPr="00475E78">
        <w:rPr>
          <w:b/>
          <w:smallCaps/>
          <w:sz w:val="22"/>
          <w:szCs w:val="22"/>
        </w:rPr>
        <w:t xml:space="preserve"> y i l a t k o z a t</w:t>
      </w:r>
    </w:p>
    <w:p w:rsidR="00CC193D" w:rsidRPr="00475E78" w:rsidRDefault="00CC193D" w:rsidP="00CC193D">
      <w:pPr>
        <w:widowControl w:val="0"/>
        <w:suppressAutoHyphens w:val="0"/>
        <w:spacing w:line="360" w:lineRule="auto"/>
        <w:jc w:val="both"/>
        <w:rPr>
          <w:b/>
          <w:sz w:val="22"/>
          <w:szCs w:val="22"/>
        </w:rPr>
      </w:pPr>
    </w:p>
    <w:p w:rsidR="00CC193D" w:rsidRPr="00475E78" w:rsidRDefault="00CC193D" w:rsidP="00CC193D">
      <w:pPr>
        <w:widowControl w:val="0"/>
        <w:suppressAutoHyphens w:val="0"/>
        <w:spacing w:line="360" w:lineRule="auto"/>
        <w:jc w:val="both"/>
        <w:rPr>
          <w:b/>
          <w:sz w:val="22"/>
          <w:szCs w:val="22"/>
        </w:rPr>
      </w:pPr>
    </w:p>
    <w:p w:rsidR="00CC193D" w:rsidRPr="00475E78" w:rsidRDefault="00CC193D" w:rsidP="00CC193D">
      <w:pPr>
        <w:widowControl w:val="0"/>
        <w:suppressAutoHyphens w:val="0"/>
        <w:spacing w:line="360" w:lineRule="auto"/>
        <w:jc w:val="both"/>
        <w:rPr>
          <w:b/>
          <w:sz w:val="22"/>
          <w:szCs w:val="22"/>
        </w:rPr>
      </w:pPr>
      <w:proofErr w:type="gramStart"/>
      <w:r w:rsidRPr="00475E78">
        <w:rPr>
          <w:sz w:val="22"/>
          <w:szCs w:val="22"/>
        </w:rPr>
        <w:t>Alulírott …</w:t>
      </w:r>
      <w:proofErr w:type="gramEnd"/>
      <w:r w:rsidRPr="00475E78">
        <w:rPr>
          <w:sz w:val="22"/>
          <w:szCs w:val="22"/>
        </w:rPr>
        <w:t xml:space="preserve">………………………, mint a(z) ……(cégnév, székhely)……. cégjegyzésre jogosult képviselője – az ajánlatkérésben és a szerződéstervezetben foglalt valamennyi formai és tartalmi követelmény gondos áttekintése után – kijelentem, hogy </w:t>
      </w:r>
      <w:r w:rsidRPr="00475E78">
        <w:rPr>
          <w:b/>
          <w:sz w:val="22"/>
          <w:szCs w:val="22"/>
        </w:rPr>
        <w:t>az ajánlatkérésben és a szerződéses feltételekben foglalt előírást  megismertük, megértettük, azokat jelen nyilatkozattal elfogadjuk, és nyertességünk esetén a szerződést aláírjuk.</w:t>
      </w:r>
    </w:p>
    <w:p w:rsidR="00CC193D" w:rsidRPr="00475E78" w:rsidRDefault="00CC193D" w:rsidP="00CC193D">
      <w:pPr>
        <w:widowControl w:val="0"/>
        <w:suppressAutoHyphens w:val="0"/>
        <w:spacing w:line="360" w:lineRule="auto"/>
        <w:jc w:val="both"/>
        <w:rPr>
          <w:sz w:val="22"/>
          <w:szCs w:val="22"/>
        </w:rPr>
      </w:pPr>
    </w:p>
    <w:p w:rsidR="00CC193D" w:rsidRPr="00475E78" w:rsidRDefault="00CC193D" w:rsidP="00CC193D">
      <w:pPr>
        <w:widowControl w:val="0"/>
        <w:suppressAutoHyphens w:val="0"/>
        <w:spacing w:line="360" w:lineRule="auto"/>
        <w:jc w:val="both"/>
        <w:rPr>
          <w:sz w:val="22"/>
          <w:szCs w:val="22"/>
        </w:rPr>
      </w:pPr>
      <w:r w:rsidRPr="00475E78">
        <w:rPr>
          <w:sz w:val="22"/>
          <w:szCs w:val="22"/>
        </w:rPr>
        <w:t>Kijelentem, hogy ajánlatomhoz az ajánlattételi határidőtől számított 90 napig kötve vagyok.</w:t>
      </w:r>
    </w:p>
    <w:p w:rsidR="00CC193D" w:rsidRPr="00475E78" w:rsidRDefault="00CC193D" w:rsidP="00CC193D">
      <w:pPr>
        <w:widowControl w:val="0"/>
        <w:suppressAutoHyphens w:val="0"/>
        <w:spacing w:line="360" w:lineRule="auto"/>
        <w:jc w:val="both"/>
        <w:rPr>
          <w:sz w:val="22"/>
          <w:szCs w:val="22"/>
        </w:rPr>
      </w:pPr>
    </w:p>
    <w:p w:rsidR="00CC193D" w:rsidRPr="00475E78" w:rsidRDefault="00CC193D" w:rsidP="00CC193D">
      <w:pPr>
        <w:widowControl w:val="0"/>
        <w:suppressAutoHyphens w:val="0"/>
        <w:jc w:val="both"/>
        <w:rPr>
          <w:bCs/>
          <w:sz w:val="22"/>
          <w:szCs w:val="22"/>
        </w:rPr>
      </w:pPr>
      <w:r w:rsidRPr="00475E78">
        <w:rPr>
          <w:sz w:val="22"/>
          <w:szCs w:val="22"/>
        </w:rPr>
        <w:t xml:space="preserve">Jelen nyilatkozatot a MÁV </w:t>
      </w:r>
      <w:r>
        <w:rPr>
          <w:sz w:val="22"/>
          <w:szCs w:val="22"/>
        </w:rPr>
        <w:t>Zrt</w:t>
      </w:r>
      <w:proofErr w:type="gramStart"/>
      <w:r>
        <w:rPr>
          <w:sz w:val="22"/>
          <w:szCs w:val="22"/>
        </w:rPr>
        <w:t>.,</w:t>
      </w:r>
      <w:proofErr w:type="gramEnd"/>
      <w:r>
        <w:rPr>
          <w:sz w:val="22"/>
          <w:szCs w:val="22"/>
        </w:rPr>
        <w:t xml:space="preserve"> mint Ajánlatkérő által a </w:t>
      </w:r>
      <w:r w:rsidRPr="00475E78">
        <w:rPr>
          <w:b/>
          <w:sz w:val="22"/>
          <w:szCs w:val="22"/>
        </w:rPr>
        <w:t>„</w:t>
      </w:r>
      <w:r w:rsidR="00FA52D7">
        <w:rPr>
          <w:b/>
          <w:sz w:val="22"/>
          <w:szCs w:val="22"/>
        </w:rPr>
        <w:t>Magánalj javítása Pályafenntartási Főnökség Nyíregyháza területén</w:t>
      </w:r>
      <w:r w:rsidRPr="00475E78">
        <w:rPr>
          <w:b/>
          <w:sz w:val="22"/>
          <w:szCs w:val="22"/>
        </w:rPr>
        <w:t xml:space="preserve">” </w:t>
      </w:r>
      <w:r>
        <w:rPr>
          <w:sz w:val="22"/>
          <w:szCs w:val="22"/>
        </w:rPr>
        <w:t>tárgyú beszerzési eljárás során</w:t>
      </w:r>
      <w:r w:rsidRPr="00475E78">
        <w:rPr>
          <w:sz w:val="22"/>
          <w:szCs w:val="22"/>
        </w:rPr>
        <w:t>, az ajánlat részeként teszem.</w:t>
      </w:r>
    </w:p>
    <w:p w:rsidR="00CC193D" w:rsidRPr="00475E78" w:rsidRDefault="00CC193D" w:rsidP="00CC193D">
      <w:pPr>
        <w:pStyle w:val="Szvegtrzs3"/>
        <w:widowControl w:val="0"/>
        <w:rPr>
          <w:sz w:val="22"/>
          <w:szCs w:val="22"/>
        </w:rPr>
      </w:pPr>
    </w:p>
    <w:p w:rsidR="00CC193D" w:rsidRPr="00475E78" w:rsidRDefault="00CC193D" w:rsidP="00CC193D">
      <w:pPr>
        <w:widowControl w:val="0"/>
        <w:suppressAutoHyphens w:val="0"/>
        <w:spacing w:line="360" w:lineRule="auto"/>
        <w:jc w:val="both"/>
        <w:rPr>
          <w:sz w:val="22"/>
          <w:szCs w:val="22"/>
        </w:rPr>
      </w:pPr>
    </w:p>
    <w:p w:rsidR="00CC193D" w:rsidRPr="00475E78" w:rsidRDefault="00CC193D" w:rsidP="00CC193D">
      <w:pPr>
        <w:widowControl w:val="0"/>
        <w:suppressAutoHyphens w:val="0"/>
        <w:spacing w:line="360" w:lineRule="auto"/>
        <w:jc w:val="both"/>
        <w:rPr>
          <w:sz w:val="22"/>
          <w:szCs w:val="22"/>
        </w:rPr>
      </w:pPr>
      <w:r w:rsidRPr="00475E78">
        <w:rPr>
          <w:sz w:val="22"/>
          <w:szCs w:val="22"/>
        </w:rPr>
        <w:t>Keltezés (helység, év, hónap, nap)</w:t>
      </w:r>
    </w:p>
    <w:p w:rsidR="00CC193D" w:rsidRPr="00475E78" w:rsidRDefault="00CC193D" w:rsidP="00CC193D">
      <w:pPr>
        <w:widowControl w:val="0"/>
        <w:suppressAutoHyphens w:val="0"/>
        <w:spacing w:line="360" w:lineRule="auto"/>
        <w:jc w:val="both"/>
        <w:rPr>
          <w:sz w:val="22"/>
          <w:szCs w:val="22"/>
        </w:rPr>
      </w:pPr>
    </w:p>
    <w:p w:rsidR="00CC193D" w:rsidRPr="00475E78" w:rsidRDefault="00CC193D" w:rsidP="00CC193D">
      <w:pPr>
        <w:widowControl w:val="0"/>
        <w:suppressAutoHyphens w:val="0"/>
        <w:spacing w:line="360" w:lineRule="auto"/>
        <w:jc w:val="both"/>
        <w:rPr>
          <w:sz w:val="22"/>
          <w:szCs w:val="22"/>
        </w:rPr>
      </w:pPr>
    </w:p>
    <w:p w:rsidR="00CC193D" w:rsidRPr="00475E78" w:rsidRDefault="00CC193D" w:rsidP="00CC193D">
      <w:pPr>
        <w:widowControl w:val="0"/>
        <w:suppressAutoHyphens w:val="0"/>
        <w:spacing w:line="360" w:lineRule="auto"/>
        <w:jc w:val="center"/>
        <w:rPr>
          <w:sz w:val="22"/>
          <w:szCs w:val="22"/>
        </w:rPr>
      </w:pPr>
      <w:r w:rsidRPr="00475E78">
        <w:rPr>
          <w:sz w:val="22"/>
          <w:szCs w:val="22"/>
        </w:rPr>
        <w:t>………..……………….</w:t>
      </w:r>
    </w:p>
    <w:p w:rsidR="00CC193D" w:rsidRPr="00475E78" w:rsidRDefault="00CC193D" w:rsidP="00CC193D">
      <w:pPr>
        <w:widowControl w:val="0"/>
        <w:suppressAutoHyphens w:val="0"/>
        <w:spacing w:line="360" w:lineRule="auto"/>
        <w:jc w:val="center"/>
        <w:rPr>
          <w:sz w:val="22"/>
          <w:szCs w:val="22"/>
        </w:rPr>
      </w:pPr>
      <w:r w:rsidRPr="00475E78">
        <w:rPr>
          <w:sz w:val="22"/>
          <w:szCs w:val="22"/>
        </w:rPr>
        <w:t>(cégszerű aláírás)</w:t>
      </w:r>
    </w:p>
    <w:p w:rsidR="00CC193D" w:rsidRPr="00475E78" w:rsidRDefault="00CC193D" w:rsidP="00CC193D">
      <w:pPr>
        <w:widowControl w:val="0"/>
        <w:suppressAutoHyphens w:val="0"/>
        <w:jc w:val="both"/>
        <w:rPr>
          <w:sz w:val="22"/>
          <w:szCs w:val="22"/>
        </w:rPr>
      </w:pPr>
    </w:p>
    <w:p w:rsidR="00CC193D" w:rsidRPr="00475E78" w:rsidRDefault="00CC193D" w:rsidP="00CC193D">
      <w:pPr>
        <w:widowControl w:val="0"/>
        <w:tabs>
          <w:tab w:val="left" w:pos="426"/>
        </w:tabs>
        <w:suppressAutoHyphens w:val="0"/>
        <w:jc w:val="center"/>
        <w:rPr>
          <w:b/>
          <w:sz w:val="22"/>
          <w:szCs w:val="22"/>
        </w:rPr>
        <w:sectPr w:rsidR="00CC193D" w:rsidRPr="00475E78" w:rsidSect="00F201DA">
          <w:headerReference w:type="default" r:id="rId15"/>
          <w:footerReference w:type="default" r:id="rId16"/>
          <w:pgSz w:w="11906" w:h="16838"/>
          <w:pgMar w:top="1134" w:right="1418" w:bottom="1418" w:left="1418" w:header="709" w:footer="709" w:gutter="0"/>
          <w:cols w:space="708"/>
          <w:docGrid w:linePitch="360"/>
        </w:sectPr>
      </w:pPr>
    </w:p>
    <w:p w:rsidR="00CC193D" w:rsidRDefault="00AA2F93" w:rsidP="00CC193D">
      <w:pPr>
        <w:widowControl w:val="0"/>
        <w:suppressAutoHyphens w:val="0"/>
        <w:jc w:val="right"/>
        <w:rPr>
          <w:b/>
          <w:sz w:val="22"/>
          <w:szCs w:val="22"/>
        </w:rPr>
      </w:pPr>
      <w:r>
        <w:rPr>
          <w:sz w:val="22"/>
          <w:szCs w:val="22"/>
        </w:rPr>
        <w:lastRenderedPageBreak/>
        <w:t>5</w:t>
      </w:r>
      <w:r w:rsidR="00CC193D">
        <w:rPr>
          <w:sz w:val="22"/>
          <w:szCs w:val="22"/>
        </w:rPr>
        <w:t xml:space="preserve">. </w:t>
      </w:r>
      <w:r w:rsidR="00CC193D" w:rsidRPr="00024A32">
        <w:rPr>
          <w:sz w:val="22"/>
          <w:szCs w:val="22"/>
        </w:rPr>
        <w:t>sz. melléklet</w:t>
      </w:r>
      <w:r w:rsidR="00CC193D" w:rsidRPr="00475E78">
        <w:rPr>
          <w:b/>
          <w:sz w:val="22"/>
          <w:szCs w:val="22"/>
        </w:rPr>
        <w:t xml:space="preserve"> </w:t>
      </w:r>
    </w:p>
    <w:p w:rsidR="00CC193D" w:rsidRPr="00475E78" w:rsidRDefault="00CC193D" w:rsidP="00CC193D">
      <w:pPr>
        <w:widowControl w:val="0"/>
        <w:tabs>
          <w:tab w:val="left" w:pos="426"/>
        </w:tabs>
        <w:suppressAutoHyphens w:val="0"/>
        <w:jc w:val="center"/>
        <w:rPr>
          <w:b/>
          <w:sz w:val="22"/>
          <w:szCs w:val="22"/>
        </w:rPr>
      </w:pPr>
    </w:p>
    <w:p w:rsidR="00CC193D" w:rsidRPr="00475E78" w:rsidRDefault="00CC193D" w:rsidP="00CC193D">
      <w:pPr>
        <w:widowControl w:val="0"/>
        <w:suppressAutoHyphens w:val="0"/>
        <w:spacing w:before="120"/>
        <w:ind w:left="360"/>
        <w:jc w:val="center"/>
        <w:rPr>
          <w:b/>
          <w:sz w:val="22"/>
          <w:szCs w:val="22"/>
        </w:rPr>
      </w:pPr>
      <w:r>
        <w:rPr>
          <w:b/>
          <w:sz w:val="22"/>
          <w:szCs w:val="22"/>
        </w:rPr>
        <w:t>TELJESSÉGI NYILATKOZAT</w:t>
      </w:r>
    </w:p>
    <w:p w:rsidR="00CC193D" w:rsidRPr="00475E78" w:rsidRDefault="00CC193D" w:rsidP="00CC193D">
      <w:pPr>
        <w:widowControl w:val="0"/>
        <w:suppressAutoHyphens w:val="0"/>
        <w:spacing w:before="120"/>
        <w:ind w:left="360"/>
        <w:jc w:val="both"/>
        <w:rPr>
          <w:b/>
          <w:sz w:val="22"/>
          <w:szCs w:val="22"/>
        </w:rPr>
      </w:pPr>
    </w:p>
    <w:p w:rsidR="00CC193D" w:rsidRPr="00475E78" w:rsidRDefault="00CC193D" w:rsidP="00CC193D">
      <w:pPr>
        <w:widowControl w:val="0"/>
        <w:suppressAutoHyphens w:val="0"/>
        <w:spacing w:before="120"/>
        <w:ind w:left="360"/>
        <w:jc w:val="both"/>
        <w:rPr>
          <w:b/>
          <w:sz w:val="22"/>
          <w:szCs w:val="22"/>
        </w:rPr>
      </w:pPr>
    </w:p>
    <w:p w:rsidR="00CC193D" w:rsidRPr="00475E78" w:rsidRDefault="00CC193D" w:rsidP="00CC193D">
      <w:pPr>
        <w:widowControl w:val="0"/>
        <w:suppressAutoHyphens w:val="0"/>
        <w:spacing w:before="120"/>
        <w:ind w:left="360"/>
        <w:jc w:val="both"/>
        <w:rPr>
          <w:b/>
          <w:sz w:val="22"/>
          <w:szCs w:val="22"/>
        </w:rPr>
      </w:pPr>
    </w:p>
    <w:p w:rsidR="00CC193D" w:rsidRPr="00475E78" w:rsidRDefault="00CC193D" w:rsidP="00CC193D">
      <w:pPr>
        <w:widowControl w:val="0"/>
        <w:suppressAutoHyphens w:val="0"/>
        <w:spacing w:before="120" w:line="360" w:lineRule="auto"/>
        <w:ind w:left="360"/>
        <w:jc w:val="both"/>
        <w:rPr>
          <w:sz w:val="22"/>
          <w:szCs w:val="22"/>
        </w:rPr>
      </w:pPr>
      <w:r w:rsidRPr="00475E78">
        <w:rPr>
          <w:sz w:val="22"/>
          <w:szCs w:val="22"/>
        </w:rPr>
        <w:t>melyben a Vállalkozó alulírott ……………………………. (név), cégjegyzésre jogosult képviselője kijelenti</w:t>
      </w:r>
      <w:r>
        <w:rPr>
          <w:sz w:val="22"/>
          <w:szCs w:val="22"/>
        </w:rPr>
        <w:t xml:space="preserve">, hogy a MÁV Zrt. által </w:t>
      </w:r>
      <w:r w:rsidR="00AA2F93">
        <w:rPr>
          <w:b/>
          <w:sz w:val="22"/>
          <w:szCs w:val="22"/>
        </w:rPr>
        <w:t>„Magánalj javítása Pályafenntartási Főnökség Nyíregyháza területén</w:t>
      </w:r>
      <w:r w:rsidRPr="00362A1F">
        <w:rPr>
          <w:b/>
          <w:sz w:val="22"/>
          <w:szCs w:val="22"/>
        </w:rPr>
        <w:t xml:space="preserve">” </w:t>
      </w:r>
      <w:r>
        <w:rPr>
          <w:sz w:val="22"/>
          <w:szCs w:val="22"/>
        </w:rPr>
        <w:t xml:space="preserve">tárgyban </w:t>
      </w:r>
      <w:r w:rsidRPr="00475E78">
        <w:rPr>
          <w:sz w:val="22"/>
          <w:szCs w:val="22"/>
        </w:rPr>
        <w:t xml:space="preserve">kiírt eljárásban kiadott ajánlattételi dokumentációt, a rendelkezésére bocsátott műszaki dokumentációban rögzítetteket megismerte, az abban foglaltakat megvalósításra alkalmasnak ítéli, továbbá </w:t>
      </w:r>
      <w:proofErr w:type="gramStart"/>
      <w:r w:rsidRPr="00475E78">
        <w:rPr>
          <w:sz w:val="22"/>
          <w:szCs w:val="22"/>
        </w:rPr>
        <w:t>ezen</w:t>
      </w:r>
      <w:proofErr w:type="gramEnd"/>
      <w:r w:rsidRPr="00475E78">
        <w:rPr>
          <w:sz w:val="22"/>
          <w:szCs w:val="22"/>
        </w:rPr>
        <w:t xml:space="preserve"> dokumentumok, ismeretében árajánlatát a teljes körű megvalósítására adja. </w:t>
      </w:r>
    </w:p>
    <w:p w:rsidR="00CC193D" w:rsidRPr="00475E78" w:rsidRDefault="00CC193D" w:rsidP="00CC193D">
      <w:pPr>
        <w:widowControl w:val="0"/>
        <w:suppressAutoHyphens w:val="0"/>
        <w:spacing w:before="120" w:line="360" w:lineRule="auto"/>
        <w:ind w:left="360"/>
        <w:jc w:val="both"/>
        <w:rPr>
          <w:sz w:val="22"/>
          <w:szCs w:val="22"/>
        </w:rPr>
      </w:pPr>
    </w:p>
    <w:p w:rsidR="00CC193D" w:rsidRPr="00475E78" w:rsidRDefault="00CC193D" w:rsidP="00CC193D">
      <w:pPr>
        <w:widowControl w:val="0"/>
        <w:suppressAutoHyphens w:val="0"/>
        <w:spacing w:before="120" w:line="360" w:lineRule="auto"/>
        <w:ind w:left="360"/>
        <w:jc w:val="both"/>
        <w:rPr>
          <w:sz w:val="22"/>
          <w:szCs w:val="22"/>
        </w:rPr>
      </w:pPr>
    </w:p>
    <w:p w:rsidR="00CC193D" w:rsidRPr="00475E78" w:rsidRDefault="00CC193D" w:rsidP="00CC193D">
      <w:pPr>
        <w:widowControl w:val="0"/>
        <w:suppressAutoHyphens w:val="0"/>
        <w:spacing w:before="120" w:line="360" w:lineRule="auto"/>
        <w:ind w:left="360"/>
        <w:jc w:val="both"/>
        <w:rPr>
          <w:sz w:val="22"/>
          <w:szCs w:val="22"/>
        </w:rPr>
      </w:pPr>
    </w:p>
    <w:p w:rsidR="00CC193D" w:rsidRPr="00475E78" w:rsidRDefault="00CC193D" w:rsidP="00CC193D">
      <w:pPr>
        <w:widowControl w:val="0"/>
        <w:suppressAutoHyphens w:val="0"/>
        <w:spacing w:before="120" w:line="360" w:lineRule="auto"/>
        <w:ind w:left="360"/>
        <w:jc w:val="both"/>
        <w:rPr>
          <w:sz w:val="22"/>
          <w:szCs w:val="22"/>
        </w:rPr>
      </w:pPr>
    </w:p>
    <w:p w:rsidR="00CC193D" w:rsidRPr="00475E78" w:rsidRDefault="00CC193D" w:rsidP="00CC193D">
      <w:pPr>
        <w:widowControl w:val="0"/>
        <w:suppressAutoHyphens w:val="0"/>
        <w:spacing w:before="120" w:line="360" w:lineRule="auto"/>
        <w:ind w:left="360"/>
        <w:jc w:val="both"/>
        <w:rPr>
          <w:sz w:val="22"/>
          <w:szCs w:val="22"/>
        </w:rPr>
      </w:pPr>
    </w:p>
    <w:p w:rsidR="00CC193D" w:rsidRPr="00475E78" w:rsidRDefault="00CC193D" w:rsidP="00CC193D">
      <w:pPr>
        <w:widowControl w:val="0"/>
        <w:suppressAutoHyphens w:val="0"/>
        <w:spacing w:before="120" w:line="360" w:lineRule="auto"/>
        <w:ind w:left="360"/>
        <w:jc w:val="both"/>
        <w:rPr>
          <w:sz w:val="22"/>
          <w:szCs w:val="22"/>
        </w:rPr>
      </w:pPr>
      <w:r w:rsidRPr="00475E78">
        <w:rPr>
          <w:sz w:val="22"/>
          <w:szCs w:val="22"/>
        </w:rPr>
        <w:t>Dátum</w:t>
      </w:r>
      <w:proofErr w:type="gramStart"/>
      <w:r w:rsidRPr="00475E78">
        <w:rPr>
          <w:sz w:val="22"/>
          <w:szCs w:val="22"/>
        </w:rPr>
        <w:t>: …</w:t>
      </w:r>
      <w:proofErr w:type="gramEnd"/>
      <w:r w:rsidRPr="00475E78">
        <w:rPr>
          <w:sz w:val="22"/>
          <w:szCs w:val="22"/>
        </w:rPr>
        <w:t>………………………</w:t>
      </w:r>
    </w:p>
    <w:p w:rsidR="00CC193D" w:rsidRPr="00475E78" w:rsidRDefault="00CC193D" w:rsidP="00CC193D">
      <w:pPr>
        <w:widowControl w:val="0"/>
        <w:suppressAutoHyphens w:val="0"/>
        <w:spacing w:before="120" w:line="360" w:lineRule="auto"/>
        <w:ind w:left="360"/>
        <w:jc w:val="both"/>
        <w:rPr>
          <w:sz w:val="22"/>
          <w:szCs w:val="22"/>
        </w:rPr>
      </w:pPr>
    </w:p>
    <w:p w:rsidR="00CC193D" w:rsidRPr="00475E78" w:rsidRDefault="00CC193D" w:rsidP="00CC193D">
      <w:pPr>
        <w:widowControl w:val="0"/>
        <w:suppressAutoHyphens w:val="0"/>
        <w:spacing w:before="120" w:line="360" w:lineRule="auto"/>
        <w:ind w:left="360"/>
        <w:jc w:val="both"/>
        <w:rPr>
          <w:sz w:val="22"/>
          <w:szCs w:val="22"/>
        </w:rPr>
      </w:pPr>
    </w:p>
    <w:p w:rsidR="00CC193D" w:rsidRPr="00475E78" w:rsidRDefault="00CC193D" w:rsidP="00CC193D">
      <w:pPr>
        <w:widowControl w:val="0"/>
        <w:suppressAutoHyphens w:val="0"/>
        <w:spacing w:before="120" w:line="360" w:lineRule="auto"/>
        <w:ind w:left="360"/>
        <w:jc w:val="both"/>
        <w:rPr>
          <w:sz w:val="22"/>
          <w:szCs w:val="22"/>
        </w:rPr>
      </w:pPr>
    </w:p>
    <w:p w:rsidR="00CC193D" w:rsidRPr="00475E78" w:rsidRDefault="00CC193D" w:rsidP="00CC193D">
      <w:pPr>
        <w:widowControl w:val="0"/>
        <w:suppressAutoHyphens w:val="0"/>
        <w:spacing w:before="120" w:line="360" w:lineRule="auto"/>
        <w:ind w:left="360"/>
        <w:jc w:val="both"/>
        <w:rPr>
          <w:sz w:val="22"/>
          <w:szCs w:val="22"/>
        </w:rPr>
      </w:pP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t>………….………………………</w:t>
      </w:r>
    </w:p>
    <w:p w:rsidR="00CC193D" w:rsidRPr="00475E78" w:rsidRDefault="00CC193D" w:rsidP="00CC193D">
      <w:pPr>
        <w:widowControl w:val="0"/>
        <w:suppressAutoHyphens w:val="0"/>
        <w:spacing w:line="360" w:lineRule="auto"/>
        <w:jc w:val="center"/>
        <w:rPr>
          <w:sz w:val="22"/>
          <w:szCs w:val="22"/>
        </w:rPr>
      </w:pP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t>(cégszerű aláírás)</w:t>
      </w:r>
    </w:p>
    <w:p w:rsidR="00CC193D" w:rsidRPr="00475E78" w:rsidRDefault="00CC193D" w:rsidP="00CC193D">
      <w:pPr>
        <w:widowControl w:val="0"/>
        <w:suppressAutoHyphens w:val="0"/>
        <w:spacing w:before="120" w:line="360" w:lineRule="auto"/>
        <w:ind w:left="360"/>
        <w:jc w:val="both"/>
        <w:rPr>
          <w:sz w:val="22"/>
          <w:szCs w:val="22"/>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AA2F93" w:rsidP="00CC193D">
      <w:pPr>
        <w:widowControl w:val="0"/>
        <w:suppressAutoHyphens w:val="0"/>
        <w:jc w:val="right"/>
        <w:rPr>
          <w:b/>
          <w:sz w:val="22"/>
          <w:szCs w:val="22"/>
        </w:rPr>
      </w:pPr>
      <w:r>
        <w:rPr>
          <w:sz w:val="22"/>
          <w:szCs w:val="22"/>
        </w:rPr>
        <w:lastRenderedPageBreak/>
        <w:t>6</w:t>
      </w:r>
      <w:r w:rsidR="00CC193D">
        <w:rPr>
          <w:sz w:val="22"/>
          <w:szCs w:val="22"/>
        </w:rPr>
        <w:t xml:space="preserve">. </w:t>
      </w:r>
      <w:r w:rsidR="00CC193D" w:rsidRPr="00024A32">
        <w:rPr>
          <w:sz w:val="22"/>
          <w:szCs w:val="22"/>
        </w:rPr>
        <w:t>sz. melléklet</w:t>
      </w:r>
      <w:r w:rsidR="00CC193D" w:rsidRPr="00475E78">
        <w:rPr>
          <w:b/>
          <w:sz w:val="22"/>
          <w:szCs w:val="22"/>
        </w:rPr>
        <w:t xml:space="preserve"> </w:t>
      </w:r>
    </w:p>
    <w:p w:rsidR="00CC193D" w:rsidRPr="00475E78" w:rsidRDefault="00CC193D" w:rsidP="00CC193D">
      <w:pPr>
        <w:widowControl w:val="0"/>
        <w:shd w:val="clear" w:color="auto" w:fill="FFFFFF"/>
        <w:suppressAutoHyphens w:val="0"/>
        <w:overflowPunct/>
        <w:autoSpaceDE/>
        <w:autoSpaceDN w:val="0"/>
        <w:spacing w:line="288" w:lineRule="auto"/>
        <w:jc w:val="center"/>
        <w:rPr>
          <w:b/>
          <w:sz w:val="22"/>
          <w:szCs w:val="22"/>
          <w:lang w:eastAsia="hu-HU"/>
        </w:rPr>
      </w:pPr>
      <w:r>
        <w:rPr>
          <w:b/>
          <w:sz w:val="22"/>
          <w:szCs w:val="22"/>
          <w:lang w:eastAsia="hu-HU"/>
        </w:rPr>
        <w:t xml:space="preserve">NYILATKOZAT </w:t>
      </w:r>
      <w:proofErr w:type="gramStart"/>
      <w:r>
        <w:rPr>
          <w:b/>
          <w:sz w:val="22"/>
          <w:szCs w:val="22"/>
          <w:lang w:eastAsia="hu-HU"/>
        </w:rPr>
        <w:t>A</w:t>
      </w:r>
      <w:proofErr w:type="gramEnd"/>
      <w:r>
        <w:rPr>
          <w:b/>
          <w:sz w:val="22"/>
          <w:szCs w:val="22"/>
          <w:lang w:eastAsia="hu-HU"/>
        </w:rPr>
        <w:t xml:space="preserve"> KIZÁRÓ OKOKRÓL</w:t>
      </w:r>
    </w:p>
    <w:p w:rsidR="00CC193D" w:rsidRDefault="00CC193D" w:rsidP="00CC193D">
      <w:pPr>
        <w:widowControl w:val="0"/>
        <w:shd w:val="clear" w:color="auto" w:fill="FFFFFF"/>
        <w:suppressAutoHyphens w:val="0"/>
        <w:overflowPunct/>
        <w:autoSpaceDE/>
        <w:autoSpaceDN w:val="0"/>
        <w:spacing w:line="240" w:lineRule="exact"/>
        <w:rPr>
          <w:i/>
          <w:sz w:val="22"/>
          <w:szCs w:val="22"/>
          <w:lang w:eastAsia="hu-HU"/>
        </w:rPr>
      </w:pPr>
    </w:p>
    <w:p w:rsidR="00CC193D" w:rsidRPr="00EE60AF" w:rsidRDefault="00CC193D" w:rsidP="00CC193D">
      <w:pPr>
        <w:pStyle w:val="Szvegtrzs"/>
        <w:tabs>
          <w:tab w:val="left" w:leader="dot" w:pos="3420"/>
          <w:tab w:val="left" w:leader="dot" w:pos="7980"/>
        </w:tabs>
        <w:rPr>
          <w:sz w:val="22"/>
          <w:szCs w:val="22"/>
        </w:rPr>
      </w:pPr>
      <w:r w:rsidRPr="00EE60AF">
        <w:rPr>
          <w:sz w:val="22"/>
          <w:szCs w:val="22"/>
          <w:lang w:eastAsia="hu-HU"/>
        </w:rPr>
        <w:t xml:space="preserve">Alulírott </w:t>
      </w:r>
      <w:r w:rsidRPr="00EE60AF">
        <w:rPr>
          <w:sz w:val="22"/>
          <w:szCs w:val="22"/>
        </w:rPr>
        <w:tab/>
        <w:t xml:space="preserve">, mint </w:t>
      </w:r>
      <w:proofErr w:type="gramStart"/>
      <w:r w:rsidRPr="00EE60AF">
        <w:rPr>
          <w:sz w:val="22"/>
          <w:szCs w:val="22"/>
        </w:rPr>
        <w:t>a(</w:t>
      </w:r>
      <w:proofErr w:type="gramEnd"/>
      <w:r w:rsidRPr="00EE60AF">
        <w:rPr>
          <w:sz w:val="22"/>
          <w:szCs w:val="22"/>
        </w:rPr>
        <w:t>z)</w:t>
      </w:r>
      <w:r w:rsidRPr="00EE60AF">
        <w:rPr>
          <w:sz w:val="22"/>
          <w:szCs w:val="22"/>
        </w:rPr>
        <w:tab/>
        <w:t>(székhely:</w:t>
      </w:r>
    </w:p>
    <w:p w:rsidR="00CC193D" w:rsidRPr="00EE60AF" w:rsidRDefault="00CC193D" w:rsidP="00CC193D">
      <w:pPr>
        <w:pStyle w:val="Szvegtrzs"/>
        <w:tabs>
          <w:tab w:val="left" w:leader="dot" w:pos="4104"/>
        </w:tabs>
        <w:ind w:right="71"/>
        <w:rPr>
          <w:sz w:val="22"/>
          <w:szCs w:val="22"/>
        </w:rPr>
      </w:pPr>
      <w:r w:rsidRPr="00EE60AF">
        <w:rPr>
          <w:sz w:val="22"/>
          <w:szCs w:val="22"/>
        </w:rPr>
        <w:tab/>
        <w:t xml:space="preserve">) </w:t>
      </w:r>
      <w:r w:rsidRPr="00EE60AF">
        <w:rPr>
          <w:b/>
          <w:sz w:val="22"/>
          <w:szCs w:val="22"/>
        </w:rPr>
        <w:t xml:space="preserve">Ajánlattevő </w:t>
      </w:r>
      <w:r w:rsidRPr="00EE60AF">
        <w:rPr>
          <w:sz w:val="22"/>
          <w:szCs w:val="22"/>
        </w:rPr>
        <w:t>nyilatkozattételre jogosult képviselője a</w:t>
      </w:r>
      <w:r>
        <w:rPr>
          <w:b/>
          <w:sz w:val="22"/>
          <w:szCs w:val="22"/>
        </w:rPr>
        <w:t xml:space="preserve"> </w:t>
      </w:r>
      <w:proofErr w:type="gramStart"/>
      <w:r w:rsidRPr="00EE60AF">
        <w:rPr>
          <w:b/>
          <w:sz w:val="22"/>
          <w:szCs w:val="22"/>
        </w:rPr>
        <w:t>„.</w:t>
      </w:r>
      <w:r w:rsidRPr="00EE60AF">
        <w:rPr>
          <w:b/>
          <w:bCs/>
          <w:sz w:val="22"/>
          <w:szCs w:val="22"/>
        </w:rPr>
        <w:t xml:space="preserve"> …</w:t>
      </w:r>
      <w:proofErr w:type="gramEnd"/>
      <w:r w:rsidRPr="00EE60AF">
        <w:rPr>
          <w:b/>
          <w:bCs/>
          <w:sz w:val="22"/>
          <w:szCs w:val="22"/>
        </w:rPr>
        <w:t>………………………..</w:t>
      </w:r>
      <w:r w:rsidRPr="00EE60AF">
        <w:rPr>
          <w:b/>
          <w:sz w:val="22"/>
          <w:szCs w:val="22"/>
        </w:rPr>
        <w:t xml:space="preserve">” </w:t>
      </w:r>
      <w:r>
        <w:rPr>
          <w:sz w:val="22"/>
          <w:szCs w:val="22"/>
        </w:rPr>
        <w:t xml:space="preserve">tárgyú </w:t>
      </w:r>
      <w:r w:rsidRPr="00EE60AF">
        <w:rPr>
          <w:sz w:val="22"/>
          <w:szCs w:val="22"/>
        </w:rPr>
        <w:t>beszerzési eljárásban az alábbi nyilatkozatot teszem:</w:t>
      </w:r>
    </w:p>
    <w:p w:rsidR="00CC193D" w:rsidRPr="00475E78" w:rsidRDefault="00CC193D" w:rsidP="00CC193D">
      <w:pPr>
        <w:widowControl w:val="0"/>
        <w:shd w:val="clear" w:color="auto" w:fill="FFFFFF"/>
        <w:suppressAutoHyphens w:val="0"/>
        <w:overflowPunct/>
        <w:autoSpaceDE/>
        <w:autoSpaceDN w:val="0"/>
        <w:spacing w:line="280" w:lineRule="exact"/>
        <w:rPr>
          <w:sz w:val="22"/>
          <w:szCs w:val="22"/>
          <w:lang w:eastAsia="hu-HU"/>
        </w:rPr>
      </w:pPr>
    </w:p>
    <w:p w:rsidR="00747146" w:rsidRPr="00747146" w:rsidRDefault="00747146" w:rsidP="00747146">
      <w:pPr>
        <w:widowControl w:val="0"/>
        <w:shd w:val="clear" w:color="auto" w:fill="FFFFFF"/>
        <w:suppressAutoHyphens w:val="0"/>
        <w:overflowPunct/>
        <w:autoSpaceDE/>
        <w:autoSpaceDN w:val="0"/>
        <w:spacing w:line="280" w:lineRule="exact"/>
        <w:rPr>
          <w:sz w:val="22"/>
          <w:szCs w:val="22"/>
          <w:lang w:eastAsia="hu-HU"/>
        </w:rPr>
      </w:pPr>
      <w:r w:rsidRPr="00747146">
        <w:rPr>
          <w:sz w:val="22"/>
          <w:szCs w:val="22"/>
          <w:lang w:eastAsia="hu-HU"/>
        </w:rPr>
        <w:t>Nem állnak fenn velem, az igénybe vett alvállalkozóval szemben az alábbiakban részletezett kizáró okok:</w:t>
      </w:r>
    </w:p>
    <w:p w:rsidR="00CC193D" w:rsidRPr="00EE60AF" w:rsidRDefault="00CC193D" w:rsidP="00CC193D">
      <w:pPr>
        <w:widowControl w:val="0"/>
        <w:shd w:val="clear" w:color="auto" w:fill="FFFFFF"/>
        <w:suppressAutoHyphens w:val="0"/>
        <w:overflowPunct/>
        <w:autoSpaceDE/>
        <w:autoSpaceDN w:val="0"/>
        <w:spacing w:line="280" w:lineRule="exact"/>
        <w:rPr>
          <w:sz w:val="22"/>
          <w:szCs w:val="22"/>
          <w:lang w:eastAsia="hu-HU"/>
        </w:rPr>
      </w:pPr>
    </w:p>
    <w:p w:rsidR="00CC193D" w:rsidRPr="00362A1F" w:rsidRDefault="00CC193D" w:rsidP="00180CB1">
      <w:pPr>
        <w:widowControl w:val="0"/>
        <w:numPr>
          <w:ilvl w:val="1"/>
          <w:numId w:val="6"/>
        </w:numPr>
        <w:shd w:val="clear" w:color="auto" w:fill="FFFFFF"/>
        <w:suppressAutoHyphens w:val="0"/>
        <w:jc w:val="both"/>
        <w:rPr>
          <w:bCs/>
          <w:sz w:val="22"/>
          <w:szCs w:val="22"/>
        </w:rPr>
      </w:pPr>
      <w:r w:rsidRPr="00362A1F">
        <w:rPr>
          <w:bCs/>
          <w:sz w:val="22"/>
          <w:szCs w:val="22"/>
        </w:rPr>
        <w:t>végelszámolás alatt áll, vagy az ellene indított csődeljárás vagy felszámolási eljárás folyamatban van;</w:t>
      </w:r>
    </w:p>
    <w:p w:rsidR="00CC193D" w:rsidRPr="00362A1F" w:rsidRDefault="00CC193D" w:rsidP="00180CB1">
      <w:pPr>
        <w:widowControl w:val="0"/>
        <w:numPr>
          <w:ilvl w:val="1"/>
          <w:numId w:val="6"/>
        </w:numPr>
        <w:shd w:val="clear" w:color="auto" w:fill="FFFFFF"/>
        <w:suppressAutoHyphens w:val="0"/>
        <w:jc w:val="both"/>
        <w:rPr>
          <w:bCs/>
          <w:sz w:val="22"/>
          <w:szCs w:val="22"/>
        </w:rPr>
      </w:pPr>
      <w:r w:rsidRPr="00362A1F">
        <w:rPr>
          <w:bCs/>
          <w:sz w:val="22"/>
          <w:szCs w:val="22"/>
        </w:rPr>
        <w:t>tevékenységét felfüggesztette vagy akinek tevékenységét felfüggesztették;</w:t>
      </w:r>
    </w:p>
    <w:p w:rsidR="00CC193D" w:rsidRPr="00362A1F" w:rsidRDefault="00CC193D" w:rsidP="00180CB1">
      <w:pPr>
        <w:widowControl w:val="0"/>
        <w:numPr>
          <w:ilvl w:val="1"/>
          <w:numId w:val="6"/>
        </w:numPr>
        <w:shd w:val="clear" w:color="auto" w:fill="FFFFFF"/>
        <w:suppressAutoHyphens w:val="0"/>
        <w:jc w:val="both"/>
        <w:rPr>
          <w:bCs/>
          <w:sz w:val="22"/>
          <w:szCs w:val="22"/>
        </w:rPr>
      </w:pPr>
      <w:r w:rsidRPr="00362A1F">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362A1F">
        <w:rPr>
          <w:bCs/>
          <w:sz w:val="22"/>
          <w:szCs w:val="22"/>
        </w:rPr>
        <w:t>-a</w:t>
      </w:r>
      <w:proofErr w:type="spellEnd"/>
      <w:r w:rsidRPr="00362A1F">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CC193D" w:rsidRPr="00362A1F" w:rsidRDefault="00CC193D" w:rsidP="00180CB1">
      <w:pPr>
        <w:widowControl w:val="0"/>
        <w:numPr>
          <w:ilvl w:val="1"/>
          <w:numId w:val="6"/>
        </w:numPr>
        <w:shd w:val="clear" w:color="auto" w:fill="FFFFFF"/>
        <w:suppressAutoHyphens w:val="0"/>
        <w:jc w:val="both"/>
        <w:rPr>
          <w:bCs/>
          <w:sz w:val="22"/>
          <w:szCs w:val="22"/>
        </w:rPr>
      </w:pPr>
      <w:r w:rsidRPr="00362A1F">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CC193D" w:rsidRPr="00362A1F" w:rsidRDefault="00CC193D" w:rsidP="00180CB1">
      <w:pPr>
        <w:widowControl w:val="0"/>
        <w:numPr>
          <w:ilvl w:val="1"/>
          <w:numId w:val="6"/>
        </w:numPr>
        <w:shd w:val="clear" w:color="auto" w:fill="FFFFFF"/>
        <w:suppressAutoHyphens w:val="0"/>
        <w:jc w:val="both"/>
        <w:rPr>
          <w:bCs/>
          <w:sz w:val="22"/>
          <w:szCs w:val="22"/>
        </w:rPr>
      </w:pPr>
      <w:proofErr w:type="gramStart"/>
      <w:r w:rsidRPr="00362A1F">
        <w:rPr>
          <w:bCs/>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362A1F">
        <w:rPr>
          <w:bCs/>
          <w:sz w:val="22"/>
          <w:szCs w:val="22"/>
        </w:rPr>
        <w:t>vesztegetés</w:t>
      </w:r>
      <w:proofErr w:type="spellEnd"/>
      <w:r w:rsidRPr="00362A1F">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362A1F">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CC193D" w:rsidRPr="00362A1F" w:rsidRDefault="00CC193D" w:rsidP="00180CB1">
      <w:pPr>
        <w:widowControl w:val="0"/>
        <w:numPr>
          <w:ilvl w:val="1"/>
          <w:numId w:val="6"/>
        </w:numPr>
        <w:shd w:val="clear" w:color="auto" w:fill="FFFFFF"/>
        <w:suppressAutoHyphens w:val="0"/>
        <w:jc w:val="both"/>
        <w:rPr>
          <w:bCs/>
          <w:sz w:val="22"/>
          <w:szCs w:val="22"/>
        </w:rPr>
      </w:pPr>
      <w:r w:rsidRPr="00362A1F">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CC193D" w:rsidRPr="00362A1F" w:rsidRDefault="00CC193D" w:rsidP="00180CB1">
      <w:pPr>
        <w:widowControl w:val="0"/>
        <w:numPr>
          <w:ilvl w:val="1"/>
          <w:numId w:val="6"/>
        </w:numPr>
        <w:shd w:val="clear" w:color="auto" w:fill="FFFFFF"/>
        <w:suppressAutoHyphens w:val="0"/>
        <w:jc w:val="both"/>
        <w:rPr>
          <w:bCs/>
          <w:sz w:val="22"/>
          <w:szCs w:val="22"/>
        </w:rPr>
      </w:pPr>
      <w:r w:rsidRPr="00362A1F">
        <w:rPr>
          <w:bCs/>
          <w:sz w:val="22"/>
          <w:szCs w:val="22"/>
        </w:rPr>
        <w:t>korábbi közbeszerzési eljárás alapján vállalt szerződéses kötelezettségének megszegését két éven belül kelt jogerős közigazgatási vagy bírósági határozat megállapította.</w:t>
      </w:r>
    </w:p>
    <w:p w:rsidR="00CC193D" w:rsidRPr="00475E78" w:rsidRDefault="00CC193D" w:rsidP="00CC193D">
      <w:pPr>
        <w:widowControl w:val="0"/>
        <w:suppressAutoHyphens w:val="0"/>
        <w:jc w:val="center"/>
        <w:rPr>
          <w:sz w:val="22"/>
          <w:szCs w:val="22"/>
        </w:rPr>
      </w:pPr>
    </w:p>
    <w:p w:rsidR="00CC193D" w:rsidRPr="00475E78" w:rsidRDefault="00CC193D" w:rsidP="00CC193D">
      <w:pPr>
        <w:widowControl w:val="0"/>
        <w:suppressAutoHyphens w:val="0"/>
        <w:jc w:val="both"/>
        <w:rPr>
          <w:bCs/>
          <w:sz w:val="22"/>
          <w:szCs w:val="22"/>
        </w:rPr>
      </w:pPr>
      <w:r w:rsidRPr="00475E78">
        <w:rPr>
          <w:sz w:val="22"/>
          <w:szCs w:val="22"/>
        </w:rPr>
        <w:t>Jelen nyilatkozatot a MÁV Zrt</w:t>
      </w:r>
      <w:proofErr w:type="gramStart"/>
      <w:r w:rsidRPr="00475E78">
        <w:rPr>
          <w:sz w:val="22"/>
          <w:szCs w:val="22"/>
        </w:rPr>
        <w:t>.,</w:t>
      </w:r>
      <w:proofErr w:type="gramEnd"/>
      <w:r w:rsidRPr="00475E78">
        <w:rPr>
          <w:sz w:val="22"/>
          <w:szCs w:val="22"/>
        </w:rPr>
        <w:t xml:space="preserve"> mint Ajánlatkérő által </w:t>
      </w:r>
      <w:r w:rsidRPr="00475E78">
        <w:rPr>
          <w:b/>
          <w:sz w:val="22"/>
          <w:szCs w:val="22"/>
        </w:rPr>
        <w:t>„</w:t>
      </w:r>
      <w:r w:rsidR="00747146">
        <w:rPr>
          <w:b/>
          <w:sz w:val="22"/>
          <w:szCs w:val="22"/>
        </w:rPr>
        <w:t>Magánalj javítása Pályafenntartási Főnökség Nyíregyháza területén</w:t>
      </w:r>
      <w:r w:rsidRPr="00475E78">
        <w:rPr>
          <w:b/>
          <w:sz w:val="22"/>
          <w:szCs w:val="22"/>
        </w:rPr>
        <w:t xml:space="preserve">” </w:t>
      </w:r>
      <w:r>
        <w:rPr>
          <w:sz w:val="22"/>
          <w:szCs w:val="22"/>
        </w:rPr>
        <w:t>tárgyú beszerzési eljárás során</w:t>
      </w:r>
      <w:r w:rsidRPr="00475E78">
        <w:rPr>
          <w:sz w:val="22"/>
          <w:szCs w:val="22"/>
        </w:rPr>
        <w:t xml:space="preserve"> az ajánlat részeként teszem.</w:t>
      </w:r>
    </w:p>
    <w:p w:rsidR="00CC193D" w:rsidRPr="002D2DA3" w:rsidRDefault="00CC193D" w:rsidP="00CC193D">
      <w:pPr>
        <w:widowControl w:val="0"/>
        <w:suppressAutoHyphens w:val="0"/>
        <w:spacing w:line="360" w:lineRule="auto"/>
        <w:jc w:val="both"/>
        <w:rPr>
          <w:sz w:val="20"/>
        </w:rPr>
      </w:pPr>
    </w:p>
    <w:p w:rsidR="00CC193D" w:rsidRPr="00475E78" w:rsidRDefault="00CC193D" w:rsidP="00CC193D">
      <w:pPr>
        <w:widowControl w:val="0"/>
        <w:suppressAutoHyphens w:val="0"/>
        <w:spacing w:line="360" w:lineRule="auto"/>
        <w:jc w:val="both"/>
        <w:rPr>
          <w:sz w:val="22"/>
          <w:szCs w:val="22"/>
        </w:rPr>
      </w:pPr>
      <w:r w:rsidRPr="00475E78">
        <w:rPr>
          <w:sz w:val="22"/>
          <w:szCs w:val="22"/>
        </w:rPr>
        <w:t>Keltezés (helység, év, hónap, nap)</w:t>
      </w:r>
    </w:p>
    <w:p w:rsidR="00CC193D" w:rsidRPr="002D2DA3" w:rsidRDefault="00CC193D" w:rsidP="00CC193D">
      <w:pPr>
        <w:widowControl w:val="0"/>
        <w:suppressAutoHyphens w:val="0"/>
        <w:spacing w:line="360" w:lineRule="auto"/>
        <w:jc w:val="both"/>
        <w:rPr>
          <w:sz w:val="20"/>
        </w:rPr>
      </w:pPr>
    </w:p>
    <w:p w:rsidR="00CC193D" w:rsidRPr="00475E78" w:rsidRDefault="00CC193D" w:rsidP="00CC193D">
      <w:pPr>
        <w:widowControl w:val="0"/>
        <w:suppressAutoHyphens w:val="0"/>
        <w:spacing w:line="360" w:lineRule="auto"/>
        <w:jc w:val="center"/>
        <w:rPr>
          <w:sz w:val="22"/>
          <w:szCs w:val="22"/>
        </w:rPr>
      </w:pPr>
      <w:r w:rsidRPr="00475E78">
        <w:rPr>
          <w:sz w:val="22"/>
          <w:szCs w:val="22"/>
        </w:rPr>
        <w:t>………………………….</w:t>
      </w:r>
    </w:p>
    <w:p w:rsidR="00CC193D" w:rsidRPr="00475E78" w:rsidRDefault="00CC193D" w:rsidP="00CC193D">
      <w:pPr>
        <w:widowControl w:val="0"/>
        <w:suppressAutoHyphens w:val="0"/>
        <w:spacing w:line="360" w:lineRule="auto"/>
        <w:jc w:val="center"/>
        <w:rPr>
          <w:sz w:val="22"/>
          <w:szCs w:val="22"/>
        </w:rPr>
      </w:pPr>
      <w:r w:rsidRPr="00475E78">
        <w:rPr>
          <w:sz w:val="22"/>
          <w:szCs w:val="22"/>
        </w:rPr>
        <w:t>(cégszerű aláírás)</w:t>
      </w:r>
    </w:p>
    <w:p w:rsidR="00CC193D" w:rsidRDefault="002368D5" w:rsidP="00CC193D">
      <w:pPr>
        <w:widowControl w:val="0"/>
        <w:suppressAutoHyphens w:val="0"/>
        <w:jc w:val="right"/>
        <w:rPr>
          <w:b/>
          <w:sz w:val="22"/>
          <w:szCs w:val="22"/>
        </w:rPr>
      </w:pPr>
      <w:r>
        <w:rPr>
          <w:sz w:val="22"/>
          <w:szCs w:val="22"/>
        </w:rPr>
        <w:lastRenderedPageBreak/>
        <w:t>7</w:t>
      </w:r>
      <w:r w:rsidR="00CC193D">
        <w:rPr>
          <w:sz w:val="22"/>
          <w:szCs w:val="22"/>
        </w:rPr>
        <w:t xml:space="preserve">. </w:t>
      </w:r>
      <w:r w:rsidR="00CC193D" w:rsidRPr="00024A32">
        <w:rPr>
          <w:sz w:val="22"/>
          <w:szCs w:val="22"/>
        </w:rPr>
        <w:t>sz. melléklet</w:t>
      </w:r>
      <w:r w:rsidR="00CC193D" w:rsidRPr="00475E78">
        <w:rPr>
          <w:b/>
          <w:sz w:val="22"/>
          <w:szCs w:val="22"/>
        </w:rPr>
        <w:t xml:space="preserve"> </w:t>
      </w:r>
    </w:p>
    <w:p w:rsidR="00CC193D" w:rsidRDefault="00CC193D" w:rsidP="00CC193D">
      <w:pPr>
        <w:widowControl w:val="0"/>
        <w:suppressAutoHyphens w:val="0"/>
        <w:jc w:val="center"/>
        <w:rPr>
          <w:b/>
          <w:caps/>
          <w:sz w:val="22"/>
          <w:szCs w:val="22"/>
        </w:rPr>
      </w:pPr>
    </w:p>
    <w:p w:rsidR="00CC193D" w:rsidRPr="00475E78" w:rsidRDefault="00CC193D" w:rsidP="00CC193D">
      <w:pPr>
        <w:widowControl w:val="0"/>
        <w:suppressAutoHyphens w:val="0"/>
        <w:jc w:val="center"/>
        <w:rPr>
          <w:b/>
          <w:caps/>
          <w:sz w:val="22"/>
          <w:szCs w:val="22"/>
        </w:rPr>
      </w:pPr>
      <w:r w:rsidRPr="00475E78">
        <w:rPr>
          <w:b/>
          <w:caps/>
          <w:sz w:val="22"/>
          <w:szCs w:val="22"/>
        </w:rPr>
        <w:t>Ajánlattevői nyilatkozat az összeférhetetlenségről</w:t>
      </w:r>
    </w:p>
    <w:p w:rsidR="00CC193D" w:rsidRPr="00475E78" w:rsidRDefault="00CC193D" w:rsidP="00CC193D">
      <w:pPr>
        <w:widowControl w:val="0"/>
        <w:suppressAutoHyphens w:val="0"/>
        <w:jc w:val="center"/>
        <w:rPr>
          <w:b/>
          <w:caps/>
          <w:sz w:val="22"/>
          <w:szCs w:val="22"/>
        </w:rPr>
      </w:pPr>
    </w:p>
    <w:p w:rsidR="00CC193D" w:rsidRPr="00475E78" w:rsidRDefault="00CC193D" w:rsidP="00CC193D">
      <w:pPr>
        <w:widowControl w:val="0"/>
        <w:suppressAutoHyphens w:val="0"/>
        <w:ind w:left="720"/>
        <w:jc w:val="both"/>
        <w:rPr>
          <w:sz w:val="22"/>
          <w:szCs w:val="22"/>
        </w:rPr>
      </w:pPr>
    </w:p>
    <w:p w:rsidR="00CC193D" w:rsidRPr="00475E78" w:rsidRDefault="00CC193D" w:rsidP="00CC193D">
      <w:pPr>
        <w:widowControl w:val="0"/>
        <w:suppressAutoHyphens w:val="0"/>
        <w:jc w:val="both"/>
        <w:rPr>
          <w:sz w:val="22"/>
          <w:szCs w:val="22"/>
        </w:rPr>
      </w:pPr>
    </w:p>
    <w:p w:rsidR="00CC193D" w:rsidRPr="00475E78" w:rsidRDefault="00CC193D" w:rsidP="00CC193D">
      <w:pPr>
        <w:widowControl w:val="0"/>
        <w:tabs>
          <w:tab w:val="left" w:pos="426"/>
        </w:tabs>
        <w:suppressAutoHyphens w:val="0"/>
        <w:jc w:val="right"/>
        <w:rPr>
          <w:sz w:val="22"/>
          <w:szCs w:val="22"/>
        </w:rPr>
      </w:pPr>
    </w:p>
    <w:p w:rsidR="00CC193D" w:rsidRPr="00475E78" w:rsidRDefault="00CC193D" w:rsidP="00CC193D">
      <w:pPr>
        <w:widowControl w:val="0"/>
        <w:suppressAutoHyphens w:val="0"/>
        <w:jc w:val="center"/>
        <w:rPr>
          <w:sz w:val="22"/>
          <w:szCs w:val="22"/>
        </w:rPr>
      </w:pPr>
    </w:p>
    <w:p w:rsidR="00CC193D" w:rsidRPr="00475E78" w:rsidRDefault="00CC193D" w:rsidP="00CC193D">
      <w:pPr>
        <w:pStyle w:val="Szvegtrzs"/>
        <w:tabs>
          <w:tab w:val="left" w:leader="dot" w:pos="3420"/>
          <w:tab w:val="left" w:leader="dot" w:pos="7980"/>
        </w:tabs>
        <w:jc w:val="both"/>
        <w:rPr>
          <w:sz w:val="22"/>
          <w:szCs w:val="22"/>
        </w:rPr>
      </w:pPr>
      <w:r w:rsidRPr="00475E78">
        <w:rPr>
          <w:sz w:val="22"/>
          <w:szCs w:val="22"/>
        </w:rPr>
        <w:t>Alulírott</w:t>
      </w:r>
      <w:r>
        <w:rPr>
          <w:sz w:val="22"/>
          <w:szCs w:val="22"/>
        </w:rPr>
        <w:t xml:space="preserve"> </w:t>
      </w:r>
      <w:r w:rsidRPr="00EE60AF">
        <w:rPr>
          <w:sz w:val="22"/>
          <w:szCs w:val="22"/>
        </w:rPr>
        <w:tab/>
        <w:t xml:space="preserve">, mint </w:t>
      </w:r>
      <w:proofErr w:type="gramStart"/>
      <w:r w:rsidRPr="00EE60AF">
        <w:rPr>
          <w:sz w:val="22"/>
          <w:szCs w:val="22"/>
        </w:rPr>
        <w:t>a(</w:t>
      </w:r>
      <w:proofErr w:type="gramEnd"/>
      <w:r w:rsidRPr="00EE60AF">
        <w:rPr>
          <w:sz w:val="22"/>
          <w:szCs w:val="22"/>
        </w:rPr>
        <w:t>z)</w:t>
      </w:r>
      <w:r w:rsidRPr="00EE60AF">
        <w:rPr>
          <w:sz w:val="22"/>
          <w:szCs w:val="22"/>
        </w:rPr>
        <w:tab/>
        <w:t>(székhely:</w:t>
      </w:r>
      <w:r w:rsidRPr="00C16DC2">
        <w:rPr>
          <w:sz w:val="22"/>
          <w:szCs w:val="22"/>
        </w:rPr>
        <w:t xml:space="preserve"> </w:t>
      </w:r>
      <w:r w:rsidRPr="00EE60AF">
        <w:rPr>
          <w:sz w:val="22"/>
          <w:szCs w:val="22"/>
        </w:rPr>
        <w:tab/>
        <w:t xml:space="preserve">) </w:t>
      </w:r>
      <w:r w:rsidRPr="00EE60AF">
        <w:rPr>
          <w:b/>
          <w:sz w:val="22"/>
          <w:szCs w:val="22"/>
        </w:rPr>
        <w:t xml:space="preserve">Ajánlattevő </w:t>
      </w:r>
      <w:r w:rsidRPr="00EE60AF">
        <w:rPr>
          <w:sz w:val="22"/>
          <w:szCs w:val="22"/>
        </w:rPr>
        <w:t>nyilatkozattételre jogosult képviselője</w:t>
      </w:r>
      <w:r>
        <w:rPr>
          <w:sz w:val="22"/>
          <w:szCs w:val="22"/>
        </w:rPr>
        <w:t xml:space="preserve"> nyilatkozom</w:t>
      </w:r>
      <w:r w:rsidRPr="00475E78">
        <w:rPr>
          <w:sz w:val="22"/>
          <w:szCs w:val="22"/>
        </w:rPr>
        <w:t xml:space="preserve">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w:t>
      </w:r>
      <w:r>
        <w:rPr>
          <w:sz w:val="22"/>
          <w:szCs w:val="22"/>
        </w:rPr>
        <w:t>Ptk. 8:1.§</w:t>
      </w:r>
      <w:proofErr w:type="spellStart"/>
      <w:r>
        <w:rPr>
          <w:sz w:val="22"/>
          <w:szCs w:val="22"/>
        </w:rPr>
        <w:t>-a</w:t>
      </w:r>
      <w:proofErr w:type="spellEnd"/>
      <w:r>
        <w:rPr>
          <w:sz w:val="22"/>
          <w:szCs w:val="22"/>
        </w:rPr>
        <w:t xml:space="preserve"> </w:t>
      </w:r>
      <w:r w:rsidRPr="00475E78">
        <w:rPr>
          <w:sz w:val="22"/>
          <w:szCs w:val="22"/>
        </w:rPr>
        <w:t xml:space="preserve">szerint értelmezett közeli hozzátartozójával. </w:t>
      </w:r>
    </w:p>
    <w:p w:rsidR="00CC193D" w:rsidRPr="00475E78" w:rsidRDefault="00CC193D" w:rsidP="00CC193D">
      <w:pPr>
        <w:widowControl w:val="0"/>
        <w:suppressAutoHyphens w:val="0"/>
        <w:jc w:val="both"/>
        <w:rPr>
          <w:sz w:val="22"/>
          <w:szCs w:val="22"/>
        </w:rPr>
      </w:pPr>
    </w:p>
    <w:p w:rsidR="00CC193D" w:rsidRPr="00475E78" w:rsidRDefault="00CC193D" w:rsidP="00CC193D">
      <w:pPr>
        <w:widowControl w:val="0"/>
        <w:suppressAutoHyphens w:val="0"/>
        <w:jc w:val="center"/>
        <w:rPr>
          <w:sz w:val="22"/>
          <w:szCs w:val="22"/>
        </w:rPr>
      </w:pPr>
    </w:p>
    <w:p w:rsidR="00CC193D" w:rsidRPr="00475E78" w:rsidRDefault="00CC193D" w:rsidP="00CC193D">
      <w:pPr>
        <w:widowControl w:val="0"/>
        <w:suppressAutoHyphens w:val="0"/>
        <w:jc w:val="both"/>
        <w:rPr>
          <w:bCs/>
          <w:sz w:val="22"/>
          <w:szCs w:val="22"/>
        </w:rPr>
      </w:pPr>
      <w:r w:rsidRPr="00475E78">
        <w:rPr>
          <w:sz w:val="22"/>
          <w:szCs w:val="22"/>
        </w:rPr>
        <w:t>Jelen nyilatkozatot a MÁV Zrt</w:t>
      </w:r>
      <w:proofErr w:type="gramStart"/>
      <w:r w:rsidRPr="00475E78">
        <w:rPr>
          <w:sz w:val="22"/>
          <w:szCs w:val="22"/>
        </w:rPr>
        <w:t>.,</w:t>
      </w:r>
      <w:proofErr w:type="gramEnd"/>
      <w:r w:rsidRPr="00475E78">
        <w:rPr>
          <w:sz w:val="22"/>
          <w:szCs w:val="22"/>
        </w:rPr>
        <w:t xml:space="preserve"> mint Ajánlatkérő által </w:t>
      </w:r>
      <w:r w:rsidRPr="00475E78">
        <w:rPr>
          <w:b/>
          <w:sz w:val="22"/>
          <w:szCs w:val="22"/>
        </w:rPr>
        <w:t>„</w:t>
      </w:r>
      <w:r w:rsidR="002368D5">
        <w:rPr>
          <w:b/>
          <w:sz w:val="22"/>
          <w:szCs w:val="22"/>
        </w:rPr>
        <w:t>Magánalj javítása Pályafenntartási Főnökség Nyíregyháza területén</w:t>
      </w:r>
      <w:r w:rsidRPr="00475E78">
        <w:rPr>
          <w:b/>
          <w:sz w:val="22"/>
          <w:szCs w:val="22"/>
        </w:rPr>
        <w:t xml:space="preserve">” </w:t>
      </w:r>
      <w:r>
        <w:rPr>
          <w:sz w:val="22"/>
          <w:szCs w:val="22"/>
        </w:rPr>
        <w:t>tárgyú beszerzési eljárásban</w:t>
      </w:r>
      <w:r w:rsidRPr="00475E78">
        <w:rPr>
          <w:sz w:val="22"/>
          <w:szCs w:val="22"/>
        </w:rPr>
        <w:t xml:space="preserve"> az ajánlat részeként teszem.</w:t>
      </w:r>
    </w:p>
    <w:p w:rsidR="00CC193D" w:rsidRPr="00475E78" w:rsidRDefault="00CC193D" w:rsidP="00CC193D">
      <w:pPr>
        <w:widowControl w:val="0"/>
        <w:suppressAutoHyphens w:val="0"/>
        <w:spacing w:line="360" w:lineRule="auto"/>
        <w:jc w:val="both"/>
        <w:rPr>
          <w:sz w:val="22"/>
          <w:szCs w:val="22"/>
        </w:rPr>
      </w:pPr>
    </w:p>
    <w:p w:rsidR="00CC193D" w:rsidRPr="00475E78" w:rsidRDefault="00CC193D" w:rsidP="00CC193D">
      <w:pPr>
        <w:widowControl w:val="0"/>
        <w:suppressAutoHyphens w:val="0"/>
        <w:spacing w:line="360" w:lineRule="auto"/>
        <w:jc w:val="both"/>
        <w:rPr>
          <w:sz w:val="22"/>
          <w:szCs w:val="22"/>
        </w:rPr>
      </w:pPr>
      <w:r w:rsidRPr="00475E78">
        <w:rPr>
          <w:sz w:val="22"/>
          <w:szCs w:val="22"/>
        </w:rPr>
        <w:t>Keltezés (helység, év, hónap, nap)</w:t>
      </w:r>
    </w:p>
    <w:p w:rsidR="00CC193D" w:rsidRPr="00475E78" w:rsidRDefault="00CC193D" w:rsidP="00CC193D">
      <w:pPr>
        <w:widowControl w:val="0"/>
        <w:suppressAutoHyphens w:val="0"/>
        <w:spacing w:line="360" w:lineRule="auto"/>
        <w:jc w:val="both"/>
        <w:rPr>
          <w:sz w:val="22"/>
          <w:szCs w:val="22"/>
        </w:rPr>
      </w:pPr>
    </w:p>
    <w:p w:rsidR="00CC193D" w:rsidRPr="00475E78" w:rsidRDefault="00CC193D" w:rsidP="00CC193D">
      <w:pPr>
        <w:widowControl w:val="0"/>
        <w:suppressAutoHyphens w:val="0"/>
        <w:spacing w:line="360" w:lineRule="auto"/>
        <w:jc w:val="center"/>
        <w:rPr>
          <w:sz w:val="22"/>
          <w:szCs w:val="22"/>
        </w:rPr>
      </w:pPr>
      <w:r w:rsidRPr="00475E78">
        <w:rPr>
          <w:sz w:val="22"/>
          <w:szCs w:val="22"/>
        </w:rPr>
        <w:t>………………………….</w:t>
      </w:r>
    </w:p>
    <w:p w:rsidR="00CC193D" w:rsidRPr="00475E78" w:rsidRDefault="00CC193D" w:rsidP="00CC193D">
      <w:pPr>
        <w:widowControl w:val="0"/>
        <w:suppressAutoHyphens w:val="0"/>
        <w:spacing w:line="360" w:lineRule="auto"/>
        <w:jc w:val="center"/>
        <w:rPr>
          <w:sz w:val="22"/>
          <w:szCs w:val="22"/>
        </w:rPr>
      </w:pPr>
      <w:r w:rsidRPr="00475E78">
        <w:rPr>
          <w:sz w:val="22"/>
          <w:szCs w:val="22"/>
        </w:rPr>
        <w:t>(cégszerű aláírás)</w:t>
      </w:r>
    </w:p>
    <w:p w:rsidR="00CC193D" w:rsidRPr="00475E78" w:rsidRDefault="00CC193D" w:rsidP="00CC193D">
      <w:pPr>
        <w:widowControl w:val="0"/>
        <w:suppressAutoHyphens w:val="0"/>
        <w:spacing w:line="360" w:lineRule="auto"/>
        <w:jc w:val="center"/>
        <w:rPr>
          <w:sz w:val="22"/>
          <w:szCs w:val="22"/>
        </w:rPr>
      </w:pPr>
    </w:p>
    <w:p w:rsidR="00CC193D" w:rsidRPr="00475E78" w:rsidRDefault="00CC193D" w:rsidP="00CC193D">
      <w:pPr>
        <w:widowControl w:val="0"/>
        <w:suppressAutoHyphens w:val="0"/>
        <w:spacing w:line="360" w:lineRule="auto"/>
        <w:jc w:val="center"/>
        <w:rPr>
          <w:sz w:val="22"/>
          <w:szCs w:val="22"/>
        </w:rPr>
      </w:pPr>
    </w:p>
    <w:p w:rsidR="00CC193D" w:rsidRPr="00475E78" w:rsidRDefault="00CC193D" w:rsidP="00CC193D">
      <w:pPr>
        <w:widowControl w:val="0"/>
        <w:suppressAutoHyphens w:val="0"/>
        <w:spacing w:line="360" w:lineRule="auto"/>
        <w:jc w:val="center"/>
        <w:rPr>
          <w:sz w:val="22"/>
          <w:szCs w:val="22"/>
        </w:rPr>
      </w:pPr>
    </w:p>
    <w:p w:rsidR="00CC193D" w:rsidRPr="00475E78" w:rsidRDefault="00CC193D" w:rsidP="00CC193D">
      <w:pPr>
        <w:widowControl w:val="0"/>
        <w:suppressAutoHyphens w:val="0"/>
        <w:spacing w:line="360" w:lineRule="auto"/>
        <w:jc w:val="center"/>
        <w:rPr>
          <w:sz w:val="22"/>
          <w:szCs w:val="22"/>
        </w:rPr>
      </w:pPr>
    </w:p>
    <w:p w:rsidR="00CC193D" w:rsidRPr="00475E78" w:rsidRDefault="00CC193D" w:rsidP="00CC193D">
      <w:pPr>
        <w:widowControl w:val="0"/>
        <w:suppressAutoHyphens w:val="0"/>
        <w:spacing w:line="360" w:lineRule="auto"/>
        <w:jc w:val="center"/>
        <w:rPr>
          <w:sz w:val="22"/>
          <w:szCs w:val="22"/>
        </w:rPr>
      </w:pPr>
    </w:p>
    <w:p w:rsidR="00CC193D" w:rsidRPr="00475E78" w:rsidRDefault="00CC193D" w:rsidP="00CC193D">
      <w:pPr>
        <w:widowControl w:val="0"/>
        <w:suppressAutoHyphens w:val="0"/>
        <w:spacing w:line="360" w:lineRule="auto"/>
        <w:jc w:val="center"/>
        <w:rPr>
          <w:sz w:val="22"/>
          <w:szCs w:val="22"/>
        </w:rPr>
      </w:pPr>
    </w:p>
    <w:p w:rsidR="00CC193D" w:rsidRPr="00475E78" w:rsidRDefault="00CC193D" w:rsidP="00CC193D">
      <w:pPr>
        <w:widowControl w:val="0"/>
        <w:suppressAutoHyphens w:val="0"/>
        <w:spacing w:line="360" w:lineRule="auto"/>
        <w:jc w:val="center"/>
        <w:rPr>
          <w:sz w:val="22"/>
          <w:szCs w:val="22"/>
        </w:rPr>
      </w:pPr>
    </w:p>
    <w:p w:rsidR="00CC193D" w:rsidRPr="00475E78" w:rsidRDefault="00CC193D" w:rsidP="00CC193D">
      <w:pPr>
        <w:widowControl w:val="0"/>
        <w:suppressAutoHyphens w:val="0"/>
        <w:spacing w:line="360" w:lineRule="auto"/>
        <w:jc w:val="center"/>
        <w:rPr>
          <w:sz w:val="22"/>
          <w:szCs w:val="22"/>
        </w:rPr>
      </w:pPr>
    </w:p>
    <w:p w:rsidR="00CC193D" w:rsidRDefault="00CC193D" w:rsidP="00CC193D">
      <w:pPr>
        <w:widowControl w:val="0"/>
        <w:suppressAutoHyphens w:val="0"/>
        <w:spacing w:line="360" w:lineRule="auto"/>
        <w:jc w:val="center"/>
        <w:rPr>
          <w:sz w:val="22"/>
          <w:szCs w:val="22"/>
        </w:rPr>
      </w:pPr>
    </w:p>
    <w:p w:rsidR="00CC193D" w:rsidRPr="00475E78" w:rsidRDefault="00CC193D" w:rsidP="00CC193D">
      <w:pPr>
        <w:widowControl w:val="0"/>
        <w:suppressAutoHyphens w:val="0"/>
        <w:spacing w:line="360" w:lineRule="auto"/>
        <w:jc w:val="center"/>
        <w:rPr>
          <w:sz w:val="22"/>
          <w:szCs w:val="22"/>
        </w:rPr>
      </w:pPr>
    </w:p>
    <w:p w:rsidR="00CC193D" w:rsidRPr="00475E78" w:rsidRDefault="00CC193D" w:rsidP="00CC193D">
      <w:pPr>
        <w:widowControl w:val="0"/>
        <w:suppressAutoHyphens w:val="0"/>
        <w:spacing w:line="360" w:lineRule="auto"/>
        <w:rPr>
          <w:sz w:val="22"/>
          <w:szCs w:val="22"/>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CC193D" w:rsidP="00CC193D">
      <w:pPr>
        <w:ind w:right="-284"/>
        <w:jc w:val="right"/>
        <w:rPr>
          <w:szCs w:val="24"/>
        </w:rPr>
      </w:pPr>
    </w:p>
    <w:p w:rsidR="00CC193D" w:rsidRDefault="002368D5" w:rsidP="00CC193D">
      <w:pPr>
        <w:widowControl w:val="0"/>
        <w:suppressAutoHyphens w:val="0"/>
        <w:jc w:val="right"/>
        <w:rPr>
          <w:b/>
          <w:sz w:val="22"/>
          <w:szCs w:val="22"/>
        </w:rPr>
      </w:pPr>
      <w:r>
        <w:rPr>
          <w:sz w:val="22"/>
          <w:szCs w:val="22"/>
        </w:rPr>
        <w:t>8</w:t>
      </w:r>
      <w:r w:rsidR="00CC193D">
        <w:rPr>
          <w:sz w:val="22"/>
          <w:szCs w:val="22"/>
        </w:rPr>
        <w:t xml:space="preserve">. </w:t>
      </w:r>
      <w:r w:rsidR="00CC193D" w:rsidRPr="00024A32">
        <w:rPr>
          <w:sz w:val="22"/>
          <w:szCs w:val="22"/>
        </w:rPr>
        <w:t>sz. melléklet</w:t>
      </w:r>
      <w:r w:rsidR="00CC193D" w:rsidRPr="00475E78">
        <w:rPr>
          <w:b/>
          <w:sz w:val="22"/>
          <w:szCs w:val="22"/>
        </w:rPr>
        <w:t xml:space="preserve"> </w:t>
      </w:r>
    </w:p>
    <w:p w:rsidR="00CC193D" w:rsidRPr="00B74177" w:rsidRDefault="00CC193D" w:rsidP="00CC193D">
      <w:pPr>
        <w:pStyle w:val="Cmsor2"/>
        <w:spacing w:before="600" w:after="480"/>
        <w:jc w:val="center"/>
        <w:rPr>
          <w:rFonts w:ascii="Times New Roman" w:hAnsi="Times New Roman"/>
          <w:i w:val="0"/>
          <w:sz w:val="22"/>
          <w:szCs w:val="22"/>
        </w:rPr>
      </w:pPr>
      <w:r w:rsidRPr="00B74177">
        <w:rPr>
          <w:rFonts w:ascii="Times New Roman" w:hAnsi="Times New Roman"/>
          <w:i w:val="0"/>
          <w:sz w:val="22"/>
          <w:szCs w:val="22"/>
        </w:rPr>
        <w:t>NYILATKOZAT ALVÁLLALKOZÓ IGÉNYBEVÉTELÉRŐL</w:t>
      </w:r>
    </w:p>
    <w:p w:rsidR="00CC193D" w:rsidRPr="00B74177" w:rsidRDefault="00CC193D" w:rsidP="00CC193D">
      <w:pPr>
        <w:tabs>
          <w:tab w:val="left" w:leader="dot" w:pos="9072"/>
        </w:tabs>
        <w:spacing w:line="360" w:lineRule="auto"/>
        <w:jc w:val="both"/>
        <w:rPr>
          <w:color w:val="000000"/>
          <w:sz w:val="22"/>
          <w:szCs w:val="22"/>
          <w:lang w:eastAsia="hu-HU"/>
        </w:rPr>
      </w:pPr>
      <w:proofErr w:type="gramStart"/>
      <w:r w:rsidRPr="00B74177">
        <w:rPr>
          <w:color w:val="000000"/>
          <w:sz w:val="22"/>
          <w:szCs w:val="22"/>
          <w:lang w:eastAsia="hu-HU"/>
        </w:rPr>
        <w:t>Alulírott …</w:t>
      </w:r>
      <w:proofErr w:type="gramEnd"/>
      <w:r w:rsidRPr="00B74177">
        <w:rPr>
          <w:color w:val="000000"/>
          <w:sz w:val="22"/>
          <w:szCs w:val="22"/>
          <w:lang w:eastAsia="hu-HU"/>
        </w:rPr>
        <w:t xml:space="preserve">…………………….……, </w:t>
      </w:r>
      <w:r w:rsidRPr="00B74177">
        <w:rPr>
          <w:sz w:val="22"/>
          <w:szCs w:val="22"/>
        </w:rPr>
        <w:t xml:space="preserve">mint a(z) ……….……..………………. (cégnév) ………………….……………………..…… (székhely) ajánlattevő </w:t>
      </w:r>
      <w:r w:rsidRPr="00B74177">
        <w:rPr>
          <w:sz w:val="22"/>
          <w:szCs w:val="22"/>
          <w:lang w:eastAsia="hu-HU"/>
        </w:rPr>
        <w:t>cégjegyzésre jogosult képviselője/meghatalmazottja</w:t>
      </w:r>
      <w:r w:rsidRPr="00B74177">
        <w:rPr>
          <w:rStyle w:val="Lbjegyzet-hivatkozs"/>
          <w:sz w:val="22"/>
          <w:szCs w:val="22"/>
          <w:lang w:eastAsia="hu-HU"/>
        </w:rPr>
        <w:footnoteReference w:id="2"/>
      </w:r>
      <w:r w:rsidRPr="00B74177">
        <w:rPr>
          <w:sz w:val="22"/>
          <w:szCs w:val="22"/>
          <w:lang w:eastAsia="hu-HU"/>
        </w:rPr>
        <w:t>, kijelentem, hogy társaságunk nyertessége esetén a szerződés teljesítéséhez</w:t>
      </w:r>
    </w:p>
    <w:p w:rsidR="00CC193D" w:rsidRPr="00B74177" w:rsidRDefault="00CC193D" w:rsidP="00CC193D">
      <w:pPr>
        <w:spacing w:line="360" w:lineRule="auto"/>
        <w:jc w:val="both"/>
        <w:rPr>
          <w:sz w:val="22"/>
          <w:szCs w:val="22"/>
          <w:lang w:eastAsia="hu-HU"/>
        </w:rPr>
      </w:pPr>
    </w:p>
    <w:p w:rsidR="00CC193D" w:rsidRPr="00B74177" w:rsidRDefault="00CC193D" w:rsidP="00180CB1">
      <w:pPr>
        <w:numPr>
          <w:ilvl w:val="0"/>
          <w:numId w:val="10"/>
        </w:numPr>
        <w:overflowPunct/>
        <w:autoSpaceDE/>
        <w:spacing w:line="360" w:lineRule="auto"/>
        <w:ind w:left="284" w:hanging="284"/>
        <w:jc w:val="both"/>
        <w:textAlignment w:val="auto"/>
        <w:rPr>
          <w:sz w:val="22"/>
          <w:szCs w:val="22"/>
          <w:lang w:eastAsia="hu-HU"/>
        </w:rPr>
      </w:pPr>
      <w:r w:rsidRPr="00B74177">
        <w:rPr>
          <w:sz w:val="22"/>
          <w:szCs w:val="22"/>
          <w:lang w:eastAsia="hu-HU"/>
        </w:rPr>
        <w:t>az alábbiakban megjelölt alvállalkozót kívánja igénybe venni:</w:t>
      </w:r>
    </w:p>
    <w:p w:rsidR="00CC193D" w:rsidRPr="00B74177" w:rsidRDefault="00CC193D" w:rsidP="00CC193D">
      <w:pPr>
        <w:tabs>
          <w:tab w:val="left" w:leader="dot" w:pos="9072"/>
        </w:tabs>
        <w:spacing w:line="360" w:lineRule="auto"/>
        <w:jc w:val="both"/>
        <w:rPr>
          <w:sz w:val="22"/>
          <w:szCs w:val="22"/>
          <w:lang w:eastAsia="hu-HU"/>
        </w:rPr>
      </w:pPr>
      <w:r w:rsidRPr="00B74177">
        <w:rPr>
          <w:sz w:val="22"/>
          <w:szCs w:val="22"/>
          <w:lang w:eastAsia="hu-HU"/>
        </w:rPr>
        <w:t xml:space="preserve">Az alvállalkozó neve: </w:t>
      </w:r>
      <w:r w:rsidRPr="00B74177">
        <w:rPr>
          <w:sz w:val="22"/>
          <w:szCs w:val="22"/>
          <w:lang w:eastAsia="hu-HU"/>
        </w:rPr>
        <w:tab/>
      </w:r>
    </w:p>
    <w:p w:rsidR="00CC193D" w:rsidRPr="00B74177" w:rsidRDefault="00CC193D" w:rsidP="00CC193D">
      <w:pPr>
        <w:tabs>
          <w:tab w:val="left" w:leader="dot" w:pos="9072"/>
        </w:tabs>
        <w:spacing w:line="360" w:lineRule="auto"/>
        <w:jc w:val="both"/>
        <w:rPr>
          <w:sz w:val="22"/>
          <w:szCs w:val="22"/>
          <w:lang w:eastAsia="hu-HU"/>
        </w:rPr>
      </w:pPr>
      <w:r w:rsidRPr="00B74177">
        <w:rPr>
          <w:sz w:val="22"/>
          <w:szCs w:val="22"/>
          <w:lang w:eastAsia="hu-HU"/>
        </w:rPr>
        <w:t xml:space="preserve">Az alvállalkozó címe: </w:t>
      </w:r>
      <w:r w:rsidRPr="00B74177">
        <w:rPr>
          <w:sz w:val="22"/>
          <w:szCs w:val="22"/>
          <w:lang w:eastAsia="hu-HU"/>
        </w:rPr>
        <w:tab/>
      </w:r>
    </w:p>
    <w:p w:rsidR="00CC193D" w:rsidRPr="00B74177" w:rsidRDefault="00CC193D" w:rsidP="00CC193D">
      <w:pPr>
        <w:tabs>
          <w:tab w:val="left" w:leader="dot" w:pos="9072"/>
        </w:tabs>
        <w:spacing w:line="360" w:lineRule="auto"/>
        <w:jc w:val="both"/>
        <w:rPr>
          <w:sz w:val="22"/>
          <w:szCs w:val="22"/>
          <w:lang w:eastAsia="hu-HU"/>
        </w:rPr>
      </w:pPr>
    </w:p>
    <w:p w:rsidR="00CC193D" w:rsidRPr="00B74177" w:rsidRDefault="00CC193D" w:rsidP="00CC193D">
      <w:pPr>
        <w:tabs>
          <w:tab w:val="left" w:leader="dot" w:pos="9072"/>
        </w:tabs>
        <w:spacing w:line="360" w:lineRule="auto"/>
        <w:jc w:val="both"/>
        <w:rPr>
          <w:sz w:val="22"/>
          <w:szCs w:val="22"/>
          <w:lang w:eastAsia="hu-HU"/>
        </w:rPr>
      </w:pPr>
      <w:r w:rsidRPr="00B74177">
        <w:rPr>
          <w:sz w:val="22"/>
          <w:szCs w:val="22"/>
          <w:lang w:eastAsia="hu-HU"/>
        </w:rPr>
        <w:t>b) nem kíván alvállalkozót igénybe venni.</w:t>
      </w:r>
    </w:p>
    <w:p w:rsidR="00CC193D" w:rsidRPr="00B74177" w:rsidRDefault="00CC193D" w:rsidP="00CC193D">
      <w:pPr>
        <w:tabs>
          <w:tab w:val="left" w:leader="dot" w:pos="9072"/>
        </w:tabs>
        <w:spacing w:line="360" w:lineRule="auto"/>
        <w:jc w:val="both"/>
        <w:rPr>
          <w:sz w:val="22"/>
          <w:szCs w:val="22"/>
          <w:lang w:eastAsia="hu-HU"/>
        </w:rPr>
      </w:pPr>
    </w:p>
    <w:p w:rsidR="00CC193D" w:rsidRPr="00B74177" w:rsidRDefault="00CC193D" w:rsidP="00CC193D">
      <w:pPr>
        <w:spacing w:line="360" w:lineRule="auto"/>
        <w:jc w:val="both"/>
        <w:rPr>
          <w:sz w:val="22"/>
          <w:szCs w:val="22"/>
          <w:lang w:eastAsia="hu-HU"/>
        </w:rPr>
      </w:pPr>
      <w:r w:rsidRPr="00B74177">
        <w:rPr>
          <w:sz w:val="22"/>
          <w:szCs w:val="22"/>
          <w:lang w:eastAsia="hu-HU"/>
        </w:rPr>
        <w:t xml:space="preserve">Jelen nyilatkozatot a </w:t>
      </w:r>
      <w:r>
        <w:rPr>
          <w:sz w:val="22"/>
          <w:szCs w:val="22"/>
        </w:rPr>
        <w:t>MÁV</w:t>
      </w:r>
      <w:r w:rsidRPr="00B74177">
        <w:rPr>
          <w:b/>
          <w:sz w:val="22"/>
          <w:szCs w:val="22"/>
          <w:lang w:eastAsia="hu-HU"/>
        </w:rPr>
        <w:t xml:space="preserve"> </w:t>
      </w:r>
      <w:r w:rsidRPr="00B74177">
        <w:rPr>
          <w:sz w:val="22"/>
          <w:szCs w:val="22"/>
          <w:lang w:eastAsia="hu-HU"/>
        </w:rPr>
        <w:t xml:space="preserve">Zrt. mint ajánlatkérő által </w:t>
      </w:r>
      <w:r w:rsidRPr="00B74177">
        <w:rPr>
          <w:b/>
          <w:sz w:val="22"/>
          <w:szCs w:val="22"/>
          <w:lang w:eastAsia="hu-HU"/>
        </w:rPr>
        <w:t>„</w:t>
      </w:r>
      <w:r w:rsidR="002368D5">
        <w:rPr>
          <w:b/>
          <w:sz w:val="22"/>
          <w:szCs w:val="22"/>
        </w:rPr>
        <w:t>Magánalj javítása Pályafenntartási Főnökség Nyíregyháza területén</w:t>
      </w:r>
      <w:r w:rsidRPr="00C801F8">
        <w:rPr>
          <w:b/>
          <w:sz w:val="22"/>
          <w:szCs w:val="22"/>
        </w:rPr>
        <w:t xml:space="preserve">” </w:t>
      </w:r>
      <w:r w:rsidRPr="00B74177">
        <w:rPr>
          <w:sz w:val="22"/>
          <w:szCs w:val="22"/>
          <w:lang w:eastAsia="hu-HU"/>
        </w:rPr>
        <w:t>tárgyban megindítot</w:t>
      </w:r>
      <w:r>
        <w:rPr>
          <w:sz w:val="22"/>
          <w:szCs w:val="22"/>
          <w:lang w:eastAsia="hu-HU"/>
        </w:rPr>
        <w:t>t beszerzési eljárásban benyújtott</w:t>
      </w:r>
      <w:r w:rsidRPr="00B74177">
        <w:rPr>
          <w:sz w:val="22"/>
          <w:szCs w:val="22"/>
          <w:lang w:eastAsia="hu-HU"/>
        </w:rPr>
        <w:t xml:space="preserve"> ajánlat részeként teszem.</w:t>
      </w:r>
    </w:p>
    <w:p w:rsidR="00CC193D" w:rsidRDefault="00CC193D" w:rsidP="00CC193D">
      <w:pPr>
        <w:widowControl w:val="0"/>
        <w:suppressAutoHyphens w:val="0"/>
        <w:spacing w:line="360" w:lineRule="auto"/>
        <w:jc w:val="both"/>
        <w:rPr>
          <w:sz w:val="22"/>
          <w:szCs w:val="22"/>
        </w:rPr>
      </w:pPr>
    </w:p>
    <w:p w:rsidR="00CC193D" w:rsidRPr="00475E78" w:rsidRDefault="00CC193D" w:rsidP="00CC193D">
      <w:pPr>
        <w:widowControl w:val="0"/>
        <w:suppressAutoHyphens w:val="0"/>
        <w:spacing w:line="360" w:lineRule="auto"/>
        <w:jc w:val="both"/>
        <w:rPr>
          <w:sz w:val="22"/>
          <w:szCs w:val="22"/>
        </w:rPr>
      </w:pPr>
      <w:r>
        <w:rPr>
          <w:sz w:val="22"/>
          <w:szCs w:val="22"/>
        </w:rPr>
        <w:t>K</w:t>
      </w:r>
      <w:r w:rsidRPr="00475E78">
        <w:rPr>
          <w:sz w:val="22"/>
          <w:szCs w:val="22"/>
        </w:rPr>
        <w:t>eltezés (helység, év, hónap, nap)</w:t>
      </w:r>
    </w:p>
    <w:p w:rsidR="00CC193D" w:rsidRPr="0085008A" w:rsidRDefault="00CC193D" w:rsidP="00CC193D">
      <w:pPr>
        <w:spacing w:before="840"/>
        <w:ind w:left="2835"/>
        <w:jc w:val="both"/>
        <w:rPr>
          <w:sz w:val="22"/>
          <w:szCs w:val="22"/>
        </w:rPr>
      </w:pPr>
      <w:r w:rsidRPr="0085008A">
        <w:rPr>
          <w:sz w:val="22"/>
          <w:szCs w:val="22"/>
        </w:rPr>
        <w:t>…………..………………….</w:t>
      </w:r>
    </w:p>
    <w:p w:rsidR="00CC193D" w:rsidRPr="0085008A" w:rsidRDefault="00CC193D" w:rsidP="00CC193D">
      <w:pPr>
        <w:ind w:left="2836"/>
        <w:jc w:val="both"/>
        <w:rPr>
          <w:sz w:val="22"/>
          <w:szCs w:val="22"/>
        </w:rPr>
      </w:pPr>
      <w:r w:rsidRPr="0085008A">
        <w:rPr>
          <w:sz w:val="22"/>
          <w:szCs w:val="22"/>
        </w:rPr>
        <w:t>(cégszerű aláírás)</w:t>
      </w:r>
    </w:p>
    <w:p w:rsidR="00CC193D" w:rsidRDefault="00CC193D" w:rsidP="00CC193D">
      <w:pPr>
        <w:widowControl w:val="0"/>
        <w:suppressAutoHyphens w:val="0"/>
        <w:jc w:val="right"/>
        <w:rPr>
          <w:b/>
          <w:sz w:val="22"/>
          <w:szCs w:val="22"/>
        </w:rPr>
      </w:pPr>
      <w:r w:rsidRPr="00BE3BE5">
        <w:rPr>
          <w:b/>
          <w:szCs w:val="24"/>
        </w:rPr>
        <w:br w:type="page"/>
      </w:r>
      <w:r w:rsidR="002368D5">
        <w:rPr>
          <w:sz w:val="22"/>
          <w:szCs w:val="22"/>
        </w:rPr>
        <w:lastRenderedPageBreak/>
        <w:t>9</w:t>
      </w:r>
      <w:r>
        <w:rPr>
          <w:sz w:val="22"/>
          <w:szCs w:val="22"/>
        </w:rPr>
        <w:t xml:space="preserve">. </w:t>
      </w:r>
      <w:r w:rsidRPr="00024A32">
        <w:rPr>
          <w:sz w:val="22"/>
          <w:szCs w:val="22"/>
        </w:rPr>
        <w:t>sz. melléklet</w:t>
      </w:r>
      <w:r w:rsidRPr="00475E78">
        <w:rPr>
          <w:b/>
          <w:sz w:val="22"/>
          <w:szCs w:val="22"/>
        </w:rPr>
        <w:t xml:space="preserve"> </w:t>
      </w:r>
    </w:p>
    <w:p w:rsidR="00CC193D" w:rsidRPr="00B74177" w:rsidRDefault="00CC193D" w:rsidP="00CC193D">
      <w:pPr>
        <w:spacing w:before="600" w:after="480"/>
        <w:jc w:val="center"/>
        <w:rPr>
          <w:b/>
          <w:sz w:val="22"/>
          <w:szCs w:val="22"/>
          <w:lang w:eastAsia="hu-HU"/>
        </w:rPr>
      </w:pPr>
      <w:r>
        <w:rPr>
          <w:b/>
          <w:sz w:val="22"/>
          <w:szCs w:val="22"/>
        </w:rPr>
        <w:t>NYILATKOZAT AZ ALVÁLLALKOZÓ VONATKOZÁSÁBAN</w:t>
      </w:r>
    </w:p>
    <w:p w:rsidR="00CC193D" w:rsidRPr="00B74177" w:rsidRDefault="00CC193D" w:rsidP="00CC193D">
      <w:pPr>
        <w:tabs>
          <w:tab w:val="left" w:leader="dot" w:pos="9072"/>
        </w:tabs>
        <w:spacing w:after="240" w:line="360" w:lineRule="auto"/>
        <w:jc w:val="both"/>
        <w:rPr>
          <w:sz w:val="22"/>
          <w:szCs w:val="22"/>
          <w:lang w:eastAsia="hu-HU"/>
        </w:rPr>
      </w:pPr>
      <w:proofErr w:type="gramStart"/>
      <w:r w:rsidRPr="00B74177">
        <w:rPr>
          <w:color w:val="000000"/>
          <w:sz w:val="22"/>
          <w:szCs w:val="22"/>
          <w:lang w:eastAsia="hu-HU"/>
        </w:rPr>
        <w:t xml:space="preserve">Alulírott …………………………………….., </w:t>
      </w:r>
      <w:r w:rsidRPr="00B74177">
        <w:rPr>
          <w:sz w:val="22"/>
          <w:szCs w:val="22"/>
        </w:rPr>
        <w:t xml:space="preserve">mint a(z) ……….……….……….. (cégnév) ……………………………… (székhely) ajánlattevő </w:t>
      </w:r>
      <w:r w:rsidRPr="00B74177">
        <w:rPr>
          <w:sz w:val="22"/>
          <w:szCs w:val="22"/>
          <w:lang w:eastAsia="hu-HU"/>
        </w:rPr>
        <w:t>cégjegyzésre jogosult képviselője/meghatalmazottja</w:t>
      </w:r>
      <w:r w:rsidRPr="00B74177">
        <w:rPr>
          <w:rStyle w:val="Lbjegyzet-hivatkozs"/>
          <w:sz w:val="22"/>
          <w:szCs w:val="22"/>
          <w:lang w:eastAsia="hu-HU"/>
        </w:rPr>
        <w:footnoteReference w:id="3"/>
      </w:r>
      <w:r w:rsidRPr="00B74177">
        <w:rPr>
          <w:sz w:val="22"/>
          <w:szCs w:val="22"/>
          <w:lang w:eastAsia="hu-HU"/>
        </w:rPr>
        <w:t xml:space="preserve"> kijelentem, hogy társaságunk a szerződés teljesítéséhez nem vesz igénybe az ajánlat</w:t>
      </w:r>
      <w:r>
        <w:rPr>
          <w:sz w:val="22"/>
          <w:szCs w:val="22"/>
          <w:lang w:eastAsia="hu-HU"/>
        </w:rPr>
        <w:t>tételi felhívás 5.4.</w:t>
      </w:r>
      <w:r w:rsidRPr="00B74177">
        <w:rPr>
          <w:sz w:val="22"/>
          <w:szCs w:val="22"/>
          <w:lang w:eastAsia="hu-HU"/>
        </w:rPr>
        <w:t xml:space="preserve"> pontjában meghatározott kizáró okok hatálya alá tartozó alvállalkozót.</w:t>
      </w:r>
      <w:proofErr w:type="gramEnd"/>
    </w:p>
    <w:p w:rsidR="00CC193D" w:rsidRPr="00B74177" w:rsidRDefault="00CC193D" w:rsidP="00CC193D">
      <w:pPr>
        <w:spacing w:line="360" w:lineRule="auto"/>
        <w:jc w:val="both"/>
        <w:rPr>
          <w:sz w:val="22"/>
          <w:szCs w:val="22"/>
          <w:lang w:eastAsia="hu-HU"/>
        </w:rPr>
      </w:pPr>
      <w:r w:rsidRPr="00B74177">
        <w:rPr>
          <w:sz w:val="22"/>
          <w:szCs w:val="22"/>
          <w:lang w:eastAsia="hu-HU"/>
        </w:rPr>
        <w:t xml:space="preserve">Jelen nyilatkozatot a </w:t>
      </w:r>
      <w:r w:rsidRPr="00B74177">
        <w:rPr>
          <w:sz w:val="22"/>
          <w:szCs w:val="22"/>
        </w:rPr>
        <w:t>MÁV Zrt</w:t>
      </w:r>
      <w:proofErr w:type="gramStart"/>
      <w:r w:rsidRPr="00B74177">
        <w:rPr>
          <w:sz w:val="22"/>
          <w:szCs w:val="22"/>
        </w:rPr>
        <w:t>.</w:t>
      </w:r>
      <w:r w:rsidRPr="00B74177">
        <w:rPr>
          <w:sz w:val="22"/>
          <w:szCs w:val="22"/>
          <w:lang w:eastAsia="hu-HU"/>
        </w:rPr>
        <w:t>,</w:t>
      </w:r>
      <w:proofErr w:type="gramEnd"/>
      <w:r w:rsidRPr="00B74177">
        <w:rPr>
          <w:sz w:val="22"/>
          <w:szCs w:val="22"/>
          <w:lang w:eastAsia="hu-HU"/>
        </w:rPr>
        <w:t xml:space="preserve"> mint ajánlatkérő által </w:t>
      </w:r>
      <w:r w:rsidRPr="00B74177">
        <w:rPr>
          <w:b/>
          <w:sz w:val="22"/>
          <w:szCs w:val="22"/>
          <w:lang w:eastAsia="hu-HU"/>
        </w:rPr>
        <w:t>„</w:t>
      </w:r>
      <w:r w:rsidR="002368D5">
        <w:rPr>
          <w:b/>
          <w:sz w:val="22"/>
          <w:szCs w:val="22"/>
        </w:rPr>
        <w:t>Magánalj javítása Pályafenntartási Főnökség Nyíregyháza területén</w:t>
      </w:r>
      <w:r w:rsidRPr="00B74177">
        <w:rPr>
          <w:b/>
          <w:sz w:val="22"/>
          <w:szCs w:val="22"/>
        </w:rPr>
        <w:t xml:space="preserve">” </w:t>
      </w:r>
      <w:r w:rsidRPr="00B74177">
        <w:rPr>
          <w:sz w:val="22"/>
          <w:szCs w:val="22"/>
          <w:lang w:eastAsia="hu-HU"/>
        </w:rPr>
        <w:t>tárgyban megindítot</w:t>
      </w:r>
      <w:r>
        <w:rPr>
          <w:sz w:val="22"/>
          <w:szCs w:val="22"/>
          <w:lang w:eastAsia="hu-HU"/>
        </w:rPr>
        <w:t>t beszerzési eljárásban benyújtott</w:t>
      </w:r>
      <w:r w:rsidRPr="00B74177">
        <w:rPr>
          <w:sz w:val="22"/>
          <w:szCs w:val="22"/>
          <w:lang w:eastAsia="hu-HU"/>
        </w:rPr>
        <w:t xml:space="preserve"> ajánlat részeként teszem.</w:t>
      </w:r>
    </w:p>
    <w:p w:rsidR="00CC193D" w:rsidRDefault="00CC193D" w:rsidP="00CC193D">
      <w:pPr>
        <w:widowControl w:val="0"/>
        <w:suppressAutoHyphens w:val="0"/>
        <w:spacing w:line="360" w:lineRule="auto"/>
        <w:jc w:val="both"/>
        <w:rPr>
          <w:sz w:val="22"/>
          <w:szCs w:val="22"/>
        </w:rPr>
      </w:pPr>
    </w:p>
    <w:p w:rsidR="00CC193D" w:rsidRDefault="00CC193D" w:rsidP="00CC193D">
      <w:pPr>
        <w:widowControl w:val="0"/>
        <w:suppressAutoHyphens w:val="0"/>
        <w:spacing w:line="360" w:lineRule="auto"/>
        <w:jc w:val="both"/>
        <w:rPr>
          <w:sz w:val="22"/>
          <w:szCs w:val="22"/>
        </w:rPr>
      </w:pPr>
    </w:p>
    <w:p w:rsidR="00CC193D" w:rsidRPr="00475E78" w:rsidRDefault="00CC193D" w:rsidP="00CC193D">
      <w:pPr>
        <w:widowControl w:val="0"/>
        <w:suppressAutoHyphens w:val="0"/>
        <w:spacing w:line="360" w:lineRule="auto"/>
        <w:jc w:val="both"/>
        <w:rPr>
          <w:sz w:val="22"/>
          <w:szCs w:val="22"/>
        </w:rPr>
      </w:pPr>
      <w:r>
        <w:rPr>
          <w:sz w:val="22"/>
          <w:szCs w:val="22"/>
        </w:rPr>
        <w:t>K</w:t>
      </w:r>
      <w:r w:rsidRPr="00475E78">
        <w:rPr>
          <w:sz w:val="22"/>
          <w:szCs w:val="22"/>
        </w:rPr>
        <w:t>eltezés (helység, év, hónap, nap)</w:t>
      </w:r>
    </w:p>
    <w:p w:rsidR="00CC193D" w:rsidRPr="00B74177" w:rsidRDefault="00CC193D" w:rsidP="00CC193D">
      <w:pPr>
        <w:widowControl w:val="0"/>
        <w:spacing w:before="360" w:line="360" w:lineRule="auto"/>
        <w:ind w:left="703" w:hanging="703"/>
        <w:jc w:val="both"/>
        <w:rPr>
          <w:sz w:val="22"/>
          <w:szCs w:val="22"/>
        </w:rPr>
      </w:pPr>
    </w:p>
    <w:p w:rsidR="00CC193D" w:rsidRPr="00B74177" w:rsidRDefault="00CC193D" w:rsidP="00CC193D">
      <w:pPr>
        <w:spacing w:before="840"/>
        <w:ind w:left="2835"/>
        <w:jc w:val="both"/>
        <w:rPr>
          <w:sz w:val="22"/>
          <w:szCs w:val="22"/>
        </w:rPr>
      </w:pPr>
      <w:r w:rsidRPr="00B74177">
        <w:rPr>
          <w:sz w:val="22"/>
          <w:szCs w:val="22"/>
        </w:rPr>
        <w:t>…………..………………….</w:t>
      </w:r>
    </w:p>
    <w:p w:rsidR="00CC193D" w:rsidRPr="00B74177" w:rsidRDefault="00CC193D" w:rsidP="00CC193D">
      <w:pPr>
        <w:ind w:left="2836"/>
        <w:jc w:val="center"/>
        <w:rPr>
          <w:sz w:val="22"/>
          <w:szCs w:val="22"/>
        </w:rPr>
      </w:pPr>
      <w:r w:rsidRPr="00B74177">
        <w:rPr>
          <w:sz w:val="22"/>
          <w:szCs w:val="22"/>
        </w:rPr>
        <w:t>(cégszerű aláírás)</w:t>
      </w:r>
    </w:p>
    <w:p w:rsidR="00CC193D" w:rsidRDefault="00CC193D" w:rsidP="00CC193D">
      <w:pPr>
        <w:widowControl w:val="0"/>
        <w:suppressAutoHyphens w:val="0"/>
        <w:jc w:val="right"/>
        <w:rPr>
          <w:b/>
          <w:sz w:val="22"/>
          <w:szCs w:val="22"/>
        </w:rPr>
      </w:pPr>
      <w:r w:rsidRPr="00B74177">
        <w:rPr>
          <w:b/>
          <w:i/>
          <w:sz w:val="22"/>
          <w:szCs w:val="22"/>
        </w:rPr>
        <w:br w:type="page"/>
      </w:r>
      <w:r w:rsidR="002368D5">
        <w:rPr>
          <w:sz w:val="22"/>
          <w:szCs w:val="22"/>
        </w:rPr>
        <w:lastRenderedPageBreak/>
        <w:t>10</w:t>
      </w:r>
      <w:r>
        <w:rPr>
          <w:sz w:val="22"/>
          <w:szCs w:val="22"/>
        </w:rPr>
        <w:t xml:space="preserve">. </w:t>
      </w:r>
      <w:r w:rsidRPr="00024A32">
        <w:rPr>
          <w:sz w:val="22"/>
          <w:szCs w:val="22"/>
        </w:rPr>
        <w:t>sz. melléklet</w:t>
      </w:r>
      <w:r w:rsidRPr="00475E78">
        <w:rPr>
          <w:b/>
          <w:sz w:val="22"/>
          <w:szCs w:val="22"/>
        </w:rPr>
        <w:t xml:space="preserve"> </w:t>
      </w:r>
    </w:p>
    <w:p w:rsidR="00CC193D" w:rsidRPr="00F44167" w:rsidRDefault="00CC193D" w:rsidP="00CC193D">
      <w:pPr>
        <w:pStyle w:val="Cmsor2"/>
        <w:jc w:val="center"/>
        <w:rPr>
          <w:rFonts w:ascii="Times New Roman" w:hAnsi="Times New Roman" w:cs="Times New Roman"/>
          <w:bCs w:val="0"/>
          <w:i w:val="0"/>
          <w:caps/>
          <w:sz w:val="22"/>
          <w:szCs w:val="22"/>
        </w:rPr>
      </w:pPr>
    </w:p>
    <w:p w:rsidR="00CC193D" w:rsidRPr="00FA7083" w:rsidRDefault="00CC193D" w:rsidP="00CC193D">
      <w:pPr>
        <w:pStyle w:val="Cmsor2"/>
        <w:jc w:val="center"/>
        <w:rPr>
          <w:rFonts w:ascii="Times New Roman" w:hAnsi="Times New Roman" w:cs="Times New Roman"/>
          <w:bCs w:val="0"/>
          <w:i w:val="0"/>
          <w:caps/>
          <w:sz w:val="22"/>
          <w:szCs w:val="22"/>
        </w:rPr>
      </w:pPr>
      <w:r w:rsidRPr="00FA7083">
        <w:rPr>
          <w:rFonts w:ascii="Times New Roman" w:hAnsi="Times New Roman" w:cs="Times New Roman"/>
          <w:bCs w:val="0"/>
          <w:i w:val="0"/>
          <w:caps/>
          <w:sz w:val="22"/>
          <w:szCs w:val="22"/>
        </w:rPr>
        <w:t xml:space="preserve">NYILATKOZAt </w:t>
      </w:r>
      <w:proofErr w:type="gramStart"/>
      <w:r w:rsidRPr="00FA7083">
        <w:rPr>
          <w:rFonts w:ascii="Times New Roman" w:hAnsi="Times New Roman" w:cs="Times New Roman"/>
          <w:bCs w:val="0"/>
          <w:i w:val="0"/>
          <w:caps/>
          <w:sz w:val="22"/>
          <w:szCs w:val="22"/>
        </w:rPr>
        <w:t>A</w:t>
      </w:r>
      <w:proofErr w:type="gramEnd"/>
    </w:p>
    <w:p w:rsidR="00CC193D" w:rsidRPr="00FA7083" w:rsidRDefault="00CC193D" w:rsidP="00CC193D">
      <w:pPr>
        <w:jc w:val="center"/>
        <w:rPr>
          <w:b/>
          <w:bCs/>
          <w:sz w:val="22"/>
          <w:szCs w:val="22"/>
        </w:rPr>
      </w:pPr>
      <w:r w:rsidRPr="00FA7083">
        <w:rPr>
          <w:b/>
          <w:bCs/>
          <w:sz w:val="22"/>
          <w:szCs w:val="22"/>
        </w:rPr>
        <w:t>MEGFELELŐ REFERENCIÁKRÓL</w:t>
      </w:r>
    </w:p>
    <w:p w:rsidR="00CC193D" w:rsidRDefault="00CC193D" w:rsidP="00CC193D">
      <w:pPr>
        <w:pStyle w:val="PBNormal"/>
        <w:rPr>
          <w:lang w:eastAsia="en-US"/>
        </w:rPr>
      </w:pPr>
    </w:p>
    <w:p w:rsidR="00CC193D" w:rsidRPr="00AA28B3" w:rsidRDefault="00CC193D" w:rsidP="00CC193D">
      <w:pPr>
        <w:pStyle w:val="PBNormal"/>
        <w:rPr>
          <w:lang w:eastAsia="en-US"/>
        </w:rPr>
      </w:pPr>
    </w:p>
    <w:p w:rsidR="00CC193D" w:rsidRPr="00CB301B" w:rsidRDefault="00CC193D" w:rsidP="00CC193D">
      <w:pPr>
        <w:spacing w:before="60" w:after="60" w:line="280" w:lineRule="exact"/>
        <w:jc w:val="both"/>
        <w:rPr>
          <w:bCs/>
          <w:sz w:val="22"/>
          <w:szCs w:val="22"/>
        </w:rPr>
      </w:pPr>
      <w:proofErr w:type="gramStart"/>
      <w:r w:rsidRPr="00CB301B">
        <w:rPr>
          <w:bCs/>
          <w:sz w:val="22"/>
          <w:szCs w:val="22"/>
        </w:rPr>
        <w:t>Alulírott …</w:t>
      </w:r>
      <w:proofErr w:type="gramEnd"/>
      <w:r w:rsidRPr="00CB301B">
        <w:rPr>
          <w:bCs/>
          <w:sz w:val="22"/>
          <w:szCs w:val="22"/>
        </w:rPr>
        <w:t>………………….. , mint a ....................................................... (név, székhely) ajánlattevő jelen eljárásban nyilatkozattételre jogosult képviselője nyilatkozom, hogy az ajánlatkérő "</w:t>
      </w:r>
      <w:proofErr w:type="gramStart"/>
      <w:r w:rsidRPr="00CB301B">
        <w:rPr>
          <w:bCs/>
          <w:sz w:val="22"/>
          <w:szCs w:val="22"/>
        </w:rPr>
        <w:t>.........................</w:t>
      </w:r>
      <w:proofErr w:type="gramEnd"/>
      <w:r w:rsidRPr="00CB301B">
        <w:rPr>
          <w:bCs/>
          <w:sz w:val="22"/>
          <w:szCs w:val="22"/>
        </w:rPr>
        <w:t>" tárgyú beszerzési eljárásban referenciaként cégünk alábbi munkáit jelöli meg:</w:t>
      </w:r>
    </w:p>
    <w:p w:rsidR="00CC193D" w:rsidRPr="00CB301B" w:rsidRDefault="00CC193D" w:rsidP="00CC193D">
      <w:pPr>
        <w:spacing w:before="60" w:after="60" w:line="280" w:lineRule="exact"/>
        <w:jc w:val="center"/>
        <w:rPr>
          <w:bCs/>
          <w:sz w:val="22"/>
          <w:szCs w:val="22"/>
        </w:rPr>
      </w:pPr>
    </w:p>
    <w:p w:rsidR="00CC193D" w:rsidRPr="00CB301B" w:rsidRDefault="00CC193D" w:rsidP="00CC193D">
      <w:pPr>
        <w:spacing w:before="60" w:after="60" w:line="280" w:lineRule="exact"/>
        <w:ind w:left="360" w:hanging="360"/>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292"/>
        <w:gridCol w:w="2202"/>
        <w:gridCol w:w="1793"/>
        <w:gridCol w:w="1804"/>
      </w:tblGrid>
      <w:tr w:rsidR="00CC193D" w:rsidRPr="00CB301B" w:rsidTr="00F201DA">
        <w:tc>
          <w:tcPr>
            <w:tcW w:w="1050" w:type="dxa"/>
            <w:shd w:val="clear" w:color="auto" w:fill="auto"/>
          </w:tcPr>
          <w:p w:rsidR="00CC193D" w:rsidRPr="00CB301B" w:rsidRDefault="00CC193D" w:rsidP="00F201DA">
            <w:pPr>
              <w:pStyle w:val="PBNormal"/>
              <w:rPr>
                <w:rFonts w:eastAsia="Calibri"/>
                <w:b/>
                <w:szCs w:val="22"/>
                <w:lang w:eastAsia="en-US"/>
              </w:rPr>
            </w:pPr>
            <w:r w:rsidRPr="00CB301B">
              <w:rPr>
                <w:rFonts w:eastAsia="Calibri"/>
                <w:b/>
                <w:szCs w:val="22"/>
                <w:lang w:eastAsia="en-US"/>
              </w:rPr>
              <w:t>Sorszám</w:t>
            </w:r>
          </w:p>
        </w:tc>
        <w:tc>
          <w:tcPr>
            <w:tcW w:w="2292" w:type="dxa"/>
            <w:shd w:val="clear" w:color="auto" w:fill="auto"/>
          </w:tcPr>
          <w:p w:rsidR="00CC193D" w:rsidRPr="00CB301B" w:rsidRDefault="00CC193D" w:rsidP="00F201DA">
            <w:pPr>
              <w:pStyle w:val="PBNormal"/>
              <w:rPr>
                <w:rFonts w:eastAsia="Calibri"/>
                <w:b/>
                <w:szCs w:val="22"/>
                <w:lang w:eastAsia="en-US"/>
              </w:rPr>
            </w:pPr>
            <w:r w:rsidRPr="00CB301B">
              <w:rPr>
                <w:rFonts w:eastAsia="Calibri"/>
                <w:b/>
                <w:szCs w:val="22"/>
                <w:lang w:eastAsia="en-US"/>
              </w:rPr>
              <w:t>Szerződést kötő másik fél megnevezése, címe (székhelye)</w:t>
            </w:r>
          </w:p>
          <w:p w:rsidR="00CC193D" w:rsidRPr="00CB301B" w:rsidRDefault="00CC193D" w:rsidP="00F201DA">
            <w:pPr>
              <w:pStyle w:val="PBNormal"/>
              <w:rPr>
                <w:rFonts w:eastAsia="Calibri"/>
                <w:b/>
                <w:szCs w:val="22"/>
                <w:lang w:eastAsia="en-US"/>
              </w:rPr>
            </w:pPr>
            <w:r w:rsidRPr="00CB301B">
              <w:rPr>
                <w:rFonts w:eastAsia="Calibri"/>
                <w:b/>
                <w:szCs w:val="22"/>
                <w:lang w:eastAsia="en-US"/>
              </w:rPr>
              <w:t>Kapcsolattartó neve:</w:t>
            </w:r>
          </w:p>
          <w:p w:rsidR="00CC193D" w:rsidRPr="00CB301B" w:rsidRDefault="00CC193D" w:rsidP="00F201DA">
            <w:pPr>
              <w:pStyle w:val="PBNormal"/>
              <w:rPr>
                <w:rFonts w:eastAsia="Calibri"/>
                <w:b/>
                <w:szCs w:val="22"/>
                <w:lang w:eastAsia="en-US"/>
              </w:rPr>
            </w:pPr>
            <w:r w:rsidRPr="00CB301B">
              <w:rPr>
                <w:rFonts w:eastAsia="Calibri"/>
                <w:b/>
                <w:szCs w:val="22"/>
                <w:lang w:eastAsia="en-US"/>
              </w:rPr>
              <w:t>Elérhetősége:</w:t>
            </w:r>
          </w:p>
        </w:tc>
        <w:tc>
          <w:tcPr>
            <w:tcW w:w="2202" w:type="dxa"/>
            <w:shd w:val="clear" w:color="auto" w:fill="auto"/>
          </w:tcPr>
          <w:p w:rsidR="00CC193D" w:rsidRPr="00CB301B" w:rsidRDefault="00CC193D" w:rsidP="00F201DA">
            <w:pPr>
              <w:pStyle w:val="PBNormal"/>
              <w:rPr>
                <w:rFonts w:eastAsia="Calibri"/>
                <w:b/>
                <w:szCs w:val="22"/>
                <w:lang w:eastAsia="en-US"/>
              </w:rPr>
            </w:pPr>
            <w:r w:rsidRPr="00CB301B">
              <w:rPr>
                <w:rFonts w:eastAsia="Calibri"/>
                <w:b/>
                <w:szCs w:val="22"/>
                <w:lang w:eastAsia="en-US"/>
              </w:rPr>
              <w:t xml:space="preserve">Szerződés keretében teljesített szolgáltatás tárgya </w:t>
            </w:r>
          </w:p>
        </w:tc>
        <w:tc>
          <w:tcPr>
            <w:tcW w:w="1650" w:type="dxa"/>
            <w:shd w:val="clear" w:color="auto" w:fill="auto"/>
          </w:tcPr>
          <w:p w:rsidR="00CC193D" w:rsidRPr="00CB301B" w:rsidRDefault="00CC193D" w:rsidP="00F201DA">
            <w:pPr>
              <w:pStyle w:val="PBNormal"/>
              <w:rPr>
                <w:rFonts w:eastAsia="Calibri"/>
                <w:b/>
                <w:szCs w:val="22"/>
                <w:lang w:eastAsia="en-US"/>
              </w:rPr>
            </w:pPr>
            <w:r w:rsidRPr="00CB301B">
              <w:rPr>
                <w:rFonts w:eastAsia="Calibri"/>
                <w:b/>
                <w:szCs w:val="22"/>
                <w:lang w:eastAsia="en-US"/>
              </w:rPr>
              <w:t>Ellenszolgáltatás összege (HUF)</w:t>
            </w:r>
          </w:p>
        </w:tc>
        <w:tc>
          <w:tcPr>
            <w:tcW w:w="1804" w:type="dxa"/>
            <w:shd w:val="clear" w:color="auto" w:fill="auto"/>
          </w:tcPr>
          <w:p w:rsidR="00CC193D" w:rsidRPr="00CB301B" w:rsidRDefault="00CC193D" w:rsidP="00F201DA">
            <w:pPr>
              <w:pStyle w:val="PBNormal"/>
              <w:rPr>
                <w:rFonts w:eastAsia="Calibri"/>
                <w:b/>
                <w:szCs w:val="22"/>
                <w:lang w:eastAsia="en-US"/>
              </w:rPr>
            </w:pPr>
            <w:r w:rsidRPr="00CB301B">
              <w:rPr>
                <w:rFonts w:eastAsia="Calibri"/>
                <w:b/>
                <w:szCs w:val="22"/>
                <w:lang w:eastAsia="en-US"/>
              </w:rPr>
              <w:t xml:space="preserve">Szerződés teljesítésének ideje </w:t>
            </w:r>
          </w:p>
          <w:p w:rsidR="00CC193D" w:rsidRPr="00CB301B" w:rsidRDefault="00CC193D" w:rsidP="00F201DA">
            <w:pPr>
              <w:pStyle w:val="PBNormal"/>
              <w:rPr>
                <w:rFonts w:eastAsia="Calibri"/>
                <w:b/>
                <w:szCs w:val="22"/>
                <w:lang w:eastAsia="en-US"/>
              </w:rPr>
            </w:pPr>
            <w:r w:rsidRPr="00CB301B">
              <w:rPr>
                <w:rFonts w:eastAsia="Calibri"/>
                <w:b/>
                <w:szCs w:val="22"/>
                <w:lang w:eastAsia="en-US"/>
              </w:rPr>
              <w:t>(év, hónap,)</w:t>
            </w:r>
          </w:p>
          <w:p w:rsidR="00CC193D" w:rsidRPr="00CB301B" w:rsidRDefault="00CC193D" w:rsidP="00F201DA">
            <w:pPr>
              <w:pStyle w:val="PBNormal"/>
              <w:rPr>
                <w:rFonts w:eastAsia="Calibri"/>
                <w:szCs w:val="22"/>
                <w:lang w:eastAsia="en-US"/>
              </w:rPr>
            </w:pPr>
            <w:r w:rsidRPr="00CB301B">
              <w:rPr>
                <w:rFonts w:eastAsia="Calibri"/>
                <w:b/>
                <w:szCs w:val="22"/>
                <w:lang w:eastAsia="en-US"/>
              </w:rPr>
              <w:t>(ajánlattételi felhívás megküldésétől visszafelé számított 3 évben)</w:t>
            </w:r>
            <w:r w:rsidRPr="00CB301B">
              <w:rPr>
                <w:rFonts w:eastAsia="Calibri"/>
                <w:szCs w:val="22"/>
                <w:lang w:eastAsia="en-US"/>
              </w:rPr>
              <w:t xml:space="preserve"> </w:t>
            </w:r>
          </w:p>
        </w:tc>
      </w:tr>
      <w:tr w:rsidR="00CC193D" w:rsidRPr="00CB301B" w:rsidTr="00F201DA">
        <w:tc>
          <w:tcPr>
            <w:tcW w:w="1050" w:type="dxa"/>
            <w:shd w:val="clear" w:color="auto" w:fill="auto"/>
          </w:tcPr>
          <w:p w:rsidR="00CC193D" w:rsidRPr="00CB301B" w:rsidRDefault="00CC193D" w:rsidP="00F201DA">
            <w:pPr>
              <w:pStyle w:val="PBNormal"/>
              <w:rPr>
                <w:rFonts w:eastAsia="Calibri"/>
                <w:b/>
                <w:szCs w:val="22"/>
                <w:lang w:eastAsia="en-US"/>
              </w:rPr>
            </w:pPr>
            <w:r w:rsidRPr="00CB301B">
              <w:rPr>
                <w:rFonts w:eastAsia="Calibri"/>
                <w:b/>
                <w:szCs w:val="22"/>
                <w:lang w:eastAsia="en-US"/>
              </w:rPr>
              <w:t>1.</w:t>
            </w:r>
          </w:p>
        </w:tc>
        <w:tc>
          <w:tcPr>
            <w:tcW w:w="2292" w:type="dxa"/>
            <w:shd w:val="clear" w:color="auto" w:fill="auto"/>
          </w:tcPr>
          <w:p w:rsidR="00CC193D" w:rsidRPr="00CB301B" w:rsidRDefault="00CC193D" w:rsidP="00F201DA">
            <w:pPr>
              <w:pStyle w:val="PBNormal"/>
              <w:rPr>
                <w:rFonts w:ascii="Calibri" w:eastAsia="Calibri" w:hAnsi="Calibri"/>
                <w:szCs w:val="22"/>
                <w:lang w:eastAsia="en-US"/>
              </w:rPr>
            </w:pPr>
          </w:p>
        </w:tc>
        <w:tc>
          <w:tcPr>
            <w:tcW w:w="2202" w:type="dxa"/>
            <w:shd w:val="clear" w:color="auto" w:fill="auto"/>
          </w:tcPr>
          <w:p w:rsidR="00CC193D" w:rsidRPr="00CB301B" w:rsidRDefault="00CC193D" w:rsidP="00F201DA">
            <w:pPr>
              <w:pStyle w:val="PBNormal"/>
              <w:rPr>
                <w:rFonts w:ascii="Calibri" w:eastAsia="Calibri" w:hAnsi="Calibri"/>
                <w:szCs w:val="22"/>
                <w:lang w:eastAsia="en-US"/>
              </w:rPr>
            </w:pPr>
          </w:p>
        </w:tc>
        <w:tc>
          <w:tcPr>
            <w:tcW w:w="1650" w:type="dxa"/>
            <w:shd w:val="clear" w:color="auto" w:fill="auto"/>
          </w:tcPr>
          <w:p w:rsidR="00CC193D" w:rsidRPr="00CB301B" w:rsidRDefault="00CC193D" w:rsidP="00F201DA">
            <w:pPr>
              <w:pStyle w:val="PBNormal"/>
              <w:rPr>
                <w:rFonts w:ascii="Calibri" w:eastAsia="Calibri" w:hAnsi="Calibri"/>
                <w:szCs w:val="22"/>
                <w:lang w:eastAsia="en-US"/>
              </w:rPr>
            </w:pPr>
          </w:p>
        </w:tc>
        <w:tc>
          <w:tcPr>
            <w:tcW w:w="1804" w:type="dxa"/>
            <w:shd w:val="clear" w:color="auto" w:fill="auto"/>
          </w:tcPr>
          <w:p w:rsidR="00CC193D" w:rsidRPr="00CB301B" w:rsidRDefault="00CC193D" w:rsidP="00F201DA">
            <w:pPr>
              <w:pStyle w:val="PBNormal"/>
              <w:rPr>
                <w:rFonts w:ascii="Calibri" w:eastAsia="Calibri" w:hAnsi="Calibri"/>
                <w:szCs w:val="22"/>
                <w:lang w:eastAsia="en-US"/>
              </w:rPr>
            </w:pPr>
          </w:p>
        </w:tc>
      </w:tr>
      <w:tr w:rsidR="00CC193D" w:rsidRPr="00CB301B" w:rsidTr="00F201DA">
        <w:tc>
          <w:tcPr>
            <w:tcW w:w="1050" w:type="dxa"/>
            <w:shd w:val="clear" w:color="auto" w:fill="auto"/>
          </w:tcPr>
          <w:p w:rsidR="00CC193D" w:rsidRPr="00CB301B" w:rsidRDefault="00CC193D" w:rsidP="00F201DA">
            <w:pPr>
              <w:pStyle w:val="PBNormal"/>
              <w:rPr>
                <w:rFonts w:eastAsia="Calibri"/>
                <w:b/>
                <w:szCs w:val="22"/>
                <w:lang w:eastAsia="en-US"/>
              </w:rPr>
            </w:pPr>
            <w:r w:rsidRPr="00CB301B">
              <w:rPr>
                <w:rFonts w:eastAsia="Calibri"/>
                <w:b/>
                <w:szCs w:val="22"/>
                <w:lang w:eastAsia="en-US"/>
              </w:rPr>
              <w:t>2.</w:t>
            </w:r>
            <w:r w:rsidRPr="00CB301B">
              <w:rPr>
                <w:rStyle w:val="Lbjegyzet-hivatkozs"/>
                <w:rFonts w:eastAsia="Calibri"/>
                <w:b/>
                <w:szCs w:val="22"/>
                <w:lang w:eastAsia="en-US"/>
              </w:rPr>
              <w:footnoteReference w:id="4"/>
            </w:r>
          </w:p>
        </w:tc>
        <w:tc>
          <w:tcPr>
            <w:tcW w:w="2292" w:type="dxa"/>
            <w:shd w:val="clear" w:color="auto" w:fill="auto"/>
          </w:tcPr>
          <w:p w:rsidR="00CC193D" w:rsidRPr="00CB301B" w:rsidRDefault="00CC193D" w:rsidP="00F201DA">
            <w:pPr>
              <w:pStyle w:val="PBNormal"/>
              <w:rPr>
                <w:rFonts w:ascii="Calibri" w:eastAsia="Calibri" w:hAnsi="Calibri"/>
                <w:szCs w:val="22"/>
                <w:lang w:eastAsia="en-US"/>
              </w:rPr>
            </w:pPr>
          </w:p>
        </w:tc>
        <w:tc>
          <w:tcPr>
            <w:tcW w:w="2202" w:type="dxa"/>
            <w:shd w:val="clear" w:color="auto" w:fill="auto"/>
          </w:tcPr>
          <w:p w:rsidR="00CC193D" w:rsidRPr="00CB301B" w:rsidRDefault="00CC193D" w:rsidP="00F201DA">
            <w:pPr>
              <w:pStyle w:val="PBNormal"/>
              <w:rPr>
                <w:rFonts w:ascii="Calibri" w:eastAsia="Calibri" w:hAnsi="Calibri"/>
                <w:szCs w:val="22"/>
                <w:lang w:eastAsia="en-US"/>
              </w:rPr>
            </w:pPr>
          </w:p>
        </w:tc>
        <w:tc>
          <w:tcPr>
            <w:tcW w:w="1650" w:type="dxa"/>
            <w:shd w:val="clear" w:color="auto" w:fill="auto"/>
          </w:tcPr>
          <w:p w:rsidR="00CC193D" w:rsidRPr="00CB301B" w:rsidRDefault="00CC193D" w:rsidP="00F201DA">
            <w:pPr>
              <w:pStyle w:val="PBNormal"/>
              <w:rPr>
                <w:rFonts w:ascii="Calibri" w:eastAsia="Calibri" w:hAnsi="Calibri"/>
                <w:szCs w:val="22"/>
                <w:lang w:eastAsia="en-US"/>
              </w:rPr>
            </w:pPr>
          </w:p>
        </w:tc>
        <w:tc>
          <w:tcPr>
            <w:tcW w:w="1804" w:type="dxa"/>
            <w:shd w:val="clear" w:color="auto" w:fill="auto"/>
          </w:tcPr>
          <w:p w:rsidR="00CC193D" w:rsidRPr="00CB301B" w:rsidRDefault="00CC193D" w:rsidP="00F201DA">
            <w:pPr>
              <w:pStyle w:val="PBNormal"/>
              <w:rPr>
                <w:rFonts w:ascii="Calibri" w:eastAsia="Calibri" w:hAnsi="Calibri"/>
                <w:szCs w:val="22"/>
                <w:lang w:eastAsia="en-US"/>
              </w:rPr>
            </w:pPr>
          </w:p>
        </w:tc>
      </w:tr>
    </w:tbl>
    <w:p w:rsidR="00CC193D" w:rsidRPr="00CB301B" w:rsidRDefault="00CC193D" w:rsidP="00CC193D">
      <w:pPr>
        <w:pStyle w:val="PBNormal"/>
        <w:rPr>
          <w:szCs w:val="22"/>
          <w:lang w:eastAsia="en-US"/>
        </w:rPr>
      </w:pPr>
    </w:p>
    <w:p w:rsidR="00CC193D" w:rsidRPr="00CB301B" w:rsidRDefault="00CC193D" w:rsidP="00CC193D">
      <w:pPr>
        <w:spacing w:before="60" w:after="60" w:line="280" w:lineRule="exact"/>
        <w:ind w:left="426"/>
        <w:jc w:val="both"/>
        <w:rPr>
          <w:bCs/>
          <w:sz w:val="22"/>
          <w:szCs w:val="22"/>
        </w:rPr>
      </w:pPr>
    </w:p>
    <w:p w:rsidR="00CC193D" w:rsidRPr="00CB301B" w:rsidRDefault="00CC193D" w:rsidP="00CC193D">
      <w:pPr>
        <w:spacing w:before="60" w:after="60" w:line="280" w:lineRule="exact"/>
        <w:ind w:left="110" w:hanging="426"/>
        <w:jc w:val="both"/>
        <w:rPr>
          <w:bCs/>
          <w:sz w:val="22"/>
          <w:szCs w:val="22"/>
        </w:rPr>
      </w:pPr>
      <w:r w:rsidRPr="00CB301B">
        <w:rPr>
          <w:bCs/>
          <w:sz w:val="22"/>
          <w:szCs w:val="22"/>
        </w:rPr>
        <w:tab/>
        <w:t>A teljesítés az előírásoknak és a szerződésnek megfelelően történt. A nyilatkozat valóságtartalmáért az ajánlattevő felel.</w:t>
      </w:r>
    </w:p>
    <w:p w:rsidR="00CC193D" w:rsidRPr="00CB301B" w:rsidRDefault="00CC193D" w:rsidP="00CC193D">
      <w:pPr>
        <w:pStyle w:val="PBNormal"/>
        <w:rPr>
          <w:szCs w:val="22"/>
          <w:lang w:eastAsia="en-US"/>
        </w:rPr>
      </w:pPr>
    </w:p>
    <w:p w:rsidR="00CC193D" w:rsidRPr="00CB301B" w:rsidRDefault="00CC193D" w:rsidP="00CC193D">
      <w:pPr>
        <w:pStyle w:val="PBNormal"/>
        <w:rPr>
          <w:szCs w:val="22"/>
          <w:lang w:eastAsia="en-US"/>
        </w:rPr>
      </w:pPr>
    </w:p>
    <w:p w:rsidR="00CC193D" w:rsidRPr="00CB301B" w:rsidRDefault="00CC193D" w:rsidP="00CC193D">
      <w:pPr>
        <w:spacing w:line="360" w:lineRule="auto"/>
        <w:rPr>
          <w:sz w:val="22"/>
          <w:szCs w:val="22"/>
        </w:rPr>
      </w:pPr>
      <w:r w:rsidRPr="00CB301B">
        <w:rPr>
          <w:sz w:val="22"/>
          <w:szCs w:val="22"/>
        </w:rPr>
        <w:t>Keltezés: (helység, év, hónap, nap)</w:t>
      </w:r>
    </w:p>
    <w:p w:rsidR="00CC193D" w:rsidRPr="00CB301B" w:rsidRDefault="00CC193D" w:rsidP="00CC193D">
      <w:pPr>
        <w:spacing w:line="360" w:lineRule="auto"/>
        <w:rPr>
          <w:sz w:val="22"/>
          <w:szCs w:val="22"/>
        </w:rPr>
      </w:pPr>
    </w:p>
    <w:tbl>
      <w:tblPr>
        <w:tblW w:w="3290" w:type="dxa"/>
        <w:tblInd w:w="6487" w:type="dxa"/>
        <w:tblLayout w:type="fixed"/>
        <w:tblLook w:val="0000" w:firstRow="0" w:lastRow="0" w:firstColumn="0" w:lastColumn="0" w:noHBand="0" w:noVBand="0"/>
      </w:tblPr>
      <w:tblGrid>
        <w:gridCol w:w="3290"/>
      </w:tblGrid>
      <w:tr w:rsidR="00CC193D" w:rsidRPr="00CB301B" w:rsidTr="00F201DA">
        <w:tc>
          <w:tcPr>
            <w:tcW w:w="3290" w:type="dxa"/>
            <w:shd w:val="clear" w:color="auto" w:fill="auto"/>
          </w:tcPr>
          <w:p w:rsidR="00CC193D" w:rsidRPr="00CB301B" w:rsidRDefault="00CC193D" w:rsidP="00F201DA">
            <w:pPr>
              <w:snapToGrid w:val="0"/>
              <w:spacing w:line="360" w:lineRule="auto"/>
              <w:jc w:val="center"/>
              <w:rPr>
                <w:sz w:val="22"/>
                <w:szCs w:val="22"/>
              </w:rPr>
            </w:pPr>
            <w:r w:rsidRPr="00CB301B">
              <w:rPr>
                <w:sz w:val="22"/>
                <w:szCs w:val="22"/>
              </w:rPr>
              <w:t>…..............................................</w:t>
            </w:r>
          </w:p>
          <w:p w:rsidR="00CC193D" w:rsidRPr="00CB301B" w:rsidRDefault="00CC193D" w:rsidP="00F201DA">
            <w:pPr>
              <w:pStyle w:val="PBNormal"/>
              <w:rPr>
                <w:szCs w:val="22"/>
                <w:lang w:eastAsia="en-US"/>
              </w:rPr>
            </w:pPr>
          </w:p>
        </w:tc>
      </w:tr>
      <w:tr w:rsidR="00CC193D" w:rsidRPr="00CB301B" w:rsidTr="00F201DA">
        <w:tc>
          <w:tcPr>
            <w:tcW w:w="3290" w:type="dxa"/>
            <w:shd w:val="clear" w:color="auto" w:fill="auto"/>
          </w:tcPr>
          <w:p w:rsidR="00CC193D" w:rsidRPr="00CB301B" w:rsidRDefault="00CC193D" w:rsidP="00F201DA">
            <w:pPr>
              <w:snapToGrid w:val="0"/>
              <w:spacing w:line="360" w:lineRule="auto"/>
              <w:jc w:val="center"/>
              <w:rPr>
                <w:sz w:val="22"/>
                <w:szCs w:val="22"/>
              </w:rPr>
            </w:pPr>
            <w:r w:rsidRPr="00CB301B">
              <w:rPr>
                <w:sz w:val="22"/>
                <w:szCs w:val="22"/>
              </w:rPr>
              <w:t>cégszerű aláírás</w:t>
            </w:r>
          </w:p>
          <w:p w:rsidR="00CC193D" w:rsidRPr="00CB301B" w:rsidRDefault="00CC193D" w:rsidP="00F201DA">
            <w:pPr>
              <w:pStyle w:val="PBNormal"/>
              <w:rPr>
                <w:szCs w:val="22"/>
                <w:lang w:eastAsia="en-US"/>
              </w:rPr>
            </w:pPr>
          </w:p>
          <w:p w:rsidR="00CC193D" w:rsidRPr="00CB301B" w:rsidRDefault="00CC193D" w:rsidP="00F201DA">
            <w:pPr>
              <w:pStyle w:val="PBNormal"/>
              <w:rPr>
                <w:szCs w:val="22"/>
                <w:lang w:eastAsia="en-US"/>
              </w:rPr>
            </w:pPr>
          </w:p>
        </w:tc>
      </w:tr>
    </w:tbl>
    <w:p w:rsidR="00CC193D" w:rsidRDefault="00CC193D" w:rsidP="00CC193D">
      <w:pPr>
        <w:pStyle w:val="Cmsor2"/>
        <w:ind w:left="5664" w:firstLine="708"/>
        <w:jc w:val="center"/>
        <w:rPr>
          <w:b w:val="0"/>
          <w:sz w:val="20"/>
        </w:rPr>
      </w:pPr>
    </w:p>
    <w:p w:rsidR="00CC193D" w:rsidRDefault="00CC193D" w:rsidP="00CC193D">
      <w:pPr>
        <w:pStyle w:val="PBDocTxt"/>
        <w:rPr>
          <w:lang w:val="x-none" w:eastAsia="hu-HU"/>
        </w:rPr>
      </w:pPr>
    </w:p>
    <w:p w:rsidR="00CC193D" w:rsidRDefault="00CC193D" w:rsidP="00CC193D">
      <w:pPr>
        <w:pStyle w:val="PBDocTxt"/>
        <w:rPr>
          <w:lang w:val="x-none" w:eastAsia="hu-HU"/>
        </w:rPr>
      </w:pPr>
    </w:p>
    <w:p w:rsidR="00CC193D" w:rsidRDefault="00CC193D" w:rsidP="00CC193D">
      <w:pPr>
        <w:pStyle w:val="PBDocTxt"/>
        <w:rPr>
          <w:lang w:val="x-none" w:eastAsia="hu-HU"/>
        </w:rPr>
      </w:pPr>
    </w:p>
    <w:p w:rsidR="00CC193D" w:rsidRPr="00FA7083" w:rsidRDefault="00CC193D" w:rsidP="00CC193D">
      <w:pPr>
        <w:ind w:right="-284"/>
        <w:jc w:val="right"/>
        <w:rPr>
          <w:sz w:val="22"/>
          <w:szCs w:val="22"/>
        </w:rPr>
      </w:pPr>
    </w:p>
    <w:p w:rsidR="00CC193D" w:rsidRDefault="002368D5" w:rsidP="00CC193D">
      <w:pPr>
        <w:widowControl w:val="0"/>
        <w:suppressAutoHyphens w:val="0"/>
        <w:jc w:val="right"/>
        <w:rPr>
          <w:b/>
          <w:sz w:val="22"/>
          <w:szCs w:val="22"/>
        </w:rPr>
      </w:pPr>
      <w:r>
        <w:rPr>
          <w:sz w:val="22"/>
          <w:szCs w:val="22"/>
        </w:rPr>
        <w:lastRenderedPageBreak/>
        <w:t>11</w:t>
      </w:r>
      <w:r w:rsidR="00CC193D">
        <w:rPr>
          <w:sz w:val="22"/>
          <w:szCs w:val="22"/>
        </w:rPr>
        <w:t xml:space="preserve">. </w:t>
      </w:r>
      <w:r w:rsidR="00CC193D" w:rsidRPr="00024A32">
        <w:rPr>
          <w:sz w:val="22"/>
          <w:szCs w:val="22"/>
        </w:rPr>
        <w:t>sz. melléklet</w:t>
      </w:r>
      <w:r w:rsidR="00CC193D" w:rsidRPr="00475E78">
        <w:rPr>
          <w:b/>
          <w:sz w:val="22"/>
          <w:szCs w:val="22"/>
        </w:rPr>
        <w:t xml:space="preserve"> </w:t>
      </w:r>
    </w:p>
    <w:p w:rsidR="00CC193D" w:rsidRPr="00024CAA" w:rsidRDefault="00CC193D" w:rsidP="00CC193D">
      <w:pPr>
        <w:spacing w:before="600" w:after="480"/>
        <w:jc w:val="center"/>
        <w:rPr>
          <w:b/>
          <w:color w:val="000000"/>
          <w:sz w:val="22"/>
          <w:szCs w:val="22"/>
          <w:lang w:eastAsia="hu-HU"/>
        </w:rPr>
      </w:pPr>
      <w:r w:rsidRPr="00024CAA">
        <w:rPr>
          <w:b/>
          <w:sz w:val="22"/>
          <w:szCs w:val="22"/>
        </w:rPr>
        <w:t xml:space="preserve">NYILATKOZAT </w:t>
      </w:r>
      <w:proofErr w:type="gramStart"/>
      <w:r w:rsidRPr="00024CAA">
        <w:rPr>
          <w:b/>
          <w:sz w:val="22"/>
          <w:szCs w:val="22"/>
        </w:rPr>
        <w:t>A</w:t>
      </w:r>
      <w:proofErr w:type="gramEnd"/>
      <w:r w:rsidRPr="00024CAA">
        <w:rPr>
          <w:b/>
          <w:sz w:val="22"/>
          <w:szCs w:val="22"/>
        </w:rPr>
        <w:t xml:space="preserve"> TELJESÍTÉSBE BEVONNI KÍVÁNT SZAKEMBEREK VONATKOZÁSÁBAN</w:t>
      </w:r>
    </w:p>
    <w:p w:rsidR="00CC193D" w:rsidRPr="00211BB5" w:rsidRDefault="00CC193D" w:rsidP="00CC193D">
      <w:pPr>
        <w:spacing w:line="360" w:lineRule="auto"/>
        <w:jc w:val="both"/>
        <w:rPr>
          <w:color w:val="000000"/>
          <w:sz w:val="22"/>
          <w:szCs w:val="22"/>
          <w:lang w:eastAsia="hu-HU"/>
        </w:rPr>
      </w:pPr>
      <w:proofErr w:type="gramStart"/>
      <w:r w:rsidRPr="00211BB5">
        <w:rPr>
          <w:color w:val="000000"/>
          <w:sz w:val="22"/>
          <w:szCs w:val="22"/>
          <w:lang w:eastAsia="hu-HU"/>
        </w:rPr>
        <w:t>Alulírott …</w:t>
      </w:r>
      <w:proofErr w:type="gramEnd"/>
      <w:r w:rsidRPr="00211BB5">
        <w:rPr>
          <w:color w:val="000000"/>
          <w:sz w:val="22"/>
          <w:szCs w:val="22"/>
          <w:lang w:eastAsia="hu-HU"/>
        </w:rPr>
        <w:t xml:space="preserve">………………………………….., </w:t>
      </w:r>
      <w:r w:rsidRPr="00211BB5">
        <w:rPr>
          <w:sz w:val="22"/>
          <w:szCs w:val="22"/>
        </w:rPr>
        <w:t>mint a(z) ……….………….……….. (cégnév) …………………………………….… (székhely)</w:t>
      </w:r>
      <w:r w:rsidRPr="00211BB5">
        <w:rPr>
          <w:color w:val="000000"/>
          <w:sz w:val="22"/>
          <w:szCs w:val="22"/>
          <w:lang w:eastAsia="hu-HU"/>
        </w:rPr>
        <w:t xml:space="preserve"> ajánlattevő cégjegyzésre jogosult képviselője/meghatalmazottja</w:t>
      </w:r>
      <w:r w:rsidRPr="00211BB5">
        <w:rPr>
          <w:rStyle w:val="Lbjegyzet-hivatkozs"/>
          <w:color w:val="000000"/>
          <w:sz w:val="22"/>
          <w:szCs w:val="22"/>
          <w:lang w:eastAsia="hu-HU"/>
        </w:rPr>
        <w:footnoteReference w:id="5"/>
      </w:r>
      <w:r w:rsidRPr="00211BB5">
        <w:rPr>
          <w:color w:val="000000"/>
          <w:sz w:val="22"/>
          <w:szCs w:val="22"/>
          <w:lang w:eastAsia="hu-HU"/>
        </w:rPr>
        <w:t xml:space="preserve"> nyilatkozom, hogy a teljesítésbe az alábbiakban megnevezett szakember(eke)t kívánom bevonni: </w:t>
      </w:r>
    </w:p>
    <w:p w:rsidR="00CC193D" w:rsidRPr="00211BB5" w:rsidRDefault="00CC193D" w:rsidP="00CC193D">
      <w:pPr>
        <w:tabs>
          <w:tab w:val="left" w:leader="dot" w:pos="9072"/>
        </w:tabs>
        <w:spacing w:before="240" w:line="360" w:lineRule="auto"/>
        <w:jc w:val="both"/>
        <w:rPr>
          <w:color w:val="000000"/>
          <w:sz w:val="22"/>
          <w:szCs w:val="22"/>
          <w:lang w:eastAsia="hu-HU"/>
        </w:rPr>
      </w:pPr>
      <w:r w:rsidRPr="00211BB5">
        <w:rPr>
          <w:color w:val="000000"/>
          <w:sz w:val="22"/>
          <w:szCs w:val="22"/>
          <w:lang w:eastAsia="hu-HU"/>
        </w:rPr>
        <w:t xml:space="preserve">1.) Szakember neve: </w:t>
      </w:r>
    </w:p>
    <w:p w:rsidR="00CC193D" w:rsidRPr="00211BB5" w:rsidRDefault="00CC193D" w:rsidP="00CC193D">
      <w:pPr>
        <w:tabs>
          <w:tab w:val="left" w:leader="dot" w:pos="9072"/>
        </w:tabs>
        <w:spacing w:line="360" w:lineRule="auto"/>
        <w:jc w:val="both"/>
        <w:rPr>
          <w:color w:val="000000"/>
          <w:sz w:val="22"/>
          <w:szCs w:val="22"/>
          <w:lang w:eastAsia="hu-HU"/>
        </w:rPr>
      </w:pPr>
      <w:r w:rsidRPr="00211BB5">
        <w:rPr>
          <w:color w:val="000000"/>
          <w:sz w:val="22"/>
          <w:szCs w:val="22"/>
          <w:lang w:eastAsia="hu-HU"/>
        </w:rPr>
        <w:t xml:space="preserve">Szakember képzettsége, végzettsége: </w:t>
      </w:r>
    </w:p>
    <w:p w:rsidR="00CC193D" w:rsidRPr="00211BB5" w:rsidRDefault="00CC193D" w:rsidP="00CC193D">
      <w:pPr>
        <w:tabs>
          <w:tab w:val="left" w:leader="dot" w:pos="9072"/>
        </w:tabs>
        <w:spacing w:line="360" w:lineRule="auto"/>
        <w:jc w:val="both"/>
        <w:rPr>
          <w:color w:val="000000"/>
          <w:sz w:val="22"/>
          <w:szCs w:val="22"/>
          <w:lang w:eastAsia="hu-HU"/>
        </w:rPr>
      </w:pPr>
      <w:r w:rsidRPr="00211BB5">
        <w:rPr>
          <w:color w:val="000000"/>
          <w:sz w:val="22"/>
          <w:szCs w:val="22"/>
          <w:lang w:eastAsia="hu-HU"/>
        </w:rPr>
        <w:t>Végzettséget igazoló dokumentum nyilvántartási száma:</w:t>
      </w:r>
    </w:p>
    <w:p w:rsidR="00CC193D" w:rsidRPr="00211BB5" w:rsidRDefault="00CC193D" w:rsidP="00CC193D">
      <w:pPr>
        <w:tabs>
          <w:tab w:val="left" w:leader="dot" w:pos="9072"/>
        </w:tabs>
        <w:spacing w:line="360" w:lineRule="auto"/>
        <w:jc w:val="both"/>
        <w:rPr>
          <w:color w:val="000000"/>
          <w:sz w:val="22"/>
          <w:szCs w:val="22"/>
          <w:lang w:eastAsia="hu-HU"/>
        </w:rPr>
      </w:pPr>
      <w:r w:rsidRPr="00211BB5">
        <w:rPr>
          <w:color w:val="000000"/>
          <w:sz w:val="22"/>
          <w:szCs w:val="22"/>
          <w:lang w:eastAsia="hu-HU"/>
        </w:rPr>
        <w:t>Nyilvántartási száma:</w:t>
      </w:r>
    </w:p>
    <w:p w:rsidR="00CC193D" w:rsidRPr="00211BB5" w:rsidRDefault="00CC193D" w:rsidP="00CC193D">
      <w:pPr>
        <w:tabs>
          <w:tab w:val="left" w:leader="dot" w:pos="9072"/>
        </w:tabs>
        <w:spacing w:before="240" w:line="360" w:lineRule="auto"/>
        <w:jc w:val="both"/>
        <w:rPr>
          <w:color w:val="000000"/>
          <w:sz w:val="22"/>
          <w:szCs w:val="22"/>
          <w:lang w:eastAsia="hu-HU"/>
        </w:rPr>
      </w:pPr>
      <w:r w:rsidRPr="00211BB5">
        <w:rPr>
          <w:color w:val="000000"/>
          <w:sz w:val="22"/>
          <w:szCs w:val="22"/>
          <w:lang w:eastAsia="hu-HU"/>
        </w:rPr>
        <w:t xml:space="preserve">2.) Szakember neve: </w:t>
      </w:r>
    </w:p>
    <w:p w:rsidR="00CC193D" w:rsidRPr="00211BB5" w:rsidRDefault="00CC193D" w:rsidP="00CC193D">
      <w:pPr>
        <w:tabs>
          <w:tab w:val="left" w:leader="dot" w:pos="9072"/>
        </w:tabs>
        <w:spacing w:line="360" w:lineRule="auto"/>
        <w:jc w:val="both"/>
        <w:rPr>
          <w:color w:val="000000"/>
          <w:sz w:val="22"/>
          <w:szCs w:val="22"/>
          <w:lang w:eastAsia="hu-HU"/>
        </w:rPr>
      </w:pPr>
      <w:r w:rsidRPr="00211BB5">
        <w:rPr>
          <w:color w:val="000000"/>
          <w:sz w:val="22"/>
          <w:szCs w:val="22"/>
          <w:lang w:eastAsia="hu-HU"/>
        </w:rPr>
        <w:t xml:space="preserve">Szakember képzettsége, végzettsége: </w:t>
      </w:r>
    </w:p>
    <w:p w:rsidR="00CC193D" w:rsidRPr="00211BB5" w:rsidRDefault="00CC193D" w:rsidP="00CC193D">
      <w:pPr>
        <w:tabs>
          <w:tab w:val="left" w:leader="dot" w:pos="9072"/>
        </w:tabs>
        <w:spacing w:line="360" w:lineRule="auto"/>
        <w:jc w:val="both"/>
        <w:rPr>
          <w:color w:val="000000"/>
          <w:sz w:val="22"/>
          <w:szCs w:val="22"/>
          <w:lang w:eastAsia="hu-HU"/>
        </w:rPr>
      </w:pPr>
      <w:r w:rsidRPr="00211BB5">
        <w:rPr>
          <w:color w:val="000000"/>
          <w:sz w:val="22"/>
          <w:szCs w:val="22"/>
          <w:lang w:eastAsia="hu-HU"/>
        </w:rPr>
        <w:t>Végzettséget igazoló dokumentum nyilvántartási száma:</w:t>
      </w:r>
    </w:p>
    <w:p w:rsidR="00CC193D" w:rsidRPr="00211BB5" w:rsidRDefault="00CC193D" w:rsidP="00CC193D">
      <w:pPr>
        <w:tabs>
          <w:tab w:val="left" w:leader="dot" w:pos="9072"/>
        </w:tabs>
        <w:spacing w:line="360" w:lineRule="auto"/>
        <w:jc w:val="both"/>
        <w:rPr>
          <w:color w:val="000000"/>
          <w:sz w:val="22"/>
          <w:szCs w:val="22"/>
          <w:lang w:eastAsia="hu-HU"/>
        </w:rPr>
      </w:pPr>
      <w:r w:rsidRPr="00211BB5">
        <w:rPr>
          <w:color w:val="000000"/>
          <w:sz w:val="22"/>
          <w:szCs w:val="22"/>
          <w:lang w:eastAsia="hu-HU"/>
        </w:rPr>
        <w:t>Nyilvántartási száma:</w:t>
      </w:r>
    </w:p>
    <w:p w:rsidR="00CC193D" w:rsidRDefault="00CC193D" w:rsidP="00CC193D">
      <w:pPr>
        <w:tabs>
          <w:tab w:val="left" w:leader="dot" w:pos="9072"/>
        </w:tabs>
        <w:spacing w:line="360" w:lineRule="auto"/>
        <w:jc w:val="both"/>
        <w:rPr>
          <w:color w:val="000000"/>
          <w:sz w:val="22"/>
          <w:szCs w:val="22"/>
          <w:lang w:eastAsia="hu-HU"/>
        </w:rPr>
      </w:pPr>
    </w:p>
    <w:p w:rsidR="00CC193D" w:rsidRPr="00211BB5" w:rsidRDefault="00CC193D" w:rsidP="00CC193D">
      <w:pPr>
        <w:tabs>
          <w:tab w:val="left" w:leader="dot" w:pos="9072"/>
        </w:tabs>
        <w:spacing w:line="360" w:lineRule="auto"/>
        <w:jc w:val="both"/>
        <w:rPr>
          <w:color w:val="000000"/>
          <w:sz w:val="22"/>
          <w:szCs w:val="22"/>
          <w:lang w:eastAsia="hu-HU"/>
        </w:rPr>
      </w:pPr>
    </w:p>
    <w:p w:rsidR="00CC193D" w:rsidRDefault="00CC193D" w:rsidP="00CC193D">
      <w:pPr>
        <w:tabs>
          <w:tab w:val="left" w:leader="dot" w:pos="9072"/>
        </w:tabs>
        <w:spacing w:before="240" w:line="360" w:lineRule="auto"/>
        <w:jc w:val="both"/>
        <w:rPr>
          <w:sz w:val="22"/>
          <w:szCs w:val="22"/>
        </w:rPr>
      </w:pPr>
      <w:r w:rsidRPr="00211BB5">
        <w:rPr>
          <w:sz w:val="22"/>
          <w:szCs w:val="22"/>
        </w:rPr>
        <w:t xml:space="preserve">A fent megnevezett </w:t>
      </w:r>
      <w:proofErr w:type="gramStart"/>
      <w:r w:rsidRPr="00211BB5">
        <w:rPr>
          <w:sz w:val="22"/>
          <w:szCs w:val="22"/>
        </w:rPr>
        <w:t>szakember(</w:t>
      </w:r>
      <w:proofErr w:type="spellStart"/>
      <w:proofErr w:type="gramEnd"/>
      <w:r w:rsidRPr="00211BB5">
        <w:rPr>
          <w:sz w:val="22"/>
          <w:szCs w:val="22"/>
        </w:rPr>
        <w:t>ek</w:t>
      </w:r>
      <w:proofErr w:type="spellEnd"/>
      <w:r w:rsidRPr="00211BB5">
        <w:rPr>
          <w:sz w:val="22"/>
          <w:szCs w:val="22"/>
        </w:rPr>
        <w:t>) szakmai tapasztalatának ismertetését, a jelen nyilatkozat mellékletét képező szakmai önéletrajzok tartalmazzák.</w:t>
      </w:r>
    </w:p>
    <w:p w:rsidR="00CC193D" w:rsidRPr="00211BB5" w:rsidRDefault="00CC193D" w:rsidP="00CC193D">
      <w:pPr>
        <w:tabs>
          <w:tab w:val="left" w:leader="dot" w:pos="9072"/>
        </w:tabs>
        <w:spacing w:before="240" w:line="360" w:lineRule="auto"/>
        <w:jc w:val="both"/>
        <w:rPr>
          <w:color w:val="000000"/>
          <w:sz w:val="22"/>
          <w:szCs w:val="22"/>
          <w:lang w:eastAsia="hu-HU"/>
        </w:rPr>
      </w:pPr>
    </w:p>
    <w:p w:rsidR="00CC193D" w:rsidRPr="00211BB5" w:rsidRDefault="00CC193D" w:rsidP="00CC193D">
      <w:pPr>
        <w:spacing w:line="360" w:lineRule="auto"/>
        <w:jc w:val="both"/>
        <w:rPr>
          <w:sz w:val="22"/>
          <w:szCs w:val="22"/>
          <w:lang w:eastAsia="hu-HU"/>
        </w:rPr>
      </w:pPr>
      <w:r w:rsidRPr="00211BB5">
        <w:rPr>
          <w:sz w:val="22"/>
          <w:szCs w:val="22"/>
          <w:lang w:eastAsia="hu-HU"/>
        </w:rPr>
        <w:t xml:space="preserve">Jelen nyilatkozatot a </w:t>
      </w:r>
      <w:r w:rsidRPr="00211BB5">
        <w:rPr>
          <w:sz w:val="22"/>
          <w:szCs w:val="22"/>
        </w:rPr>
        <w:t>MÁV Zrt</w:t>
      </w:r>
      <w:proofErr w:type="gramStart"/>
      <w:r w:rsidRPr="00211BB5">
        <w:rPr>
          <w:sz w:val="22"/>
          <w:szCs w:val="22"/>
        </w:rPr>
        <w:t>.</w:t>
      </w:r>
      <w:r w:rsidRPr="00211BB5">
        <w:rPr>
          <w:sz w:val="22"/>
          <w:szCs w:val="22"/>
          <w:lang w:eastAsia="hu-HU"/>
        </w:rPr>
        <w:t>,</w:t>
      </w:r>
      <w:proofErr w:type="gramEnd"/>
      <w:r w:rsidRPr="00211BB5">
        <w:rPr>
          <w:sz w:val="22"/>
          <w:szCs w:val="22"/>
          <w:lang w:eastAsia="hu-HU"/>
        </w:rPr>
        <w:t xml:space="preserve"> mint ajánlatkérő által </w:t>
      </w:r>
      <w:r w:rsidRPr="00211BB5">
        <w:rPr>
          <w:b/>
          <w:sz w:val="22"/>
          <w:szCs w:val="22"/>
          <w:lang w:eastAsia="hu-HU"/>
        </w:rPr>
        <w:t>„</w:t>
      </w:r>
      <w:r w:rsidR="002368D5">
        <w:rPr>
          <w:b/>
          <w:sz w:val="22"/>
          <w:szCs w:val="22"/>
        </w:rPr>
        <w:t>Magánalj javítása Pályafenntartási Főnökség Nyíregyháza területén</w:t>
      </w:r>
      <w:r w:rsidRPr="00211BB5">
        <w:rPr>
          <w:b/>
          <w:sz w:val="22"/>
          <w:szCs w:val="22"/>
        </w:rPr>
        <w:t>”</w:t>
      </w:r>
      <w:r w:rsidRPr="00211BB5">
        <w:rPr>
          <w:b/>
          <w:bCs/>
          <w:iCs/>
          <w:sz w:val="22"/>
          <w:szCs w:val="22"/>
        </w:rPr>
        <w:t xml:space="preserve"> </w:t>
      </w:r>
      <w:r w:rsidRPr="00211BB5">
        <w:rPr>
          <w:sz w:val="22"/>
          <w:szCs w:val="22"/>
          <w:lang w:eastAsia="hu-HU"/>
        </w:rPr>
        <w:t>tárgyban megindított beszerzési eljárás</w:t>
      </w:r>
      <w:r>
        <w:rPr>
          <w:sz w:val="22"/>
          <w:szCs w:val="22"/>
          <w:lang w:eastAsia="hu-HU"/>
        </w:rPr>
        <w:t xml:space="preserve">ban benyújtott </w:t>
      </w:r>
      <w:r w:rsidRPr="00211BB5">
        <w:rPr>
          <w:sz w:val="22"/>
          <w:szCs w:val="22"/>
          <w:lang w:eastAsia="hu-HU"/>
        </w:rPr>
        <w:t>ajánlat részeként teszem.</w:t>
      </w:r>
    </w:p>
    <w:p w:rsidR="00CC193D" w:rsidRPr="00211BB5" w:rsidRDefault="00CC193D" w:rsidP="00CC193D">
      <w:pPr>
        <w:spacing w:before="360" w:after="360"/>
        <w:jc w:val="both"/>
        <w:rPr>
          <w:sz w:val="22"/>
          <w:szCs w:val="22"/>
        </w:rPr>
      </w:pPr>
      <w:r w:rsidRPr="00211BB5">
        <w:rPr>
          <w:sz w:val="22"/>
          <w:szCs w:val="22"/>
        </w:rPr>
        <w:t>Keltezés (helység, év, hónap, nap)</w:t>
      </w:r>
    </w:p>
    <w:p w:rsidR="00CC193D" w:rsidRPr="00211BB5" w:rsidRDefault="00CC193D" w:rsidP="00CC193D">
      <w:pPr>
        <w:spacing w:before="840"/>
        <w:ind w:left="2835"/>
        <w:jc w:val="both"/>
        <w:rPr>
          <w:sz w:val="22"/>
          <w:szCs w:val="22"/>
        </w:rPr>
      </w:pPr>
      <w:r w:rsidRPr="00211BB5">
        <w:rPr>
          <w:sz w:val="22"/>
          <w:szCs w:val="22"/>
        </w:rPr>
        <w:t>…………..………………….</w:t>
      </w:r>
    </w:p>
    <w:p w:rsidR="00CC193D" w:rsidRPr="00211BB5" w:rsidRDefault="00CC193D" w:rsidP="00CC193D">
      <w:pPr>
        <w:ind w:left="2836"/>
        <w:jc w:val="both"/>
        <w:rPr>
          <w:sz w:val="22"/>
          <w:szCs w:val="22"/>
        </w:rPr>
      </w:pPr>
      <w:r w:rsidRPr="00211BB5">
        <w:rPr>
          <w:sz w:val="22"/>
          <w:szCs w:val="22"/>
        </w:rPr>
        <w:t>(cégszerű aláírás)</w:t>
      </w:r>
    </w:p>
    <w:p w:rsidR="00CC193D" w:rsidRPr="00211BB5" w:rsidRDefault="00CC193D" w:rsidP="00CC193D">
      <w:pPr>
        <w:pStyle w:val="BodyText21"/>
        <w:tabs>
          <w:tab w:val="clear" w:pos="851"/>
          <w:tab w:val="left" w:pos="2694"/>
        </w:tabs>
        <w:suppressAutoHyphens/>
        <w:rPr>
          <w:sz w:val="22"/>
          <w:szCs w:val="22"/>
        </w:rPr>
      </w:pPr>
    </w:p>
    <w:p w:rsidR="00CC193D" w:rsidRDefault="00CC193D" w:rsidP="002368D5">
      <w:pPr>
        <w:spacing w:before="60" w:after="60" w:line="280" w:lineRule="exact"/>
        <w:ind w:left="6807" w:firstLine="283"/>
        <w:jc w:val="both"/>
        <w:rPr>
          <w:sz w:val="22"/>
          <w:szCs w:val="22"/>
        </w:rPr>
      </w:pPr>
      <w:r>
        <w:br w:type="page"/>
      </w:r>
    </w:p>
    <w:p w:rsidR="00CC193D" w:rsidRDefault="002368D5" w:rsidP="00CC193D">
      <w:pPr>
        <w:spacing w:before="600" w:after="480"/>
        <w:ind w:left="6372" w:firstLine="708"/>
        <w:jc w:val="center"/>
        <w:rPr>
          <w:b/>
          <w:sz w:val="22"/>
          <w:szCs w:val="22"/>
        </w:rPr>
      </w:pPr>
      <w:r>
        <w:rPr>
          <w:sz w:val="22"/>
          <w:szCs w:val="22"/>
        </w:rPr>
        <w:lastRenderedPageBreak/>
        <w:t>12</w:t>
      </w:r>
      <w:r w:rsidR="00CC193D" w:rsidRPr="008B4618">
        <w:rPr>
          <w:sz w:val="22"/>
          <w:szCs w:val="22"/>
        </w:rPr>
        <w:t>. számú melléklet</w:t>
      </w:r>
    </w:p>
    <w:p w:rsidR="00CC193D" w:rsidRPr="00A567CD" w:rsidRDefault="00CC193D" w:rsidP="00CC193D">
      <w:pPr>
        <w:spacing w:before="600" w:after="480"/>
        <w:jc w:val="center"/>
        <w:rPr>
          <w:b/>
          <w:sz w:val="22"/>
          <w:szCs w:val="22"/>
        </w:rPr>
      </w:pPr>
      <w:r>
        <w:rPr>
          <w:b/>
          <w:sz w:val="22"/>
          <w:szCs w:val="22"/>
        </w:rPr>
        <w:t>NYILATKOZAT AZ ERŐFORRÁSOK RENDELKEZÉSRE ÁLLÁSÁRÓL</w:t>
      </w:r>
    </w:p>
    <w:p w:rsidR="00CC193D" w:rsidRPr="00A567CD" w:rsidRDefault="00CC193D" w:rsidP="00CC193D">
      <w:pPr>
        <w:pStyle w:val="Szvegtrzs"/>
        <w:spacing w:after="240" w:line="360" w:lineRule="auto"/>
        <w:jc w:val="both"/>
        <w:rPr>
          <w:sz w:val="22"/>
          <w:szCs w:val="22"/>
          <w:lang w:eastAsia="hu-HU"/>
        </w:rPr>
      </w:pPr>
      <w:proofErr w:type="gramStart"/>
      <w:r w:rsidRPr="00A567CD">
        <w:rPr>
          <w:sz w:val="22"/>
          <w:szCs w:val="22"/>
          <w:lang w:eastAsia="hu-HU"/>
        </w:rPr>
        <w:t>Alulírott …………………………………….., mint a(z) …………….…………….. (cégnév) ……………………………………………. (székhely) ajánlattevő cégjegyzésre jogosult képviselője/meghatalmazottja</w:t>
      </w:r>
      <w:r w:rsidRPr="00A567CD">
        <w:rPr>
          <w:rStyle w:val="Lbjegyzet-hivatkozs"/>
          <w:sz w:val="22"/>
          <w:szCs w:val="22"/>
          <w:lang w:eastAsia="hu-HU"/>
        </w:rPr>
        <w:footnoteReference w:id="6"/>
      </w:r>
      <w:r w:rsidRPr="00A567CD">
        <w:rPr>
          <w:sz w:val="22"/>
          <w:szCs w:val="22"/>
          <w:lang w:eastAsia="hu-HU"/>
        </w:rPr>
        <w:t xml:space="preserve"> nyilatkozom, hogy a feladat teljesítéséhez szükséges erőforrások a szerződés teljes időtartama alatt rendelkezésre fognak állni.</w:t>
      </w:r>
      <w:proofErr w:type="gramEnd"/>
    </w:p>
    <w:p w:rsidR="00CC193D" w:rsidRPr="00A567CD" w:rsidRDefault="00CC193D" w:rsidP="00CC193D">
      <w:pPr>
        <w:spacing w:line="360" w:lineRule="auto"/>
        <w:jc w:val="both"/>
        <w:rPr>
          <w:sz w:val="22"/>
          <w:szCs w:val="22"/>
          <w:lang w:eastAsia="hu-HU"/>
        </w:rPr>
      </w:pPr>
      <w:r w:rsidRPr="00A567CD">
        <w:rPr>
          <w:sz w:val="22"/>
          <w:szCs w:val="22"/>
          <w:lang w:eastAsia="hu-HU"/>
        </w:rPr>
        <w:t xml:space="preserve">Jelen nyilatkozatot a </w:t>
      </w:r>
      <w:r>
        <w:rPr>
          <w:sz w:val="22"/>
          <w:szCs w:val="22"/>
        </w:rPr>
        <w:t xml:space="preserve">MÁV </w:t>
      </w:r>
      <w:r w:rsidRPr="00A567CD">
        <w:rPr>
          <w:sz w:val="22"/>
          <w:szCs w:val="22"/>
        </w:rPr>
        <w:t>Zrt</w:t>
      </w:r>
      <w:proofErr w:type="gramStart"/>
      <w:r w:rsidRPr="00A567CD">
        <w:rPr>
          <w:sz w:val="22"/>
          <w:szCs w:val="22"/>
        </w:rPr>
        <w:t>.</w:t>
      </w:r>
      <w:r w:rsidRPr="00A567CD">
        <w:rPr>
          <w:sz w:val="22"/>
          <w:szCs w:val="22"/>
          <w:lang w:eastAsia="hu-HU"/>
        </w:rPr>
        <w:t>,</w:t>
      </w:r>
      <w:proofErr w:type="gramEnd"/>
      <w:r w:rsidRPr="00A567CD">
        <w:rPr>
          <w:sz w:val="22"/>
          <w:szCs w:val="22"/>
          <w:lang w:eastAsia="hu-HU"/>
        </w:rPr>
        <w:t xml:space="preserve"> mint ajánlatkérő által </w:t>
      </w:r>
      <w:r w:rsidRPr="00A567CD">
        <w:rPr>
          <w:b/>
          <w:sz w:val="22"/>
          <w:szCs w:val="22"/>
          <w:lang w:eastAsia="hu-HU"/>
        </w:rPr>
        <w:t>„</w:t>
      </w:r>
      <w:r w:rsidR="002368D5">
        <w:rPr>
          <w:b/>
          <w:sz w:val="22"/>
          <w:szCs w:val="22"/>
        </w:rPr>
        <w:t>Magánalj javítása Pályafenntartási Főnökség Nyíregyháza területén</w:t>
      </w:r>
      <w:r w:rsidRPr="00A567CD">
        <w:rPr>
          <w:b/>
          <w:sz w:val="22"/>
          <w:szCs w:val="22"/>
        </w:rPr>
        <w:t xml:space="preserve">” </w:t>
      </w:r>
      <w:r w:rsidRPr="00A567CD">
        <w:rPr>
          <w:sz w:val="22"/>
          <w:szCs w:val="22"/>
          <w:lang w:eastAsia="hu-HU"/>
        </w:rPr>
        <w:t>tárgyban megindított beszerzési eljárás</w:t>
      </w:r>
      <w:r>
        <w:rPr>
          <w:sz w:val="22"/>
          <w:szCs w:val="22"/>
          <w:lang w:eastAsia="hu-HU"/>
        </w:rPr>
        <w:t>ban benyújtott</w:t>
      </w:r>
      <w:r w:rsidRPr="00A567CD">
        <w:rPr>
          <w:sz w:val="22"/>
          <w:szCs w:val="22"/>
          <w:lang w:eastAsia="hu-HU"/>
        </w:rPr>
        <w:t xml:space="preserve"> ajánlat részeként teszem.</w:t>
      </w:r>
    </w:p>
    <w:p w:rsidR="00CC193D" w:rsidRPr="00A567CD" w:rsidRDefault="00CC193D" w:rsidP="00CC193D">
      <w:pPr>
        <w:spacing w:before="360" w:after="360"/>
        <w:rPr>
          <w:sz w:val="22"/>
          <w:szCs w:val="22"/>
        </w:rPr>
      </w:pPr>
      <w:r w:rsidRPr="00A567CD">
        <w:rPr>
          <w:sz w:val="22"/>
          <w:szCs w:val="22"/>
        </w:rPr>
        <w:t>Keltezés (helység, év, hónap, nap)</w:t>
      </w:r>
    </w:p>
    <w:p w:rsidR="00CC193D" w:rsidRPr="00A567CD" w:rsidRDefault="00CC193D" w:rsidP="00CC193D">
      <w:pPr>
        <w:spacing w:before="840"/>
        <w:ind w:left="2835"/>
        <w:jc w:val="center"/>
        <w:rPr>
          <w:sz w:val="22"/>
          <w:szCs w:val="22"/>
        </w:rPr>
      </w:pPr>
      <w:r w:rsidRPr="00A567CD">
        <w:rPr>
          <w:sz w:val="22"/>
          <w:szCs w:val="22"/>
        </w:rPr>
        <w:t>…………..………………….</w:t>
      </w:r>
    </w:p>
    <w:p w:rsidR="00CC193D" w:rsidRPr="00A567CD" w:rsidRDefault="00CC193D" w:rsidP="00CC193D">
      <w:pPr>
        <w:ind w:left="2836"/>
        <w:jc w:val="center"/>
        <w:rPr>
          <w:sz w:val="22"/>
          <w:szCs w:val="22"/>
        </w:rPr>
      </w:pPr>
      <w:r w:rsidRPr="00A567CD">
        <w:rPr>
          <w:sz w:val="22"/>
          <w:szCs w:val="22"/>
        </w:rPr>
        <w:t>(cégszerű aláírás)</w:t>
      </w:r>
    </w:p>
    <w:p w:rsidR="00CC193D" w:rsidRDefault="00CC193D" w:rsidP="00CC193D">
      <w:pPr>
        <w:spacing w:line="360" w:lineRule="auto"/>
        <w:jc w:val="right"/>
        <w:rPr>
          <w:sz w:val="22"/>
          <w:szCs w:val="22"/>
        </w:rPr>
      </w:pPr>
      <w:r w:rsidRPr="00A567CD">
        <w:rPr>
          <w:sz w:val="22"/>
          <w:szCs w:val="22"/>
        </w:rPr>
        <w:br w:type="page"/>
      </w:r>
      <w:r w:rsidR="002368D5">
        <w:rPr>
          <w:sz w:val="22"/>
          <w:szCs w:val="22"/>
        </w:rPr>
        <w:lastRenderedPageBreak/>
        <w:t>13</w:t>
      </w:r>
      <w:r w:rsidRPr="008B4618">
        <w:rPr>
          <w:sz w:val="22"/>
          <w:szCs w:val="22"/>
        </w:rPr>
        <w:t>. számú melléklet</w:t>
      </w:r>
    </w:p>
    <w:p w:rsidR="00CC193D" w:rsidRDefault="00CC193D" w:rsidP="00CC193D">
      <w:pPr>
        <w:rPr>
          <w:szCs w:val="24"/>
        </w:rPr>
      </w:pPr>
    </w:p>
    <w:p w:rsidR="00CC193D" w:rsidRPr="008B4618" w:rsidRDefault="00CC193D" w:rsidP="00CC193D">
      <w:pPr>
        <w:ind w:firstLine="709"/>
        <w:jc w:val="center"/>
        <w:rPr>
          <w:b/>
          <w:caps/>
          <w:sz w:val="22"/>
          <w:szCs w:val="22"/>
          <w:lang w:eastAsia="hu-HU"/>
        </w:rPr>
      </w:pPr>
      <w:r w:rsidRPr="008B4618">
        <w:rPr>
          <w:b/>
          <w:caps/>
          <w:sz w:val="22"/>
          <w:szCs w:val="22"/>
          <w:lang w:eastAsia="hu-HU"/>
        </w:rPr>
        <w:t>Ajánlattevői adatlap</w:t>
      </w:r>
    </w:p>
    <w:p w:rsidR="00CC193D" w:rsidRPr="008B4618" w:rsidRDefault="00CC193D" w:rsidP="00CC193D">
      <w:pPr>
        <w:jc w:val="right"/>
        <w:rPr>
          <w:sz w:val="22"/>
          <w:szCs w:val="22"/>
          <w:lang w:eastAsia="hu-HU"/>
        </w:rPr>
      </w:pPr>
    </w:p>
    <w:p w:rsidR="00CC193D" w:rsidRDefault="00CC193D" w:rsidP="00CC193D">
      <w:pPr>
        <w:spacing w:line="360" w:lineRule="auto"/>
        <w:rPr>
          <w:sz w:val="22"/>
          <w:szCs w:val="22"/>
          <w:lang w:eastAsia="hu-HU"/>
        </w:rPr>
      </w:pPr>
    </w:p>
    <w:p w:rsidR="00CC193D" w:rsidRPr="008B4618" w:rsidRDefault="00CC193D" w:rsidP="00CC193D">
      <w:pPr>
        <w:spacing w:line="360" w:lineRule="auto"/>
        <w:rPr>
          <w:sz w:val="22"/>
          <w:szCs w:val="22"/>
          <w:lang w:eastAsia="hu-HU"/>
        </w:rPr>
      </w:pPr>
      <w:r w:rsidRPr="008B4618">
        <w:rPr>
          <w:sz w:val="22"/>
          <w:szCs w:val="22"/>
          <w:lang w:eastAsia="hu-HU"/>
        </w:rPr>
        <w:t>Ajánlattevő neve:</w:t>
      </w:r>
      <w:r w:rsidRPr="008B4618">
        <w:rPr>
          <w:sz w:val="22"/>
          <w:szCs w:val="22"/>
          <w:lang w:eastAsia="hu-HU"/>
        </w:rPr>
        <w:tab/>
      </w:r>
      <w:r w:rsidRPr="008B4618">
        <w:rPr>
          <w:sz w:val="22"/>
          <w:szCs w:val="22"/>
          <w:lang w:eastAsia="hu-HU"/>
        </w:rPr>
        <w:br/>
        <w:t>Ajánlattevő székhelye (lakóhelye):</w:t>
      </w:r>
      <w:r w:rsidRPr="008B4618">
        <w:rPr>
          <w:sz w:val="22"/>
          <w:szCs w:val="22"/>
          <w:lang w:eastAsia="hu-HU"/>
        </w:rPr>
        <w:tab/>
      </w:r>
    </w:p>
    <w:p w:rsidR="00CC193D" w:rsidRPr="008B4618" w:rsidRDefault="00CC193D" w:rsidP="00CC193D">
      <w:pPr>
        <w:spacing w:line="360" w:lineRule="auto"/>
        <w:rPr>
          <w:sz w:val="22"/>
          <w:szCs w:val="22"/>
          <w:lang w:eastAsia="hu-HU"/>
        </w:rPr>
      </w:pPr>
      <w:r w:rsidRPr="008B4618">
        <w:rPr>
          <w:sz w:val="22"/>
          <w:szCs w:val="22"/>
          <w:lang w:eastAsia="hu-HU"/>
        </w:rPr>
        <w:t>Levelezési címe:</w:t>
      </w:r>
      <w:r w:rsidRPr="008B4618">
        <w:rPr>
          <w:sz w:val="22"/>
          <w:szCs w:val="22"/>
          <w:lang w:eastAsia="hu-HU"/>
        </w:rPr>
        <w:tab/>
      </w:r>
      <w:r w:rsidRPr="008B4618">
        <w:rPr>
          <w:sz w:val="22"/>
          <w:szCs w:val="22"/>
          <w:lang w:eastAsia="hu-HU"/>
        </w:rPr>
        <w:br/>
        <w:t>Adószáma:</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Cégjegyzék száma:</w:t>
      </w:r>
    </w:p>
    <w:p w:rsidR="00CC193D" w:rsidRPr="008B4618" w:rsidRDefault="00CC193D" w:rsidP="00CC193D">
      <w:pPr>
        <w:spacing w:line="360" w:lineRule="auto"/>
        <w:rPr>
          <w:sz w:val="22"/>
          <w:szCs w:val="22"/>
          <w:lang w:eastAsia="hu-HU"/>
        </w:rPr>
      </w:pPr>
      <w:r w:rsidRPr="008B4618">
        <w:rPr>
          <w:sz w:val="22"/>
          <w:szCs w:val="22"/>
          <w:lang w:eastAsia="hu-HU"/>
        </w:rPr>
        <w:t>Statisztikai jelzőszáma:</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Számlavezető pénzintézetének neve:</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Bankszámlaszáma:</w:t>
      </w:r>
    </w:p>
    <w:p w:rsidR="00CC193D" w:rsidRPr="008B4618" w:rsidRDefault="00CC193D" w:rsidP="00CC193D">
      <w:pPr>
        <w:spacing w:line="360" w:lineRule="auto"/>
        <w:rPr>
          <w:sz w:val="22"/>
          <w:szCs w:val="22"/>
          <w:lang w:eastAsia="hu-HU"/>
        </w:rPr>
      </w:pPr>
      <w:r w:rsidRPr="008B4618">
        <w:rPr>
          <w:sz w:val="22"/>
          <w:szCs w:val="22"/>
        </w:rPr>
        <w:t xml:space="preserve">Cégjegyzésre jogosult vagy meghatalmazott </w:t>
      </w:r>
      <w:proofErr w:type="gramStart"/>
      <w:r w:rsidRPr="008B4618">
        <w:rPr>
          <w:sz w:val="22"/>
          <w:szCs w:val="22"/>
        </w:rPr>
        <w:t>képviselő(</w:t>
      </w:r>
      <w:proofErr w:type="gramEnd"/>
      <w:r w:rsidRPr="008B4618">
        <w:rPr>
          <w:sz w:val="22"/>
          <w:szCs w:val="22"/>
        </w:rPr>
        <w:t>k) neve:</w:t>
      </w:r>
      <w:r>
        <w:rPr>
          <w:sz w:val="22"/>
          <w:szCs w:val="22"/>
          <w:lang w:eastAsia="hu-HU"/>
        </w:rPr>
        <w:tab/>
      </w:r>
      <w:r>
        <w:rPr>
          <w:sz w:val="22"/>
          <w:szCs w:val="22"/>
          <w:lang w:eastAsia="hu-HU"/>
        </w:rPr>
        <w:br/>
        <w:t>Kapcsolattartó</w:t>
      </w:r>
      <w:r w:rsidRPr="008B4618">
        <w:rPr>
          <w:sz w:val="22"/>
          <w:szCs w:val="22"/>
          <w:lang w:eastAsia="hu-HU"/>
        </w:rPr>
        <w:t xml:space="preserve"> neve:</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Telefon</w:t>
      </w:r>
      <w:r>
        <w:rPr>
          <w:sz w:val="22"/>
          <w:szCs w:val="22"/>
          <w:lang w:eastAsia="hu-HU"/>
        </w:rPr>
        <w:t>/Telefax száma</w:t>
      </w:r>
      <w:r w:rsidRPr="008B4618">
        <w:rPr>
          <w:sz w:val="22"/>
          <w:szCs w:val="22"/>
          <w:lang w:eastAsia="hu-HU"/>
        </w:rPr>
        <w:t>:</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E-mail:</w:t>
      </w:r>
      <w:r w:rsidRPr="008B4618">
        <w:rPr>
          <w:sz w:val="22"/>
          <w:szCs w:val="22"/>
          <w:lang w:eastAsia="hu-HU"/>
        </w:rPr>
        <w:tab/>
      </w:r>
    </w:p>
    <w:p w:rsidR="00CC193D" w:rsidRPr="008B4618" w:rsidRDefault="00CC193D" w:rsidP="00CC193D">
      <w:pPr>
        <w:rPr>
          <w:sz w:val="22"/>
          <w:szCs w:val="22"/>
          <w:lang w:eastAsia="hu-HU"/>
        </w:rPr>
      </w:pP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p>
    <w:p w:rsidR="00CC193D" w:rsidRPr="008B4618" w:rsidRDefault="00CC193D" w:rsidP="00CC193D">
      <w:pPr>
        <w:spacing w:before="240" w:after="120"/>
        <w:jc w:val="both"/>
        <w:rPr>
          <w:sz w:val="22"/>
          <w:szCs w:val="22"/>
          <w:lang w:eastAsia="hu-HU"/>
        </w:rPr>
      </w:pPr>
      <w:r w:rsidRPr="008B4618">
        <w:rPr>
          <w:sz w:val="22"/>
          <w:szCs w:val="22"/>
          <w:lang w:eastAsia="hu-HU"/>
        </w:rPr>
        <w:t xml:space="preserve">Jelen nyilatkozatot a </w:t>
      </w:r>
      <w:r w:rsidRPr="008B4618">
        <w:rPr>
          <w:sz w:val="22"/>
          <w:szCs w:val="22"/>
        </w:rPr>
        <w:t xml:space="preserve">MÁV </w:t>
      </w:r>
      <w:r>
        <w:rPr>
          <w:sz w:val="22"/>
          <w:szCs w:val="22"/>
        </w:rPr>
        <w:t>Zrt</w:t>
      </w:r>
      <w:proofErr w:type="gramStart"/>
      <w:r>
        <w:rPr>
          <w:sz w:val="22"/>
          <w:szCs w:val="22"/>
        </w:rPr>
        <w:t>.,</w:t>
      </w:r>
      <w:proofErr w:type="gramEnd"/>
      <w:r>
        <w:rPr>
          <w:sz w:val="22"/>
          <w:szCs w:val="22"/>
        </w:rPr>
        <w:t xml:space="preserve"> mint </w:t>
      </w:r>
      <w:r>
        <w:rPr>
          <w:sz w:val="22"/>
          <w:szCs w:val="22"/>
          <w:lang w:eastAsia="hu-HU"/>
        </w:rPr>
        <w:t>a</w:t>
      </w:r>
      <w:r w:rsidRPr="008B4618">
        <w:rPr>
          <w:sz w:val="22"/>
          <w:szCs w:val="22"/>
          <w:lang w:eastAsia="hu-HU"/>
        </w:rPr>
        <w:t xml:space="preserve">jánlatkérő által </w:t>
      </w:r>
      <w:r w:rsidRPr="00211BB5">
        <w:rPr>
          <w:b/>
          <w:sz w:val="22"/>
          <w:szCs w:val="22"/>
          <w:lang w:eastAsia="hu-HU"/>
        </w:rPr>
        <w:t>„</w:t>
      </w:r>
      <w:r w:rsidR="002368D5">
        <w:rPr>
          <w:b/>
          <w:sz w:val="22"/>
          <w:szCs w:val="22"/>
        </w:rPr>
        <w:t>Magánalj javítása Pályafenntartási Főnökség Nyíregyháza területén</w:t>
      </w:r>
      <w:r w:rsidRPr="00211BB5">
        <w:rPr>
          <w:b/>
          <w:sz w:val="22"/>
          <w:szCs w:val="22"/>
        </w:rPr>
        <w:t>”</w:t>
      </w:r>
      <w:r>
        <w:rPr>
          <w:b/>
          <w:sz w:val="22"/>
          <w:szCs w:val="22"/>
        </w:rPr>
        <w:t xml:space="preserve"> </w:t>
      </w:r>
      <w:r w:rsidRPr="008B4618">
        <w:rPr>
          <w:sz w:val="22"/>
          <w:szCs w:val="22"/>
          <w:lang w:eastAsia="hu-HU"/>
        </w:rPr>
        <w:t>tárgyban me</w:t>
      </w:r>
      <w:r>
        <w:rPr>
          <w:sz w:val="22"/>
          <w:szCs w:val="22"/>
          <w:lang w:eastAsia="hu-HU"/>
        </w:rPr>
        <w:t>gindított beszerzési eljárásban benyújtott</w:t>
      </w:r>
      <w:r w:rsidRPr="008B4618">
        <w:rPr>
          <w:sz w:val="22"/>
          <w:szCs w:val="22"/>
          <w:lang w:eastAsia="hu-HU"/>
        </w:rPr>
        <w:t xml:space="preserve"> ajánlat részeként teszem.</w:t>
      </w:r>
    </w:p>
    <w:p w:rsidR="00CC193D" w:rsidRDefault="00CC193D" w:rsidP="00CC193D">
      <w:pPr>
        <w:widowControl w:val="0"/>
        <w:spacing w:before="120"/>
        <w:ind w:left="703" w:hanging="703"/>
        <w:rPr>
          <w:sz w:val="22"/>
          <w:szCs w:val="22"/>
        </w:rPr>
      </w:pPr>
    </w:p>
    <w:p w:rsidR="00CC193D" w:rsidRPr="00211BB5" w:rsidRDefault="00CC193D" w:rsidP="00CC193D">
      <w:pPr>
        <w:spacing w:before="360" w:after="360"/>
        <w:jc w:val="both"/>
        <w:rPr>
          <w:sz w:val="22"/>
          <w:szCs w:val="22"/>
        </w:rPr>
      </w:pPr>
      <w:r w:rsidRPr="00211BB5">
        <w:rPr>
          <w:sz w:val="22"/>
          <w:szCs w:val="22"/>
        </w:rPr>
        <w:t>Keltezés (helység, év, hónap, nap)</w:t>
      </w:r>
    </w:p>
    <w:p w:rsidR="00CC193D" w:rsidRPr="00211BB5" w:rsidRDefault="00CC193D" w:rsidP="00CC193D">
      <w:pPr>
        <w:spacing w:before="840"/>
        <w:ind w:left="2835"/>
        <w:jc w:val="both"/>
        <w:rPr>
          <w:sz w:val="22"/>
          <w:szCs w:val="22"/>
        </w:rPr>
      </w:pPr>
      <w:r w:rsidRPr="00211BB5">
        <w:rPr>
          <w:sz w:val="22"/>
          <w:szCs w:val="22"/>
        </w:rPr>
        <w:t>…………..………………….</w:t>
      </w:r>
    </w:p>
    <w:p w:rsidR="00CC193D" w:rsidRPr="00211BB5" w:rsidRDefault="00CC193D" w:rsidP="00CC193D">
      <w:pPr>
        <w:ind w:left="2836"/>
        <w:jc w:val="both"/>
        <w:rPr>
          <w:sz w:val="22"/>
          <w:szCs w:val="22"/>
        </w:rPr>
      </w:pPr>
      <w:r w:rsidRPr="00211BB5">
        <w:rPr>
          <w:sz w:val="22"/>
          <w:szCs w:val="22"/>
        </w:rPr>
        <w:t>(cégszerű aláírás)</w:t>
      </w:r>
    </w:p>
    <w:p w:rsidR="00CC193D" w:rsidRPr="008B4618" w:rsidRDefault="00CC193D" w:rsidP="00CC193D">
      <w:pPr>
        <w:widowControl w:val="0"/>
        <w:spacing w:before="120"/>
        <w:ind w:left="703" w:hanging="703"/>
        <w:rPr>
          <w:sz w:val="22"/>
          <w:szCs w:val="22"/>
        </w:rPr>
      </w:pPr>
    </w:p>
    <w:p w:rsidR="00CC193D" w:rsidRPr="008B4618" w:rsidRDefault="00CC193D" w:rsidP="00CC193D">
      <w:pPr>
        <w:pStyle w:val="PBNormal"/>
        <w:tabs>
          <w:tab w:val="left" w:pos="567"/>
        </w:tabs>
        <w:spacing w:line="240" w:lineRule="auto"/>
        <w:jc w:val="center"/>
        <w:rPr>
          <w:bCs/>
          <w:szCs w:val="22"/>
        </w:rPr>
      </w:pPr>
    </w:p>
    <w:p w:rsidR="00CC193D" w:rsidRPr="008B4618" w:rsidRDefault="00CC193D" w:rsidP="00CC193D">
      <w:pPr>
        <w:pStyle w:val="PBNormal"/>
        <w:tabs>
          <w:tab w:val="left" w:pos="567"/>
        </w:tabs>
        <w:spacing w:line="240" w:lineRule="auto"/>
        <w:jc w:val="center"/>
        <w:rPr>
          <w:bCs/>
          <w:szCs w:val="22"/>
        </w:rPr>
      </w:pPr>
    </w:p>
    <w:p w:rsidR="00CC193D" w:rsidRPr="008B4618" w:rsidRDefault="00CC193D" w:rsidP="00CC193D">
      <w:pPr>
        <w:pStyle w:val="PBNormal"/>
        <w:tabs>
          <w:tab w:val="left" w:pos="567"/>
        </w:tabs>
        <w:spacing w:line="240" w:lineRule="auto"/>
        <w:jc w:val="center"/>
        <w:rPr>
          <w:bCs/>
          <w:szCs w:val="22"/>
        </w:rPr>
      </w:pPr>
    </w:p>
    <w:p w:rsidR="00CC193D" w:rsidRPr="008B4618" w:rsidRDefault="00CC193D" w:rsidP="00CC193D">
      <w:pPr>
        <w:pStyle w:val="PBNormal"/>
        <w:tabs>
          <w:tab w:val="left" w:pos="567"/>
        </w:tabs>
        <w:spacing w:line="240" w:lineRule="auto"/>
        <w:jc w:val="center"/>
        <w:rPr>
          <w:bCs/>
          <w:szCs w:val="22"/>
        </w:rPr>
      </w:pPr>
    </w:p>
    <w:p w:rsidR="00CC193D" w:rsidRDefault="00CC193D" w:rsidP="00CC193D">
      <w:pPr>
        <w:pStyle w:val="PBNormal"/>
        <w:tabs>
          <w:tab w:val="left" w:pos="567"/>
        </w:tabs>
        <w:spacing w:line="240" w:lineRule="auto"/>
        <w:jc w:val="center"/>
        <w:rPr>
          <w:bCs/>
          <w:sz w:val="20"/>
        </w:rPr>
      </w:pPr>
    </w:p>
    <w:p w:rsidR="00CC193D" w:rsidRDefault="00CC193D" w:rsidP="00CC193D">
      <w:pPr>
        <w:pStyle w:val="PBNormal"/>
        <w:tabs>
          <w:tab w:val="left" w:pos="567"/>
        </w:tabs>
        <w:spacing w:line="240" w:lineRule="auto"/>
        <w:jc w:val="center"/>
        <w:rPr>
          <w:bCs/>
          <w:sz w:val="20"/>
        </w:rPr>
      </w:pPr>
    </w:p>
    <w:p w:rsidR="00CC193D" w:rsidRDefault="00CC193D" w:rsidP="00CC193D">
      <w:pPr>
        <w:pStyle w:val="PBNormal"/>
        <w:tabs>
          <w:tab w:val="left" w:pos="567"/>
        </w:tabs>
        <w:spacing w:line="240" w:lineRule="auto"/>
        <w:jc w:val="center"/>
        <w:rPr>
          <w:bCs/>
          <w:sz w:val="20"/>
        </w:rPr>
      </w:pPr>
    </w:p>
    <w:p w:rsidR="00CC193D" w:rsidRDefault="00CC193D" w:rsidP="00CC193D">
      <w:pPr>
        <w:pStyle w:val="PBNormal"/>
        <w:tabs>
          <w:tab w:val="left" w:pos="567"/>
        </w:tabs>
        <w:spacing w:line="240" w:lineRule="auto"/>
        <w:jc w:val="center"/>
        <w:rPr>
          <w:bCs/>
          <w:sz w:val="20"/>
        </w:rPr>
      </w:pPr>
    </w:p>
    <w:p w:rsidR="00CC193D" w:rsidRDefault="00CC193D" w:rsidP="00CC193D">
      <w:pPr>
        <w:pStyle w:val="PBNormal"/>
        <w:tabs>
          <w:tab w:val="left" w:pos="567"/>
        </w:tabs>
        <w:spacing w:line="240" w:lineRule="auto"/>
        <w:jc w:val="center"/>
        <w:rPr>
          <w:bCs/>
          <w:sz w:val="20"/>
        </w:rPr>
      </w:pPr>
    </w:p>
    <w:p w:rsidR="00CC193D" w:rsidRDefault="00CC193D" w:rsidP="00CC193D">
      <w:pPr>
        <w:pStyle w:val="PBNormal"/>
        <w:tabs>
          <w:tab w:val="left" w:pos="567"/>
        </w:tabs>
        <w:spacing w:line="240" w:lineRule="auto"/>
        <w:jc w:val="center"/>
        <w:rPr>
          <w:bCs/>
          <w:sz w:val="20"/>
        </w:rPr>
      </w:pPr>
    </w:p>
    <w:p w:rsidR="00CC193D" w:rsidRDefault="00CC193D" w:rsidP="00CC193D">
      <w:pPr>
        <w:pStyle w:val="PBNormal"/>
        <w:tabs>
          <w:tab w:val="left" w:pos="567"/>
        </w:tabs>
        <w:spacing w:line="240" w:lineRule="auto"/>
        <w:jc w:val="center"/>
        <w:rPr>
          <w:bCs/>
          <w:sz w:val="20"/>
        </w:rPr>
      </w:pPr>
    </w:p>
    <w:p w:rsidR="00CC193D" w:rsidRDefault="00CC193D" w:rsidP="00CC193D">
      <w:pPr>
        <w:pStyle w:val="PBNormal"/>
        <w:tabs>
          <w:tab w:val="left" w:pos="567"/>
        </w:tabs>
        <w:spacing w:line="240" w:lineRule="auto"/>
        <w:jc w:val="center"/>
        <w:rPr>
          <w:bCs/>
          <w:sz w:val="20"/>
        </w:rPr>
      </w:pPr>
    </w:p>
    <w:p w:rsidR="00CC193D" w:rsidRDefault="00CC193D" w:rsidP="00CC193D">
      <w:pPr>
        <w:pStyle w:val="PBNormal"/>
        <w:tabs>
          <w:tab w:val="left" w:pos="567"/>
        </w:tabs>
        <w:spacing w:line="240" w:lineRule="auto"/>
        <w:jc w:val="center"/>
        <w:rPr>
          <w:bCs/>
          <w:sz w:val="20"/>
        </w:rPr>
      </w:pPr>
    </w:p>
    <w:p w:rsidR="00CC193D" w:rsidRDefault="00CC193D" w:rsidP="00CC193D">
      <w:pPr>
        <w:pStyle w:val="PBNormal"/>
        <w:tabs>
          <w:tab w:val="left" w:pos="567"/>
        </w:tabs>
        <w:spacing w:line="240" w:lineRule="auto"/>
        <w:jc w:val="center"/>
        <w:rPr>
          <w:bCs/>
          <w:sz w:val="20"/>
        </w:rPr>
      </w:pPr>
    </w:p>
    <w:p w:rsidR="00CC193D" w:rsidRDefault="00CC193D" w:rsidP="00CC193D">
      <w:pPr>
        <w:pStyle w:val="PBNormal"/>
        <w:tabs>
          <w:tab w:val="left" w:pos="567"/>
        </w:tabs>
        <w:spacing w:line="240" w:lineRule="auto"/>
        <w:jc w:val="center"/>
        <w:rPr>
          <w:bCs/>
          <w:sz w:val="20"/>
        </w:rPr>
      </w:pPr>
    </w:p>
    <w:p w:rsidR="00CC193D" w:rsidRDefault="00CC193D" w:rsidP="00CC193D">
      <w:pPr>
        <w:pStyle w:val="PBNormal"/>
        <w:tabs>
          <w:tab w:val="left" w:pos="567"/>
        </w:tabs>
        <w:spacing w:line="240" w:lineRule="auto"/>
        <w:jc w:val="center"/>
        <w:rPr>
          <w:bCs/>
          <w:sz w:val="20"/>
        </w:rPr>
      </w:pPr>
    </w:p>
    <w:sectPr w:rsidR="00CC19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92" w:rsidRDefault="005D1692" w:rsidP="00CC193D">
      <w:r>
        <w:separator/>
      </w:r>
    </w:p>
  </w:endnote>
  <w:endnote w:type="continuationSeparator" w:id="0">
    <w:p w:rsidR="005D1692" w:rsidRDefault="005D1692" w:rsidP="00CC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92" w:rsidRDefault="005D1692" w:rsidP="00F201DA">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E701EE">
      <w:rPr>
        <w:rStyle w:val="Oldalszm"/>
        <w:noProof/>
        <w:sz w:val="20"/>
      </w:rPr>
      <w:t>1</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E701EE">
      <w:rPr>
        <w:rStyle w:val="Oldalszm"/>
        <w:noProof/>
        <w:sz w:val="20"/>
      </w:rPr>
      <w:t>25</w:t>
    </w:r>
    <w:r>
      <w:rPr>
        <w:rStyle w:val="Oldalszm"/>
        <w:sz w:val="20"/>
      </w:rPr>
      <w:fldChar w:fldCharType="end"/>
    </w:r>
  </w:p>
  <w:p w:rsidR="005D1692" w:rsidRPr="00B75380" w:rsidRDefault="005D1692" w:rsidP="00F201DA">
    <w:pPr>
      <w:pStyle w:val="llb"/>
      <w:rPr>
        <w:rStyle w:val="Oldalszm"/>
        <w:b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92" w:rsidRDefault="005D1692">
    <w:pPr>
      <w:pStyle w:val="llb"/>
      <w:jc w:val="right"/>
    </w:pPr>
    <w:r>
      <w:fldChar w:fldCharType="begin"/>
    </w:r>
    <w:r>
      <w:instrText>PAGE   \* MERGEFORMAT</w:instrText>
    </w:r>
    <w:r>
      <w:fldChar w:fldCharType="separate"/>
    </w:r>
    <w:r w:rsidR="00E701EE">
      <w:rPr>
        <w:noProof/>
      </w:rPr>
      <w:t>25</w:t>
    </w:r>
    <w:r>
      <w:fldChar w:fldCharType="end"/>
    </w:r>
  </w:p>
  <w:p w:rsidR="005D1692" w:rsidRDefault="005D16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92" w:rsidRDefault="005D1692" w:rsidP="00CC193D">
      <w:r>
        <w:separator/>
      </w:r>
    </w:p>
  </w:footnote>
  <w:footnote w:type="continuationSeparator" w:id="0">
    <w:p w:rsidR="005D1692" w:rsidRDefault="005D1692" w:rsidP="00CC193D">
      <w:r>
        <w:continuationSeparator/>
      </w:r>
    </w:p>
  </w:footnote>
  <w:footnote w:id="1">
    <w:p w:rsidR="005D1692" w:rsidRPr="00126DF3" w:rsidRDefault="005D1692" w:rsidP="00CC193D">
      <w:pPr>
        <w:pStyle w:val="Lbjegyzetszveg"/>
        <w:rPr>
          <w:rFonts w:ascii="Times New Roman" w:hAnsi="Times New Roman"/>
          <w:sz w:val="16"/>
          <w:szCs w:val="16"/>
        </w:rPr>
      </w:pPr>
      <w:r w:rsidRPr="00126DF3">
        <w:rPr>
          <w:rStyle w:val="Lbjegyzet-hivatkozs"/>
          <w:rFonts w:ascii="Times New Roman" w:hAnsi="Times New Roman"/>
          <w:sz w:val="16"/>
          <w:szCs w:val="16"/>
        </w:rPr>
        <w:sym w:font="Symbol" w:char="F02A"/>
      </w:r>
      <w:r>
        <w:rPr>
          <w:rFonts w:ascii="Times New Roman" w:hAnsi="Times New Roman"/>
          <w:sz w:val="16"/>
          <w:szCs w:val="16"/>
        </w:rPr>
        <w:t xml:space="preserve"> Közös </w:t>
      </w:r>
      <w:r w:rsidRPr="00126DF3">
        <w:rPr>
          <w:rFonts w:ascii="Times New Roman" w:hAnsi="Times New Roman"/>
          <w:sz w:val="16"/>
          <w:szCs w:val="16"/>
        </w:rPr>
        <w:t xml:space="preserve">ajánlattétel esetén a </w:t>
      </w:r>
      <w:r>
        <w:rPr>
          <w:rFonts w:ascii="Times New Roman" w:hAnsi="Times New Roman"/>
          <w:sz w:val="16"/>
          <w:szCs w:val="16"/>
        </w:rPr>
        <w:t>közös ajánlat</w:t>
      </w:r>
      <w:r w:rsidRPr="00126DF3">
        <w:rPr>
          <w:rFonts w:ascii="Times New Roman" w:hAnsi="Times New Roman"/>
          <w:sz w:val="16"/>
          <w:szCs w:val="16"/>
        </w:rPr>
        <w:t xml:space="preserve"> neve</w:t>
      </w:r>
      <w:r>
        <w:rPr>
          <w:rFonts w:ascii="Times New Roman" w:hAnsi="Times New Roman"/>
          <w:sz w:val="16"/>
          <w:szCs w:val="16"/>
        </w:rPr>
        <w:t xml:space="preserve"> mellett az egyes ajánlattevők </w:t>
      </w:r>
      <w:r w:rsidRPr="00126DF3">
        <w:rPr>
          <w:rFonts w:ascii="Times New Roman" w:hAnsi="Times New Roman"/>
          <w:sz w:val="16"/>
          <w:szCs w:val="16"/>
        </w:rPr>
        <w:t>nevét és székhelyét is fel kell tüntetni! Önál</w:t>
      </w:r>
      <w:r>
        <w:rPr>
          <w:rFonts w:ascii="Times New Roman" w:hAnsi="Times New Roman"/>
          <w:sz w:val="16"/>
          <w:szCs w:val="16"/>
        </w:rPr>
        <w:t>ló ajánlattétel esetén a közös</w:t>
      </w:r>
      <w:r w:rsidRPr="00126DF3">
        <w:rPr>
          <w:rFonts w:ascii="Times New Roman" w:hAnsi="Times New Roman"/>
          <w:sz w:val="16"/>
          <w:szCs w:val="16"/>
        </w:rPr>
        <w:t xml:space="preserve"> ajánlattételre vonatkozó adatok törölhetőek.</w:t>
      </w:r>
    </w:p>
    <w:p w:rsidR="005D1692" w:rsidRPr="00CC6D99" w:rsidRDefault="005D1692" w:rsidP="00CC193D">
      <w:pPr>
        <w:pStyle w:val="Lbjegyzetszveg"/>
        <w:rPr>
          <w:rFonts w:ascii="Arial Narrow" w:hAnsi="Arial Narrow"/>
          <w:sz w:val="18"/>
          <w:szCs w:val="18"/>
        </w:rPr>
      </w:pPr>
      <w:r w:rsidRPr="00126DF3">
        <w:rPr>
          <w:rFonts w:ascii="Times New Roman" w:hAnsi="Times New Roman"/>
          <w:sz w:val="16"/>
          <w:szCs w:val="16"/>
          <w:vertAlign w:val="superscript"/>
        </w:rPr>
        <w:t>**</w:t>
      </w:r>
      <w:r w:rsidRPr="00126DF3">
        <w:rPr>
          <w:rFonts w:ascii="Times New Roman" w:hAnsi="Times New Roman"/>
          <w:sz w:val="16"/>
          <w:szCs w:val="16"/>
        </w:rPr>
        <w:t xml:space="preserve"> A megfelelő rész aláhúzandó</w:t>
      </w:r>
    </w:p>
  </w:footnote>
  <w:footnote w:id="2">
    <w:p w:rsidR="005D1692" w:rsidRDefault="005D1692" w:rsidP="00CC193D">
      <w:pPr>
        <w:pStyle w:val="Lbjegyzetszveg"/>
      </w:pPr>
      <w:r>
        <w:rPr>
          <w:rStyle w:val="Lbjegyzet-hivatkozs"/>
        </w:rPr>
        <w:footnoteRef/>
      </w:r>
      <w:r>
        <w:t xml:space="preserve"> Kérjük, a megfelelő részt aláhúzással szíveskedjenek jelölni!</w:t>
      </w:r>
    </w:p>
  </w:footnote>
  <w:footnote w:id="3">
    <w:p w:rsidR="005D1692" w:rsidRPr="004426B5" w:rsidRDefault="005D1692" w:rsidP="00CC193D">
      <w:pPr>
        <w:pStyle w:val="Lbjegyzetszveg"/>
      </w:pPr>
      <w:r w:rsidRPr="004426B5">
        <w:rPr>
          <w:rStyle w:val="Lbjegyzet-hivatkozs"/>
        </w:rPr>
        <w:footnoteRef/>
      </w:r>
      <w:r w:rsidRPr="004426B5">
        <w:t xml:space="preserve"> Kérjük, a megfelelő részt aláhúzással szíveskedjenek jelölni!</w:t>
      </w:r>
    </w:p>
  </w:footnote>
  <w:footnote w:id="4">
    <w:p w:rsidR="005D1692" w:rsidRPr="001C6A88" w:rsidRDefault="005D1692" w:rsidP="00CC193D">
      <w:pPr>
        <w:pStyle w:val="Lbjegyzetszveg"/>
        <w:rPr>
          <w:rFonts w:ascii="Calibri" w:hAnsi="Calibri"/>
        </w:rPr>
      </w:pPr>
      <w:r w:rsidRPr="001C6A88">
        <w:rPr>
          <w:rStyle w:val="Lbjegyzet-hivatkozs"/>
          <w:rFonts w:ascii="Times New Roman" w:hAnsi="Times New Roman"/>
        </w:rPr>
        <w:footnoteRef/>
      </w:r>
      <w:r w:rsidRPr="001C6A88">
        <w:rPr>
          <w:rFonts w:ascii="Times New Roman" w:hAnsi="Times New Roman"/>
        </w:rPr>
        <w:t xml:space="preserve">  A számozás</w:t>
      </w:r>
      <w:r>
        <w:rPr>
          <w:rFonts w:ascii="Times New Roman" w:hAnsi="Times New Roman"/>
        </w:rPr>
        <w:t xml:space="preserve"> értelemszerűen növelhető.</w:t>
      </w:r>
    </w:p>
  </w:footnote>
  <w:footnote w:id="5">
    <w:p w:rsidR="005D1692" w:rsidRDefault="005D1692" w:rsidP="00CC193D">
      <w:pPr>
        <w:pStyle w:val="Lbjegyzetszveg"/>
      </w:pPr>
      <w:r>
        <w:rPr>
          <w:rStyle w:val="Lbjegyzet-hivatkozs"/>
        </w:rPr>
        <w:footnoteRef/>
      </w:r>
      <w:r>
        <w:t xml:space="preserve"> </w:t>
      </w:r>
      <w:r w:rsidRPr="004426B5">
        <w:t>Kérjük, a megfelelő részt aláhúzással szíveskedjenek jelölni!</w:t>
      </w:r>
    </w:p>
  </w:footnote>
  <w:footnote w:id="6">
    <w:p w:rsidR="005D1692" w:rsidRDefault="005D1692" w:rsidP="00CC193D">
      <w:pPr>
        <w:pStyle w:val="Lbjegyzetszveg"/>
      </w:pPr>
      <w:r>
        <w:rPr>
          <w:rStyle w:val="Lbjegyzet-hivatkozs"/>
        </w:rPr>
        <w:footnoteRef/>
      </w:r>
      <w:r>
        <w:t xml:space="preserve"> </w:t>
      </w:r>
      <w:r w:rsidRPr="004426B5">
        <w:t>Kérjük, a megfelelő részt aláhúzással szíveskedjenek jelölni!</w:t>
      </w:r>
    </w:p>
    <w:p w:rsidR="005D1692" w:rsidRDefault="005D1692" w:rsidP="00CC193D">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92" w:rsidRPr="005B7524" w:rsidRDefault="005D1692" w:rsidP="00F201DA">
    <w:pPr>
      <w:pStyle w:val="lfej"/>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92" w:rsidRPr="00A475F2" w:rsidRDefault="005D1692" w:rsidP="00F201DA">
    <w:pPr>
      <w:pStyle w:val="lfej"/>
      <w:ind w:left="1440"/>
      <w:jc w:val="right"/>
      <w:rPr>
        <w:i/>
        <w:sz w:val="20"/>
      </w:rPr>
    </w:pPr>
    <w:r>
      <w:rPr>
        <w:i/>
        <w:sz w:val="20"/>
      </w:rPr>
      <w:tab/>
    </w:r>
    <w:r>
      <w:rPr>
        <w:i/>
        <w:sz w:val="20"/>
      </w:rPr>
      <w:tab/>
    </w:r>
    <w:r>
      <w:rPr>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nsid w:val="07F27882"/>
    <w:multiLevelType w:val="hybridMultilevel"/>
    <w:tmpl w:val="8F648B80"/>
    <w:lvl w:ilvl="0" w:tplc="C5D40E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AC300C8"/>
    <w:multiLevelType w:val="hybridMultilevel"/>
    <w:tmpl w:val="745E9A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FA6DE9"/>
    <w:multiLevelType w:val="singleLevel"/>
    <w:tmpl w:val="FC38976C"/>
    <w:name w:val="PBDoc222"/>
    <w:lvl w:ilvl="0">
      <w:start w:val="1"/>
      <w:numFmt w:val="bullet"/>
      <w:pStyle w:val="PBAppTitle"/>
      <w:lvlText w:val=""/>
      <w:lvlJc w:val="left"/>
      <w:pPr>
        <w:tabs>
          <w:tab w:val="num" w:pos="720"/>
        </w:tabs>
        <w:ind w:left="720" w:hanging="720"/>
      </w:pPr>
      <w:rPr>
        <w:rFonts w:ascii="Symbol" w:hAnsi="Symbol" w:hint="default"/>
      </w:rPr>
    </w:lvl>
  </w:abstractNum>
  <w:abstractNum w:abstractNumId="6">
    <w:nsid w:val="3DCA37F3"/>
    <w:multiLevelType w:val="multilevel"/>
    <w:tmpl w:val="542482D0"/>
    <w:lvl w:ilvl="0">
      <w:start w:val="1"/>
      <w:numFmt w:val="ordinal"/>
      <w:pStyle w:val="DRSKHead1"/>
      <w:lvlText w:val="%1"/>
      <w:lvlJc w:val="left"/>
      <w:pPr>
        <w:ind w:left="709" w:hanging="709"/>
      </w:pPr>
      <w:rPr>
        <w:rFonts w:hint="default"/>
      </w:rPr>
    </w:lvl>
    <w:lvl w:ilvl="1">
      <w:start w:val="1"/>
      <w:numFmt w:val="ordinal"/>
      <w:pStyle w:val="DRSKHead2"/>
      <w:lvlText w:val="%1%2"/>
      <w:lvlJc w:val="left"/>
      <w:pPr>
        <w:ind w:left="1277" w:hanging="709"/>
      </w:pPr>
      <w:rPr>
        <w:rFonts w:hint="default"/>
      </w:rPr>
    </w:lvl>
    <w:lvl w:ilvl="2">
      <w:start w:val="1"/>
      <w:numFmt w:val="lowerLetter"/>
      <w:pStyle w:val="DRSKHead3"/>
      <w:lvlText w:val="(%3)"/>
      <w:lvlJc w:val="left"/>
      <w:pPr>
        <w:ind w:left="1276" w:hanging="567"/>
      </w:pPr>
      <w:rPr>
        <w:rFonts w:hint="default"/>
        <w:b w:val="0"/>
        <w:sz w:val="22"/>
        <w:szCs w:val="22"/>
      </w:rPr>
    </w:lvl>
    <w:lvl w:ilvl="3">
      <w:start w:val="1"/>
      <w:numFmt w:val="lowerRoman"/>
      <w:pStyle w:val="DRSKHead4"/>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7">
    <w:nsid w:val="3EC262C8"/>
    <w:multiLevelType w:val="hybridMultilevel"/>
    <w:tmpl w:val="4F40CA8A"/>
    <w:lvl w:ilvl="0" w:tplc="8672625E">
      <w:start w:val="1"/>
      <w:numFmt w:val="decimal"/>
      <w:lvlText w:val="%1."/>
      <w:lvlJc w:val="left"/>
      <w:pPr>
        <w:ind w:left="7873" w:hanging="360"/>
      </w:pPr>
      <w:rPr>
        <w:rFonts w:hint="default"/>
        <w:b w:val="0"/>
        <w:sz w:val="22"/>
        <w:szCs w:val="22"/>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8">
    <w:nsid w:val="44FD5490"/>
    <w:multiLevelType w:val="multilevel"/>
    <w:tmpl w:val="4EBCD9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6ED2E12"/>
    <w:multiLevelType w:val="hybridMultilevel"/>
    <w:tmpl w:val="74E61E02"/>
    <w:lvl w:ilvl="0" w:tplc="040E0005">
      <w:start w:val="1"/>
      <w:numFmt w:val="bullet"/>
      <w:lvlText w:val=""/>
      <w:lvlJc w:val="left"/>
      <w:pPr>
        <w:tabs>
          <w:tab w:val="num" w:pos="1069"/>
        </w:tabs>
        <w:ind w:left="1069" w:hanging="360"/>
      </w:pPr>
      <w:rPr>
        <w:rFonts w:ascii="Wingdings" w:hAnsi="Wingdings" w:hint="default"/>
      </w:rPr>
    </w:lvl>
    <w:lvl w:ilvl="1" w:tplc="040E0003">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1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1">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2">
    <w:nsid w:val="50DE0B92"/>
    <w:multiLevelType w:val="hybridMultilevel"/>
    <w:tmpl w:val="36F81F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4">
    <w:nsid w:val="54BF6E5F"/>
    <w:multiLevelType w:val="hybridMultilevel"/>
    <w:tmpl w:val="20606CE4"/>
    <w:lvl w:ilvl="0" w:tplc="F2C638C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54B5F62"/>
    <w:multiLevelType w:val="hybridMultilevel"/>
    <w:tmpl w:val="FB3276F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D2520C9"/>
    <w:multiLevelType w:val="hybridMultilevel"/>
    <w:tmpl w:val="AFDAD03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6C827A6"/>
    <w:multiLevelType w:val="hybridMultilevel"/>
    <w:tmpl w:val="936893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BE3006A"/>
    <w:multiLevelType w:val="hybridMultilevel"/>
    <w:tmpl w:val="679C29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FCB764C"/>
    <w:multiLevelType w:val="hybridMultilevel"/>
    <w:tmpl w:val="0AF60176"/>
    <w:lvl w:ilvl="0" w:tplc="6B9CC658">
      <w:start w:val="1"/>
      <w:numFmt w:val="decimal"/>
      <w:lvlText w:val="%1.sz. "/>
      <w:lvlJc w:val="left"/>
      <w:pPr>
        <w:tabs>
          <w:tab w:val="num" w:pos="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num>
  <w:num w:numId="5">
    <w:abstractNumId w:val="8"/>
  </w:num>
  <w:num w:numId="6">
    <w:abstractNumId w:val="15"/>
  </w:num>
  <w:num w:numId="7">
    <w:abstractNumId w:val="3"/>
  </w:num>
  <w:num w:numId="8">
    <w:abstractNumId w:val="7"/>
  </w:num>
  <w:num w:numId="9">
    <w:abstractNumId w:val="9"/>
  </w:num>
  <w:num w:numId="10">
    <w:abstractNumId w:val="13"/>
  </w:num>
  <w:num w:numId="11">
    <w:abstractNumId w:val="5"/>
  </w:num>
  <w:num w:numId="12">
    <w:abstractNumId w:val="10"/>
  </w:num>
  <w:num w:numId="13">
    <w:abstractNumId w:val="11"/>
  </w:num>
  <w:num w:numId="14">
    <w:abstractNumId w:val="6"/>
  </w:num>
  <w:num w:numId="15">
    <w:abstractNumId w:val="14"/>
  </w:num>
  <w:num w:numId="16">
    <w:abstractNumId w:val="16"/>
  </w:num>
  <w:num w:numId="17">
    <w:abstractNumId w:val="17"/>
  </w:num>
  <w:num w:numId="18">
    <w:abstractNumId w:val="4"/>
  </w:num>
  <w:num w:numId="19">
    <w:abstractNumId w:val="18"/>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3D"/>
    <w:rsid w:val="0002366D"/>
    <w:rsid w:val="0003328E"/>
    <w:rsid w:val="0007521F"/>
    <w:rsid w:val="000C30AC"/>
    <w:rsid w:val="000C443E"/>
    <w:rsid w:val="000D2216"/>
    <w:rsid w:val="000F1B30"/>
    <w:rsid w:val="0010505B"/>
    <w:rsid w:val="00180CB1"/>
    <w:rsid w:val="002122B3"/>
    <w:rsid w:val="002368D5"/>
    <w:rsid w:val="002B7A3D"/>
    <w:rsid w:val="002E71B8"/>
    <w:rsid w:val="0033501C"/>
    <w:rsid w:val="003A54F7"/>
    <w:rsid w:val="0045619F"/>
    <w:rsid w:val="004A3D83"/>
    <w:rsid w:val="004C348C"/>
    <w:rsid w:val="004E3C80"/>
    <w:rsid w:val="00505345"/>
    <w:rsid w:val="00510FF9"/>
    <w:rsid w:val="00534B3A"/>
    <w:rsid w:val="00593D68"/>
    <w:rsid w:val="005D1692"/>
    <w:rsid w:val="00741177"/>
    <w:rsid w:val="00744E8A"/>
    <w:rsid w:val="00747146"/>
    <w:rsid w:val="007F1413"/>
    <w:rsid w:val="008256C0"/>
    <w:rsid w:val="008407EB"/>
    <w:rsid w:val="00873C1E"/>
    <w:rsid w:val="008856B3"/>
    <w:rsid w:val="008C1C0A"/>
    <w:rsid w:val="00967CD6"/>
    <w:rsid w:val="009C2F60"/>
    <w:rsid w:val="00A75843"/>
    <w:rsid w:val="00A773AE"/>
    <w:rsid w:val="00A85AAB"/>
    <w:rsid w:val="00AA2F93"/>
    <w:rsid w:val="00AA56ED"/>
    <w:rsid w:val="00AE372C"/>
    <w:rsid w:val="00B1210B"/>
    <w:rsid w:val="00B328E2"/>
    <w:rsid w:val="00B52CDA"/>
    <w:rsid w:val="00CC193D"/>
    <w:rsid w:val="00D90B83"/>
    <w:rsid w:val="00DA7858"/>
    <w:rsid w:val="00E16C0D"/>
    <w:rsid w:val="00E3198C"/>
    <w:rsid w:val="00E44E0C"/>
    <w:rsid w:val="00E701EE"/>
    <w:rsid w:val="00EF4A8C"/>
    <w:rsid w:val="00F201DA"/>
    <w:rsid w:val="00F22CF0"/>
    <w:rsid w:val="00F5029E"/>
    <w:rsid w:val="00F65E72"/>
    <w:rsid w:val="00FA52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193D"/>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CC193D"/>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CC193D"/>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CC193D"/>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CC193D"/>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C193D"/>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CC193D"/>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CC193D"/>
    <w:rPr>
      <w:rFonts w:ascii="Arial" w:eastAsia="Times New Roman" w:hAnsi="Arial" w:cs="Arial"/>
      <w:b/>
      <w:bCs/>
      <w:sz w:val="26"/>
      <w:szCs w:val="26"/>
      <w:lang w:eastAsia="ar-SA"/>
    </w:rPr>
  </w:style>
  <w:style w:type="character" w:customStyle="1" w:styleId="Cmsor4Char">
    <w:name w:val="Címsor 4 Char"/>
    <w:basedOn w:val="Bekezdsalapbettpusa"/>
    <w:link w:val="Cmsor4"/>
    <w:rsid w:val="00CC193D"/>
    <w:rPr>
      <w:rFonts w:ascii="Times New Roman" w:eastAsia="Times New Roman" w:hAnsi="Times New Roman" w:cs="Times New Roman"/>
      <w:b/>
      <w:bCs/>
      <w:sz w:val="28"/>
      <w:szCs w:val="28"/>
      <w:lang w:eastAsia="ar-SA"/>
    </w:rPr>
  </w:style>
  <w:style w:type="character" w:customStyle="1" w:styleId="WW8Num2z0">
    <w:name w:val="WW8Num2z0"/>
    <w:rsid w:val="00CC193D"/>
    <w:rPr>
      <w:rFonts w:ascii="Times New Roman" w:eastAsia="Times New Roman" w:hAnsi="Times New Roman" w:cs="Times New Roman"/>
    </w:rPr>
  </w:style>
  <w:style w:type="character" w:customStyle="1" w:styleId="WW8Num3z0">
    <w:name w:val="WW8Num3z0"/>
    <w:rsid w:val="00CC193D"/>
    <w:rPr>
      <w:rFonts w:ascii="Times New Roman" w:hAnsi="Times New Roman" w:cs="Times New Roman"/>
    </w:rPr>
  </w:style>
  <w:style w:type="character" w:customStyle="1" w:styleId="WW8Num4z0">
    <w:name w:val="WW8Num4z0"/>
    <w:rsid w:val="00CC193D"/>
    <w:rPr>
      <w:rFonts w:ascii="Symbol" w:hAnsi="Symbol"/>
    </w:rPr>
  </w:style>
  <w:style w:type="character" w:customStyle="1" w:styleId="Absatz-Standardschriftart">
    <w:name w:val="Absatz-Standardschriftart"/>
    <w:rsid w:val="00CC193D"/>
  </w:style>
  <w:style w:type="character" w:customStyle="1" w:styleId="WW-Absatz-Standardschriftart">
    <w:name w:val="WW-Absatz-Standardschriftart"/>
    <w:rsid w:val="00CC193D"/>
  </w:style>
  <w:style w:type="character" w:customStyle="1" w:styleId="WW8Num1z1">
    <w:name w:val="WW8Num1z1"/>
    <w:rsid w:val="00CC193D"/>
    <w:rPr>
      <w:rFonts w:ascii="Courier New" w:hAnsi="Courier New" w:cs="Courier New"/>
    </w:rPr>
  </w:style>
  <w:style w:type="character" w:customStyle="1" w:styleId="WW8Num1z2">
    <w:name w:val="WW8Num1z2"/>
    <w:rsid w:val="00CC193D"/>
    <w:rPr>
      <w:rFonts w:ascii="Wingdings" w:hAnsi="Wingdings"/>
    </w:rPr>
  </w:style>
  <w:style w:type="character" w:customStyle="1" w:styleId="WW8Num1z3">
    <w:name w:val="WW8Num1z3"/>
    <w:rsid w:val="00CC193D"/>
    <w:rPr>
      <w:rFonts w:ascii="Symbol" w:hAnsi="Symbol"/>
    </w:rPr>
  </w:style>
  <w:style w:type="character" w:customStyle="1" w:styleId="WW8Num2z1">
    <w:name w:val="WW8Num2z1"/>
    <w:rsid w:val="00CC193D"/>
    <w:rPr>
      <w:rFonts w:ascii="Times New Roman" w:hAnsi="Times New Roman" w:cs="Times New Roman"/>
      <w:b w:val="0"/>
      <w:i w:val="0"/>
      <w:sz w:val="24"/>
    </w:rPr>
  </w:style>
  <w:style w:type="character" w:customStyle="1" w:styleId="WW8Num2z2">
    <w:name w:val="WW8Num2z2"/>
    <w:rsid w:val="00CC193D"/>
    <w:rPr>
      <w:rFonts w:ascii="Wingdings" w:hAnsi="Wingdings"/>
    </w:rPr>
  </w:style>
  <w:style w:type="character" w:customStyle="1" w:styleId="WW8Num2z3">
    <w:name w:val="WW8Num2z3"/>
    <w:rsid w:val="00CC193D"/>
    <w:rPr>
      <w:rFonts w:ascii="Symbol" w:hAnsi="Symbol"/>
    </w:rPr>
  </w:style>
  <w:style w:type="character" w:customStyle="1" w:styleId="WW8Num2z4">
    <w:name w:val="WW8Num2z4"/>
    <w:rsid w:val="00CC193D"/>
    <w:rPr>
      <w:rFonts w:ascii="Courier New" w:hAnsi="Courier New"/>
    </w:rPr>
  </w:style>
  <w:style w:type="character" w:customStyle="1" w:styleId="WW8Num4z1">
    <w:name w:val="WW8Num4z1"/>
    <w:rsid w:val="00CC193D"/>
    <w:rPr>
      <w:rFonts w:ascii="Courier New" w:hAnsi="Courier New" w:cs="Courier New"/>
    </w:rPr>
  </w:style>
  <w:style w:type="character" w:customStyle="1" w:styleId="WW8Num4z2">
    <w:name w:val="WW8Num4z2"/>
    <w:rsid w:val="00CC193D"/>
    <w:rPr>
      <w:rFonts w:ascii="Wingdings" w:hAnsi="Wingdings"/>
    </w:rPr>
  </w:style>
  <w:style w:type="character" w:customStyle="1" w:styleId="WW8Num5z0">
    <w:name w:val="WW8Num5z0"/>
    <w:rsid w:val="00CC193D"/>
    <w:rPr>
      <w:rFonts w:ascii="Symbol" w:hAnsi="Symbol"/>
      <w:color w:val="auto"/>
    </w:rPr>
  </w:style>
  <w:style w:type="character" w:customStyle="1" w:styleId="WW8Num5z1">
    <w:name w:val="WW8Num5z1"/>
    <w:rsid w:val="00CC193D"/>
    <w:rPr>
      <w:rFonts w:ascii="Courier New" w:hAnsi="Courier New" w:cs="Courier New"/>
    </w:rPr>
  </w:style>
  <w:style w:type="character" w:customStyle="1" w:styleId="WW8Num5z2">
    <w:name w:val="WW8Num5z2"/>
    <w:rsid w:val="00CC193D"/>
    <w:rPr>
      <w:rFonts w:ascii="Wingdings" w:hAnsi="Wingdings"/>
    </w:rPr>
  </w:style>
  <w:style w:type="character" w:customStyle="1" w:styleId="WW8Num5z3">
    <w:name w:val="WW8Num5z3"/>
    <w:rsid w:val="00CC193D"/>
    <w:rPr>
      <w:rFonts w:ascii="Symbol" w:hAnsi="Symbol"/>
    </w:rPr>
  </w:style>
  <w:style w:type="character" w:customStyle="1" w:styleId="WW8Num11z1">
    <w:name w:val="WW8Num11z1"/>
    <w:rsid w:val="00CC193D"/>
    <w:rPr>
      <w:color w:val="auto"/>
    </w:rPr>
  </w:style>
  <w:style w:type="character" w:customStyle="1" w:styleId="WW8Num20z0">
    <w:name w:val="WW8Num20z0"/>
    <w:rsid w:val="00CC193D"/>
    <w:rPr>
      <w:rFonts w:ascii="Symbol" w:hAnsi="Symbol"/>
    </w:rPr>
  </w:style>
  <w:style w:type="character" w:customStyle="1" w:styleId="WW8Num20z1">
    <w:name w:val="WW8Num20z1"/>
    <w:rsid w:val="00CC193D"/>
    <w:rPr>
      <w:rFonts w:ascii="Courier New" w:hAnsi="Courier New" w:cs="Courier New"/>
    </w:rPr>
  </w:style>
  <w:style w:type="character" w:customStyle="1" w:styleId="WW8Num20z2">
    <w:name w:val="WW8Num20z2"/>
    <w:rsid w:val="00CC193D"/>
    <w:rPr>
      <w:rFonts w:ascii="Wingdings" w:hAnsi="Wingdings"/>
    </w:rPr>
  </w:style>
  <w:style w:type="character" w:customStyle="1" w:styleId="WW8Num28z0">
    <w:name w:val="WW8Num28z0"/>
    <w:rsid w:val="00CC193D"/>
    <w:rPr>
      <w:rFonts w:ascii="Symbol" w:hAnsi="Symbol" w:cs="Times New Roman"/>
      <w:b w:val="0"/>
      <w:i w:val="0"/>
      <w:sz w:val="24"/>
      <w:szCs w:val="24"/>
      <w:u w:val="none"/>
    </w:rPr>
  </w:style>
  <w:style w:type="character" w:customStyle="1" w:styleId="WW8Num28z1">
    <w:name w:val="WW8Num28z1"/>
    <w:rsid w:val="00CC193D"/>
    <w:rPr>
      <w:rFonts w:ascii="Courier New" w:hAnsi="Courier New" w:cs="Tahoma"/>
    </w:rPr>
  </w:style>
  <w:style w:type="character" w:customStyle="1" w:styleId="WW8Num28z2">
    <w:name w:val="WW8Num28z2"/>
    <w:rsid w:val="00CC193D"/>
    <w:rPr>
      <w:rFonts w:ascii="Wingdings" w:hAnsi="Wingdings"/>
    </w:rPr>
  </w:style>
  <w:style w:type="character" w:customStyle="1" w:styleId="WW8Num28z3">
    <w:name w:val="WW8Num28z3"/>
    <w:rsid w:val="00CC193D"/>
    <w:rPr>
      <w:rFonts w:ascii="Symbol" w:hAnsi="Symbol"/>
    </w:rPr>
  </w:style>
  <w:style w:type="character" w:customStyle="1" w:styleId="WW8Num29z0">
    <w:name w:val="WW8Num29z0"/>
    <w:rsid w:val="00CC193D"/>
    <w:rPr>
      <w:rFonts w:ascii="Times New Roman" w:eastAsia="Times New Roman" w:hAnsi="Times New Roman" w:cs="Times New Roman"/>
    </w:rPr>
  </w:style>
  <w:style w:type="character" w:customStyle="1" w:styleId="WW8Num29z1">
    <w:name w:val="WW8Num29z1"/>
    <w:rsid w:val="00CC193D"/>
    <w:rPr>
      <w:rFonts w:ascii="Courier New" w:hAnsi="Courier New"/>
    </w:rPr>
  </w:style>
  <w:style w:type="character" w:customStyle="1" w:styleId="WW8Num29z2">
    <w:name w:val="WW8Num29z2"/>
    <w:rsid w:val="00CC193D"/>
    <w:rPr>
      <w:rFonts w:ascii="Wingdings" w:hAnsi="Wingdings"/>
    </w:rPr>
  </w:style>
  <w:style w:type="character" w:customStyle="1" w:styleId="WW8Num29z3">
    <w:name w:val="WW8Num29z3"/>
    <w:rsid w:val="00CC193D"/>
    <w:rPr>
      <w:rFonts w:ascii="Symbol" w:hAnsi="Symbol"/>
    </w:rPr>
  </w:style>
  <w:style w:type="character" w:customStyle="1" w:styleId="WW8Num32z0">
    <w:name w:val="WW8Num32z0"/>
    <w:rsid w:val="00CC193D"/>
    <w:rPr>
      <w:rFonts w:ascii="Symbol" w:hAnsi="Symbol" w:cs="Times New Roman"/>
      <w:b w:val="0"/>
      <w:i w:val="0"/>
      <w:sz w:val="20"/>
      <w:szCs w:val="20"/>
      <w:u w:val="none"/>
    </w:rPr>
  </w:style>
  <w:style w:type="character" w:customStyle="1" w:styleId="WW8Num35z0">
    <w:name w:val="WW8Num35z0"/>
    <w:rsid w:val="00CC193D"/>
    <w:rPr>
      <w:rFonts w:ascii="Symbol" w:hAnsi="Symbol"/>
    </w:rPr>
  </w:style>
  <w:style w:type="character" w:customStyle="1" w:styleId="WW8Num35z1">
    <w:name w:val="WW8Num35z1"/>
    <w:rsid w:val="00CC193D"/>
    <w:rPr>
      <w:rFonts w:ascii="Courier New" w:hAnsi="Courier New" w:cs="Courier New"/>
    </w:rPr>
  </w:style>
  <w:style w:type="character" w:customStyle="1" w:styleId="WW8Num35z2">
    <w:name w:val="WW8Num35z2"/>
    <w:rsid w:val="00CC193D"/>
    <w:rPr>
      <w:rFonts w:ascii="Wingdings" w:hAnsi="Wingdings"/>
    </w:rPr>
  </w:style>
  <w:style w:type="character" w:customStyle="1" w:styleId="WW8Num37z0">
    <w:name w:val="WW8Num37z0"/>
    <w:rsid w:val="00CC193D"/>
    <w:rPr>
      <w:rFonts w:ascii="Symbol" w:hAnsi="Symbol" w:cs="Times New Roman"/>
      <w:b w:val="0"/>
      <w:i w:val="0"/>
      <w:sz w:val="20"/>
      <w:szCs w:val="20"/>
      <w:u w:val="none"/>
    </w:rPr>
  </w:style>
  <w:style w:type="character" w:customStyle="1" w:styleId="WW8Num37z1">
    <w:name w:val="WW8Num37z1"/>
    <w:rsid w:val="00CC193D"/>
    <w:rPr>
      <w:rFonts w:ascii="Courier New" w:hAnsi="Courier New" w:cs="Courier New"/>
    </w:rPr>
  </w:style>
  <w:style w:type="character" w:customStyle="1" w:styleId="WW8Num37z2">
    <w:name w:val="WW8Num37z2"/>
    <w:rsid w:val="00CC193D"/>
    <w:rPr>
      <w:rFonts w:ascii="Wingdings" w:hAnsi="Wingdings"/>
    </w:rPr>
  </w:style>
  <w:style w:type="character" w:customStyle="1" w:styleId="WW8Num37z3">
    <w:name w:val="WW8Num37z3"/>
    <w:rsid w:val="00CC193D"/>
    <w:rPr>
      <w:rFonts w:ascii="Symbol" w:hAnsi="Symbol"/>
    </w:rPr>
  </w:style>
  <w:style w:type="character" w:customStyle="1" w:styleId="WW8Num42z0">
    <w:name w:val="WW8Num42z0"/>
    <w:rsid w:val="00CC193D"/>
    <w:rPr>
      <w:b/>
    </w:rPr>
  </w:style>
  <w:style w:type="character" w:customStyle="1" w:styleId="WW8Num44z0">
    <w:name w:val="WW8Num44z0"/>
    <w:rsid w:val="00CC193D"/>
    <w:rPr>
      <w:rFonts w:ascii="Symbol" w:hAnsi="Symbol"/>
    </w:rPr>
  </w:style>
  <w:style w:type="character" w:customStyle="1" w:styleId="WW8Num46z1">
    <w:name w:val="WW8Num46z1"/>
    <w:rsid w:val="00CC193D"/>
    <w:rPr>
      <w:rFonts w:ascii="Times New Roman" w:eastAsia="Times New Roman" w:hAnsi="Times New Roman" w:cs="Times New Roman"/>
    </w:rPr>
  </w:style>
  <w:style w:type="character" w:customStyle="1" w:styleId="WW8Num50z0">
    <w:name w:val="WW8Num50z0"/>
    <w:rsid w:val="00CC193D"/>
    <w:rPr>
      <w:color w:val="auto"/>
    </w:rPr>
  </w:style>
  <w:style w:type="character" w:customStyle="1" w:styleId="Bekezdsalapbettpusa1">
    <w:name w:val="Bekezdés alapbetűtípusa1"/>
    <w:rsid w:val="00CC193D"/>
  </w:style>
  <w:style w:type="character" w:styleId="Oldalszm">
    <w:name w:val="page number"/>
    <w:basedOn w:val="Bekezdsalapbettpusa1"/>
    <w:rsid w:val="00CC193D"/>
  </w:style>
  <w:style w:type="character" w:styleId="Hiperhivatkozs">
    <w:name w:val="Hyperlink"/>
    <w:rsid w:val="00CC193D"/>
    <w:rPr>
      <w:color w:val="0000FF"/>
      <w:u w:val="single"/>
    </w:rPr>
  </w:style>
  <w:style w:type="character" w:customStyle="1" w:styleId="Jegyzethivatkozs1">
    <w:name w:val="Jegyzethivatkozás1"/>
    <w:rsid w:val="00CC193D"/>
    <w:rPr>
      <w:sz w:val="16"/>
      <w:szCs w:val="16"/>
    </w:rPr>
  </w:style>
  <w:style w:type="paragraph" w:customStyle="1" w:styleId="Cmsor">
    <w:name w:val="Címsor"/>
    <w:basedOn w:val="Norml"/>
    <w:next w:val="Szvegtrzs"/>
    <w:rsid w:val="00CC193D"/>
    <w:pPr>
      <w:keepNext/>
      <w:spacing w:before="240" w:after="120"/>
    </w:pPr>
    <w:rPr>
      <w:rFonts w:ascii="Arial" w:eastAsia="Arial Unicode MS" w:hAnsi="Arial" w:cs="Mangal"/>
      <w:sz w:val="28"/>
      <w:szCs w:val="28"/>
    </w:rPr>
  </w:style>
  <w:style w:type="paragraph" w:styleId="Szvegtrzs">
    <w:name w:val="Body Text"/>
    <w:basedOn w:val="Norml"/>
    <w:link w:val="SzvegtrzsChar"/>
    <w:rsid w:val="00CC193D"/>
    <w:pPr>
      <w:spacing w:after="120"/>
    </w:pPr>
  </w:style>
  <w:style w:type="character" w:customStyle="1" w:styleId="SzvegtrzsChar">
    <w:name w:val="Szövegtörzs Char"/>
    <w:basedOn w:val="Bekezdsalapbettpusa"/>
    <w:link w:val="Szvegtrzs"/>
    <w:rsid w:val="00CC193D"/>
    <w:rPr>
      <w:rFonts w:ascii="Times New Roman" w:eastAsia="Times New Roman" w:hAnsi="Times New Roman" w:cs="Times New Roman"/>
      <w:sz w:val="24"/>
      <w:szCs w:val="20"/>
      <w:lang w:eastAsia="ar-SA"/>
    </w:rPr>
  </w:style>
  <w:style w:type="paragraph" w:styleId="Lista">
    <w:name w:val="List"/>
    <w:basedOn w:val="Szvegtrzs"/>
    <w:rsid w:val="00CC193D"/>
    <w:rPr>
      <w:rFonts w:cs="Mangal"/>
    </w:rPr>
  </w:style>
  <w:style w:type="paragraph" w:customStyle="1" w:styleId="Felirat">
    <w:name w:val="Felirat"/>
    <w:basedOn w:val="Norml"/>
    <w:rsid w:val="00CC193D"/>
    <w:pPr>
      <w:suppressLineNumbers/>
      <w:spacing w:before="120" w:after="120"/>
    </w:pPr>
    <w:rPr>
      <w:rFonts w:cs="Mangal"/>
      <w:i/>
      <w:iCs/>
      <w:szCs w:val="24"/>
    </w:rPr>
  </w:style>
  <w:style w:type="paragraph" w:customStyle="1" w:styleId="Trgymutat">
    <w:name w:val="Tárgymutató"/>
    <w:basedOn w:val="Norml"/>
    <w:rsid w:val="00CC193D"/>
    <w:pPr>
      <w:suppressLineNumbers/>
    </w:pPr>
    <w:rPr>
      <w:rFonts w:cs="Mangal"/>
    </w:rPr>
  </w:style>
  <w:style w:type="paragraph" w:customStyle="1" w:styleId="StlusSorkizrt">
    <w:name w:val="Stílus Sorkizárt"/>
    <w:basedOn w:val="Norml"/>
    <w:rsid w:val="00CC193D"/>
    <w:pPr>
      <w:overflowPunct/>
      <w:autoSpaceDE/>
      <w:spacing w:line="360" w:lineRule="auto"/>
      <w:jc w:val="both"/>
      <w:textAlignment w:val="auto"/>
    </w:pPr>
  </w:style>
  <w:style w:type="paragraph" w:styleId="Buborkszveg">
    <w:name w:val="Balloon Text"/>
    <w:basedOn w:val="Norml"/>
    <w:link w:val="BuborkszvegChar"/>
    <w:rsid w:val="00CC193D"/>
    <w:rPr>
      <w:rFonts w:ascii="Tahoma" w:hAnsi="Tahoma" w:cs="Tahoma"/>
      <w:sz w:val="16"/>
      <w:szCs w:val="16"/>
    </w:rPr>
  </w:style>
  <w:style w:type="character" w:customStyle="1" w:styleId="BuborkszvegChar">
    <w:name w:val="Buborékszöveg Char"/>
    <w:basedOn w:val="Bekezdsalapbettpusa"/>
    <w:link w:val="Buborkszveg"/>
    <w:rsid w:val="00CC193D"/>
    <w:rPr>
      <w:rFonts w:ascii="Tahoma" w:eastAsia="Times New Roman" w:hAnsi="Tahoma" w:cs="Tahoma"/>
      <w:sz w:val="16"/>
      <w:szCs w:val="16"/>
      <w:lang w:eastAsia="ar-SA"/>
    </w:rPr>
  </w:style>
  <w:style w:type="paragraph" w:customStyle="1" w:styleId="Szvegtrzs31">
    <w:name w:val="Szövegtörzs 31"/>
    <w:basedOn w:val="Norml"/>
    <w:rsid w:val="00CC193D"/>
    <w:pPr>
      <w:overflowPunct/>
      <w:autoSpaceDE/>
      <w:spacing w:line="360" w:lineRule="auto"/>
      <w:jc w:val="both"/>
      <w:textAlignment w:val="auto"/>
    </w:pPr>
  </w:style>
  <w:style w:type="paragraph" w:customStyle="1" w:styleId="Makrszvege1">
    <w:name w:val="Makró szövege1"/>
    <w:rsid w:val="00CC193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CC193D"/>
    <w:pPr>
      <w:overflowPunct/>
      <w:autoSpaceDE/>
      <w:spacing w:line="360" w:lineRule="auto"/>
      <w:jc w:val="both"/>
      <w:textAlignment w:val="auto"/>
    </w:pPr>
    <w:rPr>
      <w:i/>
      <w:smallCaps/>
      <w:spacing w:val="4"/>
    </w:rPr>
  </w:style>
  <w:style w:type="paragraph" w:styleId="lfej">
    <w:name w:val="header"/>
    <w:basedOn w:val="Norml"/>
    <w:link w:val="lfejChar"/>
    <w:uiPriority w:val="99"/>
    <w:rsid w:val="00CC193D"/>
  </w:style>
  <w:style w:type="character" w:customStyle="1" w:styleId="lfejChar">
    <w:name w:val="Élőfej Char"/>
    <w:basedOn w:val="Bekezdsalapbettpusa"/>
    <w:link w:val="lfej"/>
    <w:uiPriority w:val="99"/>
    <w:rsid w:val="00CC193D"/>
    <w:rPr>
      <w:rFonts w:ascii="Times New Roman" w:eastAsia="Times New Roman" w:hAnsi="Times New Roman" w:cs="Times New Roman"/>
      <w:sz w:val="24"/>
      <w:szCs w:val="20"/>
      <w:lang w:eastAsia="ar-SA"/>
    </w:rPr>
  </w:style>
  <w:style w:type="paragraph" w:styleId="llb">
    <w:name w:val="footer"/>
    <w:basedOn w:val="Norml"/>
    <w:link w:val="llbChar"/>
    <w:rsid w:val="00CC193D"/>
  </w:style>
  <w:style w:type="character" w:customStyle="1" w:styleId="llbChar">
    <w:name w:val="Élőláb Char"/>
    <w:basedOn w:val="Bekezdsalapbettpusa"/>
    <w:link w:val="llb"/>
    <w:rsid w:val="00CC193D"/>
    <w:rPr>
      <w:rFonts w:ascii="Times New Roman" w:eastAsia="Times New Roman" w:hAnsi="Times New Roman" w:cs="Times New Roman"/>
      <w:sz w:val="24"/>
      <w:szCs w:val="20"/>
      <w:lang w:eastAsia="ar-SA"/>
    </w:rPr>
  </w:style>
  <w:style w:type="paragraph" w:styleId="Trgymutat1">
    <w:name w:val="index 1"/>
    <w:basedOn w:val="Norml"/>
    <w:next w:val="Norml"/>
    <w:rsid w:val="00CC193D"/>
    <w:pPr>
      <w:ind w:left="240" w:hanging="240"/>
    </w:pPr>
  </w:style>
  <w:style w:type="paragraph" w:styleId="Trgymutatcm">
    <w:name w:val="index heading"/>
    <w:basedOn w:val="Norml"/>
    <w:next w:val="Trgymutat1"/>
    <w:rsid w:val="00CC193D"/>
    <w:pPr>
      <w:overflowPunct/>
      <w:autoSpaceDE/>
      <w:textAlignment w:val="auto"/>
    </w:pPr>
  </w:style>
  <w:style w:type="paragraph" w:customStyle="1" w:styleId="Szvegtrzs22">
    <w:name w:val="Szövegtörzs 22"/>
    <w:basedOn w:val="Norml"/>
    <w:rsid w:val="00CC193D"/>
    <w:pPr>
      <w:spacing w:after="120" w:line="480" w:lineRule="auto"/>
    </w:pPr>
  </w:style>
  <w:style w:type="paragraph" w:customStyle="1" w:styleId="felsorols">
    <w:name w:val="felsorolás"/>
    <w:basedOn w:val="Norml"/>
    <w:rsid w:val="00CC193D"/>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CC193D"/>
    <w:pPr>
      <w:spacing w:after="120"/>
      <w:ind w:left="283"/>
    </w:pPr>
  </w:style>
  <w:style w:type="character" w:customStyle="1" w:styleId="SzvegtrzsbehzssalChar">
    <w:name w:val="Szövegtörzs behúzással Char"/>
    <w:basedOn w:val="Bekezdsalapbettpusa"/>
    <w:link w:val="Szvegtrzsbehzssal"/>
    <w:rsid w:val="00CC193D"/>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CC193D"/>
    <w:pPr>
      <w:spacing w:after="120"/>
      <w:ind w:left="283"/>
    </w:pPr>
    <w:rPr>
      <w:sz w:val="16"/>
      <w:szCs w:val="16"/>
    </w:rPr>
  </w:style>
  <w:style w:type="paragraph" w:customStyle="1" w:styleId="cmzett2">
    <w:name w:val="címzett2"/>
    <w:basedOn w:val="Norml"/>
    <w:rsid w:val="00CC193D"/>
    <w:pPr>
      <w:overflowPunct/>
      <w:autoSpaceDE/>
      <w:textAlignment w:val="auto"/>
    </w:pPr>
    <w:rPr>
      <w:lang w:val="fi-FI"/>
    </w:rPr>
  </w:style>
  <w:style w:type="paragraph" w:customStyle="1" w:styleId="Szvegtrzsbehzssal22">
    <w:name w:val="Szövegtörzs behúzással 22"/>
    <w:basedOn w:val="Norml"/>
    <w:rsid w:val="00CC193D"/>
    <w:pPr>
      <w:overflowPunct/>
      <w:autoSpaceDE/>
      <w:spacing w:after="120" w:line="480" w:lineRule="auto"/>
      <w:ind w:left="283"/>
      <w:textAlignment w:val="auto"/>
    </w:pPr>
    <w:rPr>
      <w:szCs w:val="24"/>
    </w:rPr>
  </w:style>
  <w:style w:type="paragraph" w:customStyle="1" w:styleId="Jegyzetszveg1">
    <w:name w:val="Jegyzetszöveg1"/>
    <w:basedOn w:val="Norml"/>
    <w:rsid w:val="00CC193D"/>
    <w:rPr>
      <w:sz w:val="20"/>
    </w:rPr>
  </w:style>
  <w:style w:type="paragraph" w:styleId="Jegyzetszveg">
    <w:name w:val="annotation text"/>
    <w:aliases w:val="Char Char Char,Char Char3,Char Char Char Char2,Char11"/>
    <w:basedOn w:val="Norml"/>
    <w:link w:val="JegyzetszvegChar"/>
    <w:uiPriority w:val="99"/>
    <w:unhideWhenUsed/>
    <w:rsid w:val="00CC193D"/>
    <w:rPr>
      <w:sz w:val="20"/>
    </w:rPr>
  </w:style>
  <w:style w:type="character" w:customStyle="1" w:styleId="JegyzetszvegChar">
    <w:name w:val="Jegyzetszöveg Char"/>
    <w:aliases w:val="Char Char Char Char,Char Char3 Char,Char Char Char Char2 Char,Char11 Char"/>
    <w:basedOn w:val="Bekezdsalapbettpusa"/>
    <w:link w:val="Jegyzetszveg"/>
    <w:uiPriority w:val="99"/>
    <w:rsid w:val="00CC193D"/>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CC193D"/>
    <w:rPr>
      <w:b/>
      <w:bCs/>
    </w:rPr>
  </w:style>
  <w:style w:type="character" w:customStyle="1" w:styleId="MegjegyzstrgyaChar">
    <w:name w:val="Megjegyzés tárgya Char"/>
    <w:basedOn w:val="JegyzetszvegChar"/>
    <w:link w:val="Megjegyzstrgya"/>
    <w:rsid w:val="00CC193D"/>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CC193D"/>
    <w:pPr>
      <w:overflowPunct/>
      <w:autoSpaceDE/>
      <w:ind w:left="142"/>
      <w:jc w:val="both"/>
      <w:textAlignment w:val="auto"/>
    </w:pPr>
  </w:style>
  <w:style w:type="paragraph" w:customStyle="1" w:styleId="Listaszerbekezds1">
    <w:name w:val="Listaszerű bekezdés1"/>
    <w:basedOn w:val="Norml"/>
    <w:rsid w:val="00CC193D"/>
    <w:pPr>
      <w:overflowPunct/>
      <w:autoSpaceDE/>
      <w:ind w:left="720"/>
      <w:textAlignment w:val="auto"/>
    </w:pPr>
  </w:style>
  <w:style w:type="paragraph" w:customStyle="1" w:styleId="Szvegblokk1">
    <w:name w:val="Szövegblokk1"/>
    <w:basedOn w:val="Norml"/>
    <w:rsid w:val="00CC193D"/>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CC193D"/>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CC193D"/>
    <w:pPr>
      <w:overflowPunct/>
      <w:autoSpaceDE/>
      <w:ind w:left="1413" w:hanging="705"/>
      <w:jc w:val="both"/>
      <w:textAlignment w:val="auto"/>
    </w:pPr>
    <w:rPr>
      <w:szCs w:val="24"/>
    </w:rPr>
  </w:style>
  <w:style w:type="paragraph" w:styleId="NormlWeb">
    <w:name w:val="Normal (Web)"/>
    <w:basedOn w:val="Norml"/>
    <w:rsid w:val="00CC193D"/>
    <w:pPr>
      <w:overflowPunct/>
      <w:autoSpaceDE/>
      <w:spacing w:before="280" w:after="280"/>
      <w:textAlignment w:val="auto"/>
    </w:pPr>
    <w:rPr>
      <w:szCs w:val="24"/>
    </w:rPr>
  </w:style>
  <w:style w:type="paragraph" w:customStyle="1" w:styleId="Tblzattartalom">
    <w:name w:val="Táblázattartalom"/>
    <w:basedOn w:val="Norml"/>
    <w:rsid w:val="00CC193D"/>
    <w:pPr>
      <w:suppressLineNumbers/>
    </w:pPr>
  </w:style>
  <w:style w:type="paragraph" w:customStyle="1" w:styleId="Tblzatfejlc">
    <w:name w:val="Táblázatfejléc"/>
    <w:basedOn w:val="Tblzattartalom"/>
    <w:rsid w:val="00CC193D"/>
    <w:pPr>
      <w:jc w:val="center"/>
    </w:pPr>
    <w:rPr>
      <w:b/>
      <w:bCs/>
    </w:rPr>
  </w:style>
  <w:style w:type="paragraph" w:styleId="Szvegtrzs3">
    <w:name w:val="Body Text 3"/>
    <w:basedOn w:val="Norml"/>
    <w:link w:val="Szvegtrzs3Char"/>
    <w:rsid w:val="00CC193D"/>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CC193D"/>
    <w:rPr>
      <w:rFonts w:ascii="Times New Roman" w:eastAsia="Times New Roman" w:hAnsi="Times New Roman" w:cs="Times New Roman"/>
      <w:sz w:val="16"/>
      <w:szCs w:val="16"/>
      <w:lang w:eastAsia="hu-HU"/>
    </w:rPr>
  </w:style>
  <w:style w:type="table" w:styleId="Rcsostblzat">
    <w:name w:val="Table Grid"/>
    <w:basedOn w:val="Normltblzat"/>
    <w:uiPriority w:val="59"/>
    <w:rsid w:val="00CC193D"/>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CC193D"/>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CC193D"/>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CC193D"/>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CC193D"/>
    <w:pPr>
      <w:spacing w:after="120" w:line="480" w:lineRule="auto"/>
    </w:pPr>
  </w:style>
  <w:style w:type="character" w:customStyle="1" w:styleId="Szvegtrzs2Char">
    <w:name w:val="Szövegtörzs 2 Char"/>
    <w:basedOn w:val="Bekezdsalapbettpusa"/>
    <w:link w:val="Szvegtrzs2"/>
    <w:rsid w:val="00CC193D"/>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CC193D"/>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qFormat/>
    <w:rsid w:val="00CC193D"/>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rsid w:val="00CC193D"/>
    <w:rPr>
      <w:rFonts w:ascii="Garamond" w:eastAsia="Times New Roman" w:hAnsi="Garamond" w:cs="Arial"/>
      <w:sz w:val="20"/>
      <w:szCs w:val="20"/>
      <w:lang w:eastAsia="hu-HU"/>
    </w:rPr>
  </w:style>
  <w:style w:type="character" w:styleId="Lbjegyzet-hivatkozs">
    <w:name w:val="footnote reference"/>
    <w:aliases w:val="Footnote symbol,BVI fnr,Times 10 Point,Exposant 3 Point,Footnote Reference Number, Exposant 3 Point"/>
    <w:rsid w:val="00CC193D"/>
    <w:rPr>
      <w:vertAlign w:val="superscript"/>
    </w:rPr>
  </w:style>
  <w:style w:type="character" w:styleId="Jegyzethivatkozs">
    <w:name w:val="annotation reference"/>
    <w:uiPriority w:val="99"/>
    <w:rsid w:val="00CC193D"/>
    <w:rPr>
      <w:sz w:val="16"/>
      <w:szCs w:val="16"/>
    </w:rPr>
  </w:style>
  <w:style w:type="paragraph" w:styleId="Vltozat">
    <w:name w:val="Revision"/>
    <w:hidden/>
    <w:uiPriority w:val="99"/>
    <w:semiHidden/>
    <w:rsid w:val="00CC193D"/>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CC193D"/>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styleId="Nincstrkz">
    <w:name w:val="No Spacing"/>
    <w:uiPriority w:val="1"/>
    <w:qFormat/>
    <w:rsid w:val="00CC193D"/>
    <w:pPr>
      <w:spacing w:after="0" w:line="240" w:lineRule="auto"/>
    </w:pPr>
    <w:rPr>
      <w:rFonts w:ascii="Calibri" w:eastAsia="Calibri" w:hAnsi="Calibri" w:cs="Times New Roman"/>
    </w:rPr>
  </w:style>
  <w:style w:type="character" w:customStyle="1" w:styleId="ListaszerbekezdsChar">
    <w:name w:val="Listaszerű bekezdés Char"/>
    <w:aliases w:val="Welt L Char"/>
    <w:link w:val="Listaszerbekezds"/>
    <w:uiPriority w:val="34"/>
    <w:rsid w:val="00CC193D"/>
    <w:rPr>
      <w:rFonts w:ascii="Calibri" w:eastAsia="Calibri" w:hAnsi="Calibri" w:cs="Times New Roman"/>
    </w:rPr>
  </w:style>
  <w:style w:type="paragraph" w:customStyle="1" w:styleId="modszerszoveg">
    <w:name w:val="modszer_szoveg"/>
    <w:basedOn w:val="Norml"/>
    <w:rsid w:val="00CC193D"/>
    <w:pPr>
      <w:suppressAutoHyphens w:val="0"/>
      <w:overflowPunct/>
      <w:autoSpaceDE/>
      <w:spacing w:before="240"/>
      <w:ind w:left="720"/>
      <w:jc w:val="both"/>
      <w:textAlignment w:val="auto"/>
    </w:pPr>
    <w:rPr>
      <w:rFonts w:ascii="Bookman Old Style" w:eastAsia="Calibri" w:hAnsi="Bookman Old Style"/>
      <w:sz w:val="22"/>
      <w:szCs w:val="22"/>
      <w:lang w:eastAsia="hu-HU"/>
    </w:rPr>
  </w:style>
  <w:style w:type="paragraph" w:customStyle="1" w:styleId="Default">
    <w:name w:val="Default"/>
    <w:rsid w:val="00CC193D"/>
    <w:pPr>
      <w:autoSpaceDE w:val="0"/>
      <w:autoSpaceDN w:val="0"/>
      <w:adjustRightInd w:val="0"/>
      <w:spacing w:after="0" w:line="240" w:lineRule="auto"/>
    </w:pPr>
    <w:rPr>
      <w:rFonts w:ascii="Arial" w:eastAsia="Calibri" w:hAnsi="Arial" w:cs="Arial"/>
      <w:color w:val="000000"/>
      <w:sz w:val="24"/>
      <w:szCs w:val="24"/>
    </w:rPr>
  </w:style>
  <w:style w:type="paragraph" w:customStyle="1" w:styleId="Szvegtrzs211">
    <w:name w:val="Szövegtörzs 211"/>
    <w:basedOn w:val="Norml"/>
    <w:uiPriority w:val="99"/>
    <w:rsid w:val="00CC193D"/>
    <w:pPr>
      <w:suppressAutoHyphens w:val="0"/>
      <w:overflowPunct/>
      <w:autoSpaceDE/>
      <w:spacing w:line="360" w:lineRule="auto"/>
      <w:jc w:val="both"/>
      <w:textAlignment w:val="auto"/>
    </w:pPr>
    <w:rPr>
      <w:i/>
      <w:smallCaps/>
      <w:spacing w:val="4"/>
      <w:lang w:eastAsia="hu-HU"/>
    </w:rPr>
  </w:style>
  <w:style w:type="paragraph" w:styleId="Szvegblokk">
    <w:name w:val="Block Text"/>
    <w:basedOn w:val="Norml"/>
    <w:rsid w:val="00CC193D"/>
    <w:pPr>
      <w:tabs>
        <w:tab w:val="left" w:pos="284"/>
        <w:tab w:val="left" w:pos="426"/>
      </w:tabs>
      <w:suppressAutoHyphens w:val="0"/>
      <w:overflowPunct/>
      <w:autoSpaceDE/>
      <w:ind w:left="284" w:right="424" w:hanging="284"/>
      <w:jc w:val="both"/>
      <w:textAlignment w:val="auto"/>
    </w:pPr>
    <w:rPr>
      <w:lang w:eastAsia="hu-HU"/>
    </w:rPr>
  </w:style>
  <w:style w:type="paragraph" w:customStyle="1" w:styleId="PBNormal">
    <w:name w:val="PBNormal"/>
    <w:link w:val="PBNormalChar"/>
    <w:rsid w:val="00CC193D"/>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CC193D"/>
    <w:rPr>
      <w:rFonts w:ascii="Times New Roman" w:eastAsia="Times New Roman" w:hAnsi="Times New Roman" w:cs="Times New Roman"/>
      <w:szCs w:val="20"/>
      <w:lang w:eastAsia="hu-HU"/>
    </w:rPr>
  </w:style>
  <w:style w:type="paragraph" w:customStyle="1" w:styleId="PBAppTitle">
    <w:name w:val="PBAppTitle"/>
    <w:basedOn w:val="Norml"/>
    <w:next w:val="Norml"/>
    <w:rsid w:val="00CC193D"/>
    <w:pPr>
      <w:numPr>
        <w:numId w:val="11"/>
      </w:numPr>
      <w:tabs>
        <w:tab w:val="clear" w:pos="720"/>
      </w:tabs>
      <w:suppressAutoHyphens w:val="0"/>
      <w:overflowPunct/>
      <w:autoSpaceDE/>
      <w:spacing w:before="240" w:line="260" w:lineRule="atLeast"/>
      <w:ind w:left="0" w:firstLine="0"/>
      <w:jc w:val="center"/>
      <w:textAlignment w:val="auto"/>
      <w:outlineLvl w:val="1"/>
    </w:pPr>
    <w:rPr>
      <w:rFonts w:ascii="Calibri" w:eastAsia="Calibri" w:hAnsi="Calibri"/>
      <w:b/>
      <w:caps/>
      <w:sz w:val="22"/>
      <w:szCs w:val="22"/>
      <w:lang w:eastAsia="en-US"/>
    </w:rPr>
  </w:style>
  <w:style w:type="paragraph" w:styleId="Cm">
    <w:name w:val="Title"/>
    <w:basedOn w:val="Norml"/>
    <w:next w:val="Alcm"/>
    <w:link w:val="CmChar"/>
    <w:qFormat/>
    <w:rsid w:val="00CC193D"/>
    <w:pPr>
      <w:widowControl w:val="0"/>
      <w:ind w:right="4064"/>
      <w:jc w:val="center"/>
    </w:pPr>
    <w:rPr>
      <w:b/>
      <w:sz w:val="20"/>
      <w:lang w:val="x-none"/>
    </w:rPr>
  </w:style>
  <w:style w:type="character" w:customStyle="1" w:styleId="CmChar">
    <w:name w:val="Cím Char"/>
    <w:basedOn w:val="Bekezdsalapbettpusa"/>
    <w:link w:val="Cm"/>
    <w:rsid w:val="00CC193D"/>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CC193D"/>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CC193D"/>
    <w:rPr>
      <w:rFonts w:ascii="Arial" w:eastAsia="Times New Roman" w:hAnsi="Arial" w:cs="Arial"/>
      <w:sz w:val="24"/>
      <w:szCs w:val="24"/>
    </w:rPr>
  </w:style>
  <w:style w:type="paragraph" w:customStyle="1" w:styleId="PBDocTxt">
    <w:name w:val="PBDocTxt"/>
    <w:basedOn w:val="Norml"/>
    <w:rsid w:val="00CC193D"/>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CC193D"/>
    <w:pPr>
      <w:tabs>
        <w:tab w:val="left" w:pos="851"/>
      </w:tabs>
      <w:suppressAutoHyphens w:val="0"/>
      <w:overflowPunct/>
      <w:autoSpaceDE/>
      <w:ind w:left="284"/>
      <w:jc w:val="both"/>
      <w:textAlignment w:val="auto"/>
    </w:pPr>
    <w:rPr>
      <w:lang w:eastAsia="hu-HU"/>
    </w:rPr>
  </w:style>
  <w:style w:type="character" w:customStyle="1" w:styleId="st1">
    <w:name w:val="st1"/>
    <w:rsid w:val="00CC193D"/>
  </w:style>
  <w:style w:type="paragraph" w:customStyle="1" w:styleId="DRSKHead1">
    <w:name w:val="DRSK_Head1"/>
    <w:basedOn w:val="Listaszerbekezds"/>
    <w:qFormat/>
    <w:rsid w:val="00CC193D"/>
    <w:pPr>
      <w:keepNext/>
      <w:numPr>
        <w:numId w:val="14"/>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CC193D"/>
    <w:pPr>
      <w:numPr>
        <w:ilvl w:val="1"/>
        <w:numId w:val="14"/>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CC193D"/>
    <w:pPr>
      <w:numPr>
        <w:ilvl w:val="2"/>
        <w:numId w:val="14"/>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CC193D"/>
    <w:pPr>
      <w:numPr>
        <w:ilvl w:val="3"/>
        <w:numId w:val="14"/>
      </w:numPr>
      <w:tabs>
        <w:tab w:val="num" w:pos="360"/>
      </w:tabs>
      <w:spacing w:after="120" w:line="240" w:lineRule="auto"/>
      <w:ind w:left="708" w:firstLine="0"/>
      <w:contextualSpacing w:val="0"/>
      <w:jc w:val="both"/>
    </w:pPr>
    <w:rPr>
      <w:rFonts w:eastAsia="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193D"/>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CC193D"/>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CC193D"/>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CC193D"/>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CC193D"/>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C193D"/>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CC193D"/>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CC193D"/>
    <w:rPr>
      <w:rFonts w:ascii="Arial" w:eastAsia="Times New Roman" w:hAnsi="Arial" w:cs="Arial"/>
      <w:b/>
      <w:bCs/>
      <w:sz w:val="26"/>
      <w:szCs w:val="26"/>
      <w:lang w:eastAsia="ar-SA"/>
    </w:rPr>
  </w:style>
  <w:style w:type="character" w:customStyle="1" w:styleId="Cmsor4Char">
    <w:name w:val="Címsor 4 Char"/>
    <w:basedOn w:val="Bekezdsalapbettpusa"/>
    <w:link w:val="Cmsor4"/>
    <w:rsid w:val="00CC193D"/>
    <w:rPr>
      <w:rFonts w:ascii="Times New Roman" w:eastAsia="Times New Roman" w:hAnsi="Times New Roman" w:cs="Times New Roman"/>
      <w:b/>
      <w:bCs/>
      <w:sz w:val="28"/>
      <w:szCs w:val="28"/>
      <w:lang w:eastAsia="ar-SA"/>
    </w:rPr>
  </w:style>
  <w:style w:type="character" w:customStyle="1" w:styleId="WW8Num2z0">
    <w:name w:val="WW8Num2z0"/>
    <w:rsid w:val="00CC193D"/>
    <w:rPr>
      <w:rFonts w:ascii="Times New Roman" w:eastAsia="Times New Roman" w:hAnsi="Times New Roman" w:cs="Times New Roman"/>
    </w:rPr>
  </w:style>
  <w:style w:type="character" w:customStyle="1" w:styleId="WW8Num3z0">
    <w:name w:val="WW8Num3z0"/>
    <w:rsid w:val="00CC193D"/>
    <w:rPr>
      <w:rFonts w:ascii="Times New Roman" w:hAnsi="Times New Roman" w:cs="Times New Roman"/>
    </w:rPr>
  </w:style>
  <w:style w:type="character" w:customStyle="1" w:styleId="WW8Num4z0">
    <w:name w:val="WW8Num4z0"/>
    <w:rsid w:val="00CC193D"/>
    <w:rPr>
      <w:rFonts w:ascii="Symbol" w:hAnsi="Symbol"/>
    </w:rPr>
  </w:style>
  <w:style w:type="character" w:customStyle="1" w:styleId="Absatz-Standardschriftart">
    <w:name w:val="Absatz-Standardschriftart"/>
    <w:rsid w:val="00CC193D"/>
  </w:style>
  <w:style w:type="character" w:customStyle="1" w:styleId="WW-Absatz-Standardschriftart">
    <w:name w:val="WW-Absatz-Standardschriftart"/>
    <w:rsid w:val="00CC193D"/>
  </w:style>
  <w:style w:type="character" w:customStyle="1" w:styleId="WW8Num1z1">
    <w:name w:val="WW8Num1z1"/>
    <w:rsid w:val="00CC193D"/>
    <w:rPr>
      <w:rFonts w:ascii="Courier New" w:hAnsi="Courier New" w:cs="Courier New"/>
    </w:rPr>
  </w:style>
  <w:style w:type="character" w:customStyle="1" w:styleId="WW8Num1z2">
    <w:name w:val="WW8Num1z2"/>
    <w:rsid w:val="00CC193D"/>
    <w:rPr>
      <w:rFonts w:ascii="Wingdings" w:hAnsi="Wingdings"/>
    </w:rPr>
  </w:style>
  <w:style w:type="character" w:customStyle="1" w:styleId="WW8Num1z3">
    <w:name w:val="WW8Num1z3"/>
    <w:rsid w:val="00CC193D"/>
    <w:rPr>
      <w:rFonts w:ascii="Symbol" w:hAnsi="Symbol"/>
    </w:rPr>
  </w:style>
  <w:style w:type="character" w:customStyle="1" w:styleId="WW8Num2z1">
    <w:name w:val="WW8Num2z1"/>
    <w:rsid w:val="00CC193D"/>
    <w:rPr>
      <w:rFonts w:ascii="Times New Roman" w:hAnsi="Times New Roman" w:cs="Times New Roman"/>
      <w:b w:val="0"/>
      <w:i w:val="0"/>
      <w:sz w:val="24"/>
    </w:rPr>
  </w:style>
  <w:style w:type="character" w:customStyle="1" w:styleId="WW8Num2z2">
    <w:name w:val="WW8Num2z2"/>
    <w:rsid w:val="00CC193D"/>
    <w:rPr>
      <w:rFonts w:ascii="Wingdings" w:hAnsi="Wingdings"/>
    </w:rPr>
  </w:style>
  <w:style w:type="character" w:customStyle="1" w:styleId="WW8Num2z3">
    <w:name w:val="WW8Num2z3"/>
    <w:rsid w:val="00CC193D"/>
    <w:rPr>
      <w:rFonts w:ascii="Symbol" w:hAnsi="Symbol"/>
    </w:rPr>
  </w:style>
  <w:style w:type="character" w:customStyle="1" w:styleId="WW8Num2z4">
    <w:name w:val="WW8Num2z4"/>
    <w:rsid w:val="00CC193D"/>
    <w:rPr>
      <w:rFonts w:ascii="Courier New" w:hAnsi="Courier New"/>
    </w:rPr>
  </w:style>
  <w:style w:type="character" w:customStyle="1" w:styleId="WW8Num4z1">
    <w:name w:val="WW8Num4z1"/>
    <w:rsid w:val="00CC193D"/>
    <w:rPr>
      <w:rFonts w:ascii="Courier New" w:hAnsi="Courier New" w:cs="Courier New"/>
    </w:rPr>
  </w:style>
  <w:style w:type="character" w:customStyle="1" w:styleId="WW8Num4z2">
    <w:name w:val="WW8Num4z2"/>
    <w:rsid w:val="00CC193D"/>
    <w:rPr>
      <w:rFonts w:ascii="Wingdings" w:hAnsi="Wingdings"/>
    </w:rPr>
  </w:style>
  <w:style w:type="character" w:customStyle="1" w:styleId="WW8Num5z0">
    <w:name w:val="WW8Num5z0"/>
    <w:rsid w:val="00CC193D"/>
    <w:rPr>
      <w:rFonts w:ascii="Symbol" w:hAnsi="Symbol"/>
      <w:color w:val="auto"/>
    </w:rPr>
  </w:style>
  <w:style w:type="character" w:customStyle="1" w:styleId="WW8Num5z1">
    <w:name w:val="WW8Num5z1"/>
    <w:rsid w:val="00CC193D"/>
    <w:rPr>
      <w:rFonts w:ascii="Courier New" w:hAnsi="Courier New" w:cs="Courier New"/>
    </w:rPr>
  </w:style>
  <w:style w:type="character" w:customStyle="1" w:styleId="WW8Num5z2">
    <w:name w:val="WW8Num5z2"/>
    <w:rsid w:val="00CC193D"/>
    <w:rPr>
      <w:rFonts w:ascii="Wingdings" w:hAnsi="Wingdings"/>
    </w:rPr>
  </w:style>
  <w:style w:type="character" w:customStyle="1" w:styleId="WW8Num5z3">
    <w:name w:val="WW8Num5z3"/>
    <w:rsid w:val="00CC193D"/>
    <w:rPr>
      <w:rFonts w:ascii="Symbol" w:hAnsi="Symbol"/>
    </w:rPr>
  </w:style>
  <w:style w:type="character" w:customStyle="1" w:styleId="WW8Num11z1">
    <w:name w:val="WW8Num11z1"/>
    <w:rsid w:val="00CC193D"/>
    <w:rPr>
      <w:color w:val="auto"/>
    </w:rPr>
  </w:style>
  <w:style w:type="character" w:customStyle="1" w:styleId="WW8Num20z0">
    <w:name w:val="WW8Num20z0"/>
    <w:rsid w:val="00CC193D"/>
    <w:rPr>
      <w:rFonts w:ascii="Symbol" w:hAnsi="Symbol"/>
    </w:rPr>
  </w:style>
  <w:style w:type="character" w:customStyle="1" w:styleId="WW8Num20z1">
    <w:name w:val="WW8Num20z1"/>
    <w:rsid w:val="00CC193D"/>
    <w:rPr>
      <w:rFonts w:ascii="Courier New" w:hAnsi="Courier New" w:cs="Courier New"/>
    </w:rPr>
  </w:style>
  <w:style w:type="character" w:customStyle="1" w:styleId="WW8Num20z2">
    <w:name w:val="WW8Num20z2"/>
    <w:rsid w:val="00CC193D"/>
    <w:rPr>
      <w:rFonts w:ascii="Wingdings" w:hAnsi="Wingdings"/>
    </w:rPr>
  </w:style>
  <w:style w:type="character" w:customStyle="1" w:styleId="WW8Num28z0">
    <w:name w:val="WW8Num28z0"/>
    <w:rsid w:val="00CC193D"/>
    <w:rPr>
      <w:rFonts w:ascii="Symbol" w:hAnsi="Symbol" w:cs="Times New Roman"/>
      <w:b w:val="0"/>
      <w:i w:val="0"/>
      <w:sz w:val="24"/>
      <w:szCs w:val="24"/>
      <w:u w:val="none"/>
    </w:rPr>
  </w:style>
  <w:style w:type="character" w:customStyle="1" w:styleId="WW8Num28z1">
    <w:name w:val="WW8Num28z1"/>
    <w:rsid w:val="00CC193D"/>
    <w:rPr>
      <w:rFonts w:ascii="Courier New" w:hAnsi="Courier New" w:cs="Tahoma"/>
    </w:rPr>
  </w:style>
  <w:style w:type="character" w:customStyle="1" w:styleId="WW8Num28z2">
    <w:name w:val="WW8Num28z2"/>
    <w:rsid w:val="00CC193D"/>
    <w:rPr>
      <w:rFonts w:ascii="Wingdings" w:hAnsi="Wingdings"/>
    </w:rPr>
  </w:style>
  <w:style w:type="character" w:customStyle="1" w:styleId="WW8Num28z3">
    <w:name w:val="WW8Num28z3"/>
    <w:rsid w:val="00CC193D"/>
    <w:rPr>
      <w:rFonts w:ascii="Symbol" w:hAnsi="Symbol"/>
    </w:rPr>
  </w:style>
  <w:style w:type="character" w:customStyle="1" w:styleId="WW8Num29z0">
    <w:name w:val="WW8Num29z0"/>
    <w:rsid w:val="00CC193D"/>
    <w:rPr>
      <w:rFonts w:ascii="Times New Roman" w:eastAsia="Times New Roman" w:hAnsi="Times New Roman" w:cs="Times New Roman"/>
    </w:rPr>
  </w:style>
  <w:style w:type="character" w:customStyle="1" w:styleId="WW8Num29z1">
    <w:name w:val="WW8Num29z1"/>
    <w:rsid w:val="00CC193D"/>
    <w:rPr>
      <w:rFonts w:ascii="Courier New" w:hAnsi="Courier New"/>
    </w:rPr>
  </w:style>
  <w:style w:type="character" w:customStyle="1" w:styleId="WW8Num29z2">
    <w:name w:val="WW8Num29z2"/>
    <w:rsid w:val="00CC193D"/>
    <w:rPr>
      <w:rFonts w:ascii="Wingdings" w:hAnsi="Wingdings"/>
    </w:rPr>
  </w:style>
  <w:style w:type="character" w:customStyle="1" w:styleId="WW8Num29z3">
    <w:name w:val="WW8Num29z3"/>
    <w:rsid w:val="00CC193D"/>
    <w:rPr>
      <w:rFonts w:ascii="Symbol" w:hAnsi="Symbol"/>
    </w:rPr>
  </w:style>
  <w:style w:type="character" w:customStyle="1" w:styleId="WW8Num32z0">
    <w:name w:val="WW8Num32z0"/>
    <w:rsid w:val="00CC193D"/>
    <w:rPr>
      <w:rFonts w:ascii="Symbol" w:hAnsi="Symbol" w:cs="Times New Roman"/>
      <w:b w:val="0"/>
      <w:i w:val="0"/>
      <w:sz w:val="20"/>
      <w:szCs w:val="20"/>
      <w:u w:val="none"/>
    </w:rPr>
  </w:style>
  <w:style w:type="character" w:customStyle="1" w:styleId="WW8Num35z0">
    <w:name w:val="WW8Num35z0"/>
    <w:rsid w:val="00CC193D"/>
    <w:rPr>
      <w:rFonts w:ascii="Symbol" w:hAnsi="Symbol"/>
    </w:rPr>
  </w:style>
  <w:style w:type="character" w:customStyle="1" w:styleId="WW8Num35z1">
    <w:name w:val="WW8Num35z1"/>
    <w:rsid w:val="00CC193D"/>
    <w:rPr>
      <w:rFonts w:ascii="Courier New" w:hAnsi="Courier New" w:cs="Courier New"/>
    </w:rPr>
  </w:style>
  <w:style w:type="character" w:customStyle="1" w:styleId="WW8Num35z2">
    <w:name w:val="WW8Num35z2"/>
    <w:rsid w:val="00CC193D"/>
    <w:rPr>
      <w:rFonts w:ascii="Wingdings" w:hAnsi="Wingdings"/>
    </w:rPr>
  </w:style>
  <w:style w:type="character" w:customStyle="1" w:styleId="WW8Num37z0">
    <w:name w:val="WW8Num37z0"/>
    <w:rsid w:val="00CC193D"/>
    <w:rPr>
      <w:rFonts w:ascii="Symbol" w:hAnsi="Symbol" w:cs="Times New Roman"/>
      <w:b w:val="0"/>
      <w:i w:val="0"/>
      <w:sz w:val="20"/>
      <w:szCs w:val="20"/>
      <w:u w:val="none"/>
    </w:rPr>
  </w:style>
  <w:style w:type="character" w:customStyle="1" w:styleId="WW8Num37z1">
    <w:name w:val="WW8Num37z1"/>
    <w:rsid w:val="00CC193D"/>
    <w:rPr>
      <w:rFonts w:ascii="Courier New" w:hAnsi="Courier New" w:cs="Courier New"/>
    </w:rPr>
  </w:style>
  <w:style w:type="character" w:customStyle="1" w:styleId="WW8Num37z2">
    <w:name w:val="WW8Num37z2"/>
    <w:rsid w:val="00CC193D"/>
    <w:rPr>
      <w:rFonts w:ascii="Wingdings" w:hAnsi="Wingdings"/>
    </w:rPr>
  </w:style>
  <w:style w:type="character" w:customStyle="1" w:styleId="WW8Num37z3">
    <w:name w:val="WW8Num37z3"/>
    <w:rsid w:val="00CC193D"/>
    <w:rPr>
      <w:rFonts w:ascii="Symbol" w:hAnsi="Symbol"/>
    </w:rPr>
  </w:style>
  <w:style w:type="character" w:customStyle="1" w:styleId="WW8Num42z0">
    <w:name w:val="WW8Num42z0"/>
    <w:rsid w:val="00CC193D"/>
    <w:rPr>
      <w:b/>
    </w:rPr>
  </w:style>
  <w:style w:type="character" w:customStyle="1" w:styleId="WW8Num44z0">
    <w:name w:val="WW8Num44z0"/>
    <w:rsid w:val="00CC193D"/>
    <w:rPr>
      <w:rFonts w:ascii="Symbol" w:hAnsi="Symbol"/>
    </w:rPr>
  </w:style>
  <w:style w:type="character" w:customStyle="1" w:styleId="WW8Num46z1">
    <w:name w:val="WW8Num46z1"/>
    <w:rsid w:val="00CC193D"/>
    <w:rPr>
      <w:rFonts w:ascii="Times New Roman" w:eastAsia="Times New Roman" w:hAnsi="Times New Roman" w:cs="Times New Roman"/>
    </w:rPr>
  </w:style>
  <w:style w:type="character" w:customStyle="1" w:styleId="WW8Num50z0">
    <w:name w:val="WW8Num50z0"/>
    <w:rsid w:val="00CC193D"/>
    <w:rPr>
      <w:color w:val="auto"/>
    </w:rPr>
  </w:style>
  <w:style w:type="character" w:customStyle="1" w:styleId="Bekezdsalapbettpusa1">
    <w:name w:val="Bekezdés alapbetűtípusa1"/>
    <w:rsid w:val="00CC193D"/>
  </w:style>
  <w:style w:type="character" w:styleId="Oldalszm">
    <w:name w:val="page number"/>
    <w:basedOn w:val="Bekezdsalapbettpusa1"/>
    <w:rsid w:val="00CC193D"/>
  </w:style>
  <w:style w:type="character" w:styleId="Hiperhivatkozs">
    <w:name w:val="Hyperlink"/>
    <w:rsid w:val="00CC193D"/>
    <w:rPr>
      <w:color w:val="0000FF"/>
      <w:u w:val="single"/>
    </w:rPr>
  </w:style>
  <w:style w:type="character" w:customStyle="1" w:styleId="Jegyzethivatkozs1">
    <w:name w:val="Jegyzethivatkozás1"/>
    <w:rsid w:val="00CC193D"/>
    <w:rPr>
      <w:sz w:val="16"/>
      <w:szCs w:val="16"/>
    </w:rPr>
  </w:style>
  <w:style w:type="paragraph" w:customStyle="1" w:styleId="Cmsor">
    <w:name w:val="Címsor"/>
    <w:basedOn w:val="Norml"/>
    <w:next w:val="Szvegtrzs"/>
    <w:rsid w:val="00CC193D"/>
    <w:pPr>
      <w:keepNext/>
      <w:spacing w:before="240" w:after="120"/>
    </w:pPr>
    <w:rPr>
      <w:rFonts w:ascii="Arial" w:eastAsia="Arial Unicode MS" w:hAnsi="Arial" w:cs="Mangal"/>
      <w:sz w:val="28"/>
      <w:szCs w:val="28"/>
    </w:rPr>
  </w:style>
  <w:style w:type="paragraph" w:styleId="Szvegtrzs">
    <w:name w:val="Body Text"/>
    <w:basedOn w:val="Norml"/>
    <w:link w:val="SzvegtrzsChar"/>
    <w:rsid w:val="00CC193D"/>
    <w:pPr>
      <w:spacing w:after="120"/>
    </w:pPr>
  </w:style>
  <w:style w:type="character" w:customStyle="1" w:styleId="SzvegtrzsChar">
    <w:name w:val="Szövegtörzs Char"/>
    <w:basedOn w:val="Bekezdsalapbettpusa"/>
    <w:link w:val="Szvegtrzs"/>
    <w:rsid w:val="00CC193D"/>
    <w:rPr>
      <w:rFonts w:ascii="Times New Roman" w:eastAsia="Times New Roman" w:hAnsi="Times New Roman" w:cs="Times New Roman"/>
      <w:sz w:val="24"/>
      <w:szCs w:val="20"/>
      <w:lang w:eastAsia="ar-SA"/>
    </w:rPr>
  </w:style>
  <w:style w:type="paragraph" w:styleId="Lista">
    <w:name w:val="List"/>
    <w:basedOn w:val="Szvegtrzs"/>
    <w:rsid w:val="00CC193D"/>
    <w:rPr>
      <w:rFonts w:cs="Mangal"/>
    </w:rPr>
  </w:style>
  <w:style w:type="paragraph" w:customStyle="1" w:styleId="Felirat">
    <w:name w:val="Felirat"/>
    <w:basedOn w:val="Norml"/>
    <w:rsid w:val="00CC193D"/>
    <w:pPr>
      <w:suppressLineNumbers/>
      <w:spacing w:before="120" w:after="120"/>
    </w:pPr>
    <w:rPr>
      <w:rFonts w:cs="Mangal"/>
      <w:i/>
      <w:iCs/>
      <w:szCs w:val="24"/>
    </w:rPr>
  </w:style>
  <w:style w:type="paragraph" w:customStyle="1" w:styleId="Trgymutat">
    <w:name w:val="Tárgymutató"/>
    <w:basedOn w:val="Norml"/>
    <w:rsid w:val="00CC193D"/>
    <w:pPr>
      <w:suppressLineNumbers/>
    </w:pPr>
    <w:rPr>
      <w:rFonts w:cs="Mangal"/>
    </w:rPr>
  </w:style>
  <w:style w:type="paragraph" w:customStyle="1" w:styleId="StlusSorkizrt">
    <w:name w:val="Stílus Sorkizárt"/>
    <w:basedOn w:val="Norml"/>
    <w:rsid w:val="00CC193D"/>
    <w:pPr>
      <w:overflowPunct/>
      <w:autoSpaceDE/>
      <w:spacing w:line="360" w:lineRule="auto"/>
      <w:jc w:val="both"/>
      <w:textAlignment w:val="auto"/>
    </w:pPr>
  </w:style>
  <w:style w:type="paragraph" w:styleId="Buborkszveg">
    <w:name w:val="Balloon Text"/>
    <w:basedOn w:val="Norml"/>
    <w:link w:val="BuborkszvegChar"/>
    <w:rsid w:val="00CC193D"/>
    <w:rPr>
      <w:rFonts w:ascii="Tahoma" w:hAnsi="Tahoma" w:cs="Tahoma"/>
      <w:sz w:val="16"/>
      <w:szCs w:val="16"/>
    </w:rPr>
  </w:style>
  <w:style w:type="character" w:customStyle="1" w:styleId="BuborkszvegChar">
    <w:name w:val="Buborékszöveg Char"/>
    <w:basedOn w:val="Bekezdsalapbettpusa"/>
    <w:link w:val="Buborkszveg"/>
    <w:rsid w:val="00CC193D"/>
    <w:rPr>
      <w:rFonts w:ascii="Tahoma" w:eastAsia="Times New Roman" w:hAnsi="Tahoma" w:cs="Tahoma"/>
      <w:sz w:val="16"/>
      <w:szCs w:val="16"/>
      <w:lang w:eastAsia="ar-SA"/>
    </w:rPr>
  </w:style>
  <w:style w:type="paragraph" w:customStyle="1" w:styleId="Szvegtrzs31">
    <w:name w:val="Szövegtörzs 31"/>
    <w:basedOn w:val="Norml"/>
    <w:rsid w:val="00CC193D"/>
    <w:pPr>
      <w:overflowPunct/>
      <w:autoSpaceDE/>
      <w:spacing w:line="360" w:lineRule="auto"/>
      <w:jc w:val="both"/>
      <w:textAlignment w:val="auto"/>
    </w:pPr>
  </w:style>
  <w:style w:type="paragraph" w:customStyle="1" w:styleId="Makrszvege1">
    <w:name w:val="Makró szövege1"/>
    <w:rsid w:val="00CC193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CC193D"/>
    <w:pPr>
      <w:overflowPunct/>
      <w:autoSpaceDE/>
      <w:spacing w:line="360" w:lineRule="auto"/>
      <w:jc w:val="both"/>
      <w:textAlignment w:val="auto"/>
    </w:pPr>
    <w:rPr>
      <w:i/>
      <w:smallCaps/>
      <w:spacing w:val="4"/>
    </w:rPr>
  </w:style>
  <w:style w:type="paragraph" w:styleId="lfej">
    <w:name w:val="header"/>
    <w:basedOn w:val="Norml"/>
    <w:link w:val="lfejChar"/>
    <w:uiPriority w:val="99"/>
    <w:rsid w:val="00CC193D"/>
  </w:style>
  <w:style w:type="character" w:customStyle="1" w:styleId="lfejChar">
    <w:name w:val="Élőfej Char"/>
    <w:basedOn w:val="Bekezdsalapbettpusa"/>
    <w:link w:val="lfej"/>
    <w:uiPriority w:val="99"/>
    <w:rsid w:val="00CC193D"/>
    <w:rPr>
      <w:rFonts w:ascii="Times New Roman" w:eastAsia="Times New Roman" w:hAnsi="Times New Roman" w:cs="Times New Roman"/>
      <w:sz w:val="24"/>
      <w:szCs w:val="20"/>
      <w:lang w:eastAsia="ar-SA"/>
    </w:rPr>
  </w:style>
  <w:style w:type="paragraph" w:styleId="llb">
    <w:name w:val="footer"/>
    <w:basedOn w:val="Norml"/>
    <w:link w:val="llbChar"/>
    <w:rsid w:val="00CC193D"/>
  </w:style>
  <w:style w:type="character" w:customStyle="1" w:styleId="llbChar">
    <w:name w:val="Élőláb Char"/>
    <w:basedOn w:val="Bekezdsalapbettpusa"/>
    <w:link w:val="llb"/>
    <w:rsid w:val="00CC193D"/>
    <w:rPr>
      <w:rFonts w:ascii="Times New Roman" w:eastAsia="Times New Roman" w:hAnsi="Times New Roman" w:cs="Times New Roman"/>
      <w:sz w:val="24"/>
      <w:szCs w:val="20"/>
      <w:lang w:eastAsia="ar-SA"/>
    </w:rPr>
  </w:style>
  <w:style w:type="paragraph" w:styleId="Trgymutat1">
    <w:name w:val="index 1"/>
    <w:basedOn w:val="Norml"/>
    <w:next w:val="Norml"/>
    <w:rsid w:val="00CC193D"/>
    <w:pPr>
      <w:ind w:left="240" w:hanging="240"/>
    </w:pPr>
  </w:style>
  <w:style w:type="paragraph" w:styleId="Trgymutatcm">
    <w:name w:val="index heading"/>
    <w:basedOn w:val="Norml"/>
    <w:next w:val="Trgymutat1"/>
    <w:rsid w:val="00CC193D"/>
    <w:pPr>
      <w:overflowPunct/>
      <w:autoSpaceDE/>
      <w:textAlignment w:val="auto"/>
    </w:pPr>
  </w:style>
  <w:style w:type="paragraph" w:customStyle="1" w:styleId="Szvegtrzs22">
    <w:name w:val="Szövegtörzs 22"/>
    <w:basedOn w:val="Norml"/>
    <w:rsid w:val="00CC193D"/>
    <w:pPr>
      <w:spacing w:after="120" w:line="480" w:lineRule="auto"/>
    </w:pPr>
  </w:style>
  <w:style w:type="paragraph" w:customStyle="1" w:styleId="felsorols">
    <w:name w:val="felsorolás"/>
    <w:basedOn w:val="Norml"/>
    <w:rsid w:val="00CC193D"/>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CC193D"/>
    <w:pPr>
      <w:spacing w:after="120"/>
      <w:ind w:left="283"/>
    </w:pPr>
  </w:style>
  <w:style w:type="character" w:customStyle="1" w:styleId="SzvegtrzsbehzssalChar">
    <w:name w:val="Szövegtörzs behúzással Char"/>
    <w:basedOn w:val="Bekezdsalapbettpusa"/>
    <w:link w:val="Szvegtrzsbehzssal"/>
    <w:rsid w:val="00CC193D"/>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CC193D"/>
    <w:pPr>
      <w:spacing w:after="120"/>
      <w:ind w:left="283"/>
    </w:pPr>
    <w:rPr>
      <w:sz w:val="16"/>
      <w:szCs w:val="16"/>
    </w:rPr>
  </w:style>
  <w:style w:type="paragraph" w:customStyle="1" w:styleId="cmzett2">
    <w:name w:val="címzett2"/>
    <w:basedOn w:val="Norml"/>
    <w:rsid w:val="00CC193D"/>
    <w:pPr>
      <w:overflowPunct/>
      <w:autoSpaceDE/>
      <w:textAlignment w:val="auto"/>
    </w:pPr>
    <w:rPr>
      <w:lang w:val="fi-FI"/>
    </w:rPr>
  </w:style>
  <w:style w:type="paragraph" w:customStyle="1" w:styleId="Szvegtrzsbehzssal22">
    <w:name w:val="Szövegtörzs behúzással 22"/>
    <w:basedOn w:val="Norml"/>
    <w:rsid w:val="00CC193D"/>
    <w:pPr>
      <w:overflowPunct/>
      <w:autoSpaceDE/>
      <w:spacing w:after="120" w:line="480" w:lineRule="auto"/>
      <w:ind w:left="283"/>
      <w:textAlignment w:val="auto"/>
    </w:pPr>
    <w:rPr>
      <w:szCs w:val="24"/>
    </w:rPr>
  </w:style>
  <w:style w:type="paragraph" w:customStyle="1" w:styleId="Jegyzetszveg1">
    <w:name w:val="Jegyzetszöveg1"/>
    <w:basedOn w:val="Norml"/>
    <w:rsid w:val="00CC193D"/>
    <w:rPr>
      <w:sz w:val="20"/>
    </w:rPr>
  </w:style>
  <w:style w:type="paragraph" w:styleId="Jegyzetszveg">
    <w:name w:val="annotation text"/>
    <w:aliases w:val="Char Char Char,Char Char3,Char Char Char Char2,Char11"/>
    <w:basedOn w:val="Norml"/>
    <w:link w:val="JegyzetszvegChar"/>
    <w:uiPriority w:val="99"/>
    <w:unhideWhenUsed/>
    <w:rsid w:val="00CC193D"/>
    <w:rPr>
      <w:sz w:val="20"/>
    </w:rPr>
  </w:style>
  <w:style w:type="character" w:customStyle="1" w:styleId="JegyzetszvegChar">
    <w:name w:val="Jegyzetszöveg Char"/>
    <w:aliases w:val="Char Char Char Char,Char Char3 Char,Char Char Char Char2 Char,Char11 Char"/>
    <w:basedOn w:val="Bekezdsalapbettpusa"/>
    <w:link w:val="Jegyzetszveg"/>
    <w:uiPriority w:val="99"/>
    <w:rsid w:val="00CC193D"/>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CC193D"/>
    <w:rPr>
      <w:b/>
      <w:bCs/>
    </w:rPr>
  </w:style>
  <w:style w:type="character" w:customStyle="1" w:styleId="MegjegyzstrgyaChar">
    <w:name w:val="Megjegyzés tárgya Char"/>
    <w:basedOn w:val="JegyzetszvegChar"/>
    <w:link w:val="Megjegyzstrgya"/>
    <w:rsid w:val="00CC193D"/>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CC193D"/>
    <w:pPr>
      <w:overflowPunct/>
      <w:autoSpaceDE/>
      <w:ind w:left="142"/>
      <w:jc w:val="both"/>
      <w:textAlignment w:val="auto"/>
    </w:pPr>
  </w:style>
  <w:style w:type="paragraph" w:customStyle="1" w:styleId="Listaszerbekezds1">
    <w:name w:val="Listaszerű bekezdés1"/>
    <w:basedOn w:val="Norml"/>
    <w:rsid w:val="00CC193D"/>
    <w:pPr>
      <w:overflowPunct/>
      <w:autoSpaceDE/>
      <w:ind w:left="720"/>
      <w:textAlignment w:val="auto"/>
    </w:pPr>
  </w:style>
  <w:style w:type="paragraph" w:customStyle="1" w:styleId="Szvegblokk1">
    <w:name w:val="Szövegblokk1"/>
    <w:basedOn w:val="Norml"/>
    <w:rsid w:val="00CC193D"/>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CC193D"/>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CC193D"/>
    <w:pPr>
      <w:overflowPunct/>
      <w:autoSpaceDE/>
      <w:ind w:left="1413" w:hanging="705"/>
      <w:jc w:val="both"/>
      <w:textAlignment w:val="auto"/>
    </w:pPr>
    <w:rPr>
      <w:szCs w:val="24"/>
    </w:rPr>
  </w:style>
  <w:style w:type="paragraph" w:styleId="NormlWeb">
    <w:name w:val="Normal (Web)"/>
    <w:basedOn w:val="Norml"/>
    <w:rsid w:val="00CC193D"/>
    <w:pPr>
      <w:overflowPunct/>
      <w:autoSpaceDE/>
      <w:spacing w:before="280" w:after="280"/>
      <w:textAlignment w:val="auto"/>
    </w:pPr>
    <w:rPr>
      <w:szCs w:val="24"/>
    </w:rPr>
  </w:style>
  <w:style w:type="paragraph" w:customStyle="1" w:styleId="Tblzattartalom">
    <w:name w:val="Táblázattartalom"/>
    <w:basedOn w:val="Norml"/>
    <w:rsid w:val="00CC193D"/>
    <w:pPr>
      <w:suppressLineNumbers/>
    </w:pPr>
  </w:style>
  <w:style w:type="paragraph" w:customStyle="1" w:styleId="Tblzatfejlc">
    <w:name w:val="Táblázatfejléc"/>
    <w:basedOn w:val="Tblzattartalom"/>
    <w:rsid w:val="00CC193D"/>
    <w:pPr>
      <w:jc w:val="center"/>
    </w:pPr>
    <w:rPr>
      <w:b/>
      <w:bCs/>
    </w:rPr>
  </w:style>
  <w:style w:type="paragraph" w:styleId="Szvegtrzs3">
    <w:name w:val="Body Text 3"/>
    <w:basedOn w:val="Norml"/>
    <w:link w:val="Szvegtrzs3Char"/>
    <w:rsid w:val="00CC193D"/>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CC193D"/>
    <w:rPr>
      <w:rFonts w:ascii="Times New Roman" w:eastAsia="Times New Roman" w:hAnsi="Times New Roman" w:cs="Times New Roman"/>
      <w:sz w:val="16"/>
      <w:szCs w:val="16"/>
      <w:lang w:eastAsia="hu-HU"/>
    </w:rPr>
  </w:style>
  <w:style w:type="table" w:styleId="Rcsostblzat">
    <w:name w:val="Table Grid"/>
    <w:basedOn w:val="Normltblzat"/>
    <w:uiPriority w:val="59"/>
    <w:rsid w:val="00CC193D"/>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CC193D"/>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CC193D"/>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CC193D"/>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CC193D"/>
    <w:pPr>
      <w:spacing w:after="120" w:line="480" w:lineRule="auto"/>
    </w:pPr>
  </w:style>
  <w:style w:type="character" w:customStyle="1" w:styleId="Szvegtrzs2Char">
    <w:name w:val="Szövegtörzs 2 Char"/>
    <w:basedOn w:val="Bekezdsalapbettpusa"/>
    <w:link w:val="Szvegtrzs2"/>
    <w:rsid w:val="00CC193D"/>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CC193D"/>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qFormat/>
    <w:rsid w:val="00CC193D"/>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rsid w:val="00CC193D"/>
    <w:rPr>
      <w:rFonts w:ascii="Garamond" w:eastAsia="Times New Roman" w:hAnsi="Garamond" w:cs="Arial"/>
      <w:sz w:val="20"/>
      <w:szCs w:val="20"/>
      <w:lang w:eastAsia="hu-HU"/>
    </w:rPr>
  </w:style>
  <w:style w:type="character" w:styleId="Lbjegyzet-hivatkozs">
    <w:name w:val="footnote reference"/>
    <w:aliases w:val="Footnote symbol,BVI fnr,Times 10 Point,Exposant 3 Point,Footnote Reference Number, Exposant 3 Point"/>
    <w:rsid w:val="00CC193D"/>
    <w:rPr>
      <w:vertAlign w:val="superscript"/>
    </w:rPr>
  </w:style>
  <w:style w:type="character" w:styleId="Jegyzethivatkozs">
    <w:name w:val="annotation reference"/>
    <w:uiPriority w:val="99"/>
    <w:rsid w:val="00CC193D"/>
    <w:rPr>
      <w:sz w:val="16"/>
      <w:szCs w:val="16"/>
    </w:rPr>
  </w:style>
  <w:style w:type="paragraph" w:styleId="Vltozat">
    <w:name w:val="Revision"/>
    <w:hidden/>
    <w:uiPriority w:val="99"/>
    <w:semiHidden/>
    <w:rsid w:val="00CC193D"/>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CC193D"/>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styleId="Nincstrkz">
    <w:name w:val="No Spacing"/>
    <w:uiPriority w:val="1"/>
    <w:qFormat/>
    <w:rsid w:val="00CC193D"/>
    <w:pPr>
      <w:spacing w:after="0" w:line="240" w:lineRule="auto"/>
    </w:pPr>
    <w:rPr>
      <w:rFonts w:ascii="Calibri" w:eastAsia="Calibri" w:hAnsi="Calibri" w:cs="Times New Roman"/>
    </w:rPr>
  </w:style>
  <w:style w:type="character" w:customStyle="1" w:styleId="ListaszerbekezdsChar">
    <w:name w:val="Listaszerű bekezdés Char"/>
    <w:aliases w:val="Welt L Char"/>
    <w:link w:val="Listaszerbekezds"/>
    <w:uiPriority w:val="34"/>
    <w:rsid w:val="00CC193D"/>
    <w:rPr>
      <w:rFonts w:ascii="Calibri" w:eastAsia="Calibri" w:hAnsi="Calibri" w:cs="Times New Roman"/>
    </w:rPr>
  </w:style>
  <w:style w:type="paragraph" w:customStyle="1" w:styleId="modszerszoveg">
    <w:name w:val="modszer_szoveg"/>
    <w:basedOn w:val="Norml"/>
    <w:rsid w:val="00CC193D"/>
    <w:pPr>
      <w:suppressAutoHyphens w:val="0"/>
      <w:overflowPunct/>
      <w:autoSpaceDE/>
      <w:spacing w:before="240"/>
      <w:ind w:left="720"/>
      <w:jc w:val="both"/>
      <w:textAlignment w:val="auto"/>
    </w:pPr>
    <w:rPr>
      <w:rFonts w:ascii="Bookman Old Style" w:eastAsia="Calibri" w:hAnsi="Bookman Old Style"/>
      <w:sz w:val="22"/>
      <w:szCs w:val="22"/>
      <w:lang w:eastAsia="hu-HU"/>
    </w:rPr>
  </w:style>
  <w:style w:type="paragraph" w:customStyle="1" w:styleId="Default">
    <w:name w:val="Default"/>
    <w:rsid w:val="00CC193D"/>
    <w:pPr>
      <w:autoSpaceDE w:val="0"/>
      <w:autoSpaceDN w:val="0"/>
      <w:adjustRightInd w:val="0"/>
      <w:spacing w:after="0" w:line="240" w:lineRule="auto"/>
    </w:pPr>
    <w:rPr>
      <w:rFonts w:ascii="Arial" w:eastAsia="Calibri" w:hAnsi="Arial" w:cs="Arial"/>
      <w:color w:val="000000"/>
      <w:sz w:val="24"/>
      <w:szCs w:val="24"/>
    </w:rPr>
  </w:style>
  <w:style w:type="paragraph" w:customStyle="1" w:styleId="Szvegtrzs211">
    <w:name w:val="Szövegtörzs 211"/>
    <w:basedOn w:val="Norml"/>
    <w:uiPriority w:val="99"/>
    <w:rsid w:val="00CC193D"/>
    <w:pPr>
      <w:suppressAutoHyphens w:val="0"/>
      <w:overflowPunct/>
      <w:autoSpaceDE/>
      <w:spacing w:line="360" w:lineRule="auto"/>
      <w:jc w:val="both"/>
      <w:textAlignment w:val="auto"/>
    </w:pPr>
    <w:rPr>
      <w:i/>
      <w:smallCaps/>
      <w:spacing w:val="4"/>
      <w:lang w:eastAsia="hu-HU"/>
    </w:rPr>
  </w:style>
  <w:style w:type="paragraph" w:styleId="Szvegblokk">
    <w:name w:val="Block Text"/>
    <w:basedOn w:val="Norml"/>
    <w:rsid w:val="00CC193D"/>
    <w:pPr>
      <w:tabs>
        <w:tab w:val="left" w:pos="284"/>
        <w:tab w:val="left" w:pos="426"/>
      </w:tabs>
      <w:suppressAutoHyphens w:val="0"/>
      <w:overflowPunct/>
      <w:autoSpaceDE/>
      <w:ind w:left="284" w:right="424" w:hanging="284"/>
      <w:jc w:val="both"/>
      <w:textAlignment w:val="auto"/>
    </w:pPr>
    <w:rPr>
      <w:lang w:eastAsia="hu-HU"/>
    </w:rPr>
  </w:style>
  <w:style w:type="paragraph" w:customStyle="1" w:styleId="PBNormal">
    <w:name w:val="PBNormal"/>
    <w:link w:val="PBNormalChar"/>
    <w:rsid w:val="00CC193D"/>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CC193D"/>
    <w:rPr>
      <w:rFonts w:ascii="Times New Roman" w:eastAsia="Times New Roman" w:hAnsi="Times New Roman" w:cs="Times New Roman"/>
      <w:szCs w:val="20"/>
      <w:lang w:eastAsia="hu-HU"/>
    </w:rPr>
  </w:style>
  <w:style w:type="paragraph" w:customStyle="1" w:styleId="PBAppTitle">
    <w:name w:val="PBAppTitle"/>
    <w:basedOn w:val="Norml"/>
    <w:next w:val="Norml"/>
    <w:rsid w:val="00CC193D"/>
    <w:pPr>
      <w:numPr>
        <w:numId w:val="11"/>
      </w:numPr>
      <w:tabs>
        <w:tab w:val="clear" w:pos="720"/>
      </w:tabs>
      <w:suppressAutoHyphens w:val="0"/>
      <w:overflowPunct/>
      <w:autoSpaceDE/>
      <w:spacing w:before="240" w:line="260" w:lineRule="atLeast"/>
      <w:ind w:left="0" w:firstLine="0"/>
      <w:jc w:val="center"/>
      <w:textAlignment w:val="auto"/>
      <w:outlineLvl w:val="1"/>
    </w:pPr>
    <w:rPr>
      <w:rFonts w:ascii="Calibri" w:eastAsia="Calibri" w:hAnsi="Calibri"/>
      <w:b/>
      <w:caps/>
      <w:sz w:val="22"/>
      <w:szCs w:val="22"/>
      <w:lang w:eastAsia="en-US"/>
    </w:rPr>
  </w:style>
  <w:style w:type="paragraph" w:styleId="Cm">
    <w:name w:val="Title"/>
    <w:basedOn w:val="Norml"/>
    <w:next w:val="Alcm"/>
    <w:link w:val="CmChar"/>
    <w:qFormat/>
    <w:rsid w:val="00CC193D"/>
    <w:pPr>
      <w:widowControl w:val="0"/>
      <w:ind w:right="4064"/>
      <w:jc w:val="center"/>
    </w:pPr>
    <w:rPr>
      <w:b/>
      <w:sz w:val="20"/>
      <w:lang w:val="x-none"/>
    </w:rPr>
  </w:style>
  <w:style w:type="character" w:customStyle="1" w:styleId="CmChar">
    <w:name w:val="Cím Char"/>
    <w:basedOn w:val="Bekezdsalapbettpusa"/>
    <w:link w:val="Cm"/>
    <w:rsid w:val="00CC193D"/>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CC193D"/>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CC193D"/>
    <w:rPr>
      <w:rFonts w:ascii="Arial" w:eastAsia="Times New Roman" w:hAnsi="Arial" w:cs="Arial"/>
      <w:sz w:val="24"/>
      <w:szCs w:val="24"/>
    </w:rPr>
  </w:style>
  <w:style w:type="paragraph" w:customStyle="1" w:styleId="PBDocTxt">
    <w:name w:val="PBDocTxt"/>
    <w:basedOn w:val="Norml"/>
    <w:rsid w:val="00CC193D"/>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CC193D"/>
    <w:pPr>
      <w:tabs>
        <w:tab w:val="left" w:pos="851"/>
      </w:tabs>
      <w:suppressAutoHyphens w:val="0"/>
      <w:overflowPunct/>
      <w:autoSpaceDE/>
      <w:ind w:left="284"/>
      <w:jc w:val="both"/>
      <w:textAlignment w:val="auto"/>
    </w:pPr>
    <w:rPr>
      <w:lang w:eastAsia="hu-HU"/>
    </w:rPr>
  </w:style>
  <w:style w:type="character" w:customStyle="1" w:styleId="st1">
    <w:name w:val="st1"/>
    <w:rsid w:val="00CC193D"/>
  </w:style>
  <w:style w:type="paragraph" w:customStyle="1" w:styleId="DRSKHead1">
    <w:name w:val="DRSK_Head1"/>
    <w:basedOn w:val="Listaszerbekezds"/>
    <w:qFormat/>
    <w:rsid w:val="00CC193D"/>
    <w:pPr>
      <w:keepNext/>
      <w:numPr>
        <w:numId w:val="14"/>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CC193D"/>
    <w:pPr>
      <w:numPr>
        <w:ilvl w:val="1"/>
        <w:numId w:val="14"/>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CC193D"/>
    <w:pPr>
      <w:numPr>
        <w:ilvl w:val="2"/>
        <w:numId w:val="14"/>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CC193D"/>
    <w:pPr>
      <w:numPr>
        <w:ilvl w:val="3"/>
        <w:numId w:val="14"/>
      </w:numPr>
      <w:tabs>
        <w:tab w:val="num" w:pos="360"/>
      </w:tabs>
      <w:spacing w:after="120" w:line="240" w:lineRule="auto"/>
      <w:ind w:left="708" w:firstLine="0"/>
      <w:contextualSpacing w:val="0"/>
      <w:jc w:val="both"/>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vcsoport.hu/file/20941/download?token=NGI9mn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s.olivia@mav.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electoo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21F8-C5FD-4815-9965-1E590A77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5882</Words>
  <Characters>40590</Characters>
  <Application>Microsoft Office Word</Application>
  <DocSecurity>0</DocSecurity>
  <Lines>338</Lines>
  <Paragraphs>92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Olívia dr.</dc:creator>
  <cp:lastModifiedBy>Kis Olívia dr.</cp:lastModifiedBy>
  <cp:revision>6</cp:revision>
  <cp:lastPrinted>2017-09-13T08:23:00Z</cp:lastPrinted>
  <dcterms:created xsi:type="dcterms:W3CDTF">2017-09-13T08:11:00Z</dcterms:created>
  <dcterms:modified xsi:type="dcterms:W3CDTF">2017-09-13T08:45:00Z</dcterms:modified>
</cp:coreProperties>
</file>