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52" w:rsidRPr="00475E78" w:rsidRDefault="00286C52" w:rsidP="00286C52">
      <w:pPr>
        <w:pStyle w:val="lfej"/>
        <w:widowControl w:val="0"/>
        <w:suppressAutoHyphens w:val="0"/>
        <w:jc w:val="center"/>
        <w:rPr>
          <w:sz w:val="22"/>
          <w:szCs w:val="22"/>
        </w:rPr>
      </w:pPr>
      <w:r>
        <w:rPr>
          <w:b/>
          <w:smallCaps/>
          <w:noProof/>
          <w:sz w:val="22"/>
          <w:szCs w:val="22"/>
          <w:lang w:eastAsia="hu-HU"/>
        </w:rPr>
        <w:drawing>
          <wp:anchor distT="0" distB="0" distL="114935" distR="114935" simplePos="0" relativeHeight="251659264" behindDoc="0" locked="0" layoutInCell="1" allowOverlap="1">
            <wp:simplePos x="0" y="0"/>
            <wp:positionH relativeFrom="column">
              <wp:posOffset>2379980</wp:posOffset>
            </wp:positionH>
            <wp:positionV relativeFrom="paragraph">
              <wp:posOffset>81915</wp:posOffset>
            </wp:positionV>
            <wp:extent cx="1078230" cy="1104265"/>
            <wp:effectExtent l="0" t="0" r="7620" b="635"/>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75E78">
        <w:rPr>
          <w:b/>
          <w:sz w:val="22"/>
          <w:szCs w:val="22"/>
        </w:rPr>
        <w:t xml:space="preserve">MÁV </w:t>
      </w:r>
      <w:proofErr w:type="spellStart"/>
      <w:r w:rsidRPr="00475E78">
        <w:rPr>
          <w:b/>
          <w:sz w:val="22"/>
          <w:szCs w:val="22"/>
        </w:rPr>
        <w:t>Zrt</w:t>
      </w:r>
      <w:proofErr w:type="spellEnd"/>
      <w:r w:rsidRPr="00475E78">
        <w:rPr>
          <w:b/>
          <w:sz w:val="22"/>
          <w:szCs w:val="22"/>
        </w:rPr>
        <w:t xml:space="preserve">. </w:t>
      </w:r>
    </w:p>
    <w:p w:rsidR="00286C52" w:rsidRPr="00475E78" w:rsidRDefault="00286C52" w:rsidP="00286C52">
      <w:pPr>
        <w:pStyle w:val="lfej"/>
        <w:widowControl w:val="0"/>
        <w:suppressAutoHyphens w:val="0"/>
        <w:jc w:val="center"/>
        <w:rPr>
          <w:sz w:val="22"/>
          <w:szCs w:val="22"/>
        </w:rPr>
      </w:pPr>
    </w:p>
    <w:p w:rsidR="00286C52" w:rsidRPr="00475E78" w:rsidRDefault="00286C52" w:rsidP="00286C52">
      <w:pPr>
        <w:widowControl w:val="0"/>
        <w:suppressAutoHyphens w:val="0"/>
        <w:jc w:val="center"/>
        <w:rPr>
          <w:b/>
          <w:smallCaps/>
          <w:sz w:val="22"/>
          <w:szCs w:val="22"/>
        </w:rPr>
      </w:pPr>
      <w:r w:rsidRPr="00475E78">
        <w:rPr>
          <w:b/>
          <w:smallCaps/>
          <w:sz w:val="22"/>
          <w:szCs w:val="22"/>
        </w:rPr>
        <w:t>Ajánlattételi felhívás</w:t>
      </w:r>
    </w:p>
    <w:p w:rsidR="00286C52" w:rsidRPr="00475E78" w:rsidRDefault="00286C52" w:rsidP="00286C52">
      <w:pPr>
        <w:widowControl w:val="0"/>
        <w:suppressAutoHyphens w:val="0"/>
        <w:jc w:val="center"/>
        <w:rPr>
          <w:b/>
          <w:smallCaps/>
          <w:sz w:val="22"/>
          <w:szCs w:val="22"/>
        </w:rPr>
      </w:pPr>
    </w:p>
    <w:p w:rsidR="00286C52" w:rsidRPr="00475E78" w:rsidRDefault="00286C52" w:rsidP="00286C52">
      <w:pPr>
        <w:widowControl w:val="0"/>
        <w:tabs>
          <w:tab w:val="left" w:pos="426"/>
        </w:tabs>
        <w:suppressAutoHyphens w:val="0"/>
        <w:jc w:val="both"/>
        <w:rPr>
          <w:b/>
          <w:sz w:val="22"/>
          <w:szCs w:val="22"/>
        </w:rPr>
      </w:pPr>
      <w:r w:rsidRPr="00475E78">
        <w:rPr>
          <w:b/>
          <w:sz w:val="22"/>
          <w:szCs w:val="22"/>
        </w:rPr>
        <w:t>1./ Az ajánlatkérő neve:</w:t>
      </w:r>
    </w:p>
    <w:p w:rsidR="00286C52" w:rsidRPr="00475E78" w:rsidRDefault="00286C52" w:rsidP="00286C52">
      <w:pPr>
        <w:widowControl w:val="0"/>
        <w:tabs>
          <w:tab w:val="right" w:leader="dot" w:pos="5760"/>
        </w:tabs>
        <w:suppressAutoHyphens w:val="0"/>
        <w:ind w:left="567"/>
        <w:rPr>
          <w:b/>
          <w:sz w:val="22"/>
          <w:szCs w:val="22"/>
        </w:rPr>
      </w:pPr>
      <w:r w:rsidRPr="00475E78">
        <w:rPr>
          <w:b/>
          <w:sz w:val="22"/>
          <w:szCs w:val="22"/>
        </w:rPr>
        <w:t>MÁV Magyar Államvasutak Zártkörűen Működő Részvénytársaság.</w:t>
      </w:r>
    </w:p>
    <w:p w:rsidR="00286C52" w:rsidRPr="00475E78" w:rsidRDefault="00286C52" w:rsidP="00286C52">
      <w:pPr>
        <w:widowControl w:val="0"/>
        <w:suppressAutoHyphens w:val="0"/>
        <w:ind w:left="567"/>
        <w:jc w:val="both"/>
        <w:rPr>
          <w:sz w:val="22"/>
          <w:szCs w:val="22"/>
        </w:rPr>
      </w:pPr>
    </w:p>
    <w:p w:rsidR="00286C52" w:rsidRPr="00475E78" w:rsidRDefault="00286C52" w:rsidP="00286C52">
      <w:pPr>
        <w:widowControl w:val="0"/>
        <w:suppressAutoHyphens w:val="0"/>
        <w:ind w:left="567"/>
        <w:jc w:val="both"/>
        <w:rPr>
          <w:sz w:val="22"/>
          <w:szCs w:val="22"/>
        </w:rPr>
      </w:pPr>
      <w:r w:rsidRPr="00475E78">
        <w:rPr>
          <w:sz w:val="22"/>
          <w:szCs w:val="22"/>
        </w:rPr>
        <w:t xml:space="preserve">Levelezési cím: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1087 Budapest, Könyves Kálmán körút 54-60.</w:t>
      </w:r>
    </w:p>
    <w:p w:rsidR="00286C52" w:rsidRPr="00475E78" w:rsidRDefault="00286C52" w:rsidP="00286C52">
      <w:pPr>
        <w:widowControl w:val="0"/>
        <w:suppressAutoHyphens w:val="0"/>
        <w:ind w:left="567"/>
        <w:jc w:val="both"/>
        <w:rPr>
          <w:sz w:val="22"/>
          <w:szCs w:val="22"/>
        </w:rPr>
      </w:pPr>
      <w:r w:rsidRPr="00475E78">
        <w:rPr>
          <w:sz w:val="22"/>
          <w:szCs w:val="22"/>
        </w:rPr>
        <w:t xml:space="preserve">Számlavezető pénzintézete: </w:t>
      </w:r>
      <w:r w:rsidRPr="00475E78">
        <w:rPr>
          <w:sz w:val="22"/>
          <w:szCs w:val="22"/>
        </w:rPr>
        <w:tab/>
      </w:r>
      <w:r w:rsidRPr="00475E78">
        <w:rPr>
          <w:sz w:val="22"/>
          <w:szCs w:val="22"/>
        </w:rPr>
        <w:tab/>
        <w:t xml:space="preserve">ING Bank </w:t>
      </w:r>
      <w:proofErr w:type="spellStart"/>
      <w:r w:rsidRPr="00475E78">
        <w:rPr>
          <w:sz w:val="22"/>
          <w:szCs w:val="22"/>
        </w:rPr>
        <w:t>Nyrt</w:t>
      </w:r>
      <w:proofErr w:type="spellEnd"/>
      <w:r w:rsidRPr="00475E78">
        <w:rPr>
          <w:sz w:val="22"/>
          <w:szCs w:val="22"/>
        </w:rPr>
        <w:t>. Budapest</w:t>
      </w:r>
    </w:p>
    <w:p w:rsidR="00286C52" w:rsidRPr="00475E78" w:rsidRDefault="00286C52" w:rsidP="00286C52">
      <w:pPr>
        <w:widowControl w:val="0"/>
        <w:suppressAutoHyphens w:val="0"/>
        <w:ind w:left="567"/>
        <w:jc w:val="both"/>
        <w:rPr>
          <w:sz w:val="22"/>
          <w:szCs w:val="22"/>
        </w:rPr>
      </w:pPr>
      <w:r w:rsidRPr="00475E78">
        <w:rPr>
          <w:sz w:val="22"/>
          <w:szCs w:val="22"/>
        </w:rPr>
        <w:t xml:space="preserve">Számlaszáma: </w:t>
      </w:r>
      <w:r w:rsidRPr="00475E78">
        <w:rPr>
          <w:sz w:val="22"/>
          <w:szCs w:val="22"/>
        </w:rPr>
        <w:tab/>
      </w:r>
      <w:r w:rsidRPr="00475E78">
        <w:rPr>
          <w:sz w:val="22"/>
          <w:szCs w:val="22"/>
        </w:rPr>
        <w:tab/>
      </w:r>
      <w:r w:rsidRPr="00475E78">
        <w:rPr>
          <w:sz w:val="22"/>
          <w:szCs w:val="22"/>
        </w:rPr>
        <w:tab/>
      </w:r>
      <w:r w:rsidRPr="00475E78">
        <w:rPr>
          <w:sz w:val="22"/>
          <w:szCs w:val="22"/>
        </w:rPr>
        <w:tab/>
        <w:t>13700016-018550</w:t>
      </w:r>
      <w:r>
        <w:rPr>
          <w:sz w:val="22"/>
          <w:szCs w:val="22"/>
        </w:rPr>
        <w:t>16</w:t>
      </w:r>
    </w:p>
    <w:p w:rsidR="00286C52" w:rsidRPr="00475E78" w:rsidRDefault="00286C52" w:rsidP="00286C52">
      <w:pPr>
        <w:widowControl w:val="0"/>
        <w:suppressAutoHyphens w:val="0"/>
        <w:ind w:left="567"/>
        <w:jc w:val="both"/>
        <w:rPr>
          <w:sz w:val="22"/>
          <w:szCs w:val="22"/>
        </w:rPr>
      </w:pPr>
      <w:r w:rsidRPr="00475E78">
        <w:rPr>
          <w:sz w:val="22"/>
          <w:szCs w:val="22"/>
        </w:rPr>
        <w:t xml:space="preserve">Számlázási cím: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 xml:space="preserve">MÁV </w:t>
      </w:r>
      <w:proofErr w:type="spellStart"/>
      <w:r w:rsidRPr="00475E78">
        <w:rPr>
          <w:sz w:val="22"/>
          <w:szCs w:val="22"/>
        </w:rPr>
        <w:t>Zrt</w:t>
      </w:r>
      <w:proofErr w:type="spellEnd"/>
      <w:r w:rsidRPr="00475E78">
        <w:rPr>
          <w:sz w:val="22"/>
          <w:szCs w:val="22"/>
        </w:rPr>
        <w:t>. 1087 Budapest, Könyves Kálmán 54-60.</w:t>
      </w:r>
    </w:p>
    <w:p w:rsidR="00286C52" w:rsidRPr="00475E78" w:rsidRDefault="00286C52" w:rsidP="00286C52">
      <w:pPr>
        <w:widowControl w:val="0"/>
        <w:suppressAutoHyphens w:val="0"/>
        <w:ind w:left="567"/>
        <w:jc w:val="both"/>
        <w:rPr>
          <w:sz w:val="22"/>
          <w:szCs w:val="22"/>
        </w:rPr>
      </w:pPr>
      <w:r w:rsidRPr="00475E78">
        <w:rPr>
          <w:sz w:val="22"/>
          <w:szCs w:val="22"/>
        </w:rPr>
        <w:t xml:space="preserve">Adószáma: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10856417-2-44</w:t>
      </w:r>
    </w:p>
    <w:p w:rsidR="00286C52" w:rsidRPr="00475E78" w:rsidRDefault="00286C52" w:rsidP="00286C52">
      <w:pPr>
        <w:widowControl w:val="0"/>
        <w:suppressAutoHyphens w:val="0"/>
        <w:ind w:left="567"/>
        <w:jc w:val="both"/>
        <w:rPr>
          <w:sz w:val="22"/>
          <w:szCs w:val="22"/>
        </w:rPr>
      </w:pPr>
      <w:r w:rsidRPr="00475E78">
        <w:rPr>
          <w:sz w:val="22"/>
          <w:szCs w:val="22"/>
        </w:rPr>
        <w:t xml:space="preserve">Statisztikai jelzőszáma: </w:t>
      </w:r>
      <w:r w:rsidRPr="00475E78">
        <w:rPr>
          <w:sz w:val="22"/>
          <w:szCs w:val="22"/>
        </w:rPr>
        <w:tab/>
      </w:r>
      <w:r w:rsidRPr="00475E78">
        <w:rPr>
          <w:sz w:val="22"/>
          <w:szCs w:val="22"/>
        </w:rPr>
        <w:tab/>
      </w:r>
      <w:r>
        <w:rPr>
          <w:sz w:val="22"/>
          <w:szCs w:val="22"/>
        </w:rPr>
        <w:tab/>
      </w:r>
      <w:r w:rsidRPr="00475E78">
        <w:rPr>
          <w:sz w:val="22"/>
          <w:szCs w:val="22"/>
        </w:rPr>
        <w:t>10856417-5221-114-01</w:t>
      </w:r>
    </w:p>
    <w:p w:rsidR="00286C52" w:rsidRPr="00475E78" w:rsidRDefault="00286C52" w:rsidP="00286C52">
      <w:pPr>
        <w:widowControl w:val="0"/>
        <w:suppressAutoHyphens w:val="0"/>
        <w:ind w:left="567"/>
        <w:jc w:val="both"/>
        <w:rPr>
          <w:sz w:val="22"/>
          <w:szCs w:val="22"/>
        </w:rPr>
      </w:pPr>
      <w:r w:rsidRPr="00475E78">
        <w:rPr>
          <w:sz w:val="22"/>
          <w:szCs w:val="22"/>
        </w:rPr>
        <w:t xml:space="preserve">Nyilvántartó hatóság: </w:t>
      </w:r>
      <w:r w:rsidRPr="00475E78">
        <w:rPr>
          <w:sz w:val="22"/>
          <w:szCs w:val="22"/>
        </w:rPr>
        <w:tab/>
      </w:r>
      <w:r w:rsidRPr="00475E78">
        <w:rPr>
          <w:sz w:val="22"/>
          <w:szCs w:val="22"/>
        </w:rPr>
        <w:tab/>
      </w:r>
      <w:r>
        <w:rPr>
          <w:sz w:val="22"/>
          <w:szCs w:val="22"/>
        </w:rPr>
        <w:tab/>
      </w:r>
      <w:r w:rsidRPr="00475E78">
        <w:rPr>
          <w:sz w:val="22"/>
          <w:szCs w:val="22"/>
        </w:rPr>
        <w:t xml:space="preserve">Fővárosi </w:t>
      </w:r>
      <w:r>
        <w:rPr>
          <w:sz w:val="22"/>
          <w:szCs w:val="22"/>
        </w:rPr>
        <w:t>Törvényszék</w:t>
      </w:r>
      <w:r w:rsidRPr="00475E78">
        <w:rPr>
          <w:sz w:val="22"/>
          <w:szCs w:val="22"/>
        </w:rPr>
        <w:t xml:space="preserve"> Cégbíróság</w:t>
      </w:r>
      <w:r>
        <w:rPr>
          <w:sz w:val="22"/>
          <w:szCs w:val="22"/>
        </w:rPr>
        <w:t>a</w:t>
      </w:r>
      <w:r w:rsidRPr="00475E78">
        <w:rPr>
          <w:sz w:val="22"/>
          <w:szCs w:val="22"/>
        </w:rPr>
        <w:t xml:space="preserve"> </w:t>
      </w:r>
    </w:p>
    <w:p w:rsidR="00286C52" w:rsidRPr="00475E78" w:rsidRDefault="00286C52" w:rsidP="00286C52">
      <w:pPr>
        <w:widowControl w:val="0"/>
        <w:suppressAutoHyphens w:val="0"/>
        <w:ind w:left="567"/>
        <w:jc w:val="both"/>
        <w:rPr>
          <w:sz w:val="22"/>
          <w:szCs w:val="22"/>
        </w:rPr>
      </w:pPr>
      <w:r w:rsidRPr="00475E78">
        <w:rPr>
          <w:sz w:val="22"/>
          <w:szCs w:val="22"/>
        </w:rPr>
        <w:t xml:space="preserve">Cégjegyzék száma: </w:t>
      </w:r>
      <w:r w:rsidRPr="00475E78">
        <w:rPr>
          <w:sz w:val="22"/>
          <w:szCs w:val="22"/>
        </w:rPr>
        <w:tab/>
      </w:r>
      <w:r w:rsidRPr="00475E78">
        <w:rPr>
          <w:sz w:val="22"/>
          <w:szCs w:val="22"/>
        </w:rPr>
        <w:tab/>
      </w:r>
      <w:r>
        <w:rPr>
          <w:sz w:val="22"/>
          <w:szCs w:val="22"/>
        </w:rPr>
        <w:tab/>
      </w:r>
      <w:r w:rsidRPr="00475E78">
        <w:rPr>
          <w:sz w:val="22"/>
          <w:szCs w:val="22"/>
        </w:rPr>
        <w:t>Cg. 01-10-042272</w:t>
      </w:r>
    </w:p>
    <w:p w:rsidR="00286C52" w:rsidRPr="00475E78" w:rsidRDefault="00286C52" w:rsidP="00286C52">
      <w:pPr>
        <w:widowControl w:val="0"/>
        <w:suppressAutoHyphens w:val="0"/>
        <w:ind w:firstLine="567"/>
        <w:jc w:val="both"/>
        <w:rPr>
          <w:sz w:val="22"/>
          <w:szCs w:val="22"/>
        </w:rPr>
      </w:pPr>
      <w:r w:rsidRPr="00475E78">
        <w:rPr>
          <w:sz w:val="22"/>
          <w:szCs w:val="22"/>
        </w:rPr>
        <w:t xml:space="preserve">Aláírási joggal felruházott </w:t>
      </w:r>
    </w:p>
    <w:p w:rsidR="00286C52" w:rsidRPr="00475E78" w:rsidRDefault="00286C52" w:rsidP="00286C52">
      <w:pPr>
        <w:widowControl w:val="0"/>
        <w:suppressAutoHyphens w:val="0"/>
        <w:ind w:left="708"/>
        <w:jc w:val="both"/>
        <w:rPr>
          <w:sz w:val="22"/>
          <w:szCs w:val="22"/>
        </w:rPr>
      </w:pPr>
    </w:p>
    <w:p w:rsidR="00286C52" w:rsidRDefault="00286C52" w:rsidP="00286C52">
      <w:pPr>
        <w:widowControl w:val="0"/>
        <w:suppressAutoHyphens w:val="0"/>
        <w:ind w:firstLine="708"/>
        <w:jc w:val="both"/>
        <w:rPr>
          <w:sz w:val="22"/>
          <w:szCs w:val="22"/>
        </w:rPr>
      </w:pPr>
      <w:r w:rsidRPr="00475E78">
        <w:rPr>
          <w:sz w:val="22"/>
          <w:szCs w:val="22"/>
        </w:rPr>
        <w:t xml:space="preserve">Kapcsolattartó/Beszerző: </w:t>
      </w:r>
      <w:r>
        <w:rPr>
          <w:sz w:val="22"/>
          <w:szCs w:val="22"/>
        </w:rPr>
        <w:t>dr. Kis Olívia</w:t>
      </w:r>
    </w:p>
    <w:p w:rsidR="00286C52" w:rsidRPr="00475E78" w:rsidRDefault="00286C52" w:rsidP="00286C52">
      <w:pPr>
        <w:widowControl w:val="0"/>
        <w:suppressAutoHyphens w:val="0"/>
        <w:ind w:firstLine="708"/>
        <w:jc w:val="both"/>
        <w:rPr>
          <w:sz w:val="22"/>
          <w:szCs w:val="22"/>
        </w:rPr>
      </w:pPr>
      <w:r w:rsidRPr="00475E78">
        <w:rPr>
          <w:sz w:val="22"/>
          <w:szCs w:val="22"/>
        </w:rPr>
        <w:t>Telefon: 06/1/511/</w:t>
      </w:r>
      <w:r>
        <w:rPr>
          <w:sz w:val="22"/>
          <w:szCs w:val="22"/>
        </w:rPr>
        <w:t>5092</w:t>
      </w:r>
    </w:p>
    <w:p w:rsidR="00286C52" w:rsidRPr="00475E78" w:rsidRDefault="00286C52" w:rsidP="00286C52">
      <w:pPr>
        <w:widowControl w:val="0"/>
        <w:suppressAutoHyphens w:val="0"/>
        <w:ind w:left="708"/>
        <w:jc w:val="both"/>
        <w:rPr>
          <w:sz w:val="22"/>
          <w:szCs w:val="22"/>
        </w:rPr>
      </w:pPr>
      <w:r w:rsidRPr="00475E78">
        <w:rPr>
          <w:sz w:val="22"/>
          <w:szCs w:val="22"/>
        </w:rPr>
        <w:t>Fax: 06/1 511 7526</w:t>
      </w:r>
    </w:p>
    <w:p w:rsidR="00286C52" w:rsidRPr="00475E78" w:rsidRDefault="00286C52" w:rsidP="00286C52">
      <w:pPr>
        <w:widowControl w:val="0"/>
        <w:suppressAutoHyphens w:val="0"/>
        <w:ind w:left="708" w:firstLine="1"/>
        <w:jc w:val="both"/>
        <w:rPr>
          <w:sz w:val="22"/>
          <w:szCs w:val="22"/>
        </w:rPr>
      </w:pPr>
      <w:r w:rsidRPr="00475E78">
        <w:rPr>
          <w:sz w:val="22"/>
          <w:szCs w:val="22"/>
        </w:rPr>
        <w:t xml:space="preserve">Email: </w:t>
      </w:r>
      <w:r>
        <w:rPr>
          <w:sz w:val="22"/>
          <w:szCs w:val="22"/>
        </w:rPr>
        <w:t>kis.olivia</w:t>
      </w:r>
      <w:r w:rsidRPr="00475E78">
        <w:rPr>
          <w:sz w:val="22"/>
          <w:szCs w:val="22"/>
        </w:rPr>
        <w:t>@mav.hu</w:t>
      </w:r>
    </w:p>
    <w:p w:rsidR="00286C52" w:rsidRPr="00475E78" w:rsidRDefault="00286C52" w:rsidP="00286C52">
      <w:pPr>
        <w:widowControl w:val="0"/>
        <w:suppressAutoHyphens w:val="0"/>
        <w:ind w:left="708"/>
        <w:jc w:val="both"/>
        <w:rPr>
          <w:sz w:val="22"/>
          <w:szCs w:val="22"/>
        </w:rPr>
      </w:pPr>
    </w:p>
    <w:p w:rsidR="00286C52" w:rsidRPr="00475E78" w:rsidRDefault="00286C52" w:rsidP="00286C52">
      <w:pPr>
        <w:widowControl w:val="0"/>
        <w:tabs>
          <w:tab w:val="left" w:pos="426"/>
        </w:tabs>
        <w:suppressAutoHyphens w:val="0"/>
        <w:jc w:val="both"/>
        <w:rPr>
          <w:b/>
          <w:sz w:val="22"/>
          <w:szCs w:val="22"/>
        </w:rPr>
      </w:pPr>
      <w:r w:rsidRPr="00475E78">
        <w:rPr>
          <w:b/>
          <w:sz w:val="22"/>
          <w:szCs w:val="22"/>
        </w:rPr>
        <w:t>2./</w:t>
      </w:r>
      <w:r w:rsidRPr="00475E78">
        <w:rPr>
          <w:b/>
          <w:sz w:val="22"/>
          <w:szCs w:val="22"/>
        </w:rPr>
        <w:tab/>
        <w:t>Ajánlatkérés alapvető adatai</w:t>
      </w:r>
    </w:p>
    <w:p w:rsidR="00286C52" w:rsidRPr="00475E78" w:rsidRDefault="00286C52" w:rsidP="00286C52">
      <w:pPr>
        <w:widowControl w:val="0"/>
        <w:tabs>
          <w:tab w:val="left" w:pos="426"/>
        </w:tabs>
        <w:suppressAutoHyphens w:val="0"/>
        <w:jc w:val="both"/>
        <w:rPr>
          <w:b/>
          <w:sz w:val="22"/>
          <w:szCs w:val="22"/>
        </w:rPr>
      </w:pPr>
    </w:p>
    <w:p w:rsidR="00286C52" w:rsidRPr="00475E78" w:rsidRDefault="00286C52" w:rsidP="00286C52">
      <w:pPr>
        <w:widowControl w:val="0"/>
        <w:tabs>
          <w:tab w:val="left" w:pos="426"/>
        </w:tabs>
        <w:suppressAutoHyphens w:val="0"/>
        <w:spacing w:line="360" w:lineRule="auto"/>
        <w:ind w:left="709" w:hanging="709"/>
        <w:jc w:val="both"/>
        <w:rPr>
          <w:b/>
          <w:sz w:val="22"/>
          <w:szCs w:val="22"/>
        </w:rPr>
      </w:pPr>
      <w:r w:rsidRPr="00475E78">
        <w:rPr>
          <w:b/>
          <w:sz w:val="22"/>
          <w:szCs w:val="22"/>
        </w:rPr>
        <w:t>2.1. A</w:t>
      </w:r>
      <w:r>
        <w:rPr>
          <w:b/>
          <w:sz w:val="22"/>
          <w:szCs w:val="22"/>
        </w:rPr>
        <w:t xml:space="preserve"> beszerz</w:t>
      </w:r>
      <w:r w:rsidRPr="00475E78">
        <w:rPr>
          <w:b/>
          <w:sz w:val="22"/>
          <w:szCs w:val="22"/>
        </w:rPr>
        <w:t xml:space="preserve">és tárgya: </w:t>
      </w:r>
    </w:p>
    <w:p w:rsidR="00286C52" w:rsidRPr="00475E78" w:rsidRDefault="00286C52" w:rsidP="00286C52">
      <w:pPr>
        <w:widowControl w:val="0"/>
        <w:suppressAutoHyphens w:val="0"/>
        <w:ind w:left="284"/>
        <w:jc w:val="both"/>
        <w:rPr>
          <w:bCs/>
          <w:sz w:val="22"/>
          <w:szCs w:val="22"/>
        </w:rPr>
      </w:pPr>
      <w:r>
        <w:rPr>
          <w:b/>
          <w:color w:val="000000"/>
          <w:sz w:val="22"/>
          <w:szCs w:val="22"/>
        </w:rPr>
        <w:t xml:space="preserve">„Budapest Zugló illegális hulladék felszámolás” </w:t>
      </w:r>
      <w:r w:rsidRPr="00475E78">
        <w:rPr>
          <w:bCs/>
          <w:sz w:val="22"/>
          <w:szCs w:val="22"/>
        </w:rPr>
        <w:t>(A</w:t>
      </w:r>
      <w:r>
        <w:rPr>
          <w:bCs/>
          <w:sz w:val="22"/>
          <w:szCs w:val="22"/>
        </w:rPr>
        <w:t>z elvégzendő szolgáltatás</w:t>
      </w:r>
      <w:r w:rsidRPr="00475E78">
        <w:rPr>
          <w:bCs/>
          <w:sz w:val="22"/>
          <w:szCs w:val="22"/>
        </w:rPr>
        <w:t xml:space="preserve"> műszaki tartalmi elemeit részletesen jelen felhívás </w:t>
      </w:r>
      <w:r w:rsidRPr="00475E78">
        <w:rPr>
          <w:bCs/>
          <w:i/>
          <w:sz w:val="22"/>
          <w:szCs w:val="22"/>
        </w:rPr>
        <w:t>1. sz. melléklete</w:t>
      </w:r>
      <w:r w:rsidRPr="00475E78">
        <w:rPr>
          <w:bCs/>
          <w:sz w:val="22"/>
          <w:szCs w:val="22"/>
        </w:rPr>
        <w:t xml:space="preserve"> tartalmazza.)</w:t>
      </w:r>
    </w:p>
    <w:p w:rsidR="00286C52" w:rsidRPr="00475E78" w:rsidRDefault="00286C52" w:rsidP="00286C52">
      <w:pPr>
        <w:widowControl w:val="0"/>
        <w:suppressAutoHyphens w:val="0"/>
        <w:ind w:left="284"/>
        <w:jc w:val="both"/>
        <w:rPr>
          <w:bCs/>
          <w:sz w:val="22"/>
          <w:szCs w:val="22"/>
        </w:rPr>
      </w:pPr>
    </w:p>
    <w:p w:rsidR="00286C52" w:rsidRPr="00CF5B21" w:rsidRDefault="00286C52" w:rsidP="00286C52">
      <w:pPr>
        <w:pStyle w:val="Listaszerbekezds"/>
        <w:tabs>
          <w:tab w:val="left" w:leader="underscore" w:pos="5529"/>
          <w:tab w:val="left" w:leader="dot" w:pos="8789"/>
        </w:tabs>
        <w:spacing w:line="360" w:lineRule="auto"/>
        <w:ind w:left="0"/>
        <w:rPr>
          <w:rFonts w:ascii="Times New Roman" w:hAnsi="Times New Roman"/>
        </w:rPr>
      </w:pPr>
      <w:r w:rsidRPr="007D3EED">
        <w:rPr>
          <w:rFonts w:ascii="Times New Roman" w:hAnsi="Times New Roman"/>
          <w:b/>
          <w:bCs/>
        </w:rPr>
        <w:t xml:space="preserve">2.2. A beszerzés mennyisége: </w:t>
      </w:r>
      <w:r w:rsidRPr="007D3EED">
        <w:rPr>
          <w:rFonts w:ascii="Times New Roman" w:hAnsi="Times New Roman"/>
          <w:bCs/>
        </w:rPr>
        <w:t xml:space="preserve">99,9 t </w:t>
      </w:r>
      <w:r w:rsidRPr="007D3EED">
        <w:rPr>
          <w:rStyle w:val="st1"/>
          <w:rFonts w:ascii="Times New Roman" w:hAnsi="Times New Roman"/>
          <w:color w:val="545454"/>
        </w:rPr>
        <w:t>±</w:t>
      </w:r>
      <w:r w:rsidRPr="00CF5B21">
        <w:rPr>
          <w:rFonts w:ascii="Times New Roman" w:hAnsi="Times New Roman"/>
        </w:rPr>
        <w:t xml:space="preserve"> </w:t>
      </w:r>
      <w:r w:rsidRPr="009A0602">
        <w:rPr>
          <w:rFonts w:ascii="Times New Roman" w:hAnsi="Times New Roman"/>
        </w:rPr>
        <w:t>20%</w:t>
      </w:r>
      <w:r>
        <w:rPr>
          <w:rFonts w:ascii="Times New Roman" w:hAnsi="Times New Roman"/>
        </w:rPr>
        <w:t xml:space="preserve"> becsült mennyiségű veszélyes és nem veszélyes hulladék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86C52" w:rsidRPr="00BF339C" w:rsidTr="007D3EED">
        <w:tc>
          <w:tcPr>
            <w:tcW w:w="4605" w:type="dxa"/>
            <w:shd w:val="clear" w:color="auto" w:fill="auto"/>
          </w:tcPr>
          <w:p w:rsidR="00286C52" w:rsidRPr="00211086" w:rsidRDefault="00286C52" w:rsidP="007D3EED">
            <w:pPr>
              <w:widowControl w:val="0"/>
              <w:suppressAutoHyphens w:val="0"/>
              <w:jc w:val="both"/>
              <w:rPr>
                <w:b/>
                <w:bCs/>
                <w:sz w:val="22"/>
                <w:szCs w:val="22"/>
              </w:rPr>
            </w:pPr>
            <w:r w:rsidRPr="00211086">
              <w:rPr>
                <w:b/>
                <w:bCs/>
                <w:sz w:val="22"/>
                <w:szCs w:val="22"/>
              </w:rPr>
              <w:t>Hulladék típusa</w:t>
            </w:r>
          </w:p>
        </w:tc>
        <w:tc>
          <w:tcPr>
            <w:tcW w:w="4605" w:type="dxa"/>
            <w:shd w:val="clear" w:color="auto" w:fill="auto"/>
          </w:tcPr>
          <w:p w:rsidR="00286C52" w:rsidRPr="00211086" w:rsidRDefault="00286C52" w:rsidP="007D3EED">
            <w:pPr>
              <w:widowControl w:val="0"/>
              <w:suppressAutoHyphens w:val="0"/>
              <w:jc w:val="both"/>
              <w:rPr>
                <w:b/>
                <w:bCs/>
                <w:sz w:val="22"/>
                <w:szCs w:val="22"/>
              </w:rPr>
            </w:pPr>
            <w:r>
              <w:rPr>
                <w:b/>
                <w:bCs/>
                <w:sz w:val="22"/>
                <w:szCs w:val="22"/>
              </w:rPr>
              <w:t xml:space="preserve">Becsült </w:t>
            </w:r>
            <w:r w:rsidRPr="00211086">
              <w:rPr>
                <w:b/>
                <w:bCs/>
                <w:sz w:val="22"/>
                <w:szCs w:val="22"/>
              </w:rPr>
              <w:t>mennyiség (</w:t>
            </w:r>
            <w:r>
              <w:rPr>
                <w:b/>
                <w:bCs/>
                <w:sz w:val="22"/>
                <w:szCs w:val="22"/>
              </w:rPr>
              <w:t>t</w:t>
            </w:r>
            <w:r w:rsidRPr="00211086">
              <w:rPr>
                <w:b/>
                <w:bCs/>
                <w:sz w:val="22"/>
                <w:szCs w:val="22"/>
              </w:rPr>
              <w:t>)</w:t>
            </w:r>
          </w:p>
        </w:tc>
      </w:tr>
      <w:tr w:rsidR="00286C52" w:rsidRPr="00BF339C" w:rsidTr="007D3EED">
        <w:tc>
          <w:tcPr>
            <w:tcW w:w="4605" w:type="dxa"/>
            <w:shd w:val="clear" w:color="auto" w:fill="auto"/>
          </w:tcPr>
          <w:p w:rsidR="00286C52" w:rsidRPr="00211086" w:rsidRDefault="00286C52" w:rsidP="007D3EED">
            <w:pPr>
              <w:rPr>
                <w:b/>
                <w:bCs/>
                <w:sz w:val="22"/>
                <w:szCs w:val="22"/>
              </w:rPr>
            </w:pPr>
            <w:r w:rsidRPr="00211086">
              <w:rPr>
                <w:sz w:val="22"/>
                <w:szCs w:val="22"/>
                <w:lang w:eastAsia="hu-HU"/>
              </w:rPr>
              <w:t>egyéb települési hulladék, ideértve a vegyes települési hulladékot is (Azonosító kód: 20 03 01)</w:t>
            </w:r>
          </w:p>
        </w:tc>
        <w:tc>
          <w:tcPr>
            <w:tcW w:w="4605" w:type="dxa"/>
            <w:shd w:val="clear" w:color="auto" w:fill="auto"/>
          </w:tcPr>
          <w:p w:rsidR="00286C52" w:rsidRPr="00211086" w:rsidRDefault="00286C52" w:rsidP="007D3EED">
            <w:pPr>
              <w:widowControl w:val="0"/>
              <w:suppressAutoHyphens w:val="0"/>
              <w:jc w:val="both"/>
              <w:rPr>
                <w:b/>
                <w:bCs/>
                <w:sz w:val="22"/>
                <w:szCs w:val="22"/>
              </w:rPr>
            </w:pPr>
            <w:r>
              <w:rPr>
                <w:b/>
                <w:sz w:val="22"/>
                <w:szCs w:val="22"/>
              </w:rPr>
              <w:t>67 t</w:t>
            </w:r>
          </w:p>
        </w:tc>
      </w:tr>
      <w:tr w:rsidR="00286C52" w:rsidRPr="00BF339C" w:rsidTr="007D3EED">
        <w:tc>
          <w:tcPr>
            <w:tcW w:w="4605" w:type="dxa"/>
            <w:shd w:val="clear" w:color="auto" w:fill="auto"/>
          </w:tcPr>
          <w:p w:rsidR="00286C52" w:rsidRPr="00211086" w:rsidRDefault="00286C52" w:rsidP="007D3EED">
            <w:pPr>
              <w:widowControl w:val="0"/>
              <w:suppressAutoHyphens w:val="0"/>
              <w:jc w:val="both"/>
              <w:rPr>
                <w:b/>
                <w:bCs/>
                <w:sz w:val="22"/>
                <w:szCs w:val="22"/>
              </w:rPr>
            </w:pPr>
            <w:r w:rsidRPr="00211086">
              <w:rPr>
                <w:sz w:val="22"/>
                <w:szCs w:val="22"/>
                <w:lang w:eastAsia="hu-HU"/>
              </w:rPr>
              <w:t>biológiailag lebomló hulladék (Azonosító kód: 20 02 01)</w:t>
            </w:r>
          </w:p>
        </w:tc>
        <w:tc>
          <w:tcPr>
            <w:tcW w:w="4605" w:type="dxa"/>
            <w:shd w:val="clear" w:color="auto" w:fill="auto"/>
          </w:tcPr>
          <w:p w:rsidR="00286C52" w:rsidRPr="00211086" w:rsidRDefault="00286C52" w:rsidP="007D3EED">
            <w:pPr>
              <w:widowControl w:val="0"/>
              <w:suppressAutoHyphens w:val="0"/>
              <w:jc w:val="both"/>
              <w:rPr>
                <w:b/>
                <w:bCs/>
                <w:sz w:val="22"/>
                <w:szCs w:val="22"/>
              </w:rPr>
            </w:pPr>
            <w:r>
              <w:rPr>
                <w:b/>
                <w:bCs/>
                <w:sz w:val="22"/>
                <w:szCs w:val="22"/>
              </w:rPr>
              <w:t xml:space="preserve">7t </w:t>
            </w:r>
          </w:p>
        </w:tc>
      </w:tr>
      <w:tr w:rsidR="00286C52" w:rsidRPr="00BF339C" w:rsidTr="007D3EED">
        <w:tc>
          <w:tcPr>
            <w:tcW w:w="4605" w:type="dxa"/>
            <w:shd w:val="clear" w:color="auto" w:fill="auto"/>
          </w:tcPr>
          <w:p w:rsidR="00286C52" w:rsidRPr="00211086" w:rsidRDefault="00286C52" w:rsidP="007D3EED">
            <w:pPr>
              <w:widowControl w:val="0"/>
              <w:suppressAutoHyphens w:val="0"/>
              <w:jc w:val="both"/>
              <w:rPr>
                <w:b/>
                <w:bCs/>
                <w:sz w:val="22"/>
                <w:szCs w:val="22"/>
              </w:rPr>
            </w:pPr>
            <w:r w:rsidRPr="00211086">
              <w:rPr>
                <w:sz w:val="22"/>
                <w:szCs w:val="22"/>
                <w:lang w:eastAsia="hu-HU"/>
              </w:rPr>
              <w:t>beton, tégla, cserép és kerámia frakció vagy azok keveréke, amely különbözik a 17 01 06-tól (Azonosító kód: 17 01 07)</w:t>
            </w:r>
          </w:p>
        </w:tc>
        <w:tc>
          <w:tcPr>
            <w:tcW w:w="4605" w:type="dxa"/>
            <w:shd w:val="clear" w:color="auto" w:fill="auto"/>
          </w:tcPr>
          <w:p w:rsidR="00286C52" w:rsidRPr="00211086" w:rsidRDefault="00286C52" w:rsidP="007D3EED">
            <w:pPr>
              <w:widowControl w:val="0"/>
              <w:suppressAutoHyphens w:val="0"/>
              <w:jc w:val="both"/>
              <w:rPr>
                <w:b/>
                <w:bCs/>
                <w:sz w:val="22"/>
                <w:szCs w:val="22"/>
              </w:rPr>
            </w:pPr>
            <w:r>
              <w:rPr>
                <w:b/>
                <w:bCs/>
                <w:sz w:val="22"/>
                <w:szCs w:val="22"/>
              </w:rPr>
              <w:t>25t</w:t>
            </w:r>
          </w:p>
        </w:tc>
      </w:tr>
      <w:tr w:rsidR="00286C52" w:rsidRPr="00BF339C" w:rsidTr="007D3EED">
        <w:tc>
          <w:tcPr>
            <w:tcW w:w="4605" w:type="dxa"/>
            <w:shd w:val="clear" w:color="auto" w:fill="auto"/>
          </w:tcPr>
          <w:p w:rsidR="00286C52" w:rsidRPr="00211086" w:rsidRDefault="00286C52" w:rsidP="007D3EED">
            <w:pPr>
              <w:rPr>
                <w:sz w:val="22"/>
                <w:szCs w:val="22"/>
                <w:lang w:eastAsia="hu-HU"/>
              </w:rPr>
            </w:pPr>
            <w:r w:rsidRPr="00211086">
              <w:rPr>
                <w:sz w:val="22"/>
                <w:szCs w:val="22"/>
                <w:lang w:eastAsia="hu-HU"/>
              </w:rPr>
              <w:t>szerves oldószereket vagy más veszélyes anyagokat tartalmazó festék- és lakk-hulladék (Azonosító kód: 08 01 11*)</w:t>
            </w:r>
          </w:p>
          <w:p w:rsidR="00286C52" w:rsidRPr="00211086" w:rsidRDefault="00286C52" w:rsidP="007D3EED">
            <w:pPr>
              <w:widowControl w:val="0"/>
              <w:suppressAutoHyphens w:val="0"/>
              <w:jc w:val="both"/>
              <w:rPr>
                <w:sz w:val="22"/>
                <w:szCs w:val="22"/>
                <w:lang w:eastAsia="hu-HU"/>
              </w:rPr>
            </w:pPr>
          </w:p>
        </w:tc>
        <w:tc>
          <w:tcPr>
            <w:tcW w:w="4605" w:type="dxa"/>
            <w:shd w:val="clear" w:color="auto" w:fill="auto"/>
          </w:tcPr>
          <w:p w:rsidR="00286C52" w:rsidRPr="00211086" w:rsidRDefault="00286C52" w:rsidP="007D3EED">
            <w:pPr>
              <w:widowControl w:val="0"/>
              <w:suppressAutoHyphens w:val="0"/>
              <w:jc w:val="both"/>
              <w:rPr>
                <w:b/>
                <w:bCs/>
                <w:sz w:val="22"/>
                <w:szCs w:val="22"/>
              </w:rPr>
            </w:pPr>
            <w:r>
              <w:rPr>
                <w:b/>
                <w:bCs/>
                <w:sz w:val="22"/>
                <w:szCs w:val="22"/>
              </w:rPr>
              <w:t xml:space="preserve">0,6t </w:t>
            </w:r>
          </w:p>
        </w:tc>
      </w:tr>
      <w:tr w:rsidR="00286C52" w:rsidRPr="00BF339C" w:rsidTr="007D3EED">
        <w:tc>
          <w:tcPr>
            <w:tcW w:w="4605" w:type="dxa"/>
            <w:shd w:val="clear" w:color="auto" w:fill="auto"/>
          </w:tcPr>
          <w:p w:rsidR="00286C52" w:rsidRPr="00211086" w:rsidRDefault="00286C52" w:rsidP="007D3EED">
            <w:pPr>
              <w:rPr>
                <w:sz w:val="22"/>
                <w:szCs w:val="22"/>
                <w:lang w:eastAsia="hu-HU"/>
              </w:rPr>
            </w:pPr>
            <w:r w:rsidRPr="00211086">
              <w:rPr>
                <w:sz w:val="22"/>
                <w:szCs w:val="22"/>
                <w:lang w:eastAsia="hu-HU"/>
              </w:rPr>
              <w:t>veszélyes anyagokat maradékként tartalmazó vagy azokkal szennyezett csomagolási hulladék (Azonosító kód: 15 01 10*)</w:t>
            </w:r>
          </w:p>
          <w:p w:rsidR="00286C52" w:rsidRPr="00211086" w:rsidRDefault="00286C52" w:rsidP="007D3EED">
            <w:pPr>
              <w:widowControl w:val="0"/>
              <w:suppressAutoHyphens w:val="0"/>
              <w:jc w:val="both"/>
              <w:rPr>
                <w:sz w:val="22"/>
                <w:szCs w:val="22"/>
                <w:lang w:eastAsia="hu-HU"/>
              </w:rPr>
            </w:pPr>
          </w:p>
        </w:tc>
        <w:tc>
          <w:tcPr>
            <w:tcW w:w="4605" w:type="dxa"/>
            <w:shd w:val="clear" w:color="auto" w:fill="auto"/>
          </w:tcPr>
          <w:p w:rsidR="00286C52" w:rsidRPr="00211086" w:rsidRDefault="00286C52" w:rsidP="007D3EED">
            <w:pPr>
              <w:widowControl w:val="0"/>
              <w:suppressAutoHyphens w:val="0"/>
              <w:jc w:val="both"/>
              <w:rPr>
                <w:b/>
                <w:bCs/>
                <w:sz w:val="22"/>
                <w:szCs w:val="22"/>
              </w:rPr>
            </w:pPr>
            <w:r>
              <w:rPr>
                <w:b/>
                <w:bCs/>
                <w:sz w:val="22"/>
                <w:szCs w:val="22"/>
              </w:rPr>
              <w:t>0,3 t</w:t>
            </w:r>
          </w:p>
        </w:tc>
      </w:tr>
    </w:tbl>
    <w:p w:rsidR="00286C52" w:rsidRDefault="00286C52" w:rsidP="00286C52">
      <w:pPr>
        <w:widowControl w:val="0"/>
        <w:suppressAutoHyphens w:val="0"/>
        <w:jc w:val="both"/>
        <w:rPr>
          <w:b/>
          <w:bCs/>
          <w:sz w:val="22"/>
          <w:szCs w:val="22"/>
        </w:rPr>
      </w:pPr>
    </w:p>
    <w:p w:rsidR="00286C52" w:rsidRPr="00475E78" w:rsidRDefault="00286C52" w:rsidP="00286C52">
      <w:pPr>
        <w:widowControl w:val="0"/>
        <w:suppressAutoHyphens w:val="0"/>
        <w:jc w:val="both"/>
        <w:rPr>
          <w:b/>
          <w:bCs/>
          <w:sz w:val="22"/>
          <w:szCs w:val="22"/>
        </w:rPr>
      </w:pPr>
      <w:r>
        <w:rPr>
          <w:b/>
          <w:bCs/>
          <w:sz w:val="22"/>
          <w:szCs w:val="22"/>
        </w:rPr>
        <w:lastRenderedPageBreak/>
        <w:t>2.3</w:t>
      </w:r>
      <w:r>
        <w:rPr>
          <w:b/>
          <w:bCs/>
          <w:sz w:val="22"/>
          <w:szCs w:val="22"/>
        </w:rPr>
        <w:tab/>
      </w:r>
      <w:r w:rsidRPr="00475E78">
        <w:rPr>
          <w:b/>
          <w:bCs/>
          <w:sz w:val="22"/>
          <w:szCs w:val="22"/>
        </w:rPr>
        <w:t>Teljesítés helye:</w:t>
      </w:r>
    </w:p>
    <w:p w:rsidR="00286C52" w:rsidRDefault="00286C52" w:rsidP="00286C52">
      <w:pPr>
        <w:widowControl w:val="0"/>
        <w:suppressAutoHyphens w:val="0"/>
        <w:jc w:val="both"/>
        <w:rPr>
          <w:sz w:val="22"/>
          <w:szCs w:val="22"/>
        </w:rPr>
      </w:pPr>
      <w:r>
        <w:rPr>
          <w:sz w:val="22"/>
          <w:szCs w:val="22"/>
        </w:rPr>
        <w:t>Budapest XIV. kerület 32304/1 helyrajzi szám.</w:t>
      </w:r>
    </w:p>
    <w:p w:rsidR="00286C52" w:rsidRPr="00475E78" w:rsidRDefault="00286C52" w:rsidP="00286C52">
      <w:pPr>
        <w:widowControl w:val="0"/>
        <w:suppressAutoHyphens w:val="0"/>
        <w:jc w:val="both"/>
        <w:rPr>
          <w:b/>
          <w:bCs/>
          <w:sz w:val="22"/>
          <w:szCs w:val="22"/>
        </w:rPr>
      </w:pPr>
    </w:p>
    <w:p w:rsidR="00286C52" w:rsidRPr="00AD6155" w:rsidRDefault="00286C52" w:rsidP="00286C52">
      <w:pPr>
        <w:widowControl w:val="0"/>
        <w:suppressAutoHyphens w:val="0"/>
        <w:jc w:val="both"/>
        <w:rPr>
          <w:bCs/>
          <w:sz w:val="22"/>
          <w:szCs w:val="22"/>
        </w:rPr>
      </w:pPr>
      <w:r w:rsidRPr="00475E78">
        <w:rPr>
          <w:b/>
          <w:bCs/>
          <w:sz w:val="22"/>
          <w:szCs w:val="22"/>
        </w:rPr>
        <w:t>2.</w:t>
      </w:r>
      <w:r>
        <w:rPr>
          <w:b/>
          <w:bCs/>
          <w:sz w:val="22"/>
          <w:szCs w:val="22"/>
        </w:rPr>
        <w:t>4</w:t>
      </w:r>
      <w:r w:rsidRPr="00475E78">
        <w:rPr>
          <w:b/>
          <w:bCs/>
          <w:sz w:val="22"/>
          <w:szCs w:val="22"/>
        </w:rPr>
        <w:t>.</w:t>
      </w:r>
      <w:r w:rsidRPr="00475E78">
        <w:rPr>
          <w:b/>
          <w:bCs/>
          <w:sz w:val="22"/>
          <w:szCs w:val="22"/>
        </w:rPr>
        <w:tab/>
        <w:t xml:space="preserve">Szerződés meghatározása: </w:t>
      </w:r>
      <w:r w:rsidRPr="00AD6155">
        <w:rPr>
          <w:bCs/>
          <w:sz w:val="22"/>
          <w:szCs w:val="22"/>
        </w:rPr>
        <w:t>Vállalkozási szerződés</w:t>
      </w:r>
    </w:p>
    <w:p w:rsidR="00286C52" w:rsidRDefault="00286C52" w:rsidP="00286C52">
      <w:pPr>
        <w:widowControl w:val="0"/>
        <w:suppressAutoHyphens w:val="0"/>
        <w:jc w:val="both"/>
        <w:rPr>
          <w:b/>
          <w:bCs/>
          <w:sz w:val="22"/>
          <w:szCs w:val="22"/>
        </w:rPr>
      </w:pPr>
    </w:p>
    <w:p w:rsidR="00286C52" w:rsidRDefault="00286C52" w:rsidP="00286C52">
      <w:pPr>
        <w:widowControl w:val="0"/>
        <w:suppressAutoHyphens w:val="0"/>
        <w:jc w:val="both"/>
        <w:rPr>
          <w:b/>
          <w:bCs/>
          <w:sz w:val="22"/>
          <w:szCs w:val="22"/>
        </w:rPr>
      </w:pPr>
      <w:r>
        <w:rPr>
          <w:b/>
          <w:bCs/>
          <w:sz w:val="22"/>
          <w:szCs w:val="22"/>
        </w:rPr>
        <w:t xml:space="preserve">2.4. 1. </w:t>
      </w:r>
      <w:r w:rsidRPr="007D3EED">
        <w:rPr>
          <w:b/>
          <w:bCs/>
          <w:sz w:val="22"/>
          <w:szCs w:val="22"/>
          <w:u w:val="single"/>
        </w:rPr>
        <w:t>Szerződéses feltételek</w:t>
      </w:r>
      <w:r>
        <w:rPr>
          <w:b/>
          <w:bCs/>
          <w:sz w:val="22"/>
          <w:szCs w:val="22"/>
        </w:rPr>
        <w:t>:</w:t>
      </w:r>
    </w:p>
    <w:p w:rsidR="00286C52" w:rsidRDefault="00286C52" w:rsidP="00286C52">
      <w:pPr>
        <w:widowControl w:val="0"/>
        <w:suppressAutoHyphens w:val="0"/>
        <w:jc w:val="both"/>
        <w:rPr>
          <w:b/>
          <w:bCs/>
          <w:sz w:val="22"/>
          <w:szCs w:val="22"/>
        </w:rPr>
      </w:pPr>
    </w:p>
    <w:p w:rsidR="00286C52" w:rsidRDefault="00286C52" w:rsidP="00286C52">
      <w:pPr>
        <w:widowControl w:val="0"/>
        <w:suppressAutoHyphens w:val="0"/>
        <w:jc w:val="both"/>
        <w:rPr>
          <w:b/>
          <w:bCs/>
          <w:sz w:val="22"/>
          <w:szCs w:val="22"/>
        </w:rPr>
      </w:pPr>
      <w:r w:rsidRPr="00F62CAE">
        <w:rPr>
          <w:szCs w:val="24"/>
        </w:rPr>
        <w:t>Megrendelő előleget nem biztosít,</w:t>
      </w:r>
      <w:r w:rsidRPr="00F62CAE">
        <w:rPr>
          <w:color w:val="000000"/>
          <w:szCs w:val="24"/>
        </w:rPr>
        <w:t xml:space="preserve"> biztosítékot nem ad, Megrendelőt egyéb szerződést biztosító mellékkötelezettségek nem terhelik</w:t>
      </w:r>
      <w:r>
        <w:rPr>
          <w:color w:val="000000"/>
          <w:szCs w:val="24"/>
        </w:rPr>
        <w:t>.</w:t>
      </w:r>
    </w:p>
    <w:p w:rsidR="00286C52" w:rsidRDefault="00286C52" w:rsidP="00286C52">
      <w:pPr>
        <w:widowControl w:val="0"/>
        <w:suppressAutoHyphens w:val="0"/>
        <w:jc w:val="both"/>
        <w:rPr>
          <w:b/>
          <w:bCs/>
          <w:sz w:val="22"/>
          <w:szCs w:val="22"/>
        </w:rPr>
      </w:pPr>
    </w:p>
    <w:p w:rsidR="00286C52" w:rsidRPr="00F62CAE" w:rsidRDefault="00286C52" w:rsidP="00286C52">
      <w:pPr>
        <w:pStyle w:val="Listaszerbekezds"/>
        <w:suppressAutoHyphens/>
        <w:autoSpaceDN w:val="0"/>
        <w:ind w:left="0"/>
        <w:jc w:val="both"/>
        <w:textAlignment w:val="baseline"/>
        <w:rPr>
          <w:szCs w:val="24"/>
        </w:rPr>
      </w:pPr>
      <w:r w:rsidRPr="007D3EED">
        <w:rPr>
          <w:rFonts w:ascii="Times New Roman" w:hAnsi="Times New Roman"/>
          <w:bCs/>
        </w:rPr>
        <w:t xml:space="preserve">A </w:t>
      </w:r>
      <w:r w:rsidRPr="007D3EED">
        <w:rPr>
          <w:rFonts w:ascii="Times New Roman" w:hAnsi="Times New Roman"/>
          <w:szCs w:val="24"/>
        </w:rPr>
        <w:t xml:space="preserve">megfelelően kiállított és a mellékletekkel együtt </w:t>
      </w:r>
      <w:r w:rsidRPr="007D3EED">
        <w:rPr>
          <w:rFonts w:ascii="Times New Roman" w:hAnsi="Times New Roman"/>
          <w:kern w:val="1"/>
          <w:szCs w:val="24"/>
          <w:lang w:eastAsia="hi-IN"/>
        </w:rPr>
        <w:t xml:space="preserve">határidőben benyújtott számla összeg kiegyenlítése a kézhezvételtől számított </w:t>
      </w:r>
      <w:r w:rsidRPr="007D3EED">
        <w:rPr>
          <w:rFonts w:ascii="Times New Roman" w:hAnsi="Times New Roman"/>
          <w:b/>
          <w:i/>
          <w:kern w:val="1"/>
          <w:szCs w:val="24"/>
          <w:lang w:eastAsia="hi-IN"/>
        </w:rPr>
        <w:t xml:space="preserve">30. napon </w:t>
      </w:r>
      <w:r w:rsidRPr="007D3EED">
        <w:rPr>
          <w:rFonts w:ascii="Times New Roman" w:hAnsi="Times New Roman"/>
          <w:kern w:val="1"/>
          <w:szCs w:val="24"/>
          <w:lang w:eastAsia="hi-IN"/>
        </w:rPr>
        <w:t>banki átutalással történik Vállalkozó számláján megjelölt bankszámlájára</w:t>
      </w:r>
      <w:r w:rsidRPr="00F62CAE">
        <w:rPr>
          <w:kern w:val="1"/>
          <w:szCs w:val="24"/>
          <w:lang w:eastAsia="hi-IN"/>
        </w:rPr>
        <w:t xml:space="preserve">. </w:t>
      </w:r>
    </w:p>
    <w:p w:rsidR="00286C52" w:rsidRPr="00F62CAE" w:rsidRDefault="00286C52" w:rsidP="00286C52">
      <w:pPr>
        <w:autoSpaceDN w:val="0"/>
        <w:contextualSpacing/>
        <w:jc w:val="both"/>
      </w:pPr>
      <w:r w:rsidRPr="002D4550">
        <w:t xml:space="preserve">Késedelmes fizetés esetén a Vállalkozó a fizetés esedékességét követő naptól a pénzügyi teljesítés napjáig a késedelemmel érintett naptári félév első napján érvényes jegybanki alapkamat nyolc százalékponttal növelt értékének megfelelő késedelmi kamat felszámolására jogosult a </w:t>
      </w:r>
      <w:r w:rsidRPr="00060B25">
        <w:t>Polgári Törvénykönyvről szóló 2013. évi V. törvény</w:t>
      </w:r>
      <w:r>
        <w:t>ben</w:t>
      </w:r>
      <w:r w:rsidRPr="00060B25">
        <w:t xml:space="preserve"> </w:t>
      </w:r>
      <w:r>
        <w:t xml:space="preserve">(a továbbiakban: </w:t>
      </w:r>
      <w:r w:rsidRPr="002D4550">
        <w:t>Ptk.</w:t>
      </w:r>
      <w:r>
        <w:t>)</w:t>
      </w:r>
      <w:r w:rsidRPr="002D4550">
        <w:t xml:space="preserve"> meghatározott feltételekkel.</w:t>
      </w:r>
    </w:p>
    <w:p w:rsidR="00286C52" w:rsidRPr="007D3EED" w:rsidRDefault="00286C52" w:rsidP="00286C52">
      <w:pPr>
        <w:widowControl w:val="0"/>
        <w:suppressAutoHyphens w:val="0"/>
        <w:jc w:val="both"/>
        <w:rPr>
          <w:bCs/>
          <w:sz w:val="22"/>
          <w:szCs w:val="22"/>
        </w:rPr>
      </w:pPr>
    </w:p>
    <w:p w:rsidR="00286C52" w:rsidRDefault="00286C52" w:rsidP="00286C52">
      <w:pPr>
        <w:widowControl w:val="0"/>
        <w:suppressAutoHyphens w:val="0"/>
        <w:jc w:val="both"/>
        <w:rPr>
          <w:b/>
          <w:bCs/>
          <w:sz w:val="22"/>
          <w:szCs w:val="22"/>
          <w:u w:val="single"/>
        </w:rPr>
      </w:pPr>
      <w:r>
        <w:rPr>
          <w:b/>
          <w:bCs/>
          <w:sz w:val="22"/>
          <w:szCs w:val="22"/>
        </w:rPr>
        <w:t xml:space="preserve">2.4. 2. </w:t>
      </w:r>
      <w:r w:rsidRPr="007D3EED">
        <w:rPr>
          <w:b/>
          <w:bCs/>
          <w:sz w:val="22"/>
          <w:szCs w:val="22"/>
          <w:u w:val="single"/>
        </w:rPr>
        <w:t>Kötbér</w:t>
      </w:r>
    </w:p>
    <w:p w:rsidR="00286C52" w:rsidRDefault="00286C52" w:rsidP="00286C52">
      <w:pPr>
        <w:widowControl w:val="0"/>
        <w:suppressAutoHyphens w:val="0"/>
        <w:jc w:val="both"/>
        <w:rPr>
          <w:b/>
          <w:bCs/>
          <w:sz w:val="22"/>
          <w:szCs w:val="22"/>
          <w:u w:val="single"/>
        </w:rPr>
      </w:pPr>
    </w:p>
    <w:p w:rsidR="00286C52" w:rsidRDefault="00286C52" w:rsidP="00286C52">
      <w:pPr>
        <w:pStyle w:val="NormlWeb"/>
        <w:jc w:val="both"/>
        <w:rPr>
          <w:color w:val="000000"/>
        </w:rPr>
      </w:pPr>
      <w:r w:rsidRPr="007D3EED">
        <w:rPr>
          <w:b/>
          <w:bCs/>
          <w:sz w:val="22"/>
          <w:szCs w:val="22"/>
        </w:rPr>
        <w:t>2.</w:t>
      </w:r>
      <w:r>
        <w:rPr>
          <w:b/>
          <w:bCs/>
          <w:sz w:val="22"/>
          <w:szCs w:val="22"/>
        </w:rPr>
        <w:t xml:space="preserve">4.2.1. </w:t>
      </w:r>
      <w:r w:rsidRPr="00F62CAE">
        <w:rPr>
          <w:color w:val="000000"/>
        </w:rPr>
        <w:t xml:space="preserve">Szerződő Felek Vállalkozó </w:t>
      </w:r>
      <w:r w:rsidRPr="00A416EC">
        <w:rPr>
          <w:color w:val="000000"/>
        </w:rPr>
        <w:t>– amennyiben a Vállalkozó a Ptk. 6:142. § második mondatában foglalt feltételek együttes fennállásának hiányában nem mentesül a felelősség alól -</w:t>
      </w:r>
      <w:r>
        <w:rPr>
          <w:color w:val="000000"/>
        </w:rPr>
        <w:t xml:space="preserve"> </w:t>
      </w:r>
      <w:r w:rsidRPr="00F62CAE">
        <w:rPr>
          <w:color w:val="000000"/>
        </w:rPr>
        <w:t>nem teljesítése, késedelmes teljesítése, illetve hibás teljesítése esetére kötbérfizetésben állapodnak meg.</w:t>
      </w:r>
    </w:p>
    <w:p w:rsidR="00286C52" w:rsidRDefault="00286C52" w:rsidP="00286C52">
      <w:pPr>
        <w:pStyle w:val="NormlWeb"/>
        <w:spacing w:before="0" w:after="0"/>
        <w:jc w:val="both"/>
        <w:rPr>
          <w:color w:val="000000"/>
        </w:rPr>
      </w:pPr>
    </w:p>
    <w:p w:rsidR="00286C52" w:rsidRPr="00F62CAE" w:rsidRDefault="00286C52" w:rsidP="00286C52">
      <w:pPr>
        <w:jc w:val="both"/>
        <w:rPr>
          <w:color w:val="000000"/>
        </w:rPr>
      </w:pPr>
      <w:r w:rsidRPr="003C5A5A">
        <w:rPr>
          <w:b/>
          <w:color w:val="000000"/>
          <w:sz w:val="22"/>
          <w:szCs w:val="22"/>
        </w:rPr>
        <w:t>2.4.</w:t>
      </w:r>
      <w:r w:rsidRPr="007D3EED">
        <w:rPr>
          <w:b/>
          <w:color w:val="000000"/>
          <w:sz w:val="22"/>
          <w:szCs w:val="22"/>
        </w:rPr>
        <w:t>2.2.</w:t>
      </w:r>
      <w:r>
        <w:rPr>
          <w:b/>
          <w:color w:val="000000"/>
          <w:sz w:val="22"/>
          <w:szCs w:val="22"/>
        </w:rPr>
        <w:t xml:space="preserve"> </w:t>
      </w:r>
      <w:r w:rsidRPr="00F62CAE">
        <w:t>Amennyiben Vállalkozó elmulasztja a szerződésben vállalt feladatok</w:t>
      </w:r>
      <w:r>
        <w:t xml:space="preserve"> teljesítési határidőre történő</w:t>
      </w:r>
      <w:r w:rsidRPr="00F62CAE">
        <w:t xml:space="preserve"> elvégzését, úgy Megrendelő késedelmi kötbérre jogosult. A késedelmi kötbér mértéke a </w:t>
      </w:r>
      <w:r w:rsidRPr="007D3EED">
        <w:rPr>
          <w:sz w:val="22"/>
          <w:szCs w:val="22"/>
        </w:rPr>
        <w:t>2.5.</w:t>
      </w:r>
      <w:r w:rsidRPr="00F62CAE">
        <w:t xml:space="preserve"> pontban rögzített véghatáridő elmulasztása esetében a teljes nettó vállalkozói díj</w:t>
      </w:r>
      <w:r w:rsidRPr="00F62CAE">
        <w:rPr>
          <w:color w:val="000000"/>
        </w:rPr>
        <w:t xml:space="preserve"> 1 %</w:t>
      </w:r>
      <w:r>
        <w:rPr>
          <w:color w:val="000000"/>
        </w:rPr>
        <w:t>-a</w:t>
      </w:r>
      <w:r w:rsidRPr="00F62CAE">
        <w:rPr>
          <w:color w:val="000000"/>
        </w:rPr>
        <w:t xml:space="preserve"> minden késedelemmel érintett napra. A késedelmi kötbér maximális mértéke a te</w:t>
      </w:r>
      <w:r>
        <w:rPr>
          <w:color w:val="000000"/>
        </w:rPr>
        <w:t xml:space="preserve">ljes nettó </w:t>
      </w:r>
      <w:r w:rsidRPr="00F62CAE">
        <w:rPr>
          <w:color w:val="000000"/>
        </w:rPr>
        <w:t>vállalkozói díj 30 %-</w:t>
      </w:r>
      <w:proofErr w:type="gramStart"/>
      <w:r w:rsidRPr="00F62CAE">
        <w:rPr>
          <w:color w:val="000000"/>
        </w:rPr>
        <w:t>a.</w:t>
      </w:r>
      <w:proofErr w:type="gramEnd"/>
    </w:p>
    <w:p w:rsidR="00286C52" w:rsidRPr="007D3EED" w:rsidRDefault="00286C52" w:rsidP="00286C52">
      <w:pPr>
        <w:pStyle w:val="NormlWeb"/>
        <w:spacing w:before="0" w:after="0"/>
        <w:jc w:val="both"/>
        <w:rPr>
          <w:b/>
          <w:color w:val="000000"/>
          <w:sz w:val="22"/>
          <w:szCs w:val="22"/>
        </w:rPr>
      </w:pPr>
    </w:p>
    <w:p w:rsidR="00286C52" w:rsidRDefault="00286C52" w:rsidP="00286C52">
      <w:pPr>
        <w:jc w:val="both"/>
        <w:rPr>
          <w:color w:val="000000"/>
          <w:sz w:val="22"/>
          <w:szCs w:val="22"/>
        </w:rPr>
      </w:pPr>
      <w:r w:rsidRPr="007D3EED">
        <w:rPr>
          <w:color w:val="000000"/>
          <w:sz w:val="22"/>
          <w:szCs w:val="22"/>
        </w:rPr>
        <w:t>Amennyiben a késedelmi kötbér összege eléri a maximális mértékét, úgy a Megrendelő választása szerint jogosult a szerződést azonnali hatállyal felmondani és a szerződés meghiúsulásához kapcsolódó valamennyi jogkövetkezményt alkalmazni.</w:t>
      </w:r>
    </w:p>
    <w:p w:rsidR="00286C52" w:rsidRDefault="00286C52" w:rsidP="00286C52">
      <w:pPr>
        <w:jc w:val="both"/>
        <w:rPr>
          <w:color w:val="000000"/>
          <w:sz w:val="22"/>
          <w:szCs w:val="22"/>
        </w:rPr>
      </w:pPr>
    </w:p>
    <w:p w:rsidR="00286C52" w:rsidRPr="007D3EED" w:rsidRDefault="00286C52" w:rsidP="00286C52">
      <w:pPr>
        <w:pStyle w:val="Listaszerbekezds"/>
        <w:suppressAutoHyphens/>
        <w:autoSpaceDN w:val="0"/>
        <w:ind w:left="0"/>
        <w:jc w:val="both"/>
        <w:textAlignment w:val="baseline"/>
        <w:rPr>
          <w:rFonts w:ascii="Times New Roman" w:hAnsi="Times New Roman"/>
          <w:szCs w:val="24"/>
        </w:rPr>
      </w:pPr>
      <w:r w:rsidRPr="003C5A5A">
        <w:rPr>
          <w:rFonts w:ascii="Times New Roman" w:hAnsi="Times New Roman"/>
          <w:b/>
          <w:color w:val="000000"/>
        </w:rPr>
        <w:t>2.4.2.</w:t>
      </w:r>
      <w:r>
        <w:rPr>
          <w:rFonts w:ascii="Times New Roman" w:hAnsi="Times New Roman"/>
          <w:b/>
          <w:color w:val="000000"/>
        </w:rPr>
        <w:t>3</w:t>
      </w:r>
      <w:r w:rsidRPr="007D3EED">
        <w:rPr>
          <w:b/>
          <w:color w:val="000000"/>
        </w:rPr>
        <w:t xml:space="preserve">. </w:t>
      </w:r>
      <w:r w:rsidRPr="007D3EED">
        <w:rPr>
          <w:rFonts w:ascii="Times New Roman" w:hAnsi="Times New Roman"/>
          <w:szCs w:val="24"/>
        </w:rPr>
        <w:t>Vállalkozó hibás teljesítés esetén hibás teljesítési kötbért tartozik fizetni Megrendelőnek, melynek mértéke a teljes nettó vállalkozói díj 20 %-</w:t>
      </w:r>
      <w:proofErr w:type="gramStart"/>
      <w:r w:rsidRPr="007D3EED">
        <w:rPr>
          <w:rFonts w:ascii="Times New Roman" w:hAnsi="Times New Roman"/>
          <w:szCs w:val="24"/>
        </w:rPr>
        <w:t>a.</w:t>
      </w:r>
      <w:proofErr w:type="gramEnd"/>
      <w:r w:rsidRPr="007D3EED">
        <w:rPr>
          <w:rFonts w:ascii="Times New Roman" w:hAnsi="Times New Roman"/>
          <w:szCs w:val="24"/>
        </w:rPr>
        <w:t xml:space="preserve"> Amennyiben Vállalkozó hibásan teljesít, és ezzel összefüggésben harmadik személy – akár a szerződés megszűnését követően – Megrendelővel szemben kárigénnyel lép fel, ezt Megrendelő Vállalkozóra áthárítja.</w:t>
      </w:r>
    </w:p>
    <w:p w:rsidR="00286C52" w:rsidRPr="007D3EED" w:rsidRDefault="00286C52" w:rsidP="00286C52">
      <w:pPr>
        <w:jc w:val="both"/>
        <w:rPr>
          <w:b/>
          <w:color w:val="000000"/>
          <w:sz w:val="22"/>
          <w:szCs w:val="22"/>
        </w:rPr>
      </w:pPr>
      <w:r w:rsidRPr="003C5A5A">
        <w:rPr>
          <w:b/>
          <w:color w:val="000000"/>
          <w:sz w:val="22"/>
          <w:szCs w:val="22"/>
        </w:rPr>
        <w:t>2.4.2.</w:t>
      </w:r>
      <w:r w:rsidRPr="007D3EED">
        <w:rPr>
          <w:b/>
          <w:color w:val="000000"/>
          <w:sz w:val="22"/>
          <w:szCs w:val="22"/>
        </w:rPr>
        <w:t xml:space="preserve">4. </w:t>
      </w:r>
      <w:r w:rsidRPr="00F62CAE">
        <w:t xml:space="preserve">A szerződésben és annak mellékleteiben rögzített feladatok Vállalkozó általi nem teljesítése esetén (ideértve a teljesítés megtagadását is), Vállalkozó meghiúsulási kötbért köteles fizetni Megrendelő részére, melynek mértéke a teljes nettó vállalkozói díj </w:t>
      </w:r>
      <w:r>
        <w:rPr>
          <w:color w:val="000000"/>
        </w:rPr>
        <w:t>30 %-</w:t>
      </w:r>
      <w:proofErr w:type="gramStart"/>
      <w:r>
        <w:rPr>
          <w:color w:val="000000"/>
        </w:rPr>
        <w:t>a.</w:t>
      </w:r>
      <w:proofErr w:type="gramEnd"/>
    </w:p>
    <w:p w:rsidR="00286C52" w:rsidRDefault="00286C52" w:rsidP="00286C52">
      <w:pPr>
        <w:widowControl w:val="0"/>
        <w:suppressAutoHyphens w:val="0"/>
        <w:jc w:val="both"/>
        <w:rPr>
          <w:b/>
          <w:bCs/>
          <w:sz w:val="22"/>
          <w:szCs w:val="22"/>
        </w:rPr>
      </w:pPr>
    </w:p>
    <w:p w:rsidR="00286C52" w:rsidRDefault="00286C52" w:rsidP="00286C52">
      <w:pPr>
        <w:pStyle w:val="Listaszerbekezds"/>
        <w:ind w:left="0"/>
        <w:jc w:val="both"/>
        <w:rPr>
          <w:rFonts w:ascii="Times New Roman" w:hAnsi="Times New Roman"/>
          <w:b/>
          <w:color w:val="000000"/>
        </w:rPr>
      </w:pPr>
      <w:r w:rsidRPr="007D3EED">
        <w:rPr>
          <w:rFonts w:ascii="Times New Roman" w:hAnsi="Times New Roman"/>
          <w:b/>
          <w:bCs/>
        </w:rPr>
        <w:t>2.4.2.5</w:t>
      </w:r>
      <w:r>
        <w:rPr>
          <w:b/>
          <w:bCs/>
        </w:rPr>
        <w:t xml:space="preserve">.  </w:t>
      </w:r>
      <w:r w:rsidRPr="007D3EED">
        <w:rPr>
          <w:rFonts w:ascii="Times New Roman" w:hAnsi="Times New Roman"/>
          <w:szCs w:val="24"/>
        </w:rPr>
        <w:t xml:space="preserve">Amennyiben a Vállalkozó kötbér fizetésére köteles, a kötbér összegéről a Megrendelő terhelő levelet állít ki. </w:t>
      </w:r>
      <w:r w:rsidRPr="007D3EED">
        <w:rPr>
          <w:rFonts w:ascii="Times New Roman" w:hAnsi="Times New Roman"/>
          <w:b/>
          <w:color w:val="000000"/>
        </w:rPr>
        <w:t>A kötbér összegét Megrendelő jogosult Vállalkozó aktuális számlájának kifizetésekor beszámítani.</w:t>
      </w:r>
    </w:p>
    <w:p w:rsidR="00286C52" w:rsidRPr="007D3EED" w:rsidRDefault="00286C52" w:rsidP="00286C52">
      <w:pPr>
        <w:pStyle w:val="Listaszerbekezds"/>
        <w:ind w:left="0"/>
        <w:jc w:val="both"/>
        <w:rPr>
          <w:rFonts w:ascii="Times New Roman" w:hAnsi="Times New Roman"/>
          <w:szCs w:val="24"/>
        </w:rPr>
      </w:pPr>
    </w:p>
    <w:p w:rsidR="00286C52" w:rsidRDefault="00286C52" w:rsidP="00286C52">
      <w:pPr>
        <w:widowControl w:val="0"/>
        <w:suppressAutoHyphens w:val="0"/>
        <w:jc w:val="both"/>
        <w:rPr>
          <w:b/>
          <w:bCs/>
          <w:sz w:val="22"/>
          <w:szCs w:val="22"/>
        </w:rPr>
      </w:pPr>
    </w:p>
    <w:p w:rsidR="00286C52" w:rsidRDefault="00286C52" w:rsidP="00286C52">
      <w:pPr>
        <w:widowControl w:val="0"/>
        <w:suppressAutoHyphens w:val="0"/>
        <w:jc w:val="both"/>
        <w:rPr>
          <w:b/>
          <w:bCs/>
          <w:sz w:val="22"/>
          <w:szCs w:val="22"/>
        </w:rPr>
      </w:pPr>
    </w:p>
    <w:p w:rsidR="00286C52" w:rsidRPr="00AD6155" w:rsidRDefault="00286C52" w:rsidP="00286C52">
      <w:pPr>
        <w:widowControl w:val="0"/>
        <w:suppressAutoHyphens w:val="0"/>
        <w:overflowPunct/>
        <w:autoSpaceDE/>
        <w:spacing w:line="360" w:lineRule="auto"/>
        <w:jc w:val="both"/>
        <w:textAlignment w:val="auto"/>
        <w:rPr>
          <w:sz w:val="22"/>
          <w:szCs w:val="22"/>
        </w:rPr>
      </w:pPr>
      <w:r>
        <w:rPr>
          <w:b/>
          <w:bCs/>
          <w:sz w:val="22"/>
          <w:szCs w:val="22"/>
        </w:rPr>
        <w:t>2.5</w:t>
      </w:r>
      <w:r w:rsidRPr="00475E78">
        <w:rPr>
          <w:b/>
          <w:bCs/>
          <w:sz w:val="22"/>
          <w:szCs w:val="22"/>
        </w:rPr>
        <w:t xml:space="preserve">. </w:t>
      </w:r>
      <w:r>
        <w:rPr>
          <w:b/>
          <w:bCs/>
          <w:sz w:val="22"/>
          <w:szCs w:val="22"/>
        </w:rPr>
        <w:tab/>
      </w:r>
      <w:r w:rsidRPr="00475E78">
        <w:rPr>
          <w:b/>
          <w:sz w:val="22"/>
          <w:szCs w:val="22"/>
        </w:rPr>
        <w:t xml:space="preserve">A teljesítés </w:t>
      </w:r>
      <w:r>
        <w:rPr>
          <w:b/>
          <w:sz w:val="22"/>
          <w:szCs w:val="22"/>
        </w:rPr>
        <w:t>véghatár</w:t>
      </w:r>
      <w:r w:rsidRPr="00475E78">
        <w:rPr>
          <w:b/>
          <w:sz w:val="22"/>
          <w:szCs w:val="22"/>
        </w:rPr>
        <w:t>ideje</w:t>
      </w:r>
      <w:r w:rsidRPr="00AD6155">
        <w:rPr>
          <w:sz w:val="22"/>
          <w:szCs w:val="22"/>
        </w:rPr>
        <w:t xml:space="preserve">: </w:t>
      </w:r>
      <w:r>
        <w:rPr>
          <w:sz w:val="22"/>
          <w:szCs w:val="22"/>
        </w:rPr>
        <w:t xml:space="preserve">az </w:t>
      </w:r>
      <w:r w:rsidRPr="00AD6155">
        <w:rPr>
          <w:sz w:val="22"/>
          <w:szCs w:val="22"/>
        </w:rPr>
        <w:t>ingatlan átadás-átvételétől számított 5 munkanap</w:t>
      </w:r>
      <w:r>
        <w:rPr>
          <w:sz w:val="22"/>
          <w:szCs w:val="22"/>
        </w:rPr>
        <w:t>.</w:t>
      </w:r>
    </w:p>
    <w:p w:rsidR="00286C52" w:rsidRPr="00475E78" w:rsidRDefault="00286C52" w:rsidP="00286C52">
      <w:pPr>
        <w:widowControl w:val="0"/>
        <w:suppressAutoHyphens w:val="0"/>
        <w:jc w:val="both"/>
        <w:rPr>
          <w:b/>
          <w:bCs/>
          <w:sz w:val="22"/>
          <w:szCs w:val="22"/>
        </w:rPr>
      </w:pPr>
    </w:p>
    <w:p w:rsidR="00286C52" w:rsidRPr="00475E78" w:rsidRDefault="00286C52" w:rsidP="00286C52">
      <w:pPr>
        <w:widowControl w:val="0"/>
        <w:tabs>
          <w:tab w:val="left" w:pos="426"/>
        </w:tabs>
        <w:suppressAutoHyphens w:val="0"/>
        <w:jc w:val="both"/>
        <w:rPr>
          <w:b/>
          <w:sz w:val="22"/>
          <w:szCs w:val="22"/>
        </w:rPr>
      </w:pPr>
      <w:r w:rsidRPr="00475E78">
        <w:rPr>
          <w:b/>
          <w:sz w:val="22"/>
          <w:szCs w:val="22"/>
        </w:rPr>
        <w:t>3./</w:t>
      </w:r>
      <w:r w:rsidRPr="00475E78">
        <w:rPr>
          <w:b/>
          <w:sz w:val="22"/>
          <w:szCs w:val="22"/>
        </w:rPr>
        <w:tab/>
        <w:t>Az ajánlat benyújtásával kapcsolatos tudnivalók</w:t>
      </w:r>
    </w:p>
    <w:p w:rsidR="00286C52" w:rsidRPr="00475E78" w:rsidRDefault="00286C52" w:rsidP="00286C52">
      <w:pPr>
        <w:widowControl w:val="0"/>
        <w:tabs>
          <w:tab w:val="left" w:pos="426"/>
        </w:tabs>
        <w:suppressAutoHyphens w:val="0"/>
        <w:spacing w:line="360" w:lineRule="auto"/>
        <w:jc w:val="both"/>
        <w:rPr>
          <w:b/>
          <w:sz w:val="22"/>
          <w:szCs w:val="22"/>
        </w:rPr>
      </w:pPr>
      <w:r w:rsidRPr="00475E78">
        <w:rPr>
          <w:b/>
          <w:sz w:val="22"/>
          <w:szCs w:val="22"/>
        </w:rPr>
        <w:t>3.1. Az ajánlattétel határideje:</w:t>
      </w:r>
    </w:p>
    <w:p w:rsidR="00286C52" w:rsidRPr="00475E78" w:rsidRDefault="00286C52" w:rsidP="00286C52">
      <w:pPr>
        <w:widowControl w:val="0"/>
        <w:shd w:val="clear" w:color="auto" w:fill="D9D9D9"/>
        <w:tabs>
          <w:tab w:val="left" w:pos="426"/>
        </w:tabs>
        <w:suppressAutoHyphens w:val="0"/>
        <w:spacing w:line="360" w:lineRule="auto"/>
        <w:ind w:left="709"/>
        <w:rPr>
          <w:b/>
          <w:sz w:val="22"/>
          <w:szCs w:val="22"/>
        </w:rPr>
      </w:pPr>
      <w:r w:rsidRPr="00475E78">
        <w:rPr>
          <w:sz w:val="22"/>
          <w:szCs w:val="22"/>
        </w:rPr>
        <w:tab/>
      </w:r>
      <w:r w:rsidRPr="00475E78">
        <w:rPr>
          <w:sz w:val="22"/>
          <w:szCs w:val="22"/>
        </w:rPr>
        <w:tab/>
      </w:r>
      <w:r w:rsidRPr="00475E78">
        <w:rPr>
          <w:b/>
          <w:sz w:val="22"/>
          <w:szCs w:val="22"/>
        </w:rPr>
        <w:t>201</w:t>
      </w:r>
      <w:r>
        <w:rPr>
          <w:b/>
          <w:sz w:val="22"/>
          <w:szCs w:val="22"/>
        </w:rPr>
        <w:t>7. március 02.</w:t>
      </w:r>
      <w:r w:rsidRPr="00475E78">
        <w:rPr>
          <w:b/>
          <w:sz w:val="22"/>
          <w:szCs w:val="22"/>
        </w:rPr>
        <w:t xml:space="preserve"> 10.00 óra</w:t>
      </w:r>
    </w:p>
    <w:p w:rsidR="00286C52" w:rsidRPr="00475E78" w:rsidRDefault="00286C52" w:rsidP="00286C52">
      <w:pPr>
        <w:widowControl w:val="0"/>
        <w:tabs>
          <w:tab w:val="left" w:pos="426"/>
        </w:tabs>
        <w:suppressAutoHyphens w:val="0"/>
        <w:jc w:val="both"/>
        <w:rPr>
          <w:sz w:val="22"/>
          <w:szCs w:val="22"/>
        </w:rPr>
      </w:pPr>
      <w:r w:rsidRPr="00475E78">
        <w:rPr>
          <w:sz w:val="22"/>
          <w:szCs w:val="22"/>
        </w:rPr>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sorolás, stb.)</w:t>
      </w:r>
    </w:p>
    <w:p w:rsidR="00286C52" w:rsidRPr="00475E78" w:rsidRDefault="00286C52" w:rsidP="00286C52">
      <w:pPr>
        <w:widowControl w:val="0"/>
        <w:tabs>
          <w:tab w:val="left" w:pos="426"/>
        </w:tabs>
        <w:suppressAutoHyphens w:val="0"/>
        <w:ind w:left="709"/>
        <w:jc w:val="both"/>
        <w:rPr>
          <w:sz w:val="22"/>
          <w:szCs w:val="22"/>
        </w:rPr>
      </w:pPr>
    </w:p>
    <w:p w:rsidR="00286C52" w:rsidRPr="00475E78" w:rsidRDefault="00286C52" w:rsidP="00286C52">
      <w:pPr>
        <w:widowControl w:val="0"/>
        <w:suppressAutoHyphens w:val="0"/>
        <w:ind w:left="284"/>
        <w:jc w:val="both"/>
        <w:rPr>
          <w:bCs/>
          <w:sz w:val="22"/>
          <w:szCs w:val="22"/>
        </w:rPr>
      </w:pPr>
      <w:r w:rsidRPr="00475E78">
        <w:rPr>
          <w:b/>
          <w:sz w:val="22"/>
          <w:szCs w:val="22"/>
        </w:rPr>
        <w:t xml:space="preserve">Az ajánlatokat </w:t>
      </w:r>
      <w:r w:rsidRPr="00475E78">
        <w:rPr>
          <w:b/>
          <w:sz w:val="22"/>
          <w:szCs w:val="22"/>
          <w:u w:val="single"/>
        </w:rPr>
        <w:t>zárt</w:t>
      </w:r>
      <w:r w:rsidRPr="00475E78">
        <w:rPr>
          <w:b/>
          <w:sz w:val="22"/>
          <w:szCs w:val="22"/>
        </w:rPr>
        <w:t xml:space="preserve"> borítékban kérjük eljuttatni </w:t>
      </w:r>
      <w:r>
        <w:rPr>
          <w:color w:val="000000"/>
          <w:sz w:val="22"/>
          <w:szCs w:val="22"/>
        </w:rPr>
        <w:t>„</w:t>
      </w:r>
      <w:r>
        <w:rPr>
          <w:b/>
          <w:color w:val="000000"/>
          <w:sz w:val="22"/>
          <w:szCs w:val="22"/>
        </w:rPr>
        <w:t>Budapest Zugló illegális hulladék felszámolás</w:t>
      </w:r>
      <w:r w:rsidRPr="00475E78">
        <w:rPr>
          <w:b/>
          <w:sz w:val="22"/>
          <w:szCs w:val="22"/>
        </w:rPr>
        <w:t>” megjelöléssel.</w:t>
      </w:r>
    </w:p>
    <w:p w:rsidR="00286C52" w:rsidRPr="00475E78" w:rsidRDefault="00286C52" w:rsidP="00286C52">
      <w:pPr>
        <w:widowControl w:val="0"/>
        <w:tabs>
          <w:tab w:val="left" w:pos="7935"/>
        </w:tabs>
        <w:suppressAutoHyphens w:val="0"/>
        <w:ind w:left="709"/>
        <w:jc w:val="both"/>
        <w:rPr>
          <w:b/>
          <w:sz w:val="22"/>
          <w:szCs w:val="22"/>
        </w:rPr>
      </w:pPr>
      <w:r w:rsidRPr="00475E78">
        <w:rPr>
          <w:b/>
          <w:sz w:val="22"/>
          <w:szCs w:val="22"/>
        </w:rPr>
        <w:tab/>
      </w:r>
    </w:p>
    <w:p w:rsidR="00286C52" w:rsidRPr="00475E78" w:rsidRDefault="00286C52" w:rsidP="00286C52">
      <w:pPr>
        <w:widowControl w:val="0"/>
        <w:tabs>
          <w:tab w:val="left" w:pos="426"/>
        </w:tabs>
        <w:suppressAutoHyphens w:val="0"/>
        <w:jc w:val="both"/>
        <w:rPr>
          <w:b/>
          <w:sz w:val="22"/>
          <w:szCs w:val="22"/>
        </w:rPr>
      </w:pPr>
    </w:p>
    <w:p w:rsidR="00286C52" w:rsidRPr="00475E78" w:rsidRDefault="00286C52" w:rsidP="00286C52">
      <w:pPr>
        <w:widowControl w:val="0"/>
        <w:tabs>
          <w:tab w:val="left" w:pos="426"/>
        </w:tabs>
        <w:suppressAutoHyphens w:val="0"/>
        <w:jc w:val="both"/>
        <w:rPr>
          <w:sz w:val="22"/>
          <w:szCs w:val="22"/>
        </w:rPr>
      </w:pPr>
      <w:r w:rsidRPr="00475E78">
        <w:rPr>
          <w:b/>
          <w:sz w:val="22"/>
          <w:szCs w:val="22"/>
        </w:rPr>
        <w:t>3.2. Az ajánlat benyújtásának címe</w:t>
      </w:r>
      <w:r w:rsidRPr="00475E78">
        <w:rPr>
          <w:sz w:val="22"/>
          <w:szCs w:val="22"/>
        </w:rPr>
        <w:t>:</w:t>
      </w:r>
    </w:p>
    <w:p w:rsidR="00286C52" w:rsidRPr="00475E78" w:rsidRDefault="00286C52" w:rsidP="00286C52">
      <w:pPr>
        <w:widowControl w:val="0"/>
        <w:tabs>
          <w:tab w:val="left" w:pos="0"/>
        </w:tabs>
        <w:suppressAutoHyphens w:val="0"/>
        <w:jc w:val="both"/>
        <w:rPr>
          <w:sz w:val="22"/>
          <w:szCs w:val="22"/>
        </w:rPr>
      </w:pPr>
    </w:p>
    <w:p w:rsidR="00286C52" w:rsidRPr="00475E78" w:rsidRDefault="00286C52" w:rsidP="00286C52">
      <w:pPr>
        <w:widowControl w:val="0"/>
        <w:suppressAutoHyphens w:val="0"/>
        <w:overflowPunct/>
        <w:autoSpaceDE/>
        <w:ind w:left="2835" w:hanging="2835"/>
        <w:textAlignment w:val="auto"/>
        <w:rPr>
          <w:sz w:val="22"/>
          <w:szCs w:val="22"/>
        </w:rPr>
      </w:pPr>
      <w:r w:rsidRPr="00475E78">
        <w:rPr>
          <w:sz w:val="22"/>
          <w:szCs w:val="22"/>
        </w:rPr>
        <w:t xml:space="preserve">MÁV </w:t>
      </w:r>
      <w:proofErr w:type="spellStart"/>
      <w:r w:rsidRPr="00475E78">
        <w:rPr>
          <w:sz w:val="22"/>
          <w:szCs w:val="22"/>
        </w:rPr>
        <w:t>Zrt</w:t>
      </w:r>
      <w:proofErr w:type="spellEnd"/>
      <w:r w:rsidRPr="00475E78">
        <w:rPr>
          <w:sz w:val="22"/>
          <w:szCs w:val="22"/>
        </w:rPr>
        <w:t xml:space="preserve">. Pályavasúti Beszerzési Igazgatóság </w:t>
      </w:r>
    </w:p>
    <w:p w:rsidR="00286C52" w:rsidRPr="00475E78" w:rsidRDefault="00286C52" w:rsidP="00286C52">
      <w:pPr>
        <w:widowControl w:val="0"/>
        <w:suppressAutoHyphens w:val="0"/>
        <w:overflowPunct/>
        <w:autoSpaceDE/>
        <w:ind w:left="2835" w:hanging="2835"/>
        <w:textAlignment w:val="auto"/>
        <w:rPr>
          <w:sz w:val="22"/>
          <w:szCs w:val="22"/>
          <w:lang w:eastAsia="hu-HU"/>
        </w:rPr>
      </w:pPr>
      <w:r w:rsidRPr="00475E78">
        <w:rPr>
          <w:sz w:val="22"/>
          <w:szCs w:val="22"/>
        </w:rPr>
        <w:t>Eszköz- és Vállalkozás Beszerzési Iroda</w:t>
      </w:r>
      <w:r w:rsidRPr="00475E78">
        <w:rPr>
          <w:sz w:val="22"/>
          <w:szCs w:val="22"/>
          <w:lang w:eastAsia="hu-HU"/>
        </w:rPr>
        <w:t>,</w:t>
      </w:r>
    </w:p>
    <w:p w:rsidR="00286C52" w:rsidRPr="00475E78" w:rsidRDefault="00286C52" w:rsidP="00286C52">
      <w:pPr>
        <w:widowControl w:val="0"/>
        <w:suppressAutoHyphens w:val="0"/>
        <w:overflowPunct/>
        <w:autoSpaceDE/>
        <w:ind w:left="2835" w:hanging="2835"/>
        <w:textAlignment w:val="auto"/>
        <w:rPr>
          <w:sz w:val="22"/>
          <w:szCs w:val="22"/>
          <w:lang w:eastAsia="hu-HU"/>
        </w:rPr>
      </w:pPr>
      <w:r w:rsidRPr="00475E78">
        <w:rPr>
          <w:sz w:val="22"/>
          <w:szCs w:val="22"/>
          <w:lang w:eastAsia="hu-HU"/>
        </w:rPr>
        <w:t>1087 Budapest, Könyves Kálmán krt. 54–60. III/3</w:t>
      </w:r>
      <w:r>
        <w:rPr>
          <w:sz w:val="22"/>
          <w:szCs w:val="22"/>
          <w:lang w:eastAsia="hu-HU"/>
        </w:rPr>
        <w:t>0</w:t>
      </w:r>
      <w:r w:rsidRPr="00475E78">
        <w:rPr>
          <w:sz w:val="22"/>
          <w:szCs w:val="22"/>
          <w:lang w:eastAsia="hu-HU"/>
        </w:rPr>
        <w:t>1. szoba</w:t>
      </w:r>
    </w:p>
    <w:p w:rsidR="00286C52" w:rsidRPr="00475E78" w:rsidRDefault="00286C52" w:rsidP="00286C52">
      <w:pPr>
        <w:widowControl w:val="0"/>
        <w:suppressAutoHyphens w:val="0"/>
        <w:overflowPunct/>
        <w:autoSpaceDE/>
        <w:textAlignment w:val="auto"/>
        <w:rPr>
          <w:sz w:val="22"/>
          <w:szCs w:val="22"/>
          <w:lang w:eastAsia="hu-HU"/>
        </w:rPr>
      </w:pPr>
    </w:p>
    <w:p w:rsidR="00286C52" w:rsidRPr="00475E78" w:rsidRDefault="00286C52" w:rsidP="00286C52">
      <w:pPr>
        <w:widowControl w:val="0"/>
        <w:suppressAutoHyphens w:val="0"/>
        <w:overflowPunct/>
        <w:autoSpaceDE/>
        <w:textAlignment w:val="auto"/>
        <w:rPr>
          <w:sz w:val="22"/>
          <w:szCs w:val="22"/>
          <w:lang w:eastAsia="hu-HU"/>
        </w:rPr>
      </w:pPr>
      <w:r w:rsidRPr="00475E78">
        <w:rPr>
          <w:sz w:val="22"/>
          <w:szCs w:val="22"/>
          <w:lang w:eastAsia="hu-HU"/>
        </w:rPr>
        <w:t xml:space="preserve">Címzett: </w:t>
      </w:r>
      <w:r w:rsidRPr="00475E78">
        <w:rPr>
          <w:sz w:val="22"/>
          <w:szCs w:val="22"/>
          <w:lang w:eastAsia="hu-HU"/>
        </w:rPr>
        <w:tab/>
      </w:r>
      <w:r w:rsidRPr="00475E78">
        <w:rPr>
          <w:sz w:val="22"/>
          <w:szCs w:val="22"/>
          <w:lang w:eastAsia="hu-HU"/>
        </w:rPr>
        <w:tab/>
      </w:r>
      <w:r w:rsidRPr="00475E78">
        <w:rPr>
          <w:sz w:val="22"/>
          <w:szCs w:val="22"/>
          <w:lang w:eastAsia="hu-HU"/>
        </w:rPr>
        <w:tab/>
      </w:r>
      <w:r>
        <w:rPr>
          <w:sz w:val="22"/>
          <w:szCs w:val="22"/>
          <w:lang w:eastAsia="hu-HU"/>
        </w:rPr>
        <w:t>dr. Kis Olívia</w:t>
      </w:r>
    </w:p>
    <w:p w:rsidR="00286C52" w:rsidRPr="00475E78" w:rsidRDefault="00286C52" w:rsidP="00286C52">
      <w:pPr>
        <w:widowControl w:val="0"/>
        <w:suppressAutoHyphens w:val="0"/>
        <w:overflowPunct/>
        <w:autoSpaceDE/>
        <w:textAlignment w:val="auto"/>
        <w:rPr>
          <w:sz w:val="22"/>
          <w:szCs w:val="22"/>
          <w:lang w:eastAsia="hu-HU"/>
        </w:rPr>
      </w:pPr>
      <w:r w:rsidRPr="00475E78">
        <w:rPr>
          <w:sz w:val="22"/>
          <w:szCs w:val="22"/>
          <w:lang w:eastAsia="hu-HU"/>
        </w:rPr>
        <w:t xml:space="preserve">Telefon: </w:t>
      </w:r>
      <w:r w:rsidRPr="00475E78">
        <w:rPr>
          <w:sz w:val="22"/>
          <w:szCs w:val="22"/>
          <w:lang w:eastAsia="hu-HU"/>
        </w:rPr>
        <w:tab/>
      </w:r>
      <w:r w:rsidRPr="00475E78">
        <w:rPr>
          <w:sz w:val="22"/>
          <w:szCs w:val="22"/>
          <w:lang w:eastAsia="hu-HU"/>
        </w:rPr>
        <w:tab/>
      </w:r>
      <w:r w:rsidRPr="00475E78">
        <w:rPr>
          <w:sz w:val="22"/>
          <w:szCs w:val="22"/>
          <w:lang w:eastAsia="hu-HU"/>
        </w:rPr>
        <w:tab/>
        <w:t>+36-1-511-</w:t>
      </w:r>
      <w:r>
        <w:rPr>
          <w:sz w:val="22"/>
          <w:szCs w:val="22"/>
          <w:lang w:eastAsia="hu-HU"/>
        </w:rPr>
        <w:t>5092</w:t>
      </w:r>
    </w:p>
    <w:p w:rsidR="00286C52" w:rsidRPr="00475E78" w:rsidRDefault="00286C52" w:rsidP="00286C52">
      <w:pPr>
        <w:widowControl w:val="0"/>
        <w:suppressAutoHyphens w:val="0"/>
        <w:overflowPunct/>
        <w:autoSpaceDE/>
        <w:textAlignment w:val="auto"/>
        <w:rPr>
          <w:sz w:val="22"/>
          <w:szCs w:val="22"/>
          <w:lang w:eastAsia="hu-HU"/>
        </w:rPr>
      </w:pPr>
      <w:r w:rsidRPr="00475E78">
        <w:rPr>
          <w:sz w:val="22"/>
          <w:szCs w:val="22"/>
          <w:lang w:eastAsia="hu-HU"/>
        </w:rPr>
        <w:t xml:space="preserve">E-mail: </w:t>
      </w:r>
      <w:r w:rsidRPr="00475E78">
        <w:rPr>
          <w:sz w:val="22"/>
          <w:szCs w:val="22"/>
          <w:lang w:eastAsia="hu-HU"/>
        </w:rPr>
        <w:tab/>
      </w:r>
      <w:r w:rsidRPr="00475E78">
        <w:rPr>
          <w:sz w:val="22"/>
          <w:szCs w:val="22"/>
          <w:lang w:eastAsia="hu-HU"/>
        </w:rPr>
        <w:tab/>
      </w:r>
      <w:r w:rsidRPr="00475E78">
        <w:rPr>
          <w:sz w:val="22"/>
          <w:szCs w:val="22"/>
          <w:lang w:eastAsia="hu-HU"/>
        </w:rPr>
        <w:tab/>
      </w:r>
      <w:r>
        <w:rPr>
          <w:sz w:val="22"/>
          <w:szCs w:val="22"/>
          <w:lang w:eastAsia="hu-HU"/>
        </w:rPr>
        <w:t>kis.olivia</w:t>
      </w:r>
      <w:r w:rsidRPr="00475E78">
        <w:rPr>
          <w:sz w:val="22"/>
          <w:szCs w:val="22"/>
          <w:lang w:eastAsia="hu-HU"/>
        </w:rPr>
        <w:t xml:space="preserve">@mav.hu </w:t>
      </w:r>
    </w:p>
    <w:p w:rsidR="00286C52" w:rsidRPr="00475E78" w:rsidRDefault="00286C52" w:rsidP="00286C52">
      <w:pPr>
        <w:widowControl w:val="0"/>
        <w:suppressAutoHyphens w:val="0"/>
        <w:overflowPunct/>
        <w:autoSpaceDE/>
        <w:textAlignment w:val="auto"/>
        <w:rPr>
          <w:sz w:val="22"/>
          <w:szCs w:val="22"/>
          <w:lang w:eastAsia="hu-HU"/>
        </w:rPr>
      </w:pPr>
      <w:r w:rsidRPr="00475E78">
        <w:rPr>
          <w:sz w:val="22"/>
          <w:szCs w:val="22"/>
          <w:lang w:eastAsia="hu-HU"/>
        </w:rPr>
        <w:t xml:space="preserve">Fax: </w:t>
      </w:r>
      <w:r w:rsidRPr="00475E78">
        <w:rPr>
          <w:sz w:val="22"/>
          <w:szCs w:val="22"/>
          <w:lang w:eastAsia="hu-HU"/>
        </w:rPr>
        <w:tab/>
      </w:r>
      <w:r w:rsidRPr="00475E78">
        <w:rPr>
          <w:sz w:val="22"/>
          <w:szCs w:val="22"/>
          <w:lang w:eastAsia="hu-HU"/>
        </w:rPr>
        <w:tab/>
      </w:r>
      <w:r w:rsidRPr="00475E78">
        <w:rPr>
          <w:sz w:val="22"/>
          <w:szCs w:val="22"/>
          <w:lang w:eastAsia="hu-HU"/>
        </w:rPr>
        <w:tab/>
      </w:r>
      <w:r w:rsidRPr="00475E78">
        <w:rPr>
          <w:sz w:val="22"/>
          <w:szCs w:val="22"/>
          <w:lang w:eastAsia="hu-HU"/>
        </w:rPr>
        <w:tab/>
        <w:t xml:space="preserve">+36-1-511-7526 </w:t>
      </w:r>
    </w:p>
    <w:p w:rsidR="00286C52" w:rsidRPr="00475E78" w:rsidRDefault="00286C52" w:rsidP="00286C52">
      <w:pPr>
        <w:widowControl w:val="0"/>
        <w:tabs>
          <w:tab w:val="left" w:pos="0"/>
        </w:tabs>
        <w:suppressAutoHyphens w:val="0"/>
        <w:jc w:val="both"/>
        <w:rPr>
          <w:sz w:val="22"/>
          <w:szCs w:val="22"/>
        </w:rPr>
      </w:pPr>
    </w:p>
    <w:p w:rsidR="00286C52" w:rsidRDefault="00286C52" w:rsidP="00286C52">
      <w:pPr>
        <w:widowControl w:val="0"/>
        <w:tabs>
          <w:tab w:val="left" w:pos="0"/>
        </w:tabs>
        <w:suppressAutoHyphens w:val="0"/>
        <w:jc w:val="both"/>
        <w:rPr>
          <w:b/>
          <w:sz w:val="22"/>
          <w:szCs w:val="22"/>
        </w:rPr>
      </w:pPr>
      <w:r w:rsidRPr="00475E78">
        <w:rPr>
          <w:b/>
          <w:sz w:val="22"/>
          <w:szCs w:val="22"/>
        </w:rPr>
        <w:t>3.3.</w:t>
      </w:r>
      <w:r w:rsidRPr="00475E78">
        <w:rPr>
          <w:sz w:val="22"/>
          <w:szCs w:val="22"/>
        </w:rPr>
        <w:t xml:space="preserve"> </w:t>
      </w:r>
      <w:r w:rsidRPr="00475E78">
        <w:rPr>
          <w:b/>
          <w:sz w:val="22"/>
          <w:szCs w:val="22"/>
        </w:rPr>
        <w:t>Többváltozatú ajánlat tehető/</w:t>
      </w:r>
      <w:r w:rsidRPr="00475E78">
        <w:rPr>
          <w:b/>
          <w:sz w:val="22"/>
          <w:szCs w:val="22"/>
          <w:u w:val="single"/>
        </w:rPr>
        <w:t>nem tehető</w:t>
      </w:r>
    </w:p>
    <w:p w:rsidR="00286C52" w:rsidRDefault="00286C52" w:rsidP="00286C52">
      <w:pPr>
        <w:widowControl w:val="0"/>
        <w:tabs>
          <w:tab w:val="left" w:pos="0"/>
        </w:tabs>
        <w:suppressAutoHyphens w:val="0"/>
        <w:jc w:val="both"/>
        <w:rPr>
          <w:b/>
          <w:sz w:val="22"/>
          <w:szCs w:val="22"/>
        </w:rPr>
      </w:pPr>
    </w:p>
    <w:p w:rsidR="00286C52" w:rsidRPr="00475E78" w:rsidRDefault="00286C52" w:rsidP="00286C52">
      <w:pPr>
        <w:widowControl w:val="0"/>
        <w:tabs>
          <w:tab w:val="left" w:pos="0"/>
        </w:tabs>
        <w:suppressAutoHyphens w:val="0"/>
        <w:jc w:val="both"/>
        <w:rPr>
          <w:b/>
          <w:sz w:val="22"/>
          <w:szCs w:val="22"/>
        </w:rPr>
      </w:pPr>
      <w:r>
        <w:rPr>
          <w:b/>
          <w:sz w:val="22"/>
          <w:szCs w:val="22"/>
        </w:rPr>
        <w:t>3.4.</w:t>
      </w:r>
      <w:r w:rsidRPr="00475E78">
        <w:rPr>
          <w:b/>
          <w:sz w:val="22"/>
          <w:szCs w:val="22"/>
        </w:rPr>
        <w:t xml:space="preserve"> </w:t>
      </w:r>
      <w:r>
        <w:rPr>
          <w:b/>
          <w:sz w:val="22"/>
          <w:szCs w:val="22"/>
        </w:rPr>
        <w:t>Részajánlat tehető/</w:t>
      </w:r>
      <w:r w:rsidRPr="00AD6155">
        <w:rPr>
          <w:b/>
          <w:sz w:val="22"/>
          <w:szCs w:val="22"/>
          <w:u w:val="single"/>
        </w:rPr>
        <w:t>nem tehető</w:t>
      </w:r>
    </w:p>
    <w:p w:rsidR="00286C52" w:rsidRDefault="00286C52" w:rsidP="00286C52">
      <w:pPr>
        <w:widowControl w:val="0"/>
        <w:tabs>
          <w:tab w:val="left" w:pos="0"/>
        </w:tabs>
        <w:suppressAutoHyphens w:val="0"/>
        <w:jc w:val="both"/>
        <w:rPr>
          <w:sz w:val="22"/>
          <w:szCs w:val="22"/>
        </w:rPr>
      </w:pPr>
      <w:r w:rsidRPr="00475E78">
        <w:rPr>
          <w:sz w:val="22"/>
          <w:szCs w:val="22"/>
        </w:rPr>
        <w:t xml:space="preserve">A pályázó köteles a </w:t>
      </w:r>
      <w:r>
        <w:rPr>
          <w:sz w:val="22"/>
          <w:szCs w:val="22"/>
        </w:rPr>
        <w:t>szolgáltatás</w:t>
      </w:r>
      <w:r w:rsidRPr="00475E78">
        <w:rPr>
          <w:sz w:val="22"/>
          <w:szCs w:val="22"/>
        </w:rPr>
        <w:t xml:space="preserve"> teljes egészére ajánlatot tenni!</w:t>
      </w:r>
    </w:p>
    <w:p w:rsidR="00286C52" w:rsidRDefault="00286C52" w:rsidP="00286C52">
      <w:pPr>
        <w:widowControl w:val="0"/>
        <w:tabs>
          <w:tab w:val="left" w:pos="0"/>
        </w:tabs>
        <w:suppressAutoHyphens w:val="0"/>
        <w:jc w:val="both"/>
        <w:rPr>
          <w:sz w:val="22"/>
          <w:szCs w:val="22"/>
        </w:rPr>
      </w:pPr>
    </w:p>
    <w:p w:rsidR="00286C52" w:rsidRPr="00517C59" w:rsidRDefault="00286C52" w:rsidP="00286C52">
      <w:pPr>
        <w:widowControl w:val="0"/>
        <w:tabs>
          <w:tab w:val="left" w:pos="0"/>
        </w:tabs>
        <w:suppressAutoHyphens w:val="0"/>
        <w:jc w:val="both"/>
        <w:rPr>
          <w:b/>
          <w:sz w:val="22"/>
          <w:szCs w:val="22"/>
        </w:rPr>
      </w:pPr>
      <w:r w:rsidRPr="00517C59">
        <w:rPr>
          <w:b/>
          <w:sz w:val="22"/>
          <w:szCs w:val="22"/>
        </w:rPr>
        <w:t>3. 5.</w:t>
      </w:r>
      <w:r>
        <w:rPr>
          <w:b/>
          <w:sz w:val="22"/>
          <w:szCs w:val="22"/>
        </w:rPr>
        <w:t xml:space="preserve"> Közös ajánlattétel</w:t>
      </w:r>
    </w:p>
    <w:p w:rsidR="00286C52" w:rsidRDefault="00286C52" w:rsidP="00286C52">
      <w:pPr>
        <w:widowControl w:val="0"/>
        <w:tabs>
          <w:tab w:val="left" w:pos="0"/>
        </w:tabs>
        <w:suppressAutoHyphens w:val="0"/>
        <w:jc w:val="both"/>
        <w:rPr>
          <w:sz w:val="22"/>
          <w:szCs w:val="22"/>
        </w:rPr>
      </w:pPr>
    </w:p>
    <w:p w:rsidR="00286C52" w:rsidRPr="004038F7" w:rsidRDefault="00286C52" w:rsidP="00286C52">
      <w:pPr>
        <w:tabs>
          <w:tab w:val="left" w:pos="993"/>
        </w:tabs>
        <w:jc w:val="both"/>
        <w:rPr>
          <w:rFonts w:eastAsia="Calibri"/>
          <w:b/>
          <w:color w:val="000000"/>
          <w:sz w:val="22"/>
          <w:szCs w:val="22"/>
          <w:u w:val="single"/>
        </w:rPr>
      </w:pPr>
      <w:r w:rsidRPr="004038F7">
        <w:rPr>
          <w:rFonts w:eastAsia="Calibri"/>
          <w:color w:val="000000"/>
          <w:sz w:val="22"/>
          <w:szCs w:val="22"/>
        </w:rPr>
        <w:t>Több gazdasági szereplő közösen is tehet ajánlatot.</w:t>
      </w:r>
    </w:p>
    <w:p w:rsidR="00286C52" w:rsidRPr="004038F7" w:rsidRDefault="00286C52" w:rsidP="00286C52">
      <w:pPr>
        <w:contextualSpacing/>
        <w:jc w:val="both"/>
        <w:rPr>
          <w:rFonts w:eastAsia="Calibri"/>
          <w:color w:val="000000"/>
          <w:sz w:val="22"/>
          <w:szCs w:val="22"/>
        </w:rPr>
      </w:pPr>
      <w:r w:rsidRPr="004038F7">
        <w:rPr>
          <w:rFonts w:eastAsia="Calibri"/>
          <w:color w:val="000000"/>
          <w:sz w:val="22"/>
          <w:szCs w:val="22"/>
        </w:rPr>
        <w:t>A közös ajánlattevők kötelesek maguk közül egy, a beszerzési eljárásban a közös ajánlattevők nevében eljárni jogosult képviselőt megjelölni a Felolvasólapon.</w:t>
      </w:r>
      <w:r w:rsidRPr="004038F7">
        <w:rPr>
          <w:color w:val="000000"/>
          <w:sz w:val="22"/>
          <w:szCs w:val="22"/>
        </w:rPr>
        <w:t xml:space="preserve"> </w:t>
      </w:r>
      <w:r w:rsidRPr="004038F7">
        <w:rPr>
          <w:rFonts w:eastAsia="Calibri"/>
          <w:color w:val="000000"/>
          <w:sz w:val="22"/>
          <w:szCs w:val="22"/>
          <w:lang w:eastAsia="en-US"/>
        </w:rPr>
        <w:t>A Felolvasólapot cégszerűen kell aláírni, közös ajánlat esetén valamennyi ajánlatot tevő cég képviselőjének el kell látnia aláírásával</w:t>
      </w:r>
      <w:r w:rsidRPr="004038F7">
        <w:rPr>
          <w:rFonts w:eastAsia="Calibri"/>
          <w:color w:val="000000"/>
          <w:sz w:val="22"/>
          <w:szCs w:val="22"/>
        </w:rPr>
        <w:t xml:space="preserve"> Az ily módon megjelölt kapcsolattartóval közöltek a beszerzési eljárás további szakaszában valamennyi közös ajánlattevő vonatkozásában joghatályos közlésnek minősülnek.</w:t>
      </w:r>
    </w:p>
    <w:p w:rsidR="00286C52" w:rsidRPr="004038F7" w:rsidRDefault="00286C52" w:rsidP="00286C52">
      <w:pPr>
        <w:tabs>
          <w:tab w:val="left" w:pos="993"/>
        </w:tabs>
        <w:jc w:val="both"/>
        <w:rPr>
          <w:rFonts w:eastAsia="Calibri"/>
          <w:b/>
          <w:color w:val="000000"/>
          <w:sz w:val="22"/>
          <w:szCs w:val="22"/>
          <w:u w:val="single"/>
        </w:rPr>
      </w:pPr>
      <w:r w:rsidRPr="004038F7">
        <w:rPr>
          <w:rFonts w:eastAsia="Calibri"/>
          <w:color w:val="000000"/>
          <w:sz w:val="22"/>
          <w:szCs w:val="22"/>
        </w:rPr>
        <w:t>A közös ajánlattevők csoportjának képviseletében tett minden nyilatkozatnak egyértelműen tartalmaznia kell a közös ajánlattevők megjelölését.</w:t>
      </w:r>
    </w:p>
    <w:p w:rsidR="00286C52" w:rsidRPr="004038F7" w:rsidRDefault="00286C52" w:rsidP="00286C52">
      <w:pPr>
        <w:contextualSpacing/>
        <w:jc w:val="both"/>
        <w:rPr>
          <w:rFonts w:eastAsia="Calibri"/>
          <w:color w:val="000000"/>
          <w:sz w:val="22"/>
          <w:szCs w:val="22"/>
          <w:lang w:eastAsia="en-US"/>
        </w:rPr>
      </w:pPr>
      <w:r w:rsidRPr="004038F7">
        <w:rPr>
          <w:rFonts w:eastAsia="Calibri"/>
          <w:color w:val="000000"/>
          <w:sz w:val="22"/>
          <w:szCs w:val="22"/>
        </w:rPr>
        <w:t xml:space="preserve">Az ajánlatkérő a közös ajánlattevőknek szóló értesítését, tájékoztatását, illetve felhívását a </w:t>
      </w:r>
      <w:r w:rsidRPr="004038F7">
        <w:rPr>
          <w:rFonts w:eastAsia="Calibri"/>
          <w:color w:val="000000"/>
          <w:sz w:val="22"/>
          <w:szCs w:val="22"/>
          <w:lang w:eastAsia="en-US"/>
        </w:rPr>
        <w:t>közös ajánlattevők nevében eljárni jogosult képviselőnek küldi meg.</w:t>
      </w:r>
    </w:p>
    <w:p w:rsidR="00286C52" w:rsidRPr="004038F7" w:rsidRDefault="00286C52" w:rsidP="00286C52">
      <w:pPr>
        <w:contextualSpacing/>
        <w:jc w:val="both"/>
        <w:rPr>
          <w:rFonts w:eastAsia="Calibri"/>
          <w:color w:val="000000"/>
          <w:sz w:val="22"/>
          <w:szCs w:val="22"/>
          <w:lang w:eastAsia="en-US"/>
        </w:rPr>
      </w:pPr>
      <w:r w:rsidRPr="004038F7">
        <w:rPr>
          <w:rFonts w:eastAsia="Calibri"/>
          <w:color w:val="000000"/>
          <w:sz w:val="22"/>
          <w:szCs w:val="22"/>
          <w:lang w:eastAsia="en-US"/>
        </w:rPr>
        <w:t>A közös ajánlattevők a szerződés teljesítéséért az ajánlatkérő felé egyetemlegesen felelnek.</w:t>
      </w:r>
    </w:p>
    <w:p w:rsidR="00286C52" w:rsidRPr="004038F7" w:rsidRDefault="00286C52" w:rsidP="00286C52">
      <w:pPr>
        <w:contextualSpacing/>
        <w:jc w:val="both"/>
        <w:rPr>
          <w:rFonts w:eastAsia="Calibri"/>
          <w:color w:val="000000"/>
          <w:sz w:val="22"/>
          <w:szCs w:val="22"/>
          <w:lang w:eastAsia="en-US"/>
        </w:rPr>
      </w:pPr>
      <w:r w:rsidRPr="004038F7">
        <w:rPr>
          <w:rFonts w:eastAsia="Calibri"/>
          <w:color w:val="000000"/>
          <w:sz w:val="22"/>
          <w:szCs w:val="22"/>
          <w:lang w:eastAsia="en-US"/>
        </w:rPr>
        <w:t xml:space="preserve">Az egy közös ajánlatot benyújtó gazdasági </w:t>
      </w:r>
      <w:proofErr w:type="gramStart"/>
      <w:r w:rsidRPr="004038F7">
        <w:rPr>
          <w:rFonts w:eastAsia="Calibri"/>
          <w:color w:val="000000"/>
          <w:sz w:val="22"/>
          <w:szCs w:val="22"/>
          <w:lang w:eastAsia="en-US"/>
        </w:rPr>
        <w:t>szereplő(</w:t>
      </w:r>
      <w:proofErr w:type="gramEnd"/>
      <w:r w:rsidRPr="004038F7">
        <w:rPr>
          <w:rFonts w:eastAsia="Calibri"/>
          <w:color w:val="000000"/>
          <w:sz w:val="22"/>
          <w:szCs w:val="22"/>
          <w:lang w:eastAsia="en-US"/>
        </w:rPr>
        <w:t>k) személyében az ajánlati határidő lejárta után változás nem következhet be.</w:t>
      </w:r>
    </w:p>
    <w:p w:rsidR="00286C52" w:rsidRPr="004038F7" w:rsidRDefault="00286C52" w:rsidP="00286C52">
      <w:pPr>
        <w:tabs>
          <w:tab w:val="left" w:pos="993"/>
        </w:tabs>
        <w:jc w:val="both"/>
        <w:rPr>
          <w:rFonts w:eastAsia="Calibri"/>
          <w:color w:val="000000"/>
          <w:sz w:val="22"/>
          <w:szCs w:val="22"/>
          <w:lang w:eastAsia="en-US"/>
        </w:rPr>
      </w:pPr>
      <w:r w:rsidRPr="004038F7">
        <w:rPr>
          <w:rFonts w:eastAsia="Calibri"/>
          <w:color w:val="000000"/>
          <w:sz w:val="22"/>
          <w:szCs w:val="22"/>
          <w:lang w:eastAsia="en-US"/>
        </w:rPr>
        <w:t>Közös ajánlattétel esetén a közös ajánlattevőknek megállapodást kell kötniük egymással, melyben szabályozzák az egymás közötti és az ajánlatkérővel való kapcsolatukat. Ezen megállapodást közös ajánlattevőknek az ajánlatukhoz csatolniuk kell.</w:t>
      </w:r>
    </w:p>
    <w:p w:rsidR="00286C52" w:rsidRPr="004038F7" w:rsidRDefault="00286C52" w:rsidP="00286C52">
      <w:pPr>
        <w:tabs>
          <w:tab w:val="left" w:pos="993"/>
        </w:tabs>
        <w:rPr>
          <w:rFonts w:eastAsia="Calibri"/>
          <w:color w:val="000000"/>
          <w:sz w:val="22"/>
          <w:szCs w:val="22"/>
          <w:lang w:eastAsia="en-US"/>
        </w:rPr>
      </w:pPr>
      <w:r w:rsidRPr="004038F7">
        <w:rPr>
          <w:rFonts w:eastAsia="Calibri"/>
          <w:color w:val="000000"/>
          <w:sz w:val="22"/>
          <w:szCs w:val="22"/>
          <w:lang w:eastAsia="en-US"/>
        </w:rPr>
        <w:t>A közös ajánlattevők megállapodásának kötelezően tartalmaznia kell:</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közös Ajánlattevők közös fellépési formájának ismertetését és </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 aláírási módjának ismertetését, és </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részesedés mértékének feltüntetését, és </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lastRenderedPageBreak/>
        <w:t xml:space="preserve">a vezető tag (a képviselő) megjelölését azzal, hogy a képviselő korlátozás nélkül jogosult valamennyi közös ajánlattevőt képviselni az ajánlatkérővel szemben a jelen Pályázati eljárásban, az ajánlatkérő által az ajánlattevő, illetve az ajánlattevő által az ajánlatkérő felé tett jognyilatkozatokban, és </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ajánlatban vállalt kötelezettségek megosztásának ismertetését, és </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ajánlatban vállalt kötelezettségeken belül azokat, amelyeket: </w:t>
      </w:r>
    </w:p>
    <w:p w:rsidR="00286C52" w:rsidRPr="004038F7" w:rsidRDefault="00286C52" w:rsidP="00286C52">
      <w:pPr>
        <w:numPr>
          <w:ilvl w:val="2"/>
          <w:numId w:val="41"/>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 xml:space="preserve">az egyes Ajánlattevők külön-külön teljesítenek (az érintett ajánlattevő megnevezésével), </w:t>
      </w:r>
    </w:p>
    <w:p w:rsidR="00286C52" w:rsidRPr="004038F7" w:rsidRDefault="00286C52" w:rsidP="00286C52">
      <w:pPr>
        <w:numPr>
          <w:ilvl w:val="2"/>
          <w:numId w:val="41"/>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 xml:space="preserve">amelyeket egynél több Ajánlattevő együttesen teljesít (az érintett ajánlattevők megnevezésével), </w:t>
      </w:r>
    </w:p>
    <w:p w:rsidR="00286C52" w:rsidRPr="004038F7" w:rsidRDefault="00286C52" w:rsidP="00286C52">
      <w:pPr>
        <w:numPr>
          <w:ilvl w:val="2"/>
          <w:numId w:val="41"/>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és azon kötelezettségeket, amelyek teljesítése érdekében harmadik személlyel kívánnak szerződést kötni.</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azon megállapodást, miszerint közös Ajánlattevők a szerződésben vállalt valamennyi kötelezettség teljesítéséért egyetemleges felelősséget vállalnak, és</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az ajánlat a benyújtásának napján érvényes és hatályos, annak teljesítése, alkalmazhatósága vagy végrehajthatósága felfüggesztő (hatályba léptető), bontó feltételtől, illetve harmadik személy vagy hatóság jóváhagyásától nem függ.</w:t>
      </w:r>
    </w:p>
    <w:p w:rsidR="00286C52" w:rsidRPr="00475E78" w:rsidRDefault="00286C52" w:rsidP="00286C52">
      <w:pPr>
        <w:widowControl w:val="0"/>
        <w:tabs>
          <w:tab w:val="left" w:pos="0"/>
        </w:tabs>
        <w:suppressAutoHyphens w:val="0"/>
        <w:jc w:val="both"/>
        <w:rPr>
          <w:sz w:val="22"/>
          <w:szCs w:val="22"/>
        </w:rPr>
      </w:pPr>
    </w:p>
    <w:p w:rsidR="00286C52" w:rsidRDefault="00286C52" w:rsidP="00286C52">
      <w:pPr>
        <w:widowControl w:val="0"/>
        <w:tabs>
          <w:tab w:val="left" w:pos="426"/>
        </w:tabs>
        <w:suppressAutoHyphens w:val="0"/>
        <w:jc w:val="both"/>
        <w:rPr>
          <w:b/>
          <w:sz w:val="22"/>
          <w:szCs w:val="22"/>
        </w:rPr>
      </w:pPr>
      <w:r w:rsidRPr="00475E78">
        <w:rPr>
          <w:b/>
          <w:sz w:val="22"/>
          <w:szCs w:val="22"/>
        </w:rPr>
        <w:t>4.</w:t>
      </w:r>
      <w:r w:rsidRPr="00475E78">
        <w:rPr>
          <w:b/>
          <w:sz w:val="22"/>
          <w:szCs w:val="22"/>
        </w:rPr>
        <w:tab/>
        <w:t>Az elbírálás szempontja:</w:t>
      </w:r>
    </w:p>
    <w:p w:rsidR="00286C52" w:rsidRDefault="00286C52" w:rsidP="00286C52">
      <w:pPr>
        <w:widowControl w:val="0"/>
        <w:tabs>
          <w:tab w:val="left" w:pos="426"/>
        </w:tabs>
        <w:suppressAutoHyphens w:val="0"/>
        <w:jc w:val="both"/>
        <w:rPr>
          <w:b/>
          <w:sz w:val="22"/>
          <w:szCs w:val="22"/>
        </w:rPr>
      </w:pPr>
    </w:p>
    <w:p w:rsidR="00286C52" w:rsidRDefault="00286C52" w:rsidP="00286C52">
      <w:pPr>
        <w:jc w:val="both"/>
        <w:rPr>
          <w:bCs/>
          <w:sz w:val="22"/>
          <w:szCs w:val="22"/>
        </w:rPr>
      </w:pPr>
      <w:r w:rsidRPr="00FE220F">
        <w:rPr>
          <w:bCs/>
          <w:sz w:val="22"/>
          <w:szCs w:val="22"/>
        </w:rPr>
        <w:t>Ajánlatkérő az ajánlatokat</w:t>
      </w:r>
      <w:r>
        <w:rPr>
          <w:bCs/>
          <w:sz w:val="22"/>
          <w:szCs w:val="22"/>
        </w:rPr>
        <w:t xml:space="preserve"> a legalacsonyabb ár szempontja szerint értékeli.</w:t>
      </w:r>
      <w:r w:rsidRPr="00FE220F">
        <w:rPr>
          <w:bCs/>
          <w:sz w:val="22"/>
          <w:szCs w:val="22"/>
        </w:rPr>
        <w:t xml:space="preserve"> </w:t>
      </w:r>
    </w:p>
    <w:p w:rsidR="00286C52" w:rsidRDefault="00286C52" w:rsidP="00286C52">
      <w:pPr>
        <w:widowControl w:val="0"/>
        <w:tabs>
          <w:tab w:val="left" w:pos="426"/>
        </w:tabs>
        <w:suppressAutoHyphens w:val="0"/>
        <w:jc w:val="both"/>
        <w:rPr>
          <w:b/>
          <w:sz w:val="22"/>
          <w:szCs w:val="22"/>
        </w:rPr>
      </w:pPr>
    </w:p>
    <w:p w:rsidR="00286C52" w:rsidRDefault="00286C52" w:rsidP="00286C52">
      <w:pPr>
        <w:widowControl w:val="0"/>
        <w:tabs>
          <w:tab w:val="left" w:pos="426"/>
        </w:tabs>
        <w:suppressAutoHyphens w:val="0"/>
        <w:jc w:val="both"/>
        <w:rPr>
          <w:sz w:val="22"/>
          <w:szCs w:val="22"/>
        </w:rPr>
      </w:pPr>
      <w:r w:rsidRPr="001555A7">
        <w:rPr>
          <w:sz w:val="22"/>
          <w:szCs w:val="22"/>
        </w:rPr>
        <w:t>A</w:t>
      </w:r>
      <w:r>
        <w:rPr>
          <w:sz w:val="22"/>
          <w:szCs w:val="22"/>
        </w:rPr>
        <w:t xml:space="preserve">jánlattevőnek ajánlatában egységesen kell megadnia a jelen beszerzés tárgyát képező valamennyi hulladék vonatkozásában a teljesítendő szolgáltatás nettó egységdíját (vállalkozási egységdíj) </w:t>
      </w:r>
      <w:r w:rsidRPr="001555A7">
        <w:rPr>
          <w:b/>
          <w:sz w:val="22"/>
          <w:szCs w:val="22"/>
        </w:rPr>
        <w:t>nettó Ft</w:t>
      </w:r>
      <w:r>
        <w:rPr>
          <w:b/>
          <w:sz w:val="22"/>
          <w:szCs w:val="22"/>
        </w:rPr>
        <w:t xml:space="preserve">/tonna </w:t>
      </w:r>
      <w:r>
        <w:rPr>
          <w:sz w:val="22"/>
          <w:szCs w:val="22"/>
        </w:rPr>
        <w:t>formában.</w:t>
      </w:r>
    </w:p>
    <w:p w:rsidR="00286C52" w:rsidRDefault="00286C52" w:rsidP="00286C52">
      <w:pPr>
        <w:widowControl w:val="0"/>
        <w:tabs>
          <w:tab w:val="left" w:pos="426"/>
        </w:tabs>
        <w:suppressAutoHyphens w:val="0"/>
        <w:jc w:val="both"/>
        <w:rPr>
          <w:sz w:val="22"/>
          <w:szCs w:val="22"/>
        </w:rPr>
      </w:pPr>
    </w:p>
    <w:p w:rsidR="00286C52" w:rsidRDefault="00286C52" w:rsidP="00286C52">
      <w:pPr>
        <w:widowControl w:val="0"/>
        <w:tabs>
          <w:tab w:val="left" w:pos="426"/>
        </w:tabs>
        <w:suppressAutoHyphens w:val="0"/>
        <w:jc w:val="both"/>
        <w:rPr>
          <w:sz w:val="22"/>
          <w:szCs w:val="22"/>
        </w:rPr>
      </w:pPr>
      <w:r>
        <w:rPr>
          <w:sz w:val="22"/>
          <w:szCs w:val="22"/>
        </w:rPr>
        <w:t>Az ajánlati árat úgy kell meghatározni, hogy az tartalmazza a szerződésszerű teljesítés valamennyi – közvetlen és közvetett – költségét, melyen felül a Vállalkozó egyéb díjat vagy költséget nem érvényesíthet a Megrendelővel szemben.</w:t>
      </w:r>
    </w:p>
    <w:p w:rsidR="00286C52" w:rsidRDefault="00286C52" w:rsidP="00286C52">
      <w:pPr>
        <w:widowControl w:val="0"/>
        <w:tabs>
          <w:tab w:val="left" w:pos="426"/>
        </w:tabs>
        <w:suppressAutoHyphens w:val="0"/>
        <w:jc w:val="both"/>
        <w:rPr>
          <w:sz w:val="22"/>
          <w:szCs w:val="22"/>
        </w:rPr>
      </w:pPr>
    </w:p>
    <w:p w:rsidR="00286C52" w:rsidRDefault="00286C52" w:rsidP="00286C52">
      <w:pPr>
        <w:widowControl w:val="0"/>
        <w:tabs>
          <w:tab w:val="left" w:pos="426"/>
        </w:tabs>
        <w:suppressAutoHyphens w:val="0"/>
        <w:jc w:val="both"/>
        <w:rPr>
          <w:sz w:val="22"/>
          <w:szCs w:val="22"/>
        </w:rPr>
      </w:pPr>
      <w:r>
        <w:rPr>
          <w:sz w:val="22"/>
          <w:szCs w:val="22"/>
        </w:rPr>
        <w:t>Az árat magyar forintban (HUF) kell meghatározni, és nem köthető semmilyen más külföldi fizetőeszköz árfolyamához. Az ajánlati ár a szerződés időbeli hatálya alatt érvényes, rögzített ár.</w:t>
      </w:r>
    </w:p>
    <w:p w:rsidR="00286C52" w:rsidRPr="001555A7" w:rsidRDefault="00286C52" w:rsidP="00286C52">
      <w:pPr>
        <w:widowControl w:val="0"/>
        <w:tabs>
          <w:tab w:val="left" w:pos="426"/>
        </w:tabs>
        <w:suppressAutoHyphens w:val="0"/>
        <w:jc w:val="both"/>
        <w:rPr>
          <w:sz w:val="22"/>
          <w:szCs w:val="22"/>
        </w:rPr>
      </w:pPr>
    </w:p>
    <w:p w:rsidR="00286C52" w:rsidRPr="00475E78" w:rsidRDefault="00286C52" w:rsidP="00286C52">
      <w:pPr>
        <w:pStyle w:val="Cmsor1"/>
        <w:keepNext w:val="0"/>
        <w:widowControl w:val="0"/>
        <w:tabs>
          <w:tab w:val="right" w:pos="9070"/>
        </w:tabs>
        <w:suppressAutoHyphens w:val="0"/>
        <w:spacing w:line="240" w:lineRule="auto"/>
        <w:jc w:val="both"/>
        <w:rPr>
          <w:rFonts w:ascii="Times New Roman" w:hAnsi="Times New Roman"/>
          <w:i w:val="0"/>
          <w:sz w:val="22"/>
          <w:szCs w:val="22"/>
        </w:rPr>
      </w:pPr>
      <w:r w:rsidRPr="00475E78">
        <w:rPr>
          <w:rFonts w:ascii="Times New Roman" w:hAnsi="Times New Roman"/>
          <w:i w:val="0"/>
          <w:sz w:val="22"/>
          <w:szCs w:val="22"/>
        </w:rPr>
        <w:t>5./ Szakmai követelmények</w:t>
      </w:r>
    </w:p>
    <w:p w:rsidR="00286C52" w:rsidRPr="00475E78" w:rsidRDefault="00286C52" w:rsidP="00286C52">
      <w:pPr>
        <w:widowControl w:val="0"/>
        <w:tabs>
          <w:tab w:val="left" w:pos="426"/>
        </w:tabs>
        <w:suppressAutoHyphens w:val="0"/>
        <w:jc w:val="both"/>
        <w:rPr>
          <w:sz w:val="22"/>
          <w:szCs w:val="22"/>
        </w:rPr>
      </w:pPr>
      <w:r>
        <w:rPr>
          <w:sz w:val="22"/>
          <w:szCs w:val="22"/>
        </w:rPr>
        <w:t>Jelen felhívás 1. sz. m</w:t>
      </w:r>
      <w:r w:rsidRPr="00475E78">
        <w:rPr>
          <w:sz w:val="22"/>
          <w:szCs w:val="22"/>
        </w:rPr>
        <w:t>ellékletében meghatározott műszaki követelményrendszerben foglaltak, valamint a hatályos jogszabályok, és a teljesítés helyén érvényben lévő helyi előírások szerint.</w:t>
      </w:r>
    </w:p>
    <w:p w:rsidR="00286C52" w:rsidRDefault="00286C52" w:rsidP="00286C52">
      <w:pPr>
        <w:pStyle w:val="Cmsor2"/>
        <w:keepNext w:val="0"/>
        <w:widowControl w:val="0"/>
        <w:numPr>
          <w:ilvl w:val="1"/>
          <w:numId w:val="6"/>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Pr>
          <w:rFonts w:ascii="Times New Roman" w:hAnsi="Times New Roman" w:cs="Times New Roman"/>
          <w:bCs w:val="0"/>
          <w:i w:val="0"/>
          <w:iCs w:val="0"/>
          <w:spacing w:val="4"/>
          <w:sz w:val="22"/>
          <w:szCs w:val="22"/>
        </w:rPr>
        <w:t>Pénzügy</w:t>
      </w:r>
      <w:r w:rsidRPr="00475E78">
        <w:rPr>
          <w:rFonts w:ascii="Times New Roman" w:hAnsi="Times New Roman" w:cs="Times New Roman"/>
          <w:bCs w:val="0"/>
          <w:i w:val="0"/>
          <w:iCs w:val="0"/>
          <w:spacing w:val="4"/>
          <w:sz w:val="22"/>
          <w:szCs w:val="22"/>
        </w:rPr>
        <w:t xml:space="preserve">i </w:t>
      </w:r>
      <w:r>
        <w:rPr>
          <w:rFonts w:ascii="Times New Roman" w:hAnsi="Times New Roman" w:cs="Times New Roman"/>
          <w:bCs w:val="0"/>
          <w:i w:val="0"/>
          <w:iCs w:val="0"/>
          <w:spacing w:val="4"/>
          <w:sz w:val="22"/>
          <w:szCs w:val="22"/>
        </w:rPr>
        <w:t>a</w:t>
      </w:r>
      <w:r w:rsidRPr="00475E78">
        <w:rPr>
          <w:rFonts w:ascii="Times New Roman" w:hAnsi="Times New Roman" w:cs="Times New Roman"/>
          <w:bCs w:val="0"/>
          <w:i w:val="0"/>
          <w:iCs w:val="0"/>
          <w:spacing w:val="4"/>
          <w:sz w:val="22"/>
          <w:szCs w:val="22"/>
        </w:rPr>
        <w:t>lkalmasság</w:t>
      </w:r>
    </w:p>
    <w:p w:rsidR="00286C52" w:rsidRDefault="00286C52" w:rsidP="00286C52"/>
    <w:p w:rsidR="00286C52" w:rsidRPr="00AD6155" w:rsidRDefault="00286C52" w:rsidP="00286C52">
      <w:pPr>
        <w:tabs>
          <w:tab w:val="left" w:leader="underscore" w:pos="5529"/>
          <w:tab w:val="left" w:leader="dot" w:pos="8789"/>
        </w:tabs>
        <w:rPr>
          <w:sz w:val="22"/>
          <w:szCs w:val="22"/>
        </w:rPr>
      </w:pPr>
      <w:r w:rsidRPr="00AD6155">
        <w:rPr>
          <w:sz w:val="22"/>
          <w:szCs w:val="22"/>
        </w:rPr>
        <w:t>Ajánlattevő alkalmatlan, ha</w:t>
      </w:r>
    </w:p>
    <w:p w:rsidR="00286C52" w:rsidRDefault="00286C52" w:rsidP="00286C52">
      <w:pPr>
        <w:tabs>
          <w:tab w:val="left" w:leader="underscore" w:pos="5529"/>
          <w:tab w:val="left" w:leader="dot" w:pos="8789"/>
        </w:tabs>
        <w:rPr>
          <w:sz w:val="22"/>
          <w:szCs w:val="22"/>
        </w:rPr>
      </w:pPr>
      <w:r w:rsidRPr="00AD6155">
        <w:rPr>
          <w:sz w:val="22"/>
          <w:szCs w:val="22"/>
        </w:rPr>
        <w:t>P1) nem rendelkezik érvényes általános felelősség-biztosítással, mely kiterjed a veszélyes hulladékok szállítására és kezelésére vonatkozó szakmai és környezetszennyezési felelősségre is.</w:t>
      </w:r>
    </w:p>
    <w:p w:rsidR="00286C52" w:rsidRDefault="00286C52" w:rsidP="00286C52">
      <w:pPr>
        <w:tabs>
          <w:tab w:val="left" w:leader="underscore" w:pos="5529"/>
          <w:tab w:val="left" w:leader="dot" w:pos="8789"/>
        </w:tabs>
        <w:rPr>
          <w:sz w:val="22"/>
          <w:szCs w:val="22"/>
        </w:rPr>
      </w:pPr>
    </w:p>
    <w:p w:rsidR="00286C52" w:rsidRPr="004370DE" w:rsidRDefault="00286C52" w:rsidP="00286C52">
      <w:pPr>
        <w:tabs>
          <w:tab w:val="left" w:leader="underscore" w:pos="5529"/>
          <w:tab w:val="left" w:leader="dot" w:pos="8789"/>
        </w:tabs>
        <w:jc w:val="both"/>
        <w:rPr>
          <w:sz w:val="22"/>
          <w:szCs w:val="22"/>
        </w:rPr>
      </w:pPr>
      <w:r w:rsidRPr="00C21B7B">
        <w:rPr>
          <w:sz w:val="22"/>
          <w:szCs w:val="22"/>
        </w:rPr>
        <w:t xml:space="preserve">      </w:t>
      </w:r>
      <w:r w:rsidRPr="004370DE">
        <w:rPr>
          <w:sz w:val="22"/>
          <w:szCs w:val="22"/>
          <w:u w:val="single"/>
        </w:rPr>
        <w:t>Az alkalmassági minimumkövetelményeknek való megfelelés igazolása</w:t>
      </w:r>
      <w:r w:rsidRPr="004370DE">
        <w:rPr>
          <w:sz w:val="22"/>
          <w:szCs w:val="22"/>
        </w:rPr>
        <w:t>:</w:t>
      </w:r>
    </w:p>
    <w:p w:rsidR="00286C52" w:rsidRPr="00AD6155" w:rsidRDefault="00286C52" w:rsidP="00286C52">
      <w:pPr>
        <w:spacing w:after="120"/>
        <w:ind w:left="357"/>
        <w:jc w:val="both"/>
        <w:rPr>
          <w:sz w:val="22"/>
          <w:szCs w:val="22"/>
        </w:rPr>
      </w:pPr>
      <w:r w:rsidRPr="00AD6155">
        <w:rPr>
          <w:sz w:val="22"/>
          <w:szCs w:val="22"/>
        </w:rPr>
        <w:t>Ajánlattevőnek az ajánlatához csatolnia kell az érvényes általános felelősség-biztosítási kötvény egyszerű másolatát, amely kiterjed a veszélyes hulladékok szállítására és kezelésére vonatkozó szakmai és környezetszennyezési felelősségre is.</w:t>
      </w:r>
    </w:p>
    <w:p w:rsidR="00286C52" w:rsidRPr="00AD6155" w:rsidRDefault="00286C52" w:rsidP="00286C52">
      <w:pPr>
        <w:spacing w:after="120"/>
        <w:ind w:left="357"/>
        <w:jc w:val="both"/>
        <w:rPr>
          <w:sz w:val="22"/>
          <w:szCs w:val="22"/>
        </w:rPr>
      </w:pPr>
      <w:r w:rsidRPr="00AD6155">
        <w:rPr>
          <w:sz w:val="22"/>
          <w:szCs w:val="22"/>
        </w:rPr>
        <w:t>Amennyiben az ajánlattételi határidő napján a fentieknek megfelelő, érvényes felelősség-biztosítási kötvénnyel az Ajánlattevő nem rendelkezik, az ajánlatához csatolnia kell cégszerűen aláírt nyilatkozatát arra vonatkozóan, hogy legkésőbb a szerződéskötés időpontjára az előírt felelősség-biztosítási szerződést megköti és a szerződéskötéskor a kötvény másolati példányát az Ajánlatkérő részére átadja.</w:t>
      </w:r>
    </w:p>
    <w:p w:rsidR="00286C52" w:rsidRDefault="00286C52" w:rsidP="00286C52">
      <w:pPr>
        <w:spacing w:after="120"/>
        <w:ind w:left="357"/>
        <w:jc w:val="both"/>
        <w:rPr>
          <w:sz w:val="22"/>
          <w:szCs w:val="22"/>
        </w:rPr>
      </w:pPr>
      <w:r w:rsidRPr="00AD6155">
        <w:rPr>
          <w:sz w:val="22"/>
          <w:szCs w:val="22"/>
        </w:rPr>
        <w:t>Ajánlattevőnek csatolnia kell továbbá cégszerűen aláírt nyilatkozatát arra vonatkozóan, hogy amennyiben a szerződéses időszak alatt a felelősségbiztosítás érvényessége lejár, azt olyan időben újítja meg vagy olyan időben köt új, az előírt feltételeknek megfelelő felelősségbiztosítást, hogy a biztosítási jogviszony a szerződés teljes időtartama alatt végig fennálljon.</w:t>
      </w:r>
    </w:p>
    <w:p w:rsidR="00286C52" w:rsidRPr="00AD6155" w:rsidRDefault="00286C52" w:rsidP="00286C52">
      <w:pPr>
        <w:spacing w:after="120"/>
        <w:ind w:left="357"/>
        <w:jc w:val="both"/>
        <w:rPr>
          <w:sz w:val="22"/>
          <w:szCs w:val="22"/>
        </w:rPr>
      </w:pPr>
      <w:r w:rsidRPr="00AD6155">
        <w:rPr>
          <w:sz w:val="22"/>
          <w:szCs w:val="22"/>
        </w:rPr>
        <w:lastRenderedPageBreak/>
        <w:t xml:space="preserve"> </w:t>
      </w:r>
    </w:p>
    <w:p w:rsidR="00286C52" w:rsidRDefault="00286C52" w:rsidP="00286C52">
      <w:pPr>
        <w:pStyle w:val="Cmsor2"/>
        <w:keepNext w:val="0"/>
        <w:widowControl w:val="0"/>
        <w:numPr>
          <w:ilvl w:val="1"/>
          <w:numId w:val="6"/>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Pr>
          <w:rFonts w:ascii="Times New Roman" w:hAnsi="Times New Roman" w:cs="Times New Roman"/>
          <w:bCs w:val="0"/>
          <w:i w:val="0"/>
          <w:iCs w:val="0"/>
          <w:spacing w:val="4"/>
          <w:sz w:val="22"/>
          <w:szCs w:val="22"/>
        </w:rPr>
        <w:t>Műszak</w:t>
      </w:r>
      <w:r w:rsidRPr="00475E78">
        <w:rPr>
          <w:rFonts w:ascii="Times New Roman" w:hAnsi="Times New Roman" w:cs="Times New Roman"/>
          <w:bCs w:val="0"/>
          <w:i w:val="0"/>
          <w:iCs w:val="0"/>
          <w:spacing w:val="4"/>
          <w:sz w:val="22"/>
          <w:szCs w:val="22"/>
        </w:rPr>
        <w:t>i</w:t>
      </w:r>
      <w:r>
        <w:rPr>
          <w:rFonts w:ascii="Times New Roman" w:hAnsi="Times New Roman" w:cs="Times New Roman"/>
          <w:bCs w:val="0"/>
          <w:i w:val="0"/>
          <w:iCs w:val="0"/>
          <w:spacing w:val="4"/>
          <w:sz w:val="22"/>
          <w:szCs w:val="22"/>
        </w:rPr>
        <w:t>-szakmai</w:t>
      </w:r>
      <w:r w:rsidRPr="00475E78">
        <w:rPr>
          <w:rFonts w:ascii="Times New Roman" w:hAnsi="Times New Roman" w:cs="Times New Roman"/>
          <w:bCs w:val="0"/>
          <w:i w:val="0"/>
          <w:iCs w:val="0"/>
          <w:spacing w:val="4"/>
          <w:sz w:val="22"/>
          <w:szCs w:val="22"/>
        </w:rPr>
        <w:t xml:space="preserve"> </w:t>
      </w:r>
      <w:r>
        <w:rPr>
          <w:rFonts w:ascii="Times New Roman" w:hAnsi="Times New Roman" w:cs="Times New Roman"/>
          <w:bCs w:val="0"/>
          <w:i w:val="0"/>
          <w:iCs w:val="0"/>
          <w:spacing w:val="4"/>
          <w:sz w:val="22"/>
          <w:szCs w:val="22"/>
        </w:rPr>
        <w:t>a</w:t>
      </w:r>
      <w:r w:rsidRPr="00475E78">
        <w:rPr>
          <w:rFonts w:ascii="Times New Roman" w:hAnsi="Times New Roman" w:cs="Times New Roman"/>
          <w:bCs w:val="0"/>
          <w:i w:val="0"/>
          <w:iCs w:val="0"/>
          <w:spacing w:val="4"/>
          <w:sz w:val="22"/>
          <w:szCs w:val="22"/>
        </w:rPr>
        <w:t>lkalmasság</w:t>
      </w:r>
    </w:p>
    <w:p w:rsidR="00286C52" w:rsidRDefault="00286C52" w:rsidP="00286C52">
      <w:pPr>
        <w:tabs>
          <w:tab w:val="left" w:leader="underscore" w:pos="5529"/>
          <w:tab w:val="left" w:leader="dot" w:pos="8789"/>
        </w:tabs>
        <w:ind w:left="360"/>
        <w:rPr>
          <w:sz w:val="22"/>
          <w:szCs w:val="22"/>
        </w:rPr>
      </w:pPr>
    </w:p>
    <w:p w:rsidR="00286C52" w:rsidRPr="00AD6155" w:rsidRDefault="00286C52" w:rsidP="00286C52">
      <w:pPr>
        <w:tabs>
          <w:tab w:val="left" w:leader="underscore" w:pos="5529"/>
          <w:tab w:val="left" w:leader="dot" w:pos="8789"/>
        </w:tabs>
        <w:ind w:left="360"/>
        <w:rPr>
          <w:sz w:val="22"/>
          <w:szCs w:val="22"/>
        </w:rPr>
      </w:pPr>
      <w:r w:rsidRPr="00AD6155">
        <w:rPr>
          <w:sz w:val="22"/>
          <w:szCs w:val="22"/>
        </w:rPr>
        <w:t>Ajánlattevő alkalmatlan, ha</w:t>
      </w:r>
    </w:p>
    <w:p w:rsidR="00286C52" w:rsidRPr="00AD6155" w:rsidRDefault="00286C52" w:rsidP="00286C52">
      <w:pPr>
        <w:tabs>
          <w:tab w:val="left" w:leader="underscore" w:pos="5529"/>
          <w:tab w:val="left" w:leader="dot" w:pos="8789"/>
        </w:tabs>
        <w:ind w:left="360"/>
        <w:rPr>
          <w:sz w:val="22"/>
          <w:szCs w:val="22"/>
        </w:rPr>
      </w:pPr>
    </w:p>
    <w:p w:rsidR="00286C52" w:rsidRPr="00AD6155" w:rsidRDefault="00286C52" w:rsidP="00286C52">
      <w:pPr>
        <w:tabs>
          <w:tab w:val="left" w:leader="underscore" w:pos="5529"/>
          <w:tab w:val="left" w:leader="dot" w:pos="8789"/>
        </w:tabs>
        <w:ind w:left="360"/>
        <w:jc w:val="both"/>
        <w:rPr>
          <w:sz w:val="22"/>
          <w:szCs w:val="22"/>
        </w:rPr>
      </w:pPr>
      <w:r w:rsidRPr="00AD6155">
        <w:rPr>
          <w:sz w:val="22"/>
          <w:szCs w:val="22"/>
        </w:rPr>
        <w:t xml:space="preserve">M1) nem rendelkezik az Ajánlattételi felhívás megküldésének napjától visszafelé számított </w:t>
      </w:r>
      <w:r>
        <w:rPr>
          <w:sz w:val="22"/>
          <w:szCs w:val="22"/>
        </w:rPr>
        <w:t>3</w:t>
      </w:r>
      <w:r w:rsidRPr="00AD6155">
        <w:rPr>
          <w:sz w:val="22"/>
          <w:szCs w:val="22"/>
        </w:rPr>
        <w:t xml:space="preserve"> (</w:t>
      </w:r>
      <w:r>
        <w:rPr>
          <w:sz w:val="22"/>
          <w:szCs w:val="22"/>
        </w:rPr>
        <w:t>három</w:t>
      </w:r>
      <w:r w:rsidRPr="00AD6155">
        <w:rPr>
          <w:sz w:val="22"/>
          <w:szCs w:val="22"/>
        </w:rPr>
        <w:t xml:space="preserve"> év) vonatkozásában összesen legalább 1.500.000,- Ft értékű veszélyes és nem veszélyes hulladék átvétel</w:t>
      </w:r>
      <w:r>
        <w:rPr>
          <w:sz w:val="22"/>
          <w:szCs w:val="22"/>
        </w:rPr>
        <w:t>ére</w:t>
      </w:r>
      <w:r w:rsidRPr="00AD6155">
        <w:rPr>
          <w:sz w:val="22"/>
          <w:szCs w:val="22"/>
        </w:rPr>
        <w:t>, elszállítás</w:t>
      </w:r>
      <w:r>
        <w:rPr>
          <w:sz w:val="22"/>
          <w:szCs w:val="22"/>
        </w:rPr>
        <w:t>ára</w:t>
      </w:r>
      <w:r w:rsidRPr="00AD6155">
        <w:rPr>
          <w:sz w:val="22"/>
          <w:szCs w:val="22"/>
        </w:rPr>
        <w:t>,</w:t>
      </w:r>
      <w:r>
        <w:rPr>
          <w:sz w:val="22"/>
          <w:szCs w:val="22"/>
        </w:rPr>
        <w:t xml:space="preserve"> valamint</w:t>
      </w:r>
      <w:r w:rsidRPr="00AD6155">
        <w:rPr>
          <w:sz w:val="22"/>
          <w:szCs w:val="22"/>
        </w:rPr>
        <w:t xml:space="preserve"> kezelés</w:t>
      </w:r>
      <w:r>
        <w:rPr>
          <w:sz w:val="22"/>
          <w:szCs w:val="22"/>
        </w:rPr>
        <w:t>ére vonatkozó</w:t>
      </w:r>
      <w:r w:rsidRPr="00AD6155">
        <w:rPr>
          <w:sz w:val="22"/>
          <w:szCs w:val="22"/>
        </w:rPr>
        <w:t xml:space="preserve"> szerződésszerűen teljesített referencia munkával.</w:t>
      </w:r>
    </w:p>
    <w:p w:rsidR="00286C52" w:rsidRPr="00AD6155" w:rsidRDefault="00286C52" w:rsidP="00286C52">
      <w:pPr>
        <w:spacing w:before="240" w:after="120"/>
        <w:ind w:left="357"/>
        <w:rPr>
          <w:color w:val="000000"/>
          <w:sz w:val="22"/>
          <w:szCs w:val="22"/>
        </w:rPr>
      </w:pPr>
      <w:r w:rsidRPr="00AD6155">
        <w:rPr>
          <w:color w:val="000000"/>
          <w:sz w:val="22"/>
          <w:szCs w:val="22"/>
          <w:u w:val="single"/>
        </w:rPr>
        <w:t>Az alkalmassági minimumkövetelménynek való megfelelés igazolása</w:t>
      </w:r>
      <w:r w:rsidRPr="00AD6155">
        <w:rPr>
          <w:color w:val="000000"/>
          <w:sz w:val="22"/>
          <w:szCs w:val="22"/>
        </w:rPr>
        <w:t>:</w:t>
      </w:r>
    </w:p>
    <w:p w:rsidR="00286C52" w:rsidRPr="00AD6155" w:rsidRDefault="00286C52" w:rsidP="00286C52">
      <w:pPr>
        <w:spacing w:before="120" w:after="60"/>
        <w:ind w:left="357"/>
        <w:jc w:val="both"/>
        <w:rPr>
          <w:color w:val="000000"/>
          <w:sz w:val="22"/>
          <w:szCs w:val="22"/>
        </w:rPr>
      </w:pPr>
      <w:r w:rsidRPr="00AD6155">
        <w:rPr>
          <w:color w:val="000000"/>
          <w:sz w:val="22"/>
          <w:szCs w:val="22"/>
        </w:rPr>
        <w:t xml:space="preserve">Ajánlattevőnek ajánlatában ismertetnie kell (a jelen </w:t>
      </w:r>
      <w:r w:rsidRPr="006D1A83">
        <w:rPr>
          <w:color w:val="000000"/>
          <w:sz w:val="22"/>
          <w:szCs w:val="22"/>
        </w:rPr>
        <w:t>A</w:t>
      </w:r>
      <w:r w:rsidRPr="00AD6155">
        <w:rPr>
          <w:color w:val="000000"/>
          <w:sz w:val="22"/>
          <w:szCs w:val="22"/>
        </w:rPr>
        <w:t>jánlat</w:t>
      </w:r>
      <w:r w:rsidRPr="006D1A83">
        <w:rPr>
          <w:color w:val="000000"/>
          <w:sz w:val="22"/>
          <w:szCs w:val="22"/>
        </w:rPr>
        <w:t xml:space="preserve">tételi felhívás 11. </w:t>
      </w:r>
      <w:r w:rsidRPr="00AD6155">
        <w:rPr>
          <w:color w:val="000000"/>
          <w:sz w:val="22"/>
          <w:szCs w:val="22"/>
        </w:rPr>
        <w:t xml:space="preserve">sz. mellékletét képező nyilatkozat-minta értelemszerű kitöltésével) az </w:t>
      </w:r>
      <w:r w:rsidRPr="006D1A83">
        <w:rPr>
          <w:color w:val="000000"/>
          <w:sz w:val="22"/>
          <w:szCs w:val="22"/>
        </w:rPr>
        <w:t xml:space="preserve">Ajánlattételi felhívás megküldésének napjától </w:t>
      </w:r>
      <w:r w:rsidRPr="00AD6155">
        <w:rPr>
          <w:color w:val="000000"/>
          <w:sz w:val="22"/>
          <w:szCs w:val="22"/>
        </w:rPr>
        <w:t>visszafelé számíto</w:t>
      </w:r>
      <w:r w:rsidRPr="006D1A83">
        <w:rPr>
          <w:color w:val="000000"/>
          <w:sz w:val="22"/>
          <w:szCs w:val="22"/>
        </w:rPr>
        <w:t>tt 3 (három) év legjelentősebb, a beszerzés tárgyával megegyező (</w:t>
      </w:r>
      <w:r w:rsidRPr="00AD6155">
        <w:rPr>
          <w:color w:val="000000"/>
          <w:sz w:val="22"/>
          <w:szCs w:val="22"/>
        </w:rPr>
        <w:t xml:space="preserve">veszélyes </w:t>
      </w:r>
      <w:r w:rsidRPr="006D1A83">
        <w:rPr>
          <w:color w:val="000000"/>
          <w:sz w:val="22"/>
          <w:szCs w:val="22"/>
        </w:rPr>
        <w:t xml:space="preserve">és nem veszélyes </w:t>
      </w:r>
      <w:r w:rsidRPr="00AD6155">
        <w:rPr>
          <w:color w:val="000000"/>
          <w:sz w:val="22"/>
          <w:szCs w:val="22"/>
        </w:rPr>
        <w:t>hulladékok átvételére, elszállítására</w:t>
      </w:r>
      <w:r>
        <w:rPr>
          <w:color w:val="000000"/>
          <w:sz w:val="22"/>
          <w:szCs w:val="22"/>
        </w:rPr>
        <w:t xml:space="preserve"> és</w:t>
      </w:r>
      <w:r w:rsidRPr="00AD6155">
        <w:rPr>
          <w:color w:val="000000"/>
          <w:sz w:val="22"/>
          <w:szCs w:val="22"/>
        </w:rPr>
        <w:t xml:space="preserve"> kezelésére vonatkozó) befejezett szolgáltatásait minimálisan a következő tartalommal: </w:t>
      </w:r>
    </w:p>
    <w:p w:rsidR="00286C52" w:rsidRPr="00AD6155" w:rsidRDefault="00286C52" w:rsidP="00286C52">
      <w:pPr>
        <w:numPr>
          <w:ilvl w:val="0"/>
          <w:numId w:val="29"/>
        </w:numPr>
        <w:overflowPunct/>
        <w:autoSpaceDE/>
        <w:jc w:val="both"/>
        <w:textAlignment w:val="auto"/>
        <w:rPr>
          <w:color w:val="000000"/>
          <w:sz w:val="22"/>
          <w:szCs w:val="22"/>
        </w:rPr>
      </w:pPr>
      <w:r w:rsidRPr="00AD6155">
        <w:rPr>
          <w:color w:val="000000"/>
          <w:sz w:val="22"/>
          <w:szCs w:val="22"/>
        </w:rPr>
        <w:t>a szerződést kötő másik fél megnevezése,</w:t>
      </w:r>
      <w:r w:rsidRPr="006D1A83">
        <w:rPr>
          <w:color w:val="000000"/>
          <w:sz w:val="22"/>
          <w:szCs w:val="22"/>
        </w:rPr>
        <w:t xml:space="preserve"> címe (székhelye)</w:t>
      </w:r>
      <w:r w:rsidRPr="00AD6155">
        <w:rPr>
          <w:color w:val="000000"/>
          <w:sz w:val="22"/>
          <w:szCs w:val="22"/>
        </w:rPr>
        <w:t xml:space="preserve"> </w:t>
      </w:r>
    </w:p>
    <w:p w:rsidR="00286C52" w:rsidRPr="00AD6155" w:rsidRDefault="00286C52" w:rsidP="00286C52">
      <w:pPr>
        <w:numPr>
          <w:ilvl w:val="0"/>
          <w:numId w:val="29"/>
        </w:numPr>
        <w:overflowPunct/>
        <w:autoSpaceDE/>
        <w:jc w:val="both"/>
        <w:textAlignment w:val="auto"/>
        <w:rPr>
          <w:color w:val="000000"/>
          <w:sz w:val="22"/>
          <w:szCs w:val="22"/>
        </w:rPr>
      </w:pPr>
      <w:r w:rsidRPr="00AD6155">
        <w:rPr>
          <w:color w:val="000000"/>
          <w:sz w:val="22"/>
          <w:szCs w:val="22"/>
        </w:rPr>
        <w:t xml:space="preserve">kapcsolattartó neve és elérhetőségei (legalább telefonszám), </w:t>
      </w:r>
    </w:p>
    <w:p w:rsidR="00286C52" w:rsidRPr="00AD6155" w:rsidRDefault="00286C52" w:rsidP="00286C52">
      <w:pPr>
        <w:numPr>
          <w:ilvl w:val="0"/>
          <w:numId w:val="29"/>
        </w:numPr>
        <w:overflowPunct/>
        <w:autoSpaceDE/>
        <w:jc w:val="both"/>
        <w:textAlignment w:val="auto"/>
        <w:rPr>
          <w:color w:val="000000"/>
          <w:sz w:val="22"/>
          <w:szCs w:val="22"/>
        </w:rPr>
      </w:pPr>
      <w:r w:rsidRPr="00AD6155">
        <w:rPr>
          <w:color w:val="000000"/>
          <w:sz w:val="22"/>
          <w:szCs w:val="22"/>
        </w:rPr>
        <w:t xml:space="preserve">a szerződés tárgya, az elvégzett </w:t>
      </w:r>
      <w:r w:rsidRPr="006D1A83">
        <w:rPr>
          <w:color w:val="000000"/>
          <w:sz w:val="22"/>
          <w:szCs w:val="22"/>
        </w:rPr>
        <w:t>szolgáltatás</w:t>
      </w:r>
      <w:r w:rsidRPr="00AD6155">
        <w:rPr>
          <w:color w:val="000000"/>
          <w:sz w:val="22"/>
          <w:szCs w:val="22"/>
        </w:rPr>
        <w:t xml:space="preserve"> ismertetése olyan részletességgel, hogy az lehetővé tegye az alkalmassági követelményeknek való megfelelés elbírálását;</w:t>
      </w:r>
    </w:p>
    <w:p w:rsidR="00286C52" w:rsidRPr="00AD6155" w:rsidRDefault="00286C52" w:rsidP="00286C52">
      <w:pPr>
        <w:numPr>
          <w:ilvl w:val="0"/>
          <w:numId w:val="29"/>
        </w:numPr>
        <w:overflowPunct/>
        <w:autoSpaceDE/>
        <w:jc w:val="both"/>
        <w:textAlignment w:val="auto"/>
        <w:rPr>
          <w:color w:val="000000"/>
          <w:sz w:val="22"/>
          <w:szCs w:val="22"/>
        </w:rPr>
      </w:pPr>
      <w:r w:rsidRPr="00AD6155">
        <w:rPr>
          <w:color w:val="000000"/>
          <w:sz w:val="22"/>
          <w:szCs w:val="22"/>
        </w:rPr>
        <w:t>a teljesítés ideje (legalább év, hónap), helye,</w:t>
      </w:r>
    </w:p>
    <w:p w:rsidR="00286C52" w:rsidRPr="00AD6155" w:rsidRDefault="00286C52" w:rsidP="00286C52">
      <w:pPr>
        <w:numPr>
          <w:ilvl w:val="0"/>
          <w:numId w:val="29"/>
        </w:numPr>
        <w:overflowPunct/>
        <w:autoSpaceDE/>
        <w:jc w:val="both"/>
        <w:textAlignment w:val="auto"/>
        <w:rPr>
          <w:color w:val="000000"/>
          <w:sz w:val="22"/>
          <w:szCs w:val="22"/>
        </w:rPr>
      </w:pPr>
      <w:r w:rsidRPr="00AD6155">
        <w:rPr>
          <w:color w:val="000000"/>
          <w:sz w:val="22"/>
          <w:szCs w:val="22"/>
        </w:rPr>
        <w:t>az ellenszolgáltatás összege,</w:t>
      </w:r>
    </w:p>
    <w:p w:rsidR="00286C52" w:rsidRPr="00AD6155" w:rsidRDefault="00286C52" w:rsidP="00286C52">
      <w:pPr>
        <w:numPr>
          <w:ilvl w:val="0"/>
          <w:numId w:val="29"/>
        </w:numPr>
        <w:overflowPunct/>
        <w:autoSpaceDE/>
        <w:spacing w:after="120"/>
        <w:ind w:left="714" w:hanging="357"/>
        <w:jc w:val="both"/>
        <w:textAlignment w:val="auto"/>
        <w:rPr>
          <w:color w:val="000000"/>
          <w:sz w:val="22"/>
          <w:szCs w:val="22"/>
        </w:rPr>
      </w:pPr>
      <w:r w:rsidRPr="00AD6155">
        <w:rPr>
          <w:color w:val="000000"/>
          <w:sz w:val="22"/>
          <w:szCs w:val="22"/>
        </w:rPr>
        <w:t>nyilatkozat, hogy a teljesítés az előírásoknak és a szerződésnek megfelelően történt-e.</w:t>
      </w:r>
    </w:p>
    <w:p w:rsidR="00286C52" w:rsidRPr="006D1A83" w:rsidRDefault="00286C52" w:rsidP="00286C52">
      <w:pPr>
        <w:tabs>
          <w:tab w:val="left" w:leader="underscore" w:pos="5529"/>
          <w:tab w:val="left" w:leader="dot" w:pos="8789"/>
        </w:tabs>
        <w:rPr>
          <w:sz w:val="22"/>
          <w:szCs w:val="22"/>
        </w:rPr>
      </w:pPr>
    </w:p>
    <w:p w:rsidR="00286C52" w:rsidRPr="006D1A83" w:rsidRDefault="00286C52" w:rsidP="00286C52">
      <w:pPr>
        <w:tabs>
          <w:tab w:val="left" w:leader="underscore" w:pos="5529"/>
          <w:tab w:val="left" w:leader="dot" w:pos="8789"/>
        </w:tabs>
        <w:ind w:left="360"/>
        <w:jc w:val="both"/>
        <w:rPr>
          <w:sz w:val="22"/>
          <w:szCs w:val="22"/>
        </w:rPr>
      </w:pPr>
      <w:r w:rsidRPr="006D1A83">
        <w:rPr>
          <w:sz w:val="22"/>
          <w:szCs w:val="22"/>
        </w:rPr>
        <w:t>M2) nem rendelkezik az alábbi szakemberekkel:</w:t>
      </w:r>
    </w:p>
    <w:p w:rsidR="00286C52" w:rsidRPr="006D1A83" w:rsidRDefault="00286C52" w:rsidP="00286C52">
      <w:pPr>
        <w:tabs>
          <w:tab w:val="left" w:leader="underscore" w:pos="5529"/>
          <w:tab w:val="left" w:leader="dot" w:pos="8789"/>
        </w:tabs>
        <w:ind w:left="360"/>
        <w:jc w:val="both"/>
        <w:rPr>
          <w:sz w:val="22"/>
          <w:szCs w:val="22"/>
        </w:rPr>
      </w:pPr>
    </w:p>
    <w:p w:rsidR="00286C52" w:rsidRPr="00AD6155"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legalább 1 fő veszélyes árukat szállító járművek vezetői részére kiállított ADR oktatási bizonyítvánnyal rendelkező szakemberrel</w:t>
      </w:r>
    </w:p>
    <w:p w:rsidR="00286C52" w:rsidRPr="00AD6155"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 xml:space="preserve"> legalább 1 fő veszélyes </w:t>
      </w:r>
      <w:proofErr w:type="gramStart"/>
      <w:r w:rsidRPr="00AD6155">
        <w:rPr>
          <w:sz w:val="22"/>
          <w:szCs w:val="22"/>
        </w:rPr>
        <w:t>áru szállítási</w:t>
      </w:r>
      <w:proofErr w:type="gramEnd"/>
      <w:r w:rsidRPr="00AD6155">
        <w:rPr>
          <w:sz w:val="22"/>
          <w:szCs w:val="22"/>
        </w:rPr>
        <w:t xml:space="preserve"> biztonsági tanácsadó, vagy azzal egyenértékű végzettséggel rendelkező szakemberrel [25/2014. (IV. 30.) NFM. rendelet]. </w:t>
      </w:r>
    </w:p>
    <w:p w:rsidR="00286C52" w:rsidRPr="00AD6155" w:rsidRDefault="00286C52" w:rsidP="00286C52">
      <w:pPr>
        <w:overflowPunct/>
        <w:autoSpaceDE/>
        <w:spacing w:before="120"/>
        <w:ind w:left="714"/>
        <w:jc w:val="both"/>
        <w:textAlignment w:val="auto"/>
        <w:rPr>
          <w:sz w:val="22"/>
          <w:szCs w:val="22"/>
        </w:rPr>
      </w:pPr>
    </w:p>
    <w:p w:rsidR="00286C52" w:rsidRPr="00AD6155" w:rsidRDefault="00286C52" w:rsidP="00286C52">
      <w:pPr>
        <w:spacing w:before="120" w:after="120"/>
        <w:ind w:left="357"/>
        <w:rPr>
          <w:color w:val="000000"/>
          <w:sz w:val="22"/>
          <w:szCs w:val="22"/>
        </w:rPr>
      </w:pPr>
      <w:r w:rsidRPr="00AD6155">
        <w:rPr>
          <w:color w:val="000000"/>
          <w:sz w:val="22"/>
          <w:szCs w:val="22"/>
          <w:u w:val="single"/>
        </w:rPr>
        <w:t>Az alkalmassági minimumkövetelménynek való megfelelés igazolása</w:t>
      </w:r>
      <w:r w:rsidRPr="00AD6155">
        <w:rPr>
          <w:color w:val="000000"/>
          <w:sz w:val="22"/>
          <w:szCs w:val="22"/>
        </w:rPr>
        <w:t>:</w:t>
      </w:r>
    </w:p>
    <w:p w:rsidR="00286C52" w:rsidRPr="00AD6155" w:rsidRDefault="00286C52" w:rsidP="00286C52">
      <w:pPr>
        <w:spacing w:before="120" w:after="60"/>
        <w:ind w:left="357"/>
        <w:rPr>
          <w:color w:val="000000"/>
          <w:sz w:val="22"/>
          <w:szCs w:val="22"/>
        </w:rPr>
      </w:pPr>
      <w:r w:rsidRPr="00AD6155">
        <w:rPr>
          <w:color w:val="000000"/>
          <w:sz w:val="22"/>
          <w:szCs w:val="22"/>
        </w:rPr>
        <w:t>Ajánlattevőnek csatolnia kell:</w:t>
      </w:r>
    </w:p>
    <w:p w:rsidR="00286C52" w:rsidRPr="00AD6155"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ADR oktatási bizonyítvánnyal rendelkező szakemberek esetén: a Nemzeti Közlekedési Hatóság által kiállított érvényes ADR oktatási bizonyítvány másolatát,</w:t>
      </w:r>
    </w:p>
    <w:p w:rsidR="00286C52" w:rsidRPr="00AD6155"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a veszélyes áru szállítási biztonsági tanácsadó szakember esetén: a szakember az előírt feladat elvégzésére irányuló, a teljesítés teljes időtartamára vonatkozó, cégszerűen aláírt megbízását.</w:t>
      </w:r>
    </w:p>
    <w:p w:rsidR="00286C52" w:rsidRPr="00AD6155"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 xml:space="preserve">nyilatkozatát a teljesítésbe bevonni kívánt szakemberekről, a szakemberek nevének, képzettségének, végzettségének, a végzettségét igazoló dokumentumok nyilvántartási számának, illetve a szakember nyilvántartási számának megjelölésével. (Nyilatkozat minta </w:t>
      </w:r>
      <w:r w:rsidRPr="006D1A83">
        <w:rPr>
          <w:sz w:val="22"/>
          <w:szCs w:val="22"/>
        </w:rPr>
        <w:t>12</w:t>
      </w:r>
      <w:r w:rsidRPr="00AD6155">
        <w:rPr>
          <w:sz w:val="22"/>
          <w:szCs w:val="22"/>
        </w:rPr>
        <w:t>. számú melléklet),</w:t>
      </w:r>
    </w:p>
    <w:p w:rsidR="00286C52"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 xml:space="preserve">a teljesítésbe bevonni kívánt szakemberek saját kezűleg aláírt szakmai önéletrajzát (név, képzettség, végzettség, szakmai tapasztalat ismertetése), </w:t>
      </w:r>
    </w:p>
    <w:p w:rsidR="00286C52"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továbbá a szakemberek végzettségét/képzettségét</w:t>
      </w:r>
      <w:r>
        <w:rPr>
          <w:sz w:val="22"/>
          <w:szCs w:val="22"/>
        </w:rPr>
        <w:t>, jogosultságát</w:t>
      </w:r>
      <w:r w:rsidRPr="00AD6155">
        <w:rPr>
          <w:sz w:val="22"/>
          <w:szCs w:val="22"/>
        </w:rPr>
        <w:t xml:space="preserve"> igazoló dokumentumok egyszerű másolati példányát</w:t>
      </w:r>
      <w:r w:rsidRPr="006D1A83">
        <w:rPr>
          <w:sz w:val="22"/>
          <w:szCs w:val="22"/>
        </w:rPr>
        <w:t>.</w:t>
      </w:r>
    </w:p>
    <w:p w:rsidR="00286C52" w:rsidRPr="006D1A83" w:rsidRDefault="00286C52" w:rsidP="00286C52">
      <w:pPr>
        <w:overflowPunct/>
        <w:autoSpaceDE/>
        <w:spacing w:before="120"/>
        <w:ind w:left="714"/>
        <w:jc w:val="both"/>
        <w:textAlignment w:val="auto"/>
        <w:rPr>
          <w:sz w:val="22"/>
          <w:szCs w:val="22"/>
        </w:rPr>
      </w:pPr>
      <w:r>
        <w:rPr>
          <w:sz w:val="22"/>
          <w:szCs w:val="22"/>
        </w:rPr>
        <w:t xml:space="preserve">Amennyiben bármely alkalmasságot igazoló dokumentum nem magyar nyelven kerül benyújtásra Ajánlattevő részéről, abban az esetben Ajánlattevő a dokumentumok legalább </w:t>
      </w:r>
      <w:r>
        <w:rPr>
          <w:sz w:val="22"/>
          <w:szCs w:val="22"/>
        </w:rPr>
        <w:lastRenderedPageBreak/>
        <w:t>felelős magyar nyelvű fordítását is csatolni köteles. Felhívjuk Ajánlattevő figyelmét, hogy Ajánlatkérő a magyar nyelvű dokumentumot tekinti irányadónak.</w:t>
      </w:r>
    </w:p>
    <w:p w:rsidR="00286C52" w:rsidRPr="006D1A83" w:rsidRDefault="00286C52" w:rsidP="00286C52">
      <w:pPr>
        <w:spacing w:before="120"/>
        <w:ind w:left="357"/>
        <w:jc w:val="both"/>
        <w:rPr>
          <w:sz w:val="22"/>
          <w:szCs w:val="22"/>
        </w:rPr>
      </w:pPr>
      <w:r w:rsidRPr="006D1A83">
        <w:rPr>
          <w:sz w:val="22"/>
          <w:szCs w:val="22"/>
        </w:rPr>
        <w:t>Kérjük, hogy a csatolt szakmai önéletrajzokból egyértelműen derüljön ki, hogy a szakember megfelel az alkalmassági feltételként előírt követelményeknek.</w:t>
      </w:r>
    </w:p>
    <w:p w:rsidR="00286C52" w:rsidRPr="00AD6155" w:rsidRDefault="00286C52" w:rsidP="00286C52">
      <w:pPr>
        <w:spacing w:before="120" w:after="60"/>
        <w:ind w:left="357"/>
        <w:jc w:val="both"/>
        <w:rPr>
          <w:color w:val="000000"/>
          <w:sz w:val="22"/>
          <w:szCs w:val="22"/>
        </w:rPr>
      </w:pPr>
      <w:r w:rsidRPr="00AD6155">
        <w:rPr>
          <w:sz w:val="22"/>
          <w:szCs w:val="22"/>
        </w:rPr>
        <w:t xml:space="preserve">Az ajánlattevővel, illetve az alkalmasság igazolásába bevont más szervezettel munkaviszonyban nem álló szakember esetén a rendelkezésre állásra vonatkozó, a nevezett szakember által aláírt nyilatkozat benyújtása kötelező. </w:t>
      </w:r>
    </w:p>
    <w:p w:rsidR="00286C52" w:rsidRPr="00C21B7B" w:rsidRDefault="00286C52" w:rsidP="00286C52">
      <w:pPr>
        <w:tabs>
          <w:tab w:val="left" w:leader="underscore" w:pos="5529"/>
          <w:tab w:val="left" w:leader="dot" w:pos="8789"/>
        </w:tabs>
        <w:ind w:left="360"/>
        <w:jc w:val="both"/>
        <w:rPr>
          <w:sz w:val="22"/>
          <w:szCs w:val="22"/>
        </w:rPr>
      </w:pPr>
    </w:p>
    <w:p w:rsidR="00286C52" w:rsidRDefault="00286C52" w:rsidP="00286C52">
      <w:pPr>
        <w:tabs>
          <w:tab w:val="left" w:leader="underscore" w:pos="5529"/>
          <w:tab w:val="left" w:leader="dot" w:pos="8789"/>
        </w:tabs>
        <w:ind w:left="360"/>
        <w:jc w:val="both"/>
        <w:rPr>
          <w:sz w:val="22"/>
          <w:szCs w:val="22"/>
        </w:rPr>
      </w:pPr>
      <w:r w:rsidRPr="00EB47B0">
        <w:rPr>
          <w:sz w:val="22"/>
          <w:szCs w:val="22"/>
        </w:rPr>
        <w:t>M</w:t>
      </w:r>
      <w:r>
        <w:rPr>
          <w:sz w:val="22"/>
          <w:szCs w:val="22"/>
        </w:rPr>
        <w:t>3</w:t>
      </w:r>
      <w:r w:rsidRPr="00EB47B0">
        <w:rPr>
          <w:sz w:val="22"/>
          <w:szCs w:val="22"/>
        </w:rPr>
        <w:t xml:space="preserve">) </w:t>
      </w:r>
      <w:r>
        <w:rPr>
          <w:sz w:val="22"/>
          <w:szCs w:val="22"/>
        </w:rPr>
        <w:t xml:space="preserve">nem rendelkezik a beszerzés tárgyát képező valamennyi hulladék gyűjtésére, szállítására, kezelésére vonatkozó a környezetvédelmi hatóság által kiállított érvényes hulladékgazdálkodási engedéllyel. </w:t>
      </w:r>
    </w:p>
    <w:p w:rsidR="00286C52" w:rsidRDefault="00286C52" w:rsidP="00286C52">
      <w:pPr>
        <w:tabs>
          <w:tab w:val="left" w:leader="underscore" w:pos="5529"/>
          <w:tab w:val="left" w:leader="dot" w:pos="8789"/>
        </w:tabs>
        <w:ind w:left="360"/>
        <w:jc w:val="both"/>
        <w:rPr>
          <w:sz w:val="22"/>
          <w:szCs w:val="22"/>
        </w:rPr>
      </w:pPr>
    </w:p>
    <w:p w:rsidR="00286C52" w:rsidRPr="00EB47B0" w:rsidRDefault="00286C52" w:rsidP="00286C52">
      <w:pPr>
        <w:spacing w:before="120" w:after="120"/>
        <w:ind w:left="357"/>
        <w:rPr>
          <w:color w:val="000000"/>
          <w:sz w:val="22"/>
          <w:szCs w:val="22"/>
        </w:rPr>
      </w:pPr>
      <w:r w:rsidRPr="00AD6155">
        <w:rPr>
          <w:color w:val="000000"/>
          <w:sz w:val="22"/>
          <w:szCs w:val="22"/>
          <w:u w:val="single"/>
        </w:rPr>
        <w:t>Az alkalmassági minimumkövetelménynek való megfelelés igazolása</w:t>
      </w:r>
      <w:r w:rsidRPr="00EB47B0">
        <w:rPr>
          <w:color w:val="000000"/>
          <w:sz w:val="22"/>
          <w:szCs w:val="22"/>
        </w:rPr>
        <w:t>:</w:t>
      </w:r>
    </w:p>
    <w:p w:rsidR="00286C52" w:rsidRDefault="00286C52" w:rsidP="00286C52">
      <w:pPr>
        <w:tabs>
          <w:tab w:val="left" w:leader="underscore" w:pos="5529"/>
          <w:tab w:val="left" w:leader="dot" w:pos="8789"/>
        </w:tabs>
        <w:ind w:left="360"/>
        <w:jc w:val="both"/>
        <w:rPr>
          <w:sz w:val="22"/>
          <w:szCs w:val="22"/>
        </w:rPr>
      </w:pPr>
    </w:p>
    <w:p w:rsidR="00286C52" w:rsidRDefault="00286C52" w:rsidP="00286C52">
      <w:pPr>
        <w:tabs>
          <w:tab w:val="left" w:leader="underscore" w:pos="5529"/>
          <w:tab w:val="left" w:leader="dot" w:pos="8789"/>
        </w:tabs>
        <w:ind w:left="360"/>
        <w:jc w:val="both"/>
        <w:rPr>
          <w:sz w:val="22"/>
          <w:szCs w:val="22"/>
        </w:rPr>
      </w:pPr>
      <w:r>
        <w:rPr>
          <w:sz w:val="22"/>
          <w:szCs w:val="22"/>
        </w:rPr>
        <w:t xml:space="preserve">Ajánlattevőnek csatolnia kell a beszerzés tárgyát képező valamennyi hulladék gyűjtése, szállítása, kezelése tekintetében a környezetvédelmi hatóság </w:t>
      </w:r>
      <w:proofErr w:type="gramStart"/>
      <w:r>
        <w:rPr>
          <w:sz w:val="22"/>
          <w:szCs w:val="22"/>
        </w:rPr>
        <w:t>hulladék gyűjtésre</w:t>
      </w:r>
      <w:proofErr w:type="gramEnd"/>
      <w:r>
        <w:rPr>
          <w:sz w:val="22"/>
          <w:szCs w:val="22"/>
        </w:rPr>
        <w:t>, szállításra, kezelésre, vonatkozó érvényes engedélyének másolatát. Továbbá Ajánlattevőnek csatolnia kell nyilatkozatát arra vonatkozóan, hogy a szerződéses időszak alatt hatályukat vesztő hatósági engedélyeket időben megújítja, biztosítva ezzel valamennyi szükséges engedély folytonosságát.</w:t>
      </w:r>
    </w:p>
    <w:p w:rsidR="00286C52" w:rsidRDefault="00286C52" w:rsidP="00286C52">
      <w:pPr>
        <w:tabs>
          <w:tab w:val="left" w:leader="underscore" w:pos="5529"/>
          <w:tab w:val="left" w:leader="dot" w:pos="8789"/>
        </w:tabs>
        <w:ind w:left="360"/>
        <w:jc w:val="both"/>
        <w:rPr>
          <w:sz w:val="22"/>
          <w:szCs w:val="22"/>
        </w:rPr>
      </w:pPr>
    </w:p>
    <w:p w:rsidR="00286C52" w:rsidRPr="00475E78" w:rsidRDefault="00286C52" w:rsidP="00286C52">
      <w:pPr>
        <w:pStyle w:val="Cmsor2"/>
        <w:keepNext w:val="0"/>
        <w:widowControl w:val="0"/>
        <w:numPr>
          <w:ilvl w:val="1"/>
          <w:numId w:val="6"/>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2"/>
          <w:szCs w:val="22"/>
        </w:rPr>
      </w:pPr>
      <w:r w:rsidRPr="00475E78">
        <w:rPr>
          <w:rFonts w:ascii="Times New Roman" w:hAnsi="Times New Roman" w:cs="Times New Roman"/>
          <w:bCs w:val="0"/>
          <w:i w:val="0"/>
          <w:iCs w:val="0"/>
          <w:spacing w:val="4"/>
          <w:sz w:val="22"/>
          <w:szCs w:val="22"/>
        </w:rPr>
        <w:t>Összeférhetetlenségi nyilatkozat</w:t>
      </w:r>
    </w:p>
    <w:p w:rsidR="00286C52" w:rsidRPr="00475E78" w:rsidRDefault="00286C52" w:rsidP="00286C52">
      <w:pPr>
        <w:widowControl w:val="0"/>
        <w:suppressAutoHyphens w:val="0"/>
        <w:ind w:left="709"/>
        <w:jc w:val="both"/>
        <w:rPr>
          <w:sz w:val="22"/>
          <w:szCs w:val="22"/>
        </w:rPr>
      </w:pPr>
      <w:r w:rsidRPr="00475E78">
        <w:rPr>
          <w:sz w:val="22"/>
          <w:szCs w:val="22"/>
        </w:rPr>
        <w:t>Ajánlattevő</w:t>
      </w:r>
      <w:r>
        <w:rPr>
          <w:sz w:val="22"/>
          <w:szCs w:val="22"/>
        </w:rPr>
        <w:t>nek</w:t>
      </w:r>
      <w:r w:rsidRPr="00475E78">
        <w:rPr>
          <w:sz w:val="22"/>
          <w:szCs w:val="22"/>
        </w:rPr>
        <w:t xml:space="preserve"> az összeférhetetlenség kezelésére vonatkozóan is nyilatkoznia kell, hogy tulajdonosi szerkezetében, és választott tisztségviselőinek vonatkozásában, vagy alkalmazottjaként sem közvetlen, sem közvetett módon nem áll jogviszonyban MÁV-os tisztségviselővel, az ügyletben érintett alkalmazottal, vagy annak </w:t>
      </w:r>
      <w:r>
        <w:rPr>
          <w:sz w:val="22"/>
          <w:szCs w:val="22"/>
        </w:rPr>
        <w:t>a Ptk. 8:1.§</w:t>
      </w:r>
      <w:proofErr w:type="spellStart"/>
      <w:r>
        <w:rPr>
          <w:sz w:val="22"/>
          <w:szCs w:val="22"/>
        </w:rPr>
        <w:t>-a</w:t>
      </w:r>
      <w:proofErr w:type="spellEnd"/>
      <w:r>
        <w:rPr>
          <w:sz w:val="22"/>
          <w:szCs w:val="22"/>
        </w:rPr>
        <w:t xml:space="preserve"> </w:t>
      </w:r>
      <w:r w:rsidRPr="00475E78">
        <w:rPr>
          <w:sz w:val="22"/>
          <w:szCs w:val="22"/>
        </w:rPr>
        <w:t>szerint értelmezett közeli hozzátartozójával (</w:t>
      </w:r>
      <w:r>
        <w:rPr>
          <w:sz w:val="22"/>
          <w:szCs w:val="22"/>
        </w:rPr>
        <w:t xml:space="preserve">8. </w:t>
      </w:r>
      <w:r w:rsidRPr="00475E78">
        <w:rPr>
          <w:sz w:val="22"/>
          <w:szCs w:val="22"/>
        </w:rPr>
        <w:t>sz. melléklet).</w:t>
      </w:r>
    </w:p>
    <w:p w:rsidR="00286C52" w:rsidRPr="00475E78" w:rsidRDefault="00286C52" w:rsidP="00286C52">
      <w:pPr>
        <w:widowControl w:val="0"/>
        <w:suppressAutoHyphens w:val="0"/>
        <w:jc w:val="both"/>
        <w:rPr>
          <w:b/>
          <w:sz w:val="22"/>
          <w:szCs w:val="22"/>
        </w:rPr>
      </w:pPr>
    </w:p>
    <w:p w:rsidR="00286C52" w:rsidRPr="00475E78" w:rsidRDefault="00286C52" w:rsidP="00286C52">
      <w:pPr>
        <w:widowControl w:val="0"/>
        <w:suppressAutoHyphens w:val="0"/>
        <w:jc w:val="both"/>
        <w:rPr>
          <w:b/>
          <w:sz w:val="22"/>
          <w:szCs w:val="22"/>
        </w:rPr>
      </w:pPr>
      <w:r w:rsidRPr="00475E78">
        <w:rPr>
          <w:b/>
          <w:sz w:val="22"/>
          <w:szCs w:val="22"/>
        </w:rPr>
        <w:t>5.4.</w:t>
      </w:r>
      <w:r w:rsidRPr="00475E78">
        <w:rPr>
          <w:b/>
          <w:sz w:val="22"/>
          <w:szCs w:val="22"/>
        </w:rPr>
        <w:tab/>
        <w:t>Kizáró okok</w:t>
      </w:r>
    </w:p>
    <w:p w:rsidR="00286C52" w:rsidRPr="00475E78" w:rsidRDefault="00286C52" w:rsidP="00286C52">
      <w:pPr>
        <w:widowControl w:val="0"/>
        <w:shd w:val="clear" w:color="auto" w:fill="FFFFFF"/>
        <w:suppressAutoHyphens w:val="0"/>
        <w:spacing w:line="288" w:lineRule="auto"/>
        <w:jc w:val="both"/>
        <w:rPr>
          <w:bCs/>
          <w:sz w:val="22"/>
          <w:szCs w:val="22"/>
        </w:rPr>
      </w:pPr>
    </w:p>
    <w:p w:rsidR="00286C52" w:rsidRPr="00475E78" w:rsidRDefault="00286C52" w:rsidP="00286C52">
      <w:pPr>
        <w:widowControl w:val="0"/>
        <w:shd w:val="clear" w:color="auto" w:fill="FFFFFF"/>
        <w:suppressAutoHyphens w:val="0"/>
        <w:ind w:left="709"/>
        <w:jc w:val="both"/>
        <w:rPr>
          <w:bCs/>
          <w:sz w:val="22"/>
          <w:szCs w:val="22"/>
        </w:rPr>
      </w:pPr>
      <w:r w:rsidRPr="00475E78">
        <w:rPr>
          <w:bCs/>
          <w:sz w:val="22"/>
          <w:szCs w:val="22"/>
        </w:rPr>
        <w:t>Ajánlattevő kizárásra kerül, amennyiben az alábbi kizáró okok bármelyike vele szemben fennáll:</w:t>
      </w:r>
    </w:p>
    <w:p w:rsidR="00286C52" w:rsidRPr="00475E78" w:rsidRDefault="00286C52" w:rsidP="00286C52">
      <w:pPr>
        <w:widowControl w:val="0"/>
        <w:numPr>
          <w:ilvl w:val="1"/>
          <w:numId w:val="8"/>
        </w:numPr>
        <w:shd w:val="clear" w:color="auto" w:fill="FFFFFF"/>
        <w:suppressAutoHyphens w:val="0"/>
        <w:jc w:val="both"/>
        <w:rPr>
          <w:bCs/>
          <w:sz w:val="22"/>
          <w:szCs w:val="22"/>
        </w:rPr>
      </w:pPr>
      <w:r w:rsidRPr="00475E78">
        <w:rPr>
          <w:bCs/>
          <w:sz w:val="22"/>
          <w:szCs w:val="22"/>
        </w:rPr>
        <w:t>végelszámolás alatt áll, vagy az ellene indított csődeljárás vagy felszámolási eljárás folyamatban van;</w:t>
      </w:r>
    </w:p>
    <w:p w:rsidR="00286C52" w:rsidRPr="00475E78" w:rsidRDefault="00286C52" w:rsidP="00286C52">
      <w:pPr>
        <w:widowControl w:val="0"/>
        <w:numPr>
          <w:ilvl w:val="1"/>
          <w:numId w:val="8"/>
        </w:numPr>
        <w:shd w:val="clear" w:color="auto" w:fill="FFFFFF"/>
        <w:suppressAutoHyphens w:val="0"/>
        <w:jc w:val="both"/>
        <w:rPr>
          <w:bCs/>
          <w:sz w:val="22"/>
          <w:szCs w:val="22"/>
        </w:rPr>
      </w:pPr>
      <w:r w:rsidRPr="00475E78">
        <w:rPr>
          <w:bCs/>
          <w:sz w:val="22"/>
          <w:szCs w:val="22"/>
        </w:rPr>
        <w:t>tevékenységét felfüggesztette vagy akinek tevékenységét felfüggesztették;</w:t>
      </w:r>
    </w:p>
    <w:p w:rsidR="00286C52" w:rsidRPr="00475E78" w:rsidRDefault="00286C52" w:rsidP="00286C52">
      <w:pPr>
        <w:widowControl w:val="0"/>
        <w:numPr>
          <w:ilvl w:val="1"/>
          <w:numId w:val="8"/>
        </w:numPr>
        <w:shd w:val="clear" w:color="auto" w:fill="FFFFFF"/>
        <w:suppressAutoHyphens w:val="0"/>
        <w:jc w:val="both"/>
        <w:rPr>
          <w:bCs/>
          <w:sz w:val="22"/>
          <w:szCs w:val="22"/>
        </w:rPr>
      </w:pPr>
      <w:r w:rsidRPr="00475E78">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475E78">
        <w:rPr>
          <w:bCs/>
          <w:sz w:val="22"/>
          <w:szCs w:val="22"/>
        </w:rPr>
        <w:t>-a</w:t>
      </w:r>
      <w:proofErr w:type="spellEnd"/>
      <w:r w:rsidRPr="00475E78">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286C52" w:rsidRPr="00475E78" w:rsidRDefault="00286C52" w:rsidP="00286C52">
      <w:pPr>
        <w:widowControl w:val="0"/>
        <w:numPr>
          <w:ilvl w:val="1"/>
          <w:numId w:val="8"/>
        </w:numPr>
        <w:shd w:val="clear" w:color="auto" w:fill="FFFFFF"/>
        <w:suppressAutoHyphens w:val="0"/>
        <w:jc w:val="both"/>
        <w:rPr>
          <w:bCs/>
          <w:sz w:val="22"/>
          <w:szCs w:val="22"/>
        </w:rPr>
      </w:pPr>
      <w:r w:rsidRPr="00475E78">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286C52" w:rsidRPr="00475E78" w:rsidRDefault="00286C52" w:rsidP="00286C52">
      <w:pPr>
        <w:widowControl w:val="0"/>
        <w:numPr>
          <w:ilvl w:val="1"/>
          <w:numId w:val="8"/>
        </w:numPr>
        <w:shd w:val="clear" w:color="auto" w:fill="FFFFFF"/>
        <w:suppressAutoHyphens w:val="0"/>
        <w:jc w:val="both"/>
        <w:rPr>
          <w:bCs/>
          <w:sz w:val="22"/>
          <w:szCs w:val="22"/>
        </w:rPr>
      </w:pPr>
      <w:proofErr w:type="gramStart"/>
      <w:r w:rsidRPr="00475E78">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475E78">
        <w:rPr>
          <w:bCs/>
          <w:sz w:val="22"/>
          <w:szCs w:val="22"/>
        </w:rPr>
        <w:t>vesztegetés</w:t>
      </w:r>
      <w:proofErr w:type="spellEnd"/>
      <w:r w:rsidRPr="00475E78">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w:t>
      </w:r>
      <w:r w:rsidRPr="00475E78">
        <w:rPr>
          <w:bCs/>
          <w:sz w:val="22"/>
          <w:szCs w:val="22"/>
        </w:rPr>
        <w:lastRenderedPageBreak/>
        <w:t>bűncselekmény bűnszervezetben történő elkövetését is –,</w:t>
      </w:r>
      <w:proofErr w:type="gramEnd"/>
      <w:r w:rsidRPr="00475E78">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286C52" w:rsidRPr="00475E78" w:rsidRDefault="00286C52" w:rsidP="00286C52">
      <w:pPr>
        <w:widowControl w:val="0"/>
        <w:numPr>
          <w:ilvl w:val="1"/>
          <w:numId w:val="8"/>
        </w:numPr>
        <w:shd w:val="clear" w:color="auto" w:fill="FFFFFF"/>
        <w:suppressAutoHyphens w:val="0"/>
        <w:jc w:val="both"/>
        <w:rPr>
          <w:bCs/>
          <w:sz w:val="22"/>
          <w:szCs w:val="22"/>
        </w:rPr>
      </w:pPr>
      <w:r w:rsidRPr="00475E78">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286C52" w:rsidRPr="00475E78" w:rsidRDefault="00286C52" w:rsidP="00286C52">
      <w:pPr>
        <w:widowControl w:val="0"/>
        <w:numPr>
          <w:ilvl w:val="1"/>
          <w:numId w:val="8"/>
        </w:numPr>
        <w:shd w:val="clear" w:color="auto" w:fill="FFFFFF"/>
        <w:suppressAutoHyphens w:val="0"/>
        <w:jc w:val="both"/>
        <w:rPr>
          <w:bCs/>
          <w:sz w:val="22"/>
          <w:szCs w:val="22"/>
        </w:rPr>
      </w:pPr>
      <w:r w:rsidRPr="00475E78">
        <w:rPr>
          <w:bCs/>
          <w:sz w:val="22"/>
          <w:szCs w:val="22"/>
        </w:rPr>
        <w:t>korábbi közbeszerzési eljárás alapján vállalt szerződéses kötelezettségének megszegését két éven belül kelt jogerős közigazgatási vagy bírósági határozat megállapította.</w:t>
      </w:r>
    </w:p>
    <w:p w:rsidR="00286C52" w:rsidRPr="00475E78" w:rsidRDefault="00286C52" w:rsidP="00286C52">
      <w:pPr>
        <w:widowControl w:val="0"/>
        <w:shd w:val="clear" w:color="auto" w:fill="FFFFFF"/>
        <w:suppressAutoHyphens w:val="0"/>
        <w:jc w:val="both"/>
        <w:rPr>
          <w:bCs/>
          <w:sz w:val="22"/>
          <w:szCs w:val="22"/>
        </w:rPr>
      </w:pPr>
    </w:p>
    <w:p w:rsidR="00286C52" w:rsidRPr="00475E78" w:rsidRDefault="00286C52" w:rsidP="00286C52">
      <w:pPr>
        <w:widowControl w:val="0"/>
        <w:shd w:val="clear" w:color="auto" w:fill="FFFFFF"/>
        <w:suppressAutoHyphens w:val="0"/>
        <w:ind w:left="709"/>
        <w:jc w:val="both"/>
        <w:rPr>
          <w:bCs/>
          <w:sz w:val="22"/>
          <w:szCs w:val="22"/>
        </w:rPr>
      </w:pPr>
      <w:r w:rsidRPr="00825A2A">
        <w:rPr>
          <w:bCs/>
          <w:sz w:val="22"/>
          <w:szCs w:val="22"/>
          <w:u w:val="single"/>
        </w:rPr>
        <w:t>Igazolás módja</w:t>
      </w:r>
      <w:r w:rsidRPr="00475E78">
        <w:rPr>
          <w:b/>
          <w:bCs/>
          <w:sz w:val="22"/>
          <w:szCs w:val="22"/>
        </w:rPr>
        <w:t>:</w:t>
      </w:r>
      <w:r w:rsidRPr="00475E78">
        <w:rPr>
          <w:bCs/>
          <w:sz w:val="22"/>
          <w:szCs w:val="22"/>
        </w:rPr>
        <w:t xml:space="preserve"> ajánlattevő által kiállított egyszerű ny</w:t>
      </w:r>
      <w:r>
        <w:rPr>
          <w:bCs/>
          <w:sz w:val="22"/>
          <w:szCs w:val="22"/>
        </w:rPr>
        <w:t xml:space="preserve">ilatkozat </w:t>
      </w:r>
      <w:r w:rsidRPr="00475E78">
        <w:rPr>
          <w:bCs/>
          <w:sz w:val="22"/>
          <w:szCs w:val="22"/>
        </w:rPr>
        <w:t>(</w:t>
      </w:r>
      <w:r>
        <w:rPr>
          <w:sz w:val="22"/>
          <w:szCs w:val="22"/>
        </w:rPr>
        <w:t xml:space="preserve">7. </w:t>
      </w:r>
      <w:r w:rsidRPr="00475E78">
        <w:rPr>
          <w:sz w:val="22"/>
          <w:szCs w:val="22"/>
        </w:rPr>
        <w:t>sz. melléklet</w:t>
      </w:r>
      <w:r w:rsidRPr="00475E78">
        <w:rPr>
          <w:bCs/>
          <w:sz w:val="22"/>
          <w:szCs w:val="22"/>
        </w:rPr>
        <w:t>)</w:t>
      </w:r>
    </w:p>
    <w:p w:rsidR="00286C52" w:rsidRPr="00475E78" w:rsidRDefault="00286C52" w:rsidP="00286C52">
      <w:pPr>
        <w:widowControl w:val="0"/>
        <w:suppressAutoHyphens w:val="0"/>
        <w:jc w:val="both"/>
        <w:rPr>
          <w:sz w:val="22"/>
          <w:szCs w:val="22"/>
        </w:rPr>
      </w:pPr>
    </w:p>
    <w:p w:rsidR="00286C52" w:rsidRPr="00475E78" w:rsidRDefault="00286C52" w:rsidP="00286C52">
      <w:pPr>
        <w:widowControl w:val="0"/>
        <w:tabs>
          <w:tab w:val="left" w:pos="426"/>
        </w:tabs>
        <w:suppressAutoHyphens w:val="0"/>
        <w:jc w:val="both"/>
        <w:rPr>
          <w:b/>
          <w:sz w:val="22"/>
          <w:szCs w:val="22"/>
        </w:rPr>
      </w:pPr>
      <w:r w:rsidRPr="00475E78">
        <w:rPr>
          <w:b/>
          <w:sz w:val="22"/>
          <w:szCs w:val="22"/>
        </w:rPr>
        <w:t>6./</w:t>
      </w:r>
      <w:r w:rsidRPr="00475E78">
        <w:rPr>
          <w:b/>
          <w:sz w:val="22"/>
          <w:szCs w:val="22"/>
        </w:rPr>
        <w:tab/>
        <w:t>Elektronikus aukció</w:t>
      </w:r>
      <w:r>
        <w:rPr>
          <w:b/>
          <w:sz w:val="22"/>
          <w:szCs w:val="22"/>
        </w:rPr>
        <w:t>, ártárgyalás</w:t>
      </w:r>
    </w:p>
    <w:p w:rsidR="00286C52" w:rsidRPr="00105E1D" w:rsidRDefault="00286C52" w:rsidP="00286C52">
      <w:pPr>
        <w:tabs>
          <w:tab w:val="left" w:pos="-1058"/>
        </w:tabs>
        <w:spacing w:before="120" w:after="120"/>
        <w:ind w:left="357"/>
        <w:jc w:val="both"/>
        <w:rPr>
          <w:sz w:val="22"/>
          <w:szCs w:val="22"/>
        </w:rPr>
      </w:pPr>
      <w:r w:rsidRPr="00105E1D">
        <w:rPr>
          <w:sz w:val="22"/>
          <w:szCs w:val="22"/>
        </w:rPr>
        <w:t>Az Ajánlatkérő az ajánlatok bontását követően fenntartja a jogot e-árlejtés tartására, ártárgyalásra, melynek időpontjáról az érvényes ajánlatot tevők részére írásban (fax vagy e-mail útján) értesítést küldenek.</w:t>
      </w:r>
    </w:p>
    <w:p w:rsidR="00286C52" w:rsidRPr="00105E1D" w:rsidRDefault="00286C52" w:rsidP="00286C52">
      <w:pPr>
        <w:tabs>
          <w:tab w:val="left" w:pos="-1058"/>
        </w:tabs>
        <w:spacing w:before="120" w:after="120"/>
        <w:ind w:left="357"/>
        <w:jc w:val="both"/>
        <w:rPr>
          <w:b/>
          <w:sz w:val="22"/>
          <w:szCs w:val="22"/>
        </w:rPr>
      </w:pPr>
      <w:r w:rsidRPr="00105E1D">
        <w:rPr>
          <w:sz w:val="22"/>
          <w:szCs w:val="22"/>
        </w:rPr>
        <w:t xml:space="preserve">Ajánlatkérő nem kíván tárgyalásokat lefolytatni jelen pályázati kiírásban a szerződéses feltételek és szakmai tartalom tekintetében, de </w:t>
      </w:r>
      <w:r w:rsidRPr="00105E1D">
        <w:rPr>
          <w:b/>
          <w:sz w:val="22"/>
          <w:szCs w:val="22"/>
        </w:rPr>
        <w:t xml:space="preserve">fenntartja magának a jogot arra, hogy ettől minden indokolás nélkül eltérjen. </w:t>
      </w:r>
    </w:p>
    <w:p w:rsidR="00286C52" w:rsidRPr="00105E1D" w:rsidRDefault="00286C52" w:rsidP="00286C52">
      <w:pPr>
        <w:tabs>
          <w:tab w:val="left" w:pos="-1058"/>
        </w:tabs>
        <w:spacing w:before="120" w:after="120"/>
        <w:ind w:left="357"/>
        <w:jc w:val="both"/>
        <w:rPr>
          <w:sz w:val="22"/>
          <w:szCs w:val="22"/>
        </w:rPr>
      </w:pPr>
      <w:r w:rsidRPr="00105E1D">
        <w:rPr>
          <w:sz w:val="22"/>
          <w:szCs w:val="22"/>
        </w:rPr>
        <w:t>Az e-árlejtés tartásáról és annak időpontjáról az Ajánlatkérő írásban (fax vagy e-mail útján) küld értesítést.</w:t>
      </w:r>
    </w:p>
    <w:p w:rsidR="00286C52" w:rsidRPr="00105E1D" w:rsidRDefault="00286C52" w:rsidP="00286C52">
      <w:pPr>
        <w:tabs>
          <w:tab w:val="left" w:pos="-1058"/>
        </w:tabs>
        <w:spacing w:before="120" w:after="120"/>
        <w:ind w:left="357"/>
        <w:jc w:val="both"/>
        <w:rPr>
          <w:sz w:val="22"/>
          <w:szCs w:val="22"/>
          <w:lang w:eastAsia="hu-HU"/>
        </w:rPr>
      </w:pPr>
      <w:r w:rsidRPr="00105E1D">
        <w:rPr>
          <w:sz w:val="22"/>
          <w:szCs w:val="22"/>
        </w:rPr>
        <w:t>Ajánlatkérő</w:t>
      </w:r>
      <w:r w:rsidRPr="00105E1D">
        <w:rPr>
          <w:sz w:val="22"/>
          <w:szCs w:val="22"/>
          <w:lang w:eastAsia="hu-HU"/>
        </w:rPr>
        <w:t xml:space="preserve"> elektronikus árlejtést (e-aukció) az érvényes ajánlatot benyújtó Ajánlattevők részvételével tartanak. Az ajánlattevők az ajánlatukat egy elektronikus aukciós felületen tudják megtenni. A felületre történő regisztráció és az e-aukción történő részvétel díjtalan. Az Ajánlatkérő az elektronikus licitet erre jogosult Szolgáltató rendszerének segítségével bonyolítja le.</w:t>
      </w:r>
    </w:p>
    <w:p w:rsidR="00286C52" w:rsidRPr="00105E1D" w:rsidRDefault="00286C52" w:rsidP="00286C52">
      <w:pPr>
        <w:tabs>
          <w:tab w:val="left" w:pos="-1058"/>
        </w:tabs>
        <w:spacing w:before="120" w:after="120"/>
        <w:ind w:left="357"/>
        <w:jc w:val="both"/>
        <w:rPr>
          <w:sz w:val="22"/>
          <w:szCs w:val="22"/>
          <w:lang w:eastAsia="hu-HU"/>
        </w:rPr>
      </w:pPr>
      <w:r w:rsidRPr="00105E1D">
        <w:rPr>
          <w:sz w:val="22"/>
          <w:szCs w:val="22"/>
        </w:rPr>
        <w:t>Szolgáltató</w:t>
      </w:r>
      <w:r w:rsidRPr="00105E1D">
        <w:rPr>
          <w:sz w:val="22"/>
          <w:szCs w:val="22"/>
          <w:lang w:eastAsia="hu-HU"/>
        </w:rPr>
        <w:t xml:space="preserve"> megnevezése, adatai:</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3778"/>
      </w:tblGrid>
      <w:tr w:rsidR="00286C52" w:rsidRPr="00105E1D" w:rsidTr="007D3EED">
        <w:tc>
          <w:tcPr>
            <w:tcW w:w="3451"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7D3EED">
            <w:pPr>
              <w:widowControl w:val="0"/>
              <w:adjustRightInd w:val="0"/>
              <w:spacing w:line="360" w:lineRule="atLeast"/>
              <w:ind w:left="426"/>
              <w:rPr>
                <w:sz w:val="22"/>
                <w:szCs w:val="22"/>
                <w:lang w:eastAsia="hu-HU"/>
              </w:rPr>
            </w:pPr>
            <w:r w:rsidRPr="00105E1D">
              <w:rPr>
                <w:sz w:val="22"/>
                <w:szCs w:val="22"/>
                <w:lang w:eastAsia="hu-HU"/>
              </w:rPr>
              <w:t>Cégnév:</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7D3EED">
            <w:pPr>
              <w:widowControl w:val="0"/>
              <w:adjustRightInd w:val="0"/>
              <w:spacing w:line="360" w:lineRule="atLeast"/>
              <w:ind w:left="426"/>
              <w:rPr>
                <w:sz w:val="22"/>
                <w:szCs w:val="22"/>
                <w:lang w:eastAsia="hu-HU"/>
              </w:rPr>
            </w:pPr>
            <w:proofErr w:type="spellStart"/>
            <w:r w:rsidRPr="00105E1D">
              <w:rPr>
                <w:sz w:val="22"/>
                <w:szCs w:val="22"/>
                <w:lang w:eastAsia="hu-HU"/>
              </w:rPr>
              <w:t>Electool</w:t>
            </w:r>
            <w:proofErr w:type="spellEnd"/>
            <w:r w:rsidRPr="00105E1D">
              <w:rPr>
                <w:sz w:val="22"/>
                <w:szCs w:val="22"/>
                <w:lang w:eastAsia="hu-HU"/>
              </w:rPr>
              <w:t xml:space="preserve"> Hungary Kft.</w:t>
            </w:r>
          </w:p>
        </w:tc>
      </w:tr>
      <w:tr w:rsidR="00286C52" w:rsidRPr="00105E1D" w:rsidTr="007D3EED">
        <w:tc>
          <w:tcPr>
            <w:tcW w:w="3451"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7D3EED">
            <w:pPr>
              <w:widowControl w:val="0"/>
              <w:adjustRightInd w:val="0"/>
              <w:spacing w:line="360" w:lineRule="atLeast"/>
              <w:ind w:left="426"/>
              <w:rPr>
                <w:sz w:val="22"/>
                <w:szCs w:val="22"/>
                <w:lang w:eastAsia="hu-HU"/>
              </w:rPr>
            </w:pPr>
            <w:r w:rsidRPr="00105E1D">
              <w:rPr>
                <w:sz w:val="22"/>
                <w:szCs w:val="22"/>
                <w:lang w:eastAsia="hu-HU"/>
              </w:rPr>
              <w:t>Iroda:</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7D3EED">
            <w:pPr>
              <w:widowControl w:val="0"/>
              <w:adjustRightInd w:val="0"/>
              <w:spacing w:line="360" w:lineRule="atLeast"/>
              <w:ind w:left="426"/>
              <w:rPr>
                <w:sz w:val="22"/>
                <w:szCs w:val="22"/>
                <w:lang w:eastAsia="hu-HU"/>
              </w:rPr>
            </w:pPr>
            <w:r w:rsidRPr="00105E1D">
              <w:rPr>
                <w:sz w:val="22"/>
                <w:szCs w:val="22"/>
                <w:lang w:eastAsia="hu-HU"/>
              </w:rPr>
              <w:t>1139 Budapest, Váci út 91.</w:t>
            </w:r>
          </w:p>
        </w:tc>
      </w:tr>
      <w:tr w:rsidR="00286C52" w:rsidRPr="00105E1D" w:rsidTr="007D3EED">
        <w:tc>
          <w:tcPr>
            <w:tcW w:w="3451"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7D3EED">
            <w:pPr>
              <w:widowControl w:val="0"/>
              <w:adjustRightInd w:val="0"/>
              <w:spacing w:line="360" w:lineRule="atLeast"/>
              <w:ind w:left="426"/>
              <w:rPr>
                <w:sz w:val="22"/>
                <w:szCs w:val="22"/>
                <w:lang w:eastAsia="hu-HU"/>
              </w:rPr>
            </w:pPr>
            <w:r w:rsidRPr="00105E1D">
              <w:rPr>
                <w:sz w:val="22"/>
                <w:szCs w:val="22"/>
                <w:lang w:eastAsia="hu-HU"/>
              </w:rPr>
              <w:t>Cégjegyzékszám:</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7D3EED">
            <w:pPr>
              <w:widowControl w:val="0"/>
              <w:adjustRightInd w:val="0"/>
              <w:spacing w:line="360" w:lineRule="atLeast"/>
              <w:ind w:left="426"/>
              <w:rPr>
                <w:sz w:val="22"/>
                <w:szCs w:val="22"/>
                <w:lang w:eastAsia="hu-HU"/>
              </w:rPr>
            </w:pPr>
            <w:r w:rsidRPr="00105E1D">
              <w:rPr>
                <w:sz w:val="22"/>
                <w:szCs w:val="22"/>
                <w:lang w:eastAsia="hu-HU"/>
              </w:rPr>
              <w:t>01-09-711910</w:t>
            </w:r>
          </w:p>
        </w:tc>
      </w:tr>
      <w:tr w:rsidR="00286C52" w:rsidRPr="00105E1D" w:rsidTr="007D3EED">
        <w:tc>
          <w:tcPr>
            <w:tcW w:w="3451"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7D3EED">
            <w:pPr>
              <w:widowControl w:val="0"/>
              <w:adjustRightInd w:val="0"/>
              <w:spacing w:line="360" w:lineRule="atLeast"/>
              <w:ind w:left="426"/>
              <w:rPr>
                <w:sz w:val="22"/>
                <w:szCs w:val="22"/>
                <w:lang w:eastAsia="hu-HU"/>
              </w:rPr>
            </w:pPr>
            <w:r w:rsidRPr="00105E1D">
              <w:rPr>
                <w:sz w:val="22"/>
                <w:szCs w:val="22"/>
                <w:lang w:eastAsia="hu-HU"/>
              </w:rPr>
              <w:t>E-mail:</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7D3EED">
            <w:pPr>
              <w:widowControl w:val="0"/>
              <w:adjustRightInd w:val="0"/>
              <w:spacing w:line="360" w:lineRule="atLeast"/>
              <w:ind w:left="426"/>
              <w:rPr>
                <w:sz w:val="22"/>
                <w:szCs w:val="22"/>
                <w:lang w:eastAsia="hu-HU"/>
              </w:rPr>
            </w:pPr>
            <w:hyperlink r:id="rId9" w:history="1">
              <w:r w:rsidRPr="00105E1D">
                <w:rPr>
                  <w:color w:val="0000FF"/>
                  <w:sz w:val="22"/>
                  <w:szCs w:val="22"/>
                  <w:u w:val="single"/>
                  <w:lang w:eastAsia="hu-HU"/>
                </w:rPr>
                <w:t>aukcio@electool.com</w:t>
              </w:r>
            </w:hyperlink>
          </w:p>
        </w:tc>
      </w:tr>
      <w:tr w:rsidR="00286C52" w:rsidRPr="00105E1D" w:rsidTr="007D3EED">
        <w:tc>
          <w:tcPr>
            <w:tcW w:w="3451"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7D3EED">
            <w:pPr>
              <w:widowControl w:val="0"/>
              <w:adjustRightInd w:val="0"/>
              <w:spacing w:line="360" w:lineRule="atLeast"/>
              <w:ind w:left="426"/>
              <w:rPr>
                <w:sz w:val="22"/>
                <w:szCs w:val="22"/>
                <w:lang w:eastAsia="hu-HU"/>
              </w:rPr>
            </w:pPr>
            <w:r w:rsidRPr="00105E1D">
              <w:rPr>
                <w:sz w:val="22"/>
                <w:szCs w:val="22"/>
                <w:lang w:eastAsia="hu-HU"/>
              </w:rPr>
              <w:t>Telefonszám (</w:t>
            </w:r>
            <w:proofErr w:type="spellStart"/>
            <w:r w:rsidRPr="00105E1D">
              <w:rPr>
                <w:sz w:val="22"/>
                <w:szCs w:val="22"/>
                <w:lang w:eastAsia="hu-HU"/>
              </w:rPr>
              <w:t>Helpdesk</w:t>
            </w:r>
            <w:proofErr w:type="spellEnd"/>
            <w:r w:rsidRPr="00105E1D">
              <w:rPr>
                <w:sz w:val="22"/>
                <w:szCs w:val="22"/>
                <w:lang w:eastAsia="hu-HU"/>
              </w:rPr>
              <w:t>):</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7D3EED">
            <w:pPr>
              <w:widowControl w:val="0"/>
              <w:adjustRightInd w:val="0"/>
              <w:spacing w:line="360" w:lineRule="atLeast"/>
              <w:ind w:left="426"/>
              <w:rPr>
                <w:sz w:val="22"/>
                <w:szCs w:val="22"/>
                <w:lang w:eastAsia="hu-HU"/>
              </w:rPr>
            </w:pPr>
            <w:r w:rsidRPr="00105E1D">
              <w:rPr>
                <w:sz w:val="22"/>
                <w:szCs w:val="22"/>
                <w:lang w:eastAsia="hu-HU"/>
              </w:rPr>
              <w:t>+36-20-539-99-00</w:t>
            </w:r>
          </w:p>
        </w:tc>
      </w:tr>
      <w:tr w:rsidR="00286C52" w:rsidRPr="00105E1D" w:rsidTr="007D3EED">
        <w:tc>
          <w:tcPr>
            <w:tcW w:w="3451"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7D3EED">
            <w:pPr>
              <w:widowControl w:val="0"/>
              <w:adjustRightInd w:val="0"/>
              <w:spacing w:line="360" w:lineRule="atLeast"/>
              <w:ind w:left="426"/>
              <w:rPr>
                <w:sz w:val="22"/>
                <w:szCs w:val="22"/>
                <w:lang w:eastAsia="hu-HU"/>
              </w:rPr>
            </w:pPr>
            <w:r w:rsidRPr="00105E1D">
              <w:rPr>
                <w:sz w:val="22"/>
                <w:szCs w:val="22"/>
                <w:lang w:eastAsia="hu-HU"/>
              </w:rPr>
              <w:t>Faxszám:</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7D3EED">
            <w:pPr>
              <w:widowControl w:val="0"/>
              <w:adjustRightInd w:val="0"/>
              <w:spacing w:line="360" w:lineRule="atLeast"/>
              <w:ind w:left="426"/>
              <w:rPr>
                <w:sz w:val="22"/>
                <w:szCs w:val="22"/>
                <w:lang w:eastAsia="hu-HU"/>
              </w:rPr>
            </w:pPr>
            <w:r w:rsidRPr="00105E1D">
              <w:rPr>
                <w:sz w:val="22"/>
                <w:szCs w:val="22"/>
                <w:lang w:eastAsia="hu-HU"/>
              </w:rPr>
              <w:t>+36-1-239-98-96</w:t>
            </w:r>
          </w:p>
        </w:tc>
      </w:tr>
    </w:tbl>
    <w:p w:rsidR="00286C52" w:rsidRPr="00105E1D" w:rsidRDefault="00286C52" w:rsidP="00286C52">
      <w:pPr>
        <w:widowControl w:val="0"/>
        <w:adjustRightInd w:val="0"/>
        <w:spacing w:before="120" w:after="120"/>
        <w:ind w:left="426"/>
        <w:jc w:val="both"/>
        <w:rPr>
          <w:sz w:val="22"/>
          <w:szCs w:val="22"/>
          <w:lang w:eastAsia="hu-HU"/>
        </w:rPr>
      </w:pPr>
      <w:r w:rsidRPr="00105E1D">
        <w:rPr>
          <w:sz w:val="22"/>
          <w:szCs w:val="22"/>
          <w:lang w:eastAsia="hu-HU"/>
        </w:rPr>
        <w:t>Az elektronikus aukció tervezett időpontja: az ajánlattételi határidőt követő 5 munkanapon, hiánypótlás esetén legkésőbb 7 munkanapon belül.</w:t>
      </w:r>
    </w:p>
    <w:p w:rsidR="00286C52" w:rsidRPr="00105E1D" w:rsidRDefault="00286C52" w:rsidP="00286C52">
      <w:pPr>
        <w:widowControl w:val="0"/>
        <w:adjustRightInd w:val="0"/>
        <w:spacing w:before="120" w:after="120"/>
        <w:ind w:left="426"/>
        <w:jc w:val="both"/>
        <w:rPr>
          <w:sz w:val="22"/>
          <w:szCs w:val="22"/>
          <w:lang w:eastAsia="hu-HU"/>
        </w:rPr>
      </w:pPr>
      <w:r w:rsidRPr="00105E1D">
        <w:rPr>
          <w:sz w:val="22"/>
          <w:szCs w:val="22"/>
          <w:lang w:eastAsia="hu-HU"/>
        </w:rPr>
        <w:t>Az e-aukció részletes ütemezéséről és eljárási cselekményeiről Ajánlatkérő külön értesítésben tájékoztatja az érvényes ajánlatot benyújtott Ajánlattevőket.</w:t>
      </w:r>
    </w:p>
    <w:p w:rsidR="00286C52" w:rsidRPr="00105E1D" w:rsidRDefault="00286C52" w:rsidP="00286C52">
      <w:pPr>
        <w:widowControl w:val="0"/>
        <w:adjustRightInd w:val="0"/>
        <w:spacing w:before="120" w:after="120"/>
        <w:ind w:left="426"/>
        <w:rPr>
          <w:sz w:val="22"/>
          <w:szCs w:val="22"/>
          <w:lang w:eastAsia="hu-HU"/>
        </w:rPr>
      </w:pPr>
      <w:r w:rsidRPr="00105E1D">
        <w:rPr>
          <w:sz w:val="22"/>
          <w:szCs w:val="22"/>
          <w:lang w:eastAsia="hu-HU"/>
        </w:rPr>
        <w:t>Az elektronikus aukciós rendszer nem megfelelő ajánlattevői alkalmazásáért, illetve az esetleges rendszerhibából eredő késedelemért az Ajánlatkérő nem vállal felelősséget.</w:t>
      </w:r>
    </w:p>
    <w:p w:rsidR="00286C52" w:rsidRPr="00475E78" w:rsidRDefault="00286C52" w:rsidP="00286C52">
      <w:pPr>
        <w:widowControl w:val="0"/>
        <w:suppressAutoHyphens w:val="0"/>
        <w:jc w:val="both"/>
        <w:rPr>
          <w:b/>
          <w:sz w:val="22"/>
          <w:szCs w:val="22"/>
        </w:rPr>
      </w:pPr>
      <w:r w:rsidRPr="00475E78">
        <w:rPr>
          <w:b/>
          <w:sz w:val="22"/>
          <w:szCs w:val="22"/>
        </w:rPr>
        <w:t>7./ Ajánlat kötelező tartalmi és formai követelményei</w:t>
      </w:r>
    </w:p>
    <w:p w:rsidR="00286C52" w:rsidRPr="00475E78" w:rsidRDefault="00286C52" w:rsidP="00286C52">
      <w:pPr>
        <w:widowControl w:val="0"/>
        <w:suppressAutoHyphens w:val="0"/>
        <w:jc w:val="both"/>
        <w:rPr>
          <w:b/>
          <w:sz w:val="22"/>
          <w:szCs w:val="22"/>
        </w:rPr>
      </w:pPr>
    </w:p>
    <w:p w:rsidR="00286C52" w:rsidRDefault="00286C52" w:rsidP="00286C52">
      <w:pPr>
        <w:widowControl w:val="0"/>
        <w:suppressAutoHyphens w:val="0"/>
        <w:ind w:left="708" w:hanging="709"/>
        <w:jc w:val="both"/>
        <w:rPr>
          <w:b/>
          <w:sz w:val="22"/>
          <w:szCs w:val="22"/>
        </w:rPr>
      </w:pPr>
      <w:r w:rsidRPr="00475E78">
        <w:rPr>
          <w:b/>
          <w:sz w:val="22"/>
          <w:szCs w:val="22"/>
        </w:rPr>
        <w:t>7.1.</w:t>
      </w:r>
      <w:r w:rsidRPr="00475E78">
        <w:rPr>
          <w:b/>
          <w:sz w:val="22"/>
          <w:szCs w:val="22"/>
        </w:rPr>
        <w:tab/>
      </w:r>
      <w:r w:rsidRPr="00675F49">
        <w:rPr>
          <w:sz w:val="22"/>
          <w:szCs w:val="22"/>
        </w:rPr>
        <w:t>Az</w:t>
      </w:r>
      <w:r>
        <w:rPr>
          <w:sz w:val="22"/>
          <w:szCs w:val="22"/>
        </w:rPr>
        <w:t xml:space="preserve"> Ajánlat </w:t>
      </w:r>
      <w:proofErr w:type="spellStart"/>
      <w:r>
        <w:rPr>
          <w:sz w:val="22"/>
          <w:szCs w:val="22"/>
        </w:rPr>
        <w:t>fed</w:t>
      </w:r>
      <w:r w:rsidRPr="00675F49">
        <w:rPr>
          <w:sz w:val="22"/>
          <w:szCs w:val="22"/>
        </w:rPr>
        <w:t>lapja</w:t>
      </w:r>
      <w:proofErr w:type="spellEnd"/>
      <w:r>
        <w:rPr>
          <w:b/>
          <w:sz w:val="22"/>
          <w:szCs w:val="22"/>
        </w:rPr>
        <w:t xml:space="preserve"> </w:t>
      </w:r>
      <w:r w:rsidRPr="00675F49">
        <w:rPr>
          <w:sz w:val="22"/>
          <w:szCs w:val="22"/>
        </w:rPr>
        <w:t>(3. számú melléklet</w:t>
      </w:r>
      <w:r>
        <w:rPr>
          <w:b/>
          <w:sz w:val="22"/>
          <w:szCs w:val="22"/>
        </w:rPr>
        <w:t>)</w:t>
      </w:r>
    </w:p>
    <w:p w:rsidR="00286C52" w:rsidRDefault="00286C52" w:rsidP="00286C52">
      <w:pPr>
        <w:widowControl w:val="0"/>
        <w:suppressAutoHyphens w:val="0"/>
        <w:ind w:left="708" w:hanging="709"/>
        <w:jc w:val="both"/>
        <w:rPr>
          <w:b/>
          <w:sz w:val="22"/>
          <w:szCs w:val="22"/>
        </w:rPr>
      </w:pPr>
    </w:p>
    <w:p w:rsidR="00286C52" w:rsidRDefault="00286C52" w:rsidP="00286C52">
      <w:pPr>
        <w:widowControl w:val="0"/>
        <w:suppressAutoHyphens w:val="0"/>
        <w:ind w:left="709" w:hanging="709"/>
        <w:jc w:val="both"/>
        <w:rPr>
          <w:sz w:val="22"/>
          <w:szCs w:val="22"/>
        </w:rPr>
      </w:pPr>
      <w:r>
        <w:rPr>
          <w:b/>
          <w:sz w:val="22"/>
          <w:szCs w:val="22"/>
        </w:rPr>
        <w:t>7.2.</w:t>
      </w:r>
      <w:r>
        <w:rPr>
          <w:b/>
          <w:sz w:val="22"/>
          <w:szCs w:val="22"/>
        </w:rPr>
        <w:tab/>
      </w:r>
      <w:r w:rsidRPr="00475E78">
        <w:rPr>
          <w:sz w:val="22"/>
          <w:szCs w:val="22"/>
        </w:rPr>
        <w:t>Ajánlattevő köteles k</w:t>
      </w:r>
      <w:r>
        <w:rPr>
          <w:sz w:val="22"/>
          <w:szCs w:val="22"/>
        </w:rPr>
        <w:t>itölteni az „Felolvasólapot</w:t>
      </w:r>
      <w:r w:rsidRPr="00475E78">
        <w:rPr>
          <w:sz w:val="22"/>
          <w:szCs w:val="22"/>
        </w:rPr>
        <w:t xml:space="preserve">”, melyet az ajánlat </w:t>
      </w:r>
      <w:proofErr w:type="spellStart"/>
      <w:r>
        <w:rPr>
          <w:sz w:val="22"/>
          <w:szCs w:val="22"/>
        </w:rPr>
        <w:t>fedlapját</w:t>
      </w:r>
      <w:proofErr w:type="spellEnd"/>
      <w:r>
        <w:rPr>
          <w:sz w:val="22"/>
          <w:szCs w:val="22"/>
        </w:rPr>
        <w:t xml:space="preserve"> követően, az ajánlat második lapjaként </w:t>
      </w:r>
      <w:r w:rsidRPr="00475E78">
        <w:rPr>
          <w:sz w:val="22"/>
          <w:szCs w:val="22"/>
        </w:rPr>
        <w:t xml:space="preserve">kérünk becsatolni </w:t>
      </w:r>
      <w:r>
        <w:rPr>
          <w:sz w:val="22"/>
          <w:szCs w:val="22"/>
        </w:rPr>
        <w:t>(lásd 4</w:t>
      </w:r>
      <w:r w:rsidRPr="00105E1D">
        <w:rPr>
          <w:sz w:val="22"/>
          <w:szCs w:val="22"/>
        </w:rPr>
        <w:t>. sz. melléklet).</w:t>
      </w:r>
    </w:p>
    <w:p w:rsidR="00286C52" w:rsidRPr="00475E78" w:rsidRDefault="00286C52" w:rsidP="00286C52">
      <w:pPr>
        <w:widowControl w:val="0"/>
        <w:suppressAutoHyphens w:val="0"/>
        <w:ind w:left="709" w:hanging="709"/>
        <w:jc w:val="both"/>
        <w:rPr>
          <w:sz w:val="22"/>
          <w:szCs w:val="22"/>
        </w:rPr>
      </w:pPr>
    </w:p>
    <w:p w:rsidR="00286C52" w:rsidRDefault="00286C52" w:rsidP="00286C52">
      <w:pPr>
        <w:widowControl w:val="0"/>
        <w:suppressAutoHyphens w:val="0"/>
        <w:ind w:left="708" w:hanging="709"/>
        <w:jc w:val="both"/>
        <w:rPr>
          <w:b/>
          <w:sz w:val="22"/>
          <w:szCs w:val="22"/>
        </w:rPr>
      </w:pPr>
      <w:r>
        <w:rPr>
          <w:b/>
          <w:sz w:val="22"/>
          <w:szCs w:val="22"/>
        </w:rPr>
        <w:t>7.3.</w:t>
      </w:r>
      <w:r>
        <w:rPr>
          <w:b/>
          <w:sz w:val="22"/>
          <w:szCs w:val="22"/>
        </w:rPr>
        <w:tab/>
      </w:r>
      <w:r w:rsidRPr="00475E78">
        <w:rPr>
          <w:sz w:val="22"/>
          <w:szCs w:val="22"/>
        </w:rPr>
        <w:t>Ajánlattevő ajánlatában nyilatkozzon arról, hogy az ajánlatkérés</w:t>
      </w:r>
      <w:r>
        <w:rPr>
          <w:sz w:val="22"/>
          <w:szCs w:val="22"/>
        </w:rPr>
        <w:t xml:space="preserve"> és a szerződéses feltételeket</w:t>
      </w:r>
      <w:r w:rsidRPr="00475E78">
        <w:rPr>
          <w:sz w:val="22"/>
          <w:szCs w:val="22"/>
        </w:rPr>
        <w:t xml:space="preserve"> elfogadja és magára nézve kötelezőnek tekinti</w:t>
      </w:r>
      <w:r>
        <w:rPr>
          <w:sz w:val="22"/>
          <w:szCs w:val="22"/>
        </w:rPr>
        <w:t>, továbbá nyertessége esetén a szerződést a konkrétumokkal kiegészítve aláírja. (5. számú melléklet)</w:t>
      </w:r>
    </w:p>
    <w:p w:rsidR="00286C52" w:rsidRDefault="00286C52" w:rsidP="00286C52">
      <w:pPr>
        <w:widowControl w:val="0"/>
        <w:suppressAutoHyphens w:val="0"/>
        <w:ind w:left="708" w:hanging="709"/>
        <w:jc w:val="both"/>
        <w:rPr>
          <w:b/>
          <w:sz w:val="22"/>
          <w:szCs w:val="22"/>
        </w:rPr>
      </w:pPr>
    </w:p>
    <w:p w:rsidR="00286C52" w:rsidRDefault="00286C52" w:rsidP="00286C52">
      <w:pPr>
        <w:widowControl w:val="0"/>
        <w:suppressAutoHyphens w:val="0"/>
        <w:ind w:left="709" w:hanging="709"/>
        <w:jc w:val="both"/>
        <w:rPr>
          <w:sz w:val="22"/>
          <w:szCs w:val="22"/>
        </w:rPr>
      </w:pPr>
      <w:r>
        <w:rPr>
          <w:b/>
          <w:sz w:val="22"/>
          <w:szCs w:val="22"/>
        </w:rPr>
        <w:t>7.4.</w:t>
      </w:r>
      <w:r>
        <w:rPr>
          <w:b/>
          <w:sz w:val="22"/>
          <w:szCs w:val="22"/>
        </w:rPr>
        <w:tab/>
      </w:r>
      <w:r w:rsidRPr="00475E78">
        <w:rPr>
          <w:sz w:val="22"/>
          <w:szCs w:val="22"/>
        </w:rPr>
        <w:t>Az ajánlattevő köteles ajánlatához teljességi nyilatkozatot csatolni (</w:t>
      </w:r>
      <w:r>
        <w:rPr>
          <w:sz w:val="22"/>
          <w:szCs w:val="22"/>
        </w:rPr>
        <w:t>lásd 6</w:t>
      </w:r>
      <w:r w:rsidRPr="00475E78">
        <w:rPr>
          <w:sz w:val="22"/>
          <w:szCs w:val="22"/>
        </w:rPr>
        <w:t>. sz. melléklet)</w:t>
      </w:r>
    </w:p>
    <w:p w:rsidR="00286C52" w:rsidRDefault="00286C52" w:rsidP="00286C52">
      <w:pPr>
        <w:widowControl w:val="0"/>
        <w:suppressAutoHyphens w:val="0"/>
        <w:ind w:left="709" w:hanging="709"/>
        <w:jc w:val="both"/>
        <w:rPr>
          <w:b/>
          <w:sz w:val="22"/>
          <w:szCs w:val="22"/>
        </w:rPr>
      </w:pPr>
    </w:p>
    <w:p w:rsidR="00286C52" w:rsidRDefault="00286C52" w:rsidP="00286C52">
      <w:pPr>
        <w:ind w:left="709" w:hanging="709"/>
        <w:jc w:val="both"/>
        <w:rPr>
          <w:sz w:val="22"/>
          <w:szCs w:val="22"/>
        </w:rPr>
      </w:pPr>
      <w:r w:rsidRPr="00675F49">
        <w:rPr>
          <w:b/>
          <w:sz w:val="22"/>
          <w:szCs w:val="22"/>
        </w:rPr>
        <w:t>7.5.</w:t>
      </w:r>
      <w:r w:rsidRPr="00675F49">
        <w:rPr>
          <w:b/>
          <w:sz w:val="22"/>
          <w:szCs w:val="22"/>
        </w:rPr>
        <w:tab/>
      </w:r>
      <w:r w:rsidRPr="0071200B">
        <w:rPr>
          <w:sz w:val="22"/>
          <w:szCs w:val="22"/>
        </w:rPr>
        <w:t>Az</w:t>
      </w:r>
      <w:r>
        <w:rPr>
          <w:sz w:val="22"/>
          <w:szCs w:val="22"/>
        </w:rPr>
        <w:t xml:space="preserve"> ajánlattevőnek</w:t>
      </w:r>
      <w:r w:rsidRPr="0071200B">
        <w:rPr>
          <w:sz w:val="22"/>
          <w:szCs w:val="22"/>
        </w:rPr>
        <w:t xml:space="preserve"> egyszerű nyilatkozatot kell benyújtania arról, hogy nem tartozik a</w:t>
      </w:r>
      <w:r>
        <w:rPr>
          <w:sz w:val="22"/>
          <w:szCs w:val="22"/>
        </w:rPr>
        <w:t>z ajánlattételi</w:t>
      </w:r>
      <w:r w:rsidRPr="0071200B">
        <w:rPr>
          <w:sz w:val="22"/>
          <w:szCs w:val="22"/>
        </w:rPr>
        <w:t xml:space="preserve"> felhívásban előírt kizáró okok hatálya alá</w:t>
      </w:r>
      <w:r>
        <w:rPr>
          <w:sz w:val="22"/>
          <w:szCs w:val="22"/>
        </w:rPr>
        <w:t xml:space="preserve"> (7. számú melléklet)</w:t>
      </w:r>
    </w:p>
    <w:p w:rsidR="00286C52" w:rsidRDefault="00286C52" w:rsidP="00286C52">
      <w:pPr>
        <w:ind w:left="709" w:hanging="709"/>
        <w:jc w:val="both"/>
        <w:rPr>
          <w:sz w:val="22"/>
          <w:szCs w:val="22"/>
        </w:rPr>
      </w:pPr>
    </w:p>
    <w:p w:rsidR="00286C52" w:rsidRDefault="00286C52" w:rsidP="00286C52">
      <w:pPr>
        <w:ind w:left="709" w:hanging="709"/>
        <w:jc w:val="both"/>
        <w:rPr>
          <w:sz w:val="22"/>
          <w:szCs w:val="22"/>
        </w:rPr>
      </w:pPr>
      <w:r w:rsidRPr="0071200B">
        <w:rPr>
          <w:b/>
          <w:sz w:val="22"/>
          <w:szCs w:val="22"/>
        </w:rPr>
        <w:t>7.6</w:t>
      </w:r>
      <w:r>
        <w:rPr>
          <w:sz w:val="22"/>
          <w:szCs w:val="22"/>
        </w:rPr>
        <w:t>.</w:t>
      </w:r>
      <w:r>
        <w:rPr>
          <w:sz w:val="22"/>
          <w:szCs w:val="22"/>
        </w:rPr>
        <w:tab/>
        <w:t>Ajánlattevőnek az összeférhetetlenség vonatkozásában nyilatkozatot kell benyújtania (8. számú melléklet)</w:t>
      </w:r>
    </w:p>
    <w:p w:rsidR="00286C52" w:rsidRDefault="00286C52" w:rsidP="00286C52">
      <w:pPr>
        <w:ind w:left="709" w:hanging="709"/>
        <w:jc w:val="both"/>
        <w:rPr>
          <w:b/>
          <w:sz w:val="22"/>
          <w:szCs w:val="22"/>
        </w:rPr>
      </w:pPr>
    </w:p>
    <w:p w:rsidR="00286C52" w:rsidRDefault="00286C52" w:rsidP="00286C52">
      <w:pPr>
        <w:ind w:left="709" w:hanging="709"/>
        <w:jc w:val="both"/>
        <w:rPr>
          <w:sz w:val="22"/>
          <w:szCs w:val="22"/>
        </w:rPr>
      </w:pPr>
      <w:r>
        <w:rPr>
          <w:b/>
          <w:sz w:val="22"/>
          <w:szCs w:val="22"/>
        </w:rPr>
        <w:t>7.7.</w:t>
      </w:r>
      <w:r>
        <w:rPr>
          <w:b/>
          <w:sz w:val="22"/>
          <w:szCs w:val="22"/>
        </w:rPr>
        <w:tab/>
      </w:r>
      <w:r w:rsidRPr="00256675">
        <w:rPr>
          <w:sz w:val="22"/>
          <w:szCs w:val="22"/>
        </w:rPr>
        <w:t>Ajánlattevőnek ajánlatához csatolnia kell nyilatk</w:t>
      </w:r>
      <w:r>
        <w:rPr>
          <w:sz w:val="22"/>
          <w:szCs w:val="22"/>
        </w:rPr>
        <w:t>ozatát arra vonatkozóan, hogy a</w:t>
      </w:r>
      <w:r w:rsidRPr="00256675">
        <w:rPr>
          <w:sz w:val="22"/>
          <w:szCs w:val="22"/>
        </w:rPr>
        <w:t xml:space="preserve"> </w:t>
      </w:r>
      <w:r>
        <w:rPr>
          <w:sz w:val="22"/>
          <w:szCs w:val="22"/>
        </w:rPr>
        <w:t xml:space="preserve">teljesítéshez </w:t>
      </w:r>
      <w:r w:rsidRPr="00675F49">
        <w:rPr>
          <w:sz w:val="22"/>
          <w:szCs w:val="22"/>
        </w:rPr>
        <w:t>kíván-e</w:t>
      </w:r>
      <w:r>
        <w:rPr>
          <w:sz w:val="22"/>
          <w:szCs w:val="22"/>
        </w:rPr>
        <w:t xml:space="preserve"> </w:t>
      </w:r>
      <w:proofErr w:type="gramStart"/>
      <w:r w:rsidRPr="00675F49">
        <w:rPr>
          <w:sz w:val="22"/>
          <w:szCs w:val="22"/>
        </w:rPr>
        <w:t>alvállalkozó(</w:t>
      </w:r>
      <w:proofErr w:type="spellStart"/>
      <w:proofErr w:type="gramEnd"/>
      <w:r w:rsidRPr="00675F49">
        <w:rPr>
          <w:sz w:val="22"/>
          <w:szCs w:val="22"/>
        </w:rPr>
        <w:t>ka</w:t>
      </w:r>
      <w:proofErr w:type="spellEnd"/>
      <w:r w:rsidRPr="00675F49">
        <w:rPr>
          <w:sz w:val="22"/>
          <w:szCs w:val="22"/>
        </w:rPr>
        <w:t xml:space="preserve">)t igénybe venni, valamint az alvállalkozók vonatkozásában tett nyilatkozatot (9. sz.- </w:t>
      </w:r>
      <w:r>
        <w:rPr>
          <w:sz w:val="22"/>
          <w:szCs w:val="22"/>
        </w:rPr>
        <w:t>10. számú</w:t>
      </w:r>
      <w:r w:rsidRPr="00675F49">
        <w:rPr>
          <w:sz w:val="22"/>
          <w:szCs w:val="22"/>
        </w:rPr>
        <w:t xml:space="preserve"> melléklet).</w:t>
      </w:r>
    </w:p>
    <w:p w:rsidR="00286C52" w:rsidRDefault="00286C52" w:rsidP="00286C52">
      <w:pPr>
        <w:ind w:left="709" w:hanging="709"/>
        <w:jc w:val="both"/>
        <w:rPr>
          <w:bCs/>
          <w:sz w:val="22"/>
          <w:szCs w:val="22"/>
        </w:rPr>
      </w:pPr>
    </w:p>
    <w:p w:rsidR="00286C52" w:rsidRDefault="00286C52" w:rsidP="00286C52">
      <w:pPr>
        <w:ind w:left="709" w:hanging="709"/>
        <w:jc w:val="both"/>
        <w:rPr>
          <w:bCs/>
          <w:sz w:val="22"/>
          <w:szCs w:val="22"/>
        </w:rPr>
      </w:pPr>
      <w:r w:rsidRPr="001C3BBA">
        <w:rPr>
          <w:b/>
          <w:bCs/>
          <w:sz w:val="22"/>
          <w:szCs w:val="22"/>
        </w:rPr>
        <w:t>7.8.</w:t>
      </w:r>
      <w:r w:rsidRPr="001C3BBA">
        <w:rPr>
          <w:b/>
          <w:bCs/>
          <w:sz w:val="22"/>
          <w:szCs w:val="22"/>
        </w:rPr>
        <w:tab/>
      </w:r>
      <w:r w:rsidRPr="001C3BBA">
        <w:rPr>
          <w:bCs/>
          <w:sz w:val="22"/>
          <w:szCs w:val="22"/>
        </w:rPr>
        <w:t xml:space="preserve">Az </w:t>
      </w:r>
      <w:r>
        <w:rPr>
          <w:bCs/>
          <w:sz w:val="22"/>
          <w:szCs w:val="22"/>
        </w:rPr>
        <w:t>ajánlattételi felhívás 5.1</w:t>
      </w:r>
      <w:proofErr w:type="gramStart"/>
      <w:r>
        <w:rPr>
          <w:bCs/>
          <w:sz w:val="22"/>
          <w:szCs w:val="22"/>
        </w:rPr>
        <w:t>.,</w:t>
      </w:r>
      <w:proofErr w:type="gramEnd"/>
      <w:r>
        <w:rPr>
          <w:bCs/>
          <w:sz w:val="22"/>
          <w:szCs w:val="22"/>
        </w:rPr>
        <w:t xml:space="preserve"> 5.2. pontjában az alkalmasság igazolásának előírt dokumentumokat, nyilatkozatokat, okiratokat.</w:t>
      </w:r>
    </w:p>
    <w:p w:rsidR="00286C52" w:rsidRPr="001C3BBA" w:rsidRDefault="00286C52" w:rsidP="00286C52">
      <w:pPr>
        <w:ind w:left="709" w:hanging="709"/>
        <w:jc w:val="both"/>
        <w:rPr>
          <w:b/>
          <w:bCs/>
          <w:sz w:val="22"/>
          <w:szCs w:val="22"/>
        </w:rPr>
      </w:pPr>
    </w:p>
    <w:p w:rsidR="00286C52" w:rsidRDefault="00286C52" w:rsidP="00286C52">
      <w:pPr>
        <w:ind w:left="709" w:hanging="709"/>
        <w:jc w:val="both"/>
        <w:rPr>
          <w:sz w:val="22"/>
          <w:szCs w:val="22"/>
        </w:rPr>
      </w:pPr>
      <w:r w:rsidRPr="005C6EB6">
        <w:rPr>
          <w:b/>
          <w:sz w:val="22"/>
          <w:szCs w:val="22"/>
        </w:rPr>
        <w:t>7.9.</w:t>
      </w:r>
      <w:r>
        <w:rPr>
          <w:b/>
          <w:sz w:val="22"/>
          <w:szCs w:val="22"/>
        </w:rPr>
        <w:tab/>
      </w:r>
      <w:r>
        <w:rPr>
          <w:sz w:val="22"/>
          <w:szCs w:val="22"/>
        </w:rPr>
        <w:t>Kitöltött ártáblázatot:</w:t>
      </w:r>
    </w:p>
    <w:p w:rsidR="00286C52" w:rsidRDefault="00286C52" w:rsidP="00286C52">
      <w:pPr>
        <w:ind w:left="709" w:hanging="709"/>
        <w:jc w:val="both"/>
        <w:rPr>
          <w:b/>
          <w:sz w:val="22"/>
          <w:szCs w:val="22"/>
        </w:rPr>
      </w:pPr>
    </w:p>
    <w:p w:rsidR="00286C52" w:rsidRDefault="00286C52" w:rsidP="00286C52">
      <w:pPr>
        <w:ind w:left="709" w:hanging="709"/>
        <w:jc w:val="both"/>
        <w:rPr>
          <w:sz w:val="22"/>
          <w:szCs w:val="22"/>
        </w:rPr>
      </w:pPr>
      <w:r>
        <w:rPr>
          <w:b/>
          <w:sz w:val="22"/>
          <w:szCs w:val="22"/>
        </w:rPr>
        <w:t>7.10.</w:t>
      </w:r>
      <w:r>
        <w:rPr>
          <w:b/>
          <w:sz w:val="22"/>
          <w:szCs w:val="22"/>
        </w:rPr>
        <w:tab/>
      </w:r>
      <w:r>
        <w:rPr>
          <w:sz w:val="22"/>
          <w:szCs w:val="22"/>
        </w:rPr>
        <w:t xml:space="preserve">Az </w:t>
      </w:r>
      <w:r w:rsidRPr="005C6EB6">
        <w:rPr>
          <w:sz w:val="22"/>
          <w:szCs w:val="22"/>
        </w:rPr>
        <w:t>ajánlatban benyújtandó az ajánlattevő aláírási címpéldánya vagy ügyvéd által ellenjegyzett aláírás-mintája egyszerű másolatban. Amennyiben az ajánlatba becsatolt nyilatkozatokat meghatalmazott írja alá, csatolandó a meghatalmazás is, amely a meghatalmazó és a meghatalmazott aláírását is tartalmazza</w:t>
      </w:r>
      <w:r>
        <w:rPr>
          <w:sz w:val="22"/>
          <w:szCs w:val="22"/>
        </w:rPr>
        <w:t>.</w:t>
      </w:r>
    </w:p>
    <w:p w:rsidR="00286C52" w:rsidRDefault="00286C52" w:rsidP="00286C52">
      <w:pPr>
        <w:ind w:left="709" w:hanging="709"/>
        <w:jc w:val="both"/>
        <w:rPr>
          <w:sz w:val="22"/>
          <w:szCs w:val="22"/>
        </w:rPr>
      </w:pPr>
    </w:p>
    <w:p w:rsidR="00286C52" w:rsidRDefault="00286C52" w:rsidP="00286C52">
      <w:pPr>
        <w:ind w:left="709" w:hanging="709"/>
        <w:jc w:val="both"/>
        <w:rPr>
          <w:sz w:val="22"/>
          <w:szCs w:val="22"/>
        </w:rPr>
      </w:pPr>
      <w:r w:rsidRPr="007710E9">
        <w:rPr>
          <w:b/>
          <w:sz w:val="22"/>
          <w:szCs w:val="22"/>
        </w:rPr>
        <w:t>7.11</w:t>
      </w:r>
      <w:r>
        <w:rPr>
          <w:sz w:val="22"/>
          <w:szCs w:val="22"/>
        </w:rPr>
        <w:t>.</w:t>
      </w:r>
      <w:r>
        <w:rPr>
          <w:sz w:val="22"/>
          <w:szCs w:val="22"/>
        </w:rPr>
        <w:tab/>
        <w:t>Ajánlattevőnek ajánlatában nyilatkoznia kell, hogy a feladat teljesítéséhez szükséges erőforrások rendelkezésre állását a szerződés időtartama alatt végig garantálja (13. számú melléklet)</w:t>
      </w:r>
    </w:p>
    <w:p w:rsidR="00286C52" w:rsidRDefault="00286C52" w:rsidP="00286C52">
      <w:pPr>
        <w:ind w:left="709" w:hanging="709"/>
        <w:jc w:val="both"/>
        <w:rPr>
          <w:sz w:val="22"/>
          <w:szCs w:val="22"/>
        </w:rPr>
      </w:pPr>
    </w:p>
    <w:p w:rsidR="00286C52" w:rsidRPr="00BD7DA6" w:rsidRDefault="00286C52" w:rsidP="00286C52">
      <w:pPr>
        <w:ind w:left="709" w:hanging="709"/>
        <w:jc w:val="both"/>
        <w:rPr>
          <w:sz w:val="22"/>
          <w:szCs w:val="22"/>
        </w:rPr>
      </w:pPr>
      <w:r w:rsidRPr="00F45AFC">
        <w:rPr>
          <w:b/>
          <w:sz w:val="22"/>
          <w:szCs w:val="22"/>
        </w:rPr>
        <w:t>7.11.</w:t>
      </w:r>
      <w:r w:rsidRPr="00F45AFC">
        <w:rPr>
          <w:b/>
          <w:sz w:val="22"/>
          <w:szCs w:val="22"/>
        </w:rPr>
        <w:tab/>
      </w:r>
      <w:r w:rsidRPr="00BD7DA6">
        <w:rPr>
          <w:sz w:val="22"/>
          <w:szCs w:val="22"/>
        </w:rPr>
        <w:t>Közös ajánlattétel esetén</w:t>
      </w:r>
      <w:r>
        <w:rPr>
          <w:sz w:val="22"/>
          <w:szCs w:val="22"/>
        </w:rPr>
        <w:t xml:space="preserve"> a közös ajánlattevők által kötött megállapodás.</w:t>
      </w:r>
    </w:p>
    <w:p w:rsidR="00286C52" w:rsidRDefault="00286C52" w:rsidP="00286C52">
      <w:pPr>
        <w:ind w:left="709" w:hanging="709"/>
        <w:jc w:val="both"/>
        <w:rPr>
          <w:b/>
          <w:sz w:val="22"/>
          <w:szCs w:val="22"/>
        </w:rPr>
      </w:pPr>
    </w:p>
    <w:p w:rsidR="00286C52" w:rsidRDefault="00286C52" w:rsidP="00286C52">
      <w:pPr>
        <w:ind w:left="709" w:hanging="709"/>
        <w:jc w:val="both"/>
        <w:rPr>
          <w:sz w:val="22"/>
          <w:szCs w:val="22"/>
        </w:rPr>
      </w:pPr>
      <w:r>
        <w:rPr>
          <w:b/>
          <w:sz w:val="22"/>
          <w:szCs w:val="22"/>
        </w:rPr>
        <w:t>7.</w:t>
      </w:r>
      <w:r w:rsidRPr="00BD7DA6">
        <w:rPr>
          <w:b/>
          <w:sz w:val="22"/>
          <w:szCs w:val="22"/>
        </w:rPr>
        <w:t>12.</w:t>
      </w:r>
      <w:r>
        <w:rPr>
          <w:sz w:val="22"/>
          <w:szCs w:val="22"/>
        </w:rPr>
        <w:tab/>
      </w:r>
      <w:r w:rsidRPr="00F45AFC">
        <w:rPr>
          <w:sz w:val="22"/>
          <w:szCs w:val="22"/>
        </w:rPr>
        <w:t xml:space="preserve">Ajánlattevő </w:t>
      </w:r>
      <w:r>
        <w:rPr>
          <w:sz w:val="22"/>
          <w:szCs w:val="22"/>
        </w:rPr>
        <w:t>ajánlatában az alábbi adatokat köteles megadni:</w:t>
      </w:r>
    </w:p>
    <w:p w:rsidR="00286C52" w:rsidRDefault="00286C52" w:rsidP="00286C52">
      <w:pPr>
        <w:ind w:left="709" w:hanging="709"/>
        <w:jc w:val="both"/>
        <w:rPr>
          <w:sz w:val="22"/>
          <w:szCs w:val="22"/>
        </w:rPr>
      </w:pP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ab/>
        <w:t xml:space="preserve">Az ajánlattevő neve </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Székhelye (lakóhelye)</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 xml:space="preserve">Levelezési címe </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Adószáma</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Cégjegyzék száma</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Statisztikai jelzőszáma</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Számlavezető pénzintézetének neve</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Bankszámla száma</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 xml:space="preserve">Cégjegyzésre jogosult vagy meghatalmazott </w:t>
      </w:r>
      <w:proofErr w:type="gramStart"/>
      <w:r w:rsidRPr="008704ED">
        <w:rPr>
          <w:sz w:val="22"/>
          <w:szCs w:val="22"/>
        </w:rPr>
        <w:t>képviselő(</w:t>
      </w:r>
      <w:proofErr w:type="gramEnd"/>
      <w:r w:rsidRPr="008704ED">
        <w:rPr>
          <w:sz w:val="22"/>
          <w:szCs w:val="22"/>
        </w:rPr>
        <w:t>k) neve</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Kapcsolattartó neve</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Telefon/Telefax száma</w:t>
      </w:r>
    </w:p>
    <w:p w:rsidR="00286C52" w:rsidRPr="008704ED" w:rsidRDefault="00286C52" w:rsidP="00286C52">
      <w:pPr>
        <w:numPr>
          <w:ilvl w:val="0"/>
          <w:numId w:val="29"/>
        </w:numPr>
        <w:overflowPunct/>
        <w:autoSpaceDE/>
        <w:ind w:left="714" w:hanging="357"/>
        <w:jc w:val="both"/>
        <w:textAlignment w:val="auto"/>
        <w:rPr>
          <w:sz w:val="22"/>
          <w:szCs w:val="22"/>
        </w:rPr>
      </w:pPr>
      <w:r w:rsidRPr="008704ED">
        <w:rPr>
          <w:sz w:val="22"/>
          <w:szCs w:val="22"/>
        </w:rPr>
        <w:t>E-mail címe</w:t>
      </w:r>
    </w:p>
    <w:p w:rsidR="00286C52" w:rsidRPr="00A919A3" w:rsidRDefault="00286C52" w:rsidP="00286C52">
      <w:pPr>
        <w:spacing w:before="60"/>
        <w:ind w:left="357"/>
        <w:rPr>
          <w:szCs w:val="24"/>
        </w:rPr>
      </w:pPr>
      <w:r w:rsidRPr="008704ED">
        <w:rPr>
          <w:sz w:val="22"/>
          <w:szCs w:val="22"/>
        </w:rPr>
        <w:t>Ajánlattevői adatlap minta az Ajánlat</w:t>
      </w:r>
      <w:r>
        <w:rPr>
          <w:sz w:val="22"/>
          <w:szCs w:val="22"/>
        </w:rPr>
        <w:t>tételi felhívás 14</w:t>
      </w:r>
      <w:r w:rsidRPr="008704ED">
        <w:rPr>
          <w:sz w:val="22"/>
          <w:szCs w:val="22"/>
        </w:rPr>
        <w:t>. számú mellékleteként csatolva</w:t>
      </w:r>
      <w:r>
        <w:rPr>
          <w:szCs w:val="24"/>
        </w:rPr>
        <w:t>.</w:t>
      </w:r>
    </w:p>
    <w:p w:rsidR="00286C52" w:rsidRPr="00F45AFC" w:rsidRDefault="00286C52" w:rsidP="00286C52">
      <w:pPr>
        <w:ind w:left="709" w:hanging="709"/>
        <w:jc w:val="both"/>
        <w:rPr>
          <w:sz w:val="22"/>
          <w:szCs w:val="22"/>
        </w:rPr>
      </w:pPr>
    </w:p>
    <w:p w:rsidR="00286C52" w:rsidRPr="00475E78" w:rsidRDefault="00286C52" w:rsidP="00286C52">
      <w:pPr>
        <w:ind w:left="709" w:hanging="709"/>
        <w:jc w:val="both"/>
        <w:rPr>
          <w:b/>
          <w:sz w:val="22"/>
          <w:szCs w:val="22"/>
        </w:rPr>
      </w:pPr>
      <w:r>
        <w:rPr>
          <w:b/>
          <w:sz w:val="22"/>
          <w:szCs w:val="22"/>
        </w:rPr>
        <w:t>7.13</w:t>
      </w:r>
      <w:r w:rsidRPr="005C6EB6">
        <w:rPr>
          <w:sz w:val="22"/>
          <w:szCs w:val="22"/>
        </w:rPr>
        <w:t>.</w:t>
      </w:r>
      <w:r>
        <w:rPr>
          <w:sz w:val="22"/>
          <w:szCs w:val="22"/>
        </w:rPr>
        <w:tab/>
        <w:t xml:space="preserve">Az </w:t>
      </w:r>
      <w:r w:rsidRPr="00475E78">
        <w:rPr>
          <w:b/>
          <w:sz w:val="22"/>
          <w:szCs w:val="22"/>
        </w:rPr>
        <w:t xml:space="preserve">ajánlatokat </w:t>
      </w:r>
      <w:r w:rsidRPr="00475E78">
        <w:rPr>
          <w:sz w:val="22"/>
          <w:szCs w:val="22"/>
        </w:rPr>
        <w:t>magyar nyelven,</w:t>
      </w:r>
      <w:r w:rsidRPr="00475E78">
        <w:rPr>
          <w:b/>
          <w:sz w:val="22"/>
          <w:szCs w:val="22"/>
        </w:rPr>
        <w:t xml:space="preserve"> 2 példányban (1 eredeti, 1 digitális) </w:t>
      </w:r>
      <w:r w:rsidRPr="00475E78">
        <w:rPr>
          <w:b/>
          <w:sz w:val="22"/>
          <w:szCs w:val="22"/>
          <w:u w:val="single"/>
        </w:rPr>
        <w:t>zárt,</w:t>
      </w:r>
      <w:r w:rsidRPr="00475E78">
        <w:rPr>
          <w:b/>
          <w:sz w:val="22"/>
          <w:szCs w:val="22"/>
        </w:rPr>
        <w:t xml:space="preserve"> cégjelzéses borítékban kérjük eljuttatni, „</w:t>
      </w:r>
      <w:r>
        <w:rPr>
          <w:b/>
          <w:sz w:val="22"/>
          <w:szCs w:val="22"/>
        </w:rPr>
        <w:t>Budapest Zugló illegális hulladék felszámolás</w:t>
      </w:r>
      <w:r w:rsidRPr="00475E78">
        <w:rPr>
          <w:b/>
          <w:sz w:val="22"/>
          <w:szCs w:val="22"/>
        </w:rPr>
        <w:t>” megjelöléssel.</w:t>
      </w:r>
      <w:r w:rsidRPr="00475E78">
        <w:rPr>
          <w:sz w:val="22"/>
          <w:szCs w:val="22"/>
        </w:rPr>
        <w:t xml:space="preserve"> Eltérés esetén az „eredeti” példány tartalma a mérvadó. A digitális példányban szereplő dokumentumok </w:t>
      </w:r>
      <w:proofErr w:type="spellStart"/>
      <w:r w:rsidRPr="00475E78">
        <w:rPr>
          <w:sz w:val="22"/>
          <w:szCs w:val="22"/>
        </w:rPr>
        <w:t>pdf</w:t>
      </w:r>
      <w:proofErr w:type="spellEnd"/>
      <w:r w:rsidRPr="00475E78">
        <w:rPr>
          <w:sz w:val="22"/>
          <w:szCs w:val="22"/>
        </w:rPr>
        <w:t xml:space="preserve">, a táblázatok szerkeszthető </w:t>
      </w:r>
      <w:proofErr w:type="spellStart"/>
      <w:r w:rsidRPr="00475E78">
        <w:rPr>
          <w:sz w:val="22"/>
          <w:szCs w:val="22"/>
        </w:rPr>
        <w:t>xls</w:t>
      </w:r>
      <w:proofErr w:type="spellEnd"/>
      <w:r w:rsidRPr="00475E78">
        <w:rPr>
          <w:sz w:val="22"/>
          <w:szCs w:val="22"/>
        </w:rPr>
        <w:t xml:space="preserve">, vagy </w:t>
      </w:r>
      <w:proofErr w:type="spellStart"/>
      <w:r w:rsidRPr="00475E78">
        <w:rPr>
          <w:sz w:val="22"/>
          <w:szCs w:val="22"/>
        </w:rPr>
        <w:t>xlsx</w:t>
      </w:r>
      <w:proofErr w:type="spellEnd"/>
      <w:r w:rsidRPr="00475E78">
        <w:rPr>
          <w:sz w:val="22"/>
          <w:szCs w:val="22"/>
        </w:rPr>
        <w:t xml:space="preserve"> formátumban kerüljenek leadásra.</w:t>
      </w:r>
    </w:p>
    <w:p w:rsidR="00286C52" w:rsidRPr="00475E78" w:rsidRDefault="00286C52" w:rsidP="00286C52">
      <w:pPr>
        <w:widowControl w:val="0"/>
        <w:suppressAutoHyphens w:val="0"/>
        <w:ind w:left="709" w:hanging="709"/>
        <w:jc w:val="both"/>
        <w:rPr>
          <w:b/>
          <w:sz w:val="22"/>
          <w:szCs w:val="22"/>
        </w:rPr>
      </w:pPr>
    </w:p>
    <w:p w:rsidR="00286C52" w:rsidRPr="00475E78" w:rsidRDefault="00286C52" w:rsidP="00286C52">
      <w:pPr>
        <w:widowControl w:val="0"/>
        <w:suppressAutoHyphens w:val="0"/>
        <w:ind w:left="709" w:hanging="709"/>
        <w:jc w:val="both"/>
        <w:rPr>
          <w:sz w:val="22"/>
          <w:szCs w:val="22"/>
        </w:rPr>
      </w:pPr>
      <w:r w:rsidRPr="00475E78">
        <w:rPr>
          <w:b/>
          <w:sz w:val="22"/>
          <w:szCs w:val="22"/>
        </w:rPr>
        <w:lastRenderedPageBreak/>
        <w:t>7.</w:t>
      </w:r>
      <w:r>
        <w:rPr>
          <w:b/>
          <w:sz w:val="22"/>
          <w:szCs w:val="22"/>
        </w:rPr>
        <w:t>14</w:t>
      </w:r>
      <w:r w:rsidRPr="00475E78">
        <w:rPr>
          <w:b/>
          <w:sz w:val="22"/>
          <w:szCs w:val="22"/>
        </w:rPr>
        <w:t>.</w:t>
      </w:r>
      <w:r w:rsidRPr="00475E78">
        <w:rPr>
          <w:sz w:val="22"/>
          <w:szCs w:val="22"/>
        </w:rPr>
        <w:tab/>
        <w:t>Az ajánlatot egybefűzve kell beadni, olyan módon, hogy abból állagsérelem nélkül lapot kivenni ne lehessen. Az ajánlat valamennyi oldalát folyamatos sorszámozással kell ellátni.</w:t>
      </w:r>
    </w:p>
    <w:p w:rsidR="00286C52" w:rsidRPr="00475E78" w:rsidRDefault="00286C52" w:rsidP="00286C52">
      <w:pPr>
        <w:widowControl w:val="0"/>
        <w:suppressAutoHyphens w:val="0"/>
        <w:ind w:left="709" w:hanging="709"/>
        <w:jc w:val="both"/>
        <w:rPr>
          <w:sz w:val="22"/>
          <w:szCs w:val="22"/>
        </w:rPr>
      </w:pPr>
    </w:p>
    <w:p w:rsidR="00286C52" w:rsidRPr="00475E78" w:rsidRDefault="00286C52" w:rsidP="00286C52">
      <w:pPr>
        <w:widowControl w:val="0"/>
        <w:suppressAutoHyphens w:val="0"/>
        <w:ind w:left="709" w:hanging="709"/>
        <w:jc w:val="both"/>
        <w:rPr>
          <w:sz w:val="22"/>
          <w:szCs w:val="22"/>
        </w:rPr>
      </w:pPr>
      <w:r>
        <w:rPr>
          <w:b/>
          <w:sz w:val="22"/>
          <w:szCs w:val="22"/>
        </w:rPr>
        <w:t>7.15</w:t>
      </w:r>
      <w:r w:rsidRPr="00475E78">
        <w:rPr>
          <w:b/>
          <w:sz w:val="22"/>
          <w:szCs w:val="22"/>
        </w:rPr>
        <w:t>.</w:t>
      </w:r>
      <w:r w:rsidRPr="00475E78">
        <w:rPr>
          <w:b/>
          <w:sz w:val="22"/>
          <w:szCs w:val="22"/>
        </w:rPr>
        <w:tab/>
      </w:r>
      <w:r w:rsidRPr="00475E78">
        <w:rPr>
          <w:sz w:val="22"/>
          <w:szCs w:val="22"/>
        </w:rPr>
        <w:t xml:space="preserve">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felhatalmazott </w:t>
      </w:r>
      <w:proofErr w:type="gramStart"/>
      <w:r>
        <w:rPr>
          <w:sz w:val="22"/>
          <w:szCs w:val="22"/>
        </w:rPr>
        <w:t>személy(</w:t>
      </w:r>
      <w:proofErr w:type="spellStart"/>
      <w:proofErr w:type="gramEnd"/>
      <w:r>
        <w:rPr>
          <w:sz w:val="22"/>
          <w:szCs w:val="22"/>
        </w:rPr>
        <w:t>ek</w:t>
      </w:r>
      <w:proofErr w:type="spellEnd"/>
      <w:r>
        <w:rPr>
          <w:sz w:val="22"/>
          <w:szCs w:val="22"/>
        </w:rPr>
        <w:t>)</w:t>
      </w:r>
      <w:proofErr w:type="spellStart"/>
      <w:r>
        <w:rPr>
          <w:sz w:val="22"/>
          <w:szCs w:val="22"/>
        </w:rPr>
        <w:t>nek</w:t>
      </w:r>
      <w:proofErr w:type="spellEnd"/>
      <w:r>
        <w:rPr>
          <w:sz w:val="22"/>
          <w:szCs w:val="22"/>
        </w:rPr>
        <w:t xml:space="preserve"> szignálnia kell.</w:t>
      </w:r>
    </w:p>
    <w:p w:rsidR="00286C52" w:rsidRPr="00475E78" w:rsidRDefault="00286C52" w:rsidP="00286C52">
      <w:pPr>
        <w:widowControl w:val="0"/>
        <w:suppressAutoHyphens w:val="0"/>
        <w:ind w:left="709" w:hanging="709"/>
        <w:jc w:val="both"/>
        <w:rPr>
          <w:sz w:val="22"/>
          <w:szCs w:val="22"/>
        </w:rPr>
      </w:pPr>
    </w:p>
    <w:p w:rsidR="00286C52" w:rsidRDefault="00286C52" w:rsidP="00286C52">
      <w:pPr>
        <w:widowControl w:val="0"/>
        <w:suppressAutoHyphens w:val="0"/>
        <w:ind w:left="709" w:hanging="709"/>
        <w:jc w:val="both"/>
        <w:rPr>
          <w:sz w:val="22"/>
          <w:szCs w:val="22"/>
        </w:rPr>
      </w:pPr>
      <w:r>
        <w:rPr>
          <w:b/>
          <w:sz w:val="22"/>
          <w:szCs w:val="22"/>
        </w:rPr>
        <w:t>7.16</w:t>
      </w:r>
      <w:r w:rsidRPr="00475E78">
        <w:rPr>
          <w:b/>
          <w:sz w:val="22"/>
          <w:szCs w:val="22"/>
        </w:rPr>
        <w:t>.</w:t>
      </w:r>
      <w:r w:rsidRPr="00475E78">
        <w:rPr>
          <w:b/>
          <w:sz w:val="22"/>
          <w:szCs w:val="22"/>
        </w:rPr>
        <w:tab/>
      </w:r>
      <w:r w:rsidRPr="00475E78">
        <w:rPr>
          <w:sz w:val="22"/>
          <w:szCs w:val="22"/>
        </w:rPr>
        <w:t xml:space="preserve"> Amennyiben Ajánlattevő ajánlatát nem a 7. pontban előírt formai vagy tartalmi követelményeknek megfelelően nyújtja be, úgy Ajánlatkérő az ajánlatot érvénytelennek tekinti, és az elbírálás további szakaszában nem veszi figyelembe. </w:t>
      </w:r>
    </w:p>
    <w:p w:rsidR="00286C52" w:rsidRPr="00475E78" w:rsidRDefault="00286C52" w:rsidP="00286C52">
      <w:pPr>
        <w:widowControl w:val="0"/>
        <w:suppressAutoHyphens w:val="0"/>
        <w:ind w:left="709" w:hanging="709"/>
        <w:jc w:val="both"/>
        <w:rPr>
          <w:sz w:val="22"/>
          <w:szCs w:val="22"/>
        </w:rPr>
      </w:pPr>
    </w:p>
    <w:p w:rsidR="00286C52" w:rsidRPr="00475E78" w:rsidRDefault="00286C52" w:rsidP="00286C52">
      <w:pPr>
        <w:widowControl w:val="0"/>
        <w:shd w:val="clear" w:color="auto" w:fill="FFFFFF"/>
        <w:suppressAutoHyphens w:val="0"/>
        <w:jc w:val="both"/>
        <w:rPr>
          <w:bCs/>
          <w:sz w:val="22"/>
          <w:szCs w:val="22"/>
        </w:rPr>
      </w:pPr>
    </w:p>
    <w:p w:rsidR="00286C52" w:rsidRPr="00475E78" w:rsidRDefault="00286C52" w:rsidP="00286C52">
      <w:pPr>
        <w:widowControl w:val="0"/>
        <w:tabs>
          <w:tab w:val="left" w:pos="426"/>
        </w:tabs>
        <w:suppressAutoHyphens w:val="0"/>
        <w:jc w:val="both"/>
        <w:rPr>
          <w:sz w:val="22"/>
          <w:szCs w:val="22"/>
        </w:rPr>
      </w:pPr>
      <w:r w:rsidRPr="00475E78">
        <w:rPr>
          <w:b/>
          <w:sz w:val="22"/>
          <w:szCs w:val="22"/>
        </w:rPr>
        <w:t>8./</w:t>
      </w:r>
      <w:r w:rsidRPr="00475E78">
        <w:rPr>
          <w:b/>
          <w:sz w:val="22"/>
          <w:szCs w:val="22"/>
        </w:rPr>
        <w:tab/>
        <w:t>Egyéb információk</w:t>
      </w:r>
      <w:r w:rsidRPr="00475E78">
        <w:rPr>
          <w:sz w:val="22"/>
          <w:szCs w:val="22"/>
        </w:rPr>
        <w:t>:</w:t>
      </w:r>
    </w:p>
    <w:p w:rsidR="00286C52" w:rsidRPr="00475E78" w:rsidRDefault="00286C52" w:rsidP="00286C52">
      <w:pPr>
        <w:widowControl w:val="0"/>
        <w:tabs>
          <w:tab w:val="left" w:pos="426"/>
        </w:tabs>
        <w:suppressAutoHyphens w:val="0"/>
        <w:jc w:val="both"/>
        <w:rPr>
          <w:sz w:val="22"/>
          <w:szCs w:val="22"/>
        </w:rPr>
      </w:pPr>
    </w:p>
    <w:p w:rsidR="00286C52" w:rsidRPr="00475E78" w:rsidRDefault="00286C52" w:rsidP="00286C52">
      <w:pPr>
        <w:widowControl w:val="0"/>
        <w:tabs>
          <w:tab w:val="left" w:pos="0"/>
        </w:tabs>
        <w:suppressAutoHyphens w:val="0"/>
        <w:ind w:left="709" w:hanging="709"/>
        <w:jc w:val="both"/>
        <w:rPr>
          <w:sz w:val="22"/>
          <w:szCs w:val="22"/>
        </w:rPr>
      </w:pPr>
      <w:r w:rsidRPr="00475E78">
        <w:rPr>
          <w:b/>
          <w:sz w:val="22"/>
          <w:szCs w:val="22"/>
        </w:rPr>
        <w:t>8.1.</w:t>
      </w:r>
      <w:r>
        <w:rPr>
          <w:sz w:val="22"/>
          <w:szCs w:val="22"/>
        </w:rPr>
        <w:t xml:space="preserve"> </w:t>
      </w:r>
      <w:r>
        <w:rPr>
          <w:sz w:val="22"/>
          <w:szCs w:val="22"/>
        </w:rPr>
        <w:tab/>
        <w:t>Az ajánlati kötöttség</w:t>
      </w:r>
      <w:r w:rsidRPr="00475E78">
        <w:rPr>
          <w:sz w:val="22"/>
          <w:szCs w:val="22"/>
        </w:rPr>
        <w:t xml:space="preserve"> időtartama: az ajánlattételi határidő lejártától számított 90 nap.</w:t>
      </w:r>
    </w:p>
    <w:p w:rsidR="00286C52" w:rsidRPr="00475E78" w:rsidRDefault="00286C52" w:rsidP="00286C52">
      <w:pPr>
        <w:widowControl w:val="0"/>
        <w:tabs>
          <w:tab w:val="left" w:pos="0"/>
        </w:tabs>
        <w:suppressAutoHyphens w:val="0"/>
        <w:ind w:left="709" w:hanging="709"/>
        <w:jc w:val="both"/>
        <w:rPr>
          <w:sz w:val="22"/>
          <w:szCs w:val="22"/>
        </w:rPr>
      </w:pPr>
    </w:p>
    <w:p w:rsidR="00286C52" w:rsidRDefault="00286C52" w:rsidP="00286C52">
      <w:pPr>
        <w:widowControl w:val="0"/>
        <w:suppressAutoHyphens w:val="0"/>
        <w:ind w:left="709" w:hanging="709"/>
        <w:jc w:val="both"/>
        <w:rPr>
          <w:sz w:val="22"/>
          <w:szCs w:val="22"/>
        </w:rPr>
      </w:pPr>
      <w:r w:rsidRPr="00475E78">
        <w:rPr>
          <w:b/>
          <w:sz w:val="22"/>
          <w:szCs w:val="22"/>
        </w:rPr>
        <w:t>8.2.</w:t>
      </w:r>
      <w:r w:rsidRPr="00475E78">
        <w:rPr>
          <w:sz w:val="22"/>
          <w:szCs w:val="22"/>
        </w:rPr>
        <w:t xml:space="preserve"> </w:t>
      </w:r>
      <w:r w:rsidRPr="00475E78">
        <w:rPr>
          <w:sz w:val="22"/>
          <w:szCs w:val="22"/>
        </w:rPr>
        <w:tab/>
      </w:r>
      <w:r w:rsidRPr="00E868D4">
        <w:rPr>
          <w:sz w:val="22"/>
          <w:szCs w:val="22"/>
        </w:rPr>
        <w:t xml:space="preserve">A számla ellenértékét a Megrendelő a képviselője által igazolt, helyesen kiállított számla kézhezvételétől számított 30. naptári napon belül átutalással egyenlíti ki. Vállalkozó Megrendelő késedelmes fizetése esetén a fizetés esedékességét követő naptól a pénzügyi teljesítés napjáig </w:t>
      </w:r>
      <w:r w:rsidRPr="007D3EED">
        <w:rPr>
          <w:sz w:val="22"/>
          <w:szCs w:val="22"/>
        </w:rPr>
        <w:t xml:space="preserve">a késedelemmel érintett naptári félév első napján érvényes jegybanki alapkamat nyolc százalékponttal növelt értékének megfelelő késedelmi kamat felszámolására jogosult a </w:t>
      </w:r>
      <w:proofErr w:type="spellStart"/>
      <w:r w:rsidRPr="007D3EED">
        <w:rPr>
          <w:sz w:val="22"/>
          <w:szCs w:val="22"/>
        </w:rPr>
        <w:t>Ptk.-ban</w:t>
      </w:r>
      <w:proofErr w:type="spellEnd"/>
      <w:r w:rsidRPr="007D3EED">
        <w:rPr>
          <w:sz w:val="22"/>
          <w:szCs w:val="22"/>
        </w:rPr>
        <w:t xml:space="preserve"> meghatározott feltételekkel</w:t>
      </w:r>
      <w:r>
        <w:rPr>
          <w:sz w:val="22"/>
          <w:szCs w:val="22"/>
        </w:rPr>
        <w:t>.</w:t>
      </w:r>
    </w:p>
    <w:p w:rsidR="00286C52" w:rsidRPr="00D506BF" w:rsidRDefault="00286C52" w:rsidP="00286C52">
      <w:pPr>
        <w:widowControl w:val="0"/>
        <w:suppressAutoHyphens w:val="0"/>
        <w:ind w:left="709" w:hanging="709"/>
        <w:jc w:val="both"/>
        <w:rPr>
          <w:sz w:val="22"/>
          <w:szCs w:val="22"/>
        </w:rPr>
      </w:pPr>
    </w:p>
    <w:p w:rsidR="00286C52" w:rsidRDefault="00286C52" w:rsidP="00286C52">
      <w:pPr>
        <w:widowControl w:val="0"/>
        <w:suppressAutoHyphens w:val="0"/>
        <w:ind w:left="709" w:hanging="709"/>
        <w:jc w:val="both"/>
        <w:rPr>
          <w:sz w:val="22"/>
          <w:szCs w:val="22"/>
        </w:rPr>
      </w:pPr>
      <w:r w:rsidRPr="00475E78">
        <w:rPr>
          <w:b/>
          <w:sz w:val="22"/>
          <w:szCs w:val="22"/>
        </w:rPr>
        <w:t>8.3.</w:t>
      </w:r>
      <w:r w:rsidRPr="00475E78">
        <w:rPr>
          <w:sz w:val="22"/>
          <w:szCs w:val="22"/>
        </w:rPr>
        <w:t xml:space="preserve"> </w:t>
      </w:r>
      <w:r w:rsidRPr="00475E78">
        <w:rPr>
          <w:sz w:val="22"/>
          <w:szCs w:val="22"/>
        </w:rPr>
        <w:tab/>
        <w:t>Ajánlatkérő nyilvános ajánlati bontást nem tart. Ajánlattevők által benyújtott ajánlatok bírálati szempont szerinti tartalmi elemeit az Ajánlatkérő az elektronikus aukcióra történő felhív</w:t>
      </w:r>
      <w:r>
        <w:rPr>
          <w:sz w:val="22"/>
          <w:szCs w:val="22"/>
        </w:rPr>
        <w:t>ásban közli az Ajánlattevőkkel.</w:t>
      </w:r>
    </w:p>
    <w:p w:rsidR="00286C52" w:rsidRDefault="00286C52" w:rsidP="00286C52">
      <w:pPr>
        <w:widowControl w:val="0"/>
        <w:suppressAutoHyphens w:val="0"/>
        <w:ind w:left="709" w:hanging="709"/>
        <w:jc w:val="both"/>
        <w:rPr>
          <w:sz w:val="22"/>
          <w:szCs w:val="22"/>
        </w:rPr>
      </w:pPr>
    </w:p>
    <w:p w:rsidR="00286C52" w:rsidRDefault="00286C52" w:rsidP="00286C52">
      <w:pPr>
        <w:pStyle w:val="DRSKHead3"/>
        <w:ind w:left="705" w:hanging="705"/>
        <w:rPr>
          <w:rFonts w:ascii="Times New Roman" w:hAnsi="Times New Roman"/>
        </w:rPr>
      </w:pPr>
      <w:r w:rsidRPr="007D3EED">
        <w:rPr>
          <w:rFonts w:ascii="Times New Roman" w:hAnsi="Times New Roman"/>
          <w:b/>
        </w:rPr>
        <w:t>8.4</w:t>
      </w:r>
      <w:r>
        <w:t>.</w:t>
      </w:r>
      <w:r>
        <w:tab/>
      </w:r>
      <w:r>
        <w:rPr>
          <w:rFonts w:ascii="Times New Roman" w:hAnsi="Times New Roman"/>
        </w:rPr>
        <w:t>Ajánlatkérő a megfelelő ajánlatok elkészítése érdekében helyszíni bejárást tart, amennyiben a Gazdasági szereplők ezt igénylik.</w:t>
      </w:r>
    </w:p>
    <w:p w:rsidR="00286C52" w:rsidRDefault="00286C52" w:rsidP="00286C52">
      <w:pPr>
        <w:pStyle w:val="DRSKHead3"/>
        <w:rPr>
          <w:rFonts w:ascii="Times New Roman" w:hAnsi="Times New Roman"/>
        </w:rPr>
      </w:pPr>
      <w:r>
        <w:rPr>
          <w:rFonts w:ascii="Times New Roman" w:hAnsi="Times New Roman"/>
        </w:rPr>
        <w:t xml:space="preserve">A helyszíni bejárásra jelentkezni írásban, a jelen ajánlattételi felhívás 1. pontjában megadott e-mail elérhetőségre 2017. február 22. 14: 00-ig megküldött írásbeli nyilatkozattal lehetséges. </w:t>
      </w:r>
    </w:p>
    <w:p w:rsidR="00286C52" w:rsidRPr="00E868D4" w:rsidRDefault="00286C52" w:rsidP="00286C52">
      <w:pPr>
        <w:ind w:left="708"/>
        <w:jc w:val="both"/>
        <w:rPr>
          <w:bCs/>
          <w:sz w:val="22"/>
          <w:szCs w:val="22"/>
        </w:rPr>
      </w:pPr>
      <w:r w:rsidRPr="007D3EED">
        <w:rPr>
          <w:sz w:val="22"/>
          <w:szCs w:val="22"/>
        </w:rPr>
        <w:t xml:space="preserve">A </w:t>
      </w:r>
      <w:r w:rsidRPr="006A526E">
        <w:rPr>
          <w:sz w:val="22"/>
          <w:szCs w:val="22"/>
        </w:rPr>
        <w:t>helyszín</w:t>
      </w:r>
      <w:r>
        <w:rPr>
          <w:sz w:val="22"/>
          <w:szCs w:val="22"/>
        </w:rPr>
        <w:t>i bejárás találkozási pontja</w:t>
      </w:r>
      <w:r w:rsidRPr="007D3EED">
        <w:rPr>
          <w:sz w:val="22"/>
          <w:szCs w:val="22"/>
        </w:rPr>
        <w:t>:</w:t>
      </w:r>
      <w:r>
        <w:rPr>
          <w:sz w:val="22"/>
          <w:szCs w:val="22"/>
        </w:rPr>
        <w:t xml:space="preserve"> 1149 Budapest, Egressy út- Francia út sarok</w:t>
      </w:r>
    </w:p>
    <w:p w:rsidR="00286C52" w:rsidRPr="00E868D4" w:rsidRDefault="00286C52" w:rsidP="00286C52">
      <w:pPr>
        <w:ind w:firstLine="705"/>
        <w:jc w:val="both"/>
        <w:rPr>
          <w:bCs/>
          <w:sz w:val="22"/>
          <w:szCs w:val="22"/>
        </w:rPr>
      </w:pPr>
      <w:r w:rsidRPr="00D506BF">
        <w:rPr>
          <w:sz w:val="22"/>
          <w:szCs w:val="22"/>
        </w:rPr>
        <w:t xml:space="preserve">Időpontja: </w:t>
      </w:r>
      <w:r>
        <w:rPr>
          <w:bCs/>
          <w:sz w:val="22"/>
          <w:szCs w:val="22"/>
        </w:rPr>
        <w:t>2016. február 23. 10:00.</w:t>
      </w:r>
    </w:p>
    <w:p w:rsidR="00286C52" w:rsidRPr="00D506BF" w:rsidRDefault="00286C52" w:rsidP="00286C52">
      <w:pPr>
        <w:widowControl w:val="0"/>
        <w:suppressAutoHyphens w:val="0"/>
        <w:ind w:left="709" w:hanging="709"/>
        <w:jc w:val="both"/>
        <w:rPr>
          <w:sz w:val="22"/>
          <w:szCs w:val="22"/>
        </w:rPr>
      </w:pPr>
    </w:p>
    <w:p w:rsidR="00286C52" w:rsidRPr="00475E78" w:rsidRDefault="00286C52" w:rsidP="00286C52">
      <w:pPr>
        <w:widowControl w:val="0"/>
        <w:suppressAutoHyphens w:val="0"/>
        <w:ind w:left="705" w:hanging="705"/>
        <w:jc w:val="both"/>
        <w:rPr>
          <w:sz w:val="22"/>
          <w:szCs w:val="22"/>
        </w:rPr>
      </w:pPr>
      <w:r>
        <w:rPr>
          <w:b/>
          <w:sz w:val="22"/>
          <w:szCs w:val="22"/>
        </w:rPr>
        <w:t>8.5</w:t>
      </w:r>
      <w:r w:rsidRPr="00475E78">
        <w:rPr>
          <w:b/>
          <w:sz w:val="22"/>
          <w:szCs w:val="22"/>
        </w:rPr>
        <w:t>.</w:t>
      </w:r>
      <w:r>
        <w:rPr>
          <w:b/>
          <w:sz w:val="22"/>
          <w:szCs w:val="22"/>
        </w:rPr>
        <w:tab/>
      </w:r>
      <w:r>
        <w:rPr>
          <w:b/>
          <w:sz w:val="22"/>
          <w:szCs w:val="22"/>
        </w:rPr>
        <w:tab/>
      </w:r>
      <w:r w:rsidRPr="00475E78">
        <w:rPr>
          <w:sz w:val="22"/>
          <w:szCs w:val="22"/>
        </w:rPr>
        <w:t>Az ajánlatkérő felhívja az ajánlattevőket, hogy regisztráljanak a MÁV Csoport Szállítói Minősítési Rendszerében (http://www.mavcsoport.hu/mav-csoport/szallitominosites)</w:t>
      </w:r>
    </w:p>
    <w:p w:rsidR="00286C52" w:rsidRPr="00475E78" w:rsidRDefault="00286C52" w:rsidP="00286C52">
      <w:pPr>
        <w:widowControl w:val="0"/>
        <w:suppressAutoHyphens w:val="0"/>
        <w:ind w:left="705"/>
        <w:jc w:val="both"/>
        <w:rPr>
          <w:sz w:val="22"/>
          <w:szCs w:val="22"/>
        </w:rPr>
      </w:pPr>
      <w:r w:rsidRPr="00475E78">
        <w:rPr>
          <w:sz w:val="22"/>
          <w:szCs w:val="22"/>
        </w:rPr>
        <w:t xml:space="preserve">Amennyiben az ajánlattevő még nem regisztrált, a regisztrációs kérdőívek és a regisztrációs útmutató elérhető az alábbi címen: </w:t>
      </w:r>
      <w:hyperlink r:id="rId10" w:history="1">
        <w:r w:rsidRPr="00475E78">
          <w:rPr>
            <w:rStyle w:val="Hiperhivatkozs"/>
            <w:b/>
            <w:bCs/>
            <w:sz w:val="22"/>
            <w:szCs w:val="22"/>
          </w:rPr>
          <w:t>http://www.mavcsoport.hu/file/20941/download?token=NGI9mnne</w:t>
        </w:r>
      </w:hyperlink>
    </w:p>
    <w:p w:rsidR="00286C52" w:rsidRPr="00475E78" w:rsidRDefault="00286C52" w:rsidP="00286C52">
      <w:pPr>
        <w:widowControl w:val="0"/>
        <w:tabs>
          <w:tab w:val="left" w:pos="426"/>
        </w:tabs>
        <w:suppressAutoHyphens w:val="0"/>
        <w:ind w:left="709" w:hanging="709"/>
        <w:jc w:val="both"/>
        <w:rPr>
          <w:sz w:val="22"/>
          <w:szCs w:val="22"/>
        </w:rPr>
      </w:pPr>
    </w:p>
    <w:p w:rsidR="00286C52" w:rsidRDefault="00286C52" w:rsidP="00286C52">
      <w:pPr>
        <w:widowControl w:val="0"/>
        <w:suppressAutoHyphens w:val="0"/>
        <w:ind w:left="705" w:hanging="705"/>
        <w:jc w:val="both"/>
        <w:rPr>
          <w:sz w:val="22"/>
          <w:szCs w:val="22"/>
        </w:rPr>
      </w:pPr>
      <w:r>
        <w:rPr>
          <w:b/>
          <w:sz w:val="22"/>
          <w:szCs w:val="22"/>
        </w:rPr>
        <w:t>8.6</w:t>
      </w:r>
      <w:r w:rsidRPr="00475E78">
        <w:rPr>
          <w:b/>
          <w:sz w:val="22"/>
          <w:szCs w:val="22"/>
        </w:rPr>
        <w:t>.</w:t>
      </w:r>
      <w:r w:rsidRPr="00475E78">
        <w:rPr>
          <w:sz w:val="22"/>
          <w:szCs w:val="22"/>
        </w:rPr>
        <w:t xml:space="preserve"> </w:t>
      </w:r>
      <w:r w:rsidRPr="00475E78">
        <w:rPr>
          <w:sz w:val="22"/>
          <w:szCs w:val="22"/>
        </w:rPr>
        <w:tab/>
        <w:t>Ajánlatkérő a hiánypótlás lehetőségét teljes körűen biztosítja.</w:t>
      </w:r>
      <w:r>
        <w:rPr>
          <w:sz w:val="22"/>
          <w:szCs w:val="22"/>
        </w:rPr>
        <w:t xml:space="preserve"> Hiánypótlás során az ajánlat nem módosulhat, azonban az ajánlat érvényességéhez szükséges dokumentumokat lehet benyújtani. Hiánypótlásban olyan adat, információ, dokumentum nem pótolható, amely az ajánlati árat befolyásolja, módosítja. Hiánypótlás során ajánlatkérő által nem kért dokumentumok is pótolhatóak. </w:t>
      </w:r>
      <w:r w:rsidRPr="00CF4B37">
        <w:rPr>
          <w:b/>
          <w:sz w:val="22"/>
          <w:szCs w:val="22"/>
        </w:rPr>
        <w:t>Hiánypótlási lehetőség nem vonatkozik a Felolvasólap benyújtására, valamint nem teljes körű árajánlat esetén az árajánlat kiegészítésére!</w:t>
      </w:r>
      <w:r>
        <w:rPr>
          <w:b/>
          <w:sz w:val="22"/>
          <w:szCs w:val="22"/>
        </w:rPr>
        <w:t xml:space="preserve"> </w:t>
      </w:r>
      <w:r w:rsidRPr="00CF4B37">
        <w:rPr>
          <w:sz w:val="22"/>
          <w:szCs w:val="22"/>
        </w:rPr>
        <w:t>A hiánypótlás</w:t>
      </w:r>
      <w:r>
        <w:rPr>
          <w:sz w:val="22"/>
          <w:szCs w:val="22"/>
        </w:rPr>
        <w:t xml:space="preserve"> vagy a hiánypótlás keretében kért felvilágosítás kérés határidőre való nem teljesítése esetén Ajánlatkérő kizárólag az eredeti ajánlatot veheti figyelembe az ajánlatok elbírálása során. </w:t>
      </w:r>
    </w:p>
    <w:p w:rsidR="00286C52" w:rsidRPr="00475E78" w:rsidRDefault="00286C52" w:rsidP="00286C52">
      <w:pPr>
        <w:widowControl w:val="0"/>
        <w:tabs>
          <w:tab w:val="left" w:pos="426"/>
        </w:tabs>
        <w:suppressAutoHyphens w:val="0"/>
        <w:ind w:left="709" w:hanging="709"/>
        <w:jc w:val="both"/>
        <w:rPr>
          <w:sz w:val="22"/>
          <w:szCs w:val="22"/>
        </w:rPr>
      </w:pPr>
    </w:p>
    <w:p w:rsidR="00286C52" w:rsidRPr="00256675" w:rsidRDefault="00286C52" w:rsidP="00286C52">
      <w:pPr>
        <w:ind w:left="709" w:hanging="709"/>
        <w:jc w:val="both"/>
        <w:rPr>
          <w:sz w:val="22"/>
          <w:szCs w:val="22"/>
        </w:rPr>
      </w:pPr>
      <w:r>
        <w:rPr>
          <w:b/>
          <w:sz w:val="22"/>
          <w:szCs w:val="22"/>
        </w:rPr>
        <w:t>8.7.</w:t>
      </w:r>
      <w:r>
        <w:rPr>
          <w:b/>
          <w:sz w:val="22"/>
          <w:szCs w:val="22"/>
        </w:rPr>
        <w:tab/>
      </w:r>
      <w:r w:rsidRPr="00256675">
        <w:rPr>
          <w:sz w:val="22"/>
          <w:szCs w:val="22"/>
        </w:rPr>
        <w:t>Az eljárással kapcsolatos információt kizárólag írásban lehet kérni a jelen ajánlat</w:t>
      </w:r>
      <w:r>
        <w:rPr>
          <w:sz w:val="22"/>
          <w:szCs w:val="22"/>
        </w:rPr>
        <w:t>tétel</w:t>
      </w:r>
      <w:r w:rsidRPr="00256675">
        <w:rPr>
          <w:sz w:val="22"/>
          <w:szCs w:val="22"/>
        </w:rPr>
        <w:t>i felhívás 1. pontjában megjelölt kapcsolattartótól.</w:t>
      </w:r>
    </w:p>
    <w:p w:rsidR="00286C52" w:rsidRPr="00147AD1" w:rsidRDefault="00286C52" w:rsidP="00286C52">
      <w:pPr>
        <w:jc w:val="both"/>
        <w:rPr>
          <w:b/>
          <w:szCs w:val="24"/>
        </w:rPr>
      </w:pPr>
    </w:p>
    <w:p w:rsidR="00286C52" w:rsidRPr="00256675" w:rsidRDefault="00286C52" w:rsidP="00286C52">
      <w:pPr>
        <w:tabs>
          <w:tab w:val="left" w:pos="-1058"/>
        </w:tabs>
        <w:spacing w:before="60"/>
        <w:ind w:left="709" w:hanging="709"/>
        <w:rPr>
          <w:sz w:val="22"/>
          <w:szCs w:val="22"/>
        </w:rPr>
      </w:pPr>
      <w:r>
        <w:rPr>
          <w:b/>
          <w:sz w:val="22"/>
          <w:szCs w:val="22"/>
        </w:rPr>
        <w:t>8.8</w:t>
      </w:r>
      <w:r w:rsidRPr="00147AD1">
        <w:rPr>
          <w:b/>
          <w:szCs w:val="24"/>
        </w:rPr>
        <w:t>.</w:t>
      </w:r>
      <w:r w:rsidRPr="00147AD1">
        <w:rPr>
          <w:b/>
          <w:szCs w:val="24"/>
        </w:rPr>
        <w:tab/>
      </w:r>
      <w:r w:rsidRPr="00256675">
        <w:rPr>
          <w:sz w:val="22"/>
          <w:szCs w:val="22"/>
        </w:rPr>
        <w:t>Érvénytelen az ajánlat, ha:</w:t>
      </w:r>
    </w:p>
    <w:p w:rsidR="00286C52"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825A2A">
        <w:rPr>
          <w:sz w:val="22"/>
          <w:szCs w:val="22"/>
        </w:rPr>
        <w:t>az ajánlattételi határidőn túl érkezik</w:t>
      </w:r>
      <w:r>
        <w:rPr>
          <w:sz w:val="22"/>
          <w:szCs w:val="22"/>
        </w:rPr>
        <w:t>;</w:t>
      </w:r>
      <w:r w:rsidRPr="00825A2A">
        <w:rPr>
          <w:sz w:val="22"/>
          <w:szCs w:val="22"/>
        </w:rPr>
        <w:t xml:space="preserve"> </w:t>
      </w:r>
    </w:p>
    <w:p w:rsidR="00286C52" w:rsidRPr="00825A2A"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825A2A">
        <w:rPr>
          <w:sz w:val="22"/>
          <w:szCs w:val="22"/>
        </w:rPr>
        <w:t>a pályázatban kért igazolások, nyilatkozatok és egyéb csatolandó dokumentumok nem, vagy nem megfelelő módon igazolják Ajánlattevő alkalmasságát, illetve a kizáró okok fennállásának hiányát;</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ajánlattevő a kizáró okok hatálya alatt áll;</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 pályázatban</w:t>
      </w:r>
      <w:r w:rsidRPr="00256675">
        <w:rPr>
          <w:sz w:val="22"/>
          <w:szCs w:val="22"/>
        </w:rPr>
        <w:t xml:space="preserve"> kért igazolásokat és nyilatkozatokat Ajánlattevő a hiánypótlási felhívás ellenére sem nyújtja be a megadott határidőre az ajánlat</w:t>
      </w:r>
      <w:r>
        <w:rPr>
          <w:sz w:val="22"/>
          <w:szCs w:val="22"/>
        </w:rPr>
        <w:t>tétel</w:t>
      </w:r>
      <w:r w:rsidRPr="00256675">
        <w:rPr>
          <w:sz w:val="22"/>
          <w:szCs w:val="22"/>
        </w:rPr>
        <w:t>i felhívásnak megfelelően;</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 xml:space="preserve">adóhatósági eljárás alapján </w:t>
      </w:r>
      <w:r>
        <w:rPr>
          <w:sz w:val="22"/>
          <w:szCs w:val="22"/>
        </w:rPr>
        <w:t xml:space="preserve">az </w:t>
      </w:r>
      <w:r w:rsidRPr="00256675">
        <w:rPr>
          <w:sz w:val="22"/>
          <w:szCs w:val="22"/>
        </w:rPr>
        <w:t>Ajánlattevő felfüggesztett adószámmal rendelkezik;</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ajánlati felhívásban és mellékleteiben</w:t>
      </w:r>
      <w:r>
        <w:rPr>
          <w:sz w:val="22"/>
          <w:szCs w:val="22"/>
        </w:rPr>
        <w:t>, illetve az irányadó jogszabályokban</w:t>
      </w:r>
      <w:r w:rsidRPr="00256675">
        <w:rPr>
          <w:sz w:val="22"/>
          <w:szCs w:val="22"/>
        </w:rPr>
        <w:t xml:space="preserve"> előírt követelményeknek nem felel meg, illetve az előírt feltételeket Ajánlattevő nem tudja igazolni, teljesíteni;</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Ajánlattevő a nyújtandó szolgáltatás</w:t>
      </w:r>
      <w:r w:rsidRPr="00256675">
        <w:rPr>
          <w:sz w:val="22"/>
          <w:szCs w:val="22"/>
        </w:rPr>
        <w:t xml:space="preserve"> tulajdonságait</w:t>
      </w:r>
      <w:r>
        <w:rPr>
          <w:sz w:val="22"/>
          <w:szCs w:val="22"/>
        </w:rPr>
        <w:t>,</w:t>
      </w:r>
      <w:r w:rsidRPr="00256675">
        <w:rPr>
          <w:sz w:val="22"/>
          <w:szCs w:val="22"/>
        </w:rPr>
        <w:t xml:space="preserve"> illetve a vonatkozó ellenszolgáltatást nem egyértelműen határozta meg, vagy azokat más ajánlatához vagy feltételhez kötötte;</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ajánlati felhívásban és mellékleteiben nevesített tartalom tekintetében Ajánlattevő nem ad teljes körű ajánlatot;</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ha az A</w:t>
      </w:r>
      <w:r w:rsidRPr="00256675">
        <w:rPr>
          <w:sz w:val="22"/>
          <w:szCs w:val="22"/>
        </w:rPr>
        <w:t>jánlattevő az ajánlatához nem csatolja a cégszerűen aláírt, hiánytalanul kitöltött felolvasólapot eredetiben;</w:t>
      </w:r>
    </w:p>
    <w:p w:rsidR="00286C52"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Ajánlattevő ajánlata nem teljes körű vagy, ha az ajánlattevő több változatú ajánlatot tett;</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aránytalanul alacsony ellenszolgáltatást tartalmaz;</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ajánlatban valótlan adat vagy nyilatkozat szerepel;</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amennyiben Ajánlattevő elmulasztja a szerződési feltételekkel kapcsolatos elfogadó nyilatkozatát becsatolni;</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az A</w:t>
      </w:r>
      <w:r w:rsidRPr="00256675">
        <w:rPr>
          <w:sz w:val="22"/>
          <w:szCs w:val="22"/>
        </w:rPr>
        <w:t>jánlattevő nem tett részletes és kötelező erejű jognyilatkozatokat az ajánlatával kapcsolatban, azzal kapcsolatban nem vállalt ajánlati kötöttséget;</w:t>
      </w:r>
    </w:p>
    <w:p w:rsidR="00286C52" w:rsidRPr="00256675" w:rsidRDefault="00286C52" w:rsidP="00286C52">
      <w:pPr>
        <w:numPr>
          <w:ilvl w:val="0"/>
          <w:numId w:val="32"/>
        </w:numPr>
        <w:tabs>
          <w:tab w:val="clear" w:pos="1069"/>
        </w:tabs>
        <w:ind w:left="1418" w:hanging="425"/>
        <w:jc w:val="both"/>
        <w:rPr>
          <w:b/>
          <w:sz w:val="22"/>
          <w:szCs w:val="22"/>
        </w:rPr>
      </w:pPr>
      <w:r w:rsidRPr="00256675">
        <w:rPr>
          <w:sz w:val="22"/>
          <w:szCs w:val="22"/>
        </w:rPr>
        <w:t>az ajánla</w:t>
      </w:r>
      <w:r>
        <w:rPr>
          <w:sz w:val="22"/>
          <w:szCs w:val="22"/>
        </w:rPr>
        <w:t>t</w:t>
      </w:r>
      <w:r w:rsidRPr="00256675">
        <w:rPr>
          <w:sz w:val="22"/>
          <w:szCs w:val="22"/>
        </w:rPr>
        <w:t xml:space="preserve"> a fentieken túlmenően nem felel meg az ajánlat</w:t>
      </w:r>
      <w:r>
        <w:rPr>
          <w:sz w:val="22"/>
          <w:szCs w:val="22"/>
        </w:rPr>
        <w:t>tétel</w:t>
      </w:r>
      <w:r w:rsidRPr="00256675">
        <w:rPr>
          <w:sz w:val="22"/>
          <w:szCs w:val="22"/>
        </w:rPr>
        <w:t>i felhívásban</w:t>
      </w:r>
      <w:r>
        <w:rPr>
          <w:sz w:val="22"/>
          <w:szCs w:val="22"/>
        </w:rPr>
        <w:t>,</w:t>
      </w:r>
      <w:r w:rsidRPr="00256675">
        <w:rPr>
          <w:sz w:val="22"/>
          <w:szCs w:val="22"/>
        </w:rPr>
        <w:t xml:space="preserve"> valamint a jogszabályokban foglaltaknak.</w:t>
      </w:r>
    </w:p>
    <w:p w:rsidR="00286C52" w:rsidRPr="00256675" w:rsidRDefault="00286C52" w:rsidP="00286C52">
      <w:pPr>
        <w:tabs>
          <w:tab w:val="left" w:pos="426"/>
        </w:tabs>
        <w:jc w:val="both"/>
        <w:rPr>
          <w:b/>
          <w:sz w:val="22"/>
          <w:szCs w:val="22"/>
        </w:rPr>
      </w:pPr>
    </w:p>
    <w:p w:rsidR="00286C52" w:rsidRPr="00256675" w:rsidRDefault="00286C52" w:rsidP="00286C52">
      <w:pPr>
        <w:tabs>
          <w:tab w:val="left" w:pos="-1058"/>
          <w:tab w:val="left" w:pos="6300"/>
        </w:tabs>
        <w:spacing w:before="120"/>
        <w:ind w:left="709"/>
        <w:jc w:val="both"/>
        <w:rPr>
          <w:sz w:val="22"/>
          <w:szCs w:val="22"/>
        </w:rPr>
      </w:pPr>
      <w:r w:rsidRPr="00256675">
        <w:rPr>
          <w:sz w:val="22"/>
          <w:szCs w:val="22"/>
        </w:rPr>
        <w:t>Az Ajánlattevők az ajánlatkérő azon döntése kapcsán, mely ajánlatukat érvénytelennek minősíti, sem jogorvoslatra, sem semmilyen kártérítésre, kártalanításra vagy egyéb megtérítési igény érvényesítésére nem jogosultak.</w:t>
      </w:r>
    </w:p>
    <w:p w:rsidR="00286C52" w:rsidRDefault="00286C52" w:rsidP="00286C52">
      <w:pPr>
        <w:tabs>
          <w:tab w:val="left" w:pos="426"/>
        </w:tabs>
        <w:ind w:left="709"/>
        <w:jc w:val="both"/>
        <w:rPr>
          <w:sz w:val="22"/>
          <w:szCs w:val="22"/>
        </w:rPr>
      </w:pPr>
      <w:r w:rsidRPr="00256675">
        <w:rPr>
          <w:sz w:val="22"/>
          <w:szCs w:val="22"/>
        </w:rPr>
        <w:t>Ajánlattevő jogosult a jelen beszerzési eljárást, az eljárás bármely szakaszában, indoklás nélkül eredménytelenné nyilvánítani.</w:t>
      </w:r>
    </w:p>
    <w:p w:rsidR="00286C52" w:rsidRPr="00256675" w:rsidRDefault="00286C52" w:rsidP="00286C52">
      <w:pPr>
        <w:tabs>
          <w:tab w:val="left" w:pos="426"/>
        </w:tabs>
        <w:jc w:val="both"/>
        <w:rPr>
          <w:sz w:val="22"/>
          <w:szCs w:val="22"/>
        </w:rPr>
      </w:pPr>
    </w:p>
    <w:p w:rsidR="00286C52" w:rsidRDefault="00286C52" w:rsidP="00286C52">
      <w:pPr>
        <w:ind w:left="709" w:hanging="709"/>
        <w:jc w:val="both"/>
        <w:rPr>
          <w:sz w:val="22"/>
          <w:szCs w:val="22"/>
        </w:rPr>
      </w:pPr>
      <w:r>
        <w:rPr>
          <w:b/>
          <w:sz w:val="22"/>
          <w:szCs w:val="22"/>
        </w:rPr>
        <w:t>8.9</w:t>
      </w:r>
      <w:r w:rsidRPr="00256675">
        <w:rPr>
          <w:b/>
          <w:sz w:val="22"/>
          <w:szCs w:val="22"/>
        </w:rPr>
        <w:t>.</w:t>
      </w:r>
      <w:r w:rsidRPr="00256675">
        <w:rPr>
          <w:b/>
          <w:sz w:val="22"/>
          <w:szCs w:val="22"/>
        </w:rPr>
        <w:tab/>
      </w:r>
      <w:r w:rsidRPr="00256675">
        <w:rPr>
          <w:sz w:val="22"/>
          <w:szCs w:val="22"/>
        </w:rPr>
        <w:t>A jelen ajánlati felhívásban nem részletezett kérdésekben az ajánlat</w:t>
      </w:r>
      <w:r>
        <w:rPr>
          <w:sz w:val="22"/>
          <w:szCs w:val="22"/>
        </w:rPr>
        <w:t xml:space="preserve">tételi felhívás, </w:t>
      </w:r>
      <w:r w:rsidRPr="00256675">
        <w:rPr>
          <w:sz w:val="22"/>
          <w:szCs w:val="22"/>
        </w:rPr>
        <w:t>szerződéstervezet és a vonatkozó hatályos jogszabályok az irányadóak.</w:t>
      </w:r>
    </w:p>
    <w:p w:rsidR="00286C52" w:rsidRPr="00256675" w:rsidRDefault="00286C52" w:rsidP="00286C52">
      <w:pPr>
        <w:tabs>
          <w:tab w:val="left" w:pos="426"/>
        </w:tabs>
        <w:ind w:left="709"/>
        <w:jc w:val="both"/>
        <w:rPr>
          <w:b/>
          <w:sz w:val="22"/>
          <w:szCs w:val="22"/>
        </w:rPr>
      </w:pPr>
    </w:p>
    <w:p w:rsidR="00286C52" w:rsidRPr="00256675" w:rsidRDefault="00286C52" w:rsidP="00286C52">
      <w:pPr>
        <w:ind w:left="709" w:hanging="709"/>
        <w:jc w:val="both"/>
        <w:rPr>
          <w:bCs/>
          <w:sz w:val="22"/>
          <w:szCs w:val="22"/>
        </w:rPr>
      </w:pPr>
      <w:r>
        <w:rPr>
          <w:b/>
          <w:bCs/>
          <w:sz w:val="22"/>
          <w:szCs w:val="22"/>
        </w:rPr>
        <w:t>8.10</w:t>
      </w:r>
      <w:r w:rsidRPr="00256675">
        <w:rPr>
          <w:b/>
          <w:bCs/>
          <w:sz w:val="22"/>
          <w:szCs w:val="22"/>
        </w:rPr>
        <w:t>.</w:t>
      </w:r>
      <w:r w:rsidRPr="00256675">
        <w:rPr>
          <w:bCs/>
          <w:sz w:val="22"/>
          <w:szCs w:val="22"/>
        </w:rPr>
        <w:tab/>
        <w:t>Ajánlatkérő a nyertes ajánlattevő visszalépése esetén a második legkedvezőbb ajánlatot</w:t>
      </w:r>
      <w:r>
        <w:rPr>
          <w:bCs/>
          <w:sz w:val="22"/>
          <w:szCs w:val="22"/>
        </w:rPr>
        <w:t xml:space="preserve"> benyújtó Ajánlattevővel</w:t>
      </w:r>
      <w:r w:rsidRPr="00256675">
        <w:rPr>
          <w:bCs/>
          <w:sz w:val="22"/>
          <w:szCs w:val="22"/>
        </w:rPr>
        <w:t xml:space="preserve"> köthet szerződést. </w:t>
      </w:r>
    </w:p>
    <w:p w:rsidR="00286C52" w:rsidRPr="00256675" w:rsidRDefault="00286C52" w:rsidP="00286C52">
      <w:pPr>
        <w:ind w:left="709" w:hanging="709"/>
        <w:jc w:val="both"/>
        <w:rPr>
          <w:bCs/>
          <w:sz w:val="22"/>
          <w:szCs w:val="22"/>
        </w:rPr>
      </w:pPr>
    </w:p>
    <w:p w:rsidR="00286C52" w:rsidRPr="00256675" w:rsidRDefault="00286C52" w:rsidP="00286C52">
      <w:pPr>
        <w:spacing w:line="200" w:lineRule="atLeast"/>
        <w:ind w:left="709" w:hanging="709"/>
        <w:jc w:val="both"/>
        <w:rPr>
          <w:bCs/>
          <w:sz w:val="22"/>
          <w:szCs w:val="22"/>
        </w:rPr>
      </w:pPr>
      <w:r>
        <w:rPr>
          <w:b/>
          <w:bCs/>
          <w:sz w:val="22"/>
          <w:szCs w:val="22"/>
        </w:rPr>
        <w:t>8.11</w:t>
      </w:r>
      <w:r w:rsidRPr="00256675">
        <w:rPr>
          <w:b/>
          <w:bCs/>
          <w:sz w:val="22"/>
          <w:szCs w:val="22"/>
        </w:rPr>
        <w:t>.</w:t>
      </w:r>
      <w:r w:rsidRPr="00256675">
        <w:rPr>
          <w:bCs/>
          <w:sz w:val="22"/>
          <w:szCs w:val="22"/>
        </w:rPr>
        <w:tab/>
        <w:t>Az ajánlatnak tartalmaznia kell kifejezetten és különösen az ajánlati felhívás szerinti igazolásokat és nyilatkozatokat.</w:t>
      </w:r>
    </w:p>
    <w:p w:rsidR="00286C52" w:rsidRPr="00256675" w:rsidRDefault="00286C52" w:rsidP="00286C52">
      <w:pPr>
        <w:spacing w:line="200" w:lineRule="atLeast"/>
        <w:ind w:left="709" w:hanging="709"/>
        <w:jc w:val="both"/>
        <w:rPr>
          <w:bCs/>
          <w:sz w:val="22"/>
          <w:szCs w:val="22"/>
        </w:rPr>
      </w:pPr>
    </w:p>
    <w:p w:rsidR="00286C52" w:rsidRDefault="00286C52" w:rsidP="00286C52">
      <w:pPr>
        <w:ind w:left="709" w:hanging="709"/>
        <w:jc w:val="both"/>
        <w:rPr>
          <w:bCs/>
          <w:sz w:val="22"/>
          <w:szCs w:val="22"/>
        </w:rPr>
      </w:pPr>
      <w:r>
        <w:rPr>
          <w:b/>
          <w:bCs/>
          <w:sz w:val="22"/>
          <w:szCs w:val="22"/>
        </w:rPr>
        <w:t>8.12</w:t>
      </w:r>
      <w:r w:rsidRPr="00256675">
        <w:rPr>
          <w:b/>
          <w:bCs/>
          <w:sz w:val="22"/>
          <w:szCs w:val="22"/>
        </w:rPr>
        <w:t>.</w:t>
      </w:r>
      <w:r w:rsidRPr="00256675">
        <w:rPr>
          <w:bCs/>
          <w:sz w:val="22"/>
          <w:szCs w:val="22"/>
        </w:rPr>
        <w:tab/>
      </w:r>
      <w:r>
        <w:rPr>
          <w:bCs/>
          <w:sz w:val="22"/>
          <w:szCs w:val="22"/>
        </w:rPr>
        <w:t>Jelen ajánlattételi felhívás nem jelent az Ajánlatkérő részéről szerződéskötési kötelezettséget. Az Ajánlatkérő külön indokolási kötelezettség nélkül bármikor dönthet úgy, hogy jelen beszerzési eljárásban nem hirdet eredményt, illetőleg nem köt szerződést. Az ajánlatkérés visszavonásából, illetve eredménytelenné nyilvánításából eredő károkért, költségekért, elmaradt haszonért Ajánlatkérő semmilyen felelősséget nem vállal. Az ajánlatkérőt nem terheli szerződéskötési kötelezettség különösen akkor, ha az ajánlatkérő által működtetett szállítói minősítés során a nyertes ajánlattevő „nem megfelelt” minősítést kapott</w:t>
      </w:r>
    </w:p>
    <w:p w:rsidR="00286C52" w:rsidRPr="00256675" w:rsidRDefault="00286C52" w:rsidP="00286C52">
      <w:pPr>
        <w:spacing w:line="200" w:lineRule="atLeast"/>
        <w:ind w:left="709" w:hanging="709"/>
        <w:jc w:val="both"/>
        <w:rPr>
          <w:bCs/>
          <w:sz w:val="22"/>
          <w:szCs w:val="22"/>
        </w:rPr>
      </w:pPr>
    </w:p>
    <w:p w:rsidR="00286C52" w:rsidRPr="00256675" w:rsidRDefault="00286C52" w:rsidP="00286C52">
      <w:pPr>
        <w:ind w:left="709" w:hanging="709"/>
        <w:jc w:val="both"/>
        <w:rPr>
          <w:sz w:val="22"/>
          <w:szCs w:val="22"/>
        </w:rPr>
      </w:pPr>
      <w:r>
        <w:rPr>
          <w:b/>
          <w:sz w:val="22"/>
          <w:szCs w:val="22"/>
        </w:rPr>
        <w:lastRenderedPageBreak/>
        <w:t>8.13</w:t>
      </w:r>
      <w:r w:rsidRPr="00256675">
        <w:rPr>
          <w:b/>
          <w:sz w:val="22"/>
          <w:szCs w:val="22"/>
        </w:rPr>
        <w:t>.</w:t>
      </w:r>
      <w:r w:rsidRPr="00256675">
        <w:rPr>
          <w:sz w:val="22"/>
          <w:szCs w:val="22"/>
        </w:rPr>
        <w:tab/>
        <w:t>A pályázattal kapcsolatos kérdésekre a magyar jog irányadó, a pályázattal kapcsolatos jogviták rendezésére a polgári perrendtartásról szóló 1952. évi III. törvény rendelkezései szerint hatáskörrel és illetékességgel rendelkező bíróság jogosult.</w:t>
      </w:r>
    </w:p>
    <w:p w:rsidR="00286C52" w:rsidRPr="00256675" w:rsidRDefault="00286C52" w:rsidP="00286C52">
      <w:pPr>
        <w:ind w:left="709" w:hanging="709"/>
        <w:jc w:val="both"/>
        <w:rPr>
          <w:b/>
          <w:sz w:val="22"/>
          <w:szCs w:val="22"/>
        </w:rPr>
      </w:pPr>
    </w:p>
    <w:p w:rsidR="00286C52" w:rsidRPr="00256675" w:rsidRDefault="00286C52" w:rsidP="00286C52">
      <w:pPr>
        <w:ind w:left="709" w:hanging="709"/>
        <w:jc w:val="both"/>
        <w:rPr>
          <w:sz w:val="22"/>
          <w:szCs w:val="22"/>
        </w:rPr>
      </w:pPr>
      <w:r>
        <w:rPr>
          <w:b/>
          <w:sz w:val="22"/>
          <w:szCs w:val="22"/>
        </w:rPr>
        <w:t>8.14</w:t>
      </w:r>
      <w:r w:rsidRPr="00256675">
        <w:rPr>
          <w:b/>
          <w:sz w:val="22"/>
          <w:szCs w:val="22"/>
        </w:rPr>
        <w:t>.</w:t>
      </w:r>
      <w:r w:rsidRPr="00256675">
        <w:rPr>
          <w:sz w:val="22"/>
          <w:szCs w:val="22"/>
        </w:rPr>
        <w:tab/>
        <w:t>Az eljárás nyelve: magyar</w:t>
      </w:r>
    </w:p>
    <w:p w:rsidR="00286C52" w:rsidRPr="00256675" w:rsidRDefault="00286C52" w:rsidP="00286C52">
      <w:pPr>
        <w:ind w:left="709" w:hanging="349"/>
        <w:jc w:val="both"/>
        <w:rPr>
          <w:sz w:val="22"/>
          <w:szCs w:val="22"/>
        </w:rPr>
      </w:pPr>
      <w:r w:rsidRPr="00256675">
        <w:rPr>
          <w:b/>
          <w:sz w:val="22"/>
          <w:szCs w:val="22"/>
        </w:rPr>
        <w:tab/>
      </w:r>
      <w:r w:rsidRPr="00256675">
        <w:rPr>
          <w:sz w:val="22"/>
          <w:szCs w:val="22"/>
        </w:rPr>
        <w:t xml:space="preserve">Amennyiben az ajánlatban idegen nyelvű dokumentum szerepel, annak azzal tartalmában megegyező magyar nyelvű fordítását is csatolni kell az ajánlathoz. Ajánlatkérő elfogadja a nem magyar nyelven benyújtott dokumentumok ajánlattevő általi – cégszerűen aláírt – felelős fordítását is. Amennyiben a magyar és az idegen nyelvű változat között eltérés van, úgy a magyar változat az irányadó. </w:t>
      </w:r>
    </w:p>
    <w:p w:rsidR="00286C52" w:rsidRPr="00256675" w:rsidRDefault="00286C52" w:rsidP="00286C52">
      <w:pPr>
        <w:ind w:left="709"/>
        <w:jc w:val="both"/>
        <w:rPr>
          <w:sz w:val="22"/>
          <w:szCs w:val="22"/>
        </w:rPr>
      </w:pPr>
      <w:r w:rsidRPr="00256675">
        <w:rPr>
          <w:sz w:val="22"/>
          <w:szCs w:val="22"/>
        </w:rPr>
        <w:t>A nem magyar nyelven benyújtott ajánlatok magyar nyelvre történő felelős fordítását az ajánlattevő köteles vállalni, illetve az így felmerülő költséget ajánlattevő köteles viselni.</w:t>
      </w:r>
    </w:p>
    <w:p w:rsidR="00286C52" w:rsidRPr="00256675" w:rsidRDefault="00286C52" w:rsidP="00286C52">
      <w:pPr>
        <w:ind w:left="709"/>
        <w:jc w:val="both"/>
        <w:rPr>
          <w:sz w:val="22"/>
          <w:szCs w:val="22"/>
        </w:rPr>
      </w:pPr>
    </w:p>
    <w:p w:rsidR="00286C52" w:rsidRPr="00256675" w:rsidRDefault="00286C52" w:rsidP="00286C52">
      <w:pPr>
        <w:ind w:left="709" w:hanging="709"/>
        <w:jc w:val="both"/>
        <w:rPr>
          <w:b/>
          <w:sz w:val="22"/>
          <w:szCs w:val="22"/>
        </w:rPr>
      </w:pPr>
      <w:r>
        <w:rPr>
          <w:b/>
          <w:sz w:val="22"/>
          <w:szCs w:val="22"/>
        </w:rPr>
        <w:t>8.15</w:t>
      </w:r>
      <w:r w:rsidRPr="00256675">
        <w:rPr>
          <w:b/>
          <w:sz w:val="22"/>
          <w:szCs w:val="22"/>
        </w:rPr>
        <w:t>.</w:t>
      </w:r>
      <w:r w:rsidRPr="00256675">
        <w:rPr>
          <w:b/>
          <w:sz w:val="22"/>
          <w:szCs w:val="22"/>
        </w:rPr>
        <w:tab/>
      </w:r>
      <w:r w:rsidRPr="00256675">
        <w:rPr>
          <w:sz w:val="22"/>
          <w:szCs w:val="22"/>
        </w:rPr>
        <w:t>Nyertes Ajánlattevőnek legkésőbb a szerződéskötés időpo</w:t>
      </w:r>
      <w:r>
        <w:rPr>
          <w:sz w:val="22"/>
          <w:szCs w:val="22"/>
        </w:rPr>
        <w:t xml:space="preserve">ntjára </w:t>
      </w:r>
      <w:r w:rsidRPr="00256675">
        <w:rPr>
          <w:sz w:val="22"/>
          <w:szCs w:val="22"/>
        </w:rPr>
        <w:t>felelősségbiztosítással kell rendelkeznie.</w:t>
      </w:r>
    </w:p>
    <w:p w:rsidR="00286C52" w:rsidRPr="00256675" w:rsidRDefault="00286C52" w:rsidP="00286C52">
      <w:pPr>
        <w:tabs>
          <w:tab w:val="left" w:pos="426"/>
        </w:tabs>
        <w:jc w:val="both"/>
        <w:rPr>
          <w:b/>
          <w:sz w:val="22"/>
          <w:szCs w:val="22"/>
        </w:rPr>
      </w:pPr>
    </w:p>
    <w:p w:rsidR="00286C52" w:rsidRPr="00256675" w:rsidRDefault="00286C52" w:rsidP="00286C52">
      <w:pPr>
        <w:tabs>
          <w:tab w:val="left" w:pos="426"/>
        </w:tabs>
        <w:jc w:val="both"/>
        <w:rPr>
          <w:b/>
          <w:sz w:val="22"/>
          <w:szCs w:val="22"/>
        </w:rPr>
      </w:pPr>
    </w:p>
    <w:p w:rsidR="00286C52" w:rsidRPr="00256675" w:rsidRDefault="00286C52" w:rsidP="00286C52">
      <w:pPr>
        <w:tabs>
          <w:tab w:val="left" w:pos="426"/>
        </w:tabs>
        <w:jc w:val="both"/>
        <w:rPr>
          <w:i/>
          <w:sz w:val="22"/>
          <w:szCs w:val="22"/>
          <w:u w:val="single"/>
        </w:rPr>
      </w:pPr>
      <w:r w:rsidRPr="00256675">
        <w:rPr>
          <w:i/>
          <w:sz w:val="22"/>
          <w:szCs w:val="22"/>
          <w:u w:val="single"/>
        </w:rPr>
        <w:t>Mellékletek:</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Pr>
          <w:sz w:val="22"/>
          <w:szCs w:val="22"/>
        </w:rPr>
        <w:t>Műszaki dokumentáció</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Pr>
          <w:sz w:val="22"/>
          <w:szCs w:val="22"/>
        </w:rPr>
        <w:t>Ártáblázat</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proofErr w:type="spellStart"/>
      <w:r>
        <w:rPr>
          <w:sz w:val="22"/>
          <w:szCs w:val="22"/>
        </w:rPr>
        <w:t>Fedlap</w:t>
      </w:r>
      <w:proofErr w:type="spellEnd"/>
    </w:p>
    <w:p w:rsidR="00286C52" w:rsidRPr="00256675" w:rsidRDefault="00286C52" w:rsidP="00286C52">
      <w:pPr>
        <w:numPr>
          <w:ilvl w:val="0"/>
          <w:numId w:val="4"/>
        </w:numPr>
        <w:tabs>
          <w:tab w:val="clear" w:pos="0"/>
          <w:tab w:val="num" w:pos="284"/>
          <w:tab w:val="left" w:pos="567"/>
        </w:tabs>
        <w:ind w:left="993" w:hanging="426"/>
        <w:jc w:val="both"/>
        <w:rPr>
          <w:sz w:val="22"/>
          <w:szCs w:val="22"/>
        </w:rPr>
      </w:pPr>
      <w:r w:rsidRPr="00256675">
        <w:rPr>
          <w:sz w:val="22"/>
          <w:szCs w:val="22"/>
        </w:rPr>
        <w:t>Felolvasólap</w:t>
      </w:r>
    </w:p>
    <w:p w:rsidR="00286C52" w:rsidRDefault="00286C52" w:rsidP="00286C52">
      <w:pPr>
        <w:numPr>
          <w:ilvl w:val="0"/>
          <w:numId w:val="4"/>
        </w:numPr>
        <w:tabs>
          <w:tab w:val="clear" w:pos="0"/>
          <w:tab w:val="num" w:pos="284"/>
          <w:tab w:val="left" w:pos="567"/>
        </w:tabs>
        <w:ind w:left="993" w:hanging="426"/>
        <w:jc w:val="both"/>
        <w:rPr>
          <w:sz w:val="22"/>
          <w:szCs w:val="22"/>
        </w:rPr>
      </w:pPr>
      <w:r>
        <w:rPr>
          <w:sz w:val="22"/>
          <w:szCs w:val="22"/>
        </w:rPr>
        <w:t>Ajánlattevői nyilatkozat</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sidRPr="00256675">
        <w:rPr>
          <w:sz w:val="22"/>
          <w:szCs w:val="22"/>
        </w:rPr>
        <w:t>Teljességi nyilatkozat</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sidRPr="00256675">
        <w:rPr>
          <w:sz w:val="22"/>
          <w:szCs w:val="22"/>
        </w:rPr>
        <w:t>Nyilatkozat kizáró okokról</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sidRPr="00256675">
        <w:rPr>
          <w:sz w:val="22"/>
          <w:szCs w:val="22"/>
        </w:rPr>
        <w:t>Ajánlattevői nyilatkozat az összeférhetetlenségről</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Pr>
          <w:sz w:val="22"/>
          <w:szCs w:val="22"/>
        </w:rPr>
        <w:t>Nyilatkozat alvállalkozó</w:t>
      </w:r>
      <w:r w:rsidRPr="00256675">
        <w:rPr>
          <w:sz w:val="22"/>
          <w:szCs w:val="22"/>
        </w:rPr>
        <w:t xml:space="preserve"> igénybevételéről</w:t>
      </w:r>
    </w:p>
    <w:p w:rsidR="00286C52" w:rsidRDefault="00286C52" w:rsidP="00286C52">
      <w:pPr>
        <w:numPr>
          <w:ilvl w:val="0"/>
          <w:numId w:val="4"/>
        </w:numPr>
        <w:tabs>
          <w:tab w:val="clear" w:pos="0"/>
          <w:tab w:val="num" w:pos="284"/>
          <w:tab w:val="left" w:pos="567"/>
        </w:tabs>
        <w:ind w:left="993" w:hanging="426"/>
        <w:jc w:val="both"/>
        <w:rPr>
          <w:sz w:val="22"/>
          <w:szCs w:val="22"/>
        </w:rPr>
      </w:pPr>
      <w:r w:rsidRPr="00256675">
        <w:rPr>
          <w:sz w:val="22"/>
          <w:szCs w:val="22"/>
        </w:rPr>
        <w:t>Nyilatkozat a</w:t>
      </w:r>
      <w:r>
        <w:rPr>
          <w:sz w:val="22"/>
          <w:szCs w:val="22"/>
        </w:rPr>
        <w:t>z alvállalkozó</w:t>
      </w:r>
      <w:r w:rsidRPr="00256675">
        <w:rPr>
          <w:sz w:val="22"/>
          <w:szCs w:val="22"/>
        </w:rPr>
        <w:t xml:space="preserve"> vonatkozásában</w:t>
      </w:r>
    </w:p>
    <w:p w:rsidR="00286C52" w:rsidRDefault="00286C52" w:rsidP="00286C52">
      <w:pPr>
        <w:numPr>
          <w:ilvl w:val="0"/>
          <w:numId w:val="4"/>
        </w:numPr>
        <w:tabs>
          <w:tab w:val="clear" w:pos="0"/>
          <w:tab w:val="num" w:pos="284"/>
          <w:tab w:val="left" w:pos="567"/>
        </w:tabs>
        <w:ind w:left="993" w:hanging="426"/>
        <w:jc w:val="both"/>
        <w:rPr>
          <w:sz w:val="22"/>
          <w:szCs w:val="22"/>
        </w:rPr>
      </w:pPr>
      <w:r>
        <w:rPr>
          <w:sz w:val="22"/>
          <w:szCs w:val="22"/>
        </w:rPr>
        <w:t>Nyilatkozat a megfelelő referenciákról</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Pr>
          <w:sz w:val="22"/>
          <w:szCs w:val="22"/>
        </w:rPr>
        <w:t>Nyilatkozat a teljesítésbe bevonni kívánt szakemberek vonatkozásában</w:t>
      </w:r>
    </w:p>
    <w:p w:rsidR="00286C52" w:rsidRDefault="00286C52" w:rsidP="00286C52">
      <w:pPr>
        <w:numPr>
          <w:ilvl w:val="0"/>
          <w:numId w:val="4"/>
        </w:numPr>
        <w:tabs>
          <w:tab w:val="clear" w:pos="0"/>
          <w:tab w:val="num" w:pos="284"/>
          <w:tab w:val="left" w:pos="567"/>
        </w:tabs>
        <w:ind w:left="993" w:hanging="426"/>
        <w:jc w:val="both"/>
        <w:rPr>
          <w:sz w:val="22"/>
          <w:szCs w:val="22"/>
        </w:rPr>
      </w:pPr>
      <w:r>
        <w:rPr>
          <w:sz w:val="22"/>
          <w:szCs w:val="22"/>
        </w:rPr>
        <w:t>Nyilatkozat az erőforrások rendelkezésre állásáról</w:t>
      </w:r>
    </w:p>
    <w:p w:rsidR="00286C52" w:rsidRDefault="00286C52" w:rsidP="00286C52">
      <w:pPr>
        <w:numPr>
          <w:ilvl w:val="0"/>
          <w:numId w:val="4"/>
        </w:numPr>
        <w:tabs>
          <w:tab w:val="clear" w:pos="0"/>
          <w:tab w:val="num" w:pos="284"/>
          <w:tab w:val="left" w:pos="567"/>
        </w:tabs>
        <w:ind w:left="993" w:hanging="426"/>
        <w:jc w:val="both"/>
        <w:rPr>
          <w:sz w:val="22"/>
          <w:szCs w:val="22"/>
        </w:rPr>
      </w:pPr>
      <w:r w:rsidRPr="00256675">
        <w:rPr>
          <w:sz w:val="22"/>
          <w:szCs w:val="22"/>
        </w:rPr>
        <w:t>Ajánlattevői adatlap</w:t>
      </w:r>
    </w:p>
    <w:p w:rsidR="00286C52" w:rsidRPr="00256675" w:rsidRDefault="00286C52" w:rsidP="00286C52">
      <w:pPr>
        <w:tabs>
          <w:tab w:val="left" w:pos="567"/>
        </w:tabs>
        <w:jc w:val="both"/>
        <w:rPr>
          <w:sz w:val="22"/>
          <w:szCs w:val="22"/>
        </w:rPr>
      </w:pPr>
    </w:p>
    <w:p w:rsidR="00286C52" w:rsidRDefault="00286C52" w:rsidP="00286C52">
      <w:pPr>
        <w:jc w:val="center"/>
        <w:rPr>
          <w:noProof/>
          <w:sz w:val="22"/>
          <w:szCs w:val="22"/>
          <w:highlight w:val="yellow"/>
          <w:lang w:eastAsia="hu-HU"/>
        </w:rPr>
      </w:pPr>
    </w:p>
    <w:p w:rsidR="00286C52" w:rsidRDefault="00286C52" w:rsidP="00286C52">
      <w:pPr>
        <w:jc w:val="center"/>
        <w:rPr>
          <w:noProof/>
          <w:sz w:val="22"/>
          <w:szCs w:val="22"/>
          <w:highlight w:val="yellow"/>
          <w:lang w:eastAsia="hu-HU"/>
        </w:rPr>
      </w:pPr>
    </w:p>
    <w:p w:rsidR="00286C52" w:rsidRDefault="00286C52" w:rsidP="00286C52">
      <w:pPr>
        <w:jc w:val="center"/>
        <w:rPr>
          <w:noProof/>
          <w:sz w:val="22"/>
          <w:szCs w:val="22"/>
          <w:highlight w:val="yellow"/>
          <w:lang w:eastAsia="hu-HU"/>
        </w:rPr>
      </w:pPr>
    </w:p>
    <w:p w:rsidR="00286C52" w:rsidRDefault="00286C52" w:rsidP="00286C52">
      <w:pPr>
        <w:jc w:val="center"/>
        <w:rPr>
          <w:noProof/>
          <w:sz w:val="22"/>
          <w:szCs w:val="22"/>
          <w:highlight w:val="yellow"/>
          <w:lang w:eastAsia="hu-HU"/>
        </w:rPr>
      </w:pPr>
    </w:p>
    <w:p w:rsidR="00286C52" w:rsidRDefault="00286C52" w:rsidP="00286C52">
      <w:pPr>
        <w:jc w:val="center"/>
        <w:rPr>
          <w:noProof/>
          <w:sz w:val="22"/>
          <w:szCs w:val="22"/>
          <w:highlight w:val="yellow"/>
          <w:lang w:eastAsia="hu-HU"/>
        </w:rPr>
      </w:pPr>
    </w:p>
    <w:p w:rsidR="00286C52" w:rsidRDefault="00286C52" w:rsidP="00286C52">
      <w:pPr>
        <w:jc w:val="center"/>
        <w:rPr>
          <w:noProof/>
          <w:sz w:val="22"/>
          <w:szCs w:val="22"/>
          <w:highlight w:val="yellow"/>
          <w:lang w:eastAsia="hu-HU"/>
        </w:rPr>
      </w:pPr>
    </w:p>
    <w:p w:rsidR="00286C52" w:rsidRPr="00475E78" w:rsidRDefault="00286C52" w:rsidP="00286C52">
      <w:pPr>
        <w:widowControl w:val="0"/>
        <w:suppressAutoHyphens w:val="0"/>
        <w:overflowPunct/>
        <w:autoSpaceDE/>
        <w:jc w:val="center"/>
        <w:textAlignment w:val="auto"/>
        <w:rPr>
          <w:b/>
          <w:sz w:val="22"/>
          <w:szCs w:val="22"/>
          <w:lang w:eastAsia="hu-HU"/>
        </w:rPr>
      </w:pPr>
      <w:r w:rsidRPr="00475E78">
        <w:rPr>
          <w:b/>
          <w:sz w:val="22"/>
          <w:szCs w:val="22"/>
          <w:lang w:eastAsia="hu-HU"/>
        </w:rPr>
        <w:t>…………………………………</w:t>
      </w:r>
    </w:p>
    <w:p w:rsidR="00286C52" w:rsidRPr="00475E78" w:rsidRDefault="00286C52" w:rsidP="00286C52">
      <w:pPr>
        <w:widowControl w:val="0"/>
        <w:suppressAutoHyphens w:val="0"/>
        <w:overflowPunct/>
        <w:autoSpaceDE/>
        <w:ind w:firstLine="708"/>
        <w:textAlignment w:val="auto"/>
        <w:rPr>
          <w:b/>
          <w:color w:val="000000"/>
          <w:sz w:val="22"/>
          <w:szCs w:val="22"/>
          <w:lang w:eastAsia="hu-HU"/>
        </w:rPr>
      </w:pPr>
      <w:r w:rsidRPr="00475E78">
        <w:rPr>
          <w:b/>
          <w:sz w:val="22"/>
          <w:szCs w:val="22"/>
          <w:lang w:eastAsia="hu-HU"/>
        </w:rPr>
        <w:t xml:space="preserve">                                                   </w:t>
      </w:r>
      <w:proofErr w:type="gramStart"/>
      <w:r w:rsidRPr="00475E78">
        <w:rPr>
          <w:b/>
          <w:sz w:val="22"/>
          <w:szCs w:val="22"/>
          <w:lang w:eastAsia="hu-HU"/>
        </w:rPr>
        <w:t>dr.</w:t>
      </w:r>
      <w:proofErr w:type="gramEnd"/>
      <w:r w:rsidRPr="00475E78">
        <w:rPr>
          <w:b/>
          <w:sz w:val="22"/>
          <w:szCs w:val="22"/>
          <w:lang w:eastAsia="hu-HU"/>
        </w:rPr>
        <w:t xml:space="preserve"> Kovács Krisztián</w:t>
      </w:r>
    </w:p>
    <w:p w:rsidR="00286C52" w:rsidRPr="00475E78" w:rsidRDefault="00286C52" w:rsidP="00286C52">
      <w:pPr>
        <w:widowControl w:val="0"/>
        <w:suppressAutoHyphens w:val="0"/>
        <w:overflowPunct/>
        <w:autoSpaceDE/>
        <w:jc w:val="center"/>
        <w:textAlignment w:val="auto"/>
        <w:rPr>
          <w:b/>
          <w:color w:val="000000"/>
          <w:sz w:val="22"/>
          <w:szCs w:val="22"/>
          <w:lang w:eastAsia="hu-HU"/>
        </w:rPr>
      </w:pPr>
      <w:proofErr w:type="gramStart"/>
      <w:r w:rsidRPr="00475E78">
        <w:rPr>
          <w:b/>
          <w:sz w:val="22"/>
          <w:szCs w:val="22"/>
          <w:lang w:eastAsia="hu-HU"/>
        </w:rPr>
        <w:t>irodavezető</w:t>
      </w:r>
      <w:proofErr w:type="gramEnd"/>
    </w:p>
    <w:p w:rsidR="00286C52" w:rsidRPr="00475E78" w:rsidRDefault="00286C52" w:rsidP="00286C52">
      <w:pPr>
        <w:widowControl w:val="0"/>
        <w:suppressAutoHyphens w:val="0"/>
        <w:overflowPunct/>
        <w:autoSpaceDE/>
        <w:jc w:val="center"/>
        <w:textAlignment w:val="auto"/>
        <w:rPr>
          <w:b/>
          <w:sz w:val="22"/>
          <w:szCs w:val="22"/>
          <w:lang w:eastAsia="hu-HU"/>
        </w:rPr>
      </w:pPr>
      <w:r>
        <w:rPr>
          <w:b/>
          <w:sz w:val="22"/>
          <w:szCs w:val="22"/>
          <w:lang w:eastAsia="hu-HU"/>
        </w:rPr>
        <w:t>Pályavasúti B</w:t>
      </w:r>
      <w:r w:rsidRPr="00475E78">
        <w:rPr>
          <w:b/>
          <w:sz w:val="22"/>
          <w:szCs w:val="22"/>
          <w:lang w:eastAsia="hu-HU"/>
        </w:rPr>
        <w:t>eszerzési</w:t>
      </w:r>
    </w:p>
    <w:p w:rsidR="00286C52" w:rsidRPr="00475E78" w:rsidRDefault="00286C52" w:rsidP="00286C52">
      <w:pPr>
        <w:widowControl w:val="0"/>
        <w:tabs>
          <w:tab w:val="left" w:pos="6720"/>
        </w:tabs>
        <w:suppressAutoHyphens w:val="0"/>
        <w:overflowPunct/>
        <w:autoSpaceDE/>
        <w:jc w:val="center"/>
        <w:textAlignment w:val="auto"/>
        <w:rPr>
          <w:b/>
          <w:sz w:val="22"/>
          <w:szCs w:val="22"/>
          <w:lang w:eastAsia="hu-HU"/>
        </w:rPr>
      </w:pPr>
      <w:r>
        <w:rPr>
          <w:b/>
          <w:sz w:val="22"/>
          <w:szCs w:val="22"/>
          <w:lang w:eastAsia="hu-HU"/>
        </w:rPr>
        <w:t>I</w:t>
      </w:r>
      <w:r w:rsidRPr="00475E78">
        <w:rPr>
          <w:b/>
          <w:sz w:val="22"/>
          <w:szCs w:val="22"/>
          <w:lang w:eastAsia="hu-HU"/>
        </w:rPr>
        <w:t>gazgatóság</w:t>
      </w:r>
    </w:p>
    <w:p w:rsidR="00286C52" w:rsidRDefault="00286C52" w:rsidP="00286C52">
      <w:pPr>
        <w:widowControl w:val="0"/>
        <w:tabs>
          <w:tab w:val="left" w:pos="7159"/>
        </w:tabs>
        <w:suppressAutoHyphens w:val="0"/>
        <w:overflowPunct/>
        <w:autoSpaceDE/>
        <w:jc w:val="center"/>
        <w:textAlignment w:val="auto"/>
        <w:rPr>
          <w:b/>
          <w:sz w:val="22"/>
          <w:szCs w:val="22"/>
          <w:lang w:eastAsia="hu-HU"/>
        </w:rPr>
      </w:pPr>
      <w:r w:rsidRPr="00475E78">
        <w:rPr>
          <w:b/>
          <w:sz w:val="22"/>
          <w:szCs w:val="22"/>
          <w:lang w:eastAsia="hu-HU"/>
        </w:rPr>
        <w:t>EVBI</w:t>
      </w:r>
    </w:p>
    <w:p w:rsidR="00286C52" w:rsidRPr="00475E78" w:rsidRDefault="00286C52" w:rsidP="00286C52">
      <w:pPr>
        <w:widowControl w:val="0"/>
        <w:tabs>
          <w:tab w:val="left" w:pos="7159"/>
        </w:tabs>
        <w:suppressAutoHyphens w:val="0"/>
        <w:overflowPunct/>
        <w:autoSpaceDE/>
        <w:jc w:val="center"/>
        <w:textAlignment w:val="auto"/>
        <w:rPr>
          <w:b/>
          <w:sz w:val="22"/>
          <w:szCs w:val="22"/>
          <w:lang w:eastAsia="hu-HU"/>
        </w:rPr>
      </w:pPr>
    </w:p>
    <w:p w:rsidR="00286C52" w:rsidRPr="00256675" w:rsidRDefault="00286C52" w:rsidP="00286C52">
      <w:pPr>
        <w:jc w:val="center"/>
        <w:rPr>
          <w:noProof/>
          <w:sz w:val="22"/>
          <w:szCs w:val="22"/>
          <w:highlight w:val="yellow"/>
          <w:lang w:eastAsia="hu-HU"/>
        </w:rPr>
      </w:pPr>
    </w:p>
    <w:p w:rsidR="00286C52" w:rsidRPr="00256675" w:rsidRDefault="00286C52" w:rsidP="00286C52">
      <w:pPr>
        <w:jc w:val="center"/>
        <w:rPr>
          <w:noProof/>
          <w:sz w:val="22"/>
          <w:szCs w:val="22"/>
          <w:highlight w:val="yellow"/>
          <w:lang w:eastAsia="hu-HU"/>
        </w:rPr>
      </w:pPr>
    </w:p>
    <w:p w:rsidR="00286C52" w:rsidRPr="00256675" w:rsidRDefault="00286C52" w:rsidP="00286C52">
      <w:pPr>
        <w:rPr>
          <w:noProof/>
          <w:sz w:val="22"/>
          <w:szCs w:val="22"/>
          <w:lang w:eastAsia="hu-HU"/>
        </w:rPr>
      </w:pPr>
      <w:r>
        <w:rPr>
          <w:noProof/>
          <w:sz w:val="22"/>
          <w:szCs w:val="22"/>
          <w:lang w:eastAsia="hu-HU"/>
        </w:rPr>
        <w:t xml:space="preserve">Felhívás megküldése: 2017. </w:t>
      </w:r>
    </w:p>
    <w:p w:rsidR="00286C52" w:rsidRPr="009A6811" w:rsidRDefault="00286C52" w:rsidP="00286C52">
      <w:pPr>
        <w:jc w:val="center"/>
        <w:rPr>
          <w:noProof/>
          <w:szCs w:val="24"/>
          <w:lang w:eastAsia="hu-HU"/>
        </w:rPr>
        <w:sectPr w:rsidR="00286C52" w:rsidRPr="009A6811" w:rsidSect="00256675">
          <w:headerReference w:type="default" r:id="rId11"/>
          <w:footerReference w:type="default" r:id="rId12"/>
          <w:pgSz w:w="11906" w:h="16838"/>
          <w:pgMar w:top="1134" w:right="1418" w:bottom="1418" w:left="1418" w:header="709" w:footer="709" w:gutter="0"/>
          <w:cols w:space="708"/>
          <w:docGrid w:linePitch="360"/>
        </w:sectPr>
      </w:pPr>
    </w:p>
    <w:p w:rsidR="00286C52" w:rsidRPr="00147AD1" w:rsidRDefault="00286C52" w:rsidP="00286C52">
      <w:pPr>
        <w:numPr>
          <w:ilvl w:val="0"/>
          <w:numId w:val="31"/>
        </w:numPr>
        <w:ind w:right="-284"/>
        <w:jc w:val="right"/>
        <w:rPr>
          <w:b/>
          <w:szCs w:val="24"/>
        </w:rPr>
      </w:pPr>
      <w:r w:rsidRPr="00147AD1">
        <w:rPr>
          <w:szCs w:val="24"/>
        </w:rPr>
        <w:lastRenderedPageBreak/>
        <w:t>sz. melléklet</w:t>
      </w:r>
    </w:p>
    <w:p w:rsidR="00286C52" w:rsidRPr="007D3EED" w:rsidRDefault="00286C52" w:rsidP="00286C52">
      <w:pPr>
        <w:jc w:val="center"/>
        <w:rPr>
          <w:b/>
          <w:sz w:val="22"/>
          <w:szCs w:val="22"/>
        </w:rPr>
      </w:pPr>
      <w:r w:rsidRPr="007D3EED">
        <w:rPr>
          <w:b/>
          <w:sz w:val="22"/>
          <w:szCs w:val="22"/>
        </w:rPr>
        <w:t>Műszaki dokumentáció</w:t>
      </w:r>
    </w:p>
    <w:p w:rsidR="00286C52" w:rsidRPr="007D3EED" w:rsidRDefault="00286C52" w:rsidP="00286C52">
      <w:pPr>
        <w:jc w:val="center"/>
        <w:rPr>
          <w:b/>
          <w:sz w:val="22"/>
          <w:szCs w:val="22"/>
        </w:rPr>
      </w:pPr>
    </w:p>
    <w:p w:rsidR="00286C52" w:rsidRPr="007D3EED" w:rsidRDefault="00286C52" w:rsidP="00286C52">
      <w:pPr>
        <w:jc w:val="both"/>
        <w:rPr>
          <w:sz w:val="22"/>
          <w:szCs w:val="22"/>
        </w:rPr>
      </w:pPr>
    </w:p>
    <w:p w:rsidR="00286C52" w:rsidRPr="007D3EED" w:rsidRDefault="00286C52" w:rsidP="00286C52">
      <w:pPr>
        <w:jc w:val="both"/>
        <w:rPr>
          <w:sz w:val="22"/>
          <w:szCs w:val="22"/>
        </w:rPr>
      </w:pPr>
      <w:r w:rsidRPr="007D3EED">
        <w:rPr>
          <w:sz w:val="22"/>
          <w:szCs w:val="22"/>
        </w:rPr>
        <w:t xml:space="preserve">Budapest XIV. kerület 32304/1 helyrajzi szám alatt található illegálisan elhagyott hulladékok ártalmatlanítás céljából történő átvétele, begyűjtése, szükség szerint szállítható méretűre történő darabolása, elszállítása. Az elszállított hulladék a hulladékról szóló 2012. évi CLXXXV. </w:t>
      </w:r>
      <w:proofErr w:type="gramStart"/>
      <w:r w:rsidRPr="007D3EED">
        <w:rPr>
          <w:sz w:val="22"/>
          <w:szCs w:val="22"/>
        </w:rPr>
        <w:t>törvény vonatkozó</w:t>
      </w:r>
      <w:proofErr w:type="gramEnd"/>
      <w:r w:rsidRPr="007D3EED">
        <w:rPr>
          <w:sz w:val="22"/>
          <w:szCs w:val="22"/>
        </w:rPr>
        <w:t xml:space="preserve"> paragrafusai szerinti dokumentálásával.</w:t>
      </w:r>
    </w:p>
    <w:p w:rsidR="00286C52" w:rsidRPr="007D3EED" w:rsidRDefault="00286C52" w:rsidP="00286C52">
      <w:pPr>
        <w:jc w:val="both"/>
        <w:rPr>
          <w:sz w:val="22"/>
          <w:szCs w:val="22"/>
        </w:rPr>
      </w:pPr>
    </w:p>
    <w:p w:rsidR="00286C52" w:rsidRPr="007D3EED" w:rsidRDefault="00286C52" w:rsidP="00286C52">
      <w:pPr>
        <w:jc w:val="both"/>
        <w:rPr>
          <w:b/>
          <w:bCs/>
          <w:i/>
          <w:iCs/>
          <w:sz w:val="22"/>
          <w:szCs w:val="22"/>
        </w:rPr>
      </w:pPr>
      <w:r w:rsidRPr="007D3EED">
        <w:rPr>
          <w:sz w:val="22"/>
          <w:szCs w:val="22"/>
        </w:rPr>
        <w:t>A hulladék tárolása ömlesztve, nem elkülönített módon történik</w:t>
      </w:r>
      <w:r w:rsidRPr="007D3EED">
        <w:rPr>
          <w:b/>
          <w:bCs/>
          <w:i/>
          <w:iCs/>
          <w:sz w:val="22"/>
          <w:szCs w:val="22"/>
        </w:rPr>
        <w:t>.</w:t>
      </w:r>
    </w:p>
    <w:p w:rsidR="00286C52" w:rsidRPr="007D3EED" w:rsidRDefault="00286C52" w:rsidP="00286C52">
      <w:pPr>
        <w:pStyle w:val="NormlWeb"/>
        <w:shd w:val="clear" w:color="auto" w:fill="FFFFFF"/>
        <w:spacing w:before="0" w:after="0"/>
        <w:ind w:right="150"/>
        <w:jc w:val="both"/>
        <w:rPr>
          <w:sz w:val="22"/>
          <w:szCs w:val="22"/>
        </w:rPr>
      </w:pPr>
      <w:r w:rsidRPr="007D3EED">
        <w:rPr>
          <w:sz w:val="22"/>
          <w:szCs w:val="22"/>
        </w:rPr>
        <w:t xml:space="preserve">Vállalkozó feladatát képezi a hulladékok helyszíni összegyűjtése kézi vagy gépi erővel valamint elszállítása. Szükség szerint a hulladékok szállítható méretűre történő darabolására, tömörítésére a Vállalkozó által biztosított eszközökkel van lehetőség. </w:t>
      </w:r>
    </w:p>
    <w:p w:rsidR="00286C52" w:rsidRPr="007D3EED" w:rsidRDefault="00286C52" w:rsidP="00286C52">
      <w:pPr>
        <w:pStyle w:val="Listaszerbekezds1"/>
        <w:ind w:left="0"/>
        <w:contextualSpacing/>
        <w:jc w:val="both"/>
        <w:rPr>
          <w:rFonts w:ascii="Times New Roman" w:hAnsi="Times New Roman"/>
          <w:b/>
          <w:bCs/>
        </w:rPr>
      </w:pPr>
    </w:p>
    <w:p w:rsidR="00286C52" w:rsidRPr="007D3EED" w:rsidRDefault="00286C52" w:rsidP="00286C52">
      <w:pPr>
        <w:pStyle w:val="Listaszerbekezds1"/>
        <w:ind w:left="360"/>
        <w:jc w:val="both"/>
        <w:rPr>
          <w:rFonts w:ascii="Times New Roman" w:hAnsi="Times New Roman"/>
        </w:rPr>
      </w:pPr>
      <w:r w:rsidRPr="007D3EED">
        <w:rPr>
          <w:rFonts w:ascii="Times New Roman" w:hAnsi="Times New Roman"/>
        </w:rPr>
        <w:t xml:space="preserve">Szükséges azonosítók, dokumentumok: </w:t>
      </w:r>
    </w:p>
    <w:p w:rsidR="00286C52" w:rsidRPr="007D3EED" w:rsidRDefault="00286C52" w:rsidP="00286C52">
      <w:pPr>
        <w:pStyle w:val="Listaszerbekezds1"/>
        <w:numPr>
          <w:ilvl w:val="1"/>
          <w:numId w:val="42"/>
        </w:numPr>
        <w:spacing w:after="0" w:line="240" w:lineRule="auto"/>
        <w:contextualSpacing/>
        <w:jc w:val="both"/>
        <w:rPr>
          <w:rFonts w:ascii="Times New Roman" w:hAnsi="Times New Roman"/>
        </w:rPr>
      </w:pPr>
      <w:r w:rsidRPr="007D3EED">
        <w:rPr>
          <w:rFonts w:ascii="Times New Roman" w:hAnsi="Times New Roman"/>
        </w:rPr>
        <w:t>Hulladékjegy</w:t>
      </w:r>
    </w:p>
    <w:p w:rsidR="00286C52" w:rsidRPr="007D3EED" w:rsidRDefault="00286C52" w:rsidP="00286C52">
      <w:pPr>
        <w:pStyle w:val="Listaszerbekezds1"/>
        <w:numPr>
          <w:ilvl w:val="1"/>
          <w:numId w:val="42"/>
        </w:numPr>
        <w:spacing w:after="0" w:line="240" w:lineRule="auto"/>
        <w:contextualSpacing/>
        <w:jc w:val="both"/>
        <w:rPr>
          <w:rFonts w:ascii="Times New Roman" w:hAnsi="Times New Roman"/>
        </w:rPr>
      </w:pPr>
      <w:r w:rsidRPr="007D3EED">
        <w:rPr>
          <w:rFonts w:ascii="Times New Roman" w:hAnsi="Times New Roman"/>
        </w:rPr>
        <w:t>Mérlegjegy</w:t>
      </w:r>
    </w:p>
    <w:p w:rsidR="00286C52" w:rsidRPr="007D3EED" w:rsidRDefault="00286C52" w:rsidP="00286C52">
      <w:pPr>
        <w:pStyle w:val="Listaszerbekezds1"/>
        <w:numPr>
          <w:ilvl w:val="1"/>
          <w:numId w:val="42"/>
        </w:numPr>
        <w:spacing w:after="0" w:line="240" w:lineRule="auto"/>
        <w:contextualSpacing/>
        <w:jc w:val="both"/>
        <w:rPr>
          <w:rFonts w:ascii="Times New Roman" w:hAnsi="Times New Roman"/>
        </w:rPr>
      </w:pPr>
      <w:r w:rsidRPr="007D3EED">
        <w:rPr>
          <w:rFonts w:ascii="Times New Roman" w:hAnsi="Times New Roman"/>
        </w:rPr>
        <w:t>Befogadó nyilatkozat</w:t>
      </w:r>
    </w:p>
    <w:p w:rsidR="00286C52" w:rsidRPr="007D3EED" w:rsidRDefault="00286C52" w:rsidP="00286C52">
      <w:pPr>
        <w:pStyle w:val="Listaszerbekezds1"/>
        <w:numPr>
          <w:ilvl w:val="1"/>
          <w:numId w:val="42"/>
        </w:numPr>
        <w:spacing w:after="0" w:line="240" w:lineRule="auto"/>
        <w:contextualSpacing/>
        <w:jc w:val="both"/>
        <w:rPr>
          <w:rFonts w:ascii="Times New Roman" w:hAnsi="Times New Roman"/>
        </w:rPr>
      </w:pPr>
      <w:r w:rsidRPr="007D3EED">
        <w:rPr>
          <w:rFonts w:ascii="Times New Roman" w:hAnsi="Times New Roman"/>
        </w:rPr>
        <w:t>Telepengedély száma</w:t>
      </w:r>
    </w:p>
    <w:p w:rsidR="00286C52" w:rsidRPr="007D3EED" w:rsidRDefault="00286C52" w:rsidP="00286C52">
      <w:pPr>
        <w:pStyle w:val="Listaszerbekezds1"/>
        <w:numPr>
          <w:ilvl w:val="1"/>
          <w:numId w:val="42"/>
        </w:numPr>
        <w:spacing w:after="0" w:line="240" w:lineRule="auto"/>
        <w:contextualSpacing/>
        <w:jc w:val="both"/>
        <w:rPr>
          <w:rFonts w:ascii="Times New Roman" w:hAnsi="Times New Roman"/>
        </w:rPr>
      </w:pPr>
      <w:r w:rsidRPr="007D3EED">
        <w:rPr>
          <w:rFonts w:ascii="Times New Roman" w:hAnsi="Times New Roman"/>
        </w:rPr>
        <w:t>Hulladék begyűjtésére, előkezelésére és hasznosítására vonatkozó engedély</w:t>
      </w:r>
    </w:p>
    <w:p w:rsidR="00286C52" w:rsidRPr="007D3EED" w:rsidRDefault="00286C52" w:rsidP="00286C52">
      <w:pPr>
        <w:pStyle w:val="Listaszerbekezds1"/>
        <w:numPr>
          <w:ilvl w:val="1"/>
          <w:numId w:val="42"/>
        </w:numPr>
        <w:spacing w:after="0" w:line="240" w:lineRule="auto"/>
        <w:contextualSpacing/>
        <w:jc w:val="both"/>
        <w:rPr>
          <w:rFonts w:ascii="Times New Roman" w:hAnsi="Times New Roman"/>
        </w:rPr>
      </w:pPr>
      <w:r w:rsidRPr="007D3EED">
        <w:rPr>
          <w:rFonts w:ascii="Times New Roman" w:hAnsi="Times New Roman"/>
        </w:rPr>
        <w:t>KÜJ szám</w:t>
      </w:r>
    </w:p>
    <w:p w:rsidR="00286C52" w:rsidRPr="007D3EED" w:rsidRDefault="00286C52" w:rsidP="00286C52">
      <w:pPr>
        <w:pStyle w:val="Listaszerbekezds1"/>
        <w:numPr>
          <w:ilvl w:val="1"/>
          <w:numId w:val="42"/>
        </w:numPr>
        <w:spacing w:after="0" w:line="240" w:lineRule="auto"/>
        <w:contextualSpacing/>
        <w:jc w:val="both"/>
        <w:rPr>
          <w:rFonts w:ascii="Times New Roman" w:hAnsi="Times New Roman"/>
        </w:rPr>
      </w:pPr>
      <w:r w:rsidRPr="007D3EED">
        <w:rPr>
          <w:rFonts w:ascii="Times New Roman" w:hAnsi="Times New Roman"/>
        </w:rPr>
        <w:t>KTJ szám.</w:t>
      </w:r>
    </w:p>
    <w:p w:rsidR="00286C52" w:rsidRPr="007D3EED" w:rsidRDefault="00286C52" w:rsidP="00286C52">
      <w:pPr>
        <w:jc w:val="both"/>
        <w:rPr>
          <w:sz w:val="22"/>
          <w:szCs w:val="22"/>
        </w:rPr>
      </w:pPr>
    </w:p>
    <w:p w:rsidR="00286C52" w:rsidRPr="007D3EED" w:rsidRDefault="00286C52" w:rsidP="00286C52">
      <w:pPr>
        <w:jc w:val="both"/>
        <w:rPr>
          <w:b/>
          <w:sz w:val="22"/>
          <w:szCs w:val="22"/>
        </w:rPr>
      </w:pPr>
      <w:r w:rsidRPr="007D3EED">
        <w:rPr>
          <w:sz w:val="22"/>
          <w:szCs w:val="22"/>
        </w:rPr>
        <w:t xml:space="preserve">A keletkező hulladékok birtokosa a MÁV </w:t>
      </w:r>
      <w:proofErr w:type="spellStart"/>
      <w:r w:rsidRPr="007D3EED">
        <w:rPr>
          <w:sz w:val="22"/>
          <w:szCs w:val="22"/>
        </w:rPr>
        <w:t>Zrt</w:t>
      </w:r>
      <w:proofErr w:type="spellEnd"/>
      <w:proofErr w:type="gramStart"/>
      <w:r w:rsidRPr="007D3EED">
        <w:rPr>
          <w:sz w:val="22"/>
          <w:szCs w:val="22"/>
        </w:rPr>
        <w:t>.,</w:t>
      </w:r>
      <w:proofErr w:type="gramEnd"/>
      <w:r w:rsidRPr="007D3EED">
        <w:rPr>
          <w:sz w:val="22"/>
          <w:szCs w:val="22"/>
        </w:rPr>
        <w:t xml:space="preserve"> arról jogszabály szerinti nyilvántartással és adatszolgáltatással tartozik a környezetvédelmi hatóság felé. Az elszállított hulladékokról a Vevő feladata tömeg mértékegységben (kg, t) bizonylatot kiállítani, amely a környezetvédelmi nyilvántartás, és adatszolgáltatás alapját képezi. Hulladékok elszállítása és kezelése csak környezetvédelmi hatósági engedély birtokában történhet.</w:t>
      </w:r>
    </w:p>
    <w:p w:rsidR="00286C52" w:rsidRPr="007D3EED" w:rsidRDefault="00286C52" w:rsidP="00286C52">
      <w:pPr>
        <w:ind w:right="-284"/>
        <w:jc w:val="right"/>
        <w:rPr>
          <w:sz w:val="22"/>
          <w:szCs w:val="22"/>
        </w:rPr>
      </w:pPr>
    </w:p>
    <w:p w:rsidR="00286C52" w:rsidRPr="00E868D4" w:rsidRDefault="00286C52" w:rsidP="00286C52">
      <w:pPr>
        <w:numPr>
          <w:ilvl w:val="0"/>
          <w:numId w:val="31"/>
        </w:numPr>
        <w:ind w:right="-284"/>
        <w:jc w:val="right"/>
        <w:rPr>
          <w:sz w:val="22"/>
          <w:szCs w:val="22"/>
        </w:rPr>
      </w:pPr>
      <w:r w:rsidRPr="007D3EED">
        <w:rPr>
          <w:sz w:val="22"/>
          <w:szCs w:val="22"/>
        </w:rPr>
        <w:br w:type="page"/>
      </w:r>
      <w:r w:rsidRPr="00E868D4">
        <w:rPr>
          <w:sz w:val="22"/>
          <w:szCs w:val="22"/>
        </w:rPr>
        <w:lastRenderedPageBreak/>
        <w:t>sz. melléklet</w:t>
      </w:r>
    </w:p>
    <w:p w:rsidR="00286C52" w:rsidRPr="007D3EED" w:rsidRDefault="00286C52" w:rsidP="00286C52">
      <w:pPr>
        <w:ind w:right="-284"/>
        <w:jc w:val="center"/>
        <w:rPr>
          <w:b/>
          <w:sz w:val="22"/>
          <w:szCs w:val="22"/>
        </w:rPr>
      </w:pPr>
      <w:r w:rsidRPr="007D3EED">
        <w:rPr>
          <w:b/>
          <w:sz w:val="22"/>
          <w:szCs w:val="22"/>
        </w:rPr>
        <w:t>Ártáblázat</w:t>
      </w:r>
    </w:p>
    <w:p w:rsidR="00286C52" w:rsidRPr="007D3EED" w:rsidRDefault="00286C52" w:rsidP="00286C52">
      <w:pPr>
        <w:ind w:right="-284"/>
        <w:jc w:val="center"/>
        <w:rPr>
          <w:b/>
          <w:sz w:val="22"/>
          <w:szCs w:val="22"/>
        </w:rPr>
      </w:pPr>
    </w:p>
    <w:p w:rsidR="00286C52" w:rsidRPr="007D3EED" w:rsidRDefault="00286C52" w:rsidP="00286C52">
      <w:pPr>
        <w:ind w:right="-284"/>
        <w:jc w:val="center"/>
        <w:rPr>
          <w:b/>
          <w:sz w:val="22"/>
          <w:szCs w:val="22"/>
        </w:rPr>
      </w:pPr>
    </w:p>
    <w:p w:rsidR="00286C52" w:rsidRPr="007D3EED" w:rsidRDefault="00286C52" w:rsidP="00286C52">
      <w:pPr>
        <w:ind w:right="-284"/>
        <w:jc w:val="center"/>
        <w:rPr>
          <w:b/>
          <w:sz w:val="22"/>
          <w:szCs w:val="22"/>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2009"/>
        <w:gridCol w:w="3070"/>
        <w:tblGridChange w:id="0">
          <w:tblGrid>
            <w:gridCol w:w="4443"/>
            <w:gridCol w:w="2009"/>
            <w:gridCol w:w="3070"/>
          </w:tblGrid>
        </w:tblGridChange>
      </w:tblGrid>
      <w:tr w:rsidR="00286C52" w:rsidRPr="007D3EED" w:rsidTr="007D3EED">
        <w:tc>
          <w:tcPr>
            <w:tcW w:w="4443" w:type="dxa"/>
            <w:shd w:val="clear" w:color="auto" w:fill="auto"/>
          </w:tcPr>
          <w:p w:rsidR="00286C52" w:rsidRPr="00D506BF" w:rsidRDefault="00286C52" w:rsidP="007D3EED">
            <w:pPr>
              <w:ind w:right="-284"/>
              <w:jc w:val="center"/>
              <w:rPr>
                <w:b/>
                <w:sz w:val="22"/>
                <w:szCs w:val="22"/>
              </w:rPr>
            </w:pPr>
            <w:r w:rsidRPr="00D506BF">
              <w:rPr>
                <w:b/>
                <w:sz w:val="22"/>
                <w:szCs w:val="22"/>
              </w:rPr>
              <w:t>Hulladék megnevezése</w:t>
            </w:r>
          </w:p>
        </w:tc>
        <w:tc>
          <w:tcPr>
            <w:tcW w:w="2009" w:type="dxa"/>
            <w:shd w:val="clear" w:color="auto" w:fill="auto"/>
          </w:tcPr>
          <w:p w:rsidR="00286C52" w:rsidRPr="00EE4E5F" w:rsidRDefault="00286C52" w:rsidP="007D3EED">
            <w:pPr>
              <w:ind w:right="-284"/>
              <w:rPr>
                <w:b/>
                <w:sz w:val="22"/>
                <w:szCs w:val="22"/>
              </w:rPr>
            </w:pPr>
            <w:r w:rsidRPr="00291927">
              <w:rPr>
                <w:b/>
                <w:sz w:val="22"/>
                <w:szCs w:val="22"/>
              </w:rPr>
              <w:t>Becsült mennyiség</w:t>
            </w:r>
            <w:r w:rsidRPr="00EE4E5F">
              <w:rPr>
                <w:b/>
                <w:sz w:val="22"/>
                <w:szCs w:val="22"/>
              </w:rPr>
              <w:t xml:space="preserve"> </w:t>
            </w:r>
          </w:p>
          <w:p w:rsidR="00286C52" w:rsidRPr="00954A2E" w:rsidRDefault="00286C52" w:rsidP="007D3EED">
            <w:pPr>
              <w:ind w:right="-284"/>
              <w:jc w:val="center"/>
              <w:rPr>
                <w:b/>
                <w:sz w:val="22"/>
                <w:szCs w:val="22"/>
              </w:rPr>
            </w:pPr>
            <w:r w:rsidRPr="0060440A">
              <w:rPr>
                <w:b/>
                <w:sz w:val="22"/>
                <w:szCs w:val="22"/>
              </w:rPr>
              <w:t>(t)</w:t>
            </w:r>
          </w:p>
        </w:tc>
        <w:tc>
          <w:tcPr>
            <w:tcW w:w="3070" w:type="dxa"/>
            <w:shd w:val="clear" w:color="auto" w:fill="auto"/>
          </w:tcPr>
          <w:p w:rsidR="00286C52" w:rsidRPr="0095395D" w:rsidRDefault="00286C52" w:rsidP="007D3EED">
            <w:pPr>
              <w:ind w:right="-284"/>
              <w:jc w:val="center"/>
              <w:rPr>
                <w:b/>
                <w:sz w:val="22"/>
                <w:szCs w:val="22"/>
              </w:rPr>
            </w:pPr>
            <w:r w:rsidRPr="006A526E">
              <w:rPr>
                <w:b/>
                <w:sz w:val="22"/>
                <w:szCs w:val="22"/>
              </w:rPr>
              <w:t>Vállalkozási egységdíj</w:t>
            </w:r>
          </w:p>
          <w:p w:rsidR="00286C52" w:rsidRPr="009472B8" w:rsidRDefault="00286C52" w:rsidP="007D3EED">
            <w:pPr>
              <w:ind w:right="-284"/>
              <w:jc w:val="center"/>
              <w:rPr>
                <w:b/>
                <w:sz w:val="22"/>
                <w:szCs w:val="22"/>
              </w:rPr>
            </w:pPr>
            <w:r w:rsidRPr="0095395D">
              <w:rPr>
                <w:b/>
                <w:sz w:val="22"/>
                <w:szCs w:val="22"/>
              </w:rPr>
              <w:t xml:space="preserve">nettó </w:t>
            </w:r>
            <w:r w:rsidRPr="003C5A5A">
              <w:rPr>
                <w:b/>
                <w:sz w:val="22"/>
                <w:szCs w:val="22"/>
              </w:rPr>
              <w:t>Ft/t</w:t>
            </w:r>
          </w:p>
        </w:tc>
      </w:tr>
      <w:tr w:rsidR="00286C52" w:rsidRPr="007D3EED" w:rsidTr="007D3EED">
        <w:tc>
          <w:tcPr>
            <w:tcW w:w="4443" w:type="dxa"/>
            <w:shd w:val="clear" w:color="auto" w:fill="auto"/>
          </w:tcPr>
          <w:p w:rsidR="00286C52" w:rsidRPr="00291927" w:rsidRDefault="00286C52" w:rsidP="007D3EED">
            <w:pPr>
              <w:ind w:right="-284"/>
              <w:rPr>
                <w:sz w:val="22"/>
                <w:szCs w:val="22"/>
                <w:lang w:eastAsia="hu-HU"/>
              </w:rPr>
            </w:pPr>
            <w:r w:rsidRPr="00797574">
              <w:rPr>
                <w:sz w:val="22"/>
                <w:szCs w:val="22"/>
                <w:lang w:eastAsia="hu-HU"/>
              </w:rPr>
              <w:t>egyéb települési hulladék, ideértve a vegyes települési hulladékot is</w:t>
            </w:r>
            <w:r w:rsidRPr="00D506BF">
              <w:rPr>
                <w:sz w:val="22"/>
                <w:szCs w:val="22"/>
                <w:lang w:eastAsia="hu-HU"/>
              </w:rPr>
              <w:t xml:space="preserve"> </w:t>
            </w:r>
          </w:p>
          <w:p w:rsidR="00286C52" w:rsidRPr="00954A2E" w:rsidRDefault="00286C52" w:rsidP="007D3EED">
            <w:pPr>
              <w:ind w:right="-284"/>
              <w:rPr>
                <w:sz w:val="22"/>
                <w:szCs w:val="22"/>
                <w:lang w:eastAsia="hu-HU"/>
              </w:rPr>
            </w:pPr>
            <w:r w:rsidRPr="00EE4E5F">
              <w:rPr>
                <w:sz w:val="22"/>
                <w:szCs w:val="22"/>
                <w:lang w:eastAsia="hu-HU"/>
              </w:rPr>
              <w:t>(</w:t>
            </w:r>
            <w:r w:rsidRPr="0060440A">
              <w:rPr>
                <w:sz w:val="22"/>
                <w:szCs w:val="22"/>
                <w:lang w:eastAsia="hu-HU"/>
              </w:rPr>
              <w:t>Azonosító kód: 20 03 01)</w:t>
            </w:r>
          </w:p>
          <w:p w:rsidR="00286C52" w:rsidRPr="006A526E" w:rsidRDefault="00286C52" w:rsidP="007D3EED">
            <w:pPr>
              <w:ind w:right="-284"/>
              <w:rPr>
                <w:sz w:val="22"/>
                <w:szCs w:val="22"/>
                <w:lang w:eastAsia="hu-HU"/>
              </w:rPr>
            </w:pPr>
          </w:p>
          <w:p w:rsidR="00286C52" w:rsidRPr="009472B8" w:rsidRDefault="00286C52" w:rsidP="007D3EED">
            <w:pPr>
              <w:ind w:right="-284"/>
              <w:rPr>
                <w:sz w:val="22"/>
                <w:szCs w:val="22"/>
                <w:lang w:eastAsia="hu-HU"/>
              </w:rPr>
            </w:pPr>
            <w:r w:rsidRPr="0095395D">
              <w:rPr>
                <w:sz w:val="22"/>
                <w:szCs w:val="22"/>
                <w:lang w:eastAsia="hu-HU"/>
              </w:rPr>
              <w:t>biológiailag lebomló hulladék (</w:t>
            </w:r>
            <w:r w:rsidRPr="003C5A5A">
              <w:rPr>
                <w:sz w:val="22"/>
                <w:szCs w:val="22"/>
                <w:lang w:eastAsia="hu-HU"/>
              </w:rPr>
              <w:t xml:space="preserve">Azonosító kód: </w:t>
            </w:r>
          </w:p>
          <w:p w:rsidR="00286C52" w:rsidRPr="009472B8" w:rsidRDefault="00286C52" w:rsidP="007D3EED">
            <w:pPr>
              <w:ind w:right="-284"/>
              <w:rPr>
                <w:sz w:val="22"/>
                <w:szCs w:val="22"/>
                <w:lang w:eastAsia="hu-HU"/>
              </w:rPr>
            </w:pPr>
            <w:r w:rsidRPr="009472B8">
              <w:rPr>
                <w:sz w:val="22"/>
                <w:szCs w:val="22"/>
                <w:lang w:eastAsia="hu-HU"/>
              </w:rPr>
              <w:t>20 02 01)</w:t>
            </w:r>
          </w:p>
          <w:p w:rsidR="00286C52" w:rsidRPr="00A94F49" w:rsidRDefault="00286C52" w:rsidP="007D3EED">
            <w:pPr>
              <w:ind w:right="-284"/>
              <w:rPr>
                <w:sz w:val="22"/>
                <w:szCs w:val="22"/>
                <w:lang w:eastAsia="hu-HU"/>
              </w:rPr>
            </w:pPr>
          </w:p>
          <w:p w:rsidR="00286C52" w:rsidRPr="007D3EED" w:rsidRDefault="00286C52" w:rsidP="007D3EED">
            <w:pPr>
              <w:ind w:right="-284"/>
              <w:rPr>
                <w:b/>
                <w:sz w:val="22"/>
                <w:szCs w:val="22"/>
              </w:rPr>
            </w:pPr>
            <w:r w:rsidRPr="007D3EED">
              <w:rPr>
                <w:sz w:val="22"/>
                <w:szCs w:val="22"/>
                <w:lang w:eastAsia="hu-HU"/>
              </w:rPr>
              <w:t>beton, tégla, cserép és kerámia frakció vagy azok keveréke, amely különbözik a 17 01 06-tól (Azonosító kód: 17 01 07)</w:t>
            </w:r>
          </w:p>
          <w:p w:rsidR="00286C52" w:rsidRPr="007D3EED" w:rsidRDefault="00286C52" w:rsidP="007D3EED">
            <w:pPr>
              <w:ind w:right="-284"/>
              <w:rPr>
                <w:b/>
                <w:sz w:val="22"/>
                <w:szCs w:val="22"/>
              </w:rPr>
            </w:pPr>
          </w:p>
          <w:p w:rsidR="00286C52" w:rsidRPr="00291927" w:rsidRDefault="00286C52" w:rsidP="007D3EED">
            <w:pPr>
              <w:ind w:right="-284"/>
              <w:rPr>
                <w:sz w:val="22"/>
                <w:szCs w:val="22"/>
                <w:lang w:eastAsia="hu-HU"/>
              </w:rPr>
            </w:pPr>
            <w:r w:rsidRPr="007D3EED">
              <w:rPr>
                <w:sz w:val="22"/>
                <w:szCs w:val="22"/>
              </w:rPr>
              <w:t xml:space="preserve">szerves oldószereket vagy </w:t>
            </w:r>
            <w:r w:rsidRPr="00797574">
              <w:rPr>
                <w:sz w:val="22"/>
                <w:szCs w:val="22"/>
              </w:rPr>
              <w:t xml:space="preserve">más veszélyes anyagokat tartalmazó </w:t>
            </w:r>
            <w:r w:rsidRPr="00D506BF">
              <w:rPr>
                <w:sz w:val="22"/>
                <w:szCs w:val="22"/>
                <w:lang w:eastAsia="hu-HU"/>
              </w:rPr>
              <w:t>festék- és lakk-hulladék</w:t>
            </w:r>
          </w:p>
          <w:p w:rsidR="00286C52" w:rsidRPr="00EE4E5F" w:rsidRDefault="00286C52" w:rsidP="007D3EED">
            <w:pPr>
              <w:rPr>
                <w:sz w:val="22"/>
                <w:szCs w:val="22"/>
                <w:lang w:eastAsia="hu-HU"/>
              </w:rPr>
            </w:pPr>
            <w:r w:rsidRPr="00EE4E5F">
              <w:rPr>
                <w:sz w:val="22"/>
                <w:szCs w:val="22"/>
                <w:lang w:eastAsia="hu-HU"/>
              </w:rPr>
              <w:t>(Azonosító kód: 08 01 11*)</w:t>
            </w:r>
          </w:p>
          <w:p w:rsidR="00286C52" w:rsidRPr="0060440A" w:rsidRDefault="00286C52" w:rsidP="007D3EED">
            <w:pPr>
              <w:ind w:right="-284"/>
              <w:rPr>
                <w:sz w:val="22"/>
                <w:szCs w:val="22"/>
              </w:rPr>
            </w:pPr>
          </w:p>
          <w:p w:rsidR="00286C52" w:rsidRPr="006A526E" w:rsidRDefault="00286C52" w:rsidP="007D3EED">
            <w:pPr>
              <w:rPr>
                <w:sz w:val="22"/>
                <w:szCs w:val="22"/>
                <w:lang w:eastAsia="hu-HU"/>
              </w:rPr>
            </w:pPr>
            <w:r w:rsidRPr="00954A2E">
              <w:rPr>
                <w:sz w:val="22"/>
                <w:szCs w:val="22"/>
                <w:lang w:eastAsia="hu-HU"/>
              </w:rPr>
              <w:t>veszélyes anyagokat maradékként tartalmazó vagy azokkal szennyezett csomagolási hull</w:t>
            </w:r>
            <w:r w:rsidRPr="006A526E">
              <w:rPr>
                <w:sz w:val="22"/>
                <w:szCs w:val="22"/>
                <w:lang w:eastAsia="hu-HU"/>
              </w:rPr>
              <w:t>adék (Azonosító kód: 15 01 10*)</w:t>
            </w:r>
          </w:p>
          <w:p w:rsidR="00286C52" w:rsidRPr="0095395D" w:rsidRDefault="00286C52" w:rsidP="007D3EED">
            <w:pPr>
              <w:ind w:right="-284"/>
              <w:rPr>
                <w:b/>
                <w:sz w:val="22"/>
                <w:szCs w:val="22"/>
              </w:rPr>
            </w:pPr>
          </w:p>
        </w:tc>
        <w:tc>
          <w:tcPr>
            <w:tcW w:w="2009" w:type="dxa"/>
            <w:shd w:val="clear" w:color="auto" w:fill="auto"/>
          </w:tcPr>
          <w:p w:rsidR="00286C52" w:rsidRPr="0095395D" w:rsidRDefault="00286C52" w:rsidP="007D3EED">
            <w:pPr>
              <w:ind w:right="-284"/>
              <w:jc w:val="center"/>
              <w:rPr>
                <w:b/>
                <w:sz w:val="22"/>
                <w:szCs w:val="22"/>
              </w:rPr>
            </w:pPr>
          </w:p>
          <w:p w:rsidR="00286C52" w:rsidRPr="003C5A5A" w:rsidRDefault="00286C52" w:rsidP="007D3EED">
            <w:pPr>
              <w:ind w:right="-284"/>
              <w:jc w:val="center"/>
              <w:rPr>
                <w:b/>
                <w:sz w:val="22"/>
                <w:szCs w:val="22"/>
              </w:rPr>
            </w:pPr>
          </w:p>
          <w:p w:rsidR="00286C52" w:rsidRPr="009472B8" w:rsidRDefault="00286C52" w:rsidP="007D3EED">
            <w:pPr>
              <w:ind w:right="-284"/>
              <w:jc w:val="center"/>
              <w:rPr>
                <w:b/>
                <w:sz w:val="22"/>
                <w:szCs w:val="22"/>
              </w:rPr>
            </w:pPr>
          </w:p>
          <w:p w:rsidR="00286C52" w:rsidRPr="009472B8" w:rsidRDefault="00286C52" w:rsidP="007D3EED">
            <w:pPr>
              <w:ind w:right="-284"/>
              <w:jc w:val="center"/>
              <w:rPr>
                <w:b/>
                <w:sz w:val="22"/>
                <w:szCs w:val="22"/>
              </w:rPr>
            </w:pPr>
          </w:p>
          <w:p w:rsidR="00286C52" w:rsidRPr="009472B8" w:rsidRDefault="00286C52" w:rsidP="007D3EED">
            <w:pPr>
              <w:ind w:right="-284"/>
              <w:jc w:val="center"/>
              <w:rPr>
                <w:b/>
                <w:sz w:val="22"/>
                <w:szCs w:val="22"/>
              </w:rPr>
            </w:pPr>
          </w:p>
          <w:p w:rsidR="00286C52" w:rsidRPr="00A94F49" w:rsidRDefault="00286C52" w:rsidP="007D3EED">
            <w:pPr>
              <w:ind w:right="-284"/>
              <w:jc w:val="center"/>
              <w:rPr>
                <w:b/>
                <w:sz w:val="22"/>
                <w:szCs w:val="22"/>
              </w:rPr>
            </w:pPr>
          </w:p>
          <w:p w:rsidR="00286C52" w:rsidRPr="007D3EED" w:rsidRDefault="00286C52" w:rsidP="007D3EED">
            <w:pPr>
              <w:ind w:right="-284"/>
              <w:jc w:val="center"/>
              <w:rPr>
                <w:b/>
                <w:sz w:val="22"/>
                <w:szCs w:val="22"/>
              </w:rPr>
            </w:pPr>
          </w:p>
          <w:p w:rsidR="00286C52" w:rsidRPr="007D3EED" w:rsidRDefault="00286C52" w:rsidP="007D3EED">
            <w:pPr>
              <w:ind w:right="-284"/>
              <w:jc w:val="center"/>
              <w:rPr>
                <w:b/>
                <w:sz w:val="22"/>
                <w:szCs w:val="22"/>
              </w:rPr>
            </w:pPr>
            <w:r w:rsidRPr="007D3EED">
              <w:rPr>
                <w:b/>
                <w:sz w:val="22"/>
                <w:szCs w:val="22"/>
              </w:rPr>
              <w:t>99, 9</w:t>
            </w:r>
          </w:p>
          <w:p w:rsidR="00286C52" w:rsidRPr="007D3EED" w:rsidRDefault="00286C52" w:rsidP="007D3EED">
            <w:pPr>
              <w:ind w:right="-284"/>
              <w:jc w:val="center"/>
              <w:rPr>
                <w:b/>
                <w:sz w:val="22"/>
                <w:szCs w:val="22"/>
              </w:rPr>
            </w:pPr>
          </w:p>
        </w:tc>
        <w:tc>
          <w:tcPr>
            <w:tcW w:w="3070" w:type="dxa"/>
            <w:shd w:val="clear" w:color="auto" w:fill="auto"/>
          </w:tcPr>
          <w:p w:rsidR="00286C52" w:rsidRPr="007D3EED" w:rsidRDefault="00286C52" w:rsidP="007D3EED">
            <w:pPr>
              <w:ind w:right="-284"/>
              <w:jc w:val="center"/>
              <w:rPr>
                <w:b/>
                <w:sz w:val="22"/>
                <w:szCs w:val="22"/>
              </w:rPr>
            </w:pPr>
          </w:p>
          <w:p w:rsidR="00286C52" w:rsidRPr="007D3EED" w:rsidRDefault="00286C52" w:rsidP="007D3EED">
            <w:pPr>
              <w:ind w:right="-284"/>
              <w:jc w:val="center"/>
              <w:rPr>
                <w:b/>
                <w:sz w:val="22"/>
                <w:szCs w:val="22"/>
              </w:rPr>
            </w:pPr>
          </w:p>
          <w:p w:rsidR="00286C52" w:rsidRPr="007D3EED" w:rsidRDefault="00286C52" w:rsidP="007D3EED">
            <w:pPr>
              <w:ind w:right="-284"/>
              <w:jc w:val="center"/>
              <w:rPr>
                <w:b/>
                <w:sz w:val="22"/>
                <w:szCs w:val="22"/>
              </w:rPr>
            </w:pPr>
          </w:p>
          <w:p w:rsidR="00286C52" w:rsidRPr="007D3EED" w:rsidRDefault="00286C52" w:rsidP="007D3EED">
            <w:pPr>
              <w:ind w:right="-284"/>
              <w:jc w:val="center"/>
              <w:rPr>
                <w:b/>
                <w:sz w:val="22"/>
                <w:szCs w:val="22"/>
              </w:rPr>
            </w:pPr>
          </w:p>
          <w:p w:rsidR="00286C52" w:rsidRPr="007D3EED" w:rsidRDefault="00286C52" w:rsidP="007D3EED">
            <w:pPr>
              <w:ind w:right="-284"/>
              <w:jc w:val="center"/>
              <w:rPr>
                <w:b/>
                <w:sz w:val="22"/>
                <w:szCs w:val="22"/>
              </w:rPr>
            </w:pPr>
          </w:p>
          <w:p w:rsidR="00286C52" w:rsidRPr="007D3EED" w:rsidRDefault="00286C52" w:rsidP="007D3EED">
            <w:pPr>
              <w:ind w:right="-284"/>
              <w:jc w:val="center"/>
              <w:rPr>
                <w:b/>
                <w:sz w:val="22"/>
                <w:szCs w:val="22"/>
              </w:rPr>
            </w:pPr>
          </w:p>
          <w:p w:rsidR="00286C52" w:rsidRPr="007D3EED" w:rsidRDefault="00286C52" w:rsidP="007D3EED">
            <w:pPr>
              <w:ind w:right="-284"/>
              <w:jc w:val="center"/>
              <w:rPr>
                <w:b/>
                <w:sz w:val="22"/>
                <w:szCs w:val="22"/>
              </w:rPr>
            </w:pPr>
          </w:p>
          <w:p w:rsidR="00286C52" w:rsidRPr="007D3EED" w:rsidRDefault="00286C52" w:rsidP="007D3EED">
            <w:pPr>
              <w:ind w:right="-284"/>
              <w:rPr>
                <w:b/>
                <w:sz w:val="22"/>
                <w:szCs w:val="22"/>
              </w:rPr>
            </w:pPr>
            <w:proofErr w:type="gramStart"/>
            <w:r w:rsidRPr="007D3EED">
              <w:rPr>
                <w:b/>
                <w:sz w:val="22"/>
                <w:szCs w:val="22"/>
              </w:rPr>
              <w:t>nettó …</w:t>
            </w:r>
            <w:proofErr w:type="gramEnd"/>
            <w:r w:rsidRPr="007D3EED">
              <w:rPr>
                <w:b/>
                <w:sz w:val="22"/>
                <w:szCs w:val="22"/>
              </w:rPr>
              <w:t>………………Ft/t*</w:t>
            </w:r>
          </w:p>
          <w:p w:rsidR="00286C52" w:rsidRPr="007D3EED" w:rsidRDefault="00286C52" w:rsidP="007D3EED">
            <w:pPr>
              <w:ind w:right="-284"/>
              <w:rPr>
                <w:b/>
                <w:sz w:val="22"/>
                <w:szCs w:val="22"/>
              </w:rPr>
            </w:pPr>
          </w:p>
        </w:tc>
      </w:tr>
    </w:tbl>
    <w:p w:rsidR="00286C52" w:rsidRPr="007D3EED" w:rsidRDefault="00286C52" w:rsidP="00286C52">
      <w:pPr>
        <w:ind w:right="-284"/>
        <w:jc w:val="center"/>
        <w:rPr>
          <w:b/>
          <w:sz w:val="22"/>
          <w:szCs w:val="22"/>
        </w:rPr>
      </w:pPr>
    </w:p>
    <w:p w:rsidR="00286C52" w:rsidRPr="007D3EED" w:rsidRDefault="00286C52" w:rsidP="00286C52">
      <w:pPr>
        <w:pStyle w:val="Cmsor2"/>
        <w:rPr>
          <w:rFonts w:ascii="Times New Roman" w:hAnsi="Times New Roman" w:cs="Times New Roman"/>
          <w:b w:val="0"/>
          <w:i w:val="0"/>
          <w:sz w:val="22"/>
          <w:szCs w:val="22"/>
        </w:rPr>
      </w:pPr>
      <w:r w:rsidRPr="007D3EED">
        <w:rPr>
          <w:rFonts w:ascii="Times New Roman" w:hAnsi="Times New Roman" w:cs="Times New Roman"/>
          <w:b w:val="0"/>
          <w:i w:val="0"/>
          <w:sz w:val="22"/>
          <w:szCs w:val="22"/>
        </w:rPr>
        <w:t>* Ezt az összeget kell a felolvasólapon szerepeltetni!</w:t>
      </w: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E868D4" w:rsidRDefault="00286C52" w:rsidP="00286C52">
      <w:pPr>
        <w:ind w:right="-284"/>
        <w:rPr>
          <w:sz w:val="22"/>
          <w:szCs w:val="22"/>
        </w:rPr>
      </w:pPr>
    </w:p>
    <w:p w:rsidR="00286C52" w:rsidRDefault="00286C52" w:rsidP="00286C52">
      <w:pPr>
        <w:ind w:right="-284"/>
        <w:rPr>
          <w:sz w:val="22"/>
          <w:szCs w:val="22"/>
        </w:rPr>
      </w:pPr>
    </w:p>
    <w:p w:rsidR="00286C52" w:rsidRDefault="00286C52" w:rsidP="00286C52">
      <w:pPr>
        <w:ind w:right="-284"/>
        <w:rPr>
          <w:sz w:val="22"/>
          <w:szCs w:val="22"/>
        </w:rPr>
      </w:pPr>
    </w:p>
    <w:p w:rsidR="00286C52" w:rsidRDefault="00286C52" w:rsidP="00286C52">
      <w:pPr>
        <w:ind w:right="-284"/>
        <w:rPr>
          <w:sz w:val="22"/>
          <w:szCs w:val="22"/>
        </w:rPr>
      </w:pPr>
    </w:p>
    <w:p w:rsidR="00286C52" w:rsidRDefault="00286C52" w:rsidP="00286C52">
      <w:pPr>
        <w:ind w:right="-284"/>
        <w:rPr>
          <w:sz w:val="22"/>
          <w:szCs w:val="22"/>
        </w:rPr>
      </w:pPr>
    </w:p>
    <w:p w:rsidR="00B5479F" w:rsidRPr="00E868D4" w:rsidRDefault="00B5479F" w:rsidP="00286C52">
      <w:pPr>
        <w:ind w:right="-284"/>
        <w:rPr>
          <w:sz w:val="22"/>
          <w:szCs w:val="22"/>
        </w:rPr>
      </w:pPr>
    </w:p>
    <w:p w:rsidR="00286C52" w:rsidRPr="007D3EED" w:rsidRDefault="00286C52" w:rsidP="00286C52">
      <w:pPr>
        <w:numPr>
          <w:ilvl w:val="0"/>
          <w:numId w:val="31"/>
        </w:numPr>
        <w:ind w:right="-284"/>
        <w:jc w:val="right"/>
        <w:rPr>
          <w:b/>
          <w:sz w:val="22"/>
          <w:szCs w:val="22"/>
        </w:rPr>
      </w:pPr>
      <w:r w:rsidRPr="007D3EED">
        <w:rPr>
          <w:sz w:val="22"/>
          <w:szCs w:val="22"/>
        </w:rPr>
        <w:lastRenderedPageBreak/>
        <w:t>sz. melléklet</w:t>
      </w:r>
    </w:p>
    <w:p w:rsidR="00286C52" w:rsidRDefault="00286C52" w:rsidP="00286C52">
      <w:pPr>
        <w:pStyle w:val="Cmsor2"/>
        <w:jc w:val="center"/>
        <w:rPr>
          <w:rFonts w:ascii="Times New Roman" w:hAnsi="Times New Roman" w:cs="Times New Roman"/>
          <w:i w:val="0"/>
          <w:sz w:val="22"/>
          <w:szCs w:val="22"/>
        </w:rPr>
      </w:pPr>
    </w:p>
    <w:p w:rsidR="00286C52" w:rsidRPr="00E868D4" w:rsidRDefault="00286C52" w:rsidP="00286C52">
      <w:pPr>
        <w:pStyle w:val="Cmsor2"/>
        <w:jc w:val="center"/>
        <w:rPr>
          <w:rFonts w:ascii="Times New Roman" w:hAnsi="Times New Roman" w:cs="Times New Roman"/>
          <w:i w:val="0"/>
          <w:sz w:val="22"/>
          <w:szCs w:val="22"/>
        </w:rPr>
      </w:pPr>
      <w:r w:rsidRPr="00E868D4">
        <w:rPr>
          <w:rFonts w:ascii="Times New Roman" w:hAnsi="Times New Roman" w:cs="Times New Roman"/>
          <w:i w:val="0"/>
          <w:sz w:val="22"/>
          <w:szCs w:val="22"/>
        </w:rPr>
        <w:t xml:space="preserve">Az ajánlat </w:t>
      </w:r>
      <w:proofErr w:type="spellStart"/>
      <w:r w:rsidRPr="00E868D4">
        <w:rPr>
          <w:rFonts w:ascii="Times New Roman" w:hAnsi="Times New Roman" w:cs="Times New Roman"/>
          <w:i w:val="0"/>
          <w:sz w:val="22"/>
          <w:szCs w:val="22"/>
        </w:rPr>
        <w:t>fedlapja</w:t>
      </w:r>
      <w:proofErr w:type="spellEnd"/>
    </w:p>
    <w:p w:rsidR="00286C52" w:rsidRPr="00D506BF" w:rsidRDefault="00286C52" w:rsidP="00286C52">
      <w:pPr>
        <w:pStyle w:val="Cm"/>
        <w:ind w:right="-1"/>
        <w:jc w:val="both"/>
        <w:rPr>
          <w:sz w:val="22"/>
          <w:szCs w:val="22"/>
        </w:rPr>
      </w:pPr>
    </w:p>
    <w:p w:rsidR="00286C52" w:rsidRPr="00291927" w:rsidRDefault="00286C52" w:rsidP="00286C52">
      <w:pPr>
        <w:pStyle w:val="Cm"/>
        <w:ind w:right="-1"/>
        <w:jc w:val="both"/>
        <w:rPr>
          <w:sz w:val="22"/>
          <w:szCs w:val="22"/>
        </w:rPr>
      </w:pPr>
    </w:p>
    <w:p w:rsidR="00286C52" w:rsidRPr="00EE4E5F" w:rsidRDefault="00286C52" w:rsidP="00286C52">
      <w:pPr>
        <w:pStyle w:val="Cm"/>
        <w:ind w:right="-1"/>
        <w:jc w:val="both"/>
        <w:rPr>
          <w:sz w:val="22"/>
          <w:szCs w:val="22"/>
        </w:rPr>
      </w:pPr>
      <w:r w:rsidRPr="00EE4E5F">
        <w:rPr>
          <w:sz w:val="22"/>
          <w:szCs w:val="22"/>
        </w:rPr>
        <w:t>“Eredeti”</w:t>
      </w:r>
    </w:p>
    <w:p w:rsidR="00286C52" w:rsidRPr="0060440A" w:rsidRDefault="00286C52" w:rsidP="00286C52">
      <w:pPr>
        <w:pStyle w:val="Cm"/>
        <w:ind w:right="-1"/>
        <w:jc w:val="both"/>
        <w:rPr>
          <w:b w:val="0"/>
          <w:sz w:val="22"/>
          <w:szCs w:val="22"/>
        </w:rPr>
      </w:pPr>
    </w:p>
    <w:p w:rsidR="00286C52" w:rsidRPr="00954A2E" w:rsidRDefault="00286C52" w:rsidP="00286C52">
      <w:pPr>
        <w:pStyle w:val="Cm"/>
        <w:ind w:right="-1"/>
        <w:jc w:val="both"/>
        <w:rPr>
          <w:b w:val="0"/>
          <w:sz w:val="22"/>
          <w:szCs w:val="22"/>
        </w:rPr>
      </w:pPr>
    </w:p>
    <w:p w:rsidR="00286C52" w:rsidRPr="006A526E" w:rsidRDefault="00286C52" w:rsidP="00286C52">
      <w:pPr>
        <w:pStyle w:val="Cm"/>
        <w:ind w:right="-1"/>
        <w:jc w:val="both"/>
        <w:rPr>
          <w:b w:val="0"/>
          <w:sz w:val="22"/>
          <w:szCs w:val="22"/>
        </w:rPr>
      </w:pPr>
    </w:p>
    <w:p w:rsidR="00286C52" w:rsidRPr="0095395D" w:rsidRDefault="00286C52" w:rsidP="00286C52">
      <w:pPr>
        <w:pStyle w:val="Cm"/>
        <w:ind w:right="-1"/>
        <w:jc w:val="both"/>
        <w:rPr>
          <w:b w:val="0"/>
          <w:sz w:val="22"/>
          <w:szCs w:val="22"/>
        </w:rPr>
      </w:pPr>
    </w:p>
    <w:p w:rsidR="00286C52" w:rsidRPr="003C5A5A" w:rsidRDefault="00286C52" w:rsidP="00286C52">
      <w:pPr>
        <w:pStyle w:val="Cm"/>
        <w:ind w:right="-1"/>
        <w:jc w:val="right"/>
        <w:rPr>
          <w:b w:val="0"/>
          <w:sz w:val="22"/>
          <w:szCs w:val="22"/>
        </w:rPr>
      </w:pPr>
      <w:r w:rsidRPr="0095395D">
        <w:rPr>
          <w:b w:val="0"/>
          <w:sz w:val="22"/>
          <w:szCs w:val="22"/>
        </w:rPr>
        <w:t>Az ajánlat ……</w:t>
      </w:r>
      <w:r w:rsidRPr="003C5A5A">
        <w:rPr>
          <w:b w:val="0"/>
          <w:sz w:val="22"/>
          <w:szCs w:val="22"/>
        </w:rPr>
        <w:t xml:space="preserve">. </w:t>
      </w:r>
    </w:p>
    <w:p w:rsidR="00286C52" w:rsidRPr="009472B8" w:rsidRDefault="00286C52" w:rsidP="00286C52">
      <w:pPr>
        <w:pStyle w:val="Cm"/>
        <w:ind w:right="-1"/>
        <w:jc w:val="right"/>
        <w:rPr>
          <w:b w:val="0"/>
          <w:sz w:val="22"/>
          <w:szCs w:val="22"/>
        </w:rPr>
      </w:pPr>
      <w:r w:rsidRPr="009472B8">
        <w:rPr>
          <w:b w:val="0"/>
          <w:sz w:val="22"/>
          <w:szCs w:val="22"/>
        </w:rPr>
        <w:t>számozott oldalt tartalmaz.</w:t>
      </w:r>
    </w:p>
    <w:p w:rsidR="00286C52" w:rsidRPr="009472B8" w:rsidRDefault="00286C52" w:rsidP="00286C52">
      <w:pPr>
        <w:pStyle w:val="Cm"/>
        <w:ind w:right="-1"/>
        <w:jc w:val="both"/>
        <w:rPr>
          <w:sz w:val="22"/>
          <w:szCs w:val="22"/>
        </w:rPr>
      </w:pPr>
    </w:p>
    <w:p w:rsidR="00286C52" w:rsidRPr="009472B8" w:rsidRDefault="00286C52" w:rsidP="00286C52">
      <w:pPr>
        <w:pStyle w:val="Cm"/>
        <w:ind w:right="-1"/>
        <w:jc w:val="both"/>
        <w:rPr>
          <w:sz w:val="22"/>
          <w:szCs w:val="22"/>
        </w:rPr>
      </w:pPr>
    </w:p>
    <w:p w:rsidR="00286C52" w:rsidRPr="00A94F49" w:rsidRDefault="00286C52" w:rsidP="00286C52">
      <w:pPr>
        <w:pStyle w:val="Cm"/>
        <w:ind w:right="-1"/>
        <w:jc w:val="both"/>
        <w:rPr>
          <w:sz w:val="22"/>
          <w:szCs w:val="22"/>
        </w:rPr>
      </w:pPr>
    </w:p>
    <w:p w:rsidR="00286C52" w:rsidRPr="007D3EED" w:rsidRDefault="00286C52" w:rsidP="00286C52">
      <w:pPr>
        <w:pStyle w:val="Cm"/>
        <w:ind w:right="-1"/>
        <w:rPr>
          <w:sz w:val="22"/>
          <w:szCs w:val="22"/>
        </w:rPr>
      </w:pPr>
      <w:r w:rsidRPr="007D3EED">
        <w:rPr>
          <w:sz w:val="22"/>
          <w:szCs w:val="22"/>
        </w:rPr>
        <w:t>AJÁNLAT</w:t>
      </w:r>
    </w:p>
    <w:p w:rsidR="00286C52" w:rsidRPr="007D3EED" w:rsidRDefault="00286C52" w:rsidP="00286C52">
      <w:pPr>
        <w:pStyle w:val="Cm"/>
        <w:ind w:right="-1"/>
        <w:jc w:val="both"/>
        <w:rPr>
          <w:b w:val="0"/>
          <w:sz w:val="22"/>
          <w:szCs w:val="22"/>
        </w:rPr>
      </w:pPr>
    </w:p>
    <w:p w:rsidR="00286C52" w:rsidRPr="007D3EED" w:rsidRDefault="00286C52" w:rsidP="00286C52">
      <w:pPr>
        <w:pStyle w:val="Cm"/>
        <w:ind w:right="-1"/>
        <w:jc w:val="both"/>
        <w:rPr>
          <w:sz w:val="22"/>
          <w:szCs w:val="22"/>
        </w:rPr>
      </w:pPr>
    </w:p>
    <w:p w:rsidR="00286C52" w:rsidRPr="007D3EED" w:rsidRDefault="00286C52" w:rsidP="00286C52">
      <w:pPr>
        <w:pStyle w:val="Cm"/>
        <w:ind w:right="-1"/>
        <w:rPr>
          <w:sz w:val="22"/>
          <w:szCs w:val="22"/>
          <w:lang w:val="hu-HU"/>
        </w:rPr>
      </w:pPr>
      <w:r w:rsidRPr="007D3EED" w:rsidDel="00B71F8D">
        <w:rPr>
          <w:sz w:val="22"/>
          <w:szCs w:val="22"/>
          <w:lang w:val="hu-HU" w:eastAsia="en-US"/>
        </w:rPr>
        <w:t xml:space="preserve"> </w:t>
      </w:r>
      <w:r w:rsidRPr="007D3EED">
        <w:rPr>
          <w:sz w:val="22"/>
          <w:szCs w:val="22"/>
        </w:rPr>
        <w:t>A</w:t>
      </w:r>
      <w:r w:rsidRPr="007D3EED">
        <w:rPr>
          <w:sz w:val="22"/>
          <w:szCs w:val="22"/>
          <w:lang w:val="hu-HU"/>
        </w:rPr>
        <w:t xml:space="preserve"> MÁV Magyar Államvasutak Zártkörűen Működő Részvénytársaság (MÁV </w:t>
      </w:r>
      <w:proofErr w:type="spellStart"/>
      <w:r w:rsidRPr="007D3EED">
        <w:rPr>
          <w:sz w:val="22"/>
          <w:szCs w:val="22"/>
          <w:lang w:val="hu-HU"/>
        </w:rPr>
        <w:t>Zrt</w:t>
      </w:r>
      <w:proofErr w:type="spellEnd"/>
      <w:r w:rsidRPr="007D3EED">
        <w:rPr>
          <w:sz w:val="22"/>
          <w:szCs w:val="22"/>
          <w:lang w:val="hu-HU"/>
        </w:rPr>
        <w:t xml:space="preserve">.) </w:t>
      </w:r>
      <w:proofErr w:type="gramStart"/>
      <w:r w:rsidRPr="007D3EED">
        <w:rPr>
          <w:sz w:val="22"/>
          <w:szCs w:val="22"/>
          <w:lang w:val="hu-HU"/>
        </w:rPr>
        <w:t>által</w:t>
      </w:r>
      <w:proofErr w:type="gramEnd"/>
      <w:r w:rsidRPr="007D3EED">
        <w:rPr>
          <w:sz w:val="22"/>
          <w:szCs w:val="22"/>
          <w:lang w:val="hu-HU"/>
        </w:rPr>
        <w:t xml:space="preserve"> </w:t>
      </w:r>
    </w:p>
    <w:p w:rsidR="00286C52" w:rsidRPr="007D3EED" w:rsidRDefault="00286C52" w:rsidP="00286C52">
      <w:pPr>
        <w:pStyle w:val="Alcm"/>
        <w:rPr>
          <w:sz w:val="22"/>
          <w:szCs w:val="22"/>
          <w:lang w:eastAsia="ar-SA"/>
        </w:rPr>
      </w:pPr>
    </w:p>
    <w:p w:rsidR="00286C52" w:rsidRPr="00D506BF" w:rsidRDefault="00286C52" w:rsidP="00286C52">
      <w:pPr>
        <w:pStyle w:val="Alcm"/>
        <w:rPr>
          <w:rFonts w:ascii="Times New Roman" w:hAnsi="Times New Roman" w:cs="Times New Roman"/>
          <w:b/>
          <w:sz w:val="22"/>
          <w:szCs w:val="22"/>
          <w:lang w:eastAsia="ar-SA"/>
        </w:rPr>
      </w:pPr>
      <w:r w:rsidRPr="00E868D4">
        <w:rPr>
          <w:rFonts w:ascii="Times New Roman" w:hAnsi="Times New Roman" w:cs="Times New Roman"/>
          <w:b/>
          <w:sz w:val="22"/>
          <w:szCs w:val="22"/>
          <w:lang w:eastAsia="ar-SA"/>
        </w:rPr>
        <w:t>„</w:t>
      </w:r>
      <w:r w:rsidRPr="00D506BF">
        <w:rPr>
          <w:rFonts w:ascii="Times New Roman" w:hAnsi="Times New Roman" w:cs="Times New Roman"/>
          <w:b/>
          <w:sz w:val="22"/>
          <w:szCs w:val="22"/>
          <w:lang w:eastAsia="ar-SA"/>
        </w:rPr>
        <w:t>Budapest Zugló illegális hulladék felszámolás”</w:t>
      </w:r>
    </w:p>
    <w:p w:rsidR="00286C52" w:rsidRPr="007D3EED" w:rsidRDefault="00286C52" w:rsidP="00286C52">
      <w:pPr>
        <w:pStyle w:val="Alcm"/>
        <w:rPr>
          <w:sz w:val="22"/>
          <w:szCs w:val="22"/>
          <w:lang w:eastAsia="ar-SA"/>
        </w:rPr>
      </w:pPr>
    </w:p>
    <w:p w:rsidR="00286C52" w:rsidRPr="00291927" w:rsidRDefault="00286C52" w:rsidP="00286C52">
      <w:pPr>
        <w:pStyle w:val="Cm"/>
        <w:ind w:right="-1"/>
        <w:rPr>
          <w:bCs/>
          <w:sz w:val="22"/>
          <w:szCs w:val="22"/>
        </w:rPr>
      </w:pPr>
      <w:r w:rsidRPr="00E868D4">
        <w:rPr>
          <w:sz w:val="22"/>
          <w:szCs w:val="22"/>
        </w:rPr>
        <w:t>tárgyában</w:t>
      </w:r>
      <w:r w:rsidRPr="00D506BF" w:rsidDel="00B538E5">
        <w:rPr>
          <w:bCs/>
          <w:sz w:val="22"/>
          <w:szCs w:val="22"/>
        </w:rPr>
        <w:t xml:space="preserve"> </w:t>
      </w:r>
    </w:p>
    <w:p w:rsidR="00286C52" w:rsidRPr="00EE4E5F" w:rsidRDefault="00286C52" w:rsidP="00286C52">
      <w:pPr>
        <w:pStyle w:val="Cm"/>
        <w:ind w:right="0" w:firstLine="284"/>
        <w:jc w:val="left"/>
        <w:rPr>
          <w:sz w:val="22"/>
          <w:szCs w:val="22"/>
          <w:lang w:val="hu-HU"/>
        </w:rPr>
      </w:pPr>
    </w:p>
    <w:p w:rsidR="00286C52" w:rsidRPr="0060440A" w:rsidRDefault="00286C52" w:rsidP="00286C52">
      <w:pPr>
        <w:pStyle w:val="Cm"/>
        <w:ind w:right="0" w:firstLine="284"/>
        <w:rPr>
          <w:sz w:val="22"/>
          <w:szCs w:val="22"/>
        </w:rPr>
      </w:pPr>
      <w:r w:rsidRPr="0060440A">
        <w:rPr>
          <w:sz w:val="22"/>
          <w:szCs w:val="22"/>
        </w:rPr>
        <w:t>indított beszerzési eljárásban</w:t>
      </w:r>
    </w:p>
    <w:p w:rsidR="00286C52" w:rsidRPr="00954A2E" w:rsidRDefault="00286C52" w:rsidP="00286C52">
      <w:pPr>
        <w:pStyle w:val="Cm"/>
        <w:ind w:right="0" w:firstLine="284"/>
        <w:rPr>
          <w:sz w:val="22"/>
          <w:szCs w:val="22"/>
          <w:lang w:val="hu-HU"/>
        </w:rPr>
      </w:pPr>
    </w:p>
    <w:p w:rsidR="00286C52" w:rsidRPr="007D3EED" w:rsidRDefault="00286C52" w:rsidP="00286C52">
      <w:pPr>
        <w:pStyle w:val="Alcm"/>
        <w:rPr>
          <w:sz w:val="22"/>
          <w:szCs w:val="22"/>
          <w:lang w:eastAsia="ar-SA"/>
        </w:rPr>
      </w:pPr>
    </w:p>
    <w:p w:rsidR="00286C52" w:rsidRPr="007D3EED" w:rsidRDefault="00286C52" w:rsidP="00286C52">
      <w:pPr>
        <w:pStyle w:val="Alcm"/>
        <w:rPr>
          <w:sz w:val="22"/>
          <w:szCs w:val="22"/>
          <w:lang w:eastAsia="ar-SA"/>
        </w:rPr>
      </w:pPr>
    </w:p>
    <w:p w:rsidR="00286C52" w:rsidRPr="00E868D4" w:rsidRDefault="00286C52" w:rsidP="00286C52">
      <w:pPr>
        <w:pStyle w:val="Cm"/>
        <w:ind w:right="-1"/>
        <w:jc w:val="both"/>
        <w:rPr>
          <w:sz w:val="22"/>
          <w:szCs w:val="22"/>
          <w:u w:val="single"/>
        </w:rPr>
      </w:pPr>
      <w:r w:rsidRPr="00E868D4">
        <w:rPr>
          <w:sz w:val="22"/>
          <w:szCs w:val="22"/>
          <w:u w:val="single"/>
        </w:rPr>
        <w:t>Ajánlattevő:</w:t>
      </w:r>
    </w:p>
    <w:p w:rsidR="00286C52" w:rsidRPr="00D506BF" w:rsidRDefault="00286C52" w:rsidP="00286C52">
      <w:pPr>
        <w:pStyle w:val="Cm"/>
        <w:ind w:right="-1"/>
        <w:jc w:val="both"/>
        <w:rPr>
          <w:sz w:val="22"/>
          <w:szCs w:val="22"/>
          <w:u w:val="single"/>
        </w:rPr>
      </w:pPr>
    </w:p>
    <w:p w:rsidR="00286C52" w:rsidRPr="00291927" w:rsidRDefault="00286C52" w:rsidP="00286C52">
      <w:pPr>
        <w:pStyle w:val="Cm"/>
        <w:ind w:right="-1" w:firstLine="284"/>
        <w:jc w:val="both"/>
        <w:rPr>
          <w:b w:val="0"/>
          <w:sz w:val="22"/>
          <w:szCs w:val="22"/>
        </w:rPr>
      </w:pPr>
      <w:r w:rsidRPr="00291927">
        <w:rPr>
          <w:b w:val="0"/>
          <w:sz w:val="22"/>
          <w:szCs w:val="22"/>
        </w:rPr>
        <w:t xml:space="preserve">Neve:  </w:t>
      </w:r>
    </w:p>
    <w:p w:rsidR="00286C52" w:rsidRPr="00EE4E5F" w:rsidRDefault="00286C52" w:rsidP="00286C52">
      <w:pPr>
        <w:pStyle w:val="Cm"/>
        <w:ind w:right="-1" w:firstLine="284"/>
        <w:jc w:val="both"/>
        <w:rPr>
          <w:b w:val="0"/>
          <w:sz w:val="22"/>
          <w:szCs w:val="22"/>
        </w:rPr>
      </w:pPr>
      <w:r w:rsidRPr="00EE4E5F">
        <w:rPr>
          <w:b w:val="0"/>
          <w:sz w:val="22"/>
          <w:szCs w:val="22"/>
        </w:rPr>
        <w:t xml:space="preserve">Székhelye:  </w:t>
      </w:r>
    </w:p>
    <w:p w:rsidR="00286C52" w:rsidRPr="0060440A" w:rsidRDefault="00286C52" w:rsidP="00286C52">
      <w:pPr>
        <w:pStyle w:val="Cm"/>
        <w:ind w:right="-1"/>
        <w:jc w:val="both"/>
        <w:rPr>
          <w:b w:val="0"/>
          <w:sz w:val="22"/>
          <w:szCs w:val="22"/>
          <w:u w:val="single"/>
          <w:lang w:val="hu-HU"/>
        </w:rPr>
      </w:pPr>
    </w:p>
    <w:p w:rsidR="00286C52" w:rsidRPr="007D3EED" w:rsidRDefault="00286C52" w:rsidP="00286C52">
      <w:pPr>
        <w:pStyle w:val="Alcm"/>
        <w:rPr>
          <w:sz w:val="22"/>
          <w:szCs w:val="22"/>
          <w:lang w:eastAsia="ar-SA"/>
        </w:rPr>
      </w:pPr>
    </w:p>
    <w:p w:rsidR="00286C52" w:rsidRPr="00E868D4" w:rsidRDefault="00286C52" w:rsidP="00286C52">
      <w:pPr>
        <w:pStyle w:val="Cm"/>
        <w:ind w:right="-1"/>
        <w:jc w:val="both"/>
        <w:rPr>
          <w:sz w:val="22"/>
          <w:szCs w:val="22"/>
          <w:u w:val="single"/>
        </w:rPr>
      </w:pPr>
      <w:r w:rsidRPr="00E868D4">
        <w:rPr>
          <w:sz w:val="22"/>
          <w:szCs w:val="22"/>
          <w:u w:val="single"/>
        </w:rPr>
        <w:t>Kapcsolattartó:</w:t>
      </w:r>
    </w:p>
    <w:p w:rsidR="00286C52" w:rsidRPr="00D506BF" w:rsidRDefault="00286C52" w:rsidP="00286C52">
      <w:pPr>
        <w:pStyle w:val="Cm"/>
        <w:ind w:right="-1" w:firstLine="284"/>
        <w:jc w:val="both"/>
        <w:rPr>
          <w:b w:val="0"/>
          <w:sz w:val="22"/>
          <w:szCs w:val="22"/>
        </w:rPr>
      </w:pPr>
      <w:r w:rsidRPr="00D506BF">
        <w:rPr>
          <w:b w:val="0"/>
          <w:sz w:val="22"/>
          <w:szCs w:val="22"/>
        </w:rPr>
        <w:t xml:space="preserve">Neve:  </w:t>
      </w:r>
    </w:p>
    <w:p w:rsidR="00286C52" w:rsidRPr="00291927" w:rsidRDefault="00286C52" w:rsidP="00286C52">
      <w:pPr>
        <w:pStyle w:val="Cm"/>
        <w:ind w:right="-1" w:firstLine="284"/>
        <w:jc w:val="both"/>
        <w:rPr>
          <w:b w:val="0"/>
          <w:sz w:val="22"/>
          <w:szCs w:val="22"/>
        </w:rPr>
      </w:pPr>
      <w:r w:rsidRPr="00291927">
        <w:rPr>
          <w:b w:val="0"/>
          <w:sz w:val="22"/>
          <w:szCs w:val="22"/>
        </w:rPr>
        <w:t xml:space="preserve">Beosztása:  </w:t>
      </w:r>
    </w:p>
    <w:p w:rsidR="00286C52" w:rsidRPr="0060440A" w:rsidRDefault="00286C52" w:rsidP="00286C52">
      <w:pPr>
        <w:pStyle w:val="Cm"/>
        <w:ind w:right="-1" w:firstLine="284"/>
        <w:jc w:val="both"/>
        <w:rPr>
          <w:b w:val="0"/>
          <w:sz w:val="22"/>
          <w:szCs w:val="22"/>
        </w:rPr>
      </w:pPr>
      <w:r w:rsidRPr="00EE4E5F">
        <w:rPr>
          <w:b w:val="0"/>
          <w:sz w:val="22"/>
          <w:szCs w:val="22"/>
        </w:rPr>
        <w:t>Telefonszám</w:t>
      </w:r>
      <w:r w:rsidRPr="0060440A">
        <w:rPr>
          <w:b w:val="0"/>
          <w:sz w:val="22"/>
          <w:szCs w:val="22"/>
        </w:rPr>
        <w:t xml:space="preserve">a:  </w:t>
      </w:r>
    </w:p>
    <w:p w:rsidR="00286C52" w:rsidRPr="00954A2E" w:rsidRDefault="00286C52" w:rsidP="00286C52">
      <w:pPr>
        <w:pStyle w:val="Cm"/>
        <w:ind w:right="-1" w:firstLine="284"/>
        <w:jc w:val="both"/>
        <w:rPr>
          <w:b w:val="0"/>
          <w:sz w:val="22"/>
          <w:szCs w:val="22"/>
        </w:rPr>
      </w:pPr>
      <w:r w:rsidRPr="00954A2E">
        <w:rPr>
          <w:b w:val="0"/>
          <w:sz w:val="22"/>
          <w:szCs w:val="22"/>
        </w:rPr>
        <w:t xml:space="preserve">Fax száma:  </w:t>
      </w:r>
    </w:p>
    <w:p w:rsidR="00286C52" w:rsidRPr="006A526E" w:rsidRDefault="00286C52" w:rsidP="00286C52">
      <w:pPr>
        <w:pStyle w:val="Cm"/>
        <w:ind w:right="-1" w:firstLine="284"/>
        <w:jc w:val="both"/>
        <w:rPr>
          <w:b w:val="0"/>
          <w:sz w:val="22"/>
          <w:szCs w:val="22"/>
        </w:rPr>
      </w:pPr>
      <w:r w:rsidRPr="006A526E">
        <w:rPr>
          <w:b w:val="0"/>
          <w:sz w:val="22"/>
          <w:szCs w:val="22"/>
        </w:rPr>
        <w:t xml:space="preserve">E-mail címe:  </w:t>
      </w:r>
    </w:p>
    <w:p w:rsidR="00286C52" w:rsidRPr="0095395D" w:rsidRDefault="00286C52" w:rsidP="00286C52">
      <w:pPr>
        <w:pStyle w:val="Cm"/>
        <w:ind w:right="-1"/>
        <w:jc w:val="both"/>
        <w:rPr>
          <w:b w:val="0"/>
          <w:sz w:val="22"/>
          <w:szCs w:val="22"/>
        </w:rPr>
      </w:pPr>
    </w:p>
    <w:p w:rsidR="00286C52" w:rsidRPr="0095395D" w:rsidRDefault="00286C52" w:rsidP="00286C52">
      <w:pPr>
        <w:pStyle w:val="Cm"/>
        <w:ind w:right="-1"/>
        <w:jc w:val="both"/>
        <w:rPr>
          <w:b w:val="0"/>
          <w:sz w:val="22"/>
          <w:szCs w:val="22"/>
        </w:rPr>
      </w:pPr>
    </w:p>
    <w:p w:rsidR="00286C52" w:rsidRPr="009472B8" w:rsidRDefault="00286C52" w:rsidP="00286C52">
      <w:pPr>
        <w:spacing w:after="120"/>
        <w:rPr>
          <w:sz w:val="22"/>
          <w:szCs w:val="22"/>
        </w:rPr>
      </w:pPr>
      <w:r w:rsidRPr="003C5A5A">
        <w:rPr>
          <w:sz w:val="22"/>
          <w:szCs w:val="22"/>
        </w:rPr>
        <w:t>Kelt</w:t>
      </w:r>
      <w:proofErr w:type="gramStart"/>
      <w:r w:rsidRPr="003C5A5A">
        <w:rPr>
          <w:sz w:val="22"/>
          <w:szCs w:val="22"/>
        </w:rPr>
        <w:t>: …</w:t>
      </w:r>
      <w:proofErr w:type="gramEnd"/>
      <w:r w:rsidRPr="003C5A5A">
        <w:rPr>
          <w:sz w:val="22"/>
          <w:szCs w:val="22"/>
        </w:rPr>
        <w:t>………….., 20…. ………………. hó ….... na</w:t>
      </w:r>
      <w:r w:rsidRPr="009472B8">
        <w:rPr>
          <w:sz w:val="22"/>
          <w:szCs w:val="22"/>
        </w:rPr>
        <w:t>p</w:t>
      </w:r>
    </w:p>
    <w:p w:rsidR="00286C52" w:rsidRPr="00024A32" w:rsidRDefault="00286C52" w:rsidP="00286C52">
      <w:pPr>
        <w:numPr>
          <w:ilvl w:val="0"/>
          <w:numId w:val="31"/>
        </w:numPr>
        <w:ind w:right="-284"/>
        <w:jc w:val="right"/>
        <w:rPr>
          <w:sz w:val="22"/>
          <w:szCs w:val="22"/>
        </w:rPr>
      </w:pPr>
      <w:r w:rsidRPr="007D3EED">
        <w:rPr>
          <w:sz w:val="22"/>
          <w:szCs w:val="22"/>
        </w:rPr>
        <w:br w:type="page"/>
      </w:r>
      <w:r w:rsidRPr="00024A32">
        <w:rPr>
          <w:sz w:val="22"/>
          <w:szCs w:val="22"/>
        </w:rPr>
        <w:lastRenderedPageBreak/>
        <w:t>sz. melléklet</w:t>
      </w:r>
    </w:p>
    <w:p w:rsidR="00286C52" w:rsidRPr="00C64451" w:rsidRDefault="00286C52" w:rsidP="00286C52">
      <w:pPr>
        <w:pStyle w:val="Cmsor2"/>
        <w:jc w:val="right"/>
        <w:rPr>
          <w:rFonts w:ascii="Times New Roman" w:hAnsi="Times New Roman" w:cs="Times New Roman"/>
          <w:b w:val="0"/>
          <w:i w:val="0"/>
          <w:sz w:val="20"/>
        </w:rPr>
      </w:pPr>
    </w:p>
    <w:p w:rsidR="00286C52" w:rsidRPr="00E868D4" w:rsidRDefault="00286C52" w:rsidP="00286C52">
      <w:pPr>
        <w:pStyle w:val="Cmsor2"/>
        <w:spacing w:before="120"/>
        <w:jc w:val="center"/>
        <w:rPr>
          <w:rFonts w:ascii="Times New Roman" w:hAnsi="Times New Roman" w:cs="Times New Roman"/>
          <w:bCs w:val="0"/>
          <w:i w:val="0"/>
          <w:caps/>
          <w:sz w:val="22"/>
          <w:szCs w:val="22"/>
        </w:rPr>
      </w:pPr>
      <w:r w:rsidRPr="00E868D4">
        <w:rPr>
          <w:rFonts w:ascii="Times New Roman" w:hAnsi="Times New Roman" w:cs="Times New Roman"/>
          <w:bCs w:val="0"/>
          <w:i w:val="0"/>
          <w:caps/>
          <w:sz w:val="22"/>
          <w:szCs w:val="22"/>
        </w:rPr>
        <w:t>AJÁNLATI ADATLAP (FELOLVASÓLAP)</w:t>
      </w:r>
    </w:p>
    <w:p w:rsidR="00286C52" w:rsidRPr="007D3EED" w:rsidRDefault="00286C52" w:rsidP="00286C52">
      <w:pPr>
        <w:jc w:val="center"/>
        <w:rPr>
          <w:b/>
          <w:sz w:val="22"/>
          <w:szCs w:val="22"/>
        </w:rPr>
      </w:pPr>
    </w:p>
    <w:p w:rsidR="00286C52" w:rsidRPr="00D506BF" w:rsidRDefault="00286C52" w:rsidP="00286C52">
      <w:pPr>
        <w:rPr>
          <w:b/>
          <w:sz w:val="22"/>
          <w:szCs w:val="22"/>
        </w:rPr>
      </w:pPr>
      <w:r w:rsidRPr="00E868D4">
        <w:rPr>
          <w:b/>
          <w:sz w:val="22"/>
          <w:szCs w:val="22"/>
        </w:rPr>
        <w:t xml:space="preserve">A </w:t>
      </w:r>
      <w:r w:rsidRPr="00D506BF">
        <w:rPr>
          <w:b/>
          <w:sz w:val="22"/>
          <w:szCs w:val="22"/>
        </w:rPr>
        <w:t>beszerzési eljárás megnevezése</w:t>
      </w:r>
      <w:proofErr w:type="gramStart"/>
      <w:r w:rsidRPr="00D506BF">
        <w:rPr>
          <w:b/>
          <w:sz w:val="22"/>
          <w:szCs w:val="22"/>
        </w:rPr>
        <w:t>: …</w:t>
      </w:r>
      <w:proofErr w:type="gramEnd"/>
      <w:r w:rsidRPr="00D506BF">
        <w:rPr>
          <w:b/>
          <w:sz w:val="22"/>
          <w:szCs w:val="22"/>
        </w:rPr>
        <w:t>………………….</w:t>
      </w:r>
    </w:p>
    <w:p w:rsidR="00286C52" w:rsidRPr="007D3EED" w:rsidRDefault="00286C52" w:rsidP="00286C52">
      <w:pPr>
        <w:rPr>
          <w:b/>
          <w:sz w:val="22"/>
          <w:szCs w:val="22"/>
        </w:rPr>
      </w:pPr>
    </w:p>
    <w:tbl>
      <w:tblPr>
        <w:tblW w:w="9776" w:type="dxa"/>
        <w:tblInd w:w="13" w:type="dxa"/>
        <w:tblLayout w:type="fixed"/>
        <w:tblCellMar>
          <w:left w:w="0" w:type="dxa"/>
          <w:right w:w="0" w:type="dxa"/>
        </w:tblCellMar>
        <w:tblLook w:val="0000" w:firstRow="0" w:lastRow="0" w:firstColumn="0" w:lastColumn="0" w:noHBand="0" w:noVBand="0"/>
      </w:tblPr>
      <w:tblGrid>
        <w:gridCol w:w="3256"/>
        <w:gridCol w:w="6520"/>
      </w:tblGrid>
      <w:tr w:rsidR="00286C52" w:rsidRPr="007D3EED" w:rsidTr="007D3EED">
        <w:trPr>
          <w:tblHeader/>
        </w:trPr>
        <w:tc>
          <w:tcPr>
            <w:tcW w:w="3256" w:type="dxa"/>
            <w:tcBorders>
              <w:top w:val="single" w:sz="6" w:space="0" w:color="000000"/>
              <w:left w:val="single" w:sz="6" w:space="0" w:color="000000"/>
              <w:bottom w:val="single" w:sz="6" w:space="0" w:color="000000"/>
            </w:tcBorders>
          </w:tcPr>
          <w:p w:rsidR="00286C52" w:rsidRPr="00EE4E5F" w:rsidRDefault="00286C52" w:rsidP="007D3EED">
            <w:pPr>
              <w:pStyle w:val="Tblzatfejlc"/>
              <w:jc w:val="both"/>
              <w:rPr>
                <w:i/>
                <w:sz w:val="22"/>
                <w:szCs w:val="22"/>
              </w:rPr>
            </w:pPr>
            <w:r w:rsidRPr="00E868D4">
              <w:rPr>
                <w:i/>
                <w:sz w:val="22"/>
                <w:szCs w:val="22"/>
              </w:rPr>
              <w:t>Ajánlattevő neve</w:t>
            </w:r>
            <w:r w:rsidRPr="00D506BF">
              <w:rPr>
                <w:rStyle w:val="Lbjegyzet-hivatkozs"/>
                <w:i/>
                <w:sz w:val="22"/>
                <w:szCs w:val="22"/>
              </w:rPr>
              <w:footnoteReference w:id="1"/>
            </w:r>
            <w:r w:rsidRPr="00291927">
              <w:rPr>
                <w:rStyle w:val="Lbjegyzet-hivatkozs"/>
                <w:i/>
                <w:sz w:val="22"/>
                <w:szCs w:val="22"/>
              </w:rPr>
              <w:sym w:font="Symbol" w:char="F02A"/>
            </w:r>
          </w:p>
        </w:tc>
        <w:tc>
          <w:tcPr>
            <w:tcW w:w="6520" w:type="dxa"/>
            <w:tcBorders>
              <w:top w:val="single" w:sz="6" w:space="0" w:color="000000"/>
              <w:left w:val="single" w:sz="6" w:space="0" w:color="000000"/>
              <w:bottom w:val="single" w:sz="6" w:space="0" w:color="000000"/>
              <w:right w:val="single" w:sz="6" w:space="0" w:color="000000"/>
            </w:tcBorders>
          </w:tcPr>
          <w:p w:rsidR="00286C52" w:rsidRPr="0060440A" w:rsidRDefault="00286C52" w:rsidP="007D3EED">
            <w:pPr>
              <w:pStyle w:val="Tblzatfejlc"/>
              <w:jc w:val="both"/>
              <w:rPr>
                <w:b w:val="0"/>
                <w:i/>
                <w:sz w:val="22"/>
                <w:szCs w:val="22"/>
              </w:rPr>
            </w:pPr>
          </w:p>
        </w:tc>
      </w:tr>
      <w:tr w:rsidR="00286C52" w:rsidRPr="007D3EED" w:rsidTr="007D3EED">
        <w:tc>
          <w:tcPr>
            <w:tcW w:w="3256" w:type="dxa"/>
            <w:tcBorders>
              <w:left w:val="single" w:sz="6" w:space="0" w:color="000000"/>
              <w:bottom w:val="single" w:sz="6" w:space="0" w:color="000000"/>
            </w:tcBorders>
          </w:tcPr>
          <w:p w:rsidR="00286C52" w:rsidRPr="00291927" w:rsidRDefault="00286C52" w:rsidP="007D3EED">
            <w:pPr>
              <w:pStyle w:val="Tblzattartalom"/>
              <w:rPr>
                <w:b/>
                <w:sz w:val="22"/>
                <w:szCs w:val="22"/>
              </w:rPr>
            </w:pPr>
            <w:r w:rsidRPr="00E868D4">
              <w:rPr>
                <w:b/>
                <w:sz w:val="22"/>
                <w:szCs w:val="22"/>
              </w:rPr>
              <w:t>Székhelye</w:t>
            </w:r>
            <w:r w:rsidRPr="00D506BF">
              <w:rPr>
                <w:sz w:val="22"/>
                <w:szCs w:val="22"/>
              </w:rPr>
              <w:t>*</w:t>
            </w:r>
          </w:p>
        </w:tc>
        <w:tc>
          <w:tcPr>
            <w:tcW w:w="6520" w:type="dxa"/>
            <w:tcBorders>
              <w:left w:val="single" w:sz="6" w:space="0" w:color="000000"/>
              <w:bottom w:val="single" w:sz="6" w:space="0" w:color="000000"/>
              <w:right w:val="single" w:sz="6" w:space="0" w:color="000000"/>
            </w:tcBorders>
          </w:tcPr>
          <w:p w:rsidR="00286C52" w:rsidRPr="00EE4E5F" w:rsidRDefault="00286C52" w:rsidP="007D3EED">
            <w:pPr>
              <w:pStyle w:val="Tblzattartalom"/>
              <w:rPr>
                <w:sz w:val="22"/>
                <w:szCs w:val="22"/>
              </w:rPr>
            </w:pPr>
          </w:p>
        </w:tc>
      </w:tr>
      <w:tr w:rsidR="00286C52" w:rsidRPr="007D3EED" w:rsidTr="007D3EED">
        <w:trPr>
          <w:tblHeader/>
        </w:trPr>
        <w:tc>
          <w:tcPr>
            <w:tcW w:w="3256" w:type="dxa"/>
            <w:tcBorders>
              <w:top w:val="single" w:sz="6" w:space="0" w:color="000000"/>
              <w:left w:val="single" w:sz="6" w:space="0" w:color="000000"/>
              <w:bottom w:val="single" w:sz="6" w:space="0" w:color="000000"/>
            </w:tcBorders>
          </w:tcPr>
          <w:p w:rsidR="00286C52" w:rsidRPr="00D506BF" w:rsidRDefault="00286C52" w:rsidP="007D3EED">
            <w:pPr>
              <w:pStyle w:val="Tblzatfejlc"/>
              <w:jc w:val="both"/>
              <w:rPr>
                <w:b w:val="0"/>
                <w:sz w:val="22"/>
                <w:szCs w:val="22"/>
              </w:rPr>
            </w:pPr>
            <w:r w:rsidRPr="00E868D4">
              <w:rPr>
                <w:sz w:val="22"/>
                <w:szCs w:val="22"/>
              </w:rPr>
              <w:t>Közös ajánlattételt vezető</w:t>
            </w:r>
            <w:r w:rsidRPr="00D506BF">
              <w:rPr>
                <w:b w:val="0"/>
                <w:sz w:val="22"/>
                <w:szCs w:val="22"/>
              </w:rPr>
              <w:t xml:space="preserve"> neve</w:t>
            </w:r>
          </w:p>
        </w:tc>
        <w:tc>
          <w:tcPr>
            <w:tcW w:w="6520" w:type="dxa"/>
            <w:tcBorders>
              <w:top w:val="single" w:sz="6" w:space="0" w:color="000000"/>
              <w:left w:val="single" w:sz="6" w:space="0" w:color="000000"/>
              <w:bottom w:val="single" w:sz="6" w:space="0" w:color="000000"/>
              <w:right w:val="single" w:sz="6" w:space="0" w:color="000000"/>
            </w:tcBorders>
          </w:tcPr>
          <w:p w:rsidR="00286C52" w:rsidRPr="00291927" w:rsidRDefault="00286C52" w:rsidP="007D3EED">
            <w:pPr>
              <w:pStyle w:val="Tblzatfejlc"/>
              <w:jc w:val="both"/>
              <w:rPr>
                <w:b w:val="0"/>
                <w:sz w:val="22"/>
                <w:szCs w:val="22"/>
              </w:rPr>
            </w:pPr>
          </w:p>
        </w:tc>
      </w:tr>
      <w:tr w:rsidR="00286C52" w:rsidRPr="007D3EED" w:rsidTr="007D3EED">
        <w:tc>
          <w:tcPr>
            <w:tcW w:w="3256" w:type="dxa"/>
            <w:tcBorders>
              <w:left w:val="single" w:sz="6" w:space="0" w:color="000000"/>
              <w:bottom w:val="single" w:sz="6" w:space="0" w:color="000000"/>
            </w:tcBorders>
          </w:tcPr>
          <w:p w:rsidR="00286C52" w:rsidRPr="00E868D4" w:rsidRDefault="00286C52" w:rsidP="007D3EED">
            <w:pPr>
              <w:pStyle w:val="Tblzattartalom"/>
              <w:rPr>
                <w:i/>
                <w:sz w:val="22"/>
                <w:szCs w:val="22"/>
              </w:rPr>
            </w:pPr>
            <w:r w:rsidRPr="00E868D4">
              <w:rPr>
                <w:i/>
                <w:sz w:val="22"/>
                <w:szCs w:val="22"/>
              </w:rPr>
              <w:t>Székhelye</w:t>
            </w:r>
          </w:p>
        </w:tc>
        <w:tc>
          <w:tcPr>
            <w:tcW w:w="6520" w:type="dxa"/>
            <w:tcBorders>
              <w:left w:val="single" w:sz="6" w:space="0" w:color="000000"/>
              <w:bottom w:val="single" w:sz="6" w:space="0" w:color="000000"/>
              <w:right w:val="single" w:sz="6" w:space="0" w:color="000000"/>
            </w:tcBorders>
          </w:tcPr>
          <w:p w:rsidR="00286C52" w:rsidRPr="00D506BF" w:rsidRDefault="00286C52" w:rsidP="007D3EED">
            <w:pPr>
              <w:pStyle w:val="Tblzattartalom"/>
              <w:rPr>
                <w:i/>
                <w:sz w:val="22"/>
                <w:szCs w:val="22"/>
              </w:rPr>
            </w:pPr>
          </w:p>
        </w:tc>
      </w:tr>
      <w:tr w:rsidR="00286C52" w:rsidRPr="007D3EED" w:rsidTr="007D3EED">
        <w:trPr>
          <w:tblHeader/>
        </w:trPr>
        <w:tc>
          <w:tcPr>
            <w:tcW w:w="3256" w:type="dxa"/>
            <w:tcBorders>
              <w:top w:val="single" w:sz="6" w:space="0" w:color="000000"/>
              <w:left w:val="single" w:sz="6" w:space="0" w:color="000000"/>
              <w:bottom w:val="single" w:sz="6" w:space="0" w:color="000000"/>
            </w:tcBorders>
          </w:tcPr>
          <w:p w:rsidR="00286C52" w:rsidRPr="00D506BF" w:rsidRDefault="00286C52" w:rsidP="007D3EED">
            <w:pPr>
              <w:pStyle w:val="Tblzatfejlc"/>
              <w:jc w:val="both"/>
              <w:rPr>
                <w:b w:val="0"/>
                <w:sz w:val="22"/>
                <w:szCs w:val="22"/>
              </w:rPr>
            </w:pPr>
            <w:r w:rsidRPr="00E868D4">
              <w:rPr>
                <w:sz w:val="22"/>
                <w:szCs w:val="22"/>
              </w:rPr>
              <w:t>Közös ajánlatot tevő tag</w:t>
            </w:r>
            <w:r w:rsidRPr="00D506BF">
              <w:rPr>
                <w:b w:val="0"/>
                <w:sz w:val="22"/>
                <w:szCs w:val="22"/>
              </w:rPr>
              <w:t xml:space="preserve"> neve</w:t>
            </w:r>
          </w:p>
        </w:tc>
        <w:tc>
          <w:tcPr>
            <w:tcW w:w="6520" w:type="dxa"/>
            <w:tcBorders>
              <w:top w:val="single" w:sz="6" w:space="0" w:color="000000"/>
              <w:left w:val="single" w:sz="6" w:space="0" w:color="000000"/>
              <w:bottom w:val="single" w:sz="6" w:space="0" w:color="000000"/>
              <w:right w:val="single" w:sz="6" w:space="0" w:color="000000"/>
            </w:tcBorders>
          </w:tcPr>
          <w:p w:rsidR="00286C52" w:rsidRPr="00291927" w:rsidRDefault="00286C52" w:rsidP="007D3EED">
            <w:pPr>
              <w:pStyle w:val="Tblzatfejlc"/>
              <w:jc w:val="both"/>
              <w:rPr>
                <w:b w:val="0"/>
                <w:sz w:val="22"/>
                <w:szCs w:val="22"/>
              </w:rPr>
            </w:pPr>
          </w:p>
        </w:tc>
      </w:tr>
      <w:tr w:rsidR="00286C52" w:rsidRPr="007D3EED" w:rsidTr="007D3EED">
        <w:tc>
          <w:tcPr>
            <w:tcW w:w="3256" w:type="dxa"/>
            <w:tcBorders>
              <w:left w:val="single" w:sz="6" w:space="0" w:color="000000"/>
              <w:bottom w:val="single" w:sz="6" w:space="0" w:color="000000"/>
            </w:tcBorders>
          </w:tcPr>
          <w:p w:rsidR="00286C52" w:rsidRPr="00E868D4" w:rsidRDefault="00286C52" w:rsidP="007D3EED">
            <w:pPr>
              <w:pStyle w:val="Tblzattartalom"/>
              <w:rPr>
                <w:i/>
                <w:sz w:val="22"/>
                <w:szCs w:val="22"/>
              </w:rPr>
            </w:pPr>
            <w:r w:rsidRPr="00E868D4">
              <w:rPr>
                <w:i/>
                <w:sz w:val="22"/>
                <w:szCs w:val="22"/>
              </w:rPr>
              <w:t>Székhelye</w:t>
            </w:r>
          </w:p>
        </w:tc>
        <w:tc>
          <w:tcPr>
            <w:tcW w:w="6520" w:type="dxa"/>
            <w:tcBorders>
              <w:left w:val="single" w:sz="6" w:space="0" w:color="000000"/>
              <w:bottom w:val="single" w:sz="6" w:space="0" w:color="000000"/>
              <w:right w:val="single" w:sz="6" w:space="0" w:color="000000"/>
            </w:tcBorders>
          </w:tcPr>
          <w:p w:rsidR="00286C52" w:rsidRPr="00D506BF" w:rsidRDefault="00286C52" w:rsidP="007D3EED">
            <w:pPr>
              <w:pStyle w:val="Tblzattartalom"/>
              <w:rPr>
                <w:i/>
                <w:sz w:val="22"/>
                <w:szCs w:val="22"/>
              </w:rPr>
            </w:pPr>
          </w:p>
        </w:tc>
      </w:tr>
      <w:tr w:rsidR="00286C52" w:rsidRPr="007D3EED" w:rsidTr="007D3EED">
        <w:tc>
          <w:tcPr>
            <w:tcW w:w="3256" w:type="dxa"/>
            <w:tcBorders>
              <w:left w:val="single" w:sz="6" w:space="0" w:color="000000"/>
              <w:bottom w:val="single" w:sz="6" w:space="0" w:color="000000"/>
            </w:tcBorders>
          </w:tcPr>
          <w:p w:rsidR="00286C52" w:rsidRPr="00E868D4" w:rsidRDefault="00286C52" w:rsidP="007D3EED">
            <w:pPr>
              <w:pStyle w:val="Tblzatfejlc"/>
              <w:jc w:val="both"/>
              <w:rPr>
                <w:i/>
                <w:sz w:val="22"/>
                <w:szCs w:val="22"/>
              </w:rPr>
            </w:pPr>
            <w:r w:rsidRPr="00E868D4">
              <w:rPr>
                <w:i/>
                <w:sz w:val="22"/>
                <w:szCs w:val="22"/>
              </w:rPr>
              <w:t>Kapcsolattartó személy neve, telefon/telefaxszáma/e-mail címe:</w:t>
            </w:r>
          </w:p>
        </w:tc>
        <w:tc>
          <w:tcPr>
            <w:tcW w:w="6520" w:type="dxa"/>
            <w:tcBorders>
              <w:left w:val="single" w:sz="6" w:space="0" w:color="000000"/>
              <w:bottom w:val="single" w:sz="6" w:space="0" w:color="000000"/>
              <w:right w:val="single" w:sz="6" w:space="0" w:color="000000"/>
            </w:tcBorders>
          </w:tcPr>
          <w:p w:rsidR="00286C52" w:rsidRPr="00D506BF" w:rsidRDefault="00286C52" w:rsidP="007D3EED">
            <w:pPr>
              <w:pStyle w:val="Tblzatfejlc"/>
              <w:jc w:val="both"/>
              <w:rPr>
                <w:b w:val="0"/>
                <w:i/>
                <w:sz w:val="22"/>
                <w:szCs w:val="22"/>
              </w:rPr>
            </w:pPr>
          </w:p>
        </w:tc>
      </w:tr>
    </w:tbl>
    <w:p w:rsidR="00286C52" w:rsidRPr="007D3EED" w:rsidRDefault="00286C52" w:rsidP="00286C52">
      <w:pPr>
        <w:rPr>
          <w:b/>
          <w:sz w:val="22"/>
          <w:szCs w:val="22"/>
        </w:rPr>
      </w:pPr>
    </w:p>
    <w:p w:rsidR="00286C52" w:rsidRPr="00E868D4" w:rsidRDefault="00286C52" w:rsidP="00286C52">
      <w:pPr>
        <w:pStyle w:val="PBNormal"/>
        <w:rPr>
          <w:szCs w:val="22"/>
          <w:lang w:eastAsia="en-US"/>
        </w:rPr>
      </w:pPr>
    </w:p>
    <w:p w:rsidR="00286C52" w:rsidRPr="00291927" w:rsidRDefault="00286C52" w:rsidP="00286C52">
      <w:pPr>
        <w:rPr>
          <w:sz w:val="22"/>
          <w:szCs w:val="22"/>
        </w:rPr>
      </w:pPr>
      <w:r w:rsidRPr="00D506BF">
        <w:rPr>
          <w:sz w:val="22"/>
          <w:szCs w:val="22"/>
          <w:u w:val="single"/>
        </w:rPr>
        <w:t>Értékelésre kerülő tartalmi elem</w:t>
      </w:r>
      <w:r w:rsidRPr="00291927">
        <w:rPr>
          <w:sz w:val="22"/>
          <w:szCs w:val="22"/>
        </w:rPr>
        <w:t>:</w:t>
      </w:r>
    </w:p>
    <w:p w:rsidR="00286C52" w:rsidRPr="00EE4E5F" w:rsidRDefault="00286C52" w:rsidP="00286C52">
      <w:pPr>
        <w:pStyle w:val="PBNormal"/>
        <w:rPr>
          <w:szCs w:val="22"/>
          <w:lang w:eastAsia="en-US"/>
        </w:rPr>
      </w:pPr>
    </w:p>
    <w:p w:rsidR="00286C52" w:rsidRPr="0060440A" w:rsidRDefault="00286C52" w:rsidP="00286C52">
      <w:pPr>
        <w:pStyle w:val="PBNormal"/>
        <w:rPr>
          <w:szCs w:val="22"/>
        </w:rPr>
      </w:pPr>
    </w:p>
    <w:p w:rsidR="00286C52" w:rsidRPr="009472B8" w:rsidRDefault="00286C52" w:rsidP="00286C52">
      <w:pPr>
        <w:pStyle w:val="PBNormal"/>
        <w:rPr>
          <w:szCs w:val="22"/>
          <w:lang w:eastAsia="en-US"/>
        </w:rPr>
      </w:pPr>
      <w:r w:rsidRPr="00954A2E">
        <w:rPr>
          <w:b/>
          <w:szCs w:val="22"/>
        </w:rPr>
        <w:t>Vállalkozási egységdíj</w:t>
      </w:r>
      <w:r w:rsidRPr="006A526E">
        <w:rPr>
          <w:szCs w:val="22"/>
        </w:rPr>
        <w:t xml:space="preserve">: </w:t>
      </w:r>
      <w:proofErr w:type="gramStart"/>
      <w:r w:rsidRPr="0095395D">
        <w:rPr>
          <w:b/>
          <w:szCs w:val="22"/>
        </w:rPr>
        <w:t>nettó</w:t>
      </w:r>
      <w:r w:rsidRPr="0095395D">
        <w:rPr>
          <w:szCs w:val="22"/>
        </w:rPr>
        <w:t xml:space="preserve"> </w:t>
      </w:r>
      <w:r w:rsidRPr="003C5A5A">
        <w:rPr>
          <w:szCs w:val="22"/>
        </w:rPr>
        <w:t>…</w:t>
      </w:r>
      <w:proofErr w:type="gramEnd"/>
      <w:r w:rsidRPr="003C5A5A">
        <w:rPr>
          <w:szCs w:val="22"/>
        </w:rPr>
        <w:t xml:space="preserve">…………………….. </w:t>
      </w:r>
      <w:r w:rsidRPr="009472B8">
        <w:rPr>
          <w:b/>
          <w:szCs w:val="22"/>
        </w:rPr>
        <w:t>Ft/t</w:t>
      </w:r>
      <w:r w:rsidRPr="009472B8">
        <w:rPr>
          <w:szCs w:val="22"/>
        </w:rPr>
        <w:t>.</w:t>
      </w:r>
    </w:p>
    <w:p w:rsidR="00286C52" w:rsidRPr="007D3EED" w:rsidRDefault="00286C52" w:rsidP="00286C52">
      <w:pPr>
        <w:spacing w:before="120"/>
        <w:jc w:val="both"/>
        <w:rPr>
          <w:sz w:val="22"/>
          <w:szCs w:val="22"/>
        </w:rPr>
      </w:pPr>
    </w:p>
    <w:p w:rsidR="00286C52" w:rsidRPr="007D3EED" w:rsidRDefault="00286C52" w:rsidP="00286C52">
      <w:pPr>
        <w:spacing w:before="120"/>
        <w:jc w:val="both"/>
        <w:rPr>
          <w:sz w:val="22"/>
          <w:szCs w:val="22"/>
        </w:rPr>
      </w:pPr>
    </w:p>
    <w:p w:rsidR="00286C52" w:rsidRPr="00291927" w:rsidRDefault="00286C52" w:rsidP="00286C52">
      <w:pPr>
        <w:spacing w:before="120"/>
        <w:jc w:val="both"/>
        <w:rPr>
          <w:sz w:val="22"/>
          <w:szCs w:val="22"/>
        </w:rPr>
      </w:pPr>
      <w:r w:rsidRPr="00E868D4">
        <w:rPr>
          <w:sz w:val="22"/>
          <w:szCs w:val="22"/>
        </w:rPr>
        <w:t xml:space="preserve">Jelen nyilatkozatot és a teljes ajánlatot az Ajánlattevő cégjegyzésre jogosult </w:t>
      </w:r>
      <w:r w:rsidRPr="00D506BF">
        <w:rPr>
          <w:spacing w:val="20"/>
          <w:sz w:val="22"/>
          <w:szCs w:val="22"/>
        </w:rPr>
        <w:t>képviselője/meghatalmazottja**</w:t>
      </w:r>
      <w:r w:rsidRPr="00291927">
        <w:rPr>
          <w:sz w:val="22"/>
          <w:szCs w:val="22"/>
        </w:rPr>
        <w:t xml:space="preserve"> írja alá.</w:t>
      </w:r>
    </w:p>
    <w:p w:rsidR="00286C52" w:rsidRPr="00EE4E5F" w:rsidRDefault="00286C52" w:rsidP="00286C52">
      <w:pPr>
        <w:pStyle w:val="PBNormal"/>
        <w:rPr>
          <w:szCs w:val="22"/>
          <w:lang w:eastAsia="en-US"/>
        </w:rPr>
      </w:pPr>
    </w:p>
    <w:p w:rsidR="00286C52" w:rsidRPr="0060440A" w:rsidRDefault="00286C52" w:rsidP="00286C52">
      <w:pPr>
        <w:rPr>
          <w:sz w:val="22"/>
          <w:szCs w:val="22"/>
        </w:rPr>
      </w:pPr>
      <w:r w:rsidRPr="0060440A">
        <w:rPr>
          <w:sz w:val="22"/>
          <w:szCs w:val="22"/>
        </w:rPr>
        <w:t>Keltezés: (helység, év, hónap, nap)</w:t>
      </w:r>
    </w:p>
    <w:p w:rsidR="00286C52" w:rsidRPr="00954A2E" w:rsidRDefault="00286C52" w:rsidP="00286C52">
      <w:pPr>
        <w:pStyle w:val="PBNormal"/>
        <w:rPr>
          <w:szCs w:val="22"/>
          <w:lang w:eastAsia="en-US"/>
        </w:rPr>
      </w:pPr>
    </w:p>
    <w:p w:rsidR="00286C52" w:rsidRPr="006A526E" w:rsidRDefault="00286C52" w:rsidP="00286C52">
      <w:pPr>
        <w:pStyle w:val="PBNormal"/>
        <w:rPr>
          <w:szCs w:val="22"/>
          <w:lang w:eastAsia="en-US"/>
        </w:rPr>
      </w:pPr>
    </w:p>
    <w:p w:rsidR="00286C52" w:rsidRPr="0095395D" w:rsidRDefault="00286C52" w:rsidP="00286C52">
      <w:pPr>
        <w:pStyle w:val="PBNormal"/>
        <w:rPr>
          <w:szCs w:val="22"/>
          <w:lang w:eastAsia="en-US"/>
        </w:rPr>
      </w:pPr>
    </w:p>
    <w:tbl>
      <w:tblPr>
        <w:tblW w:w="0" w:type="auto"/>
        <w:tblInd w:w="6487" w:type="dxa"/>
        <w:tblLayout w:type="fixed"/>
        <w:tblLook w:val="0000" w:firstRow="0" w:lastRow="0" w:firstColumn="0" w:lastColumn="0" w:noHBand="0" w:noVBand="0"/>
      </w:tblPr>
      <w:tblGrid>
        <w:gridCol w:w="3336"/>
      </w:tblGrid>
      <w:tr w:rsidR="00286C52" w:rsidRPr="007D3EED" w:rsidTr="007D3EED">
        <w:tc>
          <w:tcPr>
            <w:tcW w:w="3336" w:type="dxa"/>
            <w:shd w:val="clear" w:color="auto" w:fill="auto"/>
          </w:tcPr>
          <w:p w:rsidR="00286C52" w:rsidRPr="007D3EED" w:rsidRDefault="00286C52" w:rsidP="007D3EED">
            <w:pPr>
              <w:snapToGrid w:val="0"/>
              <w:jc w:val="center"/>
              <w:rPr>
                <w:sz w:val="22"/>
                <w:szCs w:val="22"/>
              </w:rPr>
            </w:pPr>
            <w:r w:rsidRPr="007D3EED">
              <w:rPr>
                <w:sz w:val="22"/>
                <w:szCs w:val="22"/>
              </w:rPr>
              <w:t>….........................................</w:t>
            </w:r>
          </w:p>
        </w:tc>
      </w:tr>
    </w:tbl>
    <w:p w:rsidR="00286C52" w:rsidRPr="007D3EED" w:rsidRDefault="00286C52" w:rsidP="00286C52">
      <w:pPr>
        <w:ind w:right="-284"/>
        <w:jc w:val="right"/>
        <w:rPr>
          <w:sz w:val="22"/>
          <w:szCs w:val="22"/>
        </w:rPr>
      </w:pPr>
    </w:p>
    <w:p w:rsidR="00286C52" w:rsidRPr="007D3EED" w:rsidRDefault="00286C52" w:rsidP="00286C52">
      <w:pPr>
        <w:ind w:right="-284"/>
        <w:rPr>
          <w:sz w:val="22"/>
          <w:szCs w:val="22"/>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widowControl w:val="0"/>
        <w:suppressAutoHyphens w:val="0"/>
        <w:jc w:val="right"/>
        <w:rPr>
          <w:b/>
          <w:sz w:val="22"/>
          <w:szCs w:val="22"/>
        </w:rPr>
      </w:pPr>
      <w:r>
        <w:rPr>
          <w:sz w:val="22"/>
          <w:szCs w:val="22"/>
        </w:rPr>
        <w:lastRenderedPageBreak/>
        <w:t xml:space="preserve">5. </w:t>
      </w:r>
      <w:r w:rsidRPr="00024A32">
        <w:rPr>
          <w:sz w:val="22"/>
          <w:szCs w:val="22"/>
        </w:rPr>
        <w:t>sz. melléklet</w:t>
      </w:r>
      <w:r w:rsidRPr="00475E78">
        <w:rPr>
          <w:b/>
          <w:sz w:val="22"/>
          <w:szCs w:val="22"/>
        </w:rPr>
        <w:t xml:space="preserve"> </w:t>
      </w:r>
    </w:p>
    <w:p w:rsidR="00286C52" w:rsidRDefault="00286C52" w:rsidP="00286C52">
      <w:pPr>
        <w:widowControl w:val="0"/>
        <w:suppressAutoHyphens w:val="0"/>
        <w:jc w:val="center"/>
        <w:rPr>
          <w:b/>
          <w:smallCaps/>
          <w:sz w:val="22"/>
          <w:szCs w:val="22"/>
        </w:rPr>
      </w:pPr>
    </w:p>
    <w:p w:rsidR="00286C52" w:rsidRPr="00475E78" w:rsidRDefault="00286C52" w:rsidP="00286C52">
      <w:pPr>
        <w:widowControl w:val="0"/>
        <w:suppressAutoHyphens w:val="0"/>
        <w:jc w:val="center"/>
        <w:rPr>
          <w:b/>
          <w:smallCaps/>
          <w:sz w:val="22"/>
          <w:szCs w:val="22"/>
        </w:rPr>
      </w:pPr>
    </w:p>
    <w:p w:rsidR="00286C52" w:rsidRPr="00475E78" w:rsidRDefault="00286C52" w:rsidP="00286C52">
      <w:pPr>
        <w:widowControl w:val="0"/>
        <w:suppressAutoHyphens w:val="0"/>
        <w:jc w:val="center"/>
        <w:rPr>
          <w:b/>
          <w:smallCaps/>
          <w:sz w:val="22"/>
          <w:szCs w:val="22"/>
        </w:rPr>
      </w:pPr>
      <w:r w:rsidRPr="00475E78">
        <w:rPr>
          <w:b/>
          <w:smallCaps/>
          <w:sz w:val="22"/>
          <w:szCs w:val="22"/>
        </w:rPr>
        <w:t xml:space="preserve">A j á n l a t </w:t>
      </w:r>
      <w:proofErr w:type="spellStart"/>
      <w:r w:rsidRPr="00475E78">
        <w:rPr>
          <w:b/>
          <w:smallCaps/>
          <w:sz w:val="22"/>
          <w:szCs w:val="22"/>
        </w:rPr>
        <w:t>t</w:t>
      </w:r>
      <w:proofErr w:type="spellEnd"/>
      <w:r w:rsidRPr="00475E78">
        <w:rPr>
          <w:b/>
          <w:smallCaps/>
          <w:sz w:val="22"/>
          <w:szCs w:val="22"/>
        </w:rPr>
        <w:t xml:space="preserve"> e v ő </w:t>
      </w:r>
      <w:proofErr w:type="gramStart"/>
      <w:r w:rsidRPr="00475E78">
        <w:rPr>
          <w:b/>
          <w:smallCaps/>
          <w:sz w:val="22"/>
          <w:szCs w:val="22"/>
        </w:rPr>
        <w:t>i   n</w:t>
      </w:r>
      <w:proofErr w:type="gramEnd"/>
      <w:r w:rsidRPr="00475E78">
        <w:rPr>
          <w:b/>
          <w:smallCaps/>
          <w:sz w:val="22"/>
          <w:szCs w:val="22"/>
        </w:rPr>
        <w:t xml:space="preserve"> y i l a t k o z a t</w:t>
      </w:r>
    </w:p>
    <w:p w:rsidR="00286C52" w:rsidRPr="00475E78" w:rsidRDefault="00286C52" w:rsidP="00286C52">
      <w:pPr>
        <w:widowControl w:val="0"/>
        <w:suppressAutoHyphens w:val="0"/>
        <w:spacing w:line="360" w:lineRule="auto"/>
        <w:jc w:val="both"/>
        <w:rPr>
          <w:b/>
          <w:sz w:val="22"/>
          <w:szCs w:val="22"/>
        </w:rPr>
      </w:pPr>
    </w:p>
    <w:p w:rsidR="00286C52" w:rsidRPr="00475E78" w:rsidRDefault="00286C52" w:rsidP="00286C52">
      <w:pPr>
        <w:widowControl w:val="0"/>
        <w:suppressAutoHyphens w:val="0"/>
        <w:spacing w:line="360" w:lineRule="auto"/>
        <w:jc w:val="both"/>
        <w:rPr>
          <w:b/>
          <w:sz w:val="22"/>
          <w:szCs w:val="22"/>
        </w:rPr>
      </w:pPr>
    </w:p>
    <w:p w:rsidR="00286C52" w:rsidRPr="00475E78" w:rsidRDefault="00286C52" w:rsidP="00286C52">
      <w:pPr>
        <w:widowControl w:val="0"/>
        <w:suppressAutoHyphens w:val="0"/>
        <w:spacing w:line="360" w:lineRule="auto"/>
        <w:jc w:val="both"/>
        <w:rPr>
          <w:b/>
          <w:sz w:val="22"/>
          <w:szCs w:val="22"/>
        </w:rPr>
      </w:pPr>
      <w:proofErr w:type="gramStart"/>
      <w:r w:rsidRPr="00475E78">
        <w:rPr>
          <w:sz w:val="22"/>
          <w:szCs w:val="22"/>
        </w:rPr>
        <w:t>Alulírott …</w:t>
      </w:r>
      <w:proofErr w:type="gramEnd"/>
      <w:r w:rsidRPr="00475E78">
        <w:rPr>
          <w:sz w:val="22"/>
          <w:szCs w:val="22"/>
        </w:rPr>
        <w:t xml:space="preserve">………………………, mint a(z) ……(cégnév, székhely)……. cégjegyzésre jogosult képviselője – az ajánlatkérésben és a szerződéstervezetben foglalt valamennyi formai és tartalmi követelmény gondos áttekintése után – kijelentem, hogy </w:t>
      </w:r>
      <w:r w:rsidRPr="00475E78">
        <w:rPr>
          <w:b/>
          <w:sz w:val="22"/>
          <w:szCs w:val="22"/>
        </w:rPr>
        <w:t>az ajánlatkérésben és a szerződéses feltételekben foglalt előírást  megismertük, megértettük, azokat jelen nyilatkozattal elfogadjuk, és nyertességünk esetén a szerződést aláírjuk.</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r w:rsidRPr="00475E78">
        <w:rPr>
          <w:sz w:val="22"/>
          <w:szCs w:val="22"/>
        </w:rPr>
        <w:t>Kijelentem, hogy ajánlatomhoz az ajánlattételi határidőtől számított 90 napig kötve vagyok.</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jc w:val="both"/>
        <w:rPr>
          <w:bCs/>
          <w:sz w:val="22"/>
          <w:szCs w:val="22"/>
        </w:rPr>
      </w:pPr>
      <w:r w:rsidRPr="00475E78">
        <w:rPr>
          <w:sz w:val="22"/>
          <w:szCs w:val="22"/>
        </w:rPr>
        <w:t xml:space="preserve">Jelen nyilatkozatot a MÁV </w:t>
      </w:r>
      <w:proofErr w:type="spellStart"/>
      <w:r>
        <w:rPr>
          <w:sz w:val="22"/>
          <w:szCs w:val="22"/>
        </w:rPr>
        <w:t>Zrt</w:t>
      </w:r>
      <w:proofErr w:type="spellEnd"/>
      <w:proofErr w:type="gramStart"/>
      <w:r>
        <w:rPr>
          <w:sz w:val="22"/>
          <w:szCs w:val="22"/>
        </w:rPr>
        <w:t>.,</w:t>
      </w:r>
      <w:proofErr w:type="gramEnd"/>
      <w:r>
        <w:rPr>
          <w:sz w:val="22"/>
          <w:szCs w:val="22"/>
        </w:rPr>
        <w:t xml:space="preserve"> mint Ajánlatkérő által a </w:t>
      </w:r>
      <w:r w:rsidRPr="00475E78">
        <w:rPr>
          <w:b/>
          <w:sz w:val="22"/>
          <w:szCs w:val="22"/>
        </w:rPr>
        <w:t>„</w:t>
      </w:r>
      <w:r>
        <w:rPr>
          <w:b/>
          <w:sz w:val="22"/>
          <w:szCs w:val="22"/>
        </w:rPr>
        <w:t>Budapest Zugló illegális hulladék felszámolás</w:t>
      </w:r>
      <w:r w:rsidRPr="00475E78">
        <w:rPr>
          <w:b/>
          <w:sz w:val="22"/>
          <w:szCs w:val="22"/>
        </w:rPr>
        <w:t xml:space="preserve">” </w:t>
      </w:r>
      <w:r>
        <w:rPr>
          <w:sz w:val="22"/>
          <w:szCs w:val="22"/>
        </w:rPr>
        <w:t xml:space="preserve"> tárgyú beszerzési eljárás során</w:t>
      </w:r>
      <w:r w:rsidRPr="00475E78">
        <w:rPr>
          <w:sz w:val="22"/>
          <w:szCs w:val="22"/>
        </w:rPr>
        <w:t>, az ajánlat részeként teszem.</w:t>
      </w:r>
    </w:p>
    <w:p w:rsidR="00286C52" w:rsidRPr="00475E78" w:rsidRDefault="00286C52" w:rsidP="00286C52">
      <w:pPr>
        <w:pStyle w:val="Szvegtrzs3"/>
        <w:widowControl w:val="0"/>
        <w:rPr>
          <w:sz w:val="22"/>
          <w:szCs w:val="22"/>
        </w:rPr>
      </w:pP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r w:rsidRPr="00475E78">
        <w:rPr>
          <w:sz w:val="22"/>
          <w:szCs w:val="22"/>
        </w:rPr>
        <w:t>Keltezés (helység, év, hónap, nap)</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center"/>
        <w:rPr>
          <w:sz w:val="22"/>
          <w:szCs w:val="22"/>
        </w:rPr>
      </w:pPr>
      <w:r w:rsidRPr="00475E78">
        <w:rPr>
          <w:sz w:val="22"/>
          <w:szCs w:val="22"/>
        </w:rPr>
        <w:t>………..……………….</w:t>
      </w:r>
    </w:p>
    <w:p w:rsidR="00286C52" w:rsidRPr="00475E78" w:rsidRDefault="00286C52" w:rsidP="00286C52">
      <w:pPr>
        <w:widowControl w:val="0"/>
        <w:suppressAutoHyphens w:val="0"/>
        <w:spacing w:line="360" w:lineRule="auto"/>
        <w:jc w:val="center"/>
        <w:rPr>
          <w:sz w:val="22"/>
          <w:szCs w:val="22"/>
        </w:rPr>
      </w:pPr>
      <w:r w:rsidRPr="00475E78">
        <w:rPr>
          <w:sz w:val="22"/>
          <w:szCs w:val="22"/>
        </w:rPr>
        <w:t>(cégszerű aláírás)</w:t>
      </w:r>
    </w:p>
    <w:p w:rsidR="00286C52" w:rsidRPr="00475E78" w:rsidRDefault="00286C52" w:rsidP="00286C52">
      <w:pPr>
        <w:widowControl w:val="0"/>
        <w:suppressAutoHyphens w:val="0"/>
        <w:jc w:val="both"/>
        <w:rPr>
          <w:sz w:val="22"/>
          <w:szCs w:val="22"/>
        </w:rPr>
      </w:pPr>
    </w:p>
    <w:p w:rsidR="00286C52" w:rsidRPr="00475E78" w:rsidRDefault="00286C52" w:rsidP="00286C52">
      <w:pPr>
        <w:widowControl w:val="0"/>
        <w:tabs>
          <w:tab w:val="left" w:pos="426"/>
        </w:tabs>
        <w:suppressAutoHyphens w:val="0"/>
        <w:jc w:val="center"/>
        <w:rPr>
          <w:b/>
          <w:sz w:val="22"/>
          <w:szCs w:val="22"/>
        </w:rPr>
        <w:sectPr w:rsidR="00286C52" w:rsidRPr="00475E78" w:rsidSect="0049030B">
          <w:headerReference w:type="default" r:id="rId13"/>
          <w:footerReference w:type="default" r:id="rId14"/>
          <w:pgSz w:w="11906" w:h="16838"/>
          <w:pgMar w:top="1134" w:right="1418" w:bottom="1418" w:left="1418" w:header="709" w:footer="709" w:gutter="0"/>
          <w:cols w:space="708"/>
          <w:docGrid w:linePitch="360"/>
        </w:sectPr>
      </w:pPr>
    </w:p>
    <w:p w:rsidR="00286C52" w:rsidRDefault="00286C52" w:rsidP="00286C52">
      <w:pPr>
        <w:widowControl w:val="0"/>
        <w:suppressAutoHyphens w:val="0"/>
        <w:jc w:val="right"/>
        <w:rPr>
          <w:b/>
          <w:sz w:val="22"/>
          <w:szCs w:val="22"/>
        </w:rPr>
      </w:pPr>
      <w:r>
        <w:rPr>
          <w:sz w:val="22"/>
          <w:szCs w:val="22"/>
        </w:rPr>
        <w:lastRenderedPageBreak/>
        <w:t xml:space="preserve">6. </w:t>
      </w:r>
      <w:r w:rsidRPr="00024A32">
        <w:rPr>
          <w:sz w:val="22"/>
          <w:szCs w:val="22"/>
        </w:rPr>
        <w:t>sz. melléklet</w:t>
      </w:r>
      <w:r w:rsidRPr="00475E78">
        <w:rPr>
          <w:b/>
          <w:sz w:val="22"/>
          <w:szCs w:val="22"/>
        </w:rPr>
        <w:t xml:space="preserve"> </w:t>
      </w:r>
    </w:p>
    <w:p w:rsidR="00286C52" w:rsidRPr="00475E78" w:rsidRDefault="00286C52" w:rsidP="00286C52">
      <w:pPr>
        <w:widowControl w:val="0"/>
        <w:tabs>
          <w:tab w:val="left" w:pos="426"/>
        </w:tabs>
        <w:suppressAutoHyphens w:val="0"/>
        <w:jc w:val="center"/>
        <w:rPr>
          <w:b/>
          <w:sz w:val="22"/>
          <w:szCs w:val="22"/>
        </w:rPr>
      </w:pPr>
    </w:p>
    <w:p w:rsidR="00286C52" w:rsidRPr="00475E78" w:rsidRDefault="00286C52" w:rsidP="00286C52">
      <w:pPr>
        <w:widowControl w:val="0"/>
        <w:suppressAutoHyphens w:val="0"/>
        <w:spacing w:before="120"/>
        <w:ind w:left="360"/>
        <w:jc w:val="center"/>
        <w:rPr>
          <w:b/>
          <w:sz w:val="22"/>
          <w:szCs w:val="22"/>
        </w:rPr>
      </w:pPr>
      <w:r>
        <w:rPr>
          <w:b/>
          <w:sz w:val="22"/>
          <w:szCs w:val="22"/>
        </w:rPr>
        <w:t>TELJESSÉGI NYILATKOZAT</w:t>
      </w:r>
    </w:p>
    <w:p w:rsidR="00286C52" w:rsidRPr="00475E78" w:rsidRDefault="00286C52" w:rsidP="00286C52">
      <w:pPr>
        <w:widowControl w:val="0"/>
        <w:suppressAutoHyphens w:val="0"/>
        <w:spacing w:before="120"/>
        <w:ind w:left="360"/>
        <w:jc w:val="both"/>
        <w:rPr>
          <w:b/>
          <w:sz w:val="22"/>
          <w:szCs w:val="22"/>
        </w:rPr>
      </w:pPr>
    </w:p>
    <w:p w:rsidR="00286C52" w:rsidRPr="00475E78" w:rsidRDefault="00286C52" w:rsidP="00286C52">
      <w:pPr>
        <w:widowControl w:val="0"/>
        <w:suppressAutoHyphens w:val="0"/>
        <w:spacing w:before="120"/>
        <w:ind w:left="360"/>
        <w:jc w:val="both"/>
        <w:rPr>
          <w:b/>
          <w:sz w:val="22"/>
          <w:szCs w:val="22"/>
        </w:rPr>
      </w:pPr>
    </w:p>
    <w:p w:rsidR="00286C52" w:rsidRPr="00475E78" w:rsidRDefault="00286C52" w:rsidP="00286C52">
      <w:pPr>
        <w:widowControl w:val="0"/>
        <w:suppressAutoHyphens w:val="0"/>
        <w:spacing w:before="120"/>
        <w:ind w:left="360"/>
        <w:jc w:val="both"/>
        <w:rPr>
          <w:b/>
          <w:sz w:val="22"/>
          <w:szCs w:val="22"/>
        </w:rPr>
      </w:pPr>
    </w:p>
    <w:p w:rsidR="00286C52" w:rsidRPr="00475E78" w:rsidRDefault="00286C52" w:rsidP="00286C52">
      <w:pPr>
        <w:widowControl w:val="0"/>
        <w:suppressAutoHyphens w:val="0"/>
        <w:spacing w:before="120" w:line="360" w:lineRule="auto"/>
        <w:ind w:left="360"/>
        <w:jc w:val="both"/>
        <w:rPr>
          <w:sz w:val="22"/>
          <w:szCs w:val="22"/>
        </w:rPr>
      </w:pPr>
      <w:r w:rsidRPr="00475E78">
        <w:rPr>
          <w:sz w:val="22"/>
          <w:szCs w:val="22"/>
        </w:rPr>
        <w:t>melyben a Vállalkozó alulírott ……………………………. (név), cégjegyzésre jogosult képviselője kijelenti</w:t>
      </w:r>
      <w:r>
        <w:rPr>
          <w:sz w:val="22"/>
          <w:szCs w:val="22"/>
        </w:rPr>
        <w:t xml:space="preserve">, hogy a MÁV </w:t>
      </w:r>
      <w:proofErr w:type="spellStart"/>
      <w:r>
        <w:rPr>
          <w:sz w:val="22"/>
          <w:szCs w:val="22"/>
        </w:rPr>
        <w:t>Zrt</w:t>
      </w:r>
      <w:proofErr w:type="spellEnd"/>
      <w:r>
        <w:rPr>
          <w:sz w:val="22"/>
          <w:szCs w:val="22"/>
        </w:rPr>
        <w:t xml:space="preserve">. által </w:t>
      </w:r>
      <w:r w:rsidRPr="00FF1E0B">
        <w:rPr>
          <w:b/>
          <w:sz w:val="22"/>
          <w:szCs w:val="22"/>
        </w:rPr>
        <w:t>„Budapest Zugló illegális hulladék felszámolás</w:t>
      </w:r>
      <w:r>
        <w:rPr>
          <w:sz w:val="22"/>
          <w:szCs w:val="22"/>
        </w:rPr>
        <w:t xml:space="preserve">” tárgyban </w:t>
      </w:r>
      <w:r w:rsidRPr="00475E78">
        <w:rPr>
          <w:sz w:val="22"/>
          <w:szCs w:val="22"/>
        </w:rPr>
        <w:t xml:space="preserve">kiírt eljárásban kiadott ajánlattételi dokumentációt, a rendelkezésére bocsátott műszaki dokumentációban rögzítetteket megismerte, az abban foglaltakat megvalósításra alkalmasnak ítéli, továbbá </w:t>
      </w:r>
      <w:proofErr w:type="gramStart"/>
      <w:r w:rsidRPr="00475E78">
        <w:rPr>
          <w:sz w:val="22"/>
          <w:szCs w:val="22"/>
        </w:rPr>
        <w:t>ezen</w:t>
      </w:r>
      <w:proofErr w:type="gramEnd"/>
      <w:r w:rsidRPr="00475E78">
        <w:rPr>
          <w:sz w:val="22"/>
          <w:szCs w:val="22"/>
        </w:rPr>
        <w:t xml:space="preserve"> dokumentumok, ismeretében árajánlatát a teljes körű megvalósítására adja. </w:t>
      </w: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r w:rsidRPr="00475E78">
        <w:rPr>
          <w:sz w:val="22"/>
          <w:szCs w:val="22"/>
        </w:rPr>
        <w:t>Dátum</w:t>
      </w:r>
      <w:proofErr w:type="gramStart"/>
      <w:r w:rsidRPr="00475E78">
        <w:rPr>
          <w:sz w:val="22"/>
          <w:szCs w:val="22"/>
        </w:rPr>
        <w:t>: …</w:t>
      </w:r>
      <w:proofErr w:type="gramEnd"/>
      <w:r w:rsidRPr="00475E78">
        <w:rPr>
          <w:sz w:val="22"/>
          <w:szCs w:val="22"/>
        </w:rPr>
        <w:t>………………………</w:t>
      </w: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t>………….………………………</w:t>
      </w:r>
    </w:p>
    <w:p w:rsidR="00286C52" w:rsidRPr="00475E78" w:rsidRDefault="00286C52" w:rsidP="00286C52">
      <w:pPr>
        <w:widowControl w:val="0"/>
        <w:suppressAutoHyphens w:val="0"/>
        <w:spacing w:line="360" w:lineRule="auto"/>
        <w:jc w:val="center"/>
        <w:rPr>
          <w:sz w:val="22"/>
          <w:szCs w:val="22"/>
        </w:rPr>
      </w:pP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t>(cégszerű aláírás)</w:t>
      </w:r>
    </w:p>
    <w:p w:rsidR="00286C52" w:rsidRPr="00475E78" w:rsidRDefault="00286C52" w:rsidP="00286C52">
      <w:pPr>
        <w:widowControl w:val="0"/>
        <w:suppressAutoHyphens w:val="0"/>
        <w:spacing w:before="120" w:line="360" w:lineRule="auto"/>
        <w:ind w:left="360"/>
        <w:jc w:val="both"/>
        <w:rPr>
          <w:sz w:val="22"/>
          <w:szCs w:val="22"/>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widowControl w:val="0"/>
        <w:suppressAutoHyphens w:val="0"/>
        <w:jc w:val="right"/>
        <w:rPr>
          <w:b/>
          <w:sz w:val="22"/>
          <w:szCs w:val="22"/>
        </w:rPr>
      </w:pPr>
      <w:r>
        <w:rPr>
          <w:sz w:val="22"/>
          <w:szCs w:val="22"/>
        </w:rPr>
        <w:lastRenderedPageBreak/>
        <w:t xml:space="preserve">7. </w:t>
      </w:r>
      <w:r w:rsidRPr="00024A32">
        <w:rPr>
          <w:sz w:val="22"/>
          <w:szCs w:val="22"/>
        </w:rPr>
        <w:t>sz. melléklet</w:t>
      </w:r>
      <w:r w:rsidRPr="00475E78">
        <w:rPr>
          <w:b/>
          <w:sz w:val="22"/>
          <w:szCs w:val="22"/>
        </w:rPr>
        <w:t xml:space="preserve"> </w:t>
      </w:r>
    </w:p>
    <w:p w:rsidR="00286C52" w:rsidRPr="00475E78" w:rsidRDefault="00286C52" w:rsidP="00286C52">
      <w:pPr>
        <w:widowControl w:val="0"/>
        <w:shd w:val="clear" w:color="auto" w:fill="FFFFFF"/>
        <w:suppressAutoHyphens w:val="0"/>
        <w:overflowPunct/>
        <w:autoSpaceDE/>
        <w:autoSpaceDN w:val="0"/>
        <w:spacing w:line="288" w:lineRule="auto"/>
        <w:jc w:val="center"/>
        <w:rPr>
          <w:b/>
          <w:sz w:val="22"/>
          <w:szCs w:val="22"/>
          <w:lang w:eastAsia="hu-HU"/>
        </w:rPr>
      </w:pPr>
      <w:bookmarkStart w:id="1" w:name="_GoBack"/>
      <w:bookmarkEnd w:id="1"/>
      <w:r>
        <w:rPr>
          <w:b/>
          <w:sz w:val="22"/>
          <w:szCs w:val="22"/>
          <w:lang w:eastAsia="hu-HU"/>
        </w:rPr>
        <w:t>NYILATKOZAT A KIZÁRÓ OKOKRÓL</w:t>
      </w:r>
    </w:p>
    <w:p w:rsidR="00286C52" w:rsidRDefault="00286C52" w:rsidP="00286C52">
      <w:pPr>
        <w:widowControl w:val="0"/>
        <w:shd w:val="clear" w:color="auto" w:fill="FFFFFF"/>
        <w:suppressAutoHyphens w:val="0"/>
        <w:overflowPunct/>
        <w:autoSpaceDE/>
        <w:autoSpaceDN w:val="0"/>
        <w:spacing w:line="240" w:lineRule="exact"/>
        <w:rPr>
          <w:i/>
          <w:sz w:val="22"/>
          <w:szCs w:val="22"/>
          <w:lang w:eastAsia="hu-HU"/>
        </w:rPr>
      </w:pPr>
    </w:p>
    <w:p w:rsidR="00286C52" w:rsidRPr="00EE60AF" w:rsidRDefault="00286C52" w:rsidP="00286C52">
      <w:pPr>
        <w:pStyle w:val="Szvegtrzs"/>
        <w:tabs>
          <w:tab w:val="left" w:leader="dot" w:pos="3420"/>
          <w:tab w:val="left" w:leader="dot" w:pos="7980"/>
        </w:tabs>
        <w:rPr>
          <w:sz w:val="22"/>
          <w:szCs w:val="22"/>
        </w:rPr>
      </w:pPr>
      <w:r w:rsidRPr="00EE60AF">
        <w:rPr>
          <w:sz w:val="22"/>
          <w:szCs w:val="22"/>
          <w:lang w:eastAsia="hu-HU"/>
        </w:rPr>
        <w:t xml:space="preserve">Alulírott </w:t>
      </w:r>
      <w:r w:rsidRPr="00EE60AF">
        <w:rPr>
          <w:sz w:val="22"/>
          <w:szCs w:val="22"/>
        </w:rPr>
        <w:tab/>
        <w:t xml:space="preserve">, mint </w:t>
      </w:r>
      <w:proofErr w:type="gramStart"/>
      <w:r w:rsidRPr="00EE60AF">
        <w:rPr>
          <w:sz w:val="22"/>
          <w:szCs w:val="22"/>
        </w:rPr>
        <w:t>a(</w:t>
      </w:r>
      <w:proofErr w:type="gramEnd"/>
      <w:r w:rsidRPr="00EE60AF">
        <w:rPr>
          <w:sz w:val="22"/>
          <w:szCs w:val="22"/>
        </w:rPr>
        <w:t>z)</w:t>
      </w:r>
      <w:r w:rsidRPr="00EE60AF">
        <w:rPr>
          <w:sz w:val="22"/>
          <w:szCs w:val="22"/>
        </w:rPr>
        <w:tab/>
        <w:t>(székhely:</w:t>
      </w:r>
    </w:p>
    <w:p w:rsidR="00286C52" w:rsidRPr="00EE60AF" w:rsidRDefault="00286C52" w:rsidP="00286C52">
      <w:pPr>
        <w:pStyle w:val="Szvegtrzs"/>
        <w:tabs>
          <w:tab w:val="left" w:leader="dot" w:pos="4104"/>
        </w:tabs>
        <w:ind w:right="71"/>
        <w:rPr>
          <w:sz w:val="22"/>
          <w:szCs w:val="22"/>
        </w:rPr>
      </w:pPr>
      <w:r w:rsidRPr="00EE60AF">
        <w:rPr>
          <w:sz w:val="22"/>
          <w:szCs w:val="22"/>
        </w:rPr>
        <w:tab/>
        <w:t xml:space="preserve">) </w:t>
      </w:r>
      <w:r w:rsidRPr="00EE60AF">
        <w:rPr>
          <w:b/>
          <w:sz w:val="22"/>
          <w:szCs w:val="22"/>
        </w:rPr>
        <w:t xml:space="preserve">Ajánlattevő </w:t>
      </w:r>
      <w:r w:rsidRPr="00EE60AF">
        <w:rPr>
          <w:sz w:val="22"/>
          <w:szCs w:val="22"/>
        </w:rPr>
        <w:t>nyilatkozattételre jogosult képviselője a</w:t>
      </w:r>
      <w:r>
        <w:rPr>
          <w:b/>
          <w:sz w:val="22"/>
          <w:szCs w:val="22"/>
        </w:rPr>
        <w:t xml:space="preserve"> </w:t>
      </w:r>
      <w:proofErr w:type="gramStart"/>
      <w:r w:rsidRPr="00EE60AF">
        <w:rPr>
          <w:b/>
          <w:sz w:val="22"/>
          <w:szCs w:val="22"/>
        </w:rPr>
        <w:t>„.</w:t>
      </w:r>
      <w:r w:rsidRPr="00EE60AF">
        <w:rPr>
          <w:b/>
          <w:bCs/>
          <w:sz w:val="22"/>
          <w:szCs w:val="22"/>
        </w:rPr>
        <w:t xml:space="preserve"> …</w:t>
      </w:r>
      <w:proofErr w:type="gramEnd"/>
      <w:r w:rsidRPr="00EE60AF">
        <w:rPr>
          <w:b/>
          <w:bCs/>
          <w:sz w:val="22"/>
          <w:szCs w:val="22"/>
        </w:rPr>
        <w:t>………………………..</w:t>
      </w:r>
      <w:r w:rsidRPr="00EE60AF">
        <w:rPr>
          <w:b/>
          <w:sz w:val="22"/>
          <w:szCs w:val="22"/>
        </w:rPr>
        <w:t xml:space="preserve">” </w:t>
      </w:r>
      <w:r>
        <w:rPr>
          <w:sz w:val="22"/>
          <w:szCs w:val="22"/>
        </w:rPr>
        <w:t xml:space="preserve">tárgyú </w:t>
      </w:r>
      <w:r w:rsidRPr="00EE60AF">
        <w:rPr>
          <w:sz w:val="22"/>
          <w:szCs w:val="22"/>
        </w:rPr>
        <w:t>beszerzési eljárásban az alábbi nyilatkozatot teszem:</w:t>
      </w:r>
    </w:p>
    <w:p w:rsidR="00286C52" w:rsidRPr="00475E78" w:rsidRDefault="00286C52" w:rsidP="00286C52">
      <w:pPr>
        <w:widowControl w:val="0"/>
        <w:shd w:val="clear" w:color="auto" w:fill="FFFFFF"/>
        <w:suppressAutoHyphens w:val="0"/>
        <w:overflowPunct/>
        <w:autoSpaceDE/>
        <w:autoSpaceDN w:val="0"/>
        <w:spacing w:line="280" w:lineRule="exact"/>
        <w:rPr>
          <w:sz w:val="22"/>
          <w:szCs w:val="22"/>
          <w:lang w:eastAsia="hu-HU"/>
        </w:rPr>
      </w:pPr>
    </w:p>
    <w:p w:rsidR="00286C52" w:rsidRPr="00EE60AF" w:rsidRDefault="00286C52" w:rsidP="00286C52">
      <w:pPr>
        <w:widowControl w:val="0"/>
        <w:shd w:val="clear" w:color="auto" w:fill="FFFFFF"/>
        <w:suppressAutoHyphens w:val="0"/>
        <w:overflowPunct/>
        <w:autoSpaceDE/>
        <w:autoSpaceDN w:val="0"/>
        <w:spacing w:line="280" w:lineRule="exact"/>
        <w:rPr>
          <w:sz w:val="22"/>
          <w:szCs w:val="22"/>
          <w:lang w:eastAsia="hu-HU"/>
        </w:rPr>
      </w:pPr>
      <w:r>
        <w:rPr>
          <w:sz w:val="22"/>
          <w:szCs w:val="22"/>
          <w:lang w:eastAsia="hu-HU"/>
        </w:rPr>
        <w:t>N</w:t>
      </w:r>
      <w:r w:rsidRPr="00EE60AF">
        <w:rPr>
          <w:sz w:val="22"/>
          <w:szCs w:val="22"/>
          <w:lang w:eastAsia="hu-HU"/>
        </w:rPr>
        <w:t xml:space="preserve">em állnak fenn velem szemben </w:t>
      </w:r>
      <w:r>
        <w:rPr>
          <w:sz w:val="22"/>
          <w:szCs w:val="22"/>
          <w:lang w:eastAsia="hu-HU"/>
        </w:rPr>
        <w:t>a</w:t>
      </w:r>
      <w:r w:rsidRPr="00EE60AF">
        <w:rPr>
          <w:sz w:val="22"/>
          <w:szCs w:val="22"/>
          <w:lang w:eastAsia="hu-HU"/>
        </w:rPr>
        <w:t>z alábbiakban részletezett kizáró okok:</w:t>
      </w:r>
    </w:p>
    <w:p w:rsidR="00286C52" w:rsidRPr="00EE60AF" w:rsidRDefault="00286C52" w:rsidP="00286C52">
      <w:pPr>
        <w:widowControl w:val="0"/>
        <w:shd w:val="clear" w:color="auto" w:fill="FFFFFF"/>
        <w:suppressAutoHyphens w:val="0"/>
        <w:overflowPunct/>
        <w:autoSpaceDE/>
        <w:autoSpaceDN w:val="0"/>
        <w:spacing w:line="280" w:lineRule="exact"/>
        <w:rPr>
          <w:sz w:val="22"/>
          <w:szCs w:val="22"/>
          <w:lang w:eastAsia="hu-HU"/>
        </w:rPr>
      </w:pP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r w:rsidRPr="00475E78">
        <w:rPr>
          <w:bCs/>
          <w:sz w:val="22"/>
          <w:szCs w:val="22"/>
        </w:rPr>
        <w:t>végelszámolás alatt áll, vagy az ellene indított csődeljárás vagy felszámolási eljárás folyamatban van;</w:t>
      </w: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r w:rsidRPr="00475E78">
        <w:rPr>
          <w:bCs/>
          <w:sz w:val="22"/>
          <w:szCs w:val="22"/>
        </w:rPr>
        <w:t>tevékenységét felfüggesztette vagy akinek tevékenységét felfüggesztették;</w:t>
      </w: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r w:rsidRPr="00475E78">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475E78">
        <w:rPr>
          <w:bCs/>
          <w:sz w:val="22"/>
          <w:szCs w:val="22"/>
        </w:rPr>
        <w:t>-a</w:t>
      </w:r>
      <w:proofErr w:type="spellEnd"/>
      <w:r w:rsidRPr="00475E78">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r w:rsidRPr="00475E78">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proofErr w:type="gramStart"/>
      <w:r w:rsidRPr="00475E78">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475E78">
        <w:rPr>
          <w:bCs/>
          <w:sz w:val="22"/>
          <w:szCs w:val="22"/>
        </w:rPr>
        <w:t>vesztegetés</w:t>
      </w:r>
      <w:proofErr w:type="spellEnd"/>
      <w:r w:rsidRPr="00475E78">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475E78">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r w:rsidRPr="00475E78">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r w:rsidRPr="00475E78">
        <w:rPr>
          <w:bCs/>
          <w:sz w:val="22"/>
          <w:szCs w:val="22"/>
        </w:rPr>
        <w:t>korábbi közbeszerzési eljárás alapján vállalt szerződéses kötelezettségének megszegését két éven belül kelt jogerős közigazgatási vagy bírósági határozat megállapította.</w:t>
      </w:r>
    </w:p>
    <w:p w:rsidR="00286C52" w:rsidRPr="00475E78" w:rsidRDefault="00286C52" w:rsidP="00286C52">
      <w:pPr>
        <w:widowControl w:val="0"/>
        <w:shd w:val="clear" w:color="auto" w:fill="FFFFFF"/>
        <w:suppressAutoHyphens w:val="0"/>
        <w:overflowPunct/>
        <w:autoSpaceDE/>
        <w:autoSpaceDN w:val="0"/>
        <w:spacing w:line="240" w:lineRule="exact"/>
        <w:rPr>
          <w:bCs/>
          <w:color w:val="000000"/>
          <w:sz w:val="22"/>
          <w:szCs w:val="22"/>
          <w:lang w:eastAsia="hu-HU"/>
        </w:rPr>
      </w:pPr>
    </w:p>
    <w:p w:rsidR="00286C52" w:rsidRPr="00475E78" w:rsidRDefault="00286C52" w:rsidP="00286C52">
      <w:pPr>
        <w:widowControl w:val="0"/>
        <w:suppressAutoHyphens w:val="0"/>
        <w:jc w:val="center"/>
        <w:rPr>
          <w:sz w:val="22"/>
          <w:szCs w:val="22"/>
        </w:rPr>
      </w:pPr>
    </w:p>
    <w:p w:rsidR="00286C52" w:rsidRPr="00475E78" w:rsidRDefault="00286C52" w:rsidP="00286C52">
      <w:pPr>
        <w:widowControl w:val="0"/>
        <w:suppressAutoHyphens w:val="0"/>
        <w:jc w:val="both"/>
        <w:rPr>
          <w:bCs/>
          <w:sz w:val="22"/>
          <w:szCs w:val="22"/>
        </w:rPr>
      </w:pPr>
      <w:r w:rsidRPr="00475E78">
        <w:rPr>
          <w:sz w:val="22"/>
          <w:szCs w:val="22"/>
        </w:rPr>
        <w:t xml:space="preserve">Jelen nyilatkozatot a MÁV </w:t>
      </w:r>
      <w:proofErr w:type="spellStart"/>
      <w:r w:rsidRPr="00475E78">
        <w:rPr>
          <w:sz w:val="22"/>
          <w:szCs w:val="22"/>
        </w:rPr>
        <w:t>Zrt</w:t>
      </w:r>
      <w:proofErr w:type="spellEnd"/>
      <w:proofErr w:type="gramStart"/>
      <w:r w:rsidRPr="00475E78">
        <w:rPr>
          <w:sz w:val="22"/>
          <w:szCs w:val="22"/>
        </w:rPr>
        <w:t>.,</w:t>
      </w:r>
      <w:proofErr w:type="gramEnd"/>
      <w:r w:rsidRPr="00475E78">
        <w:rPr>
          <w:sz w:val="22"/>
          <w:szCs w:val="22"/>
        </w:rPr>
        <w:t xml:space="preserve"> mint Ajánlatkérő által </w:t>
      </w:r>
      <w:r w:rsidRPr="00475E78">
        <w:rPr>
          <w:b/>
          <w:sz w:val="22"/>
          <w:szCs w:val="22"/>
        </w:rPr>
        <w:t>„</w:t>
      </w:r>
      <w:r>
        <w:rPr>
          <w:b/>
          <w:sz w:val="22"/>
          <w:szCs w:val="22"/>
        </w:rPr>
        <w:t>Budapest Zugló illegális hulladék felszámolás</w:t>
      </w:r>
      <w:r w:rsidRPr="00475E78">
        <w:rPr>
          <w:b/>
          <w:sz w:val="22"/>
          <w:szCs w:val="22"/>
        </w:rPr>
        <w:t xml:space="preserve">” </w:t>
      </w:r>
      <w:r>
        <w:rPr>
          <w:sz w:val="22"/>
          <w:szCs w:val="22"/>
        </w:rPr>
        <w:t>tárgyú beszerzési eljárás során</w:t>
      </w:r>
      <w:r w:rsidRPr="00475E78">
        <w:rPr>
          <w:sz w:val="22"/>
          <w:szCs w:val="22"/>
        </w:rPr>
        <w:t xml:space="preserve"> az ajánlat részeként teszem.</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r w:rsidRPr="00475E78">
        <w:rPr>
          <w:sz w:val="22"/>
          <w:szCs w:val="22"/>
        </w:rPr>
        <w:t>Keltezés (helység, év, hónap, nap)</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center"/>
        <w:rPr>
          <w:sz w:val="22"/>
          <w:szCs w:val="22"/>
        </w:rPr>
      </w:pPr>
      <w:r w:rsidRPr="00475E78">
        <w:rPr>
          <w:sz w:val="22"/>
          <w:szCs w:val="22"/>
        </w:rPr>
        <w:t>………………………….</w:t>
      </w:r>
    </w:p>
    <w:p w:rsidR="00286C52" w:rsidRPr="00475E78" w:rsidRDefault="00286C52" w:rsidP="00286C52">
      <w:pPr>
        <w:widowControl w:val="0"/>
        <w:suppressAutoHyphens w:val="0"/>
        <w:spacing w:line="360" w:lineRule="auto"/>
        <w:jc w:val="center"/>
        <w:rPr>
          <w:sz w:val="22"/>
          <w:szCs w:val="22"/>
        </w:rPr>
      </w:pPr>
      <w:r w:rsidRPr="00475E78">
        <w:rPr>
          <w:sz w:val="22"/>
          <w:szCs w:val="22"/>
        </w:rPr>
        <w:t>(cégszerű aláírás)</w:t>
      </w:r>
    </w:p>
    <w:p w:rsidR="00286C52" w:rsidRDefault="00286C52" w:rsidP="00286C52">
      <w:pPr>
        <w:widowControl w:val="0"/>
        <w:suppressAutoHyphens w:val="0"/>
        <w:jc w:val="right"/>
        <w:rPr>
          <w:b/>
          <w:sz w:val="22"/>
          <w:szCs w:val="22"/>
        </w:rPr>
      </w:pPr>
      <w:r>
        <w:rPr>
          <w:sz w:val="22"/>
          <w:szCs w:val="22"/>
        </w:rPr>
        <w:lastRenderedPageBreak/>
        <w:t xml:space="preserve">8. </w:t>
      </w:r>
      <w:r w:rsidRPr="00024A32">
        <w:rPr>
          <w:sz w:val="22"/>
          <w:szCs w:val="22"/>
        </w:rPr>
        <w:t>sz. melléklet</w:t>
      </w:r>
      <w:r w:rsidRPr="00475E78">
        <w:rPr>
          <w:b/>
          <w:sz w:val="22"/>
          <w:szCs w:val="22"/>
        </w:rPr>
        <w:t xml:space="preserve"> </w:t>
      </w:r>
    </w:p>
    <w:p w:rsidR="00286C52" w:rsidRDefault="00286C52" w:rsidP="00286C52">
      <w:pPr>
        <w:widowControl w:val="0"/>
        <w:suppressAutoHyphens w:val="0"/>
        <w:jc w:val="center"/>
        <w:rPr>
          <w:b/>
          <w:caps/>
          <w:sz w:val="22"/>
          <w:szCs w:val="22"/>
        </w:rPr>
      </w:pPr>
    </w:p>
    <w:p w:rsidR="00286C52" w:rsidRPr="00475E78" w:rsidRDefault="00286C52" w:rsidP="00286C52">
      <w:pPr>
        <w:widowControl w:val="0"/>
        <w:suppressAutoHyphens w:val="0"/>
        <w:jc w:val="center"/>
        <w:rPr>
          <w:b/>
          <w:caps/>
          <w:sz w:val="22"/>
          <w:szCs w:val="22"/>
        </w:rPr>
      </w:pPr>
      <w:r w:rsidRPr="00475E78">
        <w:rPr>
          <w:b/>
          <w:caps/>
          <w:sz w:val="22"/>
          <w:szCs w:val="22"/>
        </w:rPr>
        <w:t>Ajánlattevői nyilatkozat az összeférhetetlenségről</w:t>
      </w:r>
    </w:p>
    <w:p w:rsidR="00286C52" w:rsidRPr="00475E78" w:rsidRDefault="00286C52" w:rsidP="00286C52">
      <w:pPr>
        <w:widowControl w:val="0"/>
        <w:suppressAutoHyphens w:val="0"/>
        <w:jc w:val="center"/>
        <w:rPr>
          <w:b/>
          <w:caps/>
          <w:sz w:val="22"/>
          <w:szCs w:val="22"/>
        </w:rPr>
      </w:pPr>
    </w:p>
    <w:p w:rsidR="00286C52" w:rsidRPr="00475E78" w:rsidRDefault="00286C52" w:rsidP="00286C52">
      <w:pPr>
        <w:widowControl w:val="0"/>
        <w:suppressAutoHyphens w:val="0"/>
        <w:ind w:left="720"/>
        <w:jc w:val="both"/>
        <w:rPr>
          <w:sz w:val="22"/>
          <w:szCs w:val="22"/>
        </w:rPr>
      </w:pPr>
    </w:p>
    <w:p w:rsidR="00286C52" w:rsidRPr="00475E78" w:rsidRDefault="00286C52" w:rsidP="00286C52">
      <w:pPr>
        <w:widowControl w:val="0"/>
        <w:suppressAutoHyphens w:val="0"/>
        <w:jc w:val="both"/>
        <w:rPr>
          <w:sz w:val="22"/>
          <w:szCs w:val="22"/>
        </w:rPr>
      </w:pPr>
    </w:p>
    <w:p w:rsidR="00286C52" w:rsidRPr="00475E78" w:rsidRDefault="00286C52" w:rsidP="00286C52">
      <w:pPr>
        <w:widowControl w:val="0"/>
        <w:tabs>
          <w:tab w:val="left" w:pos="426"/>
        </w:tabs>
        <w:suppressAutoHyphens w:val="0"/>
        <w:jc w:val="right"/>
        <w:rPr>
          <w:sz w:val="22"/>
          <w:szCs w:val="22"/>
        </w:rPr>
      </w:pPr>
    </w:p>
    <w:p w:rsidR="00286C52" w:rsidRPr="00475E78" w:rsidRDefault="00286C52" w:rsidP="00286C52">
      <w:pPr>
        <w:widowControl w:val="0"/>
        <w:suppressAutoHyphens w:val="0"/>
        <w:jc w:val="center"/>
        <w:rPr>
          <w:sz w:val="22"/>
          <w:szCs w:val="22"/>
        </w:rPr>
      </w:pPr>
    </w:p>
    <w:p w:rsidR="00286C52" w:rsidRPr="00475E78" w:rsidRDefault="00286C52" w:rsidP="00286C52">
      <w:pPr>
        <w:pStyle w:val="Szvegtrzs"/>
        <w:tabs>
          <w:tab w:val="left" w:leader="dot" w:pos="3420"/>
          <w:tab w:val="left" w:leader="dot" w:pos="7980"/>
        </w:tabs>
        <w:jc w:val="both"/>
        <w:rPr>
          <w:sz w:val="22"/>
          <w:szCs w:val="22"/>
        </w:rPr>
      </w:pPr>
      <w:r w:rsidRPr="00475E78">
        <w:rPr>
          <w:sz w:val="22"/>
          <w:szCs w:val="22"/>
        </w:rPr>
        <w:t>Alulírott</w:t>
      </w:r>
      <w:r>
        <w:rPr>
          <w:sz w:val="22"/>
          <w:szCs w:val="22"/>
        </w:rPr>
        <w:t xml:space="preserve"> </w:t>
      </w:r>
      <w:r w:rsidRPr="00EE60AF">
        <w:rPr>
          <w:sz w:val="22"/>
          <w:szCs w:val="22"/>
        </w:rPr>
        <w:tab/>
        <w:t xml:space="preserve">, mint </w:t>
      </w:r>
      <w:proofErr w:type="gramStart"/>
      <w:r w:rsidRPr="00EE60AF">
        <w:rPr>
          <w:sz w:val="22"/>
          <w:szCs w:val="22"/>
        </w:rPr>
        <w:t>a(</w:t>
      </w:r>
      <w:proofErr w:type="gramEnd"/>
      <w:r w:rsidRPr="00EE60AF">
        <w:rPr>
          <w:sz w:val="22"/>
          <w:szCs w:val="22"/>
        </w:rPr>
        <w:t>z)</w:t>
      </w:r>
      <w:r w:rsidRPr="00EE60AF">
        <w:rPr>
          <w:sz w:val="22"/>
          <w:szCs w:val="22"/>
        </w:rPr>
        <w:tab/>
        <w:t>(székhely:</w:t>
      </w:r>
      <w:r w:rsidRPr="00C16DC2">
        <w:rPr>
          <w:sz w:val="22"/>
          <w:szCs w:val="22"/>
        </w:rPr>
        <w:t xml:space="preserve"> </w:t>
      </w:r>
      <w:r w:rsidRPr="00EE60AF">
        <w:rPr>
          <w:sz w:val="22"/>
          <w:szCs w:val="22"/>
        </w:rPr>
        <w:tab/>
        <w:t xml:space="preserve">) </w:t>
      </w:r>
      <w:r w:rsidRPr="00EE60AF">
        <w:rPr>
          <w:b/>
          <w:sz w:val="22"/>
          <w:szCs w:val="22"/>
        </w:rPr>
        <w:t xml:space="preserve">Ajánlattevő </w:t>
      </w:r>
      <w:r w:rsidRPr="00EE60AF">
        <w:rPr>
          <w:sz w:val="22"/>
          <w:szCs w:val="22"/>
        </w:rPr>
        <w:t>nyilatkozattételre jogosult képviselője</w:t>
      </w:r>
      <w:r>
        <w:rPr>
          <w:sz w:val="22"/>
          <w:szCs w:val="22"/>
        </w:rPr>
        <w:t xml:space="preserve"> nyilatkozom</w:t>
      </w:r>
      <w:r w:rsidRPr="00475E78">
        <w:rPr>
          <w:sz w:val="22"/>
          <w:szCs w:val="22"/>
        </w:rPr>
        <w:t xml:space="preserve">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w:t>
      </w:r>
      <w:r>
        <w:rPr>
          <w:sz w:val="22"/>
          <w:szCs w:val="22"/>
        </w:rPr>
        <w:t>Ptk. 8:1.§</w:t>
      </w:r>
      <w:proofErr w:type="spellStart"/>
      <w:r>
        <w:rPr>
          <w:sz w:val="22"/>
          <w:szCs w:val="22"/>
        </w:rPr>
        <w:t>-a</w:t>
      </w:r>
      <w:proofErr w:type="spellEnd"/>
      <w:r>
        <w:rPr>
          <w:sz w:val="22"/>
          <w:szCs w:val="22"/>
        </w:rPr>
        <w:t xml:space="preserve"> </w:t>
      </w:r>
      <w:r w:rsidRPr="00475E78">
        <w:rPr>
          <w:sz w:val="22"/>
          <w:szCs w:val="22"/>
        </w:rPr>
        <w:t xml:space="preserve">szerint értelmezett közeli hozzátartozójával. </w:t>
      </w:r>
    </w:p>
    <w:p w:rsidR="00286C52" w:rsidRPr="00475E78" w:rsidRDefault="00286C52" w:rsidP="00286C52">
      <w:pPr>
        <w:widowControl w:val="0"/>
        <w:suppressAutoHyphens w:val="0"/>
        <w:jc w:val="both"/>
        <w:rPr>
          <w:sz w:val="22"/>
          <w:szCs w:val="22"/>
        </w:rPr>
      </w:pPr>
    </w:p>
    <w:p w:rsidR="00286C52" w:rsidRPr="00475E78" w:rsidRDefault="00286C52" w:rsidP="00286C52">
      <w:pPr>
        <w:widowControl w:val="0"/>
        <w:suppressAutoHyphens w:val="0"/>
        <w:jc w:val="center"/>
        <w:rPr>
          <w:sz w:val="22"/>
          <w:szCs w:val="22"/>
        </w:rPr>
      </w:pPr>
    </w:p>
    <w:p w:rsidR="00286C52" w:rsidRPr="00475E78" w:rsidRDefault="00286C52" w:rsidP="00286C52">
      <w:pPr>
        <w:widowControl w:val="0"/>
        <w:suppressAutoHyphens w:val="0"/>
        <w:jc w:val="both"/>
        <w:rPr>
          <w:bCs/>
          <w:sz w:val="22"/>
          <w:szCs w:val="22"/>
        </w:rPr>
      </w:pPr>
      <w:r w:rsidRPr="00475E78">
        <w:rPr>
          <w:sz w:val="22"/>
          <w:szCs w:val="22"/>
        </w:rPr>
        <w:t xml:space="preserve">Jelen nyilatkozatot a MÁV </w:t>
      </w:r>
      <w:proofErr w:type="spellStart"/>
      <w:r w:rsidRPr="00475E78">
        <w:rPr>
          <w:sz w:val="22"/>
          <w:szCs w:val="22"/>
        </w:rPr>
        <w:t>Zrt</w:t>
      </w:r>
      <w:proofErr w:type="spellEnd"/>
      <w:proofErr w:type="gramStart"/>
      <w:r w:rsidRPr="00475E78">
        <w:rPr>
          <w:sz w:val="22"/>
          <w:szCs w:val="22"/>
        </w:rPr>
        <w:t>.,</w:t>
      </w:r>
      <w:proofErr w:type="gramEnd"/>
      <w:r w:rsidRPr="00475E78">
        <w:rPr>
          <w:sz w:val="22"/>
          <w:szCs w:val="22"/>
        </w:rPr>
        <w:t xml:space="preserve"> mint Ajánlatkérő által </w:t>
      </w:r>
      <w:r w:rsidRPr="00475E78">
        <w:rPr>
          <w:b/>
          <w:sz w:val="22"/>
          <w:szCs w:val="22"/>
        </w:rPr>
        <w:t>„</w:t>
      </w:r>
      <w:r>
        <w:rPr>
          <w:b/>
          <w:sz w:val="22"/>
          <w:szCs w:val="22"/>
        </w:rPr>
        <w:t>Budapest Zugló illegális hulladék felszámolás</w:t>
      </w:r>
      <w:r w:rsidRPr="00475E78">
        <w:rPr>
          <w:b/>
          <w:sz w:val="22"/>
          <w:szCs w:val="22"/>
        </w:rPr>
        <w:t xml:space="preserve">” </w:t>
      </w:r>
      <w:r>
        <w:rPr>
          <w:sz w:val="22"/>
          <w:szCs w:val="22"/>
        </w:rPr>
        <w:t>tárgyú beszerzési eljárásban</w:t>
      </w:r>
      <w:r w:rsidRPr="00475E78">
        <w:rPr>
          <w:sz w:val="22"/>
          <w:szCs w:val="22"/>
        </w:rPr>
        <w:t xml:space="preserve"> az ajánlat részeként teszem.</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r w:rsidRPr="00475E78">
        <w:rPr>
          <w:sz w:val="22"/>
          <w:szCs w:val="22"/>
        </w:rPr>
        <w:t>Keltezés (helység, év, hónap, nap)</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center"/>
        <w:rPr>
          <w:sz w:val="22"/>
          <w:szCs w:val="22"/>
        </w:rPr>
      </w:pPr>
      <w:r w:rsidRPr="00475E78">
        <w:rPr>
          <w:sz w:val="22"/>
          <w:szCs w:val="22"/>
        </w:rPr>
        <w:t>………………………….</w:t>
      </w:r>
    </w:p>
    <w:p w:rsidR="00286C52" w:rsidRPr="00475E78" w:rsidRDefault="00286C52" w:rsidP="00286C52">
      <w:pPr>
        <w:widowControl w:val="0"/>
        <w:suppressAutoHyphens w:val="0"/>
        <w:spacing w:line="360" w:lineRule="auto"/>
        <w:jc w:val="center"/>
        <w:rPr>
          <w:sz w:val="22"/>
          <w:szCs w:val="22"/>
        </w:rPr>
      </w:pPr>
      <w:r w:rsidRPr="00475E78">
        <w:rPr>
          <w:sz w:val="22"/>
          <w:szCs w:val="22"/>
        </w:rPr>
        <w:t>(cégszerű aláírás)</w:t>
      </w: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rPr>
          <w:sz w:val="22"/>
          <w:szCs w:val="22"/>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widowControl w:val="0"/>
        <w:suppressAutoHyphens w:val="0"/>
        <w:jc w:val="right"/>
        <w:rPr>
          <w:b/>
          <w:sz w:val="22"/>
          <w:szCs w:val="22"/>
        </w:rPr>
      </w:pPr>
      <w:r>
        <w:rPr>
          <w:sz w:val="22"/>
          <w:szCs w:val="22"/>
        </w:rPr>
        <w:t xml:space="preserve">9. </w:t>
      </w:r>
      <w:r w:rsidRPr="00024A32">
        <w:rPr>
          <w:sz w:val="22"/>
          <w:szCs w:val="22"/>
        </w:rPr>
        <w:t>sz. melléklet</w:t>
      </w:r>
      <w:r w:rsidRPr="00475E78">
        <w:rPr>
          <w:b/>
          <w:sz w:val="22"/>
          <w:szCs w:val="22"/>
        </w:rPr>
        <w:t xml:space="preserve"> </w:t>
      </w:r>
    </w:p>
    <w:p w:rsidR="00286C52" w:rsidRPr="00B74177" w:rsidRDefault="00286C52" w:rsidP="00286C52">
      <w:pPr>
        <w:pStyle w:val="Cmsor2"/>
        <w:spacing w:before="600" w:after="480"/>
        <w:jc w:val="center"/>
        <w:rPr>
          <w:rFonts w:ascii="Times New Roman" w:hAnsi="Times New Roman"/>
          <w:i w:val="0"/>
          <w:sz w:val="22"/>
          <w:szCs w:val="22"/>
        </w:rPr>
      </w:pPr>
      <w:r w:rsidRPr="00B74177">
        <w:rPr>
          <w:rFonts w:ascii="Times New Roman" w:hAnsi="Times New Roman"/>
          <w:i w:val="0"/>
          <w:sz w:val="22"/>
          <w:szCs w:val="22"/>
        </w:rPr>
        <w:t>NYILATKOZAT ALVÁLLALKOZÓ IGÉNYBEVÉTELÉRŐL</w:t>
      </w:r>
    </w:p>
    <w:p w:rsidR="00286C52" w:rsidRPr="00B74177" w:rsidRDefault="00286C52" w:rsidP="00286C52">
      <w:pPr>
        <w:tabs>
          <w:tab w:val="left" w:leader="dot" w:pos="9072"/>
        </w:tabs>
        <w:spacing w:line="360" w:lineRule="auto"/>
        <w:jc w:val="both"/>
        <w:rPr>
          <w:color w:val="000000"/>
          <w:sz w:val="22"/>
          <w:szCs w:val="22"/>
          <w:lang w:eastAsia="hu-HU"/>
        </w:rPr>
      </w:pPr>
      <w:proofErr w:type="gramStart"/>
      <w:r w:rsidRPr="00B74177">
        <w:rPr>
          <w:color w:val="000000"/>
          <w:sz w:val="22"/>
          <w:szCs w:val="22"/>
          <w:lang w:eastAsia="hu-HU"/>
        </w:rPr>
        <w:t>Alulírott …</w:t>
      </w:r>
      <w:proofErr w:type="gramEnd"/>
      <w:r w:rsidRPr="00B74177">
        <w:rPr>
          <w:color w:val="000000"/>
          <w:sz w:val="22"/>
          <w:szCs w:val="22"/>
          <w:lang w:eastAsia="hu-HU"/>
        </w:rPr>
        <w:t xml:space="preserve">…………………….……, </w:t>
      </w:r>
      <w:r w:rsidRPr="00B74177">
        <w:rPr>
          <w:sz w:val="22"/>
          <w:szCs w:val="22"/>
        </w:rPr>
        <w:t xml:space="preserve">mint a(z) ……….……..………………. (cégnév) ………………….……………………..…… (székhely) ajánlattevő </w:t>
      </w:r>
      <w:r w:rsidRPr="00B74177">
        <w:rPr>
          <w:sz w:val="22"/>
          <w:szCs w:val="22"/>
          <w:lang w:eastAsia="hu-HU"/>
        </w:rPr>
        <w:t>cégjegyzésre jogosult képviselője/meghatalmazottja</w:t>
      </w:r>
      <w:r w:rsidRPr="00B74177">
        <w:rPr>
          <w:rStyle w:val="Lbjegyzet-hivatkozs"/>
          <w:sz w:val="22"/>
          <w:szCs w:val="22"/>
          <w:lang w:eastAsia="hu-HU"/>
        </w:rPr>
        <w:footnoteReference w:id="2"/>
      </w:r>
      <w:r w:rsidRPr="00B74177">
        <w:rPr>
          <w:sz w:val="22"/>
          <w:szCs w:val="22"/>
          <w:lang w:eastAsia="hu-HU"/>
        </w:rPr>
        <w:t>, kijelentem, hogy társaságunk nyertessége esetén a szerződés teljesítéséhez</w:t>
      </w:r>
    </w:p>
    <w:p w:rsidR="00286C52" w:rsidRPr="00B74177" w:rsidRDefault="00286C52" w:rsidP="00286C52">
      <w:pPr>
        <w:spacing w:line="360" w:lineRule="auto"/>
        <w:jc w:val="both"/>
        <w:rPr>
          <w:sz w:val="22"/>
          <w:szCs w:val="22"/>
          <w:lang w:eastAsia="hu-HU"/>
        </w:rPr>
      </w:pPr>
    </w:p>
    <w:p w:rsidR="00286C52" w:rsidRPr="00B74177" w:rsidRDefault="00286C52" w:rsidP="00286C52">
      <w:pPr>
        <w:numPr>
          <w:ilvl w:val="0"/>
          <w:numId w:val="33"/>
        </w:numPr>
        <w:overflowPunct/>
        <w:autoSpaceDE/>
        <w:spacing w:line="360" w:lineRule="auto"/>
        <w:ind w:left="284" w:hanging="284"/>
        <w:jc w:val="both"/>
        <w:textAlignment w:val="auto"/>
        <w:rPr>
          <w:sz w:val="22"/>
          <w:szCs w:val="22"/>
          <w:lang w:eastAsia="hu-HU"/>
        </w:rPr>
      </w:pPr>
      <w:r w:rsidRPr="00B74177">
        <w:rPr>
          <w:sz w:val="22"/>
          <w:szCs w:val="22"/>
          <w:lang w:eastAsia="hu-HU"/>
        </w:rPr>
        <w:t>az alábbiakban megjelölt alvállalkozót kívánja igénybe venni:</w:t>
      </w:r>
    </w:p>
    <w:p w:rsidR="00286C52" w:rsidRPr="00B74177" w:rsidRDefault="00286C52" w:rsidP="00286C52">
      <w:pPr>
        <w:tabs>
          <w:tab w:val="left" w:leader="dot" w:pos="9072"/>
        </w:tabs>
        <w:spacing w:line="360" w:lineRule="auto"/>
        <w:jc w:val="both"/>
        <w:rPr>
          <w:sz w:val="22"/>
          <w:szCs w:val="22"/>
          <w:lang w:eastAsia="hu-HU"/>
        </w:rPr>
      </w:pPr>
      <w:r w:rsidRPr="00B74177">
        <w:rPr>
          <w:sz w:val="22"/>
          <w:szCs w:val="22"/>
          <w:lang w:eastAsia="hu-HU"/>
        </w:rPr>
        <w:t xml:space="preserve">Az alvállalkozó neve: </w:t>
      </w:r>
      <w:r w:rsidRPr="00B74177">
        <w:rPr>
          <w:sz w:val="22"/>
          <w:szCs w:val="22"/>
          <w:lang w:eastAsia="hu-HU"/>
        </w:rPr>
        <w:tab/>
      </w:r>
    </w:p>
    <w:p w:rsidR="00286C52" w:rsidRPr="00B74177" w:rsidRDefault="00286C52" w:rsidP="00286C52">
      <w:pPr>
        <w:tabs>
          <w:tab w:val="left" w:leader="dot" w:pos="9072"/>
        </w:tabs>
        <w:spacing w:line="360" w:lineRule="auto"/>
        <w:jc w:val="both"/>
        <w:rPr>
          <w:sz w:val="22"/>
          <w:szCs w:val="22"/>
          <w:lang w:eastAsia="hu-HU"/>
        </w:rPr>
      </w:pPr>
      <w:r w:rsidRPr="00B74177">
        <w:rPr>
          <w:sz w:val="22"/>
          <w:szCs w:val="22"/>
          <w:lang w:eastAsia="hu-HU"/>
        </w:rPr>
        <w:t xml:space="preserve">Az alvállalkozó címe: </w:t>
      </w:r>
      <w:r w:rsidRPr="00B74177">
        <w:rPr>
          <w:sz w:val="22"/>
          <w:szCs w:val="22"/>
          <w:lang w:eastAsia="hu-HU"/>
        </w:rPr>
        <w:tab/>
      </w:r>
    </w:p>
    <w:p w:rsidR="00286C52" w:rsidRPr="00B74177" w:rsidRDefault="00286C52" w:rsidP="00286C52">
      <w:pPr>
        <w:tabs>
          <w:tab w:val="left" w:leader="dot" w:pos="9072"/>
        </w:tabs>
        <w:spacing w:line="360" w:lineRule="auto"/>
        <w:jc w:val="both"/>
        <w:rPr>
          <w:sz w:val="22"/>
          <w:szCs w:val="22"/>
          <w:lang w:eastAsia="hu-HU"/>
        </w:rPr>
      </w:pPr>
    </w:p>
    <w:p w:rsidR="00286C52" w:rsidRPr="00B74177" w:rsidRDefault="00286C52" w:rsidP="00286C52">
      <w:pPr>
        <w:tabs>
          <w:tab w:val="left" w:leader="dot" w:pos="9072"/>
        </w:tabs>
        <w:spacing w:line="360" w:lineRule="auto"/>
        <w:jc w:val="both"/>
        <w:rPr>
          <w:sz w:val="22"/>
          <w:szCs w:val="22"/>
          <w:lang w:eastAsia="hu-HU"/>
        </w:rPr>
      </w:pPr>
      <w:r w:rsidRPr="00B74177">
        <w:rPr>
          <w:sz w:val="22"/>
          <w:szCs w:val="22"/>
          <w:lang w:eastAsia="hu-HU"/>
        </w:rPr>
        <w:t>b) nem kíván alvállalkozót igénybe venni.</w:t>
      </w:r>
    </w:p>
    <w:p w:rsidR="00286C52" w:rsidRPr="00B74177" w:rsidRDefault="00286C52" w:rsidP="00286C52">
      <w:pPr>
        <w:tabs>
          <w:tab w:val="left" w:leader="dot" w:pos="9072"/>
        </w:tabs>
        <w:spacing w:line="360" w:lineRule="auto"/>
        <w:jc w:val="both"/>
        <w:rPr>
          <w:sz w:val="22"/>
          <w:szCs w:val="22"/>
          <w:lang w:eastAsia="hu-HU"/>
        </w:rPr>
      </w:pPr>
    </w:p>
    <w:p w:rsidR="00286C52" w:rsidRPr="00B74177" w:rsidRDefault="00286C52" w:rsidP="00286C52">
      <w:pPr>
        <w:spacing w:line="360" w:lineRule="auto"/>
        <w:jc w:val="both"/>
        <w:rPr>
          <w:sz w:val="22"/>
          <w:szCs w:val="22"/>
          <w:lang w:eastAsia="hu-HU"/>
        </w:rPr>
      </w:pPr>
      <w:r w:rsidRPr="00B74177">
        <w:rPr>
          <w:sz w:val="22"/>
          <w:szCs w:val="22"/>
          <w:lang w:eastAsia="hu-HU"/>
        </w:rPr>
        <w:t xml:space="preserve">Jelen nyilatkozatot a </w:t>
      </w:r>
      <w:r>
        <w:rPr>
          <w:sz w:val="22"/>
          <w:szCs w:val="22"/>
        </w:rPr>
        <w:t>MÁV</w:t>
      </w:r>
      <w:r w:rsidRPr="00B74177">
        <w:rPr>
          <w:b/>
          <w:sz w:val="22"/>
          <w:szCs w:val="22"/>
          <w:lang w:eastAsia="hu-HU"/>
        </w:rPr>
        <w:t xml:space="preserve"> </w:t>
      </w:r>
      <w:proofErr w:type="spellStart"/>
      <w:r w:rsidRPr="00B74177">
        <w:rPr>
          <w:sz w:val="22"/>
          <w:szCs w:val="22"/>
          <w:lang w:eastAsia="hu-HU"/>
        </w:rPr>
        <w:t>Zrt</w:t>
      </w:r>
      <w:proofErr w:type="spellEnd"/>
      <w:r w:rsidRPr="00B74177">
        <w:rPr>
          <w:sz w:val="22"/>
          <w:szCs w:val="22"/>
          <w:lang w:eastAsia="hu-HU"/>
        </w:rPr>
        <w:t xml:space="preserve">. mint ajánlatkérő által </w:t>
      </w:r>
      <w:r w:rsidRPr="00B74177">
        <w:rPr>
          <w:b/>
          <w:sz w:val="22"/>
          <w:szCs w:val="22"/>
          <w:lang w:eastAsia="hu-HU"/>
        </w:rPr>
        <w:t>„</w:t>
      </w:r>
      <w:r>
        <w:rPr>
          <w:b/>
          <w:sz w:val="22"/>
          <w:szCs w:val="22"/>
        </w:rPr>
        <w:t>Budapest Zugló illegális hulladék felszámolás</w:t>
      </w:r>
      <w:r w:rsidRPr="00B74177">
        <w:rPr>
          <w:b/>
          <w:sz w:val="22"/>
          <w:szCs w:val="22"/>
        </w:rPr>
        <w:t xml:space="preserve">” </w:t>
      </w:r>
      <w:r w:rsidRPr="00B74177">
        <w:rPr>
          <w:sz w:val="22"/>
          <w:szCs w:val="22"/>
          <w:lang w:eastAsia="hu-HU"/>
        </w:rPr>
        <w:t>tárgyban megindítot</w:t>
      </w:r>
      <w:r>
        <w:rPr>
          <w:sz w:val="22"/>
          <w:szCs w:val="22"/>
          <w:lang w:eastAsia="hu-HU"/>
        </w:rPr>
        <w:t>t beszerzési eljárásban benyújtott</w:t>
      </w:r>
      <w:r w:rsidRPr="00B74177">
        <w:rPr>
          <w:sz w:val="22"/>
          <w:szCs w:val="22"/>
          <w:lang w:eastAsia="hu-HU"/>
        </w:rPr>
        <w:t xml:space="preserve"> ajánlat részeként teszem.</w:t>
      </w:r>
    </w:p>
    <w:p w:rsidR="00286C52"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r>
        <w:rPr>
          <w:sz w:val="22"/>
          <w:szCs w:val="22"/>
        </w:rPr>
        <w:t>K</w:t>
      </w:r>
      <w:r w:rsidRPr="00475E78">
        <w:rPr>
          <w:sz w:val="22"/>
          <w:szCs w:val="22"/>
        </w:rPr>
        <w:t>eltezés (helység, év, hónap, nap)</w:t>
      </w:r>
    </w:p>
    <w:p w:rsidR="00286C52" w:rsidRPr="0085008A" w:rsidRDefault="00286C52" w:rsidP="00286C52">
      <w:pPr>
        <w:spacing w:before="840"/>
        <w:ind w:left="2835"/>
        <w:jc w:val="both"/>
        <w:rPr>
          <w:sz w:val="22"/>
          <w:szCs w:val="22"/>
        </w:rPr>
      </w:pPr>
      <w:r w:rsidRPr="0085008A">
        <w:rPr>
          <w:sz w:val="22"/>
          <w:szCs w:val="22"/>
        </w:rPr>
        <w:t>…………..………………….</w:t>
      </w:r>
    </w:p>
    <w:p w:rsidR="00286C52" w:rsidRPr="0085008A" w:rsidRDefault="00286C52" w:rsidP="00286C52">
      <w:pPr>
        <w:ind w:left="2836"/>
        <w:jc w:val="both"/>
        <w:rPr>
          <w:sz w:val="22"/>
          <w:szCs w:val="22"/>
        </w:rPr>
      </w:pPr>
      <w:r w:rsidRPr="0085008A">
        <w:rPr>
          <w:sz w:val="22"/>
          <w:szCs w:val="22"/>
        </w:rPr>
        <w:t>(cégszerű aláírás)</w:t>
      </w:r>
    </w:p>
    <w:p w:rsidR="00286C52" w:rsidRDefault="00286C52" w:rsidP="00286C52">
      <w:pPr>
        <w:widowControl w:val="0"/>
        <w:suppressAutoHyphens w:val="0"/>
        <w:jc w:val="right"/>
        <w:rPr>
          <w:b/>
          <w:sz w:val="22"/>
          <w:szCs w:val="22"/>
        </w:rPr>
      </w:pPr>
      <w:r w:rsidRPr="00BE3BE5">
        <w:rPr>
          <w:b/>
          <w:szCs w:val="24"/>
        </w:rPr>
        <w:br w:type="page"/>
      </w:r>
      <w:r>
        <w:rPr>
          <w:sz w:val="22"/>
          <w:szCs w:val="22"/>
        </w:rPr>
        <w:lastRenderedPageBreak/>
        <w:t xml:space="preserve">10. </w:t>
      </w:r>
      <w:r w:rsidRPr="00024A32">
        <w:rPr>
          <w:sz w:val="22"/>
          <w:szCs w:val="22"/>
        </w:rPr>
        <w:t>sz. melléklet</w:t>
      </w:r>
      <w:r w:rsidRPr="00475E78">
        <w:rPr>
          <w:b/>
          <w:sz w:val="22"/>
          <w:szCs w:val="22"/>
        </w:rPr>
        <w:t xml:space="preserve"> </w:t>
      </w:r>
    </w:p>
    <w:p w:rsidR="00286C52" w:rsidRPr="00B74177" w:rsidRDefault="00286C52" w:rsidP="00286C52">
      <w:pPr>
        <w:spacing w:before="600" w:after="480"/>
        <w:jc w:val="center"/>
        <w:rPr>
          <w:b/>
          <w:sz w:val="22"/>
          <w:szCs w:val="22"/>
          <w:lang w:eastAsia="hu-HU"/>
        </w:rPr>
      </w:pPr>
      <w:r>
        <w:rPr>
          <w:b/>
          <w:sz w:val="22"/>
          <w:szCs w:val="22"/>
        </w:rPr>
        <w:t>NYILATKOZAT AZ ALVÁLLALKOZÓ VONATKOZÁSÁBAN</w:t>
      </w:r>
    </w:p>
    <w:p w:rsidR="00286C52" w:rsidRPr="00B74177" w:rsidRDefault="00286C52" w:rsidP="00286C52">
      <w:pPr>
        <w:tabs>
          <w:tab w:val="left" w:leader="dot" w:pos="9072"/>
        </w:tabs>
        <w:spacing w:after="240" w:line="360" w:lineRule="auto"/>
        <w:jc w:val="both"/>
        <w:rPr>
          <w:sz w:val="22"/>
          <w:szCs w:val="22"/>
          <w:lang w:eastAsia="hu-HU"/>
        </w:rPr>
      </w:pPr>
      <w:proofErr w:type="gramStart"/>
      <w:r w:rsidRPr="00B74177">
        <w:rPr>
          <w:color w:val="000000"/>
          <w:sz w:val="22"/>
          <w:szCs w:val="22"/>
          <w:lang w:eastAsia="hu-HU"/>
        </w:rPr>
        <w:t xml:space="preserve">Alulírott …………………………………….., </w:t>
      </w:r>
      <w:r w:rsidRPr="00B74177">
        <w:rPr>
          <w:sz w:val="22"/>
          <w:szCs w:val="22"/>
        </w:rPr>
        <w:t xml:space="preserve">mint a(z) ……….……….……….. (cégnév) ……………………………… (székhely) ajánlattevő </w:t>
      </w:r>
      <w:r w:rsidRPr="00B74177">
        <w:rPr>
          <w:sz w:val="22"/>
          <w:szCs w:val="22"/>
          <w:lang w:eastAsia="hu-HU"/>
        </w:rPr>
        <w:t>cégjegyzésre jogosult képviselője/meghatalmazottja</w:t>
      </w:r>
      <w:r w:rsidRPr="00B74177">
        <w:rPr>
          <w:rStyle w:val="Lbjegyzet-hivatkozs"/>
          <w:sz w:val="22"/>
          <w:szCs w:val="22"/>
          <w:lang w:eastAsia="hu-HU"/>
        </w:rPr>
        <w:footnoteReference w:id="3"/>
      </w:r>
      <w:r w:rsidRPr="00B74177">
        <w:rPr>
          <w:sz w:val="22"/>
          <w:szCs w:val="22"/>
          <w:lang w:eastAsia="hu-HU"/>
        </w:rPr>
        <w:t xml:space="preserve"> kijelentem, hogy társaságunk a szerződés teljesítéséhez nem vesz igénybe az ajánlat</w:t>
      </w:r>
      <w:r>
        <w:rPr>
          <w:sz w:val="22"/>
          <w:szCs w:val="22"/>
          <w:lang w:eastAsia="hu-HU"/>
        </w:rPr>
        <w:t>tételi felhívás 5.4.</w:t>
      </w:r>
      <w:r w:rsidRPr="00B74177">
        <w:rPr>
          <w:sz w:val="22"/>
          <w:szCs w:val="22"/>
          <w:lang w:eastAsia="hu-HU"/>
        </w:rPr>
        <w:t xml:space="preserve"> pontjában meghatározott kizáró okok hatálya alá tartozó alvállalkozót.</w:t>
      </w:r>
      <w:proofErr w:type="gramEnd"/>
    </w:p>
    <w:p w:rsidR="00286C52" w:rsidRPr="00B74177" w:rsidRDefault="00286C52" w:rsidP="00286C52">
      <w:pPr>
        <w:spacing w:line="360" w:lineRule="auto"/>
        <w:jc w:val="both"/>
        <w:rPr>
          <w:sz w:val="22"/>
          <w:szCs w:val="22"/>
          <w:lang w:eastAsia="hu-HU"/>
        </w:rPr>
      </w:pPr>
      <w:r w:rsidRPr="00B74177">
        <w:rPr>
          <w:sz w:val="22"/>
          <w:szCs w:val="22"/>
          <w:lang w:eastAsia="hu-HU"/>
        </w:rPr>
        <w:t xml:space="preserve">Jelen nyilatkozatot a </w:t>
      </w:r>
      <w:r w:rsidRPr="00B74177">
        <w:rPr>
          <w:sz w:val="22"/>
          <w:szCs w:val="22"/>
        </w:rPr>
        <w:t xml:space="preserve">MÁV </w:t>
      </w:r>
      <w:proofErr w:type="spellStart"/>
      <w:r w:rsidRPr="00B74177">
        <w:rPr>
          <w:sz w:val="22"/>
          <w:szCs w:val="22"/>
        </w:rPr>
        <w:t>Zrt</w:t>
      </w:r>
      <w:proofErr w:type="spellEnd"/>
      <w:proofErr w:type="gramStart"/>
      <w:r w:rsidRPr="00B74177">
        <w:rPr>
          <w:sz w:val="22"/>
          <w:szCs w:val="22"/>
        </w:rPr>
        <w:t>.</w:t>
      </w:r>
      <w:r w:rsidRPr="00B74177">
        <w:rPr>
          <w:sz w:val="22"/>
          <w:szCs w:val="22"/>
          <w:lang w:eastAsia="hu-HU"/>
        </w:rPr>
        <w:t>,</w:t>
      </w:r>
      <w:proofErr w:type="gramEnd"/>
      <w:r w:rsidRPr="00B74177">
        <w:rPr>
          <w:sz w:val="22"/>
          <w:szCs w:val="22"/>
          <w:lang w:eastAsia="hu-HU"/>
        </w:rPr>
        <w:t xml:space="preserve"> mint ajánlatkérő által </w:t>
      </w:r>
      <w:r w:rsidRPr="00B74177">
        <w:rPr>
          <w:b/>
          <w:sz w:val="22"/>
          <w:szCs w:val="22"/>
          <w:lang w:eastAsia="hu-HU"/>
        </w:rPr>
        <w:t>„</w:t>
      </w:r>
      <w:r>
        <w:rPr>
          <w:b/>
          <w:sz w:val="22"/>
          <w:szCs w:val="22"/>
        </w:rPr>
        <w:t>Budapest Zugló illegális hulladék felszámolás</w:t>
      </w:r>
      <w:r w:rsidRPr="00B74177">
        <w:rPr>
          <w:b/>
          <w:sz w:val="22"/>
          <w:szCs w:val="22"/>
        </w:rPr>
        <w:t xml:space="preserve">” </w:t>
      </w:r>
      <w:r w:rsidRPr="00B74177">
        <w:rPr>
          <w:sz w:val="22"/>
          <w:szCs w:val="22"/>
          <w:lang w:eastAsia="hu-HU"/>
        </w:rPr>
        <w:t>tárgyban megindítot</w:t>
      </w:r>
      <w:r>
        <w:rPr>
          <w:sz w:val="22"/>
          <w:szCs w:val="22"/>
          <w:lang w:eastAsia="hu-HU"/>
        </w:rPr>
        <w:t>t beszerzési eljárásban benyújtott</w:t>
      </w:r>
      <w:r w:rsidRPr="00B74177">
        <w:rPr>
          <w:sz w:val="22"/>
          <w:szCs w:val="22"/>
          <w:lang w:eastAsia="hu-HU"/>
        </w:rPr>
        <w:t xml:space="preserve"> ajánlat részeként teszem.</w:t>
      </w:r>
    </w:p>
    <w:p w:rsidR="00286C52" w:rsidRDefault="00286C52" w:rsidP="00286C52">
      <w:pPr>
        <w:widowControl w:val="0"/>
        <w:suppressAutoHyphens w:val="0"/>
        <w:spacing w:line="360" w:lineRule="auto"/>
        <w:jc w:val="both"/>
        <w:rPr>
          <w:sz w:val="22"/>
          <w:szCs w:val="22"/>
        </w:rPr>
      </w:pPr>
    </w:p>
    <w:p w:rsidR="00286C52"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r>
        <w:rPr>
          <w:sz w:val="22"/>
          <w:szCs w:val="22"/>
        </w:rPr>
        <w:t>K</w:t>
      </w:r>
      <w:r w:rsidRPr="00475E78">
        <w:rPr>
          <w:sz w:val="22"/>
          <w:szCs w:val="22"/>
        </w:rPr>
        <w:t>eltezés (helység, év, hónap, nap)</w:t>
      </w:r>
    </w:p>
    <w:p w:rsidR="00286C52" w:rsidRPr="00B74177" w:rsidRDefault="00286C52" w:rsidP="00286C52">
      <w:pPr>
        <w:widowControl w:val="0"/>
        <w:spacing w:before="360" w:line="360" w:lineRule="auto"/>
        <w:ind w:left="703" w:hanging="703"/>
        <w:jc w:val="both"/>
        <w:rPr>
          <w:sz w:val="22"/>
          <w:szCs w:val="22"/>
        </w:rPr>
      </w:pPr>
    </w:p>
    <w:p w:rsidR="00286C52" w:rsidRPr="00B74177" w:rsidRDefault="00286C52" w:rsidP="00286C52">
      <w:pPr>
        <w:spacing w:before="840"/>
        <w:ind w:left="2835"/>
        <w:jc w:val="both"/>
        <w:rPr>
          <w:sz w:val="22"/>
          <w:szCs w:val="22"/>
        </w:rPr>
      </w:pPr>
      <w:r w:rsidRPr="00B74177">
        <w:rPr>
          <w:sz w:val="22"/>
          <w:szCs w:val="22"/>
        </w:rPr>
        <w:t>…………..………………….</w:t>
      </w:r>
    </w:p>
    <w:p w:rsidR="00286C52" w:rsidRPr="00B74177" w:rsidRDefault="00286C52" w:rsidP="00286C52">
      <w:pPr>
        <w:ind w:left="2836"/>
        <w:jc w:val="center"/>
        <w:rPr>
          <w:sz w:val="22"/>
          <w:szCs w:val="22"/>
        </w:rPr>
      </w:pPr>
      <w:r w:rsidRPr="00B74177">
        <w:rPr>
          <w:sz w:val="22"/>
          <w:szCs w:val="22"/>
        </w:rPr>
        <w:t>(cégszerű aláírás)</w:t>
      </w:r>
    </w:p>
    <w:p w:rsidR="00286C52" w:rsidRDefault="00286C52" w:rsidP="00286C52">
      <w:pPr>
        <w:widowControl w:val="0"/>
        <w:suppressAutoHyphens w:val="0"/>
        <w:jc w:val="right"/>
        <w:rPr>
          <w:b/>
          <w:sz w:val="22"/>
          <w:szCs w:val="22"/>
        </w:rPr>
      </w:pPr>
      <w:r w:rsidRPr="00B74177">
        <w:rPr>
          <w:b/>
          <w:i/>
          <w:sz w:val="22"/>
          <w:szCs w:val="22"/>
        </w:rPr>
        <w:br w:type="page"/>
      </w:r>
      <w:r>
        <w:rPr>
          <w:sz w:val="22"/>
          <w:szCs w:val="22"/>
        </w:rPr>
        <w:lastRenderedPageBreak/>
        <w:t xml:space="preserve">11. </w:t>
      </w:r>
      <w:r w:rsidRPr="00024A32">
        <w:rPr>
          <w:sz w:val="22"/>
          <w:szCs w:val="22"/>
        </w:rPr>
        <w:t>sz. melléklet</w:t>
      </w:r>
      <w:r w:rsidRPr="00475E78">
        <w:rPr>
          <w:b/>
          <w:sz w:val="22"/>
          <w:szCs w:val="22"/>
        </w:rPr>
        <w:t xml:space="preserve"> </w:t>
      </w:r>
    </w:p>
    <w:p w:rsidR="00286C52" w:rsidRPr="00F44167" w:rsidRDefault="00286C52" w:rsidP="00286C52">
      <w:pPr>
        <w:pStyle w:val="Cmsor2"/>
        <w:jc w:val="center"/>
        <w:rPr>
          <w:rFonts w:ascii="Times New Roman" w:hAnsi="Times New Roman" w:cs="Times New Roman"/>
          <w:bCs w:val="0"/>
          <w:i w:val="0"/>
          <w:caps/>
          <w:sz w:val="22"/>
          <w:szCs w:val="22"/>
        </w:rPr>
      </w:pPr>
    </w:p>
    <w:p w:rsidR="00286C52" w:rsidRPr="00FA7083" w:rsidRDefault="00286C52" w:rsidP="00286C52">
      <w:pPr>
        <w:pStyle w:val="Cmsor2"/>
        <w:jc w:val="center"/>
        <w:rPr>
          <w:rFonts w:ascii="Times New Roman" w:hAnsi="Times New Roman" w:cs="Times New Roman"/>
          <w:bCs w:val="0"/>
          <w:i w:val="0"/>
          <w:caps/>
          <w:sz w:val="22"/>
          <w:szCs w:val="22"/>
        </w:rPr>
      </w:pPr>
      <w:r w:rsidRPr="00FA7083">
        <w:rPr>
          <w:rFonts w:ascii="Times New Roman" w:hAnsi="Times New Roman" w:cs="Times New Roman"/>
          <w:bCs w:val="0"/>
          <w:i w:val="0"/>
          <w:caps/>
          <w:sz w:val="22"/>
          <w:szCs w:val="22"/>
        </w:rPr>
        <w:t xml:space="preserve">NYILATKOZAt </w:t>
      </w:r>
      <w:proofErr w:type="gramStart"/>
      <w:r w:rsidRPr="00FA7083">
        <w:rPr>
          <w:rFonts w:ascii="Times New Roman" w:hAnsi="Times New Roman" w:cs="Times New Roman"/>
          <w:bCs w:val="0"/>
          <w:i w:val="0"/>
          <w:caps/>
          <w:sz w:val="22"/>
          <w:szCs w:val="22"/>
        </w:rPr>
        <w:t>A</w:t>
      </w:r>
      <w:proofErr w:type="gramEnd"/>
    </w:p>
    <w:p w:rsidR="00286C52" w:rsidRPr="00FA7083" w:rsidRDefault="00286C52" w:rsidP="00286C52">
      <w:pPr>
        <w:jc w:val="center"/>
        <w:rPr>
          <w:b/>
          <w:bCs/>
          <w:sz w:val="22"/>
          <w:szCs w:val="22"/>
        </w:rPr>
      </w:pPr>
      <w:r w:rsidRPr="00FA7083">
        <w:rPr>
          <w:b/>
          <w:bCs/>
          <w:sz w:val="22"/>
          <w:szCs w:val="22"/>
        </w:rPr>
        <w:t>MEGFELELŐ REFERENCIÁKRÓL</w:t>
      </w:r>
    </w:p>
    <w:p w:rsidR="00286C52" w:rsidRDefault="00286C52" w:rsidP="00286C52">
      <w:pPr>
        <w:pStyle w:val="PBNormal"/>
        <w:rPr>
          <w:lang w:eastAsia="en-US"/>
        </w:rPr>
      </w:pPr>
    </w:p>
    <w:p w:rsidR="00286C52" w:rsidRPr="00AA28B3" w:rsidRDefault="00286C52" w:rsidP="00286C52">
      <w:pPr>
        <w:pStyle w:val="PBNormal"/>
        <w:rPr>
          <w:lang w:eastAsia="en-US"/>
        </w:rPr>
      </w:pPr>
    </w:p>
    <w:p w:rsidR="00286C52" w:rsidRDefault="00286C52" w:rsidP="00286C52">
      <w:pPr>
        <w:spacing w:before="60" w:after="60" w:line="280" w:lineRule="exact"/>
        <w:jc w:val="both"/>
        <w:rPr>
          <w:bCs/>
          <w:sz w:val="20"/>
        </w:rPr>
      </w:pPr>
      <w:proofErr w:type="gramStart"/>
      <w:r>
        <w:rPr>
          <w:bCs/>
          <w:sz w:val="20"/>
        </w:rPr>
        <w:t>Alulírott …</w:t>
      </w:r>
      <w:proofErr w:type="gramEnd"/>
      <w:r>
        <w:rPr>
          <w:bCs/>
          <w:sz w:val="20"/>
        </w:rPr>
        <w:t xml:space="preserve">………………….. </w:t>
      </w:r>
      <w:r w:rsidRPr="00CA711F">
        <w:rPr>
          <w:bCs/>
          <w:sz w:val="20"/>
        </w:rPr>
        <w:t>,</w:t>
      </w:r>
      <w:r>
        <w:rPr>
          <w:bCs/>
          <w:sz w:val="20"/>
        </w:rPr>
        <w:t xml:space="preserve"> mint a ....................................................... (név, székhely) ajánlattevő jelen eljárásban nyilatkozattételre jogosult képviselője nyilatkozom, hogy az ajánlatkérő "</w:t>
      </w:r>
      <w:proofErr w:type="gramStart"/>
      <w:r>
        <w:rPr>
          <w:bCs/>
          <w:sz w:val="20"/>
        </w:rPr>
        <w:t>.........................</w:t>
      </w:r>
      <w:proofErr w:type="gramEnd"/>
      <w:r>
        <w:rPr>
          <w:bCs/>
          <w:sz w:val="20"/>
        </w:rPr>
        <w:t>" tárgyú beszerzési eljárásban referenciaként cégünk alábbi munkáit jelöli meg:</w:t>
      </w:r>
    </w:p>
    <w:p w:rsidR="00286C52" w:rsidRPr="000147DE" w:rsidRDefault="00286C52" w:rsidP="00286C52">
      <w:pPr>
        <w:spacing w:before="60" w:after="60" w:line="280" w:lineRule="exact"/>
        <w:jc w:val="center"/>
        <w:rPr>
          <w:bCs/>
          <w:szCs w:val="22"/>
        </w:rPr>
      </w:pPr>
    </w:p>
    <w:p w:rsidR="00286C52" w:rsidRDefault="00286C52" w:rsidP="00286C52">
      <w:pPr>
        <w:spacing w:before="60" w:after="60" w:line="280" w:lineRule="exact"/>
        <w:ind w:left="360" w:hanging="360"/>
        <w:jc w:val="both"/>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292"/>
        <w:gridCol w:w="2202"/>
        <w:gridCol w:w="1650"/>
        <w:gridCol w:w="1804"/>
      </w:tblGrid>
      <w:tr w:rsidR="00286C52" w:rsidTr="007D3EED">
        <w:tc>
          <w:tcPr>
            <w:tcW w:w="1050" w:type="dxa"/>
            <w:shd w:val="clear" w:color="auto" w:fill="auto"/>
          </w:tcPr>
          <w:p w:rsidR="00286C52" w:rsidRPr="00832A19" w:rsidRDefault="00286C52" w:rsidP="007D3EED">
            <w:pPr>
              <w:pStyle w:val="PBNormal"/>
              <w:rPr>
                <w:rFonts w:eastAsia="Calibri"/>
                <w:b/>
                <w:sz w:val="20"/>
                <w:lang w:eastAsia="en-US"/>
              </w:rPr>
            </w:pPr>
            <w:r w:rsidRPr="00832A19">
              <w:rPr>
                <w:rFonts w:eastAsia="Calibri"/>
                <w:b/>
                <w:sz w:val="20"/>
                <w:lang w:eastAsia="en-US"/>
              </w:rPr>
              <w:t>Sorszám</w:t>
            </w:r>
          </w:p>
        </w:tc>
        <w:tc>
          <w:tcPr>
            <w:tcW w:w="2292" w:type="dxa"/>
            <w:shd w:val="clear" w:color="auto" w:fill="auto"/>
          </w:tcPr>
          <w:p w:rsidR="00286C52" w:rsidRDefault="00286C52" w:rsidP="007D3EED">
            <w:pPr>
              <w:pStyle w:val="PBNormal"/>
              <w:rPr>
                <w:rFonts w:eastAsia="Calibri"/>
                <w:b/>
                <w:sz w:val="20"/>
                <w:lang w:eastAsia="en-US"/>
              </w:rPr>
            </w:pPr>
            <w:r w:rsidRPr="00832A19">
              <w:rPr>
                <w:rFonts w:eastAsia="Calibri"/>
                <w:b/>
                <w:sz w:val="20"/>
                <w:lang w:eastAsia="en-US"/>
              </w:rPr>
              <w:t xml:space="preserve">Szerződést kötő másik fél megnevezése, </w:t>
            </w:r>
            <w:r>
              <w:rPr>
                <w:rFonts w:eastAsia="Calibri"/>
                <w:b/>
                <w:sz w:val="20"/>
                <w:lang w:eastAsia="en-US"/>
              </w:rPr>
              <w:t>címe (székhelye)</w:t>
            </w:r>
          </w:p>
          <w:p w:rsidR="00286C52" w:rsidRPr="00832A19" w:rsidRDefault="00286C52" w:rsidP="007D3EED">
            <w:pPr>
              <w:pStyle w:val="PBNormal"/>
              <w:rPr>
                <w:rFonts w:eastAsia="Calibri"/>
                <w:b/>
                <w:sz w:val="20"/>
                <w:lang w:eastAsia="en-US"/>
              </w:rPr>
            </w:pPr>
            <w:r w:rsidRPr="00832A19">
              <w:rPr>
                <w:rFonts w:eastAsia="Calibri"/>
                <w:b/>
                <w:sz w:val="20"/>
                <w:lang w:eastAsia="en-US"/>
              </w:rPr>
              <w:t>Kapcsolattartó neve:</w:t>
            </w:r>
          </w:p>
          <w:p w:rsidR="00286C52" w:rsidRPr="00832A19" w:rsidRDefault="00286C52" w:rsidP="007D3EED">
            <w:pPr>
              <w:pStyle w:val="PBNormal"/>
              <w:rPr>
                <w:rFonts w:eastAsia="Calibri"/>
                <w:b/>
                <w:sz w:val="20"/>
                <w:lang w:eastAsia="en-US"/>
              </w:rPr>
            </w:pPr>
            <w:r>
              <w:rPr>
                <w:rFonts w:eastAsia="Calibri"/>
                <w:b/>
                <w:sz w:val="20"/>
                <w:lang w:eastAsia="en-US"/>
              </w:rPr>
              <w:t>Elérhetősége</w:t>
            </w:r>
            <w:r w:rsidRPr="00832A19">
              <w:rPr>
                <w:rFonts w:eastAsia="Calibri"/>
                <w:b/>
                <w:sz w:val="20"/>
                <w:lang w:eastAsia="en-US"/>
              </w:rPr>
              <w:t>:</w:t>
            </w:r>
          </w:p>
        </w:tc>
        <w:tc>
          <w:tcPr>
            <w:tcW w:w="2202" w:type="dxa"/>
            <w:shd w:val="clear" w:color="auto" w:fill="auto"/>
          </w:tcPr>
          <w:p w:rsidR="00286C52" w:rsidRPr="00832A19" w:rsidRDefault="00286C52" w:rsidP="007D3EED">
            <w:pPr>
              <w:pStyle w:val="PBNormal"/>
              <w:rPr>
                <w:rFonts w:eastAsia="Calibri"/>
                <w:b/>
                <w:sz w:val="20"/>
                <w:lang w:eastAsia="en-US"/>
              </w:rPr>
            </w:pPr>
            <w:r w:rsidRPr="00832A19">
              <w:rPr>
                <w:rFonts w:eastAsia="Calibri"/>
                <w:b/>
                <w:sz w:val="20"/>
                <w:lang w:eastAsia="en-US"/>
              </w:rPr>
              <w:t>Szerződés keretében teljesített sz</w:t>
            </w:r>
            <w:r>
              <w:rPr>
                <w:rFonts w:eastAsia="Calibri"/>
                <w:b/>
                <w:sz w:val="20"/>
                <w:lang w:eastAsia="en-US"/>
              </w:rPr>
              <w:t>olgáltatás</w:t>
            </w:r>
            <w:r w:rsidRPr="00832A19">
              <w:rPr>
                <w:rFonts w:eastAsia="Calibri"/>
                <w:b/>
                <w:sz w:val="20"/>
                <w:lang w:eastAsia="en-US"/>
              </w:rPr>
              <w:t xml:space="preserve"> tárgya</w:t>
            </w:r>
            <w:r>
              <w:rPr>
                <w:rFonts w:eastAsia="Calibri"/>
                <w:b/>
                <w:sz w:val="20"/>
                <w:lang w:eastAsia="en-US"/>
              </w:rPr>
              <w:t xml:space="preserve"> </w:t>
            </w:r>
          </w:p>
        </w:tc>
        <w:tc>
          <w:tcPr>
            <w:tcW w:w="1650" w:type="dxa"/>
            <w:shd w:val="clear" w:color="auto" w:fill="auto"/>
          </w:tcPr>
          <w:p w:rsidR="00286C52" w:rsidRPr="00832A19" w:rsidRDefault="00286C52" w:rsidP="007D3EED">
            <w:pPr>
              <w:pStyle w:val="PBNormal"/>
              <w:rPr>
                <w:rFonts w:eastAsia="Calibri"/>
                <w:b/>
                <w:sz w:val="20"/>
                <w:lang w:eastAsia="en-US"/>
              </w:rPr>
            </w:pPr>
            <w:r w:rsidRPr="00832A19">
              <w:rPr>
                <w:rFonts w:eastAsia="Calibri"/>
                <w:b/>
                <w:sz w:val="20"/>
                <w:lang w:eastAsia="en-US"/>
              </w:rPr>
              <w:t>Ellenszolgáltatás összege (HUF)</w:t>
            </w:r>
          </w:p>
        </w:tc>
        <w:tc>
          <w:tcPr>
            <w:tcW w:w="1804" w:type="dxa"/>
            <w:shd w:val="clear" w:color="auto" w:fill="auto"/>
          </w:tcPr>
          <w:p w:rsidR="00286C52" w:rsidRPr="00832A19" w:rsidRDefault="00286C52" w:rsidP="007D3EED">
            <w:pPr>
              <w:pStyle w:val="PBNormal"/>
              <w:rPr>
                <w:rFonts w:eastAsia="Calibri"/>
                <w:b/>
                <w:sz w:val="20"/>
                <w:lang w:eastAsia="en-US"/>
              </w:rPr>
            </w:pPr>
            <w:r w:rsidRPr="00832A19">
              <w:rPr>
                <w:rFonts w:eastAsia="Calibri"/>
                <w:b/>
                <w:sz w:val="20"/>
                <w:lang w:eastAsia="en-US"/>
              </w:rPr>
              <w:t xml:space="preserve">Szerződés teljesítésének ideje </w:t>
            </w:r>
          </w:p>
          <w:p w:rsidR="00286C52" w:rsidRPr="00832A19" w:rsidRDefault="00286C52" w:rsidP="007D3EED">
            <w:pPr>
              <w:pStyle w:val="PBNormal"/>
              <w:rPr>
                <w:rFonts w:eastAsia="Calibri"/>
                <w:b/>
                <w:sz w:val="20"/>
                <w:lang w:eastAsia="en-US"/>
              </w:rPr>
            </w:pPr>
            <w:r>
              <w:rPr>
                <w:rFonts w:eastAsia="Calibri"/>
                <w:b/>
                <w:sz w:val="20"/>
                <w:lang w:eastAsia="en-US"/>
              </w:rPr>
              <w:t>(év, hónap,</w:t>
            </w:r>
            <w:r w:rsidRPr="00832A19">
              <w:rPr>
                <w:rFonts w:eastAsia="Calibri"/>
                <w:b/>
                <w:sz w:val="20"/>
                <w:lang w:eastAsia="en-US"/>
              </w:rPr>
              <w:t>)</w:t>
            </w:r>
          </w:p>
          <w:p w:rsidR="00286C52" w:rsidRPr="00832A19" w:rsidRDefault="00286C52" w:rsidP="007D3EED">
            <w:pPr>
              <w:pStyle w:val="PBNormal"/>
              <w:rPr>
                <w:rFonts w:eastAsia="Calibri"/>
                <w:sz w:val="20"/>
                <w:lang w:eastAsia="en-US"/>
              </w:rPr>
            </w:pPr>
            <w:r w:rsidRPr="00832A19">
              <w:rPr>
                <w:rFonts w:eastAsia="Calibri"/>
                <w:b/>
                <w:sz w:val="20"/>
                <w:lang w:eastAsia="en-US"/>
              </w:rPr>
              <w:t>(ajánlat</w:t>
            </w:r>
            <w:r>
              <w:rPr>
                <w:rFonts w:eastAsia="Calibri"/>
                <w:b/>
                <w:sz w:val="20"/>
                <w:lang w:eastAsia="en-US"/>
              </w:rPr>
              <w:t>tétel</w:t>
            </w:r>
            <w:r w:rsidRPr="00832A19">
              <w:rPr>
                <w:rFonts w:eastAsia="Calibri"/>
                <w:b/>
                <w:sz w:val="20"/>
                <w:lang w:eastAsia="en-US"/>
              </w:rPr>
              <w:t>i felhívás megküldésétől</w:t>
            </w:r>
            <w:r>
              <w:rPr>
                <w:rFonts w:eastAsia="Calibri"/>
                <w:b/>
                <w:sz w:val="20"/>
                <w:lang w:eastAsia="en-US"/>
              </w:rPr>
              <w:t xml:space="preserve"> visszafelé számított 3</w:t>
            </w:r>
            <w:r w:rsidRPr="00832A19">
              <w:rPr>
                <w:rFonts w:eastAsia="Calibri"/>
                <w:b/>
                <w:sz w:val="20"/>
                <w:lang w:eastAsia="en-US"/>
              </w:rPr>
              <w:t xml:space="preserve"> évben)</w:t>
            </w:r>
            <w:r w:rsidRPr="00832A19">
              <w:rPr>
                <w:rFonts w:eastAsia="Calibri"/>
                <w:sz w:val="20"/>
                <w:lang w:eastAsia="en-US"/>
              </w:rPr>
              <w:t xml:space="preserve"> </w:t>
            </w:r>
          </w:p>
        </w:tc>
      </w:tr>
      <w:tr w:rsidR="00286C52" w:rsidTr="007D3EED">
        <w:tc>
          <w:tcPr>
            <w:tcW w:w="1050" w:type="dxa"/>
            <w:shd w:val="clear" w:color="auto" w:fill="auto"/>
          </w:tcPr>
          <w:p w:rsidR="00286C52" w:rsidRPr="00832A19" w:rsidRDefault="00286C52" w:rsidP="007D3EED">
            <w:pPr>
              <w:pStyle w:val="PBNormal"/>
              <w:rPr>
                <w:rFonts w:eastAsia="Calibri"/>
                <w:b/>
                <w:sz w:val="20"/>
                <w:lang w:eastAsia="en-US"/>
              </w:rPr>
            </w:pPr>
            <w:r w:rsidRPr="00832A19">
              <w:rPr>
                <w:rFonts w:eastAsia="Calibri"/>
                <w:b/>
                <w:sz w:val="20"/>
                <w:lang w:eastAsia="en-US"/>
              </w:rPr>
              <w:t>1.</w:t>
            </w:r>
          </w:p>
        </w:tc>
        <w:tc>
          <w:tcPr>
            <w:tcW w:w="2292" w:type="dxa"/>
            <w:shd w:val="clear" w:color="auto" w:fill="auto"/>
          </w:tcPr>
          <w:p w:rsidR="00286C52" w:rsidRPr="00832A19" w:rsidRDefault="00286C52" w:rsidP="007D3EED">
            <w:pPr>
              <w:pStyle w:val="PBNormal"/>
              <w:rPr>
                <w:rFonts w:ascii="Calibri" w:eastAsia="Calibri" w:hAnsi="Calibri"/>
                <w:szCs w:val="22"/>
                <w:lang w:eastAsia="en-US"/>
              </w:rPr>
            </w:pPr>
          </w:p>
        </w:tc>
        <w:tc>
          <w:tcPr>
            <w:tcW w:w="2202" w:type="dxa"/>
            <w:shd w:val="clear" w:color="auto" w:fill="auto"/>
          </w:tcPr>
          <w:p w:rsidR="00286C52" w:rsidRPr="00832A19" w:rsidRDefault="00286C52" w:rsidP="007D3EED">
            <w:pPr>
              <w:pStyle w:val="PBNormal"/>
              <w:rPr>
                <w:rFonts w:ascii="Calibri" w:eastAsia="Calibri" w:hAnsi="Calibri"/>
                <w:szCs w:val="22"/>
                <w:lang w:eastAsia="en-US"/>
              </w:rPr>
            </w:pPr>
          </w:p>
        </w:tc>
        <w:tc>
          <w:tcPr>
            <w:tcW w:w="1650" w:type="dxa"/>
            <w:shd w:val="clear" w:color="auto" w:fill="auto"/>
          </w:tcPr>
          <w:p w:rsidR="00286C52" w:rsidRPr="00832A19" w:rsidRDefault="00286C52" w:rsidP="007D3EED">
            <w:pPr>
              <w:pStyle w:val="PBNormal"/>
              <w:rPr>
                <w:rFonts w:ascii="Calibri" w:eastAsia="Calibri" w:hAnsi="Calibri"/>
                <w:szCs w:val="22"/>
                <w:lang w:eastAsia="en-US"/>
              </w:rPr>
            </w:pPr>
          </w:p>
        </w:tc>
        <w:tc>
          <w:tcPr>
            <w:tcW w:w="1804" w:type="dxa"/>
            <w:shd w:val="clear" w:color="auto" w:fill="auto"/>
          </w:tcPr>
          <w:p w:rsidR="00286C52" w:rsidRPr="00832A19" w:rsidRDefault="00286C52" w:rsidP="007D3EED">
            <w:pPr>
              <w:pStyle w:val="PBNormal"/>
              <w:rPr>
                <w:rFonts w:ascii="Calibri" w:eastAsia="Calibri" w:hAnsi="Calibri"/>
                <w:szCs w:val="22"/>
                <w:lang w:eastAsia="en-US"/>
              </w:rPr>
            </w:pPr>
          </w:p>
        </w:tc>
      </w:tr>
      <w:tr w:rsidR="00286C52" w:rsidTr="007D3EED">
        <w:tc>
          <w:tcPr>
            <w:tcW w:w="1050" w:type="dxa"/>
            <w:shd w:val="clear" w:color="auto" w:fill="auto"/>
          </w:tcPr>
          <w:p w:rsidR="00286C52" w:rsidRPr="00832A19" w:rsidRDefault="00286C52" w:rsidP="007D3EED">
            <w:pPr>
              <w:pStyle w:val="PBNormal"/>
              <w:rPr>
                <w:rFonts w:eastAsia="Calibri"/>
                <w:b/>
                <w:sz w:val="20"/>
                <w:lang w:eastAsia="en-US"/>
              </w:rPr>
            </w:pPr>
            <w:r w:rsidRPr="00832A19">
              <w:rPr>
                <w:rFonts w:eastAsia="Calibri"/>
                <w:b/>
                <w:sz w:val="20"/>
                <w:lang w:eastAsia="en-US"/>
              </w:rPr>
              <w:t>2.</w:t>
            </w:r>
            <w:r>
              <w:rPr>
                <w:rStyle w:val="Lbjegyzet-hivatkozs"/>
                <w:rFonts w:eastAsia="Calibri"/>
                <w:b/>
                <w:sz w:val="20"/>
                <w:lang w:eastAsia="en-US"/>
              </w:rPr>
              <w:footnoteReference w:id="4"/>
            </w:r>
          </w:p>
        </w:tc>
        <w:tc>
          <w:tcPr>
            <w:tcW w:w="2292" w:type="dxa"/>
            <w:shd w:val="clear" w:color="auto" w:fill="auto"/>
          </w:tcPr>
          <w:p w:rsidR="00286C52" w:rsidRPr="00832A19" w:rsidRDefault="00286C52" w:rsidP="007D3EED">
            <w:pPr>
              <w:pStyle w:val="PBNormal"/>
              <w:rPr>
                <w:rFonts w:ascii="Calibri" w:eastAsia="Calibri" w:hAnsi="Calibri"/>
                <w:szCs w:val="22"/>
                <w:lang w:eastAsia="en-US"/>
              </w:rPr>
            </w:pPr>
          </w:p>
        </w:tc>
        <w:tc>
          <w:tcPr>
            <w:tcW w:w="2202" w:type="dxa"/>
            <w:shd w:val="clear" w:color="auto" w:fill="auto"/>
          </w:tcPr>
          <w:p w:rsidR="00286C52" w:rsidRPr="00832A19" w:rsidRDefault="00286C52" w:rsidP="007D3EED">
            <w:pPr>
              <w:pStyle w:val="PBNormal"/>
              <w:rPr>
                <w:rFonts w:ascii="Calibri" w:eastAsia="Calibri" w:hAnsi="Calibri"/>
                <w:szCs w:val="22"/>
                <w:lang w:eastAsia="en-US"/>
              </w:rPr>
            </w:pPr>
          </w:p>
        </w:tc>
        <w:tc>
          <w:tcPr>
            <w:tcW w:w="1650" w:type="dxa"/>
            <w:shd w:val="clear" w:color="auto" w:fill="auto"/>
          </w:tcPr>
          <w:p w:rsidR="00286C52" w:rsidRPr="00832A19" w:rsidRDefault="00286C52" w:rsidP="007D3EED">
            <w:pPr>
              <w:pStyle w:val="PBNormal"/>
              <w:rPr>
                <w:rFonts w:ascii="Calibri" w:eastAsia="Calibri" w:hAnsi="Calibri"/>
                <w:szCs w:val="22"/>
                <w:lang w:eastAsia="en-US"/>
              </w:rPr>
            </w:pPr>
          </w:p>
        </w:tc>
        <w:tc>
          <w:tcPr>
            <w:tcW w:w="1804" w:type="dxa"/>
            <w:shd w:val="clear" w:color="auto" w:fill="auto"/>
          </w:tcPr>
          <w:p w:rsidR="00286C52" w:rsidRPr="00832A19" w:rsidRDefault="00286C52" w:rsidP="007D3EED">
            <w:pPr>
              <w:pStyle w:val="PBNormal"/>
              <w:rPr>
                <w:rFonts w:ascii="Calibri" w:eastAsia="Calibri" w:hAnsi="Calibri"/>
                <w:szCs w:val="22"/>
                <w:lang w:eastAsia="en-US"/>
              </w:rPr>
            </w:pPr>
          </w:p>
        </w:tc>
      </w:tr>
    </w:tbl>
    <w:p w:rsidR="00286C52" w:rsidRPr="005E3A72" w:rsidRDefault="00286C52" w:rsidP="00286C52">
      <w:pPr>
        <w:pStyle w:val="PBNormal"/>
        <w:rPr>
          <w:lang w:eastAsia="en-US"/>
        </w:rPr>
      </w:pPr>
    </w:p>
    <w:p w:rsidR="00286C52" w:rsidRPr="000147DE" w:rsidRDefault="00286C52" w:rsidP="00286C52">
      <w:pPr>
        <w:spacing w:before="60" w:after="60" w:line="280" w:lineRule="exact"/>
        <w:ind w:left="426"/>
        <w:jc w:val="both"/>
        <w:rPr>
          <w:bCs/>
          <w:szCs w:val="22"/>
        </w:rPr>
      </w:pPr>
    </w:p>
    <w:p w:rsidR="00286C52" w:rsidRDefault="00286C52" w:rsidP="00286C52">
      <w:pPr>
        <w:spacing w:before="60" w:after="60" w:line="280" w:lineRule="exact"/>
        <w:ind w:left="110" w:hanging="426"/>
        <w:jc w:val="both"/>
        <w:rPr>
          <w:bCs/>
          <w:sz w:val="20"/>
        </w:rPr>
      </w:pPr>
      <w:r>
        <w:rPr>
          <w:bCs/>
          <w:sz w:val="20"/>
        </w:rPr>
        <w:tab/>
        <w:t>A teljesítés az előírásoknak és a szerződésnek megfelelően történt. A nyilatkozat valóságtartalmáért az ajánlattevő felel.</w:t>
      </w:r>
    </w:p>
    <w:p w:rsidR="00286C52" w:rsidRPr="00AA28B3" w:rsidRDefault="00286C52" w:rsidP="00286C52">
      <w:pPr>
        <w:pStyle w:val="PBNormal"/>
        <w:rPr>
          <w:lang w:eastAsia="en-US"/>
        </w:rPr>
      </w:pPr>
    </w:p>
    <w:p w:rsidR="00286C52" w:rsidRDefault="00286C52" w:rsidP="00286C52">
      <w:pPr>
        <w:pStyle w:val="PBNormal"/>
        <w:rPr>
          <w:lang w:eastAsia="en-US"/>
        </w:rPr>
      </w:pPr>
    </w:p>
    <w:p w:rsidR="00286C52" w:rsidRPr="00FC233B" w:rsidRDefault="00286C52" w:rsidP="00286C52">
      <w:pPr>
        <w:spacing w:line="360" w:lineRule="auto"/>
        <w:rPr>
          <w:sz w:val="20"/>
        </w:rPr>
      </w:pPr>
      <w:r w:rsidRPr="00FC233B">
        <w:rPr>
          <w:sz w:val="20"/>
        </w:rPr>
        <w:t>Keltezés: (helység, év, hónap, nap)</w:t>
      </w:r>
    </w:p>
    <w:p w:rsidR="00286C52" w:rsidRPr="00FC233B" w:rsidRDefault="00286C52" w:rsidP="00286C52">
      <w:pPr>
        <w:spacing w:line="360" w:lineRule="auto"/>
        <w:rPr>
          <w:sz w:val="20"/>
        </w:rPr>
      </w:pPr>
    </w:p>
    <w:tbl>
      <w:tblPr>
        <w:tblW w:w="3290" w:type="dxa"/>
        <w:tblInd w:w="6487" w:type="dxa"/>
        <w:tblLayout w:type="fixed"/>
        <w:tblLook w:val="0000" w:firstRow="0" w:lastRow="0" w:firstColumn="0" w:lastColumn="0" w:noHBand="0" w:noVBand="0"/>
      </w:tblPr>
      <w:tblGrid>
        <w:gridCol w:w="3290"/>
      </w:tblGrid>
      <w:tr w:rsidR="00286C52" w:rsidRPr="00FC233B" w:rsidTr="007D3EED">
        <w:tc>
          <w:tcPr>
            <w:tcW w:w="3290" w:type="dxa"/>
            <w:shd w:val="clear" w:color="auto" w:fill="auto"/>
          </w:tcPr>
          <w:p w:rsidR="00286C52" w:rsidRDefault="00286C52" w:rsidP="007D3EED">
            <w:pPr>
              <w:snapToGrid w:val="0"/>
              <w:spacing w:line="360" w:lineRule="auto"/>
              <w:jc w:val="center"/>
              <w:rPr>
                <w:sz w:val="20"/>
              </w:rPr>
            </w:pPr>
            <w:r w:rsidRPr="00FC233B">
              <w:rPr>
                <w:sz w:val="20"/>
              </w:rPr>
              <w:t>…..............................................</w:t>
            </w:r>
          </w:p>
          <w:p w:rsidR="00286C52" w:rsidRPr="002657A3" w:rsidRDefault="00286C52" w:rsidP="007D3EED">
            <w:pPr>
              <w:pStyle w:val="PBNormal"/>
              <w:rPr>
                <w:lang w:eastAsia="en-US"/>
              </w:rPr>
            </w:pPr>
          </w:p>
        </w:tc>
      </w:tr>
      <w:tr w:rsidR="00286C52" w:rsidRPr="00FC233B" w:rsidTr="007D3EED">
        <w:tc>
          <w:tcPr>
            <w:tcW w:w="3290" w:type="dxa"/>
            <w:shd w:val="clear" w:color="auto" w:fill="auto"/>
          </w:tcPr>
          <w:p w:rsidR="00286C52" w:rsidRDefault="00286C52" w:rsidP="007D3EED">
            <w:pPr>
              <w:snapToGrid w:val="0"/>
              <w:spacing w:line="360" w:lineRule="auto"/>
              <w:jc w:val="center"/>
              <w:rPr>
                <w:sz w:val="20"/>
              </w:rPr>
            </w:pPr>
            <w:r w:rsidRPr="00FC233B">
              <w:rPr>
                <w:sz w:val="20"/>
              </w:rPr>
              <w:t>cégszerű aláírás</w:t>
            </w:r>
          </w:p>
          <w:p w:rsidR="00286C52" w:rsidRDefault="00286C52" w:rsidP="007D3EED">
            <w:pPr>
              <w:pStyle w:val="PBNormal"/>
              <w:rPr>
                <w:lang w:eastAsia="en-US"/>
              </w:rPr>
            </w:pPr>
          </w:p>
          <w:p w:rsidR="00286C52" w:rsidRPr="002657A3" w:rsidRDefault="00286C52" w:rsidP="007D3EED">
            <w:pPr>
              <w:pStyle w:val="PBNormal"/>
              <w:rPr>
                <w:lang w:eastAsia="en-US"/>
              </w:rPr>
            </w:pPr>
          </w:p>
        </w:tc>
      </w:tr>
    </w:tbl>
    <w:p w:rsidR="00286C52" w:rsidRDefault="00286C52" w:rsidP="00286C52">
      <w:pPr>
        <w:pStyle w:val="Cmsor2"/>
        <w:ind w:left="5664" w:firstLine="708"/>
        <w:jc w:val="center"/>
        <w:rPr>
          <w:b w:val="0"/>
          <w:sz w:val="20"/>
        </w:rPr>
      </w:pPr>
    </w:p>
    <w:p w:rsidR="00286C52" w:rsidRDefault="00286C52" w:rsidP="00286C52">
      <w:pPr>
        <w:pStyle w:val="PBDocTxt"/>
        <w:rPr>
          <w:lang w:val="x-none" w:eastAsia="hu-HU"/>
        </w:rPr>
      </w:pPr>
    </w:p>
    <w:p w:rsidR="00286C52" w:rsidRDefault="00286C52" w:rsidP="00286C52">
      <w:pPr>
        <w:pStyle w:val="PBDocTxt"/>
        <w:rPr>
          <w:lang w:val="x-none" w:eastAsia="hu-HU"/>
        </w:rPr>
      </w:pPr>
    </w:p>
    <w:p w:rsidR="00286C52" w:rsidRDefault="00286C52" w:rsidP="00286C52">
      <w:pPr>
        <w:pStyle w:val="PBDocTxt"/>
        <w:rPr>
          <w:lang w:val="x-none" w:eastAsia="hu-HU"/>
        </w:rPr>
      </w:pPr>
    </w:p>
    <w:p w:rsidR="00286C52" w:rsidRPr="00FA7083" w:rsidRDefault="00286C52" w:rsidP="00286C52">
      <w:pPr>
        <w:ind w:right="-284"/>
        <w:jc w:val="right"/>
        <w:rPr>
          <w:sz w:val="22"/>
          <w:szCs w:val="22"/>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widowControl w:val="0"/>
        <w:suppressAutoHyphens w:val="0"/>
        <w:jc w:val="right"/>
        <w:rPr>
          <w:b/>
          <w:sz w:val="22"/>
          <w:szCs w:val="22"/>
        </w:rPr>
      </w:pPr>
      <w:r>
        <w:rPr>
          <w:sz w:val="22"/>
          <w:szCs w:val="22"/>
        </w:rPr>
        <w:t xml:space="preserve">12. </w:t>
      </w:r>
      <w:r w:rsidRPr="00024A32">
        <w:rPr>
          <w:sz w:val="22"/>
          <w:szCs w:val="22"/>
        </w:rPr>
        <w:t>sz. melléklet</w:t>
      </w:r>
      <w:r w:rsidRPr="00475E78">
        <w:rPr>
          <w:b/>
          <w:sz w:val="22"/>
          <w:szCs w:val="22"/>
        </w:rPr>
        <w:t xml:space="preserve"> </w:t>
      </w:r>
    </w:p>
    <w:p w:rsidR="00286C52" w:rsidRPr="00024CAA" w:rsidRDefault="00286C52" w:rsidP="00286C52">
      <w:pPr>
        <w:spacing w:before="600" w:after="480"/>
        <w:jc w:val="center"/>
        <w:rPr>
          <w:b/>
          <w:color w:val="000000"/>
          <w:sz w:val="22"/>
          <w:szCs w:val="22"/>
          <w:lang w:eastAsia="hu-HU"/>
        </w:rPr>
      </w:pPr>
      <w:r w:rsidRPr="00024CAA">
        <w:rPr>
          <w:b/>
          <w:sz w:val="22"/>
          <w:szCs w:val="22"/>
        </w:rPr>
        <w:t xml:space="preserve">NYILATKOZAT </w:t>
      </w:r>
      <w:proofErr w:type="gramStart"/>
      <w:r w:rsidRPr="00024CAA">
        <w:rPr>
          <w:b/>
          <w:sz w:val="22"/>
          <w:szCs w:val="22"/>
        </w:rPr>
        <w:t>A</w:t>
      </w:r>
      <w:proofErr w:type="gramEnd"/>
      <w:r w:rsidRPr="00024CAA">
        <w:rPr>
          <w:b/>
          <w:sz w:val="22"/>
          <w:szCs w:val="22"/>
        </w:rPr>
        <w:t xml:space="preserve"> TELJESÍTÉSBE BEVONNI KÍVÁNT SZAKEMBEREK VONATKOZÁSÁBAN</w:t>
      </w:r>
    </w:p>
    <w:p w:rsidR="00286C52" w:rsidRPr="00211BB5" w:rsidRDefault="00286C52" w:rsidP="00286C52">
      <w:pPr>
        <w:spacing w:line="360" w:lineRule="auto"/>
        <w:jc w:val="both"/>
        <w:rPr>
          <w:color w:val="000000"/>
          <w:sz w:val="22"/>
          <w:szCs w:val="22"/>
          <w:lang w:eastAsia="hu-HU"/>
        </w:rPr>
      </w:pPr>
      <w:proofErr w:type="gramStart"/>
      <w:r w:rsidRPr="00211BB5">
        <w:rPr>
          <w:color w:val="000000"/>
          <w:sz w:val="22"/>
          <w:szCs w:val="22"/>
          <w:lang w:eastAsia="hu-HU"/>
        </w:rPr>
        <w:t>Alulírott …</w:t>
      </w:r>
      <w:proofErr w:type="gramEnd"/>
      <w:r w:rsidRPr="00211BB5">
        <w:rPr>
          <w:color w:val="000000"/>
          <w:sz w:val="22"/>
          <w:szCs w:val="22"/>
          <w:lang w:eastAsia="hu-HU"/>
        </w:rPr>
        <w:t xml:space="preserve">………………………………….., </w:t>
      </w:r>
      <w:r w:rsidRPr="00211BB5">
        <w:rPr>
          <w:sz w:val="22"/>
          <w:szCs w:val="22"/>
        </w:rPr>
        <w:t>mint a(z) ……….………….……….. (cégnév) …………………………………….… (székhely)</w:t>
      </w:r>
      <w:r w:rsidRPr="00211BB5">
        <w:rPr>
          <w:color w:val="000000"/>
          <w:sz w:val="22"/>
          <w:szCs w:val="22"/>
          <w:lang w:eastAsia="hu-HU"/>
        </w:rPr>
        <w:t xml:space="preserve"> ajánlattevő cégjegyzésre jogosult képviselője/meghatalmazottja</w:t>
      </w:r>
      <w:r w:rsidRPr="00211BB5">
        <w:rPr>
          <w:rStyle w:val="Lbjegyzet-hivatkozs"/>
          <w:color w:val="000000"/>
          <w:sz w:val="22"/>
          <w:szCs w:val="22"/>
          <w:lang w:eastAsia="hu-HU"/>
        </w:rPr>
        <w:footnoteReference w:id="5"/>
      </w:r>
      <w:r w:rsidRPr="00211BB5">
        <w:rPr>
          <w:color w:val="000000"/>
          <w:sz w:val="22"/>
          <w:szCs w:val="22"/>
          <w:lang w:eastAsia="hu-HU"/>
        </w:rPr>
        <w:t xml:space="preserve"> nyilatkozom, hogy a teljesítésbe az alábbiakban megnevezett szakember(eke)t kívánom bevonni: </w:t>
      </w:r>
    </w:p>
    <w:p w:rsidR="00286C52" w:rsidRPr="00211BB5" w:rsidRDefault="00286C52" w:rsidP="00286C52">
      <w:pPr>
        <w:tabs>
          <w:tab w:val="left" w:leader="dot" w:pos="9072"/>
        </w:tabs>
        <w:spacing w:before="240" w:line="360" w:lineRule="auto"/>
        <w:jc w:val="both"/>
        <w:rPr>
          <w:color w:val="000000"/>
          <w:sz w:val="22"/>
          <w:szCs w:val="22"/>
          <w:lang w:eastAsia="hu-HU"/>
        </w:rPr>
      </w:pPr>
      <w:r w:rsidRPr="00211BB5">
        <w:rPr>
          <w:color w:val="000000"/>
          <w:sz w:val="22"/>
          <w:szCs w:val="22"/>
          <w:lang w:eastAsia="hu-HU"/>
        </w:rPr>
        <w:t xml:space="preserve">1.) Szakember neve: </w:t>
      </w:r>
    </w:p>
    <w:p w:rsidR="00286C52" w:rsidRPr="00211BB5" w:rsidRDefault="00286C52" w:rsidP="00286C52">
      <w:pPr>
        <w:tabs>
          <w:tab w:val="left" w:leader="dot" w:pos="9072"/>
        </w:tabs>
        <w:spacing w:line="360" w:lineRule="auto"/>
        <w:jc w:val="both"/>
        <w:rPr>
          <w:color w:val="000000"/>
          <w:sz w:val="22"/>
          <w:szCs w:val="22"/>
          <w:lang w:eastAsia="hu-HU"/>
        </w:rPr>
      </w:pPr>
      <w:r w:rsidRPr="00211BB5">
        <w:rPr>
          <w:color w:val="000000"/>
          <w:sz w:val="22"/>
          <w:szCs w:val="22"/>
          <w:lang w:eastAsia="hu-HU"/>
        </w:rPr>
        <w:t xml:space="preserve">Szakember képzettsége, végzettsége: </w:t>
      </w:r>
    </w:p>
    <w:p w:rsidR="00286C52" w:rsidRPr="00211BB5" w:rsidRDefault="00286C52" w:rsidP="00286C52">
      <w:pPr>
        <w:tabs>
          <w:tab w:val="left" w:leader="dot" w:pos="9072"/>
        </w:tabs>
        <w:spacing w:line="360" w:lineRule="auto"/>
        <w:jc w:val="both"/>
        <w:rPr>
          <w:color w:val="000000"/>
          <w:sz w:val="22"/>
          <w:szCs w:val="22"/>
          <w:lang w:eastAsia="hu-HU"/>
        </w:rPr>
      </w:pPr>
      <w:r w:rsidRPr="00211BB5">
        <w:rPr>
          <w:color w:val="000000"/>
          <w:sz w:val="22"/>
          <w:szCs w:val="22"/>
          <w:lang w:eastAsia="hu-HU"/>
        </w:rPr>
        <w:t>Végzettséget igazoló dokumentum nyilvántartási száma:</w:t>
      </w:r>
    </w:p>
    <w:p w:rsidR="00286C52" w:rsidRPr="00211BB5" w:rsidRDefault="00286C52" w:rsidP="00286C52">
      <w:pPr>
        <w:tabs>
          <w:tab w:val="left" w:leader="dot" w:pos="9072"/>
        </w:tabs>
        <w:spacing w:line="360" w:lineRule="auto"/>
        <w:jc w:val="both"/>
        <w:rPr>
          <w:color w:val="000000"/>
          <w:sz w:val="22"/>
          <w:szCs w:val="22"/>
          <w:lang w:eastAsia="hu-HU"/>
        </w:rPr>
      </w:pPr>
      <w:r w:rsidRPr="00211BB5">
        <w:rPr>
          <w:color w:val="000000"/>
          <w:sz w:val="22"/>
          <w:szCs w:val="22"/>
          <w:lang w:eastAsia="hu-HU"/>
        </w:rPr>
        <w:t>Nyilvántartási száma:</w:t>
      </w:r>
    </w:p>
    <w:p w:rsidR="00286C52" w:rsidRPr="00211BB5" w:rsidRDefault="00286C52" w:rsidP="00286C52">
      <w:pPr>
        <w:tabs>
          <w:tab w:val="left" w:leader="dot" w:pos="9072"/>
        </w:tabs>
        <w:spacing w:before="240" w:line="360" w:lineRule="auto"/>
        <w:jc w:val="both"/>
        <w:rPr>
          <w:color w:val="000000"/>
          <w:sz w:val="22"/>
          <w:szCs w:val="22"/>
          <w:lang w:eastAsia="hu-HU"/>
        </w:rPr>
      </w:pPr>
      <w:r w:rsidRPr="00211BB5">
        <w:rPr>
          <w:color w:val="000000"/>
          <w:sz w:val="22"/>
          <w:szCs w:val="22"/>
          <w:lang w:eastAsia="hu-HU"/>
        </w:rPr>
        <w:t xml:space="preserve">2.) Szakember neve: </w:t>
      </w:r>
    </w:p>
    <w:p w:rsidR="00286C52" w:rsidRPr="00211BB5" w:rsidRDefault="00286C52" w:rsidP="00286C52">
      <w:pPr>
        <w:tabs>
          <w:tab w:val="left" w:leader="dot" w:pos="9072"/>
        </w:tabs>
        <w:spacing w:line="360" w:lineRule="auto"/>
        <w:jc w:val="both"/>
        <w:rPr>
          <w:color w:val="000000"/>
          <w:sz w:val="22"/>
          <w:szCs w:val="22"/>
          <w:lang w:eastAsia="hu-HU"/>
        </w:rPr>
      </w:pPr>
      <w:r w:rsidRPr="00211BB5">
        <w:rPr>
          <w:color w:val="000000"/>
          <w:sz w:val="22"/>
          <w:szCs w:val="22"/>
          <w:lang w:eastAsia="hu-HU"/>
        </w:rPr>
        <w:t xml:space="preserve">Szakember képzettsége, végzettsége: </w:t>
      </w:r>
    </w:p>
    <w:p w:rsidR="00286C52" w:rsidRPr="00211BB5" w:rsidRDefault="00286C52" w:rsidP="00286C52">
      <w:pPr>
        <w:tabs>
          <w:tab w:val="left" w:leader="dot" w:pos="9072"/>
        </w:tabs>
        <w:spacing w:line="360" w:lineRule="auto"/>
        <w:jc w:val="both"/>
        <w:rPr>
          <w:color w:val="000000"/>
          <w:sz w:val="22"/>
          <w:szCs w:val="22"/>
          <w:lang w:eastAsia="hu-HU"/>
        </w:rPr>
      </w:pPr>
      <w:r w:rsidRPr="00211BB5">
        <w:rPr>
          <w:color w:val="000000"/>
          <w:sz w:val="22"/>
          <w:szCs w:val="22"/>
          <w:lang w:eastAsia="hu-HU"/>
        </w:rPr>
        <w:t>Végzettséget igazoló dokumentum nyilvántartási száma:</w:t>
      </w:r>
    </w:p>
    <w:p w:rsidR="00286C52" w:rsidRPr="00211BB5" w:rsidRDefault="00286C52" w:rsidP="00286C52">
      <w:pPr>
        <w:tabs>
          <w:tab w:val="left" w:leader="dot" w:pos="9072"/>
        </w:tabs>
        <w:spacing w:line="360" w:lineRule="auto"/>
        <w:jc w:val="both"/>
        <w:rPr>
          <w:color w:val="000000"/>
          <w:sz w:val="22"/>
          <w:szCs w:val="22"/>
          <w:lang w:eastAsia="hu-HU"/>
        </w:rPr>
      </w:pPr>
      <w:r w:rsidRPr="00211BB5">
        <w:rPr>
          <w:color w:val="000000"/>
          <w:sz w:val="22"/>
          <w:szCs w:val="22"/>
          <w:lang w:eastAsia="hu-HU"/>
        </w:rPr>
        <w:t>Nyilvántartási száma:</w:t>
      </w:r>
    </w:p>
    <w:p w:rsidR="00286C52" w:rsidRPr="00211BB5" w:rsidRDefault="00286C52" w:rsidP="00286C52">
      <w:pPr>
        <w:tabs>
          <w:tab w:val="left" w:leader="dot" w:pos="9072"/>
        </w:tabs>
        <w:spacing w:line="360" w:lineRule="auto"/>
        <w:jc w:val="both"/>
        <w:rPr>
          <w:color w:val="000000"/>
          <w:sz w:val="22"/>
          <w:szCs w:val="22"/>
          <w:lang w:eastAsia="hu-HU"/>
        </w:rPr>
      </w:pPr>
    </w:p>
    <w:p w:rsidR="00286C52" w:rsidRDefault="00286C52" w:rsidP="00286C52">
      <w:pPr>
        <w:tabs>
          <w:tab w:val="left" w:leader="dot" w:pos="9072"/>
        </w:tabs>
        <w:spacing w:before="240" w:line="360" w:lineRule="auto"/>
        <w:jc w:val="both"/>
        <w:rPr>
          <w:sz w:val="22"/>
          <w:szCs w:val="22"/>
        </w:rPr>
      </w:pPr>
      <w:r w:rsidRPr="00211BB5">
        <w:rPr>
          <w:sz w:val="22"/>
          <w:szCs w:val="22"/>
        </w:rPr>
        <w:t xml:space="preserve">A fent megnevezett </w:t>
      </w:r>
      <w:proofErr w:type="gramStart"/>
      <w:r w:rsidRPr="00211BB5">
        <w:rPr>
          <w:sz w:val="22"/>
          <w:szCs w:val="22"/>
        </w:rPr>
        <w:t>szakember(</w:t>
      </w:r>
      <w:proofErr w:type="spellStart"/>
      <w:proofErr w:type="gramEnd"/>
      <w:r w:rsidRPr="00211BB5">
        <w:rPr>
          <w:sz w:val="22"/>
          <w:szCs w:val="22"/>
        </w:rPr>
        <w:t>ek</w:t>
      </w:r>
      <w:proofErr w:type="spellEnd"/>
      <w:r w:rsidRPr="00211BB5">
        <w:rPr>
          <w:sz w:val="22"/>
          <w:szCs w:val="22"/>
        </w:rPr>
        <w:t>) szakmai tapasztalatának ismertetését, a jelen nyilatkozat mellékletét képező szakmai önéletrajzok tartalmazzák.</w:t>
      </w:r>
    </w:p>
    <w:p w:rsidR="00286C52" w:rsidRPr="00211BB5" w:rsidRDefault="00286C52" w:rsidP="00286C52">
      <w:pPr>
        <w:tabs>
          <w:tab w:val="left" w:leader="dot" w:pos="9072"/>
        </w:tabs>
        <w:spacing w:before="240" w:line="360" w:lineRule="auto"/>
        <w:jc w:val="both"/>
        <w:rPr>
          <w:color w:val="000000"/>
          <w:sz w:val="22"/>
          <w:szCs w:val="22"/>
          <w:lang w:eastAsia="hu-HU"/>
        </w:rPr>
      </w:pPr>
    </w:p>
    <w:p w:rsidR="00286C52" w:rsidRPr="00211BB5" w:rsidRDefault="00286C52" w:rsidP="00286C52">
      <w:pPr>
        <w:spacing w:line="360" w:lineRule="auto"/>
        <w:jc w:val="both"/>
        <w:rPr>
          <w:sz w:val="22"/>
          <w:szCs w:val="22"/>
          <w:lang w:eastAsia="hu-HU"/>
        </w:rPr>
      </w:pPr>
      <w:r w:rsidRPr="00211BB5">
        <w:rPr>
          <w:sz w:val="22"/>
          <w:szCs w:val="22"/>
          <w:lang w:eastAsia="hu-HU"/>
        </w:rPr>
        <w:t xml:space="preserve">Jelen nyilatkozatot a </w:t>
      </w:r>
      <w:r w:rsidRPr="00211BB5">
        <w:rPr>
          <w:sz w:val="22"/>
          <w:szCs w:val="22"/>
        </w:rPr>
        <w:t xml:space="preserve">MÁV </w:t>
      </w:r>
      <w:proofErr w:type="spellStart"/>
      <w:r w:rsidRPr="00211BB5">
        <w:rPr>
          <w:sz w:val="22"/>
          <w:szCs w:val="22"/>
        </w:rPr>
        <w:t>Zrt</w:t>
      </w:r>
      <w:proofErr w:type="spellEnd"/>
      <w:proofErr w:type="gramStart"/>
      <w:r w:rsidRPr="00211BB5">
        <w:rPr>
          <w:sz w:val="22"/>
          <w:szCs w:val="22"/>
        </w:rPr>
        <w:t>.</w:t>
      </w:r>
      <w:r w:rsidRPr="00211BB5">
        <w:rPr>
          <w:sz w:val="22"/>
          <w:szCs w:val="22"/>
          <w:lang w:eastAsia="hu-HU"/>
        </w:rPr>
        <w:t>,</w:t>
      </w:r>
      <w:proofErr w:type="gramEnd"/>
      <w:r w:rsidRPr="00211BB5">
        <w:rPr>
          <w:sz w:val="22"/>
          <w:szCs w:val="22"/>
          <w:lang w:eastAsia="hu-HU"/>
        </w:rPr>
        <w:t xml:space="preserve"> mint ajánlatkérő által </w:t>
      </w:r>
      <w:r w:rsidRPr="00211BB5">
        <w:rPr>
          <w:b/>
          <w:sz w:val="22"/>
          <w:szCs w:val="22"/>
          <w:lang w:eastAsia="hu-HU"/>
        </w:rPr>
        <w:t>„</w:t>
      </w:r>
      <w:r>
        <w:rPr>
          <w:b/>
          <w:sz w:val="22"/>
          <w:szCs w:val="22"/>
        </w:rPr>
        <w:t>Budapest Zugló illegális hulladék felszámolás</w:t>
      </w:r>
      <w:r w:rsidRPr="00211BB5">
        <w:rPr>
          <w:b/>
          <w:sz w:val="22"/>
          <w:szCs w:val="22"/>
        </w:rPr>
        <w:t>”</w:t>
      </w:r>
      <w:r w:rsidRPr="00211BB5">
        <w:rPr>
          <w:b/>
          <w:bCs/>
          <w:iCs/>
          <w:sz w:val="22"/>
          <w:szCs w:val="22"/>
        </w:rPr>
        <w:t xml:space="preserve"> </w:t>
      </w:r>
      <w:r w:rsidRPr="00211BB5">
        <w:rPr>
          <w:sz w:val="22"/>
          <w:szCs w:val="22"/>
          <w:lang w:eastAsia="hu-HU"/>
        </w:rPr>
        <w:t>tárgyban megindított beszerzési eljárás</w:t>
      </w:r>
      <w:r>
        <w:rPr>
          <w:sz w:val="22"/>
          <w:szCs w:val="22"/>
          <w:lang w:eastAsia="hu-HU"/>
        </w:rPr>
        <w:t xml:space="preserve">ban benyújtott </w:t>
      </w:r>
      <w:r w:rsidRPr="00211BB5">
        <w:rPr>
          <w:sz w:val="22"/>
          <w:szCs w:val="22"/>
          <w:lang w:eastAsia="hu-HU"/>
        </w:rPr>
        <w:t>ajánlat részeként teszem.</w:t>
      </w:r>
    </w:p>
    <w:p w:rsidR="00286C52" w:rsidRPr="00211BB5" w:rsidRDefault="00286C52" w:rsidP="00286C52">
      <w:pPr>
        <w:spacing w:before="360" w:after="360"/>
        <w:jc w:val="both"/>
        <w:rPr>
          <w:sz w:val="22"/>
          <w:szCs w:val="22"/>
        </w:rPr>
      </w:pPr>
      <w:r w:rsidRPr="00211BB5">
        <w:rPr>
          <w:sz w:val="22"/>
          <w:szCs w:val="22"/>
        </w:rPr>
        <w:t>Keltezés (helység, év, hónap, nap)</w:t>
      </w:r>
    </w:p>
    <w:p w:rsidR="00286C52" w:rsidRPr="00211BB5" w:rsidRDefault="00286C52" w:rsidP="00286C52">
      <w:pPr>
        <w:spacing w:before="840"/>
        <w:ind w:left="2835"/>
        <w:jc w:val="both"/>
        <w:rPr>
          <w:sz w:val="22"/>
          <w:szCs w:val="22"/>
        </w:rPr>
      </w:pPr>
      <w:r w:rsidRPr="00211BB5">
        <w:rPr>
          <w:sz w:val="22"/>
          <w:szCs w:val="22"/>
        </w:rPr>
        <w:t>…………..………………….</w:t>
      </w:r>
    </w:p>
    <w:p w:rsidR="00286C52" w:rsidRPr="00211BB5" w:rsidRDefault="00286C52" w:rsidP="00286C52">
      <w:pPr>
        <w:ind w:left="2836"/>
        <w:jc w:val="both"/>
        <w:rPr>
          <w:sz w:val="22"/>
          <w:szCs w:val="22"/>
        </w:rPr>
      </w:pPr>
      <w:r w:rsidRPr="00211BB5">
        <w:rPr>
          <w:sz w:val="22"/>
          <w:szCs w:val="22"/>
        </w:rPr>
        <w:t>(cégszerű aláírás)</w:t>
      </w:r>
    </w:p>
    <w:p w:rsidR="00286C52" w:rsidRPr="00211BB5" w:rsidRDefault="00286C52" w:rsidP="00286C52">
      <w:pPr>
        <w:pStyle w:val="BodyText21"/>
        <w:tabs>
          <w:tab w:val="clear" w:pos="851"/>
          <w:tab w:val="left" w:pos="2694"/>
        </w:tabs>
        <w:suppressAutoHyphens/>
        <w:rPr>
          <w:sz w:val="22"/>
          <w:szCs w:val="22"/>
        </w:rPr>
      </w:pPr>
    </w:p>
    <w:p w:rsidR="00286C52" w:rsidRDefault="00286C52" w:rsidP="00286C52">
      <w:pPr>
        <w:spacing w:before="60" w:after="60" w:line="280" w:lineRule="exact"/>
        <w:ind w:left="6807" w:firstLine="283"/>
        <w:jc w:val="both"/>
        <w:rPr>
          <w:sz w:val="22"/>
          <w:szCs w:val="22"/>
        </w:rPr>
      </w:pPr>
      <w:r>
        <w:br w:type="page"/>
      </w:r>
      <w:r>
        <w:rPr>
          <w:sz w:val="22"/>
          <w:szCs w:val="22"/>
        </w:rPr>
        <w:lastRenderedPageBreak/>
        <w:t>13</w:t>
      </w:r>
      <w:r w:rsidRPr="008B4618">
        <w:rPr>
          <w:sz w:val="22"/>
          <w:szCs w:val="22"/>
        </w:rPr>
        <w:t>. számú melléklet</w:t>
      </w:r>
    </w:p>
    <w:p w:rsidR="00286C52" w:rsidRPr="00A567CD" w:rsidRDefault="00286C52" w:rsidP="00286C52">
      <w:pPr>
        <w:spacing w:before="600" w:after="480"/>
        <w:jc w:val="center"/>
        <w:rPr>
          <w:b/>
          <w:sz w:val="22"/>
          <w:szCs w:val="22"/>
        </w:rPr>
      </w:pPr>
      <w:r>
        <w:rPr>
          <w:b/>
          <w:sz w:val="22"/>
          <w:szCs w:val="22"/>
        </w:rPr>
        <w:t>NYILATKOZAT AZ ERŐFORRÁSOK RENDELKEZÉSRE ÁLLÁSÁRÓL</w:t>
      </w:r>
    </w:p>
    <w:p w:rsidR="00286C52" w:rsidRPr="00A567CD" w:rsidRDefault="00286C52" w:rsidP="00286C52">
      <w:pPr>
        <w:pStyle w:val="Szvegtrzs"/>
        <w:spacing w:after="240" w:line="360" w:lineRule="auto"/>
        <w:jc w:val="both"/>
        <w:rPr>
          <w:sz w:val="22"/>
          <w:szCs w:val="22"/>
          <w:lang w:eastAsia="hu-HU"/>
        </w:rPr>
      </w:pPr>
      <w:proofErr w:type="gramStart"/>
      <w:r w:rsidRPr="00A567CD">
        <w:rPr>
          <w:sz w:val="22"/>
          <w:szCs w:val="22"/>
          <w:lang w:eastAsia="hu-HU"/>
        </w:rPr>
        <w:t>Alulírott …………………………………….., mint a(z) …………….…………….. (cégnév) ……………………………………………. (székhely) ajánlattevő cégjegyzésre jogosult képviselője/meghatalmazottja</w:t>
      </w:r>
      <w:r w:rsidRPr="00A567CD">
        <w:rPr>
          <w:rStyle w:val="Lbjegyzet-hivatkozs"/>
          <w:sz w:val="22"/>
          <w:szCs w:val="22"/>
          <w:lang w:eastAsia="hu-HU"/>
        </w:rPr>
        <w:footnoteReference w:id="6"/>
      </w:r>
      <w:r w:rsidRPr="00A567CD">
        <w:rPr>
          <w:sz w:val="22"/>
          <w:szCs w:val="22"/>
          <w:lang w:eastAsia="hu-HU"/>
        </w:rPr>
        <w:t xml:space="preserve"> nyilatkozom, hogy a feladat teljesítéséhez szükséges erőforrások a szerződés teljes időtartama alatt rendelkezésre fognak állni.</w:t>
      </w:r>
      <w:proofErr w:type="gramEnd"/>
    </w:p>
    <w:p w:rsidR="00286C52" w:rsidRPr="00A567CD" w:rsidRDefault="00286C52" w:rsidP="00286C52">
      <w:pPr>
        <w:spacing w:line="360" w:lineRule="auto"/>
        <w:jc w:val="both"/>
        <w:rPr>
          <w:sz w:val="22"/>
          <w:szCs w:val="22"/>
          <w:lang w:eastAsia="hu-HU"/>
        </w:rPr>
      </w:pPr>
      <w:r w:rsidRPr="00A567CD">
        <w:rPr>
          <w:sz w:val="22"/>
          <w:szCs w:val="22"/>
          <w:lang w:eastAsia="hu-HU"/>
        </w:rPr>
        <w:t xml:space="preserve">Jelen nyilatkozatot a </w:t>
      </w:r>
      <w:r>
        <w:rPr>
          <w:sz w:val="22"/>
          <w:szCs w:val="22"/>
        </w:rPr>
        <w:t xml:space="preserve">MÁV </w:t>
      </w:r>
      <w:proofErr w:type="spellStart"/>
      <w:r w:rsidRPr="00A567CD">
        <w:rPr>
          <w:sz w:val="22"/>
          <w:szCs w:val="22"/>
        </w:rPr>
        <w:t>Zrt</w:t>
      </w:r>
      <w:proofErr w:type="spellEnd"/>
      <w:proofErr w:type="gramStart"/>
      <w:r w:rsidRPr="00A567CD">
        <w:rPr>
          <w:sz w:val="22"/>
          <w:szCs w:val="22"/>
        </w:rPr>
        <w:t>.</w:t>
      </w:r>
      <w:r w:rsidRPr="00A567CD">
        <w:rPr>
          <w:sz w:val="22"/>
          <w:szCs w:val="22"/>
          <w:lang w:eastAsia="hu-HU"/>
        </w:rPr>
        <w:t>,</w:t>
      </w:r>
      <w:proofErr w:type="gramEnd"/>
      <w:r w:rsidRPr="00A567CD">
        <w:rPr>
          <w:sz w:val="22"/>
          <w:szCs w:val="22"/>
          <w:lang w:eastAsia="hu-HU"/>
        </w:rPr>
        <w:t xml:space="preserve"> mint ajánlatkérő által </w:t>
      </w:r>
      <w:r w:rsidRPr="00A567CD">
        <w:rPr>
          <w:b/>
          <w:sz w:val="22"/>
          <w:szCs w:val="22"/>
          <w:lang w:eastAsia="hu-HU"/>
        </w:rPr>
        <w:t>„</w:t>
      </w:r>
      <w:r>
        <w:rPr>
          <w:b/>
          <w:sz w:val="22"/>
          <w:szCs w:val="22"/>
        </w:rPr>
        <w:t>Budapest Zugló illegális hulladék felszámolás</w:t>
      </w:r>
      <w:r w:rsidRPr="00A567CD">
        <w:rPr>
          <w:b/>
          <w:sz w:val="22"/>
          <w:szCs w:val="22"/>
        </w:rPr>
        <w:t xml:space="preserve">” </w:t>
      </w:r>
      <w:r w:rsidRPr="00A567CD">
        <w:rPr>
          <w:sz w:val="22"/>
          <w:szCs w:val="22"/>
          <w:lang w:eastAsia="hu-HU"/>
        </w:rPr>
        <w:t>tárgyban megindított beszerzési eljárás</w:t>
      </w:r>
      <w:r>
        <w:rPr>
          <w:sz w:val="22"/>
          <w:szCs w:val="22"/>
          <w:lang w:eastAsia="hu-HU"/>
        </w:rPr>
        <w:t>ban benyújtott</w:t>
      </w:r>
      <w:r w:rsidRPr="00A567CD">
        <w:rPr>
          <w:sz w:val="22"/>
          <w:szCs w:val="22"/>
          <w:lang w:eastAsia="hu-HU"/>
        </w:rPr>
        <w:t xml:space="preserve"> ajánlat részeként teszem.</w:t>
      </w:r>
    </w:p>
    <w:p w:rsidR="00286C52" w:rsidRPr="00A567CD" w:rsidRDefault="00286C52" w:rsidP="00286C52">
      <w:pPr>
        <w:spacing w:before="360" w:after="360"/>
        <w:rPr>
          <w:sz w:val="22"/>
          <w:szCs w:val="22"/>
        </w:rPr>
      </w:pPr>
      <w:r w:rsidRPr="00A567CD">
        <w:rPr>
          <w:sz w:val="22"/>
          <w:szCs w:val="22"/>
        </w:rPr>
        <w:t>Keltezés (helység, év, hónap, nap)</w:t>
      </w:r>
    </w:p>
    <w:p w:rsidR="00286C52" w:rsidRPr="00A567CD" w:rsidRDefault="00286C52" w:rsidP="00286C52">
      <w:pPr>
        <w:spacing w:before="840"/>
        <w:ind w:left="2835"/>
        <w:jc w:val="center"/>
        <w:rPr>
          <w:sz w:val="22"/>
          <w:szCs w:val="22"/>
        </w:rPr>
      </w:pPr>
      <w:r w:rsidRPr="00A567CD">
        <w:rPr>
          <w:sz w:val="22"/>
          <w:szCs w:val="22"/>
        </w:rPr>
        <w:t>…………..………………….</w:t>
      </w:r>
    </w:p>
    <w:p w:rsidR="00286C52" w:rsidRPr="00A567CD" w:rsidRDefault="00286C52" w:rsidP="00286C52">
      <w:pPr>
        <w:ind w:left="2836"/>
        <w:jc w:val="center"/>
        <w:rPr>
          <w:sz w:val="22"/>
          <w:szCs w:val="22"/>
        </w:rPr>
      </w:pPr>
      <w:r w:rsidRPr="00A567CD">
        <w:rPr>
          <w:sz w:val="22"/>
          <w:szCs w:val="22"/>
        </w:rPr>
        <w:t>(cégszerű aláírás)</w:t>
      </w:r>
    </w:p>
    <w:p w:rsidR="00286C52" w:rsidRDefault="00286C52" w:rsidP="00286C52">
      <w:pPr>
        <w:spacing w:line="360" w:lineRule="auto"/>
        <w:jc w:val="right"/>
        <w:rPr>
          <w:sz w:val="22"/>
          <w:szCs w:val="22"/>
        </w:rPr>
      </w:pPr>
      <w:r w:rsidRPr="00A567CD">
        <w:rPr>
          <w:sz w:val="22"/>
          <w:szCs w:val="22"/>
        </w:rPr>
        <w:br w:type="page"/>
      </w:r>
      <w:r>
        <w:rPr>
          <w:sz w:val="22"/>
          <w:szCs w:val="22"/>
        </w:rPr>
        <w:lastRenderedPageBreak/>
        <w:t>14</w:t>
      </w:r>
      <w:r w:rsidRPr="008B4618">
        <w:rPr>
          <w:sz w:val="22"/>
          <w:szCs w:val="22"/>
        </w:rPr>
        <w:t>. számú melléklet</w:t>
      </w:r>
    </w:p>
    <w:p w:rsidR="00286C52" w:rsidRDefault="00286C52" w:rsidP="00286C52">
      <w:pPr>
        <w:rPr>
          <w:szCs w:val="24"/>
        </w:rPr>
      </w:pPr>
    </w:p>
    <w:p w:rsidR="00286C52" w:rsidRPr="008B4618" w:rsidRDefault="00286C52" w:rsidP="00286C52">
      <w:pPr>
        <w:ind w:firstLine="709"/>
        <w:jc w:val="center"/>
        <w:rPr>
          <w:b/>
          <w:caps/>
          <w:sz w:val="22"/>
          <w:szCs w:val="22"/>
          <w:lang w:eastAsia="hu-HU"/>
        </w:rPr>
      </w:pPr>
      <w:r w:rsidRPr="008B4618">
        <w:rPr>
          <w:b/>
          <w:caps/>
          <w:sz w:val="22"/>
          <w:szCs w:val="22"/>
          <w:lang w:eastAsia="hu-HU"/>
        </w:rPr>
        <w:t>Ajánlattevői adatlap</w:t>
      </w:r>
    </w:p>
    <w:p w:rsidR="00286C52" w:rsidRPr="008B4618" w:rsidRDefault="00286C52" w:rsidP="00286C52">
      <w:pPr>
        <w:jc w:val="right"/>
        <w:rPr>
          <w:sz w:val="22"/>
          <w:szCs w:val="22"/>
          <w:lang w:eastAsia="hu-HU"/>
        </w:rPr>
      </w:pPr>
    </w:p>
    <w:p w:rsidR="00286C52" w:rsidRDefault="00286C52" w:rsidP="00286C52">
      <w:pPr>
        <w:spacing w:line="360" w:lineRule="auto"/>
        <w:rPr>
          <w:sz w:val="22"/>
          <w:szCs w:val="22"/>
          <w:lang w:eastAsia="hu-HU"/>
        </w:rPr>
      </w:pPr>
    </w:p>
    <w:p w:rsidR="00286C52" w:rsidRPr="008B4618" w:rsidRDefault="00286C52" w:rsidP="00286C52">
      <w:pPr>
        <w:spacing w:line="360" w:lineRule="auto"/>
        <w:rPr>
          <w:sz w:val="22"/>
          <w:szCs w:val="22"/>
          <w:lang w:eastAsia="hu-HU"/>
        </w:rPr>
      </w:pPr>
      <w:r w:rsidRPr="008B4618">
        <w:rPr>
          <w:sz w:val="22"/>
          <w:szCs w:val="22"/>
          <w:lang w:eastAsia="hu-HU"/>
        </w:rPr>
        <w:t>Ajánlattevő neve:</w:t>
      </w:r>
      <w:r w:rsidRPr="008B4618">
        <w:rPr>
          <w:sz w:val="22"/>
          <w:szCs w:val="22"/>
          <w:lang w:eastAsia="hu-HU"/>
        </w:rPr>
        <w:tab/>
      </w:r>
      <w:r w:rsidRPr="008B4618">
        <w:rPr>
          <w:sz w:val="22"/>
          <w:szCs w:val="22"/>
          <w:lang w:eastAsia="hu-HU"/>
        </w:rPr>
        <w:br/>
        <w:t>Ajánlattevő székhelye (lakóhelye):</w:t>
      </w:r>
      <w:r w:rsidRPr="008B4618">
        <w:rPr>
          <w:sz w:val="22"/>
          <w:szCs w:val="22"/>
          <w:lang w:eastAsia="hu-HU"/>
        </w:rPr>
        <w:tab/>
      </w:r>
    </w:p>
    <w:p w:rsidR="00286C52" w:rsidRPr="008B4618" w:rsidRDefault="00286C52" w:rsidP="00286C52">
      <w:pPr>
        <w:spacing w:line="360" w:lineRule="auto"/>
        <w:rPr>
          <w:sz w:val="22"/>
          <w:szCs w:val="22"/>
          <w:lang w:eastAsia="hu-HU"/>
        </w:rPr>
      </w:pPr>
      <w:r w:rsidRPr="008B4618">
        <w:rPr>
          <w:sz w:val="22"/>
          <w:szCs w:val="22"/>
          <w:lang w:eastAsia="hu-HU"/>
        </w:rPr>
        <w:t>Levelezési címe:</w:t>
      </w:r>
      <w:r w:rsidRPr="008B4618">
        <w:rPr>
          <w:sz w:val="22"/>
          <w:szCs w:val="22"/>
          <w:lang w:eastAsia="hu-HU"/>
        </w:rPr>
        <w:tab/>
      </w:r>
      <w:r w:rsidRPr="008B4618">
        <w:rPr>
          <w:sz w:val="22"/>
          <w:szCs w:val="22"/>
          <w:lang w:eastAsia="hu-HU"/>
        </w:rPr>
        <w:br/>
        <w:t>Adószáma:</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Cégjegyzék száma:</w:t>
      </w:r>
    </w:p>
    <w:p w:rsidR="00286C52" w:rsidRPr="008B4618" w:rsidRDefault="00286C52" w:rsidP="00286C52">
      <w:pPr>
        <w:spacing w:line="360" w:lineRule="auto"/>
        <w:rPr>
          <w:sz w:val="22"/>
          <w:szCs w:val="22"/>
          <w:lang w:eastAsia="hu-HU"/>
        </w:rPr>
      </w:pPr>
      <w:r w:rsidRPr="008B4618">
        <w:rPr>
          <w:sz w:val="22"/>
          <w:szCs w:val="22"/>
          <w:lang w:eastAsia="hu-HU"/>
        </w:rPr>
        <w:t>Statisztikai jelzőszáma:</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Számlavezető pénzintézetének neve:</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Bankszámlaszáma:</w:t>
      </w:r>
    </w:p>
    <w:p w:rsidR="00286C52" w:rsidRPr="008B4618" w:rsidRDefault="00286C52" w:rsidP="00286C52">
      <w:pPr>
        <w:spacing w:line="360" w:lineRule="auto"/>
        <w:rPr>
          <w:sz w:val="22"/>
          <w:szCs w:val="22"/>
          <w:lang w:eastAsia="hu-HU"/>
        </w:rPr>
      </w:pPr>
      <w:r w:rsidRPr="008B4618">
        <w:rPr>
          <w:sz w:val="22"/>
          <w:szCs w:val="22"/>
        </w:rPr>
        <w:t xml:space="preserve">Cégjegyzésre jogosult vagy meghatalmazott </w:t>
      </w:r>
      <w:proofErr w:type="gramStart"/>
      <w:r w:rsidRPr="008B4618">
        <w:rPr>
          <w:sz w:val="22"/>
          <w:szCs w:val="22"/>
        </w:rPr>
        <w:t>képviselő(</w:t>
      </w:r>
      <w:proofErr w:type="gramEnd"/>
      <w:r w:rsidRPr="008B4618">
        <w:rPr>
          <w:sz w:val="22"/>
          <w:szCs w:val="22"/>
        </w:rPr>
        <w:t>k) neve:</w:t>
      </w:r>
      <w:r>
        <w:rPr>
          <w:sz w:val="22"/>
          <w:szCs w:val="22"/>
          <w:lang w:eastAsia="hu-HU"/>
        </w:rPr>
        <w:tab/>
      </w:r>
      <w:r>
        <w:rPr>
          <w:sz w:val="22"/>
          <w:szCs w:val="22"/>
          <w:lang w:eastAsia="hu-HU"/>
        </w:rPr>
        <w:br/>
        <w:t>Kapcsolattartó</w:t>
      </w:r>
      <w:r w:rsidRPr="008B4618">
        <w:rPr>
          <w:sz w:val="22"/>
          <w:szCs w:val="22"/>
          <w:lang w:eastAsia="hu-HU"/>
        </w:rPr>
        <w:t xml:space="preserve"> neve:</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Telefon</w:t>
      </w:r>
      <w:r>
        <w:rPr>
          <w:sz w:val="22"/>
          <w:szCs w:val="22"/>
          <w:lang w:eastAsia="hu-HU"/>
        </w:rPr>
        <w:t>/Telefax száma</w:t>
      </w:r>
      <w:r w:rsidRPr="008B4618">
        <w:rPr>
          <w:sz w:val="22"/>
          <w:szCs w:val="22"/>
          <w:lang w:eastAsia="hu-HU"/>
        </w:rPr>
        <w:t>:</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E-mail:</w:t>
      </w:r>
      <w:r w:rsidRPr="008B4618">
        <w:rPr>
          <w:sz w:val="22"/>
          <w:szCs w:val="22"/>
          <w:lang w:eastAsia="hu-HU"/>
        </w:rPr>
        <w:tab/>
      </w:r>
    </w:p>
    <w:p w:rsidR="00286C52" w:rsidRPr="008B4618" w:rsidRDefault="00286C52" w:rsidP="00286C52">
      <w:pPr>
        <w:rPr>
          <w:sz w:val="22"/>
          <w:szCs w:val="22"/>
          <w:lang w:eastAsia="hu-HU"/>
        </w:rPr>
      </w:pP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p>
    <w:p w:rsidR="00286C52" w:rsidRPr="008B4618" w:rsidRDefault="00286C52" w:rsidP="00286C52">
      <w:pPr>
        <w:spacing w:before="240" w:after="120"/>
        <w:jc w:val="both"/>
        <w:rPr>
          <w:sz w:val="22"/>
          <w:szCs w:val="22"/>
          <w:lang w:eastAsia="hu-HU"/>
        </w:rPr>
      </w:pPr>
      <w:r w:rsidRPr="008B4618">
        <w:rPr>
          <w:sz w:val="22"/>
          <w:szCs w:val="22"/>
          <w:lang w:eastAsia="hu-HU"/>
        </w:rPr>
        <w:t xml:space="preserve">Jelen nyilatkozatot a </w:t>
      </w:r>
      <w:r w:rsidRPr="008B4618">
        <w:rPr>
          <w:sz w:val="22"/>
          <w:szCs w:val="22"/>
        </w:rPr>
        <w:t xml:space="preserve">MÁV </w:t>
      </w:r>
      <w:proofErr w:type="spellStart"/>
      <w:r>
        <w:rPr>
          <w:sz w:val="22"/>
          <w:szCs w:val="22"/>
        </w:rPr>
        <w:t>Zrt</w:t>
      </w:r>
      <w:proofErr w:type="spellEnd"/>
      <w:proofErr w:type="gramStart"/>
      <w:r>
        <w:rPr>
          <w:sz w:val="22"/>
          <w:szCs w:val="22"/>
        </w:rPr>
        <w:t>.,</w:t>
      </w:r>
      <w:proofErr w:type="gramEnd"/>
      <w:r>
        <w:rPr>
          <w:sz w:val="22"/>
          <w:szCs w:val="22"/>
        </w:rPr>
        <w:t xml:space="preserve"> mint </w:t>
      </w:r>
      <w:r>
        <w:rPr>
          <w:sz w:val="22"/>
          <w:szCs w:val="22"/>
          <w:lang w:eastAsia="hu-HU"/>
        </w:rPr>
        <w:t>a</w:t>
      </w:r>
      <w:r w:rsidRPr="008B4618">
        <w:rPr>
          <w:sz w:val="22"/>
          <w:szCs w:val="22"/>
          <w:lang w:eastAsia="hu-HU"/>
        </w:rPr>
        <w:t xml:space="preserve">jánlatkérő által </w:t>
      </w:r>
      <w:r w:rsidRPr="00211BB5">
        <w:rPr>
          <w:b/>
          <w:sz w:val="22"/>
          <w:szCs w:val="22"/>
          <w:lang w:eastAsia="hu-HU"/>
        </w:rPr>
        <w:t>„</w:t>
      </w:r>
      <w:r>
        <w:rPr>
          <w:b/>
          <w:sz w:val="22"/>
          <w:szCs w:val="22"/>
        </w:rPr>
        <w:t>Budapest Zugló illegális hulladék felszámolás</w:t>
      </w:r>
      <w:r w:rsidRPr="00211BB5">
        <w:rPr>
          <w:b/>
          <w:sz w:val="22"/>
          <w:szCs w:val="22"/>
        </w:rPr>
        <w:t>”</w:t>
      </w:r>
      <w:r>
        <w:rPr>
          <w:b/>
          <w:sz w:val="22"/>
          <w:szCs w:val="22"/>
        </w:rPr>
        <w:t xml:space="preserve"> </w:t>
      </w:r>
      <w:r w:rsidRPr="008B4618">
        <w:rPr>
          <w:sz w:val="22"/>
          <w:szCs w:val="22"/>
          <w:lang w:eastAsia="hu-HU"/>
        </w:rPr>
        <w:t>tárgyban me</w:t>
      </w:r>
      <w:r>
        <w:rPr>
          <w:sz w:val="22"/>
          <w:szCs w:val="22"/>
          <w:lang w:eastAsia="hu-HU"/>
        </w:rPr>
        <w:t>gindított beszerzési eljárásban benyújtott</w:t>
      </w:r>
      <w:r w:rsidRPr="008B4618">
        <w:rPr>
          <w:sz w:val="22"/>
          <w:szCs w:val="22"/>
          <w:lang w:eastAsia="hu-HU"/>
        </w:rPr>
        <w:t xml:space="preserve"> ajánlat részeként teszem.</w:t>
      </w:r>
    </w:p>
    <w:p w:rsidR="00286C52" w:rsidRDefault="00286C52" w:rsidP="00286C52">
      <w:pPr>
        <w:widowControl w:val="0"/>
        <w:spacing w:before="120"/>
        <w:ind w:left="703" w:hanging="703"/>
        <w:rPr>
          <w:sz w:val="22"/>
          <w:szCs w:val="22"/>
        </w:rPr>
      </w:pPr>
    </w:p>
    <w:p w:rsidR="00286C52" w:rsidRPr="00211BB5" w:rsidRDefault="00286C52" w:rsidP="00286C52">
      <w:pPr>
        <w:spacing w:before="360" w:after="360"/>
        <w:jc w:val="both"/>
        <w:rPr>
          <w:sz w:val="22"/>
          <w:szCs w:val="22"/>
        </w:rPr>
      </w:pPr>
      <w:r w:rsidRPr="00211BB5">
        <w:rPr>
          <w:sz w:val="22"/>
          <w:szCs w:val="22"/>
        </w:rPr>
        <w:t>Keltezés (helység, év, hónap, nap)</w:t>
      </w:r>
    </w:p>
    <w:p w:rsidR="00286C52" w:rsidRPr="00211BB5" w:rsidRDefault="00286C52" w:rsidP="00286C52">
      <w:pPr>
        <w:spacing w:before="840"/>
        <w:ind w:left="2835"/>
        <w:jc w:val="both"/>
        <w:rPr>
          <w:sz w:val="22"/>
          <w:szCs w:val="22"/>
        </w:rPr>
      </w:pPr>
      <w:r w:rsidRPr="00211BB5">
        <w:rPr>
          <w:sz w:val="22"/>
          <w:szCs w:val="22"/>
        </w:rPr>
        <w:t>…………..………………….</w:t>
      </w:r>
    </w:p>
    <w:p w:rsidR="00286C52" w:rsidRPr="00211BB5" w:rsidRDefault="00286C52" w:rsidP="00286C52">
      <w:pPr>
        <w:ind w:left="2836"/>
        <w:jc w:val="both"/>
        <w:rPr>
          <w:sz w:val="22"/>
          <w:szCs w:val="22"/>
        </w:rPr>
      </w:pPr>
      <w:r w:rsidRPr="00211BB5">
        <w:rPr>
          <w:sz w:val="22"/>
          <w:szCs w:val="22"/>
        </w:rPr>
        <w:t>(cégszerű aláírás)</w:t>
      </w:r>
    </w:p>
    <w:p w:rsidR="00286C52" w:rsidRPr="008B4618" w:rsidRDefault="00286C52" w:rsidP="00286C52">
      <w:pPr>
        <w:widowControl w:val="0"/>
        <w:spacing w:before="120"/>
        <w:ind w:left="703" w:hanging="703"/>
        <w:rPr>
          <w:sz w:val="22"/>
          <w:szCs w:val="22"/>
        </w:rPr>
      </w:pPr>
    </w:p>
    <w:p w:rsidR="00286C52" w:rsidRPr="008B4618" w:rsidRDefault="00286C52" w:rsidP="00286C52">
      <w:pPr>
        <w:pStyle w:val="PBNormal"/>
        <w:tabs>
          <w:tab w:val="left" w:pos="567"/>
        </w:tabs>
        <w:spacing w:line="240" w:lineRule="auto"/>
        <w:jc w:val="center"/>
        <w:rPr>
          <w:bCs/>
          <w:szCs w:val="22"/>
        </w:rPr>
      </w:pPr>
    </w:p>
    <w:p w:rsidR="00286C52" w:rsidRPr="008B4618" w:rsidRDefault="00286C52" w:rsidP="00286C52">
      <w:pPr>
        <w:pStyle w:val="PBNormal"/>
        <w:tabs>
          <w:tab w:val="left" w:pos="567"/>
        </w:tabs>
        <w:spacing w:line="240" w:lineRule="auto"/>
        <w:jc w:val="center"/>
        <w:rPr>
          <w:bCs/>
          <w:szCs w:val="22"/>
        </w:rPr>
      </w:pPr>
    </w:p>
    <w:p w:rsidR="00286C52" w:rsidRPr="008B4618" w:rsidRDefault="00286C52" w:rsidP="00286C52">
      <w:pPr>
        <w:pStyle w:val="PBNormal"/>
        <w:tabs>
          <w:tab w:val="left" w:pos="567"/>
        </w:tabs>
        <w:spacing w:line="240" w:lineRule="auto"/>
        <w:jc w:val="center"/>
        <w:rPr>
          <w:bCs/>
          <w:szCs w:val="22"/>
        </w:rPr>
      </w:pPr>
    </w:p>
    <w:p w:rsidR="00286C52" w:rsidRPr="008B4618" w:rsidRDefault="00286C52" w:rsidP="00286C52">
      <w:pPr>
        <w:pStyle w:val="PBNormal"/>
        <w:tabs>
          <w:tab w:val="left" w:pos="567"/>
        </w:tabs>
        <w:spacing w:line="240" w:lineRule="auto"/>
        <w:jc w:val="center"/>
        <w:rPr>
          <w:bCs/>
          <w:szCs w:val="22"/>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985929" w:rsidRDefault="00B5479F"/>
    <w:sectPr w:rsidR="009859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52" w:rsidRDefault="00286C52" w:rsidP="00286C52">
      <w:r>
        <w:separator/>
      </w:r>
    </w:p>
  </w:endnote>
  <w:endnote w:type="continuationSeparator" w:id="0">
    <w:p w:rsidR="00286C52" w:rsidRDefault="00286C52" w:rsidP="002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52" w:rsidRDefault="00286C52"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B5479F">
      <w:rPr>
        <w:rStyle w:val="Oldalszm"/>
        <w:noProof/>
        <w:sz w:val="20"/>
      </w:rPr>
      <w:t>11</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B5479F">
      <w:rPr>
        <w:rStyle w:val="Oldalszm"/>
        <w:noProof/>
        <w:sz w:val="20"/>
      </w:rPr>
      <w:t>26</w:t>
    </w:r>
    <w:r>
      <w:rPr>
        <w:rStyle w:val="Oldalszm"/>
        <w:sz w:val="20"/>
      </w:rPr>
      <w:fldChar w:fldCharType="end"/>
    </w:r>
  </w:p>
  <w:p w:rsidR="00286C52" w:rsidRPr="00B75380" w:rsidRDefault="00286C52" w:rsidP="00E6001E">
    <w:pPr>
      <w:pStyle w:val="llb"/>
      <w:rPr>
        <w:rStyle w:val="Oldalszm"/>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52" w:rsidRDefault="00286C52">
    <w:pPr>
      <w:pStyle w:val="llb"/>
      <w:jc w:val="right"/>
    </w:pPr>
    <w:r>
      <w:fldChar w:fldCharType="begin"/>
    </w:r>
    <w:r>
      <w:instrText>PAGE   \* MERGEFORMAT</w:instrText>
    </w:r>
    <w:r>
      <w:fldChar w:fldCharType="separate"/>
    </w:r>
    <w:r w:rsidR="00B5479F">
      <w:rPr>
        <w:noProof/>
      </w:rPr>
      <w:t>26</w:t>
    </w:r>
    <w:r>
      <w:fldChar w:fldCharType="end"/>
    </w:r>
  </w:p>
  <w:p w:rsidR="00286C52" w:rsidRDefault="00286C5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52" w:rsidRDefault="00286C52" w:rsidP="00286C52">
      <w:r>
        <w:separator/>
      </w:r>
    </w:p>
  </w:footnote>
  <w:footnote w:type="continuationSeparator" w:id="0">
    <w:p w:rsidR="00286C52" w:rsidRDefault="00286C52" w:rsidP="00286C52">
      <w:r>
        <w:continuationSeparator/>
      </w:r>
    </w:p>
  </w:footnote>
  <w:footnote w:id="1">
    <w:p w:rsidR="00286C52" w:rsidRPr="00126DF3" w:rsidRDefault="00286C52" w:rsidP="00286C52">
      <w:pPr>
        <w:pStyle w:val="Lbjegyzetszveg"/>
        <w:rPr>
          <w:rFonts w:ascii="Times New Roman" w:hAnsi="Times New Roman"/>
          <w:sz w:val="16"/>
          <w:szCs w:val="16"/>
        </w:rPr>
      </w:pPr>
      <w:r w:rsidRPr="00126DF3">
        <w:rPr>
          <w:rStyle w:val="Lbjegyzet-hivatkozs"/>
          <w:rFonts w:ascii="Times New Roman" w:hAnsi="Times New Roman"/>
          <w:sz w:val="16"/>
          <w:szCs w:val="16"/>
        </w:rPr>
        <w:sym w:font="Symbol" w:char="F02A"/>
      </w:r>
      <w:r>
        <w:rPr>
          <w:rFonts w:ascii="Times New Roman" w:hAnsi="Times New Roman"/>
          <w:sz w:val="16"/>
          <w:szCs w:val="16"/>
        </w:rPr>
        <w:t xml:space="preserve"> Közös </w:t>
      </w:r>
      <w:r w:rsidRPr="00126DF3">
        <w:rPr>
          <w:rFonts w:ascii="Times New Roman" w:hAnsi="Times New Roman"/>
          <w:sz w:val="16"/>
          <w:szCs w:val="16"/>
        </w:rPr>
        <w:t xml:space="preserve">ajánlattétel esetén a </w:t>
      </w:r>
      <w:r>
        <w:rPr>
          <w:rFonts w:ascii="Times New Roman" w:hAnsi="Times New Roman"/>
          <w:sz w:val="16"/>
          <w:szCs w:val="16"/>
        </w:rPr>
        <w:t>közös ajánlat</w:t>
      </w:r>
      <w:r w:rsidRPr="00126DF3">
        <w:rPr>
          <w:rFonts w:ascii="Times New Roman" w:hAnsi="Times New Roman"/>
          <w:sz w:val="16"/>
          <w:szCs w:val="16"/>
        </w:rPr>
        <w:t xml:space="preserve"> neve</w:t>
      </w:r>
      <w:r>
        <w:rPr>
          <w:rFonts w:ascii="Times New Roman" w:hAnsi="Times New Roman"/>
          <w:sz w:val="16"/>
          <w:szCs w:val="16"/>
        </w:rPr>
        <w:t xml:space="preserve"> mellett az egyes ajánlattevők </w:t>
      </w:r>
      <w:r w:rsidRPr="00126DF3">
        <w:rPr>
          <w:rFonts w:ascii="Times New Roman" w:hAnsi="Times New Roman"/>
          <w:sz w:val="16"/>
          <w:szCs w:val="16"/>
        </w:rPr>
        <w:t>nevét és székhelyét is fel kell tüntetni! Önál</w:t>
      </w:r>
      <w:r>
        <w:rPr>
          <w:rFonts w:ascii="Times New Roman" w:hAnsi="Times New Roman"/>
          <w:sz w:val="16"/>
          <w:szCs w:val="16"/>
        </w:rPr>
        <w:t>ló ajánlattétel esetén a közös</w:t>
      </w:r>
      <w:r w:rsidRPr="00126DF3">
        <w:rPr>
          <w:rFonts w:ascii="Times New Roman" w:hAnsi="Times New Roman"/>
          <w:sz w:val="16"/>
          <w:szCs w:val="16"/>
        </w:rPr>
        <w:t xml:space="preserve"> ajánlattételre vonatkozó adatok törölhetőek.</w:t>
      </w:r>
    </w:p>
    <w:p w:rsidR="00286C52" w:rsidRPr="00CC6D99" w:rsidRDefault="00286C52" w:rsidP="00286C52">
      <w:pPr>
        <w:pStyle w:val="Lbjegyzetszveg"/>
        <w:rPr>
          <w:rFonts w:ascii="Arial Narrow" w:hAnsi="Arial Narrow"/>
          <w:sz w:val="18"/>
          <w:szCs w:val="18"/>
        </w:rPr>
      </w:pPr>
      <w:r w:rsidRPr="00126DF3">
        <w:rPr>
          <w:rFonts w:ascii="Times New Roman" w:hAnsi="Times New Roman"/>
          <w:sz w:val="16"/>
          <w:szCs w:val="16"/>
          <w:vertAlign w:val="superscript"/>
        </w:rPr>
        <w:t>**</w:t>
      </w:r>
      <w:r w:rsidRPr="00126DF3">
        <w:rPr>
          <w:rFonts w:ascii="Times New Roman" w:hAnsi="Times New Roman"/>
          <w:sz w:val="16"/>
          <w:szCs w:val="16"/>
        </w:rPr>
        <w:t xml:space="preserve"> A megfelelő rész aláhúzandó</w:t>
      </w:r>
    </w:p>
  </w:footnote>
  <w:footnote w:id="2">
    <w:p w:rsidR="00286C52" w:rsidRDefault="00286C52" w:rsidP="00286C52">
      <w:pPr>
        <w:pStyle w:val="Lbjegyzetszveg"/>
      </w:pPr>
      <w:r>
        <w:rPr>
          <w:rStyle w:val="Lbjegyzet-hivatkozs"/>
        </w:rPr>
        <w:footnoteRef/>
      </w:r>
      <w:r>
        <w:t xml:space="preserve"> Kérjük, a megfelelő részt aláhúzással szíveskedjenek jelölni!</w:t>
      </w:r>
    </w:p>
  </w:footnote>
  <w:footnote w:id="3">
    <w:p w:rsidR="00286C52" w:rsidRPr="004426B5" w:rsidRDefault="00286C52" w:rsidP="00286C52">
      <w:pPr>
        <w:pStyle w:val="Lbjegyzetszveg"/>
      </w:pPr>
      <w:r w:rsidRPr="004426B5">
        <w:rPr>
          <w:rStyle w:val="Lbjegyzet-hivatkozs"/>
        </w:rPr>
        <w:footnoteRef/>
      </w:r>
      <w:r w:rsidRPr="004426B5">
        <w:t xml:space="preserve"> Kérjük, a megfelelő részt aláhúzással szíveskedjenek jelölni!</w:t>
      </w:r>
    </w:p>
  </w:footnote>
  <w:footnote w:id="4">
    <w:p w:rsidR="00286C52" w:rsidRPr="001C6A88" w:rsidRDefault="00286C52" w:rsidP="00286C52">
      <w:pPr>
        <w:pStyle w:val="Lbjegyzetszveg"/>
        <w:rPr>
          <w:rFonts w:ascii="Calibri" w:hAnsi="Calibri"/>
        </w:rPr>
      </w:pPr>
      <w:r w:rsidRPr="001C6A88">
        <w:rPr>
          <w:rStyle w:val="Lbjegyzet-hivatkozs"/>
          <w:rFonts w:ascii="Times New Roman" w:hAnsi="Times New Roman"/>
        </w:rPr>
        <w:footnoteRef/>
      </w:r>
      <w:r w:rsidRPr="001C6A88">
        <w:rPr>
          <w:rFonts w:ascii="Times New Roman" w:hAnsi="Times New Roman"/>
        </w:rPr>
        <w:t xml:space="preserve">  A számozás</w:t>
      </w:r>
      <w:r>
        <w:rPr>
          <w:rFonts w:ascii="Times New Roman" w:hAnsi="Times New Roman"/>
        </w:rPr>
        <w:t xml:space="preserve"> értelemszerűen növelhető.</w:t>
      </w:r>
    </w:p>
  </w:footnote>
  <w:footnote w:id="5">
    <w:p w:rsidR="00286C52" w:rsidRDefault="00286C52" w:rsidP="00286C52">
      <w:pPr>
        <w:pStyle w:val="Lbjegyzetszveg"/>
      </w:pPr>
      <w:r>
        <w:rPr>
          <w:rStyle w:val="Lbjegyzet-hivatkozs"/>
        </w:rPr>
        <w:footnoteRef/>
      </w:r>
      <w:r>
        <w:t xml:space="preserve"> </w:t>
      </w:r>
      <w:r w:rsidRPr="004426B5">
        <w:t>Kérjük, a megfelelő részt aláhúzással szíveskedjenek jelölni!</w:t>
      </w:r>
    </w:p>
  </w:footnote>
  <w:footnote w:id="6">
    <w:p w:rsidR="00286C52" w:rsidRDefault="00286C52" w:rsidP="00286C52">
      <w:pPr>
        <w:pStyle w:val="Lbjegyzetszveg"/>
      </w:pPr>
      <w:r>
        <w:rPr>
          <w:rStyle w:val="Lbjegyzet-hivatkozs"/>
        </w:rPr>
        <w:footnoteRef/>
      </w:r>
      <w:r>
        <w:t xml:space="preserve"> </w:t>
      </w:r>
      <w:r w:rsidRPr="004426B5">
        <w:t>Kérjük, a megfelelő részt aláhúzással szíveskedjenek jelölni!</w:t>
      </w:r>
    </w:p>
    <w:p w:rsidR="00286C52" w:rsidRDefault="00286C52" w:rsidP="00286C52">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52" w:rsidRPr="005B7524" w:rsidRDefault="00286C52" w:rsidP="004E05D7">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52" w:rsidRPr="00A475F2" w:rsidRDefault="00286C52" w:rsidP="00174A90">
    <w:pPr>
      <w:pStyle w:val="lfej"/>
      <w:ind w:left="1440"/>
      <w:jc w:val="right"/>
      <w:rPr>
        <w:i/>
        <w:sz w:val="20"/>
      </w:rPr>
    </w:pPr>
    <w:r>
      <w:rPr>
        <w:i/>
        <w:sz w:val="20"/>
      </w:rPr>
      <w:tab/>
    </w:r>
    <w:r>
      <w:rPr>
        <w:i/>
        <w:sz w:val="20"/>
      </w:rPr>
      <w:tab/>
    </w:r>
    <w:r>
      <w:rPr>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E5D9"/>
      </v:shape>
    </w:pict>
  </w:numPicBullet>
  <w:numPicBullet w:numPicBulletId="1">
    <w:pict>
      <v:shape id="_x0000_i1048" type="#_x0000_t75" style="width:11.25pt;height:11.25pt" o:bullet="t">
        <v:imagedata r:id="rId2" o:title="clip_image001"/>
      </v:shape>
    </w:pict>
  </w:numPicBullet>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nsid w:val="010245F1"/>
    <w:multiLevelType w:val="hybridMultilevel"/>
    <w:tmpl w:val="E53E31CA"/>
    <w:lvl w:ilvl="0" w:tplc="040E0007">
      <w:start w:val="1"/>
      <w:numFmt w:val="bullet"/>
      <w:lvlText w:val=""/>
      <w:lvlPicBulletId w:val="1"/>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02297E58"/>
    <w:multiLevelType w:val="hybridMultilevel"/>
    <w:tmpl w:val="2F345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781193D"/>
    <w:multiLevelType w:val="hybridMultilevel"/>
    <w:tmpl w:val="FB302468"/>
    <w:lvl w:ilvl="0" w:tplc="293AD96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7F27882"/>
    <w:multiLevelType w:val="hybridMultilevel"/>
    <w:tmpl w:val="8F648B80"/>
    <w:lvl w:ilvl="0" w:tplc="C5D40E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780694"/>
    <w:multiLevelType w:val="multilevel"/>
    <w:tmpl w:val="5C78EAB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86F7300"/>
    <w:multiLevelType w:val="hybridMultilevel"/>
    <w:tmpl w:val="E7343AF2"/>
    <w:lvl w:ilvl="0" w:tplc="383A6BD2">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CB72ECC"/>
    <w:multiLevelType w:val="hybridMultilevel"/>
    <w:tmpl w:val="829E7E66"/>
    <w:lvl w:ilvl="0" w:tplc="43A43DF0">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0056E74"/>
    <w:multiLevelType w:val="hybridMultilevel"/>
    <w:tmpl w:val="625CD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1EF574E"/>
    <w:multiLevelType w:val="multilevel"/>
    <w:tmpl w:val="58CC18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1FA6DE9"/>
    <w:multiLevelType w:val="singleLevel"/>
    <w:tmpl w:val="FC38976C"/>
    <w:name w:val="PBDoc222"/>
    <w:lvl w:ilvl="0">
      <w:start w:val="1"/>
      <w:numFmt w:val="bullet"/>
      <w:pStyle w:val="PBAppTitle"/>
      <w:lvlText w:val=""/>
      <w:lvlJc w:val="left"/>
      <w:pPr>
        <w:tabs>
          <w:tab w:val="num" w:pos="720"/>
        </w:tabs>
        <w:ind w:left="720" w:hanging="720"/>
      </w:pPr>
      <w:rPr>
        <w:rFonts w:ascii="Symbol" w:hAnsi="Symbol" w:hint="default"/>
      </w:rPr>
    </w:lvl>
  </w:abstractNum>
  <w:abstractNum w:abstractNumId="13">
    <w:nsid w:val="39AB2390"/>
    <w:multiLevelType w:val="hybridMultilevel"/>
    <w:tmpl w:val="05E80F0E"/>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DCA37F3"/>
    <w:multiLevelType w:val="multilevel"/>
    <w:tmpl w:val="542482D0"/>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1277" w:hanging="709"/>
      </w:pPr>
      <w:rPr>
        <w:rFonts w:hint="default"/>
      </w:rPr>
    </w:lvl>
    <w:lvl w:ilvl="2">
      <w:start w:val="1"/>
      <w:numFmt w:val="lowerLetter"/>
      <w:pStyle w:val="DRSKHead3"/>
      <w:lvlText w:val="(%3)"/>
      <w:lvlJc w:val="left"/>
      <w:pPr>
        <w:ind w:left="1276" w:hanging="567"/>
      </w:pPr>
      <w:rPr>
        <w:rFonts w:hint="default"/>
        <w:b w:val="0"/>
        <w:sz w:val="22"/>
        <w:szCs w:val="22"/>
      </w:rPr>
    </w:lvl>
    <w:lvl w:ilvl="3">
      <w:start w:val="1"/>
      <w:numFmt w:val="lowerRoman"/>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5">
    <w:nsid w:val="3E370873"/>
    <w:multiLevelType w:val="hybridMultilevel"/>
    <w:tmpl w:val="64AA3738"/>
    <w:lvl w:ilvl="0" w:tplc="E19A75C4">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nsid w:val="3EC262C8"/>
    <w:multiLevelType w:val="hybridMultilevel"/>
    <w:tmpl w:val="4F40CA8A"/>
    <w:lvl w:ilvl="0" w:tplc="8672625E">
      <w:start w:val="1"/>
      <w:numFmt w:val="decimal"/>
      <w:lvlText w:val="%1."/>
      <w:lvlJc w:val="left"/>
      <w:pPr>
        <w:ind w:left="7873" w:hanging="360"/>
      </w:pPr>
      <w:rPr>
        <w:rFonts w:hint="default"/>
        <w:b w:val="0"/>
        <w:sz w:val="22"/>
        <w:szCs w:val="22"/>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7">
    <w:nsid w:val="414E7F4A"/>
    <w:multiLevelType w:val="hybridMultilevel"/>
    <w:tmpl w:val="46A8FF94"/>
    <w:lvl w:ilvl="0" w:tplc="040E0005">
      <w:start w:val="1"/>
      <w:numFmt w:val="bullet"/>
      <w:lvlText w:val=""/>
      <w:lvlJc w:val="left"/>
      <w:pPr>
        <w:tabs>
          <w:tab w:val="num" w:pos="720"/>
        </w:tabs>
        <w:ind w:left="720" w:hanging="360"/>
      </w:pPr>
      <w:rPr>
        <w:rFonts w:ascii="Wingdings" w:hAnsi="Wingdings" w:hint="default"/>
      </w:rPr>
    </w:lvl>
    <w:lvl w:ilvl="1" w:tplc="1D00D23C">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1564F67"/>
    <w:multiLevelType w:val="hybridMultilevel"/>
    <w:tmpl w:val="EC0628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26623C"/>
    <w:multiLevelType w:val="hybridMultilevel"/>
    <w:tmpl w:val="135AE1F2"/>
    <w:lvl w:ilvl="0" w:tplc="57A24E9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44FD5490"/>
    <w:multiLevelType w:val="multilevel"/>
    <w:tmpl w:val="4EBCD9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6992ED0"/>
    <w:multiLevelType w:val="hybridMultilevel"/>
    <w:tmpl w:val="3BB04F64"/>
    <w:lvl w:ilvl="0" w:tplc="237A68CA">
      <w:start w:val="1"/>
      <w:numFmt w:val="decimal"/>
      <w:lvlText w:val="%1."/>
      <w:lvlJc w:val="left"/>
      <w:pPr>
        <w:ind w:left="1080" w:hanging="360"/>
      </w:pPr>
      <w:rPr>
        <w:rFonts w:ascii="Times New Roman" w:eastAsia="Times New Roman" w:hAnsi="Times New Roman" w:cs="Times New Roman"/>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22">
    <w:nsid w:val="46ED2E12"/>
    <w:multiLevelType w:val="hybridMultilevel"/>
    <w:tmpl w:val="74E61E02"/>
    <w:lvl w:ilvl="0" w:tplc="040E0005">
      <w:start w:val="1"/>
      <w:numFmt w:val="bullet"/>
      <w:lvlText w:val=""/>
      <w:lvlJc w:val="left"/>
      <w:pPr>
        <w:tabs>
          <w:tab w:val="num" w:pos="1069"/>
        </w:tabs>
        <w:ind w:left="1069" w:hanging="360"/>
      </w:pPr>
      <w:rPr>
        <w:rFonts w:ascii="Wingdings" w:hAnsi="Wingdings"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23">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24">
    <w:nsid w:val="4EE028CE"/>
    <w:multiLevelType w:val="hybridMultilevel"/>
    <w:tmpl w:val="B8B0B71A"/>
    <w:lvl w:ilvl="0" w:tplc="D42AE2D4">
      <w:start w:val="1"/>
      <w:numFmt w:val="decimal"/>
      <w:lvlText w:val="%1)"/>
      <w:lvlJc w:val="left"/>
      <w:pPr>
        <w:ind w:left="365" w:hanging="360"/>
      </w:pPr>
      <w:rPr>
        <w:rFonts w:ascii="Calibri" w:eastAsia="Calibri" w:hAnsi="Calibri" w:cs="Times New Roman"/>
      </w:rPr>
    </w:lvl>
    <w:lvl w:ilvl="1" w:tplc="040E0003" w:tentative="1">
      <w:start w:val="1"/>
      <w:numFmt w:val="bullet"/>
      <w:lvlText w:val="o"/>
      <w:lvlJc w:val="left"/>
      <w:pPr>
        <w:ind w:left="1085" w:hanging="360"/>
      </w:pPr>
      <w:rPr>
        <w:rFonts w:ascii="Courier New" w:hAnsi="Courier New" w:cs="Courier New" w:hint="default"/>
      </w:rPr>
    </w:lvl>
    <w:lvl w:ilvl="2" w:tplc="040E0005" w:tentative="1">
      <w:start w:val="1"/>
      <w:numFmt w:val="bullet"/>
      <w:lvlText w:val=""/>
      <w:lvlJc w:val="left"/>
      <w:pPr>
        <w:ind w:left="1805" w:hanging="360"/>
      </w:pPr>
      <w:rPr>
        <w:rFonts w:ascii="Wingdings" w:hAnsi="Wingdings" w:hint="default"/>
      </w:rPr>
    </w:lvl>
    <w:lvl w:ilvl="3" w:tplc="040E0001" w:tentative="1">
      <w:start w:val="1"/>
      <w:numFmt w:val="bullet"/>
      <w:lvlText w:val=""/>
      <w:lvlJc w:val="left"/>
      <w:pPr>
        <w:ind w:left="2525" w:hanging="360"/>
      </w:pPr>
      <w:rPr>
        <w:rFonts w:ascii="Symbol" w:hAnsi="Symbol" w:hint="default"/>
      </w:rPr>
    </w:lvl>
    <w:lvl w:ilvl="4" w:tplc="040E0003" w:tentative="1">
      <w:start w:val="1"/>
      <w:numFmt w:val="bullet"/>
      <w:lvlText w:val="o"/>
      <w:lvlJc w:val="left"/>
      <w:pPr>
        <w:ind w:left="3245" w:hanging="360"/>
      </w:pPr>
      <w:rPr>
        <w:rFonts w:ascii="Courier New" w:hAnsi="Courier New" w:cs="Courier New" w:hint="default"/>
      </w:rPr>
    </w:lvl>
    <w:lvl w:ilvl="5" w:tplc="040E0005" w:tentative="1">
      <w:start w:val="1"/>
      <w:numFmt w:val="bullet"/>
      <w:lvlText w:val=""/>
      <w:lvlJc w:val="left"/>
      <w:pPr>
        <w:ind w:left="3965" w:hanging="360"/>
      </w:pPr>
      <w:rPr>
        <w:rFonts w:ascii="Wingdings" w:hAnsi="Wingdings" w:hint="default"/>
      </w:rPr>
    </w:lvl>
    <w:lvl w:ilvl="6" w:tplc="040E0001" w:tentative="1">
      <w:start w:val="1"/>
      <w:numFmt w:val="bullet"/>
      <w:lvlText w:val=""/>
      <w:lvlJc w:val="left"/>
      <w:pPr>
        <w:ind w:left="4685" w:hanging="360"/>
      </w:pPr>
      <w:rPr>
        <w:rFonts w:ascii="Symbol" w:hAnsi="Symbol" w:hint="default"/>
      </w:rPr>
    </w:lvl>
    <w:lvl w:ilvl="7" w:tplc="040E0003" w:tentative="1">
      <w:start w:val="1"/>
      <w:numFmt w:val="bullet"/>
      <w:lvlText w:val="o"/>
      <w:lvlJc w:val="left"/>
      <w:pPr>
        <w:ind w:left="5405" w:hanging="360"/>
      </w:pPr>
      <w:rPr>
        <w:rFonts w:ascii="Courier New" w:hAnsi="Courier New" w:cs="Courier New" w:hint="default"/>
      </w:rPr>
    </w:lvl>
    <w:lvl w:ilvl="8" w:tplc="040E0005" w:tentative="1">
      <w:start w:val="1"/>
      <w:numFmt w:val="bullet"/>
      <w:lvlText w:val=""/>
      <w:lvlJc w:val="left"/>
      <w:pPr>
        <w:ind w:left="6125" w:hanging="360"/>
      </w:pPr>
      <w:rPr>
        <w:rFonts w:ascii="Wingdings" w:hAnsi="Wingdings" w:hint="default"/>
      </w:rPr>
    </w:lvl>
  </w:abstractNum>
  <w:abstractNum w:abstractNumId="25">
    <w:nsid w:val="4F007223"/>
    <w:multiLevelType w:val="hybridMultilevel"/>
    <w:tmpl w:val="ED324292"/>
    <w:lvl w:ilvl="0" w:tplc="DAF0DE2E">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7">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8">
    <w:nsid w:val="538A138F"/>
    <w:multiLevelType w:val="hybridMultilevel"/>
    <w:tmpl w:val="A20C2BB0"/>
    <w:lvl w:ilvl="0" w:tplc="96F81A48">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554B5F62"/>
    <w:multiLevelType w:val="hybridMultilevel"/>
    <w:tmpl w:val="FB3276F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FE51A47"/>
    <w:multiLevelType w:val="hybridMultilevel"/>
    <w:tmpl w:val="BCFA7706"/>
    <w:lvl w:ilvl="0" w:tplc="E27063A2">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69C22F1"/>
    <w:multiLevelType w:val="hybridMultilevel"/>
    <w:tmpl w:val="3B1861F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775A0937"/>
    <w:multiLevelType w:val="multilevel"/>
    <w:tmpl w:val="E33AC7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ascii="Times New Roman" w:hAnsi="Times New Roman" w:cs="Times New Roman"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98D6AFE"/>
    <w:multiLevelType w:val="hybridMultilevel"/>
    <w:tmpl w:val="AD52D30C"/>
    <w:lvl w:ilvl="0" w:tplc="614AB25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4">
    <w:nsid w:val="79FF772F"/>
    <w:multiLevelType w:val="multilevel"/>
    <w:tmpl w:val="18EEE7C8"/>
    <w:lvl w:ilvl="0">
      <w:start w:val="1"/>
      <w:numFmt w:val="decimal"/>
      <w:lvlText w:val="%1"/>
      <w:lvlJc w:val="left"/>
      <w:pPr>
        <w:ind w:left="375" w:hanging="375"/>
      </w:pPr>
      <w:rPr>
        <w:rFonts w:hint="default"/>
      </w:rPr>
    </w:lvl>
    <w:lvl w:ilvl="1">
      <w:start w:val="1"/>
      <w:numFmt w:val="lowerLetter"/>
      <w:lvlText w:val="%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35">
    <w:nsid w:val="7BA2431E"/>
    <w:multiLevelType w:val="hybridMultilevel"/>
    <w:tmpl w:val="B06244EA"/>
    <w:lvl w:ilvl="0" w:tplc="040E0007">
      <w:start w:val="1"/>
      <w:numFmt w:val="bullet"/>
      <w:lvlText w:val=""/>
      <w:lvlPicBulletId w:val="0"/>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6">
    <w:nsid w:val="7D2E284A"/>
    <w:multiLevelType w:val="hybridMultilevel"/>
    <w:tmpl w:val="B72A6E76"/>
    <w:lvl w:ilvl="0" w:tplc="040E0001">
      <w:start w:val="1"/>
      <w:numFmt w:val="bullet"/>
      <w:lvlText w:val=""/>
      <w:lvlJc w:val="left"/>
      <w:pPr>
        <w:tabs>
          <w:tab w:val="num" w:pos="720"/>
        </w:tabs>
        <w:ind w:left="720" w:hanging="360"/>
      </w:pPr>
      <w:rPr>
        <w:rFonts w:ascii="Symbol" w:hAnsi="Symbol"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F7A4007"/>
    <w:multiLevelType w:val="hybridMultilevel"/>
    <w:tmpl w:val="CD8AD0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F98400C"/>
    <w:multiLevelType w:val="multilevel"/>
    <w:tmpl w:val="C19E3EDC"/>
    <w:lvl w:ilvl="0">
      <w:start w:val="1"/>
      <w:numFmt w:val="decimal"/>
      <w:lvlText w:val="%1."/>
      <w:lvlJc w:val="left"/>
      <w:pPr>
        <w:ind w:left="360" w:hanging="360"/>
      </w:p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39">
    <w:nsid w:val="7FCB764C"/>
    <w:multiLevelType w:val="hybridMultilevel"/>
    <w:tmpl w:val="0AF60176"/>
    <w:lvl w:ilvl="0" w:tplc="6B9CC658">
      <w:start w:val="1"/>
      <w:numFmt w:val="decimal"/>
      <w:lvlText w:val="%1.sz. "/>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9"/>
  </w:num>
  <w:num w:numId="5">
    <w:abstractNumId w:val="34"/>
  </w:num>
  <w:num w:numId="6">
    <w:abstractNumId w:val="20"/>
  </w:num>
  <w:num w:numId="7">
    <w:abstractNumId w:val="30"/>
  </w:num>
  <w:num w:numId="8">
    <w:abstractNumId w:val="29"/>
  </w:num>
  <w:num w:numId="9">
    <w:abstractNumId w:val="11"/>
  </w:num>
  <w:num w:numId="1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5"/>
  </w:num>
  <w:num w:numId="15">
    <w:abstractNumId w:val="21"/>
  </w:num>
  <w:num w:numId="16">
    <w:abstractNumId w:val="24"/>
  </w:num>
  <w:num w:numId="17">
    <w:abstractNumId w:val="4"/>
  </w:num>
  <w:num w:numId="18">
    <w:abstractNumId w:val="37"/>
  </w:num>
  <w:num w:numId="19">
    <w:abstractNumId w:val="10"/>
  </w:num>
  <w:num w:numId="20">
    <w:abstractNumId w:val="32"/>
  </w:num>
  <w:num w:numId="21">
    <w:abstractNumId w:val="17"/>
  </w:num>
  <w:num w:numId="22">
    <w:abstractNumId w:val="13"/>
  </w:num>
  <w:num w:numId="23">
    <w:abstractNumId w:val="28"/>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33"/>
  </w:num>
  <w:num w:numId="26">
    <w:abstractNumId w:val="15"/>
  </w:num>
  <w:num w:numId="27">
    <w:abstractNumId w:val="8"/>
  </w:num>
  <w:num w:numId="28">
    <w:abstractNumId w:val="9"/>
  </w:num>
  <w:num w:numId="29">
    <w:abstractNumId w:val="6"/>
  </w:num>
  <w:num w:numId="30">
    <w:abstractNumId w:val="31"/>
  </w:num>
  <w:num w:numId="31">
    <w:abstractNumId w:val="16"/>
  </w:num>
  <w:num w:numId="32">
    <w:abstractNumId w:val="22"/>
  </w:num>
  <w:num w:numId="33">
    <w:abstractNumId w:val="27"/>
  </w:num>
  <w:num w:numId="34">
    <w:abstractNumId w:val="7"/>
  </w:num>
  <w:num w:numId="35">
    <w:abstractNumId w:val="3"/>
  </w:num>
  <w:num w:numId="36">
    <w:abstractNumId w:val="18"/>
  </w:num>
  <w:num w:numId="37">
    <w:abstractNumId w:val="12"/>
  </w:num>
  <w:num w:numId="38">
    <w:abstractNumId w:val="38"/>
  </w:num>
  <w:num w:numId="39">
    <w:abstractNumId w:val="25"/>
  </w:num>
  <w:num w:numId="40">
    <w:abstractNumId w:val="23"/>
  </w:num>
  <w:num w:numId="41">
    <w:abstractNumId w:val="2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52"/>
    <w:rsid w:val="00286C52"/>
    <w:rsid w:val="002E71B8"/>
    <w:rsid w:val="003A54F7"/>
    <w:rsid w:val="00B547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6C5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286C52"/>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286C52"/>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286C52"/>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286C52"/>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286C52"/>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286C52"/>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286C52"/>
    <w:rPr>
      <w:rFonts w:ascii="Arial" w:eastAsia="Times New Roman" w:hAnsi="Arial" w:cs="Arial"/>
      <w:b/>
      <w:bCs/>
      <w:sz w:val="26"/>
      <w:szCs w:val="26"/>
      <w:lang w:eastAsia="ar-SA"/>
    </w:rPr>
  </w:style>
  <w:style w:type="character" w:customStyle="1" w:styleId="Cmsor4Char">
    <w:name w:val="Címsor 4 Char"/>
    <w:basedOn w:val="Bekezdsalapbettpusa"/>
    <w:link w:val="Cmsor4"/>
    <w:rsid w:val="00286C52"/>
    <w:rPr>
      <w:rFonts w:ascii="Times New Roman" w:eastAsia="Times New Roman" w:hAnsi="Times New Roman" w:cs="Times New Roman"/>
      <w:b/>
      <w:bCs/>
      <w:sz w:val="28"/>
      <w:szCs w:val="28"/>
      <w:lang w:eastAsia="ar-SA"/>
    </w:rPr>
  </w:style>
  <w:style w:type="character" w:customStyle="1" w:styleId="WW8Num2z0">
    <w:name w:val="WW8Num2z0"/>
    <w:rsid w:val="00286C52"/>
    <w:rPr>
      <w:rFonts w:ascii="Times New Roman" w:eastAsia="Times New Roman" w:hAnsi="Times New Roman" w:cs="Times New Roman"/>
    </w:rPr>
  </w:style>
  <w:style w:type="character" w:customStyle="1" w:styleId="WW8Num3z0">
    <w:name w:val="WW8Num3z0"/>
    <w:rsid w:val="00286C52"/>
    <w:rPr>
      <w:rFonts w:ascii="Times New Roman" w:hAnsi="Times New Roman" w:cs="Times New Roman"/>
    </w:rPr>
  </w:style>
  <w:style w:type="character" w:customStyle="1" w:styleId="WW8Num4z0">
    <w:name w:val="WW8Num4z0"/>
    <w:rsid w:val="00286C52"/>
    <w:rPr>
      <w:rFonts w:ascii="Symbol" w:hAnsi="Symbol"/>
    </w:rPr>
  </w:style>
  <w:style w:type="character" w:customStyle="1" w:styleId="Absatz-Standardschriftart">
    <w:name w:val="Absatz-Standardschriftart"/>
    <w:rsid w:val="00286C52"/>
  </w:style>
  <w:style w:type="character" w:customStyle="1" w:styleId="WW-Absatz-Standardschriftart">
    <w:name w:val="WW-Absatz-Standardschriftart"/>
    <w:rsid w:val="00286C52"/>
  </w:style>
  <w:style w:type="character" w:customStyle="1" w:styleId="WW8Num1z1">
    <w:name w:val="WW8Num1z1"/>
    <w:rsid w:val="00286C52"/>
    <w:rPr>
      <w:rFonts w:ascii="Courier New" w:hAnsi="Courier New" w:cs="Courier New"/>
    </w:rPr>
  </w:style>
  <w:style w:type="character" w:customStyle="1" w:styleId="WW8Num1z2">
    <w:name w:val="WW8Num1z2"/>
    <w:rsid w:val="00286C52"/>
    <w:rPr>
      <w:rFonts w:ascii="Wingdings" w:hAnsi="Wingdings"/>
    </w:rPr>
  </w:style>
  <w:style w:type="character" w:customStyle="1" w:styleId="WW8Num1z3">
    <w:name w:val="WW8Num1z3"/>
    <w:rsid w:val="00286C52"/>
    <w:rPr>
      <w:rFonts w:ascii="Symbol" w:hAnsi="Symbol"/>
    </w:rPr>
  </w:style>
  <w:style w:type="character" w:customStyle="1" w:styleId="WW8Num2z1">
    <w:name w:val="WW8Num2z1"/>
    <w:rsid w:val="00286C52"/>
    <w:rPr>
      <w:rFonts w:ascii="Times New Roman" w:hAnsi="Times New Roman" w:cs="Times New Roman"/>
      <w:b w:val="0"/>
      <w:i w:val="0"/>
      <w:sz w:val="24"/>
    </w:rPr>
  </w:style>
  <w:style w:type="character" w:customStyle="1" w:styleId="WW8Num2z2">
    <w:name w:val="WW8Num2z2"/>
    <w:rsid w:val="00286C52"/>
    <w:rPr>
      <w:rFonts w:ascii="Wingdings" w:hAnsi="Wingdings"/>
    </w:rPr>
  </w:style>
  <w:style w:type="character" w:customStyle="1" w:styleId="WW8Num2z3">
    <w:name w:val="WW8Num2z3"/>
    <w:rsid w:val="00286C52"/>
    <w:rPr>
      <w:rFonts w:ascii="Symbol" w:hAnsi="Symbol"/>
    </w:rPr>
  </w:style>
  <w:style w:type="character" w:customStyle="1" w:styleId="WW8Num2z4">
    <w:name w:val="WW8Num2z4"/>
    <w:rsid w:val="00286C52"/>
    <w:rPr>
      <w:rFonts w:ascii="Courier New" w:hAnsi="Courier New"/>
    </w:rPr>
  </w:style>
  <w:style w:type="character" w:customStyle="1" w:styleId="WW8Num4z1">
    <w:name w:val="WW8Num4z1"/>
    <w:rsid w:val="00286C52"/>
    <w:rPr>
      <w:rFonts w:ascii="Courier New" w:hAnsi="Courier New" w:cs="Courier New"/>
    </w:rPr>
  </w:style>
  <w:style w:type="character" w:customStyle="1" w:styleId="WW8Num4z2">
    <w:name w:val="WW8Num4z2"/>
    <w:rsid w:val="00286C52"/>
    <w:rPr>
      <w:rFonts w:ascii="Wingdings" w:hAnsi="Wingdings"/>
    </w:rPr>
  </w:style>
  <w:style w:type="character" w:customStyle="1" w:styleId="WW8Num5z0">
    <w:name w:val="WW8Num5z0"/>
    <w:rsid w:val="00286C52"/>
    <w:rPr>
      <w:rFonts w:ascii="Symbol" w:hAnsi="Symbol"/>
      <w:color w:val="auto"/>
    </w:rPr>
  </w:style>
  <w:style w:type="character" w:customStyle="1" w:styleId="WW8Num5z1">
    <w:name w:val="WW8Num5z1"/>
    <w:rsid w:val="00286C52"/>
    <w:rPr>
      <w:rFonts w:ascii="Courier New" w:hAnsi="Courier New" w:cs="Courier New"/>
    </w:rPr>
  </w:style>
  <w:style w:type="character" w:customStyle="1" w:styleId="WW8Num5z2">
    <w:name w:val="WW8Num5z2"/>
    <w:rsid w:val="00286C52"/>
    <w:rPr>
      <w:rFonts w:ascii="Wingdings" w:hAnsi="Wingdings"/>
    </w:rPr>
  </w:style>
  <w:style w:type="character" w:customStyle="1" w:styleId="WW8Num5z3">
    <w:name w:val="WW8Num5z3"/>
    <w:rsid w:val="00286C52"/>
    <w:rPr>
      <w:rFonts w:ascii="Symbol" w:hAnsi="Symbol"/>
    </w:rPr>
  </w:style>
  <w:style w:type="character" w:customStyle="1" w:styleId="WW8Num11z1">
    <w:name w:val="WW8Num11z1"/>
    <w:rsid w:val="00286C52"/>
    <w:rPr>
      <w:color w:val="auto"/>
    </w:rPr>
  </w:style>
  <w:style w:type="character" w:customStyle="1" w:styleId="WW8Num20z0">
    <w:name w:val="WW8Num20z0"/>
    <w:rsid w:val="00286C52"/>
    <w:rPr>
      <w:rFonts w:ascii="Symbol" w:hAnsi="Symbol"/>
    </w:rPr>
  </w:style>
  <w:style w:type="character" w:customStyle="1" w:styleId="WW8Num20z1">
    <w:name w:val="WW8Num20z1"/>
    <w:rsid w:val="00286C52"/>
    <w:rPr>
      <w:rFonts w:ascii="Courier New" w:hAnsi="Courier New" w:cs="Courier New"/>
    </w:rPr>
  </w:style>
  <w:style w:type="character" w:customStyle="1" w:styleId="WW8Num20z2">
    <w:name w:val="WW8Num20z2"/>
    <w:rsid w:val="00286C52"/>
    <w:rPr>
      <w:rFonts w:ascii="Wingdings" w:hAnsi="Wingdings"/>
    </w:rPr>
  </w:style>
  <w:style w:type="character" w:customStyle="1" w:styleId="WW8Num28z0">
    <w:name w:val="WW8Num28z0"/>
    <w:rsid w:val="00286C52"/>
    <w:rPr>
      <w:rFonts w:ascii="Symbol" w:hAnsi="Symbol" w:cs="Times New Roman"/>
      <w:b w:val="0"/>
      <w:i w:val="0"/>
      <w:sz w:val="24"/>
      <w:szCs w:val="24"/>
      <w:u w:val="none"/>
    </w:rPr>
  </w:style>
  <w:style w:type="character" w:customStyle="1" w:styleId="WW8Num28z1">
    <w:name w:val="WW8Num28z1"/>
    <w:rsid w:val="00286C52"/>
    <w:rPr>
      <w:rFonts w:ascii="Courier New" w:hAnsi="Courier New" w:cs="Tahoma"/>
    </w:rPr>
  </w:style>
  <w:style w:type="character" w:customStyle="1" w:styleId="WW8Num28z2">
    <w:name w:val="WW8Num28z2"/>
    <w:rsid w:val="00286C52"/>
    <w:rPr>
      <w:rFonts w:ascii="Wingdings" w:hAnsi="Wingdings"/>
    </w:rPr>
  </w:style>
  <w:style w:type="character" w:customStyle="1" w:styleId="WW8Num28z3">
    <w:name w:val="WW8Num28z3"/>
    <w:rsid w:val="00286C52"/>
    <w:rPr>
      <w:rFonts w:ascii="Symbol" w:hAnsi="Symbol"/>
    </w:rPr>
  </w:style>
  <w:style w:type="character" w:customStyle="1" w:styleId="WW8Num29z0">
    <w:name w:val="WW8Num29z0"/>
    <w:rsid w:val="00286C52"/>
    <w:rPr>
      <w:rFonts w:ascii="Times New Roman" w:eastAsia="Times New Roman" w:hAnsi="Times New Roman" w:cs="Times New Roman"/>
    </w:rPr>
  </w:style>
  <w:style w:type="character" w:customStyle="1" w:styleId="WW8Num29z1">
    <w:name w:val="WW8Num29z1"/>
    <w:rsid w:val="00286C52"/>
    <w:rPr>
      <w:rFonts w:ascii="Courier New" w:hAnsi="Courier New"/>
    </w:rPr>
  </w:style>
  <w:style w:type="character" w:customStyle="1" w:styleId="WW8Num29z2">
    <w:name w:val="WW8Num29z2"/>
    <w:rsid w:val="00286C52"/>
    <w:rPr>
      <w:rFonts w:ascii="Wingdings" w:hAnsi="Wingdings"/>
    </w:rPr>
  </w:style>
  <w:style w:type="character" w:customStyle="1" w:styleId="WW8Num29z3">
    <w:name w:val="WW8Num29z3"/>
    <w:rsid w:val="00286C52"/>
    <w:rPr>
      <w:rFonts w:ascii="Symbol" w:hAnsi="Symbol"/>
    </w:rPr>
  </w:style>
  <w:style w:type="character" w:customStyle="1" w:styleId="WW8Num32z0">
    <w:name w:val="WW8Num32z0"/>
    <w:rsid w:val="00286C52"/>
    <w:rPr>
      <w:rFonts w:ascii="Symbol" w:hAnsi="Symbol" w:cs="Times New Roman"/>
      <w:b w:val="0"/>
      <w:i w:val="0"/>
      <w:sz w:val="20"/>
      <w:szCs w:val="20"/>
      <w:u w:val="none"/>
    </w:rPr>
  </w:style>
  <w:style w:type="character" w:customStyle="1" w:styleId="WW8Num35z0">
    <w:name w:val="WW8Num35z0"/>
    <w:rsid w:val="00286C52"/>
    <w:rPr>
      <w:rFonts w:ascii="Symbol" w:hAnsi="Symbol"/>
    </w:rPr>
  </w:style>
  <w:style w:type="character" w:customStyle="1" w:styleId="WW8Num35z1">
    <w:name w:val="WW8Num35z1"/>
    <w:rsid w:val="00286C52"/>
    <w:rPr>
      <w:rFonts w:ascii="Courier New" w:hAnsi="Courier New" w:cs="Courier New"/>
    </w:rPr>
  </w:style>
  <w:style w:type="character" w:customStyle="1" w:styleId="WW8Num35z2">
    <w:name w:val="WW8Num35z2"/>
    <w:rsid w:val="00286C52"/>
    <w:rPr>
      <w:rFonts w:ascii="Wingdings" w:hAnsi="Wingdings"/>
    </w:rPr>
  </w:style>
  <w:style w:type="character" w:customStyle="1" w:styleId="WW8Num37z0">
    <w:name w:val="WW8Num37z0"/>
    <w:rsid w:val="00286C52"/>
    <w:rPr>
      <w:rFonts w:ascii="Symbol" w:hAnsi="Symbol" w:cs="Times New Roman"/>
      <w:b w:val="0"/>
      <w:i w:val="0"/>
      <w:sz w:val="20"/>
      <w:szCs w:val="20"/>
      <w:u w:val="none"/>
    </w:rPr>
  </w:style>
  <w:style w:type="character" w:customStyle="1" w:styleId="WW8Num37z1">
    <w:name w:val="WW8Num37z1"/>
    <w:rsid w:val="00286C52"/>
    <w:rPr>
      <w:rFonts w:ascii="Courier New" w:hAnsi="Courier New" w:cs="Courier New"/>
    </w:rPr>
  </w:style>
  <w:style w:type="character" w:customStyle="1" w:styleId="WW8Num37z2">
    <w:name w:val="WW8Num37z2"/>
    <w:rsid w:val="00286C52"/>
    <w:rPr>
      <w:rFonts w:ascii="Wingdings" w:hAnsi="Wingdings"/>
    </w:rPr>
  </w:style>
  <w:style w:type="character" w:customStyle="1" w:styleId="WW8Num37z3">
    <w:name w:val="WW8Num37z3"/>
    <w:rsid w:val="00286C52"/>
    <w:rPr>
      <w:rFonts w:ascii="Symbol" w:hAnsi="Symbol"/>
    </w:rPr>
  </w:style>
  <w:style w:type="character" w:customStyle="1" w:styleId="WW8Num42z0">
    <w:name w:val="WW8Num42z0"/>
    <w:rsid w:val="00286C52"/>
    <w:rPr>
      <w:b/>
    </w:rPr>
  </w:style>
  <w:style w:type="character" w:customStyle="1" w:styleId="WW8Num44z0">
    <w:name w:val="WW8Num44z0"/>
    <w:rsid w:val="00286C52"/>
    <w:rPr>
      <w:rFonts w:ascii="Symbol" w:hAnsi="Symbol"/>
    </w:rPr>
  </w:style>
  <w:style w:type="character" w:customStyle="1" w:styleId="WW8Num46z1">
    <w:name w:val="WW8Num46z1"/>
    <w:rsid w:val="00286C52"/>
    <w:rPr>
      <w:rFonts w:ascii="Times New Roman" w:eastAsia="Times New Roman" w:hAnsi="Times New Roman" w:cs="Times New Roman"/>
    </w:rPr>
  </w:style>
  <w:style w:type="character" w:customStyle="1" w:styleId="WW8Num50z0">
    <w:name w:val="WW8Num50z0"/>
    <w:rsid w:val="00286C52"/>
    <w:rPr>
      <w:color w:val="auto"/>
    </w:rPr>
  </w:style>
  <w:style w:type="character" w:customStyle="1" w:styleId="Bekezdsalapbettpusa1">
    <w:name w:val="Bekezdés alapbetűtípusa1"/>
    <w:rsid w:val="00286C52"/>
  </w:style>
  <w:style w:type="character" w:styleId="Oldalszm">
    <w:name w:val="page number"/>
    <w:basedOn w:val="Bekezdsalapbettpusa1"/>
    <w:rsid w:val="00286C52"/>
  </w:style>
  <w:style w:type="character" w:styleId="Hiperhivatkozs">
    <w:name w:val="Hyperlink"/>
    <w:rsid w:val="00286C52"/>
    <w:rPr>
      <w:color w:val="0000FF"/>
      <w:u w:val="single"/>
    </w:rPr>
  </w:style>
  <w:style w:type="character" w:customStyle="1" w:styleId="Jegyzethivatkozs1">
    <w:name w:val="Jegyzethivatkozás1"/>
    <w:rsid w:val="00286C52"/>
    <w:rPr>
      <w:sz w:val="16"/>
      <w:szCs w:val="16"/>
    </w:rPr>
  </w:style>
  <w:style w:type="paragraph" w:customStyle="1" w:styleId="Cmsor">
    <w:name w:val="Címsor"/>
    <w:basedOn w:val="Norml"/>
    <w:next w:val="Szvegtrzs"/>
    <w:rsid w:val="00286C52"/>
    <w:pPr>
      <w:keepNext/>
      <w:spacing w:before="240" w:after="120"/>
    </w:pPr>
    <w:rPr>
      <w:rFonts w:ascii="Arial" w:eastAsia="Arial Unicode MS" w:hAnsi="Arial" w:cs="Mangal"/>
      <w:sz w:val="28"/>
      <w:szCs w:val="28"/>
    </w:rPr>
  </w:style>
  <w:style w:type="paragraph" w:styleId="Szvegtrzs">
    <w:name w:val="Body Text"/>
    <w:basedOn w:val="Norml"/>
    <w:link w:val="SzvegtrzsChar"/>
    <w:rsid w:val="00286C52"/>
    <w:pPr>
      <w:spacing w:after="120"/>
    </w:pPr>
  </w:style>
  <w:style w:type="character" w:customStyle="1" w:styleId="SzvegtrzsChar">
    <w:name w:val="Szövegtörzs Char"/>
    <w:basedOn w:val="Bekezdsalapbettpusa"/>
    <w:link w:val="Szvegtrzs"/>
    <w:rsid w:val="00286C52"/>
    <w:rPr>
      <w:rFonts w:ascii="Times New Roman" w:eastAsia="Times New Roman" w:hAnsi="Times New Roman" w:cs="Times New Roman"/>
      <w:sz w:val="24"/>
      <w:szCs w:val="20"/>
      <w:lang w:eastAsia="ar-SA"/>
    </w:rPr>
  </w:style>
  <w:style w:type="paragraph" w:styleId="Lista">
    <w:name w:val="List"/>
    <w:basedOn w:val="Szvegtrzs"/>
    <w:rsid w:val="00286C52"/>
    <w:rPr>
      <w:rFonts w:cs="Mangal"/>
    </w:rPr>
  </w:style>
  <w:style w:type="paragraph" w:customStyle="1" w:styleId="Felirat">
    <w:name w:val="Felirat"/>
    <w:basedOn w:val="Norml"/>
    <w:rsid w:val="00286C52"/>
    <w:pPr>
      <w:suppressLineNumbers/>
      <w:spacing w:before="120" w:after="120"/>
    </w:pPr>
    <w:rPr>
      <w:rFonts w:cs="Mangal"/>
      <w:i/>
      <w:iCs/>
      <w:szCs w:val="24"/>
    </w:rPr>
  </w:style>
  <w:style w:type="paragraph" w:customStyle="1" w:styleId="Trgymutat">
    <w:name w:val="Tárgymutató"/>
    <w:basedOn w:val="Norml"/>
    <w:rsid w:val="00286C52"/>
    <w:pPr>
      <w:suppressLineNumbers/>
    </w:pPr>
    <w:rPr>
      <w:rFonts w:cs="Mangal"/>
    </w:rPr>
  </w:style>
  <w:style w:type="paragraph" w:customStyle="1" w:styleId="StlusSorkizrt">
    <w:name w:val="Stílus Sorkizárt"/>
    <w:basedOn w:val="Norml"/>
    <w:rsid w:val="00286C52"/>
    <w:pPr>
      <w:overflowPunct/>
      <w:autoSpaceDE/>
      <w:spacing w:line="360" w:lineRule="auto"/>
      <w:jc w:val="both"/>
      <w:textAlignment w:val="auto"/>
    </w:pPr>
  </w:style>
  <w:style w:type="paragraph" w:styleId="Buborkszveg">
    <w:name w:val="Balloon Text"/>
    <w:basedOn w:val="Norml"/>
    <w:link w:val="BuborkszvegChar"/>
    <w:rsid w:val="00286C52"/>
    <w:rPr>
      <w:rFonts w:ascii="Tahoma" w:hAnsi="Tahoma" w:cs="Tahoma"/>
      <w:sz w:val="16"/>
      <w:szCs w:val="16"/>
    </w:rPr>
  </w:style>
  <w:style w:type="character" w:customStyle="1" w:styleId="BuborkszvegChar">
    <w:name w:val="Buborékszöveg Char"/>
    <w:basedOn w:val="Bekezdsalapbettpusa"/>
    <w:link w:val="Buborkszveg"/>
    <w:rsid w:val="00286C52"/>
    <w:rPr>
      <w:rFonts w:ascii="Tahoma" w:eastAsia="Times New Roman" w:hAnsi="Tahoma" w:cs="Tahoma"/>
      <w:sz w:val="16"/>
      <w:szCs w:val="16"/>
      <w:lang w:eastAsia="ar-SA"/>
    </w:rPr>
  </w:style>
  <w:style w:type="paragraph" w:customStyle="1" w:styleId="Szvegtrzs31">
    <w:name w:val="Szövegtörzs 31"/>
    <w:basedOn w:val="Norml"/>
    <w:rsid w:val="00286C52"/>
    <w:pPr>
      <w:overflowPunct/>
      <w:autoSpaceDE/>
      <w:spacing w:line="360" w:lineRule="auto"/>
      <w:jc w:val="both"/>
      <w:textAlignment w:val="auto"/>
    </w:pPr>
  </w:style>
  <w:style w:type="paragraph" w:customStyle="1" w:styleId="Makrszvege1">
    <w:name w:val="Makró szövege1"/>
    <w:rsid w:val="00286C5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286C52"/>
    <w:pPr>
      <w:overflowPunct/>
      <w:autoSpaceDE/>
      <w:spacing w:line="360" w:lineRule="auto"/>
      <w:jc w:val="both"/>
      <w:textAlignment w:val="auto"/>
    </w:pPr>
    <w:rPr>
      <w:i/>
      <w:smallCaps/>
      <w:spacing w:val="4"/>
    </w:rPr>
  </w:style>
  <w:style w:type="paragraph" w:styleId="lfej">
    <w:name w:val="header"/>
    <w:basedOn w:val="Norml"/>
    <w:link w:val="lfejChar"/>
    <w:uiPriority w:val="99"/>
    <w:rsid w:val="00286C52"/>
  </w:style>
  <w:style w:type="character" w:customStyle="1" w:styleId="lfejChar">
    <w:name w:val="Élőfej Char"/>
    <w:basedOn w:val="Bekezdsalapbettpusa"/>
    <w:link w:val="lfej"/>
    <w:uiPriority w:val="99"/>
    <w:rsid w:val="00286C52"/>
    <w:rPr>
      <w:rFonts w:ascii="Times New Roman" w:eastAsia="Times New Roman" w:hAnsi="Times New Roman" w:cs="Times New Roman"/>
      <w:sz w:val="24"/>
      <w:szCs w:val="20"/>
      <w:lang w:eastAsia="ar-SA"/>
    </w:rPr>
  </w:style>
  <w:style w:type="paragraph" w:styleId="llb">
    <w:name w:val="footer"/>
    <w:basedOn w:val="Norml"/>
    <w:link w:val="llbChar"/>
    <w:rsid w:val="00286C52"/>
  </w:style>
  <w:style w:type="character" w:customStyle="1" w:styleId="llbChar">
    <w:name w:val="Élőláb Char"/>
    <w:basedOn w:val="Bekezdsalapbettpusa"/>
    <w:link w:val="llb"/>
    <w:rsid w:val="00286C52"/>
    <w:rPr>
      <w:rFonts w:ascii="Times New Roman" w:eastAsia="Times New Roman" w:hAnsi="Times New Roman" w:cs="Times New Roman"/>
      <w:sz w:val="24"/>
      <w:szCs w:val="20"/>
      <w:lang w:eastAsia="ar-SA"/>
    </w:rPr>
  </w:style>
  <w:style w:type="paragraph" w:styleId="Trgymutat1">
    <w:name w:val="index 1"/>
    <w:basedOn w:val="Norml"/>
    <w:next w:val="Norml"/>
    <w:rsid w:val="00286C52"/>
    <w:pPr>
      <w:ind w:left="240" w:hanging="240"/>
    </w:pPr>
  </w:style>
  <w:style w:type="paragraph" w:styleId="Trgymutatcm">
    <w:name w:val="index heading"/>
    <w:basedOn w:val="Norml"/>
    <w:next w:val="Trgymutat1"/>
    <w:rsid w:val="00286C52"/>
    <w:pPr>
      <w:overflowPunct/>
      <w:autoSpaceDE/>
      <w:textAlignment w:val="auto"/>
    </w:pPr>
  </w:style>
  <w:style w:type="paragraph" w:customStyle="1" w:styleId="Szvegtrzs22">
    <w:name w:val="Szövegtörzs 22"/>
    <w:basedOn w:val="Norml"/>
    <w:rsid w:val="00286C52"/>
    <w:pPr>
      <w:spacing w:after="120" w:line="480" w:lineRule="auto"/>
    </w:pPr>
  </w:style>
  <w:style w:type="paragraph" w:customStyle="1" w:styleId="felsorols">
    <w:name w:val="felsorolás"/>
    <w:basedOn w:val="Norml"/>
    <w:rsid w:val="00286C52"/>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286C52"/>
    <w:pPr>
      <w:spacing w:after="120"/>
      <w:ind w:left="283"/>
    </w:pPr>
  </w:style>
  <w:style w:type="character" w:customStyle="1" w:styleId="SzvegtrzsbehzssalChar">
    <w:name w:val="Szövegtörzs behúzással Char"/>
    <w:basedOn w:val="Bekezdsalapbettpusa"/>
    <w:link w:val="Szvegtrzsbehzssal"/>
    <w:rsid w:val="00286C52"/>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286C52"/>
    <w:pPr>
      <w:spacing w:after="120"/>
      <w:ind w:left="283"/>
    </w:pPr>
    <w:rPr>
      <w:sz w:val="16"/>
      <w:szCs w:val="16"/>
    </w:rPr>
  </w:style>
  <w:style w:type="paragraph" w:customStyle="1" w:styleId="cmzett2">
    <w:name w:val="címzett2"/>
    <w:basedOn w:val="Norml"/>
    <w:rsid w:val="00286C52"/>
    <w:pPr>
      <w:overflowPunct/>
      <w:autoSpaceDE/>
      <w:textAlignment w:val="auto"/>
    </w:pPr>
    <w:rPr>
      <w:lang w:val="fi-FI"/>
    </w:rPr>
  </w:style>
  <w:style w:type="paragraph" w:customStyle="1" w:styleId="Szvegtrzsbehzssal22">
    <w:name w:val="Szövegtörzs behúzással 22"/>
    <w:basedOn w:val="Norml"/>
    <w:rsid w:val="00286C52"/>
    <w:pPr>
      <w:overflowPunct/>
      <w:autoSpaceDE/>
      <w:spacing w:after="120" w:line="480" w:lineRule="auto"/>
      <w:ind w:left="283"/>
      <w:textAlignment w:val="auto"/>
    </w:pPr>
    <w:rPr>
      <w:szCs w:val="24"/>
    </w:rPr>
  </w:style>
  <w:style w:type="paragraph" w:customStyle="1" w:styleId="Jegyzetszveg1">
    <w:name w:val="Jegyzetszöveg1"/>
    <w:basedOn w:val="Norml"/>
    <w:rsid w:val="00286C52"/>
    <w:rPr>
      <w:sz w:val="20"/>
    </w:rPr>
  </w:style>
  <w:style w:type="paragraph" w:styleId="Jegyzetszveg">
    <w:name w:val="annotation text"/>
    <w:aliases w:val="Char Char Char,Char Char3,Char Char Char Char2,Char11"/>
    <w:basedOn w:val="Norml"/>
    <w:link w:val="JegyzetszvegChar"/>
    <w:uiPriority w:val="99"/>
    <w:unhideWhenUsed/>
    <w:rsid w:val="00286C52"/>
    <w:rPr>
      <w:sz w:val="20"/>
    </w:rPr>
  </w:style>
  <w:style w:type="character" w:customStyle="1" w:styleId="JegyzetszvegChar">
    <w:name w:val="Jegyzetszöveg Char"/>
    <w:aliases w:val="Char Char Char Char,Char Char3 Char,Char Char Char Char2 Char,Char11 Char"/>
    <w:basedOn w:val="Bekezdsalapbettpusa"/>
    <w:link w:val="Jegyzetszveg"/>
    <w:uiPriority w:val="99"/>
    <w:rsid w:val="00286C52"/>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286C52"/>
    <w:rPr>
      <w:b/>
      <w:bCs/>
    </w:rPr>
  </w:style>
  <w:style w:type="character" w:customStyle="1" w:styleId="MegjegyzstrgyaChar">
    <w:name w:val="Megjegyzés tárgya Char"/>
    <w:basedOn w:val="JegyzetszvegChar"/>
    <w:link w:val="Megjegyzstrgya"/>
    <w:rsid w:val="00286C52"/>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286C52"/>
    <w:pPr>
      <w:overflowPunct/>
      <w:autoSpaceDE/>
      <w:ind w:left="142"/>
      <w:jc w:val="both"/>
      <w:textAlignment w:val="auto"/>
    </w:pPr>
  </w:style>
  <w:style w:type="paragraph" w:customStyle="1" w:styleId="ListParagraph">
    <w:name w:val="List Paragraph"/>
    <w:basedOn w:val="Norml"/>
    <w:rsid w:val="00286C52"/>
    <w:pPr>
      <w:overflowPunct/>
      <w:autoSpaceDE/>
      <w:ind w:left="720"/>
      <w:textAlignment w:val="auto"/>
    </w:pPr>
  </w:style>
  <w:style w:type="paragraph" w:customStyle="1" w:styleId="Szvegblokk1">
    <w:name w:val="Szövegblokk1"/>
    <w:basedOn w:val="Norml"/>
    <w:rsid w:val="00286C52"/>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286C52"/>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286C52"/>
    <w:pPr>
      <w:overflowPunct/>
      <w:autoSpaceDE/>
      <w:ind w:left="1413" w:hanging="705"/>
      <w:jc w:val="both"/>
      <w:textAlignment w:val="auto"/>
    </w:pPr>
    <w:rPr>
      <w:szCs w:val="24"/>
    </w:rPr>
  </w:style>
  <w:style w:type="paragraph" w:styleId="NormlWeb">
    <w:name w:val="Normal (Web)"/>
    <w:basedOn w:val="Norml"/>
    <w:uiPriority w:val="99"/>
    <w:rsid w:val="00286C52"/>
    <w:pPr>
      <w:overflowPunct/>
      <w:autoSpaceDE/>
      <w:spacing w:before="280" w:after="280"/>
      <w:textAlignment w:val="auto"/>
    </w:pPr>
    <w:rPr>
      <w:szCs w:val="24"/>
    </w:rPr>
  </w:style>
  <w:style w:type="paragraph" w:customStyle="1" w:styleId="Tblzattartalom">
    <w:name w:val="Táblázattartalom"/>
    <w:basedOn w:val="Norml"/>
    <w:rsid w:val="00286C52"/>
    <w:pPr>
      <w:suppressLineNumbers/>
    </w:pPr>
  </w:style>
  <w:style w:type="paragraph" w:customStyle="1" w:styleId="Tblzatfejlc">
    <w:name w:val="Táblázatfejléc"/>
    <w:basedOn w:val="Tblzattartalom"/>
    <w:rsid w:val="00286C52"/>
    <w:pPr>
      <w:jc w:val="center"/>
    </w:pPr>
    <w:rPr>
      <w:b/>
      <w:bCs/>
    </w:rPr>
  </w:style>
  <w:style w:type="paragraph" w:styleId="Szvegtrzs3">
    <w:name w:val="Body Text 3"/>
    <w:basedOn w:val="Norml"/>
    <w:link w:val="Szvegtrzs3Char"/>
    <w:rsid w:val="00286C52"/>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286C52"/>
    <w:rPr>
      <w:rFonts w:ascii="Times New Roman" w:eastAsia="Times New Roman" w:hAnsi="Times New Roman" w:cs="Times New Roman"/>
      <w:sz w:val="16"/>
      <w:szCs w:val="16"/>
      <w:lang w:eastAsia="hu-HU"/>
    </w:rPr>
  </w:style>
  <w:style w:type="table" w:styleId="Rcsostblzat">
    <w:name w:val="Table Grid"/>
    <w:basedOn w:val="Normltblzat"/>
    <w:uiPriority w:val="59"/>
    <w:rsid w:val="00286C5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286C52"/>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286C52"/>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286C52"/>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286C52"/>
    <w:pPr>
      <w:spacing w:after="120" w:line="480" w:lineRule="auto"/>
    </w:pPr>
  </w:style>
  <w:style w:type="character" w:customStyle="1" w:styleId="Szvegtrzs2Char">
    <w:name w:val="Szövegtörzs 2 Char"/>
    <w:basedOn w:val="Bekezdsalapbettpusa"/>
    <w:link w:val="Szvegtrzs2"/>
    <w:rsid w:val="00286C52"/>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286C5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qFormat/>
    <w:rsid w:val="00286C52"/>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1,Lábjegyzetszöveg Char Char Char1,Lábjegyzetszöveg Char1 Char Char Char1,Lábjegyzetszöveg Char Char Char Char Char1,Footnote Char Char Char Char Char1,Footnote Cha Char"/>
    <w:basedOn w:val="Bekezdsalapbettpusa"/>
    <w:link w:val="Lbjegyzetszveg"/>
    <w:rsid w:val="00286C52"/>
    <w:rPr>
      <w:rFonts w:ascii="Garamond" w:eastAsia="Times New Roman" w:hAnsi="Garamond" w:cs="Arial"/>
      <w:sz w:val="20"/>
      <w:szCs w:val="20"/>
      <w:lang w:eastAsia="hu-HU"/>
    </w:rPr>
  </w:style>
  <w:style w:type="character" w:styleId="Lbjegyzet-hivatkozs">
    <w:name w:val="footnote reference"/>
    <w:aliases w:val="Footnote symbol,BVI fnr,Times 10 Point,Exposant 3 Point,Footnote Reference Number, Exposant 3 Point"/>
    <w:rsid w:val="00286C52"/>
    <w:rPr>
      <w:vertAlign w:val="superscript"/>
    </w:rPr>
  </w:style>
  <w:style w:type="character" w:styleId="Jegyzethivatkozs">
    <w:name w:val="annotation reference"/>
    <w:rsid w:val="00286C52"/>
    <w:rPr>
      <w:sz w:val="16"/>
      <w:szCs w:val="16"/>
    </w:rPr>
  </w:style>
  <w:style w:type="paragraph" w:styleId="Vltozat">
    <w:name w:val="Revision"/>
    <w:hidden/>
    <w:uiPriority w:val="99"/>
    <w:semiHidden/>
    <w:rsid w:val="00286C52"/>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286C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customStyle="1" w:styleId="Listaszerbekezds1">
    <w:name w:val="Listaszerű bekezdés1"/>
    <w:basedOn w:val="Norml"/>
    <w:uiPriority w:val="99"/>
    <w:rsid w:val="00286C52"/>
    <w:pPr>
      <w:suppressAutoHyphens w:val="0"/>
      <w:overflowPunct/>
      <w:autoSpaceDE/>
      <w:spacing w:after="200" w:line="276" w:lineRule="auto"/>
      <w:ind w:left="720"/>
      <w:textAlignment w:val="auto"/>
    </w:pPr>
    <w:rPr>
      <w:rFonts w:ascii="Calibri" w:hAnsi="Calibri"/>
      <w:sz w:val="22"/>
      <w:szCs w:val="22"/>
      <w:lang w:eastAsia="en-US"/>
    </w:rPr>
  </w:style>
  <w:style w:type="paragraph" w:styleId="Nincstrkz">
    <w:name w:val="No Spacing"/>
    <w:uiPriority w:val="1"/>
    <w:qFormat/>
    <w:rsid w:val="00286C52"/>
    <w:pPr>
      <w:spacing w:after="0" w:line="240" w:lineRule="auto"/>
    </w:pPr>
    <w:rPr>
      <w:rFonts w:ascii="Calibri" w:eastAsia="Calibri" w:hAnsi="Calibri" w:cs="Times New Roman"/>
    </w:rPr>
  </w:style>
  <w:style w:type="character" w:customStyle="1" w:styleId="ListaszerbekezdsChar">
    <w:name w:val="Listaszerű bekezdés Char"/>
    <w:aliases w:val="Welt L Char"/>
    <w:link w:val="Listaszerbekezds"/>
    <w:uiPriority w:val="34"/>
    <w:rsid w:val="00286C52"/>
    <w:rPr>
      <w:rFonts w:ascii="Calibri" w:eastAsia="Calibri" w:hAnsi="Calibri" w:cs="Times New Roman"/>
    </w:rPr>
  </w:style>
  <w:style w:type="paragraph" w:customStyle="1" w:styleId="modszerszoveg">
    <w:name w:val="modszer_szoveg"/>
    <w:basedOn w:val="Norml"/>
    <w:rsid w:val="00286C52"/>
    <w:pPr>
      <w:suppressAutoHyphens w:val="0"/>
      <w:overflowPunct/>
      <w:autoSpaceDE/>
      <w:spacing w:before="240"/>
      <w:ind w:left="720"/>
      <w:jc w:val="both"/>
      <w:textAlignment w:val="auto"/>
    </w:pPr>
    <w:rPr>
      <w:rFonts w:ascii="Bookman Old Style" w:eastAsia="Calibri" w:hAnsi="Bookman Old Style"/>
      <w:sz w:val="22"/>
      <w:szCs w:val="22"/>
      <w:lang w:eastAsia="hu-HU"/>
    </w:rPr>
  </w:style>
  <w:style w:type="paragraph" w:customStyle="1" w:styleId="Default">
    <w:name w:val="Default"/>
    <w:rsid w:val="00286C52"/>
    <w:pPr>
      <w:autoSpaceDE w:val="0"/>
      <w:autoSpaceDN w:val="0"/>
      <w:adjustRightInd w:val="0"/>
      <w:spacing w:after="0" w:line="240" w:lineRule="auto"/>
    </w:pPr>
    <w:rPr>
      <w:rFonts w:ascii="Arial" w:eastAsia="Calibri" w:hAnsi="Arial" w:cs="Arial"/>
      <w:color w:val="000000"/>
      <w:sz w:val="24"/>
      <w:szCs w:val="24"/>
    </w:rPr>
  </w:style>
  <w:style w:type="paragraph" w:customStyle="1" w:styleId="Szvegtrzs211">
    <w:name w:val="Szövegtörzs 211"/>
    <w:basedOn w:val="Norml"/>
    <w:uiPriority w:val="99"/>
    <w:rsid w:val="00286C52"/>
    <w:pPr>
      <w:suppressAutoHyphens w:val="0"/>
      <w:overflowPunct/>
      <w:autoSpaceDE/>
      <w:spacing w:line="360" w:lineRule="auto"/>
      <w:jc w:val="both"/>
      <w:textAlignment w:val="auto"/>
    </w:pPr>
    <w:rPr>
      <w:i/>
      <w:smallCaps/>
      <w:spacing w:val="4"/>
      <w:lang w:eastAsia="hu-HU"/>
    </w:rPr>
  </w:style>
  <w:style w:type="paragraph" w:styleId="Szvegblokk">
    <w:name w:val="Block Text"/>
    <w:basedOn w:val="Norml"/>
    <w:rsid w:val="00286C52"/>
    <w:pPr>
      <w:tabs>
        <w:tab w:val="left" w:pos="284"/>
        <w:tab w:val="left" w:pos="426"/>
      </w:tabs>
      <w:suppressAutoHyphens w:val="0"/>
      <w:overflowPunct/>
      <w:autoSpaceDE/>
      <w:ind w:left="284" w:right="424" w:hanging="284"/>
      <w:jc w:val="both"/>
      <w:textAlignment w:val="auto"/>
    </w:pPr>
    <w:rPr>
      <w:lang w:eastAsia="hu-HU"/>
    </w:rPr>
  </w:style>
  <w:style w:type="paragraph" w:customStyle="1" w:styleId="PBNormal">
    <w:name w:val="PBNormal"/>
    <w:link w:val="PBNormalChar"/>
    <w:rsid w:val="00286C52"/>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286C52"/>
    <w:rPr>
      <w:rFonts w:ascii="Times New Roman" w:eastAsia="Times New Roman" w:hAnsi="Times New Roman" w:cs="Times New Roman"/>
      <w:szCs w:val="20"/>
      <w:lang w:eastAsia="hu-HU"/>
    </w:rPr>
  </w:style>
  <w:style w:type="paragraph" w:customStyle="1" w:styleId="PBAppTitle">
    <w:name w:val="PBAppTitle"/>
    <w:basedOn w:val="Norml"/>
    <w:next w:val="Norml"/>
    <w:rsid w:val="00286C52"/>
    <w:pPr>
      <w:numPr>
        <w:numId w:val="37"/>
      </w:numPr>
      <w:tabs>
        <w:tab w:val="clear" w:pos="720"/>
      </w:tabs>
      <w:suppressAutoHyphens w:val="0"/>
      <w:overflowPunct/>
      <w:autoSpaceDE/>
      <w:spacing w:before="240" w:line="260" w:lineRule="atLeast"/>
      <w:ind w:left="0" w:firstLine="0"/>
      <w:jc w:val="center"/>
      <w:textAlignment w:val="auto"/>
      <w:outlineLvl w:val="1"/>
    </w:pPr>
    <w:rPr>
      <w:rFonts w:ascii="Calibri" w:eastAsia="Calibri" w:hAnsi="Calibri"/>
      <w:b/>
      <w:caps/>
      <w:sz w:val="22"/>
      <w:szCs w:val="22"/>
      <w:lang w:eastAsia="en-US"/>
    </w:rPr>
  </w:style>
  <w:style w:type="paragraph" w:styleId="Cm">
    <w:name w:val="Title"/>
    <w:basedOn w:val="Norml"/>
    <w:next w:val="Alcm"/>
    <w:link w:val="CmChar"/>
    <w:qFormat/>
    <w:rsid w:val="00286C52"/>
    <w:pPr>
      <w:widowControl w:val="0"/>
      <w:ind w:right="4064"/>
      <w:jc w:val="center"/>
    </w:pPr>
    <w:rPr>
      <w:b/>
      <w:sz w:val="20"/>
      <w:lang w:val="x-none"/>
    </w:rPr>
  </w:style>
  <w:style w:type="character" w:customStyle="1" w:styleId="CmChar">
    <w:name w:val="Cím Char"/>
    <w:basedOn w:val="Bekezdsalapbettpusa"/>
    <w:link w:val="Cm"/>
    <w:rsid w:val="00286C52"/>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286C52"/>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286C52"/>
    <w:rPr>
      <w:rFonts w:ascii="Arial" w:eastAsia="Times New Roman" w:hAnsi="Arial" w:cs="Arial"/>
      <w:sz w:val="24"/>
      <w:szCs w:val="24"/>
    </w:rPr>
  </w:style>
  <w:style w:type="paragraph" w:customStyle="1" w:styleId="PBDocTxt">
    <w:name w:val="PBDocTxt"/>
    <w:basedOn w:val="Norml"/>
    <w:rsid w:val="00286C52"/>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286C52"/>
    <w:pPr>
      <w:tabs>
        <w:tab w:val="left" w:pos="851"/>
      </w:tabs>
      <w:suppressAutoHyphens w:val="0"/>
      <w:overflowPunct/>
      <w:autoSpaceDE/>
      <w:ind w:left="284"/>
      <w:jc w:val="both"/>
      <w:textAlignment w:val="auto"/>
    </w:pPr>
    <w:rPr>
      <w:lang w:eastAsia="hu-HU"/>
    </w:rPr>
  </w:style>
  <w:style w:type="character" w:customStyle="1" w:styleId="st1">
    <w:name w:val="st1"/>
    <w:rsid w:val="00286C52"/>
  </w:style>
  <w:style w:type="paragraph" w:customStyle="1" w:styleId="DRSKHead1">
    <w:name w:val="DRSK_Head1"/>
    <w:basedOn w:val="Listaszerbekezds"/>
    <w:qFormat/>
    <w:rsid w:val="00286C52"/>
    <w:pPr>
      <w:keepNext/>
      <w:numPr>
        <w:numId w:val="43"/>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286C52"/>
    <w:pPr>
      <w:numPr>
        <w:ilvl w:val="1"/>
        <w:numId w:val="43"/>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286C52"/>
    <w:pPr>
      <w:numPr>
        <w:ilvl w:val="2"/>
        <w:numId w:val="43"/>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286C52"/>
    <w:pPr>
      <w:numPr>
        <w:ilvl w:val="3"/>
        <w:numId w:val="43"/>
      </w:numPr>
      <w:tabs>
        <w:tab w:val="num" w:pos="360"/>
      </w:tabs>
      <w:spacing w:after="120" w:line="240" w:lineRule="auto"/>
      <w:ind w:left="708" w:firstLine="0"/>
      <w:contextualSpacing w:val="0"/>
      <w:jc w:val="both"/>
    </w:pPr>
    <w:rPr>
      <w:rFonts w:eastAsia="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6C5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286C52"/>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286C52"/>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286C52"/>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286C52"/>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286C52"/>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286C52"/>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286C52"/>
    <w:rPr>
      <w:rFonts w:ascii="Arial" w:eastAsia="Times New Roman" w:hAnsi="Arial" w:cs="Arial"/>
      <w:b/>
      <w:bCs/>
      <w:sz w:val="26"/>
      <w:szCs w:val="26"/>
      <w:lang w:eastAsia="ar-SA"/>
    </w:rPr>
  </w:style>
  <w:style w:type="character" w:customStyle="1" w:styleId="Cmsor4Char">
    <w:name w:val="Címsor 4 Char"/>
    <w:basedOn w:val="Bekezdsalapbettpusa"/>
    <w:link w:val="Cmsor4"/>
    <w:rsid w:val="00286C52"/>
    <w:rPr>
      <w:rFonts w:ascii="Times New Roman" w:eastAsia="Times New Roman" w:hAnsi="Times New Roman" w:cs="Times New Roman"/>
      <w:b/>
      <w:bCs/>
      <w:sz w:val="28"/>
      <w:szCs w:val="28"/>
      <w:lang w:eastAsia="ar-SA"/>
    </w:rPr>
  </w:style>
  <w:style w:type="character" w:customStyle="1" w:styleId="WW8Num2z0">
    <w:name w:val="WW8Num2z0"/>
    <w:rsid w:val="00286C52"/>
    <w:rPr>
      <w:rFonts w:ascii="Times New Roman" w:eastAsia="Times New Roman" w:hAnsi="Times New Roman" w:cs="Times New Roman"/>
    </w:rPr>
  </w:style>
  <w:style w:type="character" w:customStyle="1" w:styleId="WW8Num3z0">
    <w:name w:val="WW8Num3z0"/>
    <w:rsid w:val="00286C52"/>
    <w:rPr>
      <w:rFonts w:ascii="Times New Roman" w:hAnsi="Times New Roman" w:cs="Times New Roman"/>
    </w:rPr>
  </w:style>
  <w:style w:type="character" w:customStyle="1" w:styleId="WW8Num4z0">
    <w:name w:val="WW8Num4z0"/>
    <w:rsid w:val="00286C52"/>
    <w:rPr>
      <w:rFonts w:ascii="Symbol" w:hAnsi="Symbol"/>
    </w:rPr>
  </w:style>
  <w:style w:type="character" w:customStyle="1" w:styleId="Absatz-Standardschriftart">
    <w:name w:val="Absatz-Standardschriftart"/>
    <w:rsid w:val="00286C52"/>
  </w:style>
  <w:style w:type="character" w:customStyle="1" w:styleId="WW-Absatz-Standardschriftart">
    <w:name w:val="WW-Absatz-Standardschriftart"/>
    <w:rsid w:val="00286C52"/>
  </w:style>
  <w:style w:type="character" w:customStyle="1" w:styleId="WW8Num1z1">
    <w:name w:val="WW8Num1z1"/>
    <w:rsid w:val="00286C52"/>
    <w:rPr>
      <w:rFonts w:ascii="Courier New" w:hAnsi="Courier New" w:cs="Courier New"/>
    </w:rPr>
  </w:style>
  <w:style w:type="character" w:customStyle="1" w:styleId="WW8Num1z2">
    <w:name w:val="WW8Num1z2"/>
    <w:rsid w:val="00286C52"/>
    <w:rPr>
      <w:rFonts w:ascii="Wingdings" w:hAnsi="Wingdings"/>
    </w:rPr>
  </w:style>
  <w:style w:type="character" w:customStyle="1" w:styleId="WW8Num1z3">
    <w:name w:val="WW8Num1z3"/>
    <w:rsid w:val="00286C52"/>
    <w:rPr>
      <w:rFonts w:ascii="Symbol" w:hAnsi="Symbol"/>
    </w:rPr>
  </w:style>
  <w:style w:type="character" w:customStyle="1" w:styleId="WW8Num2z1">
    <w:name w:val="WW8Num2z1"/>
    <w:rsid w:val="00286C52"/>
    <w:rPr>
      <w:rFonts w:ascii="Times New Roman" w:hAnsi="Times New Roman" w:cs="Times New Roman"/>
      <w:b w:val="0"/>
      <w:i w:val="0"/>
      <w:sz w:val="24"/>
    </w:rPr>
  </w:style>
  <w:style w:type="character" w:customStyle="1" w:styleId="WW8Num2z2">
    <w:name w:val="WW8Num2z2"/>
    <w:rsid w:val="00286C52"/>
    <w:rPr>
      <w:rFonts w:ascii="Wingdings" w:hAnsi="Wingdings"/>
    </w:rPr>
  </w:style>
  <w:style w:type="character" w:customStyle="1" w:styleId="WW8Num2z3">
    <w:name w:val="WW8Num2z3"/>
    <w:rsid w:val="00286C52"/>
    <w:rPr>
      <w:rFonts w:ascii="Symbol" w:hAnsi="Symbol"/>
    </w:rPr>
  </w:style>
  <w:style w:type="character" w:customStyle="1" w:styleId="WW8Num2z4">
    <w:name w:val="WW8Num2z4"/>
    <w:rsid w:val="00286C52"/>
    <w:rPr>
      <w:rFonts w:ascii="Courier New" w:hAnsi="Courier New"/>
    </w:rPr>
  </w:style>
  <w:style w:type="character" w:customStyle="1" w:styleId="WW8Num4z1">
    <w:name w:val="WW8Num4z1"/>
    <w:rsid w:val="00286C52"/>
    <w:rPr>
      <w:rFonts w:ascii="Courier New" w:hAnsi="Courier New" w:cs="Courier New"/>
    </w:rPr>
  </w:style>
  <w:style w:type="character" w:customStyle="1" w:styleId="WW8Num4z2">
    <w:name w:val="WW8Num4z2"/>
    <w:rsid w:val="00286C52"/>
    <w:rPr>
      <w:rFonts w:ascii="Wingdings" w:hAnsi="Wingdings"/>
    </w:rPr>
  </w:style>
  <w:style w:type="character" w:customStyle="1" w:styleId="WW8Num5z0">
    <w:name w:val="WW8Num5z0"/>
    <w:rsid w:val="00286C52"/>
    <w:rPr>
      <w:rFonts w:ascii="Symbol" w:hAnsi="Symbol"/>
      <w:color w:val="auto"/>
    </w:rPr>
  </w:style>
  <w:style w:type="character" w:customStyle="1" w:styleId="WW8Num5z1">
    <w:name w:val="WW8Num5z1"/>
    <w:rsid w:val="00286C52"/>
    <w:rPr>
      <w:rFonts w:ascii="Courier New" w:hAnsi="Courier New" w:cs="Courier New"/>
    </w:rPr>
  </w:style>
  <w:style w:type="character" w:customStyle="1" w:styleId="WW8Num5z2">
    <w:name w:val="WW8Num5z2"/>
    <w:rsid w:val="00286C52"/>
    <w:rPr>
      <w:rFonts w:ascii="Wingdings" w:hAnsi="Wingdings"/>
    </w:rPr>
  </w:style>
  <w:style w:type="character" w:customStyle="1" w:styleId="WW8Num5z3">
    <w:name w:val="WW8Num5z3"/>
    <w:rsid w:val="00286C52"/>
    <w:rPr>
      <w:rFonts w:ascii="Symbol" w:hAnsi="Symbol"/>
    </w:rPr>
  </w:style>
  <w:style w:type="character" w:customStyle="1" w:styleId="WW8Num11z1">
    <w:name w:val="WW8Num11z1"/>
    <w:rsid w:val="00286C52"/>
    <w:rPr>
      <w:color w:val="auto"/>
    </w:rPr>
  </w:style>
  <w:style w:type="character" w:customStyle="1" w:styleId="WW8Num20z0">
    <w:name w:val="WW8Num20z0"/>
    <w:rsid w:val="00286C52"/>
    <w:rPr>
      <w:rFonts w:ascii="Symbol" w:hAnsi="Symbol"/>
    </w:rPr>
  </w:style>
  <w:style w:type="character" w:customStyle="1" w:styleId="WW8Num20z1">
    <w:name w:val="WW8Num20z1"/>
    <w:rsid w:val="00286C52"/>
    <w:rPr>
      <w:rFonts w:ascii="Courier New" w:hAnsi="Courier New" w:cs="Courier New"/>
    </w:rPr>
  </w:style>
  <w:style w:type="character" w:customStyle="1" w:styleId="WW8Num20z2">
    <w:name w:val="WW8Num20z2"/>
    <w:rsid w:val="00286C52"/>
    <w:rPr>
      <w:rFonts w:ascii="Wingdings" w:hAnsi="Wingdings"/>
    </w:rPr>
  </w:style>
  <w:style w:type="character" w:customStyle="1" w:styleId="WW8Num28z0">
    <w:name w:val="WW8Num28z0"/>
    <w:rsid w:val="00286C52"/>
    <w:rPr>
      <w:rFonts w:ascii="Symbol" w:hAnsi="Symbol" w:cs="Times New Roman"/>
      <w:b w:val="0"/>
      <w:i w:val="0"/>
      <w:sz w:val="24"/>
      <w:szCs w:val="24"/>
      <w:u w:val="none"/>
    </w:rPr>
  </w:style>
  <w:style w:type="character" w:customStyle="1" w:styleId="WW8Num28z1">
    <w:name w:val="WW8Num28z1"/>
    <w:rsid w:val="00286C52"/>
    <w:rPr>
      <w:rFonts w:ascii="Courier New" w:hAnsi="Courier New" w:cs="Tahoma"/>
    </w:rPr>
  </w:style>
  <w:style w:type="character" w:customStyle="1" w:styleId="WW8Num28z2">
    <w:name w:val="WW8Num28z2"/>
    <w:rsid w:val="00286C52"/>
    <w:rPr>
      <w:rFonts w:ascii="Wingdings" w:hAnsi="Wingdings"/>
    </w:rPr>
  </w:style>
  <w:style w:type="character" w:customStyle="1" w:styleId="WW8Num28z3">
    <w:name w:val="WW8Num28z3"/>
    <w:rsid w:val="00286C52"/>
    <w:rPr>
      <w:rFonts w:ascii="Symbol" w:hAnsi="Symbol"/>
    </w:rPr>
  </w:style>
  <w:style w:type="character" w:customStyle="1" w:styleId="WW8Num29z0">
    <w:name w:val="WW8Num29z0"/>
    <w:rsid w:val="00286C52"/>
    <w:rPr>
      <w:rFonts w:ascii="Times New Roman" w:eastAsia="Times New Roman" w:hAnsi="Times New Roman" w:cs="Times New Roman"/>
    </w:rPr>
  </w:style>
  <w:style w:type="character" w:customStyle="1" w:styleId="WW8Num29z1">
    <w:name w:val="WW8Num29z1"/>
    <w:rsid w:val="00286C52"/>
    <w:rPr>
      <w:rFonts w:ascii="Courier New" w:hAnsi="Courier New"/>
    </w:rPr>
  </w:style>
  <w:style w:type="character" w:customStyle="1" w:styleId="WW8Num29z2">
    <w:name w:val="WW8Num29z2"/>
    <w:rsid w:val="00286C52"/>
    <w:rPr>
      <w:rFonts w:ascii="Wingdings" w:hAnsi="Wingdings"/>
    </w:rPr>
  </w:style>
  <w:style w:type="character" w:customStyle="1" w:styleId="WW8Num29z3">
    <w:name w:val="WW8Num29z3"/>
    <w:rsid w:val="00286C52"/>
    <w:rPr>
      <w:rFonts w:ascii="Symbol" w:hAnsi="Symbol"/>
    </w:rPr>
  </w:style>
  <w:style w:type="character" w:customStyle="1" w:styleId="WW8Num32z0">
    <w:name w:val="WW8Num32z0"/>
    <w:rsid w:val="00286C52"/>
    <w:rPr>
      <w:rFonts w:ascii="Symbol" w:hAnsi="Symbol" w:cs="Times New Roman"/>
      <w:b w:val="0"/>
      <w:i w:val="0"/>
      <w:sz w:val="20"/>
      <w:szCs w:val="20"/>
      <w:u w:val="none"/>
    </w:rPr>
  </w:style>
  <w:style w:type="character" w:customStyle="1" w:styleId="WW8Num35z0">
    <w:name w:val="WW8Num35z0"/>
    <w:rsid w:val="00286C52"/>
    <w:rPr>
      <w:rFonts w:ascii="Symbol" w:hAnsi="Symbol"/>
    </w:rPr>
  </w:style>
  <w:style w:type="character" w:customStyle="1" w:styleId="WW8Num35z1">
    <w:name w:val="WW8Num35z1"/>
    <w:rsid w:val="00286C52"/>
    <w:rPr>
      <w:rFonts w:ascii="Courier New" w:hAnsi="Courier New" w:cs="Courier New"/>
    </w:rPr>
  </w:style>
  <w:style w:type="character" w:customStyle="1" w:styleId="WW8Num35z2">
    <w:name w:val="WW8Num35z2"/>
    <w:rsid w:val="00286C52"/>
    <w:rPr>
      <w:rFonts w:ascii="Wingdings" w:hAnsi="Wingdings"/>
    </w:rPr>
  </w:style>
  <w:style w:type="character" w:customStyle="1" w:styleId="WW8Num37z0">
    <w:name w:val="WW8Num37z0"/>
    <w:rsid w:val="00286C52"/>
    <w:rPr>
      <w:rFonts w:ascii="Symbol" w:hAnsi="Symbol" w:cs="Times New Roman"/>
      <w:b w:val="0"/>
      <w:i w:val="0"/>
      <w:sz w:val="20"/>
      <w:szCs w:val="20"/>
      <w:u w:val="none"/>
    </w:rPr>
  </w:style>
  <w:style w:type="character" w:customStyle="1" w:styleId="WW8Num37z1">
    <w:name w:val="WW8Num37z1"/>
    <w:rsid w:val="00286C52"/>
    <w:rPr>
      <w:rFonts w:ascii="Courier New" w:hAnsi="Courier New" w:cs="Courier New"/>
    </w:rPr>
  </w:style>
  <w:style w:type="character" w:customStyle="1" w:styleId="WW8Num37z2">
    <w:name w:val="WW8Num37z2"/>
    <w:rsid w:val="00286C52"/>
    <w:rPr>
      <w:rFonts w:ascii="Wingdings" w:hAnsi="Wingdings"/>
    </w:rPr>
  </w:style>
  <w:style w:type="character" w:customStyle="1" w:styleId="WW8Num37z3">
    <w:name w:val="WW8Num37z3"/>
    <w:rsid w:val="00286C52"/>
    <w:rPr>
      <w:rFonts w:ascii="Symbol" w:hAnsi="Symbol"/>
    </w:rPr>
  </w:style>
  <w:style w:type="character" w:customStyle="1" w:styleId="WW8Num42z0">
    <w:name w:val="WW8Num42z0"/>
    <w:rsid w:val="00286C52"/>
    <w:rPr>
      <w:b/>
    </w:rPr>
  </w:style>
  <w:style w:type="character" w:customStyle="1" w:styleId="WW8Num44z0">
    <w:name w:val="WW8Num44z0"/>
    <w:rsid w:val="00286C52"/>
    <w:rPr>
      <w:rFonts w:ascii="Symbol" w:hAnsi="Symbol"/>
    </w:rPr>
  </w:style>
  <w:style w:type="character" w:customStyle="1" w:styleId="WW8Num46z1">
    <w:name w:val="WW8Num46z1"/>
    <w:rsid w:val="00286C52"/>
    <w:rPr>
      <w:rFonts w:ascii="Times New Roman" w:eastAsia="Times New Roman" w:hAnsi="Times New Roman" w:cs="Times New Roman"/>
    </w:rPr>
  </w:style>
  <w:style w:type="character" w:customStyle="1" w:styleId="WW8Num50z0">
    <w:name w:val="WW8Num50z0"/>
    <w:rsid w:val="00286C52"/>
    <w:rPr>
      <w:color w:val="auto"/>
    </w:rPr>
  </w:style>
  <w:style w:type="character" w:customStyle="1" w:styleId="Bekezdsalapbettpusa1">
    <w:name w:val="Bekezdés alapbetűtípusa1"/>
    <w:rsid w:val="00286C52"/>
  </w:style>
  <w:style w:type="character" w:styleId="Oldalszm">
    <w:name w:val="page number"/>
    <w:basedOn w:val="Bekezdsalapbettpusa1"/>
    <w:rsid w:val="00286C52"/>
  </w:style>
  <w:style w:type="character" w:styleId="Hiperhivatkozs">
    <w:name w:val="Hyperlink"/>
    <w:rsid w:val="00286C52"/>
    <w:rPr>
      <w:color w:val="0000FF"/>
      <w:u w:val="single"/>
    </w:rPr>
  </w:style>
  <w:style w:type="character" w:customStyle="1" w:styleId="Jegyzethivatkozs1">
    <w:name w:val="Jegyzethivatkozás1"/>
    <w:rsid w:val="00286C52"/>
    <w:rPr>
      <w:sz w:val="16"/>
      <w:szCs w:val="16"/>
    </w:rPr>
  </w:style>
  <w:style w:type="paragraph" w:customStyle="1" w:styleId="Cmsor">
    <w:name w:val="Címsor"/>
    <w:basedOn w:val="Norml"/>
    <w:next w:val="Szvegtrzs"/>
    <w:rsid w:val="00286C52"/>
    <w:pPr>
      <w:keepNext/>
      <w:spacing w:before="240" w:after="120"/>
    </w:pPr>
    <w:rPr>
      <w:rFonts w:ascii="Arial" w:eastAsia="Arial Unicode MS" w:hAnsi="Arial" w:cs="Mangal"/>
      <w:sz w:val="28"/>
      <w:szCs w:val="28"/>
    </w:rPr>
  </w:style>
  <w:style w:type="paragraph" w:styleId="Szvegtrzs">
    <w:name w:val="Body Text"/>
    <w:basedOn w:val="Norml"/>
    <w:link w:val="SzvegtrzsChar"/>
    <w:rsid w:val="00286C52"/>
    <w:pPr>
      <w:spacing w:after="120"/>
    </w:pPr>
  </w:style>
  <w:style w:type="character" w:customStyle="1" w:styleId="SzvegtrzsChar">
    <w:name w:val="Szövegtörzs Char"/>
    <w:basedOn w:val="Bekezdsalapbettpusa"/>
    <w:link w:val="Szvegtrzs"/>
    <w:rsid w:val="00286C52"/>
    <w:rPr>
      <w:rFonts w:ascii="Times New Roman" w:eastAsia="Times New Roman" w:hAnsi="Times New Roman" w:cs="Times New Roman"/>
      <w:sz w:val="24"/>
      <w:szCs w:val="20"/>
      <w:lang w:eastAsia="ar-SA"/>
    </w:rPr>
  </w:style>
  <w:style w:type="paragraph" w:styleId="Lista">
    <w:name w:val="List"/>
    <w:basedOn w:val="Szvegtrzs"/>
    <w:rsid w:val="00286C52"/>
    <w:rPr>
      <w:rFonts w:cs="Mangal"/>
    </w:rPr>
  </w:style>
  <w:style w:type="paragraph" w:customStyle="1" w:styleId="Felirat">
    <w:name w:val="Felirat"/>
    <w:basedOn w:val="Norml"/>
    <w:rsid w:val="00286C52"/>
    <w:pPr>
      <w:suppressLineNumbers/>
      <w:spacing w:before="120" w:after="120"/>
    </w:pPr>
    <w:rPr>
      <w:rFonts w:cs="Mangal"/>
      <w:i/>
      <w:iCs/>
      <w:szCs w:val="24"/>
    </w:rPr>
  </w:style>
  <w:style w:type="paragraph" w:customStyle="1" w:styleId="Trgymutat">
    <w:name w:val="Tárgymutató"/>
    <w:basedOn w:val="Norml"/>
    <w:rsid w:val="00286C52"/>
    <w:pPr>
      <w:suppressLineNumbers/>
    </w:pPr>
    <w:rPr>
      <w:rFonts w:cs="Mangal"/>
    </w:rPr>
  </w:style>
  <w:style w:type="paragraph" w:customStyle="1" w:styleId="StlusSorkizrt">
    <w:name w:val="Stílus Sorkizárt"/>
    <w:basedOn w:val="Norml"/>
    <w:rsid w:val="00286C52"/>
    <w:pPr>
      <w:overflowPunct/>
      <w:autoSpaceDE/>
      <w:spacing w:line="360" w:lineRule="auto"/>
      <w:jc w:val="both"/>
      <w:textAlignment w:val="auto"/>
    </w:pPr>
  </w:style>
  <w:style w:type="paragraph" w:styleId="Buborkszveg">
    <w:name w:val="Balloon Text"/>
    <w:basedOn w:val="Norml"/>
    <w:link w:val="BuborkszvegChar"/>
    <w:rsid w:val="00286C52"/>
    <w:rPr>
      <w:rFonts w:ascii="Tahoma" w:hAnsi="Tahoma" w:cs="Tahoma"/>
      <w:sz w:val="16"/>
      <w:szCs w:val="16"/>
    </w:rPr>
  </w:style>
  <w:style w:type="character" w:customStyle="1" w:styleId="BuborkszvegChar">
    <w:name w:val="Buborékszöveg Char"/>
    <w:basedOn w:val="Bekezdsalapbettpusa"/>
    <w:link w:val="Buborkszveg"/>
    <w:rsid w:val="00286C52"/>
    <w:rPr>
      <w:rFonts w:ascii="Tahoma" w:eastAsia="Times New Roman" w:hAnsi="Tahoma" w:cs="Tahoma"/>
      <w:sz w:val="16"/>
      <w:szCs w:val="16"/>
      <w:lang w:eastAsia="ar-SA"/>
    </w:rPr>
  </w:style>
  <w:style w:type="paragraph" w:customStyle="1" w:styleId="Szvegtrzs31">
    <w:name w:val="Szövegtörzs 31"/>
    <w:basedOn w:val="Norml"/>
    <w:rsid w:val="00286C52"/>
    <w:pPr>
      <w:overflowPunct/>
      <w:autoSpaceDE/>
      <w:spacing w:line="360" w:lineRule="auto"/>
      <w:jc w:val="both"/>
      <w:textAlignment w:val="auto"/>
    </w:pPr>
  </w:style>
  <w:style w:type="paragraph" w:customStyle="1" w:styleId="Makrszvege1">
    <w:name w:val="Makró szövege1"/>
    <w:rsid w:val="00286C5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286C52"/>
    <w:pPr>
      <w:overflowPunct/>
      <w:autoSpaceDE/>
      <w:spacing w:line="360" w:lineRule="auto"/>
      <w:jc w:val="both"/>
      <w:textAlignment w:val="auto"/>
    </w:pPr>
    <w:rPr>
      <w:i/>
      <w:smallCaps/>
      <w:spacing w:val="4"/>
    </w:rPr>
  </w:style>
  <w:style w:type="paragraph" w:styleId="lfej">
    <w:name w:val="header"/>
    <w:basedOn w:val="Norml"/>
    <w:link w:val="lfejChar"/>
    <w:uiPriority w:val="99"/>
    <w:rsid w:val="00286C52"/>
  </w:style>
  <w:style w:type="character" w:customStyle="1" w:styleId="lfejChar">
    <w:name w:val="Élőfej Char"/>
    <w:basedOn w:val="Bekezdsalapbettpusa"/>
    <w:link w:val="lfej"/>
    <w:uiPriority w:val="99"/>
    <w:rsid w:val="00286C52"/>
    <w:rPr>
      <w:rFonts w:ascii="Times New Roman" w:eastAsia="Times New Roman" w:hAnsi="Times New Roman" w:cs="Times New Roman"/>
      <w:sz w:val="24"/>
      <w:szCs w:val="20"/>
      <w:lang w:eastAsia="ar-SA"/>
    </w:rPr>
  </w:style>
  <w:style w:type="paragraph" w:styleId="llb">
    <w:name w:val="footer"/>
    <w:basedOn w:val="Norml"/>
    <w:link w:val="llbChar"/>
    <w:rsid w:val="00286C52"/>
  </w:style>
  <w:style w:type="character" w:customStyle="1" w:styleId="llbChar">
    <w:name w:val="Élőláb Char"/>
    <w:basedOn w:val="Bekezdsalapbettpusa"/>
    <w:link w:val="llb"/>
    <w:rsid w:val="00286C52"/>
    <w:rPr>
      <w:rFonts w:ascii="Times New Roman" w:eastAsia="Times New Roman" w:hAnsi="Times New Roman" w:cs="Times New Roman"/>
      <w:sz w:val="24"/>
      <w:szCs w:val="20"/>
      <w:lang w:eastAsia="ar-SA"/>
    </w:rPr>
  </w:style>
  <w:style w:type="paragraph" w:styleId="Trgymutat1">
    <w:name w:val="index 1"/>
    <w:basedOn w:val="Norml"/>
    <w:next w:val="Norml"/>
    <w:rsid w:val="00286C52"/>
    <w:pPr>
      <w:ind w:left="240" w:hanging="240"/>
    </w:pPr>
  </w:style>
  <w:style w:type="paragraph" w:styleId="Trgymutatcm">
    <w:name w:val="index heading"/>
    <w:basedOn w:val="Norml"/>
    <w:next w:val="Trgymutat1"/>
    <w:rsid w:val="00286C52"/>
    <w:pPr>
      <w:overflowPunct/>
      <w:autoSpaceDE/>
      <w:textAlignment w:val="auto"/>
    </w:pPr>
  </w:style>
  <w:style w:type="paragraph" w:customStyle="1" w:styleId="Szvegtrzs22">
    <w:name w:val="Szövegtörzs 22"/>
    <w:basedOn w:val="Norml"/>
    <w:rsid w:val="00286C52"/>
    <w:pPr>
      <w:spacing w:after="120" w:line="480" w:lineRule="auto"/>
    </w:pPr>
  </w:style>
  <w:style w:type="paragraph" w:customStyle="1" w:styleId="felsorols">
    <w:name w:val="felsorolás"/>
    <w:basedOn w:val="Norml"/>
    <w:rsid w:val="00286C52"/>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286C52"/>
    <w:pPr>
      <w:spacing w:after="120"/>
      <w:ind w:left="283"/>
    </w:pPr>
  </w:style>
  <w:style w:type="character" w:customStyle="1" w:styleId="SzvegtrzsbehzssalChar">
    <w:name w:val="Szövegtörzs behúzással Char"/>
    <w:basedOn w:val="Bekezdsalapbettpusa"/>
    <w:link w:val="Szvegtrzsbehzssal"/>
    <w:rsid w:val="00286C52"/>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286C52"/>
    <w:pPr>
      <w:spacing w:after="120"/>
      <w:ind w:left="283"/>
    </w:pPr>
    <w:rPr>
      <w:sz w:val="16"/>
      <w:szCs w:val="16"/>
    </w:rPr>
  </w:style>
  <w:style w:type="paragraph" w:customStyle="1" w:styleId="cmzett2">
    <w:name w:val="címzett2"/>
    <w:basedOn w:val="Norml"/>
    <w:rsid w:val="00286C52"/>
    <w:pPr>
      <w:overflowPunct/>
      <w:autoSpaceDE/>
      <w:textAlignment w:val="auto"/>
    </w:pPr>
    <w:rPr>
      <w:lang w:val="fi-FI"/>
    </w:rPr>
  </w:style>
  <w:style w:type="paragraph" w:customStyle="1" w:styleId="Szvegtrzsbehzssal22">
    <w:name w:val="Szövegtörzs behúzással 22"/>
    <w:basedOn w:val="Norml"/>
    <w:rsid w:val="00286C52"/>
    <w:pPr>
      <w:overflowPunct/>
      <w:autoSpaceDE/>
      <w:spacing w:after="120" w:line="480" w:lineRule="auto"/>
      <w:ind w:left="283"/>
      <w:textAlignment w:val="auto"/>
    </w:pPr>
    <w:rPr>
      <w:szCs w:val="24"/>
    </w:rPr>
  </w:style>
  <w:style w:type="paragraph" w:customStyle="1" w:styleId="Jegyzetszveg1">
    <w:name w:val="Jegyzetszöveg1"/>
    <w:basedOn w:val="Norml"/>
    <w:rsid w:val="00286C52"/>
    <w:rPr>
      <w:sz w:val="20"/>
    </w:rPr>
  </w:style>
  <w:style w:type="paragraph" w:styleId="Jegyzetszveg">
    <w:name w:val="annotation text"/>
    <w:aliases w:val="Char Char Char,Char Char3,Char Char Char Char2,Char11"/>
    <w:basedOn w:val="Norml"/>
    <w:link w:val="JegyzetszvegChar"/>
    <w:uiPriority w:val="99"/>
    <w:unhideWhenUsed/>
    <w:rsid w:val="00286C52"/>
    <w:rPr>
      <w:sz w:val="20"/>
    </w:rPr>
  </w:style>
  <w:style w:type="character" w:customStyle="1" w:styleId="JegyzetszvegChar">
    <w:name w:val="Jegyzetszöveg Char"/>
    <w:aliases w:val="Char Char Char Char,Char Char3 Char,Char Char Char Char2 Char,Char11 Char"/>
    <w:basedOn w:val="Bekezdsalapbettpusa"/>
    <w:link w:val="Jegyzetszveg"/>
    <w:uiPriority w:val="99"/>
    <w:rsid w:val="00286C52"/>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286C52"/>
    <w:rPr>
      <w:b/>
      <w:bCs/>
    </w:rPr>
  </w:style>
  <w:style w:type="character" w:customStyle="1" w:styleId="MegjegyzstrgyaChar">
    <w:name w:val="Megjegyzés tárgya Char"/>
    <w:basedOn w:val="JegyzetszvegChar"/>
    <w:link w:val="Megjegyzstrgya"/>
    <w:rsid w:val="00286C52"/>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286C52"/>
    <w:pPr>
      <w:overflowPunct/>
      <w:autoSpaceDE/>
      <w:ind w:left="142"/>
      <w:jc w:val="both"/>
      <w:textAlignment w:val="auto"/>
    </w:pPr>
  </w:style>
  <w:style w:type="paragraph" w:customStyle="1" w:styleId="ListParagraph">
    <w:name w:val="List Paragraph"/>
    <w:basedOn w:val="Norml"/>
    <w:rsid w:val="00286C52"/>
    <w:pPr>
      <w:overflowPunct/>
      <w:autoSpaceDE/>
      <w:ind w:left="720"/>
      <w:textAlignment w:val="auto"/>
    </w:pPr>
  </w:style>
  <w:style w:type="paragraph" w:customStyle="1" w:styleId="Szvegblokk1">
    <w:name w:val="Szövegblokk1"/>
    <w:basedOn w:val="Norml"/>
    <w:rsid w:val="00286C52"/>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286C52"/>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286C52"/>
    <w:pPr>
      <w:overflowPunct/>
      <w:autoSpaceDE/>
      <w:ind w:left="1413" w:hanging="705"/>
      <w:jc w:val="both"/>
      <w:textAlignment w:val="auto"/>
    </w:pPr>
    <w:rPr>
      <w:szCs w:val="24"/>
    </w:rPr>
  </w:style>
  <w:style w:type="paragraph" w:styleId="NormlWeb">
    <w:name w:val="Normal (Web)"/>
    <w:basedOn w:val="Norml"/>
    <w:uiPriority w:val="99"/>
    <w:rsid w:val="00286C52"/>
    <w:pPr>
      <w:overflowPunct/>
      <w:autoSpaceDE/>
      <w:spacing w:before="280" w:after="280"/>
      <w:textAlignment w:val="auto"/>
    </w:pPr>
    <w:rPr>
      <w:szCs w:val="24"/>
    </w:rPr>
  </w:style>
  <w:style w:type="paragraph" w:customStyle="1" w:styleId="Tblzattartalom">
    <w:name w:val="Táblázattartalom"/>
    <w:basedOn w:val="Norml"/>
    <w:rsid w:val="00286C52"/>
    <w:pPr>
      <w:suppressLineNumbers/>
    </w:pPr>
  </w:style>
  <w:style w:type="paragraph" w:customStyle="1" w:styleId="Tblzatfejlc">
    <w:name w:val="Táblázatfejléc"/>
    <w:basedOn w:val="Tblzattartalom"/>
    <w:rsid w:val="00286C52"/>
    <w:pPr>
      <w:jc w:val="center"/>
    </w:pPr>
    <w:rPr>
      <w:b/>
      <w:bCs/>
    </w:rPr>
  </w:style>
  <w:style w:type="paragraph" w:styleId="Szvegtrzs3">
    <w:name w:val="Body Text 3"/>
    <w:basedOn w:val="Norml"/>
    <w:link w:val="Szvegtrzs3Char"/>
    <w:rsid w:val="00286C52"/>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286C52"/>
    <w:rPr>
      <w:rFonts w:ascii="Times New Roman" w:eastAsia="Times New Roman" w:hAnsi="Times New Roman" w:cs="Times New Roman"/>
      <w:sz w:val="16"/>
      <w:szCs w:val="16"/>
      <w:lang w:eastAsia="hu-HU"/>
    </w:rPr>
  </w:style>
  <w:style w:type="table" w:styleId="Rcsostblzat">
    <w:name w:val="Table Grid"/>
    <w:basedOn w:val="Normltblzat"/>
    <w:uiPriority w:val="59"/>
    <w:rsid w:val="00286C5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286C52"/>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286C52"/>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286C52"/>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286C52"/>
    <w:pPr>
      <w:spacing w:after="120" w:line="480" w:lineRule="auto"/>
    </w:pPr>
  </w:style>
  <w:style w:type="character" w:customStyle="1" w:styleId="Szvegtrzs2Char">
    <w:name w:val="Szövegtörzs 2 Char"/>
    <w:basedOn w:val="Bekezdsalapbettpusa"/>
    <w:link w:val="Szvegtrzs2"/>
    <w:rsid w:val="00286C52"/>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286C5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qFormat/>
    <w:rsid w:val="00286C52"/>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1,Lábjegyzetszöveg Char Char Char1,Lábjegyzetszöveg Char1 Char Char Char1,Lábjegyzetszöveg Char Char Char Char Char1,Footnote Char Char Char Char Char1,Footnote Cha Char"/>
    <w:basedOn w:val="Bekezdsalapbettpusa"/>
    <w:link w:val="Lbjegyzetszveg"/>
    <w:rsid w:val="00286C52"/>
    <w:rPr>
      <w:rFonts w:ascii="Garamond" w:eastAsia="Times New Roman" w:hAnsi="Garamond" w:cs="Arial"/>
      <w:sz w:val="20"/>
      <w:szCs w:val="20"/>
      <w:lang w:eastAsia="hu-HU"/>
    </w:rPr>
  </w:style>
  <w:style w:type="character" w:styleId="Lbjegyzet-hivatkozs">
    <w:name w:val="footnote reference"/>
    <w:aliases w:val="Footnote symbol,BVI fnr,Times 10 Point,Exposant 3 Point,Footnote Reference Number, Exposant 3 Point"/>
    <w:rsid w:val="00286C52"/>
    <w:rPr>
      <w:vertAlign w:val="superscript"/>
    </w:rPr>
  </w:style>
  <w:style w:type="character" w:styleId="Jegyzethivatkozs">
    <w:name w:val="annotation reference"/>
    <w:rsid w:val="00286C52"/>
    <w:rPr>
      <w:sz w:val="16"/>
      <w:szCs w:val="16"/>
    </w:rPr>
  </w:style>
  <w:style w:type="paragraph" w:styleId="Vltozat">
    <w:name w:val="Revision"/>
    <w:hidden/>
    <w:uiPriority w:val="99"/>
    <w:semiHidden/>
    <w:rsid w:val="00286C52"/>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286C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customStyle="1" w:styleId="Listaszerbekezds1">
    <w:name w:val="Listaszerű bekezdés1"/>
    <w:basedOn w:val="Norml"/>
    <w:uiPriority w:val="99"/>
    <w:rsid w:val="00286C52"/>
    <w:pPr>
      <w:suppressAutoHyphens w:val="0"/>
      <w:overflowPunct/>
      <w:autoSpaceDE/>
      <w:spacing w:after="200" w:line="276" w:lineRule="auto"/>
      <w:ind w:left="720"/>
      <w:textAlignment w:val="auto"/>
    </w:pPr>
    <w:rPr>
      <w:rFonts w:ascii="Calibri" w:hAnsi="Calibri"/>
      <w:sz w:val="22"/>
      <w:szCs w:val="22"/>
      <w:lang w:eastAsia="en-US"/>
    </w:rPr>
  </w:style>
  <w:style w:type="paragraph" w:styleId="Nincstrkz">
    <w:name w:val="No Spacing"/>
    <w:uiPriority w:val="1"/>
    <w:qFormat/>
    <w:rsid w:val="00286C52"/>
    <w:pPr>
      <w:spacing w:after="0" w:line="240" w:lineRule="auto"/>
    </w:pPr>
    <w:rPr>
      <w:rFonts w:ascii="Calibri" w:eastAsia="Calibri" w:hAnsi="Calibri" w:cs="Times New Roman"/>
    </w:rPr>
  </w:style>
  <w:style w:type="character" w:customStyle="1" w:styleId="ListaszerbekezdsChar">
    <w:name w:val="Listaszerű bekezdés Char"/>
    <w:aliases w:val="Welt L Char"/>
    <w:link w:val="Listaszerbekezds"/>
    <w:uiPriority w:val="34"/>
    <w:rsid w:val="00286C52"/>
    <w:rPr>
      <w:rFonts w:ascii="Calibri" w:eastAsia="Calibri" w:hAnsi="Calibri" w:cs="Times New Roman"/>
    </w:rPr>
  </w:style>
  <w:style w:type="paragraph" w:customStyle="1" w:styleId="modszerszoveg">
    <w:name w:val="modszer_szoveg"/>
    <w:basedOn w:val="Norml"/>
    <w:rsid w:val="00286C52"/>
    <w:pPr>
      <w:suppressAutoHyphens w:val="0"/>
      <w:overflowPunct/>
      <w:autoSpaceDE/>
      <w:spacing w:before="240"/>
      <w:ind w:left="720"/>
      <w:jc w:val="both"/>
      <w:textAlignment w:val="auto"/>
    </w:pPr>
    <w:rPr>
      <w:rFonts w:ascii="Bookman Old Style" w:eastAsia="Calibri" w:hAnsi="Bookman Old Style"/>
      <w:sz w:val="22"/>
      <w:szCs w:val="22"/>
      <w:lang w:eastAsia="hu-HU"/>
    </w:rPr>
  </w:style>
  <w:style w:type="paragraph" w:customStyle="1" w:styleId="Default">
    <w:name w:val="Default"/>
    <w:rsid w:val="00286C52"/>
    <w:pPr>
      <w:autoSpaceDE w:val="0"/>
      <w:autoSpaceDN w:val="0"/>
      <w:adjustRightInd w:val="0"/>
      <w:spacing w:after="0" w:line="240" w:lineRule="auto"/>
    </w:pPr>
    <w:rPr>
      <w:rFonts w:ascii="Arial" w:eastAsia="Calibri" w:hAnsi="Arial" w:cs="Arial"/>
      <w:color w:val="000000"/>
      <w:sz w:val="24"/>
      <w:szCs w:val="24"/>
    </w:rPr>
  </w:style>
  <w:style w:type="paragraph" w:customStyle="1" w:styleId="Szvegtrzs211">
    <w:name w:val="Szövegtörzs 211"/>
    <w:basedOn w:val="Norml"/>
    <w:uiPriority w:val="99"/>
    <w:rsid w:val="00286C52"/>
    <w:pPr>
      <w:suppressAutoHyphens w:val="0"/>
      <w:overflowPunct/>
      <w:autoSpaceDE/>
      <w:spacing w:line="360" w:lineRule="auto"/>
      <w:jc w:val="both"/>
      <w:textAlignment w:val="auto"/>
    </w:pPr>
    <w:rPr>
      <w:i/>
      <w:smallCaps/>
      <w:spacing w:val="4"/>
      <w:lang w:eastAsia="hu-HU"/>
    </w:rPr>
  </w:style>
  <w:style w:type="paragraph" w:styleId="Szvegblokk">
    <w:name w:val="Block Text"/>
    <w:basedOn w:val="Norml"/>
    <w:rsid w:val="00286C52"/>
    <w:pPr>
      <w:tabs>
        <w:tab w:val="left" w:pos="284"/>
        <w:tab w:val="left" w:pos="426"/>
      </w:tabs>
      <w:suppressAutoHyphens w:val="0"/>
      <w:overflowPunct/>
      <w:autoSpaceDE/>
      <w:ind w:left="284" w:right="424" w:hanging="284"/>
      <w:jc w:val="both"/>
      <w:textAlignment w:val="auto"/>
    </w:pPr>
    <w:rPr>
      <w:lang w:eastAsia="hu-HU"/>
    </w:rPr>
  </w:style>
  <w:style w:type="paragraph" w:customStyle="1" w:styleId="PBNormal">
    <w:name w:val="PBNormal"/>
    <w:link w:val="PBNormalChar"/>
    <w:rsid w:val="00286C52"/>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286C52"/>
    <w:rPr>
      <w:rFonts w:ascii="Times New Roman" w:eastAsia="Times New Roman" w:hAnsi="Times New Roman" w:cs="Times New Roman"/>
      <w:szCs w:val="20"/>
      <w:lang w:eastAsia="hu-HU"/>
    </w:rPr>
  </w:style>
  <w:style w:type="paragraph" w:customStyle="1" w:styleId="PBAppTitle">
    <w:name w:val="PBAppTitle"/>
    <w:basedOn w:val="Norml"/>
    <w:next w:val="Norml"/>
    <w:rsid w:val="00286C52"/>
    <w:pPr>
      <w:numPr>
        <w:numId w:val="37"/>
      </w:numPr>
      <w:tabs>
        <w:tab w:val="clear" w:pos="720"/>
      </w:tabs>
      <w:suppressAutoHyphens w:val="0"/>
      <w:overflowPunct/>
      <w:autoSpaceDE/>
      <w:spacing w:before="240" w:line="260" w:lineRule="atLeast"/>
      <w:ind w:left="0" w:firstLine="0"/>
      <w:jc w:val="center"/>
      <w:textAlignment w:val="auto"/>
      <w:outlineLvl w:val="1"/>
    </w:pPr>
    <w:rPr>
      <w:rFonts w:ascii="Calibri" w:eastAsia="Calibri" w:hAnsi="Calibri"/>
      <w:b/>
      <w:caps/>
      <w:sz w:val="22"/>
      <w:szCs w:val="22"/>
      <w:lang w:eastAsia="en-US"/>
    </w:rPr>
  </w:style>
  <w:style w:type="paragraph" w:styleId="Cm">
    <w:name w:val="Title"/>
    <w:basedOn w:val="Norml"/>
    <w:next w:val="Alcm"/>
    <w:link w:val="CmChar"/>
    <w:qFormat/>
    <w:rsid w:val="00286C52"/>
    <w:pPr>
      <w:widowControl w:val="0"/>
      <w:ind w:right="4064"/>
      <w:jc w:val="center"/>
    </w:pPr>
    <w:rPr>
      <w:b/>
      <w:sz w:val="20"/>
      <w:lang w:val="x-none"/>
    </w:rPr>
  </w:style>
  <w:style w:type="character" w:customStyle="1" w:styleId="CmChar">
    <w:name w:val="Cím Char"/>
    <w:basedOn w:val="Bekezdsalapbettpusa"/>
    <w:link w:val="Cm"/>
    <w:rsid w:val="00286C52"/>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286C52"/>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286C52"/>
    <w:rPr>
      <w:rFonts w:ascii="Arial" w:eastAsia="Times New Roman" w:hAnsi="Arial" w:cs="Arial"/>
      <w:sz w:val="24"/>
      <w:szCs w:val="24"/>
    </w:rPr>
  </w:style>
  <w:style w:type="paragraph" w:customStyle="1" w:styleId="PBDocTxt">
    <w:name w:val="PBDocTxt"/>
    <w:basedOn w:val="Norml"/>
    <w:rsid w:val="00286C52"/>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286C52"/>
    <w:pPr>
      <w:tabs>
        <w:tab w:val="left" w:pos="851"/>
      </w:tabs>
      <w:suppressAutoHyphens w:val="0"/>
      <w:overflowPunct/>
      <w:autoSpaceDE/>
      <w:ind w:left="284"/>
      <w:jc w:val="both"/>
      <w:textAlignment w:val="auto"/>
    </w:pPr>
    <w:rPr>
      <w:lang w:eastAsia="hu-HU"/>
    </w:rPr>
  </w:style>
  <w:style w:type="character" w:customStyle="1" w:styleId="st1">
    <w:name w:val="st1"/>
    <w:rsid w:val="00286C52"/>
  </w:style>
  <w:style w:type="paragraph" w:customStyle="1" w:styleId="DRSKHead1">
    <w:name w:val="DRSK_Head1"/>
    <w:basedOn w:val="Listaszerbekezds"/>
    <w:qFormat/>
    <w:rsid w:val="00286C52"/>
    <w:pPr>
      <w:keepNext/>
      <w:numPr>
        <w:numId w:val="43"/>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286C52"/>
    <w:pPr>
      <w:numPr>
        <w:ilvl w:val="1"/>
        <w:numId w:val="43"/>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286C52"/>
    <w:pPr>
      <w:numPr>
        <w:ilvl w:val="2"/>
        <w:numId w:val="43"/>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286C52"/>
    <w:pPr>
      <w:numPr>
        <w:ilvl w:val="3"/>
        <w:numId w:val="43"/>
      </w:numPr>
      <w:tabs>
        <w:tab w:val="num" w:pos="360"/>
      </w:tabs>
      <w:spacing w:after="120" w:line="240" w:lineRule="auto"/>
      <w:ind w:left="708" w:firstLine="0"/>
      <w:contextualSpacing w:val="0"/>
      <w:jc w:val="both"/>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vcsoport.hu/file/20941/download?token=NGI9mnne" TargetMode="External"/><Relationship Id="rId4" Type="http://schemas.openxmlformats.org/officeDocument/2006/relationships/settings" Target="settings.xml"/><Relationship Id="rId9" Type="http://schemas.openxmlformats.org/officeDocument/2006/relationships/hyperlink" Target="mailto:aukcio@electool.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5354</Words>
  <Characters>36945</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Olívia dr.</dc:creator>
  <cp:lastModifiedBy>Kis Olívia dr.</cp:lastModifiedBy>
  <cp:revision>2</cp:revision>
  <dcterms:created xsi:type="dcterms:W3CDTF">2017-02-15T07:28:00Z</dcterms:created>
  <dcterms:modified xsi:type="dcterms:W3CDTF">2017-02-15T07:30:00Z</dcterms:modified>
</cp:coreProperties>
</file>