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A6070F" w14:textId="77777777" w:rsidR="00F701A0" w:rsidRPr="00D944E4" w:rsidRDefault="00F701A0" w:rsidP="006535D9">
      <w:pPr>
        <w:pStyle w:val="Alcm"/>
        <w:rPr>
          <w:rFonts w:ascii="Times New Roman" w:hAnsi="Times New Roman"/>
          <w:b/>
          <w:sz w:val="22"/>
          <w:szCs w:val="22"/>
        </w:rPr>
      </w:pPr>
      <w:r w:rsidRPr="00D944E4">
        <w:rPr>
          <w:rFonts w:ascii="Times New Roman" w:hAnsi="Times New Roman"/>
          <w:b/>
          <w:sz w:val="22"/>
          <w:szCs w:val="22"/>
        </w:rPr>
        <w:t xml:space="preserve">MÁV Zrt. </w:t>
      </w:r>
    </w:p>
    <w:p w14:paraId="5469A1F7" w14:textId="77777777" w:rsidR="00CC7F5F" w:rsidRPr="00D944E4" w:rsidRDefault="00CC7F5F" w:rsidP="00CC7F5F">
      <w:pPr>
        <w:jc w:val="center"/>
        <w:rPr>
          <w:b/>
          <w:smallCaps/>
          <w:sz w:val="22"/>
          <w:szCs w:val="22"/>
        </w:rPr>
      </w:pPr>
      <w:r w:rsidRPr="00D944E4">
        <w:rPr>
          <w:b/>
          <w:smallCaps/>
          <w:sz w:val="22"/>
          <w:szCs w:val="22"/>
        </w:rPr>
        <w:t xml:space="preserve">A j á n l a t t é t e l </w:t>
      </w:r>
      <w:proofErr w:type="gramStart"/>
      <w:r w:rsidRPr="00D944E4">
        <w:rPr>
          <w:b/>
          <w:smallCaps/>
          <w:sz w:val="22"/>
          <w:szCs w:val="22"/>
        </w:rPr>
        <w:t>i   f</w:t>
      </w:r>
      <w:proofErr w:type="gramEnd"/>
      <w:r w:rsidRPr="00D944E4">
        <w:rPr>
          <w:b/>
          <w:smallCaps/>
          <w:sz w:val="22"/>
          <w:szCs w:val="22"/>
        </w:rPr>
        <w:t xml:space="preserve"> e l h í v á s</w:t>
      </w:r>
    </w:p>
    <w:p w14:paraId="73776090" w14:textId="3D4BE627" w:rsidR="00A04A8E" w:rsidRPr="00D944E4" w:rsidRDefault="006F2392" w:rsidP="00A04A8E">
      <w:pPr>
        <w:jc w:val="center"/>
        <w:rPr>
          <w:b/>
          <w:sz w:val="22"/>
          <w:szCs w:val="22"/>
        </w:rPr>
      </w:pPr>
      <w:r w:rsidRPr="009B60FA">
        <w:rPr>
          <w:b/>
          <w:smallCaps/>
          <w:noProof/>
          <w:sz w:val="22"/>
          <w:szCs w:val="22"/>
          <w:lang w:eastAsia="hu-HU"/>
        </w:rPr>
        <w:drawing>
          <wp:anchor distT="0" distB="0" distL="114935" distR="114935" simplePos="0" relativeHeight="251657728" behindDoc="0" locked="0" layoutInCell="1" allowOverlap="1" wp14:anchorId="1D3390DD" wp14:editId="5E49298D">
            <wp:simplePos x="0" y="0"/>
            <wp:positionH relativeFrom="column">
              <wp:posOffset>2237105</wp:posOffset>
            </wp:positionH>
            <wp:positionV relativeFrom="paragraph">
              <wp:posOffset>-514350</wp:posOffset>
            </wp:positionV>
            <wp:extent cx="1078230" cy="1104265"/>
            <wp:effectExtent l="0" t="0" r="7620" b="63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5E32">
        <w:rPr>
          <w:b/>
          <w:sz w:val="22"/>
          <w:szCs w:val="22"/>
        </w:rPr>
        <w:t>19957</w:t>
      </w:r>
      <w:r w:rsidR="00F62B8B" w:rsidRPr="009B60FA">
        <w:rPr>
          <w:b/>
          <w:sz w:val="22"/>
          <w:szCs w:val="22"/>
        </w:rPr>
        <w:t>/202</w:t>
      </w:r>
      <w:r w:rsidR="003F19EB" w:rsidRPr="009B60FA">
        <w:rPr>
          <w:b/>
          <w:sz w:val="22"/>
          <w:szCs w:val="22"/>
        </w:rPr>
        <w:t>1</w:t>
      </w:r>
      <w:r w:rsidR="00F62B8B" w:rsidRPr="009B60FA">
        <w:rPr>
          <w:b/>
          <w:sz w:val="22"/>
          <w:szCs w:val="22"/>
        </w:rPr>
        <w:t>/</w:t>
      </w:r>
      <w:proofErr w:type="spellStart"/>
      <w:r w:rsidR="00F62B8B" w:rsidRPr="009B60FA">
        <w:rPr>
          <w:b/>
          <w:sz w:val="22"/>
          <w:szCs w:val="22"/>
        </w:rPr>
        <w:t>MAV</w:t>
      </w:r>
      <w:proofErr w:type="spellEnd"/>
    </w:p>
    <w:p w14:paraId="45C05A5D" w14:textId="77777777" w:rsidR="00F62B8B" w:rsidRPr="00D944E4" w:rsidRDefault="00F62B8B" w:rsidP="00A04A8E">
      <w:pPr>
        <w:jc w:val="center"/>
        <w:rPr>
          <w:b/>
          <w:smallCaps/>
          <w:sz w:val="22"/>
          <w:szCs w:val="22"/>
        </w:rPr>
      </w:pPr>
    </w:p>
    <w:p w14:paraId="7F578AE8" w14:textId="77777777" w:rsidR="00B42E30" w:rsidRPr="00D944E4" w:rsidRDefault="00B42E30">
      <w:pPr>
        <w:tabs>
          <w:tab w:val="left" w:pos="426"/>
        </w:tabs>
        <w:jc w:val="both"/>
        <w:rPr>
          <w:b/>
          <w:sz w:val="22"/>
          <w:szCs w:val="22"/>
        </w:rPr>
      </w:pPr>
      <w:r w:rsidRPr="00D944E4">
        <w:rPr>
          <w:b/>
          <w:sz w:val="22"/>
          <w:szCs w:val="22"/>
        </w:rPr>
        <w:t>1./ Az ajánlatkérő neve:</w:t>
      </w:r>
    </w:p>
    <w:p w14:paraId="5C78E06A" w14:textId="77777777" w:rsidR="00F701A0" w:rsidRPr="00D944E4" w:rsidRDefault="00F701A0" w:rsidP="00F701A0">
      <w:pPr>
        <w:tabs>
          <w:tab w:val="right" w:leader="dot" w:pos="5760"/>
        </w:tabs>
        <w:ind w:left="567"/>
        <w:rPr>
          <w:b/>
          <w:sz w:val="22"/>
          <w:szCs w:val="22"/>
        </w:rPr>
      </w:pPr>
      <w:r w:rsidRPr="00D944E4">
        <w:rPr>
          <w:b/>
          <w:sz w:val="22"/>
          <w:szCs w:val="22"/>
        </w:rPr>
        <w:t>MÁV Magyar Államvasutak Zártkörűen Működő Részvénytársaság.</w:t>
      </w:r>
    </w:p>
    <w:p w14:paraId="24461F59" w14:textId="77777777" w:rsidR="0023713B" w:rsidRPr="00D944E4" w:rsidRDefault="0023713B" w:rsidP="00F701A0">
      <w:pPr>
        <w:tabs>
          <w:tab w:val="right" w:leader="dot" w:pos="5760"/>
        </w:tabs>
        <w:ind w:left="567"/>
        <w:rPr>
          <w:b/>
          <w:sz w:val="22"/>
          <w:szCs w:val="22"/>
        </w:rPr>
      </w:pPr>
    </w:p>
    <w:p w14:paraId="312D4ED5" w14:textId="77777777" w:rsidR="00F701A0" w:rsidRPr="00D944E4" w:rsidRDefault="00F701A0" w:rsidP="00F701A0">
      <w:pPr>
        <w:ind w:left="567"/>
        <w:jc w:val="both"/>
        <w:rPr>
          <w:sz w:val="22"/>
          <w:szCs w:val="22"/>
        </w:rPr>
      </w:pPr>
      <w:r w:rsidRPr="00D944E4">
        <w:rPr>
          <w:sz w:val="22"/>
          <w:szCs w:val="22"/>
        </w:rPr>
        <w:t xml:space="preserve">Levelezési cím: </w:t>
      </w:r>
      <w:r w:rsidRPr="00D944E4">
        <w:rPr>
          <w:sz w:val="22"/>
          <w:szCs w:val="22"/>
        </w:rPr>
        <w:tab/>
      </w:r>
      <w:r w:rsidRPr="00D944E4">
        <w:rPr>
          <w:sz w:val="22"/>
          <w:szCs w:val="22"/>
        </w:rPr>
        <w:tab/>
      </w:r>
      <w:r w:rsidRPr="00D944E4">
        <w:rPr>
          <w:sz w:val="22"/>
          <w:szCs w:val="22"/>
        </w:rPr>
        <w:tab/>
        <w:t>1087 Budapest, Könyves Kálmán körút 54-60.</w:t>
      </w:r>
    </w:p>
    <w:p w14:paraId="32360F61" w14:textId="77777777" w:rsidR="00F701A0" w:rsidRPr="00D944E4" w:rsidRDefault="00F701A0" w:rsidP="00F701A0">
      <w:pPr>
        <w:ind w:left="567"/>
        <w:jc w:val="both"/>
        <w:rPr>
          <w:sz w:val="22"/>
          <w:szCs w:val="22"/>
        </w:rPr>
      </w:pPr>
      <w:r w:rsidRPr="00D944E4">
        <w:rPr>
          <w:sz w:val="22"/>
          <w:szCs w:val="22"/>
        </w:rPr>
        <w:t xml:space="preserve">Számlavezető pénzintézete: </w:t>
      </w:r>
      <w:r w:rsidRPr="00D944E4">
        <w:rPr>
          <w:sz w:val="22"/>
          <w:szCs w:val="22"/>
        </w:rPr>
        <w:tab/>
      </w:r>
      <w:r w:rsidR="00AE7C6D" w:rsidRPr="00D944E4">
        <w:rPr>
          <w:sz w:val="22"/>
          <w:szCs w:val="22"/>
        </w:rPr>
        <w:t>Kereskedelmi és Hitelbank Zrt.</w:t>
      </w:r>
    </w:p>
    <w:p w14:paraId="5EF8D973" w14:textId="77777777" w:rsidR="00F701A0" w:rsidRPr="00D944E4" w:rsidRDefault="00F701A0" w:rsidP="00F701A0">
      <w:pPr>
        <w:ind w:left="567"/>
        <w:jc w:val="both"/>
        <w:rPr>
          <w:sz w:val="22"/>
          <w:szCs w:val="22"/>
        </w:rPr>
      </w:pPr>
      <w:r w:rsidRPr="00D944E4">
        <w:rPr>
          <w:sz w:val="22"/>
          <w:szCs w:val="22"/>
        </w:rPr>
        <w:t xml:space="preserve">Számlaszáma: </w:t>
      </w:r>
      <w:r w:rsidRPr="00D944E4">
        <w:rPr>
          <w:sz w:val="22"/>
          <w:szCs w:val="22"/>
        </w:rPr>
        <w:tab/>
      </w:r>
      <w:r w:rsidRPr="00D944E4">
        <w:rPr>
          <w:sz w:val="22"/>
          <w:szCs w:val="22"/>
        </w:rPr>
        <w:tab/>
      </w:r>
      <w:r w:rsidRPr="00D944E4">
        <w:rPr>
          <w:sz w:val="22"/>
          <w:szCs w:val="22"/>
        </w:rPr>
        <w:tab/>
      </w:r>
      <w:r w:rsidR="0023713B" w:rsidRPr="00D944E4">
        <w:rPr>
          <w:sz w:val="22"/>
          <w:szCs w:val="22"/>
        </w:rPr>
        <w:t>10201006-50080399</w:t>
      </w:r>
    </w:p>
    <w:p w14:paraId="0BBAE91F" w14:textId="77777777" w:rsidR="00F701A0" w:rsidRPr="00D944E4" w:rsidRDefault="00F701A0" w:rsidP="00F701A0">
      <w:pPr>
        <w:ind w:left="567"/>
        <w:jc w:val="both"/>
        <w:rPr>
          <w:sz w:val="22"/>
          <w:szCs w:val="22"/>
        </w:rPr>
      </w:pPr>
      <w:r w:rsidRPr="00D944E4">
        <w:rPr>
          <w:sz w:val="22"/>
          <w:szCs w:val="22"/>
        </w:rPr>
        <w:t xml:space="preserve">Számlázási cím: </w:t>
      </w:r>
      <w:r w:rsidRPr="00D944E4">
        <w:rPr>
          <w:sz w:val="22"/>
          <w:szCs w:val="22"/>
        </w:rPr>
        <w:tab/>
      </w:r>
      <w:r w:rsidRPr="00D944E4">
        <w:rPr>
          <w:sz w:val="22"/>
          <w:szCs w:val="22"/>
        </w:rPr>
        <w:tab/>
      </w:r>
      <w:r w:rsidRPr="00D944E4">
        <w:rPr>
          <w:sz w:val="22"/>
          <w:szCs w:val="22"/>
        </w:rPr>
        <w:tab/>
        <w:t>MÁV Zrt. 1087 Budapest, Könyves Kálmán 54-60.</w:t>
      </w:r>
    </w:p>
    <w:p w14:paraId="1C8E03A9" w14:textId="77777777" w:rsidR="00F701A0" w:rsidRPr="00D944E4" w:rsidRDefault="00F701A0" w:rsidP="00F701A0">
      <w:pPr>
        <w:ind w:left="567"/>
        <w:jc w:val="both"/>
        <w:rPr>
          <w:sz w:val="22"/>
          <w:szCs w:val="22"/>
        </w:rPr>
      </w:pPr>
      <w:r w:rsidRPr="00D944E4">
        <w:rPr>
          <w:sz w:val="22"/>
          <w:szCs w:val="22"/>
        </w:rPr>
        <w:t xml:space="preserve">Adószáma: </w:t>
      </w:r>
      <w:r w:rsidRPr="00D944E4">
        <w:rPr>
          <w:sz w:val="22"/>
          <w:szCs w:val="22"/>
        </w:rPr>
        <w:tab/>
      </w:r>
      <w:r w:rsidRPr="00D944E4">
        <w:rPr>
          <w:sz w:val="22"/>
          <w:szCs w:val="22"/>
        </w:rPr>
        <w:tab/>
      </w:r>
      <w:r w:rsidRPr="00D944E4">
        <w:rPr>
          <w:sz w:val="22"/>
          <w:szCs w:val="22"/>
        </w:rPr>
        <w:tab/>
        <w:t>10856417-2-44</w:t>
      </w:r>
    </w:p>
    <w:p w14:paraId="0F2F231E" w14:textId="77777777" w:rsidR="00F701A0" w:rsidRPr="00D944E4" w:rsidRDefault="00F701A0" w:rsidP="00F701A0">
      <w:pPr>
        <w:ind w:left="567"/>
        <w:jc w:val="both"/>
        <w:rPr>
          <w:sz w:val="22"/>
          <w:szCs w:val="22"/>
        </w:rPr>
      </w:pPr>
      <w:r w:rsidRPr="00D944E4">
        <w:rPr>
          <w:sz w:val="22"/>
          <w:szCs w:val="22"/>
        </w:rPr>
        <w:t xml:space="preserve">Statisztikai jelzőszáma: </w:t>
      </w:r>
      <w:r w:rsidRPr="00D944E4">
        <w:rPr>
          <w:sz w:val="22"/>
          <w:szCs w:val="22"/>
        </w:rPr>
        <w:tab/>
      </w:r>
      <w:r w:rsidRPr="00D944E4">
        <w:rPr>
          <w:sz w:val="22"/>
          <w:szCs w:val="22"/>
        </w:rPr>
        <w:tab/>
        <w:t>10856417-5221-114-01</w:t>
      </w:r>
    </w:p>
    <w:p w14:paraId="1E62FCA2" w14:textId="77777777" w:rsidR="00F701A0" w:rsidRPr="00D944E4" w:rsidRDefault="00F701A0" w:rsidP="00F701A0">
      <w:pPr>
        <w:ind w:left="567"/>
        <w:jc w:val="both"/>
        <w:rPr>
          <w:sz w:val="22"/>
          <w:szCs w:val="22"/>
        </w:rPr>
      </w:pPr>
      <w:r w:rsidRPr="00D944E4">
        <w:rPr>
          <w:sz w:val="22"/>
          <w:szCs w:val="22"/>
        </w:rPr>
        <w:t xml:space="preserve">Nyilvántartó hatóság: </w:t>
      </w:r>
      <w:r w:rsidRPr="00D944E4">
        <w:rPr>
          <w:sz w:val="22"/>
          <w:szCs w:val="22"/>
        </w:rPr>
        <w:tab/>
      </w:r>
      <w:r w:rsidRPr="00D944E4">
        <w:rPr>
          <w:sz w:val="22"/>
          <w:szCs w:val="22"/>
        </w:rPr>
        <w:tab/>
        <w:t xml:space="preserve">Fővárosi Bíróság, mint Cégbíróság </w:t>
      </w:r>
    </w:p>
    <w:p w14:paraId="5682984F" w14:textId="77777777" w:rsidR="00F701A0" w:rsidRPr="00D944E4" w:rsidRDefault="00F701A0" w:rsidP="00F701A0">
      <w:pPr>
        <w:ind w:left="567"/>
        <w:jc w:val="both"/>
        <w:rPr>
          <w:sz w:val="22"/>
          <w:szCs w:val="22"/>
        </w:rPr>
      </w:pPr>
      <w:r w:rsidRPr="00D944E4">
        <w:rPr>
          <w:sz w:val="22"/>
          <w:szCs w:val="22"/>
        </w:rPr>
        <w:t xml:space="preserve">Cégjegyzék száma: </w:t>
      </w:r>
      <w:r w:rsidRPr="00D944E4">
        <w:rPr>
          <w:sz w:val="22"/>
          <w:szCs w:val="22"/>
        </w:rPr>
        <w:tab/>
      </w:r>
      <w:r w:rsidRPr="00D944E4">
        <w:rPr>
          <w:sz w:val="22"/>
          <w:szCs w:val="22"/>
        </w:rPr>
        <w:tab/>
        <w:t>Cg. 01-10-042272</w:t>
      </w:r>
    </w:p>
    <w:p w14:paraId="6B19F726" w14:textId="77777777" w:rsidR="0023713B" w:rsidRPr="00D944E4" w:rsidRDefault="0023713B" w:rsidP="00F701A0">
      <w:pPr>
        <w:ind w:left="567"/>
        <w:jc w:val="both"/>
        <w:rPr>
          <w:sz w:val="22"/>
          <w:szCs w:val="22"/>
        </w:rPr>
      </w:pPr>
    </w:p>
    <w:p w14:paraId="72A4DEF1" w14:textId="54E165CA" w:rsidR="003F19EB" w:rsidRPr="00D944E4" w:rsidRDefault="003F19EB" w:rsidP="003F19EB">
      <w:pPr>
        <w:ind w:firstLine="567"/>
        <w:jc w:val="both"/>
        <w:rPr>
          <w:sz w:val="22"/>
          <w:szCs w:val="22"/>
        </w:rPr>
      </w:pPr>
      <w:r w:rsidRPr="00D944E4">
        <w:rPr>
          <w:sz w:val="22"/>
          <w:szCs w:val="22"/>
        </w:rPr>
        <w:t xml:space="preserve">Kapcsolattartó/Beszerző: </w:t>
      </w:r>
      <w:r w:rsidR="00583F6A">
        <w:rPr>
          <w:sz w:val="22"/>
          <w:szCs w:val="22"/>
        </w:rPr>
        <w:t>Fodor Judit</w:t>
      </w:r>
      <w:r w:rsidRPr="00D944E4">
        <w:rPr>
          <w:sz w:val="22"/>
          <w:szCs w:val="22"/>
        </w:rPr>
        <w:tab/>
      </w:r>
    </w:p>
    <w:p w14:paraId="1F2F8856" w14:textId="2ECA42EE" w:rsidR="003F19EB" w:rsidRPr="00D944E4" w:rsidRDefault="003F19EB" w:rsidP="00583F6A">
      <w:pPr>
        <w:ind w:firstLine="567"/>
        <w:jc w:val="both"/>
        <w:rPr>
          <w:sz w:val="22"/>
          <w:szCs w:val="22"/>
        </w:rPr>
      </w:pPr>
      <w:r w:rsidRPr="00D944E4">
        <w:rPr>
          <w:sz w:val="22"/>
          <w:szCs w:val="22"/>
        </w:rPr>
        <w:t xml:space="preserve">Telefon: </w:t>
      </w:r>
      <w:r w:rsidRPr="00D944E4">
        <w:rPr>
          <w:sz w:val="22"/>
          <w:szCs w:val="22"/>
        </w:rPr>
        <w:tab/>
        <w:t>+36 30</w:t>
      </w:r>
      <w:r w:rsidR="00583F6A">
        <w:rPr>
          <w:sz w:val="22"/>
          <w:szCs w:val="22"/>
        </w:rPr>
        <w:t> 238 4393</w:t>
      </w:r>
      <w:r w:rsidRPr="00D944E4">
        <w:rPr>
          <w:sz w:val="22"/>
          <w:szCs w:val="22"/>
        </w:rPr>
        <w:tab/>
      </w:r>
      <w:r w:rsidRPr="00D944E4">
        <w:rPr>
          <w:sz w:val="22"/>
          <w:szCs w:val="22"/>
        </w:rPr>
        <w:tab/>
      </w:r>
      <w:r w:rsidRPr="00D944E4">
        <w:rPr>
          <w:sz w:val="22"/>
          <w:szCs w:val="22"/>
        </w:rPr>
        <w:tab/>
      </w:r>
      <w:r w:rsidRPr="00D944E4">
        <w:rPr>
          <w:sz w:val="22"/>
          <w:szCs w:val="22"/>
        </w:rPr>
        <w:tab/>
      </w:r>
      <w:r w:rsidRPr="00D944E4">
        <w:rPr>
          <w:sz w:val="22"/>
          <w:szCs w:val="22"/>
        </w:rPr>
        <w:tab/>
      </w:r>
    </w:p>
    <w:p w14:paraId="3E152435" w14:textId="0243958F" w:rsidR="00B616A4" w:rsidRPr="00D944E4" w:rsidRDefault="00583F6A" w:rsidP="003F19EB">
      <w:pPr>
        <w:ind w:firstLine="567"/>
        <w:jc w:val="both"/>
        <w:rPr>
          <w:sz w:val="22"/>
          <w:szCs w:val="22"/>
        </w:rPr>
      </w:pPr>
      <w:r>
        <w:rPr>
          <w:sz w:val="22"/>
          <w:szCs w:val="22"/>
        </w:rPr>
        <w:t xml:space="preserve">Email: </w:t>
      </w:r>
      <w:proofErr w:type="spellStart"/>
      <w:r>
        <w:rPr>
          <w:sz w:val="22"/>
          <w:szCs w:val="22"/>
        </w:rPr>
        <w:t>fodor.judit</w:t>
      </w:r>
      <w:r w:rsidR="003F19EB" w:rsidRPr="00D944E4">
        <w:rPr>
          <w:sz w:val="22"/>
          <w:szCs w:val="22"/>
        </w:rPr>
        <w:t>@mav.hu</w:t>
      </w:r>
      <w:proofErr w:type="spellEnd"/>
      <w:r w:rsidR="00B616A4" w:rsidRPr="00D944E4">
        <w:rPr>
          <w:sz w:val="22"/>
          <w:szCs w:val="22"/>
        </w:rPr>
        <w:tab/>
      </w:r>
      <w:r w:rsidR="00B616A4" w:rsidRPr="00D944E4">
        <w:rPr>
          <w:sz w:val="22"/>
          <w:szCs w:val="22"/>
        </w:rPr>
        <w:tab/>
      </w:r>
    </w:p>
    <w:p w14:paraId="4C1ADBB9" w14:textId="77777777" w:rsidR="00385375" w:rsidRPr="00D944E4" w:rsidRDefault="00385375">
      <w:pPr>
        <w:ind w:left="708"/>
        <w:jc w:val="both"/>
        <w:rPr>
          <w:sz w:val="22"/>
          <w:szCs w:val="22"/>
        </w:rPr>
      </w:pPr>
    </w:p>
    <w:p w14:paraId="3D6C1336" w14:textId="77777777" w:rsidR="00FD220C" w:rsidRPr="00D944E4" w:rsidRDefault="00B42E30">
      <w:pPr>
        <w:tabs>
          <w:tab w:val="left" w:pos="426"/>
        </w:tabs>
        <w:jc w:val="both"/>
        <w:rPr>
          <w:b/>
          <w:sz w:val="22"/>
          <w:szCs w:val="22"/>
        </w:rPr>
      </w:pPr>
      <w:r w:rsidRPr="00D944E4">
        <w:rPr>
          <w:b/>
          <w:sz w:val="22"/>
          <w:szCs w:val="22"/>
        </w:rPr>
        <w:t>2./</w:t>
      </w:r>
      <w:r w:rsidRPr="00D944E4">
        <w:rPr>
          <w:b/>
          <w:sz w:val="22"/>
          <w:szCs w:val="22"/>
        </w:rPr>
        <w:tab/>
      </w:r>
      <w:r w:rsidR="00FD220C" w:rsidRPr="00D944E4">
        <w:rPr>
          <w:b/>
          <w:sz w:val="22"/>
          <w:szCs w:val="22"/>
        </w:rPr>
        <w:t>Ajánlatkérés alapvető adatai</w:t>
      </w:r>
    </w:p>
    <w:p w14:paraId="7629D1A2" w14:textId="77777777" w:rsidR="00AB54FA" w:rsidRPr="00D944E4" w:rsidRDefault="00FD220C" w:rsidP="00AB54FA">
      <w:pPr>
        <w:tabs>
          <w:tab w:val="left" w:pos="426"/>
        </w:tabs>
        <w:spacing w:line="360" w:lineRule="auto"/>
        <w:ind w:left="709" w:hanging="709"/>
        <w:jc w:val="both"/>
        <w:rPr>
          <w:b/>
          <w:sz w:val="22"/>
          <w:szCs w:val="22"/>
        </w:rPr>
      </w:pPr>
      <w:r w:rsidRPr="00D944E4">
        <w:rPr>
          <w:b/>
          <w:sz w:val="22"/>
          <w:szCs w:val="22"/>
        </w:rPr>
        <w:t xml:space="preserve">2.1. </w:t>
      </w:r>
      <w:r w:rsidR="00B42E30" w:rsidRPr="00D944E4">
        <w:rPr>
          <w:b/>
          <w:sz w:val="22"/>
          <w:szCs w:val="22"/>
        </w:rPr>
        <w:t>Az ajánlatkérés tárgya:</w:t>
      </w:r>
      <w:r w:rsidRPr="00D944E4">
        <w:rPr>
          <w:b/>
          <w:sz w:val="22"/>
          <w:szCs w:val="22"/>
        </w:rPr>
        <w:t xml:space="preserve"> </w:t>
      </w:r>
    </w:p>
    <w:p w14:paraId="59721FFA" w14:textId="24594629" w:rsidR="00583F6A" w:rsidRDefault="007F7BDB" w:rsidP="003F19EB">
      <w:pPr>
        <w:widowControl w:val="0"/>
        <w:spacing w:line="360" w:lineRule="auto"/>
        <w:jc w:val="both"/>
        <w:rPr>
          <w:b/>
          <w:i/>
          <w:sz w:val="22"/>
          <w:szCs w:val="22"/>
        </w:rPr>
      </w:pPr>
      <w:r w:rsidRPr="000775EA">
        <w:rPr>
          <w:b/>
          <w:i/>
        </w:rPr>
        <w:t xml:space="preserve">Salgótarján </w:t>
      </w:r>
      <w:proofErr w:type="spellStart"/>
      <w:r w:rsidRPr="000775EA">
        <w:rPr>
          <w:b/>
          <w:i/>
        </w:rPr>
        <w:t>PFT</w:t>
      </w:r>
      <w:proofErr w:type="spellEnd"/>
      <w:r w:rsidRPr="000775EA">
        <w:rPr>
          <w:b/>
          <w:i/>
        </w:rPr>
        <w:t xml:space="preserve"> tűzivíz ellátás kivitelezése</w:t>
      </w:r>
    </w:p>
    <w:p w14:paraId="16C13DC4" w14:textId="18D5EE34" w:rsidR="00385375" w:rsidRPr="00D944E4" w:rsidRDefault="00385375" w:rsidP="003F19EB">
      <w:pPr>
        <w:widowControl w:val="0"/>
        <w:spacing w:line="360" w:lineRule="auto"/>
        <w:jc w:val="both"/>
        <w:rPr>
          <w:b/>
          <w:i/>
          <w:sz w:val="22"/>
          <w:szCs w:val="22"/>
        </w:rPr>
      </w:pPr>
      <w:r w:rsidRPr="00D944E4">
        <w:rPr>
          <w:bCs/>
          <w:sz w:val="22"/>
          <w:szCs w:val="22"/>
        </w:rPr>
        <w:t xml:space="preserve">(A </w:t>
      </w:r>
      <w:r w:rsidR="007F7BDB">
        <w:rPr>
          <w:bCs/>
          <w:sz w:val="22"/>
          <w:szCs w:val="22"/>
        </w:rPr>
        <w:t>műszaki leírást és kiviteli terveket</w:t>
      </w:r>
      <w:r w:rsidRPr="00D944E4">
        <w:rPr>
          <w:bCs/>
          <w:sz w:val="22"/>
          <w:szCs w:val="22"/>
        </w:rPr>
        <w:t xml:space="preserve"> jelen </w:t>
      </w:r>
      <w:r w:rsidR="003F19EB" w:rsidRPr="00D944E4">
        <w:rPr>
          <w:bCs/>
          <w:sz w:val="22"/>
          <w:szCs w:val="22"/>
        </w:rPr>
        <w:t>ajánlattételi</w:t>
      </w:r>
      <w:r w:rsidR="00436FF8" w:rsidRPr="00D944E4">
        <w:rPr>
          <w:bCs/>
          <w:sz w:val="22"/>
          <w:szCs w:val="22"/>
        </w:rPr>
        <w:t xml:space="preserve"> </w:t>
      </w:r>
      <w:r w:rsidRPr="00D944E4">
        <w:rPr>
          <w:bCs/>
          <w:sz w:val="22"/>
          <w:szCs w:val="22"/>
        </w:rPr>
        <w:t>felhívás</w:t>
      </w:r>
      <w:r w:rsidR="00436FF8" w:rsidRPr="00D944E4">
        <w:rPr>
          <w:bCs/>
          <w:sz w:val="22"/>
          <w:szCs w:val="22"/>
        </w:rPr>
        <w:t>sal egyidejűleg</w:t>
      </w:r>
      <w:r w:rsidRPr="00D944E4">
        <w:rPr>
          <w:bCs/>
          <w:sz w:val="22"/>
          <w:szCs w:val="22"/>
        </w:rPr>
        <w:t xml:space="preserve"> </w:t>
      </w:r>
      <w:r w:rsidR="007F7BDB">
        <w:rPr>
          <w:bCs/>
          <w:sz w:val="22"/>
          <w:szCs w:val="22"/>
        </w:rPr>
        <w:t>megküldjük</w:t>
      </w:r>
      <w:r w:rsidRPr="00D944E4">
        <w:rPr>
          <w:bCs/>
          <w:sz w:val="22"/>
          <w:szCs w:val="22"/>
        </w:rPr>
        <w:t>.)</w:t>
      </w:r>
    </w:p>
    <w:p w14:paraId="0E6B3B4F" w14:textId="77777777" w:rsidR="00467F67" w:rsidRPr="00D944E4" w:rsidRDefault="00467F67">
      <w:pPr>
        <w:jc w:val="both"/>
        <w:rPr>
          <w:bCs/>
          <w:sz w:val="22"/>
          <w:szCs w:val="22"/>
        </w:rPr>
      </w:pPr>
    </w:p>
    <w:p w14:paraId="2CD1C4FC" w14:textId="47F88FA8" w:rsidR="000A5C42" w:rsidRDefault="00385375" w:rsidP="00AE405D">
      <w:pPr>
        <w:jc w:val="both"/>
        <w:rPr>
          <w:bCs/>
          <w:sz w:val="22"/>
          <w:szCs w:val="22"/>
        </w:rPr>
      </w:pPr>
      <w:r w:rsidRPr="00D944E4">
        <w:rPr>
          <w:b/>
          <w:bCs/>
          <w:sz w:val="22"/>
          <w:szCs w:val="22"/>
        </w:rPr>
        <w:t xml:space="preserve">2.2. </w:t>
      </w:r>
      <w:r w:rsidR="00AE062C" w:rsidRPr="00D944E4">
        <w:rPr>
          <w:b/>
          <w:bCs/>
          <w:sz w:val="22"/>
          <w:szCs w:val="22"/>
        </w:rPr>
        <w:t>Teljesítés helye:</w:t>
      </w:r>
      <w:r w:rsidR="001D57A5">
        <w:rPr>
          <w:b/>
          <w:bCs/>
          <w:sz w:val="22"/>
          <w:szCs w:val="22"/>
        </w:rPr>
        <w:tab/>
      </w:r>
      <w:r w:rsidR="00AE405D">
        <w:rPr>
          <w:color w:val="000000"/>
          <w:sz w:val="22"/>
          <w:szCs w:val="22"/>
        </w:rPr>
        <w:t>MÁV Zrt</w:t>
      </w:r>
      <w:r w:rsidR="00E21F1D">
        <w:rPr>
          <w:color w:val="000000"/>
          <w:sz w:val="22"/>
          <w:szCs w:val="22"/>
        </w:rPr>
        <w:t>.</w:t>
      </w:r>
      <w:r w:rsidR="00AE405D">
        <w:rPr>
          <w:color w:val="000000"/>
          <w:sz w:val="22"/>
          <w:szCs w:val="22"/>
        </w:rPr>
        <w:t xml:space="preserve"> Salgótarján </w:t>
      </w:r>
      <w:proofErr w:type="spellStart"/>
      <w:r w:rsidR="00AE405D">
        <w:rPr>
          <w:color w:val="000000"/>
          <w:sz w:val="22"/>
          <w:szCs w:val="22"/>
        </w:rPr>
        <w:t>PGF</w:t>
      </w:r>
      <w:proofErr w:type="spellEnd"/>
      <w:r w:rsidR="00AE405D">
        <w:rPr>
          <w:color w:val="000000"/>
          <w:sz w:val="22"/>
          <w:szCs w:val="22"/>
        </w:rPr>
        <w:t xml:space="preserve"> vasútállomás, Salgótarján </w:t>
      </w:r>
      <w:r w:rsidR="00E21F1D" w:rsidRPr="00E21F1D">
        <w:rPr>
          <w:color w:val="000000"/>
          <w:sz w:val="22"/>
          <w:szCs w:val="22"/>
        </w:rPr>
        <w:t>belterület</w:t>
      </w:r>
      <w:r w:rsidR="00AE405D">
        <w:rPr>
          <w:color w:val="000000"/>
          <w:sz w:val="22"/>
          <w:szCs w:val="22"/>
        </w:rPr>
        <w:t xml:space="preserve"> 3954 </w:t>
      </w:r>
      <w:proofErr w:type="spellStart"/>
      <w:r w:rsidR="00AE405D">
        <w:rPr>
          <w:color w:val="000000"/>
          <w:sz w:val="22"/>
          <w:szCs w:val="22"/>
        </w:rPr>
        <w:t>hrsz</w:t>
      </w:r>
      <w:proofErr w:type="spellEnd"/>
      <w:r w:rsidR="00AE405D">
        <w:rPr>
          <w:color w:val="000000"/>
          <w:sz w:val="22"/>
          <w:szCs w:val="22"/>
        </w:rPr>
        <w:t>.</w:t>
      </w:r>
    </w:p>
    <w:p w14:paraId="653FA61D" w14:textId="77777777" w:rsidR="006C3F9D" w:rsidRPr="00856864" w:rsidRDefault="006C3F9D" w:rsidP="00856864">
      <w:pPr>
        <w:ind w:left="1429"/>
        <w:jc w:val="both"/>
        <w:rPr>
          <w:bCs/>
          <w:sz w:val="22"/>
          <w:szCs w:val="22"/>
        </w:rPr>
      </w:pPr>
    </w:p>
    <w:p w14:paraId="067ED4E9" w14:textId="77777777" w:rsidR="0078169A" w:rsidRPr="00D944E4" w:rsidRDefault="00385375">
      <w:pPr>
        <w:jc w:val="both"/>
        <w:rPr>
          <w:b/>
          <w:bCs/>
          <w:sz w:val="22"/>
          <w:szCs w:val="22"/>
        </w:rPr>
      </w:pPr>
      <w:r w:rsidRPr="00D944E4">
        <w:rPr>
          <w:b/>
          <w:bCs/>
          <w:sz w:val="22"/>
          <w:szCs w:val="22"/>
        </w:rPr>
        <w:t>2.3. Szerződés meghatározása:</w:t>
      </w:r>
    </w:p>
    <w:p w14:paraId="4ABAAE8F" w14:textId="77777777" w:rsidR="00465FF2" w:rsidRPr="00D944E4" w:rsidRDefault="00465FF2">
      <w:pPr>
        <w:jc w:val="both"/>
        <w:rPr>
          <w:b/>
          <w:bCs/>
          <w:sz w:val="22"/>
          <w:szCs w:val="22"/>
        </w:rPr>
      </w:pPr>
    </w:p>
    <w:p w14:paraId="047B7A6C" w14:textId="77777777" w:rsidR="001D57A5" w:rsidRDefault="00A4002D">
      <w:pPr>
        <w:jc w:val="both"/>
        <w:rPr>
          <w:b/>
          <w:bCs/>
          <w:sz w:val="22"/>
          <w:szCs w:val="22"/>
        </w:rPr>
      </w:pPr>
      <w:r>
        <w:rPr>
          <w:b/>
          <w:bCs/>
          <w:sz w:val="22"/>
          <w:szCs w:val="22"/>
        </w:rPr>
        <w:t>Vállalkozási</w:t>
      </w:r>
      <w:r w:rsidR="003F19EB" w:rsidRPr="00D944E4">
        <w:rPr>
          <w:b/>
          <w:bCs/>
          <w:sz w:val="22"/>
          <w:szCs w:val="22"/>
        </w:rPr>
        <w:t xml:space="preserve"> szerződés</w:t>
      </w:r>
      <w:r w:rsidR="001D57A5">
        <w:rPr>
          <w:b/>
          <w:bCs/>
          <w:sz w:val="22"/>
          <w:szCs w:val="22"/>
        </w:rPr>
        <w:t xml:space="preserve"> </w:t>
      </w:r>
    </w:p>
    <w:p w14:paraId="5DD86410" w14:textId="77777777" w:rsidR="00FC3C6C" w:rsidRPr="00D944E4" w:rsidRDefault="00FC3C6C" w:rsidP="00933D5A">
      <w:pPr>
        <w:ind w:left="851"/>
        <w:jc w:val="both"/>
        <w:rPr>
          <w:bCs/>
          <w:sz w:val="22"/>
          <w:szCs w:val="22"/>
        </w:rPr>
      </w:pPr>
    </w:p>
    <w:p w14:paraId="51839FF0" w14:textId="77777777" w:rsidR="00FD220C" w:rsidRPr="00D944E4" w:rsidRDefault="00FD220C" w:rsidP="00AB54FA">
      <w:pPr>
        <w:overflowPunct/>
        <w:autoSpaceDE/>
        <w:spacing w:line="360" w:lineRule="auto"/>
        <w:jc w:val="both"/>
        <w:textAlignment w:val="auto"/>
        <w:rPr>
          <w:b/>
          <w:sz w:val="22"/>
          <w:szCs w:val="22"/>
        </w:rPr>
      </w:pPr>
      <w:r w:rsidRPr="00D944E4">
        <w:rPr>
          <w:b/>
          <w:bCs/>
          <w:sz w:val="22"/>
          <w:szCs w:val="22"/>
        </w:rPr>
        <w:t xml:space="preserve">2.4. </w:t>
      </w:r>
      <w:r w:rsidRPr="00D944E4">
        <w:rPr>
          <w:b/>
          <w:sz w:val="22"/>
          <w:szCs w:val="22"/>
        </w:rPr>
        <w:t xml:space="preserve">A </w:t>
      </w:r>
      <w:r w:rsidR="00E0342C" w:rsidRPr="00D944E4">
        <w:rPr>
          <w:b/>
          <w:sz w:val="22"/>
          <w:szCs w:val="22"/>
        </w:rPr>
        <w:t>szerződés időtartama</w:t>
      </w:r>
      <w:r w:rsidRPr="00D944E4">
        <w:rPr>
          <w:b/>
          <w:sz w:val="22"/>
          <w:szCs w:val="22"/>
        </w:rPr>
        <w:t>:</w:t>
      </w:r>
    </w:p>
    <w:p w14:paraId="0BDA9C11" w14:textId="5C2E45C0" w:rsidR="00830D9C" w:rsidRPr="00D944E4" w:rsidRDefault="00F508D7">
      <w:pPr>
        <w:tabs>
          <w:tab w:val="left" w:pos="426"/>
        </w:tabs>
        <w:jc w:val="both"/>
        <w:rPr>
          <w:sz w:val="22"/>
          <w:szCs w:val="22"/>
        </w:rPr>
      </w:pPr>
      <w:r w:rsidRPr="00D944E4">
        <w:rPr>
          <w:sz w:val="22"/>
          <w:szCs w:val="22"/>
        </w:rPr>
        <w:t xml:space="preserve">A szerződés teljesítési </w:t>
      </w:r>
      <w:proofErr w:type="spellStart"/>
      <w:r w:rsidR="00A4002D">
        <w:rPr>
          <w:sz w:val="22"/>
          <w:szCs w:val="22"/>
        </w:rPr>
        <w:t>vég</w:t>
      </w:r>
      <w:r w:rsidRPr="00D944E4">
        <w:rPr>
          <w:sz w:val="22"/>
          <w:szCs w:val="22"/>
        </w:rPr>
        <w:t>határideje</w:t>
      </w:r>
      <w:proofErr w:type="spellEnd"/>
      <w:r w:rsidRPr="00D944E4">
        <w:rPr>
          <w:sz w:val="22"/>
          <w:szCs w:val="22"/>
        </w:rPr>
        <w:t xml:space="preserve">: </w:t>
      </w:r>
      <w:r w:rsidR="00856864">
        <w:rPr>
          <w:sz w:val="22"/>
          <w:szCs w:val="22"/>
        </w:rPr>
        <w:t>A szerződés mindkét fé</w:t>
      </w:r>
      <w:r w:rsidR="007F7BDB">
        <w:rPr>
          <w:sz w:val="22"/>
          <w:szCs w:val="22"/>
        </w:rPr>
        <w:t xml:space="preserve">l általi aláírásától számított 45. </w:t>
      </w:r>
      <w:r w:rsidR="00856864">
        <w:rPr>
          <w:sz w:val="22"/>
          <w:szCs w:val="22"/>
        </w:rPr>
        <w:t>nap</w:t>
      </w:r>
    </w:p>
    <w:p w14:paraId="0D932AE4" w14:textId="5B8368AB" w:rsidR="003F19EB" w:rsidRDefault="003F19EB">
      <w:pPr>
        <w:tabs>
          <w:tab w:val="left" w:pos="426"/>
        </w:tabs>
        <w:jc w:val="both"/>
        <w:rPr>
          <w:sz w:val="22"/>
          <w:szCs w:val="22"/>
        </w:rPr>
      </w:pPr>
    </w:p>
    <w:p w14:paraId="4794A946" w14:textId="4319DCD1" w:rsidR="0049779D" w:rsidRPr="00D944E4" w:rsidRDefault="0049779D" w:rsidP="0049779D">
      <w:pPr>
        <w:tabs>
          <w:tab w:val="left" w:pos="426"/>
        </w:tabs>
        <w:jc w:val="both"/>
        <w:rPr>
          <w:b/>
          <w:sz w:val="22"/>
          <w:szCs w:val="22"/>
        </w:rPr>
      </w:pPr>
    </w:p>
    <w:p w14:paraId="2D2EB108" w14:textId="77777777" w:rsidR="00B42E30" w:rsidRPr="00D944E4" w:rsidRDefault="001C1BCC">
      <w:pPr>
        <w:tabs>
          <w:tab w:val="left" w:pos="426"/>
        </w:tabs>
        <w:jc w:val="both"/>
        <w:rPr>
          <w:b/>
          <w:sz w:val="22"/>
          <w:szCs w:val="22"/>
        </w:rPr>
      </w:pPr>
      <w:r w:rsidRPr="00D944E4">
        <w:rPr>
          <w:b/>
          <w:sz w:val="22"/>
          <w:szCs w:val="22"/>
        </w:rPr>
        <w:t>3</w:t>
      </w:r>
      <w:r w:rsidR="00B42E30" w:rsidRPr="00D944E4">
        <w:rPr>
          <w:b/>
          <w:sz w:val="22"/>
          <w:szCs w:val="22"/>
        </w:rPr>
        <w:t>./</w:t>
      </w:r>
      <w:r w:rsidR="00B42E30" w:rsidRPr="00D944E4">
        <w:rPr>
          <w:b/>
          <w:sz w:val="22"/>
          <w:szCs w:val="22"/>
        </w:rPr>
        <w:tab/>
        <w:t>Az ajánlat benyújtásával kapcsolatos tudnivalók</w:t>
      </w:r>
    </w:p>
    <w:p w14:paraId="734A4822" w14:textId="77777777" w:rsidR="001D362B" w:rsidRPr="00D944E4" w:rsidRDefault="001D362B">
      <w:pPr>
        <w:tabs>
          <w:tab w:val="left" w:pos="426"/>
        </w:tabs>
        <w:spacing w:line="360" w:lineRule="auto"/>
        <w:jc w:val="both"/>
        <w:rPr>
          <w:b/>
          <w:sz w:val="22"/>
          <w:szCs w:val="22"/>
        </w:rPr>
      </w:pPr>
    </w:p>
    <w:p w14:paraId="03BE4474" w14:textId="77777777" w:rsidR="00A408CA" w:rsidRPr="00D944E4" w:rsidRDefault="001C1BCC">
      <w:pPr>
        <w:tabs>
          <w:tab w:val="left" w:pos="426"/>
        </w:tabs>
        <w:spacing w:line="360" w:lineRule="auto"/>
        <w:jc w:val="both"/>
        <w:rPr>
          <w:b/>
          <w:sz w:val="22"/>
          <w:szCs w:val="22"/>
        </w:rPr>
      </w:pPr>
      <w:r w:rsidRPr="00D944E4">
        <w:rPr>
          <w:b/>
          <w:sz w:val="22"/>
          <w:szCs w:val="22"/>
        </w:rPr>
        <w:t>3.1</w:t>
      </w:r>
      <w:r w:rsidR="00010BE3" w:rsidRPr="00D944E4">
        <w:rPr>
          <w:b/>
          <w:sz w:val="22"/>
          <w:szCs w:val="22"/>
        </w:rPr>
        <w:t>.</w:t>
      </w:r>
      <w:r w:rsidR="00B42E30" w:rsidRPr="00D944E4">
        <w:rPr>
          <w:b/>
          <w:sz w:val="22"/>
          <w:szCs w:val="22"/>
        </w:rPr>
        <w:t xml:space="preserve"> Az ajánlattétel határideje:</w:t>
      </w:r>
    </w:p>
    <w:p w14:paraId="3554D29C" w14:textId="0A9DDABC" w:rsidR="00B42E30" w:rsidRPr="00D944E4" w:rsidRDefault="003F19EB" w:rsidP="006164F1">
      <w:pPr>
        <w:tabs>
          <w:tab w:val="left" w:pos="426"/>
        </w:tabs>
        <w:jc w:val="center"/>
        <w:rPr>
          <w:b/>
          <w:sz w:val="22"/>
          <w:szCs w:val="22"/>
        </w:rPr>
      </w:pPr>
      <w:r w:rsidRPr="004A2C53">
        <w:rPr>
          <w:b/>
          <w:sz w:val="22"/>
          <w:szCs w:val="22"/>
        </w:rPr>
        <w:t>2021</w:t>
      </w:r>
      <w:r w:rsidR="008E63B1" w:rsidRPr="004A2C53">
        <w:rPr>
          <w:b/>
          <w:sz w:val="22"/>
          <w:szCs w:val="22"/>
        </w:rPr>
        <w:t xml:space="preserve">. </w:t>
      </w:r>
      <w:r w:rsidR="0043594D" w:rsidRPr="004A2C53">
        <w:rPr>
          <w:b/>
          <w:sz w:val="22"/>
          <w:szCs w:val="22"/>
        </w:rPr>
        <w:t>0</w:t>
      </w:r>
      <w:r w:rsidR="007F7BDB" w:rsidRPr="004A2C53">
        <w:rPr>
          <w:b/>
          <w:sz w:val="22"/>
          <w:szCs w:val="22"/>
        </w:rPr>
        <w:t>7</w:t>
      </w:r>
      <w:r w:rsidR="004F6C51" w:rsidRPr="004A2C53">
        <w:rPr>
          <w:b/>
          <w:sz w:val="22"/>
          <w:szCs w:val="22"/>
        </w:rPr>
        <w:t>.</w:t>
      </w:r>
      <w:r w:rsidR="004A2C53" w:rsidRPr="004A2C53">
        <w:rPr>
          <w:b/>
          <w:sz w:val="22"/>
          <w:szCs w:val="22"/>
        </w:rPr>
        <w:t xml:space="preserve"> 08</w:t>
      </w:r>
      <w:r w:rsidR="004F6C51" w:rsidRPr="004A2C53">
        <w:rPr>
          <w:b/>
          <w:sz w:val="22"/>
          <w:szCs w:val="22"/>
        </w:rPr>
        <w:t>.</w:t>
      </w:r>
      <w:r w:rsidR="007A3FC7" w:rsidRPr="004A2C53">
        <w:rPr>
          <w:b/>
          <w:sz w:val="22"/>
          <w:szCs w:val="22"/>
        </w:rPr>
        <w:t xml:space="preserve"> </w:t>
      </w:r>
      <w:r w:rsidR="008E63B1" w:rsidRPr="004A2C53">
        <w:rPr>
          <w:b/>
          <w:sz w:val="22"/>
          <w:szCs w:val="22"/>
        </w:rPr>
        <w:t>1</w:t>
      </w:r>
      <w:r w:rsidR="00973F10" w:rsidRPr="004A2C53">
        <w:rPr>
          <w:b/>
          <w:sz w:val="22"/>
          <w:szCs w:val="22"/>
        </w:rPr>
        <w:t>6</w:t>
      </w:r>
      <w:r w:rsidR="00E6001E" w:rsidRPr="004A2C53">
        <w:rPr>
          <w:b/>
          <w:sz w:val="22"/>
          <w:szCs w:val="22"/>
        </w:rPr>
        <w:t>:00</w:t>
      </w:r>
      <w:r w:rsidR="00B42E30" w:rsidRPr="004A2C53">
        <w:rPr>
          <w:b/>
          <w:sz w:val="22"/>
          <w:szCs w:val="22"/>
        </w:rPr>
        <w:t xml:space="preserve"> óra</w:t>
      </w:r>
    </w:p>
    <w:p w14:paraId="1220748E" w14:textId="77777777" w:rsidR="00E61F94" w:rsidRPr="00D944E4" w:rsidRDefault="00E61F94" w:rsidP="006164F1">
      <w:pPr>
        <w:tabs>
          <w:tab w:val="left" w:pos="426"/>
        </w:tabs>
        <w:jc w:val="center"/>
        <w:rPr>
          <w:b/>
          <w:sz w:val="22"/>
          <w:szCs w:val="22"/>
        </w:rPr>
      </w:pPr>
    </w:p>
    <w:p w14:paraId="022422D0" w14:textId="77777777" w:rsidR="00E61F94" w:rsidRPr="00D944E4" w:rsidRDefault="00E61F94" w:rsidP="00E61F94">
      <w:pPr>
        <w:widowControl w:val="0"/>
        <w:tabs>
          <w:tab w:val="left" w:pos="426"/>
        </w:tabs>
        <w:suppressAutoHyphens w:val="0"/>
        <w:jc w:val="both"/>
        <w:rPr>
          <w:sz w:val="22"/>
          <w:szCs w:val="22"/>
        </w:rPr>
      </w:pPr>
      <w:r w:rsidRPr="00D944E4">
        <w:rPr>
          <w:sz w:val="22"/>
          <w:szCs w:val="22"/>
        </w:rPr>
        <w:t xml:space="preserve">A határidőn túl érkezett ajánlatok érvénytelenek. Ajánlatkérő az ajánlatukat késedelmesen benyújtó Ajánlattevőtől indokként nem fogad el semmiféle akadályozó körülményt (baleset, csúcsforgalom, parkolási </w:t>
      </w:r>
      <w:proofErr w:type="gramStart"/>
      <w:r w:rsidRPr="00D944E4">
        <w:rPr>
          <w:sz w:val="22"/>
          <w:szCs w:val="22"/>
        </w:rPr>
        <w:t>probléma</w:t>
      </w:r>
      <w:proofErr w:type="gramEnd"/>
      <w:r w:rsidRPr="00D944E4">
        <w:rPr>
          <w:sz w:val="22"/>
          <w:szCs w:val="22"/>
        </w:rPr>
        <w:t>, beléptetési rendszerből eredő késedelem, stb.)</w:t>
      </w:r>
    </w:p>
    <w:p w14:paraId="3F583405" w14:textId="77777777" w:rsidR="00CA5A0D" w:rsidRPr="00D944E4" w:rsidRDefault="00E717EB" w:rsidP="006164F1">
      <w:pPr>
        <w:jc w:val="both"/>
        <w:rPr>
          <w:b/>
          <w:sz w:val="22"/>
          <w:szCs w:val="22"/>
        </w:rPr>
      </w:pPr>
      <w:r w:rsidRPr="00D944E4">
        <w:rPr>
          <w:b/>
          <w:sz w:val="22"/>
          <w:szCs w:val="22"/>
        </w:rPr>
        <w:t>Az ajánlattétel nyelve: magyar.</w:t>
      </w:r>
    </w:p>
    <w:p w14:paraId="35D06EF9" w14:textId="77777777" w:rsidR="00CD73AC" w:rsidRPr="00D944E4" w:rsidRDefault="00CD73AC" w:rsidP="00E717EB">
      <w:pPr>
        <w:ind w:firstLine="709"/>
        <w:jc w:val="both"/>
        <w:rPr>
          <w:b/>
          <w:sz w:val="22"/>
          <w:szCs w:val="22"/>
        </w:rPr>
      </w:pPr>
    </w:p>
    <w:p w14:paraId="183E180F" w14:textId="0D00C72C" w:rsidR="00E61F94" w:rsidRPr="00D944E4" w:rsidRDefault="00CD73AC" w:rsidP="00E61F94">
      <w:pPr>
        <w:tabs>
          <w:tab w:val="left" w:pos="426"/>
        </w:tabs>
        <w:jc w:val="both"/>
        <w:rPr>
          <w:b/>
          <w:sz w:val="22"/>
          <w:szCs w:val="22"/>
        </w:rPr>
      </w:pPr>
      <w:r w:rsidRPr="00D944E4">
        <w:rPr>
          <w:b/>
          <w:sz w:val="22"/>
          <w:szCs w:val="22"/>
        </w:rPr>
        <w:t xml:space="preserve">Az ajánlatokat </w:t>
      </w:r>
      <w:r w:rsidR="00A4630E" w:rsidRPr="00D944E4">
        <w:rPr>
          <w:b/>
          <w:sz w:val="22"/>
          <w:szCs w:val="22"/>
        </w:rPr>
        <w:t>elsősorb</w:t>
      </w:r>
      <w:r w:rsidR="00637934" w:rsidRPr="00D944E4">
        <w:rPr>
          <w:b/>
          <w:sz w:val="22"/>
          <w:szCs w:val="22"/>
        </w:rPr>
        <w:t>a</w:t>
      </w:r>
      <w:r w:rsidR="00A4630E" w:rsidRPr="00D944E4">
        <w:rPr>
          <w:b/>
          <w:sz w:val="22"/>
          <w:szCs w:val="22"/>
        </w:rPr>
        <w:t xml:space="preserve">n </w:t>
      </w:r>
      <w:r w:rsidRPr="00D944E4">
        <w:rPr>
          <w:b/>
          <w:sz w:val="22"/>
          <w:szCs w:val="22"/>
        </w:rPr>
        <w:t xml:space="preserve">e-mailen kell benyújtani a </w:t>
      </w:r>
      <w:hyperlink r:id="rId9" w:history="1">
        <w:proofErr w:type="spellStart"/>
        <w:r w:rsidR="00856864" w:rsidRPr="005955F3">
          <w:rPr>
            <w:rStyle w:val="Hiperhivatkozs"/>
            <w:b/>
            <w:sz w:val="22"/>
            <w:szCs w:val="22"/>
          </w:rPr>
          <w:t>fodor.judit@mav.hu</w:t>
        </w:r>
        <w:proofErr w:type="spellEnd"/>
      </w:hyperlink>
      <w:r w:rsidR="00F62B8B" w:rsidRPr="00D944E4">
        <w:rPr>
          <w:b/>
          <w:sz w:val="22"/>
          <w:szCs w:val="22"/>
        </w:rPr>
        <w:t xml:space="preserve"> </w:t>
      </w:r>
      <w:r w:rsidRPr="00D944E4">
        <w:rPr>
          <w:b/>
          <w:sz w:val="22"/>
          <w:szCs w:val="22"/>
        </w:rPr>
        <w:t>címre</w:t>
      </w:r>
      <w:r w:rsidR="00E61F94" w:rsidRPr="00D944E4">
        <w:rPr>
          <w:b/>
          <w:sz w:val="22"/>
          <w:szCs w:val="22"/>
        </w:rPr>
        <w:t>, az ajánlattételi határidő időpontjáig.</w:t>
      </w:r>
    </w:p>
    <w:p w14:paraId="6EE68492" w14:textId="77777777" w:rsidR="00B00EF9" w:rsidRPr="00D944E4" w:rsidRDefault="00B00EF9" w:rsidP="00CD73AC">
      <w:pPr>
        <w:tabs>
          <w:tab w:val="left" w:pos="-1058"/>
        </w:tabs>
        <w:rPr>
          <w:b/>
          <w:sz w:val="22"/>
          <w:szCs w:val="22"/>
        </w:rPr>
      </w:pPr>
    </w:p>
    <w:p w14:paraId="1C78C6C8" w14:textId="77777777" w:rsidR="00B00EF9" w:rsidRPr="00D944E4" w:rsidRDefault="00E61F94" w:rsidP="00B00EF9">
      <w:pPr>
        <w:tabs>
          <w:tab w:val="left" w:pos="426"/>
        </w:tabs>
        <w:jc w:val="both"/>
        <w:rPr>
          <w:b/>
          <w:sz w:val="22"/>
          <w:szCs w:val="22"/>
        </w:rPr>
      </w:pPr>
      <w:r w:rsidRPr="00D944E4">
        <w:rPr>
          <w:b/>
          <w:sz w:val="22"/>
          <w:szCs w:val="22"/>
        </w:rPr>
        <w:t xml:space="preserve">Az ajánlatot olvasható, de nem módosítható </w:t>
      </w:r>
      <w:proofErr w:type="spellStart"/>
      <w:r w:rsidRPr="00D944E4">
        <w:rPr>
          <w:b/>
          <w:sz w:val="22"/>
          <w:szCs w:val="22"/>
        </w:rPr>
        <w:t>pdf</w:t>
      </w:r>
      <w:proofErr w:type="spellEnd"/>
      <w:r w:rsidRPr="00D944E4">
        <w:rPr>
          <w:b/>
          <w:sz w:val="22"/>
          <w:szCs w:val="22"/>
        </w:rPr>
        <w:t xml:space="preserve">. formátumban kell megküldeni. </w:t>
      </w:r>
      <w:r w:rsidR="00B00EF9" w:rsidRPr="00D944E4">
        <w:rPr>
          <w:b/>
          <w:sz w:val="22"/>
          <w:szCs w:val="22"/>
        </w:rPr>
        <w:t xml:space="preserve">Az e-mail tárgy mezőjében az eljárás tárgyát, és az „Ajánlat” feliratot fel kell tüntetni. </w:t>
      </w:r>
    </w:p>
    <w:p w14:paraId="606EB64E" w14:textId="77777777" w:rsidR="00B00EF9" w:rsidRPr="00D944E4" w:rsidRDefault="00B00EF9" w:rsidP="00B00EF9">
      <w:pPr>
        <w:tabs>
          <w:tab w:val="left" w:pos="426"/>
        </w:tabs>
        <w:jc w:val="both"/>
        <w:rPr>
          <w:b/>
          <w:sz w:val="22"/>
          <w:szCs w:val="22"/>
        </w:rPr>
      </w:pPr>
      <w:r w:rsidRPr="00D944E4">
        <w:rPr>
          <w:b/>
          <w:sz w:val="22"/>
          <w:szCs w:val="22"/>
        </w:rPr>
        <w:t>Ajánlatkérő tájékoztatásul közli, hogy amennyiben az e-mail tárgy mezőben az ajánlattevő nem tünteti fel az eljárás tárgyát és az „Ajánlat” feliratot, úgy nem tud felelősséget vállalni azért, hogy az ajánlat az ajánlattételi határidő lejárta előtt nem kerül felbontásra.</w:t>
      </w:r>
    </w:p>
    <w:p w14:paraId="1254AB66" w14:textId="77777777" w:rsidR="00B00EF9" w:rsidRPr="00D944E4" w:rsidRDefault="00B00EF9" w:rsidP="00B00EF9">
      <w:pPr>
        <w:tabs>
          <w:tab w:val="left" w:pos="426"/>
        </w:tabs>
        <w:ind w:left="709"/>
        <w:jc w:val="both"/>
        <w:rPr>
          <w:sz w:val="22"/>
          <w:szCs w:val="22"/>
        </w:rPr>
      </w:pPr>
    </w:p>
    <w:p w14:paraId="55403275" w14:textId="77777777" w:rsidR="00B00EF9" w:rsidRPr="00D944E4" w:rsidRDefault="00B00EF9" w:rsidP="00B00EF9">
      <w:pPr>
        <w:jc w:val="both"/>
        <w:rPr>
          <w:sz w:val="22"/>
          <w:szCs w:val="22"/>
          <w:lang w:eastAsia="en-US"/>
        </w:rPr>
      </w:pPr>
      <w:r w:rsidRPr="00D944E4">
        <w:rPr>
          <w:sz w:val="22"/>
          <w:szCs w:val="22"/>
        </w:rPr>
        <w:t xml:space="preserve">Ajánlatkérő felhívja az Ajánlattevő figyelmét, hogy az elektronikus megküldés kockázataiért nem vállal felelősséget, a küldemények határidőre történő megérkezését akkor fogadja el, hogy ha az ajánlattételi felhívásban szereplő e-mail címre a szükséges </w:t>
      </w:r>
      <w:proofErr w:type="gramStart"/>
      <w:r w:rsidRPr="00D944E4">
        <w:rPr>
          <w:sz w:val="22"/>
          <w:szCs w:val="22"/>
        </w:rPr>
        <w:t>dokumentumok</w:t>
      </w:r>
      <w:proofErr w:type="gramEnd"/>
      <w:r w:rsidRPr="00D944E4">
        <w:rPr>
          <w:sz w:val="22"/>
          <w:szCs w:val="22"/>
        </w:rPr>
        <w:t xml:space="preserve"> megérkeznek, azok megnyithatók, olvashatók. </w:t>
      </w:r>
    </w:p>
    <w:p w14:paraId="1ADC9A82" w14:textId="2F6C318E" w:rsidR="00B00EF9" w:rsidRPr="00D944E4" w:rsidRDefault="00B00EF9" w:rsidP="00CD73AC">
      <w:pPr>
        <w:tabs>
          <w:tab w:val="left" w:pos="-1058"/>
        </w:tabs>
        <w:rPr>
          <w:b/>
          <w:sz w:val="22"/>
          <w:szCs w:val="22"/>
        </w:rPr>
      </w:pPr>
    </w:p>
    <w:p w14:paraId="64B5E6C8" w14:textId="67D5C97A" w:rsidR="00134DC7" w:rsidRPr="00D944E4" w:rsidRDefault="00134DC7" w:rsidP="00852B3A">
      <w:pPr>
        <w:tabs>
          <w:tab w:val="left" w:pos="-1058"/>
        </w:tabs>
        <w:jc w:val="both"/>
        <w:rPr>
          <w:b/>
          <w:sz w:val="22"/>
          <w:szCs w:val="22"/>
        </w:rPr>
      </w:pPr>
      <w:r w:rsidRPr="00D944E4">
        <w:rPr>
          <w:sz w:val="22"/>
          <w:szCs w:val="22"/>
        </w:rPr>
        <w:t>Ajánlatkérő a beérkező ajánlatot 24 órán belül e-mail útján visszaigazolja</w:t>
      </w:r>
      <w:r w:rsidR="00F6280E" w:rsidRPr="00D944E4">
        <w:rPr>
          <w:sz w:val="22"/>
          <w:szCs w:val="22"/>
        </w:rPr>
        <w:t xml:space="preserve"> munkanapokon</w:t>
      </w:r>
      <w:r w:rsidRPr="00D944E4">
        <w:rPr>
          <w:sz w:val="22"/>
          <w:szCs w:val="22"/>
        </w:rPr>
        <w:t>. Amennyiben Ajánlattevő nem kap 24 órán belül visszaigazolást, úgy kérjük a kapcsolattartó telefoni megkeresését</w:t>
      </w:r>
      <w:r w:rsidR="00F6280E" w:rsidRPr="00D944E4">
        <w:rPr>
          <w:sz w:val="22"/>
          <w:szCs w:val="22"/>
        </w:rPr>
        <w:t xml:space="preserve"> a legközelebbi munkanapon.</w:t>
      </w:r>
    </w:p>
    <w:p w14:paraId="5E4943EE" w14:textId="77777777" w:rsidR="00134DC7" w:rsidRPr="00D944E4" w:rsidRDefault="00134DC7" w:rsidP="00CD73AC">
      <w:pPr>
        <w:tabs>
          <w:tab w:val="left" w:pos="-1058"/>
        </w:tabs>
        <w:rPr>
          <w:b/>
          <w:sz w:val="22"/>
          <w:szCs w:val="22"/>
        </w:rPr>
      </w:pPr>
    </w:p>
    <w:p w14:paraId="1C202533" w14:textId="77777777" w:rsidR="00E61F94" w:rsidRPr="00D944E4" w:rsidRDefault="00E61F94" w:rsidP="00E61F94">
      <w:pPr>
        <w:tabs>
          <w:tab w:val="left" w:pos="426"/>
        </w:tabs>
        <w:jc w:val="both"/>
        <w:rPr>
          <w:sz w:val="22"/>
          <w:szCs w:val="22"/>
        </w:rPr>
      </w:pPr>
      <w:r w:rsidRPr="00D944E4">
        <w:rPr>
          <w:sz w:val="22"/>
          <w:szCs w:val="22"/>
        </w:rPr>
        <w:t>A</w:t>
      </w:r>
      <w:r w:rsidR="00A4630E" w:rsidRPr="00D944E4">
        <w:rPr>
          <w:sz w:val="22"/>
          <w:szCs w:val="22"/>
        </w:rPr>
        <w:t>mennyiben Ajánlattevő nem kíván élni a</w:t>
      </w:r>
      <w:r w:rsidRPr="00D944E4">
        <w:rPr>
          <w:sz w:val="22"/>
          <w:szCs w:val="22"/>
        </w:rPr>
        <w:t xml:space="preserve">z </w:t>
      </w:r>
      <w:r w:rsidR="00A4630E" w:rsidRPr="00D944E4">
        <w:rPr>
          <w:sz w:val="22"/>
          <w:szCs w:val="22"/>
        </w:rPr>
        <w:t xml:space="preserve">e-mailes benyújtás lehetőségével, abban az esetben az </w:t>
      </w:r>
      <w:r w:rsidRPr="00D944E4">
        <w:rPr>
          <w:sz w:val="22"/>
          <w:szCs w:val="22"/>
        </w:rPr>
        <w:t>ajánlat papír alapon is benyújtható, ebben az esetben a benyújtás során az alábbiak szerint kell eljárni:</w:t>
      </w:r>
    </w:p>
    <w:p w14:paraId="183FE34E" w14:textId="77777777" w:rsidR="00E61F94" w:rsidRPr="00D944E4" w:rsidRDefault="00E61F94" w:rsidP="00E61F94">
      <w:pPr>
        <w:tabs>
          <w:tab w:val="left" w:pos="426"/>
        </w:tabs>
        <w:ind w:left="709"/>
        <w:jc w:val="both"/>
        <w:rPr>
          <w:sz w:val="22"/>
          <w:szCs w:val="22"/>
        </w:rPr>
      </w:pPr>
    </w:p>
    <w:p w14:paraId="65FFEFA4" w14:textId="7F094790" w:rsidR="00E61F94" w:rsidRPr="00F54161" w:rsidRDefault="00E61F94" w:rsidP="009B60FA">
      <w:pPr>
        <w:widowControl w:val="0"/>
        <w:jc w:val="both"/>
        <w:rPr>
          <w:b/>
          <w:i/>
          <w:sz w:val="22"/>
          <w:szCs w:val="22"/>
        </w:rPr>
      </w:pPr>
      <w:r w:rsidRPr="00D944E4">
        <w:rPr>
          <w:sz w:val="22"/>
          <w:szCs w:val="22"/>
        </w:rPr>
        <w:t xml:space="preserve">Az ajánlatot sérülésmentes, zárt csomagolásban, magyar nyelven és </w:t>
      </w:r>
      <w:r w:rsidR="00134DC7" w:rsidRPr="00D944E4">
        <w:rPr>
          <w:sz w:val="22"/>
          <w:szCs w:val="22"/>
        </w:rPr>
        <w:t>1</w:t>
      </w:r>
      <w:r w:rsidRPr="00D944E4">
        <w:rPr>
          <w:sz w:val="22"/>
          <w:szCs w:val="22"/>
        </w:rPr>
        <w:t xml:space="preserve"> eredeti papír alapú példányban kell benyújtani. Az ajánlatot a papír alapú példánnyal mindenben megegyező elektronikus másolati példányban (</w:t>
      </w:r>
      <w:proofErr w:type="spellStart"/>
      <w:r w:rsidRPr="00D944E4">
        <w:rPr>
          <w:sz w:val="22"/>
          <w:szCs w:val="22"/>
        </w:rPr>
        <w:t>szkennelve</w:t>
      </w:r>
      <w:proofErr w:type="spellEnd"/>
      <w:r w:rsidRPr="00D944E4">
        <w:rPr>
          <w:sz w:val="22"/>
          <w:szCs w:val="22"/>
        </w:rPr>
        <w:t>, .</w:t>
      </w:r>
      <w:proofErr w:type="spellStart"/>
      <w:r w:rsidRPr="00D944E4">
        <w:rPr>
          <w:sz w:val="22"/>
          <w:szCs w:val="22"/>
        </w:rPr>
        <w:t>pdf</w:t>
      </w:r>
      <w:proofErr w:type="spellEnd"/>
      <w:r w:rsidRPr="00D944E4">
        <w:rPr>
          <w:sz w:val="22"/>
          <w:szCs w:val="22"/>
        </w:rPr>
        <w:t xml:space="preserve"> kiterjesztésű </w:t>
      </w:r>
      <w:proofErr w:type="gramStart"/>
      <w:r w:rsidRPr="00D944E4">
        <w:rPr>
          <w:sz w:val="22"/>
          <w:szCs w:val="22"/>
        </w:rPr>
        <w:t>file</w:t>
      </w:r>
      <w:proofErr w:type="gramEnd"/>
      <w:r w:rsidRPr="00D944E4">
        <w:rPr>
          <w:sz w:val="22"/>
          <w:szCs w:val="22"/>
        </w:rPr>
        <w:t xml:space="preserve"> formájában) is be kell nyújtani</w:t>
      </w:r>
      <w:r w:rsidR="00C24001" w:rsidRPr="00D944E4">
        <w:rPr>
          <w:sz w:val="22"/>
          <w:szCs w:val="22"/>
        </w:rPr>
        <w:t xml:space="preserve"> elektronikus adathordozón(</w:t>
      </w:r>
      <w:proofErr w:type="spellStart"/>
      <w:r w:rsidR="00C24001" w:rsidRPr="00D944E4">
        <w:rPr>
          <w:sz w:val="22"/>
          <w:szCs w:val="22"/>
        </w:rPr>
        <w:t>pl</w:t>
      </w:r>
      <w:proofErr w:type="spellEnd"/>
      <w:r w:rsidR="00C24001" w:rsidRPr="00D944E4">
        <w:rPr>
          <w:sz w:val="22"/>
          <w:szCs w:val="22"/>
        </w:rPr>
        <w:t xml:space="preserve">: </w:t>
      </w:r>
      <w:r w:rsidRPr="00D944E4">
        <w:rPr>
          <w:sz w:val="22"/>
          <w:szCs w:val="22"/>
        </w:rPr>
        <w:t>CD-n vagy DVD-n</w:t>
      </w:r>
      <w:r w:rsidR="00C24001" w:rsidRPr="00D944E4">
        <w:rPr>
          <w:sz w:val="22"/>
          <w:szCs w:val="22"/>
        </w:rPr>
        <w:t>)</w:t>
      </w:r>
      <w:r w:rsidRPr="00D944E4">
        <w:rPr>
          <w:sz w:val="22"/>
          <w:szCs w:val="22"/>
        </w:rPr>
        <w:t xml:space="preserve"> az ajánlathoz mellékelve. A külső csomagoláson a </w:t>
      </w:r>
      <w:r w:rsidRPr="00F54161">
        <w:rPr>
          <w:b/>
          <w:sz w:val="22"/>
          <w:szCs w:val="22"/>
        </w:rPr>
        <w:t>„</w:t>
      </w:r>
      <w:r w:rsidR="007F7BDB" w:rsidRPr="007F7BDB">
        <w:rPr>
          <w:b/>
          <w:sz w:val="22"/>
          <w:szCs w:val="22"/>
        </w:rPr>
        <w:t xml:space="preserve">Salgótarján </w:t>
      </w:r>
      <w:proofErr w:type="spellStart"/>
      <w:r w:rsidR="007F7BDB" w:rsidRPr="007F7BDB">
        <w:rPr>
          <w:b/>
          <w:sz w:val="22"/>
          <w:szCs w:val="22"/>
        </w:rPr>
        <w:t>PFT</w:t>
      </w:r>
      <w:proofErr w:type="spellEnd"/>
      <w:r w:rsidR="007F7BDB" w:rsidRPr="007F7BDB">
        <w:rPr>
          <w:b/>
          <w:sz w:val="22"/>
          <w:szCs w:val="22"/>
        </w:rPr>
        <w:t xml:space="preserve"> tűzivíz ellátás kivitelezése</w:t>
      </w:r>
      <w:r w:rsidR="00F54161">
        <w:rPr>
          <w:b/>
          <w:i/>
          <w:sz w:val="22"/>
          <w:szCs w:val="22"/>
        </w:rPr>
        <w:t>”</w:t>
      </w:r>
      <w:r w:rsidRPr="00D944E4">
        <w:rPr>
          <w:b/>
          <w:i/>
          <w:sz w:val="22"/>
          <w:szCs w:val="22"/>
        </w:rPr>
        <w:t xml:space="preserve"> </w:t>
      </w:r>
      <w:r w:rsidRPr="00D944E4">
        <w:rPr>
          <w:sz w:val="22"/>
          <w:szCs w:val="22"/>
        </w:rPr>
        <w:t xml:space="preserve">megjelölést kell feltüntetni. Ajánlatkérő tájékoztatásul közli, hogy amennyiben a csomagoláson az ajánlattevő nem tünteti fel a </w:t>
      </w:r>
      <w:r w:rsidRPr="00D944E4">
        <w:rPr>
          <w:b/>
          <w:sz w:val="22"/>
          <w:szCs w:val="22"/>
        </w:rPr>
        <w:t xml:space="preserve">„Az ajánlattételi határidő lejártáig </w:t>
      </w:r>
      <w:r w:rsidRPr="00973F10">
        <w:rPr>
          <w:b/>
          <w:sz w:val="22"/>
          <w:szCs w:val="22"/>
        </w:rPr>
        <w:t>202</w:t>
      </w:r>
      <w:r w:rsidR="003F19EB" w:rsidRPr="00973F10">
        <w:rPr>
          <w:b/>
          <w:sz w:val="22"/>
          <w:szCs w:val="22"/>
        </w:rPr>
        <w:t>1</w:t>
      </w:r>
      <w:r w:rsidRPr="00973F10">
        <w:rPr>
          <w:b/>
          <w:sz w:val="22"/>
          <w:szCs w:val="22"/>
        </w:rPr>
        <w:t xml:space="preserve">. </w:t>
      </w:r>
      <w:r w:rsidR="004A2C53" w:rsidRPr="004A2C53">
        <w:rPr>
          <w:b/>
          <w:sz w:val="22"/>
          <w:szCs w:val="22"/>
        </w:rPr>
        <w:t>07</w:t>
      </w:r>
      <w:r w:rsidR="00EF37CA" w:rsidRPr="004A2C53">
        <w:rPr>
          <w:b/>
          <w:sz w:val="22"/>
          <w:szCs w:val="22"/>
        </w:rPr>
        <w:t xml:space="preserve">. </w:t>
      </w:r>
      <w:r w:rsidR="004A2C53" w:rsidRPr="004A2C53">
        <w:rPr>
          <w:b/>
          <w:sz w:val="22"/>
          <w:szCs w:val="22"/>
        </w:rPr>
        <w:t>08</w:t>
      </w:r>
      <w:r w:rsidR="004F6C51" w:rsidRPr="004A2C53">
        <w:rPr>
          <w:b/>
          <w:sz w:val="22"/>
          <w:szCs w:val="22"/>
        </w:rPr>
        <w:t xml:space="preserve">. </w:t>
      </w:r>
      <w:r w:rsidR="004A2C53" w:rsidRPr="004A2C53">
        <w:rPr>
          <w:b/>
          <w:sz w:val="22"/>
          <w:szCs w:val="22"/>
        </w:rPr>
        <w:t>csütörtök</w:t>
      </w:r>
      <w:r w:rsidR="004F6C51" w:rsidRPr="004A2C53">
        <w:rPr>
          <w:b/>
          <w:sz w:val="22"/>
          <w:szCs w:val="22"/>
        </w:rPr>
        <w:t xml:space="preserve"> 1</w:t>
      </w:r>
      <w:r w:rsidR="00973F10" w:rsidRPr="004A2C53">
        <w:rPr>
          <w:b/>
          <w:sz w:val="22"/>
          <w:szCs w:val="22"/>
        </w:rPr>
        <w:t>6</w:t>
      </w:r>
      <w:r w:rsidRPr="004A2C53">
        <w:rPr>
          <w:b/>
          <w:sz w:val="22"/>
          <w:szCs w:val="22"/>
        </w:rPr>
        <w:t>.00 óra</w:t>
      </w:r>
      <w:r w:rsidRPr="00D944E4">
        <w:rPr>
          <w:b/>
          <w:sz w:val="22"/>
          <w:szCs w:val="22"/>
        </w:rPr>
        <w:t xml:space="preserve"> nem bontható fel”</w:t>
      </w:r>
      <w:r w:rsidRPr="00D944E4">
        <w:rPr>
          <w:sz w:val="22"/>
          <w:szCs w:val="22"/>
        </w:rPr>
        <w:t xml:space="preserve"> feliratot, úgy nem tud felelősséget vállalni annak az ajánlattételi határidő előtt történő felbontásáért.</w:t>
      </w:r>
    </w:p>
    <w:p w14:paraId="26994B49" w14:textId="77777777" w:rsidR="00E61F94" w:rsidRPr="00D944E4" w:rsidRDefault="00E61F94" w:rsidP="00E61F94">
      <w:pPr>
        <w:tabs>
          <w:tab w:val="left" w:pos="426"/>
        </w:tabs>
        <w:ind w:left="709"/>
        <w:jc w:val="both"/>
        <w:rPr>
          <w:b/>
          <w:sz w:val="22"/>
          <w:szCs w:val="22"/>
        </w:rPr>
      </w:pPr>
    </w:p>
    <w:p w14:paraId="61E9E7CA" w14:textId="77777777" w:rsidR="00E61F94" w:rsidRPr="00D944E4" w:rsidRDefault="00E61F94" w:rsidP="00E61F94">
      <w:pPr>
        <w:jc w:val="both"/>
        <w:rPr>
          <w:b/>
          <w:bCs/>
          <w:sz w:val="22"/>
          <w:szCs w:val="22"/>
        </w:rPr>
      </w:pPr>
      <w:r w:rsidRPr="00D944E4">
        <w:rPr>
          <w:sz w:val="22"/>
          <w:szCs w:val="22"/>
        </w:rPr>
        <w:t xml:space="preserve">Ajánlatkérő felhívja az ajánlattevők figyelmét arra, hogy ajánlatkérő kapcsolattartási pontjaként megjelölt székházban beléptető rendszer működik, s </w:t>
      </w:r>
      <w:proofErr w:type="gramStart"/>
      <w:r w:rsidRPr="00D944E4">
        <w:rPr>
          <w:sz w:val="22"/>
          <w:szCs w:val="22"/>
        </w:rPr>
        <w:t>emiatt</w:t>
      </w:r>
      <w:proofErr w:type="gramEnd"/>
      <w:r w:rsidRPr="00D944E4">
        <w:rPr>
          <w:sz w:val="22"/>
          <w:szCs w:val="22"/>
        </w:rPr>
        <w:t xml:space="preserve"> az épületbe történő belépés a portai regisztráció miatt időigényes (előre láthatólag 20-25 perc). Ennek figyelembevétele az ajánlattevő részéről elengedhetetlen, különös tekintettel az ajánlatok benyújtásának napjára. Az ebből eredő bárminemű késedelemért ajánlatkérő felelősséget nem vállal. Ajánlatkérő felhívja a figyelmet, hogy az ajánlattételi határidő lejártát a </w:t>
      </w:r>
      <w:proofErr w:type="spellStart"/>
      <w:r w:rsidRPr="00D944E4">
        <w:rPr>
          <w:sz w:val="22"/>
          <w:szCs w:val="22"/>
        </w:rPr>
        <w:t>www.pontosido.hu</w:t>
      </w:r>
      <w:proofErr w:type="spellEnd"/>
      <w:r w:rsidRPr="00D944E4">
        <w:rPr>
          <w:sz w:val="22"/>
          <w:szCs w:val="22"/>
        </w:rPr>
        <w:t xml:space="preserve"> weboldal „Budapest idő” adatai alapján állapítja meg.</w:t>
      </w:r>
    </w:p>
    <w:p w14:paraId="656E1A08" w14:textId="77777777" w:rsidR="00E61F94" w:rsidRPr="00D944E4" w:rsidRDefault="00E61F94" w:rsidP="00CD73AC">
      <w:pPr>
        <w:tabs>
          <w:tab w:val="left" w:pos="-1058"/>
        </w:tabs>
        <w:rPr>
          <w:b/>
          <w:sz w:val="22"/>
          <w:szCs w:val="22"/>
        </w:rPr>
      </w:pPr>
    </w:p>
    <w:p w14:paraId="4BE98317" w14:textId="77777777" w:rsidR="00E61F94" w:rsidRPr="00D944E4" w:rsidRDefault="00E61F94" w:rsidP="00E61F94">
      <w:pPr>
        <w:widowControl w:val="0"/>
        <w:tabs>
          <w:tab w:val="left" w:pos="426"/>
        </w:tabs>
        <w:suppressAutoHyphens w:val="0"/>
        <w:jc w:val="both"/>
        <w:rPr>
          <w:sz w:val="22"/>
          <w:szCs w:val="22"/>
        </w:rPr>
      </w:pPr>
      <w:r w:rsidRPr="00D944E4">
        <w:rPr>
          <w:b/>
          <w:sz w:val="22"/>
          <w:szCs w:val="22"/>
        </w:rPr>
        <w:t>Az ajánlat benyújtásának címe, illetve a kapcsolattartó adatai</w:t>
      </w:r>
      <w:r w:rsidRPr="00D944E4">
        <w:rPr>
          <w:sz w:val="22"/>
          <w:szCs w:val="22"/>
        </w:rPr>
        <w:t>:</w:t>
      </w:r>
    </w:p>
    <w:p w14:paraId="5856EF8E" w14:textId="77777777" w:rsidR="00E61F94" w:rsidRPr="00D944E4" w:rsidRDefault="00E61F94" w:rsidP="00E61F94">
      <w:pPr>
        <w:widowControl w:val="0"/>
        <w:tabs>
          <w:tab w:val="left" w:pos="0"/>
        </w:tabs>
        <w:suppressAutoHyphens w:val="0"/>
        <w:jc w:val="both"/>
        <w:rPr>
          <w:sz w:val="22"/>
          <w:szCs w:val="22"/>
        </w:rPr>
      </w:pPr>
    </w:p>
    <w:p w14:paraId="1A311180" w14:textId="2CA097CC" w:rsidR="00E61F94" w:rsidRPr="00D944E4" w:rsidRDefault="00E61F94" w:rsidP="00E61F94">
      <w:pPr>
        <w:widowControl w:val="0"/>
        <w:tabs>
          <w:tab w:val="left" w:pos="426"/>
        </w:tabs>
        <w:suppressAutoHyphens w:val="0"/>
        <w:ind w:left="770"/>
        <w:jc w:val="both"/>
        <w:rPr>
          <w:sz w:val="22"/>
          <w:szCs w:val="22"/>
        </w:rPr>
      </w:pPr>
      <w:r w:rsidRPr="00D944E4">
        <w:rPr>
          <w:sz w:val="22"/>
          <w:szCs w:val="22"/>
        </w:rPr>
        <w:t xml:space="preserve">MÁV Zrt. </w:t>
      </w:r>
      <w:r w:rsidR="003849B1">
        <w:rPr>
          <w:sz w:val="22"/>
          <w:szCs w:val="22"/>
        </w:rPr>
        <w:t>Beruházás lebonyolító igazgatóság</w:t>
      </w:r>
      <w:r w:rsidRPr="00D944E4">
        <w:rPr>
          <w:sz w:val="22"/>
          <w:szCs w:val="22"/>
        </w:rPr>
        <w:t xml:space="preserve"> </w:t>
      </w:r>
    </w:p>
    <w:p w14:paraId="67791917" w14:textId="111D0425" w:rsidR="00E61F94" w:rsidRPr="00D944E4" w:rsidRDefault="003849B1" w:rsidP="00E61F94">
      <w:pPr>
        <w:widowControl w:val="0"/>
        <w:tabs>
          <w:tab w:val="left" w:pos="426"/>
        </w:tabs>
        <w:suppressAutoHyphens w:val="0"/>
        <w:ind w:left="770"/>
        <w:jc w:val="both"/>
        <w:rPr>
          <w:sz w:val="22"/>
          <w:szCs w:val="22"/>
        </w:rPr>
      </w:pPr>
      <w:r>
        <w:rPr>
          <w:sz w:val="22"/>
          <w:szCs w:val="22"/>
        </w:rPr>
        <w:t>Műszaki előkészítési osztály</w:t>
      </w:r>
    </w:p>
    <w:p w14:paraId="2BC46D09" w14:textId="407D9EC5" w:rsidR="00E61F94" w:rsidRPr="00D944E4" w:rsidRDefault="00E61F94" w:rsidP="00E61F94">
      <w:pPr>
        <w:widowControl w:val="0"/>
        <w:tabs>
          <w:tab w:val="left" w:pos="426"/>
        </w:tabs>
        <w:suppressAutoHyphens w:val="0"/>
        <w:ind w:left="770"/>
        <w:jc w:val="both"/>
        <w:rPr>
          <w:sz w:val="22"/>
          <w:szCs w:val="22"/>
        </w:rPr>
      </w:pPr>
      <w:r w:rsidRPr="00D944E4">
        <w:rPr>
          <w:sz w:val="22"/>
          <w:szCs w:val="22"/>
        </w:rPr>
        <w:t xml:space="preserve">1087 Budapest, Könyves Kálmán krt. 54-60. </w:t>
      </w:r>
      <w:r w:rsidR="003849B1">
        <w:rPr>
          <w:sz w:val="22"/>
          <w:szCs w:val="22"/>
        </w:rPr>
        <w:t>V/512</w:t>
      </w:r>
      <w:r w:rsidRPr="00D944E4">
        <w:rPr>
          <w:sz w:val="22"/>
          <w:szCs w:val="22"/>
        </w:rPr>
        <w:t>. szoba</w:t>
      </w:r>
    </w:p>
    <w:p w14:paraId="2997B867" w14:textId="77777777" w:rsidR="00E61F94" w:rsidRPr="00D944E4" w:rsidRDefault="00E61F94" w:rsidP="00E61F94">
      <w:pPr>
        <w:widowControl w:val="0"/>
        <w:tabs>
          <w:tab w:val="left" w:pos="426"/>
        </w:tabs>
        <w:suppressAutoHyphens w:val="0"/>
        <w:ind w:left="770"/>
        <w:jc w:val="both"/>
        <w:rPr>
          <w:sz w:val="22"/>
          <w:szCs w:val="22"/>
        </w:rPr>
      </w:pPr>
    </w:p>
    <w:p w14:paraId="5C82BCFD" w14:textId="527BE7B6" w:rsidR="003F19EB" w:rsidRPr="00D944E4" w:rsidRDefault="003F19EB" w:rsidP="003F19EB">
      <w:pPr>
        <w:widowControl w:val="0"/>
        <w:tabs>
          <w:tab w:val="left" w:pos="426"/>
        </w:tabs>
        <w:suppressAutoHyphens w:val="0"/>
        <w:ind w:left="770"/>
        <w:jc w:val="both"/>
        <w:rPr>
          <w:sz w:val="22"/>
          <w:szCs w:val="22"/>
        </w:rPr>
      </w:pPr>
      <w:r w:rsidRPr="00D944E4">
        <w:rPr>
          <w:sz w:val="22"/>
          <w:szCs w:val="22"/>
        </w:rPr>
        <w:t xml:space="preserve">Kapcsolattartó: </w:t>
      </w:r>
      <w:r w:rsidR="003849B1">
        <w:rPr>
          <w:sz w:val="22"/>
          <w:szCs w:val="22"/>
        </w:rPr>
        <w:t>Fodor Judit</w:t>
      </w:r>
      <w:r w:rsidRPr="00D944E4">
        <w:rPr>
          <w:sz w:val="22"/>
          <w:szCs w:val="22"/>
        </w:rPr>
        <w:tab/>
      </w:r>
    </w:p>
    <w:p w14:paraId="1E991838" w14:textId="27B29F70" w:rsidR="003F19EB" w:rsidRPr="00D944E4" w:rsidRDefault="003F19EB" w:rsidP="003F19EB">
      <w:pPr>
        <w:widowControl w:val="0"/>
        <w:tabs>
          <w:tab w:val="left" w:pos="426"/>
        </w:tabs>
        <w:suppressAutoHyphens w:val="0"/>
        <w:ind w:left="770"/>
        <w:jc w:val="both"/>
        <w:rPr>
          <w:sz w:val="22"/>
          <w:szCs w:val="22"/>
        </w:rPr>
      </w:pPr>
      <w:r w:rsidRPr="00D944E4">
        <w:rPr>
          <w:sz w:val="22"/>
          <w:szCs w:val="22"/>
        </w:rPr>
        <w:t xml:space="preserve">Beosztás: </w:t>
      </w:r>
      <w:r w:rsidR="003849B1">
        <w:rPr>
          <w:sz w:val="22"/>
          <w:szCs w:val="22"/>
        </w:rPr>
        <w:t>beruházás monitoring szakértő</w:t>
      </w:r>
      <w:r w:rsidRPr="00D944E4">
        <w:rPr>
          <w:sz w:val="22"/>
          <w:szCs w:val="22"/>
        </w:rPr>
        <w:tab/>
      </w:r>
      <w:r w:rsidRPr="00D944E4">
        <w:rPr>
          <w:sz w:val="22"/>
          <w:szCs w:val="22"/>
        </w:rPr>
        <w:tab/>
      </w:r>
      <w:r w:rsidRPr="00D944E4">
        <w:rPr>
          <w:sz w:val="22"/>
          <w:szCs w:val="22"/>
        </w:rPr>
        <w:tab/>
      </w:r>
    </w:p>
    <w:p w14:paraId="09F76846" w14:textId="1C4B2024" w:rsidR="003F19EB" w:rsidRPr="00D944E4" w:rsidRDefault="003F19EB" w:rsidP="003849B1">
      <w:pPr>
        <w:widowControl w:val="0"/>
        <w:tabs>
          <w:tab w:val="left" w:pos="426"/>
        </w:tabs>
        <w:suppressAutoHyphens w:val="0"/>
        <w:ind w:left="770"/>
        <w:jc w:val="both"/>
        <w:rPr>
          <w:sz w:val="22"/>
          <w:szCs w:val="22"/>
        </w:rPr>
      </w:pPr>
      <w:r w:rsidRPr="00D944E4">
        <w:rPr>
          <w:sz w:val="22"/>
          <w:szCs w:val="22"/>
        </w:rPr>
        <w:t>Mobil:</w:t>
      </w:r>
      <w:r w:rsidRPr="00D944E4">
        <w:rPr>
          <w:sz w:val="22"/>
          <w:szCs w:val="22"/>
        </w:rPr>
        <w:tab/>
        <w:t>+36 30 </w:t>
      </w:r>
      <w:r w:rsidR="003849B1">
        <w:rPr>
          <w:sz w:val="22"/>
          <w:szCs w:val="22"/>
        </w:rPr>
        <w:t>238</w:t>
      </w:r>
      <w:r w:rsidRPr="00D944E4">
        <w:rPr>
          <w:sz w:val="22"/>
          <w:szCs w:val="22"/>
        </w:rPr>
        <w:t xml:space="preserve"> </w:t>
      </w:r>
      <w:r w:rsidR="003849B1">
        <w:rPr>
          <w:sz w:val="22"/>
          <w:szCs w:val="22"/>
        </w:rPr>
        <w:t>4393</w:t>
      </w:r>
      <w:r w:rsidRPr="00D944E4">
        <w:rPr>
          <w:sz w:val="22"/>
          <w:szCs w:val="22"/>
        </w:rPr>
        <w:tab/>
      </w:r>
      <w:r w:rsidRPr="00D944E4">
        <w:rPr>
          <w:sz w:val="22"/>
          <w:szCs w:val="22"/>
        </w:rPr>
        <w:tab/>
      </w:r>
      <w:r w:rsidRPr="00D944E4">
        <w:rPr>
          <w:sz w:val="22"/>
          <w:szCs w:val="22"/>
        </w:rPr>
        <w:tab/>
      </w:r>
      <w:r w:rsidRPr="00D944E4">
        <w:rPr>
          <w:sz w:val="22"/>
          <w:szCs w:val="22"/>
        </w:rPr>
        <w:tab/>
      </w:r>
      <w:r w:rsidRPr="00D944E4">
        <w:rPr>
          <w:sz w:val="22"/>
          <w:szCs w:val="22"/>
        </w:rPr>
        <w:tab/>
      </w:r>
      <w:r w:rsidRPr="00D944E4">
        <w:rPr>
          <w:sz w:val="22"/>
          <w:szCs w:val="22"/>
        </w:rPr>
        <w:tab/>
      </w:r>
    </w:p>
    <w:p w14:paraId="7367F169" w14:textId="56399FED" w:rsidR="003F19EB" w:rsidRPr="00D944E4" w:rsidRDefault="003F19EB" w:rsidP="003F19EB">
      <w:pPr>
        <w:widowControl w:val="0"/>
        <w:tabs>
          <w:tab w:val="left" w:pos="426"/>
        </w:tabs>
        <w:suppressAutoHyphens w:val="0"/>
        <w:ind w:left="770"/>
        <w:jc w:val="both"/>
        <w:rPr>
          <w:sz w:val="22"/>
          <w:szCs w:val="22"/>
        </w:rPr>
      </w:pPr>
      <w:r w:rsidRPr="00D944E4">
        <w:rPr>
          <w:sz w:val="22"/>
          <w:szCs w:val="22"/>
        </w:rPr>
        <w:t xml:space="preserve">E-mail: </w:t>
      </w:r>
      <w:hyperlink r:id="rId10" w:history="1">
        <w:proofErr w:type="spellStart"/>
        <w:r w:rsidR="003849B1" w:rsidRPr="005955F3">
          <w:rPr>
            <w:rStyle w:val="Hiperhivatkozs"/>
            <w:sz w:val="22"/>
            <w:szCs w:val="22"/>
          </w:rPr>
          <w:t>fodor.judit@mav.hu</w:t>
        </w:r>
        <w:proofErr w:type="spellEnd"/>
      </w:hyperlink>
    </w:p>
    <w:p w14:paraId="4EC1BE88" w14:textId="5FAF209B" w:rsidR="00E61F94" w:rsidRPr="00D944E4" w:rsidRDefault="00E61F94" w:rsidP="00E61F94">
      <w:pPr>
        <w:widowControl w:val="0"/>
        <w:tabs>
          <w:tab w:val="left" w:pos="426"/>
        </w:tabs>
        <w:suppressAutoHyphens w:val="0"/>
        <w:ind w:left="770"/>
        <w:jc w:val="both"/>
        <w:rPr>
          <w:sz w:val="22"/>
          <w:szCs w:val="22"/>
          <w:lang w:eastAsia="hu-HU"/>
        </w:rPr>
      </w:pPr>
      <w:r w:rsidRPr="00D944E4">
        <w:rPr>
          <w:sz w:val="22"/>
          <w:szCs w:val="22"/>
        </w:rPr>
        <w:tab/>
      </w:r>
      <w:r w:rsidRPr="00D944E4">
        <w:rPr>
          <w:sz w:val="22"/>
          <w:szCs w:val="22"/>
        </w:rPr>
        <w:tab/>
      </w:r>
      <w:r w:rsidRPr="00D944E4">
        <w:rPr>
          <w:sz w:val="22"/>
          <w:szCs w:val="22"/>
        </w:rPr>
        <w:tab/>
      </w:r>
    </w:p>
    <w:p w14:paraId="7D05AD47" w14:textId="07FBF77C" w:rsidR="007A4ABB" w:rsidRPr="00D944E4" w:rsidRDefault="00CD73AC">
      <w:pPr>
        <w:tabs>
          <w:tab w:val="left" w:pos="0"/>
        </w:tabs>
        <w:jc w:val="both"/>
        <w:rPr>
          <w:b/>
          <w:sz w:val="22"/>
          <w:szCs w:val="22"/>
        </w:rPr>
      </w:pPr>
      <w:r w:rsidRPr="00D944E4">
        <w:rPr>
          <w:b/>
          <w:sz w:val="22"/>
          <w:szCs w:val="22"/>
        </w:rPr>
        <w:t>3.2</w:t>
      </w:r>
      <w:r w:rsidR="001C1BCC" w:rsidRPr="00D944E4">
        <w:rPr>
          <w:b/>
          <w:sz w:val="22"/>
          <w:szCs w:val="22"/>
        </w:rPr>
        <w:t>.</w:t>
      </w:r>
      <w:r w:rsidR="00E61F94" w:rsidRPr="00D944E4">
        <w:rPr>
          <w:b/>
          <w:sz w:val="22"/>
          <w:szCs w:val="22"/>
        </w:rPr>
        <w:t xml:space="preserve"> Többváltozatú ajánlat nem tehető.</w:t>
      </w:r>
    </w:p>
    <w:p w14:paraId="5DD56D2F" w14:textId="77777777" w:rsidR="001C1BCC" w:rsidRPr="00D944E4" w:rsidRDefault="008E63B1">
      <w:pPr>
        <w:tabs>
          <w:tab w:val="left" w:pos="0"/>
        </w:tabs>
        <w:jc w:val="both"/>
        <w:rPr>
          <w:sz w:val="22"/>
          <w:szCs w:val="22"/>
        </w:rPr>
      </w:pPr>
      <w:r w:rsidRPr="00D944E4">
        <w:rPr>
          <w:sz w:val="22"/>
          <w:szCs w:val="22"/>
        </w:rPr>
        <w:tab/>
        <w:t xml:space="preserve">A pályázó köteles a munka teljes egészére ajánlatot tenni! </w:t>
      </w:r>
    </w:p>
    <w:p w14:paraId="5FCA8F98" w14:textId="5D625A6A" w:rsidR="006E258E" w:rsidRPr="00D944E4" w:rsidRDefault="006E258E" w:rsidP="006E258E">
      <w:pPr>
        <w:widowControl w:val="0"/>
        <w:tabs>
          <w:tab w:val="left" w:pos="426"/>
        </w:tabs>
        <w:suppressAutoHyphens w:val="0"/>
        <w:ind w:left="770"/>
        <w:jc w:val="both"/>
        <w:rPr>
          <w:sz w:val="22"/>
          <w:szCs w:val="22"/>
        </w:rPr>
      </w:pPr>
      <w:r w:rsidRPr="00D944E4">
        <w:rPr>
          <w:sz w:val="22"/>
          <w:szCs w:val="22"/>
        </w:rPr>
        <w:t xml:space="preserve">Érvénytelen az Ajánlattevő ajánlata, amennyiben az nem terjed ki az összes - a </w:t>
      </w:r>
      <w:r w:rsidR="00E21F1D">
        <w:rPr>
          <w:sz w:val="22"/>
          <w:szCs w:val="22"/>
        </w:rPr>
        <w:t>k</w:t>
      </w:r>
      <w:r w:rsidR="00556368">
        <w:rPr>
          <w:sz w:val="22"/>
          <w:szCs w:val="22"/>
        </w:rPr>
        <w:t xml:space="preserve">iviteli tervben és műszaki leírásban </w:t>
      </w:r>
      <w:r w:rsidRPr="00D944E4">
        <w:rPr>
          <w:sz w:val="22"/>
          <w:szCs w:val="22"/>
        </w:rPr>
        <w:t>szereplő - munkálatokra.</w:t>
      </w:r>
    </w:p>
    <w:p w14:paraId="78F3AD28" w14:textId="77777777" w:rsidR="006E258E" w:rsidRPr="00D944E4" w:rsidRDefault="006E258E">
      <w:pPr>
        <w:tabs>
          <w:tab w:val="left" w:pos="0"/>
        </w:tabs>
        <w:jc w:val="both"/>
        <w:rPr>
          <w:sz w:val="22"/>
          <w:szCs w:val="22"/>
        </w:rPr>
      </w:pPr>
    </w:p>
    <w:p w14:paraId="31B87119" w14:textId="6CFA4CFE" w:rsidR="00E61F94" w:rsidRPr="00D944E4" w:rsidRDefault="003F19EB" w:rsidP="00E61F94">
      <w:pPr>
        <w:widowControl w:val="0"/>
        <w:tabs>
          <w:tab w:val="left" w:pos="0"/>
        </w:tabs>
        <w:suppressAutoHyphens w:val="0"/>
        <w:jc w:val="both"/>
        <w:rPr>
          <w:b/>
          <w:sz w:val="22"/>
          <w:szCs w:val="22"/>
        </w:rPr>
      </w:pPr>
      <w:r w:rsidRPr="00D944E4">
        <w:rPr>
          <w:b/>
          <w:sz w:val="22"/>
          <w:szCs w:val="22"/>
        </w:rPr>
        <w:t xml:space="preserve">3.3. Részajánlat tétel </w:t>
      </w:r>
      <w:r w:rsidR="00E61F94" w:rsidRPr="00D944E4">
        <w:rPr>
          <w:b/>
          <w:sz w:val="22"/>
          <w:szCs w:val="22"/>
        </w:rPr>
        <w:t xml:space="preserve">nem tehető. </w:t>
      </w:r>
    </w:p>
    <w:p w14:paraId="0BD7ABB2" w14:textId="77777777" w:rsidR="00E61F94" w:rsidRPr="00D944E4" w:rsidRDefault="00E61F94">
      <w:pPr>
        <w:tabs>
          <w:tab w:val="left" w:pos="0"/>
        </w:tabs>
        <w:jc w:val="both"/>
        <w:rPr>
          <w:sz w:val="22"/>
          <w:szCs w:val="22"/>
        </w:rPr>
      </w:pPr>
    </w:p>
    <w:p w14:paraId="12C6AD67" w14:textId="77777777" w:rsidR="001C1BCC" w:rsidRPr="00D944E4" w:rsidRDefault="00C2706B">
      <w:pPr>
        <w:tabs>
          <w:tab w:val="left" w:pos="426"/>
        </w:tabs>
        <w:jc w:val="both"/>
        <w:rPr>
          <w:b/>
          <w:sz w:val="22"/>
          <w:szCs w:val="22"/>
        </w:rPr>
      </w:pPr>
      <w:r w:rsidRPr="00D944E4">
        <w:rPr>
          <w:b/>
          <w:sz w:val="22"/>
          <w:szCs w:val="22"/>
        </w:rPr>
        <w:t>4</w:t>
      </w:r>
      <w:r w:rsidR="001C1BCC" w:rsidRPr="00D944E4">
        <w:rPr>
          <w:b/>
          <w:sz w:val="22"/>
          <w:szCs w:val="22"/>
        </w:rPr>
        <w:t>./</w:t>
      </w:r>
      <w:r w:rsidR="001C1BCC" w:rsidRPr="00D944E4">
        <w:rPr>
          <w:b/>
          <w:sz w:val="22"/>
          <w:szCs w:val="22"/>
        </w:rPr>
        <w:tab/>
        <w:t>Az elbírálás szempontja</w:t>
      </w:r>
      <w:r w:rsidR="00B42E30" w:rsidRPr="00D944E4">
        <w:rPr>
          <w:b/>
          <w:sz w:val="22"/>
          <w:szCs w:val="22"/>
        </w:rPr>
        <w:t>:</w:t>
      </w:r>
    </w:p>
    <w:p w14:paraId="6AF71272" w14:textId="77777777" w:rsidR="00122C70" w:rsidRPr="00D944E4" w:rsidRDefault="00122C70" w:rsidP="00267888">
      <w:pPr>
        <w:widowControl w:val="0"/>
        <w:suppressAutoHyphens w:val="0"/>
        <w:overflowPunct/>
        <w:autoSpaceDE/>
        <w:ind w:left="2835" w:hanging="2835"/>
        <w:jc w:val="both"/>
        <w:textAlignment w:val="auto"/>
        <w:rPr>
          <w:sz w:val="22"/>
          <w:szCs w:val="22"/>
          <w:lang w:eastAsia="hu-HU"/>
        </w:rPr>
      </w:pPr>
    </w:p>
    <w:p w14:paraId="73D4BB9C" w14:textId="3F7EC043" w:rsidR="001776AD" w:rsidRPr="00D944E4" w:rsidRDefault="00E61F94" w:rsidP="007E4E9B">
      <w:pPr>
        <w:widowControl w:val="0"/>
        <w:suppressAutoHyphens w:val="0"/>
        <w:overflowPunct/>
        <w:autoSpaceDE/>
        <w:jc w:val="both"/>
        <w:textAlignment w:val="auto"/>
        <w:rPr>
          <w:sz w:val="22"/>
          <w:szCs w:val="22"/>
          <w:lang w:eastAsia="hu-HU"/>
        </w:rPr>
      </w:pPr>
      <w:r w:rsidRPr="00D944E4">
        <w:rPr>
          <w:sz w:val="22"/>
          <w:szCs w:val="22"/>
        </w:rPr>
        <w:t xml:space="preserve">Ajánlatkérő az ajánlatokat a </w:t>
      </w:r>
      <w:r w:rsidRPr="00D944E4">
        <w:rPr>
          <w:b/>
          <w:sz w:val="22"/>
          <w:szCs w:val="22"/>
        </w:rPr>
        <w:t>legalacsonyabb</w:t>
      </w:r>
      <w:r w:rsidR="001776AD" w:rsidRPr="00D944E4">
        <w:rPr>
          <w:b/>
          <w:sz w:val="22"/>
          <w:szCs w:val="22"/>
        </w:rPr>
        <w:t xml:space="preserve"> összegű ellenszolgáltatás</w:t>
      </w:r>
      <w:r w:rsidRPr="00D944E4">
        <w:rPr>
          <w:sz w:val="22"/>
          <w:szCs w:val="22"/>
        </w:rPr>
        <w:t xml:space="preserve"> szempontja sze</w:t>
      </w:r>
      <w:r w:rsidR="003849B1">
        <w:rPr>
          <w:sz w:val="22"/>
          <w:szCs w:val="22"/>
        </w:rPr>
        <w:t>rint értékeli. Ajánlattevőnek a</w:t>
      </w:r>
      <w:r w:rsidRPr="00D944E4">
        <w:rPr>
          <w:sz w:val="22"/>
          <w:szCs w:val="22"/>
        </w:rPr>
        <w:t xml:space="preserve"> </w:t>
      </w:r>
      <w:r w:rsidR="001776AD" w:rsidRPr="00D944E4">
        <w:rPr>
          <w:b/>
          <w:sz w:val="22"/>
          <w:szCs w:val="22"/>
        </w:rPr>
        <w:t>Felolvasólapon</w:t>
      </w:r>
      <w:r w:rsidRPr="00D944E4">
        <w:rPr>
          <w:b/>
          <w:sz w:val="22"/>
          <w:szCs w:val="22"/>
        </w:rPr>
        <w:t xml:space="preserve"> </w:t>
      </w:r>
      <w:r w:rsidRPr="00D944E4">
        <w:rPr>
          <w:sz w:val="22"/>
          <w:szCs w:val="22"/>
        </w:rPr>
        <w:t>(</w:t>
      </w:r>
      <w:r w:rsidR="001776AD" w:rsidRPr="00D944E4">
        <w:rPr>
          <w:sz w:val="22"/>
          <w:szCs w:val="22"/>
        </w:rPr>
        <w:t>2</w:t>
      </w:r>
      <w:r w:rsidRPr="00D944E4">
        <w:rPr>
          <w:i/>
          <w:sz w:val="22"/>
          <w:szCs w:val="22"/>
        </w:rPr>
        <w:t>. számú melléklet</w:t>
      </w:r>
      <w:r w:rsidRPr="00D944E4">
        <w:rPr>
          <w:sz w:val="22"/>
          <w:szCs w:val="22"/>
        </w:rPr>
        <w:t xml:space="preserve">) </w:t>
      </w:r>
      <w:r w:rsidR="0074449A">
        <w:rPr>
          <w:sz w:val="22"/>
          <w:szCs w:val="22"/>
        </w:rPr>
        <w:t xml:space="preserve">a tartalékkerettel növelt </w:t>
      </w:r>
      <w:r w:rsidR="003849B1">
        <w:rPr>
          <w:sz w:val="22"/>
          <w:szCs w:val="22"/>
        </w:rPr>
        <w:t>vállalkozói</w:t>
      </w:r>
      <w:r w:rsidRPr="00D944E4">
        <w:rPr>
          <w:sz w:val="22"/>
          <w:szCs w:val="22"/>
        </w:rPr>
        <w:t xml:space="preserve"> díj nettó Ft</w:t>
      </w:r>
      <w:r w:rsidR="006C3F9D">
        <w:rPr>
          <w:sz w:val="22"/>
          <w:szCs w:val="22"/>
        </w:rPr>
        <w:t xml:space="preserve"> </w:t>
      </w:r>
      <w:r w:rsidRPr="00D944E4">
        <w:rPr>
          <w:sz w:val="22"/>
          <w:szCs w:val="22"/>
        </w:rPr>
        <w:t>+</w:t>
      </w:r>
      <w:r w:rsidR="006C3F9D">
        <w:rPr>
          <w:sz w:val="22"/>
          <w:szCs w:val="22"/>
        </w:rPr>
        <w:t xml:space="preserve"> </w:t>
      </w:r>
      <w:r w:rsidRPr="00D944E4">
        <w:rPr>
          <w:sz w:val="22"/>
          <w:szCs w:val="22"/>
        </w:rPr>
        <w:t xml:space="preserve">ÁFA formátumban egy összegben kell megadnia a jelen beszerzés tárgyát képező valamennyi </w:t>
      </w:r>
      <w:r w:rsidRPr="00D944E4">
        <w:rPr>
          <w:sz w:val="22"/>
          <w:szCs w:val="22"/>
        </w:rPr>
        <w:lastRenderedPageBreak/>
        <w:t>tevékenység vonatkozásában az ajánlati árat.</w:t>
      </w:r>
    </w:p>
    <w:p w14:paraId="1512C8D4" w14:textId="3E02B488" w:rsidR="00B755DF" w:rsidRPr="00D944E4" w:rsidRDefault="00B755DF" w:rsidP="00B755DF">
      <w:pPr>
        <w:jc w:val="both"/>
        <w:rPr>
          <w:rFonts w:eastAsia="Calibri"/>
          <w:sz w:val="22"/>
          <w:szCs w:val="22"/>
        </w:rPr>
      </w:pPr>
    </w:p>
    <w:p w14:paraId="0CAF19FA" w14:textId="77777777" w:rsidR="00B755DF" w:rsidRPr="00D944E4" w:rsidRDefault="00B755DF" w:rsidP="00B755DF">
      <w:pPr>
        <w:pStyle w:val="Listaszerbekezds"/>
        <w:suppressAutoHyphens/>
        <w:spacing w:after="0" w:line="240" w:lineRule="auto"/>
        <w:ind w:left="0"/>
        <w:jc w:val="both"/>
        <w:rPr>
          <w:rFonts w:ascii="Times New Roman" w:hAnsi="Times New Roman"/>
        </w:rPr>
      </w:pPr>
    </w:p>
    <w:p w14:paraId="34843EB3" w14:textId="77777777" w:rsidR="00B755DF" w:rsidRPr="00D944E4" w:rsidRDefault="00B755DF" w:rsidP="00B755DF">
      <w:pPr>
        <w:pStyle w:val="Jegyzetszveg"/>
        <w:jc w:val="both"/>
        <w:rPr>
          <w:sz w:val="22"/>
          <w:szCs w:val="22"/>
        </w:rPr>
      </w:pPr>
      <w:r w:rsidRPr="00D944E4">
        <w:rPr>
          <w:sz w:val="22"/>
          <w:szCs w:val="22"/>
        </w:rPr>
        <w:t xml:space="preserve">Ajánlati ár kizárólag magyar Forintban (HUF) adható meg. Az ajánlati ár nem köthető semmilyen más külföldi fizetőeszköz árfolyamához, valamint nem tartalmazhat </w:t>
      </w:r>
      <w:proofErr w:type="spellStart"/>
      <w:r w:rsidRPr="00D944E4">
        <w:rPr>
          <w:sz w:val="22"/>
          <w:szCs w:val="22"/>
        </w:rPr>
        <w:t>ármódosító</w:t>
      </w:r>
      <w:proofErr w:type="spellEnd"/>
      <w:r w:rsidRPr="00D944E4">
        <w:rPr>
          <w:sz w:val="22"/>
          <w:szCs w:val="22"/>
        </w:rPr>
        <w:t xml:space="preserve"> képletet, számítást. </w:t>
      </w:r>
    </w:p>
    <w:p w14:paraId="50661951" w14:textId="77777777" w:rsidR="00B755DF" w:rsidRPr="00D944E4" w:rsidRDefault="00B755DF" w:rsidP="00B755DF">
      <w:pPr>
        <w:pStyle w:val="Listaszerbekezds"/>
        <w:widowControl w:val="0"/>
        <w:ind w:left="0"/>
        <w:jc w:val="both"/>
        <w:rPr>
          <w:rFonts w:ascii="Times New Roman" w:hAnsi="Times New Roman"/>
          <w:lang w:eastAsia="hu-HU"/>
        </w:rPr>
      </w:pPr>
      <w:r w:rsidRPr="00D944E4">
        <w:rPr>
          <w:rFonts w:ascii="Times New Roman" w:hAnsi="Times New Roman"/>
        </w:rPr>
        <w:t>Az ajánlati árat úgy kell megadni, hogy az tartalmazza a jelen ajánlattételi felhívásban meghatározott műszaki/szakmai tartalom megvalósításának valamennyi költségét, az összes szolgáltatás, feladat és kötelezettség ellenértékét. Az ajánlati ár a szerződés teljes időbeli hatálya alatt érvényes, rögzített ár.</w:t>
      </w:r>
      <w:r w:rsidR="00004D90" w:rsidRPr="00D944E4">
        <w:rPr>
          <w:rStyle w:val="Lbjegyzet-hivatkozs"/>
          <w:rFonts w:ascii="Times New Roman" w:hAnsi="Times New Roman"/>
        </w:rPr>
        <w:footnoteReference w:id="1"/>
      </w:r>
    </w:p>
    <w:p w14:paraId="77E60C6B" w14:textId="77777777" w:rsidR="00A76F5E" w:rsidRPr="00D944E4" w:rsidRDefault="00A76F5E" w:rsidP="00A76F5E">
      <w:pPr>
        <w:pStyle w:val="Cmsor1"/>
        <w:tabs>
          <w:tab w:val="right" w:pos="9070"/>
        </w:tabs>
        <w:spacing w:line="240" w:lineRule="auto"/>
        <w:jc w:val="both"/>
        <w:rPr>
          <w:rFonts w:ascii="Times New Roman" w:hAnsi="Times New Roman"/>
          <w:i w:val="0"/>
          <w:sz w:val="22"/>
          <w:szCs w:val="22"/>
        </w:rPr>
      </w:pPr>
      <w:r w:rsidRPr="00D944E4">
        <w:rPr>
          <w:rFonts w:ascii="Times New Roman" w:hAnsi="Times New Roman"/>
          <w:i w:val="0"/>
          <w:sz w:val="22"/>
          <w:szCs w:val="22"/>
        </w:rPr>
        <w:t>5./ Szakmai követelmények</w:t>
      </w:r>
    </w:p>
    <w:p w14:paraId="4F775676" w14:textId="77777777" w:rsidR="008E1D4E" w:rsidRPr="00D944E4" w:rsidRDefault="008E1D4E" w:rsidP="008E1D4E">
      <w:pPr>
        <w:tabs>
          <w:tab w:val="left" w:pos="426"/>
        </w:tabs>
        <w:ind w:left="709"/>
        <w:jc w:val="both"/>
        <w:rPr>
          <w:sz w:val="22"/>
          <w:szCs w:val="22"/>
        </w:rPr>
      </w:pPr>
      <w:r w:rsidRPr="00D944E4">
        <w:rPr>
          <w:sz w:val="22"/>
          <w:szCs w:val="22"/>
        </w:rPr>
        <w:t xml:space="preserve">Jelen felhívás 1. sz. </w:t>
      </w:r>
      <w:r w:rsidR="00E0342C" w:rsidRPr="00D944E4">
        <w:rPr>
          <w:sz w:val="22"/>
          <w:szCs w:val="22"/>
        </w:rPr>
        <w:t>m</w:t>
      </w:r>
      <w:r w:rsidRPr="00D944E4">
        <w:rPr>
          <w:sz w:val="22"/>
          <w:szCs w:val="22"/>
        </w:rPr>
        <w:t>ellékletében meghatározott műszaki követelményrendszerben foglaltak, valamint a hatályos jogszabályok, és a teljesítés helyén érvényben lévő helyi előírások szerint.</w:t>
      </w:r>
    </w:p>
    <w:p w14:paraId="303CD4CB" w14:textId="77777777" w:rsidR="00E346EF" w:rsidRPr="00D944E4" w:rsidRDefault="00A7178A" w:rsidP="00A7178A">
      <w:pPr>
        <w:pStyle w:val="Cmsor2"/>
        <w:numPr>
          <w:ilvl w:val="1"/>
          <w:numId w:val="4"/>
        </w:numPr>
        <w:tabs>
          <w:tab w:val="clear" w:pos="1440"/>
          <w:tab w:val="num" w:pos="426"/>
        </w:tabs>
        <w:suppressAutoHyphens w:val="0"/>
        <w:overflowPunct/>
        <w:autoSpaceDE/>
        <w:spacing w:line="276" w:lineRule="auto"/>
        <w:ind w:hanging="1440"/>
        <w:jc w:val="both"/>
        <w:textAlignment w:val="auto"/>
        <w:rPr>
          <w:rFonts w:ascii="Times New Roman" w:hAnsi="Times New Roman" w:cs="Times New Roman"/>
          <w:bCs w:val="0"/>
          <w:i w:val="0"/>
          <w:iCs w:val="0"/>
          <w:spacing w:val="4"/>
          <w:sz w:val="22"/>
          <w:szCs w:val="22"/>
        </w:rPr>
      </w:pPr>
      <w:r w:rsidRPr="00D944E4">
        <w:rPr>
          <w:rFonts w:ascii="Times New Roman" w:hAnsi="Times New Roman" w:cs="Times New Roman"/>
          <w:bCs w:val="0"/>
          <w:i w:val="0"/>
          <w:iCs w:val="0"/>
          <w:spacing w:val="4"/>
          <w:sz w:val="22"/>
          <w:szCs w:val="22"/>
        </w:rPr>
        <w:t>Alkalmassági követelmények</w:t>
      </w:r>
    </w:p>
    <w:p w14:paraId="28BC471D" w14:textId="2AB404AE" w:rsidR="00CA377E" w:rsidRPr="00D944E4" w:rsidRDefault="002936F8" w:rsidP="00A7178A">
      <w:pPr>
        <w:jc w:val="both"/>
        <w:rPr>
          <w:b/>
          <w:sz w:val="22"/>
          <w:szCs w:val="22"/>
          <w:u w:val="single"/>
        </w:rPr>
      </w:pPr>
      <w:r w:rsidRPr="00D944E4">
        <w:rPr>
          <w:b/>
          <w:sz w:val="22"/>
          <w:szCs w:val="22"/>
          <w:u w:val="single"/>
        </w:rPr>
        <w:t>Gazdasági alkalmassági feltétel:</w:t>
      </w:r>
      <w:r w:rsidR="003F19EB" w:rsidRPr="00D944E4">
        <w:rPr>
          <w:b/>
          <w:sz w:val="22"/>
          <w:szCs w:val="22"/>
          <w:u w:val="single"/>
        </w:rPr>
        <w:t xml:space="preserve"> </w:t>
      </w:r>
      <w:r w:rsidR="003F19EB" w:rsidRPr="00D944E4">
        <w:rPr>
          <w:sz w:val="22"/>
          <w:szCs w:val="22"/>
        </w:rPr>
        <w:t>előírása nem szükséges</w:t>
      </w:r>
      <w:r w:rsidR="00F54161">
        <w:rPr>
          <w:sz w:val="22"/>
          <w:szCs w:val="22"/>
        </w:rPr>
        <w:t>.</w:t>
      </w:r>
    </w:p>
    <w:p w14:paraId="5A00F56E" w14:textId="77777777" w:rsidR="002936F8" w:rsidRPr="00D944E4" w:rsidRDefault="002936F8" w:rsidP="00A7178A">
      <w:pPr>
        <w:jc w:val="both"/>
        <w:rPr>
          <w:sz w:val="22"/>
          <w:szCs w:val="22"/>
        </w:rPr>
      </w:pPr>
    </w:p>
    <w:p w14:paraId="7D2384D6" w14:textId="15C5CEC9" w:rsidR="00C921BF" w:rsidRPr="00D944E4" w:rsidRDefault="00C921BF" w:rsidP="00C921BF">
      <w:pPr>
        <w:rPr>
          <w:b/>
          <w:sz w:val="22"/>
          <w:szCs w:val="22"/>
        </w:rPr>
      </w:pPr>
      <w:r w:rsidRPr="00D944E4">
        <w:rPr>
          <w:b/>
          <w:sz w:val="22"/>
          <w:szCs w:val="22"/>
          <w:u w:val="single"/>
        </w:rPr>
        <w:t>Műszaki, illetve szakmai alkalmasság</w:t>
      </w:r>
      <w:proofErr w:type="gramStart"/>
      <w:r w:rsidR="00556368">
        <w:rPr>
          <w:b/>
          <w:sz w:val="22"/>
          <w:szCs w:val="22"/>
          <w:u w:val="single"/>
        </w:rPr>
        <w:t xml:space="preserve">: </w:t>
      </w:r>
      <w:r w:rsidRPr="00D944E4">
        <w:rPr>
          <w:b/>
          <w:sz w:val="22"/>
          <w:szCs w:val="22"/>
        </w:rPr>
        <w:t xml:space="preserve"> </w:t>
      </w:r>
      <w:r w:rsidR="00556368" w:rsidRPr="00D944E4">
        <w:rPr>
          <w:sz w:val="22"/>
          <w:szCs w:val="22"/>
        </w:rPr>
        <w:t>előírása</w:t>
      </w:r>
      <w:proofErr w:type="gramEnd"/>
      <w:r w:rsidR="00556368" w:rsidRPr="00D944E4">
        <w:rPr>
          <w:sz w:val="22"/>
          <w:szCs w:val="22"/>
        </w:rPr>
        <w:t xml:space="preserve"> nem szükséges</w:t>
      </w:r>
      <w:r w:rsidR="00556368">
        <w:rPr>
          <w:sz w:val="22"/>
          <w:szCs w:val="22"/>
        </w:rPr>
        <w:t>.</w:t>
      </w:r>
    </w:p>
    <w:p w14:paraId="56ABF90E" w14:textId="77777777" w:rsidR="00C921BF" w:rsidRPr="00D944E4" w:rsidRDefault="00C921BF" w:rsidP="00C921BF">
      <w:pPr>
        <w:rPr>
          <w:sz w:val="22"/>
          <w:szCs w:val="22"/>
        </w:rPr>
      </w:pPr>
    </w:p>
    <w:p w14:paraId="05A0B2C7" w14:textId="77777777" w:rsidR="009A3B51" w:rsidRPr="00D944E4" w:rsidRDefault="009A3B51" w:rsidP="00D01CEC">
      <w:pPr>
        <w:pStyle w:val="Cmsor2"/>
        <w:numPr>
          <w:ilvl w:val="1"/>
          <w:numId w:val="4"/>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2"/>
          <w:szCs w:val="22"/>
        </w:rPr>
      </w:pPr>
      <w:r w:rsidRPr="00D944E4">
        <w:rPr>
          <w:rFonts w:ascii="Times New Roman" w:hAnsi="Times New Roman" w:cs="Times New Roman"/>
          <w:bCs w:val="0"/>
          <w:i w:val="0"/>
          <w:iCs w:val="0"/>
          <w:spacing w:val="4"/>
          <w:sz w:val="22"/>
          <w:szCs w:val="22"/>
        </w:rPr>
        <w:t>Kizáró okok</w:t>
      </w:r>
    </w:p>
    <w:p w14:paraId="00F730AC" w14:textId="77777777" w:rsidR="007F7DFD" w:rsidRPr="00D944E4" w:rsidRDefault="007F7DFD" w:rsidP="007F7DFD">
      <w:pPr>
        <w:spacing w:after="60"/>
        <w:jc w:val="both"/>
        <w:rPr>
          <w:sz w:val="22"/>
          <w:szCs w:val="22"/>
        </w:rPr>
      </w:pPr>
      <w:r w:rsidRPr="00D944E4">
        <w:rPr>
          <w:sz w:val="22"/>
          <w:szCs w:val="22"/>
        </w:rPr>
        <w:t>Az eljárásban nem lehet Ajánlattevő, Alvállalkozó, aki:</w:t>
      </w:r>
    </w:p>
    <w:p w14:paraId="2612E8B0" w14:textId="77777777" w:rsidR="00E54556" w:rsidRPr="00D944E4" w:rsidRDefault="00E54556" w:rsidP="00CE4758">
      <w:pPr>
        <w:numPr>
          <w:ilvl w:val="1"/>
          <w:numId w:val="10"/>
        </w:numPr>
        <w:shd w:val="clear" w:color="auto" w:fill="FFFFFF"/>
        <w:tabs>
          <w:tab w:val="clear" w:pos="1440"/>
        </w:tabs>
        <w:suppressAutoHyphens w:val="0"/>
        <w:ind w:left="709"/>
        <w:jc w:val="both"/>
        <w:rPr>
          <w:sz w:val="22"/>
          <w:szCs w:val="22"/>
        </w:rPr>
      </w:pPr>
      <w:r w:rsidRPr="00D944E4">
        <w:rPr>
          <w:sz w:val="22"/>
          <w:szCs w:val="22"/>
        </w:rPr>
        <w:t>végelszámolás alatt áll, vagy az ellene indított csődeljárás vagy felszámolási eljárás folyamatban van;</w:t>
      </w:r>
    </w:p>
    <w:p w14:paraId="3E75763D" w14:textId="77777777" w:rsidR="00E54556" w:rsidRPr="00D944E4" w:rsidRDefault="00E54556" w:rsidP="00CE4758">
      <w:pPr>
        <w:numPr>
          <w:ilvl w:val="1"/>
          <w:numId w:val="10"/>
        </w:numPr>
        <w:shd w:val="clear" w:color="auto" w:fill="FFFFFF"/>
        <w:tabs>
          <w:tab w:val="clear" w:pos="1440"/>
        </w:tabs>
        <w:suppressAutoHyphens w:val="0"/>
        <w:ind w:left="709"/>
        <w:jc w:val="both"/>
        <w:rPr>
          <w:sz w:val="22"/>
          <w:szCs w:val="22"/>
        </w:rPr>
      </w:pPr>
      <w:r w:rsidRPr="00D944E4">
        <w:rPr>
          <w:sz w:val="22"/>
          <w:szCs w:val="22"/>
        </w:rPr>
        <w:t>tevékenységét felfüggesztette vagy akinek tevékenységét felfüggesztették;</w:t>
      </w:r>
    </w:p>
    <w:p w14:paraId="3B45E062" w14:textId="77777777" w:rsidR="00E54556" w:rsidRPr="00D944E4" w:rsidRDefault="00E54556" w:rsidP="00CE4758">
      <w:pPr>
        <w:numPr>
          <w:ilvl w:val="1"/>
          <w:numId w:val="10"/>
        </w:numPr>
        <w:shd w:val="clear" w:color="auto" w:fill="FFFFFF"/>
        <w:tabs>
          <w:tab w:val="clear" w:pos="1440"/>
        </w:tabs>
        <w:suppressAutoHyphens w:val="0"/>
        <w:ind w:left="709"/>
        <w:jc w:val="both"/>
        <w:rPr>
          <w:sz w:val="22"/>
          <w:szCs w:val="22"/>
        </w:rPr>
      </w:pPr>
      <w:r w:rsidRPr="00D944E4">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sidR="008D0751" w:rsidRPr="00D944E4">
        <w:rPr>
          <w:sz w:val="22"/>
          <w:szCs w:val="22"/>
        </w:rPr>
        <w:t xml:space="preserve"> </w:t>
      </w:r>
      <w:r w:rsidR="00D8001B" w:rsidRPr="00D944E4">
        <w:rPr>
          <w:sz w:val="22"/>
          <w:szCs w:val="22"/>
        </w:rPr>
        <w:t>c)</w:t>
      </w:r>
      <w:r w:rsidRPr="00D944E4">
        <w:rPr>
          <w:sz w:val="22"/>
          <w:szCs w:val="22"/>
        </w:rPr>
        <w:t xml:space="preserve"> illetőleg g) pontja alapján a bíróság jogerős ítéletében korlátozta, az eltiltás ideje alatt, illetőleg ha az ajánlattevő tevékenységét más bíróság hasonló okból és módon jogerősen korlátozta;</w:t>
      </w:r>
    </w:p>
    <w:p w14:paraId="02BDE613" w14:textId="77777777" w:rsidR="00E54556" w:rsidRPr="00D944E4" w:rsidRDefault="00E54556" w:rsidP="00CE4758">
      <w:pPr>
        <w:numPr>
          <w:ilvl w:val="1"/>
          <w:numId w:val="10"/>
        </w:numPr>
        <w:shd w:val="clear" w:color="auto" w:fill="FFFFFF"/>
        <w:tabs>
          <w:tab w:val="clear" w:pos="1440"/>
        </w:tabs>
        <w:suppressAutoHyphens w:val="0"/>
        <w:ind w:left="709"/>
        <w:jc w:val="both"/>
        <w:rPr>
          <w:sz w:val="22"/>
          <w:szCs w:val="22"/>
        </w:rPr>
      </w:pPr>
      <w:r w:rsidRPr="00D944E4">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A300B8B" w14:textId="77777777" w:rsidR="00872E94" w:rsidRPr="00D944E4" w:rsidRDefault="00872E94" w:rsidP="00CE4758">
      <w:pPr>
        <w:numPr>
          <w:ilvl w:val="1"/>
          <w:numId w:val="10"/>
        </w:numPr>
        <w:shd w:val="clear" w:color="auto" w:fill="FFFFFF"/>
        <w:tabs>
          <w:tab w:val="clear" w:pos="1440"/>
        </w:tabs>
        <w:suppressAutoHyphens w:val="0"/>
        <w:ind w:left="709" w:hanging="283"/>
        <w:jc w:val="both"/>
        <w:textAlignment w:val="auto"/>
        <w:rPr>
          <w:sz w:val="22"/>
          <w:szCs w:val="22"/>
        </w:rPr>
      </w:pPr>
      <w:proofErr w:type="gramStart"/>
      <w:r w:rsidRPr="00D944E4">
        <w:rPr>
          <w:sz w:val="22"/>
          <w:szCs w:val="22"/>
        </w:rPr>
        <w:t>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w:t>
      </w:r>
      <w:proofErr w:type="gramEnd"/>
      <w:r w:rsidRPr="00D944E4">
        <w:rPr>
          <w:sz w:val="22"/>
          <w:szCs w:val="22"/>
        </w:rPr>
        <w:t xml:space="preserve"> joga szerinti hasonló bűncselekményt követett el, feltéve, hogy a bűncselekmény elkövetése jogerős bírósági ítéletben megállapítást nyert, amíg a büntetett előélethez fűződő hátrányok alól nem mentesült;</w:t>
      </w:r>
    </w:p>
    <w:p w14:paraId="3037A685" w14:textId="4D067C48" w:rsidR="00E54556" w:rsidRDefault="00E54556" w:rsidP="00CE4758">
      <w:pPr>
        <w:numPr>
          <w:ilvl w:val="1"/>
          <w:numId w:val="10"/>
        </w:numPr>
        <w:shd w:val="clear" w:color="auto" w:fill="FFFFFF"/>
        <w:tabs>
          <w:tab w:val="clear" w:pos="1440"/>
        </w:tabs>
        <w:suppressAutoHyphens w:val="0"/>
        <w:ind w:left="709"/>
        <w:jc w:val="both"/>
        <w:rPr>
          <w:sz w:val="22"/>
          <w:szCs w:val="22"/>
        </w:rPr>
      </w:pPr>
      <w:r w:rsidRPr="00D944E4">
        <w:rPr>
          <w:sz w:val="22"/>
          <w:szCs w:val="22"/>
        </w:rPr>
        <w:t xml:space="preserve">három évnél nem régebben súlyos, jogszabályban meghatározott szakmai kötelezettségszegést vagy külön jogszabályban meghatározott szakmai szervezet </w:t>
      </w:r>
      <w:proofErr w:type="gramStart"/>
      <w:r w:rsidRPr="00D944E4">
        <w:rPr>
          <w:sz w:val="22"/>
          <w:szCs w:val="22"/>
        </w:rPr>
        <w:t>etikai</w:t>
      </w:r>
      <w:proofErr w:type="gramEnd"/>
      <w:r w:rsidRPr="00D944E4">
        <w:rPr>
          <w:sz w:val="22"/>
          <w:szCs w:val="22"/>
        </w:rPr>
        <w:t xml:space="preserve"> eljárása által megállapított, szakmai etikai szabályokba ütköző cselekedetet követett el;</w:t>
      </w:r>
    </w:p>
    <w:p w14:paraId="0CDAB7A4" w14:textId="77777777" w:rsidR="0044756E" w:rsidRPr="00D944E4" w:rsidRDefault="0044756E" w:rsidP="0044756E">
      <w:pPr>
        <w:shd w:val="clear" w:color="auto" w:fill="FFFFFF"/>
        <w:suppressAutoHyphens w:val="0"/>
        <w:ind w:left="709"/>
        <w:jc w:val="both"/>
        <w:rPr>
          <w:sz w:val="22"/>
          <w:szCs w:val="22"/>
        </w:rPr>
      </w:pPr>
    </w:p>
    <w:p w14:paraId="412F136B" w14:textId="77777777" w:rsidR="0058608D" w:rsidRPr="00D944E4" w:rsidRDefault="009A3B51" w:rsidP="0058608D">
      <w:pPr>
        <w:autoSpaceDN w:val="0"/>
        <w:spacing w:after="60"/>
        <w:ind w:left="34"/>
        <w:outlineLvl w:val="0"/>
        <w:rPr>
          <w:bCs/>
          <w:sz w:val="22"/>
          <w:szCs w:val="22"/>
        </w:rPr>
      </w:pPr>
      <w:r w:rsidRPr="00D944E4">
        <w:rPr>
          <w:b/>
          <w:bCs/>
          <w:sz w:val="22"/>
          <w:szCs w:val="22"/>
        </w:rPr>
        <w:t>Igazolás módja:</w:t>
      </w:r>
      <w:r w:rsidRPr="00D944E4">
        <w:rPr>
          <w:bCs/>
          <w:sz w:val="22"/>
          <w:szCs w:val="22"/>
        </w:rPr>
        <w:t xml:space="preserve"> </w:t>
      </w:r>
    </w:p>
    <w:p w14:paraId="4608C3DE" w14:textId="77777777" w:rsidR="00B00EF9" w:rsidRPr="00D944E4" w:rsidRDefault="00B00EF9" w:rsidP="00B00EF9">
      <w:pPr>
        <w:autoSpaceDN w:val="0"/>
        <w:spacing w:after="120"/>
        <w:ind w:left="142"/>
        <w:jc w:val="both"/>
        <w:outlineLvl w:val="0"/>
        <w:rPr>
          <w:sz w:val="22"/>
          <w:szCs w:val="22"/>
        </w:rPr>
      </w:pPr>
      <w:r w:rsidRPr="00D944E4">
        <w:rPr>
          <w:sz w:val="22"/>
          <w:szCs w:val="22"/>
        </w:rPr>
        <w:t>Nyilatkozat kizáró okok vonatkozásában. (3. számú melléklet) Ajánlatkérő az 5.2. pontban felsorolt kizáró okok vonatkozásában (amelyekre vonatkozóan értelmezhető) ellenőrzi Ajánlattevő cégkivonatát az elektronikusan elérhető cég</w:t>
      </w:r>
      <w:proofErr w:type="gramStart"/>
      <w:r w:rsidRPr="00D944E4">
        <w:rPr>
          <w:sz w:val="22"/>
          <w:szCs w:val="22"/>
        </w:rPr>
        <w:t>információs</w:t>
      </w:r>
      <w:proofErr w:type="gramEnd"/>
      <w:r w:rsidRPr="00D944E4">
        <w:rPr>
          <w:sz w:val="22"/>
          <w:szCs w:val="22"/>
        </w:rPr>
        <w:t xml:space="preserve"> szolgálat honlapján, így az ajánlathoz cégkivonat csatolása nem szükséges. A d) pont szerinti kizáró ok fenn nem állását Ajánlatkérő a köztartozásmentes adózói adatbázisban ellenőrzi. </w:t>
      </w:r>
    </w:p>
    <w:p w14:paraId="594EE6E0" w14:textId="00DF9A50" w:rsidR="0058608D" w:rsidRPr="00D944E4" w:rsidRDefault="00B00EF9" w:rsidP="00B200D9">
      <w:pPr>
        <w:shd w:val="clear" w:color="auto" w:fill="FFFFFF"/>
        <w:jc w:val="both"/>
        <w:rPr>
          <w:b/>
          <w:sz w:val="22"/>
          <w:szCs w:val="22"/>
          <w:u w:val="single"/>
        </w:rPr>
      </w:pPr>
      <w:r w:rsidRPr="00D944E4">
        <w:rPr>
          <w:b/>
          <w:sz w:val="22"/>
          <w:szCs w:val="22"/>
          <w:u w:val="single"/>
        </w:rPr>
        <w:lastRenderedPageBreak/>
        <w:t xml:space="preserve">Amennyiben Ajánlattevő nem szerepel a köztartozásmentes adózói adatbázisban, abban az esetben Ajánlattevőnek az ajánlattételi határidő lejártát megelőző 30 napnál nem régebbi </w:t>
      </w:r>
      <w:proofErr w:type="spellStart"/>
      <w:r w:rsidRPr="00D944E4">
        <w:rPr>
          <w:b/>
          <w:sz w:val="22"/>
          <w:szCs w:val="22"/>
          <w:u w:val="single"/>
        </w:rPr>
        <w:t>NAV</w:t>
      </w:r>
      <w:proofErr w:type="spellEnd"/>
      <w:r w:rsidRPr="00D944E4">
        <w:rPr>
          <w:b/>
          <w:sz w:val="22"/>
          <w:szCs w:val="22"/>
          <w:u w:val="single"/>
        </w:rPr>
        <w:t xml:space="preserve"> igazolást kell csatolni, mely szerint Ajánlattevőnek nincs egy évnél régebben lejárt adó-, vámfizetési vagy társadalombiztosítási járulékfizetési kötelezettsége - kivétel, ha igazolja, hogy fizetési halasztást kapott.</w:t>
      </w:r>
    </w:p>
    <w:p w14:paraId="42FC074D" w14:textId="77777777" w:rsidR="00B200D9" w:rsidRPr="00D944E4" w:rsidRDefault="00B200D9" w:rsidP="0058608D">
      <w:pPr>
        <w:shd w:val="clear" w:color="auto" w:fill="FFFFFF"/>
        <w:ind w:left="426"/>
        <w:jc w:val="both"/>
        <w:rPr>
          <w:sz w:val="22"/>
          <w:szCs w:val="22"/>
        </w:rPr>
      </w:pPr>
    </w:p>
    <w:p w14:paraId="59B0EC56" w14:textId="77777777" w:rsidR="001776AD" w:rsidRPr="00D944E4" w:rsidRDefault="001776AD" w:rsidP="001776AD">
      <w:pPr>
        <w:shd w:val="clear" w:color="auto" w:fill="FFFFFF"/>
        <w:spacing w:line="288" w:lineRule="auto"/>
        <w:jc w:val="both"/>
        <w:rPr>
          <w:bCs/>
          <w:sz w:val="22"/>
          <w:szCs w:val="22"/>
        </w:rPr>
      </w:pPr>
      <w:r w:rsidRPr="00D944E4">
        <w:rPr>
          <w:bCs/>
          <w:sz w:val="22"/>
          <w:szCs w:val="22"/>
        </w:rPr>
        <w:t>Folyamatban lévő változásbejegyzési eljárás esetén, kérjük, nyújtsa be a cégbírósághoz benyújtott változásbejegyzési kérelmet és az annak érkezéséről a cégbíróság által megküldött igazolást.</w:t>
      </w:r>
    </w:p>
    <w:p w14:paraId="73679780" w14:textId="77777777" w:rsidR="001776AD" w:rsidRPr="00D944E4" w:rsidRDefault="001776AD" w:rsidP="001776AD">
      <w:pPr>
        <w:shd w:val="clear" w:color="auto" w:fill="FFFFFF"/>
        <w:spacing w:line="288" w:lineRule="auto"/>
        <w:ind w:left="567"/>
        <w:jc w:val="both"/>
        <w:rPr>
          <w:bCs/>
          <w:sz w:val="22"/>
          <w:szCs w:val="22"/>
        </w:rPr>
      </w:pPr>
    </w:p>
    <w:p w14:paraId="3B8586DC" w14:textId="0CAD4809" w:rsidR="007F5FCD" w:rsidRPr="00D944E4" w:rsidRDefault="007F5FCD" w:rsidP="007F5FCD">
      <w:pPr>
        <w:shd w:val="clear" w:color="auto" w:fill="FFFFFF"/>
        <w:spacing w:line="288" w:lineRule="auto"/>
        <w:jc w:val="both"/>
        <w:rPr>
          <w:bCs/>
          <w:sz w:val="22"/>
          <w:szCs w:val="22"/>
        </w:rPr>
      </w:pPr>
      <w:r w:rsidRPr="00D944E4">
        <w:rPr>
          <w:bCs/>
          <w:sz w:val="22"/>
          <w:szCs w:val="22"/>
        </w:rPr>
        <w:t xml:space="preserve">Egyéni vállalkozó esetében nyilatkozni kell az egyéni vállalkozó nyilvántartási számáról és/vagy adószámáról. Ajánlatkérő a </w:t>
      </w:r>
      <w:hyperlink r:id="rId11" w:history="1">
        <w:r w:rsidRPr="00D944E4">
          <w:rPr>
            <w:rStyle w:val="Hiperhivatkozs"/>
            <w:bCs/>
            <w:sz w:val="22"/>
            <w:szCs w:val="22"/>
          </w:rPr>
          <w:t>https://</w:t>
        </w:r>
        <w:proofErr w:type="spellStart"/>
        <w:r w:rsidRPr="00D944E4">
          <w:rPr>
            <w:rStyle w:val="Hiperhivatkozs"/>
            <w:bCs/>
            <w:sz w:val="22"/>
            <w:szCs w:val="22"/>
          </w:rPr>
          <w:t>www.nyilvantarto.hu</w:t>
        </w:r>
        <w:proofErr w:type="spellEnd"/>
        <w:r w:rsidRPr="00D944E4">
          <w:rPr>
            <w:rStyle w:val="Hiperhivatkozs"/>
            <w:bCs/>
            <w:sz w:val="22"/>
            <w:szCs w:val="22"/>
          </w:rPr>
          <w:t>/</w:t>
        </w:r>
        <w:proofErr w:type="spellStart"/>
        <w:r w:rsidRPr="00D944E4">
          <w:rPr>
            <w:rStyle w:val="Hiperhivatkozs"/>
            <w:bCs/>
            <w:sz w:val="22"/>
            <w:szCs w:val="22"/>
          </w:rPr>
          <w:t>evny-lekerdezo</w:t>
        </w:r>
        <w:proofErr w:type="spellEnd"/>
        <w:r w:rsidRPr="00D944E4">
          <w:rPr>
            <w:rStyle w:val="Hiperhivatkozs"/>
            <w:bCs/>
            <w:sz w:val="22"/>
            <w:szCs w:val="22"/>
          </w:rPr>
          <w:t>/</w:t>
        </w:r>
      </w:hyperlink>
      <w:r w:rsidRPr="00D944E4">
        <w:rPr>
          <w:bCs/>
          <w:sz w:val="22"/>
          <w:szCs w:val="22"/>
        </w:rPr>
        <w:t xml:space="preserve"> oldalon ellenőrzi az Ajánlattevőt. Alapítvány esetében nyilatkozni kell a nyilvántartási számról. Ajánlatkérő a </w:t>
      </w:r>
      <w:proofErr w:type="spellStart"/>
      <w:r w:rsidRPr="00D944E4">
        <w:rPr>
          <w:bCs/>
          <w:sz w:val="22"/>
          <w:szCs w:val="22"/>
        </w:rPr>
        <w:t>birosag.hu</w:t>
      </w:r>
      <w:proofErr w:type="spellEnd"/>
      <w:r w:rsidRPr="00D944E4">
        <w:rPr>
          <w:bCs/>
          <w:sz w:val="22"/>
          <w:szCs w:val="22"/>
        </w:rPr>
        <w:t xml:space="preserve"> oldalo</w:t>
      </w:r>
      <w:r w:rsidR="00E21F1D">
        <w:rPr>
          <w:bCs/>
          <w:sz w:val="22"/>
          <w:szCs w:val="22"/>
        </w:rPr>
        <w:t>n ellenőrzi az Ajánlattevőt. (9</w:t>
      </w:r>
      <w:r w:rsidRPr="00D944E4">
        <w:rPr>
          <w:bCs/>
          <w:sz w:val="22"/>
          <w:szCs w:val="22"/>
        </w:rPr>
        <w:t>. sz. melléklet)</w:t>
      </w:r>
    </w:p>
    <w:p w14:paraId="79CE0EF8" w14:textId="77777777" w:rsidR="001776AD" w:rsidRPr="00D944E4" w:rsidRDefault="001776AD" w:rsidP="001776AD">
      <w:pPr>
        <w:shd w:val="clear" w:color="auto" w:fill="FFFFFF"/>
        <w:spacing w:line="288" w:lineRule="auto"/>
        <w:jc w:val="both"/>
        <w:rPr>
          <w:bCs/>
          <w:sz w:val="22"/>
          <w:szCs w:val="22"/>
        </w:rPr>
      </w:pPr>
    </w:p>
    <w:p w14:paraId="71213355" w14:textId="77777777" w:rsidR="001776AD" w:rsidRPr="00D944E4" w:rsidRDefault="001776AD" w:rsidP="001776AD">
      <w:pPr>
        <w:pStyle w:val="Cmsor2"/>
        <w:keepNext w:val="0"/>
        <w:widowControl w:val="0"/>
        <w:numPr>
          <w:ilvl w:val="0"/>
          <w:numId w:val="0"/>
        </w:numPr>
        <w:suppressAutoHyphens w:val="0"/>
        <w:overflowPunct/>
        <w:autoSpaceDE/>
        <w:spacing w:before="0" w:after="0"/>
        <w:textAlignment w:val="auto"/>
        <w:rPr>
          <w:rFonts w:ascii="Times New Roman" w:hAnsi="Times New Roman" w:cs="Times New Roman"/>
          <w:spacing w:val="4"/>
          <w:sz w:val="22"/>
          <w:szCs w:val="22"/>
          <w:u w:val="single"/>
        </w:rPr>
      </w:pPr>
      <w:r w:rsidRPr="00D944E4">
        <w:rPr>
          <w:rFonts w:ascii="Times New Roman" w:hAnsi="Times New Roman" w:cs="Times New Roman"/>
          <w:bCs w:val="0"/>
          <w:i w:val="0"/>
          <w:sz w:val="22"/>
          <w:szCs w:val="22"/>
        </w:rPr>
        <w:t>5.3</w:t>
      </w:r>
      <w:r w:rsidRPr="00D944E4">
        <w:rPr>
          <w:rFonts w:ascii="Times New Roman" w:hAnsi="Times New Roman" w:cs="Times New Roman"/>
          <w:bCs w:val="0"/>
          <w:sz w:val="22"/>
          <w:szCs w:val="22"/>
        </w:rPr>
        <w:t xml:space="preserve"> </w:t>
      </w:r>
      <w:r w:rsidRPr="00D944E4">
        <w:rPr>
          <w:rFonts w:ascii="Times New Roman" w:hAnsi="Times New Roman" w:cs="Times New Roman"/>
          <w:bCs w:val="0"/>
          <w:i w:val="0"/>
          <w:iCs w:val="0"/>
          <w:sz w:val="22"/>
          <w:szCs w:val="22"/>
        </w:rPr>
        <w:t>Összeférhetetlenségi nyilatkozat</w:t>
      </w:r>
    </w:p>
    <w:p w14:paraId="21BB2BCE" w14:textId="77777777" w:rsidR="001776AD" w:rsidRPr="00D944E4" w:rsidRDefault="001776AD" w:rsidP="001776AD">
      <w:pPr>
        <w:pStyle w:val="Szvegtrzs"/>
        <w:widowControl w:val="0"/>
        <w:tabs>
          <w:tab w:val="left" w:pos="709"/>
        </w:tabs>
        <w:suppressAutoHyphens w:val="0"/>
        <w:autoSpaceDN w:val="0"/>
        <w:adjustRightInd w:val="0"/>
        <w:spacing w:after="0"/>
        <w:jc w:val="both"/>
        <w:rPr>
          <w:bCs/>
          <w:iCs/>
          <w:spacing w:val="4"/>
          <w:sz w:val="22"/>
          <w:szCs w:val="22"/>
        </w:rPr>
      </w:pPr>
    </w:p>
    <w:p w14:paraId="248C5547" w14:textId="7C079374" w:rsidR="001776AD" w:rsidRPr="00D944E4" w:rsidRDefault="001776AD" w:rsidP="006164F1">
      <w:pPr>
        <w:widowControl w:val="0"/>
        <w:suppressAutoHyphens w:val="0"/>
        <w:jc w:val="both"/>
        <w:rPr>
          <w:sz w:val="22"/>
          <w:szCs w:val="22"/>
        </w:rPr>
      </w:pPr>
      <w:r w:rsidRPr="00D944E4">
        <w:rPr>
          <w:sz w:val="22"/>
          <w:szCs w:val="22"/>
        </w:rPr>
        <w:t xml:space="preserve">Ajánlattevőnek az összeférhetetlenség kezelésére vonatkozóan is nyilatkoznia kell a tekintetben, hogy tulajdonosi szerkezetében, és választott tisztségviselőinek vonatkozásában, vagy alkalmazottjaként sem közvetlen, sem közvetett módon nem áll jogviszonyban Megrendelő tisztségviselőjével, az ügyletben érintett alkalmazottjával, vagy annak a Polgári Törvénykönyvről szóló 2013. évi V. törvény 8:1. § (1) bekezdés 1. pontja szerint értelmezett közeli hozzátartozójával </w:t>
      </w:r>
      <w:r w:rsidR="006C3F9D">
        <w:rPr>
          <w:i/>
          <w:sz w:val="22"/>
          <w:szCs w:val="22"/>
        </w:rPr>
        <w:t>(4</w:t>
      </w:r>
      <w:r w:rsidRPr="00D944E4">
        <w:rPr>
          <w:i/>
          <w:sz w:val="22"/>
          <w:szCs w:val="22"/>
        </w:rPr>
        <w:t xml:space="preserve">. számú melléklet).   </w:t>
      </w:r>
    </w:p>
    <w:p w14:paraId="36B05DA9" w14:textId="77777777" w:rsidR="001776AD" w:rsidRPr="00D944E4" w:rsidRDefault="001776AD" w:rsidP="001776AD">
      <w:pPr>
        <w:shd w:val="clear" w:color="auto" w:fill="FFFFFF"/>
        <w:spacing w:line="288" w:lineRule="auto"/>
        <w:jc w:val="both"/>
        <w:rPr>
          <w:bCs/>
          <w:sz w:val="22"/>
          <w:szCs w:val="22"/>
        </w:rPr>
      </w:pPr>
    </w:p>
    <w:p w14:paraId="2705E035" w14:textId="77777777" w:rsidR="005563C7" w:rsidRPr="00D944E4" w:rsidRDefault="005563C7" w:rsidP="005563C7">
      <w:pPr>
        <w:widowControl w:val="0"/>
        <w:tabs>
          <w:tab w:val="left" w:pos="426"/>
        </w:tabs>
        <w:suppressAutoHyphens w:val="0"/>
        <w:jc w:val="both"/>
        <w:rPr>
          <w:b/>
          <w:sz w:val="22"/>
          <w:szCs w:val="22"/>
          <w:u w:val="single"/>
        </w:rPr>
      </w:pPr>
      <w:r w:rsidRPr="00D944E4">
        <w:rPr>
          <w:b/>
          <w:sz w:val="22"/>
          <w:szCs w:val="22"/>
          <w:u w:val="single"/>
        </w:rPr>
        <w:t xml:space="preserve">6. </w:t>
      </w:r>
      <w:proofErr w:type="spellStart"/>
      <w:r w:rsidRPr="00D944E4">
        <w:rPr>
          <w:b/>
          <w:sz w:val="22"/>
          <w:szCs w:val="22"/>
          <w:u w:val="single"/>
        </w:rPr>
        <w:t>Árcsökkentési</w:t>
      </w:r>
      <w:proofErr w:type="spellEnd"/>
      <w:r w:rsidRPr="00D944E4">
        <w:rPr>
          <w:b/>
          <w:sz w:val="22"/>
          <w:szCs w:val="22"/>
          <w:u w:val="single"/>
        </w:rPr>
        <w:t xml:space="preserve"> felhívás, ártárgyalás, elektronikus </w:t>
      </w:r>
      <w:proofErr w:type="gramStart"/>
      <w:r w:rsidRPr="00D944E4">
        <w:rPr>
          <w:b/>
          <w:sz w:val="22"/>
          <w:szCs w:val="22"/>
          <w:u w:val="single"/>
        </w:rPr>
        <w:t>aukció</w:t>
      </w:r>
      <w:proofErr w:type="gramEnd"/>
    </w:p>
    <w:p w14:paraId="2777137E" w14:textId="77777777" w:rsidR="005563C7" w:rsidRPr="00D944E4" w:rsidRDefault="005563C7" w:rsidP="005563C7">
      <w:pPr>
        <w:jc w:val="both"/>
        <w:rPr>
          <w:b/>
          <w:sz w:val="22"/>
          <w:szCs w:val="22"/>
        </w:rPr>
      </w:pPr>
    </w:p>
    <w:p w14:paraId="1E339221" w14:textId="77777777" w:rsidR="005563C7" w:rsidRPr="00D944E4" w:rsidRDefault="005563C7" w:rsidP="005563C7">
      <w:pPr>
        <w:jc w:val="both"/>
        <w:rPr>
          <w:b/>
          <w:sz w:val="22"/>
          <w:szCs w:val="22"/>
        </w:rPr>
      </w:pPr>
      <w:r w:rsidRPr="00D944E4">
        <w:rPr>
          <w:b/>
          <w:sz w:val="22"/>
          <w:szCs w:val="22"/>
        </w:rPr>
        <w:t xml:space="preserve">6.1 </w:t>
      </w:r>
      <w:proofErr w:type="spellStart"/>
      <w:r w:rsidRPr="00D944E4">
        <w:rPr>
          <w:b/>
          <w:sz w:val="22"/>
          <w:szCs w:val="22"/>
        </w:rPr>
        <w:t>Árcsökkentési</w:t>
      </w:r>
      <w:proofErr w:type="spellEnd"/>
      <w:r w:rsidRPr="00D944E4">
        <w:rPr>
          <w:b/>
          <w:sz w:val="22"/>
          <w:szCs w:val="22"/>
        </w:rPr>
        <w:t xml:space="preserve"> felhívás</w:t>
      </w:r>
    </w:p>
    <w:p w14:paraId="3B79CF29" w14:textId="77777777" w:rsidR="005563C7" w:rsidRPr="00D944E4" w:rsidRDefault="005563C7" w:rsidP="005563C7">
      <w:pPr>
        <w:ind w:left="709"/>
        <w:jc w:val="both"/>
        <w:rPr>
          <w:b/>
          <w:sz w:val="22"/>
          <w:szCs w:val="22"/>
        </w:rPr>
      </w:pPr>
    </w:p>
    <w:p w14:paraId="4B0D2332" w14:textId="77777777" w:rsidR="005563C7" w:rsidRPr="00D944E4" w:rsidRDefault="00CD257E" w:rsidP="006164F1">
      <w:pPr>
        <w:jc w:val="both"/>
        <w:rPr>
          <w:sz w:val="22"/>
          <w:szCs w:val="22"/>
        </w:rPr>
      </w:pPr>
      <w:r w:rsidRPr="00D944E4">
        <w:rPr>
          <w:sz w:val="22"/>
          <w:szCs w:val="22"/>
        </w:rPr>
        <w:t>Egy vagy több Ajánlatte</w:t>
      </w:r>
      <w:r w:rsidR="005563C7" w:rsidRPr="00D944E4">
        <w:rPr>
          <w:sz w:val="22"/>
          <w:szCs w:val="22"/>
        </w:rPr>
        <w:t xml:space="preserve">vő esetén az Ajánlatkérő (a becsült érték esetleges megadásával) </w:t>
      </w:r>
      <w:proofErr w:type="spellStart"/>
      <w:r w:rsidR="005563C7" w:rsidRPr="00D944E4">
        <w:rPr>
          <w:sz w:val="22"/>
          <w:szCs w:val="22"/>
        </w:rPr>
        <w:t>árcsökkentési</w:t>
      </w:r>
      <w:proofErr w:type="spellEnd"/>
      <w:r w:rsidR="005563C7" w:rsidRPr="00D944E4">
        <w:rPr>
          <w:sz w:val="22"/>
          <w:szCs w:val="22"/>
        </w:rPr>
        <w:t xml:space="preserve"> felhívással keresheti meg az </w:t>
      </w:r>
      <w:proofErr w:type="gramStart"/>
      <w:r w:rsidR="005563C7" w:rsidRPr="00D944E4">
        <w:rPr>
          <w:sz w:val="22"/>
          <w:szCs w:val="22"/>
        </w:rPr>
        <w:t>Ajánlattevő(</w:t>
      </w:r>
      <w:proofErr w:type="spellStart"/>
      <w:proofErr w:type="gramEnd"/>
      <w:r w:rsidR="005563C7" w:rsidRPr="00D944E4">
        <w:rPr>
          <w:sz w:val="22"/>
          <w:szCs w:val="22"/>
        </w:rPr>
        <w:t>ke</w:t>
      </w:r>
      <w:proofErr w:type="spellEnd"/>
      <w:r w:rsidR="005563C7" w:rsidRPr="00D944E4">
        <w:rPr>
          <w:sz w:val="22"/>
          <w:szCs w:val="22"/>
        </w:rPr>
        <w:t>)t a végső ár megajánlása céljából.</w:t>
      </w:r>
    </w:p>
    <w:p w14:paraId="520C240F" w14:textId="77777777" w:rsidR="005563C7" w:rsidRPr="00D944E4" w:rsidRDefault="005563C7" w:rsidP="001776AD">
      <w:pPr>
        <w:shd w:val="clear" w:color="auto" w:fill="FFFFFF"/>
        <w:spacing w:line="288" w:lineRule="auto"/>
        <w:jc w:val="both"/>
        <w:rPr>
          <w:bCs/>
          <w:sz w:val="22"/>
          <w:szCs w:val="22"/>
        </w:rPr>
      </w:pPr>
    </w:p>
    <w:p w14:paraId="36D026B2" w14:textId="77777777" w:rsidR="001776AD" w:rsidRPr="00D944E4" w:rsidRDefault="00C0267D" w:rsidP="00C0267D">
      <w:pPr>
        <w:shd w:val="clear" w:color="auto" w:fill="FFFFFF"/>
        <w:ind w:left="426"/>
        <w:jc w:val="center"/>
        <w:rPr>
          <w:sz w:val="22"/>
          <w:szCs w:val="22"/>
        </w:rPr>
      </w:pPr>
      <w:r w:rsidRPr="00D944E4">
        <w:rPr>
          <w:sz w:val="22"/>
          <w:szCs w:val="22"/>
        </w:rPr>
        <w:t>VAGY</w:t>
      </w:r>
    </w:p>
    <w:p w14:paraId="6A694CEF" w14:textId="77777777" w:rsidR="00C0267D" w:rsidRPr="00D944E4" w:rsidRDefault="00C0267D" w:rsidP="0058608D">
      <w:pPr>
        <w:shd w:val="clear" w:color="auto" w:fill="FFFFFF"/>
        <w:ind w:left="426"/>
        <w:jc w:val="both"/>
        <w:rPr>
          <w:sz w:val="22"/>
          <w:szCs w:val="22"/>
        </w:rPr>
      </w:pPr>
    </w:p>
    <w:p w14:paraId="64B95798" w14:textId="77777777" w:rsidR="00213AA6" w:rsidRPr="00D944E4" w:rsidRDefault="00F1334A" w:rsidP="00213AA6">
      <w:pPr>
        <w:ind w:left="567" w:hanging="567"/>
        <w:rPr>
          <w:b/>
          <w:sz w:val="22"/>
          <w:szCs w:val="22"/>
          <w:lang w:eastAsia="hu-HU"/>
        </w:rPr>
      </w:pPr>
      <w:r w:rsidRPr="00D944E4">
        <w:rPr>
          <w:b/>
          <w:sz w:val="22"/>
          <w:szCs w:val="22"/>
        </w:rPr>
        <w:t>6</w:t>
      </w:r>
      <w:r w:rsidR="00B42E30" w:rsidRPr="00D944E4">
        <w:rPr>
          <w:b/>
          <w:sz w:val="22"/>
          <w:szCs w:val="22"/>
        </w:rPr>
        <w:t>.</w:t>
      </w:r>
      <w:r w:rsidR="005563C7" w:rsidRPr="00D944E4">
        <w:rPr>
          <w:b/>
          <w:sz w:val="22"/>
          <w:szCs w:val="22"/>
        </w:rPr>
        <w:t>2</w:t>
      </w:r>
      <w:r w:rsidR="00B42E30" w:rsidRPr="00D944E4">
        <w:rPr>
          <w:b/>
          <w:sz w:val="22"/>
          <w:szCs w:val="22"/>
        </w:rPr>
        <w:tab/>
      </w:r>
      <w:r w:rsidR="00213AA6" w:rsidRPr="00D944E4">
        <w:rPr>
          <w:b/>
          <w:sz w:val="22"/>
          <w:szCs w:val="22"/>
          <w:lang w:eastAsia="hu-HU"/>
        </w:rPr>
        <w:t xml:space="preserve">Szerződéses tárgyalás és ártárgyalás </w:t>
      </w:r>
    </w:p>
    <w:p w14:paraId="35625C34" w14:textId="77777777" w:rsidR="00213AA6" w:rsidRPr="00D944E4" w:rsidRDefault="00213AA6" w:rsidP="00213AA6">
      <w:pPr>
        <w:suppressAutoHyphens w:val="0"/>
        <w:overflowPunct/>
        <w:autoSpaceDE/>
        <w:ind w:left="567" w:hanging="567"/>
        <w:textAlignment w:val="auto"/>
        <w:rPr>
          <w:b/>
          <w:sz w:val="22"/>
          <w:szCs w:val="22"/>
          <w:lang w:eastAsia="hu-HU"/>
        </w:rPr>
      </w:pPr>
    </w:p>
    <w:p w14:paraId="197805A5" w14:textId="6131491C" w:rsidR="00213AA6" w:rsidRPr="00D944E4" w:rsidRDefault="00213AA6" w:rsidP="00213AA6">
      <w:pPr>
        <w:suppressAutoHyphens w:val="0"/>
        <w:overflowPunct/>
        <w:autoSpaceDE/>
        <w:jc w:val="both"/>
        <w:textAlignment w:val="auto"/>
        <w:rPr>
          <w:sz w:val="22"/>
          <w:szCs w:val="22"/>
          <w:lang w:eastAsia="hu-HU"/>
        </w:rPr>
      </w:pPr>
      <w:r w:rsidRPr="0044756E">
        <w:rPr>
          <w:sz w:val="22"/>
          <w:szCs w:val="22"/>
          <w:lang w:eastAsia="hu-HU"/>
        </w:rPr>
        <w:t xml:space="preserve">Ajánlatkérő </w:t>
      </w:r>
      <w:r w:rsidR="00EF299D" w:rsidRPr="0044756E">
        <w:rPr>
          <w:sz w:val="22"/>
          <w:szCs w:val="22"/>
          <w:lang w:eastAsia="hu-HU"/>
        </w:rPr>
        <w:t>fenntartja magának a tárgyalás</w:t>
      </w:r>
      <w:r w:rsidR="0044756E" w:rsidRPr="0044756E">
        <w:rPr>
          <w:sz w:val="22"/>
          <w:szCs w:val="22"/>
          <w:lang w:eastAsia="hu-HU"/>
        </w:rPr>
        <w:t xml:space="preserve"> </w:t>
      </w:r>
      <w:r w:rsidR="00EF299D" w:rsidRPr="0044756E">
        <w:rPr>
          <w:sz w:val="22"/>
          <w:szCs w:val="22"/>
          <w:lang w:eastAsia="hu-HU"/>
        </w:rPr>
        <w:t>és az ártárgyalás tartásának a jogát.</w:t>
      </w:r>
    </w:p>
    <w:p w14:paraId="2C7D3ABF" w14:textId="77777777" w:rsidR="00213AA6" w:rsidRPr="00D944E4" w:rsidRDefault="00213AA6" w:rsidP="00213AA6">
      <w:pPr>
        <w:suppressAutoHyphens w:val="0"/>
        <w:overflowPunct/>
        <w:autoSpaceDE/>
        <w:jc w:val="both"/>
        <w:textAlignment w:val="auto"/>
        <w:rPr>
          <w:sz w:val="22"/>
          <w:szCs w:val="22"/>
          <w:lang w:eastAsia="hu-HU"/>
        </w:rPr>
      </w:pPr>
    </w:p>
    <w:p w14:paraId="5B4386E1" w14:textId="77777777" w:rsidR="00213AA6" w:rsidRPr="00D944E4" w:rsidRDefault="00213AA6" w:rsidP="00213AA6">
      <w:pPr>
        <w:suppressAutoHyphens w:val="0"/>
        <w:overflowPunct/>
        <w:autoSpaceDE/>
        <w:jc w:val="both"/>
        <w:textAlignment w:val="auto"/>
        <w:rPr>
          <w:sz w:val="22"/>
          <w:szCs w:val="22"/>
          <w:lang w:eastAsia="hu-HU"/>
        </w:rPr>
      </w:pPr>
      <w:r w:rsidRPr="00D944E4">
        <w:rPr>
          <w:sz w:val="22"/>
          <w:szCs w:val="22"/>
          <w:lang w:eastAsia="hu-HU"/>
        </w:rPr>
        <w:t>A</w:t>
      </w:r>
      <w:r w:rsidR="00EF299D" w:rsidRPr="00D944E4">
        <w:rPr>
          <w:sz w:val="22"/>
          <w:szCs w:val="22"/>
          <w:lang w:eastAsia="hu-HU"/>
        </w:rPr>
        <w:t xml:space="preserve">z ajánlatok beérkezését követően </w:t>
      </w:r>
      <w:r w:rsidRPr="00D944E4">
        <w:rPr>
          <w:sz w:val="22"/>
          <w:szCs w:val="22"/>
          <w:lang w:eastAsia="hu-HU"/>
        </w:rPr>
        <w:t xml:space="preserve">az </w:t>
      </w:r>
      <w:r w:rsidR="00BA64F9" w:rsidRPr="00D944E4">
        <w:rPr>
          <w:sz w:val="22"/>
          <w:szCs w:val="22"/>
          <w:lang w:eastAsia="hu-HU"/>
        </w:rPr>
        <w:t>A</w:t>
      </w:r>
      <w:r w:rsidRPr="00D944E4">
        <w:rPr>
          <w:sz w:val="22"/>
          <w:szCs w:val="22"/>
          <w:lang w:eastAsia="hu-HU"/>
        </w:rPr>
        <w:t>jánlatkérő megvizsgálja, hogy a</w:t>
      </w:r>
      <w:r w:rsidR="00EF299D" w:rsidRPr="00D944E4">
        <w:rPr>
          <w:sz w:val="22"/>
          <w:szCs w:val="22"/>
          <w:lang w:eastAsia="hu-HU"/>
        </w:rPr>
        <w:t>z</w:t>
      </w:r>
      <w:r w:rsidRPr="00D944E4">
        <w:rPr>
          <w:sz w:val="22"/>
          <w:szCs w:val="22"/>
          <w:lang w:eastAsia="hu-HU"/>
        </w:rPr>
        <w:t xml:space="preserve"> ajánlatok megfelelnek-e az ajánlatkérés</w:t>
      </w:r>
      <w:r w:rsidR="00EF299D" w:rsidRPr="00D944E4">
        <w:rPr>
          <w:sz w:val="22"/>
          <w:szCs w:val="22"/>
          <w:lang w:eastAsia="hu-HU"/>
        </w:rPr>
        <w:t xml:space="preserve"> </w:t>
      </w:r>
      <w:r w:rsidRPr="00D944E4">
        <w:rPr>
          <w:sz w:val="22"/>
          <w:szCs w:val="22"/>
          <w:lang w:eastAsia="hu-HU"/>
        </w:rPr>
        <w:t>tartalmának, valamint a jogszabályokban meghatározott feltételeknek.</w:t>
      </w:r>
    </w:p>
    <w:p w14:paraId="489A493E" w14:textId="77777777" w:rsidR="00D4047C" w:rsidRPr="00D944E4" w:rsidRDefault="00D4047C" w:rsidP="00213AA6">
      <w:pPr>
        <w:suppressAutoHyphens w:val="0"/>
        <w:overflowPunct/>
        <w:autoSpaceDE/>
        <w:jc w:val="both"/>
        <w:textAlignment w:val="auto"/>
        <w:rPr>
          <w:sz w:val="22"/>
          <w:szCs w:val="22"/>
          <w:lang w:eastAsia="hu-HU"/>
        </w:rPr>
      </w:pPr>
    </w:p>
    <w:p w14:paraId="61F8B1C1" w14:textId="77777777" w:rsidR="00D4047C" w:rsidRPr="00D944E4" w:rsidRDefault="00D4047C" w:rsidP="00D4047C">
      <w:pPr>
        <w:suppressAutoHyphens w:val="0"/>
        <w:overflowPunct/>
        <w:autoSpaceDE/>
        <w:jc w:val="both"/>
        <w:textAlignment w:val="auto"/>
        <w:rPr>
          <w:sz w:val="22"/>
          <w:szCs w:val="22"/>
          <w:lang w:eastAsia="hu-HU"/>
        </w:rPr>
      </w:pPr>
      <w:r w:rsidRPr="00D944E4">
        <w:rPr>
          <w:sz w:val="22"/>
          <w:szCs w:val="22"/>
          <w:lang w:eastAsia="hu-HU"/>
        </w:rPr>
        <w:t xml:space="preserve">Az </w:t>
      </w:r>
      <w:r w:rsidR="00BA64F9" w:rsidRPr="00D944E4">
        <w:rPr>
          <w:sz w:val="22"/>
          <w:szCs w:val="22"/>
          <w:lang w:eastAsia="hu-HU"/>
        </w:rPr>
        <w:t>A</w:t>
      </w:r>
      <w:r w:rsidRPr="00D944E4">
        <w:rPr>
          <w:sz w:val="22"/>
          <w:szCs w:val="22"/>
          <w:lang w:eastAsia="hu-HU"/>
        </w:rPr>
        <w:t xml:space="preserve">jánlatkérő egy vagy több fordulóban tárgyal az </w:t>
      </w:r>
      <w:r w:rsidR="00BA64F9" w:rsidRPr="00D944E4">
        <w:rPr>
          <w:sz w:val="22"/>
          <w:szCs w:val="22"/>
          <w:lang w:eastAsia="hu-HU"/>
        </w:rPr>
        <w:t>A</w:t>
      </w:r>
      <w:r w:rsidRPr="00D944E4">
        <w:rPr>
          <w:sz w:val="22"/>
          <w:szCs w:val="22"/>
          <w:lang w:eastAsia="hu-HU"/>
        </w:rPr>
        <w:t xml:space="preserve">jánlattevővel </w:t>
      </w:r>
      <w:r w:rsidR="009554D6" w:rsidRPr="00D944E4">
        <w:rPr>
          <w:sz w:val="22"/>
          <w:szCs w:val="22"/>
          <w:lang w:eastAsia="hu-HU"/>
        </w:rPr>
        <w:t xml:space="preserve">a műszaki tartalomról, az ahhoz kapcsolódó szerződéses feltételekről és </w:t>
      </w:r>
      <w:r w:rsidRPr="00D944E4">
        <w:rPr>
          <w:sz w:val="22"/>
          <w:szCs w:val="22"/>
          <w:lang w:eastAsia="hu-HU"/>
        </w:rPr>
        <w:t>az ajánlati árról.</w:t>
      </w:r>
      <w:r w:rsidR="009554D6" w:rsidRPr="00D944E4">
        <w:rPr>
          <w:sz w:val="22"/>
          <w:szCs w:val="22"/>
          <w:lang w:eastAsia="hu-HU"/>
        </w:rPr>
        <w:t xml:space="preserve"> A műszaki tartalomhoz nem kapcsolódó szerződéses feltételek nem képezik a tárgyalás részét.</w:t>
      </w:r>
    </w:p>
    <w:p w14:paraId="1CC817FA" w14:textId="77777777" w:rsidR="00D4047C" w:rsidRPr="00D944E4" w:rsidRDefault="00D4047C" w:rsidP="00D4047C">
      <w:pPr>
        <w:suppressAutoHyphens w:val="0"/>
        <w:overflowPunct/>
        <w:autoSpaceDE/>
        <w:jc w:val="both"/>
        <w:textAlignment w:val="auto"/>
        <w:rPr>
          <w:sz w:val="22"/>
          <w:szCs w:val="22"/>
          <w:lang w:eastAsia="hu-HU"/>
        </w:rPr>
      </w:pPr>
      <w:r w:rsidRPr="00D944E4">
        <w:rPr>
          <w:sz w:val="22"/>
          <w:szCs w:val="22"/>
          <w:lang w:eastAsia="hu-HU"/>
        </w:rPr>
        <w:t>Az ártárgyalás szabályai a következők:</w:t>
      </w:r>
    </w:p>
    <w:p w14:paraId="434C83A6" w14:textId="77777777" w:rsidR="00D4047C" w:rsidRPr="00D944E4" w:rsidRDefault="00D4047C" w:rsidP="00D4047C">
      <w:pPr>
        <w:suppressAutoHyphens w:val="0"/>
        <w:overflowPunct/>
        <w:autoSpaceDE/>
        <w:jc w:val="both"/>
        <w:textAlignment w:val="auto"/>
        <w:rPr>
          <w:sz w:val="22"/>
          <w:szCs w:val="22"/>
          <w:lang w:eastAsia="hu-HU"/>
        </w:rPr>
      </w:pPr>
      <w:r w:rsidRPr="00D944E4">
        <w:rPr>
          <w:sz w:val="22"/>
          <w:szCs w:val="22"/>
          <w:lang w:eastAsia="hu-HU"/>
        </w:rPr>
        <w:t xml:space="preserve">Az ártárgyalás célja új ajánlat (ajánlati ár vonatkozásában, mely az Ajánlatkérő számára kizárólag kedvezőbb ajánlati ár lehet) benyújtása. </w:t>
      </w:r>
    </w:p>
    <w:p w14:paraId="69634920" w14:textId="77777777" w:rsidR="00D4047C" w:rsidRPr="00D944E4" w:rsidRDefault="00D4047C" w:rsidP="00D4047C">
      <w:pPr>
        <w:suppressAutoHyphens w:val="0"/>
        <w:overflowPunct/>
        <w:autoSpaceDE/>
        <w:jc w:val="both"/>
        <w:textAlignment w:val="auto"/>
        <w:rPr>
          <w:sz w:val="22"/>
          <w:szCs w:val="22"/>
          <w:lang w:eastAsia="hu-HU"/>
        </w:rPr>
      </w:pPr>
      <w:r w:rsidRPr="00D944E4">
        <w:rPr>
          <w:sz w:val="22"/>
          <w:szCs w:val="22"/>
          <w:lang w:eastAsia="hu-HU"/>
        </w:rPr>
        <w:t xml:space="preserve">A tárgyalásokon az </w:t>
      </w:r>
      <w:r w:rsidR="00BA64F9" w:rsidRPr="00D944E4">
        <w:rPr>
          <w:sz w:val="22"/>
          <w:szCs w:val="22"/>
          <w:lang w:eastAsia="hu-HU"/>
        </w:rPr>
        <w:t>A</w:t>
      </w:r>
      <w:r w:rsidRPr="00D944E4">
        <w:rPr>
          <w:sz w:val="22"/>
          <w:szCs w:val="22"/>
          <w:lang w:eastAsia="hu-HU"/>
        </w:rPr>
        <w:t xml:space="preserve">jánlattevőt nyilatkozattételre és kötelezettségvállalásra jogosult személy vagy az általa meghatalmazott személy képviselheti, utóbbi esetben a meghatalmazás eredeti vagy másolati példányát a tárgyalás megkezdése előtt </w:t>
      </w:r>
      <w:r w:rsidR="00BA64F9" w:rsidRPr="00D944E4">
        <w:rPr>
          <w:sz w:val="22"/>
          <w:szCs w:val="22"/>
          <w:lang w:eastAsia="hu-HU"/>
        </w:rPr>
        <w:t>az A</w:t>
      </w:r>
      <w:r w:rsidRPr="00D944E4">
        <w:rPr>
          <w:sz w:val="22"/>
          <w:szCs w:val="22"/>
          <w:lang w:eastAsia="hu-HU"/>
        </w:rPr>
        <w:t>jánlatkérő részére át kell adni. A tárgyalások befejezésével ajánlati kötöttség jön létre.</w:t>
      </w:r>
    </w:p>
    <w:p w14:paraId="20F937F4" w14:textId="77777777" w:rsidR="00213AA6" w:rsidRPr="00D944E4" w:rsidRDefault="00D4047C" w:rsidP="00D4047C">
      <w:pPr>
        <w:suppressAutoHyphens w:val="0"/>
        <w:overflowPunct/>
        <w:autoSpaceDE/>
        <w:jc w:val="both"/>
        <w:textAlignment w:val="auto"/>
        <w:rPr>
          <w:sz w:val="22"/>
          <w:szCs w:val="22"/>
          <w:lang w:eastAsia="hu-HU"/>
        </w:rPr>
      </w:pPr>
      <w:r w:rsidRPr="00D944E4">
        <w:rPr>
          <w:sz w:val="22"/>
          <w:szCs w:val="22"/>
          <w:lang w:eastAsia="hu-HU"/>
        </w:rPr>
        <w:t>A tárgyalás pontos időpontjáról Ajánlatkérő e-mailben küld tájékoztatást.</w:t>
      </w:r>
    </w:p>
    <w:p w14:paraId="13E451A0" w14:textId="77777777" w:rsidR="00213AA6" w:rsidRPr="00D944E4" w:rsidRDefault="00213AA6" w:rsidP="00213AA6">
      <w:pPr>
        <w:suppressAutoHyphens w:val="0"/>
        <w:overflowPunct/>
        <w:autoSpaceDE/>
        <w:jc w:val="both"/>
        <w:textAlignment w:val="auto"/>
        <w:rPr>
          <w:sz w:val="22"/>
          <w:szCs w:val="22"/>
          <w:lang w:eastAsia="hu-HU"/>
        </w:rPr>
      </w:pPr>
    </w:p>
    <w:p w14:paraId="391C33A1" w14:textId="77777777" w:rsidR="00213AA6" w:rsidRPr="00D944E4" w:rsidRDefault="00213AA6" w:rsidP="00213AA6">
      <w:pPr>
        <w:suppressAutoHyphens w:val="0"/>
        <w:overflowPunct/>
        <w:autoSpaceDE/>
        <w:jc w:val="both"/>
        <w:textAlignment w:val="auto"/>
        <w:rPr>
          <w:sz w:val="22"/>
          <w:szCs w:val="22"/>
          <w:lang w:eastAsia="hu-HU"/>
        </w:rPr>
      </w:pPr>
      <w:r w:rsidRPr="00D944E4">
        <w:rPr>
          <w:sz w:val="22"/>
          <w:szCs w:val="22"/>
          <w:lang w:eastAsia="hu-HU"/>
        </w:rPr>
        <w:t xml:space="preserve">A tárgyalásokon csak a képviseleti és nyilatkozattételi jogosultságát igazoló személy vehet részt az </w:t>
      </w:r>
      <w:r w:rsidR="00BA64F9" w:rsidRPr="00D944E4">
        <w:rPr>
          <w:sz w:val="22"/>
          <w:szCs w:val="22"/>
          <w:lang w:eastAsia="hu-HU"/>
        </w:rPr>
        <w:t>A</w:t>
      </w:r>
      <w:r w:rsidRPr="00D944E4">
        <w:rPr>
          <w:sz w:val="22"/>
          <w:szCs w:val="22"/>
          <w:lang w:eastAsia="hu-HU"/>
        </w:rPr>
        <w:t xml:space="preserve">jánlattevő részéről. Amennyiben az ajánlatban nem került benyújtásra a tárgyalásokon részvevő személy képviseleti jogosultságát igazoló okirat, kérjük, hogy a cégjegyzésre jogosult személy, valamint két tanú által aláírt meghatalmazást a tárgyalásokra hozzák magukkal. A tárgyalások megkezdését megelőzően </w:t>
      </w:r>
      <w:r w:rsidR="00BA64F9" w:rsidRPr="00D944E4">
        <w:rPr>
          <w:sz w:val="22"/>
          <w:szCs w:val="22"/>
          <w:lang w:eastAsia="hu-HU"/>
        </w:rPr>
        <w:t>az A</w:t>
      </w:r>
      <w:r w:rsidRPr="00D944E4">
        <w:rPr>
          <w:sz w:val="22"/>
          <w:szCs w:val="22"/>
          <w:lang w:eastAsia="hu-HU"/>
        </w:rPr>
        <w:t>jánlatkérő képviselője a résztvevők személyazonosságát ellenőrzi.</w:t>
      </w:r>
    </w:p>
    <w:p w14:paraId="09F56C6D" w14:textId="77777777" w:rsidR="00213AA6" w:rsidRPr="00D944E4" w:rsidRDefault="00213AA6" w:rsidP="00213AA6">
      <w:pPr>
        <w:suppressAutoHyphens w:val="0"/>
        <w:overflowPunct/>
        <w:autoSpaceDE/>
        <w:jc w:val="both"/>
        <w:textAlignment w:val="auto"/>
        <w:rPr>
          <w:sz w:val="22"/>
          <w:szCs w:val="22"/>
          <w:lang w:eastAsia="hu-HU"/>
        </w:rPr>
      </w:pPr>
    </w:p>
    <w:p w14:paraId="274D4945" w14:textId="77777777" w:rsidR="00213AA6" w:rsidRPr="00D944E4" w:rsidRDefault="00213AA6" w:rsidP="00213AA6">
      <w:pPr>
        <w:suppressAutoHyphens w:val="0"/>
        <w:overflowPunct/>
        <w:autoSpaceDE/>
        <w:jc w:val="both"/>
        <w:textAlignment w:val="auto"/>
        <w:rPr>
          <w:sz w:val="22"/>
          <w:szCs w:val="22"/>
          <w:lang w:eastAsia="hu-HU"/>
        </w:rPr>
      </w:pPr>
      <w:r w:rsidRPr="00D944E4">
        <w:rPr>
          <w:sz w:val="22"/>
          <w:szCs w:val="22"/>
          <w:lang w:eastAsia="hu-HU"/>
        </w:rPr>
        <w:lastRenderedPageBreak/>
        <w:t>A tárgyalások menetére vonatkozó változtatások jogát Ajánlatkérő fenntartja.</w:t>
      </w:r>
    </w:p>
    <w:p w14:paraId="5B00B455" w14:textId="77777777" w:rsidR="001776AD" w:rsidRPr="00D944E4" w:rsidRDefault="001776AD" w:rsidP="00213AA6">
      <w:pPr>
        <w:suppressAutoHyphens w:val="0"/>
        <w:overflowPunct/>
        <w:autoSpaceDE/>
        <w:jc w:val="both"/>
        <w:textAlignment w:val="auto"/>
        <w:rPr>
          <w:sz w:val="22"/>
          <w:szCs w:val="22"/>
          <w:lang w:eastAsia="hu-HU"/>
        </w:rPr>
      </w:pPr>
    </w:p>
    <w:p w14:paraId="0367F13E" w14:textId="77777777" w:rsidR="009D4476" w:rsidRPr="00D944E4" w:rsidRDefault="009D4476" w:rsidP="009A18C7">
      <w:pPr>
        <w:ind w:left="709"/>
        <w:jc w:val="both"/>
        <w:rPr>
          <w:sz w:val="22"/>
          <w:szCs w:val="22"/>
        </w:rPr>
      </w:pPr>
    </w:p>
    <w:p w14:paraId="459E8215" w14:textId="77777777" w:rsidR="00B42E30" w:rsidRPr="00D944E4" w:rsidRDefault="00F1334A" w:rsidP="00010BE3">
      <w:pPr>
        <w:jc w:val="both"/>
        <w:rPr>
          <w:b/>
          <w:sz w:val="22"/>
          <w:szCs w:val="22"/>
        </w:rPr>
      </w:pPr>
      <w:r w:rsidRPr="00D944E4">
        <w:rPr>
          <w:b/>
          <w:sz w:val="22"/>
          <w:szCs w:val="22"/>
        </w:rPr>
        <w:t>7</w:t>
      </w:r>
      <w:r w:rsidR="00B42E30" w:rsidRPr="00D944E4">
        <w:rPr>
          <w:b/>
          <w:sz w:val="22"/>
          <w:szCs w:val="22"/>
        </w:rPr>
        <w:t xml:space="preserve">./ Ajánlat </w:t>
      </w:r>
      <w:r w:rsidR="00010BE3" w:rsidRPr="00D944E4">
        <w:rPr>
          <w:b/>
          <w:sz w:val="22"/>
          <w:szCs w:val="22"/>
        </w:rPr>
        <w:t>kötelező</w:t>
      </w:r>
      <w:r w:rsidR="00086B5E" w:rsidRPr="00D944E4">
        <w:rPr>
          <w:b/>
          <w:sz w:val="22"/>
          <w:szCs w:val="22"/>
        </w:rPr>
        <w:t xml:space="preserve"> </w:t>
      </w:r>
      <w:r w:rsidR="00B42E30" w:rsidRPr="00D944E4">
        <w:rPr>
          <w:b/>
          <w:sz w:val="22"/>
          <w:szCs w:val="22"/>
        </w:rPr>
        <w:t>tartalmi</w:t>
      </w:r>
      <w:r w:rsidR="00086B5E" w:rsidRPr="00D944E4">
        <w:rPr>
          <w:b/>
          <w:sz w:val="22"/>
          <w:szCs w:val="22"/>
        </w:rPr>
        <w:t xml:space="preserve"> és forma</w:t>
      </w:r>
      <w:r w:rsidR="00904005" w:rsidRPr="00D944E4">
        <w:rPr>
          <w:b/>
          <w:sz w:val="22"/>
          <w:szCs w:val="22"/>
        </w:rPr>
        <w:t>i követelményei</w:t>
      </w:r>
    </w:p>
    <w:p w14:paraId="6CF1400F" w14:textId="77777777" w:rsidR="009D4476" w:rsidRPr="00D944E4" w:rsidRDefault="009D4476" w:rsidP="00010BE3">
      <w:pPr>
        <w:jc w:val="both"/>
        <w:rPr>
          <w:b/>
          <w:sz w:val="22"/>
          <w:szCs w:val="22"/>
        </w:rPr>
      </w:pPr>
    </w:p>
    <w:p w14:paraId="7E3376E2" w14:textId="565063BB" w:rsidR="005563C7" w:rsidRPr="00D944E4" w:rsidRDefault="00F1334A" w:rsidP="006164F1">
      <w:pPr>
        <w:ind w:left="709" w:hanging="567"/>
        <w:jc w:val="both"/>
        <w:rPr>
          <w:sz w:val="22"/>
          <w:szCs w:val="22"/>
        </w:rPr>
      </w:pPr>
      <w:r w:rsidRPr="00D944E4">
        <w:rPr>
          <w:b/>
          <w:sz w:val="22"/>
          <w:szCs w:val="22"/>
        </w:rPr>
        <w:t>7</w:t>
      </w:r>
      <w:r w:rsidR="0098597F" w:rsidRPr="00D944E4">
        <w:rPr>
          <w:b/>
          <w:sz w:val="22"/>
          <w:szCs w:val="22"/>
        </w:rPr>
        <w:t>.1.</w:t>
      </w:r>
      <w:r w:rsidR="0098597F" w:rsidRPr="00D944E4">
        <w:rPr>
          <w:b/>
          <w:sz w:val="22"/>
          <w:szCs w:val="22"/>
        </w:rPr>
        <w:tab/>
      </w:r>
      <w:r w:rsidR="005563C7" w:rsidRPr="00D944E4">
        <w:rPr>
          <w:sz w:val="22"/>
          <w:szCs w:val="22"/>
        </w:rPr>
        <w:t>Az ajánlatokat elektronikusan (</w:t>
      </w:r>
      <w:proofErr w:type="spellStart"/>
      <w:r w:rsidR="0044756E">
        <w:rPr>
          <w:sz w:val="22"/>
          <w:szCs w:val="22"/>
        </w:rPr>
        <w:t>fodor.judit</w:t>
      </w:r>
      <w:r w:rsidR="005563C7" w:rsidRPr="00D944E4">
        <w:rPr>
          <w:sz w:val="22"/>
          <w:szCs w:val="22"/>
        </w:rPr>
        <w:t>@mav.hu</w:t>
      </w:r>
      <w:proofErr w:type="spellEnd"/>
      <w:r w:rsidR="005563C7" w:rsidRPr="00D944E4">
        <w:rPr>
          <w:sz w:val="22"/>
          <w:szCs w:val="22"/>
        </w:rPr>
        <w:t>), vagy magyar nyelven, 2 példányban (1 eredeti, 1 digitális) zárt, cégjelzéses borítékban kérjük elj</w:t>
      </w:r>
      <w:r w:rsidR="00556368">
        <w:rPr>
          <w:sz w:val="22"/>
          <w:szCs w:val="22"/>
        </w:rPr>
        <w:t xml:space="preserve">uttatni, </w:t>
      </w:r>
      <w:r w:rsidR="0044756E" w:rsidRPr="0044756E">
        <w:rPr>
          <w:b/>
          <w:i/>
          <w:sz w:val="22"/>
          <w:szCs w:val="22"/>
        </w:rPr>
        <w:t>„</w:t>
      </w:r>
      <w:r w:rsidR="00556368" w:rsidRPr="00556368">
        <w:rPr>
          <w:b/>
          <w:i/>
          <w:sz w:val="22"/>
          <w:szCs w:val="22"/>
        </w:rPr>
        <w:t xml:space="preserve">Salgótarján </w:t>
      </w:r>
      <w:proofErr w:type="spellStart"/>
      <w:r w:rsidR="00556368" w:rsidRPr="00556368">
        <w:rPr>
          <w:b/>
          <w:i/>
          <w:sz w:val="22"/>
          <w:szCs w:val="22"/>
        </w:rPr>
        <w:t>PFT</w:t>
      </w:r>
      <w:proofErr w:type="spellEnd"/>
      <w:r w:rsidR="00556368" w:rsidRPr="00556368">
        <w:rPr>
          <w:b/>
          <w:i/>
          <w:sz w:val="22"/>
          <w:szCs w:val="22"/>
        </w:rPr>
        <w:t xml:space="preserve"> tűzivíz ellátás kivitelezése</w:t>
      </w:r>
      <w:r w:rsidR="0044756E" w:rsidRPr="0044756E">
        <w:rPr>
          <w:b/>
          <w:i/>
          <w:sz w:val="22"/>
          <w:szCs w:val="22"/>
        </w:rPr>
        <w:t>”</w:t>
      </w:r>
      <w:r w:rsidR="005563C7" w:rsidRPr="00D944E4">
        <w:rPr>
          <w:sz w:val="22"/>
          <w:szCs w:val="22"/>
        </w:rPr>
        <w:t xml:space="preserve"> megjelöléssel. Eltérés esetén az „eredeti” példány tartalma a mérvadó. A digitális példányban szereplő </w:t>
      </w:r>
      <w:proofErr w:type="gramStart"/>
      <w:r w:rsidR="005563C7" w:rsidRPr="00D944E4">
        <w:rPr>
          <w:sz w:val="22"/>
          <w:szCs w:val="22"/>
        </w:rPr>
        <w:t>dokumentumok</w:t>
      </w:r>
      <w:proofErr w:type="gramEnd"/>
      <w:r w:rsidR="005563C7" w:rsidRPr="00D944E4">
        <w:rPr>
          <w:sz w:val="22"/>
          <w:szCs w:val="22"/>
        </w:rPr>
        <w:t xml:space="preserve"> </w:t>
      </w:r>
      <w:r w:rsidR="00542B7C" w:rsidRPr="00D944E4">
        <w:rPr>
          <w:sz w:val="22"/>
          <w:szCs w:val="22"/>
        </w:rPr>
        <w:t xml:space="preserve">cégszerűen aláírt </w:t>
      </w:r>
      <w:proofErr w:type="spellStart"/>
      <w:r w:rsidR="005563C7" w:rsidRPr="00D944E4">
        <w:rPr>
          <w:sz w:val="22"/>
          <w:szCs w:val="22"/>
        </w:rPr>
        <w:t>pdf</w:t>
      </w:r>
      <w:proofErr w:type="spellEnd"/>
      <w:r w:rsidR="005563C7" w:rsidRPr="00D944E4">
        <w:rPr>
          <w:sz w:val="22"/>
          <w:szCs w:val="22"/>
        </w:rPr>
        <w:t xml:space="preserve">, a táblázatok szerkeszthető </w:t>
      </w:r>
      <w:proofErr w:type="spellStart"/>
      <w:r w:rsidR="005563C7" w:rsidRPr="00D944E4">
        <w:rPr>
          <w:sz w:val="22"/>
          <w:szCs w:val="22"/>
        </w:rPr>
        <w:t>xls</w:t>
      </w:r>
      <w:proofErr w:type="spellEnd"/>
      <w:r w:rsidR="005563C7" w:rsidRPr="00D944E4">
        <w:rPr>
          <w:sz w:val="22"/>
          <w:szCs w:val="22"/>
        </w:rPr>
        <w:t xml:space="preserve">, vagy </w:t>
      </w:r>
      <w:proofErr w:type="spellStart"/>
      <w:r w:rsidR="005563C7" w:rsidRPr="00D944E4">
        <w:rPr>
          <w:sz w:val="22"/>
          <w:szCs w:val="22"/>
        </w:rPr>
        <w:t>xlsx</w:t>
      </w:r>
      <w:proofErr w:type="spellEnd"/>
      <w:r w:rsidR="005563C7" w:rsidRPr="00D944E4">
        <w:rPr>
          <w:sz w:val="22"/>
          <w:szCs w:val="22"/>
        </w:rPr>
        <w:t xml:space="preserve"> formátumban </w:t>
      </w:r>
      <w:r w:rsidR="008D0751" w:rsidRPr="00D944E4">
        <w:rPr>
          <w:sz w:val="22"/>
          <w:szCs w:val="22"/>
        </w:rPr>
        <w:t xml:space="preserve">is </w:t>
      </w:r>
      <w:r w:rsidR="005563C7" w:rsidRPr="00D944E4">
        <w:rPr>
          <w:sz w:val="22"/>
          <w:szCs w:val="22"/>
        </w:rPr>
        <w:t>kerüljenek leadásra.</w:t>
      </w:r>
    </w:p>
    <w:p w14:paraId="1764AAA0" w14:textId="77777777" w:rsidR="005563C7" w:rsidRPr="00D944E4" w:rsidRDefault="005563C7" w:rsidP="005563C7">
      <w:pPr>
        <w:ind w:left="709"/>
        <w:jc w:val="both"/>
        <w:rPr>
          <w:sz w:val="22"/>
          <w:szCs w:val="22"/>
        </w:rPr>
      </w:pPr>
    </w:p>
    <w:p w14:paraId="0BF26C9B" w14:textId="77777777" w:rsidR="005563C7" w:rsidRPr="00D944E4" w:rsidRDefault="005563C7" w:rsidP="005563C7">
      <w:pPr>
        <w:ind w:left="709"/>
        <w:jc w:val="both"/>
        <w:rPr>
          <w:sz w:val="22"/>
          <w:szCs w:val="22"/>
        </w:rPr>
      </w:pPr>
      <w:r w:rsidRPr="00D944E4">
        <w:rPr>
          <w:sz w:val="22"/>
          <w:szCs w:val="22"/>
        </w:rPr>
        <w:t xml:space="preserve">Az ajánlatot 1 példányban, elektronikusan, olvasható, de nem módosítható </w:t>
      </w:r>
      <w:proofErr w:type="spellStart"/>
      <w:r w:rsidRPr="00D944E4">
        <w:rPr>
          <w:sz w:val="22"/>
          <w:szCs w:val="22"/>
        </w:rPr>
        <w:t>pdf</w:t>
      </w:r>
      <w:proofErr w:type="spellEnd"/>
      <w:r w:rsidRPr="00D944E4">
        <w:rPr>
          <w:sz w:val="22"/>
          <w:szCs w:val="22"/>
        </w:rPr>
        <w:t>. formátumban kell benyújtani. Az e-mail tárgy mezőjében az eljárás tárgyát és az „Ajánlat” feliratot fel kell tüntetni! Papír alapú benyújtás esetén az ajánlatot egybefűzve kell beadni, olyan módon, hogy abból állagsérelem nélkül lapot kivenni ne lehessen. Az ajánlat valamennyi oldalát folyamatos sorszámozással kell ellátni.</w:t>
      </w:r>
    </w:p>
    <w:p w14:paraId="6E3D3DCA" w14:textId="77777777" w:rsidR="009475A8" w:rsidRPr="00D944E4" w:rsidRDefault="009475A8" w:rsidP="005563C7">
      <w:pPr>
        <w:ind w:left="708" w:hanging="709"/>
        <w:jc w:val="both"/>
        <w:rPr>
          <w:b/>
          <w:sz w:val="22"/>
          <w:szCs w:val="22"/>
        </w:rPr>
      </w:pPr>
    </w:p>
    <w:p w14:paraId="3E785329" w14:textId="77777777" w:rsidR="00B42E30" w:rsidRPr="00D944E4" w:rsidRDefault="00F1334A" w:rsidP="0098597F">
      <w:pPr>
        <w:ind w:left="709" w:hanging="709"/>
        <w:jc w:val="both"/>
        <w:rPr>
          <w:sz w:val="22"/>
          <w:szCs w:val="22"/>
        </w:rPr>
      </w:pPr>
      <w:r w:rsidRPr="00D944E4">
        <w:rPr>
          <w:b/>
          <w:sz w:val="22"/>
          <w:szCs w:val="22"/>
        </w:rPr>
        <w:t>7</w:t>
      </w:r>
      <w:r w:rsidR="0098597F" w:rsidRPr="00D944E4">
        <w:rPr>
          <w:b/>
          <w:sz w:val="22"/>
          <w:szCs w:val="22"/>
        </w:rPr>
        <w:t>.2.</w:t>
      </w:r>
      <w:r w:rsidR="0098597F" w:rsidRPr="00D944E4">
        <w:rPr>
          <w:sz w:val="22"/>
          <w:szCs w:val="22"/>
        </w:rPr>
        <w:tab/>
      </w:r>
      <w:r w:rsidR="00B42E30" w:rsidRPr="00D944E4">
        <w:rPr>
          <w:sz w:val="22"/>
          <w:szCs w:val="22"/>
        </w:rPr>
        <w:t xml:space="preserve">Ajánlatkérő elvárja, hogy az </w:t>
      </w:r>
      <w:r w:rsidR="00B42E30" w:rsidRPr="00D944E4">
        <w:rPr>
          <w:b/>
          <w:sz w:val="22"/>
          <w:szCs w:val="22"/>
        </w:rPr>
        <w:t>ajánlati ár</w:t>
      </w:r>
      <w:r w:rsidR="00B42E30" w:rsidRPr="00D944E4">
        <w:rPr>
          <w:sz w:val="22"/>
          <w:szCs w:val="22"/>
        </w:rPr>
        <w:t xml:space="preserve"> a meghatározott műszaki</w:t>
      </w:r>
      <w:r w:rsidR="00692A73" w:rsidRPr="00D944E4">
        <w:rPr>
          <w:sz w:val="22"/>
          <w:szCs w:val="22"/>
        </w:rPr>
        <w:t>-</w:t>
      </w:r>
      <w:r w:rsidR="00B42E30" w:rsidRPr="00D944E4">
        <w:rPr>
          <w:sz w:val="22"/>
          <w:szCs w:val="22"/>
        </w:rPr>
        <w:t>szakmai tartalomnak</w:t>
      </w:r>
      <w:r w:rsidR="003A4B3C" w:rsidRPr="00D944E4">
        <w:rPr>
          <w:sz w:val="22"/>
          <w:szCs w:val="22"/>
        </w:rPr>
        <w:t>, valamennyi hatályos jogszabálynak és helyi előírásnak,</w:t>
      </w:r>
      <w:r w:rsidR="00B42E30" w:rsidRPr="00D944E4">
        <w:rPr>
          <w:sz w:val="22"/>
          <w:szCs w:val="22"/>
        </w:rPr>
        <w:t xml:space="preserve"> </w:t>
      </w:r>
      <w:r w:rsidR="003A4B3C" w:rsidRPr="00D944E4">
        <w:rPr>
          <w:sz w:val="22"/>
          <w:szCs w:val="22"/>
        </w:rPr>
        <w:t>valamint</w:t>
      </w:r>
      <w:r w:rsidR="00B42E30" w:rsidRPr="00D944E4">
        <w:rPr>
          <w:sz w:val="22"/>
          <w:szCs w:val="22"/>
        </w:rPr>
        <w:t xml:space="preserve"> a részletes szerződéses feltételeknek megfelelő teljesítés </w:t>
      </w:r>
      <w:proofErr w:type="gramStart"/>
      <w:r w:rsidR="00B42E30" w:rsidRPr="00D944E4">
        <w:rPr>
          <w:sz w:val="22"/>
          <w:szCs w:val="22"/>
        </w:rPr>
        <w:t>reális</w:t>
      </w:r>
      <w:proofErr w:type="gramEnd"/>
      <w:r w:rsidR="00B42E30" w:rsidRPr="00D944E4">
        <w:rPr>
          <w:sz w:val="22"/>
          <w:szCs w:val="22"/>
        </w:rPr>
        <w:t xml:space="preserve"> ellenértékét jelentse.</w:t>
      </w:r>
    </w:p>
    <w:p w14:paraId="291B3193" w14:textId="77777777" w:rsidR="00213AA6" w:rsidRPr="00D944E4" w:rsidRDefault="00213AA6" w:rsidP="00904005">
      <w:pPr>
        <w:ind w:left="708"/>
        <w:jc w:val="both"/>
        <w:rPr>
          <w:sz w:val="22"/>
          <w:szCs w:val="22"/>
        </w:rPr>
      </w:pPr>
    </w:p>
    <w:p w14:paraId="13499A8A" w14:textId="77777777" w:rsidR="00165A32" w:rsidRPr="00D944E4" w:rsidRDefault="00165A32" w:rsidP="00165A32">
      <w:pPr>
        <w:ind w:left="708"/>
        <w:jc w:val="both"/>
        <w:rPr>
          <w:sz w:val="22"/>
          <w:szCs w:val="22"/>
        </w:rPr>
      </w:pPr>
      <w:r w:rsidRPr="00D944E4">
        <w:rPr>
          <w:sz w:val="22"/>
          <w:szCs w:val="22"/>
        </w:rPr>
        <w:t>Az ajánlati ár magában foglalja a meghatározott műszaki-szakmai tartalom megvalósításának teljes ellenértékét, valamint a Vállalkozó valamennyi szerződéses kötelezettségét így különösen, de nem kizárólagosan: a Vállalkozó feladatai ellátásával kapcsolatos valamennyi költséget, díjat, valamennyi szolgáltatás ellenértékét, szerzői jogdíjakat, így a Vállalkozó a jelen pontban meghatározott díjon felül további díjra, költségtérítésre nem tarthat igényt.</w:t>
      </w:r>
    </w:p>
    <w:p w14:paraId="09BA5436" w14:textId="77777777" w:rsidR="005563C7" w:rsidRPr="00D944E4" w:rsidRDefault="005563C7" w:rsidP="00165A32">
      <w:pPr>
        <w:ind w:left="708"/>
        <w:jc w:val="both"/>
        <w:rPr>
          <w:sz w:val="22"/>
          <w:szCs w:val="22"/>
        </w:rPr>
      </w:pPr>
    </w:p>
    <w:p w14:paraId="4C3D584F" w14:textId="77777777" w:rsidR="00B42E30" w:rsidRPr="00D944E4" w:rsidRDefault="00165A32" w:rsidP="00165A32">
      <w:pPr>
        <w:ind w:left="709" w:hanging="1"/>
        <w:jc w:val="both"/>
        <w:rPr>
          <w:sz w:val="22"/>
          <w:szCs w:val="22"/>
        </w:rPr>
      </w:pPr>
      <w:r w:rsidRPr="00D944E4">
        <w:rPr>
          <w:sz w:val="22"/>
          <w:szCs w:val="22"/>
        </w:rPr>
        <w:t xml:space="preserve">Az ajánlati árat </w:t>
      </w:r>
      <w:r w:rsidRPr="00D944E4">
        <w:rPr>
          <w:b/>
          <w:sz w:val="22"/>
          <w:szCs w:val="22"/>
        </w:rPr>
        <w:t>nettó magyar forintban</w:t>
      </w:r>
      <w:r w:rsidRPr="00D944E4">
        <w:rPr>
          <w:sz w:val="22"/>
          <w:szCs w:val="22"/>
        </w:rPr>
        <w:t xml:space="preserve"> (HUF) kell megadni, az nem köthető semmilyen más külföldi fizetőeszköz árfolyamához.</w:t>
      </w:r>
    </w:p>
    <w:p w14:paraId="6871AD7B" w14:textId="77777777" w:rsidR="0068385D" w:rsidRPr="00D944E4" w:rsidRDefault="0068385D" w:rsidP="00904005">
      <w:pPr>
        <w:ind w:left="709" w:hanging="1"/>
        <w:jc w:val="both"/>
        <w:rPr>
          <w:sz w:val="22"/>
          <w:szCs w:val="22"/>
        </w:rPr>
      </w:pPr>
    </w:p>
    <w:p w14:paraId="6C193F44" w14:textId="14DB7248" w:rsidR="00086B5E" w:rsidRPr="00D944E4" w:rsidRDefault="00F1334A" w:rsidP="0098597F">
      <w:pPr>
        <w:ind w:left="709" w:hanging="709"/>
        <w:jc w:val="both"/>
        <w:rPr>
          <w:sz w:val="22"/>
          <w:szCs w:val="22"/>
        </w:rPr>
      </w:pPr>
      <w:r w:rsidRPr="00D944E4">
        <w:rPr>
          <w:b/>
          <w:sz w:val="22"/>
          <w:szCs w:val="22"/>
        </w:rPr>
        <w:t>7</w:t>
      </w:r>
      <w:r w:rsidR="0098597F" w:rsidRPr="00D944E4">
        <w:rPr>
          <w:b/>
          <w:sz w:val="22"/>
          <w:szCs w:val="22"/>
        </w:rPr>
        <w:t>.3</w:t>
      </w:r>
      <w:r w:rsidR="005F6882" w:rsidRPr="00D944E4">
        <w:rPr>
          <w:b/>
          <w:sz w:val="22"/>
          <w:szCs w:val="22"/>
        </w:rPr>
        <w:t>.</w:t>
      </w:r>
      <w:r w:rsidR="0098597F" w:rsidRPr="00D944E4">
        <w:rPr>
          <w:b/>
          <w:sz w:val="22"/>
          <w:szCs w:val="22"/>
        </w:rPr>
        <w:tab/>
      </w:r>
      <w:r w:rsidR="00F44C54" w:rsidRPr="00D944E4">
        <w:rPr>
          <w:sz w:val="22"/>
          <w:szCs w:val="22"/>
        </w:rPr>
        <w:t>Az</w:t>
      </w:r>
      <w:r w:rsidR="00F44C54" w:rsidRPr="00D944E4">
        <w:rPr>
          <w:b/>
          <w:sz w:val="22"/>
          <w:szCs w:val="22"/>
        </w:rPr>
        <w:t xml:space="preserve"> </w:t>
      </w:r>
      <w:r w:rsidR="00F44C54" w:rsidRPr="00D944E4">
        <w:rPr>
          <w:sz w:val="22"/>
          <w:szCs w:val="22"/>
        </w:rPr>
        <w:t>elektronikus adathordozón benyújtott ajánlatot</w:t>
      </w:r>
      <w:r w:rsidR="00CE4758" w:rsidRPr="00D944E4">
        <w:rPr>
          <w:sz w:val="22"/>
          <w:szCs w:val="22"/>
        </w:rPr>
        <w:t xml:space="preserve"> </w:t>
      </w:r>
      <w:r w:rsidR="00086B5E" w:rsidRPr="00D944E4">
        <w:rPr>
          <w:sz w:val="22"/>
          <w:szCs w:val="22"/>
        </w:rPr>
        <w:t>egy</w:t>
      </w:r>
      <w:r w:rsidR="00CD73AC" w:rsidRPr="00D944E4">
        <w:rPr>
          <w:sz w:val="22"/>
          <w:szCs w:val="22"/>
        </w:rPr>
        <w:t xml:space="preserve"> </w:t>
      </w:r>
      <w:proofErr w:type="spellStart"/>
      <w:r w:rsidR="00CD73AC" w:rsidRPr="00D944E4">
        <w:rPr>
          <w:sz w:val="22"/>
          <w:szCs w:val="22"/>
        </w:rPr>
        <w:t>pdf</w:t>
      </w:r>
      <w:proofErr w:type="spellEnd"/>
      <w:r w:rsidR="00CD73AC" w:rsidRPr="00D944E4">
        <w:rPr>
          <w:sz w:val="22"/>
          <w:szCs w:val="22"/>
        </w:rPr>
        <w:t xml:space="preserve"> </w:t>
      </w:r>
      <w:proofErr w:type="gramStart"/>
      <w:r w:rsidR="00CD73AC" w:rsidRPr="00D944E4">
        <w:rPr>
          <w:sz w:val="22"/>
          <w:szCs w:val="22"/>
        </w:rPr>
        <w:t>fájlban</w:t>
      </w:r>
      <w:proofErr w:type="gramEnd"/>
      <w:r w:rsidR="00086B5E" w:rsidRPr="00D944E4">
        <w:rPr>
          <w:sz w:val="22"/>
          <w:szCs w:val="22"/>
        </w:rPr>
        <w:t xml:space="preserve"> kell beadni</w:t>
      </w:r>
      <w:r w:rsidR="003148C0" w:rsidRPr="00D944E4">
        <w:rPr>
          <w:sz w:val="22"/>
          <w:szCs w:val="22"/>
        </w:rPr>
        <w:t>.</w:t>
      </w:r>
      <w:r w:rsidR="00F44C54" w:rsidRPr="00D944E4">
        <w:rPr>
          <w:sz w:val="22"/>
          <w:szCs w:val="22"/>
        </w:rPr>
        <w:t xml:space="preserve"> A</w:t>
      </w:r>
      <w:r w:rsidR="00086B5E" w:rsidRPr="00D944E4">
        <w:rPr>
          <w:sz w:val="22"/>
          <w:szCs w:val="22"/>
        </w:rPr>
        <w:t xml:space="preserve"> </w:t>
      </w:r>
      <w:r w:rsidR="00332F84" w:rsidRPr="00D944E4">
        <w:rPr>
          <w:sz w:val="22"/>
          <w:szCs w:val="22"/>
        </w:rPr>
        <w:t>papír alapú ajánlattétel során</w:t>
      </w:r>
      <w:r w:rsidR="00F44C54" w:rsidRPr="00D944E4">
        <w:rPr>
          <w:sz w:val="22"/>
          <w:szCs w:val="22"/>
        </w:rPr>
        <w:t xml:space="preserve"> benyújtott ajánlatot, </w:t>
      </w:r>
      <w:r w:rsidR="00086B5E" w:rsidRPr="00D944E4">
        <w:rPr>
          <w:sz w:val="22"/>
          <w:szCs w:val="22"/>
        </w:rPr>
        <w:t>olyan módon</w:t>
      </w:r>
      <w:r w:rsidR="00F44C54" w:rsidRPr="00D944E4">
        <w:rPr>
          <w:sz w:val="22"/>
          <w:szCs w:val="22"/>
        </w:rPr>
        <w:t xml:space="preserve"> kell benyújtani</w:t>
      </w:r>
      <w:r w:rsidR="00086B5E" w:rsidRPr="00D944E4">
        <w:rPr>
          <w:sz w:val="22"/>
          <w:szCs w:val="22"/>
        </w:rPr>
        <w:t xml:space="preserve">, hogy abból </w:t>
      </w:r>
      <w:r w:rsidR="00CD73AC" w:rsidRPr="00D944E4">
        <w:rPr>
          <w:sz w:val="22"/>
          <w:szCs w:val="22"/>
        </w:rPr>
        <w:t>oldalt</w:t>
      </w:r>
      <w:r w:rsidR="00086B5E" w:rsidRPr="00D944E4">
        <w:rPr>
          <w:sz w:val="22"/>
          <w:szCs w:val="22"/>
        </w:rPr>
        <w:t xml:space="preserve"> kivenni ne lehessen. Az ajánlat valamennyi oldalát folyamatos sorszámozással kell ellátni.</w:t>
      </w:r>
    </w:p>
    <w:p w14:paraId="1F9D1003" w14:textId="77777777" w:rsidR="00086B5E" w:rsidRPr="00D944E4" w:rsidRDefault="00086B5E" w:rsidP="0098597F">
      <w:pPr>
        <w:ind w:left="709" w:hanging="709"/>
        <w:jc w:val="both"/>
        <w:rPr>
          <w:sz w:val="22"/>
          <w:szCs w:val="22"/>
        </w:rPr>
      </w:pPr>
    </w:p>
    <w:p w14:paraId="677C03C0" w14:textId="6299FCBA" w:rsidR="00086B5E" w:rsidRPr="00D944E4" w:rsidRDefault="00F1334A" w:rsidP="0098597F">
      <w:pPr>
        <w:ind w:left="709" w:hanging="709"/>
        <w:jc w:val="both"/>
        <w:rPr>
          <w:sz w:val="22"/>
          <w:szCs w:val="22"/>
        </w:rPr>
      </w:pPr>
      <w:r w:rsidRPr="00D944E4">
        <w:rPr>
          <w:b/>
          <w:sz w:val="22"/>
          <w:szCs w:val="22"/>
        </w:rPr>
        <w:t>7</w:t>
      </w:r>
      <w:r w:rsidR="0098597F" w:rsidRPr="00D944E4">
        <w:rPr>
          <w:b/>
          <w:sz w:val="22"/>
          <w:szCs w:val="22"/>
        </w:rPr>
        <w:t>.4.</w:t>
      </w:r>
      <w:r w:rsidR="0098597F" w:rsidRPr="00D944E4">
        <w:rPr>
          <w:b/>
          <w:sz w:val="22"/>
          <w:szCs w:val="22"/>
        </w:rPr>
        <w:tab/>
      </w:r>
      <w:r w:rsidR="00086B5E" w:rsidRPr="00D944E4">
        <w:rPr>
          <w:sz w:val="22"/>
          <w:szCs w:val="22"/>
        </w:rPr>
        <w:t xml:space="preserve">Az Ajánlattevő részéről az aláírásra jogosult személynek az ajánlatban </w:t>
      </w:r>
      <w:r w:rsidR="008E39E9" w:rsidRPr="00D944E4">
        <w:rPr>
          <w:sz w:val="22"/>
          <w:szCs w:val="22"/>
        </w:rPr>
        <w:t xml:space="preserve">valamennyi </w:t>
      </w:r>
      <w:r w:rsidR="00086B5E" w:rsidRPr="00D944E4">
        <w:rPr>
          <w:sz w:val="22"/>
          <w:szCs w:val="22"/>
        </w:rPr>
        <w:t>nyilatkozat</w:t>
      </w:r>
      <w:r w:rsidR="008E39E9" w:rsidRPr="00D944E4">
        <w:rPr>
          <w:sz w:val="22"/>
          <w:szCs w:val="22"/>
        </w:rPr>
        <w:t>ot</w:t>
      </w:r>
      <w:r w:rsidR="00086B5E" w:rsidRPr="00D944E4">
        <w:rPr>
          <w:sz w:val="22"/>
          <w:szCs w:val="22"/>
        </w:rPr>
        <w:t xml:space="preserve"> cégszerű aláírásával kell ellátnia.</w:t>
      </w:r>
    </w:p>
    <w:p w14:paraId="1BA8D397" w14:textId="77777777" w:rsidR="00086B5E" w:rsidRPr="00D944E4" w:rsidRDefault="00086B5E" w:rsidP="0098597F">
      <w:pPr>
        <w:ind w:left="709" w:hanging="709"/>
        <w:jc w:val="both"/>
        <w:rPr>
          <w:sz w:val="22"/>
          <w:szCs w:val="22"/>
        </w:rPr>
      </w:pPr>
    </w:p>
    <w:p w14:paraId="36C9FE7B" w14:textId="21904980" w:rsidR="00086B5E" w:rsidRPr="00D944E4" w:rsidRDefault="00F1334A" w:rsidP="0098597F">
      <w:pPr>
        <w:ind w:left="709" w:hanging="709"/>
        <w:jc w:val="both"/>
        <w:rPr>
          <w:sz w:val="22"/>
          <w:szCs w:val="22"/>
        </w:rPr>
      </w:pPr>
      <w:r w:rsidRPr="00D944E4">
        <w:rPr>
          <w:b/>
          <w:sz w:val="22"/>
          <w:szCs w:val="22"/>
        </w:rPr>
        <w:t>7</w:t>
      </w:r>
      <w:r w:rsidR="0098597F" w:rsidRPr="00D944E4">
        <w:rPr>
          <w:b/>
          <w:sz w:val="22"/>
          <w:szCs w:val="22"/>
        </w:rPr>
        <w:t>.5.</w:t>
      </w:r>
      <w:r w:rsidR="0098597F" w:rsidRPr="00D944E4">
        <w:rPr>
          <w:b/>
          <w:sz w:val="22"/>
          <w:szCs w:val="22"/>
        </w:rPr>
        <w:tab/>
      </w:r>
      <w:r w:rsidR="00213AA6" w:rsidRPr="00D944E4">
        <w:rPr>
          <w:sz w:val="22"/>
          <w:szCs w:val="22"/>
        </w:rPr>
        <w:t xml:space="preserve">Ajánlattevő ajánlatában nyilatkozzon arról, hogy az ajánlatkérés és a szerződéstervezet feltételeit elfogadja és magára nézve kötelezőnek tekinti, továbbá nyertessége esetén a szerződést a </w:t>
      </w:r>
      <w:proofErr w:type="gramStart"/>
      <w:r w:rsidR="00213AA6" w:rsidRPr="00D944E4">
        <w:rPr>
          <w:sz w:val="22"/>
          <w:szCs w:val="22"/>
        </w:rPr>
        <w:t>konkrétumokkal</w:t>
      </w:r>
      <w:proofErr w:type="gramEnd"/>
      <w:r w:rsidR="00213AA6" w:rsidRPr="00D944E4">
        <w:rPr>
          <w:sz w:val="22"/>
          <w:szCs w:val="22"/>
        </w:rPr>
        <w:t xml:space="preserve"> kiegészítve aláírja. </w:t>
      </w:r>
      <w:r w:rsidR="000003C6" w:rsidRPr="00D944E4">
        <w:rPr>
          <w:i/>
          <w:sz w:val="22"/>
          <w:szCs w:val="22"/>
        </w:rPr>
        <w:t>(</w:t>
      </w:r>
      <w:r w:rsidR="00273B5A" w:rsidRPr="00E54BCA">
        <w:rPr>
          <w:i/>
          <w:sz w:val="22"/>
          <w:szCs w:val="22"/>
        </w:rPr>
        <w:t>2.</w:t>
      </w:r>
      <w:r w:rsidR="00086B5E" w:rsidRPr="00E54BCA">
        <w:rPr>
          <w:i/>
          <w:sz w:val="22"/>
          <w:szCs w:val="22"/>
        </w:rPr>
        <w:t xml:space="preserve"> sz. melléklet</w:t>
      </w:r>
      <w:r w:rsidR="00086B5E" w:rsidRPr="00D944E4">
        <w:rPr>
          <w:i/>
          <w:sz w:val="22"/>
          <w:szCs w:val="22"/>
        </w:rPr>
        <w:t>)</w:t>
      </w:r>
    </w:p>
    <w:p w14:paraId="7E34781E" w14:textId="77777777" w:rsidR="00173C40" w:rsidRPr="00D944E4" w:rsidRDefault="00173C40" w:rsidP="0098597F">
      <w:pPr>
        <w:ind w:left="709" w:hanging="709"/>
        <w:jc w:val="both"/>
        <w:rPr>
          <w:sz w:val="22"/>
          <w:szCs w:val="22"/>
        </w:rPr>
      </w:pPr>
    </w:p>
    <w:p w14:paraId="3DF10305" w14:textId="4DF60540" w:rsidR="00B42E30" w:rsidRPr="00D944E4" w:rsidRDefault="00F1334A" w:rsidP="0098597F">
      <w:pPr>
        <w:ind w:left="709" w:hanging="709"/>
        <w:jc w:val="both"/>
        <w:rPr>
          <w:sz w:val="22"/>
          <w:szCs w:val="22"/>
        </w:rPr>
      </w:pPr>
      <w:r w:rsidRPr="00D944E4">
        <w:rPr>
          <w:b/>
          <w:sz w:val="22"/>
          <w:szCs w:val="22"/>
        </w:rPr>
        <w:t>7</w:t>
      </w:r>
      <w:r w:rsidR="0098597F" w:rsidRPr="00D944E4">
        <w:rPr>
          <w:b/>
          <w:sz w:val="22"/>
          <w:szCs w:val="22"/>
        </w:rPr>
        <w:t>.6</w:t>
      </w:r>
      <w:r w:rsidR="005F6882" w:rsidRPr="00D944E4">
        <w:rPr>
          <w:b/>
          <w:sz w:val="22"/>
          <w:szCs w:val="22"/>
        </w:rPr>
        <w:t>.</w:t>
      </w:r>
      <w:r w:rsidR="0098597F" w:rsidRPr="00D944E4">
        <w:rPr>
          <w:b/>
          <w:sz w:val="22"/>
          <w:szCs w:val="22"/>
        </w:rPr>
        <w:tab/>
      </w:r>
      <w:r w:rsidR="00173C40" w:rsidRPr="00D944E4">
        <w:rPr>
          <w:sz w:val="22"/>
          <w:szCs w:val="22"/>
        </w:rPr>
        <w:t>Ajánlattevő köteles kitölteni az „</w:t>
      </w:r>
      <w:r w:rsidR="003A67E3" w:rsidRPr="00D944E4">
        <w:rPr>
          <w:sz w:val="22"/>
          <w:szCs w:val="22"/>
        </w:rPr>
        <w:t>Felolvasólapot</w:t>
      </w:r>
      <w:r w:rsidR="00173C40" w:rsidRPr="00D944E4">
        <w:rPr>
          <w:sz w:val="22"/>
          <w:szCs w:val="22"/>
        </w:rPr>
        <w:t xml:space="preserve">”, melyet az ajánlat első lapjaként kérünk becsatolni </w:t>
      </w:r>
      <w:r w:rsidR="000003C6" w:rsidRPr="00D944E4">
        <w:rPr>
          <w:i/>
          <w:sz w:val="22"/>
          <w:szCs w:val="22"/>
        </w:rPr>
        <w:t>(</w:t>
      </w:r>
      <w:r w:rsidR="003A67E3" w:rsidRPr="00D944E4">
        <w:rPr>
          <w:i/>
          <w:sz w:val="22"/>
          <w:szCs w:val="22"/>
        </w:rPr>
        <w:t>2.</w:t>
      </w:r>
      <w:r w:rsidR="00173C40" w:rsidRPr="00D944E4">
        <w:rPr>
          <w:i/>
          <w:sz w:val="22"/>
          <w:szCs w:val="22"/>
        </w:rPr>
        <w:t xml:space="preserve"> sz. melléklet)</w:t>
      </w:r>
      <w:r w:rsidR="004434CC" w:rsidRPr="00D944E4">
        <w:rPr>
          <w:i/>
          <w:sz w:val="22"/>
          <w:szCs w:val="22"/>
        </w:rPr>
        <w:t>.</w:t>
      </w:r>
    </w:p>
    <w:p w14:paraId="620DB4DA" w14:textId="77777777" w:rsidR="00173C40" w:rsidRPr="00D944E4" w:rsidRDefault="00173C40" w:rsidP="0098597F">
      <w:pPr>
        <w:ind w:left="709" w:hanging="709"/>
        <w:jc w:val="both"/>
        <w:rPr>
          <w:sz w:val="22"/>
          <w:szCs w:val="22"/>
        </w:rPr>
      </w:pPr>
    </w:p>
    <w:p w14:paraId="22BF72A9" w14:textId="5980CBBD" w:rsidR="00173C40" w:rsidRPr="00D944E4" w:rsidRDefault="00300632" w:rsidP="003148C0">
      <w:pPr>
        <w:ind w:left="709" w:hanging="709"/>
        <w:jc w:val="both"/>
        <w:rPr>
          <w:sz w:val="22"/>
          <w:szCs w:val="22"/>
        </w:rPr>
      </w:pPr>
      <w:r w:rsidRPr="00D944E4">
        <w:rPr>
          <w:b/>
          <w:sz w:val="22"/>
          <w:szCs w:val="22"/>
        </w:rPr>
        <w:t>7.</w:t>
      </w:r>
      <w:r w:rsidR="00134DC7" w:rsidRPr="00D944E4">
        <w:rPr>
          <w:b/>
          <w:sz w:val="22"/>
          <w:szCs w:val="22"/>
        </w:rPr>
        <w:t>7</w:t>
      </w:r>
      <w:r w:rsidRPr="00D944E4">
        <w:rPr>
          <w:b/>
          <w:sz w:val="22"/>
          <w:szCs w:val="22"/>
        </w:rPr>
        <w:t>.</w:t>
      </w:r>
      <w:r w:rsidRPr="00D944E4">
        <w:rPr>
          <w:sz w:val="22"/>
          <w:szCs w:val="22"/>
        </w:rPr>
        <w:tab/>
      </w:r>
      <w:r w:rsidR="001251C5" w:rsidRPr="00D944E4">
        <w:rPr>
          <w:sz w:val="22"/>
          <w:szCs w:val="22"/>
        </w:rPr>
        <w:t xml:space="preserve"> </w:t>
      </w:r>
      <w:r w:rsidR="0083025A" w:rsidRPr="00D944E4">
        <w:rPr>
          <w:sz w:val="22"/>
          <w:szCs w:val="22"/>
        </w:rPr>
        <w:t>A formai feltételeknek megfeleléshez</w:t>
      </w:r>
      <w:r w:rsidR="003F4549" w:rsidRPr="00D944E4">
        <w:rPr>
          <w:sz w:val="22"/>
          <w:szCs w:val="22"/>
        </w:rPr>
        <w:t xml:space="preserve"> </w:t>
      </w:r>
      <w:r w:rsidR="001251C5" w:rsidRPr="00D944E4">
        <w:rPr>
          <w:sz w:val="22"/>
          <w:szCs w:val="22"/>
        </w:rPr>
        <w:t xml:space="preserve">segítségül az Ajánlattevők részére </w:t>
      </w:r>
      <w:r w:rsidR="0083025A" w:rsidRPr="00D944E4">
        <w:rPr>
          <w:sz w:val="22"/>
          <w:szCs w:val="22"/>
        </w:rPr>
        <w:t xml:space="preserve">az </w:t>
      </w:r>
      <w:r w:rsidR="001251C5" w:rsidRPr="00D944E4">
        <w:rPr>
          <w:sz w:val="22"/>
          <w:szCs w:val="22"/>
        </w:rPr>
        <w:t>„</w:t>
      </w:r>
      <w:r w:rsidR="00F52273" w:rsidRPr="00D944E4">
        <w:rPr>
          <w:sz w:val="22"/>
          <w:szCs w:val="22"/>
        </w:rPr>
        <w:t>Igazolások, nyilatkozatok jegyzéke</w:t>
      </w:r>
      <w:r w:rsidR="001251C5" w:rsidRPr="00D944E4">
        <w:rPr>
          <w:sz w:val="22"/>
          <w:szCs w:val="22"/>
        </w:rPr>
        <w:t xml:space="preserve">” </w:t>
      </w:r>
      <w:r w:rsidR="0083025A" w:rsidRPr="00D944E4">
        <w:rPr>
          <w:sz w:val="22"/>
          <w:szCs w:val="22"/>
        </w:rPr>
        <w:t xml:space="preserve">tárgyú </w:t>
      </w:r>
      <w:proofErr w:type="gramStart"/>
      <w:r w:rsidR="0083025A" w:rsidRPr="00D944E4">
        <w:rPr>
          <w:sz w:val="22"/>
          <w:szCs w:val="22"/>
        </w:rPr>
        <w:t>dokumentumot</w:t>
      </w:r>
      <w:proofErr w:type="gramEnd"/>
      <w:r w:rsidR="0083025A" w:rsidRPr="00D944E4">
        <w:rPr>
          <w:sz w:val="22"/>
          <w:szCs w:val="22"/>
        </w:rPr>
        <w:t xml:space="preserve"> </w:t>
      </w:r>
      <w:r w:rsidR="00E81784" w:rsidRPr="00D944E4">
        <w:rPr>
          <w:sz w:val="22"/>
          <w:szCs w:val="22"/>
        </w:rPr>
        <w:t>csatoltunk.</w:t>
      </w:r>
    </w:p>
    <w:p w14:paraId="259E7A3D" w14:textId="77777777" w:rsidR="005563C7" w:rsidRPr="00D944E4" w:rsidRDefault="005563C7" w:rsidP="006535D9">
      <w:pPr>
        <w:ind w:left="709"/>
        <w:jc w:val="both"/>
        <w:rPr>
          <w:sz w:val="22"/>
          <w:szCs w:val="22"/>
        </w:rPr>
      </w:pPr>
    </w:p>
    <w:p w14:paraId="4BC43C84" w14:textId="3D1506EC" w:rsidR="0072270A" w:rsidRPr="00D944E4" w:rsidRDefault="00F1334A" w:rsidP="0072270A">
      <w:pPr>
        <w:ind w:left="709" w:hanging="709"/>
        <w:jc w:val="both"/>
        <w:rPr>
          <w:sz w:val="22"/>
          <w:szCs w:val="22"/>
        </w:rPr>
      </w:pPr>
      <w:r w:rsidRPr="00D944E4">
        <w:rPr>
          <w:b/>
          <w:sz w:val="22"/>
          <w:szCs w:val="22"/>
        </w:rPr>
        <w:t>7</w:t>
      </w:r>
      <w:r w:rsidR="0098597F" w:rsidRPr="00D944E4">
        <w:rPr>
          <w:b/>
          <w:sz w:val="22"/>
          <w:szCs w:val="22"/>
        </w:rPr>
        <w:t>.</w:t>
      </w:r>
      <w:r w:rsidR="00134DC7" w:rsidRPr="00D944E4">
        <w:rPr>
          <w:b/>
          <w:sz w:val="22"/>
          <w:szCs w:val="22"/>
        </w:rPr>
        <w:t>8</w:t>
      </w:r>
      <w:r w:rsidR="005F6882" w:rsidRPr="00D944E4">
        <w:rPr>
          <w:b/>
          <w:sz w:val="22"/>
          <w:szCs w:val="22"/>
        </w:rPr>
        <w:t>.</w:t>
      </w:r>
      <w:r w:rsidR="0098597F" w:rsidRPr="00D944E4">
        <w:rPr>
          <w:b/>
          <w:sz w:val="22"/>
          <w:szCs w:val="22"/>
        </w:rPr>
        <w:tab/>
      </w:r>
      <w:proofErr w:type="gramStart"/>
      <w:r w:rsidR="0072270A" w:rsidRPr="00D944E4">
        <w:rPr>
          <w:sz w:val="22"/>
          <w:szCs w:val="22"/>
        </w:rPr>
        <w:t>Ajánlattevő</w:t>
      </w:r>
      <w:r w:rsidR="00A953BC" w:rsidRPr="00D944E4">
        <w:rPr>
          <w:sz w:val="22"/>
          <w:szCs w:val="22"/>
        </w:rPr>
        <w:t xml:space="preserve"> - </w:t>
      </w:r>
      <w:r w:rsidR="00A953BC" w:rsidRPr="00D944E4">
        <w:rPr>
          <w:i/>
          <w:sz w:val="22"/>
          <w:szCs w:val="22"/>
        </w:rPr>
        <w:t xml:space="preserve">vagy adott esetben, amennyiben releváns és a benyújtott dokumentumok </w:t>
      </w:r>
      <w:r w:rsidR="008B08DF" w:rsidRPr="00D944E4">
        <w:rPr>
          <w:i/>
          <w:sz w:val="22"/>
          <w:szCs w:val="22"/>
        </w:rPr>
        <w:t>b</w:t>
      </w:r>
      <w:r w:rsidR="00637934" w:rsidRPr="00D944E4">
        <w:rPr>
          <w:i/>
          <w:sz w:val="22"/>
          <w:szCs w:val="22"/>
        </w:rPr>
        <w:t>á</w:t>
      </w:r>
      <w:r w:rsidR="008B08DF" w:rsidRPr="00D944E4">
        <w:rPr>
          <w:i/>
          <w:sz w:val="22"/>
          <w:szCs w:val="22"/>
        </w:rPr>
        <w:t>rmelyiké</w:t>
      </w:r>
      <w:r w:rsidR="00A953BC" w:rsidRPr="00D944E4">
        <w:rPr>
          <w:i/>
          <w:sz w:val="22"/>
          <w:szCs w:val="22"/>
        </w:rPr>
        <w:t>t</w:t>
      </w:r>
      <w:r w:rsidR="008B08DF" w:rsidRPr="00D944E4">
        <w:rPr>
          <w:i/>
          <w:sz w:val="22"/>
          <w:szCs w:val="22"/>
        </w:rPr>
        <w:t xml:space="preserve"> Ajánlattevő </w:t>
      </w:r>
      <w:r w:rsidR="00A953BC" w:rsidRPr="00D944E4">
        <w:rPr>
          <w:i/>
          <w:sz w:val="22"/>
          <w:szCs w:val="22"/>
        </w:rPr>
        <w:t>alvállalkozója</w:t>
      </w:r>
      <w:r w:rsidR="0072270A" w:rsidRPr="00D944E4">
        <w:rPr>
          <w:i/>
          <w:sz w:val="22"/>
          <w:szCs w:val="22"/>
        </w:rPr>
        <w:t xml:space="preserve"> </w:t>
      </w:r>
      <w:r w:rsidR="008B08DF" w:rsidRPr="00D944E4">
        <w:rPr>
          <w:i/>
          <w:sz w:val="22"/>
          <w:szCs w:val="22"/>
        </w:rPr>
        <w:t xml:space="preserve">írja </w:t>
      </w:r>
      <w:r w:rsidR="00A953BC" w:rsidRPr="00D944E4">
        <w:rPr>
          <w:i/>
          <w:sz w:val="22"/>
          <w:szCs w:val="22"/>
        </w:rPr>
        <w:t>alá</w:t>
      </w:r>
      <w:r w:rsidR="00A953BC" w:rsidRPr="00D944E4">
        <w:rPr>
          <w:sz w:val="22"/>
          <w:szCs w:val="22"/>
        </w:rPr>
        <w:t xml:space="preserve"> -</w:t>
      </w:r>
      <w:r w:rsidR="0072270A" w:rsidRPr="00D944E4">
        <w:rPr>
          <w:sz w:val="22"/>
          <w:szCs w:val="22"/>
        </w:rPr>
        <w:t xml:space="preserve">köteles csatolni aláírási címpéldánya egyszerű másolatát, valamint </w:t>
      </w:r>
      <w:r w:rsidR="0072270A" w:rsidRPr="00D944E4">
        <w:rPr>
          <w:i/>
          <w:sz w:val="22"/>
          <w:szCs w:val="22"/>
        </w:rPr>
        <w:t>kizárólag abban az esetben, ha nem az aláírásra jogosult</w:t>
      </w:r>
      <w:r w:rsidR="0072270A" w:rsidRPr="00D944E4">
        <w:rPr>
          <w:sz w:val="22"/>
          <w:szCs w:val="22"/>
        </w:rPr>
        <w:t xml:space="preserve"> írja alá az ajánlatot, vagy vesz részt a tárgyaláson, illetve írja alá a szerződést, az aláírásra jogosulttól származó, cégszerűen aláírt eredeti meghatalmazást, úgy csatolni szükséges a cégjegyzésre jogosult </w:t>
      </w:r>
      <w:r w:rsidR="0072270A" w:rsidRPr="00D944E4">
        <w:rPr>
          <w:b/>
          <w:sz w:val="22"/>
          <w:szCs w:val="22"/>
          <w:u w:val="single"/>
        </w:rPr>
        <w:t>vezető tisztségviselő</w:t>
      </w:r>
      <w:r w:rsidR="0072270A" w:rsidRPr="00D944E4">
        <w:rPr>
          <w:sz w:val="22"/>
          <w:szCs w:val="22"/>
        </w:rPr>
        <w:t xml:space="preserve"> által aláírt meghatalmazást, melynek tartalmaznia kell a meghatalmazott aláírás mintáját is.</w:t>
      </w:r>
      <w:proofErr w:type="gramEnd"/>
      <w:r w:rsidR="000F441B" w:rsidRPr="00D944E4">
        <w:rPr>
          <w:sz w:val="22"/>
          <w:szCs w:val="22"/>
        </w:rPr>
        <w:t xml:space="preserve"> </w:t>
      </w:r>
    </w:p>
    <w:p w14:paraId="4252834C" w14:textId="77777777" w:rsidR="0072270A" w:rsidRPr="00D944E4" w:rsidRDefault="0072270A" w:rsidP="0072270A">
      <w:pPr>
        <w:ind w:left="709" w:hanging="709"/>
        <w:jc w:val="both"/>
        <w:rPr>
          <w:sz w:val="22"/>
          <w:szCs w:val="22"/>
        </w:rPr>
      </w:pPr>
    </w:p>
    <w:p w14:paraId="7283D14C" w14:textId="77777777" w:rsidR="00F96A02" w:rsidRPr="00D944E4" w:rsidRDefault="00F96A02" w:rsidP="0098597F">
      <w:pPr>
        <w:ind w:left="709" w:hanging="709"/>
        <w:jc w:val="both"/>
        <w:rPr>
          <w:sz w:val="22"/>
          <w:szCs w:val="22"/>
        </w:rPr>
      </w:pPr>
    </w:p>
    <w:p w14:paraId="460156E1" w14:textId="6AB76FD6" w:rsidR="00213AA6" w:rsidRPr="00D944E4" w:rsidRDefault="00990B65" w:rsidP="0098597F">
      <w:pPr>
        <w:ind w:left="709" w:hanging="709"/>
        <w:jc w:val="both"/>
        <w:rPr>
          <w:sz w:val="22"/>
          <w:szCs w:val="22"/>
        </w:rPr>
      </w:pPr>
      <w:r w:rsidRPr="00D944E4">
        <w:rPr>
          <w:b/>
          <w:sz w:val="22"/>
          <w:szCs w:val="22"/>
        </w:rPr>
        <w:t>7</w:t>
      </w:r>
      <w:r w:rsidR="00F96A02" w:rsidRPr="00D944E4">
        <w:rPr>
          <w:b/>
          <w:sz w:val="22"/>
          <w:szCs w:val="22"/>
        </w:rPr>
        <w:t>.</w:t>
      </w:r>
      <w:r w:rsidR="00134DC7" w:rsidRPr="00D944E4">
        <w:rPr>
          <w:b/>
          <w:sz w:val="22"/>
          <w:szCs w:val="22"/>
        </w:rPr>
        <w:t>9</w:t>
      </w:r>
      <w:r w:rsidR="005F6882" w:rsidRPr="00D944E4">
        <w:rPr>
          <w:b/>
          <w:sz w:val="22"/>
          <w:szCs w:val="22"/>
        </w:rPr>
        <w:t>.</w:t>
      </w:r>
      <w:r w:rsidR="00F96A02" w:rsidRPr="00D944E4">
        <w:rPr>
          <w:sz w:val="22"/>
          <w:szCs w:val="22"/>
        </w:rPr>
        <w:tab/>
      </w:r>
      <w:r w:rsidR="00213AA6" w:rsidRPr="00D944E4">
        <w:rPr>
          <w:sz w:val="22"/>
          <w:szCs w:val="22"/>
        </w:rPr>
        <w:t xml:space="preserve">Az ajánlathoz cégkivonat csatolása nem szükséges. A cégkivonatot ajánlatkérő ellenőrzi a </w:t>
      </w:r>
      <w:proofErr w:type="spellStart"/>
      <w:r w:rsidR="00213AA6" w:rsidRPr="00D944E4">
        <w:rPr>
          <w:sz w:val="22"/>
          <w:szCs w:val="22"/>
        </w:rPr>
        <w:t>www.e-cegjegyzek.hu</w:t>
      </w:r>
      <w:proofErr w:type="spellEnd"/>
      <w:r w:rsidR="00213AA6" w:rsidRPr="00D944E4">
        <w:rPr>
          <w:sz w:val="22"/>
          <w:szCs w:val="22"/>
        </w:rPr>
        <w:t xml:space="preserve"> oldalon.</w:t>
      </w:r>
    </w:p>
    <w:p w14:paraId="3C6EE2C2" w14:textId="77777777" w:rsidR="00213AA6" w:rsidRPr="00D944E4" w:rsidRDefault="00213AA6" w:rsidP="0098597F">
      <w:pPr>
        <w:ind w:left="709" w:hanging="709"/>
        <w:jc w:val="both"/>
        <w:rPr>
          <w:sz w:val="22"/>
          <w:szCs w:val="22"/>
        </w:rPr>
      </w:pPr>
    </w:p>
    <w:p w14:paraId="04FE1155" w14:textId="6689D236" w:rsidR="001A5A18" w:rsidRPr="00D944E4" w:rsidRDefault="00213AA6" w:rsidP="00C0267D">
      <w:pPr>
        <w:ind w:left="709" w:hanging="709"/>
        <w:jc w:val="both"/>
        <w:rPr>
          <w:sz w:val="22"/>
          <w:szCs w:val="22"/>
        </w:rPr>
      </w:pPr>
      <w:r w:rsidRPr="00D944E4">
        <w:rPr>
          <w:b/>
          <w:sz w:val="22"/>
          <w:szCs w:val="22"/>
        </w:rPr>
        <w:t>7.</w:t>
      </w:r>
      <w:r w:rsidR="00300632" w:rsidRPr="00D944E4">
        <w:rPr>
          <w:b/>
          <w:sz w:val="22"/>
          <w:szCs w:val="22"/>
        </w:rPr>
        <w:t>1</w:t>
      </w:r>
      <w:r w:rsidR="00134DC7" w:rsidRPr="00D944E4">
        <w:rPr>
          <w:b/>
          <w:sz w:val="22"/>
          <w:szCs w:val="22"/>
        </w:rPr>
        <w:t>0</w:t>
      </w:r>
      <w:r w:rsidRPr="00D944E4">
        <w:rPr>
          <w:b/>
          <w:sz w:val="22"/>
          <w:szCs w:val="22"/>
        </w:rPr>
        <w:t>.</w:t>
      </w:r>
      <w:r w:rsidRPr="00D944E4">
        <w:rPr>
          <w:sz w:val="22"/>
          <w:szCs w:val="22"/>
        </w:rPr>
        <w:tab/>
        <w:t>Ajánlattevőnek ajánlatában nyilatkoznia kell a szerződés kit</w:t>
      </w:r>
      <w:r w:rsidR="006A000F">
        <w:rPr>
          <w:sz w:val="22"/>
          <w:szCs w:val="22"/>
        </w:rPr>
        <w:t>öltéséhez szükséges adatokról. (</w:t>
      </w:r>
      <w:r w:rsidR="00F16A8B">
        <w:rPr>
          <w:i/>
          <w:sz w:val="22"/>
          <w:szCs w:val="22"/>
        </w:rPr>
        <w:t>5</w:t>
      </w:r>
      <w:r w:rsidR="00E81784" w:rsidRPr="00D944E4">
        <w:rPr>
          <w:i/>
          <w:sz w:val="22"/>
          <w:szCs w:val="22"/>
        </w:rPr>
        <w:t>.</w:t>
      </w:r>
      <w:r w:rsidRPr="00D944E4">
        <w:rPr>
          <w:i/>
          <w:sz w:val="22"/>
          <w:szCs w:val="22"/>
        </w:rPr>
        <w:t xml:space="preserve"> sz. melléklet</w:t>
      </w:r>
      <w:r w:rsidRPr="00D944E4">
        <w:rPr>
          <w:sz w:val="22"/>
          <w:szCs w:val="22"/>
        </w:rPr>
        <w:t>).</w:t>
      </w:r>
      <w:r w:rsidR="009E213F" w:rsidRPr="00D944E4">
        <w:rPr>
          <w:sz w:val="22"/>
          <w:szCs w:val="22"/>
        </w:rPr>
        <w:t xml:space="preserve"> </w:t>
      </w:r>
    </w:p>
    <w:p w14:paraId="21EBB017" w14:textId="77777777" w:rsidR="0072270A" w:rsidRPr="00D944E4" w:rsidRDefault="0072270A" w:rsidP="001A5A18">
      <w:pPr>
        <w:widowControl w:val="0"/>
        <w:suppressAutoHyphens w:val="0"/>
        <w:ind w:left="709" w:hanging="709"/>
        <w:jc w:val="both"/>
        <w:rPr>
          <w:sz w:val="22"/>
          <w:szCs w:val="22"/>
        </w:rPr>
      </w:pPr>
    </w:p>
    <w:p w14:paraId="69CF1D66" w14:textId="30C56E15" w:rsidR="0072270A" w:rsidRPr="00D944E4" w:rsidRDefault="00C0267D" w:rsidP="0072270A">
      <w:pPr>
        <w:widowControl w:val="0"/>
        <w:suppressAutoHyphens w:val="0"/>
        <w:ind w:left="707" w:hanging="735"/>
        <w:jc w:val="both"/>
        <w:rPr>
          <w:sz w:val="22"/>
          <w:szCs w:val="22"/>
        </w:rPr>
      </w:pPr>
      <w:r w:rsidRPr="00D944E4">
        <w:rPr>
          <w:b/>
          <w:sz w:val="22"/>
          <w:szCs w:val="22"/>
        </w:rPr>
        <w:t>7.1</w:t>
      </w:r>
      <w:r w:rsidR="00134DC7" w:rsidRPr="00D944E4">
        <w:rPr>
          <w:b/>
          <w:sz w:val="22"/>
          <w:szCs w:val="22"/>
        </w:rPr>
        <w:t>1</w:t>
      </w:r>
      <w:r w:rsidR="0072270A" w:rsidRPr="00D944E4">
        <w:rPr>
          <w:sz w:val="22"/>
          <w:szCs w:val="22"/>
        </w:rPr>
        <w:t xml:space="preserve"> </w:t>
      </w:r>
      <w:r w:rsidR="0072270A" w:rsidRPr="00D944E4">
        <w:rPr>
          <w:sz w:val="22"/>
          <w:szCs w:val="22"/>
        </w:rPr>
        <w:tab/>
        <w:t xml:space="preserve">Ajánlattevőnek ajánlatához csatolnia kell nyilatkozatát arra vonatkozóan, hogy a teljesítéshez kíván-e </w:t>
      </w:r>
      <w:proofErr w:type="gramStart"/>
      <w:r w:rsidR="0072270A" w:rsidRPr="00D944E4">
        <w:rPr>
          <w:sz w:val="22"/>
          <w:szCs w:val="22"/>
        </w:rPr>
        <w:t>alvállalkozó(</w:t>
      </w:r>
      <w:proofErr w:type="spellStart"/>
      <w:proofErr w:type="gramEnd"/>
      <w:r w:rsidR="0072270A" w:rsidRPr="00D944E4">
        <w:rPr>
          <w:sz w:val="22"/>
          <w:szCs w:val="22"/>
        </w:rPr>
        <w:t>ka</w:t>
      </w:r>
      <w:proofErr w:type="spellEnd"/>
      <w:r w:rsidR="0072270A" w:rsidRPr="00D944E4">
        <w:rPr>
          <w:sz w:val="22"/>
          <w:szCs w:val="22"/>
        </w:rPr>
        <w:t>)t igénybe venni, s ha igen, akkor az alvállalkozók vonatkozásában tett nyilatkozatát arról, hogy nem vesz igénybe kizáró ok</w:t>
      </w:r>
      <w:r w:rsidR="00F16A8B">
        <w:rPr>
          <w:sz w:val="22"/>
          <w:szCs w:val="22"/>
        </w:rPr>
        <w:t>ok alá tartozó alvállalkozót (6</w:t>
      </w:r>
      <w:r w:rsidR="0072270A" w:rsidRPr="00D944E4">
        <w:rPr>
          <w:i/>
          <w:sz w:val="22"/>
          <w:szCs w:val="22"/>
        </w:rPr>
        <w:t>. számú melléklet</w:t>
      </w:r>
      <w:r w:rsidR="0072270A" w:rsidRPr="00D944E4">
        <w:rPr>
          <w:sz w:val="22"/>
          <w:szCs w:val="22"/>
        </w:rPr>
        <w:t>).</w:t>
      </w:r>
    </w:p>
    <w:p w14:paraId="49A7B0FD" w14:textId="77777777" w:rsidR="0072270A" w:rsidRPr="00D944E4" w:rsidRDefault="0072270A" w:rsidP="001A5A18">
      <w:pPr>
        <w:widowControl w:val="0"/>
        <w:suppressAutoHyphens w:val="0"/>
        <w:ind w:left="709" w:hanging="709"/>
        <w:jc w:val="both"/>
        <w:rPr>
          <w:sz w:val="22"/>
          <w:szCs w:val="22"/>
        </w:rPr>
      </w:pPr>
    </w:p>
    <w:p w14:paraId="413DB912" w14:textId="75A28A73" w:rsidR="001A5A18" w:rsidRPr="00D944E4" w:rsidRDefault="0072270A" w:rsidP="0098597F">
      <w:pPr>
        <w:ind w:left="709" w:hanging="709"/>
        <w:jc w:val="both"/>
        <w:rPr>
          <w:sz w:val="22"/>
          <w:szCs w:val="22"/>
        </w:rPr>
      </w:pPr>
      <w:r w:rsidRPr="003876D4">
        <w:rPr>
          <w:b/>
          <w:sz w:val="22"/>
          <w:szCs w:val="22"/>
        </w:rPr>
        <w:t>7.1</w:t>
      </w:r>
      <w:r w:rsidR="00134DC7" w:rsidRPr="003876D4">
        <w:rPr>
          <w:b/>
          <w:sz w:val="22"/>
          <w:szCs w:val="22"/>
        </w:rPr>
        <w:t>2</w:t>
      </w:r>
      <w:r w:rsidRPr="00D944E4">
        <w:rPr>
          <w:sz w:val="22"/>
          <w:szCs w:val="22"/>
        </w:rPr>
        <w:tab/>
        <w:t xml:space="preserve">Az ajánlatok összeállítását az </w:t>
      </w:r>
      <w:r w:rsidRPr="00D944E4">
        <w:rPr>
          <w:b/>
          <w:sz w:val="22"/>
          <w:szCs w:val="22"/>
        </w:rPr>
        <w:t>Ellenőrző lista</w:t>
      </w:r>
      <w:r w:rsidRPr="00D944E4">
        <w:rPr>
          <w:sz w:val="22"/>
          <w:szCs w:val="22"/>
        </w:rPr>
        <w:t xml:space="preserve"> segíti</w:t>
      </w:r>
      <w:r w:rsidR="0044756E">
        <w:rPr>
          <w:sz w:val="22"/>
          <w:szCs w:val="22"/>
        </w:rPr>
        <w:t>.</w:t>
      </w:r>
    </w:p>
    <w:p w14:paraId="23E9088E" w14:textId="4BCCCDB6" w:rsidR="00134DC7" w:rsidRPr="00D944E4" w:rsidRDefault="00134DC7" w:rsidP="0098597F">
      <w:pPr>
        <w:ind w:left="709" w:hanging="709"/>
        <w:jc w:val="both"/>
        <w:rPr>
          <w:sz w:val="22"/>
          <w:szCs w:val="22"/>
        </w:rPr>
      </w:pPr>
    </w:p>
    <w:p w14:paraId="1D6190FD" w14:textId="0253A2DA" w:rsidR="00134DC7" w:rsidRPr="00D944E4" w:rsidRDefault="00134DC7" w:rsidP="004A1A77">
      <w:pPr>
        <w:pStyle w:val="Cmsor6"/>
        <w:spacing w:after="120"/>
        <w:ind w:left="709" w:hanging="709"/>
        <w:rPr>
          <w:rFonts w:ascii="Times New Roman" w:hAnsi="Times New Roman" w:cs="Times New Roman"/>
          <w:color w:val="auto"/>
          <w:sz w:val="22"/>
          <w:szCs w:val="22"/>
        </w:rPr>
      </w:pPr>
      <w:r w:rsidRPr="003876D4">
        <w:rPr>
          <w:rFonts w:ascii="Times New Roman" w:hAnsi="Times New Roman" w:cs="Times New Roman"/>
          <w:b/>
          <w:color w:val="auto"/>
          <w:sz w:val="22"/>
          <w:szCs w:val="22"/>
        </w:rPr>
        <w:t>7.13</w:t>
      </w:r>
      <w:r w:rsidRPr="00D944E4">
        <w:rPr>
          <w:rFonts w:ascii="Times New Roman" w:hAnsi="Times New Roman" w:cs="Times New Roman"/>
          <w:color w:val="auto"/>
          <w:sz w:val="22"/>
          <w:szCs w:val="22"/>
        </w:rPr>
        <w:t xml:space="preserve"> </w:t>
      </w:r>
      <w:r w:rsidR="004A1A77" w:rsidRPr="00D944E4">
        <w:rPr>
          <w:rFonts w:ascii="Times New Roman" w:hAnsi="Times New Roman" w:cs="Times New Roman"/>
          <w:color w:val="auto"/>
          <w:sz w:val="22"/>
          <w:szCs w:val="22"/>
        </w:rPr>
        <w:tab/>
      </w:r>
      <w:r w:rsidRPr="00D944E4">
        <w:rPr>
          <w:rFonts w:ascii="Times New Roman" w:hAnsi="Times New Roman" w:cs="Times New Roman"/>
          <w:color w:val="auto"/>
          <w:sz w:val="22"/>
          <w:szCs w:val="22"/>
        </w:rPr>
        <w:t>Közös ajánlattételre vonatkozó szabályok</w:t>
      </w:r>
    </w:p>
    <w:p w14:paraId="4304007E" w14:textId="77777777" w:rsidR="00134DC7" w:rsidRPr="00D944E4" w:rsidRDefault="00134DC7" w:rsidP="00134DC7">
      <w:pPr>
        <w:widowControl w:val="0"/>
        <w:tabs>
          <w:tab w:val="left" w:pos="720"/>
        </w:tabs>
        <w:jc w:val="both"/>
        <w:rPr>
          <w:rFonts w:eastAsia="Calibri"/>
          <w:sz w:val="22"/>
          <w:szCs w:val="22"/>
          <w:lang w:eastAsia="en-US"/>
        </w:rPr>
      </w:pPr>
    </w:p>
    <w:p w14:paraId="0B93BFAA" w14:textId="6DF95B90" w:rsidR="00134DC7" w:rsidRPr="00D944E4" w:rsidRDefault="00134DC7" w:rsidP="00134DC7">
      <w:pPr>
        <w:widowControl w:val="0"/>
        <w:tabs>
          <w:tab w:val="left" w:pos="720"/>
        </w:tabs>
        <w:jc w:val="both"/>
        <w:rPr>
          <w:rFonts w:eastAsia="Calibri"/>
          <w:sz w:val="22"/>
          <w:szCs w:val="22"/>
          <w:lang w:eastAsia="en-US"/>
        </w:rPr>
      </w:pPr>
      <w:r w:rsidRPr="00D944E4">
        <w:rPr>
          <w:rFonts w:eastAsia="Calibri"/>
          <w:sz w:val="22"/>
          <w:szCs w:val="22"/>
          <w:lang w:eastAsia="en-US"/>
        </w:rPr>
        <w:t>Az eljárásban több gazdasági szereplő közösen is tehet ajánlatot.</w:t>
      </w:r>
      <w:r w:rsidRPr="00D944E4">
        <w:rPr>
          <w:sz w:val="22"/>
          <w:szCs w:val="22"/>
        </w:rPr>
        <w:t xml:space="preserve"> </w:t>
      </w:r>
    </w:p>
    <w:p w14:paraId="3E2C80B9" w14:textId="21DD3DBC" w:rsidR="00134DC7" w:rsidRPr="00D944E4" w:rsidRDefault="00134DC7" w:rsidP="00134DC7">
      <w:pPr>
        <w:widowControl w:val="0"/>
        <w:jc w:val="both"/>
        <w:rPr>
          <w:rFonts w:eastAsia="Calibri"/>
          <w:sz w:val="22"/>
          <w:szCs w:val="22"/>
          <w:lang w:eastAsia="en-US"/>
        </w:rPr>
      </w:pPr>
    </w:p>
    <w:p w14:paraId="4C531A3D" w14:textId="51585D10" w:rsidR="00134DC7" w:rsidRPr="00D944E4" w:rsidRDefault="00134DC7" w:rsidP="00134DC7">
      <w:pPr>
        <w:widowControl w:val="0"/>
        <w:jc w:val="both"/>
        <w:rPr>
          <w:rFonts w:eastAsia="Calibri"/>
          <w:i/>
          <w:sz w:val="22"/>
          <w:szCs w:val="22"/>
          <w:lang w:eastAsia="en-US"/>
        </w:rPr>
      </w:pPr>
      <w:r w:rsidRPr="00D944E4">
        <w:rPr>
          <w:rFonts w:eastAsia="Calibri"/>
          <w:sz w:val="22"/>
          <w:szCs w:val="22"/>
          <w:lang w:eastAsia="en-US"/>
        </w:rPr>
        <w:t>Közös ajánlattétel esetén a közös ajánlattevőknek megállapodást kell kötniük egymással, melyben szabályozzák a közös ajánlattevők egymás közötti és az ajánlatkérővel való kapcsolatát. Az ajánlatban utalni kell a közös ajánlattételi szándékra, s meg kell nevezni a közös ajánlattevőket, illetve a közös ajánlattevők nevében eljárni jogosult képviselőt, annak címét, egyéb elérhetőségét. A megállapodást az ajánlathoz kell csatolni.</w:t>
      </w:r>
      <w:r w:rsidR="00852B3A" w:rsidRPr="00D944E4">
        <w:rPr>
          <w:rFonts w:eastAsia="Calibri"/>
          <w:sz w:val="22"/>
          <w:szCs w:val="22"/>
          <w:lang w:eastAsia="en-US"/>
        </w:rPr>
        <w:t xml:space="preserve"> </w:t>
      </w:r>
      <w:r w:rsidR="006A000F">
        <w:rPr>
          <w:rFonts w:eastAsia="Calibri"/>
          <w:i/>
          <w:sz w:val="22"/>
          <w:szCs w:val="22"/>
          <w:lang w:eastAsia="en-US"/>
        </w:rPr>
        <w:t>(</w:t>
      </w:r>
      <w:r w:rsidR="00F16A8B">
        <w:rPr>
          <w:rFonts w:eastAsia="Calibri"/>
          <w:i/>
          <w:sz w:val="22"/>
          <w:szCs w:val="22"/>
          <w:lang w:eastAsia="en-US"/>
        </w:rPr>
        <w:t>7</w:t>
      </w:r>
      <w:r w:rsidR="006A000F">
        <w:rPr>
          <w:rFonts w:eastAsia="Calibri"/>
          <w:i/>
          <w:sz w:val="22"/>
          <w:szCs w:val="22"/>
          <w:lang w:eastAsia="en-US"/>
        </w:rPr>
        <w:t xml:space="preserve">. és </w:t>
      </w:r>
      <w:r w:rsidR="00F16A8B">
        <w:rPr>
          <w:rFonts w:eastAsia="Calibri"/>
          <w:i/>
          <w:sz w:val="22"/>
          <w:szCs w:val="22"/>
          <w:lang w:eastAsia="en-US"/>
        </w:rPr>
        <w:t>8</w:t>
      </w:r>
      <w:r w:rsidR="00852B3A" w:rsidRPr="00D944E4">
        <w:rPr>
          <w:rFonts w:eastAsia="Calibri"/>
          <w:i/>
          <w:sz w:val="22"/>
          <w:szCs w:val="22"/>
          <w:lang w:eastAsia="en-US"/>
        </w:rPr>
        <w:t>. számú melléklet benyújtandó!)</w:t>
      </w:r>
    </w:p>
    <w:p w14:paraId="2B22789E" w14:textId="77777777" w:rsidR="00134DC7" w:rsidRPr="00D944E4" w:rsidRDefault="00134DC7" w:rsidP="00134DC7">
      <w:pPr>
        <w:widowControl w:val="0"/>
        <w:jc w:val="both"/>
        <w:rPr>
          <w:rFonts w:eastAsia="Calibri"/>
          <w:i/>
          <w:sz w:val="22"/>
          <w:szCs w:val="22"/>
          <w:lang w:eastAsia="en-US"/>
        </w:rPr>
      </w:pPr>
    </w:p>
    <w:p w14:paraId="0EC2CCDD" w14:textId="77777777" w:rsidR="00B42E30" w:rsidRPr="00D944E4" w:rsidRDefault="00990B65">
      <w:pPr>
        <w:tabs>
          <w:tab w:val="left" w:pos="426"/>
        </w:tabs>
        <w:jc w:val="both"/>
        <w:rPr>
          <w:sz w:val="22"/>
          <w:szCs w:val="22"/>
        </w:rPr>
      </w:pPr>
      <w:r w:rsidRPr="00D944E4">
        <w:rPr>
          <w:b/>
          <w:sz w:val="22"/>
          <w:szCs w:val="22"/>
        </w:rPr>
        <w:t>8</w:t>
      </w:r>
      <w:r w:rsidR="00F96A02" w:rsidRPr="00D944E4">
        <w:rPr>
          <w:b/>
          <w:sz w:val="22"/>
          <w:szCs w:val="22"/>
        </w:rPr>
        <w:t>.</w:t>
      </w:r>
      <w:r w:rsidRPr="00D944E4">
        <w:rPr>
          <w:b/>
          <w:sz w:val="22"/>
          <w:szCs w:val="22"/>
        </w:rPr>
        <w:t>/</w:t>
      </w:r>
      <w:r w:rsidR="00B42E30" w:rsidRPr="00D944E4">
        <w:rPr>
          <w:b/>
          <w:sz w:val="22"/>
          <w:szCs w:val="22"/>
        </w:rPr>
        <w:tab/>
        <w:t xml:space="preserve">Egyéb </w:t>
      </w:r>
      <w:proofErr w:type="gramStart"/>
      <w:r w:rsidR="00B42E30" w:rsidRPr="00D944E4">
        <w:rPr>
          <w:b/>
          <w:sz w:val="22"/>
          <w:szCs w:val="22"/>
        </w:rPr>
        <w:t>információk</w:t>
      </w:r>
      <w:proofErr w:type="gramEnd"/>
      <w:r w:rsidR="00B42E30" w:rsidRPr="00D944E4">
        <w:rPr>
          <w:sz w:val="22"/>
          <w:szCs w:val="22"/>
        </w:rPr>
        <w:t>:</w:t>
      </w:r>
    </w:p>
    <w:p w14:paraId="6239FCBF" w14:textId="642D1B6E" w:rsidR="00B42E30" w:rsidRPr="00D944E4" w:rsidRDefault="00990B65" w:rsidP="00A07E2C">
      <w:pPr>
        <w:tabs>
          <w:tab w:val="left" w:pos="0"/>
        </w:tabs>
        <w:ind w:left="709" w:hanging="709"/>
        <w:jc w:val="both"/>
        <w:rPr>
          <w:sz w:val="22"/>
          <w:szCs w:val="22"/>
        </w:rPr>
      </w:pPr>
      <w:r w:rsidRPr="00D944E4">
        <w:rPr>
          <w:b/>
          <w:sz w:val="22"/>
          <w:szCs w:val="22"/>
        </w:rPr>
        <w:t>8</w:t>
      </w:r>
      <w:r w:rsidR="00A07E2C" w:rsidRPr="00D944E4">
        <w:rPr>
          <w:b/>
          <w:sz w:val="22"/>
          <w:szCs w:val="22"/>
        </w:rPr>
        <w:t>.1.</w:t>
      </w:r>
      <w:r w:rsidR="00A07E2C" w:rsidRPr="00D944E4">
        <w:rPr>
          <w:sz w:val="22"/>
          <w:szCs w:val="22"/>
        </w:rPr>
        <w:tab/>
      </w:r>
      <w:r w:rsidR="00B42E30" w:rsidRPr="00D944E4">
        <w:rPr>
          <w:sz w:val="22"/>
          <w:szCs w:val="22"/>
        </w:rPr>
        <w:t xml:space="preserve">Az ajánlati kötöttség időtartama: az ajánlattételi határidő lejártától számított </w:t>
      </w:r>
      <w:r w:rsidR="00BB7590" w:rsidRPr="00D944E4">
        <w:rPr>
          <w:sz w:val="22"/>
          <w:szCs w:val="22"/>
        </w:rPr>
        <w:t>90</w:t>
      </w:r>
      <w:r w:rsidR="00B200D9" w:rsidRPr="00D944E4">
        <w:rPr>
          <w:sz w:val="22"/>
          <w:szCs w:val="22"/>
        </w:rPr>
        <w:t xml:space="preserve"> </w:t>
      </w:r>
      <w:r w:rsidR="00B42E30" w:rsidRPr="00D944E4">
        <w:rPr>
          <w:sz w:val="22"/>
          <w:szCs w:val="22"/>
        </w:rPr>
        <w:t>nap</w:t>
      </w:r>
      <w:r w:rsidR="003C6E5B" w:rsidRPr="00D944E4">
        <w:rPr>
          <w:sz w:val="22"/>
          <w:szCs w:val="22"/>
        </w:rPr>
        <w:t xml:space="preserve">, illetve amennyiben Ajánlatkérő az </w:t>
      </w:r>
      <w:proofErr w:type="spellStart"/>
      <w:r w:rsidR="003C6E5B" w:rsidRPr="00D944E4">
        <w:rPr>
          <w:sz w:val="22"/>
          <w:szCs w:val="22"/>
        </w:rPr>
        <w:t>árcsökkentés</w:t>
      </w:r>
      <w:proofErr w:type="spellEnd"/>
      <w:r w:rsidR="003C6E5B" w:rsidRPr="00D944E4">
        <w:rPr>
          <w:sz w:val="22"/>
          <w:szCs w:val="22"/>
        </w:rPr>
        <w:t xml:space="preserve"> lehetőségével él, az </w:t>
      </w:r>
      <w:proofErr w:type="spellStart"/>
      <w:r w:rsidR="003C6E5B" w:rsidRPr="00D944E4">
        <w:rPr>
          <w:sz w:val="22"/>
          <w:szCs w:val="22"/>
        </w:rPr>
        <w:t>árcsökkentésre</w:t>
      </w:r>
      <w:proofErr w:type="spellEnd"/>
      <w:r w:rsidR="003C6E5B" w:rsidRPr="00D944E4">
        <w:rPr>
          <w:sz w:val="22"/>
          <w:szCs w:val="22"/>
        </w:rPr>
        <w:t xml:space="preserve"> adott válasz </w:t>
      </w:r>
      <w:r w:rsidR="00761FCA" w:rsidRPr="00D944E4">
        <w:rPr>
          <w:sz w:val="22"/>
          <w:szCs w:val="22"/>
        </w:rPr>
        <w:t>megküldésének időpontjától</w:t>
      </w:r>
      <w:r w:rsidR="003C6E5B" w:rsidRPr="00D944E4">
        <w:rPr>
          <w:sz w:val="22"/>
          <w:szCs w:val="22"/>
        </w:rPr>
        <w:t xml:space="preserve"> számított 90 nap.</w:t>
      </w:r>
    </w:p>
    <w:p w14:paraId="65A209A5" w14:textId="77777777" w:rsidR="00323C7D" w:rsidRPr="00D944E4" w:rsidRDefault="00323C7D" w:rsidP="00A07E2C">
      <w:pPr>
        <w:ind w:left="709" w:hanging="709"/>
        <w:jc w:val="both"/>
        <w:rPr>
          <w:sz w:val="22"/>
          <w:szCs w:val="22"/>
        </w:rPr>
      </w:pPr>
    </w:p>
    <w:p w14:paraId="1458EC1D" w14:textId="77777777" w:rsidR="00323C7D" w:rsidRPr="00D944E4" w:rsidRDefault="00990B65" w:rsidP="00A07E2C">
      <w:pPr>
        <w:ind w:left="709" w:hanging="709"/>
        <w:jc w:val="both"/>
        <w:rPr>
          <w:sz w:val="22"/>
          <w:szCs w:val="22"/>
        </w:rPr>
      </w:pPr>
      <w:r w:rsidRPr="00D944E4">
        <w:rPr>
          <w:b/>
          <w:sz w:val="22"/>
          <w:szCs w:val="22"/>
        </w:rPr>
        <w:t>8</w:t>
      </w:r>
      <w:r w:rsidR="00A07E2C" w:rsidRPr="00D944E4">
        <w:rPr>
          <w:b/>
          <w:sz w:val="22"/>
          <w:szCs w:val="22"/>
        </w:rPr>
        <w:t>.</w:t>
      </w:r>
      <w:r w:rsidR="00E81784" w:rsidRPr="00D944E4">
        <w:rPr>
          <w:b/>
          <w:sz w:val="22"/>
          <w:szCs w:val="22"/>
        </w:rPr>
        <w:t>2</w:t>
      </w:r>
      <w:r w:rsidR="00A07E2C" w:rsidRPr="00D944E4">
        <w:rPr>
          <w:b/>
          <w:sz w:val="22"/>
          <w:szCs w:val="22"/>
        </w:rPr>
        <w:t>.</w:t>
      </w:r>
      <w:r w:rsidR="00A07E2C" w:rsidRPr="00D944E4">
        <w:rPr>
          <w:sz w:val="22"/>
          <w:szCs w:val="22"/>
        </w:rPr>
        <w:tab/>
        <w:t>Ajánlatkérő nyilv</w:t>
      </w:r>
      <w:r w:rsidR="00035926" w:rsidRPr="00D944E4">
        <w:rPr>
          <w:sz w:val="22"/>
          <w:szCs w:val="22"/>
        </w:rPr>
        <w:t>ános ajánlati bontást nem tart.</w:t>
      </w:r>
    </w:p>
    <w:p w14:paraId="3266E0F7" w14:textId="77777777" w:rsidR="00035926" w:rsidRPr="00D944E4" w:rsidRDefault="00035926" w:rsidP="00A07E2C">
      <w:pPr>
        <w:ind w:left="709" w:hanging="709"/>
        <w:jc w:val="both"/>
        <w:rPr>
          <w:sz w:val="22"/>
          <w:szCs w:val="22"/>
        </w:rPr>
      </w:pPr>
    </w:p>
    <w:p w14:paraId="2FD121B3" w14:textId="77777777" w:rsidR="00A07E2C" w:rsidRPr="00D944E4" w:rsidRDefault="00200675" w:rsidP="00A00FBF">
      <w:pPr>
        <w:tabs>
          <w:tab w:val="left" w:pos="709"/>
        </w:tabs>
        <w:ind w:left="709" w:hanging="709"/>
        <w:jc w:val="both"/>
        <w:rPr>
          <w:sz w:val="22"/>
          <w:szCs w:val="22"/>
        </w:rPr>
      </w:pPr>
      <w:r w:rsidRPr="00D944E4">
        <w:rPr>
          <w:b/>
          <w:sz w:val="22"/>
          <w:szCs w:val="22"/>
        </w:rPr>
        <w:t>8</w:t>
      </w:r>
      <w:r w:rsidR="00A07E2C" w:rsidRPr="00D944E4">
        <w:rPr>
          <w:b/>
          <w:sz w:val="22"/>
          <w:szCs w:val="22"/>
        </w:rPr>
        <w:t>.</w:t>
      </w:r>
      <w:r w:rsidR="00E81784" w:rsidRPr="00D944E4">
        <w:rPr>
          <w:b/>
          <w:sz w:val="22"/>
          <w:szCs w:val="22"/>
        </w:rPr>
        <w:t>3</w:t>
      </w:r>
      <w:r w:rsidR="00A07E2C" w:rsidRPr="00D944E4">
        <w:rPr>
          <w:b/>
          <w:sz w:val="22"/>
          <w:szCs w:val="22"/>
        </w:rPr>
        <w:t>.</w:t>
      </w:r>
      <w:r w:rsidR="00A07E2C" w:rsidRPr="00D944E4">
        <w:rPr>
          <w:sz w:val="22"/>
          <w:szCs w:val="22"/>
        </w:rPr>
        <w:tab/>
      </w:r>
      <w:r w:rsidR="00956A8B" w:rsidRPr="00D944E4">
        <w:rPr>
          <w:sz w:val="22"/>
          <w:szCs w:val="22"/>
        </w:rPr>
        <w:t>Jelen felhívás nem jelent az Ajánlatkérő részéről szerződéskötési kötelezettséget. Az Ajánlatkérő bármikor úgy dönthet, hogy nem hirdet eredményt, illetőleg nem köt szerződést. Ajánlatkérő a döntését külön indokolni nem köteles. Ajánlatkérő fenntartja a jogot, hogy a bírálati szempontokkal összefüggésben nem álló szerződéses feltétételeken a szerződő féllel történő egyeztetést követően változtathasson.</w:t>
      </w:r>
    </w:p>
    <w:p w14:paraId="05068BD3" w14:textId="77777777" w:rsidR="00323C7D" w:rsidRPr="00D944E4" w:rsidRDefault="00323C7D" w:rsidP="00A07E2C">
      <w:pPr>
        <w:tabs>
          <w:tab w:val="left" w:pos="426"/>
        </w:tabs>
        <w:ind w:left="709" w:hanging="709"/>
        <w:jc w:val="both"/>
        <w:rPr>
          <w:sz w:val="22"/>
          <w:szCs w:val="22"/>
        </w:rPr>
      </w:pPr>
    </w:p>
    <w:p w14:paraId="672ECF2E" w14:textId="77777777" w:rsidR="00B42E30" w:rsidRPr="00D944E4" w:rsidRDefault="00200675" w:rsidP="00A00FBF">
      <w:pPr>
        <w:tabs>
          <w:tab w:val="left" w:pos="709"/>
        </w:tabs>
        <w:ind w:left="709" w:hanging="709"/>
        <w:jc w:val="both"/>
        <w:rPr>
          <w:sz w:val="22"/>
          <w:szCs w:val="22"/>
        </w:rPr>
      </w:pPr>
      <w:r w:rsidRPr="00D944E4">
        <w:rPr>
          <w:b/>
          <w:sz w:val="22"/>
          <w:szCs w:val="22"/>
        </w:rPr>
        <w:t>8</w:t>
      </w:r>
      <w:r w:rsidR="00A07E2C" w:rsidRPr="00D944E4">
        <w:rPr>
          <w:b/>
          <w:sz w:val="22"/>
          <w:szCs w:val="22"/>
        </w:rPr>
        <w:t>.</w:t>
      </w:r>
      <w:r w:rsidR="00E81784" w:rsidRPr="00D944E4">
        <w:rPr>
          <w:b/>
          <w:sz w:val="22"/>
          <w:szCs w:val="22"/>
        </w:rPr>
        <w:t>4</w:t>
      </w:r>
      <w:r w:rsidR="00531E04" w:rsidRPr="00D944E4">
        <w:rPr>
          <w:b/>
          <w:sz w:val="22"/>
          <w:szCs w:val="22"/>
        </w:rPr>
        <w:t>.</w:t>
      </w:r>
      <w:r w:rsidR="00A07E2C" w:rsidRPr="00D944E4">
        <w:rPr>
          <w:sz w:val="22"/>
          <w:szCs w:val="22"/>
        </w:rPr>
        <w:tab/>
      </w:r>
      <w:r w:rsidR="00B42E30" w:rsidRPr="00D944E4">
        <w:rPr>
          <w:sz w:val="22"/>
          <w:szCs w:val="22"/>
        </w:rPr>
        <w:t>Az ajánlatkérés visszavonásából, illetve eredménytelenné nyilvánításából eredő károkért Ajánlatkérő semmilyen felelősséget nem vállal</w:t>
      </w:r>
      <w:r w:rsidR="00F15A1A" w:rsidRPr="00D944E4">
        <w:rPr>
          <w:sz w:val="22"/>
          <w:szCs w:val="22"/>
        </w:rPr>
        <w:t>.</w:t>
      </w:r>
    </w:p>
    <w:p w14:paraId="09CEF407" w14:textId="77777777" w:rsidR="00323C7D" w:rsidRPr="00D944E4" w:rsidRDefault="00323C7D" w:rsidP="00A07E2C">
      <w:pPr>
        <w:tabs>
          <w:tab w:val="left" w:pos="426"/>
        </w:tabs>
        <w:ind w:left="709" w:hanging="709"/>
        <w:jc w:val="both"/>
        <w:rPr>
          <w:sz w:val="22"/>
          <w:szCs w:val="22"/>
        </w:rPr>
      </w:pPr>
    </w:p>
    <w:p w14:paraId="63745BA0" w14:textId="77777777" w:rsidR="00E716AC" w:rsidRPr="00D944E4" w:rsidRDefault="00200675" w:rsidP="00E716AC">
      <w:pPr>
        <w:ind w:left="360" w:hanging="360"/>
        <w:jc w:val="both"/>
        <w:rPr>
          <w:sz w:val="22"/>
          <w:szCs w:val="22"/>
        </w:rPr>
      </w:pPr>
      <w:r w:rsidRPr="00D944E4">
        <w:rPr>
          <w:b/>
          <w:sz w:val="22"/>
          <w:szCs w:val="22"/>
        </w:rPr>
        <w:t>8</w:t>
      </w:r>
      <w:r w:rsidR="00E716AC" w:rsidRPr="00D944E4">
        <w:rPr>
          <w:b/>
          <w:sz w:val="22"/>
          <w:szCs w:val="22"/>
        </w:rPr>
        <w:t>.</w:t>
      </w:r>
      <w:r w:rsidR="00E81784" w:rsidRPr="00D944E4">
        <w:rPr>
          <w:b/>
          <w:sz w:val="22"/>
          <w:szCs w:val="22"/>
        </w:rPr>
        <w:t>5</w:t>
      </w:r>
      <w:r w:rsidR="00E716AC" w:rsidRPr="00D944E4">
        <w:rPr>
          <w:b/>
          <w:sz w:val="22"/>
          <w:szCs w:val="22"/>
        </w:rPr>
        <w:t>.</w:t>
      </w:r>
      <w:r w:rsidR="00A00FBF" w:rsidRPr="00D944E4">
        <w:rPr>
          <w:b/>
          <w:sz w:val="22"/>
          <w:szCs w:val="22"/>
        </w:rPr>
        <w:tab/>
      </w:r>
      <w:r w:rsidR="00E716AC" w:rsidRPr="00D944E4">
        <w:rPr>
          <w:sz w:val="22"/>
          <w:szCs w:val="22"/>
        </w:rPr>
        <w:tab/>
        <w:t>Ajánlatkérő a hiánypótlás lehetőségét teljes körűen biztosítja.</w:t>
      </w:r>
    </w:p>
    <w:p w14:paraId="01EBF3FA" w14:textId="77777777" w:rsidR="0080049B" w:rsidRPr="00D944E4" w:rsidRDefault="0080049B" w:rsidP="00E716AC">
      <w:pPr>
        <w:ind w:left="360" w:hanging="360"/>
        <w:jc w:val="both"/>
        <w:rPr>
          <w:sz w:val="22"/>
          <w:szCs w:val="22"/>
        </w:rPr>
      </w:pPr>
    </w:p>
    <w:p w14:paraId="705300FD" w14:textId="41FAD584" w:rsidR="007A30EB" w:rsidRPr="00D944E4" w:rsidRDefault="007A30EB" w:rsidP="007A30EB">
      <w:pPr>
        <w:jc w:val="both"/>
        <w:rPr>
          <w:sz w:val="22"/>
          <w:szCs w:val="22"/>
        </w:rPr>
      </w:pPr>
      <w:r w:rsidRPr="00D944E4">
        <w:rPr>
          <w:b/>
          <w:sz w:val="22"/>
          <w:szCs w:val="22"/>
        </w:rPr>
        <w:t>8.</w:t>
      </w:r>
      <w:r w:rsidR="00134DC7" w:rsidRPr="00D944E4">
        <w:rPr>
          <w:b/>
          <w:sz w:val="22"/>
          <w:szCs w:val="22"/>
        </w:rPr>
        <w:t>6</w:t>
      </w:r>
      <w:r w:rsidRPr="00D944E4">
        <w:rPr>
          <w:b/>
          <w:sz w:val="22"/>
          <w:szCs w:val="22"/>
        </w:rPr>
        <w:t>.</w:t>
      </w:r>
      <w:r w:rsidRPr="00D944E4">
        <w:rPr>
          <w:b/>
          <w:sz w:val="22"/>
          <w:szCs w:val="22"/>
        </w:rPr>
        <w:tab/>
      </w:r>
      <w:r w:rsidRPr="00D944E4">
        <w:rPr>
          <w:sz w:val="22"/>
          <w:szCs w:val="22"/>
        </w:rPr>
        <w:t>Az eljárásban való részvétel minden költsége az ajánlattevőt terheli.</w:t>
      </w:r>
    </w:p>
    <w:p w14:paraId="3B59D775" w14:textId="77777777" w:rsidR="00467F67" w:rsidRPr="00D944E4" w:rsidRDefault="00467F67" w:rsidP="00435BD1">
      <w:pPr>
        <w:tabs>
          <w:tab w:val="left" w:pos="426"/>
        </w:tabs>
        <w:jc w:val="both"/>
        <w:rPr>
          <w:sz w:val="22"/>
          <w:szCs w:val="22"/>
        </w:rPr>
      </w:pPr>
    </w:p>
    <w:p w14:paraId="00AB6C90" w14:textId="4EDE1333" w:rsidR="0072270A" w:rsidRPr="00D944E4" w:rsidRDefault="0072270A" w:rsidP="0072270A">
      <w:pPr>
        <w:widowControl w:val="0"/>
        <w:tabs>
          <w:tab w:val="left" w:pos="0"/>
        </w:tabs>
        <w:suppressAutoHyphens w:val="0"/>
        <w:overflowPunct/>
        <w:autoSpaceDE/>
        <w:autoSpaceDN w:val="0"/>
        <w:jc w:val="both"/>
        <w:rPr>
          <w:b/>
          <w:sz w:val="22"/>
          <w:szCs w:val="22"/>
          <w:lang w:eastAsia="hu-HU"/>
        </w:rPr>
      </w:pPr>
      <w:r w:rsidRPr="00D944E4">
        <w:rPr>
          <w:b/>
          <w:sz w:val="22"/>
          <w:szCs w:val="22"/>
        </w:rPr>
        <w:t>8.</w:t>
      </w:r>
      <w:r w:rsidR="00134DC7" w:rsidRPr="00D944E4">
        <w:rPr>
          <w:b/>
          <w:sz w:val="22"/>
          <w:szCs w:val="22"/>
        </w:rPr>
        <w:t>7</w:t>
      </w:r>
      <w:r w:rsidRPr="00D944E4">
        <w:rPr>
          <w:sz w:val="22"/>
          <w:szCs w:val="22"/>
        </w:rPr>
        <w:t xml:space="preserve"> </w:t>
      </w:r>
      <w:r w:rsidRPr="00D944E4">
        <w:rPr>
          <w:b/>
          <w:sz w:val="22"/>
          <w:szCs w:val="22"/>
          <w:lang w:eastAsia="hu-HU"/>
        </w:rPr>
        <w:tab/>
      </w:r>
      <w:r w:rsidRPr="00D944E4">
        <w:rPr>
          <w:sz w:val="22"/>
          <w:szCs w:val="22"/>
          <w:lang w:eastAsia="hu-HU"/>
        </w:rPr>
        <w:t>Az ajánlatok elbírálásának folyamata a következő</w:t>
      </w:r>
      <w:r w:rsidRPr="00D944E4">
        <w:rPr>
          <w:b/>
          <w:sz w:val="22"/>
          <w:szCs w:val="22"/>
          <w:lang w:eastAsia="hu-HU"/>
        </w:rPr>
        <w:t>:</w:t>
      </w:r>
    </w:p>
    <w:p w14:paraId="4B70879C" w14:textId="77777777" w:rsidR="0072270A" w:rsidRPr="00D944E4" w:rsidRDefault="0072270A" w:rsidP="0072270A">
      <w:pPr>
        <w:widowControl w:val="0"/>
        <w:tabs>
          <w:tab w:val="left" w:pos="0"/>
        </w:tabs>
        <w:suppressAutoHyphens w:val="0"/>
        <w:overflowPunct/>
        <w:autoSpaceDE/>
        <w:autoSpaceDN w:val="0"/>
        <w:ind w:left="357" w:hanging="357"/>
        <w:jc w:val="both"/>
        <w:rPr>
          <w:sz w:val="22"/>
          <w:szCs w:val="22"/>
          <w:lang w:eastAsia="hu-HU"/>
        </w:rPr>
      </w:pPr>
    </w:p>
    <w:p w14:paraId="370F4776" w14:textId="78478D67" w:rsidR="0072270A" w:rsidRPr="00D944E4" w:rsidRDefault="0072270A" w:rsidP="00CE4758">
      <w:pPr>
        <w:widowControl w:val="0"/>
        <w:numPr>
          <w:ilvl w:val="0"/>
          <w:numId w:val="9"/>
        </w:numPr>
        <w:tabs>
          <w:tab w:val="left" w:pos="284"/>
        </w:tabs>
        <w:suppressAutoHyphens w:val="0"/>
        <w:overflowPunct/>
        <w:autoSpaceDE/>
        <w:ind w:left="924" w:hanging="357"/>
        <w:jc w:val="both"/>
        <w:textAlignment w:val="auto"/>
        <w:rPr>
          <w:sz w:val="22"/>
          <w:szCs w:val="22"/>
        </w:rPr>
      </w:pPr>
      <w:r w:rsidRPr="00D944E4">
        <w:rPr>
          <w:sz w:val="22"/>
          <w:szCs w:val="22"/>
        </w:rPr>
        <w:t xml:space="preserve">Ajánlattevő </w:t>
      </w:r>
      <w:r w:rsidRPr="00804BDC">
        <w:rPr>
          <w:b/>
          <w:sz w:val="22"/>
          <w:szCs w:val="22"/>
        </w:rPr>
        <w:t>202</w:t>
      </w:r>
      <w:r w:rsidR="00B944A8" w:rsidRPr="00804BDC">
        <w:rPr>
          <w:b/>
          <w:sz w:val="22"/>
          <w:szCs w:val="22"/>
        </w:rPr>
        <w:t>1</w:t>
      </w:r>
      <w:r w:rsidRPr="00804BDC">
        <w:rPr>
          <w:b/>
          <w:sz w:val="22"/>
          <w:szCs w:val="22"/>
        </w:rPr>
        <w:t xml:space="preserve">. </w:t>
      </w:r>
      <w:r w:rsidR="003876D4" w:rsidRPr="00804BDC">
        <w:rPr>
          <w:b/>
          <w:sz w:val="22"/>
          <w:szCs w:val="22"/>
        </w:rPr>
        <w:t>07</w:t>
      </w:r>
      <w:r w:rsidR="004F6C51" w:rsidRPr="00804BDC">
        <w:rPr>
          <w:b/>
          <w:sz w:val="22"/>
          <w:szCs w:val="22"/>
        </w:rPr>
        <w:t>.</w:t>
      </w:r>
      <w:r w:rsidR="00804BDC" w:rsidRPr="00804BDC">
        <w:rPr>
          <w:b/>
          <w:sz w:val="22"/>
          <w:szCs w:val="22"/>
        </w:rPr>
        <w:t xml:space="preserve"> 05.</w:t>
      </w:r>
      <w:r w:rsidR="004F6C51" w:rsidRPr="00804BDC">
        <w:rPr>
          <w:b/>
          <w:sz w:val="22"/>
          <w:szCs w:val="22"/>
        </w:rPr>
        <w:t xml:space="preserve"> 1</w:t>
      </w:r>
      <w:r w:rsidR="006B597A" w:rsidRPr="00804BDC">
        <w:rPr>
          <w:b/>
          <w:sz w:val="22"/>
          <w:szCs w:val="22"/>
        </w:rPr>
        <w:t>6</w:t>
      </w:r>
      <w:r w:rsidR="004F6C51" w:rsidRPr="00804BDC">
        <w:rPr>
          <w:b/>
          <w:sz w:val="22"/>
          <w:szCs w:val="22"/>
        </w:rPr>
        <w:t>:00</w:t>
      </w:r>
      <w:r w:rsidRPr="00804BDC">
        <w:rPr>
          <w:b/>
          <w:sz w:val="22"/>
          <w:szCs w:val="22"/>
        </w:rPr>
        <w:t xml:space="preserve"> óráig bezárólag</w:t>
      </w:r>
      <w:r w:rsidRPr="00D944E4">
        <w:rPr>
          <w:sz w:val="22"/>
          <w:szCs w:val="22"/>
        </w:rPr>
        <w:t xml:space="preserve"> kiegészítő tájékoztatást kérhet, amelyre Ajánlatkérő ésszerű határidőn belül, de még a végleges beadási határidő előtt válaszol. A határidőn túl érkezett kiegészítő tájékoztatáskérésekre - tekintettel a beszerzési eljárás sürgősségére - Ajánlatkérő nem köteles válaszolni.</w:t>
      </w:r>
    </w:p>
    <w:p w14:paraId="60354C5D" w14:textId="77777777" w:rsidR="0072270A" w:rsidRPr="00D944E4"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D944E4">
        <w:rPr>
          <w:sz w:val="22"/>
          <w:szCs w:val="22"/>
        </w:rPr>
        <w:t xml:space="preserve">Az ajánlatokat az ajánlati kötöttség időtartama alatt a jelen Ajánlattételi Felhívás alapján Ajánlatkérő értékeli, és hiányosság esetén az Ajánlattevőt hiánypótlásra szólítja fel. </w:t>
      </w:r>
    </w:p>
    <w:p w14:paraId="77BF6519" w14:textId="486D885B" w:rsidR="0072270A" w:rsidRPr="00D944E4"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D944E4">
        <w:rPr>
          <w:sz w:val="22"/>
          <w:szCs w:val="22"/>
        </w:rPr>
        <w:t xml:space="preserve">A hiánypótlás nem, vagy nem határidőben </w:t>
      </w:r>
      <w:r w:rsidR="006E2D73" w:rsidRPr="00D944E4">
        <w:rPr>
          <w:sz w:val="22"/>
          <w:szCs w:val="22"/>
        </w:rPr>
        <w:t xml:space="preserve">történő </w:t>
      </w:r>
      <w:r w:rsidRPr="00D944E4">
        <w:rPr>
          <w:sz w:val="22"/>
          <w:szCs w:val="22"/>
        </w:rPr>
        <w:t>teljesítése</w:t>
      </w:r>
      <w:r w:rsidR="006E2D73" w:rsidRPr="00D944E4">
        <w:rPr>
          <w:sz w:val="22"/>
          <w:szCs w:val="22"/>
        </w:rPr>
        <w:t>,</w:t>
      </w:r>
      <w:r w:rsidR="003C7391" w:rsidRPr="00D944E4">
        <w:rPr>
          <w:sz w:val="22"/>
          <w:szCs w:val="22"/>
        </w:rPr>
        <w:t xml:space="preserve"> vagy amennyiben Ajánlattevő ajánlata a hiánypótlás</w:t>
      </w:r>
      <w:r w:rsidR="006E2D73" w:rsidRPr="00D944E4">
        <w:rPr>
          <w:sz w:val="22"/>
          <w:szCs w:val="22"/>
        </w:rPr>
        <w:t>t követően</w:t>
      </w:r>
      <w:r w:rsidR="003C7391" w:rsidRPr="00D944E4">
        <w:rPr>
          <w:sz w:val="22"/>
          <w:szCs w:val="22"/>
        </w:rPr>
        <w:t xml:space="preserve"> sem </w:t>
      </w:r>
      <w:r w:rsidR="00DD1A1D" w:rsidRPr="00D944E4">
        <w:rPr>
          <w:sz w:val="22"/>
          <w:szCs w:val="22"/>
        </w:rPr>
        <w:t>felel meg a kiírt követelményeknek,</w:t>
      </w:r>
      <w:r w:rsidRPr="00D944E4">
        <w:rPr>
          <w:sz w:val="22"/>
          <w:szCs w:val="22"/>
        </w:rPr>
        <w:t xml:space="preserve"> Ajánlatkérő az ajánlatot érvénytelennek nyilváníthatja, </w:t>
      </w:r>
      <w:r w:rsidR="006E2D73" w:rsidRPr="00D944E4">
        <w:rPr>
          <w:sz w:val="22"/>
          <w:szCs w:val="22"/>
        </w:rPr>
        <w:t xml:space="preserve">és az érvénytelenné nyilvánított </w:t>
      </w:r>
      <w:r w:rsidRPr="00D944E4">
        <w:rPr>
          <w:sz w:val="22"/>
          <w:szCs w:val="22"/>
        </w:rPr>
        <w:t>ajánlat az értékelés folyamatában a továbbiakban nem vesz részt.</w:t>
      </w:r>
    </w:p>
    <w:p w14:paraId="04965DB5" w14:textId="77777777" w:rsidR="0072270A" w:rsidRPr="00D944E4"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D944E4">
        <w:rPr>
          <w:sz w:val="22"/>
          <w:szCs w:val="22"/>
        </w:rPr>
        <w:t xml:space="preserve">Abban az esetben, ha az ajánlat részeként beadott költségösszesítőben Ajánlattevő számítási hibát vét, Ajánlatkérő a számítási hibát az Ajánlattevő értesítése mellett kijavítja. </w:t>
      </w:r>
    </w:p>
    <w:p w14:paraId="17959258" w14:textId="77777777" w:rsidR="0072270A" w:rsidRPr="00D944E4"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D944E4">
        <w:rPr>
          <w:sz w:val="22"/>
          <w:szCs w:val="22"/>
        </w:rPr>
        <w:lastRenderedPageBreak/>
        <w:t>Ajánlatkérő minden ajánlatot tett Ajánlattevőt tájékoztat az eljárást lezáró döntést követően haladéktalanul</w:t>
      </w:r>
      <w:r w:rsidR="00637934" w:rsidRPr="00D944E4">
        <w:rPr>
          <w:sz w:val="22"/>
          <w:szCs w:val="22"/>
        </w:rPr>
        <w:t>,</w:t>
      </w:r>
      <w:r w:rsidR="00374134" w:rsidRPr="00D944E4">
        <w:rPr>
          <w:sz w:val="22"/>
          <w:szCs w:val="22"/>
        </w:rPr>
        <w:t xml:space="preserve"> arról hogy </w:t>
      </w:r>
      <w:r w:rsidR="0027762B" w:rsidRPr="00D944E4">
        <w:rPr>
          <w:sz w:val="22"/>
          <w:szCs w:val="22"/>
        </w:rPr>
        <w:t>nyertesnek minősül-e vagy sem.</w:t>
      </w:r>
    </w:p>
    <w:p w14:paraId="601BE62D" w14:textId="77777777" w:rsidR="0072270A" w:rsidRPr="00D944E4" w:rsidRDefault="0072270A" w:rsidP="0072270A">
      <w:pPr>
        <w:widowControl w:val="0"/>
        <w:suppressAutoHyphens w:val="0"/>
        <w:jc w:val="both"/>
        <w:rPr>
          <w:sz w:val="22"/>
          <w:szCs w:val="22"/>
          <w:lang w:eastAsia="hu-HU"/>
        </w:rPr>
      </w:pPr>
    </w:p>
    <w:p w14:paraId="295A2CA2" w14:textId="77777777" w:rsidR="0072270A" w:rsidRPr="00D944E4" w:rsidRDefault="0072270A" w:rsidP="0072270A">
      <w:pPr>
        <w:widowControl w:val="0"/>
        <w:suppressAutoHyphens w:val="0"/>
        <w:ind w:left="709" w:hanging="709"/>
        <w:jc w:val="both"/>
        <w:rPr>
          <w:sz w:val="22"/>
          <w:szCs w:val="22"/>
        </w:rPr>
      </w:pPr>
      <w:r w:rsidRPr="00D944E4">
        <w:rPr>
          <w:b/>
          <w:sz w:val="22"/>
          <w:szCs w:val="22"/>
          <w:lang w:eastAsia="hu-HU"/>
        </w:rPr>
        <w:t>8.8.</w:t>
      </w:r>
      <w:r w:rsidRPr="00D944E4">
        <w:rPr>
          <w:sz w:val="22"/>
          <w:szCs w:val="22"/>
        </w:rPr>
        <w:tab/>
        <w:t>Az Ajánlatkérő felhívja az Ajánlattevőket, hogy regisztráljanak a MÁV Csoport Szállítói Minősítési Rendszerében (</w:t>
      </w:r>
      <w:hyperlink r:id="rId12" w:history="1">
        <w:r w:rsidRPr="00D944E4">
          <w:rPr>
            <w:rStyle w:val="Hiperhivatkozs"/>
            <w:sz w:val="22"/>
            <w:szCs w:val="22"/>
          </w:rPr>
          <w:t>http://</w:t>
        </w:r>
        <w:proofErr w:type="spellStart"/>
        <w:r w:rsidRPr="00D944E4">
          <w:rPr>
            <w:rStyle w:val="Hiperhivatkozs"/>
            <w:sz w:val="22"/>
            <w:szCs w:val="22"/>
          </w:rPr>
          <w:t>www.mavcsoport.hu</w:t>
        </w:r>
        <w:proofErr w:type="spellEnd"/>
        <w:r w:rsidRPr="00D944E4">
          <w:rPr>
            <w:rStyle w:val="Hiperhivatkozs"/>
            <w:sz w:val="22"/>
            <w:szCs w:val="22"/>
          </w:rPr>
          <w:t>/</w:t>
        </w:r>
        <w:proofErr w:type="spellStart"/>
        <w:r w:rsidRPr="00D944E4">
          <w:rPr>
            <w:rStyle w:val="Hiperhivatkozs"/>
            <w:sz w:val="22"/>
            <w:szCs w:val="22"/>
          </w:rPr>
          <w:t>mav</w:t>
        </w:r>
        <w:proofErr w:type="spellEnd"/>
        <w:r w:rsidRPr="00D944E4">
          <w:rPr>
            <w:rStyle w:val="Hiperhivatkozs"/>
            <w:sz w:val="22"/>
            <w:szCs w:val="22"/>
          </w:rPr>
          <w:t>-csoport/</w:t>
        </w:r>
        <w:proofErr w:type="spellStart"/>
        <w:r w:rsidRPr="00D944E4">
          <w:rPr>
            <w:rStyle w:val="Hiperhivatkozs"/>
            <w:sz w:val="22"/>
            <w:szCs w:val="22"/>
          </w:rPr>
          <w:t>szallitominosites</w:t>
        </w:r>
        <w:proofErr w:type="spellEnd"/>
      </w:hyperlink>
      <w:r w:rsidRPr="00D944E4">
        <w:rPr>
          <w:sz w:val="22"/>
          <w:szCs w:val="22"/>
        </w:rPr>
        <w:t>). Amennyiben az ajánlattevő még nem regisztrált, a regisztrációs kérdőívek és a regisztrációs útmutató elérhető az alábbi címen:</w:t>
      </w:r>
    </w:p>
    <w:p w14:paraId="036F05FE" w14:textId="77777777" w:rsidR="0072270A" w:rsidRPr="00D944E4" w:rsidRDefault="0074449A" w:rsidP="0072270A">
      <w:pPr>
        <w:widowControl w:val="0"/>
        <w:suppressAutoHyphens w:val="0"/>
        <w:ind w:left="709" w:hanging="1"/>
        <w:jc w:val="both"/>
        <w:rPr>
          <w:rStyle w:val="Hiperhivatkozs"/>
          <w:bCs/>
          <w:sz w:val="22"/>
          <w:szCs w:val="22"/>
        </w:rPr>
      </w:pPr>
      <w:hyperlink r:id="rId13" w:history="1">
        <w:proofErr w:type="gramStart"/>
        <w:r w:rsidR="0072270A" w:rsidRPr="00D944E4">
          <w:rPr>
            <w:rStyle w:val="Hiperhivatkozs"/>
            <w:bCs/>
            <w:sz w:val="22"/>
            <w:szCs w:val="22"/>
          </w:rPr>
          <w:t>http</w:t>
        </w:r>
        <w:proofErr w:type="gramEnd"/>
        <w:r w:rsidR="0072270A" w:rsidRPr="00D944E4">
          <w:rPr>
            <w:rStyle w:val="Hiperhivatkozs"/>
            <w:bCs/>
            <w:sz w:val="22"/>
            <w:szCs w:val="22"/>
          </w:rPr>
          <w:t>://</w:t>
        </w:r>
        <w:proofErr w:type="spellStart"/>
        <w:r w:rsidR="0072270A" w:rsidRPr="00D944E4">
          <w:rPr>
            <w:rStyle w:val="Hiperhivatkozs"/>
            <w:bCs/>
            <w:sz w:val="22"/>
            <w:szCs w:val="22"/>
          </w:rPr>
          <w:t>www.mavcsoport.hu</w:t>
        </w:r>
        <w:proofErr w:type="spellEnd"/>
        <w:r w:rsidR="0072270A" w:rsidRPr="00D944E4">
          <w:rPr>
            <w:rStyle w:val="Hiperhivatkozs"/>
            <w:bCs/>
            <w:sz w:val="22"/>
            <w:szCs w:val="22"/>
          </w:rPr>
          <w:t>/file/20941/</w:t>
        </w:r>
        <w:proofErr w:type="spellStart"/>
        <w:r w:rsidR="0072270A" w:rsidRPr="00D944E4">
          <w:rPr>
            <w:rStyle w:val="Hiperhivatkozs"/>
            <w:bCs/>
            <w:sz w:val="22"/>
            <w:szCs w:val="22"/>
          </w:rPr>
          <w:t>download?token</w:t>
        </w:r>
        <w:proofErr w:type="spellEnd"/>
        <w:r w:rsidR="0072270A" w:rsidRPr="00D944E4">
          <w:rPr>
            <w:rStyle w:val="Hiperhivatkozs"/>
            <w:bCs/>
            <w:sz w:val="22"/>
            <w:szCs w:val="22"/>
          </w:rPr>
          <w:t>=</w:t>
        </w:r>
        <w:proofErr w:type="spellStart"/>
        <w:r w:rsidR="0072270A" w:rsidRPr="00D944E4">
          <w:rPr>
            <w:rStyle w:val="Hiperhivatkozs"/>
            <w:bCs/>
            <w:sz w:val="22"/>
            <w:szCs w:val="22"/>
          </w:rPr>
          <w:t>NGI9mnne</w:t>
        </w:r>
        <w:proofErr w:type="spellEnd"/>
      </w:hyperlink>
    </w:p>
    <w:p w14:paraId="55458B28" w14:textId="77777777" w:rsidR="0027762B" w:rsidRPr="00D944E4" w:rsidRDefault="0027762B" w:rsidP="0072270A">
      <w:pPr>
        <w:widowControl w:val="0"/>
        <w:suppressAutoHyphens w:val="0"/>
        <w:ind w:left="709" w:hanging="1"/>
        <w:jc w:val="both"/>
        <w:rPr>
          <w:rStyle w:val="Hiperhivatkozs"/>
          <w:sz w:val="22"/>
          <w:szCs w:val="22"/>
        </w:rPr>
      </w:pPr>
    </w:p>
    <w:p w14:paraId="67F86BF9" w14:textId="77777777" w:rsidR="0072270A" w:rsidRPr="00D944E4" w:rsidRDefault="0072270A" w:rsidP="0072270A">
      <w:pPr>
        <w:widowControl w:val="0"/>
        <w:suppressAutoHyphens w:val="0"/>
        <w:ind w:left="770" w:hanging="65"/>
        <w:jc w:val="both"/>
        <w:rPr>
          <w:b/>
          <w:sz w:val="22"/>
          <w:szCs w:val="22"/>
          <w:lang w:eastAsia="hu-HU"/>
        </w:rPr>
      </w:pPr>
    </w:p>
    <w:p w14:paraId="4053259F" w14:textId="77777777" w:rsidR="0072270A" w:rsidRPr="00D944E4" w:rsidRDefault="0072270A" w:rsidP="0072270A">
      <w:pPr>
        <w:ind w:left="709" w:hanging="709"/>
        <w:jc w:val="both"/>
        <w:rPr>
          <w:sz w:val="22"/>
          <w:szCs w:val="22"/>
        </w:rPr>
      </w:pPr>
      <w:r w:rsidRPr="00D944E4">
        <w:rPr>
          <w:b/>
          <w:sz w:val="22"/>
          <w:szCs w:val="22"/>
          <w:lang w:eastAsia="hu-HU"/>
        </w:rPr>
        <w:t>8.9.</w:t>
      </w:r>
      <w:r w:rsidRPr="00D944E4">
        <w:rPr>
          <w:b/>
          <w:sz w:val="22"/>
          <w:szCs w:val="22"/>
          <w:lang w:eastAsia="hu-HU"/>
        </w:rPr>
        <w:tab/>
      </w:r>
      <w:r w:rsidRPr="00D944E4">
        <w:rPr>
          <w:sz w:val="22"/>
          <w:szCs w:val="22"/>
        </w:rPr>
        <w:t xml:space="preserve">Ajánlatkérő tájékoztatja Ajánlattevőt a személyes adatok kezelésére vonatkozó adatkezelési tájékoztató elérhetőségéről: </w:t>
      </w:r>
      <w:hyperlink r:id="rId14" w:history="1">
        <w:r w:rsidRPr="00D944E4">
          <w:rPr>
            <w:rStyle w:val="Hiperhivatkozs"/>
            <w:sz w:val="22"/>
            <w:szCs w:val="22"/>
          </w:rPr>
          <w:t>https://</w:t>
        </w:r>
        <w:proofErr w:type="spellStart"/>
        <w:r w:rsidRPr="00D944E4">
          <w:rPr>
            <w:rStyle w:val="Hiperhivatkozs"/>
            <w:sz w:val="22"/>
            <w:szCs w:val="22"/>
          </w:rPr>
          <w:t>www.mavcsoport.hu</w:t>
        </w:r>
        <w:proofErr w:type="spellEnd"/>
        <w:r w:rsidRPr="00D944E4">
          <w:rPr>
            <w:rStyle w:val="Hiperhivatkozs"/>
            <w:sz w:val="22"/>
            <w:szCs w:val="22"/>
          </w:rPr>
          <w:t>/</w:t>
        </w:r>
        <w:proofErr w:type="spellStart"/>
        <w:r w:rsidRPr="00D944E4">
          <w:rPr>
            <w:rStyle w:val="Hiperhivatkozs"/>
            <w:sz w:val="22"/>
            <w:szCs w:val="22"/>
          </w:rPr>
          <w:t>mav</w:t>
        </w:r>
        <w:proofErr w:type="spellEnd"/>
        <w:r w:rsidRPr="00D944E4">
          <w:rPr>
            <w:rStyle w:val="Hiperhivatkozs"/>
            <w:sz w:val="22"/>
            <w:szCs w:val="22"/>
          </w:rPr>
          <w:t>-csoport/</w:t>
        </w:r>
        <w:proofErr w:type="spellStart"/>
        <w:r w:rsidRPr="00D944E4">
          <w:rPr>
            <w:rStyle w:val="Hiperhivatkozs"/>
            <w:sz w:val="22"/>
            <w:szCs w:val="22"/>
          </w:rPr>
          <w:t>adatkezelesi-tajekoztatok</w:t>
        </w:r>
        <w:proofErr w:type="spellEnd"/>
      </w:hyperlink>
    </w:p>
    <w:p w14:paraId="50D70965" w14:textId="77777777" w:rsidR="0072270A" w:rsidRPr="00D944E4" w:rsidRDefault="0072270A" w:rsidP="0072270A">
      <w:pPr>
        <w:widowControl w:val="0"/>
        <w:suppressAutoHyphens w:val="0"/>
        <w:jc w:val="both"/>
        <w:rPr>
          <w:sz w:val="22"/>
          <w:szCs w:val="22"/>
          <w:lang w:eastAsia="hu-HU"/>
        </w:rPr>
      </w:pPr>
    </w:p>
    <w:p w14:paraId="64905037" w14:textId="77777777" w:rsidR="0072270A" w:rsidRPr="00D944E4" w:rsidRDefault="0072270A" w:rsidP="0072270A">
      <w:pPr>
        <w:widowControl w:val="0"/>
        <w:suppressAutoHyphens w:val="0"/>
        <w:ind w:left="705"/>
        <w:jc w:val="both"/>
        <w:rPr>
          <w:sz w:val="22"/>
          <w:szCs w:val="22"/>
          <w:lang w:eastAsia="hu-HU"/>
        </w:rPr>
      </w:pPr>
      <w:r w:rsidRPr="00D944E4">
        <w:rPr>
          <w:sz w:val="22"/>
          <w:szCs w:val="22"/>
          <w:lang w:eastAsia="hu-HU"/>
        </w:rPr>
        <w:t>Az Ajánlatkérőt nem terheli szerződéskötési kötelezettség különösen akkor, ha az Ajánlatkérő által működtetett szállítói minősítés során a nyertes Ajánlattevő „nem megfelelt” minősítést kapott.</w:t>
      </w:r>
    </w:p>
    <w:p w14:paraId="0F6236BC" w14:textId="77777777" w:rsidR="007A30EB" w:rsidRPr="00D944E4" w:rsidRDefault="007A30EB" w:rsidP="007A30EB">
      <w:pPr>
        <w:jc w:val="both"/>
        <w:rPr>
          <w:sz w:val="22"/>
          <w:szCs w:val="22"/>
        </w:rPr>
      </w:pPr>
    </w:p>
    <w:p w14:paraId="35C2764D" w14:textId="7917EC4B" w:rsidR="009B5181" w:rsidRPr="00D944E4" w:rsidRDefault="009B5181" w:rsidP="009B5181">
      <w:pPr>
        <w:ind w:left="709" w:hanging="705"/>
        <w:jc w:val="both"/>
        <w:rPr>
          <w:sz w:val="22"/>
          <w:szCs w:val="22"/>
        </w:rPr>
      </w:pPr>
      <w:r w:rsidRPr="00D944E4">
        <w:rPr>
          <w:b/>
          <w:sz w:val="22"/>
          <w:szCs w:val="22"/>
        </w:rPr>
        <w:t>8.10</w:t>
      </w:r>
      <w:r w:rsidRPr="00D944E4">
        <w:rPr>
          <w:sz w:val="22"/>
          <w:szCs w:val="22"/>
        </w:rPr>
        <w:tab/>
        <w:t xml:space="preserve">Ajánlatkérő felhívja a figyelmet, hogy a MÁV Zrt. törekszik arra, hogy a szerződés teljesítése során elektronikus számla (a továbbiakban: e-számla) alkalmazására kerüljön sor. </w:t>
      </w:r>
      <w:r w:rsidR="00DF7EDF" w:rsidRPr="00D944E4">
        <w:rPr>
          <w:sz w:val="22"/>
          <w:szCs w:val="22"/>
        </w:rPr>
        <w:t xml:space="preserve"> </w:t>
      </w:r>
    </w:p>
    <w:p w14:paraId="09489252" w14:textId="23663F8A" w:rsidR="009B5181" w:rsidRPr="00D944E4" w:rsidRDefault="009B5181" w:rsidP="009B5181">
      <w:pPr>
        <w:ind w:left="709"/>
        <w:jc w:val="both"/>
        <w:rPr>
          <w:b/>
          <w:sz w:val="22"/>
          <w:szCs w:val="22"/>
          <w:u w:val="single"/>
        </w:rPr>
      </w:pPr>
      <w:r w:rsidRPr="00D944E4">
        <w:rPr>
          <w:sz w:val="22"/>
          <w:szCs w:val="22"/>
        </w:rPr>
        <w:t xml:space="preserve">Az elektronikus számla olyan bizonylat, amely tartalmazza a jogszabály által előírt adatokat, nem papír alapú, hanem a MÁV Zrt. elektronikus formában bocsátja ki és fogadja be, amelyet a címzett hitelesítve, e-mailben kap meg. </w:t>
      </w:r>
      <w:r w:rsidR="006A000F">
        <w:rPr>
          <w:b/>
          <w:sz w:val="22"/>
          <w:szCs w:val="22"/>
          <w:u w:val="single"/>
        </w:rPr>
        <w:t>A részle</w:t>
      </w:r>
      <w:r w:rsidR="00F16A8B">
        <w:rPr>
          <w:b/>
          <w:sz w:val="22"/>
          <w:szCs w:val="22"/>
          <w:u w:val="single"/>
        </w:rPr>
        <w:t>tes tájékoztatást a 11</w:t>
      </w:r>
      <w:r w:rsidR="00DF7EDF" w:rsidRPr="00D944E4">
        <w:rPr>
          <w:b/>
          <w:sz w:val="22"/>
          <w:szCs w:val="22"/>
          <w:u w:val="single"/>
        </w:rPr>
        <w:t>. számú melléklet tartalmazza.</w:t>
      </w:r>
    </w:p>
    <w:p w14:paraId="309613FA" w14:textId="77777777" w:rsidR="00DF7EDF" w:rsidRPr="00D944E4" w:rsidRDefault="00DF7EDF" w:rsidP="009B5181">
      <w:pPr>
        <w:ind w:left="709"/>
        <w:jc w:val="both"/>
        <w:rPr>
          <w:sz w:val="22"/>
          <w:szCs w:val="22"/>
        </w:rPr>
      </w:pPr>
    </w:p>
    <w:p w14:paraId="290A5051" w14:textId="171BA295" w:rsidR="009B5181" w:rsidRPr="00D944E4" w:rsidRDefault="009B5181" w:rsidP="009B5181">
      <w:pPr>
        <w:ind w:left="709"/>
        <w:jc w:val="both"/>
        <w:rPr>
          <w:sz w:val="22"/>
          <w:szCs w:val="22"/>
        </w:rPr>
      </w:pPr>
      <w:r w:rsidRPr="00D944E4">
        <w:rPr>
          <w:sz w:val="22"/>
          <w:szCs w:val="22"/>
        </w:rPr>
        <w:t>Azonban Ajánlatkérő</w:t>
      </w:r>
      <w:r w:rsidR="00CE4758" w:rsidRPr="00D944E4">
        <w:rPr>
          <w:sz w:val="22"/>
          <w:szCs w:val="22"/>
        </w:rPr>
        <w:t>,</w:t>
      </w:r>
      <w:r w:rsidRPr="00D944E4">
        <w:rPr>
          <w:sz w:val="22"/>
          <w:szCs w:val="22"/>
        </w:rPr>
        <w:t xml:space="preserve"> annak érdekében, hogy a fenti előírás</w:t>
      </w:r>
      <w:r w:rsidR="00CE4758" w:rsidRPr="00D944E4">
        <w:rPr>
          <w:sz w:val="22"/>
          <w:szCs w:val="22"/>
        </w:rPr>
        <w:t>sal ne korlátozza a versenyt,</w:t>
      </w:r>
      <w:r w:rsidRPr="00D944E4">
        <w:rPr>
          <w:sz w:val="22"/>
          <w:szCs w:val="22"/>
        </w:rPr>
        <w:t xml:space="preserve"> papír alapon is b</w:t>
      </w:r>
      <w:r w:rsidR="00DF7EDF" w:rsidRPr="00D944E4">
        <w:rPr>
          <w:sz w:val="22"/>
          <w:szCs w:val="22"/>
        </w:rPr>
        <w:t>efogadj</w:t>
      </w:r>
      <w:r w:rsidR="00500308" w:rsidRPr="00D944E4">
        <w:rPr>
          <w:sz w:val="22"/>
          <w:szCs w:val="22"/>
        </w:rPr>
        <w:t>a</w:t>
      </w:r>
      <w:r w:rsidR="00DF7EDF" w:rsidRPr="00D944E4">
        <w:rPr>
          <w:sz w:val="22"/>
          <w:szCs w:val="22"/>
        </w:rPr>
        <w:t xml:space="preserve"> a számlákat, azonban </w:t>
      </w:r>
      <w:r w:rsidR="00CE4758" w:rsidRPr="00D944E4">
        <w:rPr>
          <w:sz w:val="22"/>
          <w:szCs w:val="22"/>
        </w:rPr>
        <w:t>kérjük, hogy amennyiben módjukban</w:t>
      </w:r>
      <w:r w:rsidR="00DF7EDF" w:rsidRPr="00D944E4">
        <w:rPr>
          <w:sz w:val="22"/>
          <w:szCs w:val="22"/>
        </w:rPr>
        <w:t xml:space="preserve"> </w:t>
      </w:r>
      <w:r w:rsidR="00CE4758" w:rsidRPr="00D944E4">
        <w:rPr>
          <w:sz w:val="22"/>
          <w:szCs w:val="22"/>
        </w:rPr>
        <w:t xml:space="preserve">áll </w:t>
      </w:r>
      <w:r w:rsidR="00DF7EDF" w:rsidRPr="00D944E4">
        <w:rPr>
          <w:sz w:val="22"/>
          <w:szCs w:val="22"/>
        </w:rPr>
        <w:t>az elek</w:t>
      </w:r>
      <w:r w:rsidR="00CE4758" w:rsidRPr="00D944E4">
        <w:rPr>
          <w:sz w:val="22"/>
          <w:szCs w:val="22"/>
        </w:rPr>
        <w:t>tronikus számlázás alkalmazása, a nyilatkozat</w:t>
      </w:r>
      <w:r w:rsidR="00DF7EDF" w:rsidRPr="00D944E4">
        <w:rPr>
          <w:sz w:val="22"/>
          <w:szCs w:val="22"/>
        </w:rPr>
        <w:t>ban ezt a formát jelöljék meg!</w:t>
      </w:r>
    </w:p>
    <w:p w14:paraId="373DC775" w14:textId="1AE5EF87" w:rsidR="009B5181" w:rsidRPr="00D944E4" w:rsidRDefault="009B5181" w:rsidP="009B5181">
      <w:pPr>
        <w:ind w:left="709"/>
        <w:jc w:val="both"/>
        <w:rPr>
          <w:b/>
          <w:sz w:val="22"/>
          <w:szCs w:val="22"/>
          <w:u w:val="single"/>
        </w:rPr>
      </w:pPr>
      <w:r w:rsidRPr="00D944E4">
        <w:rPr>
          <w:b/>
          <w:sz w:val="22"/>
          <w:szCs w:val="22"/>
          <w:u w:val="single"/>
        </w:rPr>
        <w:t>A fentiekkel kapcsolatban az ajánlat részeként k</w:t>
      </w:r>
      <w:r w:rsidR="00F16A8B">
        <w:rPr>
          <w:b/>
          <w:sz w:val="22"/>
          <w:szCs w:val="22"/>
          <w:u w:val="single"/>
        </w:rPr>
        <w:t>érjük kötelezően benyújtani a 10</w:t>
      </w:r>
      <w:r w:rsidRPr="00D944E4">
        <w:rPr>
          <w:b/>
          <w:sz w:val="22"/>
          <w:szCs w:val="22"/>
          <w:u w:val="single"/>
        </w:rPr>
        <w:t>. számú nyilatkozatot!</w:t>
      </w:r>
    </w:p>
    <w:p w14:paraId="5ACB7C64" w14:textId="0B441659" w:rsidR="009B5181" w:rsidRPr="00D944E4" w:rsidRDefault="009B5181" w:rsidP="007A30EB">
      <w:pPr>
        <w:jc w:val="both"/>
        <w:rPr>
          <w:sz w:val="22"/>
          <w:szCs w:val="22"/>
        </w:rPr>
      </w:pPr>
    </w:p>
    <w:p w14:paraId="4E1A1691" w14:textId="4E23FF01" w:rsidR="000C7370" w:rsidRPr="00D944E4" w:rsidRDefault="000C7370" w:rsidP="000C7370">
      <w:pPr>
        <w:ind w:left="709" w:hanging="709"/>
        <w:jc w:val="both"/>
        <w:rPr>
          <w:iCs/>
          <w:sz w:val="22"/>
          <w:szCs w:val="22"/>
          <w:lang w:eastAsia="hu-HU"/>
        </w:rPr>
      </w:pPr>
      <w:r w:rsidRPr="00D944E4">
        <w:rPr>
          <w:sz w:val="22"/>
          <w:szCs w:val="22"/>
        </w:rPr>
        <w:t>8.11</w:t>
      </w:r>
      <w:r w:rsidRPr="00D944E4">
        <w:rPr>
          <w:sz w:val="22"/>
          <w:szCs w:val="22"/>
        </w:rPr>
        <w:tab/>
        <w:t xml:space="preserve">A </w:t>
      </w:r>
      <w:r w:rsidRPr="00D944E4">
        <w:rPr>
          <w:iCs/>
          <w:sz w:val="22"/>
          <w:szCs w:val="22"/>
          <w:lang w:eastAsia="hu-HU"/>
        </w:rPr>
        <w:t>2012. évi CXLVII. törvény a kisadózó vállalkozások tételes adójáról és a kisvállalati adóról szóló törvény hat</w:t>
      </w:r>
      <w:r w:rsidR="00F16A8B">
        <w:rPr>
          <w:iCs/>
          <w:sz w:val="22"/>
          <w:szCs w:val="22"/>
          <w:lang w:eastAsia="hu-HU"/>
        </w:rPr>
        <w:t>álya alá tartozásról kérjük a 12</w:t>
      </w:r>
      <w:r w:rsidRPr="00D944E4">
        <w:rPr>
          <w:iCs/>
          <w:sz w:val="22"/>
          <w:szCs w:val="22"/>
          <w:lang w:eastAsia="hu-HU"/>
        </w:rPr>
        <w:t>. sz. mellékleten nyilatkozni.</w:t>
      </w:r>
    </w:p>
    <w:p w14:paraId="700FAFC6" w14:textId="77777777" w:rsidR="000C7370" w:rsidRPr="00D944E4" w:rsidRDefault="000C7370" w:rsidP="007A30EB">
      <w:pPr>
        <w:jc w:val="both"/>
        <w:rPr>
          <w:sz w:val="22"/>
          <w:szCs w:val="22"/>
        </w:rPr>
      </w:pPr>
    </w:p>
    <w:p w14:paraId="69B62AFF" w14:textId="3DDC0B24" w:rsidR="00C921BF" w:rsidRPr="00D944E4" w:rsidRDefault="001C64A8" w:rsidP="00B86A32">
      <w:pPr>
        <w:tabs>
          <w:tab w:val="left" w:pos="426"/>
        </w:tabs>
        <w:jc w:val="both"/>
        <w:rPr>
          <w:b/>
          <w:sz w:val="22"/>
          <w:szCs w:val="22"/>
        </w:rPr>
      </w:pPr>
      <w:r w:rsidRPr="00D944E4">
        <w:rPr>
          <w:b/>
          <w:sz w:val="22"/>
          <w:szCs w:val="22"/>
        </w:rPr>
        <w:t xml:space="preserve">Budapest, </w:t>
      </w:r>
      <w:r w:rsidR="00B13567" w:rsidRPr="00D944E4">
        <w:rPr>
          <w:b/>
          <w:sz w:val="22"/>
          <w:szCs w:val="22"/>
        </w:rPr>
        <w:t>20</w:t>
      </w:r>
      <w:r w:rsidR="006C1E7E" w:rsidRPr="00D944E4">
        <w:rPr>
          <w:b/>
          <w:sz w:val="22"/>
          <w:szCs w:val="22"/>
        </w:rPr>
        <w:t>2</w:t>
      </w:r>
      <w:r w:rsidR="000C7370" w:rsidRPr="00D944E4">
        <w:rPr>
          <w:b/>
          <w:sz w:val="22"/>
          <w:szCs w:val="22"/>
        </w:rPr>
        <w:t>1</w:t>
      </w:r>
      <w:r w:rsidR="0043594D">
        <w:rPr>
          <w:b/>
          <w:sz w:val="22"/>
          <w:szCs w:val="22"/>
        </w:rPr>
        <w:t xml:space="preserve">. </w:t>
      </w:r>
      <w:r w:rsidR="00F16A8B">
        <w:rPr>
          <w:b/>
          <w:sz w:val="22"/>
          <w:szCs w:val="22"/>
        </w:rPr>
        <w:t>06</w:t>
      </w:r>
      <w:r w:rsidR="001D57A5">
        <w:rPr>
          <w:b/>
          <w:sz w:val="22"/>
          <w:szCs w:val="22"/>
        </w:rPr>
        <w:t>.</w:t>
      </w:r>
      <w:r w:rsidR="00F16A8B">
        <w:rPr>
          <w:b/>
          <w:sz w:val="22"/>
          <w:szCs w:val="22"/>
        </w:rPr>
        <w:t>29.</w:t>
      </w:r>
    </w:p>
    <w:p w14:paraId="0C9C6B0E" w14:textId="77777777" w:rsidR="00184D12" w:rsidRPr="00D944E4" w:rsidRDefault="00184D12" w:rsidP="00B86A32">
      <w:pPr>
        <w:tabs>
          <w:tab w:val="left" w:pos="426"/>
        </w:tabs>
        <w:jc w:val="both"/>
        <w:rPr>
          <w:b/>
          <w:sz w:val="22"/>
          <w:szCs w:val="22"/>
        </w:rPr>
      </w:pPr>
    </w:p>
    <w:p w14:paraId="67C3B992" w14:textId="77777777" w:rsidR="001C64A8" w:rsidRPr="00D944E4" w:rsidRDefault="001C64A8" w:rsidP="00B54718">
      <w:pPr>
        <w:tabs>
          <w:tab w:val="left" w:pos="426"/>
        </w:tabs>
        <w:jc w:val="both"/>
        <w:rPr>
          <w:b/>
          <w:sz w:val="22"/>
          <w:szCs w:val="22"/>
        </w:rPr>
      </w:pPr>
    </w:p>
    <w:p w14:paraId="5AB30CCD" w14:textId="77777777" w:rsidR="000F0379" w:rsidRPr="00D944E4" w:rsidRDefault="000F0379" w:rsidP="00B54718">
      <w:pPr>
        <w:tabs>
          <w:tab w:val="left" w:pos="426"/>
        </w:tabs>
        <w:jc w:val="both"/>
        <w:rPr>
          <w:b/>
          <w:sz w:val="22"/>
          <w:szCs w:val="22"/>
        </w:rPr>
      </w:pPr>
    </w:p>
    <w:p w14:paraId="21FEEA7E" w14:textId="77777777" w:rsidR="0000133B" w:rsidRPr="00D944E4" w:rsidRDefault="0000133B" w:rsidP="0000133B">
      <w:pPr>
        <w:jc w:val="both"/>
        <w:rPr>
          <w:sz w:val="22"/>
          <w:szCs w:val="22"/>
        </w:rPr>
      </w:pPr>
      <w:r w:rsidRPr="00D944E4">
        <w:rPr>
          <w:sz w:val="22"/>
          <w:szCs w:val="22"/>
        </w:rPr>
        <w:t>Tisztelettel:</w:t>
      </w:r>
    </w:p>
    <w:p w14:paraId="4B76AB54" w14:textId="77777777" w:rsidR="0000133B" w:rsidRPr="00D944E4" w:rsidRDefault="0000133B" w:rsidP="0000133B">
      <w:pPr>
        <w:jc w:val="both"/>
        <w:rPr>
          <w:sz w:val="22"/>
          <w:szCs w:val="22"/>
        </w:rPr>
      </w:pPr>
    </w:p>
    <w:p w14:paraId="2297A144" w14:textId="77777777" w:rsidR="0000133B" w:rsidRPr="00D944E4" w:rsidRDefault="0000133B" w:rsidP="0000133B">
      <w:pPr>
        <w:jc w:val="both"/>
        <w:rPr>
          <w:sz w:val="22"/>
          <w:szCs w:val="22"/>
        </w:rPr>
      </w:pPr>
    </w:p>
    <w:p w14:paraId="2E1268D3" w14:textId="77777777" w:rsidR="0000133B" w:rsidRPr="00D944E4" w:rsidRDefault="0000133B" w:rsidP="0000133B">
      <w:pPr>
        <w:jc w:val="center"/>
        <w:rPr>
          <w:sz w:val="22"/>
          <w:szCs w:val="22"/>
        </w:rPr>
      </w:pPr>
    </w:p>
    <w:p w14:paraId="134C2632" w14:textId="77777777" w:rsidR="0000133B" w:rsidRPr="00D944E4" w:rsidRDefault="0000133B" w:rsidP="0000133B">
      <w:pPr>
        <w:jc w:val="center"/>
        <w:rPr>
          <w:sz w:val="22"/>
          <w:szCs w:val="22"/>
        </w:rPr>
      </w:pPr>
    </w:p>
    <w:p w14:paraId="6B6200D6" w14:textId="77777777" w:rsidR="0000133B" w:rsidRPr="00D944E4" w:rsidRDefault="0000133B" w:rsidP="0000133B">
      <w:pPr>
        <w:jc w:val="center"/>
        <w:rPr>
          <w:sz w:val="22"/>
          <w:szCs w:val="22"/>
        </w:rPr>
      </w:pPr>
      <w:r w:rsidRPr="00D944E4">
        <w:rPr>
          <w:sz w:val="22"/>
          <w:szCs w:val="22"/>
        </w:rPr>
        <w:t>………………………………</w:t>
      </w:r>
    </w:p>
    <w:p w14:paraId="29C7062F" w14:textId="763A3F64" w:rsidR="0000133B" w:rsidRPr="00D944E4" w:rsidRDefault="0044756E" w:rsidP="0000133B">
      <w:pPr>
        <w:jc w:val="center"/>
        <w:rPr>
          <w:sz w:val="22"/>
          <w:szCs w:val="22"/>
        </w:rPr>
      </w:pPr>
      <w:r>
        <w:rPr>
          <w:sz w:val="22"/>
          <w:szCs w:val="22"/>
        </w:rPr>
        <w:t>Szőnyi Péter</w:t>
      </w:r>
    </w:p>
    <w:p w14:paraId="5344F70A" w14:textId="261C5585" w:rsidR="0000133B" w:rsidRPr="00D944E4" w:rsidRDefault="0044756E" w:rsidP="0000133B">
      <w:pPr>
        <w:jc w:val="center"/>
        <w:rPr>
          <w:sz w:val="22"/>
          <w:szCs w:val="22"/>
        </w:rPr>
      </w:pPr>
      <w:proofErr w:type="gramStart"/>
      <w:r>
        <w:rPr>
          <w:sz w:val="22"/>
          <w:szCs w:val="22"/>
        </w:rPr>
        <w:t>osztály</w:t>
      </w:r>
      <w:r w:rsidR="0000133B" w:rsidRPr="00D944E4">
        <w:rPr>
          <w:sz w:val="22"/>
          <w:szCs w:val="22"/>
        </w:rPr>
        <w:t>vezető</w:t>
      </w:r>
      <w:proofErr w:type="gramEnd"/>
    </w:p>
    <w:p w14:paraId="17C61CCB" w14:textId="60B2FE3E" w:rsidR="0000133B" w:rsidRPr="00D944E4" w:rsidRDefault="00103D51" w:rsidP="0000133B">
      <w:pPr>
        <w:jc w:val="center"/>
        <w:rPr>
          <w:sz w:val="22"/>
          <w:szCs w:val="22"/>
        </w:rPr>
      </w:pPr>
      <w:r w:rsidRPr="00D944E4">
        <w:rPr>
          <w:sz w:val="22"/>
          <w:szCs w:val="22"/>
        </w:rPr>
        <w:t xml:space="preserve">MÁV Zrt. </w:t>
      </w:r>
      <w:proofErr w:type="spellStart"/>
      <w:r w:rsidR="0044756E">
        <w:rPr>
          <w:sz w:val="22"/>
          <w:szCs w:val="22"/>
        </w:rPr>
        <w:t>BLI</w:t>
      </w:r>
      <w:proofErr w:type="spellEnd"/>
      <w:r w:rsidR="0044756E">
        <w:rPr>
          <w:sz w:val="22"/>
          <w:szCs w:val="22"/>
        </w:rPr>
        <w:t xml:space="preserve"> </w:t>
      </w:r>
      <w:proofErr w:type="spellStart"/>
      <w:r w:rsidR="0044756E">
        <w:rPr>
          <w:sz w:val="22"/>
          <w:szCs w:val="22"/>
        </w:rPr>
        <w:t>MEO</w:t>
      </w:r>
      <w:proofErr w:type="spellEnd"/>
    </w:p>
    <w:p w14:paraId="264B4947" w14:textId="77777777" w:rsidR="0000133B" w:rsidRPr="00D944E4" w:rsidRDefault="0000133B" w:rsidP="0000133B">
      <w:pPr>
        <w:jc w:val="center"/>
        <w:rPr>
          <w:sz w:val="22"/>
          <w:szCs w:val="22"/>
        </w:rPr>
      </w:pPr>
    </w:p>
    <w:p w14:paraId="3146DEBE" w14:textId="77777777" w:rsidR="00D65CBC" w:rsidRPr="00D944E4" w:rsidRDefault="00D65CBC">
      <w:pPr>
        <w:suppressAutoHyphens w:val="0"/>
        <w:overflowPunct/>
        <w:autoSpaceDE/>
        <w:textAlignment w:val="auto"/>
        <w:rPr>
          <w:sz w:val="22"/>
          <w:szCs w:val="22"/>
        </w:rPr>
      </w:pPr>
      <w:r w:rsidRPr="00D944E4">
        <w:rPr>
          <w:sz w:val="22"/>
          <w:szCs w:val="22"/>
        </w:rPr>
        <w:br w:type="page"/>
      </w:r>
    </w:p>
    <w:p w14:paraId="06DBF079" w14:textId="77777777" w:rsidR="00236676" w:rsidRPr="00D944E4" w:rsidRDefault="00236676" w:rsidP="00CE4758">
      <w:pPr>
        <w:pStyle w:val="Listaszerbekezds"/>
        <w:numPr>
          <w:ilvl w:val="0"/>
          <w:numId w:val="7"/>
        </w:numPr>
        <w:tabs>
          <w:tab w:val="left" w:pos="284"/>
        </w:tabs>
        <w:spacing w:after="0" w:line="240" w:lineRule="auto"/>
        <w:ind w:hanging="720"/>
        <w:jc w:val="right"/>
        <w:rPr>
          <w:rFonts w:ascii="Times New Roman" w:eastAsia="Times New Roman" w:hAnsi="Times New Roman"/>
          <w:b/>
          <w:lang w:eastAsia="hu-HU"/>
        </w:rPr>
      </w:pPr>
      <w:r w:rsidRPr="00D944E4">
        <w:rPr>
          <w:rFonts w:ascii="Times New Roman" w:eastAsia="Times New Roman" w:hAnsi="Times New Roman"/>
          <w:b/>
          <w:lang w:eastAsia="hu-HU"/>
        </w:rPr>
        <w:lastRenderedPageBreak/>
        <w:t>sz. melléklet</w:t>
      </w:r>
    </w:p>
    <w:p w14:paraId="49BE7602" w14:textId="77777777" w:rsidR="0064665B" w:rsidRDefault="0064665B" w:rsidP="0044756E">
      <w:pPr>
        <w:widowControl w:val="0"/>
        <w:jc w:val="center"/>
        <w:rPr>
          <w:b/>
          <w:noProof/>
          <w:sz w:val="48"/>
          <w:szCs w:val="48"/>
          <w:lang w:eastAsia="hu-HU"/>
        </w:rPr>
      </w:pPr>
    </w:p>
    <w:p w14:paraId="509C9D40" w14:textId="60E4EF55" w:rsidR="0044756E" w:rsidRPr="0064665B" w:rsidRDefault="0064665B" w:rsidP="0044756E">
      <w:pPr>
        <w:widowControl w:val="0"/>
        <w:jc w:val="center"/>
        <w:rPr>
          <w:rFonts w:asciiTheme="minorHAnsi" w:hAnsiTheme="minorHAnsi"/>
          <w:b/>
          <w:sz w:val="36"/>
          <w:szCs w:val="36"/>
        </w:rPr>
      </w:pPr>
      <w:r w:rsidRPr="0064665B">
        <w:rPr>
          <w:b/>
          <w:noProof/>
          <w:sz w:val="36"/>
          <w:szCs w:val="36"/>
          <w:lang w:eastAsia="hu-HU"/>
        </w:rPr>
        <w:t>Műszaki dokumentáció</w:t>
      </w:r>
    </w:p>
    <w:p w14:paraId="23497B71" w14:textId="5E1E7CB5" w:rsidR="0044756E" w:rsidRDefault="0044756E" w:rsidP="0044756E">
      <w:pPr>
        <w:widowControl w:val="0"/>
        <w:jc w:val="center"/>
        <w:rPr>
          <w:rFonts w:asciiTheme="minorHAnsi" w:hAnsiTheme="minorHAnsi"/>
          <w:b/>
          <w:sz w:val="16"/>
          <w:szCs w:val="16"/>
        </w:rPr>
      </w:pPr>
    </w:p>
    <w:p w14:paraId="52A30A8A" w14:textId="4A738D1D" w:rsidR="00C35462" w:rsidRDefault="00C35462" w:rsidP="0044756E">
      <w:pPr>
        <w:widowControl w:val="0"/>
        <w:jc w:val="center"/>
        <w:rPr>
          <w:rFonts w:asciiTheme="minorHAnsi" w:hAnsiTheme="minorHAnsi"/>
          <w:b/>
          <w:sz w:val="16"/>
          <w:szCs w:val="16"/>
        </w:rPr>
      </w:pPr>
    </w:p>
    <w:p w14:paraId="4DF97D5B" w14:textId="77777777" w:rsidR="00C35462" w:rsidRPr="00DC7DC1" w:rsidRDefault="00C35462" w:rsidP="0044756E">
      <w:pPr>
        <w:widowControl w:val="0"/>
        <w:jc w:val="center"/>
        <w:rPr>
          <w:rFonts w:asciiTheme="minorHAnsi" w:hAnsiTheme="minorHAnsi"/>
          <w:b/>
          <w:sz w:val="16"/>
          <w:szCs w:val="16"/>
        </w:rPr>
      </w:pPr>
    </w:p>
    <w:p w14:paraId="551153B3" w14:textId="09B1D51C" w:rsidR="0044756E" w:rsidRPr="00C35462" w:rsidRDefault="00C35462" w:rsidP="0064665B">
      <w:pPr>
        <w:widowControl w:val="0"/>
        <w:jc w:val="center"/>
        <w:rPr>
          <w:b/>
          <w:szCs w:val="24"/>
        </w:rPr>
      </w:pPr>
      <w:r w:rsidRPr="00C35462">
        <w:rPr>
          <w:b/>
          <w:szCs w:val="24"/>
        </w:rPr>
        <w:t xml:space="preserve">A műszaki leírást és a kiviteli terveket külön </w:t>
      </w:r>
      <w:proofErr w:type="gramStart"/>
      <w:r w:rsidRPr="00C35462">
        <w:rPr>
          <w:b/>
          <w:szCs w:val="24"/>
        </w:rPr>
        <w:t>fájlban</w:t>
      </w:r>
      <w:proofErr w:type="gramEnd"/>
      <w:r w:rsidRPr="00C35462">
        <w:rPr>
          <w:b/>
          <w:szCs w:val="24"/>
        </w:rPr>
        <w:t xml:space="preserve"> küldjük meg.</w:t>
      </w:r>
    </w:p>
    <w:p w14:paraId="583C6014" w14:textId="67C1FB6B" w:rsidR="007963ED" w:rsidRPr="00D944E4" w:rsidRDefault="0044756E" w:rsidP="003876D4">
      <w:pPr>
        <w:spacing w:after="200" w:line="276" w:lineRule="auto"/>
        <w:rPr>
          <w:i/>
          <w:sz w:val="22"/>
          <w:szCs w:val="22"/>
          <w:lang w:eastAsia="hu-HU"/>
        </w:rPr>
      </w:pPr>
      <w:bookmarkStart w:id="0" w:name="_GoBack"/>
      <w:bookmarkEnd w:id="0"/>
      <w:r>
        <w:rPr>
          <w:rFonts w:asciiTheme="minorHAnsi" w:hAnsiTheme="minorHAnsi"/>
          <w:b/>
          <w:sz w:val="32"/>
          <w:szCs w:val="32"/>
        </w:rPr>
        <w:br w:type="page"/>
      </w:r>
      <w:r w:rsidR="007963ED" w:rsidRPr="00D944E4">
        <w:rPr>
          <w:i/>
          <w:sz w:val="22"/>
          <w:szCs w:val="22"/>
          <w:lang w:eastAsia="hu-HU"/>
        </w:rPr>
        <w:lastRenderedPageBreak/>
        <w:t>IGAZOLÁSOK, NYILATKOZATOK JEGYZÉKE</w:t>
      </w:r>
    </w:p>
    <w:p w14:paraId="1F3ED488" w14:textId="77777777" w:rsidR="007963ED" w:rsidRPr="00D944E4" w:rsidRDefault="007963ED" w:rsidP="007963ED">
      <w:pPr>
        <w:keepNext/>
        <w:keepLines/>
        <w:suppressAutoHyphens w:val="0"/>
        <w:overflowPunct/>
        <w:autoSpaceDE/>
        <w:jc w:val="both"/>
        <w:textAlignment w:val="auto"/>
        <w:rPr>
          <w:sz w:val="22"/>
          <w:szCs w:val="22"/>
          <w:lang w:eastAsia="hu-HU"/>
        </w:rPr>
      </w:pPr>
    </w:p>
    <w:p w14:paraId="486C2326" w14:textId="241FA41C" w:rsidR="007963ED" w:rsidRPr="00D944E4" w:rsidRDefault="007963ED" w:rsidP="007963ED">
      <w:pPr>
        <w:suppressAutoHyphens w:val="0"/>
        <w:overflowPunct/>
        <w:autoSpaceDE/>
        <w:spacing w:after="120"/>
        <w:jc w:val="both"/>
        <w:textAlignment w:val="auto"/>
        <w:rPr>
          <w:sz w:val="22"/>
          <w:szCs w:val="22"/>
          <w:lang w:eastAsia="hu-HU"/>
        </w:rPr>
      </w:pPr>
      <w:r w:rsidRPr="00D944E4">
        <w:rPr>
          <w:sz w:val="22"/>
          <w:szCs w:val="22"/>
          <w:lang w:eastAsia="hu-HU"/>
        </w:rPr>
        <w:t xml:space="preserve">Felhívjuk Ajánlattevők figyelmét, hogy az alábbi formanyomtatványok ajánlatkérő </w:t>
      </w:r>
      <w:r w:rsidRPr="00D944E4">
        <w:rPr>
          <w:b/>
          <w:sz w:val="22"/>
          <w:szCs w:val="22"/>
          <w:u w:val="single"/>
          <w:lang w:eastAsia="hu-HU"/>
        </w:rPr>
        <w:t>tartalmi</w:t>
      </w:r>
      <w:r w:rsidRPr="00D944E4">
        <w:rPr>
          <w:sz w:val="22"/>
          <w:szCs w:val="22"/>
          <w:lang w:eastAsia="hu-HU"/>
        </w:rPr>
        <w:t xml:space="preserve"> elvárásait rögzítik, azok formájának alkalmazása nem kötelező. Felhívjuk továbbá a figyelmet arra, hogy a formanyomtatványokért</w:t>
      </w:r>
      <w:r w:rsidR="0098211D">
        <w:rPr>
          <w:sz w:val="22"/>
          <w:szCs w:val="22"/>
          <w:lang w:eastAsia="hu-HU"/>
        </w:rPr>
        <w:t>,</w:t>
      </w:r>
      <w:r w:rsidRPr="00D944E4">
        <w:rPr>
          <w:sz w:val="22"/>
          <w:szCs w:val="22"/>
          <w:lang w:eastAsia="hu-HU"/>
        </w:rPr>
        <w:t xml:space="preserve"> valamint azok használatáért az ajánlatkérő felelősséget nem vállal, azaz Ajánlattevők a formanyomtatványokat </w:t>
      </w:r>
      <w:r w:rsidRPr="00D944E4">
        <w:rPr>
          <w:b/>
          <w:sz w:val="22"/>
          <w:szCs w:val="22"/>
          <w:u w:val="single"/>
          <w:lang w:eastAsia="hu-HU"/>
        </w:rPr>
        <w:t>saját felelősségükre alkalmazhatják</w:t>
      </w:r>
      <w:r w:rsidRPr="00D944E4">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2550EE" w:rsidRPr="00D944E4" w14:paraId="329A7811"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1D733F2" w14:textId="77777777" w:rsidR="007963ED" w:rsidRPr="00D944E4" w:rsidRDefault="007963ED" w:rsidP="007963ED">
            <w:pPr>
              <w:keepNext/>
              <w:keepLines/>
              <w:suppressAutoHyphens w:val="0"/>
              <w:overflowPunct/>
              <w:autoSpaceDE/>
              <w:ind w:right="-108"/>
              <w:textAlignment w:val="auto"/>
              <w:rPr>
                <w:b/>
                <w:sz w:val="22"/>
                <w:szCs w:val="22"/>
                <w:lang w:eastAsia="hu-HU"/>
              </w:rPr>
            </w:pPr>
            <w:r w:rsidRPr="00D944E4">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07F08E94" w14:textId="6BCDF91B" w:rsidR="007963ED" w:rsidRPr="00D944E4" w:rsidRDefault="007963ED" w:rsidP="00C1611A">
            <w:pPr>
              <w:keepNext/>
              <w:keepLines/>
              <w:suppressAutoHyphens w:val="0"/>
              <w:overflowPunct/>
              <w:autoSpaceDE/>
              <w:jc w:val="both"/>
              <w:textAlignment w:val="auto"/>
              <w:rPr>
                <w:b/>
                <w:sz w:val="22"/>
                <w:szCs w:val="22"/>
                <w:lang w:eastAsia="hu-HU"/>
              </w:rPr>
            </w:pPr>
            <w:r w:rsidRPr="00D944E4">
              <w:rPr>
                <w:b/>
                <w:sz w:val="22"/>
                <w:szCs w:val="22"/>
                <w:lang w:eastAsia="hu-HU"/>
              </w:rPr>
              <w:t>Iratanyag megnevezése</w:t>
            </w:r>
            <w:r w:rsidR="00EB009E" w:rsidRPr="00D944E4">
              <w:rPr>
                <w:b/>
                <w:sz w:val="22"/>
                <w:szCs w:val="22"/>
                <w:lang w:eastAsia="hu-HU"/>
              </w:rPr>
              <w:t xml:space="preserve">, csatolandó </w:t>
            </w:r>
            <w:proofErr w:type="gramStart"/>
            <w:r w:rsidR="00EB009E" w:rsidRPr="00D944E4">
              <w:rPr>
                <w:b/>
                <w:sz w:val="22"/>
                <w:szCs w:val="22"/>
                <w:lang w:eastAsia="hu-HU"/>
              </w:rPr>
              <w:t>dokumentumok</w:t>
            </w:r>
            <w:proofErr w:type="gramEnd"/>
            <w:r w:rsidR="00EB009E" w:rsidRPr="00D944E4">
              <w:rPr>
                <w:b/>
                <w:sz w:val="22"/>
                <w:szCs w:val="22"/>
                <w:lang w:eastAsia="hu-HU"/>
              </w:rPr>
              <w:t>, nyilatkozatok, igazolások megnevezése</w:t>
            </w:r>
          </w:p>
        </w:tc>
      </w:tr>
      <w:tr w:rsidR="002550EE" w:rsidRPr="00D944E4" w14:paraId="54BB720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AFCF5C5" w14:textId="77777777" w:rsidR="00B6444B" w:rsidRPr="00D944E4" w:rsidRDefault="00B6444B" w:rsidP="007963ED">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56D7F5B" w14:textId="77777777" w:rsidR="00B6444B" w:rsidRPr="00D944E4" w:rsidRDefault="00B6444B" w:rsidP="007963ED">
            <w:pPr>
              <w:keepNext/>
              <w:keepLines/>
              <w:suppressAutoHyphens w:val="0"/>
              <w:overflowPunct/>
              <w:autoSpaceDE/>
              <w:jc w:val="both"/>
              <w:textAlignment w:val="auto"/>
              <w:rPr>
                <w:b/>
                <w:sz w:val="22"/>
                <w:szCs w:val="22"/>
                <w:lang w:eastAsia="hu-HU"/>
              </w:rPr>
            </w:pPr>
            <w:r w:rsidRPr="00D944E4">
              <w:rPr>
                <w:b/>
                <w:sz w:val="22"/>
                <w:szCs w:val="22"/>
                <w:lang w:eastAsia="hu-HU"/>
              </w:rPr>
              <w:t>Fedőlap (eljárás tárgya, ajánlattevő megnevezése)</w:t>
            </w:r>
          </w:p>
        </w:tc>
      </w:tr>
      <w:tr w:rsidR="002550EE" w:rsidRPr="00D944E4" w14:paraId="42E54F0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612DB60" w14:textId="77777777" w:rsidR="007963ED" w:rsidRPr="00D944E4" w:rsidRDefault="00236676" w:rsidP="007963ED">
            <w:pPr>
              <w:keepNext/>
              <w:keepLines/>
              <w:suppressAutoHyphens w:val="0"/>
              <w:overflowPunct/>
              <w:autoSpaceDE/>
              <w:ind w:right="-108"/>
              <w:jc w:val="both"/>
              <w:textAlignment w:val="auto"/>
              <w:rPr>
                <w:sz w:val="22"/>
                <w:szCs w:val="22"/>
                <w:lang w:eastAsia="hu-HU"/>
              </w:rPr>
            </w:pPr>
            <w:r w:rsidRPr="00D944E4">
              <w:rPr>
                <w:sz w:val="22"/>
                <w:szCs w:val="22"/>
                <w:lang w:eastAsia="hu-HU"/>
              </w:rPr>
              <w:t>2</w:t>
            </w:r>
            <w:r w:rsidR="004F193D" w:rsidRPr="00D944E4">
              <w:rPr>
                <w:sz w:val="22"/>
                <w:szCs w:val="22"/>
                <w:lang w:eastAsia="hu-HU"/>
              </w:rPr>
              <w:t>.</w:t>
            </w:r>
            <w:r w:rsidR="007963ED" w:rsidRPr="00D944E4">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0C76C161" w14:textId="77777777" w:rsidR="007963ED" w:rsidRPr="00D944E4" w:rsidRDefault="00592E87" w:rsidP="007963ED">
            <w:pPr>
              <w:keepNext/>
              <w:keepLines/>
              <w:suppressAutoHyphens w:val="0"/>
              <w:overflowPunct/>
              <w:autoSpaceDE/>
              <w:jc w:val="both"/>
              <w:textAlignment w:val="auto"/>
              <w:rPr>
                <w:sz w:val="22"/>
                <w:szCs w:val="22"/>
                <w:lang w:eastAsia="hu-HU"/>
              </w:rPr>
            </w:pPr>
            <w:r w:rsidRPr="00D944E4">
              <w:rPr>
                <w:sz w:val="22"/>
                <w:szCs w:val="22"/>
                <w:lang w:eastAsia="hu-HU"/>
              </w:rPr>
              <w:t>Felolvasólap</w:t>
            </w:r>
          </w:p>
        </w:tc>
      </w:tr>
      <w:tr w:rsidR="002550EE" w:rsidRPr="00D944E4" w14:paraId="00F32755"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21485A5" w14:textId="77777777" w:rsidR="007963ED" w:rsidRPr="00D944E4" w:rsidRDefault="00236676" w:rsidP="007963ED">
            <w:pPr>
              <w:keepNext/>
              <w:keepLines/>
              <w:suppressAutoHyphens w:val="0"/>
              <w:overflowPunct/>
              <w:autoSpaceDE/>
              <w:ind w:right="-108"/>
              <w:jc w:val="both"/>
              <w:textAlignment w:val="auto"/>
              <w:rPr>
                <w:sz w:val="22"/>
                <w:szCs w:val="22"/>
                <w:lang w:eastAsia="hu-HU"/>
              </w:rPr>
            </w:pPr>
            <w:r w:rsidRPr="00D944E4">
              <w:rPr>
                <w:sz w:val="22"/>
                <w:szCs w:val="22"/>
                <w:lang w:eastAsia="hu-HU"/>
              </w:rPr>
              <w:t>3</w:t>
            </w:r>
            <w:r w:rsidR="004F193D" w:rsidRPr="00D944E4">
              <w:rPr>
                <w:sz w:val="22"/>
                <w:szCs w:val="22"/>
                <w:lang w:eastAsia="hu-HU"/>
              </w:rPr>
              <w:t>.</w:t>
            </w:r>
            <w:r w:rsidR="007963ED" w:rsidRPr="00D944E4">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1857F232" w14:textId="77777777" w:rsidR="007963ED" w:rsidRPr="00D944E4" w:rsidRDefault="005E590D" w:rsidP="00497392">
            <w:pPr>
              <w:keepNext/>
              <w:keepLines/>
              <w:suppressAutoHyphens w:val="0"/>
              <w:overflowPunct/>
              <w:autoSpaceDE/>
              <w:jc w:val="both"/>
              <w:textAlignment w:val="auto"/>
              <w:rPr>
                <w:sz w:val="22"/>
                <w:szCs w:val="22"/>
                <w:lang w:eastAsia="hu-HU"/>
              </w:rPr>
            </w:pPr>
            <w:r w:rsidRPr="00D944E4">
              <w:rPr>
                <w:sz w:val="22"/>
                <w:szCs w:val="22"/>
                <w:lang w:eastAsia="hu-HU"/>
              </w:rPr>
              <w:t xml:space="preserve">Nyilatkozat </w:t>
            </w:r>
            <w:r w:rsidR="00497392" w:rsidRPr="00D944E4">
              <w:rPr>
                <w:sz w:val="22"/>
                <w:szCs w:val="22"/>
                <w:lang w:eastAsia="hu-HU"/>
              </w:rPr>
              <w:t>a</w:t>
            </w:r>
            <w:r w:rsidRPr="00D944E4">
              <w:rPr>
                <w:sz w:val="22"/>
                <w:szCs w:val="22"/>
                <w:lang w:eastAsia="hu-HU"/>
              </w:rPr>
              <w:t xml:space="preserve"> kizáró okokról</w:t>
            </w:r>
          </w:p>
        </w:tc>
      </w:tr>
      <w:tr w:rsidR="002550EE" w:rsidRPr="00D944E4" w14:paraId="4331D0F0" w14:textId="77777777" w:rsidTr="00C524AA">
        <w:trPr>
          <w:tblHeader/>
          <w:jc w:val="center"/>
        </w:trPr>
        <w:tc>
          <w:tcPr>
            <w:tcW w:w="2160" w:type="dxa"/>
            <w:tcBorders>
              <w:top w:val="single" w:sz="4" w:space="0" w:color="auto"/>
              <w:left w:val="single" w:sz="4" w:space="0" w:color="auto"/>
              <w:bottom w:val="single" w:sz="4" w:space="0" w:color="auto"/>
              <w:right w:val="single" w:sz="4" w:space="0" w:color="auto"/>
            </w:tcBorders>
          </w:tcPr>
          <w:p w14:paraId="0B38A014" w14:textId="77777777" w:rsidR="007E737C" w:rsidRPr="00D944E4" w:rsidRDefault="00007A4E" w:rsidP="00C524AA">
            <w:pPr>
              <w:keepNext/>
              <w:keepLines/>
              <w:suppressAutoHyphens w:val="0"/>
              <w:overflowPunct/>
              <w:autoSpaceDE/>
              <w:ind w:right="-108"/>
              <w:jc w:val="both"/>
              <w:textAlignment w:val="auto"/>
              <w:rPr>
                <w:sz w:val="22"/>
                <w:szCs w:val="22"/>
                <w:lang w:eastAsia="hu-HU"/>
              </w:rPr>
            </w:pPr>
            <w:r w:rsidRPr="00D944E4">
              <w:rPr>
                <w:sz w:val="22"/>
                <w:szCs w:val="22"/>
                <w:lang w:eastAsia="hu-HU"/>
              </w:rPr>
              <w:t>4</w:t>
            </w:r>
            <w:r w:rsidR="007E737C" w:rsidRPr="00D944E4">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1661DB96" w14:textId="77777777" w:rsidR="007E737C" w:rsidRPr="00D944E4" w:rsidRDefault="007E737C" w:rsidP="00C524AA">
            <w:pPr>
              <w:keepNext/>
              <w:keepLines/>
              <w:suppressAutoHyphens w:val="0"/>
              <w:overflowPunct/>
              <w:autoSpaceDE/>
              <w:ind w:right="150"/>
              <w:jc w:val="both"/>
              <w:textAlignment w:val="auto"/>
              <w:rPr>
                <w:iCs/>
                <w:sz w:val="22"/>
                <w:szCs w:val="22"/>
                <w:lang w:eastAsia="hu-HU"/>
              </w:rPr>
            </w:pPr>
            <w:r w:rsidRPr="00D944E4">
              <w:rPr>
                <w:iCs/>
                <w:sz w:val="22"/>
                <w:szCs w:val="22"/>
                <w:lang w:eastAsia="hu-HU"/>
              </w:rPr>
              <w:t>Nyilatkozat összeférhetetlenségről</w:t>
            </w:r>
          </w:p>
        </w:tc>
      </w:tr>
      <w:tr w:rsidR="00C35462" w:rsidRPr="00D944E4" w14:paraId="19F748C2"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55FDF114" w14:textId="57AD78BF" w:rsidR="00C35462" w:rsidRPr="00D944E4" w:rsidRDefault="00C35462" w:rsidP="00D54FCE">
            <w:pPr>
              <w:keepNext/>
              <w:keepLines/>
              <w:suppressAutoHyphens w:val="0"/>
              <w:overflowPunct/>
              <w:autoSpaceDE/>
              <w:ind w:right="-108"/>
              <w:jc w:val="both"/>
              <w:textAlignment w:val="auto"/>
              <w:rPr>
                <w:sz w:val="22"/>
                <w:szCs w:val="22"/>
                <w:lang w:eastAsia="hu-HU"/>
              </w:rPr>
            </w:pPr>
            <w:r>
              <w:rPr>
                <w:sz w:val="22"/>
                <w:szCs w:val="22"/>
                <w:lang w:eastAsia="hu-HU"/>
              </w:rPr>
              <w:t>5</w:t>
            </w:r>
            <w:r w:rsidRPr="00D944E4">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0A1670EF" w14:textId="3F35FB80" w:rsidR="00C35462" w:rsidRPr="00D944E4" w:rsidDel="001E4C09" w:rsidRDefault="00C35462" w:rsidP="00910E17">
            <w:pPr>
              <w:keepNext/>
              <w:keepLines/>
              <w:suppressAutoHyphens w:val="0"/>
              <w:overflowPunct/>
              <w:autoSpaceDE/>
              <w:ind w:right="150"/>
              <w:jc w:val="both"/>
              <w:textAlignment w:val="auto"/>
              <w:rPr>
                <w:sz w:val="22"/>
                <w:szCs w:val="22"/>
                <w:lang w:eastAsia="hu-HU"/>
              </w:rPr>
            </w:pPr>
            <w:r w:rsidRPr="00D944E4">
              <w:rPr>
                <w:iCs/>
                <w:sz w:val="22"/>
                <w:szCs w:val="22"/>
                <w:lang w:eastAsia="hu-HU"/>
              </w:rPr>
              <w:t xml:space="preserve">Ajánlattevői nyilatkozat a szerződés kitöltéséhez </w:t>
            </w:r>
          </w:p>
        </w:tc>
      </w:tr>
      <w:tr w:rsidR="00C35462" w:rsidRPr="00D944E4" w14:paraId="34B5F076"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EAEFC57" w14:textId="309688F5" w:rsidR="00C35462" w:rsidRPr="00D944E4" w:rsidRDefault="00C35462" w:rsidP="006556ED">
            <w:pPr>
              <w:keepNext/>
              <w:keepLines/>
              <w:suppressAutoHyphens w:val="0"/>
              <w:overflowPunct/>
              <w:autoSpaceDE/>
              <w:ind w:right="-108"/>
              <w:jc w:val="both"/>
              <w:textAlignment w:val="auto"/>
              <w:rPr>
                <w:sz w:val="22"/>
                <w:szCs w:val="22"/>
                <w:lang w:eastAsia="hu-HU"/>
              </w:rPr>
            </w:pPr>
            <w:r>
              <w:rPr>
                <w:sz w:val="22"/>
                <w:szCs w:val="22"/>
                <w:lang w:eastAsia="hu-HU"/>
              </w:rPr>
              <w:t>6</w:t>
            </w:r>
            <w:r w:rsidRPr="00D944E4">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A13627B" w14:textId="78CE8891" w:rsidR="00C35462" w:rsidRPr="00D944E4" w:rsidRDefault="00C35462" w:rsidP="007963ED">
            <w:pPr>
              <w:keepNext/>
              <w:keepLines/>
              <w:suppressAutoHyphens w:val="0"/>
              <w:overflowPunct/>
              <w:autoSpaceDE/>
              <w:ind w:right="150"/>
              <w:jc w:val="both"/>
              <w:textAlignment w:val="auto"/>
              <w:rPr>
                <w:i/>
                <w:sz w:val="22"/>
                <w:szCs w:val="22"/>
                <w:lang w:eastAsia="hu-HU"/>
              </w:rPr>
            </w:pPr>
            <w:r w:rsidRPr="00D944E4">
              <w:rPr>
                <w:iCs/>
                <w:sz w:val="22"/>
                <w:szCs w:val="22"/>
                <w:lang w:eastAsia="hu-HU"/>
              </w:rPr>
              <w:t>Nyilatkozat alvállalkozókról</w:t>
            </w:r>
          </w:p>
        </w:tc>
      </w:tr>
      <w:tr w:rsidR="00C35462" w:rsidRPr="00D944E4" w14:paraId="58979DEE"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2D6A84C" w14:textId="3D2F1259" w:rsidR="00C35462" w:rsidRPr="00D944E4" w:rsidRDefault="00C35462" w:rsidP="00221F3F">
            <w:pPr>
              <w:keepNext/>
              <w:keepLines/>
              <w:suppressAutoHyphens w:val="0"/>
              <w:overflowPunct/>
              <w:autoSpaceDE/>
              <w:ind w:right="-108"/>
              <w:jc w:val="both"/>
              <w:textAlignment w:val="auto"/>
              <w:rPr>
                <w:sz w:val="22"/>
                <w:szCs w:val="22"/>
                <w:lang w:eastAsia="hu-HU"/>
              </w:rPr>
            </w:pPr>
            <w:r>
              <w:rPr>
                <w:sz w:val="22"/>
                <w:szCs w:val="22"/>
                <w:lang w:eastAsia="hu-HU"/>
              </w:rPr>
              <w:t>7</w:t>
            </w:r>
            <w:r w:rsidRPr="00D944E4">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400345C0" w14:textId="68AE7DDE" w:rsidR="00C35462" w:rsidRPr="00D944E4" w:rsidRDefault="00C35462" w:rsidP="007963ED">
            <w:pPr>
              <w:keepNext/>
              <w:keepLines/>
              <w:suppressAutoHyphens w:val="0"/>
              <w:overflowPunct/>
              <w:autoSpaceDE/>
              <w:ind w:right="150"/>
              <w:jc w:val="both"/>
              <w:textAlignment w:val="auto"/>
              <w:rPr>
                <w:iCs/>
                <w:sz w:val="22"/>
                <w:szCs w:val="22"/>
                <w:lang w:eastAsia="hu-HU"/>
              </w:rPr>
            </w:pPr>
            <w:r w:rsidRPr="00D944E4">
              <w:rPr>
                <w:iCs/>
                <w:sz w:val="22"/>
                <w:szCs w:val="22"/>
                <w:lang w:eastAsia="hu-HU"/>
              </w:rPr>
              <w:t xml:space="preserve">Nyilatkozat közös ajánlattételről </w:t>
            </w:r>
            <w:r w:rsidRPr="00D944E4">
              <w:rPr>
                <w:i/>
                <w:iCs/>
                <w:sz w:val="22"/>
                <w:szCs w:val="22"/>
                <w:lang w:eastAsia="hu-HU"/>
              </w:rPr>
              <w:t>(adott esetben)</w:t>
            </w:r>
          </w:p>
        </w:tc>
      </w:tr>
      <w:tr w:rsidR="00C35462" w:rsidRPr="00D944E4" w14:paraId="70C56474"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3C414AB" w14:textId="20B5B702" w:rsidR="00C35462" w:rsidRPr="00D944E4" w:rsidRDefault="00C35462" w:rsidP="0098211D">
            <w:pPr>
              <w:keepNext/>
              <w:keepLines/>
              <w:suppressAutoHyphens w:val="0"/>
              <w:overflowPunct/>
              <w:autoSpaceDE/>
              <w:ind w:right="-108"/>
              <w:jc w:val="both"/>
              <w:textAlignment w:val="auto"/>
              <w:rPr>
                <w:sz w:val="22"/>
                <w:szCs w:val="22"/>
                <w:lang w:eastAsia="hu-HU"/>
              </w:rPr>
            </w:pPr>
            <w:r>
              <w:rPr>
                <w:sz w:val="22"/>
                <w:szCs w:val="22"/>
                <w:lang w:eastAsia="hu-HU"/>
              </w:rPr>
              <w:t>8</w:t>
            </w:r>
            <w:r w:rsidRPr="00D944E4">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3459B6C5" w14:textId="1A193286" w:rsidR="00C35462" w:rsidRPr="00D944E4" w:rsidRDefault="00C35462" w:rsidP="007963ED">
            <w:pPr>
              <w:keepNext/>
              <w:keepLines/>
              <w:suppressAutoHyphens w:val="0"/>
              <w:overflowPunct/>
              <w:autoSpaceDE/>
              <w:ind w:right="150"/>
              <w:jc w:val="both"/>
              <w:textAlignment w:val="auto"/>
              <w:rPr>
                <w:iCs/>
                <w:sz w:val="22"/>
                <w:szCs w:val="22"/>
                <w:lang w:eastAsia="hu-HU"/>
              </w:rPr>
            </w:pPr>
            <w:r w:rsidRPr="00D944E4">
              <w:rPr>
                <w:iCs/>
                <w:sz w:val="22"/>
                <w:szCs w:val="22"/>
                <w:lang w:eastAsia="hu-HU"/>
              </w:rPr>
              <w:t xml:space="preserve">Együttműködési megállapodás minta </w:t>
            </w:r>
            <w:r w:rsidRPr="00D944E4">
              <w:rPr>
                <w:i/>
                <w:iCs/>
                <w:sz w:val="22"/>
                <w:szCs w:val="22"/>
                <w:lang w:eastAsia="hu-HU"/>
              </w:rPr>
              <w:t>(adott esetben)</w:t>
            </w:r>
          </w:p>
        </w:tc>
      </w:tr>
      <w:tr w:rsidR="00C35462" w:rsidRPr="00D944E4" w14:paraId="7F36E3D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5F96845" w14:textId="13AD8DCB" w:rsidR="00C35462" w:rsidRPr="00D944E4" w:rsidRDefault="00C35462" w:rsidP="00221F3F">
            <w:pPr>
              <w:keepNext/>
              <w:keepLines/>
              <w:suppressAutoHyphens w:val="0"/>
              <w:overflowPunct/>
              <w:autoSpaceDE/>
              <w:ind w:right="-108"/>
              <w:jc w:val="both"/>
              <w:textAlignment w:val="auto"/>
              <w:rPr>
                <w:sz w:val="22"/>
                <w:szCs w:val="22"/>
                <w:lang w:eastAsia="hu-HU"/>
              </w:rPr>
            </w:pPr>
            <w:r>
              <w:rPr>
                <w:sz w:val="22"/>
                <w:szCs w:val="22"/>
                <w:lang w:eastAsia="hu-HU"/>
              </w:rPr>
              <w:t>9</w:t>
            </w:r>
            <w:r w:rsidRPr="00D944E4">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3C21FEC0" w14:textId="3B7D01C3" w:rsidR="00C35462" w:rsidRPr="00D944E4" w:rsidRDefault="00C35462" w:rsidP="007963ED">
            <w:pPr>
              <w:keepNext/>
              <w:keepLines/>
              <w:suppressAutoHyphens w:val="0"/>
              <w:overflowPunct/>
              <w:autoSpaceDE/>
              <w:ind w:right="150"/>
              <w:jc w:val="both"/>
              <w:textAlignment w:val="auto"/>
              <w:rPr>
                <w:iCs/>
                <w:sz w:val="22"/>
                <w:szCs w:val="22"/>
                <w:lang w:eastAsia="hu-HU"/>
              </w:rPr>
            </w:pPr>
            <w:r w:rsidRPr="00D944E4">
              <w:rPr>
                <w:iCs/>
                <w:sz w:val="22"/>
                <w:szCs w:val="22"/>
                <w:lang w:eastAsia="hu-HU"/>
              </w:rPr>
              <w:t xml:space="preserve">Nyilatkozat egyéni vállalkozó/Alapítvány esetén </w:t>
            </w:r>
            <w:r w:rsidRPr="00D944E4">
              <w:rPr>
                <w:i/>
                <w:iCs/>
                <w:sz w:val="22"/>
                <w:szCs w:val="22"/>
                <w:lang w:eastAsia="hu-HU"/>
              </w:rPr>
              <w:t>(adott esetben)</w:t>
            </w:r>
          </w:p>
        </w:tc>
      </w:tr>
      <w:tr w:rsidR="00C35462" w:rsidRPr="00D944E4" w14:paraId="5708561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34DF2A1" w14:textId="357F8044" w:rsidR="00C35462" w:rsidRPr="00D944E4" w:rsidRDefault="00C35462" w:rsidP="00221F3F">
            <w:pPr>
              <w:keepNext/>
              <w:keepLines/>
              <w:suppressAutoHyphens w:val="0"/>
              <w:overflowPunct/>
              <w:autoSpaceDE/>
              <w:ind w:right="-108"/>
              <w:jc w:val="both"/>
              <w:textAlignment w:val="auto"/>
              <w:rPr>
                <w:sz w:val="22"/>
                <w:szCs w:val="22"/>
                <w:lang w:eastAsia="hu-HU"/>
              </w:rPr>
            </w:pPr>
            <w:r>
              <w:rPr>
                <w:sz w:val="22"/>
                <w:szCs w:val="22"/>
                <w:lang w:eastAsia="hu-HU"/>
              </w:rPr>
              <w:t>10</w:t>
            </w:r>
            <w:r w:rsidRPr="00D944E4">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061E7D9" w14:textId="742F6CB4" w:rsidR="00C35462" w:rsidRPr="00D944E4" w:rsidRDefault="00C35462" w:rsidP="007963ED">
            <w:pPr>
              <w:keepNext/>
              <w:keepLines/>
              <w:suppressAutoHyphens w:val="0"/>
              <w:overflowPunct/>
              <w:autoSpaceDE/>
              <w:ind w:right="150"/>
              <w:jc w:val="both"/>
              <w:textAlignment w:val="auto"/>
              <w:rPr>
                <w:iCs/>
                <w:sz w:val="22"/>
                <w:szCs w:val="22"/>
                <w:lang w:eastAsia="hu-HU"/>
              </w:rPr>
            </w:pPr>
            <w:r w:rsidRPr="00D944E4">
              <w:rPr>
                <w:iCs/>
                <w:sz w:val="22"/>
                <w:szCs w:val="22"/>
                <w:lang w:eastAsia="hu-HU"/>
              </w:rPr>
              <w:t xml:space="preserve">Nyilatkozat számlázással kapcsolatban </w:t>
            </w:r>
            <w:r w:rsidRPr="00D944E4">
              <w:rPr>
                <w:i/>
                <w:iCs/>
                <w:sz w:val="22"/>
                <w:szCs w:val="22"/>
                <w:lang w:eastAsia="hu-HU"/>
              </w:rPr>
              <w:t>(kötelezően benyújtandó)</w:t>
            </w:r>
          </w:p>
        </w:tc>
      </w:tr>
      <w:tr w:rsidR="00C35462" w:rsidRPr="00D944E4" w14:paraId="721E20E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0433A5E" w14:textId="4FD016DF" w:rsidR="00C35462" w:rsidRPr="00D944E4" w:rsidRDefault="00C35462" w:rsidP="00221F3F">
            <w:pPr>
              <w:keepNext/>
              <w:keepLines/>
              <w:suppressAutoHyphens w:val="0"/>
              <w:overflowPunct/>
              <w:autoSpaceDE/>
              <w:ind w:right="-108"/>
              <w:jc w:val="both"/>
              <w:textAlignment w:val="auto"/>
              <w:rPr>
                <w:sz w:val="22"/>
                <w:szCs w:val="22"/>
                <w:lang w:eastAsia="hu-HU"/>
              </w:rPr>
            </w:pPr>
            <w:r>
              <w:rPr>
                <w:sz w:val="22"/>
                <w:szCs w:val="22"/>
                <w:lang w:eastAsia="hu-HU"/>
              </w:rPr>
              <w:t>11</w:t>
            </w:r>
            <w:r w:rsidRPr="00D944E4">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0E230FB4" w14:textId="3377E95B" w:rsidR="00C35462" w:rsidRPr="00D944E4" w:rsidRDefault="00C35462" w:rsidP="007963ED">
            <w:pPr>
              <w:keepNext/>
              <w:keepLines/>
              <w:suppressAutoHyphens w:val="0"/>
              <w:overflowPunct/>
              <w:autoSpaceDE/>
              <w:ind w:right="150"/>
              <w:jc w:val="both"/>
              <w:textAlignment w:val="auto"/>
              <w:rPr>
                <w:iCs/>
                <w:sz w:val="22"/>
                <w:szCs w:val="22"/>
                <w:lang w:eastAsia="hu-HU"/>
              </w:rPr>
            </w:pPr>
            <w:r w:rsidRPr="00D944E4">
              <w:rPr>
                <w:iCs/>
                <w:sz w:val="22"/>
                <w:szCs w:val="22"/>
                <w:lang w:eastAsia="hu-HU"/>
              </w:rPr>
              <w:t>Elektronikus-számla befogadás a MÁV</w:t>
            </w:r>
            <w:r>
              <w:rPr>
                <w:iCs/>
                <w:sz w:val="22"/>
                <w:szCs w:val="22"/>
                <w:lang w:eastAsia="hu-HU"/>
              </w:rPr>
              <w:t>-C</w:t>
            </w:r>
            <w:r w:rsidRPr="00D944E4">
              <w:rPr>
                <w:iCs/>
                <w:sz w:val="22"/>
                <w:szCs w:val="22"/>
                <w:lang w:eastAsia="hu-HU"/>
              </w:rPr>
              <w:t>soport vállalatainál</w:t>
            </w:r>
          </w:p>
        </w:tc>
      </w:tr>
      <w:tr w:rsidR="00C35462" w:rsidRPr="00D944E4" w14:paraId="0671E1E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727E169" w14:textId="20A0B6C5" w:rsidR="00C35462" w:rsidRPr="00D944E4" w:rsidRDefault="00C35462" w:rsidP="00221F3F">
            <w:pPr>
              <w:keepNext/>
              <w:keepLines/>
              <w:suppressAutoHyphens w:val="0"/>
              <w:overflowPunct/>
              <w:autoSpaceDE/>
              <w:ind w:right="-108"/>
              <w:jc w:val="both"/>
              <w:textAlignment w:val="auto"/>
              <w:rPr>
                <w:sz w:val="22"/>
                <w:szCs w:val="22"/>
                <w:lang w:eastAsia="hu-HU"/>
              </w:rPr>
            </w:pPr>
            <w:r>
              <w:rPr>
                <w:sz w:val="22"/>
                <w:szCs w:val="22"/>
                <w:lang w:eastAsia="hu-HU"/>
              </w:rPr>
              <w:t>12</w:t>
            </w:r>
            <w:r w:rsidRPr="00D944E4">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7FFF767F" w14:textId="26000D28" w:rsidR="00C35462" w:rsidRPr="00D944E4" w:rsidRDefault="00C35462" w:rsidP="005B0564">
            <w:pPr>
              <w:spacing w:after="120"/>
              <w:rPr>
                <w:iCs/>
                <w:sz w:val="22"/>
                <w:szCs w:val="22"/>
                <w:lang w:eastAsia="hu-HU"/>
              </w:rPr>
            </w:pPr>
            <w:r w:rsidRPr="00D944E4">
              <w:rPr>
                <w:iCs/>
                <w:sz w:val="22"/>
                <w:szCs w:val="22"/>
                <w:lang w:eastAsia="hu-HU"/>
              </w:rPr>
              <w:t>Nyilatkozat a 2012. évi CXLVII. törvény a kisadózó vállalkozások tételes adójáról és a kisvállalati adóról szóló törvény hatálya alá tartozásról</w:t>
            </w:r>
          </w:p>
        </w:tc>
      </w:tr>
      <w:tr w:rsidR="00C35462" w:rsidRPr="00D944E4" w14:paraId="671F458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74C4EBE" w14:textId="4F0A2C39" w:rsidR="00C35462" w:rsidRPr="00D944E4" w:rsidRDefault="00C35462" w:rsidP="00221F3F">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65757BE7" w14:textId="4BC1480F" w:rsidR="00C35462" w:rsidRPr="00D944E4" w:rsidRDefault="00C35462" w:rsidP="000C7370">
            <w:pPr>
              <w:widowControl w:val="0"/>
              <w:suppressAutoHyphens w:val="0"/>
              <w:rPr>
                <w:iCs/>
                <w:sz w:val="22"/>
                <w:szCs w:val="22"/>
                <w:lang w:eastAsia="hu-HU"/>
              </w:rPr>
            </w:pPr>
            <w:r w:rsidRPr="00D944E4">
              <w:rPr>
                <w:sz w:val="22"/>
                <w:szCs w:val="22"/>
                <w:lang w:eastAsia="hu-HU"/>
              </w:rPr>
              <w:t xml:space="preserve">Az ajánlathoz csatolni kell az aláírási címpéldány/aláírás minta egyszerű másolatát, azon személyek vonatkozásában, akik az ajánlatban benyújtott </w:t>
            </w:r>
            <w:proofErr w:type="spellStart"/>
            <w:proofErr w:type="gramStart"/>
            <w:r w:rsidRPr="00D944E4">
              <w:rPr>
                <w:sz w:val="22"/>
                <w:szCs w:val="22"/>
                <w:lang w:eastAsia="hu-HU"/>
              </w:rPr>
              <w:t>dokumentumo</w:t>
            </w:r>
            <w:proofErr w:type="spellEnd"/>
            <w:r w:rsidRPr="00D944E4">
              <w:rPr>
                <w:sz w:val="22"/>
                <w:szCs w:val="22"/>
                <w:lang w:eastAsia="hu-HU"/>
              </w:rPr>
              <w:t>(</w:t>
            </w:r>
            <w:proofErr w:type="spellStart"/>
            <w:proofErr w:type="gramEnd"/>
            <w:r w:rsidRPr="00D944E4">
              <w:rPr>
                <w:sz w:val="22"/>
                <w:szCs w:val="22"/>
                <w:lang w:eastAsia="hu-HU"/>
              </w:rPr>
              <w:t>ka</w:t>
            </w:r>
            <w:proofErr w:type="spellEnd"/>
            <w:r w:rsidRPr="00D944E4">
              <w:rPr>
                <w:sz w:val="22"/>
                <w:szCs w:val="22"/>
                <w:lang w:eastAsia="hu-HU"/>
              </w:rPr>
              <w:t xml:space="preserve">)t aláírták! Amennyiben az aláíró/szignáló személy a </w:t>
            </w:r>
            <w:proofErr w:type="spellStart"/>
            <w:r w:rsidRPr="00D944E4">
              <w:rPr>
                <w:sz w:val="22"/>
                <w:szCs w:val="22"/>
                <w:lang w:eastAsia="hu-HU"/>
              </w:rPr>
              <w:t>Ctv</w:t>
            </w:r>
            <w:proofErr w:type="spellEnd"/>
            <w:r w:rsidRPr="00D944E4">
              <w:rPr>
                <w:sz w:val="22"/>
                <w:szCs w:val="22"/>
                <w:lang w:eastAsia="hu-HU"/>
              </w:rPr>
              <w:t xml:space="preserve">.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w:t>
            </w:r>
            <w:proofErr w:type="gramStart"/>
            <w:r w:rsidRPr="00D944E4">
              <w:rPr>
                <w:sz w:val="22"/>
                <w:szCs w:val="22"/>
                <w:lang w:eastAsia="hu-HU"/>
              </w:rPr>
              <w:t>személy(</w:t>
            </w:r>
            <w:proofErr w:type="spellStart"/>
            <w:proofErr w:type="gramEnd"/>
            <w:r w:rsidRPr="00D944E4">
              <w:rPr>
                <w:sz w:val="22"/>
                <w:szCs w:val="22"/>
                <w:lang w:eastAsia="hu-HU"/>
              </w:rPr>
              <w:t>ek</w:t>
            </w:r>
            <w:proofErr w:type="spellEnd"/>
            <w:r w:rsidRPr="00D944E4">
              <w:rPr>
                <w:sz w:val="22"/>
                <w:szCs w:val="22"/>
                <w:lang w:eastAsia="hu-HU"/>
              </w:rPr>
              <w:t>)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tc>
      </w:tr>
      <w:tr w:rsidR="00C35462" w:rsidRPr="00D944E4" w14:paraId="1026C019" w14:textId="77777777" w:rsidTr="00C35462">
        <w:trPr>
          <w:trHeight w:val="1870"/>
          <w:tblHeader/>
          <w:jc w:val="center"/>
        </w:trPr>
        <w:tc>
          <w:tcPr>
            <w:tcW w:w="2160" w:type="dxa"/>
            <w:tcBorders>
              <w:top w:val="single" w:sz="4" w:space="0" w:color="auto"/>
              <w:left w:val="single" w:sz="4" w:space="0" w:color="auto"/>
              <w:bottom w:val="single" w:sz="4" w:space="0" w:color="auto"/>
              <w:right w:val="single" w:sz="4" w:space="0" w:color="auto"/>
            </w:tcBorders>
          </w:tcPr>
          <w:p w14:paraId="4B92A2BB" w14:textId="77777777" w:rsidR="00C35462" w:rsidRPr="00D944E4" w:rsidRDefault="00C35462"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7E54A40F" w14:textId="13BA73F8" w:rsidR="00C35462" w:rsidRPr="00D944E4" w:rsidRDefault="00C35462" w:rsidP="000C7370">
            <w:pPr>
              <w:widowControl w:val="0"/>
              <w:suppressAutoHyphens w:val="0"/>
              <w:overflowPunct/>
              <w:autoSpaceDN w:val="0"/>
              <w:adjustRightInd w:val="0"/>
              <w:jc w:val="both"/>
              <w:textAlignment w:val="auto"/>
              <w:rPr>
                <w:sz w:val="22"/>
                <w:szCs w:val="22"/>
                <w:lang w:eastAsia="hu-HU"/>
              </w:rPr>
            </w:pPr>
            <w:r w:rsidRPr="00D944E4">
              <w:rPr>
                <w:iCs/>
                <w:sz w:val="22"/>
                <w:szCs w:val="22"/>
                <w:lang w:eastAsia="hu-HU"/>
              </w:rPr>
              <w:t>A cégjegyzésre jogosult személy által aláírt felhatalmazás</w:t>
            </w:r>
            <w:r w:rsidRPr="00D944E4">
              <w:rPr>
                <w:sz w:val="22"/>
                <w:szCs w:val="22"/>
                <w:lang w:eastAsia="hu-HU"/>
              </w:rPr>
              <w:t>,</w:t>
            </w:r>
            <w:r w:rsidRPr="00D944E4">
              <w:rPr>
                <w:iCs/>
                <w:sz w:val="22"/>
                <w:szCs w:val="22"/>
                <w:lang w:eastAsia="hu-HU"/>
              </w:rPr>
              <w:t xml:space="preserve"> amennyiben az ajánlatot, illetve a szükséges nyilatkozatokat a cégjegyzésre jogosult képviselőjének felhatalmazása alapján más személy írja alá </w:t>
            </w:r>
            <w:r w:rsidRPr="00D944E4">
              <w:rPr>
                <w:i/>
                <w:iCs/>
                <w:sz w:val="22"/>
                <w:szCs w:val="22"/>
                <w:lang w:eastAsia="hu-HU"/>
              </w:rPr>
              <w:t>(adott esetben)</w:t>
            </w:r>
          </w:p>
        </w:tc>
      </w:tr>
    </w:tbl>
    <w:p w14:paraId="242C5836" w14:textId="77777777" w:rsidR="005E3085" w:rsidRPr="00D944E4" w:rsidRDefault="007963ED" w:rsidP="007E737C">
      <w:pPr>
        <w:keepNext/>
        <w:keepLines/>
        <w:suppressAutoHyphens w:val="0"/>
        <w:overflowPunct/>
        <w:autoSpaceDE/>
        <w:jc w:val="right"/>
        <w:textAlignment w:val="auto"/>
        <w:rPr>
          <w:i/>
          <w:sz w:val="22"/>
          <w:szCs w:val="22"/>
          <w:lang w:eastAsia="hu-HU"/>
        </w:rPr>
      </w:pPr>
      <w:r w:rsidRPr="00D944E4">
        <w:rPr>
          <w:sz w:val="22"/>
          <w:szCs w:val="22"/>
        </w:rPr>
        <w:br w:type="page"/>
      </w:r>
      <w:r w:rsidR="00236676" w:rsidRPr="00D944E4">
        <w:rPr>
          <w:i/>
          <w:sz w:val="22"/>
          <w:szCs w:val="22"/>
          <w:lang w:eastAsia="hu-HU"/>
        </w:rPr>
        <w:lastRenderedPageBreak/>
        <w:t>2</w:t>
      </w:r>
      <w:r w:rsidR="004F193D" w:rsidRPr="00D944E4">
        <w:rPr>
          <w:i/>
          <w:sz w:val="22"/>
          <w:szCs w:val="22"/>
          <w:lang w:eastAsia="hu-HU"/>
        </w:rPr>
        <w:t>.</w:t>
      </w:r>
      <w:r w:rsidR="00B6444B" w:rsidRPr="00D944E4">
        <w:rPr>
          <w:i/>
          <w:sz w:val="22"/>
          <w:szCs w:val="22"/>
          <w:lang w:eastAsia="hu-HU"/>
        </w:rPr>
        <w:t xml:space="preserve"> </w:t>
      </w:r>
      <w:r w:rsidR="005E3085" w:rsidRPr="00D944E4">
        <w:rPr>
          <w:i/>
          <w:sz w:val="22"/>
          <w:szCs w:val="22"/>
          <w:lang w:eastAsia="hu-HU"/>
        </w:rPr>
        <w:t>sz. melléklet</w:t>
      </w:r>
    </w:p>
    <w:p w14:paraId="5440E2A3" w14:textId="77777777" w:rsidR="00592E87" w:rsidRPr="00D944E4"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D944E4">
        <w:rPr>
          <w:b/>
          <w:bCs/>
          <w:iCs/>
          <w:caps/>
          <w:sz w:val="22"/>
          <w:szCs w:val="22"/>
          <w:lang w:eastAsia="en-US"/>
        </w:rPr>
        <w:t>Felolvasólap</w:t>
      </w:r>
      <w:bookmarkEnd w:id="1"/>
    </w:p>
    <w:p w14:paraId="58436AF1" w14:textId="77777777" w:rsidR="00592E87" w:rsidRPr="00D944E4" w:rsidRDefault="00592E87" w:rsidP="00592E87">
      <w:pPr>
        <w:keepNext/>
        <w:keepLines/>
        <w:suppressAutoHyphens w:val="0"/>
        <w:overflowPunct/>
        <w:autoSpaceDE/>
        <w:jc w:val="both"/>
        <w:textAlignment w:val="auto"/>
        <w:rPr>
          <w:sz w:val="22"/>
          <w:szCs w:val="22"/>
          <w:lang w:eastAsia="hu-HU"/>
        </w:rPr>
      </w:pPr>
    </w:p>
    <w:p w14:paraId="2D6A96B0" w14:textId="77777777" w:rsidR="00592E87" w:rsidRPr="00D944E4"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D944E4" w14:paraId="2F1239D6" w14:textId="77777777" w:rsidTr="009B49C4">
        <w:trPr>
          <w:trHeight w:val="506"/>
        </w:trPr>
        <w:tc>
          <w:tcPr>
            <w:tcW w:w="3888" w:type="dxa"/>
            <w:shd w:val="clear" w:color="auto" w:fill="auto"/>
            <w:vAlign w:val="center"/>
          </w:tcPr>
          <w:p w14:paraId="6D23B06E" w14:textId="77777777" w:rsidR="00592E87" w:rsidRPr="00D944E4" w:rsidRDefault="00592E87" w:rsidP="00592E87">
            <w:pPr>
              <w:keepNext/>
              <w:keepLines/>
              <w:suppressAutoHyphens w:val="0"/>
              <w:overflowPunct/>
              <w:autoSpaceDE/>
              <w:textAlignment w:val="auto"/>
              <w:rPr>
                <w:sz w:val="22"/>
                <w:szCs w:val="22"/>
                <w:lang w:eastAsia="hu-HU"/>
              </w:rPr>
            </w:pPr>
            <w:r w:rsidRPr="00D944E4">
              <w:rPr>
                <w:sz w:val="22"/>
                <w:szCs w:val="22"/>
                <w:lang w:eastAsia="hu-HU"/>
              </w:rPr>
              <w:t>Ajánlattevő neve:</w:t>
            </w:r>
          </w:p>
        </w:tc>
        <w:tc>
          <w:tcPr>
            <w:tcW w:w="5400" w:type="dxa"/>
            <w:shd w:val="clear" w:color="auto" w:fill="auto"/>
            <w:vAlign w:val="center"/>
          </w:tcPr>
          <w:p w14:paraId="0D346BA4" w14:textId="77777777" w:rsidR="00592E87" w:rsidRPr="00D944E4" w:rsidRDefault="00592E87" w:rsidP="00592E87">
            <w:pPr>
              <w:keepNext/>
              <w:keepLines/>
              <w:suppressAutoHyphens w:val="0"/>
              <w:overflowPunct/>
              <w:autoSpaceDE/>
              <w:textAlignment w:val="auto"/>
              <w:rPr>
                <w:sz w:val="22"/>
                <w:szCs w:val="22"/>
                <w:lang w:eastAsia="hu-HU"/>
              </w:rPr>
            </w:pPr>
          </w:p>
        </w:tc>
      </w:tr>
      <w:tr w:rsidR="002550EE" w:rsidRPr="00D944E4" w14:paraId="5B7F9F67" w14:textId="77777777" w:rsidTr="009B49C4">
        <w:trPr>
          <w:trHeight w:val="506"/>
        </w:trPr>
        <w:tc>
          <w:tcPr>
            <w:tcW w:w="3888" w:type="dxa"/>
            <w:shd w:val="clear" w:color="auto" w:fill="auto"/>
            <w:vAlign w:val="center"/>
          </w:tcPr>
          <w:p w14:paraId="6941969D" w14:textId="77777777" w:rsidR="00592E87" w:rsidRPr="00D944E4" w:rsidRDefault="00592E87" w:rsidP="00592E87">
            <w:pPr>
              <w:keepNext/>
              <w:keepLines/>
              <w:suppressAutoHyphens w:val="0"/>
              <w:overflowPunct/>
              <w:autoSpaceDE/>
              <w:textAlignment w:val="auto"/>
              <w:rPr>
                <w:sz w:val="22"/>
                <w:szCs w:val="22"/>
                <w:lang w:eastAsia="hu-HU"/>
              </w:rPr>
            </w:pPr>
            <w:r w:rsidRPr="00D944E4">
              <w:rPr>
                <w:sz w:val="22"/>
                <w:szCs w:val="22"/>
                <w:lang w:eastAsia="hu-HU"/>
              </w:rPr>
              <w:t>Ajánlattevő lakcíme / székhelye:</w:t>
            </w:r>
          </w:p>
        </w:tc>
        <w:tc>
          <w:tcPr>
            <w:tcW w:w="5400" w:type="dxa"/>
            <w:shd w:val="clear" w:color="auto" w:fill="auto"/>
            <w:vAlign w:val="center"/>
          </w:tcPr>
          <w:p w14:paraId="143BF701" w14:textId="77777777" w:rsidR="00592E87" w:rsidRPr="00D944E4" w:rsidRDefault="00592E87" w:rsidP="00592E87">
            <w:pPr>
              <w:keepNext/>
              <w:keepLines/>
              <w:suppressAutoHyphens w:val="0"/>
              <w:overflowPunct/>
              <w:autoSpaceDE/>
              <w:textAlignment w:val="auto"/>
              <w:rPr>
                <w:sz w:val="22"/>
                <w:szCs w:val="22"/>
                <w:lang w:eastAsia="hu-HU"/>
              </w:rPr>
            </w:pPr>
          </w:p>
        </w:tc>
      </w:tr>
      <w:tr w:rsidR="002550EE" w:rsidRPr="00D944E4" w14:paraId="5E304863" w14:textId="77777777" w:rsidTr="009B49C4">
        <w:trPr>
          <w:trHeight w:val="506"/>
        </w:trPr>
        <w:tc>
          <w:tcPr>
            <w:tcW w:w="3888" w:type="dxa"/>
            <w:shd w:val="clear" w:color="auto" w:fill="auto"/>
            <w:vAlign w:val="center"/>
          </w:tcPr>
          <w:p w14:paraId="4A131B8B" w14:textId="77777777" w:rsidR="00592E87" w:rsidRPr="00D944E4" w:rsidRDefault="00592E87" w:rsidP="00592E87">
            <w:pPr>
              <w:keepNext/>
              <w:keepLines/>
              <w:suppressAutoHyphens w:val="0"/>
              <w:overflowPunct/>
              <w:autoSpaceDE/>
              <w:textAlignment w:val="auto"/>
              <w:rPr>
                <w:sz w:val="22"/>
                <w:szCs w:val="22"/>
                <w:lang w:eastAsia="hu-HU"/>
              </w:rPr>
            </w:pPr>
            <w:r w:rsidRPr="00D944E4">
              <w:rPr>
                <w:sz w:val="22"/>
                <w:szCs w:val="22"/>
                <w:lang w:eastAsia="hu-HU"/>
              </w:rPr>
              <w:t>Ajánlattevő levelezési címe:</w:t>
            </w:r>
          </w:p>
        </w:tc>
        <w:tc>
          <w:tcPr>
            <w:tcW w:w="5400" w:type="dxa"/>
            <w:shd w:val="clear" w:color="auto" w:fill="auto"/>
            <w:vAlign w:val="center"/>
          </w:tcPr>
          <w:p w14:paraId="5A147744" w14:textId="77777777" w:rsidR="00592E87" w:rsidRPr="00D944E4" w:rsidRDefault="00592E87" w:rsidP="00592E87">
            <w:pPr>
              <w:keepNext/>
              <w:keepLines/>
              <w:suppressAutoHyphens w:val="0"/>
              <w:overflowPunct/>
              <w:autoSpaceDE/>
              <w:textAlignment w:val="auto"/>
              <w:rPr>
                <w:sz w:val="22"/>
                <w:szCs w:val="22"/>
                <w:lang w:eastAsia="hu-HU"/>
              </w:rPr>
            </w:pPr>
          </w:p>
        </w:tc>
      </w:tr>
      <w:tr w:rsidR="002550EE" w:rsidRPr="00D944E4" w14:paraId="36581719" w14:textId="77777777" w:rsidTr="009B49C4">
        <w:trPr>
          <w:trHeight w:val="506"/>
        </w:trPr>
        <w:tc>
          <w:tcPr>
            <w:tcW w:w="3888" w:type="dxa"/>
            <w:shd w:val="clear" w:color="auto" w:fill="auto"/>
            <w:vAlign w:val="center"/>
          </w:tcPr>
          <w:p w14:paraId="7D55F240" w14:textId="77777777" w:rsidR="00592E87" w:rsidRPr="00D944E4" w:rsidRDefault="00592E87" w:rsidP="00592E87">
            <w:pPr>
              <w:keepNext/>
              <w:keepLines/>
              <w:suppressAutoHyphens w:val="0"/>
              <w:overflowPunct/>
              <w:autoSpaceDE/>
              <w:textAlignment w:val="auto"/>
              <w:rPr>
                <w:sz w:val="22"/>
                <w:szCs w:val="22"/>
                <w:lang w:eastAsia="hu-HU"/>
              </w:rPr>
            </w:pPr>
            <w:r w:rsidRPr="00D944E4">
              <w:rPr>
                <w:sz w:val="22"/>
                <w:szCs w:val="22"/>
                <w:lang w:eastAsia="hu-HU"/>
              </w:rPr>
              <w:t>Ajánlattevő telefonszáma:</w:t>
            </w:r>
          </w:p>
        </w:tc>
        <w:tc>
          <w:tcPr>
            <w:tcW w:w="5400" w:type="dxa"/>
            <w:shd w:val="clear" w:color="auto" w:fill="auto"/>
            <w:vAlign w:val="center"/>
          </w:tcPr>
          <w:p w14:paraId="653B7DDB" w14:textId="77777777" w:rsidR="00592E87" w:rsidRPr="00D944E4" w:rsidRDefault="00592E87" w:rsidP="00592E87">
            <w:pPr>
              <w:keepNext/>
              <w:keepLines/>
              <w:suppressAutoHyphens w:val="0"/>
              <w:overflowPunct/>
              <w:autoSpaceDE/>
              <w:textAlignment w:val="auto"/>
              <w:rPr>
                <w:sz w:val="22"/>
                <w:szCs w:val="22"/>
                <w:lang w:eastAsia="hu-HU"/>
              </w:rPr>
            </w:pPr>
          </w:p>
        </w:tc>
      </w:tr>
      <w:tr w:rsidR="002550EE" w:rsidRPr="00D944E4" w14:paraId="44A298F8" w14:textId="77777777" w:rsidTr="009B49C4">
        <w:trPr>
          <w:trHeight w:val="506"/>
        </w:trPr>
        <w:tc>
          <w:tcPr>
            <w:tcW w:w="3888" w:type="dxa"/>
            <w:shd w:val="clear" w:color="auto" w:fill="auto"/>
            <w:vAlign w:val="center"/>
          </w:tcPr>
          <w:p w14:paraId="6C7ADA12" w14:textId="77777777" w:rsidR="00592E87" w:rsidRPr="00D944E4" w:rsidRDefault="00592E87" w:rsidP="00592E87">
            <w:pPr>
              <w:keepNext/>
              <w:keepLines/>
              <w:suppressAutoHyphens w:val="0"/>
              <w:overflowPunct/>
              <w:autoSpaceDE/>
              <w:textAlignment w:val="auto"/>
              <w:rPr>
                <w:sz w:val="22"/>
                <w:szCs w:val="22"/>
                <w:lang w:eastAsia="hu-HU"/>
              </w:rPr>
            </w:pPr>
            <w:r w:rsidRPr="00D944E4">
              <w:rPr>
                <w:sz w:val="22"/>
                <w:szCs w:val="22"/>
                <w:lang w:eastAsia="hu-HU"/>
              </w:rPr>
              <w:t>Ajánlattevő telefaxszáma:</w:t>
            </w:r>
          </w:p>
        </w:tc>
        <w:tc>
          <w:tcPr>
            <w:tcW w:w="5400" w:type="dxa"/>
            <w:shd w:val="clear" w:color="auto" w:fill="auto"/>
            <w:vAlign w:val="center"/>
          </w:tcPr>
          <w:p w14:paraId="400CC306" w14:textId="77777777" w:rsidR="00592E87" w:rsidRPr="00D944E4" w:rsidRDefault="00592E87" w:rsidP="00592E87">
            <w:pPr>
              <w:keepNext/>
              <w:keepLines/>
              <w:suppressAutoHyphens w:val="0"/>
              <w:overflowPunct/>
              <w:autoSpaceDE/>
              <w:textAlignment w:val="auto"/>
              <w:rPr>
                <w:sz w:val="22"/>
                <w:szCs w:val="22"/>
                <w:lang w:eastAsia="hu-HU"/>
              </w:rPr>
            </w:pPr>
          </w:p>
        </w:tc>
      </w:tr>
      <w:tr w:rsidR="002550EE" w:rsidRPr="00D944E4" w14:paraId="3E353BF8" w14:textId="77777777" w:rsidTr="009B49C4">
        <w:trPr>
          <w:trHeight w:val="506"/>
        </w:trPr>
        <w:tc>
          <w:tcPr>
            <w:tcW w:w="3888" w:type="dxa"/>
            <w:shd w:val="clear" w:color="auto" w:fill="auto"/>
            <w:vAlign w:val="center"/>
          </w:tcPr>
          <w:p w14:paraId="2CD32921" w14:textId="77777777" w:rsidR="00592E87" w:rsidRPr="00D944E4" w:rsidRDefault="00592E87" w:rsidP="00592E87">
            <w:pPr>
              <w:keepNext/>
              <w:keepLines/>
              <w:suppressAutoHyphens w:val="0"/>
              <w:overflowPunct/>
              <w:autoSpaceDE/>
              <w:textAlignment w:val="auto"/>
              <w:rPr>
                <w:sz w:val="22"/>
                <w:szCs w:val="22"/>
                <w:lang w:eastAsia="hu-HU"/>
              </w:rPr>
            </w:pPr>
            <w:r w:rsidRPr="00D944E4">
              <w:rPr>
                <w:sz w:val="22"/>
                <w:szCs w:val="22"/>
                <w:lang w:eastAsia="hu-HU"/>
              </w:rPr>
              <w:t>Ajánlattevő kapcsolattartójának neve:</w:t>
            </w:r>
          </w:p>
        </w:tc>
        <w:tc>
          <w:tcPr>
            <w:tcW w:w="5400" w:type="dxa"/>
            <w:shd w:val="clear" w:color="auto" w:fill="auto"/>
            <w:vAlign w:val="center"/>
          </w:tcPr>
          <w:p w14:paraId="3BDD91F5" w14:textId="77777777" w:rsidR="00592E87" w:rsidRPr="00D944E4" w:rsidRDefault="00592E87" w:rsidP="00592E87">
            <w:pPr>
              <w:keepNext/>
              <w:keepLines/>
              <w:suppressAutoHyphens w:val="0"/>
              <w:overflowPunct/>
              <w:autoSpaceDE/>
              <w:textAlignment w:val="auto"/>
              <w:rPr>
                <w:sz w:val="22"/>
                <w:szCs w:val="22"/>
                <w:lang w:eastAsia="hu-HU"/>
              </w:rPr>
            </w:pPr>
          </w:p>
        </w:tc>
      </w:tr>
      <w:tr w:rsidR="002550EE" w:rsidRPr="00D944E4" w14:paraId="6C1C5BBF" w14:textId="77777777" w:rsidTr="009B49C4">
        <w:trPr>
          <w:trHeight w:val="506"/>
        </w:trPr>
        <w:tc>
          <w:tcPr>
            <w:tcW w:w="3888" w:type="dxa"/>
            <w:shd w:val="clear" w:color="auto" w:fill="auto"/>
            <w:vAlign w:val="center"/>
          </w:tcPr>
          <w:p w14:paraId="1B4A7C60" w14:textId="77777777" w:rsidR="00592E87" w:rsidRPr="00D944E4" w:rsidRDefault="00592E87" w:rsidP="00592E87">
            <w:pPr>
              <w:keepNext/>
              <w:keepLines/>
              <w:suppressAutoHyphens w:val="0"/>
              <w:overflowPunct/>
              <w:autoSpaceDE/>
              <w:textAlignment w:val="auto"/>
              <w:rPr>
                <w:sz w:val="22"/>
                <w:szCs w:val="22"/>
                <w:lang w:eastAsia="hu-HU"/>
              </w:rPr>
            </w:pPr>
            <w:r w:rsidRPr="00D944E4">
              <w:rPr>
                <w:sz w:val="22"/>
                <w:szCs w:val="22"/>
                <w:lang w:eastAsia="hu-HU"/>
              </w:rPr>
              <w:t>Ajánlattevő kapcsolattartójának telefonszáma:</w:t>
            </w:r>
          </w:p>
        </w:tc>
        <w:tc>
          <w:tcPr>
            <w:tcW w:w="5400" w:type="dxa"/>
            <w:shd w:val="clear" w:color="auto" w:fill="auto"/>
            <w:vAlign w:val="center"/>
          </w:tcPr>
          <w:p w14:paraId="13923C34" w14:textId="77777777" w:rsidR="00592E87" w:rsidRPr="00D944E4" w:rsidRDefault="00592E87" w:rsidP="00592E87">
            <w:pPr>
              <w:keepNext/>
              <w:keepLines/>
              <w:suppressAutoHyphens w:val="0"/>
              <w:overflowPunct/>
              <w:autoSpaceDE/>
              <w:textAlignment w:val="auto"/>
              <w:rPr>
                <w:sz w:val="22"/>
                <w:szCs w:val="22"/>
                <w:lang w:eastAsia="hu-HU"/>
              </w:rPr>
            </w:pPr>
          </w:p>
        </w:tc>
      </w:tr>
      <w:tr w:rsidR="002550EE" w:rsidRPr="00D944E4" w14:paraId="3D7C8E38" w14:textId="77777777" w:rsidTr="009B49C4">
        <w:trPr>
          <w:trHeight w:val="506"/>
        </w:trPr>
        <w:tc>
          <w:tcPr>
            <w:tcW w:w="3888" w:type="dxa"/>
            <w:shd w:val="clear" w:color="auto" w:fill="auto"/>
            <w:vAlign w:val="center"/>
          </w:tcPr>
          <w:p w14:paraId="16F8ABD2" w14:textId="77777777" w:rsidR="00592E87" w:rsidRPr="00D944E4" w:rsidRDefault="00592E87" w:rsidP="00592E87">
            <w:pPr>
              <w:keepNext/>
              <w:keepLines/>
              <w:suppressAutoHyphens w:val="0"/>
              <w:overflowPunct/>
              <w:autoSpaceDE/>
              <w:textAlignment w:val="auto"/>
              <w:rPr>
                <w:sz w:val="22"/>
                <w:szCs w:val="22"/>
                <w:lang w:eastAsia="hu-HU"/>
              </w:rPr>
            </w:pPr>
            <w:r w:rsidRPr="00D944E4">
              <w:rPr>
                <w:sz w:val="22"/>
                <w:szCs w:val="22"/>
                <w:lang w:eastAsia="hu-HU"/>
              </w:rPr>
              <w:t>Ajánlattevő kapcsolattartójának telefaxszáma:</w:t>
            </w:r>
          </w:p>
        </w:tc>
        <w:tc>
          <w:tcPr>
            <w:tcW w:w="5400" w:type="dxa"/>
            <w:shd w:val="clear" w:color="auto" w:fill="auto"/>
            <w:vAlign w:val="center"/>
          </w:tcPr>
          <w:p w14:paraId="5CE44D76" w14:textId="77777777" w:rsidR="00592E87" w:rsidRPr="00D944E4" w:rsidRDefault="00592E87" w:rsidP="00592E87">
            <w:pPr>
              <w:keepNext/>
              <w:keepLines/>
              <w:suppressAutoHyphens w:val="0"/>
              <w:overflowPunct/>
              <w:autoSpaceDE/>
              <w:textAlignment w:val="auto"/>
              <w:rPr>
                <w:sz w:val="22"/>
                <w:szCs w:val="22"/>
                <w:lang w:eastAsia="hu-HU"/>
              </w:rPr>
            </w:pPr>
          </w:p>
        </w:tc>
      </w:tr>
      <w:tr w:rsidR="00592E87" w:rsidRPr="00D944E4" w14:paraId="59E87DFF" w14:textId="77777777" w:rsidTr="009B49C4">
        <w:trPr>
          <w:trHeight w:val="506"/>
        </w:trPr>
        <w:tc>
          <w:tcPr>
            <w:tcW w:w="3888" w:type="dxa"/>
            <w:shd w:val="clear" w:color="auto" w:fill="auto"/>
            <w:vAlign w:val="center"/>
          </w:tcPr>
          <w:p w14:paraId="6E68D8D3" w14:textId="77777777" w:rsidR="00592E87" w:rsidRPr="00D944E4" w:rsidRDefault="00592E87" w:rsidP="00592E87">
            <w:pPr>
              <w:keepNext/>
              <w:keepLines/>
              <w:suppressAutoHyphens w:val="0"/>
              <w:overflowPunct/>
              <w:autoSpaceDE/>
              <w:textAlignment w:val="auto"/>
              <w:rPr>
                <w:sz w:val="22"/>
                <w:szCs w:val="22"/>
                <w:lang w:eastAsia="hu-HU"/>
              </w:rPr>
            </w:pPr>
            <w:r w:rsidRPr="00D944E4">
              <w:rPr>
                <w:sz w:val="22"/>
                <w:szCs w:val="22"/>
                <w:lang w:eastAsia="hu-HU"/>
              </w:rPr>
              <w:t>Ajánlattevő kapcsolattartójának e-mail címe:</w:t>
            </w:r>
          </w:p>
        </w:tc>
        <w:tc>
          <w:tcPr>
            <w:tcW w:w="5400" w:type="dxa"/>
            <w:shd w:val="clear" w:color="auto" w:fill="auto"/>
            <w:vAlign w:val="center"/>
          </w:tcPr>
          <w:p w14:paraId="475318BA" w14:textId="77777777" w:rsidR="00592E87" w:rsidRPr="00D944E4"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D944E4"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D944E4"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D944E4" w:rsidRDefault="00592E87" w:rsidP="00592E87">
      <w:pPr>
        <w:suppressAutoHyphens w:val="0"/>
        <w:overflowPunct/>
        <w:autoSpaceDE/>
        <w:jc w:val="both"/>
        <w:textAlignment w:val="auto"/>
        <w:rPr>
          <w:sz w:val="22"/>
          <w:szCs w:val="22"/>
          <w:lang w:eastAsia="hu-HU"/>
        </w:rPr>
      </w:pPr>
      <w:r w:rsidRPr="00D944E4">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D944E4" w14:paraId="2CD68573" w14:textId="77777777" w:rsidTr="009B49C4">
        <w:trPr>
          <w:trHeight w:val="506"/>
        </w:trPr>
        <w:tc>
          <w:tcPr>
            <w:tcW w:w="3888" w:type="dxa"/>
            <w:shd w:val="clear" w:color="auto" w:fill="auto"/>
            <w:vAlign w:val="center"/>
          </w:tcPr>
          <w:p w14:paraId="1FE77A6A" w14:textId="77777777" w:rsidR="00592E87" w:rsidRPr="00D944E4" w:rsidRDefault="00592E87" w:rsidP="00592E87">
            <w:pPr>
              <w:suppressAutoHyphens w:val="0"/>
              <w:overflowPunct/>
              <w:autoSpaceDE/>
              <w:textAlignment w:val="auto"/>
              <w:rPr>
                <w:sz w:val="22"/>
                <w:szCs w:val="22"/>
                <w:lang w:eastAsia="hu-HU"/>
              </w:rPr>
            </w:pPr>
            <w:r w:rsidRPr="00D944E4">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D944E4" w:rsidRDefault="00592E87" w:rsidP="00592E87">
            <w:pPr>
              <w:suppressAutoHyphens w:val="0"/>
              <w:overflowPunct/>
              <w:autoSpaceDE/>
              <w:textAlignment w:val="auto"/>
              <w:rPr>
                <w:sz w:val="22"/>
                <w:szCs w:val="22"/>
                <w:lang w:eastAsia="hu-HU"/>
              </w:rPr>
            </w:pPr>
          </w:p>
        </w:tc>
      </w:tr>
      <w:tr w:rsidR="002550EE" w:rsidRPr="00D944E4" w14:paraId="6F753CD0" w14:textId="77777777" w:rsidTr="009B49C4">
        <w:trPr>
          <w:trHeight w:val="506"/>
        </w:trPr>
        <w:tc>
          <w:tcPr>
            <w:tcW w:w="3888" w:type="dxa"/>
            <w:shd w:val="clear" w:color="auto" w:fill="auto"/>
            <w:vAlign w:val="center"/>
          </w:tcPr>
          <w:p w14:paraId="3CCA5D1A" w14:textId="77777777" w:rsidR="00592E87" w:rsidRPr="00D944E4" w:rsidRDefault="00592E87" w:rsidP="00592E87">
            <w:pPr>
              <w:suppressAutoHyphens w:val="0"/>
              <w:overflowPunct/>
              <w:autoSpaceDE/>
              <w:textAlignment w:val="auto"/>
              <w:rPr>
                <w:sz w:val="22"/>
                <w:szCs w:val="22"/>
                <w:lang w:eastAsia="hu-HU"/>
              </w:rPr>
            </w:pPr>
            <w:r w:rsidRPr="00D944E4">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D944E4" w:rsidRDefault="00592E87" w:rsidP="00592E87">
            <w:pPr>
              <w:suppressAutoHyphens w:val="0"/>
              <w:overflowPunct/>
              <w:autoSpaceDE/>
              <w:textAlignment w:val="auto"/>
              <w:rPr>
                <w:sz w:val="22"/>
                <w:szCs w:val="22"/>
                <w:lang w:eastAsia="hu-HU"/>
              </w:rPr>
            </w:pPr>
          </w:p>
        </w:tc>
      </w:tr>
      <w:tr w:rsidR="002550EE" w:rsidRPr="00D944E4" w14:paraId="3AC4AC1B" w14:textId="77777777" w:rsidTr="009B49C4">
        <w:trPr>
          <w:trHeight w:val="506"/>
        </w:trPr>
        <w:tc>
          <w:tcPr>
            <w:tcW w:w="3888" w:type="dxa"/>
            <w:shd w:val="clear" w:color="auto" w:fill="auto"/>
            <w:vAlign w:val="center"/>
          </w:tcPr>
          <w:p w14:paraId="7FAAE2EE" w14:textId="77777777" w:rsidR="00592E87" w:rsidRPr="00D944E4" w:rsidRDefault="00592E87" w:rsidP="00592E87">
            <w:pPr>
              <w:suppressAutoHyphens w:val="0"/>
              <w:overflowPunct/>
              <w:autoSpaceDE/>
              <w:textAlignment w:val="auto"/>
              <w:rPr>
                <w:sz w:val="22"/>
                <w:szCs w:val="22"/>
                <w:lang w:eastAsia="hu-HU"/>
              </w:rPr>
            </w:pPr>
            <w:r w:rsidRPr="00D944E4">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D944E4" w:rsidRDefault="00592E87" w:rsidP="00592E87">
            <w:pPr>
              <w:suppressAutoHyphens w:val="0"/>
              <w:overflowPunct/>
              <w:autoSpaceDE/>
              <w:textAlignment w:val="auto"/>
              <w:rPr>
                <w:sz w:val="22"/>
                <w:szCs w:val="22"/>
                <w:lang w:eastAsia="hu-HU"/>
              </w:rPr>
            </w:pPr>
          </w:p>
        </w:tc>
      </w:tr>
      <w:tr w:rsidR="002550EE" w:rsidRPr="00D944E4" w14:paraId="32AFC50A" w14:textId="77777777" w:rsidTr="009B49C4">
        <w:trPr>
          <w:trHeight w:val="506"/>
        </w:trPr>
        <w:tc>
          <w:tcPr>
            <w:tcW w:w="3888" w:type="dxa"/>
            <w:shd w:val="clear" w:color="auto" w:fill="auto"/>
            <w:vAlign w:val="center"/>
          </w:tcPr>
          <w:p w14:paraId="260B63D3" w14:textId="77777777" w:rsidR="00592E87" w:rsidRPr="00D944E4" w:rsidRDefault="00592E87" w:rsidP="00592E87">
            <w:pPr>
              <w:suppressAutoHyphens w:val="0"/>
              <w:overflowPunct/>
              <w:autoSpaceDE/>
              <w:textAlignment w:val="auto"/>
              <w:rPr>
                <w:sz w:val="22"/>
                <w:szCs w:val="22"/>
                <w:lang w:eastAsia="hu-HU"/>
              </w:rPr>
            </w:pPr>
            <w:r w:rsidRPr="00D944E4">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D944E4" w:rsidRDefault="00592E87" w:rsidP="00592E87">
            <w:pPr>
              <w:suppressAutoHyphens w:val="0"/>
              <w:overflowPunct/>
              <w:autoSpaceDE/>
              <w:textAlignment w:val="auto"/>
              <w:rPr>
                <w:sz w:val="22"/>
                <w:szCs w:val="22"/>
                <w:lang w:eastAsia="hu-HU"/>
              </w:rPr>
            </w:pPr>
          </w:p>
        </w:tc>
      </w:tr>
      <w:tr w:rsidR="00592E87" w:rsidRPr="00D944E4" w14:paraId="2A04D7F9" w14:textId="77777777" w:rsidTr="009B49C4">
        <w:trPr>
          <w:trHeight w:val="506"/>
        </w:trPr>
        <w:tc>
          <w:tcPr>
            <w:tcW w:w="3888" w:type="dxa"/>
            <w:shd w:val="clear" w:color="auto" w:fill="auto"/>
            <w:vAlign w:val="center"/>
          </w:tcPr>
          <w:p w14:paraId="1C26E9BA" w14:textId="77777777" w:rsidR="00592E87" w:rsidRPr="00D944E4" w:rsidRDefault="00592E87" w:rsidP="00592E87">
            <w:pPr>
              <w:suppressAutoHyphens w:val="0"/>
              <w:overflowPunct/>
              <w:autoSpaceDE/>
              <w:textAlignment w:val="auto"/>
              <w:rPr>
                <w:sz w:val="22"/>
                <w:szCs w:val="22"/>
                <w:lang w:eastAsia="hu-HU"/>
              </w:rPr>
            </w:pPr>
            <w:r w:rsidRPr="00D944E4">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D944E4" w:rsidRDefault="00592E87" w:rsidP="00592E87">
            <w:pPr>
              <w:suppressAutoHyphens w:val="0"/>
              <w:overflowPunct/>
              <w:autoSpaceDE/>
              <w:textAlignment w:val="auto"/>
              <w:rPr>
                <w:sz w:val="22"/>
                <w:szCs w:val="22"/>
                <w:lang w:eastAsia="hu-HU"/>
              </w:rPr>
            </w:pPr>
          </w:p>
        </w:tc>
      </w:tr>
    </w:tbl>
    <w:p w14:paraId="16DE35F0" w14:textId="77777777" w:rsidR="00592E87" w:rsidRPr="00D944E4" w:rsidRDefault="00592E87" w:rsidP="00592E87">
      <w:pPr>
        <w:suppressAutoHyphens w:val="0"/>
        <w:overflowPunct/>
        <w:autoSpaceDE/>
        <w:jc w:val="both"/>
        <w:textAlignment w:val="auto"/>
        <w:rPr>
          <w:sz w:val="22"/>
          <w:szCs w:val="22"/>
          <w:lang w:eastAsia="hu-HU"/>
        </w:rPr>
      </w:pPr>
    </w:p>
    <w:p w14:paraId="65C800CB" w14:textId="77777777" w:rsidR="00592E87" w:rsidRPr="00D944E4"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D944E4" w14:paraId="5A5FFF19" w14:textId="77777777" w:rsidTr="009B49C4">
        <w:trPr>
          <w:trHeight w:val="464"/>
        </w:trPr>
        <w:tc>
          <w:tcPr>
            <w:tcW w:w="3888" w:type="dxa"/>
            <w:shd w:val="clear" w:color="auto" w:fill="auto"/>
            <w:vAlign w:val="center"/>
          </w:tcPr>
          <w:p w14:paraId="44D345F6" w14:textId="77777777" w:rsidR="00592E87" w:rsidRPr="00D944E4" w:rsidRDefault="00592E87" w:rsidP="00592E87">
            <w:pPr>
              <w:suppressAutoHyphens w:val="0"/>
              <w:overflowPunct/>
              <w:autoSpaceDE/>
              <w:textAlignment w:val="auto"/>
              <w:rPr>
                <w:sz w:val="22"/>
                <w:szCs w:val="22"/>
                <w:lang w:eastAsia="hu-HU"/>
              </w:rPr>
            </w:pPr>
            <w:r w:rsidRPr="00D944E4">
              <w:rPr>
                <w:sz w:val="22"/>
                <w:szCs w:val="22"/>
                <w:lang w:eastAsia="hu-HU"/>
              </w:rPr>
              <w:t>Közös ajánlattevő neve:</w:t>
            </w:r>
          </w:p>
        </w:tc>
        <w:tc>
          <w:tcPr>
            <w:tcW w:w="5400" w:type="dxa"/>
            <w:shd w:val="clear" w:color="auto" w:fill="auto"/>
            <w:vAlign w:val="center"/>
          </w:tcPr>
          <w:p w14:paraId="782FBC84" w14:textId="77777777" w:rsidR="00592E87" w:rsidRPr="00D944E4" w:rsidRDefault="00592E87" w:rsidP="00592E87">
            <w:pPr>
              <w:suppressAutoHyphens w:val="0"/>
              <w:overflowPunct/>
              <w:autoSpaceDE/>
              <w:textAlignment w:val="auto"/>
              <w:rPr>
                <w:sz w:val="22"/>
                <w:szCs w:val="22"/>
                <w:lang w:eastAsia="hu-HU"/>
              </w:rPr>
            </w:pPr>
          </w:p>
        </w:tc>
      </w:tr>
      <w:tr w:rsidR="002550EE" w:rsidRPr="00D944E4" w14:paraId="648DAB2F" w14:textId="77777777" w:rsidTr="009B49C4">
        <w:trPr>
          <w:trHeight w:val="464"/>
        </w:trPr>
        <w:tc>
          <w:tcPr>
            <w:tcW w:w="3888" w:type="dxa"/>
            <w:shd w:val="clear" w:color="auto" w:fill="auto"/>
            <w:vAlign w:val="center"/>
          </w:tcPr>
          <w:p w14:paraId="2FCA58B2" w14:textId="77777777" w:rsidR="00592E87" w:rsidRPr="00D944E4" w:rsidRDefault="00592E87" w:rsidP="00592E87">
            <w:pPr>
              <w:suppressAutoHyphens w:val="0"/>
              <w:overflowPunct/>
              <w:autoSpaceDE/>
              <w:textAlignment w:val="auto"/>
              <w:rPr>
                <w:sz w:val="22"/>
                <w:szCs w:val="22"/>
                <w:lang w:eastAsia="hu-HU"/>
              </w:rPr>
            </w:pPr>
            <w:r w:rsidRPr="00D944E4">
              <w:rPr>
                <w:sz w:val="22"/>
                <w:szCs w:val="22"/>
                <w:lang w:eastAsia="hu-HU"/>
              </w:rPr>
              <w:t>Közös ajánlattevő lakcíme / székhelye:</w:t>
            </w:r>
          </w:p>
        </w:tc>
        <w:tc>
          <w:tcPr>
            <w:tcW w:w="5400" w:type="dxa"/>
            <w:shd w:val="clear" w:color="auto" w:fill="auto"/>
            <w:vAlign w:val="center"/>
          </w:tcPr>
          <w:p w14:paraId="00B96CC0" w14:textId="77777777" w:rsidR="00592E87" w:rsidRPr="00D944E4" w:rsidRDefault="00592E87" w:rsidP="00592E87">
            <w:pPr>
              <w:suppressAutoHyphens w:val="0"/>
              <w:overflowPunct/>
              <w:autoSpaceDE/>
              <w:textAlignment w:val="auto"/>
              <w:rPr>
                <w:sz w:val="22"/>
                <w:szCs w:val="22"/>
                <w:lang w:eastAsia="hu-HU"/>
              </w:rPr>
            </w:pPr>
          </w:p>
        </w:tc>
      </w:tr>
      <w:tr w:rsidR="002550EE" w:rsidRPr="00D944E4" w14:paraId="611AE6C6" w14:textId="77777777" w:rsidTr="009B49C4">
        <w:trPr>
          <w:trHeight w:val="464"/>
        </w:trPr>
        <w:tc>
          <w:tcPr>
            <w:tcW w:w="3888" w:type="dxa"/>
            <w:shd w:val="clear" w:color="auto" w:fill="auto"/>
            <w:vAlign w:val="center"/>
          </w:tcPr>
          <w:p w14:paraId="29ED1513" w14:textId="77777777" w:rsidR="00592E87" w:rsidRPr="00D944E4" w:rsidRDefault="00592E87" w:rsidP="00592E87">
            <w:pPr>
              <w:suppressAutoHyphens w:val="0"/>
              <w:overflowPunct/>
              <w:autoSpaceDE/>
              <w:textAlignment w:val="auto"/>
              <w:rPr>
                <w:sz w:val="22"/>
                <w:szCs w:val="22"/>
                <w:lang w:eastAsia="hu-HU"/>
              </w:rPr>
            </w:pPr>
            <w:r w:rsidRPr="00D944E4">
              <w:rPr>
                <w:sz w:val="22"/>
                <w:szCs w:val="22"/>
                <w:lang w:eastAsia="hu-HU"/>
              </w:rPr>
              <w:t>Közös ajánlattevő levelezési címe:</w:t>
            </w:r>
          </w:p>
        </w:tc>
        <w:tc>
          <w:tcPr>
            <w:tcW w:w="5400" w:type="dxa"/>
            <w:shd w:val="clear" w:color="auto" w:fill="auto"/>
            <w:vAlign w:val="center"/>
          </w:tcPr>
          <w:p w14:paraId="074E4788" w14:textId="77777777" w:rsidR="00592E87" w:rsidRPr="00D944E4" w:rsidRDefault="00592E87" w:rsidP="00592E87">
            <w:pPr>
              <w:suppressAutoHyphens w:val="0"/>
              <w:overflowPunct/>
              <w:autoSpaceDE/>
              <w:textAlignment w:val="auto"/>
              <w:rPr>
                <w:sz w:val="22"/>
                <w:szCs w:val="22"/>
                <w:lang w:eastAsia="hu-HU"/>
              </w:rPr>
            </w:pPr>
          </w:p>
        </w:tc>
      </w:tr>
      <w:tr w:rsidR="002550EE" w:rsidRPr="00D944E4" w14:paraId="094EFDAC" w14:textId="77777777" w:rsidTr="009B49C4">
        <w:trPr>
          <w:trHeight w:val="464"/>
        </w:trPr>
        <w:tc>
          <w:tcPr>
            <w:tcW w:w="3888" w:type="dxa"/>
            <w:shd w:val="clear" w:color="auto" w:fill="auto"/>
            <w:vAlign w:val="center"/>
          </w:tcPr>
          <w:p w14:paraId="601426E0" w14:textId="77777777" w:rsidR="00592E87" w:rsidRPr="00D944E4" w:rsidRDefault="00592E87" w:rsidP="00592E87">
            <w:pPr>
              <w:suppressAutoHyphens w:val="0"/>
              <w:overflowPunct/>
              <w:autoSpaceDE/>
              <w:textAlignment w:val="auto"/>
              <w:rPr>
                <w:sz w:val="22"/>
                <w:szCs w:val="22"/>
                <w:lang w:eastAsia="hu-HU"/>
              </w:rPr>
            </w:pPr>
            <w:r w:rsidRPr="00D944E4">
              <w:rPr>
                <w:sz w:val="22"/>
                <w:szCs w:val="22"/>
                <w:lang w:eastAsia="hu-HU"/>
              </w:rPr>
              <w:t>Közös ajánlattevő telefonszáma:</w:t>
            </w:r>
          </w:p>
        </w:tc>
        <w:tc>
          <w:tcPr>
            <w:tcW w:w="5400" w:type="dxa"/>
            <w:shd w:val="clear" w:color="auto" w:fill="auto"/>
            <w:vAlign w:val="center"/>
          </w:tcPr>
          <w:p w14:paraId="00243D44" w14:textId="77777777" w:rsidR="00592E87" w:rsidRPr="00D944E4" w:rsidRDefault="00592E87" w:rsidP="00592E87">
            <w:pPr>
              <w:suppressAutoHyphens w:val="0"/>
              <w:overflowPunct/>
              <w:autoSpaceDE/>
              <w:textAlignment w:val="auto"/>
              <w:rPr>
                <w:sz w:val="22"/>
                <w:szCs w:val="22"/>
                <w:lang w:eastAsia="hu-HU"/>
              </w:rPr>
            </w:pPr>
          </w:p>
        </w:tc>
      </w:tr>
      <w:tr w:rsidR="00592E87" w:rsidRPr="00D944E4" w14:paraId="23611EAF" w14:textId="77777777" w:rsidTr="009B49C4">
        <w:trPr>
          <w:trHeight w:val="464"/>
        </w:trPr>
        <w:tc>
          <w:tcPr>
            <w:tcW w:w="3888" w:type="dxa"/>
            <w:shd w:val="clear" w:color="auto" w:fill="auto"/>
            <w:vAlign w:val="center"/>
          </w:tcPr>
          <w:p w14:paraId="36666A28" w14:textId="77777777" w:rsidR="00592E87" w:rsidRPr="00D944E4" w:rsidRDefault="00592E87" w:rsidP="00592E87">
            <w:pPr>
              <w:suppressAutoHyphens w:val="0"/>
              <w:overflowPunct/>
              <w:autoSpaceDE/>
              <w:textAlignment w:val="auto"/>
              <w:rPr>
                <w:sz w:val="22"/>
                <w:szCs w:val="22"/>
                <w:lang w:eastAsia="hu-HU"/>
              </w:rPr>
            </w:pPr>
            <w:r w:rsidRPr="00D944E4">
              <w:rPr>
                <w:sz w:val="22"/>
                <w:szCs w:val="22"/>
                <w:lang w:eastAsia="hu-HU"/>
              </w:rPr>
              <w:t>Közös ajánlattevő telefaxszáma:</w:t>
            </w:r>
          </w:p>
        </w:tc>
        <w:tc>
          <w:tcPr>
            <w:tcW w:w="5400" w:type="dxa"/>
            <w:shd w:val="clear" w:color="auto" w:fill="auto"/>
            <w:vAlign w:val="center"/>
          </w:tcPr>
          <w:p w14:paraId="12034B01" w14:textId="77777777" w:rsidR="00592E87" w:rsidRPr="00D944E4" w:rsidRDefault="00592E87" w:rsidP="00592E87">
            <w:pPr>
              <w:suppressAutoHyphens w:val="0"/>
              <w:overflowPunct/>
              <w:autoSpaceDE/>
              <w:textAlignment w:val="auto"/>
              <w:rPr>
                <w:sz w:val="22"/>
                <w:szCs w:val="22"/>
                <w:lang w:eastAsia="hu-HU"/>
              </w:rPr>
            </w:pPr>
          </w:p>
        </w:tc>
      </w:tr>
    </w:tbl>
    <w:p w14:paraId="5FE2F7B0" w14:textId="77777777" w:rsidR="00592E87" w:rsidRPr="00D944E4"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D944E4" w:rsidRDefault="00592E87" w:rsidP="00592E87">
      <w:pPr>
        <w:suppressAutoHyphens w:val="0"/>
        <w:overflowPunct/>
        <w:autoSpaceDE/>
        <w:textAlignment w:val="auto"/>
        <w:rPr>
          <w:b/>
          <w:sz w:val="22"/>
          <w:szCs w:val="22"/>
          <w:lang w:eastAsia="hu-HU"/>
        </w:rPr>
      </w:pPr>
      <w:r w:rsidRPr="00D944E4">
        <w:rPr>
          <w:b/>
          <w:sz w:val="22"/>
          <w:szCs w:val="22"/>
          <w:lang w:eastAsia="hu-HU"/>
        </w:rPr>
        <w:br w:type="page"/>
      </w:r>
    </w:p>
    <w:p w14:paraId="70F01F9D" w14:textId="1C250514" w:rsidR="00592E87" w:rsidRPr="00D944E4" w:rsidRDefault="00592E87" w:rsidP="00592E87">
      <w:pPr>
        <w:keepNext/>
        <w:keepLines/>
        <w:suppressAutoHyphens w:val="0"/>
        <w:overflowPunct/>
        <w:autoSpaceDE/>
        <w:jc w:val="both"/>
        <w:textAlignment w:val="auto"/>
        <w:rPr>
          <w:b/>
          <w:sz w:val="22"/>
          <w:szCs w:val="22"/>
          <w:lang w:eastAsia="hu-HU"/>
        </w:rPr>
      </w:pPr>
      <w:r w:rsidRPr="00D944E4">
        <w:rPr>
          <w:sz w:val="22"/>
          <w:szCs w:val="22"/>
          <w:lang w:eastAsia="hu-HU"/>
        </w:rPr>
        <w:lastRenderedPageBreak/>
        <w:t>A főbb, számszerűsíthető adat, amely az értékelési szempont alapján értékelésre kerül</w:t>
      </w:r>
      <w:r w:rsidR="00804BDC">
        <w:rPr>
          <w:sz w:val="22"/>
          <w:szCs w:val="22"/>
          <w:lang w:eastAsia="hu-HU"/>
        </w:rPr>
        <w:t xml:space="preserve"> (nettó ajánlati ár </w:t>
      </w:r>
      <w:proofErr w:type="spellStart"/>
      <w:r w:rsidR="00804BDC">
        <w:rPr>
          <w:sz w:val="22"/>
          <w:szCs w:val="22"/>
          <w:lang w:eastAsia="hu-HU"/>
        </w:rPr>
        <w:t>Árazatlan</w:t>
      </w:r>
      <w:proofErr w:type="spellEnd"/>
      <w:r w:rsidR="00804BDC">
        <w:rPr>
          <w:sz w:val="22"/>
          <w:szCs w:val="22"/>
          <w:lang w:eastAsia="hu-HU"/>
        </w:rPr>
        <w:t xml:space="preserve"> költségvetés záradék munkalap </w:t>
      </w:r>
      <w:proofErr w:type="spellStart"/>
      <w:r w:rsidR="00804BDC">
        <w:rPr>
          <w:sz w:val="22"/>
          <w:szCs w:val="22"/>
          <w:lang w:eastAsia="hu-HU"/>
        </w:rPr>
        <w:t>C26+C27</w:t>
      </w:r>
      <w:proofErr w:type="spellEnd"/>
      <w:r w:rsidR="00804BDC">
        <w:rPr>
          <w:sz w:val="22"/>
          <w:szCs w:val="22"/>
          <w:lang w:eastAsia="hu-HU"/>
        </w:rPr>
        <w:t xml:space="preserve"> cellák összege)</w:t>
      </w:r>
      <w:r w:rsidRPr="00D944E4">
        <w:rPr>
          <w:b/>
          <w:sz w:val="22"/>
          <w:szCs w:val="22"/>
          <w:lang w:eastAsia="hu-HU"/>
        </w:rPr>
        <w:t>:</w:t>
      </w:r>
    </w:p>
    <w:p w14:paraId="46F9B602" w14:textId="77777777" w:rsidR="00592E87" w:rsidRPr="00D944E4" w:rsidRDefault="00592E87" w:rsidP="00592E87">
      <w:pPr>
        <w:keepNext/>
        <w:keepLines/>
        <w:suppressAutoHyphens w:val="0"/>
        <w:overflowPunct/>
        <w:autoSpaceDE/>
        <w:jc w:val="both"/>
        <w:textAlignment w:val="auto"/>
        <w:rPr>
          <w:b/>
          <w:sz w:val="22"/>
          <w:szCs w:val="22"/>
          <w:lang w:eastAsia="hu-HU"/>
        </w:rPr>
      </w:pPr>
    </w:p>
    <w:p w14:paraId="74C83AD2" w14:textId="77777777" w:rsidR="00004D90" w:rsidRPr="00D944E4" w:rsidRDefault="00004D90" w:rsidP="00592E87">
      <w:pPr>
        <w:keepNext/>
        <w:keepLines/>
        <w:suppressAutoHyphens w:val="0"/>
        <w:overflowPunct/>
        <w:autoSpaceDE/>
        <w:jc w:val="both"/>
        <w:textAlignment w:val="auto"/>
        <w:rPr>
          <w:b/>
          <w:sz w:val="22"/>
          <w:szCs w:val="22"/>
          <w:lang w:eastAsia="hu-HU"/>
        </w:rPr>
      </w:pPr>
      <w:r w:rsidRPr="00D944E4">
        <w:rPr>
          <w:b/>
          <w:sz w:val="22"/>
          <w:szCs w:val="22"/>
        </w:rPr>
        <w:t>Ajánlati ár</w:t>
      </w:r>
      <w:r w:rsidRPr="00D944E4">
        <w:rPr>
          <w:sz w:val="22"/>
          <w:szCs w:val="22"/>
        </w:rPr>
        <w:t xml:space="preserve"> (nettó összeg HUF): </w:t>
      </w:r>
      <w:proofErr w:type="gramStart"/>
      <w:r w:rsidRPr="00D944E4">
        <w:rPr>
          <w:sz w:val="22"/>
          <w:szCs w:val="22"/>
        </w:rPr>
        <w:t>nettó</w:t>
      </w:r>
      <w:r w:rsidRPr="00D944E4">
        <w:rPr>
          <w:b/>
          <w:sz w:val="22"/>
          <w:szCs w:val="22"/>
        </w:rPr>
        <w:t xml:space="preserve"> …</w:t>
      </w:r>
      <w:proofErr w:type="gramEnd"/>
      <w:r w:rsidRPr="00D944E4">
        <w:rPr>
          <w:b/>
          <w:sz w:val="22"/>
          <w:szCs w:val="22"/>
        </w:rPr>
        <w:t>….…….. Ft +ÁFA</w:t>
      </w:r>
      <w:r w:rsidRPr="00D944E4">
        <w:rPr>
          <w:sz w:val="22"/>
          <w:szCs w:val="22"/>
        </w:rPr>
        <w:t xml:space="preserve"> (azaz …………. forint + ÁFA)</w:t>
      </w:r>
    </w:p>
    <w:p w14:paraId="40859129" w14:textId="77777777" w:rsidR="00004D90" w:rsidRPr="00D944E4" w:rsidRDefault="00004D90" w:rsidP="00592E87">
      <w:pPr>
        <w:keepNext/>
        <w:keepLines/>
        <w:suppressAutoHyphens w:val="0"/>
        <w:overflowPunct/>
        <w:autoSpaceDE/>
        <w:jc w:val="both"/>
        <w:textAlignment w:val="auto"/>
        <w:rPr>
          <w:b/>
          <w:sz w:val="22"/>
          <w:szCs w:val="22"/>
          <w:lang w:eastAsia="hu-HU"/>
        </w:rPr>
      </w:pPr>
    </w:p>
    <w:p w14:paraId="47ABBFB9" w14:textId="77777777" w:rsidR="00592E87" w:rsidRPr="00D944E4" w:rsidRDefault="00592E87" w:rsidP="00592E87">
      <w:pPr>
        <w:suppressAutoHyphens w:val="0"/>
        <w:overflowPunct/>
        <w:autoSpaceDE/>
        <w:jc w:val="both"/>
        <w:textAlignment w:val="auto"/>
        <w:rPr>
          <w:sz w:val="22"/>
          <w:szCs w:val="22"/>
          <w:lang w:eastAsia="hu-HU"/>
        </w:rPr>
      </w:pPr>
    </w:p>
    <w:p w14:paraId="22E6E5B7" w14:textId="77777777" w:rsidR="00592E87" w:rsidRPr="00D944E4" w:rsidRDefault="00592E87" w:rsidP="00592E87">
      <w:pPr>
        <w:suppressAutoHyphens w:val="0"/>
        <w:overflowPunct/>
        <w:autoSpaceDE/>
        <w:jc w:val="both"/>
        <w:textAlignment w:val="auto"/>
        <w:rPr>
          <w:b/>
          <w:sz w:val="22"/>
          <w:szCs w:val="22"/>
          <w:lang w:eastAsia="hu-HU"/>
        </w:rPr>
      </w:pPr>
      <w:proofErr w:type="gramStart"/>
      <w:r w:rsidRPr="00D944E4">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D944E4">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D944E4">
        <w:rPr>
          <w:b/>
          <w:sz w:val="22"/>
          <w:szCs w:val="22"/>
          <w:lang w:eastAsia="hu-HU"/>
        </w:rPr>
        <w:t xml:space="preserve">a megadott </w:t>
      </w:r>
      <w:r w:rsidRPr="00D944E4">
        <w:rPr>
          <w:b/>
          <w:sz w:val="22"/>
          <w:szCs w:val="22"/>
          <w:lang w:eastAsia="hu-HU"/>
        </w:rPr>
        <w:t>tartalommal és a vállalt ellenszolgáltatás ellenében teljesítjük.</w:t>
      </w:r>
      <w:proofErr w:type="gramEnd"/>
    </w:p>
    <w:p w14:paraId="0F07583A" w14:textId="77777777" w:rsidR="00592E87" w:rsidRPr="00D944E4" w:rsidRDefault="00592E87" w:rsidP="00592E87">
      <w:pPr>
        <w:suppressAutoHyphens w:val="0"/>
        <w:overflowPunct/>
        <w:autoSpaceDE/>
        <w:jc w:val="both"/>
        <w:textAlignment w:val="auto"/>
        <w:rPr>
          <w:sz w:val="22"/>
          <w:szCs w:val="22"/>
          <w:lang w:eastAsia="hu-HU"/>
        </w:rPr>
      </w:pPr>
    </w:p>
    <w:p w14:paraId="27D06C22" w14:textId="77777777" w:rsidR="00592E87" w:rsidRPr="00D944E4" w:rsidRDefault="00592E87" w:rsidP="00592E87">
      <w:pPr>
        <w:suppressAutoHyphens w:val="0"/>
        <w:overflowPunct/>
        <w:autoSpaceDE/>
        <w:jc w:val="both"/>
        <w:textAlignment w:val="auto"/>
        <w:rPr>
          <w:sz w:val="22"/>
          <w:szCs w:val="22"/>
          <w:lang w:eastAsia="hu-HU"/>
        </w:rPr>
      </w:pPr>
      <w:r w:rsidRPr="00D944E4">
        <w:rPr>
          <w:sz w:val="22"/>
          <w:szCs w:val="22"/>
          <w:lang w:eastAsia="hu-HU"/>
        </w:rPr>
        <w:t xml:space="preserve">Kijelentem, hogy a jelen eljárásban kiadott ajánlatkérésben, a rendelkezésre bocsátott műszaki dokumentációban rögzítetteket megismertem, az abban foglaltakat megvalósításra alkalmasnak ítélem, továbbá </w:t>
      </w:r>
      <w:proofErr w:type="gramStart"/>
      <w:r w:rsidRPr="00D944E4">
        <w:rPr>
          <w:sz w:val="22"/>
          <w:szCs w:val="22"/>
          <w:lang w:eastAsia="hu-HU"/>
        </w:rPr>
        <w:t>ezen</w:t>
      </w:r>
      <w:proofErr w:type="gramEnd"/>
      <w:r w:rsidRPr="00D944E4">
        <w:rPr>
          <w:sz w:val="22"/>
          <w:szCs w:val="22"/>
          <w:lang w:eastAsia="hu-HU"/>
        </w:rPr>
        <w:t xml:space="preserve"> dokumentumok ismeretében a megajánlott ajánlati árak mellett </w:t>
      </w:r>
      <w:proofErr w:type="spellStart"/>
      <w:r w:rsidRPr="00D944E4">
        <w:rPr>
          <w:sz w:val="22"/>
          <w:szCs w:val="22"/>
          <w:lang w:eastAsia="hu-HU"/>
        </w:rPr>
        <w:t>ajánlatomat</w:t>
      </w:r>
      <w:proofErr w:type="spellEnd"/>
      <w:r w:rsidRPr="00D944E4">
        <w:rPr>
          <w:sz w:val="22"/>
          <w:szCs w:val="22"/>
          <w:lang w:eastAsia="hu-HU"/>
        </w:rPr>
        <w:t xml:space="preserve"> a feladat teljes körű megvalósítására adom, továbbá nyertesség esetén a szerződést a konkrétumokkal kiegészítve aláírom.</w:t>
      </w:r>
    </w:p>
    <w:p w14:paraId="01D11DA3" w14:textId="77777777" w:rsidR="00592E87" w:rsidRPr="00D944E4" w:rsidRDefault="00592E87" w:rsidP="00592E87">
      <w:pPr>
        <w:suppressAutoHyphens w:val="0"/>
        <w:overflowPunct/>
        <w:autoSpaceDE/>
        <w:jc w:val="both"/>
        <w:textAlignment w:val="auto"/>
        <w:rPr>
          <w:sz w:val="22"/>
          <w:szCs w:val="22"/>
          <w:lang w:eastAsia="hu-HU"/>
        </w:rPr>
      </w:pPr>
    </w:p>
    <w:p w14:paraId="4E6A9C0E" w14:textId="77777777" w:rsidR="00592E87" w:rsidRPr="00D944E4" w:rsidRDefault="00592E87" w:rsidP="00592E87">
      <w:pPr>
        <w:suppressAutoHyphens w:val="0"/>
        <w:overflowPunct/>
        <w:autoSpaceDE/>
        <w:jc w:val="both"/>
        <w:textAlignment w:val="auto"/>
        <w:rPr>
          <w:sz w:val="22"/>
          <w:szCs w:val="22"/>
          <w:lang w:eastAsia="hu-HU"/>
        </w:rPr>
      </w:pPr>
      <w:r w:rsidRPr="00D944E4">
        <w:rPr>
          <w:sz w:val="22"/>
          <w:szCs w:val="22"/>
          <w:lang w:eastAsia="hu-HU"/>
        </w:rPr>
        <w:t xml:space="preserve">Kijelentem, hogy </w:t>
      </w:r>
      <w:proofErr w:type="spellStart"/>
      <w:r w:rsidRPr="00D944E4">
        <w:rPr>
          <w:sz w:val="22"/>
          <w:szCs w:val="22"/>
          <w:lang w:eastAsia="hu-HU"/>
        </w:rPr>
        <w:t>ajánlatomhoz</w:t>
      </w:r>
      <w:proofErr w:type="spellEnd"/>
      <w:r w:rsidRPr="00D944E4">
        <w:rPr>
          <w:sz w:val="22"/>
          <w:szCs w:val="22"/>
          <w:lang w:eastAsia="hu-HU"/>
        </w:rPr>
        <w:t xml:space="preserve"> az ajánlattételi határidő lejártától számított </w:t>
      </w:r>
      <w:r w:rsidR="005D362F" w:rsidRPr="00D944E4">
        <w:rPr>
          <w:b/>
          <w:sz w:val="22"/>
          <w:szCs w:val="22"/>
          <w:lang w:eastAsia="hu-HU"/>
        </w:rPr>
        <w:t>9</w:t>
      </w:r>
      <w:r w:rsidRPr="00D944E4">
        <w:rPr>
          <w:b/>
          <w:sz w:val="22"/>
          <w:szCs w:val="22"/>
          <w:lang w:eastAsia="hu-HU"/>
        </w:rPr>
        <w:t>0</w:t>
      </w:r>
      <w:r w:rsidRPr="00D944E4">
        <w:rPr>
          <w:sz w:val="22"/>
          <w:szCs w:val="22"/>
          <w:lang w:eastAsia="hu-HU"/>
        </w:rPr>
        <w:t xml:space="preserve"> </w:t>
      </w:r>
      <w:r w:rsidRPr="00D944E4">
        <w:rPr>
          <w:b/>
          <w:sz w:val="22"/>
          <w:szCs w:val="22"/>
          <w:lang w:eastAsia="hu-HU"/>
        </w:rPr>
        <w:t>napig</w:t>
      </w:r>
      <w:r w:rsidRPr="00D944E4">
        <w:rPr>
          <w:sz w:val="22"/>
          <w:szCs w:val="22"/>
          <w:lang w:eastAsia="hu-HU"/>
        </w:rPr>
        <w:t xml:space="preserve"> kötve vagyok.</w:t>
      </w:r>
    </w:p>
    <w:p w14:paraId="6AF19483" w14:textId="029FAB0C" w:rsidR="00592E87" w:rsidRPr="00D944E4" w:rsidRDefault="00592E87" w:rsidP="00592E87">
      <w:pPr>
        <w:suppressAutoHyphens w:val="0"/>
        <w:overflowPunct/>
        <w:autoSpaceDE/>
        <w:jc w:val="both"/>
        <w:textAlignment w:val="auto"/>
        <w:rPr>
          <w:sz w:val="22"/>
          <w:szCs w:val="22"/>
          <w:lang w:eastAsia="hu-HU"/>
        </w:rPr>
      </w:pPr>
      <w:r w:rsidRPr="00D944E4">
        <w:rPr>
          <w:sz w:val="22"/>
          <w:szCs w:val="22"/>
          <w:lang w:eastAsia="hu-HU"/>
        </w:rPr>
        <w:t xml:space="preserve">Jelen nyilatkozatot a MÁV </w:t>
      </w:r>
      <w:r w:rsidR="00B308FA" w:rsidRPr="00D944E4">
        <w:rPr>
          <w:sz w:val="22"/>
          <w:szCs w:val="22"/>
          <w:lang w:eastAsia="hu-HU"/>
        </w:rPr>
        <w:t>Zrt</w:t>
      </w:r>
      <w:proofErr w:type="gramStart"/>
      <w:r w:rsidR="00B308FA" w:rsidRPr="00D944E4">
        <w:rPr>
          <w:sz w:val="22"/>
          <w:szCs w:val="22"/>
          <w:lang w:eastAsia="hu-HU"/>
        </w:rPr>
        <w:t>.</w:t>
      </w:r>
      <w:r w:rsidRPr="00D944E4">
        <w:rPr>
          <w:sz w:val="22"/>
          <w:szCs w:val="22"/>
          <w:lang w:eastAsia="hu-HU"/>
        </w:rPr>
        <w:t>,</w:t>
      </w:r>
      <w:proofErr w:type="gramEnd"/>
      <w:r w:rsidRPr="00D944E4">
        <w:rPr>
          <w:sz w:val="22"/>
          <w:szCs w:val="22"/>
          <w:lang w:eastAsia="hu-HU"/>
        </w:rPr>
        <w:t xml:space="preserve"> mint Ajánlatkérő által a </w:t>
      </w:r>
      <w:r w:rsidRPr="00D944E4">
        <w:rPr>
          <w:b/>
          <w:sz w:val="22"/>
          <w:szCs w:val="22"/>
          <w:lang w:eastAsia="hu-HU"/>
        </w:rPr>
        <w:t>„</w:t>
      </w:r>
      <w:r w:rsidR="005B0564">
        <w:rPr>
          <w:b/>
          <w:i/>
          <w:sz w:val="22"/>
          <w:szCs w:val="22"/>
        </w:rPr>
        <w:t xml:space="preserve">Salgótarján </w:t>
      </w:r>
      <w:proofErr w:type="spellStart"/>
      <w:r w:rsidR="005B0564">
        <w:rPr>
          <w:b/>
          <w:i/>
          <w:sz w:val="22"/>
          <w:szCs w:val="22"/>
        </w:rPr>
        <w:t>PFT</w:t>
      </w:r>
      <w:proofErr w:type="spellEnd"/>
      <w:r w:rsidR="005B0564">
        <w:rPr>
          <w:b/>
          <w:i/>
          <w:sz w:val="22"/>
          <w:szCs w:val="22"/>
        </w:rPr>
        <w:t xml:space="preserve"> tűzivíz ellátás kivitelezése</w:t>
      </w:r>
      <w:r w:rsidRPr="00D944E4">
        <w:rPr>
          <w:b/>
          <w:sz w:val="22"/>
          <w:szCs w:val="22"/>
          <w:lang w:eastAsia="hu-HU"/>
        </w:rPr>
        <w:t xml:space="preserve">” </w:t>
      </w:r>
      <w:r w:rsidRPr="00D944E4">
        <w:rPr>
          <w:sz w:val="22"/>
          <w:szCs w:val="22"/>
          <w:lang w:eastAsia="hu-HU"/>
        </w:rPr>
        <w:t>tárgyú ajánlatkérésben, az ajánlat részeként teszem.</w:t>
      </w:r>
    </w:p>
    <w:p w14:paraId="50DB44C0" w14:textId="77777777" w:rsidR="00592E87" w:rsidRPr="00D944E4" w:rsidRDefault="00592E87" w:rsidP="00592E87">
      <w:pPr>
        <w:suppressAutoHyphens w:val="0"/>
        <w:overflowPunct/>
        <w:autoSpaceDE/>
        <w:jc w:val="center"/>
        <w:textAlignment w:val="auto"/>
        <w:rPr>
          <w:b/>
          <w:sz w:val="22"/>
          <w:szCs w:val="22"/>
          <w:lang w:eastAsia="hu-HU"/>
        </w:rPr>
      </w:pPr>
    </w:p>
    <w:p w14:paraId="06E9479B" w14:textId="77777777" w:rsidR="00592E87" w:rsidRPr="00D944E4" w:rsidRDefault="00592E87" w:rsidP="00592E87">
      <w:pPr>
        <w:suppressAutoHyphens w:val="0"/>
        <w:overflowPunct/>
        <w:autoSpaceDE/>
        <w:jc w:val="both"/>
        <w:textAlignment w:val="auto"/>
        <w:rPr>
          <w:sz w:val="22"/>
          <w:szCs w:val="22"/>
          <w:lang w:eastAsia="hu-HU"/>
        </w:rPr>
      </w:pPr>
      <w:r w:rsidRPr="00D944E4">
        <w:rPr>
          <w:sz w:val="22"/>
          <w:szCs w:val="22"/>
          <w:lang w:eastAsia="hu-HU"/>
        </w:rPr>
        <w:t>&lt;Kelt&gt;</w:t>
      </w:r>
    </w:p>
    <w:p w14:paraId="3E6CAE38" w14:textId="77777777" w:rsidR="00592E87" w:rsidRPr="00D944E4" w:rsidRDefault="00592E87" w:rsidP="00592E87">
      <w:pPr>
        <w:suppressAutoHyphens w:val="0"/>
        <w:overflowPunct/>
        <w:autoSpaceDE/>
        <w:jc w:val="center"/>
        <w:textAlignment w:val="auto"/>
        <w:rPr>
          <w:b/>
          <w:sz w:val="22"/>
          <w:szCs w:val="22"/>
          <w:lang w:eastAsia="hu-HU"/>
        </w:rPr>
      </w:pPr>
      <w:r w:rsidRPr="00D944E4">
        <w:rPr>
          <w:b/>
          <w:sz w:val="22"/>
          <w:szCs w:val="22"/>
          <w:lang w:eastAsia="hu-HU"/>
        </w:rPr>
        <w:t>…………………………..</w:t>
      </w:r>
    </w:p>
    <w:p w14:paraId="6A647AED" w14:textId="77777777" w:rsidR="00592E87" w:rsidRPr="00D944E4" w:rsidRDefault="00592E87" w:rsidP="00592E87">
      <w:pPr>
        <w:suppressAutoHyphens w:val="0"/>
        <w:overflowPunct/>
        <w:autoSpaceDE/>
        <w:ind w:right="142"/>
        <w:jc w:val="center"/>
        <w:textAlignment w:val="auto"/>
        <w:rPr>
          <w:spacing w:val="4"/>
          <w:sz w:val="22"/>
          <w:szCs w:val="22"/>
          <w:lang w:eastAsia="hu-HU"/>
        </w:rPr>
      </w:pPr>
      <w:r w:rsidRPr="00D944E4">
        <w:rPr>
          <w:spacing w:val="4"/>
          <w:sz w:val="22"/>
          <w:szCs w:val="22"/>
          <w:lang w:eastAsia="hu-HU"/>
        </w:rPr>
        <w:t xml:space="preserve">(Cégszerű aláírás a kötelezettségvállalásra </w:t>
      </w:r>
    </w:p>
    <w:p w14:paraId="2BCCB51C" w14:textId="77777777" w:rsidR="00592E87" w:rsidRPr="00D944E4" w:rsidRDefault="00592E87" w:rsidP="00592E87">
      <w:pPr>
        <w:suppressAutoHyphens w:val="0"/>
        <w:overflowPunct/>
        <w:autoSpaceDE/>
        <w:ind w:right="142"/>
        <w:jc w:val="center"/>
        <w:textAlignment w:val="auto"/>
        <w:rPr>
          <w:spacing w:val="4"/>
          <w:sz w:val="22"/>
          <w:szCs w:val="22"/>
          <w:lang w:eastAsia="hu-HU"/>
        </w:rPr>
      </w:pPr>
      <w:proofErr w:type="gramStart"/>
      <w:r w:rsidRPr="00D944E4">
        <w:rPr>
          <w:spacing w:val="4"/>
          <w:sz w:val="22"/>
          <w:szCs w:val="22"/>
          <w:lang w:eastAsia="hu-HU"/>
        </w:rPr>
        <w:t>jogosult</w:t>
      </w:r>
      <w:proofErr w:type="gramEnd"/>
      <w:r w:rsidRPr="00D944E4">
        <w:rPr>
          <w:spacing w:val="4"/>
          <w:sz w:val="22"/>
          <w:szCs w:val="22"/>
          <w:lang w:eastAsia="hu-HU"/>
        </w:rPr>
        <w:t xml:space="preserve">/jogosultak, vagy aláírás </w:t>
      </w:r>
    </w:p>
    <w:p w14:paraId="674CB2EF" w14:textId="77777777" w:rsidR="00592E87" w:rsidRPr="00D944E4" w:rsidRDefault="00592E87" w:rsidP="00592E87">
      <w:pPr>
        <w:suppressAutoHyphens w:val="0"/>
        <w:overflowPunct/>
        <w:autoSpaceDE/>
        <w:ind w:right="142"/>
        <w:jc w:val="center"/>
        <w:textAlignment w:val="auto"/>
        <w:rPr>
          <w:spacing w:val="4"/>
          <w:sz w:val="22"/>
          <w:szCs w:val="22"/>
          <w:lang w:eastAsia="hu-HU"/>
        </w:rPr>
      </w:pPr>
      <w:proofErr w:type="gramStart"/>
      <w:r w:rsidRPr="00D944E4">
        <w:rPr>
          <w:spacing w:val="4"/>
          <w:sz w:val="22"/>
          <w:szCs w:val="22"/>
          <w:lang w:eastAsia="hu-HU"/>
        </w:rPr>
        <w:t>a</w:t>
      </w:r>
      <w:proofErr w:type="gramEnd"/>
      <w:r w:rsidRPr="00D944E4">
        <w:rPr>
          <w:spacing w:val="4"/>
          <w:sz w:val="22"/>
          <w:szCs w:val="22"/>
          <w:lang w:eastAsia="hu-HU"/>
        </w:rPr>
        <w:t xml:space="preserve"> meghatalmazott/meghatalmazottak részéről)</w:t>
      </w:r>
    </w:p>
    <w:p w14:paraId="04796AC5" w14:textId="77777777" w:rsidR="00592E87" w:rsidRPr="00D944E4" w:rsidRDefault="00592E87" w:rsidP="00592E87">
      <w:pPr>
        <w:suppressAutoHyphens w:val="0"/>
        <w:overflowPunct/>
        <w:autoSpaceDE/>
        <w:ind w:right="142"/>
        <w:jc w:val="right"/>
        <w:textAlignment w:val="auto"/>
        <w:rPr>
          <w:i/>
          <w:smallCaps/>
          <w:spacing w:val="4"/>
          <w:sz w:val="22"/>
          <w:szCs w:val="22"/>
          <w:lang w:eastAsia="hu-HU"/>
        </w:rPr>
      </w:pPr>
    </w:p>
    <w:p w14:paraId="4101C947" w14:textId="77777777" w:rsidR="005E590D" w:rsidRPr="00D944E4" w:rsidRDefault="00592E87" w:rsidP="00007A4E">
      <w:pPr>
        <w:keepNext/>
        <w:keepLines/>
        <w:suppressAutoHyphens w:val="0"/>
        <w:overflowPunct/>
        <w:autoSpaceDE/>
        <w:jc w:val="right"/>
        <w:textAlignment w:val="auto"/>
        <w:rPr>
          <w:i/>
          <w:sz w:val="22"/>
          <w:szCs w:val="22"/>
          <w:lang w:eastAsia="hu-HU"/>
        </w:rPr>
      </w:pPr>
      <w:r w:rsidRPr="00D944E4">
        <w:rPr>
          <w:sz w:val="22"/>
          <w:szCs w:val="22"/>
          <w:lang w:eastAsia="hu-HU"/>
        </w:rPr>
        <w:br w:type="page"/>
      </w:r>
      <w:r w:rsidR="00236676" w:rsidRPr="00D944E4">
        <w:rPr>
          <w:i/>
          <w:sz w:val="22"/>
          <w:szCs w:val="22"/>
          <w:lang w:eastAsia="hu-HU"/>
        </w:rPr>
        <w:lastRenderedPageBreak/>
        <w:t>3</w:t>
      </w:r>
      <w:r w:rsidR="004F193D" w:rsidRPr="00D944E4">
        <w:rPr>
          <w:i/>
          <w:sz w:val="22"/>
          <w:szCs w:val="22"/>
          <w:lang w:eastAsia="hu-HU"/>
        </w:rPr>
        <w:t>.</w:t>
      </w:r>
      <w:r w:rsidR="005E590D" w:rsidRPr="00D944E4">
        <w:rPr>
          <w:i/>
          <w:sz w:val="22"/>
          <w:szCs w:val="22"/>
          <w:lang w:eastAsia="hu-HU"/>
        </w:rPr>
        <w:t xml:space="preserve"> sz. melléklet</w:t>
      </w:r>
    </w:p>
    <w:p w14:paraId="7C938E18" w14:textId="77777777" w:rsidR="005E590D" w:rsidRPr="00D944E4"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D944E4">
        <w:rPr>
          <w:rFonts w:ascii="Times New Roman" w:hAnsi="Times New Roman"/>
          <w:i w:val="0"/>
          <w:spacing w:val="0"/>
          <w:sz w:val="22"/>
          <w:szCs w:val="22"/>
          <w:lang w:eastAsia="hu-HU"/>
        </w:rPr>
        <w:t xml:space="preserve">NYILATKOZAT KIZÁRÓ OKOKRÓL </w:t>
      </w:r>
    </w:p>
    <w:p w14:paraId="43BF1EBD" w14:textId="74F3598B" w:rsidR="00B969DB" w:rsidRPr="00D944E4" w:rsidRDefault="00B969DB" w:rsidP="00CE6912">
      <w:pPr>
        <w:widowControl w:val="0"/>
        <w:spacing w:before="360"/>
        <w:jc w:val="both"/>
        <w:rPr>
          <w:sz w:val="22"/>
          <w:szCs w:val="22"/>
        </w:rPr>
      </w:pPr>
      <w:proofErr w:type="gramStart"/>
      <w:r w:rsidRPr="00D944E4">
        <w:rPr>
          <w:sz w:val="22"/>
          <w:szCs w:val="22"/>
        </w:rPr>
        <w:t xml:space="preserve">Alulírott …………………………………… mint a(z) …………..……………….. (cégnév) ……………………………….……… (székhely) ajánlattevő cégjegyzésre jogosult képviselője/meghatalmazottja a MÁV Zrt., mint Ajánlatkérő által indított </w:t>
      </w:r>
      <w:r w:rsidRPr="00D944E4">
        <w:rPr>
          <w:b/>
          <w:sz w:val="22"/>
          <w:szCs w:val="22"/>
        </w:rPr>
        <w:t>„</w:t>
      </w:r>
      <w:r w:rsidR="005B0564">
        <w:rPr>
          <w:b/>
          <w:i/>
          <w:sz w:val="22"/>
          <w:szCs w:val="22"/>
        </w:rPr>
        <w:t xml:space="preserve">Salgótarján </w:t>
      </w:r>
      <w:proofErr w:type="spellStart"/>
      <w:r w:rsidR="005B0564">
        <w:rPr>
          <w:b/>
          <w:i/>
          <w:sz w:val="22"/>
          <w:szCs w:val="22"/>
        </w:rPr>
        <w:t>PFT</w:t>
      </w:r>
      <w:proofErr w:type="spellEnd"/>
      <w:r w:rsidR="005B0564">
        <w:rPr>
          <w:b/>
          <w:i/>
          <w:sz w:val="22"/>
          <w:szCs w:val="22"/>
        </w:rPr>
        <w:t xml:space="preserve"> tűzivíz ellátás kivitelezése</w:t>
      </w:r>
      <w:r w:rsidRPr="00D944E4">
        <w:rPr>
          <w:b/>
          <w:sz w:val="22"/>
          <w:szCs w:val="22"/>
        </w:rPr>
        <w:t>”</w:t>
      </w:r>
      <w:r w:rsidRPr="00D944E4">
        <w:rPr>
          <w:b/>
          <w:bCs/>
          <w:i/>
          <w:iCs/>
          <w:sz w:val="22"/>
          <w:szCs w:val="22"/>
        </w:rPr>
        <w:t xml:space="preserve"> </w:t>
      </w:r>
      <w:r w:rsidRPr="00D944E4">
        <w:rPr>
          <w:sz w:val="22"/>
          <w:szCs w:val="22"/>
        </w:rPr>
        <w:t>tárgyú beszerzési eljárásban az alábbi nyilatkozatot teszem:</w:t>
      </w:r>
      <w:proofErr w:type="gramEnd"/>
    </w:p>
    <w:p w14:paraId="160B016B" w14:textId="77777777" w:rsidR="00F66C69" w:rsidRPr="00D944E4" w:rsidRDefault="00F66C69" w:rsidP="00CE6912">
      <w:pPr>
        <w:widowControl w:val="0"/>
        <w:shd w:val="clear" w:color="auto" w:fill="FFFFFF"/>
        <w:suppressAutoHyphens w:val="0"/>
        <w:overflowPunct/>
        <w:autoSpaceDE/>
        <w:autoSpaceDN w:val="0"/>
        <w:rPr>
          <w:sz w:val="22"/>
          <w:szCs w:val="22"/>
          <w:lang w:eastAsia="hu-HU"/>
        </w:rPr>
      </w:pPr>
      <w:r w:rsidRPr="00D944E4">
        <w:rPr>
          <w:sz w:val="22"/>
          <w:szCs w:val="22"/>
          <w:lang w:eastAsia="hu-HU"/>
        </w:rPr>
        <w:t>Az alábbiakban részletezett kizáró okok velem szemben nem állnak fenn:</w:t>
      </w:r>
    </w:p>
    <w:p w14:paraId="3F4227A9" w14:textId="77777777" w:rsidR="00004D90" w:rsidRPr="00D944E4"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D944E4" w:rsidRDefault="00CE6912" w:rsidP="00CE4758">
      <w:pPr>
        <w:numPr>
          <w:ilvl w:val="0"/>
          <w:numId w:val="11"/>
        </w:numPr>
        <w:shd w:val="clear" w:color="auto" w:fill="FFFFFF"/>
        <w:suppressAutoHyphens w:val="0"/>
        <w:ind w:left="567"/>
        <w:jc w:val="both"/>
        <w:rPr>
          <w:sz w:val="22"/>
          <w:szCs w:val="22"/>
        </w:rPr>
      </w:pPr>
      <w:r w:rsidRPr="00D944E4">
        <w:rPr>
          <w:sz w:val="22"/>
          <w:szCs w:val="22"/>
        </w:rPr>
        <w:t>végelszámolás alatt áll, vagy az ellene indított csődeljárás vagy felszámolási eljárás folyamatban van;</w:t>
      </w:r>
    </w:p>
    <w:p w14:paraId="3A6129DF" w14:textId="77777777" w:rsidR="00CE6912" w:rsidRPr="00D944E4" w:rsidRDefault="00CE6912" w:rsidP="00CE4758">
      <w:pPr>
        <w:numPr>
          <w:ilvl w:val="0"/>
          <w:numId w:val="11"/>
        </w:numPr>
        <w:shd w:val="clear" w:color="auto" w:fill="FFFFFF"/>
        <w:suppressAutoHyphens w:val="0"/>
        <w:ind w:left="567"/>
        <w:jc w:val="both"/>
        <w:rPr>
          <w:sz w:val="22"/>
          <w:szCs w:val="22"/>
        </w:rPr>
      </w:pPr>
      <w:r w:rsidRPr="00D944E4">
        <w:rPr>
          <w:sz w:val="22"/>
          <w:szCs w:val="22"/>
        </w:rPr>
        <w:t>tevékenységét felfüggesztette vagy akinek tevékenységét felfüggesztették;</w:t>
      </w:r>
    </w:p>
    <w:p w14:paraId="3C901911" w14:textId="77777777" w:rsidR="00CE6912" w:rsidRPr="00D944E4" w:rsidRDefault="00CE6912" w:rsidP="00CE4758">
      <w:pPr>
        <w:numPr>
          <w:ilvl w:val="0"/>
          <w:numId w:val="11"/>
        </w:numPr>
        <w:shd w:val="clear" w:color="auto" w:fill="FFFFFF"/>
        <w:suppressAutoHyphens w:val="0"/>
        <w:ind w:left="567"/>
        <w:jc w:val="both"/>
        <w:rPr>
          <w:sz w:val="22"/>
          <w:szCs w:val="22"/>
        </w:rPr>
      </w:pPr>
      <w:r w:rsidRPr="00D944E4">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D944E4" w:rsidRDefault="00CE6912" w:rsidP="00CE4758">
      <w:pPr>
        <w:numPr>
          <w:ilvl w:val="0"/>
          <w:numId w:val="11"/>
        </w:numPr>
        <w:shd w:val="clear" w:color="auto" w:fill="FFFFFF"/>
        <w:suppressAutoHyphens w:val="0"/>
        <w:ind w:left="567"/>
        <w:jc w:val="both"/>
        <w:rPr>
          <w:sz w:val="22"/>
          <w:szCs w:val="22"/>
        </w:rPr>
      </w:pPr>
      <w:r w:rsidRPr="00D944E4">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FF4B387" w14:textId="77777777" w:rsidR="00CE6912" w:rsidRPr="00D944E4" w:rsidRDefault="00CE6912" w:rsidP="00CE4758">
      <w:pPr>
        <w:numPr>
          <w:ilvl w:val="0"/>
          <w:numId w:val="11"/>
        </w:numPr>
        <w:shd w:val="clear" w:color="auto" w:fill="FFFFFF"/>
        <w:suppressAutoHyphens w:val="0"/>
        <w:ind w:left="567"/>
        <w:jc w:val="both"/>
        <w:textAlignment w:val="auto"/>
        <w:rPr>
          <w:sz w:val="22"/>
          <w:szCs w:val="22"/>
        </w:rPr>
      </w:pPr>
      <w:proofErr w:type="gramStart"/>
      <w:r w:rsidRPr="00D944E4">
        <w:rPr>
          <w:sz w:val="22"/>
          <w:szCs w:val="22"/>
        </w:rPr>
        <w:t>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w:t>
      </w:r>
      <w:proofErr w:type="gramEnd"/>
      <w:r w:rsidRPr="00D944E4">
        <w:rPr>
          <w:sz w:val="22"/>
          <w:szCs w:val="22"/>
        </w:rPr>
        <w:t xml:space="preserve"> joga szerinti hasonló bűncselekményt követett el, feltéve, hogy a bűncselekmény elkövetése jogerős bírósági ítéletben megállapítást nyert, amíg a büntetett előélethez fűződő hátrányok alól nem mentesült;</w:t>
      </w:r>
    </w:p>
    <w:p w14:paraId="79982F83" w14:textId="77777777" w:rsidR="00CE6912" w:rsidRPr="00D944E4" w:rsidRDefault="00CE6912" w:rsidP="00CE4758">
      <w:pPr>
        <w:numPr>
          <w:ilvl w:val="0"/>
          <w:numId w:val="11"/>
        </w:numPr>
        <w:shd w:val="clear" w:color="auto" w:fill="FFFFFF"/>
        <w:suppressAutoHyphens w:val="0"/>
        <w:ind w:left="567"/>
        <w:jc w:val="both"/>
        <w:rPr>
          <w:sz w:val="22"/>
          <w:szCs w:val="22"/>
        </w:rPr>
      </w:pPr>
      <w:r w:rsidRPr="00D944E4">
        <w:rPr>
          <w:sz w:val="22"/>
          <w:szCs w:val="22"/>
        </w:rPr>
        <w:t xml:space="preserve">három évnél nem régebben súlyos, jogszabályban meghatározott szakmai kötelezettségszegést vagy külön jogszabályban meghatározott szakmai szervezet </w:t>
      </w:r>
      <w:proofErr w:type="gramStart"/>
      <w:r w:rsidRPr="00D944E4">
        <w:rPr>
          <w:sz w:val="22"/>
          <w:szCs w:val="22"/>
        </w:rPr>
        <w:t>etikai</w:t>
      </w:r>
      <w:proofErr w:type="gramEnd"/>
      <w:r w:rsidRPr="00D944E4">
        <w:rPr>
          <w:sz w:val="22"/>
          <w:szCs w:val="22"/>
        </w:rPr>
        <w:t xml:space="preserve"> eljárása által megállapított, szakmai etikai szabályokba ütköző cselekedetet követett el;</w:t>
      </w:r>
    </w:p>
    <w:p w14:paraId="2E86AAAD" w14:textId="77777777" w:rsidR="00004D90" w:rsidRPr="00D944E4" w:rsidRDefault="00004D90" w:rsidP="00004D90">
      <w:pPr>
        <w:spacing w:after="60"/>
        <w:jc w:val="both"/>
        <w:rPr>
          <w:sz w:val="22"/>
          <w:szCs w:val="22"/>
        </w:rPr>
      </w:pPr>
    </w:p>
    <w:p w14:paraId="7F4E6C23" w14:textId="249FA57B" w:rsidR="00F66C69" w:rsidRPr="00D944E4" w:rsidRDefault="00F66C69" w:rsidP="00F66C69">
      <w:pPr>
        <w:widowControl w:val="0"/>
        <w:suppressAutoHyphens w:val="0"/>
        <w:jc w:val="both"/>
        <w:rPr>
          <w:b/>
          <w:sz w:val="22"/>
          <w:szCs w:val="22"/>
        </w:rPr>
      </w:pPr>
      <w:r w:rsidRPr="00D944E4">
        <w:rPr>
          <w:sz w:val="22"/>
          <w:szCs w:val="22"/>
        </w:rPr>
        <w:t>Jelen nyilatkozatot a MÁV Zrt</w:t>
      </w:r>
      <w:proofErr w:type="gramStart"/>
      <w:r w:rsidRPr="00D944E4">
        <w:rPr>
          <w:sz w:val="22"/>
          <w:szCs w:val="22"/>
        </w:rPr>
        <w:t>.,</w:t>
      </w:r>
      <w:proofErr w:type="gramEnd"/>
      <w:r w:rsidRPr="00D944E4">
        <w:rPr>
          <w:sz w:val="22"/>
          <w:szCs w:val="22"/>
        </w:rPr>
        <w:t xml:space="preserve"> mint Ajánlatkérő által </w:t>
      </w:r>
      <w:r w:rsidR="00910E17" w:rsidRPr="00804BDC">
        <w:rPr>
          <w:b/>
          <w:i/>
          <w:sz w:val="22"/>
          <w:szCs w:val="22"/>
        </w:rPr>
        <w:t>„</w:t>
      </w:r>
      <w:r w:rsidR="00804BDC" w:rsidRPr="00804BDC">
        <w:rPr>
          <w:b/>
          <w:i/>
          <w:sz w:val="22"/>
          <w:szCs w:val="22"/>
        </w:rPr>
        <w:t xml:space="preserve">Salgótarján </w:t>
      </w:r>
      <w:proofErr w:type="spellStart"/>
      <w:r w:rsidR="00804BDC" w:rsidRPr="00804BDC">
        <w:rPr>
          <w:b/>
          <w:i/>
          <w:sz w:val="22"/>
          <w:szCs w:val="22"/>
        </w:rPr>
        <w:t>PFT</w:t>
      </w:r>
      <w:proofErr w:type="spellEnd"/>
      <w:r w:rsidR="00804BDC" w:rsidRPr="00804BDC">
        <w:rPr>
          <w:b/>
          <w:i/>
          <w:sz w:val="22"/>
          <w:szCs w:val="22"/>
        </w:rPr>
        <w:t xml:space="preserve"> tűzivíz ellátás kivitelezése</w:t>
      </w:r>
      <w:r w:rsidRPr="00D944E4">
        <w:rPr>
          <w:b/>
          <w:i/>
          <w:sz w:val="22"/>
          <w:szCs w:val="22"/>
        </w:rPr>
        <w:t xml:space="preserve">” </w:t>
      </w:r>
      <w:r w:rsidRPr="00D944E4">
        <w:rPr>
          <w:sz w:val="22"/>
          <w:szCs w:val="22"/>
        </w:rPr>
        <w:t>tárgyú ajánlatkérésben, az ajánlat részeként teszem.</w:t>
      </w:r>
    </w:p>
    <w:p w14:paraId="7E976AE1" w14:textId="77777777" w:rsidR="00B969DB" w:rsidRPr="00D944E4" w:rsidRDefault="00CE6912" w:rsidP="00CE6912">
      <w:pPr>
        <w:widowControl w:val="0"/>
        <w:adjustRightInd w:val="0"/>
        <w:spacing w:before="240" w:after="100" w:afterAutospacing="1"/>
        <w:rPr>
          <w:sz w:val="22"/>
          <w:szCs w:val="22"/>
        </w:rPr>
      </w:pPr>
      <w:r w:rsidRPr="00D944E4">
        <w:rPr>
          <w:sz w:val="22"/>
          <w:szCs w:val="22"/>
        </w:rPr>
        <w:t>K</w:t>
      </w:r>
      <w:r w:rsidR="00B969DB" w:rsidRPr="00D944E4">
        <w:rPr>
          <w:sz w:val="22"/>
          <w:szCs w:val="22"/>
        </w:rPr>
        <w:t>eltezés (helység, év, hónap, nap)</w:t>
      </w:r>
    </w:p>
    <w:p w14:paraId="11EC36CC" w14:textId="77777777" w:rsidR="00B969DB" w:rsidRPr="00D944E4" w:rsidRDefault="00004D90" w:rsidP="00CE6912">
      <w:pPr>
        <w:widowControl w:val="0"/>
        <w:adjustRightInd w:val="0"/>
        <w:jc w:val="center"/>
        <w:rPr>
          <w:sz w:val="22"/>
          <w:szCs w:val="22"/>
        </w:rPr>
      </w:pPr>
      <w:r w:rsidRPr="00D944E4">
        <w:rPr>
          <w:sz w:val="22"/>
          <w:szCs w:val="22"/>
        </w:rPr>
        <w:t xml:space="preserve">                                                                                 </w:t>
      </w:r>
      <w:r w:rsidR="00B969DB" w:rsidRPr="00D944E4">
        <w:rPr>
          <w:sz w:val="22"/>
          <w:szCs w:val="22"/>
        </w:rPr>
        <w:t>………..………………….………….</w:t>
      </w:r>
    </w:p>
    <w:p w14:paraId="2DFEE9BB" w14:textId="77777777" w:rsidR="004E280B" w:rsidRPr="00D944E4" w:rsidRDefault="00B969DB" w:rsidP="004E280B">
      <w:pPr>
        <w:keepNext/>
        <w:keepLines/>
        <w:suppressAutoHyphens w:val="0"/>
        <w:overflowPunct/>
        <w:autoSpaceDE/>
        <w:ind w:left="3545" w:firstLine="709"/>
        <w:jc w:val="center"/>
        <w:textAlignment w:val="auto"/>
        <w:rPr>
          <w:sz w:val="22"/>
          <w:szCs w:val="22"/>
        </w:rPr>
      </w:pPr>
      <w:proofErr w:type="gramStart"/>
      <w:r w:rsidRPr="00D944E4">
        <w:rPr>
          <w:sz w:val="22"/>
          <w:szCs w:val="22"/>
        </w:rPr>
        <w:t>cégszerű</w:t>
      </w:r>
      <w:proofErr w:type="gramEnd"/>
      <w:r w:rsidRPr="00D944E4">
        <w:rPr>
          <w:sz w:val="22"/>
          <w:szCs w:val="22"/>
        </w:rPr>
        <w:t xml:space="preserve"> aláírás</w:t>
      </w:r>
      <w:r w:rsidR="004E280B" w:rsidRPr="00D944E4">
        <w:rPr>
          <w:sz w:val="22"/>
          <w:szCs w:val="22"/>
        </w:rPr>
        <w:t xml:space="preserve"> a kötelezettségvállalásra </w:t>
      </w:r>
    </w:p>
    <w:p w14:paraId="27597890" w14:textId="77777777" w:rsidR="004E280B" w:rsidRPr="00D944E4" w:rsidRDefault="004E280B" w:rsidP="004E280B">
      <w:pPr>
        <w:keepNext/>
        <w:keepLines/>
        <w:suppressAutoHyphens w:val="0"/>
        <w:overflowPunct/>
        <w:autoSpaceDE/>
        <w:ind w:left="3545" w:firstLine="709"/>
        <w:jc w:val="center"/>
        <w:textAlignment w:val="auto"/>
        <w:rPr>
          <w:sz w:val="22"/>
          <w:szCs w:val="22"/>
        </w:rPr>
      </w:pPr>
      <w:proofErr w:type="gramStart"/>
      <w:r w:rsidRPr="00D944E4">
        <w:rPr>
          <w:sz w:val="22"/>
          <w:szCs w:val="22"/>
        </w:rPr>
        <w:t>jogosult</w:t>
      </w:r>
      <w:proofErr w:type="gramEnd"/>
      <w:r w:rsidRPr="00D944E4">
        <w:rPr>
          <w:sz w:val="22"/>
          <w:szCs w:val="22"/>
        </w:rPr>
        <w:t xml:space="preserve">/jogosultak, vagy aláírás </w:t>
      </w:r>
    </w:p>
    <w:p w14:paraId="2E72E6AF" w14:textId="77777777" w:rsidR="009E213F" w:rsidRPr="00D944E4" w:rsidRDefault="004E280B" w:rsidP="00801389">
      <w:pPr>
        <w:keepNext/>
        <w:keepLines/>
        <w:suppressAutoHyphens w:val="0"/>
        <w:overflowPunct/>
        <w:autoSpaceDE/>
        <w:ind w:left="3545" w:firstLine="709"/>
        <w:jc w:val="right"/>
        <w:textAlignment w:val="auto"/>
        <w:rPr>
          <w:sz w:val="22"/>
          <w:szCs w:val="22"/>
        </w:rPr>
      </w:pPr>
      <w:proofErr w:type="gramStart"/>
      <w:r w:rsidRPr="00D944E4">
        <w:rPr>
          <w:sz w:val="22"/>
          <w:szCs w:val="22"/>
        </w:rPr>
        <w:t>a</w:t>
      </w:r>
      <w:proofErr w:type="gramEnd"/>
      <w:r w:rsidRPr="00D944E4">
        <w:rPr>
          <w:sz w:val="22"/>
          <w:szCs w:val="22"/>
        </w:rPr>
        <w:t xml:space="preserve"> meghatalmazott/meghatalmazottak részéről)</w:t>
      </w:r>
    </w:p>
    <w:p w14:paraId="09088E29" w14:textId="77777777" w:rsidR="007E737C" w:rsidRPr="00D944E4" w:rsidRDefault="007E737C" w:rsidP="007E737C">
      <w:pPr>
        <w:widowControl w:val="0"/>
        <w:suppressAutoHyphens w:val="0"/>
        <w:rPr>
          <w:b/>
          <w:caps/>
          <w:sz w:val="22"/>
          <w:szCs w:val="22"/>
        </w:rPr>
      </w:pPr>
    </w:p>
    <w:p w14:paraId="2842726B" w14:textId="77777777" w:rsidR="009E213F" w:rsidRPr="00D944E4" w:rsidRDefault="009E213F">
      <w:pPr>
        <w:suppressAutoHyphens w:val="0"/>
        <w:overflowPunct/>
        <w:autoSpaceDE/>
        <w:textAlignment w:val="auto"/>
        <w:rPr>
          <w:b/>
          <w:caps/>
          <w:sz w:val="22"/>
          <w:szCs w:val="22"/>
        </w:rPr>
      </w:pPr>
      <w:r w:rsidRPr="00D944E4">
        <w:rPr>
          <w:b/>
          <w:caps/>
          <w:sz w:val="22"/>
          <w:szCs w:val="22"/>
        </w:rPr>
        <w:br w:type="page"/>
      </w:r>
    </w:p>
    <w:p w14:paraId="182C3D34" w14:textId="77777777" w:rsidR="009E213F" w:rsidRPr="00D944E4" w:rsidRDefault="009E213F" w:rsidP="009E213F">
      <w:pPr>
        <w:keepNext/>
        <w:keepLines/>
        <w:suppressAutoHyphens w:val="0"/>
        <w:overflowPunct/>
        <w:autoSpaceDE/>
        <w:ind w:left="3545" w:firstLine="709"/>
        <w:jc w:val="right"/>
        <w:textAlignment w:val="auto"/>
        <w:rPr>
          <w:i/>
          <w:sz w:val="22"/>
          <w:szCs w:val="22"/>
          <w:lang w:eastAsia="hu-HU"/>
        </w:rPr>
      </w:pPr>
      <w:r w:rsidRPr="00D944E4">
        <w:rPr>
          <w:i/>
          <w:sz w:val="22"/>
          <w:szCs w:val="22"/>
          <w:lang w:eastAsia="hu-HU"/>
        </w:rPr>
        <w:lastRenderedPageBreak/>
        <w:t>4. számú melléklet</w:t>
      </w:r>
    </w:p>
    <w:p w14:paraId="7434AE8E" w14:textId="77777777" w:rsidR="007E737C" w:rsidRPr="00D944E4" w:rsidRDefault="007E737C" w:rsidP="007E737C">
      <w:pPr>
        <w:widowControl w:val="0"/>
        <w:suppressAutoHyphens w:val="0"/>
        <w:jc w:val="center"/>
        <w:rPr>
          <w:b/>
          <w:caps/>
          <w:sz w:val="22"/>
          <w:szCs w:val="22"/>
        </w:rPr>
      </w:pPr>
    </w:p>
    <w:p w14:paraId="24198668" w14:textId="77777777" w:rsidR="007E737C" w:rsidRPr="00D944E4" w:rsidRDefault="007E737C" w:rsidP="007E737C">
      <w:pPr>
        <w:widowControl w:val="0"/>
        <w:suppressAutoHyphens w:val="0"/>
        <w:jc w:val="center"/>
        <w:rPr>
          <w:b/>
          <w:caps/>
          <w:sz w:val="22"/>
          <w:szCs w:val="22"/>
        </w:rPr>
      </w:pPr>
    </w:p>
    <w:p w14:paraId="02461156" w14:textId="2364DAE3" w:rsidR="007E737C" w:rsidRPr="00D944E4" w:rsidRDefault="007E737C" w:rsidP="007E737C">
      <w:pPr>
        <w:widowControl w:val="0"/>
        <w:suppressAutoHyphens w:val="0"/>
        <w:jc w:val="center"/>
        <w:rPr>
          <w:b/>
          <w:caps/>
          <w:sz w:val="22"/>
          <w:szCs w:val="22"/>
        </w:rPr>
      </w:pPr>
      <w:r w:rsidRPr="00D944E4">
        <w:rPr>
          <w:b/>
          <w:caps/>
          <w:sz w:val="22"/>
          <w:szCs w:val="22"/>
        </w:rPr>
        <w:t>Ajánlattevői nyilatkozat az összeférhetetlenségről</w:t>
      </w:r>
    </w:p>
    <w:p w14:paraId="5513C3A4" w14:textId="77777777" w:rsidR="007E737C" w:rsidRPr="00D944E4" w:rsidRDefault="007E737C" w:rsidP="007E737C">
      <w:pPr>
        <w:widowControl w:val="0"/>
        <w:suppressAutoHyphens w:val="0"/>
        <w:jc w:val="center"/>
        <w:rPr>
          <w:b/>
          <w:caps/>
          <w:sz w:val="22"/>
          <w:szCs w:val="22"/>
        </w:rPr>
      </w:pPr>
    </w:p>
    <w:p w14:paraId="72455BA5" w14:textId="77777777" w:rsidR="007E737C" w:rsidRPr="00D944E4" w:rsidRDefault="007E737C" w:rsidP="007E737C">
      <w:pPr>
        <w:widowControl w:val="0"/>
        <w:suppressAutoHyphens w:val="0"/>
        <w:jc w:val="both"/>
        <w:rPr>
          <w:sz w:val="22"/>
          <w:szCs w:val="22"/>
        </w:rPr>
      </w:pPr>
    </w:p>
    <w:p w14:paraId="69D9BD74" w14:textId="77777777" w:rsidR="007E737C" w:rsidRPr="00D944E4" w:rsidRDefault="007E737C" w:rsidP="007E737C">
      <w:pPr>
        <w:widowControl w:val="0"/>
        <w:suppressAutoHyphens w:val="0"/>
        <w:rPr>
          <w:sz w:val="22"/>
          <w:szCs w:val="22"/>
        </w:rPr>
      </w:pPr>
    </w:p>
    <w:p w14:paraId="6145F65C" w14:textId="77777777" w:rsidR="007E737C" w:rsidRPr="00D944E4" w:rsidRDefault="007E737C" w:rsidP="007E737C">
      <w:pPr>
        <w:widowControl w:val="0"/>
        <w:suppressAutoHyphens w:val="0"/>
        <w:jc w:val="center"/>
        <w:rPr>
          <w:sz w:val="22"/>
          <w:szCs w:val="22"/>
        </w:rPr>
      </w:pPr>
    </w:p>
    <w:p w14:paraId="540924DA" w14:textId="77777777" w:rsidR="007E737C" w:rsidRPr="00D944E4" w:rsidRDefault="007E737C" w:rsidP="007E737C">
      <w:pPr>
        <w:widowControl w:val="0"/>
        <w:suppressAutoHyphens w:val="0"/>
        <w:jc w:val="both"/>
        <w:rPr>
          <w:sz w:val="22"/>
          <w:szCs w:val="22"/>
        </w:rPr>
      </w:pPr>
      <w:r w:rsidRPr="00D944E4">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sidR="00C0267D" w:rsidRPr="00D944E4">
        <w:rPr>
          <w:sz w:val="22"/>
          <w:szCs w:val="22"/>
        </w:rPr>
        <w:t xml:space="preserve"> Zrt. és a MÁV-C</w:t>
      </w:r>
      <w:r w:rsidR="00E40DB3" w:rsidRPr="00D944E4">
        <w:rPr>
          <w:sz w:val="22"/>
          <w:szCs w:val="22"/>
        </w:rPr>
        <w:t>soport</w:t>
      </w:r>
      <w:r w:rsidRPr="00D944E4">
        <w:rPr>
          <w:sz w:val="22"/>
          <w:szCs w:val="22"/>
        </w:rPr>
        <w:t xml:space="preserve"> tisztségviselő</w:t>
      </w:r>
      <w:r w:rsidR="00E40DB3" w:rsidRPr="00D944E4">
        <w:rPr>
          <w:sz w:val="22"/>
          <w:szCs w:val="22"/>
        </w:rPr>
        <w:t>jé</w:t>
      </w:r>
      <w:r w:rsidRPr="00D944E4">
        <w:rPr>
          <w:sz w:val="22"/>
          <w:szCs w:val="22"/>
        </w:rPr>
        <w:t xml:space="preserve">vel, az ügyletben érintett alkalmazottal, vagy annak Törvény (Ptk. </w:t>
      </w:r>
      <w:r w:rsidR="000A5A80" w:rsidRPr="00D944E4">
        <w:rPr>
          <w:sz w:val="22"/>
          <w:szCs w:val="22"/>
        </w:rPr>
        <w:t>8</w:t>
      </w:r>
      <w:r w:rsidRPr="00D944E4">
        <w:rPr>
          <w:sz w:val="22"/>
          <w:szCs w:val="22"/>
        </w:rPr>
        <w:t>.§</w:t>
      </w:r>
      <w:r w:rsidR="000A5A80" w:rsidRPr="00D944E4">
        <w:rPr>
          <w:sz w:val="22"/>
          <w:szCs w:val="22"/>
        </w:rPr>
        <w:t xml:space="preserve"> (1) bekezdése</w:t>
      </w:r>
      <w:r w:rsidRPr="00D944E4">
        <w:rPr>
          <w:sz w:val="22"/>
          <w:szCs w:val="22"/>
        </w:rPr>
        <w:t xml:space="preserve"> szerint értelmezett közeli hozzátartozójával. </w:t>
      </w:r>
    </w:p>
    <w:p w14:paraId="7DD79B94" w14:textId="77777777" w:rsidR="007E737C" w:rsidRPr="00D944E4" w:rsidRDefault="007E737C" w:rsidP="007E737C">
      <w:pPr>
        <w:widowControl w:val="0"/>
        <w:suppressAutoHyphens w:val="0"/>
        <w:jc w:val="center"/>
        <w:rPr>
          <w:sz w:val="22"/>
          <w:szCs w:val="22"/>
        </w:rPr>
      </w:pPr>
    </w:p>
    <w:p w14:paraId="53787B8B" w14:textId="77777777" w:rsidR="007E737C" w:rsidRPr="00D944E4" w:rsidRDefault="007E737C" w:rsidP="007E737C">
      <w:pPr>
        <w:widowControl w:val="0"/>
        <w:suppressAutoHyphens w:val="0"/>
        <w:jc w:val="center"/>
        <w:rPr>
          <w:sz w:val="22"/>
          <w:szCs w:val="22"/>
        </w:rPr>
      </w:pPr>
    </w:p>
    <w:p w14:paraId="50286A39" w14:textId="77777777" w:rsidR="007E737C" w:rsidRPr="00D944E4" w:rsidRDefault="007E737C" w:rsidP="007E737C">
      <w:pPr>
        <w:widowControl w:val="0"/>
        <w:suppressAutoHyphens w:val="0"/>
        <w:jc w:val="center"/>
        <w:rPr>
          <w:sz w:val="22"/>
          <w:szCs w:val="22"/>
        </w:rPr>
      </w:pPr>
    </w:p>
    <w:p w14:paraId="397FE7AC" w14:textId="77777777" w:rsidR="007E737C" w:rsidRPr="00D944E4" w:rsidRDefault="007E737C" w:rsidP="007E737C">
      <w:pPr>
        <w:widowControl w:val="0"/>
        <w:suppressAutoHyphens w:val="0"/>
        <w:jc w:val="center"/>
        <w:rPr>
          <w:sz w:val="22"/>
          <w:szCs w:val="22"/>
        </w:rPr>
      </w:pPr>
    </w:p>
    <w:p w14:paraId="7AE77897" w14:textId="77777777" w:rsidR="007E737C" w:rsidRPr="00D944E4" w:rsidRDefault="007E737C" w:rsidP="007E737C">
      <w:pPr>
        <w:widowControl w:val="0"/>
        <w:suppressAutoHyphens w:val="0"/>
        <w:jc w:val="center"/>
        <w:rPr>
          <w:sz w:val="22"/>
          <w:szCs w:val="22"/>
        </w:rPr>
      </w:pPr>
    </w:p>
    <w:p w14:paraId="1D0A2128" w14:textId="77777777" w:rsidR="007E737C" w:rsidRPr="00D944E4" w:rsidRDefault="007E737C" w:rsidP="007E737C">
      <w:pPr>
        <w:widowControl w:val="0"/>
        <w:suppressAutoHyphens w:val="0"/>
        <w:spacing w:line="360" w:lineRule="auto"/>
        <w:jc w:val="both"/>
        <w:rPr>
          <w:sz w:val="22"/>
          <w:szCs w:val="22"/>
        </w:rPr>
      </w:pPr>
      <w:r w:rsidRPr="00D944E4">
        <w:rPr>
          <w:sz w:val="22"/>
          <w:szCs w:val="22"/>
        </w:rPr>
        <w:t>Kelt</w:t>
      </w:r>
      <w:proofErr w:type="gramStart"/>
      <w:r w:rsidRPr="00D944E4">
        <w:rPr>
          <w:sz w:val="22"/>
          <w:szCs w:val="22"/>
        </w:rPr>
        <w:t>:……………………………</w:t>
      </w:r>
      <w:proofErr w:type="gramEnd"/>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50EE" w:rsidRPr="00D944E4" w14:paraId="226E7988" w14:textId="77777777" w:rsidTr="00C524AA">
        <w:tc>
          <w:tcPr>
            <w:tcW w:w="4819" w:type="dxa"/>
          </w:tcPr>
          <w:p w14:paraId="28A6CF61" w14:textId="77777777" w:rsidR="007E737C" w:rsidRPr="00D944E4" w:rsidRDefault="00004D90" w:rsidP="00C524AA">
            <w:pPr>
              <w:widowControl w:val="0"/>
              <w:tabs>
                <w:tab w:val="left" w:pos="3468"/>
              </w:tabs>
              <w:suppressAutoHyphens w:val="0"/>
              <w:rPr>
                <w:sz w:val="22"/>
                <w:szCs w:val="22"/>
                <w:lang w:eastAsia="hu-HU"/>
              </w:rPr>
            </w:pPr>
            <w:r w:rsidRPr="00D944E4">
              <w:rPr>
                <w:sz w:val="22"/>
                <w:szCs w:val="22"/>
                <w:lang w:eastAsia="hu-HU"/>
              </w:rPr>
              <w:t xml:space="preserve">         </w:t>
            </w:r>
            <w:r w:rsidR="007E737C" w:rsidRPr="00D944E4">
              <w:rPr>
                <w:sz w:val="22"/>
                <w:szCs w:val="22"/>
                <w:lang w:eastAsia="hu-HU"/>
              </w:rPr>
              <w:t>………………………………</w:t>
            </w:r>
          </w:p>
        </w:tc>
      </w:tr>
      <w:tr w:rsidR="007E737C" w:rsidRPr="00D944E4" w14:paraId="4CCC7A76" w14:textId="77777777" w:rsidTr="00C524AA">
        <w:tc>
          <w:tcPr>
            <w:tcW w:w="4819" w:type="dxa"/>
          </w:tcPr>
          <w:p w14:paraId="03392037" w14:textId="77777777" w:rsidR="004E280B" w:rsidRPr="00D944E4" w:rsidRDefault="007E737C" w:rsidP="00004D90">
            <w:pPr>
              <w:suppressAutoHyphens w:val="0"/>
              <w:overflowPunct/>
              <w:autoSpaceDE/>
              <w:ind w:right="142"/>
              <w:textAlignment w:val="auto"/>
              <w:rPr>
                <w:spacing w:val="4"/>
                <w:sz w:val="22"/>
                <w:szCs w:val="22"/>
                <w:lang w:eastAsia="hu-HU"/>
              </w:rPr>
            </w:pPr>
            <w:r w:rsidRPr="00D944E4">
              <w:rPr>
                <w:sz w:val="22"/>
                <w:szCs w:val="22"/>
                <w:lang w:eastAsia="hu-HU"/>
              </w:rPr>
              <w:t>cégszerű aláírás</w:t>
            </w:r>
            <w:r w:rsidR="004E280B" w:rsidRPr="00D944E4">
              <w:rPr>
                <w:spacing w:val="4"/>
                <w:sz w:val="22"/>
                <w:szCs w:val="22"/>
                <w:lang w:eastAsia="hu-HU"/>
              </w:rPr>
              <w:t xml:space="preserve"> a kötelezettségvállalásra </w:t>
            </w:r>
          </w:p>
          <w:p w14:paraId="41958E3C" w14:textId="77777777" w:rsidR="004E280B" w:rsidRPr="00D944E4" w:rsidRDefault="00004D90" w:rsidP="00004D90">
            <w:pPr>
              <w:suppressAutoHyphens w:val="0"/>
              <w:overflowPunct/>
              <w:autoSpaceDE/>
              <w:ind w:right="142"/>
              <w:textAlignment w:val="auto"/>
              <w:rPr>
                <w:spacing w:val="4"/>
                <w:sz w:val="22"/>
                <w:szCs w:val="22"/>
                <w:lang w:eastAsia="hu-HU"/>
              </w:rPr>
            </w:pPr>
            <w:r w:rsidRPr="00D944E4">
              <w:rPr>
                <w:spacing w:val="4"/>
                <w:sz w:val="22"/>
                <w:szCs w:val="22"/>
                <w:lang w:eastAsia="hu-HU"/>
              </w:rPr>
              <w:t xml:space="preserve">          </w:t>
            </w:r>
            <w:r w:rsidR="004E280B" w:rsidRPr="00D944E4">
              <w:rPr>
                <w:spacing w:val="4"/>
                <w:sz w:val="22"/>
                <w:szCs w:val="22"/>
                <w:lang w:eastAsia="hu-HU"/>
              </w:rPr>
              <w:t xml:space="preserve">jogosult/jogosultak, vagy aláírás </w:t>
            </w:r>
          </w:p>
          <w:p w14:paraId="217E6CBE" w14:textId="77777777" w:rsidR="004E280B" w:rsidRPr="00D944E4" w:rsidRDefault="004E280B" w:rsidP="004E280B">
            <w:pPr>
              <w:suppressAutoHyphens w:val="0"/>
              <w:overflowPunct/>
              <w:autoSpaceDE/>
              <w:ind w:right="142"/>
              <w:jc w:val="center"/>
              <w:textAlignment w:val="auto"/>
              <w:rPr>
                <w:spacing w:val="4"/>
                <w:sz w:val="22"/>
                <w:szCs w:val="22"/>
                <w:lang w:eastAsia="hu-HU"/>
              </w:rPr>
            </w:pPr>
            <w:r w:rsidRPr="00D944E4">
              <w:rPr>
                <w:spacing w:val="4"/>
                <w:sz w:val="22"/>
                <w:szCs w:val="22"/>
                <w:lang w:eastAsia="hu-HU"/>
              </w:rPr>
              <w:t>a meghatalmazott/meghatalmazottak részéről)</w:t>
            </w:r>
          </w:p>
          <w:p w14:paraId="0A1E7072" w14:textId="77777777" w:rsidR="007E737C" w:rsidRPr="00D944E4" w:rsidRDefault="007E737C" w:rsidP="00C524AA">
            <w:pPr>
              <w:widowControl w:val="0"/>
              <w:tabs>
                <w:tab w:val="left" w:pos="3468"/>
              </w:tabs>
              <w:suppressAutoHyphens w:val="0"/>
              <w:rPr>
                <w:sz w:val="22"/>
                <w:szCs w:val="22"/>
                <w:lang w:eastAsia="hu-HU"/>
              </w:rPr>
            </w:pPr>
          </w:p>
        </w:tc>
      </w:tr>
    </w:tbl>
    <w:p w14:paraId="5B82F1C8" w14:textId="77777777" w:rsidR="007E737C" w:rsidRPr="00D944E4" w:rsidRDefault="007E737C" w:rsidP="007E737C">
      <w:pPr>
        <w:rPr>
          <w:b/>
          <w:sz w:val="22"/>
          <w:szCs w:val="22"/>
        </w:rPr>
      </w:pPr>
    </w:p>
    <w:p w14:paraId="49827B98" w14:textId="77777777" w:rsidR="007E737C" w:rsidRPr="00D944E4" w:rsidRDefault="007E737C" w:rsidP="007E737C">
      <w:pPr>
        <w:rPr>
          <w:b/>
          <w:sz w:val="22"/>
          <w:szCs w:val="22"/>
        </w:rPr>
      </w:pPr>
    </w:p>
    <w:p w14:paraId="2DCC4C50" w14:textId="77777777" w:rsidR="00142CD4" w:rsidRPr="00D944E4" w:rsidRDefault="00142CD4" w:rsidP="0091025B">
      <w:pPr>
        <w:keepNext/>
        <w:keepLines/>
        <w:jc w:val="right"/>
        <w:rPr>
          <w:b/>
          <w:caps/>
          <w:sz w:val="22"/>
          <w:szCs w:val="22"/>
        </w:rPr>
      </w:pPr>
    </w:p>
    <w:p w14:paraId="11986797" w14:textId="77777777" w:rsidR="00221F3F" w:rsidRPr="00D944E4" w:rsidRDefault="00221F3F" w:rsidP="009E56E0">
      <w:pPr>
        <w:widowControl w:val="0"/>
        <w:suppressAutoHyphens w:val="0"/>
        <w:spacing w:line="360" w:lineRule="auto"/>
        <w:jc w:val="center"/>
        <w:rPr>
          <w:sz w:val="22"/>
          <w:szCs w:val="22"/>
        </w:rPr>
        <w:sectPr w:rsidR="00221F3F" w:rsidRPr="00D944E4" w:rsidSect="00F16A8B">
          <w:footerReference w:type="default" r:id="rId15"/>
          <w:pgSz w:w="11909" w:h="16834"/>
          <w:pgMar w:top="709" w:right="1440" w:bottom="1440" w:left="1440" w:header="708" w:footer="708" w:gutter="0"/>
          <w:cols w:space="708"/>
        </w:sectPr>
      </w:pPr>
    </w:p>
    <w:p w14:paraId="1ECACD1F" w14:textId="77777777" w:rsidR="00034BEA" w:rsidRPr="00D944E4" w:rsidRDefault="00E36B17" w:rsidP="00034BEA">
      <w:pPr>
        <w:keepNext/>
        <w:keepLines/>
        <w:suppressAutoHyphens w:val="0"/>
        <w:overflowPunct/>
        <w:autoSpaceDE/>
        <w:jc w:val="right"/>
        <w:textAlignment w:val="auto"/>
        <w:rPr>
          <w:sz w:val="22"/>
          <w:szCs w:val="22"/>
          <w:lang w:eastAsia="hu-HU"/>
        </w:rPr>
      </w:pPr>
      <w:r w:rsidRPr="00D944E4">
        <w:rPr>
          <w:i/>
          <w:sz w:val="22"/>
          <w:szCs w:val="22"/>
          <w:lang w:eastAsia="hu-HU"/>
        </w:rPr>
        <w:lastRenderedPageBreak/>
        <w:t>5</w:t>
      </w:r>
      <w:r w:rsidR="00034BEA" w:rsidRPr="00D944E4">
        <w:rPr>
          <w:i/>
          <w:sz w:val="22"/>
          <w:szCs w:val="22"/>
          <w:lang w:eastAsia="hu-HU"/>
        </w:rPr>
        <w:t>. sz. melléklet</w:t>
      </w:r>
    </w:p>
    <w:p w14:paraId="7DF6DD03" w14:textId="75ECFCF0" w:rsidR="0028440D" w:rsidRPr="00D944E4" w:rsidRDefault="0028440D" w:rsidP="0098211D">
      <w:pPr>
        <w:keepNext/>
        <w:outlineLvl w:val="1"/>
        <w:rPr>
          <w:b/>
          <w:bCs/>
          <w:iCs/>
          <w:sz w:val="22"/>
          <w:szCs w:val="22"/>
          <w:lang w:eastAsia="en-US"/>
        </w:rPr>
      </w:pPr>
    </w:p>
    <w:p w14:paraId="0289A957" w14:textId="77777777" w:rsidR="0028440D" w:rsidRPr="00D944E4" w:rsidRDefault="0028440D" w:rsidP="0028440D">
      <w:pPr>
        <w:keepNext/>
        <w:jc w:val="right"/>
        <w:outlineLvl w:val="1"/>
        <w:rPr>
          <w:b/>
          <w:bCs/>
          <w:iCs/>
          <w:sz w:val="22"/>
          <w:szCs w:val="22"/>
          <w:lang w:eastAsia="en-US"/>
        </w:rPr>
      </w:pPr>
    </w:p>
    <w:p w14:paraId="0B7A29FE" w14:textId="77777777" w:rsidR="004F193D" w:rsidRPr="00D944E4"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D944E4" w:rsidRDefault="004D5517" w:rsidP="004D5517">
      <w:pPr>
        <w:keepNext/>
        <w:keepLines/>
        <w:suppressAutoHyphens w:val="0"/>
        <w:overflowPunct/>
        <w:autoSpaceDE/>
        <w:jc w:val="center"/>
        <w:textAlignment w:val="auto"/>
        <w:rPr>
          <w:b/>
          <w:sz w:val="22"/>
          <w:szCs w:val="22"/>
          <w:lang w:eastAsia="hu-HU"/>
        </w:rPr>
      </w:pPr>
      <w:r w:rsidRPr="00D944E4">
        <w:rPr>
          <w:b/>
          <w:sz w:val="22"/>
          <w:szCs w:val="22"/>
          <w:lang w:eastAsia="hu-HU"/>
        </w:rPr>
        <w:t>Ajánlattevői nyilatkozat a szerződés kitöltéséhez</w:t>
      </w:r>
    </w:p>
    <w:p w14:paraId="523E1284" w14:textId="77777777" w:rsidR="004D5517" w:rsidRPr="00D944E4" w:rsidRDefault="004D5517" w:rsidP="004D5517">
      <w:pPr>
        <w:keepNext/>
        <w:keepLines/>
        <w:suppressAutoHyphens w:val="0"/>
        <w:overflowPunct/>
        <w:autoSpaceDE/>
        <w:jc w:val="center"/>
        <w:textAlignment w:val="auto"/>
        <w:rPr>
          <w:b/>
          <w:sz w:val="22"/>
          <w:szCs w:val="22"/>
          <w:lang w:eastAsia="hu-HU"/>
        </w:rPr>
      </w:pPr>
    </w:p>
    <w:p w14:paraId="32593E27" w14:textId="3B247439" w:rsidR="004D5517" w:rsidRPr="00D944E4" w:rsidRDefault="004D5517" w:rsidP="004D5517">
      <w:pPr>
        <w:suppressAutoHyphens w:val="0"/>
        <w:overflowPunct/>
        <w:autoSpaceDE/>
        <w:jc w:val="both"/>
        <w:textAlignment w:val="auto"/>
        <w:rPr>
          <w:sz w:val="22"/>
          <w:szCs w:val="22"/>
          <w:lang w:eastAsia="hu-HU"/>
        </w:rPr>
      </w:pPr>
      <w:r w:rsidRPr="00D944E4">
        <w:rPr>
          <w:sz w:val="22"/>
          <w:szCs w:val="22"/>
          <w:lang w:eastAsia="hu-HU"/>
        </w:rPr>
        <w:t xml:space="preserve">Alulírott &lt;képviselő / meghatalmazott neve&gt; </w:t>
      </w:r>
      <w:proofErr w:type="gramStart"/>
      <w:r w:rsidRPr="00D944E4">
        <w:rPr>
          <w:sz w:val="22"/>
          <w:szCs w:val="22"/>
          <w:lang w:eastAsia="hu-HU"/>
        </w:rPr>
        <w:t>a(</w:t>
      </w:r>
      <w:proofErr w:type="gramEnd"/>
      <w:r w:rsidRPr="00D944E4">
        <w:rPr>
          <w:sz w:val="22"/>
          <w:szCs w:val="22"/>
          <w:lang w:eastAsia="hu-HU"/>
        </w:rPr>
        <w:t xml:space="preserve">z) &lt;cégnév&gt; (&lt;székhely&gt;) mint ajánlattevő képviseletében a MÁV Zrt. mint Ajánlatkérő által </w:t>
      </w:r>
      <w:r w:rsidRPr="00D944E4">
        <w:rPr>
          <w:b/>
          <w:sz w:val="22"/>
          <w:szCs w:val="22"/>
          <w:lang w:eastAsia="hu-HU"/>
        </w:rPr>
        <w:t>„</w:t>
      </w:r>
      <w:r w:rsidR="00707DA8">
        <w:rPr>
          <w:b/>
          <w:i/>
          <w:sz w:val="22"/>
          <w:szCs w:val="22"/>
        </w:rPr>
        <w:t xml:space="preserve">Salgótarján </w:t>
      </w:r>
      <w:proofErr w:type="spellStart"/>
      <w:r w:rsidR="00707DA8">
        <w:rPr>
          <w:b/>
          <w:i/>
          <w:sz w:val="22"/>
          <w:szCs w:val="22"/>
        </w:rPr>
        <w:t>PFT</w:t>
      </w:r>
      <w:proofErr w:type="spellEnd"/>
      <w:r w:rsidR="00707DA8">
        <w:rPr>
          <w:b/>
          <w:i/>
          <w:sz w:val="22"/>
          <w:szCs w:val="22"/>
        </w:rPr>
        <w:t xml:space="preserve"> tűzivíz ellátás kivitelezése</w:t>
      </w:r>
      <w:r w:rsidRPr="00D944E4">
        <w:rPr>
          <w:b/>
          <w:sz w:val="22"/>
          <w:szCs w:val="22"/>
          <w:lang w:eastAsia="hu-HU"/>
        </w:rPr>
        <w:t xml:space="preserve">” </w:t>
      </w:r>
      <w:r w:rsidRPr="00D944E4">
        <w:rPr>
          <w:sz w:val="22"/>
          <w:szCs w:val="22"/>
          <w:lang w:eastAsia="hu-HU"/>
        </w:rPr>
        <w:t>tárgyú eljárásban ezúton nyilatkozom, hogy az ajánlatkérésben foglalt valamennyi formai és tartalmi követelmény, uta</w:t>
      </w:r>
      <w:r w:rsidR="00D65CBC" w:rsidRPr="00D944E4">
        <w:rPr>
          <w:sz w:val="22"/>
          <w:szCs w:val="22"/>
          <w:lang w:eastAsia="hu-HU"/>
        </w:rPr>
        <w:t>sítás, kikötés és műszaki dokumentáció</w:t>
      </w:r>
      <w:r w:rsidRPr="00D944E4">
        <w:rPr>
          <w:sz w:val="22"/>
          <w:szCs w:val="22"/>
          <w:lang w:eastAsia="hu-HU"/>
        </w:rPr>
        <w:t xml:space="preserve"> gondos áttekintése után az alábbiak szerint adom meg a szerződés kitöltéséhez szükséges adatokat:</w:t>
      </w:r>
    </w:p>
    <w:p w14:paraId="24B21CBC" w14:textId="77777777" w:rsidR="004D5517" w:rsidRPr="00D944E4" w:rsidRDefault="004D5517" w:rsidP="00CE4758">
      <w:pPr>
        <w:keepNext/>
        <w:keepLines/>
        <w:numPr>
          <w:ilvl w:val="0"/>
          <w:numId w:val="5"/>
        </w:numPr>
        <w:suppressAutoHyphens w:val="0"/>
        <w:overflowPunct/>
        <w:autoSpaceDE/>
        <w:jc w:val="both"/>
        <w:textAlignment w:val="auto"/>
        <w:rPr>
          <w:sz w:val="22"/>
          <w:szCs w:val="22"/>
          <w:lang w:eastAsia="hu-HU"/>
        </w:rPr>
      </w:pPr>
      <w:r w:rsidRPr="00D944E4">
        <w:rPr>
          <w:sz w:val="22"/>
          <w:szCs w:val="22"/>
          <w:lang w:eastAsia="hu-HU"/>
        </w:rPr>
        <w:t xml:space="preserve">cégnév: </w:t>
      </w:r>
    </w:p>
    <w:p w14:paraId="60052579" w14:textId="77777777" w:rsidR="004F193D" w:rsidRPr="00D944E4"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D944E4">
        <w:rPr>
          <w:sz w:val="22"/>
          <w:szCs w:val="22"/>
          <w:lang w:eastAsia="hu-HU"/>
        </w:rPr>
        <w:t>székhely:</w:t>
      </w:r>
    </w:p>
    <w:p w14:paraId="407B703E" w14:textId="77777777" w:rsidR="004F193D" w:rsidRPr="00D944E4"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D944E4">
        <w:rPr>
          <w:sz w:val="22"/>
          <w:szCs w:val="22"/>
          <w:lang w:eastAsia="hu-HU"/>
        </w:rPr>
        <w:tab/>
      </w:r>
      <w:r w:rsidR="004F193D" w:rsidRPr="00D944E4">
        <w:rPr>
          <w:sz w:val="22"/>
          <w:szCs w:val="22"/>
          <w:lang w:eastAsia="hu-HU"/>
        </w:rPr>
        <w:t>levelezési címe:</w:t>
      </w:r>
    </w:p>
    <w:p w14:paraId="5A8DD9D5" w14:textId="77777777" w:rsidR="004D5517" w:rsidRPr="00D944E4"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D944E4">
        <w:rPr>
          <w:sz w:val="22"/>
          <w:szCs w:val="22"/>
          <w:lang w:eastAsia="hu-HU"/>
        </w:rPr>
        <w:tab/>
      </w:r>
      <w:r w:rsidR="004F193D" w:rsidRPr="00D944E4">
        <w:rPr>
          <w:sz w:val="22"/>
          <w:szCs w:val="22"/>
          <w:lang w:eastAsia="hu-HU"/>
        </w:rPr>
        <w:t xml:space="preserve">cégbíróság és </w:t>
      </w:r>
      <w:proofErr w:type="spellStart"/>
      <w:r w:rsidR="004F193D" w:rsidRPr="00D944E4">
        <w:rPr>
          <w:sz w:val="22"/>
          <w:szCs w:val="22"/>
          <w:lang w:eastAsia="hu-HU"/>
        </w:rPr>
        <w:t>cégj</w:t>
      </w:r>
      <w:proofErr w:type="spellEnd"/>
      <w:r w:rsidR="004F193D" w:rsidRPr="00D944E4">
        <w:rPr>
          <w:sz w:val="22"/>
          <w:szCs w:val="22"/>
          <w:lang w:eastAsia="hu-HU"/>
        </w:rPr>
        <w:t>. száma:</w:t>
      </w:r>
      <w:r w:rsidRPr="00D944E4">
        <w:rPr>
          <w:sz w:val="22"/>
          <w:szCs w:val="22"/>
          <w:lang w:eastAsia="hu-HU"/>
        </w:rPr>
        <w:tab/>
      </w:r>
    </w:p>
    <w:p w14:paraId="0EEA9C05" w14:textId="77777777" w:rsidR="004F193D" w:rsidRPr="00D944E4"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D944E4">
        <w:rPr>
          <w:sz w:val="22"/>
          <w:szCs w:val="22"/>
          <w:lang w:eastAsia="hu-HU"/>
        </w:rPr>
        <w:t>adószám:</w:t>
      </w:r>
      <w:r w:rsidRPr="00D944E4">
        <w:rPr>
          <w:sz w:val="22"/>
          <w:szCs w:val="22"/>
          <w:lang w:eastAsia="hu-HU"/>
        </w:rPr>
        <w:tab/>
      </w:r>
    </w:p>
    <w:p w14:paraId="597024E9" w14:textId="77777777" w:rsidR="004D5517" w:rsidRPr="00D944E4"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D944E4">
        <w:rPr>
          <w:sz w:val="22"/>
          <w:szCs w:val="22"/>
          <w:lang w:eastAsia="hu-HU"/>
        </w:rPr>
        <w:tab/>
      </w:r>
      <w:r w:rsidR="004F193D" w:rsidRPr="00D944E4">
        <w:rPr>
          <w:sz w:val="22"/>
          <w:szCs w:val="22"/>
          <w:lang w:eastAsia="hu-HU"/>
        </w:rPr>
        <w:t>KSH besorolási száma:</w:t>
      </w:r>
      <w:r w:rsidRPr="00D944E4">
        <w:rPr>
          <w:sz w:val="22"/>
          <w:szCs w:val="22"/>
          <w:lang w:eastAsia="hu-HU"/>
        </w:rPr>
        <w:tab/>
      </w:r>
      <w:r w:rsidRPr="00D944E4">
        <w:rPr>
          <w:sz w:val="22"/>
          <w:szCs w:val="22"/>
          <w:lang w:eastAsia="hu-HU"/>
        </w:rPr>
        <w:tab/>
      </w:r>
    </w:p>
    <w:p w14:paraId="3E44E838" w14:textId="77777777" w:rsidR="004D5517" w:rsidRPr="00D944E4"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D944E4">
        <w:rPr>
          <w:sz w:val="22"/>
          <w:szCs w:val="22"/>
          <w:lang w:eastAsia="hu-HU"/>
        </w:rPr>
        <w:t>számlavezető pénzintézet elnevezése:</w:t>
      </w:r>
      <w:r w:rsidRPr="00D944E4">
        <w:rPr>
          <w:sz w:val="22"/>
          <w:szCs w:val="22"/>
          <w:lang w:eastAsia="hu-HU"/>
        </w:rPr>
        <w:tab/>
      </w:r>
    </w:p>
    <w:p w14:paraId="748D838F" w14:textId="77777777" w:rsidR="004F193D" w:rsidRPr="00D944E4"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D944E4">
        <w:rPr>
          <w:sz w:val="22"/>
          <w:szCs w:val="22"/>
          <w:lang w:eastAsia="hu-HU"/>
        </w:rPr>
        <w:t>bankszámlaszám:</w:t>
      </w:r>
    </w:p>
    <w:p w14:paraId="73FCEF45" w14:textId="77777777" w:rsidR="004D5517" w:rsidRPr="00D944E4"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D944E4">
        <w:rPr>
          <w:sz w:val="22"/>
          <w:szCs w:val="22"/>
          <w:lang w:eastAsia="hu-HU"/>
        </w:rPr>
        <w:tab/>
      </w:r>
      <w:r w:rsidR="004F193D" w:rsidRPr="00D944E4">
        <w:rPr>
          <w:sz w:val="22"/>
          <w:szCs w:val="22"/>
          <w:lang w:eastAsia="hu-HU"/>
        </w:rPr>
        <w:t>számlázási cím:</w:t>
      </w:r>
      <w:r w:rsidRPr="00D944E4">
        <w:rPr>
          <w:sz w:val="22"/>
          <w:szCs w:val="22"/>
          <w:lang w:eastAsia="hu-HU"/>
        </w:rPr>
        <w:tab/>
      </w:r>
    </w:p>
    <w:p w14:paraId="497420AD" w14:textId="77777777" w:rsidR="004D5517" w:rsidRPr="00D944E4" w:rsidRDefault="004D5517" w:rsidP="00CE4758">
      <w:pPr>
        <w:keepNext/>
        <w:keepLines/>
        <w:numPr>
          <w:ilvl w:val="0"/>
          <w:numId w:val="5"/>
        </w:numPr>
        <w:suppressAutoHyphens w:val="0"/>
        <w:overflowPunct/>
        <w:autoSpaceDE/>
        <w:textAlignment w:val="auto"/>
        <w:rPr>
          <w:b/>
          <w:bCs/>
          <w:sz w:val="22"/>
          <w:szCs w:val="22"/>
          <w:lang w:eastAsia="hu-HU"/>
        </w:rPr>
      </w:pPr>
      <w:r w:rsidRPr="00D944E4">
        <w:rPr>
          <w:sz w:val="22"/>
          <w:szCs w:val="22"/>
          <w:lang w:eastAsia="hu-HU"/>
        </w:rPr>
        <w:t>képviseli:</w:t>
      </w:r>
    </w:p>
    <w:p w14:paraId="07167B5F" w14:textId="77777777" w:rsidR="004D5517" w:rsidRPr="00D944E4"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D944E4"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D944E4">
        <w:rPr>
          <w:sz w:val="22"/>
          <w:szCs w:val="22"/>
          <w:lang w:eastAsia="hu-HU"/>
        </w:rPr>
        <w:t xml:space="preserve">A szerződés teljesítése során a </w:t>
      </w:r>
      <w:r w:rsidR="004E280B" w:rsidRPr="00D944E4">
        <w:rPr>
          <w:sz w:val="22"/>
          <w:szCs w:val="22"/>
          <w:lang w:eastAsia="hu-HU"/>
        </w:rPr>
        <w:t xml:space="preserve">Vállalkozó </w:t>
      </w:r>
      <w:r w:rsidRPr="00D944E4">
        <w:rPr>
          <w:sz w:val="22"/>
          <w:szCs w:val="22"/>
          <w:lang w:eastAsia="hu-HU"/>
        </w:rPr>
        <w:t>részéről kapcsolattartó:</w:t>
      </w:r>
    </w:p>
    <w:p w14:paraId="617546E2" w14:textId="77777777" w:rsidR="004D5517" w:rsidRPr="00D944E4"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D944E4">
        <w:rPr>
          <w:sz w:val="22"/>
          <w:szCs w:val="22"/>
          <w:lang w:eastAsia="hu-HU"/>
        </w:rPr>
        <w:t xml:space="preserve">Név: </w:t>
      </w:r>
      <w:r w:rsidRPr="00D944E4">
        <w:rPr>
          <w:sz w:val="22"/>
          <w:szCs w:val="22"/>
          <w:lang w:eastAsia="hu-HU"/>
        </w:rPr>
        <w:tab/>
      </w:r>
    </w:p>
    <w:p w14:paraId="6B2D3500" w14:textId="77777777" w:rsidR="004D5517" w:rsidRPr="00D944E4"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D944E4">
        <w:rPr>
          <w:sz w:val="22"/>
          <w:szCs w:val="22"/>
          <w:lang w:eastAsia="hu-HU"/>
        </w:rPr>
        <w:t>Cím:</w:t>
      </w:r>
    </w:p>
    <w:p w14:paraId="4057263A" w14:textId="77777777" w:rsidR="004D5517" w:rsidRPr="00D944E4"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D944E4">
        <w:rPr>
          <w:sz w:val="22"/>
          <w:szCs w:val="22"/>
          <w:lang w:eastAsia="hu-HU"/>
        </w:rPr>
        <w:t>Telefon:</w:t>
      </w:r>
    </w:p>
    <w:p w14:paraId="6A626831" w14:textId="77777777" w:rsidR="004D5517" w:rsidRPr="00D944E4"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D944E4">
        <w:rPr>
          <w:sz w:val="22"/>
          <w:szCs w:val="22"/>
          <w:lang w:eastAsia="hu-HU"/>
        </w:rPr>
        <w:t>Fax:</w:t>
      </w:r>
      <w:r w:rsidRPr="00D944E4">
        <w:rPr>
          <w:sz w:val="22"/>
          <w:szCs w:val="22"/>
          <w:lang w:eastAsia="hu-HU"/>
        </w:rPr>
        <w:tab/>
      </w:r>
    </w:p>
    <w:p w14:paraId="5C4419EF" w14:textId="77777777" w:rsidR="004D5517" w:rsidRPr="00D944E4"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D944E4">
        <w:rPr>
          <w:sz w:val="22"/>
          <w:szCs w:val="22"/>
          <w:lang w:eastAsia="hu-HU"/>
        </w:rPr>
        <w:t>E-mail:</w:t>
      </w:r>
      <w:r w:rsidRPr="00D944E4">
        <w:rPr>
          <w:sz w:val="22"/>
          <w:szCs w:val="22"/>
          <w:lang w:eastAsia="hu-HU"/>
        </w:rPr>
        <w:tab/>
        <w:t xml:space="preserve"> </w:t>
      </w:r>
    </w:p>
    <w:p w14:paraId="3BA3C283" w14:textId="77777777" w:rsidR="004D5517" w:rsidRPr="00D944E4" w:rsidRDefault="004D5517" w:rsidP="004D5517">
      <w:pPr>
        <w:keepNext/>
        <w:keepLines/>
        <w:suppressAutoHyphens w:val="0"/>
        <w:overflowPunct/>
        <w:autoSpaceDE/>
        <w:textAlignment w:val="auto"/>
        <w:rPr>
          <w:sz w:val="22"/>
          <w:szCs w:val="22"/>
          <w:lang w:eastAsia="hu-HU"/>
        </w:rPr>
      </w:pPr>
    </w:p>
    <w:p w14:paraId="1469E985" w14:textId="77777777" w:rsidR="004D5517" w:rsidRPr="00D944E4" w:rsidRDefault="004D5517" w:rsidP="004D5517">
      <w:pPr>
        <w:keepNext/>
        <w:keepLines/>
        <w:suppressAutoHyphens w:val="0"/>
        <w:overflowPunct/>
        <w:autoSpaceDE/>
        <w:textAlignment w:val="auto"/>
        <w:rPr>
          <w:sz w:val="22"/>
          <w:szCs w:val="22"/>
          <w:lang w:eastAsia="hu-HU"/>
        </w:rPr>
      </w:pPr>
    </w:p>
    <w:p w14:paraId="3E304332" w14:textId="77777777" w:rsidR="004D5517" w:rsidRPr="00D944E4" w:rsidRDefault="004D5517" w:rsidP="004D5517">
      <w:pPr>
        <w:keepNext/>
        <w:keepLines/>
        <w:suppressAutoHyphens w:val="0"/>
        <w:overflowPunct/>
        <w:autoSpaceDE/>
        <w:textAlignment w:val="auto"/>
        <w:rPr>
          <w:sz w:val="22"/>
          <w:szCs w:val="22"/>
          <w:lang w:eastAsia="hu-HU"/>
        </w:rPr>
      </w:pPr>
      <w:r w:rsidRPr="00D944E4">
        <w:rPr>
          <w:sz w:val="22"/>
          <w:szCs w:val="22"/>
          <w:lang w:eastAsia="hu-HU"/>
        </w:rPr>
        <w:t>Fenti adatok a valóságnak megfelelnek, jelen ajánlatkérésben nyertesség esetén ezen adatok alapján a szerződés kitölthető.</w:t>
      </w:r>
    </w:p>
    <w:p w14:paraId="5C8EB1A0" w14:textId="77777777" w:rsidR="004D5517" w:rsidRPr="00D944E4" w:rsidRDefault="004D5517" w:rsidP="004D5517">
      <w:pPr>
        <w:keepNext/>
        <w:keepLines/>
        <w:suppressAutoHyphens w:val="0"/>
        <w:overflowPunct/>
        <w:autoSpaceDE/>
        <w:textAlignment w:val="auto"/>
        <w:rPr>
          <w:sz w:val="22"/>
          <w:szCs w:val="22"/>
          <w:lang w:eastAsia="hu-HU"/>
        </w:rPr>
      </w:pPr>
    </w:p>
    <w:p w14:paraId="69412682" w14:textId="77777777" w:rsidR="004D5517" w:rsidRPr="00D944E4" w:rsidRDefault="004D5517" w:rsidP="004D5517">
      <w:pPr>
        <w:keepNext/>
        <w:keepLines/>
        <w:suppressAutoHyphens w:val="0"/>
        <w:overflowPunct/>
        <w:autoSpaceDE/>
        <w:textAlignment w:val="auto"/>
        <w:rPr>
          <w:sz w:val="22"/>
          <w:szCs w:val="22"/>
          <w:lang w:eastAsia="hu-HU"/>
        </w:rPr>
      </w:pPr>
      <w:r w:rsidRPr="00D944E4">
        <w:rPr>
          <w:sz w:val="22"/>
          <w:szCs w:val="22"/>
          <w:lang w:eastAsia="hu-HU"/>
        </w:rPr>
        <w:t>Kelt:</w:t>
      </w:r>
    </w:p>
    <w:p w14:paraId="036F2BD6" w14:textId="77777777" w:rsidR="004D5517" w:rsidRPr="00D944E4" w:rsidRDefault="004D5517" w:rsidP="004D5517">
      <w:pPr>
        <w:keepNext/>
        <w:keepLines/>
        <w:suppressAutoHyphens w:val="0"/>
        <w:overflowPunct/>
        <w:autoSpaceDE/>
        <w:textAlignment w:val="auto"/>
        <w:rPr>
          <w:sz w:val="22"/>
          <w:szCs w:val="22"/>
          <w:lang w:eastAsia="hu-HU"/>
        </w:rPr>
      </w:pPr>
    </w:p>
    <w:p w14:paraId="5AF165B7" w14:textId="77777777" w:rsidR="004D5517" w:rsidRPr="00D944E4" w:rsidRDefault="004D5517" w:rsidP="004D5517">
      <w:pPr>
        <w:keepNext/>
        <w:keepLines/>
        <w:suppressAutoHyphens w:val="0"/>
        <w:overflowPunct/>
        <w:autoSpaceDE/>
        <w:jc w:val="center"/>
        <w:textAlignment w:val="auto"/>
        <w:rPr>
          <w:b/>
          <w:sz w:val="22"/>
          <w:szCs w:val="22"/>
          <w:lang w:eastAsia="hu-HU"/>
        </w:rPr>
      </w:pPr>
      <w:r w:rsidRPr="00D944E4">
        <w:rPr>
          <w:b/>
          <w:sz w:val="22"/>
          <w:szCs w:val="22"/>
          <w:lang w:eastAsia="hu-HU"/>
        </w:rPr>
        <w:t>…………………………..</w:t>
      </w:r>
    </w:p>
    <w:p w14:paraId="79D8076D" w14:textId="77777777" w:rsidR="004D5517" w:rsidRPr="00D944E4" w:rsidRDefault="004D5517" w:rsidP="004D5517">
      <w:pPr>
        <w:keepNext/>
        <w:keepLines/>
        <w:suppressAutoHyphens w:val="0"/>
        <w:overflowPunct/>
        <w:autoSpaceDE/>
        <w:ind w:right="142"/>
        <w:jc w:val="center"/>
        <w:textAlignment w:val="auto"/>
        <w:rPr>
          <w:spacing w:val="4"/>
          <w:sz w:val="22"/>
          <w:szCs w:val="22"/>
          <w:lang w:eastAsia="hu-HU"/>
        </w:rPr>
      </w:pPr>
      <w:r w:rsidRPr="00D944E4">
        <w:rPr>
          <w:spacing w:val="4"/>
          <w:sz w:val="22"/>
          <w:szCs w:val="22"/>
          <w:lang w:eastAsia="hu-HU"/>
        </w:rPr>
        <w:t>(Cégszerű aláírás a kötelezettségvállalásra</w:t>
      </w:r>
    </w:p>
    <w:p w14:paraId="6FA1DAA7" w14:textId="77777777" w:rsidR="004D5517" w:rsidRPr="00D944E4" w:rsidRDefault="004D5517" w:rsidP="004D5517">
      <w:pPr>
        <w:keepNext/>
        <w:keepLines/>
        <w:suppressAutoHyphens w:val="0"/>
        <w:overflowPunct/>
        <w:autoSpaceDE/>
        <w:ind w:right="142"/>
        <w:jc w:val="center"/>
        <w:textAlignment w:val="auto"/>
        <w:rPr>
          <w:spacing w:val="4"/>
          <w:sz w:val="22"/>
          <w:szCs w:val="22"/>
          <w:lang w:eastAsia="hu-HU"/>
        </w:rPr>
      </w:pPr>
      <w:proofErr w:type="gramStart"/>
      <w:r w:rsidRPr="00D944E4">
        <w:rPr>
          <w:spacing w:val="4"/>
          <w:sz w:val="22"/>
          <w:szCs w:val="22"/>
          <w:lang w:eastAsia="hu-HU"/>
        </w:rPr>
        <w:t>jogosult</w:t>
      </w:r>
      <w:proofErr w:type="gramEnd"/>
      <w:r w:rsidRPr="00D944E4">
        <w:rPr>
          <w:spacing w:val="4"/>
          <w:sz w:val="22"/>
          <w:szCs w:val="22"/>
          <w:lang w:eastAsia="hu-HU"/>
        </w:rPr>
        <w:t>/jogosultak, vagy aláírás</w:t>
      </w:r>
    </w:p>
    <w:p w14:paraId="2F4E34D3" w14:textId="77777777" w:rsidR="004D5517" w:rsidRPr="00D944E4" w:rsidRDefault="004D5517" w:rsidP="004D5517">
      <w:pPr>
        <w:keepNext/>
        <w:keepLines/>
        <w:suppressAutoHyphens w:val="0"/>
        <w:overflowPunct/>
        <w:autoSpaceDE/>
        <w:jc w:val="center"/>
        <w:textAlignment w:val="auto"/>
        <w:rPr>
          <w:sz w:val="22"/>
          <w:szCs w:val="22"/>
          <w:lang w:eastAsia="hu-HU"/>
        </w:rPr>
      </w:pPr>
      <w:proofErr w:type="gramStart"/>
      <w:r w:rsidRPr="00D944E4">
        <w:rPr>
          <w:sz w:val="22"/>
          <w:szCs w:val="22"/>
          <w:lang w:eastAsia="hu-HU"/>
        </w:rPr>
        <w:t>a</w:t>
      </w:r>
      <w:proofErr w:type="gramEnd"/>
      <w:r w:rsidRPr="00D944E4">
        <w:rPr>
          <w:sz w:val="22"/>
          <w:szCs w:val="22"/>
          <w:lang w:eastAsia="hu-HU"/>
        </w:rPr>
        <w:t xml:space="preserve"> meghatalmazott/meghatalmazottak részéről)</w:t>
      </w:r>
    </w:p>
    <w:p w14:paraId="664D5BBD" w14:textId="77777777" w:rsidR="004D5517" w:rsidRPr="00D944E4" w:rsidRDefault="004D5517" w:rsidP="004D5517">
      <w:pPr>
        <w:suppressAutoHyphens w:val="0"/>
        <w:overflowPunct/>
        <w:autoSpaceDE/>
        <w:textAlignment w:val="auto"/>
        <w:rPr>
          <w:sz w:val="22"/>
          <w:szCs w:val="22"/>
          <w:lang w:eastAsia="hu-HU"/>
        </w:rPr>
      </w:pPr>
      <w:r w:rsidRPr="00D944E4">
        <w:rPr>
          <w:sz w:val="22"/>
          <w:szCs w:val="22"/>
          <w:lang w:eastAsia="hu-HU"/>
        </w:rPr>
        <w:br w:type="page"/>
      </w:r>
    </w:p>
    <w:p w14:paraId="40C560BD" w14:textId="1926D88D" w:rsidR="004D5517" w:rsidRPr="00D944E4" w:rsidRDefault="00707DA8" w:rsidP="004D5517">
      <w:pPr>
        <w:suppressAutoHyphens w:val="0"/>
        <w:overflowPunct/>
        <w:autoSpaceDE/>
        <w:jc w:val="right"/>
        <w:textAlignment w:val="auto"/>
        <w:rPr>
          <w:b/>
          <w:sz w:val="22"/>
          <w:szCs w:val="22"/>
          <w:lang w:eastAsia="hu-HU"/>
        </w:rPr>
      </w:pPr>
      <w:r>
        <w:rPr>
          <w:i/>
          <w:sz w:val="22"/>
          <w:szCs w:val="22"/>
          <w:lang w:eastAsia="hu-HU"/>
        </w:rPr>
        <w:lastRenderedPageBreak/>
        <w:t>6</w:t>
      </w:r>
      <w:r w:rsidR="004F193D" w:rsidRPr="00D944E4">
        <w:rPr>
          <w:i/>
          <w:sz w:val="22"/>
          <w:szCs w:val="22"/>
          <w:lang w:eastAsia="hu-HU"/>
        </w:rPr>
        <w:t>.</w:t>
      </w:r>
      <w:r w:rsidR="004D5517" w:rsidRPr="00D944E4">
        <w:rPr>
          <w:i/>
          <w:sz w:val="22"/>
          <w:szCs w:val="22"/>
          <w:lang w:eastAsia="hu-HU"/>
        </w:rPr>
        <w:t xml:space="preserve"> sz. melléklet</w:t>
      </w:r>
    </w:p>
    <w:p w14:paraId="6F1D0EE5" w14:textId="77777777" w:rsidR="004D5517" w:rsidRPr="00D944E4" w:rsidRDefault="004D5517" w:rsidP="004D5517">
      <w:pPr>
        <w:suppressAutoHyphens w:val="0"/>
        <w:overflowPunct/>
        <w:autoSpaceDE/>
        <w:jc w:val="center"/>
        <w:textAlignment w:val="auto"/>
        <w:rPr>
          <w:b/>
          <w:sz w:val="22"/>
          <w:szCs w:val="22"/>
          <w:lang w:eastAsia="hu-HU"/>
        </w:rPr>
      </w:pPr>
      <w:r w:rsidRPr="00D944E4">
        <w:rPr>
          <w:b/>
          <w:sz w:val="22"/>
          <w:szCs w:val="22"/>
          <w:lang w:eastAsia="hu-HU"/>
        </w:rPr>
        <w:t>NYILATKOZAT ALVÁLLALKOZÓKRÓL</w:t>
      </w:r>
    </w:p>
    <w:p w14:paraId="222B1A07" w14:textId="77777777" w:rsidR="004D5517" w:rsidRPr="00D944E4" w:rsidRDefault="004D5517" w:rsidP="004D5517">
      <w:pPr>
        <w:suppressAutoHyphens w:val="0"/>
        <w:overflowPunct/>
        <w:autoSpaceDE/>
        <w:textAlignment w:val="auto"/>
        <w:rPr>
          <w:sz w:val="22"/>
          <w:szCs w:val="22"/>
          <w:lang w:eastAsia="hu-HU"/>
        </w:rPr>
      </w:pPr>
    </w:p>
    <w:p w14:paraId="6A924054" w14:textId="77777777" w:rsidR="004D5517" w:rsidRPr="00D944E4" w:rsidRDefault="004D5517" w:rsidP="004D5517">
      <w:pPr>
        <w:suppressAutoHyphens w:val="0"/>
        <w:overflowPunct/>
        <w:autoSpaceDE/>
        <w:textAlignment w:val="auto"/>
        <w:rPr>
          <w:sz w:val="22"/>
          <w:szCs w:val="22"/>
          <w:lang w:eastAsia="hu-HU"/>
        </w:rPr>
      </w:pPr>
    </w:p>
    <w:p w14:paraId="07BAC2CA" w14:textId="56B1A93C" w:rsidR="004D5517" w:rsidRPr="00D944E4" w:rsidRDefault="004D5517" w:rsidP="004D5517">
      <w:pPr>
        <w:suppressAutoHyphens w:val="0"/>
        <w:overflowPunct/>
        <w:autoSpaceDE/>
        <w:jc w:val="both"/>
        <w:textAlignment w:val="auto"/>
        <w:rPr>
          <w:b/>
          <w:sz w:val="22"/>
          <w:szCs w:val="22"/>
          <w:lang w:eastAsia="hu-HU"/>
        </w:rPr>
      </w:pPr>
      <w:r w:rsidRPr="00D944E4">
        <w:rPr>
          <w:sz w:val="22"/>
          <w:szCs w:val="22"/>
          <w:lang w:eastAsia="hu-HU"/>
        </w:rPr>
        <w:t xml:space="preserve">Alulírott &lt;képviselő / meghatalmazott neve&gt; </w:t>
      </w:r>
      <w:proofErr w:type="gramStart"/>
      <w:r w:rsidRPr="00D944E4">
        <w:rPr>
          <w:sz w:val="22"/>
          <w:szCs w:val="22"/>
          <w:lang w:eastAsia="hu-HU"/>
        </w:rPr>
        <w:t>a(</w:t>
      </w:r>
      <w:proofErr w:type="gramEnd"/>
      <w:r w:rsidRPr="00D944E4">
        <w:rPr>
          <w:sz w:val="22"/>
          <w:szCs w:val="22"/>
          <w:lang w:eastAsia="hu-HU"/>
        </w:rPr>
        <w:t xml:space="preserve">z) &lt;cégnév&gt; (&lt;székhely&gt;) mint ajánlattevő képviseletében a MÁV Zrt.. mint Ajánlatkérő által </w:t>
      </w:r>
      <w:r w:rsidR="00DA5B67" w:rsidRPr="00707DA8">
        <w:rPr>
          <w:b/>
          <w:i/>
          <w:sz w:val="22"/>
          <w:szCs w:val="22"/>
          <w:lang w:eastAsia="hu-HU"/>
        </w:rPr>
        <w:t>„</w:t>
      </w:r>
      <w:r w:rsidR="00707DA8">
        <w:rPr>
          <w:b/>
          <w:i/>
          <w:sz w:val="22"/>
          <w:szCs w:val="22"/>
        </w:rPr>
        <w:t xml:space="preserve">Salgótarján </w:t>
      </w:r>
      <w:proofErr w:type="spellStart"/>
      <w:r w:rsidR="00707DA8">
        <w:rPr>
          <w:b/>
          <w:i/>
          <w:sz w:val="22"/>
          <w:szCs w:val="22"/>
        </w:rPr>
        <w:t>PFT</w:t>
      </w:r>
      <w:proofErr w:type="spellEnd"/>
      <w:r w:rsidR="00707DA8">
        <w:rPr>
          <w:b/>
          <w:i/>
          <w:sz w:val="22"/>
          <w:szCs w:val="22"/>
        </w:rPr>
        <w:t xml:space="preserve"> tűzivíz ellátás kivitelezése</w:t>
      </w:r>
      <w:r w:rsidRPr="00D944E4">
        <w:rPr>
          <w:b/>
          <w:i/>
          <w:sz w:val="22"/>
          <w:szCs w:val="22"/>
          <w:lang w:eastAsia="hu-HU"/>
        </w:rPr>
        <w:t xml:space="preserve">” </w:t>
      </w:r>
      <w:r w:rsidRPr="00D944E4">
        <w:rPr>
          <w:sz w:val="22"/>
          <w:szCs w:val="22"/>
          <w:lang w:eastAsia="hu-HU"/>
        </w:rPr>
        <w:t>tárgyú beszerzési eljárásban ezúton nyilatkozom, hogy</w:t>
      </w:r>
    </w:p>
    <w:p w14:paraId="22CF84EB" w14:textId="77777777" w:rsidR="004D5517" w:rsidRPr="00D944E4" w:rsidRDefault="004D5517" w:rsidP="004D5517">
      <w:pPr>
        <w:keepNext/>
        <w:keepLines/>
        <w:suppressAutoHyphens w:val="0"/>
        <w:overflowPunct/>
        <w:autoSpaceDE/>
        <w:jc w:val="both"/>
        <w:textAlignment w:val="auto"/>
        <w:rPr>
          <w:sz w:val="22"/>
          <w:szCs w:val="22"/>
          <w:lang w:val="x-none" w:eastAsia="x-none"/>
        </w:rPr>
      </w:pPr>
    </w:p>
    <w:p w14:paraId="0E2AF46E" w14:textId="77777777" w:rsidR="004D5517" w:rsidRPr="00D944E4" w:rsidRDefault="004D5517" w:rsidP="004D5517">
      <w:pPr>
        <w:keepNext/>
        <w:keepLines/>
        <w:suppressAutoHyphens w:val="0"/>
        <w:overflowPunct/>
        <w:autoSpaceDE/>
        <w:jc w:val="both"/>
        <w:textAlignment w:val="auto"/>
        <w:rPr>
          <w:sz w:val="22"/>
          <w:szCs w:val="22"/>
          <w:lang w:val="x-none" w:eastAsia="x-none"/>
        </w:rPr>
      </w:pPr>
      <w:r w:rsidRPr="00D944E4">
        <w:rPr>
          <w:sz w:val="22"/>
          <w:szCs w:val="22"/>
          <w:lang w:val="x-none" w:eastAsia="x-none"/>
        </w:rPr>
        <w:t xml:space="preserve">a szerződés teljesítése során alvállalkozót nem veszünk igénybe. </w:t>
      </w:r>
      <w:r w:rsidRPr="00D944E4">
        <w:rPr>
          <w:sz w:val="22"/>
          <w:szCs w:val="22"/>
          <w:vertAlign w:val="superscript"/>
          <w:lang w:val="x-none" w:eastAsia="x-none"/>
        </w:rPr>
        <w:footnoteReference w:customMarkFollows="1" w:id="2"/>
        <w:sym w:font="Symbol" w:char="F02A"/>
      </w:r>
    </w:p>
    <w:p w14:paraId="20EFD743" w14:textId="77777777" w:rsidR="004D5517" w:rsidRPr="00D944E4" w:rsidRDefault="004D5517" w:rsidP="004D5517">
      <w:pPr>
        <w:keepNext/>
        <w:keepLines/>
        <w:suppressAutoHyphens w:val="0"/>
        <w:overflowPunct/>
        <w:autoSpaceDE/>
        <w:jc w:val="both"/>
        <w:textAlignment w:val="auto"/>
        <w:rPr>
          <w:sz w:val="22"/>
          <w:szCs w:val="22"/>
          <w:lang w:val="x-none" w:eastAsia="x-none"/>
        </w:rPr>
      </w:pPr>
    </w:p>
    <w:p w14:paraId="2C21DAC4" w14:textId="77777777" w:rsidR="004D5517" w:rsidRPr="00D944E4" w:rsidRDefault="004D5517" w:rsidP="004D5517">
      <w:pPr>
        <w:keepNext/>
        <w:keepLines/>
        <w:suppressAutoHyphens w:val="0"/>
        <w:overflowPunct/>
        <w:autoSpaceDE/>
        <w:jc w:val="center"/>
        <w:textAlignment w:val="auto"/>
        <w:rPr>
          <w:sz w:val="22"/>
          <w:szCs w:val="22"/>
          <w:lang w:val="x-none" w:eastAsia="x-none"/>
        </w:rPr>
      </w:pPr>
      <w:r w:rsidRPr="00D944E4">
        <w:rPr>
          <w:sz w:val="22"/>
          <w:szCs w:val="22"/>
          <w:lang w:val="x-none" w:eastAsia="x-none"/>
        </w:rPr>
        <w:t>VAGY</w:t>
      </w:r>
    </w:p>
    <w:p w14:paraId="29D2583D" w14:textId="77777777" w:rsidR="004D5517" w:rsidRPr="00D944E4" w:rsidRDefault="004D5517" w:rsidP="004D5517">
      <w:pPr>
        <w:keepNext/>
        <w:keepLines/>
        <w:suppressAutoHyphens w:val="0"/>
        <w:overflowPunct/>
        <w:autoSpaceDE/>
        <w:jc w:val="both"/>
        <w:textAlignment w:val="auto"/>
        <w:rPr>
          <w:sz w:val="22"/>
          <w:szCs w:val="22"/>
          <w:lang w:val="x-none" w:eastAsia="x-none"/>
        </w:rPr>
      </w:pPr>
    </w:p>
    <w:p w14:paraId="058FD722" w14:textId="77777777" w:rsidR="004D5517" w:rsidRPr="00D944E4" w:rsidRDefault="004D5517" w:rsidP="004D5517">
      <w:pPr>
        <w:keepNext/>
        <w:keepLines/>
        <w:suppressAutoHyphens w:val="0"/>
        <w:overflowPunct/>
        <w:autoSpaceDE/>
        <w:jc w:val="both"/>
        <w:textAlignment w:val="auto"/>
        <w:rPr>
          <w:sz w:val="22"/>
          <w:szCs w:val="22"/>
          <w:lang w:eastAsia="x-none"/>
        </w:rPr>
      </w:pPr>
      <w:r w:rsidRPr="00D944E4">
        <w:rPr>
          <w:sz w:val="22"/>
          <w:szCs w:val="22"/>
          <w:lang w:val="x-none" w:eastAsia="x-none"/>
        </w:rPr>
        <w:t>a szerződés teljesítése során alvállalkozó(</w:t>
      </w:r>
      <w:proofErr w:type="spellStart"/>
      <w:r w:rsidRPr="00D944E4">
        <w:rPr>
          <w:sz w:val="22"/>
          <w:szCs w:val="22"/>
          <w:lang w:val="x-none" w:eastAsia="x-none"/>
        </w:rPr>
        <w:t>ka</w:t>
      </w:r>
      <w:proofErr w:type="spellEnd"/>
      <w:r w:rsidRPr="00D944E4">
        <w:rPr>
          <w:sz w:val="22"/>
          <w:szCs w:val="22"/>
          <w:lang w:val="x-none" w:eastAsia="x-none"/>
        </w:rPr>
        <w:t xml:space="preserve">)t kívánunk igénybe venni. </w:t>
      </w:r>
      <w:r w:rsidRPr="00D944E4">
        <w:rPr>
          <w:sz w:val="22"/>
          <w:szCs w:val="22"/>
          <w:vertAlign w:val="superscript"/>
          <w:lang w:val="x-none" w:eastAsia="x-none"/>
        </w:rPr>
        <w:footnoteReference w:customMarkFollows="1" w:id="3"/>
        <w:sym w:font="Symbol" w:char="F02A"/>
      </w:r>
      <w:r w:rsidRPr="00D944E4">
        <w:rPr>
          <w:sz w:val="22"/>
          <w:szCs w:val="22"/>
          <w:vertAlign w:val="superscript"/>
          <w:lang w:val="x-none" w:eastAsia="x-none"/>
        </w:rPr>
        <w:sym w:font="Symbol" w:char="F02A"/>
      </w:r>
    </w:p>
    <w:p w14:paraId="7A3CE4F3" w14:textId="77777777" w:rsidR="004D5517" w:rsidRPr="00D944E4" w:rsidRDefault="004D5517" w:rsidP="004D5517">
      <w:pPr>
        <w:keepNext/>
        <w:keepLines/>
        <w:suppressAutoHyphens w:val="0"/>
        <w:overflowPunct/>
        <w:autoSpaceDE/>
        <w:jc w:val="both"/>
        <w:textAlignment w:val="auto"/>
        <w:rPr>
          <w:sz w:val="22"/>
          <w:szCs w:val="22"/>
          <w:lang w:eastAsia="x-none"/>
        </w:rPr>
      </w:pPr>
    </w:p>
    <w:p w14:paraId="0D2847ED" w14:textId="77777777" w:rsidR="004D5517" w:rsidRPr="00D944E4" w:rsidRDefault="004D5517" w:rsidP="004D5517">
      <w:pPr>
        <w:keepNext/>
        <w:keepLines/>
        <w:suppressAutoHyphens w:val="0"/>
        <w:overflowPunct/>
        <w:autoSpaceDE/>
        <w:jc w:val="both"/>
        <w:textAlignment w:val="auto"/>
        <w:rPr>
          <w:sz w:val="22"/>
          <w:szCs w:val="22"/>
          <w:lang w:eastAsia="x-none"/>
        </w:rPr>
      </w:pPr>
    </w:p>
    <w:p w14:paraId="5D5BF622" w14:textId="77777777" w:rsidR="004D5517" w:rsidRPr="00D944E4" w:rsidRDefault="004D5517" w:rsidP="004D5517">
      <w:pPr>
        <w:keepNext/>
        <w:keepLines/>
        <w:suppressAutoHyphens w:val="0"/>
        <w:overflowPunct/>
        <w:autoSpaceDE/>
        <w:jc w:val="both"/>
        <w:textAlignment w:val="auto"/>
        <w:rPr>
          <w:sz w:val="22"/>
          <w:szCs w:val="22"/>
          <w:lang w:val="x-none" w:eastAsia="x-none"/>
        </w:rPr>
      </w:pPr>
      <w:r w:rsidRPr="00D944E4">
        <w:rPr>
          <w:sz w:val="22"/>
          <w:szCs w:val="22"/>
          <w:lang w:val="x-none" w:eastAsia="x-none"/>
        </w:rPr>
        <w:t>Az igénybe venni kívánt alvállalkozók, illetve a beszerzésnek az(ok) a része(i), amelynek teljesítésében a megjelölt alvállalkozók közreműködnek a következők:</w:t>
      </w:r>
    </w:p>
    <w:p w14:paraId="2BFE688B" w14:textId="77777777" w:rsidR="004D5517" w:rsidRPr="00D944E4"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2550EE" w:rsidRPr="00D944E4" w14:paraId="750FE674" w14:textId="77777777" w:rsidTr="009B49C4">
        <w:tc>
          <w:tcPr>
            <w:tcW w:w="4605" w:type="dxa"/>
            <w:shd w:val="clear" w:color="auto" w:fill="auto"/>
          </w:tcPr>
          <w:p w14:paraId="59FD6F71" w14:textId="77777777" w:rsidR="004D5517" w:rsidRPr="00D944E4" w:rsidRDefault="004D5517" w:rsidP="004D5517">
            <w:pPr>
              <w:suppressAutoHyphens w:val="0"/>
              <w:overflowPunct/>
              <w:autoSpaceDE/>
              <w:jc w:val="center"/>
              <w:textAlignment w:val="auto"/>
              <w:rPr>
                <w:b/>
                <w:sz w:val="22"/>
                <w:szCs w:val="22"/>
                <w:lang w:eastAsia="hu-HU"/>
              </w:rPr>
            </w:pPr>
            <w:r w:rsidRPr="00D944E4">
              <w:rPr>
                <w:b/>
                <w:sz w:val="22"/>
                <w:szCs w:val="22"/>
                <w:lang w:eastAsia="hu-HU"/>
              </w:rPr>
              <w:t>Alvállalkozó neve és székhelye / lakcíme:</w:t>
            </w:r>
          </w:p>
        </w:tc>
        <w:tc>
          <w:tcPr>
            <w:tcW w:w="4605" w:type="dxa"/>
            <w:shd w:val="clear" w:color="auto" w:fill="auto"/>
          </w:tcPr>
          <w:p w14:paraId="6AA91ECF" w14:textId="77777777" w:rsidR="004D5517" w:rsidRPr="00D944E4" w:rsidRDefault="004D5517" w:rsidP="004D5517">
            <w:pPr>
              <w:suppressAutoHyphens w:val="0"/>
              <w:overflowPunct/>
              <w:autoSpaceDE/>
              <w:jc w:val="center"/>
              <w:textAlignment w:val="auto"/>
              <w:rPr>
                <w:b/>
                <w:sz w:val="22"/>
                <w:szCs w:val="22"/>
                <w:lang w:eastAsia="hu-HU"/>
              </w:rPr>
            </w:pPr>
            <w:r w:rsidRPr="00D944E4">
              <w:rPr>
                <w:b/>
                <w:sz w:val="22"/>
                <w:szCs w:val="22"/>
                <w:lang w:eastAsia="hu-HU"/>
              </w:rPr>
              <w:t xml:space="preserve">A beszerzés azon </w:t>
            </w:r>
            <w:proofErr w:type="gramStart"/>
            <w:r w:rsidRPr="00D944E4">
              <w:rPr>
                <w:b/>
                <w:sz w:val="22"/>
                <w:szCs w:val="22"/>
                <w:lang w:eastAsia="hu-HU"/>
              </w:rPr>
              <w:t>része(</w:t>
            </w:r>
            <w:proofErr w:type="gramEnd"/>
            <w:r w:rsidRPr="00D944E4">
              <w:rPr>
                <w:b/>
                <w:sz w:val="22"/>
                <w:szCs w:val="22"/>
                <w:lang w:eastAsia="hu-HU"/>
              </w:rPr>
              <w:t>i), amelyek tekintetében kívánok alvállalkozót igénybe venni</w:t>
            </w:r>
          </w:p>
        </w:tc>
      </w:tr>
      <w:tr w:rsidR="002550EE" w:rsidRPr="00D944E4" w14:paraId="0F9D9F4F" w14:textId="77777777" w:rsidTr="009B49C4">
        <w:tc>
          <w:tcPr>
            <w:tcW w:w="4605" w:type="dxa"/>
            <w:shd w:val="clear" w:color="auto" w:fill="auto"/>
          </w:tcPr>
          <w:p w14:paraId="7E08E89F" w14:textId="77777777" w:rsidR="004D5517" w:rsidRPr="00D944E4"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6D11EF6" w14:textId="77777777" w:rsidR="004D5517" w:rsidRPr="00D944E4" w:rsidRDefault="004D5517" w:rsidP="004D5517">
            <w:pPr>
              <w:suppressAutoHyphens w:val="0"/>
              <w:overflowPunct/>
              <w:autoSpaceDE/>
              <w:jc w:val="both"/>
              <w:textAlignment w:val="auto"/>
              <w:rPr>
                <w:sz w:val="22"/>
                <w:szCs w:val="22"/>
                <w:lang w:eastAsia="hu-HU"/>
              </w:rPr>
            </w:pPr>
          </w:p>
        </w:tc>
      </w:tr>
      <w:tr w:rsidR="002550EE" w:rsidRPr="00D944E4" w14:paraId="321A7B50" w14:textId="77777777" w:rsidTr="009B49C4">
        <w:tc>
          <w:tcPr>
            <w:tcW w:w="4605" w:type="dxa"/>
            <w:shd w:val="clear" w:color="auto" w:fill="auto"/>
          </w:tcPr>
          <w:p w14:paraId="2CF5484E" w14:textId="77777777" w:rsidR="004D5517" w:rsidRPr="00D944E4"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8E3B16D" w14:textId="77777777" w:rsidR="004D5517" w:rsidRPr="00D944E4" w:rsidRDefault="004D5517" w:rsidP="004D5517">
            <w:pPr>
              <w:suppressAutoHyphens w:val="0"/>
              <w:overflowPunct/>
              <w:autoSpaceDE/>
              <w:jc w:val="both"/>
              <w:textAlignment w:val="auto"/>
              <w:rPr>
                <w:sz w:val="22"/>
                <w:szCs w:val="22"/>
                <w:lang w:eastAsia="hu-HU"/>
              </w:rPr>
            </w:pPr>
          </w:p>
        </w:tc>
      </w:tr>
      <w:tr w:rsidR="004D5517" w:rsidRPr="00D944E4" w14:paraId="20C076C0" w14:textId="77777777" w:rsidTr="009B49C4">
        <w:tc>
          <w:tcPr>
            <w:tcW w:w="4605" w:type="dxa"/>
            <w:shd w:val="clear" w:color="auto" w:fill="auto"/>
          </w:tcPr>
          <w:p w14:paraId="3CF9884D" w14:textId="77777777" w:rsidR="004D5517" w:rsidRPr="00D944E4"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4BEEBC73" w14:textId="77777777" w:rsidR="004D5517" w:rsidRPr="00D944E4" w:rsidRDefault="004D5517" w:rsidP="004D5517">
            <w:pPr>
              <w:suppressAutoHyphens w:val="0"/>
              <w:overflowPunct/>
              <w:autoSpaceDE/>
              <w:jc w:val="both"/>
              <w:textAlignment w:val="auto"/>
              <w:rPr>
                <w:sz w:val="22"/>
                <w:szCs w:val="22"/>
                <w:lang w:eastAsia="hu-HU"/>
              </w:rPr>
            </w:pPr>
          </w:p>
        </w:tc>
      </w:tr>
    </w:tbl>
    <w:p w14:paraId="1298579A" w14:textId="77777777" w:rsidR="004D5517" w:rsidRPr="00D944E4" w:rsidRDefault="004D5517" w:rsidP="004D5517">
      <w:pPr>
        <w:keepNext/>
        <w:keepLines/>
        <w:suppressAutoHyphens w:val="0"/>
        <w:overflowPunct/>
        <w:autoSpaceDE/>
        <w:jc w:val="both"/>
        <w:textAlignment w:val="auto"/>
        <w:rPr>
          <w:sz w:val="22"/>
          <w:szCs w:val="22"/>
          <w:lang w:val="x-none" w:eastAsia="x-none"/>
        </w:rPr>
      </w:pPr>
    </w:p>
    <w:p w14:paraId="79657D18" w14:textId="77777777" w:rsidR="004D5517" w:rsidRPr="00D944E4" w:rsidRDefault="004D5517" w:rsidP="004D5517">
      <w:pPr>
        <w:keepNext/>
        <w:keepLines/>
        <w:suppressAutoHyphens w:val="0"/>
        <w:overflowPunct/>
        <w:autoSpaceDE/>
        <w:jc w:val="both"/>
        <w:textAlignment w:val="auto"/>
        <w:rPr>
          <w:sz w:val="22"/>
          <w:szCs w:val="22"/>
          <w:lang w:eastAsia="x-none"/>
        </w:rPr>
      </w:pPr>
      <w:r w:rsidRPr="00D944E4">
        <w:rPr>
          <w:sz w:val="22"/>
          <w:szCs w:val="22"/>
          <w:lang w:val="x-none" w:eastAsia="x-none"/>
        </w:rPr>
        <w:t>Továbbá nyilatkozom, hogy az általam a szerződés teljesítése során igénybe venni kívánt alvállalkozók tekintetében nem állnak fenn a</w:t>
      </w:r>
      <w:r w:rsidRPr="00D944E4">
        <w:rPr>
          <w:sz w:val="22"/>
          <w:szCs w:val="22"/>
          <w:lang w:eastAsia="x-none"/>
        </w:rPr>
        <w:t xml:space="preserve">z ajánlatkérés </w:t>
      </w:r>
      <w:r w:rsidR="00236676" w:rsidRPr="00D944E4">
        <w:rPr>
          <w:sz w:val="22"/>
          <w:szCs w:val="22"/>
          <w:lang w:eastAsia="x-none"/>
        </w:rPr>
        <w:t>5.2</w:t>
      </w:r>
      <w:r w:rsidRPr="00D944E4">
        <w:rPr>
          <w:sz w:val="22"/>
          <w:szCs w:val="22"/>
          <w:lang w:eastAsia="x-none"/>
        </w:rPr>
        <w:t xml:space="preserve"> </w:t>
      </w:r>
      <w:r w:rsidRPr="00D944E4">
        <w:rPr>
          <w:sz w:val="22"/>
          <w:szCs w:val="22"/>
          <w:lang w:val="x-none" w:eastAsia="x-none"/>
        </w:rPr>
        <w:t xml:space="preserve"> pontjában meghatározott kizáró okok.</w:t>
      </w:r>
    </w:p>
    <w:p w14:paraId="457CECDE" w14:textId="77777777" w:rsidR="004D5517" w:rsidRPr="00D944E4" w:rsidRDefault="004D5517" w:rsidP="004D5517">
      <w:pPr>
        <w:keepNext/>
        <w:keepLines/>
        <w:suppressAutoHyphens w:val="0"/>
        <w:overflowPunct/>
        <w:autoSpaceDE/>
        <w:jc w:val="both"/>
        <w:textAlignment w:val="auto"/>
        <w:rPr>
          <w:sz w:val="22"/>
          <w:szCs w:val="22"/>
          <w:lang w:eastAsia="hu-HU"/>
        </w:rPr>
      </w:pPr>
    </w:p>
    <w:p w14:paraId="6497D0E5" w14:textId="77777777" w:rsidR="004D5517" w:rsidRPr="00D944E4" w:rsidRDefault="004D5517" w:rsidP="004D5517">
      <w:pPr>
        <w:keepNext/>
        <w:keepLines/>
        <w:suppressAutoHyphens w:val="0"/>
        <w:overflowPunct/>
        <w:autoSpaceDE/>
        <w:jc w:val="both"/>
        <w:textAlignment w:val="auto"/>
        <w:rPr>
          <w:sz w:val="22"/>
          <w:szCs w:val="22"/>
          <w:lang w:eastAsia="hu-HU"/>
        </w:rPr>
      </w:pPr>
    </w:p>
    <w:p w14:paraId="2F35CFA3" w14:textId="77777777" w:rsidR="004D5517" w:rsidRPr="00D944E4" w:rsidRDefault="004D5517" w:rsidP="004D5517">
      <w:pPr>
        <w:suppressAutoHyphens w:val="0"/>
        <w:overflowPunct/>
        <w:autoSpaceDE/>
        <w:jc w:val="both"/>
        <w:textAlignment w:val="auto"/>
        <w:rPr>
          <w:sz w:val="22"/>
          <w:szCs w:val="22"/>
          <w:lang w:eastAsia="hu-HU"/>
        </w:rPr>
      </w:pPr>
      <w:r w:rsidRPr="00D944E4">
        <w:rPr>
          <w:sz w:val="22"/>
          <w:szCs w:val="22"/>
          <w:lang w:eastAsia="hu-HU"/>
        </w:rPr>
        <w:t>&lt;Kelt&gt;</w:t>
      </w:r>
    </w:p>
    <w:p w14:paraId="3E6B7004" w14:textId="77777777" w:rsidR="004D5517" w:rsidRPr="00D944E4" w:rsidRDefault="004D5517" w:rsidP="004D5517">
      <w:pPr>
        <w:suppressAutoHyphens w:val="0"/>
        <w:overflowPunct/>
        <w:autoSpaceDE/>
        <w:jc w:val="both"/>
        <w:textAlignment w:val="auto"/>
        <w:rPr>
          <w:sz w:val="22"/>
          <w:szCs w:val="22"/>
          <w:lang w:eastAsia="hu-HU"/>
        </w:rPr>
      </w:pPr>
    </w:p>
    <w:p w14:paraId="3AB50E17" w14:textId="77777777" w:rsidR="004D5517" w:rsidRPr="00D944E4" w:rsidRDefault="004D5517" w:rsidP="004D5517">
      <w:pPr>
        <w:suppressAutoHyphens w:val="0"/>
        <w:overflowPunct/>
        <w:autoSpaceDE/>
        <w:jc w:val="both"/>
        <w:textAlignment w:val="auto"/>
        <w:rPr>
          <w:sz w:val="22"/>
          <w:szCs w:val="22"/>
          <w:lang w:eastAsia="hu-HU"/>
        </w:rPr>
      </w:pPr>
    </w:p>
    <w:p w14:paraId="4EEA4A84" w14:textId="77777777" w:rsidR="004D5517" w:rsidRPr="00D944E4" w:rsidRDefault="004D5517" w:rsidP="004D5517">
      <w:pPr>
        <w:suppressAutoHyphens w:val="0"/>
        <w:overflowPunct/>
        <w:autoSpaceDE/>
        <w:jc w:val="center"/>
        <w:textAlignment w:val="auto"/>
        <w:rPr>
          <w:b/>
          <w:sz w:val="22"/>
          <w:szCs w:val="22"/>
          <w:lang w:eastAsia="hu-HU"/>
        </w:rPr>
      </w:pPr>
      <w:r w:rsidRPr="00D944E4">
        <w:rPr>
          <w:b/>
          <w:sz w:val="22"/>
          <w:szCs w:val="22"/>
          <w:lang w:eastAsia="hu-HU"/>
        </w:rPr>
        <w:t>…………………………..</w:t>
      </w:r>
    </w:p>
    <w:p w14:paraId="0D3992B5" w14:textId="77777777" w:rsidR="004D5517" w:rsidRPr="00D944E4" w:rsidRDefault="004D5517" w:rsidP="004D5517">
      <w:pPr>
        <w:suppressAutoHyphens w:val="0"/>
        <w:overflowPunct/>
        <w:autoSpaceDE/>
        <w:ind w:right="142"/>
        <w:jc w:val="center"/>
        <w:textAlignment w:val="auto"/>
        <w:rPr>
          <w:spacing w:val="4"/>
          <w:sz w:val="22"/>
          <w:szCs w:val="22"/>
          <w:lang w:eastAsia="hu-HU"/>
        </w:rPr>
      </w:pPr>
      <w:r w:rsidRPr="00D944E4">
        <w:rPr>
          <w:spacing w:val="4"/>
          <w:sz w:val="22"/>
          <w:szCs w:val="22"/>
          <w:lang w:eastAsia="hu-HU"/>
        </w:rPr>
        <w:t xml:space="preserve">(Cégszerű aláírás a kötelezettségvállalásra </w:t>
      </w:r>
    </w:p>
    <w:p w14:paraId="74BDDAAE" w14:textId="77777777" w:rsidR="004D5517" w:rsidRPr="00D944E4" w:rsidRDefault="004D5517" w:rsidP="004D5517">
      <w:pPr>
        <w:suppressAutoHyphens w:val="0"/>
        <w:overflowPunct/>
        <w:autoSpaceDE/>
        <w:ind w:right="142"/>
        <w:jc w:val="center"/>
        <w:textAlignment w:val="auto"/>
        <w:rPr>
          <w:spacing w:val="4"/>
          <w:sz w:val="22"/>
          <w:szCs w:val="22"/>
          <w:lang w:eastAsia="hu-HU"/>
        </w:rPr>
      </w:pPr>
      <w:proofErr w:type="gramStart"/>
      <w:r w:rsidRPr="00D944E4">
        <w:rPr>
          <w:spacing w:val="4"/>
          <w:sz w:val="22"/>
          <w:szCs w:val="22"/>
          <w:lang w:eastAsia="hu-HU"/>
        </w:rPr>
        <w:t>jogosult</w:t>
      </w:r>
      <w:proofErr w:type="gramEnd"/>
      <w:r w:rsidRPr="00D944E4">
        <w:rPr>
          <w:spacing w:val="4"/>
          <w:sz w:val="22"/>
          <w:szCs w:val="22"/>
          <w:lang w:eastAsia="hu-HU"/>
        </w:rPr>
        <w:t xml:space="preserve">/jogosultak, vagy aláírás </w:t>
      </w:r>
    </w:p>
    <w:p w14:paraId="327B3681" w14:textId="77777777" w:rsidR="004D5517" w:rsidRPr="00D944E4" w:rsidRDefault="004D5517" w:rsidP="004D5517">
      <w:pPr>
        <w:suppressAutoHyphens w:val="0"/>
        <w:overflowPunct/>
        <w:autoSpaceDE/>
        <w:ind w:right="142"/>
        <w:jc w:val="center"/>
        <w:textAlignment w:val="auto"/>
        <w:rPr>
          <w:spacing w:val="4"/>
          <w:sz w:val="22"/>
          <w:szCs w:val="22"/>
          <w:lang w:eastAsia="hu-HU"/>
        </w:rPr>
      </w:pPr>
      <w:proofErr w:type="gramStart"/>
      <w:r w:rsidRPr="00D944E4">
        <w:rPr>
          <w:spacing w:val="4"/>
          <w:sz w:val="22"/>
          <w:szCs w:val="22"/>
          <w:lang w:eastAsia="hu-HU"/>
        </w:rPr>
        <w:t>a</w:t>
      </w:r>
      <w:proofErr w:type="gramEnd"/>
      <w:r w:rsidRPr="00D944E4">
        <w:rPr>
          <w:spacing w:val="4"/>
          <w:sz w:val="22"/>
          <w:szCs w:val="22"/>
          <w:lang w:eastAsia="hu-HU"/>
        </w:rPr>
        <w:t xml:space="preserve"> meghatalmazott/meghatalmazottak részéről)</w:t>
      </w:r>
    </w:p>
    <w:p w14:paraId="3BE6BEEB" w14:textId="77777777" w:rsidR="004D5517" w:rsidRPr="00D944E4" w:rsidRDefault="004D5517" w:rsidP="004D5517">
      <w:pPr>
        <w:suppressAutoHyphens w:val="0"/>
        <w:overflowPunct/>
        <w:autoSpaceDE/>
        <w:textAlignment w:val="auto"/>
        <w:rPr>
          <w:sz w:val="22"/>
          <w:szCs w:val="22"/>
          <w:lang w:eastAsia="hu-HU"/>
        </w:rPr>
      </w:pPr>
    </w:p>
    <w:p w14:paraId="1E36FEDC" w14:textId="77777777" w:rsidR="00B869D4" w:rsidRPr="00D944E4" w:rsidRDefault="00B869D4" w:rsidP="00B869D4">
      <w:pPr>
        <w:widowControl w:val="0"/>
        <w:suppressAutoHyphens w:val="0"/>
        <w:jc w:val="right"/>
        <w:rPr>
          <w:sz w:val="22"/>
          <w:szCs w:val="22"/>
        </w:rPr>
      </w:pPr>
    </w:p>
    <w:p w14:paraId="3EDC0E52" w14:textId="77777777" w:rsidR="00B869D4" w:rsidRPr="00D944E4" w:rsidRDefault="00B869D4" w:rsidP="00B869D4">
      <w:pPr>
        <w:widowControl w:val="0"/>
        <w:suppressAutoHyphens w:val="0"/>
        <w:jc w:val="right"/>
        <w:rPr>
          <w:sz w:val="22"/>
          <w:szCs w:val="22"/>
        </w:rPr>
      </w:pPr>
    </w:p>
    <w:p w14:paraId="1B1E35CF" w14:textId="77777777" w:rsidR="00B869D4" w:rsidRPr="00D944E4" w:rsidRDefault="00B869D4" w:rsidP="00B869D4">
      <w:pPr>
        <w:widowControl w:val="0"/>
        <w:suppressAutoHyphens w:val="0"/>
        <w:jc w:val="right"/>
        <w:rPr>
          <w:sz w:val="22"/>
          <w:szCs w:val="22"/>
        </w:rPr>
      </w:pPr>
    </w:p>
    <w:p w14:paraId="71030DC1" w14:textId="33721588" w:rsidR="004A1A77" w:rsidRPr="00D944E4" w:rsidRDefault="004A1A77">
      <w:pPr>
        <w:suppressAutoHyphens w:val="0"/>
        <w:overflowPunct/>
        <w:autoSpaceDE/>
        <w:textAlignment w:val="auto"/>
        <w:rPr>
          <w:sz w:val="22"/>
          <w:szCs w:val="22"/>
        </w:rPr>
      </w:pPr>
      <w:r w:rsidRPr="00D944E4">
        <w:rPr>
          <w:sz w:val="22"/>
          <w:szCs w:val="22"/>
        </w:rPr>
        <w:br w:type="page"/>
      </w:r>
    </w:p>
    <w:p w14:paraId="12DE6CF4" w14:textId="48E59BF7" w:rsidR="004A1A77" w:rsidRPr="00D944E4" w:rsidRDefault="00707DA8" w:rsidP="004A1A77">
      <w:pPr>
        <w:widowControl w:val="0"/>
        <w:jc w:val="right"/>
        <w:rPr>
          <w:i/>
          <w:sz w:val="22"/>
          <w:szCs w:val="22"/>
          <w:lang w:val="x-none" w:eastAsia="x-none"/>
        </w:rPr>
      </w:pPr>
      <w:bookmarkStart w:id="2" w:name="_Toc316895573"/>
      <w:bookmarkStart w:id="3" w:name="_Toc445284725"/>
      <w:r>
        <w:rPr>
          <w:i/>
          <w:sz w:val="22"/>
          <w:szCs w:val="22"/>
          <w:lang w:eastAsia="x-none"/>
        </w:rPr>
        <w:lastRenderedPageBreak/>
        <w:t>7</w:t>
      </w:r>
      <w:r w:rsidR="004A1A77" w:rsidRPr="00D944E4">
        <w:rPr>
          <w:i/>
          <w:sz w:val="22"/>
          <w:szCs w:val="22"/>
          <w:lang w:val="x-none" w:eastAsia="x-none"/>
        </w:rPr>
        <w:t>. számú melléklet</w:t>
      </w:r>
    </w:p>
    <w:p w14:paraId="17562997" w14:textId="77777777" w:rsidR="004A1A77" w:rsidRPr="00D944E4" w:rsidRDefault="004A1A77" w:rsidP="004A1A77">
      <w:pPr>
        <w:widowControl w:val="0"/>
        <w:jc w:val="center"/>
        <w:rPr>
          <w:b/>
          <w:sz w:val="22"/>
          <w:szCs w:val="22"/>
          <w:lang w:val="x-none" w:eastAsia="x-none"/>
        </w:rPr>
      </w:pPr>
    </w:p>
    <w:p w14:paraId="61581C90" w14:textId="36B21384" w:rsidR="004A1A77" w:rsidRPr="00D944E4" w:rsidRDefault="004A1A77" w:rsidP="004A1A77">
      <w:pPr>
        <w:widowControl w:val="0"/>
        <w:jc w:val="center"/>
        <w:rPr>
          <w:b/>
          <w:sz w:val="22"/>
          <w:szCs w:val="22"/>
          <w:lang w:val="x-none" w:eastAsia="x-none"/>
        </w:rPr>
      </w:pPr>
      <w:r w:rsidRPr="00D944E4">
        <w:rPr>
          <w:b/>
          <w:sz w:val="22"/>
          <w:szCs w:val="22"/>
          <w:lang w:val="x-none" w:eastAsia="x-none"/>
        </w:rPr>
        <w:t>Nyilatkozat közös ajánlattételről</w:t>
      </w:r>
      <w:r w:rsidRPr="00D944E4">
        <w:rPr>
          <w:b/>
          <w:iCs/>
          <w:sz w:val="22"/>
          <w:szCs w:val="22"/>
          <w:vertAlign w:val="superscript"/>
          <w:lang w:val="x-none" w:eastAsia="x-none"/>
        </w:rPr>
        <w:footnoteReference w:id="4"/>
      </w:r>
    </w:p>
    <w:p w14:paraId="68A3778E" w14:textId="2EC4CFFF" w:rsidR="004A1A77" w:rsidRPr="00D944E4" w:rsidRDefault="004A1A77" w:rsidP="004A1A77">
      <w:pPr>
        <w:widowControl w:val="0"/>
        <w:jc w:val="center"/>
        <w:rPr>
          <w:b/>
          <w:i/>
          <w:sz w:val="22"/>
          <w:szCs w:val="22"/>
          <w:lang w:eastAsia="x-none"/>
        </w:rPr>
      </w:pPr>
      <w:r w:rsidRPr="00D944E4">
        <w:rPr>
          <w:b/>
          <w:i/>
          <w:sz w:val="22"/>
          <w:szCs w:val="22"/>
          <w:lang w:eastAsia="x-none"/>
        </w:rPr>
        <w:t>(adott esetben)</w:t>
      </w:r>
    </w:p>
    <w:p w14:paraId="0C4CA29F" w14:textId="77777777" w:rsidR="004A1A77" w:rsidRPr="00D944E4" w:rsidRDefault="004A1A77" w:rsidP="004A1A77">
      <w:pPr>
        <w:widowControl w:val="0"/>
        <w:jc w:val="center"/>
        <w:rPr>
          <w:b/>
          <w:sz w:val="22"/>
          <w:szCs w:val="22"/>
          <w:lang w:eastAsia="x-none"/>
        </w:rPr>
      </w:pPr>
    </w:p>
    <w:p w14:paraId="7EF61E23" w14:textId="77777777" w:rsidR="004A1A77" w:rsidRPr="00D944E4" w:rsidRDefault="004A1A77" w:rsidP="004A1A77">
      <w:pPr>
        <w:widowControl w:val="0"/>
        <w:jc w:val="both"/>
        <w:rPr>
          <w:rFonts w:eastAsia="Calibri"/>
          <w:sz w:val="22"/>
          <w:szCs w:val="22"/>
          <w:lang w:eastAsia="en-US"/>
        </w:rPr>
      </w:pPr>
    </w:p>
    <w:p w14:paraId="42EF1D6D" w14:textId="739D1D4D" w:rsidR="004A1A77" w:rsidRPr="00D944E4" w:rsidRDefault="004A1A77" w:rsidP="004A1A77">
      <w:pPr>
        <w:widowControl w:val="0"/>
        <w:jc w:val="both"/>
        <w:rPr>
          <w:rFonts w:eastAsia="Calibri"/>
          <w:sz w:val="22"/>
          <w:szCs w:val="22"/>
          <w:lang w:eastAsia="en-US"/>
        </w:rPr>
      </w:pPr>
      <w:proofErr w:type="gramStart"/>
      <w:r w:rsidRPr="00D944E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D944E4">
        <w:rPr>
          <w:b/>
          <w:bCs/>
          <w:iCs/>
          <w:sz w:val="22"/>
          <w:szCs w:val="22"/>
        </w:rPr>
        <w:t>„</w:t>
      </w:r>
      <w:r w:rsidR="00707DA8">
        <w:rPr>
          <w:b/>
          <w:i/>
          <w:sz w:val="22"/>
          <w:szCs w:val="22"/>
        </w:rPr>
        <w:t xml:space="preserve">Salgótarján </w:t>
      </w:r>
      <w:proofErr w:type="spellStart"/>
      <w:r w:rsidR="00707DA8">
        <w:rPr>
          <w:b/>
          <w:i/>
          <w:sz w:val="22"/>
          <w:szCs w:val="22"/>
        </w:rPr>
        <w:t>PFT</w:t>
      </w:r>
      <w:proofErr w:type="spellEnd"/>
      <w:r w:rsidR="00707DA8">
        <w:rPr>
          <w:b/>
          <w:i/>
          <w:sz w:val="22"/>
          <w:szCs w:val="22"/>
        </w:rPr>
        <w:t xml:space="preserve"> tűzivíz ellátás kivitelezése</w:t>
      </w:r>
      <w:r w:rsidRPr="00D944E4">
        <w:rPr>
          <w:b/>
          <w:bCs/>
          <w:iCs/>
          <w:sz w:val="22"/>
          <w:szCs w:val="22"/>
        </w:rPr>
        <w:t xml:space="preserve">” </w:t>
      </w:r>
      <w:r w:rsidRPr="00D944E4">
        <w:rPr>
          <w:rFonts w:eastAsia="Calibri"/>
          <w:sz w:val="22"/>
          <w:szCs w:val="22"/>
          <w:lang w:eastAsia="en-US"/>
        </w:rPr>
        <w:t>tárgyban indított beszerzési eljárásban a(z) &lt;cégnév&gt; (&lt;székhely&gt;), valamint a(z) &lt;cégnév&gt; (&lt;székhely&gt;) közös ajánlatot nyújt be.</w:t>
      </w:r>
      <w:proofErr w:type="gramEnd"/>
    </w:p>
    <w:p w14:paraId="6A48AA0C" w14:textId="77777777" w:rsidR="004A1A77" w:rsidRPr="00D944E4" w:rsidRDefault="004A1A77" w:rsidP="004A1A77">
      <w:pPr>
        <w:widowControl w:val="0"/>
        <w:jc w:val="both"/>
        <w:rPr>
          <w:rFonts w:eastAsia="Calibri"/>
          <w:sz w:val="22"/>
          <w:szCs w:val="22"/>
          <w:lang w:eastAsia="en-US"/>
        </w:rPr>
      </w:pPr>
    </w:p>
    <w:p w14:paraId="00B08B32" w14:textId="77777777" w:rsidR="004A1A77" w:rsidRPr="00D944E4" w:rsidRDefault="004A1A77" w:rsidP="004A1A77">
      <w:pPr>
        <w:widowControl w:val="0"/>
        <w:jc w:val="both"/>
        <w:rPr>
          <w:rFonts w:eastAsia="Calibri"/>
          <w:sz w:val="22"/>
          <w:szCs w:val="22"/>
          <w:lang w:eastAsia="en-US"/>
        </w:rPr>
      </w:pPr>
      <w:r w:rsidRPr="00D944E4">
        <w:rPr>
          <w:rFonts w:eastAsia="Calibri"/>
          <w:sz w:val="22"/>
          <w:szCs w:val="22"/>
          <w:lang w:eastAsia="en-US"/>
        </w:rPr>
        <w:t>A közös ajánlattevők egymás közötti és külső jogviszonyára a Polgári Törvénykönyvről szóló 2013. évi V. törvény (Ptk.) 6:29. §-</w:t>
      </w:r>
      <w:proofErr w:type="spellStart"/>
      <w:r w:rsidRPr="00D944E4">
        <w:rPr>
          <w:rFonts w:eastAsia="Calibri"/>
          <w:sz w:val="22"/>
          <w:szCs w:val="22"/>
          <w:lang w:eastAsia="en-US"/>
        </w:rPr>
        <w:t>ában</w:t>
      </w:r>
      <w:proofErr w:type="spellEnd"/>
      <w:r w:rsidRPr="00D944E4">
        <w:rPr>
          <w:rFonts w:eastAsia="Calibri"/>
          <w:sz w:val="22"/>
          <w:szCs w:val="22"/>
          <w:lang w:eastAsia="en-US"/>
        </w:rPr>
        <w:t xml:space="preserve"> és 6:30. §-</w:t>
      </w:r>
      <w:proofErr w:type="spellStart"/>
      <w:r w:rsidRPr="00D944E4">
        <w:rPr>
          <w:rFonts w:eastAsia="Calibri"/>
          <w:sz w:val="22"/>
          <w:szCs w:val="22"/>
          <w:lang w:eastAsia="en-US"/>
        </w:rPr>
        <w:t>ában</w:t>
      </w:r>
      <w:proofErr w:type="spellEnd"/>
      <w:r w:rsidRPr="00D944E4">
        <w:rPr>
          <w:rFonts w:eastAsia="Calibri"/>
          <w:sz w:val="22"/>
          <w:szCs w:val="22"/>
          <w:lang w:eastAsia="en-US"/>
        </w:rPr>
        <w:t xml:space="preserve"> foglaltak irányadóak.</w:t>
      </w:r>
    </w:p>
    <w:p w14:paraId="0FD8A1CF" w14:textId="77777777" w:rsidR="004A1A77" w:rsidRPr="00D944E4" w:rsidRDefault="004A1A77" w:rsidP="004A1A77">
      <w:pPr>
        <w:widowControl w:val="0"/>
        <w:jc w:val="both"/>
        <w:rPr>
          <w:rFonts w:eastAsia="Calibri"/>
          <w:sz w:val="22"/>
          <w:szCs w:val="22"/>
          <w:lang w:eastAsia="en-US"/>
        </w:rPr>
      </w:pPr>
    </w:p>
    <w:p w14:paraId="04C42EDD" w14:textId="77777777" w:rsidR="004A1A77" w:rsidRPr="00D944E4" w:rsidRDefault="004A1A77" w:rsidP="004A1A77">
      <w:pPr>
        <w:widowControl w:val="0"/>
        <w:jc w:val="both"/>
        <w:rPr>
          <w:rFonts w:eastAsia="Calibri"/>
          <w:sz w:val="22"/>
          <w:szCs w:val="22"/>
          <w:lang w:eastAsia="en-US"/>
        </w:rPr>
      </w:pPr>
      <w:r w:rsidRPr="00D944E4">
        <w:rPr>
          <w:rFonts w:eastAsia="Calibri"/>
          <w:sz w:val="22"/>
          <w:szCs w:val="22"/>
          <w:lang w:eastAsia="en-US"/>
        </w:rPr>
        <w:t xml:space="preserve">Közös akarattal ezennel úgy nyilatkozunk, hogy a közös ajánlattevők képviseletére, a nevükben történő eljárásra </w:t>
      </w:r>
      <w:proofErr w:type="gramStart"/>
      <w:r w:rsidRPr="00D944E4">
        <w:rPr>
          <w:rFonts w:eastAsia="Calibri"/>
          <w:sz w:val="22"/>
          <w:szCs w:val="22"/>
          <w:lang w:eastAsia="en-US"/>
        </w:rPr>
        <w:t>a(</w:t>
      </w:r>
      <w:proofErr w:type="gramEnd"/>
      <w:r w:rsidRPr="00D944E4">
        <w:rPr>
          <w:rFonts w:eastAsia="Calibri"/>
          <w:sz w:val="22"/>
          <w:szCs w:val="22"/>
          <w:lang w:eastAsia="en-US"/>
        </w:rPr>
        <w:t>z) &lt;cégnév&gt; (&lt;székhely&gt;) teljes joggal jogosult.</w:t>
      </w:r>
    </w:p>
    <w:p w14:paraId="754676C9" w14:textId="77777777" w:rsidR="004A1A77" w:rsidRPr="00D944E4" w:rsidRDefault="004A1A77" w:rsidP="004A1A77">
      <w:pPr>
        <w:widowControl w:val="0"/>
        <w:jc w:val="both"/>
        <w:rPr>
          <w:rFonts w:eastAsia="Calibri"/>
          <w:sz w:val="22"/>
          <w:szCs w:val="22"/>
          <w:lang w:eastAsia="en-US"/>
        </w:rPr>
      </w:pPr>
    </w:p>
    <w:p w14:paraId="2B4802CE" w14:textId="5C3AF96E" w:rsidR="004A1A77" w:rsidRPr="00D944E4" w:rsidRDefault="004A1A77" w:rsidP="004A1A77">
      <w:pPr>
        <w:widowControl w:val="0"/>
        <w:jc w:val="both"/>
        <w:rPr>
          <w:rFonts w:eastAsia="Calibri"/>
          <w:sz w:val="22"/>
          <w:szCs w:val="22"/>
          <w:lang w:eastAsia="en-US"/>
        </w:rPr>
      </w:pPr>
      <w:r w:rsidRPr="00D944E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4A06BC9" w14:textId="77777777" w:rsidR="004A1A77" w:rsidRPr="00D944E4" w:rsidRDefault="004A1A77" w:rsidP="004A1A77">
      <w:pPr>
        <w:widowControl w:val="0"/>
        <w:ind w:right="-144"/>
        <w:jc w:val="both"/>
        <w:rPr>
          <w:rFonts w:eastAsia="Calibri"/>
          <w:sz w:val="22"/>
          <w:szCs w:val="22"/>
          <w:lang w:eastAsia="en-US"/>
        </w:rPr>
      </w:pPr>
    </w:p>
    <w:p w14:paraId="1953B46C" w14:textId="77777777" w:rsidR="004A1A77" w:rsidRPr="00D944E4" w:rsidRDefault="004A1A77" w:rsidP="004A1A77">
      <w:pPr>
        <w:widowControl w:val="0"/>
        <w:tabs>
          <w:tab w:val="num" w:pos="890"/>
        </w:tabs>
        <w:jc w:val="both"/>
        <w:rPr>
          <w:rFonts w:eastAsia="Calibri"/>
          <w:sz w:val="22"/>
          <w:szCs w:val="22"/>
          <w:lang w:eastAsia="en-US"/>
        </w:rPr>
      </w:pPr>
      <w:r w:rsidRPr="00D944E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B3D41C4" w14:textId="77777777" w:rsidR="004A1A77" w:rsidRPr="00D944E4" w:rsidRDefault="004A1A77" w:rsidP="004A1A77">
      <w:pPr>
        <w:widowControl w:val="0"/>
        <w:jc w:val="both"/>
        <w:rPr>
          <w:rFonts w:eastAsia="Calibri"/>
          <w:sz w:val="22"/>
          <w:szCs w:val="22"/>
          <w:lang w:eastAsia="en-US"/>
        </w:rPr>
      </w:pPr>
    </w:p>
    <w:p w14:paraId="3810CE53" w14:textId="77777777" w:rsidR="004A1A77" w:rsidRPr="00D944E4" w:rsidRDefault="004A1A77" w:rsidP="004A1A77">
      <w:pPr>
        <w:spacing w:after="200"/>
        <w:rPr>
          <w:rFonts w:eastAsia="Calibri"/>
          <w:sz w:val="22"/>
          <w:szCs w:val="22"/>
          <w:lang w:eastAsia="en-US"/>
        </w:rPr>
      </w:pPr>
      <w:r w:rsidRPr="00D944E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12"/>
        <w:gridCol w:w="4515"/>
      </w:tblGrid>
      <w:tr w:rsidR="004A1A77" w:rsidRPr="00D944E4" w14:paraId="3116BD15" w14:textId="77777777" w:rsidTr="00F44C54">
        <w:trPr>
          <w:jc w:val="center"/>
        </w:trPr>
        <w:tc>
          <w:tcPr>
            <w:tcW w:w="2499" w:type="pct"/>
          </w:tcPr>
          <w:p w14:paraId="77C822FC" w14:textId="77777777" w:rsidR="004A1A77" w:rsidRPr="00D944E4" w:rsidRDefault="004A1A77" w:rsidP="00F44C54">
            <w:pPr>
              <w:widowControl w:val="0"/>
              <w:jc w:val="both"/>
              <w:rPr>
                <w:rFonts w:eastAsia="Calibri"/>
                <w:sz w:val="22"/>
                <w:szCs w:val="22"/>
                <w:lang w:eastAsia="en-US"/>
              </w:rPr>
            </w:pPr>
            <w:r w:rsidRPr="00D944E4">
              <w:rPr>
                <w:rFonts w:eastAsia="Calibri"/>
                <w:sz w:val="22"/>
                <w:szCs w:val="22"/>
                <w:lang w:eastAsia="en-US"/>
              </w:rPr>
              <w:t>………………………………</w:t>
            </w:r>
          </w:p>
        </w:tc>
        <w:tc>
          <w:tcPr>
            <w:tcW w:w="2501" w:type="pct"/>
          </w:tcPr>
          <w:p w14:paraId="53F31FC5" w14:textId="77777777" w:rsidR="004A1A77" w:rsidRPr="00D944E4" w:rsidRDefault="004A1A77" w:rsidP="00F44C54">
            <w:pPr>
              <w:widowControl w:val="0"/>
              <w:jc w:val="both"/>
              <w:rPr>
                <w:rFonts w:eastAsia="Calibri"/>
                <w:sz w:val="22"/>
                <w:szCs w:val="22"/>
                <w:lang w:eastAsia="en-US"/>
              </w:rPr>
            </w:pPr>
            <w:r w:rsidRPr="00D944E4">
              <w:rPr>
                <w:rFonts w:eastAsia="Calibri"/>
                <w:sz w:val="22"/>
                <w:szCs w:val="22"/>
                <w:lang w:eastAsia="en-US"/>
              </w:rPr>
              <w:t>………………………………</w:t>
            </w:r>
          </w:p>
        </w:tc>
      </w:tr>
      <w:tr w:rsidR="004A1A77" w:rsidRPr="00D944E4" w14:paraId="1AB61091" w14:textId="77777777" w:rsidTr="00F44C54">
        <w:trPr>
          <w:jc w:val="center"/>
        </w:trPr>
        <w:tc>
          <w:tcPr>
            <w:tcW w:w="2499" w:type="pct"/>
          </w:tcPr>
          <w:p w14:paraId="5060936A" w14:textId="77777777" w:rsidR="004A1A77" w:rsidRPr="00D944E4" w:rsidRDefault="004A1A77" w:rsidP="00F44C54">
            <w:pPr>
              <w:widowControl w:val="0"/>
              <w:jc w:val="center"/>
              <w:rPr>
                <w:rFonts w:eastAsia="Calibri"/>
                <w:sz w:val="22"/>
                <w:szCs w:val="22"/>
                <w:lang w:eastAsia="en-US"/>
              </w:rPr>
            </w:pPr>
            <w:r w:rsidRPr="00D944E4">
              <w:rPr>
                <w:rFonts w:eastAsia="Calibri"/>
                <w:sz w:val="22"/>
                <w:szCs w:val="22"/>
                <w:lang w:eastAsia="en-US"/>
              </w:rPr>
              <w:t>(Cégszerű aláírás a kötelezettségvállalásra</w:t>
            </w:r>
          </w:p>
          <w:p w14:paraId="2404199C" w14:textId="77777777" w:rsidR="004A1A77" w:rsidRPr="00D944E4" w:rsidRDefault="004A1A77" w:rsidP="00F44C54">
            <w:pPr>
              <w:widowControl w:val="0"/>
              <w:jc w:val="center"/>
              <w:rPr>
                <w:rFonts w:eastAsia="Calibri"/>
                <w:sz w:val="22"/>
                <w:szCs w:val="22"/>
                <w:lang w:eastAsia="en-US"/>
              </w:rPr>
            </w:pPr>
            <w:r w:rsidRPr="00D944E4">
              <w:rPr>
                <w:rFonts w:eastAsia="Calibri"/>
                <w:sz w:val="22"/>
                <w:szCs w:val="22"/>
                <w:lang w:eastAsia="en-US"/>
              </w:rPr>
              <w:t>jogosult/jogosultak, vagy aláírás</w:t>
            </w:r>
          </w:p>
          <w:p w14:paraId="4C572FD1" w14:textId="77777777" w:rsidR="004A1A77" w:rsidRPr="00D944E4" w:rsidRDefault="004A1A77" w:rsidP="00F44C54">
            <w:pPr>
              <w:widowControl w:val="0"/>
              <w:jc w:val="center"/>
              <w:rPr>
                <w:rFonts w:eastAsia="Calibri"/>
                <w:sz w:val="22"/>
                <w:szCs w:val="22"/>
                <w:lang w:eastAsia="en-US"/>
              </w:rPr>
            </w:pPr>
            <w:r w:rsidRPr="00D944E4">
              <w:rPr>
                <w:rFonts w:eastAsia="Calibri"/>
                <w:sz w:val="22"/>
                <w:szCs w:val="22"/>
                <w:lang w:eastAsia="en-US"/>
              </w:rPr>
              <w:t>a meghatalmazott/meghatalmazottak részéről)</w:t>
            </w:r>
          </w:p>
        </w:tc>
        <w:tc>
          <w:tcPr>
            <w:tcW w:w="2501" w:type="pct"/>
          </w:tcPr>
          <w:p w14:paraId="47D23CF7" w14:textId="77777777" w:rsidR="004A1A77" w:rsidRPr="00D944E4" w:rsidRDefault="004A1A77" w:rsidP="00F44C54">
            <w:pPr>
              <w:widowControl w:val="0"/>
              <w:jc w:val="center"/>
              <w:rPr>
                <w:rFonts w:eastAsia="Calibri"/>
                <w:sz w:val="22"/>
                <w:szCs w:val="22"/>
                <w:lang w:eastAsia="en-US"/>
              </w:rPr>
            </w:pPr>
            <w:r w:rsidRPr="00D944E4">
              <w:rPr>
                <w:rFonts w:eastAsia="Calibri"/>
                <w:sz w:val="22"/>
                <w:szCs w:val="22"/>
                <w:lang w:eastAsia="en-US"/>
              </w:rPr>
              <w:t>(Cégszerű aláírás a kötelezettségvállalásra</w:t>
            </w:r>
          </w:p>
          <w:p w14:paraId="6779B9FA" w14:textId="77777777" w:rsidR="004A1A77" w:rsidRPr="00D944E4" w:rsidRDefault="004A1A77" w:rsidP="00F44C54">
            <w:pPr>
              <w:widowControl w:val="0"/>
              <w:jc w:val="center"/>
              <w:rPr>
                <w:rFonts w:eastAsia="Calibri"/>
                <w:sz w:val="22"/>
                <w:szCs w:val="22"/>
                <w:lang w:eastAsia="en-US"/>
              </w:rPr>
            </w:pPr>
            <w:r w:rsidRPr="00D944E4">
              <w:rPr>
                <w:rFonts w:eastAsia="Calibri"/>
                <w:sz w:val="22"/>
                <w:szCs w:val="22"/>
                <w:lang w:eastAsia="en-US"/>
              </w:rPr>
              <w:t>jogosult/jogosultak, vagy aláírás</w:t>
            </w:r>
          </w:p>
          <w:p w14:paraId="43E09B63" w14:textId="77777777" w:rsidR="004A1A77" w:rsidRPr="00D944E4" w:rsidRDefault="004A1A77" w:rsidP="00F44C54">
            <w:pPr>
              <w:widowControl w:val="0"/>
              <w:jc w:val="center"/>
              <w:rPr>
                <w:rFonts w:eastAsia="Calibri"/>
                <w:sz w:val="22"/>
                <w:szCs w:val="22"/>
                <w:lang w:eastAsia="en-US"/>
              </w:rPr>
            </w:pPr>
            <w:r w:rsidRPr="00D944E4">
              <w:rPr>
                <w:rFonts w:eastAsia="Calibri"/>
                <w:sz w:val="22"/>
                <w:szCs w:val="22"/>
                <w:lang w:eastAsia="en-US"/>
              </w:rPr>
              <w:t>a meghatalmazott/meghatalmazottak részéről)</w:t>
            </w:r>
          </w:p>
        </w:tc>
      </w:tr>
    </w:tbl>
    <w:p w14:paraId="55A637DB" w14:textId="3751A29C" w:rsidR="004A1A77" w:rsidRPr="00D944E4" w:rsidRDefault="004A1A77" w:rsidP="004A1A77">
      <w:pPr>
        <w:widowControl w:val="0"/>
        <w:jc w:val="right"/>
        <w:rPr>
          <w:b/>
          <w:i/>
          <w:sz w:val="22"/>
          <w:szCs w:val="22"/>
          <w:lang w:eastAsia="x-none"/>
        </w:rPr>
      </w:pPr>
      <w:r w:rsidRPr="00D944E4">
        <w:rPr>
          <w:rFonts w:eastAsia="Calibri"/>
          <w:i/>
          <w:smallCaps/>
          <w:sz w:val="22"/>
          <w:szCs w:val="22"/>
          <w:highlight w:val="yellow"/>
          <w:lang w:eastAsia="en-US"/>
        </w:rPr>
        <w:br w:type="page"/>
      </w:r>
      <w:r w:rsidR="00707DA8">
        <w:rPr>
          <w:rFonts w:eastAsia="Calibri"/>
          <w:i/>
          <w:smallCaps/>
          <w:sz w:val="22"/>
          <w:szCs w:val="22"/>
          <w:lang w:eastAsia="en-US"/>
        </w:rPr>
        <w:lastRenderedPageBreak/>
        <w:t>8</w:t>
      </w:r>
      <w:r w:rsidRPr="00D944E4">
        <w:rPr>
          <w:i/>
          <w:sz w:val="22"/>
          <w:szCs w:val="22"/>
        </w:rPr>
        <w:t>. számú</w:t>
      </w:r>
      <w:r w:rsidRPr="00D944E4">
        <w:rPr>
          <w:b/>
          <w:i/>
          <w:sz w:val="22"/>
          <w:szCs w:val="22"/>
          <w:lang w:val="x-none" w:eastAsia="x-none"/>
        </w:rPr>
        <w:t xml:space="preserve"> </w:t>
      </w:r>
      <w:r w:rsidRPr="00D944E4">
        <w:rPr>
          <w:i/>
          <w:sz w:val="22"/>
          <w:szCs w:val="22"/>
          <w:lang w:val="x-none" w:eastAsia="x-none"/>
        </w:rPr>
        <w:t>melléklet</w:t>
      </w:r>
    </w:p>
    <w:p w14:paraId="64B9BAB4" w14:textId="77777777" w:rsidR="004A1A77" w:rsidRPr="00D944E4" w:rsidRDefault="004A1A77" w:rsidP="004A1A77">
      <w:pPr>
        <w:pStyle w:val="Szvegtrzs211"/>
        <w:spacing w:line="240" w:lineRule="auto"/>
        <w:ind w:right="142"/>
        <w:jc w:val="right"/>
        <w:rPr>
          <w:sz w:val="22"/>
          <w:szCs w:val="22"/>
        </w:rPr>
      </w:pPr>
    </w:p>
    <w:p w14:paraId="443C65AE" w14:textId="77777777" w:rsidR="004A1A77" w:rsidRPr="00D944E4" w:rsidRDefault="004A1A77" w:rsidP="004A1A77">
      <w:pPr>
        <w:pStyle w:val="Cmsor2"/>
        <w:jc w:val="center"/>
        <w:rPr>
          <w:rFonts w:ascii="Times New Roman" w:hAnsi="Times New Roman" w:cs="Times New Roman"/>
          <w:b w:val="0"/>
          <w:sz w:val="22"/>
          <w:szCs w:val="22"/>
        </w:rPr>
      </w:pPr>
    </w:p>
    <w:p w14:paraId="5C159954" w14:textId="77777777" w:rsidR="004A1A77" w:rsidRPr="00D944E4" w:rsidRDefault="004A1A77" w:rsidP="004A1A77">
      <w:pPr>
        <w:jc w:val="center"/>
        <w:rPr>
          <w:b/>
          <w:sz w:val="22"/>
          <w:szCs w:val="22"/>
        </w:rPr>
      </w:pPr>
      <w:r w:rsidRPr="00D944E4">
        <w:rPr>
          <w:b/>
          <w:sz w:val="22"/>
          <w:szCs w:val="22"/>
        </w:rPr>
        <w:t>Együttműködési megállapodás (minta)</w:t>
      </w:r>
      <w:bookmarkEnd w:id="2"/>
      <w:bookmarkEnd w:id="3"/>
    </w:p>
    <w:p w14:paraId="415C9672" w14:textId="77777777" w:rsidR="004A1A77" w:rsidRPr="00D944E4" w:rsidRDefault="004A1A77" w:rsidP="004A1A77">
      <w:pPr>
        <w:adjustRightInd w:val="0"/>
        <w:rPr>
          <w:sz w:val="22"/>
          <w:szCs w:val="22"/>
        </w:rPr>
      </w:pPr>
    </w:p>
    <w:p w14:paraId="45909828" w14:textId="77777777" w:rsidR="004A1A77" w:rsidRPr="00D944E4" w:rsidRDefault="004A1A77" w:rsidP="004A1A77">
      <w:pPr>
        <w:adjustRightInd w:val="0"/>
        <w:rPr>
          <w:sz w:val="22"/>
          <w:szCs w:val="22"/>
        </w:rPr>
      </w:pPr>
    </w:p>
    <w:p w14:paraId="1702BD15" w14:textId="51F1D54C" w:rsidR="004A1A77" w:rsidRPr="00D944E4" w:rsidRDefault="004A1A77" w:rsidP="004A1A77">
      <w:pPr>
        <w:adjustRightInd w:val="0"/>
        <w:rPr>
          <w:sz w:val="22"/>
          <w:szCs w:val="22"/>
        </w:rPr>
      </w:pPr>
      <w:r w:rsidRPr="00D944E4">
        <w:rPr>
          <w:sz w:val="22"/>
          <w:szCs w:val="22"/>
        </w:rPr>
        <w:t>…</w:t>
      </w:r>
      <w:proofErr w:type="gramStart"/>
      <w:r w:rsidRPr="00D944E4">
        <w:rPr>
          <w:sz w:val="22"/>
          <w:szCs w:val="22"/>
        </w:rPr>
        <w:t>…………………………………………………………….…</w:t>
      </w:r>
      <w:proofErr w:type="gramEnd"/>
      <w:r w:rsidRPr="00D944E4">
        <w:rPr>
          <w:sz w:val="22"/>
          <w:szCs w:val="22"/>
        </w:rPr>
        <w:t xml:space="preserve"> (név, székhely)  és</w:t>
      </w:r>
    </w:p>
    <w:p w14:paraId="5F1C9210" w14:textId="77777777" w:rsidR="004A1A77" w:rsidRPr="00D944E4" w:rsidRDefault="004A1A77" w:rsidP="004A1A77">
      <w:pPr>
        <w:adjustRightInd w:val="0"/>
        <w:rPr>
          <w:sz w:val="22"/>
          <w:szCs w:val="22"/>
        </w:rPr>
      </w:pPr>
      <w:r w:rsidRPr="00D944E4">
        <w:rPr>
          <w:sz w:val="22"/>
          <w:szCs w:val="22"/>
        </w:rPr>
        <w:t>…</w:t>
      </w:r>
      <w:proofErr w:type="gramStart"/>
      <w:r w:rsidRPr="00D944E4">
        <w:rPr>
          <w:sz w:val="22"/>
          <w:szCs w:val="22"/>
        </w:rPr>
        <w:t>………………………………………………………….……</w:t>
      </w:r>
      <w:proofErr w:type="gramEnd"/>
      <w:r w:rsidRPr="00D944E4">
        <w:rPr>
          <w:sz w:val="22"/>
          <w:szCs w:val="22"/>
        </w:rPr>
        <w:t xml:space="preserve"> (név, székhely) mint közös ajánlattevők (továbbiakban: Felek) között,</w:t>
      </w:r>
    </w:p>
    <w:p w14:paraId="661C5BEF" w14:textId="77777777" w:rsidR="004A1A77" w:rsidRPr="00D944E4" w:rsidRDefault="004A1A77" w:rsidP="004A1A77">
      <w:pPr>
        <w:adjustRightInd w:val="0"/>
        <w:rPr>
          <w:sz w:val="22"/>
          <w:szCs w:val="22"/>
        </w:rPr>
      </w:pPr>
    </w:p>
    <w:p w14:paraId="68FFBDC8" w14:textId="39694629" w:rsidR="004A1A77" w:rsidRPr="00D944E4" w:rsidRDefault="004A1A77" w:rsidP="004A1A77">
      <w:pPr>
        <w:adjustRightInd w:val="0"/>
        <w:jc w:val="both"/>
        <w:rPr>
          <w:sz w:val="22"/>
          <w:szCs w:val="22"/>
        </w:rPr>
      </w:pPr>
      <w:r w:rsidRPr="00D944E4">
        <w:rPr>
          <w:sz w:val="22"/>
          <w:szCs w:val="22"/>
        </w:rPr>
        <w:t xml:space="preserve">A MÁV Magyar Államvasutak Zrt., mint Ajánlatkérő </w:t>
      </w:r>
      <w:r w:rsidRPr="00D944E4">
        <w:rPr>
          <w:b/>
          <w:bCs/>
          <w:iCs/>
          <w:sz w:val="22"/>
          <w:szCs w:val="22"/>
        </w:rPr>
        <w:t>„</w:t>
      </w:r>
      <w:r w:rsidR="00707DA8">
        <w:rPr>
          <w:b/>
          <w:i/>
          <w:sz w:val="22"/>
          <w:szCs w:val="22"/>
        </w:rPr>
        <w:t xml:space="preserve">Salgótarján </w:t>
      </w:r>
      <w:proofErr w:type="spellStart"/>
      <w:r w:rsidR="00707DA8">
        <w:rPr>
          <w:b/>
          <w:i/>
          <w:sz w:val="22"/>
          <w:szCs w:val="22"/>
        </w:rPr>
        <w:t>PFT</w:t>
      </w:r>
      <w:proofErr w:type="spellEnd"/>
      <w:r w:rsidR="00707DA8">
        <w:rPr>
          <w:b/>
          <w:i/>
          <w:sz w:val="22"/>
          <w:szCs w:val="22"/>
        </w:rPr>
        <w:t xml:space="preserve"> tűzivíz ellátás kivitelezése</w:t>
      </w:r>
      <w:r w:rsidRPr="00D944E4">
        <w:rPr>
          <w:b/>
          <w:bCs/>
          <w:iCs/>
          <w:sz w:val="22"/>
          <w:szCs w:val="22"/>
        </w:rPr>
        <w:t xml:space="preserve">” </w:t>
      </w:r>
      <w:r w:rsidRPr="00D944E4">
        <w:rPr>
          <w:sz w:val="22"/>
          <w:szCs w:val="22"/>
        </w:rPr>
        <w:t xml:space="preserve">tárgyú beszerzési eljárás eredményeképpen létrejövő szerződés teljesítésével kapcsolatban – a későbbi </w:t>
      </w:r>
      <w:proofErr w:type="gramStart"/>
      <w:r w:rsidRPr="00D944E4">
        <w:rPr>
          <w:sz w:val="22"/>
          <w:szCs w:val="22"/>
        </w:rPr>
        <w:t>konzorciumi</w:t>
      </w:r>
      <w:proofErr w:type="gramEnd"/>
      <w:r w:rsidRPr="00D944E4">
        <w:rPr>
          <w:sz w:val="22"/>
          <w:szCs w:val="22"/>
        </w:rPr>
        <w:t xml:space="preserve"> szerződés fontosabb tartalmi kérdéseiben - előzetesen - az alábbi megállapodást kötjük:</w:t>
      </w:r>
    </w:p>
    <w:p w14:paraId="36209951" w14:textId="77777777" w:rsidR="004A1A77" w:rsidRPr="00D944E4" w:rsidRDefault="004A1A77" w:rsidP="004A1A77">
      <w:pPr>
        <w:adjustRightInd w:val="0"/>
        <w:rPr>
          <w:sz w:val="22"/>
          <w:szCs w:val="22"/>
        </w:rPr>
      </w:pPr>
    </w:p>
    <w:p w14:paraId="1BA69557" w14:textId="77777777" w:rsidR="004A1A77" w:rsidRPr="00D944E4" w:rsidRDefault="004A1A77" w:rsidP="004A1A77">
      <w:pPr>
        <w:adjustRightInd w:val="0"/>
        <w:jc w:val="both"/>
        <w:rPr>
          <w:b/>
          <w:bCs/>
          <w:sz w:val="22"/>
          <w:szCs w:val="22"/>
        </w:rPr>
      </w:pPr>
      <w:r w:rsidRPr="00D944E4">
        <w:rPr>
          <w:b/>
          <w:bCs/>
          <w:sz w:val="22"/>
          <w:szCs w:val="22"/>
        </w:rPr>
        <w:t>1. Képviselet:</w:t>
      </w:r>
    </w:p>
    <w:p w14:paraId="60BBE712" w14:textId="63126997" w:rsidR="004A1A77" w:rsidRPr="00D944E4" w:rsidRDefault="004A1A77" w:rsidP="004A1A77">
      <w:pPr>
        <w:adjustRightInd w:val="0"/>
        <w:jc w:val="both"/>
        <w:rPr>
          <w:sz w:val="22"/>
          <w:szCs w:val="22"/>
        </w:rPr>
      </w:pPr>
      <w:r w:rsidRPr="00D944E4">
        <w:rPr>
          <w:sz w:val="22"/>
          <w:szCs w:val="22"/>
        </w:rPr>
        <w:t xml:space="preserve">A tárgyi beszerzési eljárásban a közös ajánlattevők teljes jogú képviseletére (ajánlattal kapcsolatos valamennyi jognyilatkozat megtételére, közös </w:t>
      </w:r>
      <w:proofErr w:type="gramStart"/>
      <w:r w:rsidRPr="00D944E4">
        <w:rPr>
          <w:sz w:val="22"/>
          <w:szCs w:val="22"/>
        </w:rPr>
        <w:t>ajánlattevők  teljes</w:t>
      </w:r>
      <w:proofErr w:type="gramEnd"/>
      <w:r w:rsidRPr="00D944E4">
        <w:rPr>
          <w:sz w:val="22"/>
          <w:szCs w:val="22"/>
        </w:rPr>
        <w:t xml:space="preserve"> jogú képviseletére, az ajánlat, valamint az eljárás során  egyéb jognyilatkozatok aláírására) …………………………………………………………………………... (cégnév) részéről</w:t>
      </w:r>
    </w:p>
    <w:p w14:paraId="239C8DC9" w14:textId="77777777" w:rsidR="004A1A77" w:rsidRPr="00D944E4" w:rsidRDefault="004A1A77" w:rsidP="004A1A77">
      <w:pPr>
        <w:adjustRightInd w:val="0"/>
        <w:jc w:val="both"/>
        <w:rPr>
          <w:sz w:val="22"/>
          <w:szCs w:val="22"/>
        </w:rPr>
      </w:pPr>
      <w:r w:rsidRPr="00D944E4">
        <w:rPr>
          <w:sz w:val="22"/>
          <w:szCs w:val="22"/>
        </w:rPr>
        <w:t>…</w:t>
      </w:r>
      <w:proofErr w:type="gramStart"/>
      <w:r w:rsidRPr="00D944E4">
        <w:rPr>
          <w:sz w:val="22"/>
          <w:szCs w:val="22"/>
        </w:rPr>
        <w:t>……………………….……………....</w:t>
      </w:r>
      <w:proofErr w:type="gramEnd"/>
      <w:r w:rsidRPr="00D944E4">
        <w:rPr>
          <w:sz w:val="22"/>
          <w:szCs w:val="22"/>
        </w:rPr>
        <w:t xml:space="preserve"> (név, beosztás, telefon és telefax száma) teljes joggal jogosult.</w:t>
      </w:r>
      <w:r w:rsidRPr="00D944E4">
        <w:rPr>
          <w:rStyle w:val="Lbjegyzet-hivatkozs"/>
          <w:sz w:val="22"/>
          <w:szCs w:val="22"/>
        </w:rPr>
        <w:footnoteReference w:id="5"/>
      </w:r>
    </w:p>
    <w:p w14:paraId="47F80F3E" w14:textId="77777777" w:rsidR="004A1A77" w:rsidRPr="00D944E4" w:rsidRDefault="004A1A77" w:rsidP="004A1A77">
      <w:pPr>
        <w:adjustRightInd w:val="0"/>
        <w:rPr>
          <w:sz w:val="22"/>
          <w:szCs w:val="22"/>
        </w:rPr>
      </w:pPr>
    </w:p>
    <w:p w14:paraId="126D9258" w14:textId="755F6D98" w:rsidR="004A1A77" w:rsidRPr="00D944E4" w:rsidRDefault="004A1A77" w:rsidP="004A1A77">
      <w:pPr>
        <w:adjustRightInd w:val="0"/>
        <w:rPr>
          <w:sz w:val="22"/>
          <w:szCs w:val="22"/>
        </w:rPr>
      </w:pPr>
      <w:r w:rsidRPr="00D944E4">
        <w:rPr>
          <w:sz w:val="22"/>
          <w:szCs w:val="22"/>
        </w:rPr>
        <w:t xml:space="preserve">A tárgyi beszerzési eljárásban a közös ajánlattevők képviseletében a kapcsolattartásra </w:t>
      </w:r>
      <w:proofErr w:type="gramStart"/>
      <w:r w:rsidRPr="00D944E4">
        <w:rPr>
          <w:sz w:val="22"/>
          <w:szCs w:val="22"/>
        </w:rPr>
        <w:t>a …</w:t>
      </w:r>
      <w:proofErr w:type="gramEnd"/>
      <w:r w:rsidRPr="00D944E4">
        <w:rPr>
          <w:sz w:val="22"/>
          <w:szCs w:val="22"/>
        </w:rPr>
        <w:t>…….......................(cégnév) …….......................(név) teljes joggal jogosult.</w:t>
      </w:r>
    </w:p>
    <w:p w14:paraId="10940520" w14:textId="77777777" w:rsidR="004A1A77" w:rsidRPr="00D944E4" w:rsidRDefault="004A1A77" w:rsidP="004A1A77">
      <w:pPr>
        <w:adjustRightInd w:val="0"/>
        <w:rPr>
          <w:sz w:val="22"/>
          <w:szCs w:val="22"/>
        </w:rPr>
      </w:pPr>
    </w:p>
    <w:p w14:paraId="19955739" w14:textId="77777777" w:rsidR="004A1A77" w:rsidRPr="00D944E4" w:rsidRDefault="004A1A77" w:rsidP="004A1A77">
      <w:pPr>
        <w:adjustRightInd w:val="0"/>
        <w:rPr>
          <w:b/>
          <w:bCs/>
          <w:sz w:val="22"/>
          <w:szCs w:val="22"/>
        </w:rPr>
      </w:pPr>
      <w:r w:rsidRPr="00D944E4">
        <w:rPr>
          <w:b/>
          <w:bCs/>
          <w:sz w:val="22"/>
          <w:szCs w:val="22"/>
        </w:rPr>
        <w:t>2. A szerződés teljesítésének irányítása:</w:t>
      </w:r>
    </w:p>
    <w:p w14:paraId="113FDAD6" w14:textId="77777777" w:rsidR="004A1A77" w:rsidRPr="00D944E4" w:rsidRDefault="004A1A77" w:rsidP="004A1A77">
      <w:pPr>
        <w:adjustRightInd w:val="0"/>
        <w:rPr>
          <w:sz w:val="22"/>
          <w:szCs w:val="22"/>
        </w:rPr>
      </w:pPr>
      <w:r w:rsidRPr="00D944E4">
        <w:rPr>
          <w:sz w:val="22"/>
          <w:szCs w:val="22"/>
        </w:rPr>
        <w:t xml:space="preserve">A szerződés teljesítésének irányítására az alábbi megbízott </w:t>
      </w:r>
      <w:proofErr w:type="gramStart"/>
      <w:r w:rsidRPr="00D944E4">
        <w:rPr>
          <w:sz w:val="22"/>
          <w:szCs w:val="22"/>
        </w:rPr>
        <w:t>személy(</w:t>
      </w:r>
      <w:proofErr w:type="spellStart"/>
      <w:proofErr w:type="gramEnd"/>
      <w:r w:rsidRPr="00D944E4">
        <w:rPr>
          <w:sz w:val="22"/>
          <w:szCs w:val="22"/>
        </w:rPr>
        <w:t>ek</w:t>
      </w:r>
      <w:proofErr w:type="spellEnd"/>
      <w:r w:rsidRPr="00D944E4">
        <w:rPr>
          <w:sz w:val="22"/>
          <w:szCs w:val="22"/>
        </w:rPr>
        <w:t>) kerül(</w:t>
      </w:r>
      <w:proofErr w:type="spellStart"/>
      <w:r w:rsidRPr="00D944E4">
        <w:rPr>
          <w:sz w:val="22"/>
          <w:szCs w:val="22"/>
        </w:rPr>
        <w:t>nek</w:t>
      </w:r>
      <w:proofErr w:type="spellEnd"/>
      <w:r w:rsidRPr="00D944E4">
        <w:rPr>
          <w:sz w:val="22"/>
          <w:szCs w:val="22"/>
        </w:rPr>
        <w:t>) kijelölésre:</w:t>
      </w:r>
    </w:p>
    <w:p w14:paraId="59BAEEE6" w14:textId="77777777" w:rsidR="004A1A77" w:rsidRPr="00D944E4" w:rsidRDefault="004A1A77" w:rsidP="004A1A77">
      <w:pPr>
        <w:adjustRightInd w:val="0"/>
        <w:rPr>
          <w:sz w:val="22"/>
          <w:szCs w:val="22"/>
        </w:rPr>
      </w:pPr>
      <w:r w:rsidRPr="00D944E4">
        <w:rPr>
          <w:sz w:val="22"/>
          <w:szCs w:val="22"/>
        </w:rPr>
        <w:t>…</w:t>
      </w:r>
      <w:proofErr w:type="gramStart"/>
      <w:r w:rsidRPr="00D944E4">
        <w:rPr>
          <w:sz w:val="22"/>
          <w:szCs w:val="22"/>
        </w:rPr>
        <w:t>………………………………………...….</w:t>
      </w:r>
      <w:proofErr w:type="gramEnd"/>
      <w:r w:rsidRPr="00D944E4">
        <w:rPr>
          <w:sz w:val="22"/>
          <w:szCs w:val="22"/>
        </w:rPr>
        <w:t xml:space="preserve"> (cégnév) részéről: ………………………………</w:t>
      </w:r>
    </w:p>
    <w:p w14:paraId="736BDF5E" w14:textId="77777777" w:rsidR="004A1A77" w:rsidRPr="00D944E4" w:rsidRDefault="004A1A77" w:rsidP="004A1A77">
      <w:pPr>
        <w:adjustRightInd w:val="0"/>
        <w:rPr>
          <w:sz w:val="22"/>
          <w:szCs w:val="22"/>
        </w:rPr>
      </w:pPr>
      <w:r w:rsidRPr="00D944E4">
        <w:rPr>
          <w:sz w:val="22"/>
          <w:szCs w:val="22"/>
        </w:rPr>
        <w:t>…</w:t>
      </w:r>
      <w:proofErr w:type="gramStart"/>
      <w:r w:rsidRPr="00D944E4">
        <w:rPr>
          <w:sz w:val="22"/>
          <w:szCs w:val="22"/>
        </w:rPr>
        <w:t>……………………………………………</w:t>
      </w:r>
      <w:proofErr w:type="gramEnd"/>
      <w:r w:rsidRPr="00D944E4">
        <w:rPr>
          <w:sz w:val="22"/>
          <w:szCs w:val="22"/>
        </w:rPr>
        <w:t xml:space="preserve"> (cégnév) részéről: ………………………………</w:t>
      </w:r>
    </w:p>
    <w:p w14:paraId="0C6515FC" w14:textId="77777777" w:rsidR="004A1A77" w:rsidRPr="00D944E4" w:rsidRDefault="004A1A77" w:rsidP="004A1A77">
      <w:pPr>
        <w:adjustRightInd w:val="0"/>
        <w:rPr>
          <w:sz w:val="22"/>
          <w:szCs w:val="22"/>
        </w:rPr>
      </w:pPr>
    </w:p>
    <w:p w14:paraId="1D090957" w14:textId="77777777" w:rsidR="004A1A77" w:rsidRPr="00D944E4" w:rsidRDefault="004A1A77" w:rsidP="004A1A77">
      <w:pPr>
        <w:adjustRightInd w:val="0"/>
        <w:rPr>
          <w:b/>
          <w:bCs/>
          <w:sz w:val="22"/>
          <w:szCs w:val="22"/>
        </w:rPr>
      </w:pPr>
      <w:r w:rsidRPr="00D944E4">
        <w:rPr>
          <w:b/>
          <w:bCs/>
          <w:sz w:val="22"/>
          <w:szCs w:val="22"/>
        </w:rPr>
        <w:t>3. Felelősség vállalás:</w:t>
      </w:r>
    </w:p>
    <w:p w14:paraId="7EB80932" w14:textId="77777777" w:rsidR="004A1A77" w:rsidRPr="00D944E4" w:rsidRDefault="004A1A77" w:rsidP="004A1A77">
      <w:pPr>
        <w:adjustRightInd w:val="0"/>
        <w:rPr>
          <w:b/>
          <w:bCs/>
          <w:sz w:val="22"/>
          <w:szCs w:val="22"/>
        </w:rPr>
      </w:pPr>
    </w:p>
    <w:p w14:paraId="7545C503" w14:textId="1B2EA074" w:rsidR="004A1A77" w:rsidRPr="00D944E4" w:rsidRDefault="004A1A77" w:rsidP="004A1A77">
      <w:pPr>
        <w:adjustRightInd w:val="0"/>
        <w:jc w:val="both"/>
        <w:rPr>
          <w:sz w:val="22"/>
          <w:szCs w:val="22"/>
        </w:rPr>
      </w:pPr>
      <w:r w:rsidRPr="00D944E4">
        <w:rPr>
          <w:sz w:val="22"/>
          <w:szCs w:val="22"/>
        </w:rPr>
        <w:t>Felek kijelentik, hogy az ajánlattételi felhívásban foglalt valamennyi feltételt megismerték, megértették és azokat elfogadják.</w:t>
      </w:r>
    </w:p>
    <w:p w14:paraId="10A3FC0E" w14:textId="77777777" w:rsidR="004A1A77" w:rsidRPr="00D944E4" w:rsidRDefault="004A1A77" w:rsidP="004A1A77">
      <w:pPr>
        <w:adjustRightInd w:val="0"/>
        <w:rPr>
          <w:sz w:val="22"/>
          <w:szCs w:val="22"/>
        </w:rPr>
      </w:pPr>
    </w:p>
    <w:p w14:paraId="7E095137" w14:textId="77777777" w:rsidR="004A1A77" w:rsidRPr="00D944E4" w:rsidRDefault="004A1A77" w:rsidP="004A1A77">
      <w:pPr>
        <w:adjustRightInd w:val="0"/>
        <w:jc w:val="both"/>
        <w:rPr>
          <w:sz w:val="22"/>
          <w:szCs w:val="22"/>
        </w:rPr>
      </w:pPr>
      <w:r w:rsidRPr="00D944E4">
        <w:rPr>
          <w:sz w:val="22"/>
          <w:szCs w:val="22"/>
        </w:rPr>
        <w:t>Felek kijelentik, hogy nyertességük esetén a szerződésben vállalt valamennyi kötelezettség teljesítéséért korlátlan és egyetemleges felelősséget vállalnak az ajánlatkérő irányába.</w:t>
      </w:r>
    </w:p>
    <w:p w14:paraId="467DAAA9" w14:textId="77777777" w:rsidR="004A1A77" w:rsidRPr="00D944E4" w:rsidRDefault="004A1A77" w:rsidP="004A1A77">
      <w:pPr>
        <w:adjustRightInd w:val="0"/>
        <w:rPr>
          <w:sz w:val="22"/>
          <w:szCs w:val="22"/>
        </w:rPr>
      </w:pPr>
    </w:p>
    <w:p w14:paraId="5E08DCA6" w14:textId="77777777" w:rsidR="004A1A77" w:rsidRPr="00D944E4" w:rsidRDefault="004A1A77" w:rsidP="004A1A77">
      <w:pPr>
        <w:adjustRightInd w:val="0"/>
        <w:rPr>
          <w:b/>
          <w:bCs/>
          <w:sz w:val="22"/>
          <w:szCs w:val="22"/>
        </w:rPr>
      </w:pPr>
      <w:r w:rsidRPr="00D944E4">
        <w:rPr>
          <w:b/>
          <w:bCs/>
          <w:sz w:val="22"/>
          <w:szCs w:val="22"/>
        </w:rPr>
        <w:t>4. Feladatmegosztás</w:t>
      </w:r>
    </w:p>
    <w:p w14:paraId="1505C28B" w14:textId="77777777" w:rsidR="004A1A77" w:rsidRPr="00D944E4" w:rsidRDefault="004A1A77" w:rsidP="004A1A77">
      <w:pPr>
        <w:pStyle w:val="Cm"/>
        <w:ind w:right="-1"/>
        <w:jc w:val="both"/>
        <w:rPr>
          <w:rFonts w:ascii="Times New Roman" w:hAnsi="Times New Roman"/>
          <w:b w:val="0"/>
          <w:sz w:val="22"/>
          <w:szCs w:val="22"/>
        </w:rPr>
      </w:pPr>
      <w:r w:rsidRPr="00D944E4">
        <w:rPr>
          <w:rFonts w:ascii="Times New Roman" w:hAnsi="Times New Roman"/>
          <w:b w:val="0"/>
          <w:sz w:val="22"/>
          <w:szCs w:val="22"/>
        </w:rPr>
        <w:t>A szerződés teljesítése során elvégzendő feladatok megosztása a felek között a következő:</w:t>
      </w:r>
    </w:p>
    <w:p w14:paraId="19051A1A" w14:textId="77777777" w:rsidR="004A1A77" w:rsidRPr="00D944E4" w:rsidRDefault="004A1A77" w:rsidP="004A1A77">
      <w:pPr>
        <w:pStyle w:val="Cm"/>
        <w:ind w:right="-1"/>
        <w:jc w:val="both"/>
        <w:rPr>
          <w:rFonts w:ascii="Times New Roman" w:hAnsi="Times New Roman"/>
          <w:b w:val="0"/>
          <w:sz w:val="22"/>
          <w:szCs w:val="22"/>
        </w:rPr>
      </w:pPr>
    </w:p>
    <w:p w14:paraId="73C7157C" w14:textId="46F2E5C5" w:rsidR="004A1A77" w:rsidRPr="00D944E4" w:rsidRDefault="004A1A77" w:rsidP="004A1A77">
      <w:pPr>
        <w:pStyle w:val="Cm"/>
        <w:tabs>
          <w:tab w:val="left" w:pos="1843"/>
        </w:tabs>
        <w:rPr>
          <w:rFonts w:ascii="Times New Roman" w:hAnsi="Times New Roman"/>
          <w:b w:val="0"/>
          <w:sz w:val="22"/>
          <w:szCs w:val="22"/>
        </w:rPr>
      </w:pPr>
      <w:proofErr w:type="gramStart"/>
      <w:r w:rsidRPr="00D944E4">
        <w:rPr>
          <w:rFonts w:ascii="Times New Roman" w:hAnsi="Times New Roman"/>
          <w:b w:val="0"/>
          <w:sz w:val="22"/>
          <w:szCs w:val="22"/>
        </w:rPr>
        <w:t>FELADAT</w:t>
      </w:r>
      <w:r w:rsidRPr="00D944E4">
        <w:rPr>
          <w:rFonts w:ascii="Times New Roman" w:hAnsi="Times New Roman"/>
          <w:b w:val="0"/>
          <w:sz w:val="22"/>
          <w:szCs w:val="22"/>
        </w:rPr>
        <w:tab/>
      </w:r>
      <w:r w:rsidRPr="00D944E4">
        <w:rPr>
          <w:rFonts w:ascii="Times New Roman" w:hAnsi="Times New Roman"/>
          <w:b w:val="0"/>
          <w:sz w:val="22"/>
          <w:szCs w:val="22"/>
        </w:rPr>
        <w:tab/>
      </w:r>
      <w:r w:rsidRPr="00D944E4">
        <w:rPr>
          <w:rFonts w:ascii="Times New Roman" w:hAnsi="Times New Roman"/>
          <w:b w:val="0"/>
          <w:sz w:val="22"/>
          <w:szCs w:val="22"/>
        </w:rPr>
        <w:tab/>
        <w:t xml:space="preserve">                            CÉG</w:t>
      </w:r>
      <w:proofErr w:type="gramEnd"/>
    </w:p>
    <w:p w14:paraId="37901F2C" w14:textId="77777777" w:rsidR="004A1A77" w:rsidRPr="00D944E4" w:rsidRDefault="004A1A77" w:rsidP="004A1A77">
      <w:pPr>
        <w:pStyle w:val="Cm"/>
        <w:tabs>
          <w:tab w:val="left" w:pos="1843"/>
        </w:tabs>
        <w:rPr>
          <w:rFonts w:ascii="Times New Roman" w:hAnsi="Times New Roman"/>
          <w:b w:val="0"/>
          <w:sz w:val="22"/>
          <w:szCs w:val="22"/>
        </w:rPr>
      </w:pPr>
      <w:r w:rsidRPr="00D944E4">
        <w:rPr>
          <w:rFonts w:ascii="Times New Roman" w:hAnsi="Times New Roman"/>
          <w:b w:val="0"/>
          <w:sz w:val="22"/>
          <w:szCs w:val="22"/>
        </w:rPr>
        <w:t>……………………………          ………………………………….</w:t>
      </w:r>
    </w:p>
    <w:p w14:paraId="2F08AED5" w14:textId="77777777" w:rsidR="004A1A77" w:rsidRPr="00D944E4" w:rsidRDefault="004A1A77" w:rsidP="004A1A77">
      <w:pPr>
        <w:pStyle w:val="Cm"/>
        <w:tabs>
          <w:tab w:val="left" w:pos="1843"/>
        </w:tabs>
        <w:rPr>
          <w:rFonts w:ascii="Times New Roman" w:hAnsi="Times New Roman"/>
          <w:b w:val="0"/>
          <w:sz w:val="22"/>
          <w:szCs w:val="22"/>
        </w:rPr>
      </w:pPr>
      <w:r w:rsidRPr="00D944E4">
        <w:rPr>
          <w:rFonts w:ascii="Times New Roman" w:hAnsi="Times New Roman"/>
          <w:b w:val="0"/>
          <w:sz w:val="22"/>
          <w:szCs w:val="22"/>
        </w:rPr>
        <w:t>……………………………..        ………………………………….</w:t>
      </w:r>
    </w:p>
    <w:p w14:paraId="7B27DEAB" w14:textId="77777777" w:rsidR="004A1A77" w:rsidRPr="00D944E4" w:rsidRDefault="004A1A77" w:rsidP="004A1A77">
      <w:pPr>
        <w:pStyle w:val="Cm"/>
        <w:tabs>
          <w:tab w:val="left" w:pos="1843"/>
        </w:tabs>
        <w:jc w:val="both"/>
        <w:rPr>
          <w:rFonts w:ascii="Times New Roman" w:hAnsi="Times New Roman"/>
          <w:b w:val="0"/>
          <w:sz w:val="22"/>
          <w:szCs w:val="22"/>
        </w:rPr>
      </w:pPr>
    </w:p>
    <w:p w14:paraId="4396364A" w14:textId="77777777" w:rsidR="004A1A77" w:rsidRPr="00D944E4" w:rsidRDefault="004A1A77" w:rsidP="004A1A77">
      <w:pPr>
        <w:pStyle w:val="Cm"/>
        <w:tabs>
          <w:tab w:val="left" w:pos="1843"/>
        </w:tabs>
        <w:jc w:val="both"/>
        <w:rPr>
          <w:rFonts w:ascii="Times New Roman" w:hAnsi="Times New Roman"/>
          <w:b w:val="0"/>
          <w:sz w:val="22"/>
          <w:szCs w:val="22"/>
        </w:rPr>
      </w:pPr>
    </w:p>
    <w:p w14:paraId="74AD8B92" w14:textId="77777777" w:rsidR="004A1A77" w:rsidRPr="00D944E4" w:rsidRDefault="004A1A77" w:rsidP="004A1A77">
      <w:pPr>
        <w:adjustRightInd w:val="0"/>
        <w:rPr>
          <w:sz w:val="22"/>
          <w:szCs w:val="22"/>
        </w:rPr>
      </w:pPr>
      <w:r w:rsidRPr="00D944E4">
        <w:rPr>
          <w:sz w:val="22"/>
          <w:szCs w:val="22"/>
        </w:rPr>
        <w:t>A Felek álláspontjukat a kijelölt megbízottak útján egyeztetik.</w:t>
      </w:r>
    </w:p>
    <w:p w14:paraId="40D06650" w14:textId="77777777" w:rsidR="004A1A77" w:rsidRPr="00D944E4" w:rsidRDefault="004A1A77" w:rsidP="004A1A77">
      <w:pPr>
        <w:adjustRightInd w:val="0"/>
        <w:rPr>
          <w:sz w:val="22"/>
          <w:szCs w:val="22"/>
        </w:rPr>
      </w:pPr>
    </w:p>
    <w:p w14:paraId="15F1D1B9" w14:textId="77777777" w:rsidR="004A1A77" w:rsidRPr="00D944E4" w:rsidRDefault="004A1A77" w:rsidP="004A1A77">
      <w:pPr>
        <w:adjustRightInd w:val="0"/>
        <w:jc w:val="both"/>
        <w:rPr>
          <w:sz w:val="22"/>
          <w:szCs w:val="22"/>
        </w:rPr>
      </w:pPr>
      <w:r w:rsidRPr="00D944E4">
        <w:rPr>
          <w:sz w:val="22"/>
          <w:szCs w:val="22"/>
        </w:rPr>
        <w:t xml:space="preserve">A Felek a jelen együttműködési megállapodást, mint akaratukkal mindenben egyezőt, véleményeltérés nélkül </w:t>
      </w:r>
      <w:proofErr w:type="gramStart"/>
      <w:r w:rsidRPr="00D944E4">
        <w:rPr>
          <w:sz w:val="22"/>
          <w:szCs w:val="22"/>
        </w:rPr>
        <w:t>elfogadják</w:t>
      </w:r>
      <w:proofErr w:type="gramEnd"/>
      <w:r w:rsidRPr="00D944E4">
        <w:rPr>
          <w:sz w:val="22"/>
          <w:szCs w:val="22"/>
        </w:rPr>
        <w:t xml:space="preserve"> és cégszerű aláírással hitelesítik.</w:t>
      </w:r>
    </w:p>
    <w:p w14:paraId="790764B2" w14:textId="77777777" w:rsidR="004A1A77" w:rsidRPr="00D944E4" w:rsidRDefault="004A1A77" w:rsidP="004A1A77">
      <w:pPr>
        <w:adjustRightInd w:val="0"/>
        <w:rPr>
          <w:sz w:val="22"/>
          <w:szCs w:val="22"/>
        </w:rPr>
      </w:pPr>
    </w:p>
    <w:p w14:paraId="2BAEED3D" w14:textId="77777777" w:rsidR="004A1A77" w:rsidRPr="00D944E4" w:rsidRDefault="004A1A77" w:rsidP="004A1A77">
      <w:pPr>
        <w:adjustRightInd w:val="0"/>
        <w:rPr>
          <w:sz w:val="22"/>
          <w:szCs w:val="22"/>
        </w:rPr>
      </w:pPr>
    </w:p>
    <w:p w14:paraId="70CFF847" w14:textId="77777777" w:rsidR="004A1A77" w:rsidRPr="00D944E4" w:rsidRDefault="004A1A77" w:rsidP="004A1A77">
      <w:pPr>
        <w:adjustRightInd w:val="0"/>
        <w:rPr>
          <w:sz w:val="22"/>
          <w:szCs w:val="22"/>
        </w:rPr>
      </w:pPr>
      <w:r w:rsidRPr="00D944E4">
        <w:rPr>
          <w:sz w:val="22"/>
          <w:szCs w:val="22"/>
        </w:rPr>
        <w:t>Kelt:</w:t>
      </w:r>
    </w:p>
    <w:p w14:paraId="7574A1B1" w14:textId="77777777" w:rsidR="004A1A77" w:rsidRPr="00D944E4" w:rsidRDefault="004A1A77" w:rsidP="004A1A77">
      <w:pPr>
        <w:adjustRightInd w:val="0"/>
        <w:rPr>
          <w:sz w:val="22"/>
          <w:szCs w:val="22"/>
        </w:rPr>
      </w:pPr>
    </w:p>
    <w:p w14:paraId="166C04B4" w14:textId="77777777" w:rsidR="004A1A77" w:rsidRPr="00D944E4" w:rsidRDefault="004A1A77" w:rsidP="004A1A77">
      <w:pPr>
        <w:adjustRightInd w:val="0"/>
        <w:rPr>
          <w:sz w:val="22"/>
          <w:szCs w:val="22"/>
        </w:rPr>
      </w:pPr>
    </w:p>
    <w:p w14:paraId="48FD3B8A" w14:textId="77777777" w:rsidR="004A1A77" w:rsidRPr="00D944E4" w:rsidRDefault="004A1A77" w:rsidP="004A1A77">
      <w:pPr>
        <w:adjustRightInd w:val="0"/>
        <w:rPr>
          <w:sz w:val="22"/>
          <w:szCs w:val="22"/>
        </w:rPr>
      </w:pPr>
    </w:p>
    <w:p w14:paraId="35E20848" w14:textId="77777777" w:rsidR="004A1A77" w:rsidRPr="00D944E4" w:rsidRDefault="004A1A77" w:rsidP="004A1A77">
      <w:pPr>
        <w:adjustRightInd w:val="0"/>
        <w:rPr>
          <w:sz w:val="22"/>
          <w:szCs w:val="22"/>
        </w:rPr>
      </w:pPr>
      <w:r w:rsidRPr="00D944E4">
        <w:rPr>
          <w:sz w:val="22"/>
          <w:szCs w:val="22"/>
        </w:rPr>
        <w:t>………………………………</w:t>
      </w:r>
      <w:r w:rsidRPr="00D944E4">
        <w:rPr>
          <w:sz w:val="22"/>
          <w:szCs w:val="22"/>
        </w:rPr>
        <w:tab/>
        <w:t xml:space="preserve">                                                ………………………….</w:t>
      </w:r>
    </w:p>
    <w:p w14:paraId="3B648241" w14:textId="77777777" w:rsidR="004A1A77" w:rsidRPr="00D944E4" w:rsidRDefault="004A1A77" w:rsidP="004A1A77">
      <w:pPr>
        <w:pStyle w:val="Cm"/>
        <w:tabs>
          <w:tab w:val="left" w:pos="1843"/>
        </w:tabs>
        <w:ind w:right="-1"/>
        <w:jc w:val="both"/>
        <w:rPr>
          <w:rFonts w:ascii="Times New Roman" w:hAnsi="Times New Roman"/>
          <w:b w:val="0"/>
          <w:sz w:val="22"/>
          <w:szCs w:val="22"/>
        </w:rPr>
      </w:pPr>
      <w:proofErr w:type="gramStart"/>
      <w:r w:rsidRPr="00D944E4">
        <w:rPr>
          <w:rFonts w:ascii="Times New Roman" w:hAnsi="Times New Roman"/>
          <w:b w:val="0"/>
          <w:sz w:val="22"/>
          <w:szCs w:val="22"/>
        </w:rPr>
        <w:t>cégszerű</w:t>
      </w:r>
      <w:proofErr w:type="gramEnd"/>
      <w:r w:rsidRPr="00D944E4">
        <w:rPr>
          <w:rFonts w:ascii="Times New Roman" w:hAnsi="Times New Roman"/>
          <w:b w:val="0"/>
          <w:sz w:val="22"/>
          <w:szCs w:val="22"/>
        </w:rPr>
        <w:t xml:space="preserve"> aláírás                                                                                              cégszerű aláírás</w:t>
      </w:r>
    </w:p>
    <w:p w14:paraId="19E5D820" w14:textId="6DC0839B" w:rsidR="004A1A77" w:rsidRPr="00D944E4" w:rsidRDefault="004A1A77" w:rsidP="004A1A77">
      <w:pPr>
        <w:pStyle w:val="Cm"/>
        <w:jc w:val="both"/>
        <w:rPr>
          <w:rFonts w:ascii="Times New Roman" w:hAnsi="Times New Roman"/>
          <w:sz w:val="22"/>
          <w:szCs w:val="22"/>
        </w:rPr>
      </w:pPr>
      <w:r w:rsidRPr="00D944E4">
        <w:rPr>
          <w:rFonts w:ascii="Times New Roman" w:hAnsi="Times New Roman"/>
          <w:sz w:val="22"/>
          <w:szCs w:val="22"/>
        </w:rPr>
        <w:t xml:space="preserve">Csak akkor szükséges, ha közösen nyújtanak be ajánlatot! Kettőnél több közös ajánlattevő esetén a nyomtatványt értelemszerűen ennek megfelelően valamennyi ajánlattevővel kell kitölteni. </w:t>
      </w:r>
    </w:p>
    <w:p w14:paraId="21A0F54E" w14:textId="77777777" w:rsidR="004A1A77" w:rsidRPr="00D944E4" w:rsidRDefault="004A1A77" w:rsidP="004A1A77">
      <w:pPr>
        <w:rPr>
          <w:sz w:val="22"/>
          <w:szCs w:val="22"/>
        </w:rPr>
      </w:pPr>
    </w:p>
    <w:p w14:paraId="3AB0E1A4" w14:textId="614DCAC0" w:rsidR="007F5FCD" w:rsidRPr="00D944E4" w:rsidRDefault="007F5FCD">
      <w:pPr>
        <w:suppressAutoHyphens w:val="0"/>
        <w:overflowPunct/>
        <w:autoSpaceDE/>
        <w:textAlignment w:val="auto"/>
        <w:rPr>
          <w:sz w:val="22"/>
          <w:szCs w:val="22"/>
        </w:rPr>
      </w:pPr>
      <w:r w:rsidRPr="00D944E4">
        <w:rPr>
          <w:sz w:val="22"/>
          <w:szCs w:val="22"/>
        </w:rPr>
        <w:br w:type="page"/>
      </w:r>
    </w:p>
    <w:p w14:paraId="26A22F1F" w14:textId="7B368FE6" w:rsidR="007F5FCD" w:rsidRPr="00D944E4" w:rsidRDefault="00707DA8" w:rsidP="007F5FCD">
      <w:pPr>
        <w:keepNext/>
        <w:keepLines/>
        <w:suppressAutoHyphens w:val="0"/>
        <w:overflowPunct/>
        <w:autoSpaceDE/>
        <w:jc w:val="right"/>
        <w:textAlignment w:val="auto"/>
        <w:rPr>
          <w:sz w:val="22"/>
          <w:szCs w:val="22"/>
          <w:lang w:eastAsia="hu-HU"/>
        </w:rPr>
      </w:pPr>
      <w:r>
        <w:rPr>
          <w:i/>
          <w:sz w:val="22"/>
          <w:szCs w:val="22"/>
          <w:lang w:eastAsia="hu-HU"/>
        </w:rPr>
        <w:lastRenderedPageBreak/>
        <w:t>9</w:t>
      </w:r>
      <w:r w:rsidR="007F5FCD" w:rsidRPr="00D944E4">
        <w:rPr>
          <w:i/>
          <w:sz w:val="22"/>
          <w:szCs w:val="22"/>
          <w:lang w:eastAsia="hu-HU"/>
        </w:rPr>
        <w:t>. sz. melléklet</w:t>
      </w:r>
    </w:p>
    <w:p w14:paraId="36F679E6" w14:textId="77777777" w:rsidR="007F5FCD" w:rsidRPr="00D944E4" w:rsidRDefault="007F5FCD" w:rsidP="007F5FCD">
      <w:pPr>
        <w:keepNext/>
        <w:keepLines/>
        <w:suppressAutoHyphens w:val="0"/>
        <w:overflowPunct/>
        <w:autoSpaceDE/>
        <w:jc w:val="center"/>
        <w:textAlignment w:val="auto"/>
        <w:rPr>
          <w:b/>
          <w:sz w:val="22"/>
          <w:szCs w:val="22"/>
          <w:lang w:eastAsia="hu-HU"/>
        </w:rPr>
      </w:pPr>
    </w:p>
    <w:p w14:paraId="28AF4AE4" w14:textId="77777777" w:rsidR="007F5FCD" w:rsidRPr="00D944E4" w:rsidRDefault="007F5FCD" w:rsidP="007F5FCD">
      <w:pPr>
        <w:widowControl w:val="0"/>
        <w:suppressAutoHyphens w:val="0"/>
        <w:spacing w:line="360" w:lineRule="auto"/>
        <w:jc w:val="both"/>
        <w:rPr>
          <w:sz w:val="22"/>
          <w:szCs w:val="22"/>
        </w:rPr>
      </w:pPr>
    </w:p>
    <w:p w14:paraId="67D8DA9A" w14:textId="458762F6" w:rsidR="007F5FCD" w:rsidRPr="00D944E4" w:rsidRDefault="007F5FCD" w:rsidP="007F5FCD">
      <w:pPr>
        <w:widowControl w:val="0"/>
        <w:suppressAutoHyphens w:val="0"/>
        <w:spacing w:line="360" w:lineRule="auto"/>
        <w:jc w:val="center"/>
        <w:rPr>
          <w:rFonts w:eastAsia="Calibri"/>
          <w:b/>
          <w:bCs/>
          <w:sz w:val="22"/>
          <w:szCs w:val="22"/>
          <w:lang w:eastAsia="en-US"/>
        </w:rPr>
      </w:pPr>
      <w:r w:rsidRPr="00D944E4">
        <w:rPr>
          <w:rFonts w:eastAsia="Calibri"/>
          <w:b/>
          <w:bCs/>
          <w:sz w:val="22"/>
          <w:szCs w:val="22"/>
          <w:lang w:eastAsia="en-US"/>
        </w:rPr>
        <w:t>Nyilatkozat egyéni vállalkozó/alapítvány esetén</w:t>
      </w:r>
    </w:p>
    <w:p w14:paraId="0547349E" w14:textId="77777777" w:rsidR="007F5FCD" w:rsidRPr="00D944E4" w:rsidRDefault="007F5FCD" w:rsidP="007F5FCD">
      <w:pPr>
        <w:widowControl w:val="0"/>
        <w:suppressAutoHyphens w:val="0"/>
        <w:spacing w:line="360" w:lineRule="auto"/>
        <w:jc w:val="center"/>
        <w:rPr>
          <w:rFonts w:eastAsia="Calibri"/>
          <w:b/>
          <w:bCs/>
          <w:sz w:val="22"/>
          <w:szCs w:val="22"/>
          <w:lang w:eastAsia="en-US"/>
        </w:rPr>
      </w:pPr>
      <w:r w:rsidRPr="00D944E4">
        <w:rPr>
          <w:rFonts w:eastAsia="Calibri"/>
          <w:b/>
          <w:bCs/>
          <w:sz w:val="22"/>
          <w:szCs w:val="22"/>
          <w:lang w:eastAsia="en-US"/>
        </w:rPr>
        <w:t>(adott esetben)</w:t>
      </w:r>
    </w:p>
    <w:p w14:paraId="6191E44B" w14:textId="77777777" w:rsidR="007F5FCD" w:rsidRPr="00D944E4" w:rsidRDefault="007F5FCD" w:rsidP="007F5FCD">
      <w:pPr>
        <w:widowControl w:val="0"/>
        <w:suppressAutoHyphens w:val="0"/>
        <w:spacing w:line="360" w:lineRule="auto"/>
        <w:jc w:val="both"/>
        <w:rPr>
          <w:rFonts w:eastAsia="Calibri"/>
          <w:b/>
          <w:bCs/>
          <w:sz w:val="22"/>
          <w:szCs w:val="22"/>
          <w:lang w:eastAsia="en-US"/>
        </w:rPr>
      </w:pPr>
    </w:p>
    <w:p w14:paraId="34EFFAE5" w14:textId="516C6D3F" w:rsidR="007F5FCD" w:rsidRPr="00D944E4" w:rsidRDefault="007F5FCD" w:rsidP="007F5FCD">
      <w:pPr>
        <w:spacing w:line="360" w:lineRule="auto"/>
        <w:jc w:val="both"/>
        <w:rPr>
          <w:color w:val="000000"/>
          <w:sz w:val="22"/>
          <w:szCs w:val="22"/>
        </w:rPr>
      </w:pPr>
      <w:proofErr w:type="gramStart"/>
      <w:r w:rsidRPr="00D944E4">
        <w:rPr>
          <w:sz w:val="22"/>
          <w:szCs w:val="22"/>
          <w:lang w:eastAsia="hu-HU"/>
        </w:rPr>
        <w:t>Alulírott ..</w:t>
      </w:r>
      <w:proofErr w:type="gramEnd"/>
      <w:r w:rsidRPr="00D944E4">
        <w:rPr>
          <w:sz w:val="22"/>
          <w:szCs w:val="22"/>
          <w:lang w:eastAsia="hu-HU"/>
        </w:rPr>
        <w:t>................................................., mint az............................................ (székhely</w:t>
      </w:r>
      <w:proofErr w:type="gramStart"/>
      <w:r w:rsidRPr="00D944E4">
        <w:rPr>
          <w:sz w:val="22"/>
          <w:szCs w:val="22"/>
          <w:lang w:eastAsia="hu-HU"/>
        </w:rPr>
        <w:t>: ..</w:t>
      </w:r>
      <w:proofErr w:type="gramEnd"/>
      <w:r w:rsidRPr="00D944E4">
        <w:rPr>
          <w:sz w:val="22"/>
          <w:szCs w:val="22"/>
          <w:lang w:eastAsia="hu-HU"/>
        </w:rPr>
        <w:t xml:space="preserve">..................................) </w:t>
      </w:r>
      <w:r w:rsidRPr="00D944E4">
        <w:rPr>
          <w:rFonts w:eastAsia="Calibri"/>
          <w:sz w:val="22"/>
          <w:szCs w:val="22"/>
          <w:lang w:eastAsia="en-US"/>
        </w:rPr>
        <w:t xml:space="preserve">ajánlattevő jelen beszerzési eljárásban nyilatkozattételre jogosult képviselője </w:t>
      </w:r>
      <w:r w:rsidRPr="00D944E4">
        <w:rPr>
          <w:rFonts w:eastAsia="Calibri"/>
          <w:sz w:val="22"/>
          <w:szCs w:val="22"/>
          <w:lang w:eastAsia="en-US" w:bidi="hu-HU"/>
        </w:rPr>
        <w:t xml:space="preserve">a </w:t>
      </w:r>
      <w:r w:rsidRPr="00D944E4">
        <w:rPr>
          <w:rFonts w:eastAsia="Calibri"/>
          <w:b/>
          <w:bCs/>
          <w:i/>
          <w:sz w:val="22"/>
          <w:szCs w:val="22"/>
          <w:lang w:eastAsia="en-US" w:bidi="hu-HU"/>
        </w:rPr>
        <w:t>„</w:t>
      </w:r>
      <w:r w:rsidR="00707DA8">
        <w:rPr>
          <w:b/>
          <w:i/>
          <w:sz w:val="22"/>
          <w:szCs w:val="22"/>
        </w:rPr>
        <w:t xml:space="preserve">Salgótarján </w:t>
      </w:r>
      <w:proofErr w:type="spellStart"/>
      <w:r w:rsidR="00707DA8">
        <w:rPr>
          <w:b/>
          <w:i/>
          <w:sz w:val="22"/>
          <w:szCs w:val="22"/>
        </w:rPr>
        <w:t>PFT</w:t>
      </w:r>
      <w:proofErr w:type="spellEnd"/>
      <w:r w:rsidR="00707DA8">
        <w:rPr>
          <w:b/>
          <w:i/>
          <w:sz w:val="22"/>
          <w:szCs w:val="22"/>
        </w:rPr>
        <w:t xml:space="preserve"> tűzivíz ellátás kivitelezése</w:t>
      </w:r>
      <w:r w:rsidRPr="00D944E4">
        <w:rPr>
          <w:rFonts w:eastAsia="Calibri"/>
          <w:b/>
          <w:bCs/>
          <w:i/>
          <w:sz w:val="22"/>
          <w:szCs w:val="22"/>
          <w:lang w:eastAsia="en-US" w:bidi="hu-HU"/>
        </w:rPr>
        <w:t>”</w:t>
      </w:r>
      <w:r w:rsidRPr="00D944E4">
        <w:rPr>
          <w:rFonts w:eastAsia="Calibri"/>
          <w:bCs/>
          <w:sz w:val="22"/>
          <w:szCs w:val="22"/>
          <w:lang w:eastAsia="en-US" w:bidi="hu-HU"/>
        </w:rPr>
        <w:t xml:space="preserve"> </w:t>
      </w:r>
      <w:r w:rsidRPr="00D944E4">
        <w:rPr>
          <w:rFonts w:eastAsia="Calibri"/>
          <w:sz w:val="22"/>
          <w:szCs w:val="22"/>
          <w:lang w:eastAsia="en-US" w:bidi="hu-HU"/>
        </w:rPr>
        <w:t xml:space="preserve">tárgyában </w:t>
      </w:r>
      <w:r w:rsidRPr="00D944E4">
        <w:rPr>
          <w:rFonts w:eastAsia="Calibri"/>
          <w:sz w:val="22"/>
          <w:szCs w:val="22"/>
          <w:lang w:eastAsia="en-US"/>
        </w:rPr>
        <w:t xml:space="preserve">indított beszerzési </w:t>
      </w:r>
      <w:r w:rsidRPr="00D944E4">
        <w:rPr>
          <w:sz w:val="22"/>
          <w:szCs w:val="22"/>
        </w:rPr>
        <w:t xml:space="preserve">eljárásban </w:t>
      </w:r>
      <w:r w:rsidRPr="00D944E4">
        <w:rPr>
          <w:color w:val="000000"/>
          <w:sz w:val="22"/>
          <w:szCs w:val="22"/>
        </w:rPr>
        <w:t xml:space="preserve">nyilatkozom, hogy a nyilvántartási számunk az alábbi: </w:t>
      </w:r>
    </w:p>
    <w:tbl>
      <w:tblPr>
        <w:tblStyle w:val="Rcsostblzat"/>
        <w:tblW w:w="10485" w:type="dxa"/>
        <w:jc w:val="center"/>
        <w:tblLayout w:type="fixed"/>
        <w:tblLook w:val="04A0" w:firstRow="1" w:lastRow="0" w:firstColumn="1" w:lastColumn="0" w:noHBand="0" w:noVBand="1"/>
      </w:tblPr>
      <w:tblGrid>
        <w:gridCol w:w="4531"/>
        <w:gridCol w:w="3119"/>
        <w:gridCol w:w="2835"/>
      </w:tblGrid>
      <w:tr w:rsidR="007F5FCD" w:rsidRPr="00D944E4" w14:paraId="5974B6BA" w14:textId="77777777" w:rsidTr="007F5FCD">
        <w:trPr>
          <w:trHeight w:val="338"/>
          <w:jc w:val="center"/>
        </w:trPr>
        <w:tc>
          <w:tcPr>
            <w:tcW w:w="4531" w:type="dxa"/>
            <w:vAlign w:val="center"/>
          </w:tcPr>
          <w:p w14:paraId="75790160" w14:textId="2F67AC01" w:rsidR="007F5FCD" w:rsidRPr="00D944E4" w:rsidRDefault="007F5FCD" w:rsidP="009120CE">
            <w:pPr>
              <w:spacing w:before="120"/>
              <w:jc w:val="center"/>
              <w:rPr>
                <w:b/>
                <w:color w:val="000000"/>
                <w:sz w:val="22"/>
                <w:szCs w:val="22"/>
              </w:rPr>
            </w:pPr>
            <w:r w:rsidRPr="00D944E4">
              <w:rPr>
                <w:b/>
                <w:color w:val="000000"/>
                <w:sz w:val="22"/>
                <w:szCs w:val="22"/>
              </w:rPr>
              <w:t>Egyéni vállalkozó/ Alapítvány megnevezése</w:t>
            </w:r>
            <w:r w:rsidRPr="00D944E4">
              <w:rPr>
                <w:rStyle w:val="Lbjegyzet-hivatkozs"/>
                <w:b/>
                <w:color w:val="000000"/>
                <w:sz w:val="22"/>
                <w:szCs w:val="22"/>
              </w:rPr>
              <w:footnoteReference w:id="6"/>
            </w:r>
          </w:p>
        </w:tc>
        <w:tc>
          <w:tcPr>
            <w:tcW w:w="3119" w:type="dxa"/>
          </w:tcPr>
          <w:p w14:paraId="1DD0D0AD" w14:textId="2B299DA6" w:rsidR="007F5FCD" w:rsidRPr="00D944E4" w:rsidRDefault="007F5FCD" w:rsidP="009120CE">
            <w:pPr>
              <w:jc w:val="center"/>
              <w:rPr>
                <w:b/>
                <w:color w:val="000000"/>
                <w:sz w:val="22"/>
                <w:szCs w:val="22"/>
              </w:rPr>
            </w:pPr>
            <w:r w:rsidRPr="00D944E4">
              <w:rPr>
                <w:b/>
                <w:color w:val="000000"/>
                <w:sz w:val="22"/>
                <w:szCs w:val="22"/>
              </w:rPr>
              <w:t>Egyéni vállalkozó adószáma</w:t>
            </w:r>
          </w:p>
        </w:tc>
        <w:tc>
          <w:tcPr>
            <w:tcW w:w="2835" w:type="dxa"/>
            <w:vAlign w:val="center"/>
          </w:tcPr>
          <w:p w14:paraId="541A9884" w14:textId="17CC9084" w:rsidR="007F5FCD" w:rsidRPr="00D944E4" w:rsidRDefault="007F5FCD" w:rsidP="009120CE">
            <w:pPr>
              <w:jc w:val="center"/>
              <w:rPr>
                <w:b/>
                <w:color w:val="000000"/>
                <w:sz w:val="22"/>
                <w:szCs w:val="22"/>
              </w:rPr>
            </w:pPr>
            <w:r w:rsidRPr="00D944E4">
              <w:rPr>
                <w:b/>
                <w:color w:val="000000"/>
                <w:sz w:val="22"/>
                <w:szCs w:val="22"/>
              </w:rPr>
              <w:t>Nyilvántartási szám</w:t>
            </w:r>
          </w:p>
        </w:tc>
      </w:tr>
      <w:tr w:rsidR="007F5FCD" w:rsidRPr="00D944E4" w14:paraId="00BE8F47" w14:textId="77777777" w:rsidTr="007F5FCD">
        <w:trPr>
          <w:trHeight w:val="348"/>
          <w:jc w:val="center"/>
        </w:trPr>
        <w:tc>
          <w:tcPr>
            <w:tcW w:w="4531" w:type="dxa"/>
          </w:tcPr>
          <w:p w14:paraId="6D92F527" w14:textId="77777777" w:rsidR="007F5FCD" w:rsidRPr="00D944E4" w:rsidRDefault="007F5FCD" w:rsidP="009120CE">
            <w:pPr>
              <w:spacing w:line="360" w:lineRule="auto"/>
              <w:rPr>
                <w:color w:val="000000"/>
                <w:sz w:val="22"/>
                <w:szCs w:val="22"/>
              </w:rPr>
            </w:pPr>
          </w:p>
        </w:tc>
        <w:tc>
          <w:tcPr>
            <w:tcW w:w="3119" w:type="dxa"/>
          </w:tcPr>
          <w:p w14:paraId="79477096" w14:textId="77777777" w:rsidR="007F5FCD" w:rsidRPr="00D944E4" w:rsidRDefault="007F5FCD" w:rsidP="009120CE">
            <w:pPr>
              <w:spacing w:line="360" w:lineRule="auto"/>
              <w:rPr>
                <w:color w:val="000000"/>
                <w:sz w:val="22"/>
                <w:szCs w:val="22"/>
              </w:rPr>
            </w:pPr>
          </w:p>
        </w:tc>
        <w:tc>
          <w:tcPr>
            <w:tcW w:w="2835" w:type="dxa"/>
          </w:tcPr>
          <w:p w14:paraId="39D3D57A" w14:textId="6EE24394" w:rsidR="007F5FCD" w:rsidRPr="00D944E4" w:rsidRDefault="007F5FCD" w:rsidP="009120CE">
            <w:pPr>
              <w:spacing w:line="360" w:lineRule="auto"/>
              <w:rPr>
                <w:color w:val="000000"/>
                <w:sz w:val="22"/>
                <w:szCs w:val="22"/>
              </w:rPr>
            </w:pPr>
          </w:p>
        </w:tc>
      </w:tr>
      <w:tr w:rsidR="007F5FCD" w:rsidRPr="00D944E4" w14:paraId="4417A41A" w14:textId="77777777" w:rsidTr="007F5FCD">
        <w:trPr>
          <w:trHeight w:val="348"/>
          <w:jc w:val="center"/>
        </w:trPr>
        <w:tc>
          <w:tcPr>
            <w:tcW w:w="4531" w:type="dxa"/>
          </w:tcPr>
          <w:p w14:paraId="298B3631" w14:textId="77777777" w:rsidR="007F5FCD" w:rsidRPr="00D944E4" w:rsidRDefault="007F5FCD" w:rsidP="009120CE">
            <w:pPr>
              <w:spacing w:line="360" w:lineRule="auto"/>
              <w:rPr>
                <w:color w:val="000000"/>
                <w:sz w:val="22"/>
                <w:szCs w:val="22"/>
              </w:rPr>
            </w:pPr>
          </w:p>
        </w:tc>
        <w:tc>
          <w:tcPr>
            <w:tcW w:w="3119" w:type="dxa"/>
          </w:tcPr>
          <w:p w14:paraId="3E616947" w14:textId="77777777" w:rsidR="007F5FCD" w:rsidRPr="00D944E4" w:rsidRDefault="007F5FCD" w:rsidP="009120CE">
            <w:pPr>
              <w:spacing w:line="360" w:lineRule="auto"/>
              <w:rPr>
                <w:color w:val="000000"/>
                <w:sz w:val="22"/>
                <w:szCs w:val="22"/>
              </w:rPr>
            </w:pPr>
          </w:p>
        </w:tc>
        <w:tc>
          <w:tcPr>
            <w:tcW w:w="2835" w:type="dxa"/>
          </w:tcPr>
          <w:p w14:paraId="5CAAAD66" w14:textId="44B71304" w:rsidR="007F5FCD" w:rsidRPr="00D944E4" w:rsidRDefault="007F5FCD" w:rsidP="009120CE">
            <w:pPr>
              <w:spacing w:line="360" w:lineRule="auto"/>
              <w:rPr>
                <w:color w:val="000000"/>
                <w:sz w:val="22"/>
                <w:szCs w:val="22"/>
              </w:rPr>
            </w:pPr>
          </w:p>
        </w:tc>
      </w:tr>
    </w:tbl>
    <w:p w14:paraId="59FF5AB3" w14:textId="77777777" w:rsidR="007F5FCD" w:rsidRPr="00D944E4" w:rsidRDefault="007F5FCD" w:rsidP="007F5FCD">
      <w:pPr>
        <w:rPr>
          <w:color w:val="000000"/>
          <w:sz w:val="22"/>
          <w:szCs w:val="22"/>
        </w:rPr>
      </w:pPr>
    </w:p>
    <w:p w14:paraId="34477C64" w14:textId="77777777" w:rsidR="007F5FCD" w:rsidRPr="00D944E4" w:rsidRDefault="007F5FCD" w:rsidP="007F5FCD">
      <w:pPr>
        <w:pStyle w:val="Listaszerbekezds"/>
        <w:keepLines/>
        <w:tabs>
          <w:tab w:val="left" w:leader="dot" w:pos="8789"/>
        </w:tabs>
        <w:rPr>
          <w:rFonts w:ascii="Times New Roman" w:hAnsi="Times New Roman"/>
        </w:rPr>
      </w:pPr>
    </w:p>
    <w:p w14:paraId="7360C9AA" w14:textId="77777777" w:rsidR="007F5FCD" w:rsidRPr="00D944E4" w:rsidRDefault="007F5FCD" w:rsidP="007F5FCD">
      <w:pPr>
        <w:widowControl w:val="0"/>
        <w:suppressAutoHyphens w:val="0"/>
        <w:spacing w:line="360" w:lineRule="auto"/>
        <w:jc w:val="both"/>
        <w:rPr>
          <w:sz w:val="22"/>
          <w:szCs w:val="22"/>
        </w:rPr>
      </w:pPr>
      <w:r w:rsidRPr="00D944E4">
        <w:rPr>
          <w:sz w:val="22"/>
          <w:szCs w:val="22"/>
        </w:rPr>
        <w:t>Keltezés (helység, év, hónap, nap)</w:t>
      </w:r>
    </w:p>
    <w:p w14:paraId="632568C8" w14:textId="77777777" w:rsidR="007F5FCD" w:rsidRPr="00D944E4" w:rsidRDefault="007F5FCD" w:rsidP="007F5FCD">
      <w:pPr>
        <w:widowControl w:val="0"/>
        <w:suppressAutoHyphens w:val="0"/>
        <w:spacing w:line="360" w:lineRule="auto"/>
        <w:jc w:val="both"/>
        <w:rPr>
          <w:sz w:val="22"/>
          <w:szCs w:val="22"/>
        </w:rPr>
      </w:pPr>
    </w:p>
    <w:p w14:paraId="2D319B65" w14:textId="77777777" w:rsidR="007F5FCD" w:rsidRPr="00D944E4" w:rsidRDefault="007F5FCD" w:rsidP="007F5FCD">
      <w:pPr>
        <w:widowControl w:val="0"/>
        <w:suppressAutoHyphens w:val="0"/>
        <w:spacing w:line="360" w:lineRule="auto"/>
        <w:jc w:val="center"/>
        <w:rPr>
          <w:sz w:val="22"/>
          <w:szCs w:val="22"/>
        </w:rPr>
      </w:pPr>
      <w:r w:rsidRPr="00D944E4">
        <w:rPr>
          <w:sz w:val="22"/>
          <w:szCs w:val="22"/>
        </w:rPr>
        <w:t>………………………….</w:t>
      </w:r>
    </w:p>
    <w:p w14:paraId="63234A41" w14:textId="77777777" w:rsidR="007F5FCD" w:rsidRPr="00D944E4" w:rsidRDefault="007F5FCD" w:rsidP="007F5FCD">
      <w:pPr>
        <w:suppressAutoHyphens w:val="0"/>
        <w:overflowPunct/>
        <w:autoSpaceDE/>
        <w:ind w:right="142"/>
        <w:jc w:val="center"/>
        <w:textAlignment w:val="auto"/>
        <w:rPr>
          <w:spacing w:val="4"/>
          <w:sz w:val="22"/>
          <w:szCs w:val="22"/>
          <w:lang w:eastAsia="hu-HU"/>
        </w:rPr>
      </w:pPr>
      <w:proofErr w:type="gramStart"/>
      <w:r w:rsidRPr="00D944E4">
        <w:rPr>
          <w:sz w:val="22"/>
          <w:szCs w:val="22"/>
        </w:rPr>
        <w:t>cégszerű</w:t>
      </w:r>
      <w:proofErr w:type="gramEnd"/>
      <w:r w:rsidRPr="00D944E4">
        <w:rPr>
          <w:sz w:val="22"/>
          <w:szCs w:val="22"/>
        </w:rPr>
        <w:t xml:space="preserve"> aláírás</w:t>
      </w:r>
      <w:r w:rsidRPr="00D944E4">
        <w:rPr>
          <w:spacing w:val="4"/>
          <w:sz w:val="22"/>
          <w:szCs w:val="22"/>
          <w:lang w:eastAsia="hu-HU"/>
        </w:rPr>
        <w:t xml:space="preserve"> a kötelezettségvállalásra </w:t>
      </w:r>
    </w:p>
    <w:p w14:paraId="5BE49446" w14:textId="77777777" w:rsidR="007F5FCD" w:rsidRPr="00D944E4" w:rsidRDefault="007F5FCD" w:rsidP="007F5FCD">
      <w:pPr>
        <w:suppressAutoHyphens w:val="0"/>
        <w:overflowPunct/>
        <w:autoSpaceDE/>
        <w:ind w:right="142"/>
        <w:jc w:val="center"/>
        <w:textAlignment w:val="auto"/>
        <w:rPr>
          <w:spacing w:val="4"/>
          <w:sz w:val="22"/>
          <w:szCs w:val="22"/>
          <w:lang w:eastAsia="hu-HU"/>
        </w:rPr>
      </w:pPr>
      <w:proofErr w:type="gramStart"/>
      <w:r w:rsidRPr="00D944E4">
        <w:rPr>
          <w:spacing w:val="4"/>
          <w:sz w:val="22"/>
          <w:szCs w:val="22"/>
          <w:lang w:eastAsia="hu-HU"/>
        </w:rPr>
        <w:t>jogosult</w:t>
      </w:r>
      <w:proofErr w:type="gramEnd"/>
      <w:r w:rsidRPr="00D944E4">
        <w:rPr>
          <w:spacing w:val="4"/>
          <w:sz w:val="22"/>
          <w:szCs w:val="22"/>
          <w:lang w:eastAsia="hu-HU"/>
        </w:rPr>
        <w:t xml:space="preserve">/jogosultak, vagy aláírás </w:t>
      </w:r>
    </w:p>
    <w:p w14:paraId="6B193A83" w14:textId="77777777" w:rsidR="007F5FCD" w:rsidRPr="00D944E4" w:rsidRDefault="007F5FCD" w:rsidP="007F5FCD">
      <w:pPr>
        <w:suppressAutoHyphens w:val="0"/>
        <w:overflowPunct/>
        <w:autoSpaceDE/>
        <w:ind w:right="142"/>
        <w:jc w:val="center"/>
        <w:textAlignment w:val="auto"/>
        <w:rPr>
          <w:spacing w:val="4"/>
          <w:sz w:val="22"/>
          <w:szCs w:val="22"/>
          <w:lang w:eastAsia="hu-HU"/>
        </w:rPr>
      </w:pPr>
      <w:proofErr w:type="gramStart"/>
      <w:r w:rsidRPr="00D944E4">
        <w:rPr>
          <w:spacing w:val="4"/>
          <w:sz w:val="22"/>
          <w:szCs w:val="22"/>
          <w:lang w:eastAsia="hu-HU"/>
        </w:rPr>
        <w:t>a</w:t>
      </w:r>
      <w:proofErr w:type="gramEnd"/>
      <w:r w:rsidRPr="00D944E4">
        <w:rPr>
          <w:spacing w:val="4"/>
          <w:sz w:val="22"/>
          <w:szCs w:val="22"/>
          <w:lang w:eastAsia="hu-HU"/>
        </w:rPr>
        <w:t xml:space="preserve"> meghatalmazott/meghatalmazottak részéről)</w:t>
      </w:r>
    </w:p>
    <w:p w14:paraId="41E6A1CF" w14:textId="77777777" w:rsidR="007F5FCD" w:rsidRPr="00D944E4" w:rsidRDefault="007F5FCD" w:rsidP="007F5FCD">
      <w:pPr>
        <w:widowControl w:val="0"/>
        <w:suppressAutoHyphens w:val="0"/>
        <w:spacing w:line="360" w:lineRule="auto"/>
        <w:jc w:val="center"/>
        <w:rPr>
          <w:sz w:val="22"/>
          <w:szCs w:val="22"/>
        </w:rPr>
      </w:pPr>
    </w:p>
    <w:p w14:paraId="0068252F" w14:textId="2271999C" w:rsidR="009B5181" w:rsidRPr="00D944E4" w:rsidRDefault="009B5181">
      <w:pPr>
        <w:suppressAutoHyphens w:val="0"/>
        <w:overflowPunct/>
        <w:autoSpaceDE/>
        <w:textAlignment w:val="auto"/>
        <w:rPr>
          <w:sz w:val="22"/>
          <w:szCs w:val="22"/>
        </w:rPr>
      </w:pPr>
      <w:r w:rsidRPr="00D944E4">
        <w:rPr>
          <w:sz w:val="22"/>
          <w:szCs w:val="22"/>
        </w:rPr>
        <w:br w:type="page"/>
      </w:r>
    </w:p>
    <w:p w14:paraId="616FAE7F" w14:textId="2255B781" w:rsidR="009B5181" w:rsidRPr="00D944E4" w:rsidRDefault="00707DA8" w:rsidP="009B5181">
      <w:pPr>
        <w:keepNext/>
        <w:keepLines/>
        <w:suppressAutoHyphens w:val="0"/>
        <w:overflowPunct/>
        <w:autoSpaceDE/>
        <w:jc w:val="right"/>
        <w:textAlignment w:val="auto"/>
        <w:rPr>
          <w:sz w:val="22"/>
          <w:szCs w:val="22"/>
          <w:lang w:eastAsia="hu-HU"/>
        </w:rPr>
      </w:pPr>
      <w:r>
        <w:rPr>
          <w:i/>
          <w:sz w:val="22"/>
          <w:szCs w:val="22"/>
          <w:lang w:eastAsia="hu-HU"/>
        </w:rPr>
        <w:lastRenderedPageBreak/>
        <w:t>10</w:t>
      </w:r>
      <w:r w:rsidR="009B5181" w:rsidRPr="00D944E4">
        <w:rPr>
          <w:i/>
          <w:sz w:val="22"/>
          <w:szCs w:val="22"/>
          <w:lang w:eastAsia="hu-HU"/>
        </w:rPr>
        <w:t>. sz. melléklet</w:t>
      </w:r>
    </w:p>
    <w:p w14:paraId="148638DF" w14:textId="77777777" w:rsidR="009B5181" w:rsidRPr="00D944E4" w:rsidRDefault="009B5181" w:rsidP="009B5181">
      <w:pPr>
        <w:keepNext/>
        <w:keepLines/>
        <w:suppressAutoHyphens w:val="0"/>
        <w:overflowPunct/>
        <w:autoSpaceDE/>
        <w:jc w:val="center"/>
        <w:textAlignment w:val="auto"/>
        <w:rPr>
          <w:b/>
          <w:sz w:val="22"/>
          <w:szCs w:val="22"/>
          <w:lang w:eastAsia="hu-HU"/>
        </w:rPr>
      </w:pPr>
    </w:p>
    <w:p w14:paraId="7C408AB7" w14:textId="77777777" w:rsidR="009B5181" w:rsidRPr="00D944E4" w:rsidRDefault="009B5181" w:rsidP="009B5181">
      <w:pPr>
        <w:widowControl w:val="0"/>
        <w:suppressAutoHyphens w:val="0"/>
        <w:spacing w:line="360" w:lineRule="auto"/>
        <w:jc w:val="both"/>
        <w:rPr>
          <w:sz w:val="22"/>
          <w:szCs w:val="22"/>
        </w:rPr>
      </w:pPr>
    </w:p>
    <w:p w14:paraId="5316882A" w14:textId="2E39DE00" w:rsidR="009B5181" w:rsidRPr="00D944E4" w:rsidRDefault="009B5181" w:rsidP="009B5181">
      <w:pPr>
        <w:widowControl w:val="0"/>
        <w:suppressAutoHyphens w:val="0"/>
        <w:spacing w:line="360" w:lineRule="auto"/>
        <w:jc w:val="center"/>
        <w:rPr>
          <w:rFonts w:eastAsia="Calibri"/>
          <w:b/>
          <w:bCs/>
          <w:sz w:val="22"/>
          <w:szCs w:val="22"/>
          <w:lang w:eastAsia="en-US"/>
        </w:rPr>
      </w:pPr>
      <w:r w:rsidRPr="00D944E4">
        <w:rPr>
          <w:rFonts w:eastAsia="Calibri"/>
          <w:b/>
          <w:bCs/>
          <w:sz w:val="22"/>
          <w:szCs w:val="22"/>
          <w:lang w:eastAsia="en-US"/>
        </w:rPr>
        <w:t>Nyilatkozat számlázással kapcsolatban</w:t>
      </w:r>
    </w:p>
    <w:p w14:paraId="22728C80" w14:textId="68A80E33" w:rsidR="009B5181" w:rsidRPr="00D944E4" w:rsidRDefault="009B5181" w:rsidP="009B5181">
      <w:pPr>
        <w:widowControl w:val="0"/>
        <w:suppressAutoHyphens w:val="0"/>
        <w:spacing w:line="360" w:lineRule="auto"/>
        <w:jc w:val="center"/>
        <w:rPr>
          <w:rFonts w:eastAsia="Calibri"/>
          <w:b/>
          <w:bCs/>
          <w:sz w:val="22"/>
          <w:szCs w:val="22"/>
          <w:lang w:eastAsia="en-US"/>
        </w:rPr>
      </w:pPr>
      <w:r w:rsidRPr="00D944E4">
        <w:rPr>
          <w:rFonts w:eastAsia="Calibri"/>
          <w:b/>
          <w:bCs/>
          <w:sz w:val="22"/>
          <w:szCs w:val="22"/>
          <w:lang w:eastAsia="en-US"/>
        </w:rPr>
        <w:t>(kötelező</w:t>
      </w:r>
      <w:r w:rsidR="00DF7EDF" w:rsidRPr="00D944E4">
        <w:rPr>
          <w:rFonts w:eastAsia="Calibri"/>
          <w:b/>
          <w:bCs/>
          <w:sz w:val="22"/>
          <w:szCs w:val="22"/>
          <w:lang w:eastAsia="en-US"/>
        </w:rPr>
        <w:t>en benyújtandó</w:t>
      </w:r>
      <w:r w:rsidRPr="00D944E4">
        <w:rPr>
          <w:rFonts w:eastAsia="Calibri"/>
          <w:b/>
          <w:bCs/>
          <w:sz w:val="22"/>
          <w:szCs w:val="22"/>
          <w:lang w:eastAsia="en-US"/>
        </w:rPr>
        <w:t>)</w:t>
      </w:r>
    </w:p>
    <w:p w14:paraId="1F84CACA" w14:textId="77777777" w:rsidR="009B5181" w:rsidRPr="00D944E4" w:rsidRDefault="009B5181" w:rsidP="009B5181">
      <w:pPr>
        <w:widowControl w:val="0"/>
        <w:suppressAutoHyphens w:val="0"/>
        <w:spacing w:line="360" w:lineRule="auto"/>
        <w:jc w:val="both"/>
        <w:rPr>
          <w:rFonts w:eastAsia="Calibri"/>
          <w:b/>
          <w:bCs/>
          <w:sz w:val="22"/>
          <w:szCs w:val="22"/>
          <w:lang w:eastAsia="en-US"/>
        </w:rPr>
      </w:pPr>
    </w:p>
    <w:p w14:paraId="215DCB7E" w14:textId="3D9016F0" w:rsidR="009B5181" w:rsidRPr="00D944E4" w:rsidRDefault="009B5181" w:rsidP="009B5181">
      <w:pPr>
        <w:spacing w:line="360" w:lineRule="auto"/>
        <w:jc w:val="both"/>
        <w:rPr>
          <w:color w:val="000000"/>
          <w:sz w:val="22"/>
          <w:szCs w:val="22"/>
        </w:rPr>
      </w:pPr>
      <w:proofErr w:type="gramStart"/>
      <w:r w:rsidRPr="00D944E4">
        <w:rPr>
          <w:sz w:val="22"/>
          <w:szCs w:val="22"/>
          <w:lang w:eastAsia="hu-HU"/>
        </w:rPr>
        <w:t>Alulírott ..</w:t>
      </w:r>
      <w:proofErr w:type="gramEnd"/>
      <w:r w:rsidRPr="00D944E4">
        <w:rPr>
          <w:sz w:val="22"/>
          <w:szCs w:val="22"/>
          <w:lang w:eastAsia="hu-HU"/>
        </w:rPr>
        <w:t>................................................., mint az............................................ (székhely</w:t>
      </w:r>
      <w:proofErr w:type="gramStart"/>
      <w:r w:rsidRPr="00D944E4">
        <w:rPr>
          <w:sz w:val="22"/>
          <w:szCs w:val="22"/>
          <w:lang w:eastAsia="hu-HU"/>
        </w:rPr>
        <w:t>: ..</w:t>
      </w:r>
      <w:proofErr w:type="gramEnd"/>
      <w:r w:rsidRPr="00D944E4">
        <w:rPr>
          <w:sz w:val="22"/>
          <w:szCs w:val="22"/>
          <w:lang w:eastAsia="hu-HU"/>
        </w:rPr>
        <w:t xml:space="preserve">..................................) </w:t>
      </w:r>
      <w:r w:rsidRPr="00D944E4">
        <w:rPr>
          <w:rFonts w:eastAsia="Calibri"/>
          <w:sz w:val="22"/>
          <w:szCs w:val="22"/>
          <w:lang w:eastAsia="en-US"/>
        </w:rPr>
        <w:t xml:space="preserve">ajánlattevő jelen beszerzési eljárásban nyilatkozattételre jogosult képviselője </w:t>
      </w:r>
      <w:r w:rsidRPr="00D944E4">
        <w:rPr>
          <w:rFonts w:eastAsia="Calibri"/>
          <w:sz w:val="22"/>
          <w:szCs w:val="22"/>
          <w:lang w:eastAsia="en-US" w:bidi="hu-HU"/>
        </w:rPr>
        <w:t xml:space="preserve">a </w:t>
      </w:r>
      <w:r w:rsidRPr="00D944E4">
        <w:rPr>
          <w:rFonts w:eastAsia="Calibri"/>
          <w:b/>
          <w:bCs/>
          <w:i/>
          <w:sz w:val="22"/>
          <w:szCs w:val="22"/>
          <w:lang w:eastAsia="en-US" w:bidi="hu-HU"/>
        </w:rPr>
        <w:t>„</w:t>
      </w:r>
      <w:r w:rsidR="00707DA8">
        <w:rPr>
          <w:b/>
          <w:i/>
          <w:sz w:val="22"/>
          <w:szCs w:val="22"/>
        </w:rPr>
        <w:t xml:space="preserve">Salgótarján </w:t>
      </w:r>
      <w:proofErr w:type="spellStart"/>
      <w:r w:rsidR="00707DA8">
        <w:rPr>
          <w:b/>
          <w:i/>
          <w:sz w:val="22"/>
          <w:szCs w:val="22"/>
        </w:rPr>
        <w:t>PFT</w:t>
      </w:r>
      <w:proofErr w:type="spellEnd"/>
      <w:r w:rsidR="00707DA8">
        <w:rPr>
          <w:b/>
          <w:i/>
          <w:sz w:val="22"/>
          <w:szCs w:val="22"/>
        </w:rPr>
        <w:t xml:space="preserve"> tűzivíz ellátás kivitelezése</w:t>
      </w:r>
      <w:r w:rsidRPr="00D944E4">
        <w:rPr>
          <w:rFonts w:eastAsia="Calibri"/>
          <w:b/>
          <w:bCs/>
          <w:i/>
          <w:sz w:val="22"/>
          <w:szCs w:val="22"/>
          <w:lang w:eastAsia="en-US" w:bidi="hu-HU"/>
        </w:rPr>
        <w:t>”</w:t>
      </w:r>
      <w:r w:rsidRPr="00D944E4">
        <w:rPr>
          <w:rFonts w:eastAsia="Calibri"/>
          <w:bCs/>
          <w:sz w:val="22"/>
          <w:szCs w:val="22"/>
          <w:lang w:eastAsia="en-US" w:bidi="hu-HU"/>
        </w:rPr>
        <w:t xml:space="preserve"> </w:t>
      </w:r>
      <w:r w:rsidRPr="00D944E4">
        <w:rPr>
          <w:rFonts w:eastAsia="Calibri"/>
          <w:sz w:val="22"/>
          <w:szCs w:val="22"/>
          <w:lang w:eastAsia="en-US" w:bidi="hu-HU"/>
        </w:rPr>
        <w:t xml:space="preserve">tárgyában </w:t>
      </w:r>
      <w:r w:rsidRPr="00D944E4">
        <w:rPr>
          <w:rFonts w:eastAsia="Calibri"/>
          <w:sz w:val="22"/>
          <w:szCs w:val="22"/>
          <w:lang w:eastAsia="en-US"/>
        </w:rPr>
        <w:t xml:space="preserve">indított beszerzési </w:t>
      </w:r>
      <w:r w:rsidRPr="00D944E4">
        <w:rPr>
          <w:sz w:val="22"/>
          <w:szCs w:val="22"/>
        </w:rPr>
        <w:t xml:space="preserve">eljárásban </w:t>
      </w:r>
      <w:r w:rsidRPr="00D944E4">
        <w:rPr>
          <w:color w:val="000000"/>
          <w:sz w:val="22"/>
          <w:szCs w:val="22"/>
        </w:rPr>
        <w:t>nyilatkozom, hogy a számlá</w:t>
      </w:r>
      <w:r w:rsidR="00DF7EDF" w:rsidRPr="00D944E4">
        <w:rPr>
          <w:color w:val="000000"/>
          <w:sz w:val="22"/>
          <w:szCs w:val="22"/>
        </w:rPr>
        <w:t>(</w:t>
      </w:r>
      <w:proofErr w:type="spellStart"/>
      <w:r w:rsidRPr="00D944E4">
        <w:rPr>
          <w:color w:val="000000"/>
          <w:sz w:val="22"/>
          <w:szCs w:val="22"/>
        </w:rPr>
        <w:t>ka</w:t>
      </w:r>
      <w:proofErr w:type="spellEnd"/>
      <w:r w:rsidR="00DF7EDF" w:rsidRPr="00D944E4">
        <w:rPr>
          <w:color w:val="000000"/>
          <w:sz w:val="22"/>
          <w:szCs w:val="22"/>
        </w:rPr>
        <w:t>)</w:t>
      </w:r>
      <w:r w:rsidRPr="00D944E4">
        <w:rPr>
          <w:color w:val="000000"/>
          <w:sz w:val="22"/>
          <w:szCs w:val="22"/>
        </w:rPr>
        <w:t>t az alábbi formában kívánjuk benyújtani</w:t>
      </w:r>
      <w:r w:rsidRPr="00D944E4">
        <w:rPr>
          <w:rStyle w:val="Lbjegyzet-hivatkozs"/>
          <w:color w:val="000000"/>
          <w:sz w:val="22"/>
          <w:szCs w:val="22"/>
        </w:rPr>
        <w:footnoteReference w:id="7"/>
      </w:r>
      <w:r w:rsidRPr="00D944E4">
        <w:rPr>
          <w:color w:val="000000"/>
          <w:sz w:val="22"/>
          <w:szCs w:val="22"/>
        </w:rPr>
        <w:t>:</w:t>
      </w:r>
    </w:p>
    <w:p w14:paraId="69E71D13" w14:textId="77777777" w:rsidR="009B5181" w:rsidRPr="00D944E4" w:rsidRDefault="009B5181" w:rsidP="009B5181">
      <w:pPr>
        <w:spacing w:line="360" w:lineRule="auto"/>
        <w:jc w:val="both"/>
        <w:rPr>
          <w:color w:val="000000"/>
          <w:sz w:val="22"/>
          <w:szCs w:val="22"/>
        </w:rPr>
      </w:pPr>
    </w:p>
    <w:p w14:paraId="223F0D13" w14:textId="4C3348BA" w:rsidR="009B5181" w:rsidRPr="00D944E4" w:rsidRDefault="009B5181" w:rsidP="00CE4758">
      <w:pPr>
        <w:pStyle w:val="Listaszerbekezds"/>
        <w:numPr>
          <w:ilvl w:val="0"/>
          <w:numId w:val="13"/>
        </w:numPr>
        <w:spacing w:line="360" w:lineRule="auto"/>
        <w:jc w:val="both"/>
        <w:rPr>
          <w:rFonts w:ascii="Times New Roman" w:hAnsi="Times New Roman"/>
          <w:color w:val="000000"/>
        </w:rPr>
      </w:pPr>
      <w:r w:rsidRPr="00D944E4">
        <w:rPr>
          <w:rFonts w:ascii="Times New Roman" w:hAnsi="Times New Roman"/>
          <w:color w:val="000000"/>
        </w:rPr>
        <w:t>papír alapon, postai úton</w:t>
      </w:r>
    </w:p>
    <w:p w14:paraId="6679D891" w14:textId="32F43BC8" w:rsidR="009B5181" w:rsidRPr="00D944E4" w:rsidRDefault="009B5181" w:rsidP="009B5181">
      <w:pPr>
        <w:spacing w:line="360" w:lineRule="auto"/>
        <w:jc w:val="both"/>
        <w:rPr>
          <w:color w:val="000000"/>
          <w:sz w:val="22"/>
          <w:szCs w:val="22"/>
        </w:rPr>
      </w:pPr>
      <w:r w:rsidRPr="00D944E4">
        <w:rPr>
          <w:color w:val="000000"/>
          <w:sz w:val="22"/>
          <w:szCs w:val="22"/>
        </w:rPr>
        <w:t>VAGY</w:t>
      </w:r>
    </w:p>
    <w:p w14:paraId="5EA64504" w14:textId="77777777" w:rsidR="009B5181" w:rsidRPr="00D944E4" w:rsidRDefault="009B5181" w:rsidP="009B5181">
      <w:pPr>
        <w:spacing w:line="360" w:lineRule="auto"/>
        <w:jc w:val="both"/>
        <w:rPr>
          <w:color w:val="000000"/>
          <w:sz w:val="22"/>
          <w:szCs w:val="22"/>
        </w:rPr>
      </w:pPr>
    </w:p>
    <w:p w14:paraId="41D9BC5C" w14:textId="183BCC15" w:rsidR="009B5181" w:rsidRPr="00D944E4" w:rsidRDefault="009B5181" w:rsidP="00CE4758">
      <w:pPr>
        <w:pStyle w:val="Listaszerbekezds"/>
        <w:numPr>
          <w:ilvl w:val="0"/>
          <w:numId w:val="13"/>
        </w:numPr>
        <w:spacing w:line="360" w:lineRule="auto"/>
        <w:jc w:val="both"/>
        <w:rPr>
          <w:rFonts w:ascii="Times New Roman" w:hAnsi="Times New Roman"/>
          <w:color w:val="000000"/>
        </w:rPr>
      </w:pPr>
      <w:r w:rsidRPr="00D944E4">
        <w:rPr>
          <w:rFonts w:ascii="Times New Roman" w:hAnsi="Times New Roman"/>
          <w:color w:val="000000"/>
        </w:rPr>
        <w:t xml:space="preserve">elektronikusan </w:t>
      </w:r>
    </w:p>
    <w:p w14:paraId="26545EE4" w14:textId="77777777" w:rsidR="009B5181" w:rsidRPr="00D944E4" w:rsidRDefault="009B5181" w:rsidP="009B5181">
      <w:pPr>
        <w:pStyle w:val="Listaszerbekezds"/>
        <w:keepLines/>
        <w:tabs>
          <w:tab w:val="left" w:leader="dot" w:pos="8789"/>
        </w:tabs>
        <w:rPr>
          <w:rFonts w:ascii="Times New Roman" w:hAnsi="Times New Roman"/>
        </w:rPr>
      </w:pPr>
    </w:p>
    <w:p w14:paraId="0DC91A90" w14:textId="77777777" w:rsidR="009B5181" w:rsidRPr="00D944E4" w:rsidRDefault="009B5181" w:rsidP="009B5181">
      <w:pPr>
        <w:widowControl w:val="0"/>
        <w:suppressAutoHyphens w:val="0"/>
        <w:spacing w:line="360" w:lineRule="auto"/>
        <w:jc w:val="both"/>
        <w:rPr>
          <w:sz w:val="22"/>
          <w:szCs w:val="22"/>
        </w:rPr>
      </w:pPr>
      <w:r w:rsidRPr="00D944E4">
        <w:rPr>
          <w:sz w:val="22"/>
          <w:szCs w:val="22"/>
        </w:rPr>
        <w:t>Keltezés (helység, év, hónap, nap)</w:t>
      </w:r>
    </w:p>
    <w:p w14:paraId="770CAF98" w14:textId="77777777" w:rsidR="009B5181" w:rsidRPr="00D944E4" w:rsidRDefault="009B5181" w:rsidP="009B5181">
      <w:pPr>
        <w:widowControl w:val="0"/>
        <w:suppressAutoHyphens w:val="0"/>
        <w:spacing w:line="360" w:lineRule="auto"/>
        <w:jc w:val="both"/>
        <w:rPr>
          <w:sz w:val="22"/>
          <w:szCs w:val="22"/>
        </w:rPr>
      </w:pPr>
    </w:p>
    <w:p w14:paraId="3CB95DA5" w14:textId="77777777" w:rsidR="009B5181" w:rsidRPr="00D944E4" w:rsidRDefault="009B5181" w:rsidP="009B5181">
      <w:pPr>
        <w:widowControl w:val="0"/>
        <w:suppressAutoHyphens w:val="0"/>
        <w:spacing w:line="360" w:lineRule="auto"/>
        <w:jc w:val="center"/>
        <w:rPr>
          <w:sz w:val="22"/>
          <w:szCs w:val="22"/>
        </w:rPr>
      </w:pPr>
      <w:r w:rsidRPr="00D944E4">
        <w:rPr>
          <w:sz w:val="22"/>
          <w:szCs w:val="22"/>
        </w:rPr>
        <w:t>………………………….</w:t>
      </w:r>
    </w:p>
    <w:p w14:paraId="2E4A4D7F" w14:textId="77777777" w:rsidR="009B5181" w:rsidRPr="00D944E4" w:rsidRDefault="009B5181" w:rsidP="009B5181">
      <w:pPr>
        <w:suppressAutoHyphens w:val="0"/>
        <w:overflowPunct/>
        <w:autoSpaceDE/>
        <w:ind w:right="142"/>
        <w:jc w:val="center"/>
        <w:textAlignment w:val="auto"/>
        <w:rPr>
          <w:spacing w:val="4"/>
          <w:sz w:val="22"/>
          <w:szCs w:val="22"/>
          <w:lang w:eastAsia="hu-HU"/>
        </w:rPr>
      </w:pPr>
      <w:proofErr w:type="gramStart"/>
      <w:r w:rsidRPr="00D944E4">
        <w:rPr>
          <w:sz w:val="22"/>
          <w:szCs w:val="22"/>
        </w:rPr>
        <w:t>cégszerű</w:t>
      </w:r>
      <w:proofErr w:type="gramEnd"/>
      <w:r w:rsidRPr="00D944E4">
        <w:rPr>
          <w:sz w:val="22"/>
          <w:szCs w:val="22"/>
        </w:rPr>
        <w:t xml:space="preserve"> aláírás</w:t>
      </w:r>
      <w:r w:rsidRPr="00D944E4">
        <w:rPr>
          <w:spacing w:val="4"/>
          <w:sz w:val="22"/>
          <w:szCs w:val="22"/>
          <w:lang w:eastAsia="hu-HU"/>
        </w:rPr>
        <w:t xml:space="preserve"> a kötelezettségvállalásra </w:t>
      </w:r>
    </w:p>
    <w:p w14:paraId="738BD0B5" w14:textId="77777777" w:rsidR="009B5181" w:rsidRPr="00D944E4" w:rsidRDefault="009B5181" w:rsidP="009B5181">
      <w:pPr>
        <w:suppressAutoHyphens w:val="0"/>
        <w:overflowPunct/>
        <w:autoSpaceDE/>
        <w:ind w:right="142"/>
        <w:jc w:val="center"/>
        <w:textAlignment w:val="auto"/>
        <w:rPr>
          <w:spacing w:val="4"/>
          <w:sz w:val="22"/>
          <w:szCs w:val="22"/>
          <w:lang w:eastAsia="hu-HU"/>
        </w:rPr>
      </w:pPr>
      <w:proofErr w:type="gramStart"/>
      <w:r w:rsidRPr="00D944E4">
        <w:rPr>
          <w:spacing w:val="4"/>
          <w:sz w:val="22"/>
          <w:szCs w:val="22"/>
          <w:lang w:eastAsia="hu-HU"/>
        </w:rPr>
        <w:t>jogosult</w:t>
      </w:r>
      <w:proofErr w:type="gramEnd"/>
      <w:r w:rsidRPr="00D944E4">
        <w:rPr>
          <w:spacing w:val="4"/>
          <w:sz w:val="22"/>
          <w:szCs w:val="22"/>
          <w:lang w:eastAsia="hu-HU"/>
        </w:rPr>
        <w:t xml:space="preserve">/jogosultak, vagy aláírás </w:t>
      </w:r>
    </w:p>
    <w:p w14:paraId="55D2AC35" w14:textId="77777777" w:rsidR="009B5181" w:rsidRPr="00D944E4" w:rsidRDefault="009B5181" w:rsidP="009B5181">
      <w:pPr>
        <w:suppressAutoHyphens w:val="0"/>
        <w:overflowPunct/>
        <w:autoSpaceDE/>
        <w:ind w:right="142"/>
        <w:jc w:val="center"/>
        <w:textAlignment w:val="auto"/>
        <w:rPr>
          <w:spacing w:val="4"/>
          <w:sz w:val="22"/>
          <w:szCs w:val="22"/>
          <w:lang w:eastAsia="hu-HU"/>
        </w:rPr>
      </w:pPr>
      <w:proofErr w:type="gramStart"/>
      <w:r w:rsidRPr="00D944E4">
        <w:rPr>
          <w:spacing w:val="4"/>
          <w:sz w:val="22"/>
          <w:szCs w:val="22"/>
          <w:lang w:eastAsia="hu-HU"/>
        </w:rPr>
        <w:t>a</w:t>
      </w:r>
      <w:proofErr w:type="gramEnd"/>
      <w:r w:rsidRPr="00D944E4">
        <w:rPr>
          <w:spacing w:val="4"/>
          <w:sz w:val="22"/>
          <w:szCs w:val="22"/>
          <w:lang w:eastAsia="hu-HU"/>
        </w:rPr>
        <w:t xml:space="preserve"> meghatalmazott/meghatalmazottak részéről)</w:t>
      </w:r>
    </w:p>
    <w:p w14:paraId="0E256238" w14:textId="77777777" w:rsidR="009B5181" w:rsidRPr="00D944E4" w:rsidRDefault="009B5181" w:rsidP="009B5181">
      <w:pPr>
        <w:widowControl w:val="0"/>
        <w:suppressAutoHyphens w:val="0"/>
        <w:spacing w:line="360" w:lineRule="auto"/>
        <w:jc w:val="center"/>
        <w:rPr>
          <w:sz w:val="22"/>
          <w:szCs w:val="22"/>
        </w:rPr>
      </w:pPr>
    </w:p>
    <w:p w14:paraId="7B1EACBE" w14:textId="1E420B41" w:rsidR="00DF7EDF" w:rsidRPr="00D944E4" w:rsidRDefault="00DF7EDF">
      <w:pPr>
        <w:suppressAutoHyphens w:val="0"/>
        <w:overflowPunct/>
        <w:autoSpaceDE/>
        <w:textAlignment w:val="auto"/>
        <w:rPr>
          <w:sz w:val="22"/>
          <w:szCs w:val="22"/>
        </w:rPr>
      </w:pPr>
      <w:r w:rsidRPr="00D944E4">
        <w:rPr>
          <w:sz w:val="22"/>
          <w:szCs w:val="22"/>
        </w:rPr>
        <w:br w:type="page"/>
      </w:r>
    </w:p>
    <w:p w14:paraId="0ABFC30D" w14:textId="5E80203E" w:rsidR="00DF7EDF" w:rsidRPr="00707DA8" w:rsidRDefault="00707DA8" w:rsidP="00DF7EDF">
      <w:pPr>
        <w:spacing w:after="120"/>
        <w:jc w:val="right"/>
        <w:rPr>
          <w:i/>
          <w:sz w:val="22"/>
          <w:szCs w:val="22"/>
        </w:rPr>
      </w:pPr>
      <w:r w:rsidRPr="00707DA8">
        <w:rPr>
          <w:i/>
          <w:sz w:val="22"/>
          <w:szCs w:val="22"/>
        </w:rPr>
        <w:lastRenderedPageBreak/>
        <w:t>11</w:t>
      </w:r>
      <w:r w:rsidR="00DF7EDF" w:rsidRPr="00707DA8">
        <w:rPr>
          <w:i/>
          <w:sz w:val="22"/>
          <w:szCs w:val="22"/>
        </w:rPr>
        <w:t>. sz. melléklet</w:t>
      </w:r>
    </w:p>
    <w:p w14:paraId="2F7D20C4" w14:textId="18066CB6" w:rsidR="00FB34FB" w:rsidRPr="00D944E4" w:rsidRDefault="00FB34FB" w:rsidP="00FB34FB">
      <w:pPr>
        <w:spacing w:after="120"/>
        <w:jc w:val="center"/>
        <w:rPr>
          <w:b/>
          <w:sz w:val="22"/>
          <w:szCs w:val="22"/>
        </w:rPr>
      </w:pPr>
      <w:r w:rsidRPr="00D944E4">
        <w:rPr>
          <w:b/>
          <w:sz w:val="22"/>
          <w:szCs w:val="22"/>
        </w:rPr>
        <w:t>Elektroni</w:t>
      </w:r>
      <w:r w:rsidR="008E3844">
        <w:rPr>
          <w:b/>
          <w:sz w:val="22"/>
          <w:szCs w:val="22"/>
        </w:rPr>
        <w:t>kus-számla befogadás</w:t>
      </w:r>
      <w:r w:rsidR="008E3844">
        <w:rPr>
          <w:b/>
          <w:sz w:val="22"/>
          <w:szCs w:val="22"/>
        </w:rPr>
        <w:br/>
        <w:t>a MÁV</w:t>
      </w:r>
      <w:r w:rsidRPr="00D944E4">
        <w:rPr>
          <w:b/>
          <w:sz w:val="22"/>
          <w:szCs w:val="22"/>
        </w:rPr>
        <w:t xml:space="preserve"> Csoport vállalatainál</w:t>
      </w:r>
    </w:p>
    <w:p w14:paraId="6E5EC376" w14:textId="77777777" w:rsidR="00FB34FB" w:rsidRPr="00D944E4" w:rsidRDefault="00FB34FB" w:rsidP="00FB34FB">
      <w:pPr>
        <w:pStyle w:val="Nincstrkz"/>
        <w:rPr>
          <w:rFonts w:ascii="Times New Roman" w:hAnsi="Times New Roman" w:cs="Times New Roman"/>
        </w:rPr>
      </w:pPr>
    </w:p>
    <w:p w14:paraId="447D71EA" w14:textId="468282F6" w:rsidR="00FB34FB" w:rsidRPr="00D944E4" w:rsidRDefault="00FB34FB" w:rsidP="00FB34FB">
      <w:pPr>
        <w:pStyle w:val="Default"/>
        <w:spacing w:after="120"/>
        <w:jc w:val="both"/>
        <w:rPr>
          <w:sz w:val="22"/>
          <w:szCs w:val="22"/>
        </w:rPr>
      </w:pPr>
      <w:r w:rsidRPr="00D944E4">
        <w:rPr>
          <w:sz w:val="22"/>
          <w:szCs w:val="22"/>
        </w:rPr>
        <w:t>A MÁV Szolgáltat</w:t>
      </w:r>
      <w:r w:rsidR="008E3844">
        <w:rPr>
          <w:sz w:val="22"/>
          <w:szCs w:val="22"/>
        </w:rPr>
        <w:t>ó Központ Zrt – mint a MÁV</w:t>
      </w:r>
      <w:r w:rsidRPr="00D944E4">
        <w:rPr>
          <w:sz w:val="22"/>
          <w:szCs w:val="22"/>
        </w:rPr>
        <w:t xml:space="preserve"> Csoport tagvállalatainak bejövő számláit kezelő szervezet – bejövő </w:t>
      </w:r>
      <w:proofErr w:type="gramStart"/>
      <w:r w:rsidRPr="00D944E4">
        <w:rPr>
          <w:sz w:val="22"/>
          <w:szCs w:val="22"/>
        </w:rPr>
        <w:t>számla kezelő</w:t>
      </w:r>
      <w:proofErr w:type="gramEnd"/>
      <w:r w:rsidRPr="00D944E4">
        <w:rPr>
          <w:sz w:val="22"/>
          <w:szCs w:val="22"/>
        </w:rPr>
        <w:t xml:space="preserve"> rendszere biztosítja az elektronikus számlák befogadását és automatizált feldolgozását. Az </w:t>
      </w:r>
      <w:proofErr w:type="gramStart"/>
      <w:r w:rsidRPr="00D944E4">
        <w:rPr>
          <w:sz w:val="22"/>
          <w:szCs w:val="22"/>
        </w:rPr>
        <w:t>automatikus</w:t>
      </w:r>
      <w:proofErr w:type="gramEnd"/>
      <w:r w:rsidRPr="00D944E4">
        <w:rPr>
          <w:sz w:val="22"/>
          <w:szCs w:val="22"/>
        </w:rPr>
        <w:t xml:space="preserve"> ellenőrzés, adatkinyerés elengedhetetlen számunkra, ezért a beérkező elektronikus számláknak meg kell felelni az alábbi formai követelményeknek:</w:t>
      </w:r>
    </w:p>
    <w:p w14:paraId="1B87F527" w14:textId="77777777" w:rsidR="00FB34FB" w:rsidRPr="00D944E4" w:rsidRDefault="00FB34FB" w:rsidP="00FB34FB">
      <w:pPr>
        <w:pStyle w:val="Listaszerbekezds"/>
        <w:numPr>
          <w:ilvl w:val="0"/>
          <w:numId w:val="27"/>
        </w:numPr>
        <w:spacing w:before="40" w:after="0" w:line="240" w:lineRule="auto"/>
        <w:ind w:left="714" w:hanging="357"/>
        <w:contextualSpacing w:val="0"/>
        <w:jc w:val="both"/>
        <w:rPr>
          <w:rFonts w:ascii="Times New Roman" w:hAnsi="Times New Roman"/>
        </w:rPr>
      </w:pPr>
      <w:r w:rsidRPr="00D944E4">
        <w:rPr>
          <w:rFonts w:ascii="Times New Roman" w:hAnsi="Times New Roman"/>
        </w:rPr>
        <w:t xml:space="preserve">A számlát </w:t>
      </w:r>
      <w:r w:rsidRPr="00D944E4">
        <w:rPr>
          <w:rFonts w:ascii="Times New Roman" w:hAnsi="Times New Roman"/>
          <w:b/>
        </w:rPr>
        <w:t>PDF formátumban</w:t>
      </w:r>
      <w:r w:rsidRPr="00D944E4">
        <w:rPr>
          <w:rFonts w:ascii="Times New Roman" w:hAnsi="Times New Roman"/>
        </w:rPr>
        <w:t xml:space="preserve"> kell kibocsátani.</w:t>
      </w:r>
    </w:p>
    <w:p w14:paraId="49D49629" w14:textId="77777777" w:rsidR="00FB34FB" w:rsidRPr="00D944E4" w:rsidRDefault="00FB34FB" w:rsidP="00FB34FB">
      <w:pPr>
        <w:pStyle w:val="Listaszerbekezds"/>
        <w:numPr>
          <w:ilvl w:val="0"/>
          <w:numId w:val="27"/>
        </w:numPr>
        <w:spacing w:before="40" w:after="0" w:line="240" w:lineRule="auto"/>
        <w:jc w:val="both"/>
        <w:rPr>
          <w:rFonts w:ascii="Times New Roman" w:hAnsi="Times New Roman"/>
        </w:rPr>
      </w:pPr>
      <w:r w:rsidRPr="00D944E4">
        <w:rPr>
          <w:rFonts w:ascii="Times New Roman" w:hAnsi="Times New Roman"/>
        </w:rPr>
        <w:t xml:space="preserve">A PDF </w:t>
      </w:r>
      <w:proofErr w:type="gramStart"/>
      <w:r w:rsidRPr="00D944E4">
        <w:rPr>
          <w:rFonts w:ascii="Times New Roman" w:hAnsi="Times New Roman"/>
        </w:rPr>
        <w:t>fájlnak</w:t>
      </w:r>
      <w:proofErr w:type="gramEnd"/>
      <w:r w:rsidRPr="00D944E4">
        <w:rPr>
          <w:rFonts w:ascii="Times New Roman" w:hAnsi="Times New Roman"/>
        </w:rPr>
        <w:t xml:space="preserve"> tartalmaznia kell egy </w:t>
      </w:r>
      <w:r w:rsidRPr="00D944E4">
        <w:rPr>
          <w:rFonts w:ascii="Times New Roman" w:hAnsi="Times New Roman"/>
          <w:b/>
        </w:rPr>
        <w:t>beágyazott XML</w:t>
      </w:r>
      <w:r w:rsidRPr="00D944E4">
        <w:rPr>
          <w:rFonts w:ascii="Times New Roman" w:hAnsi="Times New Roman"/>
        </w:rPr>
        <w:t xml:space="preserve"> formátumú állományt, amely a számla adatait tartalmazza. Beágyazott XML hiányában a számlát tartalmazó e-mailhez csatolt XML </w:t>
      </w:r>
      <w:proofErr w:type="gramStart"/>
      <w:r w:rsidRPr="00D944E4">
        <w:rPr>
          <w:rFonts w:ascii="Times New Roman" w:hAnsi="Times New Roman"/>
        </w:rPr>
        <w:t>file</w:t>
      </w:r>
      <w:proofErr w:type="gramEnd"/>
      <w:r w:rsidRPr="00D944E4">
        <w:rPr>
          <w:rFonts w:ascii="Times New Roman" w:hAnsi="Times New Roman"/>
        </w:rPr>
        <w:t xml:space="preserve">  is elfogadható. Az XML </w:t>
      </w:r>
      <w:proofErr w:type="gramStart"/>
      <w:r w:rsidRPr="00D944E4">
        <w:rPr>
          <w:rFonts w:ascii="Times New Roman" w:hAnsi="Times New Roman"/>
        </w:rPr>
        <w:t>file</w:t>
      </w:r>
      <w:proofErr w:type="gramEnd"/>
      <w:r w:rsidRPr="00D944E4">
        <w:rPr>
          <w:rFonts w:ascii="Times New Roman" w:hAnsi="Times New Roman"/>
        </w:rPr>
        <w:t xml:space="preserve"> felépítése lehet:</w:t>
      </w:r>
    </w:p>
    <w:p w14:paraId="7B917730" w14:textId="77777777" w:rsidR="00FB34FB" w:rsidRPr="00D944E4" w:rsidRDefault="00FB34FB" w:rsidP="00FB34FB">
      <w:pPr>
        <w:pStyle w:val="Listaszerbekezds"/>
        <w:numPr>
          <w:ilvl w:val="0"/>
          <w:numId w:val="28"/>
        </w:numPr>
        <w:spacing w:after="0" w:line="240" w:lineRule="auto"/>
        <w:ind w:left="1560" w:hanging="426"/>
        <w:contextualSpacing w:val="0"/>
        <w:jc w:val="both"/>
        <w:rPr>
          <w:rFonts w:ascii="Times New Roman" w:hAnsi="Times New Roman"/>
        </w:rPr>
      </w:pPr>
      <w:r w:rsidRPr="00D944E4">
        <w:rPr>
          <w:rFonts w:ascii="Times New Roman" w:hAnsi="Times New Roman"/>
        </w:rPr>
        <w:t xml:space="preserve">az online számla adatszolgáltatások XML </w:t>
      </w:r>
      <w:proofErr w:type="gramStart"/>
      <w:r w:rsidRPr="00D944E4">
        <w:rPr>
          <w:rFonts w:ascii="Times New Roman" w:hAnsi="Times New Roman"/>
        </w:rPr>
        <w:t>struktúrája</w:t>
      </w:r>
      <w:proofErr w:type="gramEnd"/>
      <w:r w:rsidRPr="00D944E4">
        <w:rPr>
          <w:rFonts w:ascii="Times New Roman" w:hAnsi="Times New Roman"/>
        </w:rPr>
        <w:t>:</w:t>
      </w:r>
    </w:p>
    <w:p w14:paraId="1696538B" w14:textId="77777777" w:rsidR="00FB34FB" w:rsidRPr="00D944E4" w:rsidRDefault="0074449A" w:rsidP="00FB34FB">
      <w:pPr>
        <w:pStyle w:val="Listaszerbekezds"/>
        <w:spacing w:after="0" w:line="240" w:lineRule="auto"/>
        <w:ind w:left="1560"/>
        <w:contextualSpacing w:val="0"/>
        <w:jc w:val="both"/>
        <w:rPr>
          <w:rFonts w:ascii="Times New Roman" w:hAnsi="Times New Roman"/>
        </w:rPr>
      </w:pPr>
      <w:hyperlink r:id="rId16" w:history="1">
        <w:r w:rsidR="00FB34FB" w:rsidRPr="00D944E4">
          <w:rPr>
            <w:rStyle w:val="Hiperhivatkozs"/>
            <w:rFonts w:ascii="Times New Roman" w:hAnsi="Times New Roman"/>
          </w:rPr>
          <w:t>https://</w:t>
        </w:r>
        <w:proofErr w:type="spellStart"/>
        <w:r w:rsidR="00FB34FB" w:rsidRPr="00D944E4">
          <w:rPr>
            <w:rStyle w:val="Hiperhivatkozs"/>
            <w:rFonts w:ascii="Times New Roman" w:hAnsi="Times New Roman"/>
          </w:rPr>
          <w:t>onlineszamla.nav.gov.hu</w:t>
        </w:r>
        <w:proofErr w:type="spellEnd"/>
        <w:r w:rsidR="00FB34FB" w:rsidRPr="00D944E4">
          <w:rPr>
            <w:rStyle w:val="Hiperhivatkozs"/>
            <w:rFonts w:ascii="Times New Roman" w:hAnsi="Times New Roman"/>
          </w:rPr>
          <w:t>/</w:t>
        </w:r>
        <w:proofErr w:type="spellStart"/>
        <w:r w:rsidR="00FB34FB" w:rsidRPr="00D944E4">
          <w:rPr>
            <w:rStyle w:val="Hiperhivatkozs"/>
            <w:rFonts w:ascii="Times New Roman" w:hAnsi="Times New Roman"/>
          </w:rPr>
          <w:t>dokumentaciok</w:t>
        </w:r>
        <w:proofErr w:type="spellEnd"/>
      </w:hyperlink>
      <w:r w:rsidR="00FB34FB" w:rsidRPr="00D944E4">
        <w:rPr>
          <w:rFonts w:ascii="Times New Roman" w:hAnsi="Times New Roman"/>
        </w:rPr>
        <w:t xml:space="preserve"> (az 1.1, 2.0, 3.0 verzió is megfelelő),</w:t>
      </w:r>
    </w:p>
    <w:p w14:paraId="200FAC94" w14:textId="77777777" w:rsidR="00FB34FB" w:rsidRPr="00D944E4" w:rsidRDefault="00FB34FB" w:rsidP="00FB34FB">
      <w:pPr>
        <w:pStyle w:val="Listaszerbekezds"/>
        <w:numPr>
          <w:ilvl w:val="0"/>
          <w:numId w:val="28"/>
        </w:numPr>
        <w:spacing w:after="0" w:line="240" w:lineRule="auto"/>
        <w:ind w:left="1560" w:hanging="426"/>
        <w:contextualSpacing w:val="0"/>
        <w:jc w:val="both"/>
        <w:rPr>
          <w:rFonts w:ascii="Times New Roman" w:hAnsi="Times New Roman"/>
        </w:rPr>
      </w:pPr>
      <w:r w:rsidRPr="00D944E4">
        <w:rPr>
          <w:rFonts w:ascii="Times New Roman" w:hAnsi="Times New Roman"/>
        </w:rPr>
        <w:t>az APEH 2009. évi közleményének 3. sz. mellékletekében közzétett formátum:</w:t>
      </w:r>
    </w:p>
    <w:p w14:paraId="145C5C45" w14:textId="77777777" w:rsidR="00FB34FB" w:rsidRPr="00D944E4" w:rsidRDefault="0074449A" w:rsidP="00FB34FB">
      <w:pPr>
        <w:pStyle w:val="Listaszerbekezds"/>
        <w:spacing w:after="0" w:line="240" w:lineRule="auto"/>
        <w:ind w:left="1560"/>
        <w:contextualSpacing w:val="0"/>
        <w:jc w:val="both"/>
        <w:rPr>
          <w:rFonts w:ascii="Times New Roman" w:hAnsi="Times New Roman"/>
        </w:rPr>
      </w:pPr>
      <w:hyperlink r:id="rId17" w:history="1">
        <w:r w:rsidR="00FB34FB" w:rsidRPr="00D944E4">
          <w:rPr>
            <w:rStyle w:val="Hiperhivatkozs"/>
            <w:rFonts w:ascii="Times New Roman" w:hAnsi="Times New Roman"/>
          </w:rPr>
          <w:t>https://www.nav.gov.hu/data/cms125806/e_szla_kozlemeny_2009_3_melleklet.pdf</w:t>
        </w:r>
      </w:hyperlink>
      <w:r w:rsidR="00FB34FB" w:rsidRPr="00D944E4">
        <w:rPr>
          <w:rFonts w:ascii="Times New Roman" w:hAnsi="Times New Roman"/>
        </w:rPr>
        <w:t>,</w:t>
      </w:r>
    </w:p>
    <w:p w14:paraId="364C86E1" w14:textId="77777777" w:rsidR="00FB34FB" w:rsidRPr="00D944E4" w:rsidRDefault="00FB34FB" w:rsidP="00FB34FB">
      <w:pPr>
        <w:pStyle w:val="Listaszerbekezds"/>
        <w:numPr>
          <w:ilvl w:val="0"/>
          <w:numId w:val="28"/>
        </w:numPr>
        <w:spacing w:after="0" w:line="240" w:lineRule="auto"/>
        <w:ind w:left="1560" w:hanging="426"/>
        <w:contextualSpacing w:val="0"/>
        <w:jc w:val="both"/>
        <w:rPr>
          <w:rFonts w:ascii="Times New Roman" w:hAnsi="Times New Roman"/>
        </w:rPr>
      </w:pPr>
      <w:r w:rsidRPr="00D944E4">
        <w:rPr>
          <w:rFonts w:ascii="Times New Roman" w:hAnsi="Times New Roman"/>
        </w:rPr>
        <w:t xml:space="preserve">a 23/2014. (VI. 30.) </w:t>
      </w:r>
      <w:proofErr w:type="spellStart"/>
      <w:r w:rsidRPr="00D944E4">
        <w:rPr>
          <w:rFonts w:ascii="Times New Roman" w:hAnsi="Times New Roman"/>
        </w:rPr>
        <w:t>NGM</w:t>
      </w:r>
      <w:proofErr w:type="spellEnd"/>
      <w:r w:rsidRPr="00D944E4">
        <w:rPr>
          <w:rFonts w:ascii="Times New Roman" w:hAnsi="Times New Roman"/>
        </w:rPr>
        <w:t xml:space="preserve"> rendelet 3. sz. mellékletében a kibocsátott számlákról </w:t>
      </w:r>
      <w:proofErr w:type="spellStart"/>
      <w:r w:rsidRPr="00D944E4">
        <w:rPr>
          <w:rFonts w:ascii="Times New Roman" w:hAnsi="Times New Roman"/>
        </w:rPr>
        <w:t>NAV</w:t>
      </w:r>
      <w:proofErr w:type="spellEnd"/>
      <w:r w:rsidRPr="00D944E4">
        <w:rPr>
          <w:rFonts w:ascii="Times New Roman" w:hAnsi="Times New Roman"/>
        </w:rPr>
        <w:t xml:space="preserve"> felé teljesítendő adatszolgáltatásokra vonatkozóan előírt </w:t>
      </w:r>
      <w:proofErr w:type="gramStart"/>
      <w:r w:rsidRPr="00D944E4">
        <w:rPr>
          <w:rFonts w:ascii="Times New Roman" w:hAnsi="Times New Roman"/>
        </w:rPr>
        <w:t>struktúra</w:t>
      </w:r>
      <w:proofErr w:type="gramEnd"/>
      <w:r w:rsidRPr="00D944E4">
        <w:rPr>
          <w:rFonts w:ascii="Times New Roman" w:hAnsi="Times New Roman"/>
        </w:rPr>
        <w:t>,</w:t>
      </w:r>
    </w:p>
    <w:p w14:paraId="30DF27FA" w14:textId="77777777" w:rsidR="00FB34FB" w:rsidRPr="00D944E4" w:rsidRDefault="00FB34FB" w:rsidP="00FB34FB">
      <w:pPr>
        <w:pStyle w:val="Listaszerbekezds"/>
        <w:numPr>
          <w:ilvl w:val="0"/>
          <w:numId w:val="28"/>
        </w:numPr>
        <w:spacing w:after="0" w:line="240" w:lineRule="auto"/>
        <w:ind w:left="1560" w:hanging="426"/>
        <w:contextualSpacing w:val="0"/>
        <w:jc w:val="both"/>
        <w:rPr>
          <w:rFonts w:ascii="Times New Roman" w:hAnsi="Times New Roman"/>
        </w:rPr>
      </w:pPr>
      <w:r w:rsidRPr="00D944E4">
        <w:rPr>
          <w:rFonts w:ascii="Times New Roman" w:hAnsi="Times New Roman"/>
        </w:rPr>
        <w:t xml:space="preserve">a felsoroltaktól eltérő XML </w:t>
      </w:r>
      <w:proofErr w:type="gramStart"/>
      <w:r w:rsidRPr="00D944E4">
        <w:rPr>
          <w:rFonts w:ascii="Times New Roman" w:hAnsi="Times New Roman"/>
        </w:rPr>
        <w:t>struktúra</w:t>
      </w:r>
      <w:proofErr w:type="gramEnd"/>
      <w:r w:rsidRPr="00D944E4">
        <w:rPr>
          <w:rFonts w:ascii="Times New Roman" w:hAnsi="Times New Roman"/>
        </w:rPr>
        <w:t xml:space="preserve">, kizárólag abban az esetben alkalmazható, ha ezt előzetes egyeztetést követően a MÁV Szolgáltató Központ Zrt. ehhez hozzájárul. </w:t>
      </w:r>
    </w:p>
    <w:p w14:paraId="7C0D6B2C" w14:textId="77777777" w:rsidR="00FB34FB" w:rsidRPr="00D944E4" w:rsidRDefault="00FB34FB" w:rsidP="00FB34FB">
      <w:pPr>
        <w:pStyle w:val="Listaszerbekezds"/>
        <w:numPr>
          <w:ilvl w:val="0"/>
          <w:numId w:val="27"/>
        </w:numPr>
        <w:spacing w:before="40" w:after="0" w:line="240" w:lineRule="auto"/>
        <w:ind w:left="714" w:hanging="357"/>
        <w:contextualSpacing w:val="0"/>
        <w:jc w:val="both"/>
        <w:rPr>
          <w:rFonts w:ascii="Times New Roman" w:hAnsi="Times New Roman"/>
        </w:rPr>
      </w:pPr>
      <w:r w:rsidRPr="00D944E4">
        <w:rPr>
          <w:rFonts w:ascii="Times New Roman" w:hAnsi="Times New Roman"/>
        </w:rPr>
        <w:t xml:space="preserve">A PDF állományt </w:t>
      </w:r>
      <w:r w:rsidRPr="00D944E4">
        <w:rPr>
          <w:rFonts w:ascii="Times New Roman" w:hAnsi="Times New Roman"/>
          <w:b/>
        </w:rPr>
        <w:t>elektronikus aláírással</w:t>
      </w:r>
      <w:r w:rsidRPr="00D944E4">
        <w:rPr>
          <w:rFonts w:ascii="Times New Roman" w:hAnsi="Times New Roman"/>
        </w:rPr>
        <w:t xml:space="preserve"> kell ellátni.</w:t>
      </w:r>
    </w:p>
    <w:p w14:paraId="29D57085" w14:textId="77777777" w:rsidR="00FB34FB" w:rsidRPr="00D944E4" w:rsidRDefault="00FB34FB" w:rsidP="00FB34FB">
      <w:pPr>
        <w:pStyle w:val="Listaszerbekezds"/>
        <w:numPr>
          <w:ilvl w:val="0"/>
          <w:numId w:val="27"/>
        </w:numPr>
        <w:spacing w:before="40" w:after="0" w:line="240" w:lineRule="auto"/>
        <w:contextualSpacing w:val="0"/>
        <w:jc w:val="both"/>
        <w:rPr>
          <w:rFonts w:ascii="Times New Roman" w:hAnsi="Times New Roman"/>
        </w:rPr>
      </w:pPr>
      <w:r w:rsidRPr="00D944E4">
        <w:rPr>
          <w:rFonts w:ascii="Times New Roman" w:hAnsi="Times New Roman"/>
        </w:rPr>
        <w:t xml:space="preserve">A számlákat a MÁV által </w:t>
      </w:r>
      <w:r w:rsidRPr="00D944E4">
        <w:rPr>
          <w:rFonts w:ascii="Times New Roman" w:hAnsi="Times New Roman"/>
          <w:b/>
        </w:rPr>
        <w:t>megadott e-mail címre</w:t>
      </w:r>
      <w:r w:rsidRPr="00D944E4">
        <w:rPr>
          <w:rFonts w:ascii="Times New Roman" w:hAnsi="Times New Roman"/>
        </w:rPr>
        <w:t xml:space="preserve"> kell elküldeni, az e-mailhez </w:t>
      </w:r>
      <w:r w:rsidRPr="00D944E4">
        <w:rPr>
          <w:rFonts w:ascii="Times New Roman" w:hAnsi="Times New Roman"/>
          <w:b/>
        </w:rPr>
        <w:t xml:space="preserve">csatolt </w:t>
      </w:r>
      <w:proofErr w:type="gramStart"/>
      <w:r w:rsidRPr="00D944E4">
        <w:rPr>
          <w:rFonts w:ascii="Times New Roman" w:hAnsi="Times New Roman"/>
          <w:b/>
        </w:rPr>
        <w:t>file-ként</w:t>
      </w:r>
      <w:proofErr w:type="gramEnd"/>
      <w:r w:rsidRPr="00D944E4">
        <w:rPr>
          <w:rFonts w:ascii="Times New Roman" w:hAnsi="Times New Roman"/>
        </w:rPr>
        <w:t xml:space="preserve">. A </w:t>
      </w:r>
      <w:proofErr w:type="spellStart"/>
      <w:r w:rsidRPr="00D944E4">
        <w:rPr>
          <w:rFonts w:ascii="Times New Roman" w:hAnsi="Times New Roman"/>
        </w:rPr>
        <w:t>billzone.eu</w:t>
      </w:r>
      <w:proofErr w:type="spellEnd"/>
      <w:r w:rsidRPr="00D944E4">
        <w:rPr>
          <w:rFonts w:ascii="Times New Roman" w:hAnsi="Times New Roman"/>
        </w:rPr>
        <w:t xml:space="preserve">, </w:t>
      </w:r>
      <w:proofErr w:type="spellStart"/>
      <w:r w:rsidRPr="00D944E4">
        <w:rPr>
          <w:rFonts w:ascii="Times New Roman" w:hAnsi="Times New Roman"/>
        </w:rPr>
        <w:t>szamlakozpont.hu</w:t>
      </w:r>
      <w:proofErr w:type="spellEnd"/>
      <w:r w:rsidRPr="00D944E4">
        <w:rPr>
          <w:rFonts w:ascii="Times New Roman" w:hAnsi="Times New Roman"/>
        </w:rPr>
        <w:t xml:space="preserve">, </w:t>
      </w:r>
      <w:proofErr w:type="spellStart"/>
      <w:r w:rsidRPr="00D944E4">
        <w:rPr>
          <w:rFonts w:ascii="Times New Roman" w:hAnsi="Times New Roman"/>
        </w:rPr>
        <w:t>szamlazz.hu</w:t>
      </w:r>
      <w:proofErr w:type="spellEnd"/>
      <w:r w:rsidRPr="00D944E4">
        <w:rPr>
          <w:rFonts w:ascii="Times New Roman" w:hAnsi="Times New Roman"/>
        </w:rPr>
        <w:t xml:space="preserve">, </w:t>
      </w:r>
      <w:proofErr w:type="spellStart"/>
      <w:r w:rsidRPr="00D944E4">
        <w:rPr>
          <w:rFonts w:ascii="Times New Roman" w:hAnsi="Times New Roman"/>
        </w:rPr>
        <w:t>billingo.hu</w:t>
      </w:r>
      <w:proofErr w:type="spellEnd"/>
      <w:r w:rsidRPr="00D944E4">
        <w:rPr>
          <w:rFonts w:ascii="Times New Roman" w:hAnsi="Times New Roman"/>
        </w:rPr>
        <w:t xml:space="preserve">, </w:t>
      </w:r>
      <w:proofErr w:type="spellStart"/>
      <w:r w:rsidRPr="00D944E4">
        <w:rPr>
          <w:rFonts w:ascii="Times New Roman" w:hAnsi="Times New Roman"/>
        </w:rPr>
        <w:t>felhoszamla.hu</w:t>
      </w:r>
      <w:proofErr w:type="spellEnd"/>
      <w:r w:rsidRPr="00D944E4">
        <w:rPr>
          <w:rFonts w:ascii="Times New Roman" w:hAnsi="Times New Roman"/>
        </w:rPr>
        <w:t xml:space="preserve">, </w:t>
      </w:r>
      <w:proofErr w:type="spellStart"/>
      <w:r w:rsidRPr="00D944E4">
        <w:rPr>
          <w:rFonts w:ascii="Times New Roman" w:hAnsi="Times New Roman"/>
        </w:rPr>
        <w:t>printportal.hu</w:t>
      </w:r>
      <w:proofErr w:type="spellEnd"/>
      <w:r w:rsidRPr="00D944E4">
        <w:rPr>
          <w:rFonts w:ascii="Times New Roman" w:hAnsi="Times New Roman"/>
        </w:rPr>
        <w:t xml:space="preserve">, </w:t>
      </w:r>
      <w:proofErr w:type="spellStart"/>
      <w:r w:rsidRPr="00D944E4">
        <w:rPr>
          <w:rFonts w:ascii="Times New Roman" w:hAnsi="Times New Roman"/>
        </w:rPr>
        <w:t>otpebiz.hu</w:t>
      </w:r>
      <w:proofErr w:type="spellEnd"/>
      <w:r w:rsidRPr="00D944E4">
        <w:rPr>
          <w:rFonts w:ascii="Times New Roman" w:hAnsi="Times New Roman"/>
        </w:rPr>
        <w:t xml:space="preserve">, </w:t>
      </w:r>
      <w:proofErr w:type="spellStart"/>
      <w:r w:rsidRPr="00D944E4">
        <w:rPr>
          <w:rFonts w:ascii="Times New Roman" w:hAnsi="Times New Roman"/>
        </w:rPr>
        <w:t>szamlabefogadas.hu</w:t>
      </w:r>
      <w:proofErr w:type="spellEnd"/>
      <w:r w:rsidRPr="00D944E4">
        <w:rPr>
          <w:rFonts w:ascii="Times New Roman" w:hAnsi="Times New Roman"/>
        </w:rPr>
        <w:t xml:space="preserve">, </w:t>
      </w:r>
      <w:proofErr w:type="spellStart"/>
      <w:r w:rsidRPr="00D944E4">
        <w:rPr>
          <w:rFonts w:ascii="Times New Roman" w:hAnsi="Times New Roman"/>
        </w:rPr>
        <w:t>ediarchive.eu</w:t>
      </w:r>
      <w:proofErr w:type="spellEnd"/>
      <w:r w:rsidRPr="00D944E4">
        <w:rPr>
          <w:rFonts w:ascii="Times New Roman" w:hAnsi="Times New Roman"/>
        </w:rPr>
        <w:t xml:space="preserve"> rendszerek használata esetén a számla érkezéséről értesítő e-mailben lévő </w:t>
      </w:r>
      <w:proofErr w:type="gramStart"/>
      <w:r w:rsidRPr="00D944E4">
        <w:rPr>
          <w:rFonts w:ascii="Times New Roman" w:hAnsi="Times New Roman"/>
        </w:rPr>
        <w:t>linkről</w:t>
      </w:r>
      <w:proofErr w:type="gramEnd"/>
      <w:r w:rsidRPr="00D944E4">
        <w:rPr>
          <w:rFonts w:ascii="Times New Roman" w:hAnsi="Times New Roman"/>
        </w:rPr>
        <w:t xml:space="preserve"> is le tudjuk tölteni a számlát.</w:t>
      </w:r>
    </w:p>
    <w:p w14:paraId="7C4A69C4" w14:textId="77777777" w:rsidR="00FB34FB" w:rsidRPr="00D944E4" w:rsidRDefault="00FB34FB" w:rsidP="00FB34FB">
      <w:pPr>
        <w:pStyle w:val="Listaszerbekezds"/>
        <w:numPr>
          <w:ilvl w:val="0"/>
          <w:numId w:val="27"/>
        </w:numPr>
        <w:spacing w:before="40" w:after="0" w:line="240" w:lineRule="auto"/>
        <w:ind w:left="714" w:hanging="357"/>
        <w:contextualSpacing w:val="0"/>
        <w:jc w:val="both"/>
        <w:rPr>
          <w:rFonts w:ascii="Times New Roman" w:hAnsi="Times New Roman"/>
        </w:rPr>
      </w:pPr>
      <w:r w:rsidRPr="00D944E4">
        <w:rPr>
          <w:rFonts w:ascii="Times New Roman" w:hAnsi="Times New Roman"/>
        </w:rPr>
        <w:t xml:space="preserve">Egy </w:t>
      </w:r>
      <w:r w:rsidRPr="00D944E4">
        <w:rPr>
          <w:rFonts w:ascii="Times New Roman" w:hAnsi="Times New Roman"/>
          <w:b/>
        </w:rPr>
        <w:t xml:space="preserve">e-mail-ben csak egyetlen számla </w:t>
      </w:r>
      <w:r w:rsidRPr="00D944E4">
        <w:rPr>
          <w:rFonts w:ascii="Times New Roman" w:hAnsi="Times New Roman"/>
        </w:rPr>
        <w:t>küldhető.</w:t>
      </w:r>
    </w:p>
    <w:p w14:paraId="4DC88108" w14:textId="77777777" w:rsidR="00FB34FB" w:rsidRPr="00D944E4" w:rsidRDefault="00FB34FB" w:rsidP="00FB34FB">
      <w:pPr>
        <w:pStyle w:val="Listaszerbekezds"/>
        <w:numPr>
          <w:ilvl w:val="0"/>
          <w:numId w:val="27"/>
        </w:numPr>
        <w:spacing w:before="40" w:after="0" w:line="240" w:lineRule="auto"/>
        <w:ind w:left="714" w:hanging="357"/>
        <w:contextualSpacing w:val="0"/>
        <w:jc w:val="both"/>
        <w:rPr>
          <w:rFonts w:ascii="Times New Roman" w:hAnsi="Times New Roman"/>
        </w:rPr>
      </w:pPr>
      <w:r w:rsidRPr="00D944E4">
        <w:rPr>
          <w:rFonts w:ascii="Times New Roman" w:hAnsi="Times New Roman"/>
        </w:rPr>
        <w:t xml:space="preserve">Amennyiben a számlához </w:t>
      </w:r>
      <w:r w:rsidRPr="00D944E4">
        <w:rPr>
          <w:rFonts w:ascii="Times New Roman" w:hAnsi="Times New Roman"/>
          <w:b/>
        </w:rPr>
        <w:t>mellékletek</w:t>
      </w:r>
      <w:r w:rsidRPr="00D944E4">
        <w:rPr>
          <w:rFonts w:ascii="Times New Roman" w:hAnsi="Times New Roman"/>
        </w:rPr>
        <w:t xml:space="preserve"> tartoznak, akkor a számlával együtt, ugyanabban az e-mailben kell megküldeni.</w:t>
      </w:r>
    </w:p>
    <w:p w14:paraId="200B016D" w14:textId="77777777" w:rsidR="00FB34FB" w:rsidRPr="00D944E4" w:rsidRDefault="00FB34FB" w:rsidP="00FB34FB">
      <w:pPr>
        <w:pStyle w:val="Nincstrkz"/>
        <w:jc w:val="both"/>
        <w:rPr>
          <w:rFonts w:ascii="Times New Roman" w:hAnsi="Times New Roman" w:cs="Times New Roman"/>
        </w:rPr>
      </w:pPr>
    </w:p>
    <w:p w14:paraId="61426D31" w14:textId="77777777" w:rsidR="00FB34FB" w:rsidRPr="00D944E4" w:rsidRDefault="00FB34FB" w:rsidP="00FB34FB">
      <w:pPr>
        <w:pStyle w:val="Nincstrkz"/>
        <w:jc w:val="both"/>
        <w:rPr>
          <w:rFonts w:ascii="Times New Roman" w:hAnsi="Times New Roman" w:cs="Times New Roman"/>
        </w:rPr>
      </w:pPr>
      <w:r w:rsidRPr="00D944E4">
        <w:rPr>
          <w:rFonts w:ascii="Times New Roman" w:hAnsi="Times New Roman" w:cs="Times New Roman"/>
        </w:rPr>
        <w:t xml:space="preserve">Amennyiben nem biztos benne, hogy elektronikus számlái megfelelnek a fentieknek, akkor az éles számlaküldés előtt kérjük, hogy tesztelési célból küldjön egy minta számlát az </w:t>
      </w:r>
      <w:hyperlink r:id="rId18" w:history="1">
        <w:proofErr w:type="spellStart"/>
        <w:r w:rsidRPr="00D944E4">
          <w:rPr>
            <w:rStyle w:val="Hiperhivatkozs"/>
            <w:rFonts w:ascii="Times New Roman" w:hAnsi="Times New Roman" w:cs="Times New Roman"/>
          </w:rPr>
          <w:t>eszamla-info@mav.hu</w:t>
        </w:r>
        <w:proofErr w:type="spellEnd"/>
      </w:hyperlink>
      <w:r w:rsidRPr="00D944E4">
        <w:rPr>
          <w:rFonts w:ascii="Times New Roman" w:hAnsi="Times New Roman" w:cs="Times New Roman"/>
        </w:rPr>
        <w:t xml:space="preserve"> e-mail címre, amely lehet</w:t>
      </w:r>
    </w:p>
    <w:p w14:paraId="4C63CC4A" w14:textId="77777777" w:rsidR="00FB34FB" w:rsidRPr="00D944E4" w:rsidRDefault="00FB34FB" w:rsidP="00FB34FB">
      <w:pPr>
        <w:pStyle w:val="Nincstrkz"/>
        <w:ind w:left="851"/>
        <w:jc w:val="both"/>
        <w:rPr>
          <w:rFonts w:ascii="Times New Roman" w:hAnsi="Times New Roman" w:cs="Times New Roman"/>
        </w:rPr>
      </w:pPr>
      <w:r w:rsidRPr="00D944E4">
        <w:rPr>
          <w:rFonts w:ascii="Times New Roman" w:hAnsi="Times New Roman" w:cs="Times New Roman"/>
        </w:rPr>
        <w:t xml:space="preserve">- egy </w:t>
      </w:r>
      <w:proofErr w:type="gramStart"/>
      <w:r w:rsidRPr="00D944E4">
        <w:rPr>
          <w:rFonts w:ascii="Times New Roman" w:hAnsi="Times New Roman" w:cs="Times New Roman"/>
        </w:rPr>
        <w:t>fiktív</w:t>
      </w:r>
      <w:proofErr w:type="gramEnd"/>
      <w:r w:rsidRPr="00D944E4">
        <w:rPr>
          <w:rFonts w:ascii="Times New Roman" w:hAnsi="Times New Roman" w:cs="Times New Roman"/>
        </w:rPr>
        <w:t xml:space="preserve"> adatokat tartalmazó, de formátumát tekintve az éles számlákkal megegyező számla,</w:t>
      </w:r>
    </w:p>
    <w:p w14:paraId="2BA10468" w14:textId="77777777" w:rsidR="00FB34FB" w:rsidRPr="00D944E4" w:rsidRDefault="00FB34FB" w:rsidP="00FB34FB">
      <w:pPr>
        <w:pStyle w:val="Nincstrkz"/>
        <w:ind w:left="851"/>
        <w:jc w:val="both"/>
        <w:rPr>
          <w:rFonts w:ascii="Times New Roman" w:hAnsi="Times New Roman" w:cs="Times New Roman"/>
        </w:rPr>
      </w:pPr>
      <w:r w:rsidRPr="00D944E4">
        <w:rPr>
          <w:rFonts w:ascii="Times New Roman" w:hAnsi="Times New Roman" w:cs="Times New Roman"/>
        </w:rPr>
        <w:t>- egy korábbi számlánk elektronikus másolata (ha ilyen módon archiválja kibocsátott számláit),</w:t>
      </w:r>
    </w:p>
    <w:p w14:paraId="5B32D53C" w14:textId="77777777" w:rsidR="00FB34FB" w:rsidRPr="00D944E4" w:rsidRDefault="00FB34FB" w:rsidP="00FB34FB">
      <w:pPr>
        <w:pStyle w:val="Nincstrkz"/>
        <w:ind w:left="851"/>
        <w:jc w:val="both"/>
        <w:rPr>
          <w:rFonts w:ascii="Times New Roman" w:hAnsi="Times New Roman" w:cs="Times New Roman"/>
        </w:rPr>
      </w:pPr>
      <w:r w:rsidRPr="00D944E4">
        <w:rPr>
          <w:rFonts w:ascii="Times New Roman" w:hAnsi="Times New Roman" w:cs="Times New Roman"/>
        </w:rPr>
        <w:t xml:space="preserve">- egy éles számla is (ezt </w:t>
      </w:r>
      <w:proofErr w:type="gramStart"/>
      <w:r w:rsidRPr="00D944E4">
        <w:rPr>
          <w:rFonts w:ascii="Times New Roman" w:hAnsi="Times New Roman" w:cs="Times New Roman"/>
        </w:rPr>
        <w:t>kérjük</w:t>
      </w:r>
      <w:proofErr w:type="gramEnd"/>
      <w:r w:rsidRPr="00D944E4">
        <w:rPr>
          <w:rFonts w:ascii="Times New Roman" w:hAnsi="Times New Roman" w:cs="Times New Roman"/>
        </w:rPr>
        <w:t xml:space="preserve"> egyértelműen jelölje válaszában, hogy a számlát továbbítani tudjuk könyvelésre).</w:t>
      </w:r>
    </w:p>
    <w:p w14:paraId="482B3544" w14:textId="77777777" w:rsidR="00FB34FB" w:rsidRPr="00D944E4" w:rsidRDefault="00FB34FB" w:rsidP="00FB34FB">
      <w:pPr>
        <w:pStyle w:val="Nincstrkz"/>
        <w:jc w:val="both"/>
        <w:rPr>
          <w:rFonts w:ascii="Times New Roman" w:hAnsi="Times New Roman" w:cs="Times New Roman"/>
        </w:rPr>
      </w:pPr>
      <w:r w:rsidRPr="00D944E4">
        <w:rPr>
          <w:rFonts w:ascii="Times New Roman" w:hAnsi="Times New Roman" w:cs="Times New Roman"/>
        </w:rPr>
        <w:t>Amennyiben a fenti címre teszt számlát küld, akkor annak befogadó rendszerünkben történő feldolgozhatóságáról, és így az elektronikus számlázás alkalmazhatóságáról visszajelzést adunk.</w:t>
      </w:r>
    </w:p>
    <w:p w14:paraId="3CA73CB5" w14:textId="77777777" w:rsidR="00FB34FB" w:rsidRPr="00D944E4" w:rsidRDefault="00FB34FB" w:rsidP="00FB34FB">
      <w:pPr>
        <w:pStyle w:val="Nincstrkz"/>
        <w:jc w:val="both"/>
        <w:rPr>
          <w:rFonts w:ascii="Times New Roman" w:hAnsi="Times New Roman" w:cs="Times New Roman"/>
        </w:rPr>
      </w:pPr>
    </w:p>
    <w:p w14:paraId="76D0BEC5" w14:textId="77777777" w:rsidR="00FB34FB" w:rsidRPr="00D944E4" w:rsidRDefault="00FB34FB" w:rsidP="00FB34FB">
      <w:pPr>
        <w:pStyle w:val="Nincstrkz"/>
        <w:jc w:val="both"/>
        <w:rPr>
          <w:rFonts w:ascii="Times New Roman" w:hAnsi="Times New Roman" w:cs="Times New Roman"/>
        </w:rPr>
      </w:pPr>
      <w:r w:rsidRPr="00D944E4">
        <w:rPr>
          <w:rFonts w:ascii="Times New Roman" w:hAnsi="Times New Roman" w:cs="Times New Roman"/>
        </w:rPr>
        <w:t xml:space="preserve">A későbbi együttműködés megkönnyítése érdekében elektronikus számlakibocsátás előtt </w:t>
      </w:r>
      <w:proofErr w:type="gramStart"/>
      <w:r w:rsidRPr="00D944E4">
        <w:rPr>
          <w:rFonts w:ascii="Times New Roman" w:hAnsi="Times New Roman" w:cs="Times New Roman"/>
        </w:rPr>
        <w:t>kérjük</w:t>
      </w:r>
      <w:proofErr w:type="gramEnd"/>
      <w:r w:rsidRPr="00D944E4">
        <w:rPr>
          <w:rFonts w:ascii="Times New Roman" w:hAnsi="Times New Roman" w:cs="Times New Roman"/>
        </w:rPr>
        <w:t xml:space="preserve"> az alábbi adatok megküldésével jelezze e-számla kibocsátási szándékát a </w:t>
      </w:r>
      <w:hyperlink r:id="rId19" w:history="1">
        <w:proofErr w:type="spellStart"/>
        <w:r w:rsidRPr="00D944E4">
          <w:rPr>
            <w:rStyle w:val="Hiperhivatkozs"/>
            <w:rFonts w:ascii="Times New Roman" w:hAnsi="Times New Roman" w:cs="Times New Roman"/>
          </w:rPr>
          <w:t>szamlabefogadas@mav.hu</w:t>
        </w:r>
        <w:proofErr w:type="spellEnd"/>
      </w:hyperlink>
      <w:r w:rsidRPr="00D944E4">
        <w:rPr>
          <w:rFonts w:ascii="Times New Roman" w:hAnsi="Times New Roman" w:cs="Times New Roman"/>
        </w:rPr>
        <w:t xml:space="preserve"> e-mail címen:</w:t>
      </w:r>
    </w:p>
    <w:p w14:paraId="413395A9" w14:textId="77777777" w:rsidR="00FB34FB" w:rsidRPr="00D944E4" w:rsidRDefault="00FB34FB" w:rsidP="00FB34FB">
      <w:pPr>
        <w:pStyle w:val="Nincstrkz"/>
        <w:numPr>
          <w:ilvl w:val="0"/>
          <w:numId w:val="29"/>
        </w:numPr>
        <w:jc w:val="both"/>
        <w:rPr>
          <w:rFonts w:ascii="Times New Roman" w:hAnsi="Times New Roman" w:cs="Times New Roman"/>
        </w:rPr>
      </w:pPr>
      <w:r w:rsidRPr="00D944E4">
        <w:rPr>
          <w:rFonts w:ascii="Times New Roman" w:hAnsi="Times New Roman" w:cs="Times New Roman"/>
        </w:rPr>
        <w:t>számlakibocsátó neve és adószáma,</w:t>
      </w:r>
    </w:p>
    <w:p w14:paraId="7301453D" w14:textId="77777777" w:rsidR="00FB34FB" w:rsidRPr="00D944E4" w:rsidRDefault="00FB34FB" w:rsidP="00FB34FB">
      <w:pPr>
        <w:pStyle w:val="Nincstrkz"/>
        <w:numPr>
          <w:ilvl w:val="0"/>
          <w:numId w:val="29"/>
        </w:numPr>
        <w:jc w:val="both"/>
        <w:rPr>
          <w:rFonts w:ascii="Times New Roman" w:hAnsi="Times New Roman" w:cs="Times New Roman"/>
        </w:rPr>
      </w:pPr>
      <w:r w:rsidRPr="00D944E4">
        <w:rPr>
          <w:rFonts w:ascii="Times New Roman" w:hAnsi="Times New Roman" w:cs="Times New Roman"/>
        </w:rPr>
        <w:t>kapcsolattartó neve, telefonszáma és e-mailcíme.</w:t>
      </w:r>
    </w:p>
    <w:p w14:paraId="12CA34FE" w14:textId="77777777" w:rsidR="00FB34FB" w:rsidRPr="00D944E4" w:rsidRDefault="00FB34FB" w:rsidP="00FB34FB">
      <w:pPr>
        <w:rPr>
          <w:sz w:val="22"/>
          <w:szCs w:val="22"/>
        </w:rPr>
      </w:pPr>
    </w:p>
    <w:p w14:paraId="725FA340" w14:textId="77777777" w:rsidR="00FB34FB" w:rsidRPr="00D944E4" w:rsidRDefault="00FB34FB" w:rsidP="00FB34FB">
      <w:pPr>
        <w:pStyle w:val="Nincstrkz"/>
        <w:jc w:val="both"/>
        <w:rPr>
          <w:rFonts w:ascii="Times New Roman" w:hAnsi="Times New Roman" w:cs="Times New Roman"/>
        </w:rPr>
      </w:pPr>
      <w:r w:rsidRPr="00D944E4">
        <w:rPr>
          <w:rFonts w:ascii="Times New Roman" w:hAnsi="Times New Roman" w:cs="Times New Roman"/>
        </w:rPr>
        <w:t>Az elektronikus számla befogadás lehetőségét jelenleg az alábbi társaságok részére kiállított számlák esetén tudjuk biztosítani:</w:t>
      </w:r>
    </w:p>
    <w:p w14:paraId="5A06CA2E" w14:textId="77777777" w:rsidR="00FB34FB" w:rsidRPr="00D944E4" w:rsidRDefault="00FB34FB" w:rsidP="00FB34FB">
      <w:pPr>
        <w:pStyle w:val="Nincstrkz"/>
        <w:numPr>
          <w:ilvl w:val="0"/>
          <w:numId w:val="30"/>
        </w:numPr>
        <w:jc w:val="both"/>
        <w:rPr>
          <w:rFonts w:ascii="Times New Roman" w:hAnsi="Times New Roman" w:cs="Times New Roman"/>
        </w:rPr>
      </w:pPr>
      <w:r w:rsidRPr="00D944E4">
        <w:rPr>
          <w:rFonts w:ascii="Times New Roman" w:hAnsi="Times New Roman" w:cs="Times New Roman"/>
        </w:rPr>
        <w:t>10856417-2-44                  MÁV Zrt</w:t>
      </w:r>
    </w:p>
    <w:p w14:paraId="51873155" w14:textId="77777777" w:rsidR="00FB34FB" w:rsidRPr="00D944E4" w:rsidRDefault="00FB34FB" w:rsidP="00FB34FB">
      <w:pPr>
        <w:pStyle w:val="Nincstrkz"/>
        <w:numPr>
          <w:ilvl w:val="0"/>
          <w:numId w:val="30"/>
        </w:numPr>
        <w:jc w:val="both"/>
        <w:rPr>
          <w:rFonts w:ascii="Times New Roman" w:hAnsi="Times New Roman" w:cs="Times New Roman"/>
        </w:rPr>
      </w:pPr>
      <w:r w:rsidRPr="00D944E4">
        <w:rPr>
          <w:rFonts w:ascii="Times New Roman" w:hAnsi="Times New Roman" w:cs="Times New Roman"/>
        </w:rPr>
        <w:t>13834492-2-44                  MÁV-START Zrt</w:t>
      </w:r>
    </w:p>
    <w:p w14:paraId="4A7C75ED" w14:textId="77777777" w:rsidR="00FB34FB" w:rsidRPr="00D944E4" w:rsidRDefault="00FB34FB" w:rsidP="00FB34FB">
      <w:pPr>
        <w:pStyle w:val="Nincstrkz"/>
        <w:numPr>
          <w:ilvl w:val="0"/>
          <w:numId w:val="30"/>
        </w:numPr>
        <w:jc w:val="both"/>
        <w:rPr>
          <w:rFonts w:ascii="Times New Roman" w:hAnsi="Times New Roman" w:cs="Times New Roman"/>
        </w:rPr>
      </w:pPr>
      <w:r w:rsidRPr="00D944E4">
        <w:rPr>
          <w:rFonts w:ascii="Times New Roman" w:hAnsi="Times New Roman" w:cs="Times New Roman"/>
        </w:rPr>
        <w:t>14130179-2-44                  MÁV Szolgáltató Központ Zrt</w:t>
      </w:r>
    </w:p>
    <w:p w14:paraId="23C4DC17" w14:textId="77777777" w:rsidR="00FB34FB" w:rsidRPr="00D944E4" w:rsidRDefault="00FB34FB" w:rsidP="00FB34FB">
      <w:pPr>
        <w:pStyle w:val="Nincstrkz"/>
        <w:numPr>
          <w:ilvl w:val="0"/>
          <w:numId w:val="30"/>
        </w:numPr>
        <w:jc w:val="both"/>
        <w:rPr>
          <w:rFonts w:ascii="Times New Roman" w:hAnsi="Times New Roman" w:cs="Times New Roman"/>
        </w:rPr>
      </w:pPr>
      <w:r w:rsidRPr="00D944E4">
        <w:rPr>
          <w:rFonts w:ascii="Times New Roman" w:hAnsi="Times New Roman" w:cs="Times New Roman"/>
        </w:rPr>
        <w:lastRenderedPageBreak/>
        <w:t xml:space="preserve">11267425-2-16                  MÁV </w:t>
      </w:r>
      <w:proofErr w:type="spellStart"/>
      <w:r w:rsidRPr="00D944E4">
        <w:rPr>
          <w:rFonts w:ascii="Times New Roman" w:hAnsi="Times New Roman" w:cs="Times New Roman"/>
        </w:rPr>
        <w:t>FKG</w:t>
      </w:r>
      <w:proofErr w:type="spellEnd"/>
      <w:r w:rsidRPr="00D944E4">
        <w:rPr>
          <w:rFonts w:ascii="Times New Roman" w:hAnsi="Times New Roman" w:cs="Times New Roman"/>
        </w:rPr>
        <w:t xml:space="preserve"> Kft</w:t>
      </w:r>
    </w:p>
    <w:p w14:paraId="523C33C6" w14:textId="77777777" w:rsidR="00FB34FB" w:rsidRPr="00D944E4" w:rsidRDefault="00FB34FB" w:rsidP="00FB34FB">
      <w:pPr>
        <w:pStyle w:val="Nincstrkz"/>
        <w:numPr>
          <w:ilvl w:val="0"/>
          <w:numId w:val="30"/>
        </w:numPr>
        <w:jc w:val="both"/>
        <w:rPr>
          <w:rFonts w:ascii="Times New Roman" w:hAnsi="Times New Roman" w:cs="Times New Roman"/>
        </w:rPr>
      </w:pPr>
      <w:r w:rsidRPr="00D944E4">
        <w:rPr>
          <w:rFonts w:ascii="Times New Roman" w:hAnsi="Times New Roman" w:cs="Times New Roman"/>
        </w:rPr>
        <w:t>25776005-2-44                  MÁV-HÉV Zrt</w:t>
      </w:r>
    </w:p>
    <w:p w14:paraId="05FA71F4" w14:textId="77777777" w:rsidR="00DF7EDF" w:rsidRPr="00D944E4" w:rsidRDefault="00DF7EDF" w:rsidP="00DF7EDF">
      <w:pPr>
        <w:rPr>
          <w:sz w:val="22"/>
          <w:szCs w:val="22"/>
        </w:rPr>
      </w:pPr>
    </w:p>
    <w:p w14:paraId="73F24B6B" w14:textId="77777777" w:rsidR="00DF7EDF" w:rsidRPr="00D944E4" w:rsidRDefault="00DF7EDF" w:rsidP="00DF7EDF">
      <w:pPr>
        <w:rPr>
          <w:sz w:val="22"/>
          <w:szCs w:val="22"/>
        </w:rPr>
      </w:pPr>
    </w:p>
    <w:p w14:paraId="31444766" w14:textId="77777777" w:rsidR="00DF7EDF" w:rsidRPr="00D944E4" w:rsidRDefault="00DF7EDF" w:rsidP="00DF7EDF">
      <w:pPr>
        <w:jc w:val="center"/>
        <w:rPr>
          <w:sz w:val="22"/>
          <w:szCs w:val="22"/>
        </w:rPr>
      </w:pPr>
    </w:p>
    <w:p w14:paraId="2373F3E4" w14:textId="77777777" w:rsidR="00DF7EDF" w:rsidRPr="00D944E4" w:rsidRDefault="00DF7EDF" w:rsidP="00DF7EDF">
      <w:pPr>
        <w:jc w:val="center"/>
        <w:rPr>
          <w:b/>
          <w:bCs/>
          <w:sz w:val="22"/>
          <w:szCs w:val="22"/>
        </w:rPr>
      </w:pPr>
    </w:p>
    <w:p w14:paraId="66B68FB5" w14:textId="1F02C1D8" w:rsidR="000C7370" w:rsidRPr="00D944E4" w:rsidRDefault="000C7370">
      <w:pPr>
        <w:suppressAutoHyphens w:val="0"/>
        <w:overflowPunct/>
        <w:autoSpaceDE/>
        <w:textAlignment w:val="auto"/>
        <w:rPr>
          <w:sz w:val="22"/>
          <w:szCs w:val="22"/>
        </w:rPr>
      </w:pPr>
      <w:r w:rsidRPr="00D944E4">
        <w:rPr>
          <w:sz w:val="22"/>
          <w:szCs w:val="22"/>
        </w:rPr>
        <w:br w:type="page"/>
      </w:r>
    </w:p>
    <w:p w14:paraId="772D24BF" w14:textId="381319F5" w:rsidR="000C7370" w:rsidRPr="00707DA8" w:rsidRDefault="000C7370" w:rsidP="000C7370">
      <w:pPr>
        <w:widowControl w:val="0"/>
        <w:suppressAutoHyphens w:val="0"/>
        <w:spacing w:line="360" w:lineRule="auto"/>
        <w:jc w:val="right"/>
        <w:rPr>
          <w:rFonts w:eastAsia="Calibri"/>
          <w:bCs/>
          <w:i/>
          <w:sz w:val="22"/>
          <w:szCs w:val="22"/>
          <w:lang w:eastAsia="en-US"/>
        </w:rPr>
      </w:pPr>
      <w:r w:rsidRPr="00707DA8">
        <w:rPr>
          <w:rFonts w:eastAsia="Calibri"/>
          <w:bCs/>
          <w:i/>
          <w:sz w:val="22"/>
          <w:szCs w:val="22"/>
          <w:lang w:eastAsia="en-US"/>
        </w:rPr>
        <w:lastRenderedPageBreak/>
        <w:t>1</w:t>
      </w:r>
      <w:r w:rsidR="00707DA8" w:rsidRPr="00707DA8">
        <w:rPr>
          <w:rFonts w:eastAsia="Calibri"/>
          <w:bCs/>
          <w:i/>
          <w:sz w:val="22"/>
          <w:szCs w:val="22"/>
          <w:lang w:eastAsia="en-US"/>
        </w:rPr>
        <w:t>2</w:t>
      </w:r>
      <w:r w:rsidRPr="00707DA8">
        <w:rPr>
          <w:rFonts w:eastAsia="Calibri"/>
          <w:bCs/>
          <w:i/>
          <w:sz w:val="22"/>
          <w:szCs w:val="22"/>
          <w:lang w:eastAsia="en-US"/>
        </w:rPr>
        <w:t>. sz. melléklet</w:t>
      </w:r>
    </w:p>
    <w:p w14:paraId="0590CD3D" w14:textId="77777777" w:rsidR="000C7370" w:rsidRPr="00D944E4" w:rsidRDefault="000C7370" w:rsidP="000C7370">
      <w:pPr>
        <w:widowControl w:val="0"/>
        <w:suppressAutoHyphens w:val="0"/>
        <w:spacing w:line="360" w:lineRule="auto"/>
        <w:jc w:val="center"/>
        <w:rPr>
          <w:rFonts w:eastAsia="Calibri"/>
          <w:b/>
          <w:bCs/>
          <w:sz w:val="22"/>
          <w:szCs w:val="22"/>
          <w:lang w:eastAsia="en-US"/>
        </w:rPr>
      </w:pPr>
    </w:p>
    <w:p w14:paraId="26476482" w14:textId="18F4E20D" w:rsidR="000C7370" w:rsidRPr="00D944E4" w:rsidRDefault="000C7370" w:rsidP="000C7370">
      <w:pPr>
        <w:widowControl w:val="0"/>
        <w:suppressAutoHyphens w:val="0"/>
        <w:spacing w:line="360" w:lineRule="auto"/>
        <w:jc w:val="center"/>
        <w:rPr>
          <w:rFonts w:eastAsia="Calibri"/>
          <w:b/>
          <w:bCs/>
          <w:sz w:val="22"/>
          <w:szCs w:val="22"/>
          <w:lang w:eastAsia="en-US"/>
        </w:rPr>
      </w:pPr>
      <w:r w:rsidRPr="00D944E4">
        <w:rPr>
          <w:rFonts w:eastAsia="Calibri"/>
          <w:b/>
          <w:bCs/>
          <w:sz w:val="22"/>
          <w:szCs w:val="22"/>
          <w:lang w:eastAsia="en-US"/>
        </w:rPr>
        <w:t>Nyilatkozat a 2012. évi CXLVII. törvény a kisadózó vállalkozások tételes adójáról és a kisvállalati adóról szóló törvény hatálya alá tartozásról</w:t>
      </w:r>
    </w:p>
    <w:p w14:paraId="1BE7A7CB" w14:textId="4523D784" w:rsidR="000C7370" w:rsidRPr="00D944E4" w:rsidRDefault="000C7370" w:rsidP="000C7370">
      <w:pPr>
        <w:widowControl w:val="0"/>
        <w:suppressAutoHyphens w:val="0"/>
        <w:spacing w:line="360" w:lineRule="auto"/>
        <w:jc w:val="center"/>
        <w:rPr>
          <w:rFonts w:eastAsia="Calibri"/>
          <w:b/>
          <w:bCs/>
          <w:sz w:val="22"/>
          <w:szCs w:val="22"/>
          <w:lang w:eastAsia="en-US"/>
        </w:rPr>
      </w:pPr>
    </w:p>
    <w:p w14:paraId="211CE50C" w14:textId="77777777" w:rsidR="000C7370" w:rsidRPr="00D944E4" w:rsidRDefault="000C7370" w:rsidP="000C7370">
      <w:pPr>
        <w:widowControl w:val="0"/>
        <w:suppressAutoHyphens w:val="0"/>
        <w:spacing w:line="360" w:lineRule="auto"/>
        <w:jc w:val="both"/>
        <w:rPr>
          <w:rFonts w:eastAsia="Calibri"/>
          <w:b/>
          <w:bCs/>
          <w:sz w:val="22"/>
          <w:szCs w:val="22"/>
          <w:lang w:eastAsia="en-US"/>
        </w:rPr>
      </w:pPr>
    </w:p>
    <w:p w14:paraId="6C8BD014" w14:textId="6BAFA837" w:rsidR="000C7370" w:rsidRPr="00D944E4" w:rsidRDefault="000C7370" w:rsidP="000C7370">
      <w:pPr>
        <w:spacing w:line="360" w:lineRule="auto"/>
        <w:jc w:val="both"/>
        <w:rPr>
          <w:rFonts w:eastAsia="Calibri"/>
          <w:b/>
          <w:bCs/>
          <w:sz w:val="22"/>
          <w:szCs w:val="22"/>
          <w:lang w:eastAsia="en-US"/>
        </w:rPr>
      </w:pPr>
      <w:proofErr w:type="gramStart"/>
      <w:r w:rsidRPr="00D944E4">
        <w:rPr>
          <w:sz w:val="22"/>
          <w:szCs w:val="22"/>
          <w:lang w:eastAsia="hu-HU"/>
        </w:rPr>
        <w:t>Alulírott .</w:t>
      </w:r>
      <w:proofErr w:type="gramEnd"/>
      <w:r w:rsidRPr="00D944E4">
        <w:rPr>
          <w:sz w:val="22"/>
          <w:szCs w:val="22"/>
          <w:lang w:eastAsia="hu-HU"/>
        </w:rPr>
        <w:t>.................................................., mint az............................................ (székhely</w:t>
      </w:r>
      <w:proofErr w:type="gramStart"/>
      <w:r w:rsidRPr="00D944E4">
        <w:rPr>
          <w:sz w:val="22"/>
          <w:szCs w:val="22"/>
          <w:lang w:eastAsia="hu-HU"/>
        </w:rPr>
        <w:t>: ..</w:t>
      </w:r>
      <w:proofErr w:type="gramEnd"/>
      <w:r w:rsidRPr="00D944E4">
        <w:rPr>
          <w:sz w:val="22"/>
          <w:szCs w:val="22"/>
          <w:lang w:eastAsia="hu-HU"/>
        </w:rPr>
        <w:t xml:space="preserve">..................................) </w:t>
      </w:r>
      <w:r w:rsidRPr="00D944E4">
        <w:rPr>
          <w:rFonts w:eastAsia="Calibri"/>
          <w:sz w:val="22"/>
          <w:szCs w:val="22"/>
          <w:lang w:eastAsia="en-US"/>
        </w:rPr>
        <w:t xml:space="preserve">ajánlattevő jelen beszerzési eljárásban nyilatkozattételre jogosult képviselője </w:t>
      </w:r>
      <w:r w:rsidRPr="00D944E4">
        <w:rPr>
          <w:rFonts w:eastAsia="Calibri"/>
          <w:sz w:val="22"/>
          <w:szCs w:val="22"/>
          <w:lang w:eastAsia="en-US" w:bidi="hu-HU"/>
        </w:rPr>
        <w:t xml:space="preserve">a </w:t>
      </w:r>
      <w:r w:rsidR="00DA5B67" w:rsidRPr="00D944E4">
        <w:rPr>
          <w:rFonts w:eastAsia="Calibri"/>
          <w:b/>
          <w:bCs/>
          <w:i/>
          <w:sz w:val="22"/>
          <w:szCs w:val="22"/>
          <w:lang w:eastAsia="en-US" w:bidi="hu-HU"/>
        </w:rPr>
        <w:t>„</w:t>
      </w:r>
      <w:r w:rsidR="00707DA8">
        <w:rPr>
          <w:b/>
          <w:i/>
          <w:sz w:val="22"/>
          <w:szCs w:val="22"/>
        </w:rPr>
        <w:t xml:space="preserve">Salgótarján </w:t>
      </w:r>
      <w:proofErr w:type="spellStart"/>
      <w:r w:rsidR="00707DA8">
        <w:rPr>
          <w:b/>
          <w:i/>
          <w:sz w:val="22"/>
          <w:szCs w:val="22"/>
        </w:rPr>
        <w:t>PFT</w:t>
      </w:r>
      <w:proofErr w:type="spellEnd"/>
      <w:r w:rsidR="00707DA8">
        <w:rPr>
          <w:b/>
          <w:i/>
          <w:sz w:val="22"/>
          <w:szCs w:val="22"/>
        </w:rPr>
        <w:t xml:space="preserve"> tűzivíz ellátás kivitelezése</w:t>
      </w:r>
      <w:r w:rsidRPr="00D944E4">
        <w:rPr>
          <w:rFonts w:eastAsia="Calibri"/>
          <w:b/>
          <w:bCs/>
          <w:i/>
          <w:sz w:val="22"/>
          <w:szCs w:val="22"/>
          <w:lang w:eastAsia="en-US" w:bidi="hu-HU"/>
        </w:rPr>
        <w:t>”</w:t>
      </w:r>
      <w:r w:rsidRPr="00D944E4">
        <w:rPr>
          <w:rFonts w:eastAsia="Calibri"/>
          <w:bCs/>
          <w:sz w:val="22"/>
          <w:szCs w:val="22"/>
          <w:lang w:eastAsia="en-US" w:bidi="hu-HU"/>
        </w:rPr>
        <w:t xml:space="preserve"> </w:t>
      </w:r>
      <w:r w:rsidRPr="00D944E4">
        <w:rPr>
          <w:rFonts w:eastAsia="Calibri"/>
          <w:sz w:val="22"/>
          <w:szCs w:val="22"/>
          <w:lang w:eastAsia="en-US" w:bidi="hu-HU"/>
        </w:rPr>
        <w:t xml:space="preserve">tárgyában </w:t>
      </w:r>
      <w:r w:rsidRPr="00D944E4">
        <w:rPr>
          <w:rFonts w:eastAsia="Calibri"/>
          <w:sz w:val="22"/>
          <w:szCs w:val="22"/>
          <w:lang w:eastAsia="en-US"/>
        </w:rPr>
        <w:t xml:space="preserve">indított beszerzési </w:t>
      </w:r>
      <w:r w:rsidRPr="00D944E4">
        <w:rPr>
          <w:sz w:val="22"/>
          <w:szCs w:val="22"/>
        </w:rPr>
        <w:t xml:space="preserve">eljárásban </w:t>
      </w:r>
      <w:r w:rsidRPr="00D944E4">
        <w:rPr>
          <w:color w:val="000000"/>
          <w:sz w:val="22"/>
          <w:szCs w:val="22"/>
        </w:rPr>
        <w:t xml:space="preserve">nyilatkozom, hogy a </w:t>
      </w:r>
      <w:r w:rsidRPr="00D944E4">
        <w:rPr>
          <w:rFonts w:eastAsia="Calibri"/>
          <w:b/>
          <w:bCs/>
          <w:sz w:val="22"/>
          <w:szCs w:val="22"/>
          <w:lang w:eastAsia="en-US"/>
        </w:rPr>
        <w:t>2012. évi CXLVII. törvény a kisadózó vállalkozások tételes adójáról és a kisvállalati adóról szóló törvény hatálya alá tartozom</w:t>
      </w:r>
      <w:r w:rsidRPr="00D944E4">
        <w:rPr>
          <w:rStyle w:val="Lbjegyzet-hivatkozs"/>
          <w:rFonts w:eastAsia="Calibri"/>
          <w:b/>
          <w:bCs/>
          <w:sz w:val="22"/>
          <w:szCs w:val="22"/>
          <w:lang w:eastAsia="en-US"/>
        </w:rPr>
        <w:footnoteReference w:id="8"/>
      </w:r>
      <w:r w:rsidRPr="00D944E4">
        <w:rPr>
          <w:rFonts w:eastAsia="Calibri"/>
          <w:b/>
          <w:bCs/>
          <w:sz w:val="22"/>
          <w:szCs w:val="22"/>
          <w:lang w:eastAsia="en-US"/>
        </w:rPr>
        <w:t>:</w:t>
      </w:r>
    </w:p>
    <w:p w14:paraId="4ABA7D7C" w14:textId="77777777" w:rsidR="000C7370" w:rsidRPr="00D944E4" w:rsidRDefault="000C7370" w:rsidP="000C7370">
      <w:pPr>
        <w:spacing w:line="360" w:lineRule="auto"/>
        <w:jc w:val="both"/>
        <w:rPr>
          <w:rFonts w:eastAsia="Calibri"/>
          <w:b/>
          <w:bCs/>
          <w:sz w:val="22"/>
          <w:szCs w:val="22"/>
          <w:lang w:eastAsia="en-US"/>
        </w:rPr>
      </w:pPr>
    </w:p>
    <w:p w14:paraId="6F6CDF60" w14:textId="77777777" w:rsidR="000C7370" w:rsidRPr="00D944E4" w:rsidRDefault="000C7370" w:rsidP="000C7370">
      <w:pPr>
        <w:pStyle w:val="Listaszerbekezds"/>
        <w:numPr>
          <w:ilvl w:val="0"/>
          <w:numId w:val="23"/>
        </w:numPr>
        <w:spacing w:line="360" w:lineRule="auto"/>
        <w:jc w:val="both"/>
        <w:rPr>
          <w:rFonts w:ascii="Times New Roman" w:hAnsi="Times New Roman"/>
        </w:rPr>
      </w:pPr>
      <w:r w:rsidRPr="00D944E4">
        <w:rPr>
          <w:rFonts w:ascii="Times New Roman" w:hAnsi="Times New Roman"/>
        </w:rPr>
        <w:t>IGEN</w:t>
      </w:r>
    </w:p>
    <w:p w14:paraId="3EC26434" w14:textId="77777777" w:rsidR="000C7370" w:rsidRPr="00D944E4" w:rsidRDefault="000C7370" w:rsidP="000C7370">
      <w:pPr>
        <w:pStyle w:val="Listaszerbekezds"/>
        <w:numPr>
          <w:ilvl w:val="0"/>
          <w:numId w:val="23"/>
        </w:numPr>
        <w:spacing w:line="360" w:lineRule="auto"/>
        <w:jc w:val="both"/>
        <w:rPr>
          <w:rFonts w:ascii="Times New Roman" w:hAnsi="Times New Roman"/>
        </w:rPr>
      </w:pPr>
      <w:r w:rsidRPr="00D944E4">
        <w:rPr>
          <w:rFonts w:ascii="Times New Roman" w:hAnsi="Times New Roman"/>
        </w:rPr>
        <w:t>NEM</w:t>
      </w:r>
    </w:p>
    <w:p w14:paraId="428B0252" w14:textId="77777777" w:rsidR="000C7370" w:rsidRPr="00D944E4" w:rsidRDefault="000C7370" w:rsidP="000C7370">
      <w:pPr>
        <w:spacing w:line="360" w:lineRule="auto"/>
        <w:jc w:val="both"/>
        <w:rPr>
          <w:color w:val="000000"/>
          <w:sz w:val="22"/>
          <w:szCs w:val="22"/>
        </w:rPr>
      </w:pPr>
    </w:p>
    <w:p w14:paraId="69E4DF0D" w14:textId="77777777" w:rsidR="000C7370" w:rsidRPr="00D944E4" w:rsidRDefault="000C7370" w:rsidP="000C7370">
      <w:pPr>
        <w:pStyle w:val="Listaszerbekezds"/>
        <w:keepLines/>
        <w:tabs>
          <w:tab w:val="left" w:leader="dot" w:pos="8789"/>
        </w:tabs>
        <w:rPr>
          <w:rFonts w:ascii="Times New Roman" w:hAnsi="Times New Roman"/>
        </w:rPr>
      </w:pPr>
    </w:p>
    <w:p w14:paraId="0C4DD8B5" w14:textId="77777777" w:rsidR="000C7370" w:rsidRPr="00D944E4" w:rsidRDefault="000C7370" w:rsidP="000C7370">
      <w:pPr>
        <w:widowControl w:val="0"/>
        <w:suppressAutoHyphens w:val="0"/>
        <w:spacing w:line="360" w:lineRule="auto"/>
        <w:jc w:val="both"/>
        <w:rPr>
          <w:sz w:val="22"/>
          <w:szCs w:val="22"/>
        </w:rPr>
      </w:pPr>
    </w:p>
    <w:p w14:paraId="217F4935" w14:textId="77777777" w:rsidR="000C7370" w:rsidRPr="00D944E4" w:rsidRDefault="000C7370" w:rsidP="000C7370">
      <w:pPr>
        <w:widowControl w:val="0"/>
        <w:suppressAutoHyphens w:val="0"/>
        <w:spacing w:line="360" w:lineRule="auto"/>
        <w:jc w:val="both"/>
        <w:rPr>
          <w:sz w:val="22"/>
          <w:szCs w:val="22"/>
        </w:rPr>
      </w:pPr>
      <w:r w:rsidRPr="00D944E4">
        <w:rPr>
          <w:sz w:val="22"/>
          <w:szCs w:val="22"/>
        </w:rPr>
        <w:t>Keltezés (helység, év, hónap, nap)</w:t>
      </w:r>
    </w:p>
    <w:p w14:paraId="2B284B99" w14:textId="77777777" w:rsidR="000C7370" w:rsidRPr="00D944E4" w:rsidRDefault="000C7370" w:rsidP="000C7370">
      <w:pPr>
        <w:widowControl w:val="0"/>
        <w:suppressAutoHyphens w:val="0"/>
        <w:spacing w:line="360" w:lineRule="auto"/>
        <w:jc w:val="both"/>
        <w:rPr>
          <w:sz w:val="22"/>
          <w:szCs w:val="22"/>
        </w:rPr>
      </w:pPr>
    </w:p>
    <w:p w14:paraId="43E90226" w14:textId="77777777" w:rsidR="000C7370" w:rsidRPr="00D944E4" w:rsidRDefault="000C7370" w:rsidP="000C7370">
      <w:pPr>
        <w:widowControl w:val="0"/>
        <w:suppressAutoHyphens w:val="0"/>
        <w:spacing w:line="360" w:lineRule="auto"/>
        <w:jc w:val="center"/>
        <w:rPr>
          <w:sz w:val="22"/>
          <w:szCs w:val="22"/>
        </w:rPr>
      </w:pPr>
      <w:r w:rsidRPr="00D944E4">
        <w:rPr>
          <w:sz w:val="22"/>
          <w:szCs w:val="22"/>
        </w:rPr>
        <w:t>………………………….</w:t>
      </w:r>
    </w:p>
    <w:p w14:paraId="5D045647" w14:textId="77777777" w:rsidR="000C7370" w:rsidRPr="00D944E4" w:rsidRDefault="000C7370" w:rsidP="000C7370">
      <w:pPr>
        <w:suppressAutoHyphens w:val="0"/>
        <w:overflowPunct/>
        <w:autoSpaceDE/>
        <w:ind w:right="142"/>
        <w:jc w:val="center"/>
        <w:textAlignment w:val="auto"/>
        <w:rPr>
          <w:spacing w:val="4"/>
          <w:sz w:val="22"/>
          <w:szCs w:val="22"/>
          <w:lang w:eastAsia="hu-HU"/>
        </w:rPr>
      </w:pPr>
      <w:proofErr w:type="gramStart"/>
      <w:r w:rsidRPr="00D944E4">
        <w:rPr>
          <w:sz w:val="22"/>
          <w:szCs w:val="22"/>
        </w:rPr>
        <w:t>cégszerű</w:t>
      </w:r>
      <w:proofErr w:type="gramEnd"/>
      <w:r w:rsidRPr="00D944E4">
        <w:rPr>
          <w:sz w:val="22"/>
          <w:szCs w:val="22"/>
        </w:rPr>
        <w:t xml:space="preserve"> aláírás</w:t>
      </w:r>
      <w:r w:rsidRPr="00D944E4">
        <w:rPr>
          <w:spacing w:val="4"/>
          <w:sz w:val="22"/>
          <w:szCs w:val="22"/>
          <w:lang w:eastAsia="hu-HU"/>
        </w:rPr>
        <w:t xml:space="preserve"> a kötelezettségvállalásra </w:t>
      </w:r>
    </w:p>
    <w:p w14:paraId="0A6EBFE8" w14:textId="77777777" w:rsidR="000C7370" w:rsidRPr="00D944E4" w:rsidRDefault="000C7370" w:rsidP="000C7370">
      <w:pPr>
        <w:suppressAutoHyphens w:val="0"/>
        <w:overflowPunct/>
        <w:autoSpaceDE/>
        <w:ind w:right="142"/>
        <w:jc w:val="center"/>
        <w:textAlignment w:val="auto"/>
        <w:rPr>
          <w:spacing w:val="4"/>
          <w:sz w:val="22"/>
          <w:szCs w:val="22"/>
          <w:lang w:eastAsia="hu-HU"/>
        </w:rPr>
      </w:pPr>
      <w:proofErr w:type="gramStart"/>
      <w:r w:rsidRPr="00D944E4">
        <w:rPr>
          <w:spacing w:val="4"/>
          <w:sz w:val="22"/>
          <w:szCs w:val="22"/>
          <w:lang w:eastAsia="hu-HU"/>
        </w:rPr>
        <w:t>jogosult</w:t>
      </w:r>
      <w:proofErr w:type="gramEnd"/>
      <w:r w:rsidRPr="00D944E4">
        <w:rPr>
          <w:spacing w:val="4"/>
          <w:sz w:val="22"/>
          <w:szCs w:val="22"/>
          <w:lang w:eastAsia="hu-HU"/>
        </w:rPr>
        <w:t xml:space="preserve">/jogosultak, vagy aláírás </w:t>
      </w:r>
    </w:p>
    <w:p w14:paraId="55C4E027" w14:textId="77777777" w:rsidR="000C7370" w:rsidRPr="00D944E4" w:rsidRDefault="000C7370" w:rsidP="000C7370">
      <w:pPr>
        <w:suppressAutoHyphens w:val="0"/>
        <w:overflowPunct/>
        <w:autoSpaceDE/>
        <w:ind w:right="142"/>
        <w:jc w:val="center"/>
        <w:textAlignment w:val="auto"/>
        <w:rPr>
          <w:spacing w:val="4"/>
          <w:sz w:val="22"/>
          <w:szCs w:val="22"/>
          <w:lang w:eastAsia="hu-HU"/>
        </w:rPr>
      </w:pPr>
      <w:proofErr w:type="gramStart"/>
      <w:r w:rsidRPr="00D944E4">
        <w:rPr>
          <w:spacing w:val="4"/>
          <w:sz w:val="22"/>
          <w:szCs w:val="22"/>
          <w:lang w:eastAsia="hu-HU"/>
        </w:rPr>
        <w:t>a</w:t>
      </w:r>
      <w:proofErr w:type="gramEnd"/>
      <w:r w:rsidRPr="00D944E4">
        <w:rPr>
          <w:spacing w:val="4"/>
          <w:sz w:val="22"/>
          <w:szCs w:val="22"/>
          <w:lang w:eastAsia="hu-HU"/>
        </w:rPr>
        <w:t xml:space="preserve"> meghatalmazott/meghatalmazottak részéről)</w:t>
      </w:r>
    </w:p>
    <w:p w14:paraId="7CD80CD5" w14:textId="77777777" w:rsidR="000C7370" w:rsidRPr="00D944E4" w:rsidRDefault="000C7370" w:rsidP="000C7370">
      <w:pPr>
        <w:rPr>
          <w:sz w:val="22"/>
          <w:szCs w:val="22"/>
        </w:rPr>
      </w:pPr>
    </w:p>
    <w:p w14:paraId="47D346D9" w14:textId="77777777" w:rsidR="00B869D4" w:rsidRPr="00D944E4" w:rsidRDefault="00B869D4" w:rsidP="00B869D4">
      <w:pPr>
        <w:widowControl w:val="0"/>
        <w:suppressAutoHyphens w:val="0"/>
        <w:jc w:val="right"/>
        <w:rPr>
          <w:sz w:val="22"/>
          <w:szCs w:val="22"/>
        </w:rPr>
      </w:pPr>
    </w:p>
    <w:sectPr w:rsidR="00B869D4" w:rsidRPr="00D944E4" w:rsidSect="004D5517">
      <w:headerReference w:type="default" r:id="rId20"/>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7635A" w14:textId="77777777" w:rsidR="0074449A" w:rsidRDefault="0074449A">
      <w:r>
        <w:separator/>
      </w:r>
    </w:p>
  </w:endnote>
  <w:endnote w:type="continuationSeparator" w:id="0">
    <w:p w14:paraId="26DBCDBB" w14:textId="77777777" w:rsidR="0074449A" w:rsidRDefault="0074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5EC0" w14:textId="77CAC704" w:rsidR="0074449A" w:rsidRDefault="0074449A"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64665B">
      <w:rPr>
        <w:rStyle w:val="Oldalszm"/>
        <w:noProof/>
        <w:sz w:val="20"/>
      </w:rPr>
      <w:t>9</w:t>
    </w:r>
    <w:r>
      <w:rPr>
        <w:rStyle w:val="Oldalszm"/>
        <w:sz w:val="20"/>
      </w:rPr>
      <w:fldChar w:fldCharType="end"/>
    </w:r>
  </w:p>
  <w:p w14:paraId="3DDBA8C4" w14:textId="77777777" w:rsidR="0074449A" w:rsidRDefault="0074449A" w:rsidP="00E6001E">
    <w:pPr>
      <w:pStyle w:val="llb"/>
      <w:rPr>
        <w:rStyle w:val="Oldalszm"/>
        <w:sz w:val="18"/>
        <w:szCs w:val="18"/>
      </w:rPr>
    </w:pPr>
    <w:r w:rsidRPr="003876D4">
      <w:rPr>
        <w:rStyle w:val="Oldalszm"/>
        <w:sz w:val="18"/>
        <w:szCs w:val="18"/>
      </w:rPr>
      <w:t xml:space="preserve">Salgótarján </w:t>
    </w:r>
    <w:proofErr w:type="spellStart"/>
    <w:r w:rsidRPr="003876D4">
      <w:rPr>
        <w:rStyle w:val="Oldalszm"/>
        <w:sz w:val="18"/>
        <w:szCs w:val="18"/>
      </w:rPr>
      <w:t>PFT</w:t>
    </w:r>
    <w:proofErr w:type="spellEnd"/>
    <w:r w:rsidRPr="003876D4">
      <w:rPr>
        <w:rStyle w:val="Oldalszm"/>
        <w:sz w:val="18"/>
        <w:szCs w:val="18"/>
      </w:rPr>
      <w:t xml:space="preserve"> tűzivíz ellátás kivitelezése </w:t>
    </w:r>
  </w:p>
  <w:p w14:paraId="400FC9CC" w14:textId="4BB019D4" w:rsidR="0074449A" w:rsidRPr="00F508D7" w:rsidRDefault="0074449A" w:rsidP="00E6001E">
    <w:pPr>
      <w:pStyle w:val="llb"/>
      <w:rPr>
        <w:rStyle w:val="Oldalszm"/>
        <w:sz w:val="18"/>
        <w:szCs w:val="18"/>
      </w:rPr>
    </w:pPr>
    <w:r w:rsidRPr="00FB4FD9">
      <w:rPr>
        <w:rStyle w:val="Oldalszm"/>
        <w:sz w:val="18"/>
        <w:szCs w:val="18"/>
      </w:rPr>
      <w:t xml:space="preserve">Ügyintéző: </w:t>
    </w:r>
    <w:r>
      <w:rPr>
        <w:rStyle w:val="Oldalszm"/>
        <w:sz w:val="18"/>
        <w:szCs w:val="18"/>
      </w:rPr>
      <w:t>Fodor Judit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3BDF9" w14:textId="77777777" w:rsidR="0074449A" w:rsidRDefault="0074449A">
      <w:r>
        <w:separator/>
      </w:r>
    </w:p>
  </w:footnote>
  <w:footnote w:type="continuationSeparator" w:id="0">
    <w:p w14:paraId="083CE5CE" w14:textId="77777777" w:rsidR="0074449A" w:rsidRDefault="0074449A">
      <w:r>
        <w:continuationSeparator/>
      </w:r>
    </w:p>
  </w:footnote>
  <w:footnote w:id="1">
    <w:p w14:paraId="789DA7CC" w14:textId="77777777" w:rsidR="0074449A" w:rsidRDefault="0074449A">
      <w:pPr>
        <w:pStyle w:val="Lbjegyzetszveg"/>
      </w:pPr>
      <w:r>
        <w:rPr>
          <w:rStyle w:val="Lbjegyzet-hivatkozs"/>
        </w:rPr>
        <w:footnoteRef/>
      </w:r>
      <w:r>
        <w:t xml:space="preserve"> Adott esetben</w:t>
      </w:r>
    </w:p>
  </w:footnote>
  <w:footnote w:id="2">
    <w:p w14:paraId="17E58C8B" w14:textId="77777777" w:rsidR="0074449A" w:rsidRPr="00113C39" w:rsidRDefault="0074449A"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3">
    <w:p w14:paraId="5C4D8098" w14:textId="77777777" w:rsidR="0074449A" w:rsidRPr="008F2F29" w:rsidRDefault="0074449A"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4">
    <w:p w14:paraId="36EF7539" w14:textId="77777777" w:rsidR="0074449A" w:rsidRDefault="0074449A" w:rsidP="004A1A77">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5">
    <w:p w14:paraId="52A4DA3E" w14:textId="77777777" w:rsidR="0074449A" w:rsidRDefault="0074449A" w:rsidP="004A1A77">
      <w:pPr>
        <w:pStyle w:val="Lbjegyzetszveg"/>
      </w:pPr>
      <w:r>
        <w:rPr>
          <w:rStyle w:val="Lbjegyzet-hivatkozs"/>
        </w:rPr>
        <w:footnoteRef/>
      </w:r>
      <w:r>
        <w:t xml:space="preserve"> Kérjük, ez után a megállapodás után csatolják a képviseletre jogosult személy részére adott meghatalmazást.</w:t>
      </w:r>
    </w:p>
  </w:footnote>
  <w:footnote w:id="6">
    <w:p w14:paraId="77B11771" w14:textId="2CE230A4" w:rsidR="0074449A" w:rsidRDefault="0074449A">
      <w:pPr>
        <w:pStyle w:val="Lbjegyzetszveg"/>
      </w:pPr>
      <w:r>
        <w:rPr>
          <w:rStyle w:val="Lbjegyzet-hivatkozs"/>
        </w:rPr>
        <w:footnoteRef/>
      </w:r>
      <w:r>
        <w:t xml:space="preserve"> Megfelelő aláhúzandó!</w:t>
      </w:r>
    </w:p>
  </w:footnote>
  <w:footnote w:id="7">
    <w:p w14:paraId="646A0B29" w14:textId="1C3F4D34" w:rsidR="0074449A" w:rsidRDefault="0074449A">
      <w:pPr>
        <w:pStyle w:val="Lbjegyzetszveg"/>
      </w:pPr>
      <w:r>
        <w:rPr>
          <w:rStyle w:val="Lbjegyzet-hivatkozs"/>
        </w:rPr>
        <w:footnoteRef/>
      </w:r>
      <w:r>
        <w:t xml:space="preserve"> Kérjük a megfelelő rész aláhúzását!</w:t>
      </w:r>
    </w:p>
  </w:footnote>
  <w:footnote w:id="8">
    <w:p w14:paraId="07715153" w14:textId="77777777" w:rsidR="0074449A" w:rsidRDefault="0074449A" w:rsidP="000C7370">
      <w:pPr>
        <w:pStyle w:val="Lbjegyzetszveg"/>
      </w:pPr>
      <w:r>
        <w:rPr>
          <w:rStyle w:val="Lbjegyzet-hivatkozs"/>
        </w:rPr>
        <w:footnoteRef/>
      </w:r>
      <w:r>
        <w:t xml:space="preserve"> Kérjük a megfelelő rész aláhúzását!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A041" w14:textId="77777777" w:rsidR="0074449A" w:rsidRPr="00A475F2" w:rsidRDefault="0074449A"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171C5505"/>
    <w:multiLevelType w:val="hybridMultilevel"/>
    <w:tmpl w:val="F68E6570"/>
    <w:lvl w:ilvl="0" w:tplc="A99E9E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9865FB0"/>
    <w:multiLevelType w:val="hybridMultilevel"/>
    <w:tmpl w:val="404C2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28A40FC"/>
    <w:multiLevelType w:val="multilevel"/>
    <w:tmpl w:val="88B4D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3B17DB5"/>
    <w:multiLevelType w:val="hybridMultilevel"/>
    <w:tmpl w:val="CBDC5B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40A476E"/>
    <w:multiLevelType w:val="hybridMultilevel"/>
    <w:tmpl w:val="CBA062A6"/>
    <w:lvl w:ilvl="0" w:tplc="0876E23A">
      <w:start w:val="1"/>
      <w:numFmt w:val="upperLetter"/>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9" w15:restartNumberingAfterBreak="0">
    <w:nsid w:val="24AB7927"/>
    <w:multiLevelType w:val="hybridMultilevel"/>
    <w:tmpl w:val="41EC76E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31" w15:restartNumberingAfterBreak="0">
    <w:nsid w:val="2F495083"/>
    <w:multiLevelType w:val="hybridMultilevel"/>
    <w:tmpl w:val="0BD66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1DD29A5"/>
    <w:multiLevelType w:val="hybridMultilevel"/>
    <w:tmpl w:val="AD66C570"/>
    <w:lvl w:ilvl="0" w:tplc="95C4EB2E">
      <w:start w:val="3"/>
      <w:numFmt w:val="bullet"/>
      <w:lvlText w:val="-"/>
      <w:lvlJc w:val="left"/>
      <w:pPr>
        <w:ind w:left="1287" w:hanging="360"/>
      </w:pPr>
      <w:rPr>
        <w:rFonts w:ascii="Times New Roman" w:eastAsiaTheme="minorHAns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3" w15:restartNumberingAfterBreak="0">
    <w:nsid w:val="349E5FD7"/>
    <w:multiLevelType w:val="hybridMultilevel"/>
    <w:tmpl w:val="65C00F70"/>
    <w:lvl w:ilvl="0" w:tplc="7FD80906">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94091E"/>
    <w:multiLevelType w:val="hybridMultilevel"/>
    <w:tmpl w:val="5D340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DB4646D"/>
    <w:multiLevelType w:val="hybridMultilevel"/>
    <w:tmpl w:val="2B4A222C"/>
    <w:lvl w:ilvl="0" w:tplc="A99E9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9B721C"/>
    <w:multiLevelType w:val="hybridMultilevel"/>
    <w:tmpl w:val="649E5DBA"/>
    <w:lvl w:ilvl="0" w:tplc="3E7C763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45A51871"/>
    <w:multiLevelType w:val="hybridMultilevel"/>
    <w:tmpl w:val="BC465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AB41776"/>
    <w:multiLevelType w:val="multilevel"/>
    <w:tmpl w:val="92FAF5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D7846C8"/>
    <w:multiLevelType w:val="hybridMultilevel"/>
    <w:tmpl w:val="A8A8AA50"/>
    <w:lvl w:ilvl="0" w:tplc="4622DC76">
      <w:start w:val="1"/>
      <w:numFmt w:val="lowerLetter"/>
      <w:lvlText w:val="%1)"/>
      <w:lvlJc w:val="left"/>
      <w:pPr>
        <w:ind w:left="720" w:hanging="360"/>
      </w:pPr>
      <w:rPr>
        <w:rFonts w:ascii="Times New Roman" w:hAnsi="Times New Roman" w:cs="Times New Roman"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E961F73"/>
    <w:multiLevelType w:val="hybridMultilevel"/>
    <w:tmpl w:val="60BEE762"/>
    <w:lvl w:ilvl="0" w:tplc="5988116A">
      <w:start w:val="1"/>
      <w:numFmt w:val="lowerLetter"/>
      <w:lvlText w:val="%1)"/>
      <w:lvlJc w:val="left"/>
      <w:pPr>
        <w:ind w:left="786" w:hanging="36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6"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52181912"/>
    <w:multiLevelType w:val="hybridMultilevel"/>
    <w:tmpl w:val="F6C0C498"/>
    <w:lvl w:ilvl="0" w:tplc="7FD80906">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1"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2" w15:restartNumberingAfterBreak="0">
    <w:nsid w:val="73A6747D"/>
    <w:multiLevelType w:val="hybridMultilevel"/>
    <w:tmpl w:val="81DAF9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83842B9"/>
    <w:multiLevelType w:val="hybridMultilevel"/>
    <w:tmpl w:val="01A6A148"/>
    <w:lvl w:ilvl="0" w:tplc="7FD80906">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7F0AFC"/>
    <w:multiLevelType w:val="hybridMultilevel"/>
    <w:tmpl w:val="510A50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9"/>
  </w:num>
  <w:num w:numId="5">
    <w:abstractNumId w:val="23"/>
  </w:num>
  <w:num w:numId="6">
    <w:abstractNumId w:val="47"/>
  </w:num>
  <w:num w:numId="7">
    <w:abstractNumId w:val="53"/>
  </w:num>
  <w:num w:numId="8">
    <w:abstractNumId w:val="20"/>
  </w:num>
  <w:num w:numId="9">
    <w:abstractNumId w:val="19"/>
  </w:num>
  <w:num w:numId="10">
    <w:abstractNumId w:val="25"/>
  </w:num>
  <w:num w:numId="11">
    <w:abstractNumId w:val="50"/>
  </w:num>
  <w:num w:numId="12">
    <w:abstractNumId w:val="21"/>
  </w:num>
  <w:num w:numId="13">
    <w:abstractNumId w:val="36"/>
  </w:num>
  <w:num w:numId="14">
    <w:abstractNumId w:val="41"/>
  </w:num>
  <w:num w:numId="15">
    <w:abstractNumId w:val="30"/>
  </w:num>
  <w:num w:numId="16">
    <w:abstractNumId w:val="43"/>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2"/>
  </w:num>
  <w:num w:numId="25">
    <w:abstractNumId w:val="45"/>
  </w:num>
  <w:num w:numId="26">
    <w:abstractNumId w:val="38"/>
  </w:num>
  <w:num w:numId="27">
    <w:abstractNumId w:val="29"/>
  </w:num>
  <w:num w:numId="28">
    <w:abstractNumId w:val="51"/>
  </w:num>
  <w:num w:numId="29">
    <w:abstractNumId w:val="35"/>
  </w:num>
  <w:num w:numId="30">
    <w:abstractNumId w:val="49"/>
  </w:num>
  <w:num w:numId="31">
    <w:abstractNumId w:val="4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2"/>
  </w:num>
  <w:num w:numId="35">
    <w:abstractNumId w:val="34"/>
  </w:num>
  <w:num w:numId="36">
    <w:abstractNumId w:val="48"/>
  </w:num>
  <w:num w:numId="37">
    <w:abstractNumId w:val="52"/>
  </w:num>
  <w:num w:numId="38">
    <w:abstractNumId w:val="54"/>
  </w:num>
  <w:num w:numId="39">
    <w:abstractNumId w:val="37"/>
  </w:num>
  <w:num w:numId="40">
    <w:abstractNumId w:val="22"/>
  </w:num>
  <w:num w:numId="41">
    <w:abstractNumId w:val="28"/>
  </w:num>
  <w:num w:numId="42">
    <w:abstractNumId w:val="31"/>
  </w:num>
  <w:num w:numId="43">
    <w:abstractNumId w:val="27"/>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0"/>
  </w:num>
  <w:num w:numId="47">
    <w:abstractNumId w:val="5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03C6"/>
    <w:rsid w:val="0000122A"/>
    <w:rsid w:val="0000133B"/>
    <w:rsid w:val="00001698"/>
    <w:rsid w:val="00004D90"/>
    <w:rsid w:val="000077AB"/>
    <w:rsid w:val="00007A4E"/>
    <w:rsid w:val="00010BE3"/>
    <w:rsid w:val="00011710"/>
    <w:rsid w:val="0001571C"/>
    <w:rsid w:val="00015DB2"/>
    <w:rsid w:val="000163B2"/>
    <w:rsid w:val="00016D1C"/>
    <w:rsid w:val="00017B96"/>
    <w:rsid w:val="000217AE"/>
    <w:rsid w:val="0002313F"/>
    <w:rsid w:val="00025D69"/>
    <w:rsid w:val="0002649B"/>
    <w:rsid w:val="000265FC"/>
    <w:rsid w:val="000313F2"/>
    <w:rsid w:val="00032D51"/>
    <w:rsid w:val="00034BEA"/>
    <w:rsid w:val="00035926"/>
    <w:rsid w:val="000365F3"/>
    <w:rsid w:val="00041EE1"/>
    <w:rsid w:val="000437C7"/>
    <w:rsid w:val="00044C0B"/>
    <w:rsid w:val="00044C14"/>
    <w:rsid w:val="00047C1B"/>
    <w:rsid w:val="0005186D"/>
    <w:rsid w:val="00052E44"/>
    <w:rsid w:val="00054BAC"/>
    <w:rsid w:val="00057906"/>
    <w:rsid w:val="000602DC"/>
    <w:rsid w:val="00061512"/>
    <w:rsid w:val="000656C1"/>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B0007"/>
    <w:rsid w:val="000B05D1"/>
    <w:rsid w:val="000B06D6"/>
    <w:rsid w:val="000B077E"/>
    <w:rsid w:val="000B08A0"/>
    <w:rsid w:val="000B3476"/>
    <w:rsid w:val="000B398D"/>
    <w:rsid w:val="000B42DF"/>
    <w:rsid w:val="000B7FE8"/>
    <w:rsid w:val="000C28D3"/>
    <w:rsid w:val="000C2986"/>
    <w:rsid w:val="000C6730"/>
    <w:rsid w:val="000C7370"/>
    <w:rsid w:val="000C7729"/>
    <w:rsid w:val="000C78BD"/>
    <w:rsid w:val="000D22B9"/>
    <w:rsid w:val="000D7E53"/>
    <w:rsid w:val="000E0207"/>
    <w:rsid w:val="000E0677"/>
    <w:rsid w:val="000E378F"/>
    <w:rsid w:val="000E6670"/>
    <w:rsid w:val="000E73FC"/>
    <w:rsid w:val="000F0379"/>
    <w:rsid w:val="000F195E"/>
    <w:rsid w:val="000F3024"/>
    <w:rsid w:val="000F3B4D"/>
    <w:rsid w:val="000F441B"/>
    <w:rsid w:val="000F4FED"/>
    <w:rsid w:val="000F5D58"/>
    <w:rsid w:val="00101AEA"/>
    <w:rsid w:val="00103D51"/>
    <w:rsid w:val="001047E4"/>
    <w:rsid w:val="0010487C"/>
    <w:rsid w:val="00110F7B"/>
    <w:rsid w:val="00111537"/>
    <w:rsid w:val="00112428"/>
    <w:rsid w:val="00120BD5"/>
    <w:rsid w:val="00122C70"/>
    <w:rsid w:val="001251C5"/>
    <w:rsid w:val="00126BA0"/>
    <w:rsid w:val="001320D9"/>
    <w:rsid w:val="001327AE"/>
    <w:rsid w:val="00134DC7"/>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FC9"/>
    <w:rsid w:val="00163C4F"/>
    <w:rsid w:val="00165A32"/>
    <w:rsid w:val="001715BF"/>
    <w:rsid w:val="00172D70"/>
    <w:rsid w:val="00173C40"/>
    <w:rsid w:val="00174A90"/>
    <w:rsid w:val="001764E6"/>
    <w:rsid w:val="001776AD"/>
    <w:rsid w:val="00177878"/>
    <w:rsid w:val="001802A7"/>
    <w:rsid w:val="0018380F"/>
    <w:rsid w:val="00184A46"/>
    <w:rsid w:val="00184D12"/>
    <w:rsid w:val="00185CA9"/>
    <w:rsid w:val="00187071"/>
    <w:rsid w:val="0018720C"/>
    <w:rsid w:val="001936D3"/>
    <w:rsid w:val="00193D0B"/>
    <w:rsid w:val="00194221"/>
    <w:rsid w:val="00194608"/>
    <w:rsid w:val="00194C2C"/>
    <w:rsid w:val="001A2C27"/>
    <w:rsid w:val="001A2EA3"/>
    <w:rsid w:val="001A30C7"/>
    <w:rsid w:val="001A34BE"/>
    <w:rsid w:val="001A5A18"/>
    <w:rsid w:val="001A66EC"/>
    <w:rsid w:val="001A7259"/>
    <w:rsid w:val="001B3180"/>
    <w:rsid w:val="001B3AB4"/>
    <w:rsid w:val="001B3D81"/>
    <w:rsid w:val="001B3DCB"/>
    <w:rsid w:val="001B532F"/>
    <w:rsid w:val="001B5BA0"/>
    <w:rsid w:val="001B700D"/>
    <w:rsid w:val="001B70E9"/>
    <w:rsid w:val="001B77EA"/>
    <w:rsid w:val="001C1BCC"/>
    <w:rsid w:val="001C381C"/>
    <w:rsid w:val="001C5192"/>
    <w:rsid w:val="001C5508"/>
    <w:rsid w:val="001C64A8"/>
    <w:rsid w:val="001D2752"/>
    <w:rsid w:val="001D362B"/>
    <w:rsid w:val="001D57A5"/>
    <w:rsid w:val="001E38CA"/>
    <w:rsid w:val="001E4C09"/>
    <w:rsid w:val="001E4C0C"/>
    <w:rsid w:val="001E5136"/>
    <w:rsid w:val="001E5F74"/>
    <w:rsid w:val="001E7B8A"/>
    <w:rsid w:val="001F1293"/>
    <w:rsid w:val="001F586C"/>
    <w:rsid w:val="001F670A"/>
    <w:rsid w:val="001F7CE5"/>
    <w:rsid w:val="00200675"/>
    <w:rsid w:val="00202F1F"/>
    <w:rsid w:val="002039DB"/>
    <w:rsid w:val="00206B0E"/>
    <w:rsid w:val="00207D10"/>
    <w:rsid w:val="00210641"/>
    <w:rsid w:val="0021180F"/>
    <w:rsid w:val="00212710"/>
    <w:rsid w:val="00213AA6"/>
    <w:rsid w:val="002177C3"/>
    <w:rsid w:val="002201E9"/>
    <w:rsid w:val="00220953"/>
    <w:rsid w:val="00221F3F"/>
    <w:rsid w:val="00222FC4"/>
    <w:rsid w:val="00223532"/>
    <w:rsid w:val="00224398"/>
    <w:rsid w:val="00224EE0"/>
    <w:rsid w:val="00225CC5"/>
    <w:rsid w:val="002269DC"/>
    <w:rsid w:val="00232470"/>
    <w:rsid w:val="00232E33"/>
    <w:rsid w:val="00236676"/>
    <w:rsid w:val="0023713B"/>
    <w:rsid w:val="002402BC"/>
    <w:rsid w:val="0024237F"/>
    <w:rsid w:val="0024453C"/>
    <w:rsid w:val="00247B04"/>
    <w:rsid w:val="00250231"/>
    <w:rsid w:val="00250EFD"/>
    <w:rsid w:val="00254D22"/>
    <w:rsid w:val="00254F40"/>
    <w:rsid w:val="002550EE"/>
    <w:rsid w:val="00255FFC"/>
    <w:rsid w:val="00256DD0"/>
    <w:rsid w:val="002601C9"/>
    <w:rsid w:val="00260998"/>
    <w:rsid w:val="0026260E"/>
    <w:rsid w:val="00262C8B"/>
    <w:rsid w:val="00263B78"/>
    <w:rsid w:val="00263B7B"/>
    <w:rsid w:val="002643E4"/>
    <w:rsid w:val="002648F4"/>
    <w:rsid w:val="00267888"/>
    <w:rsid w:val="00270534"/>
    <w:rsid w:val="002707A3"/>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3A47"/>
    <w:rsid w:val="002A551B"/>
    <w:rsid w:val="002A6126"/>
    <w:rsid w:val="002A66CC"/>
    <w:rsid w:val="002B1153"/>
    <w:rsid w:val="002B1DE1"/>
    <w:rsid w:val="002B34EA"/>
    <w:rsid w:val="002B378F"/>
    <w:rsid w:val="002C0EE3"/>
    <w:rsid w:val="002C65D4"/>
    <w:rsid w:val="002C76B8"/>
    <w:rsid w:val="002D120F"/>
    <w:rsid w:val="002D260C"/>
    <w:rsid w:val="002D319F"/>
    <w:rsid w:val="002D31F7"/>
    <w:rsid w:val="002D344C"/>
    <w:rsid w:val="002D6144"/>
    <w:rsid w:val="002D6FB2"/>
    <w:rsid w:val="002E04F3"/>
    <w:rsid w:val="002E0634"/>
    <w:rsid w:val="002E2098"/>
    <w:rsid w:val="002E3A3C"/>
    <w:rsid w:val="002E65D9"/>
    <w:rsid w:val="002E681D"/>
    <w:rsid w:val="002F13AB"/>
    <w:rsid w:val="002F141A"/>
    <w:rsid w:val="002F1719"/>
    <w:rsid w:val="002F55CB"/>
    <w:rsid w:val="002F5A06"/>
    <w:rsid w:val="00300632"/>
    <w:rsid w:val="00300F66"/>
    <w:rsid w:val="00300F71"/>
    <w:rsid w:val="0030384B"/>
    <w:rsid w:val="003050B5"/>
    <w:rsid w:val="00305E32"/>
    <w:rsid w:val="00307EBD"/>
    <w:rsid w:val="003148C0"/>
    <w:rsid w:val="00317E2D"/>
    <w:rsid w:val="0032282A"/>
    <w:rsid w:val="00322CF3"/>
    <w:rsid w:val="00323C74"/>
    <w:rsid w:val="00323C7D"/>
    <w:rsid w:val="00326DC3"/>
    <w:rsid w:val="00326F17"/>
    <w:rsid w:val="00332858"/>
    <w:rsid w:val="00332F84"/>
    <w:rsid w:val="00336252"/>
    <w:rsid w:val="003366B5"/>
    <w:rsid w:val="00344C32"/>
    <w:rsid w:val="003457C6"/>
    <w:rsid w:val="00351586"/>
    <w:rsid w:val="00356C4B"/>
    <w:rsid w:val="00356DA3"/>
    <w:rsid w:val="00360877"/>
    <w:rsid w:val="003610AB"/>
    <w:rsid w:val="00362F8D"/>
    <w:rsid w:val="00363194"/>
    <w:rsid w:val="00365032"/>
    <w:rsid w:val="003666A7"/>
    <w:rsid w:val="00367037"/>
    <w:rsid w:val="00371BC2"/>
    <w:rsid w:val="00373659"/>
    <w:rsid w:val="00374134"/>
    <w:rsid w:val="00376630"/>
    <w:rsid w:val="003809D2"/>
    <w:rsid w:val="0038139A"/>
    <w:rsid w:val="00381A69"/>
    <w:rsid w:val="003832EE"/>
    <w:rsid w:val="003849B1"/>
    <w:rsid w:val="00385375"/>
    <w:rsid w:val="003857D9"/>
    <w:rsid w:val="003876D4"/>
    <w:rsid w:val="00391A75"/>
    <w:rsid w:val="00392F31"/>
    <w:rsid w:val="00394168"/>
    <w:rsid w:val="003948BE"/>
    <w:rsid w:val="00396B62"/>
    <w:rsid w:val="0039710D"/>
    <w:rsid w:val="003A4B3C"/>
    <w:rsid w:val="003A4FDF"/>
    <w:rsid w:val="003A5C31"/>
    <w:rsid w:val="003A67E3"/>
    <w:rsid w:val="003A6B51"/>
    <w:rsid w:val="003A6F58"/>
    <w:rsid w:val="003B2622"/>
    <w:rsid w:val="003B5427"/>
    <w:rsid w:val="003B6795"/>
    <w:rsid w:val="003B7B1C"/>
    <w:rsid w:val="003C5BA5"/>
    <w:rsid w:val="003C5C8F"/>
    <w:rsid w:val="003C6E5B"/>
    <w:rsid w:val="003C7391"/>
    <w:rsid w:val="003C7969"/>
    <w:rsid w:val="003D3285"/>
    <w:rsid w:val="003D32F7"/>
    <w:rsid w:val="003D4844"/>
    <w:rsid w:val="003D49AE"/>
    <w:rsid w:val="003D54B4"/>
    <w:rsid w:val="003D5CAD"/>
    <w:rsid w:val="003D7489"/>
    <w:rsid w:val="003E1EB7"/>
    <w:rsid w:val="003E39B8"/>
    <w:rsid w:val="003E797E"/>
    <w:rsid w:val="003F0A4D"/>
    <w:rsid w:val="003F16D7"/>
    <w:rsid w:val="003F19EB"/>
    <w:rsid w:val="003F27C2"/>
    <w:rsid w:val="003F4549"/>
    <w:rsid w:val="003F4DD9"/>
    <w:rsid w:val="003F5C52"/>
    <w:rsid w:val="00401329"/>
    <w:rsid w:val="00402AF5"/>
    <w:rsid w:val="0041076C"/>
    <w:rsid w:val="00410949"/>
    <w:rsid w:val="00421EFE"/>
    <w:rsid w:val="004237FC"/>
    <w:rsid w:val="00424D20"/>
    <w:rsid w:val="00427C7F"/>
    <w:rsid w:val="00430830"/>
    <w:rsid w:val="0043175A"/>
    <w:rsid w:val="004319D4"/>
    <w:rsid w:val="004321AF"/>
    <w:rsid w:val="0043304F"/>
    <w:rsid w:val="00435071"/>
    <w:rsid w:val="0043594D"/>
    <w:rsid w:val="00435BD1"/>
    <w:rsid w:val="00436FF8"/>
    <w:rsid w:val="004374B1"/>
    <w:rsid w:val="004416FE"/>
    <w:rsid w:val="00442600"/>
    <w:rsid w:val="004429C5"/>
    <w:rsid w:val="004434CC"/>
    <w:rsid w:val="004462CD"/>
    <w:rsid w:val="00446684"/>
    <w:rsid w:val="00447384"/>
    <w:rsid w:val="0044756E"/>
    <w:rsid w:val="00451F01"/>
    <w:rsid w:val="00452300"/>
    <w:rsid w:val="00460D13"/>
    <w:rsid w:val="00462357"/>
    <w:rsid w:val="00464735"/>
    <w:rsid w:val="00465FF2"/>
    <w:rsid w:val="00467F67"/>
    <w:rsid w:val="00473C43"/>
    <w:rsid w:val="00475AD8"/>
    <w:rsid w:val="00481B9C"/>
    <w:rsid w:val="00482F4E"/>
    <w:rsid w:val="00484658"/>
    <w:rsid w:val="0049030B"/>
    <w:rsid w:val="00496FDE"/>
    <w:rsid w:val="00497392"/>
    <w:rsid w:val="0049779D"/>
    <w:rsid w:val="004A00C0"/>
    <w:rsid w:val="004A1A77"/>
    <w:rsid w:val="004A2C53"/>
    <w:rsid w:val="004A368C"/>
    <w:rsid w:val="004A42DA"/>
    <w:rsid w:val="004B2B96"/>
    <w:rsid w:val="004B358A"/>
    <w:rsid w:val="004B7BBA"/>
    <w:rsid w:val="004B7CAE"/>
    <w:rsid w:val="004C2F6F"/>
    <w:rsid w:val="004D1E54"/>
    <w:rsid w:val="004D5517"/>
    <w:rsid w:val="004D7FDF"/>
    <w:rsid w:val="004E1556"/>
    <w:rsid w:val="004E1730"/>
    <w:rsid w:val="004E20D3"/>
    <w:rsid w:val="004E24BE"/>
    <w:rsid w:val="004E280B"/>
    <w:rsid w:val="004E68D0"/>
    <w:rsid w:val="004E6A0A"/>
    <w:rsid w:val="004F193D"/>
    <w:rsid w:val="004F3C7B"/>
    <w:rsid w:val="004F6C51"/>
    <w:rsid w:val="005000A5"/>
    <w:rsid w:val="00500308"/>
    <w:rsid w:val="00500D77"/>
    <w:rsid w:val="00500F76"/>
    <w:rsid w:val="00504C04"/>
    <w:rsid w:val="00510CD3"/>
    <w:rsid w:val="0051354F"/>
    <w:rsid w:val="00515833"/>
    <w:rsid w:val="00516340"/>
    <w:rsid w:val="00516CFB"/>
    <w:rsid w:val="00516E43"/>
    <w:rsid w:val="00521A8C"/>
    <w:rsid w:val="00522B33"/>
    <w:rsid w:val="005244DB"/>
    <w:rsid w:val="005264A7"/>
    <w:rsid w:val="00526747"/>
    <w:rsid w:val="00531612"/>
    <w:rsid w:val="00531E04"/>
    <w:rsid w:val="00531E8D"/>
    <w:rsid w:val="005329A4"/>
    <w:rsid w:val="005330E0"/>
    <w:rsid w:val="00533369"/>
    <w:rsid w:val="0053399C"/>
    <w:rsid w:val="00540168"/>
    <w:rsid w:val="005426B0"/>
    <w:rsid w:val="00542B7C"/>
    <w:rsid w:val="00550F69"/>
    <w:rsid w:val="00551468"/>
    <w:rsid w:val="00552990"/>
    <w:rsid w:val="00556368"/>
    <w:rsid w:val="005563C7"/>
    <w:rsid w:val="00560675"/>
    <w:rsid w:val="005609F4"/>
    <w:rsid w:val="00564181"/>
    <w:rsid w:val="00566825"/>
    <w:rsid w:val="005669D7"/>
    <w:rsid w:val="005676AA"/>
    <w:rsid w:val="005718C0"/>
    <w:rsid w:val="00571F48"/>
    <w:rsid w:val="00572BD8"/>
    <w:rsid w:val="005740E3"/>
    <w:rsid w:val="00575A5A"/>
    <w:rsid w:val="00576467"/>
    <w:rsid w:val="00580474"/>
    <w:rsid w:val="005818E3"/>
    <w:rsid w:val="00583190"/>
    <w:rsid w:val="00583277"/>
    <w:rsid w:val="005833B2"/>
    <w:rsid w:val="00583F6A"/>
    <w:rsid w:val="0058608D"/>
    <w:rsid w:val="0059174D"/>
    <w:rsid w:val="00591D08"/>
    <w:rsid w:val="00592E87"/>
    <w:rsid w:val="00594D32"/>
    <w:rsid w:val="005959D1"/>
    <w:rsid w:val="00597EBB"/>
    <w:rsid w:val="005A443E"/>
    <w:rsid w:val="005A70EE"/>
    <w:rsid w:val="005B0045"/>
    <w:rsid w:val="005B0564"/>
    <w:rsid w:val="005B1B31"/>
    <w:rsid w:val="005B1CFE"/>
    <w:rsid w:val="005B345B"/>
    <w:rsid w:val="005B3559"/>
    <w:rsid w:val="005B4F11"/>
    <w:rsid w:val="005B556C"/>
    <w:rsid w:val="005B6670"/>
    <w:rsid w:val="005B7F84"/>
    <w:rsid w:val="005C1054"/>
    <w:rsid w:val="005C1AB7"/>
    <w:rsid w:val="005C30BE"/>
    <w:rsid w:val="005C56C8"/>
    <w:rsid w:val="005D0623"/>
    <w:rsid w:val="005D07BA"/>
    <w:rsid w:val="005D0E42"/>
    <w:rsid w:val="005D1794"/>
    <w:rsid w:val="005D19BC"/>
    <w:rsid w:val="005D1E6B"/>
    <w:rsid w:val="005D362F"/>
    <w:rsid w:val="005D4962"/>
    <w:rsid w:val="005D6DD1"/>
    <w:rsid w:val="005E0398"/>
    <w:rsid w:val="005E07C5"/>
    <w:rsid w:val="005E3085"/>
    <w:rsid w:val="005E3271"/>
    <w:rsid w:val="005E5238"/>
    <w:rsid w:val="005E590D"/>
    <w:rsid w:val="005E5B1D"/>
    <w:rsid w:val="005E5E21"/>
    <w:rsid w:val="005F33C4"/>
    <w:rsid w:val="005F52F8"/>
    <w:rsid w:val="005F6655"/>
    <w:rsid w:val="005F6882"/>
    <w:rsid w:val="0060261F"/>
    <w:rsid w:val="006048AA"/>
    <w:rsid w:val="00607056"/>
    <w:rsid w:val="00607BB4"/>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54F7"/>
    <w:rsid w:val="00637934"/>
    <w:rsid w:val="00641A3D"/>
    <w:rsid w:val="006444D8"/>
    <w:rsid w:val="00645913"/>
    <w:rsid w:val="00645F71"/>
    <w:rsid w:val="0064665B"/>
    <w:rsid w:val="0064701D"/>
    <w:rsid w:val="006513B2"/>
    <w:rsid w:val="006535D9"/>
    <w:rsid w:val="006536ED"/>
    <w:rsid w:val="006539A1"/>
    <w:rsid w:val="006556ED"/>
    <w:rsid w:val="00655ABE"/>
    <w:rsid w:val="0065636A"/>
    <w:rsid w:val="00656D23"/>
    <w:rsid w:val="00656E29"/>
    <w:rsid w:val="00662451"/>
    <w:rsid w:val="00667530"/>
    <w:rsid w:val="006751F1"/>
    <w:rsid w:val="00680F6E"/>
    <w:rsid w:val="00681C9D"/>
    <w:rsid w:val="00683571"/>
    <w:rsid w:val="0068385D"/>
    <w:rsid w:val="00685F2F"/>
    <w:rsid w:val="00686F9A"/>
    <w:rsid w:val="00690848"/>
    <w:rsid w:val="006921BC"/>
    <w:rsid w:val="006929FC"/>
    <w:rsid w:val="00692A73"/>
    <w:rsid w:val="006944CC"/>
    <w:rsid w:val="00695F68"/>
    <w:rsid w:val="006A000F"/>
    <w:rsid w:val="006A004D"/>
    <w:rsid w:val="006A0889"/>
    <w:rsid w:val="006A2019"/>
    <w:rsid w:val="006A5133"/>
    <w:rsid w:val="006A55BB"/>
    <w:rsid w:val="006B2FEB"/>
    <w:rsid w:val="006B423B"/>
    <w:rsid w:val="006B5171"/>
    <w:rsid w:val="006B597A"/>
    <w:rsid w:val="006B5A4C"/>
    <w:rsid w:val="006B7657"/>
    <w:rsid w:val="006C11A8"/>
    <w:rsid w:val="006C1E7E"/>
    <w:rsid w:val="006C2610"/>
    <w:rsid w:val="006C3F9D"/>
    <w:rsid w:val="006C4375"/>
    <w:rsid w:val="006D279D"/>
    <w:rsid w:val="006D3D62"/>
    <w:rsid w:val="006D4286"/>
    <w:rsid w:val="006D4816"/>
    <w:rsid w:val="006D6B7C"/>
    <w:rsid w:val="006E1F67"/>
    <w:rsid w:val="006E258E"/>
    <w:rsid w:val="006E2D73"/>
    <w:rsid w:val="006E37AA"/>
    <w:rsid w:val="006F16E6"/>
    <w:rsid w:val="006F2392"/>
    <w:rsid w:val="006F6C30"/>
    <w:rsid w:val="0070417A"/>
    <w:rsid w:val="00705144"/>
    <w:rsid w:val="00707DA8"/>
    <w:rsid w:val="007101C3"/>
    <w:rsid w:val="00712DCD"/>
    <w:rsid w:val="007156C5"/>
    <w:rsid w:val="0072174C"/>
    <w:rsid w:val="0072270A"/>
    <w:rsid w:val="00723489"/>
    <w:rsid w:val="00730E7F"/>
    <w:rsid w:val="00732F42"/>
    <w:rsid w:val="007334BE"/>
    <w:rsid w:val="0073454B"/>
    <w:rsid w:val="0073687A"/>
    <w:rsid w:val="00737F9B"/>
    <w:rsid w:val="007417B3"/>
    <w:rsid w:val="0074449A"/>
    <w:rsid w:val="0074554D"/>
    <w:rsid w:val="007474A2"/>
    <w:rsid w:val="0075158A"/>
    <w:rsid w:val="007577EB"/>
    <w:rsid w:val="00760808"/>
    <w:rsid w:val="00760964"/>
    <w:rsid w:val="00761FCA"/>
    <w:rsid w:val="0076299D"/>
    <w:rsid w:val="00763F31"/>
    <w:rsid w:val="007665E7"/>
    <w:rsid w:val="00770EC4"/>
    <w:rsid w:val="007716D9"/>
    <w:rsid w:val="0077177C"/>
    <w:rsid w:val="0078169A"/>
    <w:rsid w:val="00782FF6"/>
    <w:rsid w:val="00785709"/>
    <w:rsid w:val="00787F1E"/>
    <w:rsid w:val="00790151"/>
    <w:rsid w:val="007906B7"/>
    <w:rsid w:val="00792CA0"/>
    <w:rsid w:val="00793DFB"/>
    <w:rsid w:val="007963ED"/>
    <w:rsid w:val="007A30EB"/>
    <w:rsid w:val="007A3FBC"/>
    <w:rsid w:val="007A3FC7"/>
    <w:rsid w:val="007A4A39"/>
    <w:rsid w:val="007A4ABB"/>
    <w:rsid w:val="007A62EF"/>
    <w:rsid w:val="007A7651"/>
    <w:rsid w:val="007A7F2C"/>
    <w:rsid w:val="007B0046"/>
    <w:rsid w:val="007B1106"/>
    <w:rsid w:val="007B1B69"/>
    <w:rsid w:val="007B577C"/>
    <w:rsid w:val="007B5EFD"/>
    <w:rsid w:val="007B79D6"/>
    <w:rsid w:val="007C0BAA"/>
    <w:rsid w:val="007C10FE"/>
    <w:rsid w:val="007C5367"/>
    <w:rsid w:val="007D12EC"/>
    <w:rsid w:val="007D54ED"/>
    <w:rsid w:val="007D7DD3"/>
    <w:rsid w:val="007E1ACE"/>
    <w:rsid w:val="007E26ED"/>
    <w:rsid w:val="007E4E9B"/>
    <w:rsid w:val="007E737C"/>
    <w:rsid w:val="007F095A"/>
    <w:rsid w:val="007F2034"/>
    <w:rsid w:val="007F368D"/>
    <w:rsid w:val="007F5FCD"/>
    <w:rsid w:val="007F632C"/>
    <w:rsid w:val="007F7BDB"/>
    <w:rsid w:val="007F7DFD"/>
    <w:rsid w:val="0080049B"/>
    <w:rsid w:val="00801389"/>
    <w:rsid w:val="008020C8"/>
    <w:rsid w:val="00802212"/>
    <w:rsid w:val="00803C39"/>
    <w:rsid w:val="008043A0"/>
    <w:rsid w:val="00804BDC"/>
    <w:rsid w:val="008117FB"/>
    <w:rsid w:val="00811C6A"/>
    <w:rsid w:val="0081211C"/>
    <w:rsid w:val="00812AA2"/>
    <w:rsid w:val="008145EF"/>
    <w:rsid w:val="008154DA"/>
    <w:rsid w:val="008203A6"/>
    <w:rsid w:val="00825D80"/>
    <w:rsid w:val="008273FC"/>
    <w:rsid w:val="0082752D"/>
    <w:rsid w:val="0083025A"/>
    <w:rsid w:val="00830D9C"/>
    <w:rsid w:val="008316AD"/>
    <w:rsid w:val="00834B6C"/>
    <w:rsid w:val="00834E11"/>
    <w:rsid w:val="00834F60"/>
    <w:rsid w:val="00837493"/>
    <w:rsid w:val="00837CA5"/>
    <w:rsid w:val="00837FCA"/>
    <w:rsid w:val="008419A1"/>
    <w:rsid w:val="00842965"/>
    <w:rsid w:val="0084414D"/>
    <w:rsid w:val="00847039"/>
    <w:rsid w:val="0085013F"/>
    <w:rsid w:val="00850E23"/>
    <w:rsid w:val="00851261"/>
    <w:rsid w:val="00851F6D"/>
    <w:rsid w:val="00852B3A"/>
    <w:rsid w:val="00856864"/>
    <w:rsid w:val="00862862"/>
    <w:rsid w:val="00863270"/>
    <w:rsid w:val="00863321"/>
    <w:rsid w:val="008658BE"/>
    <w:rsid w:val="008713F9"/>
    <w:rsid w:val="00871429"/>
    <w:rsid w:val="0087153A"/>
    <w:rsid w:val="00872E94"/>
    <w:rsid w:val="00873267"/>
    <w:rsid w:val="0087371F"/>
    <w:rsid w:val="008755A0"/>
    <w:rsid w:val="00875F7B"/>
    <w:rsid w:val="00880FC2"/>
    <w:rsid w:val="00883D7F"/>
    <w:rsid w:val="00885A57"/>
    <w:rsid w:val="00891943"/>
    <w:rsid w:val="00893ADF"/>
    <w:rsid w:val="00895E75"/>
    <w:rsid w:val="00895F4D"/>
    <w:rsid w:val="00896560"/>
    <w:rsid w:val="008A1FBB"/>
    <w:rsid w:val="008A29A3"/>
    <w:rsid w:val="008A42D9"/>
    <w:rsid w:val="008A67A5"/>
    <w:rsid w:val="008B08DF"/>
    <w:rsid w:val="008B215A"/>
    <w:rsid w:val="008B2879"/>
    <w:rsid w:val="008B32D8"/>
    <w:rsid w:val="008B3737"/>
    <w:rsid w:val="008B6E5E"/>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D6"/>
    <w:rsid w:val="008E1D4E"/>
    <w:rsid w:val="008E3844"/>
    <w:rsid w:val="008E39E9"/>
    <w:rsid w:val="008E3FCE"/>
    <w:rsid w:val="008E502D"/>
    <w:rsid w:val="008E5939"/>
    <w:rsid w:val="008E63B1"/>
    <w:rsid w:val="008E716B"/>
    <w:rsid w:val="008F2B30"/>
    <w:rsid w:val="008F4F42"/>
    <w:rsid w:val="008F6E31"/>
    <w:rsid w:val="00900112"/>
    <w:rsid w:val="00900E40"/>
    <w:rsid w:val="0090230C"/>
    <w:rsid w:val="00903403"/>
    <w:rsid w:val="00904005"/>
    <w:rsid w:val="00904CE4"/>
    <w:rsid w:val="00906E2C"/>
    <w:rsid w:val="00906E41"/>
    <w:rsid w:val="0091025B"/>
    <w:rsid w:val="00910E17"/>
    <w:rsid w:val="009120CE"/>
    <w:rsid w:val="00920F09"/>
    <w:rsid w:val="009215B9"/>
    <w:rsid w:val="00924E21"/>
    <w:rsid w:val="009278E9"/>
    <w:rsid w:val="009307BD"/>
    <w:rsid w:val="00933183"/>
    <w:rsid w:val="00933D5A"/>
    <w:rsid w:val="00934CEB"/>
    <w:rsid w:val="009374F1"/>
    <w:rsid w:val="00937966"/>
    <w:rsid w:val="00937F18"/>
    <w:rsid w:val="0094093C"/>
    <w:rsid w:val="00941E4B"/>
    <w:rsid w:val="009423E3"/>
    <w:rsid w:val="0094635D"/>
    <w:rsid w:val="0094667F"/>
    <w:rsid w:val="009475A8"/>
    <w:rsid w:val="0095114E"/>
    <w:rsid w:val="00953318"/>
    <w:rsid w:val="009554D6"/>
    <w:rsid w:val="009564AB"/>
    <w:rsid w:val="00956A8B"/>
    <w:rsid w:val="009667BE"/>
    <w:rsid w:val="00972000"/>
    <w:rsid w:val="0097330C"/>
    <w:rsid w:val="00973F10"/>
    <w:rsid w:val="00977032"/>
    <w:rsid w:val="0098211D"/>
    <w:rsid w:val="0098441F"/>
    <w:rsid w:val="00984F9C"/>
    <w:rsid w:val="0098597F"/>
    <w:rsid w:val="00985EF0"/>
    <w:rsid w:val="00990B65"/>
    <w:rsid w:val="009912ED"/>
    <w:rsid w:val="00992BAF"/>
    <w:rsid w:val="00994E2A"/>
    <w:rsid w:val="00997F4D"/>
    <w:rsid w:val="009A002F"/>
    <w:rsid w:val="009A0747"/>
    <w:rsid w:val="009A18C7"/>
    <w:rsid w:val="009A3B51"/>
    <w:rsid w:val="009A4FE6"/>
    <w:rsid w:val="009A618B"/>
    <w:rsid w:val="009A6CF5"/>
    <w:rsid w:val="009B22EF"/>
    <w:rsid w:val="009B2346"/>
    <w:rsid w:val="009B3DFF"/>
    <w:rsid w:val="009B49C4"/>
    <w:rsid w:val="009B5181"/>
    <w:rsid w:val="009B5A1D"/>
    <w:rsid w:val="009B60FA"/>
    <w:rsid w:val="009B66A8"/>
    <w:rsid w:val="009B7ADC"/>
    <w:rsid w:val="009C00A5"/>
    <w:rsid w:val="009C048E"/>
    <w:rsid w:val="009C2173"/>
    <w:rsid w:val="009C22F0"/>
    <w:rsid w:val="009C46DB"/>
    <w:rsid w:val="009C5840"/>
    <w:rsid w:val="009D106E"/>
    <w:rsid w:val="009D3776"/>
    <w:rsid w:val="009D4476"/>
    <w:rsid w:val="009E0D8A"/>
    <w:rsid w:val="009E213F"/>
    <w:rsid w:val="009E438D"/>
    <w:rsid w:val="009E4F49"/>
    <w:rsid w:val="009E56E0"/>
    <w:rsid w:val="009E5725"/>
    <w:rsid w:val="009E667B"/>
    <w:rsid w:val="009F59D0"/>
    <w:rsid w:val="009F5BCA"/>
    <w:rsid w:val="00A000E8"/>
    <w:rsid w:val="00A00FBF"/>
    <w:rsid w:val="00A03344"/>
    <w:rsid w:val="00A034CD"/>
    <w:rsid w:val="00A04A8E"/>
    <w:rsid w:val="00A04B8F"/>
    <w:rsid w:val="00A05C20"/>
    <w:rsid w:val="00A06073"/>
    <w:rsid w:val="00A07E2C"/>
    <w:rsid w:val="00A106ED"/>
    <w:rsid w:val="00A1477D"/>
    <w:rsid w:val="00A1612A"/>
    <w:rsid w:val="00A171D8"/>
    <w:rsid w:val="00A20E3B"/>
    <w:rsid w:val="00A22DCC"/>
    <w:rsid w:val="00A23797"/>
    <w:rsid w:val="00A23942"/>
    <w:rsid w:val="00A25A45"/>
    <w:rsid w:val="00A25E27"/>
    <w:rsid w:val="00A30D4C"/>
    <w:rsid w:val="00A35F7C"/>
    <w:rsid w:val="00A3748C"/>
    <w:rsid w:val="00A4002D"/>
    <w:rsid w:val="00A408CA"/>
    <w:rsid w:val="00A40D28"/>
    <w:rsid w:val="00A44C47"/>
    <w:rsid w:val="00A44E62"/>
    <w:rsid w:val="00A4630E"/>
    <w:rsid w:val="00A475F2"/>
    <w:rsid w:val="00A53DA9"/>
    <w:rsid w:val="00A55CE5"/>
    <w:rsid w:val="00A5712C"/>
    <w:rsid w:val="00A67686"/>
    <w:rsid w:val="00A67E62"/>
    <w:rsid w:val="00A7109A"/>
    <w:rsid w:val="00A71273"/>
    <w:rsid w:val="00A7178A"/>
    <w:rsid w:val="00A72A59"/>
    <w:rsid w:val="00A72D32"/>
    <w:rsid w:val="00A73E47"/>
    <w:rsid w:val="00A76F5E"/>
    <w:rsid w:val="00A7743C"/>
    <w:rsid w:val="00A81360"/>
    <w:rsid w:val="00A81D66"/>
    <w:rsid w:val="00A84521"/>
    <w:rsid w:val="00A90336"/>
    <w:rsid w:val="00A933D1"/>
    <w:rsid w:val="00A94CEF"/>
    <w:rsid w:val="00A950AF"/>
    <w:rsid w:val="00A953BC"/>
    <w:rsid w:val="00AA301D"/>
    <w:rsid w:val="00AA50A0"/>
    <w:rsid w:val="00AA6203"/>
    <w:rsid w:val="00AB0D07"/>
    <w:rsid w:val="00AB1412"/>
    <w:rsid w:val="00AB24CF"/>
    <w:rsid w:val="00AB3617"/>
    <w:rsid w:val="00AB4C0A"/>
    <w:rsid w:val="00AB54FA"/>
    <w:rsid w:val="00AB6BDC"/>
    <w:rsid w:val="00AB7D72"/>
    <w:rsid w:val="00AC01FA"/>
    <w:rsid w:val="00AC280B"/>
    <w:rsid w:val="00AC397F"/>
    <w:rsid w:val="00AC3DE9"/>
    <w:rsid w:val="00AC4275"/>
    <w:rsid w:val="00AC4F0D"/>
    <w:rsid w:val="00AC4F9D"/>
    <w:rsid w:val="00AC5905"/>
    <w:rsid w:val="00AC5B0C"/>
    <w:rsid w:val="00AC5B8E"/>
    <w:rsid w:val="00AC6E57"/>
    <w:rsid w:val="00AC6FC0"/>
    <w:rsid w:val="00AC7A62"/>
    <w:rsid w:val="00AD025E"/>
    <w:rsid w:val="00AD0CB3"/>
    <w:rsid w:val="00AD24BA"/>
    <w:rsid w:val="00AD41EE"/>
    <w:rsid w:val="00AD5A23"/>
    <w:rsid w:val="00AD64F2"/>
    <w:rsid w:val="00AD6A00"/>
    <w:rsid w:val="00AD6E98"/>
    <w:rsid w:val="00AD7308"/>
    <w:rsid w:val="00AD791B"/>
    <w:rsid w:val="00AE0261"/>
    <w:rsid w:val="00AE062C"/>
    <w:rsid w:val="00AE22DF"/>
    <w:rsid w:val="00AE3EBA"/>
    <w:rsid w:val="00AE405D"/>
    <w:rsid w:val="00AE433B"/>
    <w:rsid w:val="00AE6730"/>
    <w:rsid w:val="00AE7AF2"/>
    <w:rsid w:val="00AE7C6D"/>
    <w:rsid w:val="00AF4A30"/>
    <w:rsid w:val="00AF5FAF"/>
    <w:rsid w:val="00AF6DE3"/>
    <w:rsid w:val="00AF710D"/>
    <w:rsid w:val="00AF7F90"/>
    <w:rsid w:val="00B00EF9"/>
    <w:rsid w:val="00B011AA"/>
    <w:rsid w:val="00B019FE"/>
    <w:rsid w:val="00B03757"/>
    <w:rsid w:val="00B05086"/>
    <w:rsid w:val="00B05696"/>
    <w:rsid w:val="00B13567"/>
    <w:rsid w:val="00B162A4"/>
    <w:rsid w:val="00B200D9"/>
    <w:rsid w:val="00B236EF"/>
    <w:rsid w:val="00B2460B"/>
    <w:rsid w:val="00B25A82"/>
    <w:rsid w:val="00B2652F"/>
    <w:rsid w:val="00B308FA"/>
    <w:rsid w:val="00B33135"/>
    <w:rsid w:val="00B3357E"/>
    <w:rsid w:val="00B3366F"/>
    <w:rsid w:val="00B35F26"/>
    <w:rsid w:val="00B364D9"/>
    <w:rsid w:val="00B426F5"/>
    <w:rsid w:val="00B42E30"/>
    <w:rsid w:val="00B44A82"/>
    <w:rsid w:val="00B4689E"/>
    <w:rsid w:val="00B473F6"/>
    <w:rsid w:val="00B51EE1"/>
    <w:rsid w:val="00B54718"/>
    <w:rsid w:val="00B55B4C"/>
    <w:rsid w:val="00B56776"/>
    <w:rsid w:val="00B600E4"/>
    <w:rsid w:val="00B60624"/>
    <w:rsid w:val="00B616A4"/>
    <w:rsid w:val="00B61B94"/>
    <w:rsid w:val="00B6343E"/>
    <w:rsid w:val="00B6444B"/>
    <w:rsid w:val="00B649B0"/>
    <w:rsid w:val="00B663AD"/>
    <w:rsid w:val="00B66668"/>
    <w:rsid w:val="00B70520"/>
    <w:rsid w:val="00B70912"/>
    <w:rsid w:val="00B70A52"/>
    <w:rsid w:val="00B7163B"/>
    <w:rsid w:val="00B73467"/>
    <w:rsid w:val="00B74CF1"/>
    <w:rsid w:val="00B74DFD"/>
    <w:rsid w:val="00B75380"/>
    <w:rsid w:val="00B755DF"/>
    <w:rsid w:val="00B77673"/>
    <w:rsid w:val="00B808F7"/>
    <w:rsid w:val="00B82E09"/>
    <w:rsid w:val="00B85592"/>
    <w:rsid w:val="00B869D4"/>
    <w:rsid w:val="00B86A32"/>
    <w:rsid w:val="00B937DC"/>
    <w:rsid w:val="00B944A8"/>
    <w:rsid w:val="00B9547F"/>
    <w:rsid w:val="00B969DB"/>
    <w:rsid w:val="00B97241"/>
    <w:rsid w:val="00B976F9"/>
    <w:rsid w:val="00BA3B09"/>
    <w:rsid w:val="00BA4794"/>
    <w:rsid w:val="00BA54AD"/>
    <w:rsid w:val="00BA6031"/>
    <w:rsid w:val="00BA61F9"/>
    <w:rsid w:val="00BA64F9"/>
    <w:rsid w:val="00BB1921"/>
    <w:rsid w:val="00BB7590"/>
    <w:rsid w:val="00BC2D73"/>
    <w:rsid w:val="00BC6FF7"/>
    <w:rsid w:val="00BD1D9F"/>
    <w:rsid w:val="00BD21E2"/>
    <w:rsid w:val="00BD23F0"/>
    <w:rsid w:val="00BD5609"/>
    <w:rsid w:val="00BD7524"/>
    <w:rsid w:val="00BE28D7"/>
    <w:rsid w:val="00BE38B6"/>
    <w:rsid w:val="00BE4195"/>
    <w:rsid w:val="00BF2BB2"/>
    <w:rsid w:val="00BF624E"/>
    <w:rsid w:val="00C0267D"/>
    <w:rsid w:val="00C04364"/>
    <w:rsid w:val="00C055CB"/>
    <w:rsid w:val="00C0785C"/>
    <w:rsid w:val="00C100DB"/>
    <w:rsid w:val="00C107DD"/>
    <w:rsid w:val="00C110EB"/>
    <w:rsid w:val="00C11D10"/>
    <w:rsid w:val="00C14C16"/>
    <w:rsid w:val="00C15408"/>
    <w:rsid w:val="00C1611A"/>
    <w:rsid w:val="00C17922"/>
    <w:rsid w:val="00C2214A"/>
    <w:rsid w:val="00C23725"/>
    <w:rsid w:val="00C23C2E"/>
    <w:rsid w:val="00C23F49"/>
    <w:rsid w:val="00C24001"/>
    <w:rsid w:val="00C267FB"/>
    <w:rsid w:val="00C26844"/>
    <w:rsid w:val="00C26DC4"/>
    <w:rsid w:val="00C2706B"/>
    <w:rsid w:val="00C27F86"/>
    <w:rsid w:val="00C31806"/>
    <w:rsid w:val="00C343AF"/>
    <w:rsid w:val="00C35462"/>
    <w:rsid w:val="00C36FE9"/>
    <w:rsid w:val="00C42D23"/>
    <w:rsid w:val="00C460AD"/>
    <w:rsid w:val="00C4699F"/>
    <w:rsid w:val="00C5150F"/>
    <w:rsid w:val="00C524AA"/>
    <w:rsid w:val="00C5357E"/>
    <w:rsid w:val="00C62877"/>
    <w:rsid w:val="00C629FA"/>
    <w:rsid w:val="00C63000"/>
    <w:rsid w:val="00C6349A"/>
    <w:rsid w:val="00C63E76"/>
    <w:rsid w:val="00C65105"/>
    <w:rsid w:val="00C67BB1"/>
    <w:rsid w:val="00C7356C"/>
    <w:rsid w:val="00C75EE8"/>
    <w:rsid w:val="00C77480"/>
    <w:rsid w:val="00C829E0"/>
    <w:rsid w:val="00C84633"/>
    <w:rsid w:val="00C85ED0"/>
    <w:rsid w:val="00C86AB7"/>
    <w:rsid w:val="00C8784E"/>
    <w:rsid w:val="00C87EDD"/>
    <w:rsid w:val="00C903B7"/>
    <w:rsid w:val="00C90FE1"/>
    <w:rsid w:val="00C921BF"/>
    <w:rsid w:val="00C972BD"/>
    <w:rsid w:val="00CA0CCC"/>
    <w:rsid w:val="00CA377E"/>
    <w:rsid w:val="00CA4C48"/>
    <w:rsid w:val="00CA4E70"/>
    <w:rsid w:val="00CA52EC"/>
    <w:rsid w:val="00CA5A0D"/>
    <w:rsid w:val="00CB19F7"/>
    <w:rsid w:val="00CB36A1"/>
    <w:rsid w:val="00CB3D1B"/>
    <w:rsid w:val="00CB4303"/>
    <w:rsid w:val="00CB50F1"/>
    <w:rsid w:val="00CB6D62"/>
    <w:rsid w:val="00CB7E50"/>
    <w:rsid w:val="00CC0084"/>
    <w:rsid w:val="00CC01B6"/>
    <w:rsid w:val="00CC0384"/>
    <w:rsid w:val="00CC3ADA"/>
    <w:rsid w:val="00CC559E"/>
    <w:rsid w:val="00CC7B4A"/>
    <w:rsid w:val="00CC7F5F"/>
    <w:rsid w:val="00CD2258"/>
    <w:rsid w:val="00CD257E"/>
    <w:rsid w:val="00CD3933"/>
    <w:rsid w:val="00CD6F7B"/>
    <w:rsid w:val="00CD73AC"/>
    <w:rsid w:val="00CE4758"/>
    <w:rsid w:val="00CE48D5"/>
    <w:rsid w:val="00CE5211"/>
    <w:rsid w:val="00CE6912"/>
    <w:rsid w:val="00CF23CA"/>
    <w:rsid w:val="00CF317E"/>
    <w:rsid w:val="00CF3EE4"/>
    <w:rsid w:val="00CF6D38"/>
    <w:rsid w:val="00D01179"/>
    <w:rsid w:val="00D01881"/>
    <w:rsid w:val="00D01A08"/>
    <w:rsid w:val="00D01B03"/>
    <w:rsid w:val="00D01CEC"/>
    <w:rsid w:val="00D01E13"/>
    <w:rsid w:val="00D036AC"/>
    <w:rsid w:val="00D067A6"/>
    <w:rsid w:val="00D07B86"/>
    <w:rsid w:val="00D12FFE"/>
    <w:rsid w:val="00D16DB5"/>
    <w:rsid w:val="00D22FDD"/>
    <w:rsid w:val="00D30252"/>
    <w:rsid w:val="00D30DEF"/>
    <w:rsid w:val="00D30E0D"/>
    <w:rsid w:val="00D34942"/>
    <w:rsid w:val="00D34FC8"/>
    <w:rsid w:val="00D35564"/>
    <w:rsid w:val="00D37D9E"/>
    <w:rsid w:val="00D40443"/>
    <w:rsid w:val="00D4047C"/>
    <w:rsid w:val="00D40737"/>
    <w:rsid w:val="00D4380C"/>
    <w:rsid w:val="00D46629"/>
    <w:rsid w:val="00D4752B"/>
    <w:rsid w:val="00D47B1F"/>
    <w:rsid w:val="00D52EB2"/>
    <w:rsid w:val="00D54FCE"/>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92C42"/>
    <w:rsid w:val="00D944E4"/>
    <w:rsid w:val="00DA2CB4"/>
    <w:rsid w:val="00DA2D24"/>
    <w:rsid w:val="00DA3654"/>
    <w:rsid w:val="00DA55F1"/>
    <w:rsid w:val="00DA5B67"/>
    <w:rsid w:val="00DA610D"/>
    <w:rsid w:val="00DA6A48"/>
    <w:rsid w:val="00DB15AC"/>
    <w:rsid w:val="00DB1AA1"/>
    <w:rsid w:val="00DB34AB"/>
    <w:rsid w:val="00DB4404"/>
    <w:rsid w:val="00DB4769"/>
    <w:rsid w:val="00DB4B41"/>
    <w:rsid w:val="00DB5033"/>
    <w:rsid w:val="00DB6920"/>
    <w:rsid w:val="00DC2D32"/>
    <w:rsid w:val="00DC56D2"/>
    <w:rsid w:val="00DC59DE"/>
    <w:rsid w:val="00DC6726"/>
    <w:rsid w:val="00DD1A1D"/>
    <w:rsid w:val="00DD3A0A"/>
    <w:rsid w:val="00DD6257"/>
    <w:rsid w:val="00DD7411"/>
    <w:rsid w:val="00DE0CE7"/>
    <w:rsid w:val="00DE3260"/>
    <w:rsid w:val="00DE5483"/>
    <w:rsid w:val="00DE59CF"/>
    <w:rsid w:val="00DE6276"/>
    <w:rsid w:val="00DF04B6"/>
    <w:rsid w:val="00DF53EE"/>
    <w:rsid w:val="00DF7121"/>
    <w:rsid w:val="00DF7EDF"/>
    <w:rsid w:val="00E00F65"/>
    <w:rsid w:val="00E02844"/>
    <w:rsid w:val="00E02BA6"/>
    <w:rsid w:val="00E02E62"/>
    <w:rsid w:val="00E0342C"/>
    <w:rsid w:val="00E04BBF"/>
    <w:rsid w:val="00E05E7C"/>
    <w:rsid w:val="00E060C6"/>
    <w:rsid w:val="00E11623"/>
    <w:rsid w:val="00E118DB"/>
    <w:rsid w:val="00E11E6D"/>
    <w:rsid w:val="00E12F74"/>
    <w:rsid w:val="00E14877"/>
    <w:rsid w:val="00E15D2D"/>
    <w:rsid w:val="00E16153"/>
    <w:rsid w:val="00E1656C"/>
    <w:rsid w:val="00E20ED5"/>
    <w:rsid w:val="00E21F1D"/>
    <w:rsid w:val="00E223BB"/>
    <w:rsid w:val="00E264A6"/>
    <w:rsid w:val="00E2659D"/>
    <w:rsid w:val="00E3155D"/>
    <w:rsid w:val="00E3315D"/>
    <w:rsid w:val="00E346EF"/>
    <w:rsid w:val="00E36B17"/>
    <w:rsid w:val="00E36D24"/>
    <w:rsid w:val="00E37D76"/>
    <w:rsid w:val="00E40387"/>
    <w:rsid w:val="00E40DB3"/>
    <w:rsid w:val="00E43490"/>
    <w:rsid w:val="00E44AF7"/>
    <w:rsid w:val="00E462C5"/>
    <w:rsid w:val="00E51A42"/>
    <w:rsid w:val="00E520B6"/>
    <w:rsid w:val="00E53BC3"/>
    <w:rsid w:val="00E53CDA"/>
    <w:rsid w:val="00E53D7C"/>
    <w:rsid w:val="00E54556"/>
    <w:rsid w:val="00E549E0"/>
    <w:rsid w:val="00E54BCA"/>
    <w:rsid w:val="00E55413"/>
    <w:rsid w:val="00E56748"/>
    <w:rsid w:val="00E6001E"/>
    <w:rsid w:val="00E601E0"/>
    <w:rsid w:val="00E61F94"/>
    <w:rsid w:val="00E62323"/>
    <w:rsid w:val="00E6294C"/>
    <w:rsid w:val="00E63D13"/>
    <w:rsid w:val="00E64A0B"/>
    <w:rsid w:val="00E65877"/>
    <w:rsid w:val="00E66024"/>
    <w:rsid w:val="00E66568"/>
    <w:rsid w:val="00E716AC"/>
    <w:rsid w:val="00E717EB"/>
    <w:rsid w:val="00E730C1"/>
    <w:rsid w:val="00E75459"/>
    <w:rsid w:val="00E81784"/>
    <w:rsid w:val="00E91830"/>
    <w:rsid w:val="00E92575"/>
    <w:rsid w:val="00E93E96"/>
    <w:rsid w:val="00E957D6"/>
    <w:rsid w:val="00EA04DA"/>
    <w:rsid w:val="00EA0E8B"/>
    <w:rsid w:val="00EA1D8B"/>
    <w:rsid w:val="00EA1E20"/>
    <w:rsid w:val="00EA4B1E"/>
    <w:rsid w:val="00EA73EE"/>
    <w:rsid w:val="00EB009E"/>
    <w:rsid w:val="00EB1540"/>
    <w:rsid w:val="00EB1733"/>
    <w:rsid w:val="00EB1D0C"/>
    <w:rsid w:val="00EB2341"/>
    <w:rsid w:val="00EB617A"/>
    <w:rsid w:val="00EB63ED"/>
    <w:rsid w:val="00EB6F58"/>
    <w:rsid w:val="00EC1225"/>
    <w:rsid w:val="00EC399E"/>
    <w:rsid w:val="00EC54F5"/>
    <w:rsid w:val="00EC7AED"/>
    <w:rsid w:val="00ED4DF6"/>
    <w:rsid w:val="00ED7FE7"/>
    <w:rsid w:val="00EE0720"/>
    <w:rsid w:val="00EE235A"/>
    <w:rsid w:val="00EE658E"/>
    <w:rsid w:val="00EE6E78"/>
    <w:rsid w:val="00EF23E4"/>
    <w:rsid w:val="00EF299D"/>
    <w:rsid w:val="00EF2F9D"/>
    <w:rsid w:val="00EF37CA"/>
    <w:rsid w:val="00F01A41"/>
    <w:rsid w:val="00F028BF"/>
    <w:rsid w:val="00F03D2E"/>
    <w:rsid w:val="00F04457"/>
    <w:rsid w:val="00F05870"/>
    <w:rsid w:val="00F06922"/>
    <w:rsid w:val="00F10B44"/>
    <w:rsid w:val="00F114F4"/>
    <w:rsid w:val="00F1334A"/>
    <w:rsid w:val="00F1544F"/>
    <w:rsid w:val="00F15A1A"/>
    <w:rsid w:val="00F16A8B"/>
    <w:rsid w:val="00F16DC8"/>
    <w:rsid w:val="00F16F33"/>
    <w:rsid w:val="00F20385"/>
    <w:rsid w:val="00F24E3D"/>
    <w:rsid w:val="00F253C8"/>
    <w:rsid w:val="00F3019C"/>
    <w:rsid w:val="00F3385A"/>
    <w:rsid w:val="00F33A9A"/>
    <w:rsid w:val="00F364C7"/>
    <w:rsid w:val="00F37ED7"/>
    <w:rsid w:val="00F415CB"/>
    <w:rsid w:val="00F426AE"/>
    <w:rsid w:val="00F43EDF"/>
    <w:rsid w:val="00F44C54"/>
    <w:rsid w:val="00F4514B"/>
    <w:rsid w:val="00F45475"/>
    <w:rsid w:val="00F508D7"/>
    <w:rsid w:val="00F51D99"/>
    <w:rsid w:val="00F52083"/>
    <w:rsid w:val="00F52273"/>
    <w:rsid w:val="00F538BC"/>
    <w:rsid w:val="00F54161"/>
    <w:rsid w:val="00F550E8"/>
    <w:rsid w:val="00F57926"/>
    <w:rsid w:val="00F6280E"/>
    <w:rsid w:val="00F62B8B"/>
    <w:rsid w:val="00F62C27"/>
    <w:rsid w:val="00F630C5"/>
    <w:rsid w:val="00F6377F"/>
    <w:rsid w:val="00F63EB0"/>
    <w:rsid w:val="00F6480E"/>
    <w:rsid w:val="00F6611F"/>
    <w:rsid w:val="00F66C69"/>
    <w:rsid w:val="00F67BEA"/>
    <w:rsid w:val="00F701A0"/>
    <w:rsid w:val="00F70587"/>
    <w:rsid w:val="00F721E7"/>
    <w:rsid w:val="00F72A41"/>
    <w:rsid w:val="00F77EE4"/>
    <w:rsid w:val="00F8123C"/>
    <w:rsid w:val="00F82777"/>
    <w:rsid w:val="00F82C11"/>
    <w:rsid w:val="00F8322E"/>
    <w:rsid w:val="00F8361E"/>
    <w:rsid w:val="00F84796"/>
    <w:rsid w:val="00F86E8B"/>
    <w:rsid w:val="00F8775E"/>
    <w:rsid w:val="00F879CD"/>
    <w:rsid w:val="00F87ADA"/>
    <w:rsid w:val="00F92288"/>
    <w:rsid w:val="00F93493"/>
    <w:rsid w:val="00F96A02"/>
    <w:rsid w:val="00F96FC0"/>
    <w:rsid w:val="00F97549"/>
    <w:rsid w:val="00F97770"/>
    <w:rsid w:val="00F9789F"/>
    <w:rsid w:val="00FA0B65"/>
    <w:rsid w:val="00FA1A78"/>
    <w:rsid w:val="00FA6C75"/>
    <w:rsid w:val="00FA70F0"/>
    <w:rsid w:val="00FB1CC2"/>
    <w:rsid w:val="00FB34FB"/>
    <w:rsid w:val="00FB3C91"/>
    <w:rsid w:val="00FB4FD9"/>
    <w:rsid w:val="00FB6704"/>
    <w:rsid w:val="00FB746C"/>
    <w:rsid w:val="00FC10D5"/>
    <w:rsid w:val="00FC12C1"/>
    <w:rsid w:val="00FC20A3"/>
    <w:rsid w:val="00FC3C6C"/>
    <w:rsid w:val="00FC3F00"/>
    <w:rsid w:val="00FC52DC"/>
    <w:rsid w:val="00FC6650"/>
    <w:rsid w:val="00FC6DCB"/>
    <w:rsid w:val="00FD04E4"/>
    <w:rsid w:val="00FD220C"/>
    <w:rsid w:val="00FD435D"/>
    <w:rsid w:val="00FD5F37"/>
    <w:rsid w:val="00FD7F7E"/>
    <w:rsid w:val="00FE1BE6"/>
    <w:rsid w:val="00FE450C"/>
    <w:rsid w:val="00FE46C2"/>
    <w:rsid w:val="00FE485F"/>
    <w:rsid w:val="00FE6685"/>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17E564EC"/>
  <w15:docId w15:val="{CC386A28-1360-4247-A7DE-AB7EA2E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uiPriority w:val="9"/>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uiPriority w:val="9"/>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uiPriority w:val="9"/>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link w:val="llbChar"/>
    <w:uiPriority w:val="99"/>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uiPriority w:val="99"/>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3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qFormat/>
    <w:rsid w:val="00F87ADA"/>
    <w:rPr>
      <w:sz w:val="16"/>
      <w:szCs w:val="16"/>
    </w:rPr>
  </w:style>
  <w:style w:type="paragraph" w:styleId="Jegyzetszveg">
    <w:name w:val="annotation text"/>
    <w:aliases w:val="Char Char Char,Char Char3,Char Char Char Char2,Char11"/>
    <w:basedOn w:val="Norml"/>
    <w:link w:val="JegyzetszvegChar"/>
    <w:uiPriority w:val="99"/>
    <w:qFormat/>
    <w:rsid w:val="00F87ADA"/>
    <w:rPr>
      <w:sz w:val="20"/>
    </w:rPr>
  </w:style>
  <w:style w:type="character" w:customStyle="1" w:styleId="JegyzetszvegChar">
    <w:name w:val="Jegyzetszöveg Char"/>
    <w:aliases w:val="Char Char Char Char,Char Char3 Char,Char Char Char Char2 Char,Char11 Char"/>
    <w:link w:val="Jegyzetszveg"/>
    <w:uiPriority w:val="99"/>
    <w:qFormat/>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character" w:customStyle="1" w:styleId="llbChar">
    <w:name w:val="Élőláb Char"/>
    <w:basedOn w:val="Bekezdsalapbettpusa"/>
    <w:link w:val="llb"/>
    <w:uiPriority w:val="99"/>
    <w:rsid w:val="004E1730"/>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vcsoport.hu/file/20941/download?token=NGI9mnne" TargetMode="External"/><Relationship Id="rId18" Type="http://schemas.openxmlformats.org/officeDocument/2006/relationships/hyperlink" Target="mailto:eszamla-info@mav.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vcsoport.hu/mav-csoport/szallitominosites" TargetMode="External"/><Relationship Id="rId17" Type="http://schemas.openxmlformats.org/officeDocument/2006/relationships/hyperlink" Target="https://www.nav.gov.hu/data/cms125806/e_szla_kozlemeny_2009_3_melleklet.pdf" TargetMode="External"/><Relationship Id="rId2" Type="http://schemas.openxmlformats.org/officeDocument/2006/relationships/numbering" Target="numbering.xml"/><Relationship Id="rId16" Type="http://schemas.openxmlformats.org/officeDocument/2006/relationships/hyperlink" Target="https://onlineszamla.nav.gov.hu/dokumentacio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ilvantarto.hu/evny-lekerdez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dor.judit@mav.hu" TargetMode="External"/><Relationship Id="rId19" Type="http://schemas.openxmlformats.org/officeDocument/2006/relationships/hyperlink" Target="mailto:szamlabefogadas@mav.hu" TargetMode="External"/><Relationship Id="rId4" Type="http://schemas.openxmlformats.org/officeDocument/2006/relationships/settings" Target="settings.xml"/><Relationship Id="rId9" Type="http://schemas.openxmlformats.org/officeDocument/2006/relationships/hyperlink" Target="mailto:fodor.judit@mav.hu" TargetMode="External"/><Relationship Id="rId14" Type="http://schemas.openxmlformats.org/officeDocument/2006/relationships/hyperlink" Target="https://www.mavcsoport.hu/mav-csoport/adatkezelesi-tajekoztatok"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A4B0-217C-429A-9BE4-843C1EA9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Pages>
  <Words>5305</Words>
  <Characters>36607</Characters>
  <Application>Microsoft Office Word</Application>
  <DocSecurity>0</DocSecurity>
  <Lines>305</Lines>
  <Paragraphs>83</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41829</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Fodor Judit</cp:lastModifiedBy>
  <cp:revision>9</cp:revision>
  <cp:lastPrinted>2018-02-19T12:14:00Z</cp:lastPrinted>
  <dcterms:created xsi:type="dcterms:W3CDTF">2021-06-25T10:06:00Z</dcterms:created>
  <dcterms:modified xsi:type="dcterms:W3CDTF">2021-06-29T08:35:00Z</dcterms:modified>
</cp:coreProperties>
</file>