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FB" w:rsidRPr="00755938" w:rsidRDefault="006C55FB" w:rsidP="006C55FB">
      <w:pPr>
        <w:pStyle w:val="lfej"/>
        <w:widowControl w:val="0"/>
        <w:suppressAutoHyphens w:val="0"/>
        <w:jc w:val="center"/>
        <w:rPr>
          <w:sz w:val="22"/>
          <w:szCs w:val="22"/>
        </w:rPr>
      </w:pPr>
      <w:r w:rsidRPr="00755938">
        <w:rPr>
          <w:b/>
          <w:smallCaps/>
          <w:noProof/>
          <w:sz w:val="22"/>
          <w:szCs w:val="22"/>
          <w:lang w:eastAsia="hu-HU"/>
        </w:rPr>
        <w:drawing>
          <wp:anchor distT="0" distB="0" distL="114935" distR="114935" simplePos="0" relativeHeight="251659264" behindDoc="0" locked="0" layoutInCell="1" allowOverlap="1" wp14:anchorId="1A47375C" wp14:editId="39238FBA">
            <wp:simplePos x="0" y="0"/>
            <wp:positionH relativeFrom="column">
              <wp:posOffset>2379980</wp:posOffset>
            </wp:positionH>
            <wp:positionV relativeFrom="paragraph">
              <wp:posOffset>81915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55938">
        <w:rPr>
          <w:b/>
          <w:sz w:val="22"/>
          <w:szCs w:val="22"/>
        </w:rPr>
        <w:t xml:space="preserve">MÁV Zrt. </w:t>
      </w:r>
    </w:p>
    <w:p w:rsidR="006C55FB" w:rsidRPr="00755938" w:rsidRDefault="006C55FB" w:rsidP="006C55FB">
      <w:pPr>
        <w:pStyle w:val="lfej"/>
        <w:widowControl w:val="0"/>
        <w:suppressAutoHyphens w:val="0"/>
        <w:jc w:val="center"/>
        <w:rPr>
          <w:sz w:val="22"/>
          <w:szCs w:val="22"/>
        </w:rPr>
      </w:pPr>
    </w:p>
    <w:p w:rsidR="006C55FB" w:rsidRPr="00755938" w:rsidRDefault="006C55FB" w:rsidP="006C55FB">
      <w:pPr>
        <w:widowControl w:val="0"/>
        <w:suppressAutoHyphens w:val="0"/>
        <w:jc w:val="center"/>
        <w:rPr>
          <w:b/>
          <w:smallCaps/>
          <w:sz w:val="22"/>
          <w:szCs w:val="22"/>
        </w:rPr>
      </w:pPr>
      <w:r w:rsidRPr="00755938">
        <w:rPr>
          <w:b/>
          <w:smallCaps/>
          <w:sz w:val="22"/>
          <w:szCs w:val="22"/>
        </w:rPr>
        <w:t>Ajánlattételi felhívás</w:t>
      </w:r>
    </w:p>
    <w:p w:rsidR="006C55FB" w:rsidRPr="00755938" w:rsidRDefault="006C55FB" w:rsidP="006C55FB">
      <w:pPr>
        <w:widowControl w:val="0"/>
        <w:suppressAutoHyphens w:val="0"/>
        <w:jc w:val="center"/>
        <w:rPr>
          <w:b/>
          <w:smallCaps/>
          <w:sz w:val="22"/>
          <w:szCs w:val="22"/>
        </w:rPr>
      </w:pPr>
    </w:p>
    <w:p w:rsidR="006C55FB" w:rsidRPr="00755938" w:rsidRDefault="006C55FB" w:rsidP="006C55FB">
      <w:pPr>
        <w:widowControl w:val="0"/>
        <w:tabs>
          <w:tab w:val="left" w:pos="426"/>
        </w:tabs>
        <w:suppressAutoHyphens w:val="0"/>
        <w:jc w:val="both"/>
        <w:rPr>
          <w:b/>
          <w:sz w:val="22"/>
          <w:szCs w:val="22"/>
        </w:rPr>
      </w:pPr>
      <w:r w:rsidRPr="00755938">
        <w:rPr>
          <w:b/>
          <w:sz w:val="22"/>
          <w:szCs w:val="22"/>
        </w:rPr>
        <w:t>1./ Az ajánlatkérő neve:</w:t>
      </w:r>
    </w:p>
    <w:p w:rsidR="006C55FB" w:rsidRPr="00755938" w:rsidRDefault="006C55FB" w:rsidP="006C55FB">
      <w:pPr>
        <w:widowControl w:val="0"/>
        <w:tabs>
          <w:tab w:val="right" w:leader="dot" w:pos="5760"/>
        </w:tabs>
        <w:suppressAutoHyphens w:val="0"/>
        <w:ind w:left="567"/>
        <w:rPr>
          <w:b/>
          <w:sz w:val="22"/>
          <w:szCs w:val="22"/>
        </w:rPr>
      </w:pPr>
      <w:r w:rsidRPr="00755938">
        <w:rPr>
          <w:b/>
          <w:sz w:val="22"/>
          <w:szCs w:val="22"/>
        </w:rPr>
        <w:t>MÁV Magyar Államvasutak Zártkörűen Működő Részvénytársaság.</w:t>
      </w:r>
    </w:p>
    <w:p w:rsidR="006C55FB" w:rsidRPr="00755938" w:rsidRDefault="006C55FB" w:rsidP="006C55FB">
      <w:pPr>
        <w:widowControl w:val="0"/>
        <w:suppressAutoHyphens w:val="0"/>
        <w:ind w:left="567"/>
        <w:jc w:val="both"/>
        <w:rPr>
          <w:sz w:val="22"/>
          <w:szCs w:val="22"/>
        </w:rPr>
      </w:pPr>
    </w:p>
    <w:p w:rsidR="006C55FB" w:rsidRPr="00755938" w:rsidRDefault="006C55FB" w:rsidP="006C55FB">
      <w:pPr>
        <w:widowControl w:val="0"/>
        <w:suppressAutoHyphens w:val="0"/>
        <w:ind w:left="567"/>
        <w:jc w:val="both"/>
        <w:rPr>
          <w:sz w:val="22"/>
          <w:szCs w:val="22"/>
        </w:rPr>
      </w:pPr>
      <w:r w:rsidRPr="00755938">
        <w:rPr>
          <w:sz w:val="22"/>
          <w:szCs w:val="22"/>
        </w:rPr>
        <w:t xml:space="preserve">Levelezési cím: </w:t>
      </w:r>
      <w:r w:rsidRPr="00755938">
        <w:rPr>
          <w:sz w:val="22"/>
          <w:szCs w:val="22"/>
        </w:rPr>
        <w:tab/>
      </w:r>
      <w:r w:rsidRPr="00755938">
        <w:rPr>
          <w:sz w:val="22"/>
          <w:szCs w:val="22"/>
        </w:rPr>
        <w:tab/>
      </w:r>
      <w:r w:rsidRPr="00755938">
        <w:rPr>
          <w:sz w:val="22"/>
          <w:szCs w:val="22"/>
        </w:rPr>
        <w:tab/>
      </w:r>
      <w:r w:rsidRPr="00755938">
        <w:rPr>
          <w:sz w:val="22"/>
          <w:szCs w:val="22"/>
        </w:rPr>
        <w:tab/>
        <w:t>1087 Budapest, Könyves Kálmán körút 54-60.</w:t>
      </w:r>
    </w:p>
    <w:p w:rsidR="006C55FB" w:rsidRPr="00755938" w:rsidRDefault="006C55FB" w:rsidP="006C55FB">
      <w:pPr>
        <w:widowControl w:val="0"/>
        <w:suppressAutoHyphens w:val="0"/>
        <w:ind w:left="567"/>
        <w:jc w:val="both"/>
        <w:rPr>
          <w:sz w:val="22"/>
          <w:szCs w:val="22"/>
        </w:rPr>
      </w:pPr>
      <w:r w:rsidRPr="00755938">
        <w:rPr>
          <w:sz w:val="22"/>
          <w:szCs w:val="22"/>
        </w:rPr>
        <w:t xml:space="preserve">Számlavezető pénzintézete: </w:t>
      </w:r>
      <w:r w:rsidRPr="00755938">
        <w:rPr>
          <w:sz w:val="22"/>
          <w:szCs w:val="22"/>
        </w:rPr>
        <w:tab/>
      </w:r>
      <w:r w:rsidRPr="00755938">
        <w:rPr>
          <w:sz w:val="22"/>
          <w:szCs w:val="22"/>
        </w:rPr>
        <w:tab/>
        <w:t>ING Bank Nyrt. Budapest</w:t>
      </w:r>
    </w:p>
    <w:p w:rsidR="006C55FB" w:rsidRPr="00755938" w:rsidRDefault="006C55FB" w:rsidP="006C55FB">
      <w:pPr>
        <w:widowControl w:val="0"/>
        <w:suppressAutoHyphens w:val="0"/>
        <w:ind w:left="567"/>
        <w:jc w:val="both"/>
        <w:rPr>
          <w:sz w:val="22"/>
          <w:szCs w:val="22"/>
        </w:rPr>
      </w:pPr>
      <w:r w:rsidRPr="00755938">
        <w:rPr>
          <w:sz w:val="22"/>
          <w:szCs w:val="22"/>
        </w:rPr>
        <w:t xml:space="preserve">Számlaszáma: </w:t>
      </w:r>
      <w:r w:rsidRPr="00755938">
        <w:rPr>
          <w:sz w:val="22"/>
          <w:szCs w:val="22"/>
        </w:rPr>
        <w:tab/>
      </w:r>
      <w:r w:rsidRPr="00755938">
        <w:rPr>
          <w:sz w:val="22"/>
          <w:szCs w:val="22"/>
        </w:rPr>
        <w:tab/>
      </w:r>
      <w:r w:rsidRPr="00755938">
        <w:rPr>
          <w:sz w:val="22"/>
          <w:szCs w:val="22"/>
        </w:rPr>
        <w:tab/>
      </w:r>
      <w:r w:rsidRPr="00755938">
        <w:rPr>
          <w:sz w:val="22"/>
          <w:szCs w:val="22"/>
        </w:rPr>
        <w:tab/>
        <w:t>13700016-01855016</w:t>
      </w:r>
    </w:p>
    <w:p w:rsidR="006C55FB" w:rsidRPr="00755938" w:rsidRDefault="006C55FB" w:rsidP="006C55FB">
      <w:pPr>
        <w:widowControl w:val="0"/>
        <w:suppressAutoHyphens w:val="0"/>
        <w:ind w:left="567"/>
        <w:jc w:val="both"/>
        <w:rPr>
          <w:sz w:val="22"/>
          <w:szCs w:val="22"/>
        </w:rPr>
      </w:pPr>
      <w:r w:rsidRPr="00755938">
        <w:rPr>
          <w:sz w:val="22"/>
          <w:szCs w:val="22"/>
        </w:rPr>
        <w:t xml:space="preserve">Számlázási cím: </w:t>
      </w:r>
      <w:r w:rsidRPr="00755938">
        <w:rPr>
          <w:sz w:val="22"/>
          <w:szCs w:val="22"/>
        </w:rPr>
        <w:tab/>
      </w:r>
      <w:r w:rsidRPr="00755938">
        <w:rPr>
          <w:sz w:val="22"/>
          <w:szCs w:val="22"/>
        </w:rPr>
        <w:tab/>
      </w:r>
      <w:r w:rsidRPr="00755938">
        <w:rPr>
          <w:sz w:val="22"/>
          <w:szCs w:val="22"/>
        </w:rPr>
        <w:tab/>
      </w:r>
      <w:r w:rsidRPr="00755938">
        <w:rPr>
          <w:sz w:val="22"/>
          <w:szCs w:val="22"/>
        </w:rPr>
        <w:tab/>
        <w:t>MÁV Zrt. 1087 Budapest, Könyves Kálmán 54-60.</w:t>
      </w:r>
    </w:p>
    <w:p w:rsidR="006C55FB" w:rsidRPr="00755938" w:rsidRDefault="006C55FB" w:rsidP="006C55FB">
      <w:pPr>
        <w:widowControl w:val="0"/>
        <w:suppressAutoHyphens w:val="0"/>
        <w:ind w:left="567"/>
        <w:jc w:val="both"/>
        <w:rPr>
          <w:sz w:val="22"/>
          <w:szCs w:val="22"/>
        </w:rPr>
      </w:pPr>
      <w:r w:rsidRPr="00755938">
        <w:rPr>
          <w:sz w:val="22"/>
          <w:szCs w:val="22"/>
        </w:rPr>
        <w:t xml:space="preserve">Adószáma: </w:t>
      </w:r>
      <w:r w:rsidRPr="00755938">
        <w:rPr>
          <w:sz w:val="22"/>
          <w:szCs w:val="22"/>
        </w:rPr>
        <w:tab/>
      </w:r>
      <w:r w:rsidRPr="00755938">
        <w:rPr>
          <w:sz w:val="22"/>
          <w:szCs w:val="22"/>
        </w:rPr>
        <w:tab/>
      </w:r>
      <w:r w:rsidRPr="00755938">
        <w:rPr>
          <w:sz w:val="22"/>
          <w:szCs w:val="22"/>
        </w:rPr>
        <w:tab/>
      </w:r>
      <w:r w:rsidRPr="00755938">
        <w:rPr>
          <w:sz w:val="22"/>
          <w:szCs w:val="22"/>
        </w:rPr>
        <w:tab/>
        <w:t>10856417-2-44</w:t>
      </w:r>
    </w:p>
    <w:p w:rsidR="006C55FB" w:rsidRPr="00755938" w:rsidRDefault="006C55FB" w:rsidP="006C55FB">
      <w:pPr>
        <w:widowControl w:val="0"/>
        <w:suppressAutoHyphens w:val="0"/>
        <w:ind w:left="567"/>
        <w:jc w:val="both"/>
        <w:rPr>
          <w:sz w:val="22"/>
          <w:szCs w:val="22"/>
        </w:rPr>
      </w:pPr>
      <w:r w:rsidRPr="00755938">
        <w:rPr>
          <w:sz w:val="22"/>
          <w:szCs w:val="22"/>
        </w:rPr>
        <w:t xml:space="preserve">Statisztikai jelzőszáma: </w:t>
      </w:r>
      <w:r w:rsidRPr="00755938">
        <w:rPr>
          <w:sz w:val="22"/>
          <w:szCs w:val="22"/>
        </w:rPr>
        <w:tab/>
      </w:r>
      <w:r w:rsidRPr="00755938">
        <w:rPr>
          <w:sz w:val="22"/>
          <w:szCs w:val="22"/>
        </w:rPr>
        <w:tab/>
      </w:r>
      <w:r w:rsidRPr="00755938">
        <w:rPr>
          <w:sz w:val="22"/>
          <w:szCs w:val="22"/>
        </w:rPr>
        <w:tab/>
        <w:t>10856417-5221-114-01</w:t>
      </w:r>
    </w:p>
    <w:p w:rsidR="006C55FB" w:rsidRPr="00755938" w:rsidRDefault="006C55FB" w:rsidP="006C55FB">
      <w:pPr>
        <w:widowControl w:val="0"/>
        <w:suppressAutoHyphens w:val="0"/>
        <w:ind w:left="567"/>
        <w:jc w:val="both"/>
        <w:rPr>
          <w:sz w:val="22"/>
          <w:szCs w:val="22"/>
        </w:rPr>
      </w:pPr>
      <w:r w:rsidRPr="00755938">
        <w:rPr>
          <w:sz w:val="22"/>
          <w:szCs w:val="22"/>
        </w:rPr>
        <w:t xml:space="preserve">Nyilvántartó hatóság: </w:t>
      </w:r>
      <w:r w:rsidRPr="00755938">
        <w:rPr>
          <w:sz w:val="22"/>
          <w:szCs w:val="22"/>
        </w:rPr>
        <w:tab/>
      </w:r>
      <w:r w:rsidRPr="00755938">
        <w:rPr>
          <w:sz w:val="22"/>
          <w:szCs w:val="22"/>
        </w:rPr>
        <w:tab/>
      </w:r>
      <w:r w:rsidRPr="00755938">
        <w:rPr>
          <w:sz w:val="22"/>
          <w:szCs w:val="22"/>
        </w:rPr>
        <w:tab/>
        <w:t xml:space="preserve">Fővárosi Törvényszék Cégbírósága </w:t>
      </w:r>
    </w:p>
    <w:p w:rsidR="006C55FB" w:rsidRPr="00755938" w:rsidRDefault="006C55FB" w:rsidP="006C55FB">
      <w:pPr>
        <w:widowControl w:val="0"/>
        <w:suppressAutoHyphens w:val="0"/>
        <w:ind w:left="567"/>
        <w:jc w:val="both"/>
        <w:rPr>
          <w:sz w:val="22"/>
          <w:szCs w:val="22"/>
        </w:rPr>
      </w:pPr>
      <w:r w:rsidRPr="00755938">
        <w:rPr>
          <w:sz w:val="22"/>
          <w:szCs w:val="22"/>
        </w:rPr>
        <w:t xml:space="preserve">Cégjegyzék száma: </w:t>
      </w:r>
      <w:r w:rsidRPr="00755938">
        <w:rPr>
          <w:sz w:val="22"/>
          <w:szCs w:val="22"/>
        </w:rPr>
        <w:tab/>
      </w:r>
      <w:r w:rsidRPr="00755938">
        <w:rPr>
          <w:sz w:val="22"/>
          <w:szCs w:val="22"/>
        </w:rPr>
        <w:tab/>
      </w:r>
      <w:r w:rsidRPr="00755938">
        <w:rPr>
          <w:sz w:val="22"/>
          <w:szCs w:val="22"/>
        </w:rPr>
        <w:tab/>
        <w:t>Cg. 01-10-042272</w:t>
      </w:r>
    </w:p>
    <w:p w:rsidR="006C55FB" w:rsidRPr="00755938" w:rsidRDefault="006C55FB" w:rsidP="006C55FB">
      <w:pPr>
        <w:widowControl w:val="0"/>
        <w:suppressAutoHyphens w:val="0"/>
        <w:ind w:firstLine="567"/>
        <w:jc w:val="both"/>
        <w:rPr>
          <w:sz w:val="22"/>
          <w:szCs w:val="22"/>
        </w:rPr>
      </w:pPr>
      <w:r w:rsidRPr="00755938">
        <w:rPr>
          <w:sz w:val="22"/>
          <w:szCs w:val="22"/>
        </w:rPr>
        <w:t xml:space="preserve">Aláírási joggal felruházott </w:t>
      </w:r>
    </w:p>
    <w:p w:rsidR="006C55FB" w:rsidRPr="00755938" w:rsidRDefault="006C55FB" w:rsidP="006C55FB">
      <w:pPr>
        <w:widowControl w:val="0"/>
        <w:suppressAutoHyphens w:val="0"/>
        <w:ind w:left="708"/>
        <w:jc w:val="both"/>
        <w:rPr>
          <w:sz w:val="22"/>
          <w:szCs w:val="22"/>
        </w:rPr>
      </w:pPr>
    </w:p>
    <w:p w:rsidR="006C55FB" w:rsidRPr="00755938" w:rsidRDefault="006C55FB" w:rsidP="006C55FB">
      <w:pPr>
        <w:widowControl w:val="0"/>
        <w:suppressAutoHyphens w:val="0"/>
        <w:ind w:firstLine="708"/>
        <w:jc w:val="both"/>
        <w:rPr>
          <w:sz w:val="22"/>
          <w:szCs w:val="22"/>
        </w:rPr>
      </w:pPr>
      <w:r w:rsidRPr="00755938">
        <w:rPr>
          <w:sz w:val="22"/>
          <w:szCs w:val="22"/>
        </w:rPr>
        <w:t>Kapcsolattartó/Beszerző: dr. Kis Olívia</w:t>
      </w:r>
    </w:p>
    <w:p w:rsidR="006C55FB" w:rsidRPr="00755938" w:rsidRDefault="006C55FB" w:rsidP="006C55FB">
      <w:pPr>
        <w:widowControl w:val="0"/>
        <w:suppressAutoHyphens w:val="0"/>
        <w:ind w:firstLine="708"/>
        <w:jc w:val="both"/>
        <w:rPr>
          <w:sz w:val="22"/>
          <w:szCs w:val="22"/>
        </w:rPr>
      </w:pPr>
      <w:r w:rsidRPr="00755938">
        <w:rPr>
          <w:sz w:val="22"/>
          <w:szCs w:val="22"/>
        </w:rPr>
        <w:t>Telefon: 06/1/511/5092, 06 30 833 2159</w:t>
      </w:r>
    </w:p>
    <w:p w:rsidR="006C55FB" w:rsidRPr="00755938" w:rsidRDefault="006C55FB" w:rsidP="006C55FB">
      <w:pPr>
        <w:widowControl w:val="0"/>
        <w:suppressAutoHyphens w:val="0"/>
        <w:ind w:left="708"/>
        <w:jc w:val="both"/>
        <w:rPr>
          <w:sz w:val="22"/>
          <w:szCs w:val="22"/>
        </w:rPr>
      </w:pPr>
      <w:r w:rsidRPr="00755938">
        <w:rPr>
          <w:sz w:val="22"/>
          <w:szCs w:val="22"/>
        </w:rPr>
        <w:t>Fax: 06/1 511 7526</w:t>
      </w:r>
    </w:p>
    <w:p w:rsidR="006C55FB" w:rsidRPr="00755938" w:rsidRDefault="006C55FB" w:rsidP="006C55FB">
      <w:pPr>
        <w:widowControl w:val="0"/>
        <w:suppressAutoHyphens w:val="0"/>
        <w:ind w:left="708" w:firstLine="1"/>
        <w:jc w:val="both"/>
        <w:rPr>
          <w:sz w:val="22"/>
          <w:szCs w:val="22"/>
        </w:rPr>
      </w:pPr>
      <w:r w:rsidRPr="00755938">
        <w:rPr>
          <w:sz w:val="22"/>
          <w:szCs w:val="22"/>
        </w:rPr>
        <w:t>Email: kis.olivia@mav.hu</w:t>
      </w:r>
    </w:p>
    <w:p w:rsidR="006C55FB" w:rsidRPr="00755938" w:rsidRDefault="006C55FB" w:rsidP="006C55FB">
      <w:pPr>
        <w:widowControl w:val="0"/>
        <w:suppressAutoHyphens w:val="0"/>
        <w:ind w:left="708"/>
        <w:jc w:val="both"/>
        <w:rPr>
          <w:sz w:val="22"/>
          <w:szCs w:val="22"/>
        </w:rPr>
      </w:pPr>
    </w:p>
    <w:p w:rsidR="006C55FB" w:rsidRPr="00755938" w:rsidRDefault="006C55FB" w:rsidP="006C55FB">
      <w:pPr>
        <w:widowControl w:val="0"/>
        <w:tabs>
          <w:tab w:val="left" w:pos="426"/>
        </w:tabs>
        <w:suppressAutoHyphens w:val="0"/>
        <w:jc w:val="both"/>
        <w:rPr>
          <w:b/>
          <w:sz w:val="22"/>
          <w:szCs w:val="22"/>
        </w:rPr>
      </w:pPr>
      <w:r w:rsidRPr="00755938">
        <w:rPr>
          <w:b/>
          <w:sz w:val="22"/>
          <w:szCs w:val="22"/>
        </w:rPr>
        <w:t>2./</w:t>
      </w:r>
      <w:r w:rsidRPr="00755938">
        <w:rPr>
          <w:b/>
          <w:sz w:val="22"/>
          <w:szCs w:val="22"/>
        </w:rPr>
        <w:tab/>
        <w:t>Ajánlatkérés alapvető adatai</w:t>
      </w:r>
    </w:p>
    <w:p w:rsidR="006C55FB" w:rsidRPr="00755938" w:rsidRDefault="006C55FB" w:rsidP="006C55FB">
      <w:pPr>
        <w:widowControl w:val="0"/>
        <w:tabs>
          <w:tab w:val="left" w:pos="426"/>
        </w:tabs>
        <w:suppressAutoHyphens w:val="0"/>
        <w:jc w:val="both"/>
        <w:rPr>
          <w:b/>
          <w:sz w:val="22"/>
          <w:szCs w:val="22"/>
        </w:rPr>
      </w:pPr>
    </w:p>
    <w:p w:rsidR="006C55FB" w:rsidRPr="00755938" w:rsidRDefault="006C55FB" w:rsidP="006C55FB">
      <w:pPr>
        <w:widowControl w:val="0"/>
        <w:tabs>
          <w:tab w:val="left" w:pos="426"/>
        </w:tabs>
        <w:suppressAutoHyphens w:val="0"/>
        <w:spacing w:line="360" w:lineRule="auto"/>
        <w:ind w:left="709" w:hanging="709"/>
        <w:jc w:val="both"/>
        <w:rPr>
          <w:b/>
          <w:sz w:val="22"/>
          <w:szCs w:val="22"/>
        </w:rPr>
      </w:pPr>
      <w:r w:rsidRPr="00755938">
        <w:rPr>
          <w:b/>
          <w:sz w:val="22"/>
          <w:szCs w:val="22"/>
        </w:rPr>
        <w:t xml:space="preserve">2.1. A beszerzés tárgya: </w:t>
      </w:r>
    </w:p>
    <w:p w:rsidR="006C55FB" w:rsidRPr="00C709FD" w:rsidRDefault="006C55FB" w:rsidP="006C55FB">
      <w:pPr>
        <w:widowControl w:val="0"/>
        <w:suppressAutoHyphens w:val="0"/>
        <w:ind w:left="284"/>
        <w:jc w:val="both"/>
        <w:rPr>
          <w:sz w:val="22"/>
          <w:szCs w:val="22"/>
        </w:rPr>
      </w:pPr>
      <w:r w:rsidRPr="00C709FD">
        <w:rPr>
          <w:b/>
          <w:sz w:val="22"/>
          <w:szCs w:val="22"/>
        </w:rPr>
        <w:t xml:space="preserve">A MÁV Zrt. tevékenysége során keletkező nem veszélyes hulladékok Megrendelő gyűjtőhelyein történő átvétele, elszállítása, kezelése </w:t>
      </w:r>
      <w:r w:rsidRPr="00C709FD">
        <w:rPr>
          <w:sz w:val="22"/>
          <w:szCs w:val="22"/>
        </w:rPr>
        <w:t>az alábbi ajánlati részek szerinti bontásban:</w:t>
      </w:r>
    </w:p>
    <w:p w:rsidR="006C55FB" w:rsidRPr="00755938" w:rsidRDefault="006C55FB" w:rsidP="006C55FB">
      <w:pPr>
        <w:widowControl w:val="0"/>
        <w:suppressAutoHyphens w:val="0"/>
        <w:ind w:left="284"/>
        <w:jc w:val="both"/>
        <w:rPr>
          <w:bCs/>
          <w:sz w:val="22"/>
          <w:szCs w:val="22"/>
        </w:rPr>
      </w:pPr>
    </w:p>
    <w:p w:rsidR="006C55FB" w:rsidRPr="00C709FD" w:rsidRDefault="006C55FB" w:rsidP="006C55FB">
      <w:pPr>
        <w:numPr>
          <w:ilvl w:val="0"/>
          <w:numId w:val="17"/>
        </w:numPr>
        <w:tabs>
          <w:tab w:val="left" w:pos="-1058"/>
        </w:tabs>
        <w:overflowPunct/>
        <w:autoSpaceDE/>
        <w:spacing w:line="276" w:lineRule="auto"/>
        <w:ind w:left="357" w:hanging="357"/>
        <w:jc w:val="both"/>
        <w:textAlignment w:val="auto"/>
        <w:rPr>
          <w:color w:val="000000"/>
          <w:spacing w:val="-1"/>
          <w:sz w:val="22"/>
          <w:szCs w:val="22"/>
        </w:rPr>
      </w:pPr>
      <w:r w:rsidRPr="00C709FD">
        <w:rPr>
          <w:color w:val="000000"/>
          <w:spacing w:val="-1"/>
          <w:sz w:val="22"/>
          <w:szCs w:val="22"/>
        </w:rPr>
        <w:t xml:space="preserve">rész: Keleti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C709FD" w:rsidRDefault="006C55FB" w:rsidP="006C55FB">
      <w:pPr>
        <w:numPr>
          <w:ilvl w:val="0"/>
          <w:numId w:val="17"/>
        </w:numPr>
        <w:tabs>
          <w:tab w:val="left" w:pos="-1058"/>
        </w:tabs>
        <w:overflowPunct/>
        <w:autoSpaceDE/>
        <w:spacing w:line="276" w:lineRule="auto"/>
        <w:ind w:left="357" w:hanging="357"/>
        <w:jc w:val="both"/>
        <w:textAlignment w:val="auto"/>
        <w:rPr>
          <w:color w:val="000000"/>
          <w:spacing w:val="-1"/>
          <w:sz w:val="22"/>
          <w:szCs w:val="22"/>
        </w:rPr>
      </w:pPr>
      <w:r w:rsidRPr="00C709FD">
        <w:rPr>
          <w:color w:val="000000"/>
          <w:spacing w:val="-1"/>
          <w:sz w:val="22"/>
          <w:szCs w:val="22"/>
        </w:rPr>
        <w:t xml:space="preserve">rész: Közép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C709FD" w:rsidRDefault="006C55FB" w:rsidP="006C55FB">
      <w:pPr>
        <w:numPr>
          <w:ilvl w:val="0"/>
          <w:numId w:val="17"/>
        </w:numPr>
        <w:tabs>
          <w:tab w:val="left" w:pos="-1058"/>
        </w:tabs>
        <w:overflowPunct/>
        <w:autoSpaceDE/>
        <w:spacing w:line="276" w:lineRule="auto"/>
        <w:ind w:left="357" w:hanging="357"/>
        <w:jc w:val="both"/>
        <w:textAlignment w:val="auto"/>
        <w:rPr>
          <w:color w:val="000000"/>
          <w:spacing w:val="-1"/>
          <w:sz w:val="22"/>
          <w:szCs w:val="22"/>
        </w:rPr>
      </w:pPr>
      <w:r w:rsidRPr="00C709FD">
        <w:rPr>
          <w:color w:val="000000"/>
          <w:spacing w:val="-1"/>
          <w:sz w:val="22"/>
          <w:szCs w:val="22"/>
        </w:rPr>
        <w:t xml:space="preserve">rész: Nyugati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755938" w:rsidRDefault="006C55FB" w:rsidP="006C55FB">
      <w:pPr>
        <w:widowControl w:val="0"/>
        <w:suppressAutoHyphens w:val="0"/>
        <w:ind w:left="284"/>
        <w:jc w:val="both"/>
        <w:rPr>
          <w:bCs/>
          <w:sz w:val="22"/>
          <w:szCs w:val="22"/>
        </w:rPr>
      </w:pPr>
    </w:p>
    <w:p w:rsidR="006C55FB" w:rsidRPr="00C709FD" w:rsidRDefault="006C55FB" w:rsidP="006C55FB">
      <w:pPr>
        <w:tabs>
          <w:tab w:val="left" w:pos="-1058"/>
        </w:tabs>
        <w:spacing w:before="120" w:after="120"/>
        <w:ind w:left="357"/>
        <w:rPr>
          <w:sz w:val="22"/>
          <w:szCs w:val="22"/>
        </w:rPr>
      </w:pPr>
      <w:r w:rsidRPr="00C709FD">
        <w:rPr>
          <w:sz w:val="22"/>
          <w:szCs w:val="22"/>
        </w:rPr>
        <w:t>Az ajánlati részeken belül külön – külön Vállalkozási keretszerződés kerül megkötésre, a MÁV Zrt. Ajánlatkérővel.</w:t>
      </w:r>
    </w:p>
    <w:p w:rsidR="006C55FB" w:rsidRPr="00755938" w:rsidRDefault="006C55FB" w:rsidP="006C55FB">
      <w:pPr>
        <w:widowControl w:val="0"/>
        <w:suppressAutoHyphens w:val="0"/>
        <w:ind w:left="284"/>
        <w:jc w:val="both"/>
        <w:rPr>
          <w:bCs/>
          <w:sz w:val="22"/>
          <w:szCs w:val="22"/>
        </w:rPr>
      </w:pPr>
    </w:p>
    <w:p w:rsidR="006C55FB" w:rsidRPr="00755938" w:rsidRDefault="006C55FB" w:rsidP="006C55FB">
      <w:pPr>
        <w:pStyle w:val="Listaszerbekezds"/>
        <w:tabs>
          <w:tab w:val="left" w:leader="underscore" w:pos="5529"/>
          <w:tab w:val="left" w:leader="dot" w:pos="8789"/>
        </w:tabs>
        <w:spacing w:line="360" w:lineRule="auto"/>
        <w:ind w:left="0"/>
        <w:rPr>
          <w:rFonts w:ascii="Times New Roman" w:hAnsi="Times New Roman"/>
        </w:rPr>
      </w:pPr>
      <w:r w:rsidRPr="00755938">
        <w:rPr>
          <w:rFonts w:ascii="Times New Roman" w:hAnsi="Times New Roman"/>
          <w:b/>
          <w:bCs/>
        </w:rPr>
        <w:t xml:space="preserve">2.2. A beszerzés mennyisége: </w:t>
      </w:r>
    </w:p>
    <w:p w:rsidR="006C55FB" w:rsidRPr="00C709FD" w:rsidRDefault="006C55FB" w:rsidP="006C55FB">
      <w:pPr>
        <w:tabs>
          <w:tab w:val="left" w:pos="-1058"/>
        </w:tabs>
        <w:spacing w:before="120" w:after="120"/>
        <w:jc w:val="both"/>
        <w:rPr>
          <w:sz w:val="22"/>
          <w:szCs w:val="22"/>
        </w:rPr>
      </w:pPr>
      <w:r w:rsidRPr="00C709FD">
        <w:rPr>
          <w:sz w:val="22"/>
          <w:szCs w:val="22"/>
        </w:rPr>
        <w:t>A várható mennyiségeket ajánlati részenkénti bontásban a jelen Ajánlattételi felhívás 2. számú melléklete tartalmazza.</w:t>
      </w:r>
    </w:p>
    <w:p w:rsidR="006C55FB" w:rsidRPr="00C709FD" w:rsidRDefault="006C55FB" w:rsidP="006C55FB">
      <w:pPr>
        <w:tabs>
          <w:tab w:val="left" w:pos="-1058"/>
        </w:tabs>
        <w:spacing w:before="120" w:after="120"/>
        <w:jc w:val="both"/>
        <w:rPr>
          <w:sz w:val="22"/>
          <w:szCs w:val="22"/>
        </w:rPr>
      </w:pPr>
      <w:r w:rsidRPr="00C709FD">
        <w:rPr>
          <w:sz w:val="22"/>
          <w:szCs w:val="22"/>
        </w:rPr>
        <w:t>A táblázatban található mennyiségeket Ajánlatkérő kizárólag tájékoztató jelleggel közli, a várható mennyiségekről nyújt tájékoztatást, az elvégzendő szolgáltatáshoz szükséges feltételek felmérése érdekében, a ténylegesen megrendelésre kerülő mennyiségek ettől eltérhetnek.</w:t>
      </w:r>
    </w:p>
    <w:p w:rsidR="006C55FB" w:rsidRPr="00C709FD" w:rsidRDefault="006C55FB" w:rsidP="006C55FB">
      <w:pPr>
        <w:tabs>
          <w:tab w:val="left" w:pos="-1058"/>
        </w:tabs>
        <w:spacing w:before="120" w:after="120"/>
        <w:rPr>
          <w:sz w:val="22"/>
          <w:szCs w:val="22"/>
        </w:rPr>
      </w:pPr>
      <w:r w:rsidRPr="00C709FD">
        <w:rPr>
          <w:sz w:val="22"/>
          <w:szCs w:val="22"/>
        </w:rPr>
        <w:lastRenderedPageBreak/>
        <w:t>Ajánlati részeken belül meghatározott keretösszegeket az alábbi táblázat tartalmazza:</w:t>
      </w:r>
    </w:p>
    <w:p w:rsidR="006C55FB" w:rsidRPr="00755938" w:rsidRDefault="006C55FB" w:rsidP="006C55FB">
      <w:pPr>
        <w:widowControl w:val="0"/>
        <w:suppressAutoHyphens w:val="0"/>
        <w:jc w:val="both"/>
        <w:rPr>
          <w:b/>
          <w:bCs/>
          <w:sz w:val="22"/>
          <w:szCs w:val="22"/>
        </w:rPr>
      </w:pPr>
    </w:p>
    <w:tbl>
      <w:tblPr>
        <w:tblStyle w:val="Rcsostblzat"/>
        <w:tblW w:w="0" w:type="auto"/>
        <w:tblLook w:val="04A0" w:firstRow="1" w:lastRow="0" w:firstColumn="1" w:lastColumn="0" w:noHBand="0" w:noVBand="1"/>
      </w:tblPr>
      <w:tblGrid>
        <w:gridCol w:w="6062"/>
        <w:gridCol w:w="3148"/>
      </w:tblGrid>
      <w:tr w:rsidR="006C55FB" w:rsidRPr="00755938" w:rsidTr="00C709FD">
        <w:tc>
          <w:tcPr>
            <w:tcW w:w="6062" w:type="dxa"/>
          </w:tcPr>
          <w:p w:rsidR="006C55FB" w:rsidRPr="00755938" w:rsidRDefault="006C55FB" w:rsidP="00C709FD">
            <w:pPr>
              <w:widowControl w:val="0"/>
              <w:suppressAutoHyphens w:val="0"/>
              <w:jc w:val="center"/>
              <w:rPr>
                <w:b/>
                <w:bCs/>
                <w:sz w:val="22"/>
                <w:szCs w:val="22"/>
              </w:rPr>
            </w:pPr>
            <w:r w:rsidRPr="00755938">
              <w:rPr>
                <w:b/>
                <w:bCs/>
                <w:sz w:val="22"/>
                <w:szCs w:val="22"/>
              </w:rPr>
              <w:t>Ajánlati rész</w:t>
            </w:r>
          </w:p>
        </w:tc>
        <w:tc>
          <w:tcPr>
            <w:tcW w:w="3148" w:type="dxa"/>
          </w:tcPr>
          <w:p w:rsidR="006C55FB" w:rsidRPr="00755938" w:rsidRDefault="006C55FB" w:rsidP="00C709FD">
            <w:pPr>
              <w:widowControl w:val="0"/>
              <w:suppressAutoHyphens w:val="0"/>
              <w:jc w:val="center"/>
              <w:rPr>
                <w:b/>
                <w:bCs/>
                <w:sz w:val="22"/>
                <w:szCs w:val="22"/>
              </w:rPr>
            </w:pPr>
            <w:r w:rsidRPr="00C709FD">
              <w:rPr>
                <w:b/>
                <w:sz w:val="22"/>
                <w:szCs w:val="22"/>
              </w:rPr>
              <w:t>Keretösszeg Ft-ban</w:t>
            </w:r>
          </w:p>
        </w:tc>
      </w:tr>
      <w:tr w:rsidR="006C55FB" w:rsidRPr="00755938" w:rsidTr="00C709FD">
        <w:tc>
          <w:tcPr>
            <w:tcW w:w="6062" w:type="dxa"/>
          </w:tcPr>
          <w:p w:rsidR="006C55FB" w:rsidRPr="00755938" w:rsidRDefault="006C55FB" w:rsidP="00C709FD">
            <w:pPr>
              <w:numPr>
                <w:ilvl w:val="0"/>
                <w:numId w:val="18"/>
              </w:numPr>
              <w:tabs>
                <w:tab w:val="left" w:pos="-1058"/>
              </w:tabs>
              <w:overflowPunct/>
              <w:autoSpaceDE/>
              <w:jc w:val="both"/>
              <w:textAlignment w:val="auto"/>
              <w:rPr>
                <w:color w:val="000000"/>
                <w:spacing w:val="-1"/>
                <w:sz w:val="22"/>
                <w:szCs w:val="22"/>
              </w:rPr>
            </w:pPr>
            <w:r w:rsidRPr="00755938">
              <w:rPr>
                <w:color w:val="000000"/>
                <w:spacing w:val="-1"/>
                <w:sz w:val="22"/>
                <w:szCs w:val="22"/>
              </w:rPr>
              <w:t xml:space="preserve">rész: Keleti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C709FD">
            <w:pPr>
              <w:widowControl w:val="0"/>
              <w:suppressAutoHyphens w:val="0"/>
              <w:jc w:val="both"/>
              <w:rPr>
                <w:b/>
                <w:bCs/>
                <w:sz w:val="22"/>
                <w:szCs w:val="22"/>
              </w:rPr>
            </w:pPr>
          </w:p>
        </w:tc>
        <w:tc>
          <w:tcPr>
            <w:tcW w:w="3148" w:type="dxa"/>
          </w:tcPr>
          <w:p w:rsidR="006C55FB" w:rsidRPr="00755938" w:rsidRDefault="006C55FB" w:rsidP="00C709FD">
            <w:pPr>
              <w:widowControl w:val="0"/>
              <w:suppressAutoHyphens w:val="0"/>
              <w:jc w:val="center"/>
              <w:rPr>
                <w:color w:val="000000"/>
                <w:spacing w:val="-1"/>
                <w:sz w:val="22"/>
                <w:szCs w:val="22"/>
              </w:rPr>
            </w:pPr>
          </w:p>
          <w:p w:rsidR="006C55FB" w:rsidRPr="00755938" w:rsidRDefault="006C55FB" w:rsidP="00C709FD">
            <w:pPr>
              <w:widowControl w:val="0"/>
              <w:suppressAutoHyphens w:val="0"/>
              <w:jc w:val="center"/>
              <w:rPr>
                <w:color w:val="000000"/>
                <w:spacing w:val="-1"/>
                <w:sz w:val="22"/>
                <w:szCs w:val="22"/>
              </w:rPr>
            </w:pPr>
          </w:p>
          <w:p w:rsidR="006C55FB" w:rsidRPr="00755938" w:rsidRDefault="006C55FB" w:rsidP="00C709FD">
            <w:pPr>
              <w:widowControl w:val="0"/>
              <w:suppressAutoHyphens w:val="0"/>
              <w:jc w:val="center"/>
              <w:rPr>
                <w:b/>
                <w:bCs/>
                <w:sz w:val="22"/>
                <w:szCs w:val="22"/>
              </w:rPr>
            </w:pPr>
            <w:r w:rsidRPr="00755938">
              <w:rPr>
                <w:color w:val="000000"/>
                <w:spacing w:val="-1"/>
                <w:sz w:val="22"/>
                <w:szCs w:val="22"/>
              </w:rPr>
              <w:t>2.420. 100,- Ft</w:t>
            </w:r>
          </w:p>
        </w:tc>
      </w:tr>
      <w:tr w:rsidR="006C55FB" w:rsidRPr="00755938" w:rsidTr="00C709FD">
        <w:tc>
          <w:tcPr>
            <w:tcW w:w="6062" w:type="dxa"/>
          </w:tcPr>
          <w:p w:rsidR="006C55FB" w:rsidRPr="00755938" w:rsidRDefault="006C55FB" w:rsidP="00C709FD">
            <w:pPr>
              <w:numPr>
                <w:ilvl w:val="0"/>
                <w:numId w:val="19"/>
              </w:numPr>
              <w:tabs>
                <w:tab w:val="left" w:pos="-1058"/>
              </w:tabs>
              <w:overflowPunct/>
              <w:autoSpaceDE/>
              <w:jc w:val="both"/>
              <w:textAlignment w:val="auto"/>
              <w:rPr>
                <w:color w:val="000000"/>
                <w:spacing w:val="-1"/>
                <w:sz w:val="22"/>
                <w:szCs w:val="22"/>
              </w:rPr>
            </w:pPr>
            <w:r w:rsidRPr="00755938">
              <w:rPr>
                <w:color w:val="000000"/>
                <w:spacing w:val="-1"/>
                <w:sz w:val="22"/>
                <w:szCs w:val="22"/>
              </w:rPr>
              <w:t xml:space="preserve">rész: Közép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C709FD">
            <w:pPr>
              <w:widowControl w:val="0"/>
              <w:suppressAutoHyphens w:val="0"/>
              <w:jc w:val="both"/>
              <w:rPr>
                <w:b/>
                <w:bCs/>
                <w:sz w:val="22"/>
                <w:szCs w:val="22"/>
              </w:rPr>
            </w:pPr>
          </w:p>
        </w:tc>
        <w:tc>
          <w:tcPr>
            <w:tcW w:w="3148" w:type="dxa"/>
          </w:tcPr>
          <w:p w:rsidR="006C55FB" w:rsidRPr="00755938" w:rsidRDefault="006C55FB" w:rsidP="00C709FD">
            <w:pPr>
              <w:widowControl w:val="0"/>
              <w:suppressAutoHyphens w:val="0"/>
              <w:jc w:val="both"/>
              <w:rPr>
                <w:b/>
                <w:bCs/>
                <w:sz w:val="22"/>
                <w:szCs w:val="22"/>
              </w:rPr>
            </w:pPr>
          </w:p>
          <w:p w:rsidR="006C55FB" w:rsidRPr="00755938" w:rsidRDefault="006C55FB" w:rsidP="00C709FD">
            <w:pPr>
              <w:widowControl w:val="0"/>
              <w:suppressAutoHyphens w:val="0"/>
              <w:jc w:val="both"/>
              <w:rPr>
                <w:b/>
                <w:bCs/>
                <w:sz w:val="22"/>
                <w:szCs w:val="22"/>
              </w:rPr>
            </w:pPr>
          </w:p>
          <w:p w:rsidR="006C55FB" w:rsidRPr="00755938" w:rsidRDefault="006C55FB" w:rsidP="00C709FD">
            <w:pPr>
              <w:tabs>
                <w:tab w:val="left" w:pos="-1058"/>
              </w:tabs>
              <w:overflowPunct/>
              <w:autoSpaceDE/>
              <w:spacing w:after="120"/>
              <w:ind w:left="360"/>
              <w:jc w:val="center"/>
              <w:textAlignment w:val="auto"/>
              <w:rPr>
                <w:color w:val="000000"/>
                <w:spacing w:val="-1"/>
                <w:sz w:val="22"/>
                <w:szCs w:val="22"/>
              </w:rPr>
            </w:pPr>
            <w:r w:rsidRPr="00755938">
              <w:rPr>
                <w:color w:val="000000"/>
                <w:spacing w:val="-1"/>
                <w:sz w:val="22"/>
                <w:szCs w:val="22"/>
              </w:rPr>
              <w:t>7. 085. 570,- Ft</w:t>
            </w:r>
          </w:p>
          <w:p w:rsidR="006C55FB" w:rsidRPr="00755938" w:rsidRDefault="006C55FB" w:rsidP="00C709FD">
            <w:pPr>
              <w:widowControl w:val="0"/>
              <w:suppressAutoHyphens w:val="0"/>
              <w:jc w:val="both"/>
              <w:rPr>
                <w:b/>
                <w:bCs/>
                <w:sz w:val="22"/>
                <w:szCs w:val="22"/>
              </w:rPr>
            </w:pPr>
          </w:p>
          <w:p w:rsidR="006C55FB" w:rsidRPr="00755938" w:rsidRDefault="006C55FB" w:rsidP="00C709FD">
            <w:pPr>
              <w:widowControl w:val="0"/>
              <w:suppressAutoHyphens w:val="0"/>
              <w:jc w:val="both"/>
              <w:rPr>
                <w:b/>
                <w:bCs/>
                <w:sz w:val="22"/>
                <w:szCs w:val="22"/>
              </w:rPr>
            </w:pPr>
          </w:p>
        </w:tc>
      </w:tr>
      <w:tr w:rsidR="006C55FB" w:rsidRPr="00755938" w:rsidTr="00C709FD">
        <w:tc>
          <w:tcPr>
            <w:tcW w:w="6062" w:type="dxa"/>
          </w:tcPr>
          <w:p w:rsidR="006C55FB" w:rsidRPr="00755938" w:rsidRDefault="006C55FB" w:rsidP="00C709FD">
            <w:pPr>
              <w:numPr>
                <w:ilvl w:val="0"/>
                <w:numId w:val="20"/>
              </w:numPr>
              <w:tabs>
                <w:tab w:val="left" w:pos="-1058"/>
              </w:tabs>
              <w:overflowPunct/>
              <w:autoSpaceDE/>
              <w:jc w:val="both"/>
              <w:textAlignment w:val="auto"/>
              <w:rPr>
                <w:color w:val="000000"/>
                <w:spacing w:val="-1"/>
                <w:sz w:val="22"/>
                <w:szCs w:val="22"/>
              </w:rPr>
            </w:pPr>
            <w:r w:rsidRPr="00755938">
              <w:rPr>
                <w:color w:val="000000"/>
                <w:spacing w:val="-1"/>
                <w:sz w:val="22"/>
                <w:szCs w:val="22"/>
              </w:rPr>
              <w:t xml:space="preserve">Nyugati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C709FD">
            <w:pPr>
              <w:widowControl w:val="0"/>
              <w:suppressAutoHyphens w:val="0"/>
              <w:jc w:val="both"/>
              <w:rPr>
                <w:b/>
                <w:bCs/>
                <w:sz w:val="22"/>
                <w:szCs w:val="22"/>
              </w:rPr>
            </w:pPr>
          </w:p>
        </w:tc>
        <w:tc>
          <w:tcPr>
            <w:tcW w:w="3148" w:type="dxa"/>
          </w:tcPr>
          <w:p w:rsidR="006C55FB" w:rsidRPr="00755938" w:rsidRDefault="006C55FB" w:rsidP="00C709FD">
            <w:pPr>
              <w:widowControl w:val="0"/>
              <w:suppressAutoHyphens w:val="0"/>
              <w:jc w:val="both"/>
              <w:rPr>
                <w:b/>
                <w:bCs/>
                <w:sz w:val="22"/>
                <w:szCs w:val="22"/>
              </w:rPr>
            </w:pPr>
          </w:p>
          <w:p w:rsidR="006C55FB" w:rsidRPr="00755938" w:rsidRDefault="006C55FB" w:rsidP="00C709FD">
            <w:pPr>
              <w:widowControl w:val="0"/>
              <w:suppressAutoHyphens w:val="0"/>
              <w:jc w:val="both"/>
              <w:rPr>
                <w:b/>
                <w:bCs/>
                <w:sz w:val="22"/>
                <w:szCs w:val="22"/>
              </w:rPr>
            </w:pPr>
          </w:p>
          <w:p w:rsidR="006C55FB" w:rsidRPr="00755938" w:rsidRDefault="006C55FB" w:rsidP="00C709FD">
            <w:pPr>
              <w:tabs>
                <w:tab w:val="left" w:pos="-1058"/>
              </w:tabs>
              <w:overflowPunct/>
              <w:autoSpaceDE/>
              <w:spacing w:after="120"/>
              <w:ind w:left="360"/>
              <w:jc w:val="center"/>
              <w:textAlignment w:val="auto"/>
              <w:rPr>
                <w:color w:val="000000"/>
                <w:spacing w:val="-1"/>
                <w:sz w:val="22"/>
                <w:szCs w:val="22"/>
              </w:rPr>
            </w:pPr>
            <w:r w:rsidRPr="00755938">
              <w:rPr>
                <w:color w:val="000000"/>
                <w:spacing w:val="-1"/>
                <w:sz w:val="22"/>
                <w:szCs w:val="22"/>
              </w:rPr>
              <w:t>5.934. 150,- Ft</w:t>
            </w:r>
          </w:p>
          <w:p w:rsidR="006C55FB" w:rsidRPr="00755938" w:rsidRDefault="006C55FB" w:rsidP="00C709FD">
            <w:pPr>
              <w:widowControl w:val="0"/>
              <w:suppressAutoHyphens w:val="0"/>
              <w:jc w:val="center"/>
              <w:rPr>
                <w:b/>
                <w:bCs/>
                <w:sz w:val="22"/>
                <w:szCs w:val="22"/>
              </w:rPr>
            </w:pPr>
          </w:p>
          <w:p w:rsidR="006C55FB" w:rsidRPr="00755938" w:rsidRDefault="006C55FB" w:rsidP="00C709FD">
            <w:pPr>
              <w:widowControl w:val="0"/>
              <w:suppressAutoHyphens w:val="0"/>
              <w:jc w:val="center"/>
              <w:rPr>
                <w:b/>
                <w:bCs/>
                <w:sz w:val="22"/>
                <w:szCs w:val="22"/>
              </w:rPr>
            </w:pPr>
          </w:p>
        </w:tc>
      </w:tr>
    </w:tbl>
    <w:p w:rsidR="006C55FB" w:rsidRPr="00755938" w:rsidRDefault="006C55FB" w:rsidP="006C55FB">
      <w:pPr>
        <w:widowControl w:val="0"/>
        <w:suppressAutoHyphens w:val="0"/>
        <w:jc w:val="both"/>
        <w:rPr>
          <w:b/>
          <w:bCs/>
          <w:sz w:val="22"/>
          <w:szCs w:val="22"/>
        </w:rPr>
      </w:pPr>
    </w:p>
    <w:p w:rsidR="006C55FB" w:rsidRPr="00C709FD" w:rsidRDefault="006C55FB" w:rsidP="006C55FB">
      <w:pPr>
        <w:tabs>
          <w:tab w:val="left" w:pos="-1058"/>
        </w:tabs>
        <w:spacing w:before="120" w:after="120"/>
        <w:jc w:val="both"/>
        <w:rPr>
          <w:sz w:val="22"/>
          <w:szCs w:val="22"/>
        </w:rPr>
      </w:pPr>
      <w:r w:rsidRPr="00C709FD">
        <w:rPr>
          <w:sz w:val="22"/>
          <w:szCs w:val="22"/>
        </w:rPr>
        <w:t>A beszerzés teljes mennyiségének ellenértéke nem haladhatja meg a Vállalkozási Keretszerződésben meghatározott keretösszeget, a keretösszeg teljes mértékű lehívása nem kötelező.</w:t>
      </w:r>
    </w:p>
    <w:p w:rsidR="006C55FB" w:rsidRPr="00755938" w:rsidRDefault="006C55FB" w:rsidP="006C55FB">
      <w:pPr>
        <w:widowControl w:val="0"/>
        <w:suppressAutoHyphens w:val="0"/>
        <w:jc w:val="both"/>
        <w:rPr>
          <w:b/>
          <w:bCs/>
          <w:sz w:val="22"/>
          <w:szCs w:val="22"/>
        </w:rPr>
      </w:pPr>
      <w:r w:rsidRPr="00755938">
        <w:rPr>
          <w:b/>
          <w:bCs/>
          <w:sz w:val="22"/>
          <w:szCs w:val="22"/>
        </w:rPr>
        <w:t>2.3</w:t>
      </w:r>
      <w:r w:rsidRPr="00755938">
        <w:rPr>
          <w:b/>
          <w:bCs/>
          <w:sz w:val="22"/>
          <w:szCs w:val="22"/>
        </w:rPr>
        <w:tab/>
        <w:t>Teljesítés ideje:</w:t>
      </w:r>
    </w:p>
    <w:p w:rsidR="006C55FB" w:rsidRPr="00C709FD" w:rsidRDefault="006C55FB" w:rsidP="006C55FB">
      <w:pPr>
        <w:tabs>
          <w:tab w:val="left" w:pos="-1058"/>
        </w:tabs>
        <w:spacing w:before="120" w:after="120"/>
        <w:rPr>
          <w:color w:val="000000"/>
          <w:spacing w:val="-1"/>
          <w:sz w:val="22"/>
          <w:szCs w:val="22"/>
        </w:rPr>
      </w:pPr>
      <w:r w:rsidRPr="00C709FD">
        <w:rPr>
          <w:color w:val="000000"/>
          <w:spacing w:val="-1"/>
          <w:sz w:val="22"/>
          <w:szCs w:val="22"/>
        </w:rPr>
        <w:t>Mindhárom ajánlati rész vonatkozásában, a Megrendelő eseti írásos megrendelése alapján, a megrendelés kézhezvételtől számított 5 munkanapon belül.</w:t>
      </w:r>
    </w:p>
    <w:p w:rsidR="006C55FB" w:rsidRPr="00755938" w:rsidRDefault="006C55FB" w:rsidP="006C55FB">
      <w:pPr>
        <w:widowControl w:val="0"/>
        <w:suppressAutoHyphens w:val="0"/>
        <w:jc w:val="both"/>
        <w:rPr>
          <w:b/>
          <w:bCs/>
          <w:sz w:val="22"/>
          <w:szCs w:val="22"/>
        </w:rPr>
      </w:pPr>
    </w:p>
    <w:p w:rsidR="006C55FB" w:rsidRPr="00755938" w:rsidRDefault="006C55FB" w:rsidP="006C55FB">
      <w:pPr>
        <w:widowControl w:val="0"/>
        <w:suppressAutoHyphens w:val="0"/>
        <w:jc w:val="both"/>
        <w:rPr>
          <w:b/>
          <w:bCs/>
          <w:sz w:val="22"/>
          <w:szCs w:val="22"/>
        </w:rPr>
      </w:pPr>
      <w:r w:rsidRPr="00755938">
        <w:rPr>
          <w:b/>
          <w:bCs/>
          <w:sz w:val="22"/>
          <w:szCs w:val="22"/>
        </w:rPr>
        <w:t>2.4</w:t>
      </w:r>
      <w:r w:rsidRPr="00755938">
        <w:rPr>
          <w:b/>
          <w:bCs/>
          <w:sz w:val="22"/>
          <w:szCs w:val="22"/>
        </w:rPr>
        <w:tab/>
        <w:t>Teljesítés helye:</w:t>
      </w:r>
    </w:p>
    <w:p w:rsidR="006C55FB" w:rsidRPr="00755938" w:rsidRDefault="006C55FB" w:rsidP="006C55FB">
      <w:pPr>
        <w:widowControl w:val="0"/>
        <w:suppressAutoHyphens w:val="0"/>
        <w:jc w:val="both"/>
        <w:rPr>
          <w:sz w:val="22"/>
          <w:szCs w:val="22"/>
        </w:rPr>
      </w:pPr>
    </w:p>
    <w:p w:rsidR="006C55FB" w:rsidRPr="00C709FD" w:rsidRDefault="006C55FB" w:rsidP="006C55FB">
      <w:pPr>
        <w:tabs>
          <w:tab w:val="left" w:pos="-1058"/>
        </w:tabs>
        <w:spacing w:before="120" w:after="120"/>
        <w:jc w:val="both"/>
        <w:rPr>
          <w:sz w:val="22"/>
          <w:szCs w:val="22"/>
        </w:rPr>
      </w:pPr>
      <w:r w:rsidRPr="00C709FD">
        <w:rPr>
          <w:color w:val="000000"/>
          <w:spacing w:val="-1"/>
          <w:sz w:val="22"/>
          <w:szCs w:val="22"/>
        </w:rPr>
        <w:t>Ajánlatkérő üzemi hulladékgyűjtő telephelyei, melyeket részletesen az ajánlattételi felhívás 3. számú melléklete tartalmazza.</w:t>
      </w:r>
    </w:p>
    <w:p w:rsidR="006C55FB" w:rsidRPr="00755938" w:rsidRDefault="006C55FB" w:rsidP="006C55FB">
      <w:pPr>
        <w:widowControl w:val="0"/>
        <w:suppressAutoHyphens w:val="0"/>
        <w:jc w:val="both"/>
        <w:rPr>
          <w:b/>
          <w:bCs/>
          <w:sz w:val="22"/>
          <w:szCs w:val="22"/>
        </w:rPr>
      </w:pPr>
    </w:p>
    <w:p w:rsidR="006C55FB" w:rsidRPr="00755938" w:rsidRDefault="006C55FB" w:rsidP="006C55FB">
      <w:pPr>
        <w:widowControl w:val="0"/>
        <w:suppressAutoHyphens w:val="0"/>
        <w:jc w:val="both"/>
        <w:rPr>
          <w:bCs/>
          <w:sz w:val="22"/>
          <w:szCs w:val="22"/>
        </w:rPr>
      </w:pPr>
      <w:r w:rsidRPr="00755938">
        <w:rPr>
          <w:b/>
          <w:bCs/>
          <w:sz w:val="22"/>
          <w:szCs w:val="22"/>
        </w:rPr>
        <w:t>2.5.</w:t>
      </w:r>
      <w:r w:rsidRPr="00755938">
        <w:rPr>
          <w:b/>
          <w:bCs/>
          <w:sz w:val="22"/>
          <w:szCs w:val="22"/>
        </w:rPr>
        <w:tab/>
        <w:t xml:space="preserve">Szerződés meghatározása: </w:t>
      </w:r>
      <w:r w:rsidRPr="00755938">
        <w:rPr>
          <w:bCs/>
          <w:sz w:val="22"/>
          <w:szCs w:val="22"/>
        </w:rPr>
        <w:t>Vállalkozási keretszerződés</w:t>
      </w:r>
    </w:p>
    <w:p w:rsidR="006C55FB" w:rsidRPr="00755938" w:rsidRDefault="006C55FB" w:rsidP="006C55FB">
      <w:pPr>
        <w:widowControl w:val="0"/>
        <w:suppressAutoHyphens w:val="0"/>
        <w:jc w:val="both"/>
        <w:rPr>
          <w:b/>
          <w:bCs/>
          <w:sz w:val="22"/>
          <w:szCs w:val="22"/>
        </w:rPr>
      </w:pPr>
    </w:p>
    <w:p w:rsidR="006C55FB" w:rsidRPr="00755938" w:rsidRDefault="006C55FB" w:rsidP="006C55FB">
      <w:pPr>
        <w:widowControl w:val="0"/>
        <w:suppressAutoHyphens w:val="0"/>
        <w:jc w:val="both"/>
        <w:rPr>
          <w:b/>
          <w:bCs/>
          <w:sz w:val="22"/>
          <w:szCs w:val="22"/>
        </w:rPr>
      </w:pPr>
      <w:r w:rsidRPr="00755938">
        <w:rPr>
          <w:b/>
          <w:bCs/>
          <w:sz w:val="22"/>
          <w:szCs w:val="22"/>
        </w:rPr>
        <w:t xml:space="preserve">2.5. 1. </w:t>
      </w:r>
      <w:r w:rsidRPr="00755938">
        <w:rPr>
          <w:b/>
          <w:bCs/>
          <w:sz w:val="22"/>
          <w:szCs w:val="22"/>
          <w:u w:val="single"/>
        </w:rPr>
        <w:t>Szerződéses feltételek</w:t>
      </w:r>
      <w:r w:rsidRPr="00755938">
        <w:rPr>
          <w:b/>
          <w:bCs/>
          <w:sz w:val="22"/>
          <w:szCs w:val="22"/>
        </w:rPr>
        <w:t>:</w:t>
      </w:r>
    </w:p>
    <w:p w:rsidR="006C55FB" w:rsidRPr="00755938" w:rsidRDefault="006C55FB" w:rsidP="006C55FB">
      <w:pPr>
        <w:widowControl w:val="0"/>
        <w:suppressAutoHyphens w:val="0"/>
        <w:jc w:val="both"/>
        <w:rPr>
          <w:b/>
          <w:bCs/>
          <w:sz w:val="22"/>
          <w:szCs w:val="22"/>
        </w:rPr>
      </w:pPr>
    </w:p>
    <w:p w:rsidR="006C55FB" w:rsidRPr="00755938" w:rsidRDefault="006C55FB" w:rsidP="006C55FB">
      <w:pPr>
        <w:widowControl w:val="0"/>
        <w:suppressAutoHyphens w:val="0"/>
        <w:jc w:val="both"/>
        <w:rPr>
          <w:b/>
          <w:bCs/>
          <w:sz w:val="22"/>
          <w:szCs w:val="22"/>
        </w:rPr>
      </w:pPr>
      <w:r w:rsidRPr="00C709FD">
        <w:rPr>
          <w:sz w:val="22"/>
          <w:szCs w:val="22"/>
        </w:rPr>
        <w:t>Vállalkozó tudomásul veszi, hogy Megrendelő előleget nem fizet,</w:t>
      </w:r>
      <w:r w:rsidRPr="00C709FD">
        <w:rPr>
          <w:color w:val="000000"/>
          <w:sz w:val="22"/>
          <w:szCs w:val="22"/>
        </w:rPr>
        <w:t xml:space="preserve"> fizetési biztosítékot nem ad, s egyéb szerződést biztosító mellékkötelezettség nem terheli.</w:t>
      </w:r>
    </w:p>
    <w:p w:rsidR="006C55FB" w:rsidRPr="00755938" w:rsidRDefault="006C55FB" w:rsidP="006C55FB">
      <w:pPr>
        <w:widowControl w:val="0"/>
        <w:suppressAutoHyphens w:val="0"/>
        <w:jc w:val="both"/>
        <w:rPr>
          <w:b/>
          <w:bCs/>
          <w:sz w:val="22"/>
          <w:szCs w:val="22"/>
        </w:rPr>
      </w:pPr>
    </w:p>
    <w:p w:rsidR="006C55FB" w:rsidRPr="00C709FD" w:rsidRDefault="006C55FB" w:rsidP="006C55FB">
      <w:pPr>
        <w:spacing w:after="120"/>
        <w:ind w:right="28"/>
        <w:jc w:val="both"/>
        <w:rPr>
          <w:sz w:val="22"/>
          <w:szCs w:val="22"/>
        </w:rPr>
      </w:pPr>
      <w:r w:rsidRPr="00C709FD">
        <w:rPr>
          <w:sz w:val="22"/>
          <w:szCs w:val="22"/>
        </w:rPr>
        <w:t>Megrendelő a helyesen kiállított és hiánytalanul megküldött számla ellenértékét a Megrendelő általi kézhezvételétől számított 30. naptári napon belül Vállalkozó számlájára banki átutalással egyenlíti ki. Megrendelő a hibásan, vagy hiányosan kiállított számla miatti késedelemért nem felelős.</w:t>
      </w:r>
    </w:p>
    <w:p w:rsidR="006C55FB" w:rsidRPr="00C709FD" w:rsidRDefault="006C55FB" w:rsidP="006C55FB">
      <w:pPr>
        <w:spacing w:after="120"/>
        <w:ind w:right="28"/>
        <w:jc w:val="both"/>
        <w:rPr>
          <w:sz w:val="22"/>
          <w:szCs w:val="22"/>
        </w:rPr>
      </w:pPr>
      <w:r w:rsidRPr="00C709FD">
        <w:rPr>
          <w:sz w:val="22"/>
          <w:szCs w:val="22"/>
        </w:rPr>
        <w:t>A fizetési határidő a számla kézhezvételét követő munkanapon kezdődik. Vállalkozó számlája azon a napon számít pénzügyileg teljesítettnek, amikor a Megrendelő bankszámláját számlavezető pénzintézete a számla összegével megterheli.</w:t>
      </w:r>
    </w:p>
    <w:p w:rsidR="006C55FB" w:rsidRPr="00C709FD" w:rsidRDefault="006C55FB" w:rsidP="006C55FB">
      <w:pPr>
        <w:spacing w:after="120"/>
        <w:ind w:right="28"/>
        <w:jc w:val="both"/>
        <w:rPr>
          <w:sz w:val="22"/>
          <w:szCs w:val="22"/>
        </w:rPr>
      </w:pPr>
      <w:r w:rsidRPr="00C709FD">
        <w:rPr>
          <w:sz w:val="22"/>
          <w:szCs w:val="22"/>
        </w:rPr>
        <w:t xml:space="preserve">A Felek megállapodnak, hogy késedelmes fizetés esetén Vállalkozó a fizetési esedékességet követő naptól a pénzügyi teljesítés napjáig a késedelemmel érintett naptári félév első napján irányadó jegybanki alapkamat 8 %-ponttal növelt összegének megfelelő mértékű késedelmi kamat felszámítására jogosult a Ptk.-ban meghatározott feltételekkel. </w:t>
      </w:r>
    </w:p>
    <w:p w:rsidR="006C55FB" w:rsidRDefault="006C55FB" w:rsidP="006C55FB">
      <w:pPr>
        <w:pStyle w:val="Listaszerbekezds"/>
        <w:suppressAutoHyphens/>
        <w:autoSpaceDN w:val="0"/>
        <w:ind w:left="0"/>
        <w:jc w:val="both"/>
        <w:textAlignment w:val="baseline"/>
        <w:rPr>
          <w:rFonts w:ascii="Times New Roman" w:hAnsi="Times New Roman"/>
          <w:bCs/>
        </w:rPr>
      </w:pPr>
    </w:p>
    <w:p w:rsidR="006C55FB" w:rsidRPr="00755938" w:rsidRDefault="006C55FB" w:rsidP="006C55FB">
      <w:pPr>
        <w:pStyle w:val="Listaszerbekezds"/>
        <w:suppressAutoHyphens/>
        <w:autoSpaceDN w:val="0"/>
        <w:ind w:left="0"/>
        <w:jc w:val="both"/>
        <w:textAlignment w:val="baseline"/>
        <w:rPr>
          <w:rFonts w:ascii="Times New Roman" w:hAnsi="Times New Roman"/>
          <w:bCs/>
        </w:rPr>
      </w:pPr>
    </w:p>
    <w:p w:rsidR="006C55FB" w:rsidRPr="00755938" w:rsidRDefault="006C55FB" w:rsidP="006C55FB">
      <w:pPr>
        <w:widowControl w:val="0"/>
        <w:suppressAutoHyphens w:val="0"/>
        <w:jc w:val="both"/>
        <w:rPr>
          <w:b/>
          <w:bCs/>
          <w:sz w:val="22"/>
          <w:szCs w:val="22"/>
          <w:u w:val="single"/>
        </w:rPr>
      </w:pPr>
      <w:r w:rsidRPr="00755938">
        <w:rPr>
          <w:b/>
          <w:bCs/>
          <w:sz w:val="22"/>
          <w:szCs w:val="22"/>
        </w:rPr>
        <w:lastRenderedPageBreak/>
        <w:t xml:space="preserve">2.5. 2. </w:t>
      </w:r>
      <w:r w:rsidRPr="00755938">
        <w:rPr>
          <w:b/>
          <w:bCs/>
          <w:sz w:val="22"/>
          <w:szCs w:val="22"/>
          <w:u w:val="single"/>
        </w:rPr>
        <w:t>Kötbér</w:t>
      </w:r>
    </w:p>
    <w:p w:rsidR="006C55FB" w:rsidRPr="00755938" w:rsidRDefault="006C55FB" w:rsidP="006C55FB">
      <w:pPr>
        <w:widowControl w:val="0"/>
        <w:suppressAutoHyphens w:val="0"/>
        <w:jc w:val="both"/>
        <w:rPr>
          <w:b/>
          <w:bCs/>
          <w:sz w:val="22"/>
          <w:szCs w:val="22"/>
          <w:u w:val="single"/>
        </w:rPr>
      </w:pPr>
    </w:p>
    <w:p w:rsidR="006C55FB" w:rsidRPr="00C709FD" w:rsidRDefault="006C55FB" w:rsidP="006C55FB">
      <w:pPr>
        <w:pStyle w:val="Listaszerbekezds"/>
        <w:numPr>
          <w:ilvl w:val="3"/>
          <w:numId w:val="23"/>
        </w:numPr>
        <w:tabs>
          <w:tab w:val="left" w:pos="851"/>
        </w:tabs>
        <w:spacing w:after="120" w:line="240" w:lineRule="auto"/>
        <w:ind w:left="660" w:right="28"/>
        <w:contextualSpacing w:val="0"/>
        <w:jc w:val="both"/>
        <w:rPr>
          <w:rFonts w:ascii="Times New Roman" w:hAnsi="Times New Roman"/>
        </w:rPr>
      </w:pPr>
      <w:r w:rsidRPr="00755938">
        <w:t>.</w:t>
      </w:r>
      <w:r w:rsidRPr="00C709FD">
        <w:rPr>
          <w:rFonts w:ascii="Times New Roman" w:hAnsi="Times New Roman"/>
        </w:rPr>
        <w:t xml:space="preserve">Felek a Vállalkozó felelősségi körébe tartozó nem teljesítése, késedelmes teljesítése, illetve hibás teljesítés esetére – amennyiben a Vállalkozó a Ptk. 6:142.§ második mondatában foglalt feltételek együttes fennállásának hiányában nem mentesül a felelősség alól (vagy) amennyiben a Vállalkozó a Ptk. 6:142.§-ában foglaltak alapján jogszerűen ki nem menti magát - kötbérfizetésben állapodnak meg. A kötbér alapja a szerződésszegéssel érintett eseti megrendelés szerinti nettó Vállalkozási díj (továbbiakban: </w:t>
      </w:r>
      <w:r w:rsidRPr="00C709FD">
        <w:rPr>
          <w:rFonts w:ascii="Times New Roman" w:hAnsi="Times New Roman"/>
          <w:b/>
        </w:rPr>
        <w:t>Kötbéralap</w:t>
      </w:r>
      <w:r w:rsidRPr="00C709FD">
        <w:rPr>
          <w:rFonts w:ascii="Times New Roman" w:hAnsi="Times New Roman"/>
        </w:rPr>
        <w:t>). A kötbér számviteli elszámolási bizonylata a terhelő levél. A kötbér összegét Megrendelő jogosult az esedékes számla ellenértékének kifizetésekor pénzügyileg beszámítani.</w:t>
      </w:r>
    </w:p>
    <w:p w:rsidR="006C55FB" w:rsidRPr="00755938" w:rsidRDefault="006C55FB" w:rsidP="006C55FB">
      <w:pPr>
        <w:pStyle w:val="Listaszerbekezds"/>
        <w:tabs>
          <w:tab w:val="left" w:pos="851"/>
        </w:tabs>
        <w:spacing w:after="120"/>
        <w:ind w:right="28"/>
        <w:jc w:val="both"/>
        <w:rPr>
          <w:rFonts w:ascii="Times New Roman" w:hAnsi="Times New Roman"/>
        </w:rPr>
      </w:pPr>
    </w:p>
    <w:p w:rsidR="006C55FB" w:rsidRPr="00C709FD" w:rsidRDefault="006C55FB" w:rsidP="006C55FB">
      <w:pPr>
        <w:pStyle w:val="Listaszerbekezds"/>
        <w:tabs>
          <w:tab w:val="left" w:pos="851"/>
        </w:tabs>
        <w:spacing w:after="120" w:line="240" w:lineRule="auto"/>
        <w:ind w:left="708" w:right="28" w:hanging="708"/>
        <w:contextualSpacing w:val="0"/>
        <w:jc w:val="both"/>
        <w:rPr>
          <w:rFonts w:ascii="Times New Roman" w:hAnsi="Times New Roman"/>
        </w:rPr>
      </w:pPr>
      <w:r w:rsidRPr="00C709FD">
        <w:rPr>
          <w:rFonts w:ascii="Times New Roman" w:hAnsi="Times New Roman"/>
          <w:b/>
        </w:rPr>
        <w:t>2.5.2.2</w:t>
      </w:r>
      <w:r w:rsidRPr="00C709FD">
        <w:rPr>
          <w:rFonts w:ascii="Times New Roman" w:hAnsi="Times New Roman"/>
        </w:rPr>
        <w:t>.</w:t>
      </w:r>
      <w:r w:rsidRPr="00C709FD">
        <w:rPr>
          <w:rFonts w:ascii="Times New Roman" w:hAnsi="Times New Roman"/>
        </w:rPr>
        <w:tab/>
        <w:t>A Vállalkozó a Keretszerződésben vállalt kötelezettségeknek bármely felelősségi körébe tartozó okból nem az Eseti megrendelésben meghatározott teljesítési határidőre történő teljesítése (továbbiakban: késedelmes teljesítés) esetén késedelmi kötbért köteles fizetni az alábbiak szerint:</w:t>
      </w:r>
    </w:p>
    <w:p w:rsidR="006C55FB" w:rsidRPr="00C709FD" w:rsidRDefault="006C55FB" w:rsidP="006C55FB">
      <w:pPr>
        <w:pStyle w:val="Listaszerbekezds"/>
        <w:numPr>
          <w:ilvl w:val="1"/>
          <w:numId w:val="22"/>
        </w:numPr>
        <w:jc w:val="both"/>
        <w:rPr>
          <w:rFonts w:ascii="Times New Roman" w:hAnsi="Times New Roman"/>
        </w:rPr>
      </w:pPr>
      <w:r w:rsidRPr="00C709FD">
        <w:rPr>
          <w:rFonts w:ascii="Times New Roman" w:hAnsi="Times New Roman"/>
        </w:rPr>
        <w:t xml:space="preserve">A késedelem minden megkezdett naptári napja után fizetendő kötbér mértéke a Kötbéralap 0,5 %-a, de legfeljebb annak 20 %-a. </w:t>
      </w:r>
    </w:p>
    <w:p w:rsidR="006C55FB" w:rsidRPr="00C709FD" w:rsidRDefault="006C55FB" w:rsidP="006C55FB">
      <w:pPr>
        <w:pStyle w:val="Listaszerbekezds"/>
        <w:numPr>
          <w:ilvl w:val="1"/>
          <w:numId w:val="22"/>
        </w:numPr>
        <w:jc w:val="both"/>
        <w:rPr>
          <w:rFonts w:ascii="Times New Roman" w:hAnsi="Times New Roman"/>
        </w:rPr>
      </w:pPr>
      <w:r w:rsidRPr="00C709FD">
        <w:rPr>
          <w:rFonts w:ascii="Times New Roman" w:hAnsi="Times New Roman"/>
        </w:rPr>
        <w:t xml:space="preserve">Amennyiben Vállalkozó teljesítése egyebekben bármely okból nem szerződésszerű, Vállalkozó hibás teljesítési kötbért köteles fizetni, melynek mértéke a Kötbéralap 15 %-a. </w:t>
      </w:r>
    </w:p>
    <w:p w:rsidR="006C55FB" w:rsidRPr="00C709FD" w:rsidRDefault="006C55FB" w:rsidP="006C55FB">
      <w:pPr>
        <w:pStyle w:val="Listaszerbekezds"/>
        <w:numPr>
          <w:ilvl w:val="1"/>
          <w:numId w:val="22"/>
        </w:numPr>
        <w:jc w:val="both"/>
        <w:rPr>
          <w:rFonts w:ascii="Times New Roman" w:hAnsi="Times New Roman"/>
        </w:rPr>
      </w:pPr>
      <w:r w:rsidRPr="00C709FD">
        <w:rPr>
          <w:rFonts w:ascii="Times New Roman" w:hAnsi="Times New Roman"/>
        </w:rPr>
        <w:t xml:space="preserve">A nemteljesítési kötbér mértéke adott teljesítésre a Kötbéralap 20 %-a. </w:t>
      </w:r>
    </w:p>
    <w:p w:rsidR="006C55FB" w:rsidRPr="00C709FD" w:rsidRDefault="006C55FB" w:rsidP="006C55FB">
      <w:pPr>
        <w:pStyle w:val="Listaszerbekezds"/>
        <w:ind w:left="792"/>
        <w:jc w:val="both"/>
        <w:rPr>
          <w:rFonts w:ascii="Times New Roman" w:hAnsi="Times New Roman"/>
        </w:rPr>
      </w:pPr>
    </w:p>
    <w:p w:rsidR="006C55FB" w:rsidRPr="00C709FD" w:rsidRDefault="006C55FB" w:rsidP="006C55FB">
      <w:pPr>
        <w:pStyle w:val="Listaszerbekezds"/>
        <w:ind w:left="792"/>
        <w:jc w:val="both"/>
        <w:rPr>
          <w:rFonts w:ascii="Times New Roman" w:hAnsi="Times New Roman"/>
        </w:rPr>
      </w:pPr>
      <w:r w:rsidRPr="00C709FD">
        <w:rPr>
          <w:rFonts w:ascii="Times New Roman" w:hAnsi="Times New Roman"/>
        </w:rPr>
        <w:t>Amennyiben a késedelmi kötbér mértéke eléri a maximumot, Megrendelő jogosult a Keretszerződést/Eseti megrendelést azonnali hatállyal felmondani.</w:t>
      </w:r>
    </w:p>
    <w:p w:rsidR="006C55FB" w:rsidRPr="00C709FD" w:rsidRDefault="006C55FB" w:rsidP="006C55FB">
      <w:pPr>
        <w:pStyle w:val="Listaszerbekezds"/>
        <w:ind w:left="792"/>
        <w:jc w:val="both"/>
        <w:rPr>
          <w:rFonts w:ascii="Times New Roman" w:hAnsi="Times New Roman"/>
        </w:rPr>
      </w:pPr>
    </w:p>
    <w:p w:rsidR="006C55FB" w:rsidRPr="00C709FD" w:rsidRDefault="006C55FB" w:rsidP="006C55FB">
      <w:pPr>
        <w:pStyle w:val="Listaszerbekezds"/>
        <w:ind w:left="792"/>
        <w:jc w:val="both"/>
        <w:rPr>
          <w:rFonts w:ascii="Times New Roman" w:hAnsi="Times New Roman"/>
        </w:rPr>
      </w:pPr>
      <w:r w:rsidRPr="00C709FD">
        <w:rPr>
          <w:rFonts w:ascii="Times New Roman" w:hAnsi="Times New Roman"/>
        </w:rPr>
        <w:t>Felek rögzítik, hogy amennyiben a Megrendelő a teljes Keretszerződést rendkívül felmondással megszünteti, vagy a teljes Szerződéstől eláll, a nemteljesítési kötbér mértékének alapja a 2.2</w:t>
      </w:r>
      <w:r w:rsidRPr="00C709FD">
        <w:rPr>
          <w:rFonts w:ascii="Times New Roman" w:hAnsi="Times New Roman"/>
          <w:color w:val="FFFFFF" w:themeColor="background1"/>
        </w:rPr>
        <w:t>.</w:t>
      </w:r>
      <w:r w:rsidRPr="00C709FD">
        <w:rPr>
          <w:rFonts w:ascii="Times New Roman" w:hAnsi="Times New Roman"/>
        </w:rPr>
        <w:t xml:space="preserve"> pont szerinti keretösszeg azon még le nem hívott jelen Keretszerződés szerinti nettó értéke, melyre vonatkozóan kifizetést a Megrendelő még nem teljesített, azonban nem számítandó bele az az összeg, amelyet a Megrendelő jogszerűtlenül tart vissza. A kötbér mértéke ez esetben a jelen bekezdés szerinti kötbér alapjának 20 %-a. </w:t>
      </w:r>
    </w:p>
    <w:p w:rsidR="006C55FB" w:rsidRPr="00755938" w:rsidRDefault="006C55FB" w:rsidP="006C55FB">
      <w:pPr>
        <w:pStyle w:val="Listaszerbekezds"/>
        <w:tabs>
          <w:tab w:val="left" w:pos="851"/>
        </w:tabs>
        <w:spacing w:after="120"/>
        <w:ind w:right="28"/>
        <w:jc w:val="both"/>
        <w:rPr>
          <w:rFonts w:ascii="Times New Roman" w:hAnsi="Times New Roman"/>
        </w:rPr>
      </w:pPr>
    </w:p>
    <w:p w:rsidR="006C55FB" w:rsidRPr="00755938" w:rsidRDefault="006C55FB" w:rsidP="006C55FB">
      <w:pPr>
        <w:pStyle w:val="Listaszerbekezds"/>
        <w:tabs>
          <w:tab w:val="left" w:pos="851"/>
        </w:tabs>
        <w:spacing w:after="120" w:line="240" w:lineRule="auto"/>
        <w:ind w:left="708" w:right="28" w:hanging="708"/>
        <w:contextualSpacing w:val="0"/>
        <w:jc w:val="both"/>
        <w:rPr>
          <w:rFonts w:ascii="Times New Roman" w:hAnsi="Times New Roman"/>
        </w:rPr>
      </w:pPr>
      <w:r w:rsidRPr="00755938">
        <w:rPr>
          <w:rFonts w:ascii="Times New Roman" w:hAnsi="Times New Roman"/>
          <w:b/>
        </w:rPr>
        <w:t>2.5.2.3</w:t>
      </w:r>
      <w:r w:rsidRPr="00755938">
        <w:rPr>
          <w:rFonts w:ascii="Times New Roman" w:hAnsi="Times New Roman"/>
        </w:rPr>
        <w:t>.</w:t>
      </w:r>
      <w:r w:rsidRPr="00755938">
        <w:rPr>
          <w:rFonts w:ascii="Times New Roman" w:hAnsi="Times New Roman"/>
        </w:rPr>
        <w:tab/>
      </w:r>
      <w:r w:rsidRPr="00755938">
        <w:rPr>
          <w:rFonts w:ascii="Times New Roman" w:hAnsi="Times New Roman"/>
        </w:rPr>
        <w:tab/>
        <w:t xml:space="preserve">Amennyiben Vállalkozó késedelmesen teljesít, Megrendelővel egyetértésben köteles póthatáridőt vállalni. </w:t>
      </w:r>
      <w:r w:rsidRPr="00C709FD">
        <w:rPr>
          <w:rFonts w:ascii="Times New Roman" w:hAnsi="Times New Roman"/>
        </w:rPr>
        <w:t>A póthatáridőben történő megállapodás hiányában a Megrendelő jogosult egyoldalúan póthatáridőt tűzni.</w:t>
      </w:r>
      <w:r w:rsidRPr="00755938">
        <w:t xml:space="preserve"> </w:t>
      </w:r>
      <w:r w:rsidRPr="00755938">
        <w:rPr>
          <w:rFonts w:ascii="Times New Roman" w:hAnsi="Times New Roman"/>
        </w:rPr>
        <w:t>A póthatáridő elmulasztása a Keretszerződés</w:t>
      </w:r>
      <w:r w:rsidRPr="00C709FD">
        <w:rPr>
          <w:rFonts w:ascii="Times New Roman" w:hAnsi="Times New Roman"/>
        </w:rPr>
        <w:t>/Eseti megrendelés</w:t>
      </w:r>
      <w:r w:rsidRPr="00755938">
        <w:rPr>
          <w:rFonts w:ascii="Times New Roman" w:hAnsi="Times New Roman"/>
        </w:rPr>
        <w:t xml:space="preserve"> nem teljesítését (meghiúsulását) eredményezi, de ez nem mentesíti Vállalkozót a késedelmi kötbér megfizetésének kötelezettsége alól.</w:t>
      </w:r>
    </w:p>
    <w:p w:rsidR="006C55FB" w:rsidRPr="00755938" w:rsidRDefault="006C55FB" w:rsidP="006C55FB">
      <w:pPr>
        <w:tabs>
          <w:tab w:val="left" w:pos="851"/>
        </w:tabs>
        <w:spacing w:after="120"/>
        <w:ind w:left="567" w:right="28" w:hanging="567"/>
        <w:jc w:val="both"/>
        <w:rPr>
          <w:sz w:val="22"/>
          <w:szCs w:val="22"/>
        </w:rPr>
      </w:pPr>
      <w:r w:rsidRPr="00755938">
        <w:rPr>
          <w:b/>
          <w:sz w:val="22"/>
          <w:szCs w:val="22"/>
        </w:rPr>
        <w:t>2.5.2.4</w:t>
      </w:r>
      <w:r w:rsidRPr="00755938">
        <w:rPr>
          <w:sz w:val="22"/>
          <w:szCs w:val="22"/>
        </w:rPr>
        <w:t>.</w:t>
      </w:r>
      <w:r w:rsidRPr="00C709FD">
        <w:rPr>
          <w:sz w:val="22"/>
          <w:szCs w:val="22"/>
        </w:rPr>
        <w:tab/>
      </w:r>
      <w:r w:rsidRPr="00755938">
        <w:rPr>
          <w:sz w:val="22"/>
          <w:szCs w:val="22"/>
        </w:rPr>
        <w:t xml:space="preserve">Amennyiben Vállalkozó a Szerződésben rögzített határidőt bármely okból elmulasztja és Megrendelővel egyetértésben nem kerül sor póthatáridő kitűzésére vagy a teljesítésre kitűzött póthatáridő eredménytelenül telik el, a Keretszerződést nem teljesítettnek (meghiúsultnak) kell tekinteni. Nem teljesítés esetén Vállalkozó díjra nem jogosult. </w:t>
      </w:r>
    </w:p>
    <w:p w:rsidR="006C55FB" w:rsidRPr="00755938" w:rsidRDefault="006C55FB" w:rsidP="006C55FB">
      <w:pPr>
        <w:pStyle w:val="Listaszerbekezds"/>
        <w:tabs>
          <w:tab w:val="left" w:pos="851"/>
        </w:tabs>
        <w:spacing w:after="120"/>
        <w:ind w:left="708" w:right="28" w:hanging="708"/>
        <w:jc w:val="both"/>
        <w:rPr>
          <w:rFonts w:ascii="Times New Roman" w:hAnsi="Times New Roman"/>
        </w:rPr>
      </w:pPr>
      <w:r w:rsidRPr="00755938">
        <w:rPr>
          <w:rFonts w:ascii="Times New Roman" w:hAnsi="Times New Roman"/>
          <w:b/>
        </w:rPr>
        <w:t>2.5.2.5.</w:t>
      </w:r>
      <w:r w:rsidRPr="00755938">
        <w:tab/>
      </w:r>
      <w:r w:rsidRPr="00755938">
        <w:rPr>
          <w:rFonts w:ascii="Times New Roman" w:hAnsi="Times New Roman"/>
        </w:rPr>
        <w:t>Amennyiben póthatáridő tűzése esetén Vállalkozó ismételten késedelembe esik, abban az esetben a Megrendelő jogosult más vállalkozótól megrendelni a szolgáltatást, melynek díját a Vállalkozó viseli.</w:t>
      </w:r>
    </w:p>
    <w:p w:rsidR="006C55FB" w:rsidRPr="00755938" w:rsidRDefault="006C55FB" w:rsidP="006C55FB">
      <w:pPr>
        <w:tabs>
          <w:tab w:val="left" w:pos="851"/>
        </w:tabs>
        <w:spacing w:after="120"/>
        <w:ind w:left="567" w:right="28" w:hanging="567"/>
        <w:jc w:val="both"/>
        <w:rPr>
          <w:sz w:val="22"/>
          <w:szCs w:val="22"/>
        </w:rPr>
      </w:pPr>
      <w:r w:rsidRPr="00755938">
        <w:rPr>
          <w:b/>
          <w:sz w:val="22"/>
          <w:szCs w:val="22"/>
        </w:rPr>
        <w:t>2.5.2.6</w:t>
      </w:r>
      <w:r w:rsidRPr="00C709FD">
        <w:rPr>
          <w:sz w:val="22"/>
          <w:szCs w:val="22"/>
        </w:rPr>
        <w:t>.</w:t>
      </w:r>
      <w:r w:rsidRPr="00C709FD">
        <w:rPr>
          <w:sz w:val="22"/>
          <w:szCs w:val="22"/>
        </w:rPr>
        <w:tab/>
      </w:r>
      <w:r w:rsidRPr="00755938">
        <w:rPr>
          <w:sz w:val="22"/>
          <w:szCs w:val="22"/>
        </w:rPr>
        <w:t>Ha a Vállalkozó a várható szerződésszegésről 3 napon belül nem tájékoztatja a Megrendelőt, úgy a kötbér alap 10 %-a akkor is jár, ha a Vállalkozó a felelősség alól magát egyébként kimenti.</w:t>
      </w:r>
    </w:p>
    <w:p w:rsidR="006C55FB" w:rsidRPr="00C709FD" w:rsidRDefault="006C55FB" w:rsidP="006C55FB">
      <w:pPr>
        <w:tabs>
          <w:tab w:val="left" w:pos="851"/>
        </w:tabs>
        <w:spacing w:after="120"/>
        <w:ind w:right="28"/>
        <w:jc w:val="both"/>
        <w:rPr>
          <w:sz w:val="22"/>
          <w:szCs w:val="22"/>
        </w:rPr>
      </w:pPr>
      <w:r w:rsidRPr="00755938">
        <w:rPr>
          <w:b/>
          <w:sz w:val="22"/>
          <w:szCs w:val="22"/>
        </w:rPr>
        <w:t>2.5.2.7.</w:t>
      </w:r>
      <w:r w:rsidRPr="00755938">
        <w:rPr>
          <w:b/>
          <w:sz w:val="22"/>
          <w:szCs w:val="22"/>
        </w:rPr>
        <w:tab/>
      </w:r>
      <w:r w:rsidRPr="00C709FD">
        <w:rPr>
          <w:sz w:val="22"/>
          <w:szCs w:val="22"/>
        </w:rPr>
        <w:t>Megrendelő jogosult a fenti kötbéreket meghaladó kárának megtérítésére is.</w:t>
      </w:r>
    </w:p>
    <w:p w:rsidR="006C55FB" w:rsidRPr="00C709FD" w:rsidRDefault="006C55FB" w:rsidP="006C55FB">
      <w:pPr>
        <w:tabs>
          <w:tab w:val="left" w:pos="851"/>
        </w:tabs>
        <w:spacing w:after="120"/>
        <w:ind w:right="28"/>
        <w:jc w:val="both"/>
        <w:rPr>
          <w:sz w:val="22"/>
          <w:szCs w:val="22"/>
        </w:rPr>
      </w:pPr>
      <w:r w:rsidRPr="00755938">
        <w:rPr>
          <w:b/>
          <w:sz w:val="22"/>
          <w:szCs w:val="22"/>
        </w:rPr>
        <w:t>2.5.2.8</w:t>
      </w:r>
      <w:r w:rsidRPr="00C709FD">
        <w:rPr>
          <w:sz w:val="22"/>
          <w:szCs w:val="22"/>
        </w:rPr>
        <w:t>.A kötbér esedékessé válik:</w:t>
      </w:r>
    </w:p>
    <w:p w:rsidR="006C55FB" w:rsidRPr="00755938" w:rsidRDefault="006C55FB" w:rsidP="006C55FB">
      <w:pPr>
        <w:pStyle w:val="Listaszerbekezds"/>
        <w:numPr>
          <w:ilvl w:val="1"/>
          <w:numId w:val="22"/>
        </w:numPr>
        <w:jc w:val="both"/>
        <w:rPr>
          <w:rFonts w:ascii="Times New Roman" w:hAnsi="Times New Roman"/>
        </w:rPr>
      </w:pPr>
      <w:r w:rsidRPr="00755938">
        <w:rPr>
          <w:rFonts w:ascii="Times New Roman" w:hAnsi="Times New Roman"/>
        </w:rPr>
        <w:lastRenderedPageBreak/>
        <w:t xml:space="preserve">késedelmi kötbér esetén </w:t>
      </w:r>
      <w:r w:rsidRPr="00C709FD">
        <w:rPr>
          <w:rFonts w:ascii="Times New Roman" w:hAnsi="Times New Roman"/>
        </w:rPr>
        <w:t>azon a napon, amikor</w:t>
      </w:r>
      <w:r w:rsidRPr="00755938">
        <w:rPr>
          <w:rFonts w:ascii="Times New Roman" w:hAnsi="Times New Roman"/>
        </w:rPr>
        <w:t xml:space="preserve"> a késedelem megszűnik, vagy a póthatáridő lejár, mértéke a maximumot eléri</w:t>
      </w:r>
    </w:p>
    <w:p w:rsidR="006C55FB" w:rsidRPr="00755938" w:rsidRDefault="006C55FB" w:rsidP="006C55FB">
      <w:pPr>
        <w:pStyle w:val="Listaszerbekezds"/>
        <w:numPr>
          <w:ilvl w:val="1"/>
          <w:numId w:val="22"/>
        </w:numPr>
        <w:jc w:val="both"/>
        <w:rPr>
          <w:rFonts w:ascii="Times New Roman" w:hAnsi="Times New Roman"/>
        </w:rPr>
      </w:pPr>
      <w:r w:rsidRPr="00755938">
        <w:rPr>
          <w:rFonts w:ascii="Times New Roman" w:hAnsi="Times New Roman"/>
        </w:rPr>
        <w:t>hibás teljesítési kötbér esetén azon a napon, amikor a Megrendelő a hibás teljesítéssel kapcsolatos igényét a Vállalkozónak bejelentette,</w:t>
      </w:r>
    </w:p>
    <w:p w:rsidR="006C55FB" w:rsidRPr="00755938" w:rsidRDefault="006C55FB" w:rsidP="006C55FB">
      <w:pPr>
        <w:pStyle w:val="Listaszerbekezds"/>
        <w:numPr>
          <w:ilvl w:val="1"/>
          <w:numId w:val="22"/>
        </w:numPr>
        <w:jc w:val="both"/>
        <w:rPr>
          <w:rFonts w:ascii="Times New Roman" w:hAnsi="Times New Roman"/>
        </w:rPr>
      </w:pPr>
      <w:r w:rsidRPr="00755938">
        <w:rPr>
          <w:rFonts w:ascii="Times New Roman" w:hAnsi="Times New Roman"/>
        </w:rPr>
        <w:t>nemteljesítési kötbér esetén azon a napon, amikor a Megrendelő felmondását, vagy elállását a Vállalkozónak bejelentette</w:t>
      </w:r>
    </w:p>
    <w:p w:rsidR="006C55FB" w:rsidRPr="00755938" w:rsidRDefault="006C55FB" w:rsidP="006C55FB">
      <w:pPr>
        <w:pStyle w:val="Listaszerbekezds"/>
        <w:numPr>
          <w:ilvl w:val="1"/>
          <w:numId w:val="22"/>
        </w:numPr>
        <w:spacing w:after="120"/>
        <w:contextualSpacing w:val="0"/>
        <w:jc w:val="both"/>
        <w:rPr>
          <w:rFonts w:ascii="Times New Roman" w:hAnsi="Times New Roman"/>
        </w:rPr>
      </w:pPr>
      <w:r w:rsidRPr="00755938">
        <w:rPr>
          <w:rFonts w:ascii="Times New Roman" w:hAnsi="Times New Roman"/>
        </w:rPr>
        <w:t>egyéb esetben azon a napon, amikor a Megrendelő számára nyilvánvalóvá vált, hogy a Vállalkozó teljesítése nem szerződésszerű.</w:t>
      </w:r>
    </w:p>
    <w:p w:rsidR="006C55FB" w:rsidRPr="00C709FD" w:rsidRDefault="006C55FB" w:rsidP="006C55FB">
      <w:pPr>
        <w:tabs>
          <w:tab w:val="left" w:pos="851"/>
        </w:tabs>
        <w:spacing w:after="120"/>
        <w:ind w:left="708" w:right="28" w:hanging="708"/>
        <w:jc w:val="both"/>
        <w:rPr>
          <w:sz w:val="22"/>
          <w:szCs w:val="22"/>
        </w:rPr>
      </w:pPr>
      <w:r w:rsidRPr="00755938">
        <w:rPr>
          <w:b/>
          <w:sz w:val="22"/>
          <w:szCs w:val="22"/>
        </w:rPr>
        <w:t>2.5.2.9</w:t>
      </w:r>
      <w:r w:rsidRPr="00755938">
        <w:rPr>
          <w:sz w:val="22"/>
          <w:szCs w:val="22"/>
        </w:rPr>
        <w:t>.</w:t>
      </w:r>
      <w:r w:rsidRPr="00755938">
        <w:rPr>
          <w:sz w:val="22"/>
          <w:szCs w:val="22"/>
        </w:rPr>
        <w:tab/>
      </w:r>
      <w:r w:rsidRPr="00C709FD">
        <w:rPr>
          <w:sz w:val="22"/>
          <w:szCs w:val="22"/>
        </w:rPr>
        <w:t>Felek rögzítik, hogy a kötbérek kumulatívak és akár külön-külön, akár más jogkövetkezményekkel együtt is alkalmazhatóak a Megrendelő kizárólagos választása szerint.</w:t>
      </w:r>
    </w:p>
    <w:p w:rsidR="006C55FB" w:rsidRPr="00755938" w:rsidRDefault="006C55FB" w:rsidP="006C55FB">
      <w:pPr>
        <w:widowControl w:val="0"/>
        <w:suppressAutoHyphens w:val="0"/>
        <w:jc w:val="both"/>
        <w:rPr>
          <w:b/>
          <w:bCs/>
          <w:sz w:val="22"/>
          <w:szCs w:val="22"/>
        </w:rPr>
      </w:pPr>
    </w:p>
    <w:p w:rsidR="006C55FB" w:rsidRPr="00755938" w:rsidRDefault="006C55FB" w:rsidP="006C55FB">
      <w:pPr>
        <w:widowControl w:val="0"/>
        <w:tabs>
          <w:tab w:val="left" w:pos="426"/>
        </w:tabs>
        <w:suppressAutoHyphens w:val="0"/>
        <w:jc w:val="both"/>
        <w:rPr>
          <w:b/>
          <w:sz w:val="22"/>
          <w:szCs w:val="22"/>
        </w:rPr>
      </w:pPr>
      <w:r w:rsidRPr="00755938">
        <w:rPr>
          <w:b/>
          <w:sz w:val="22"/>
          <w:szCs w:val="22"/>
        </w:rPr>
        <w:t>3./</w:t>
      </w:r>
      <w:r w:rsidRPr="00755938">
        <w:rPr>
          <w:b/>
          <w:sz w:val="22"/>
          <w:szCs w:val="22"/>
        </w:rPr>
        <w:tab/>
        <w:t>Az ajánlat benyújtásával kapcsolatos tudnivalók</w:t>
      </w:r>
    </w:p>
    <w:p w:rsidR="006C55FB" w:rsidRPr="00755938" w:rsidRDefault="006C55FB" w:rsidP="006C55FB">
      <w:pPr>
        <w:widowControl w:val="0"/>
        <w:tabs>
          <w:tab w:val="left" w:pos="426"/>
        </w:tabs>
        <w:suppressAutoHyphens w:val="0"/>
        <w:spacing w:line="360" w:lineRule="auto"/>
        <w:jc w:val="both"/>
        <w:rPr>
          <w:b/>
          <w:sz w:val="22"/>
          <w:szCs w:val="22"/>
        </w:rPr>
      </w:pPr>
      <w:r w:rsidRPr="00755938">
        <w:rPr>
          <w:b/>
          <w:sz w:val="22"/>
          <w:szCs w:val="22"/>
        </w:rPr>
        <w:t>3.1. Az ajánlattétel határideje:</w:t>
      </w:r>
    </w:p>
    <w:p w:rsidR="006C55FB" w:rsidRPr="00755938" w:rsidRDefault="006C55FB" w:rsidP="006C55FB">
      <w:pPr>
        <w:widowControl w:val="0"/>
        <w:shd w:val="clear" w:color="auto" w:fill="D9D9D9"/>
        <w:tabs>
          <w:tab w:val="left" w:pos="426"/>
        </w:tabs>
        <w:suppressAutoHyphens w:val="0"/>
        <w:spacing w:line="360" w:lineRule="auto"/>
        <w:ind w:left="709"/>
        <w:rPr>
          <w:b/>
          <w:sz w:val="22"/>
          <w:szCs w:val="22"/>
        </w:rPr>
      </w:pPr>
      <w:r w:rsidRPr="00755938">
        <w:rPr>
          <w:sz w:val="22"/>
          <w:szCs w:val="22"/>
        </w:rPr>
        <w:tab/>
      </w:r>
      <w:r w:rsidRPr="00755938">
        <w:rPr>
          <w:sz w:val="22"/>
          <w:szCs w:val="22"/>
        </w:rPr>
        <w:tab/>
      </w:r>
      <w:r w:rsidRPr="00755938">
        <w:rPr>
          <w:b/>
          <w:sz w:val="22"/>
          <w:szCs w:val="22"/>
        </w:rPr>
        <w:t>2017. július 7. 10.00 óra</w:t>
      </w:r>
    </w:p>
    <w:p w:rsidR="006C55FB" w:rsidRPr="00755938" w:rsidRDefault="006C55FB" w:rsidP="006C55FB">
      <w:pPr>
        <w:widowControl w:val="0"/>
        <w:tabs>
          <w:tab w:val="left" w:pos="426"/>
        </w:tabs>
        <w:suppressAutoHyphens w:val="0"/>
        <w:jc w:val="both"/>
        <w:rPr>
          <w:sz w:val="22"/>
          <w:szCs w:val="22"/>
        </w:rPr>
      </w:pPr>
      <w:r w:rsidRPr="0075593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6C55FB" w:rsidRPr="00755938" w:rsidRDefault="006C55FB" w:rsidP="006C55FB">
      <w:pPr>
        <w:widowControl w:val="0"/>
        <w:tabs>
          <w:tab w:val="left" w:pos="426"/>
        </w:tabs>
        <w:suppressAutoHyphens w:val="0"/>
        <w:ind w:left="709"/>
        <w:jc w:val="both"/>
        <w:rPr>
          <w:sz w:val="22"/>
          <w:szCs w:val="22"/>
        </w:rPr>
      </w:pPr>
    </w:p>
    <w:p w:rsidR="006C55FB" w:rsidRPr="00755938" w:rsidRDefault="006C55FB" w:rsidP="006C55FB">
      <w:pPr>
        <w:widowControl w:val="0"/>
        <w:suppressAutoHyphens w:val="0"/>
        <w:ind w:left="284"/>
        <w:jc w:val="both"/>
        <w:rPr>
          <w:bCs/>
          <w:sz w:val="22"/>
          <w:szCs w:val="22"/>
        </w:rPr>
      </w:pPr>
      <w:r w:rsidRPr="00755938">
        <w:rPr>
          <w:b/>
          <w:sz w:val="22"/>
          <w:szCs w:val="22"/>
        </w:rPr>
        <w:t xml:space="preserve">Az ajánlatokat </w:t>
      </w:r>
      <w:r w:rsidRPr="00755938">
        <w:rPr>
          <w:b/>
          <w:sz w:val="22"/>
          <w:szCs w:val="22"/>
          <w:u w:val="single"/>
        </w:rPr>
        <w:t>zárt</w:t>
      </w:r>
      <w:r w:rsidRPr="00755938">
        <w:rPr>
          <w:b/>
          <w:sz w:val="22"/>
          <w:szCs w:val="22"/>
        </w:rPr>
        <w:t xml:space="preserve"> borítékban kérjük eljuttatni </w:t>
      </w:r>
      <w:r w:rsidRPr="00755938">
        <w:rPr>
          <w:color w:val="000000"/>
          <w:sz w:val="22"/>
          <w:szCs w:val="22"/>
        </w:rPr>
        <w:t>„</w:t>
      </w:r>
      <w:r w:rsidRPr="00C709FD">
        <w:rPr>
          <w:b/>
          <w:sz w:val="22"/>
          <w:szCs w:val="22"/>
        </w:rPr>
        <w:t>A MÁV Zrt. tevékenysége során keletkező nem veszélyes hulladékok elszállítása</w:t>
      </w:r>
      <w:r w:rsidRPr="00755938">
        <w:rPr>
          <w:b/>
          <w:sz w:val="22"/>
          <w:szCs w:val="22"/>
        </w:rPr>
        <w:t>” megjelöléssel.</w:t>
      </w:r>
    </w:p>
    <w:p w:rsidR="006C55FB" w:rsidRPr="00755938" w:rsidRDefault="006C55FB" w:rsidP="006C55FB">
      <w:pPr>
        <w:widowControl w:val="0"/>
        <w:tabs>
          <w:tab w:val="left" w:pos="7935"/>
        </w:tabs>
        <w:suppressAutoHyphens w:val="0"/>
        <w:ind w:left="709"/>
        <w:jc w:val="both"/>
        <w:rPr>
          <w:b/>
          <w:sz w:val="22"/>
          <w:szCs w:val="22"/>
        </w:rPr>
      </w:pPr>
      <w:r w:rsidRPr="00755938">
        <w:rPr>
          <w:b/>
          <w:sz w:val="22"/>
          <w:szCs w:val="22"/>
        </w:rPr>
        <w:tab/>
      </w:r>
    </w:p>
    <w:p w:rsidR="006C55FB" w:rsidRPr="00755938" w:rsidRDefault="006C55FB" w:rsidP="006C55FB">
      <w:pPr>
        <w:widowControl w:val="0"/>
        <w:tabs>
          <w:tab w:val="left" w:pos="426"/>
        </w:tabs>
        <w:suppressAutoHyphens w:val="0"/>
        <w:jc w:val="both"/>
        <w:rPr>
          <w:b/>
          <w:sz w:val="22"/>
          <w:szCs w:val="22"/>
        </w:rPr>
      </w:pPr>
    </w:p>
    <w:p w:rsidR="006C55FB" w:rsidRPr="00755938" w:rsidRDefault="006C55FB" w:rsidP="006C55FB">
      <w:pPr>
        <w:widowControl w:val="0"/>
        <w:tabs>
          <w:tab w:val="left" w:pos="426"/>
        </w:tabs>
        <w:suppressAutoHyphens w:val="0"/>
        <w:jc w:val="both"/>
        <w:rPr>
          <w:sz w:val="22"/>
          <w:szCs w:val="22"/>
        </w:rPr>
      </w:pPr>
      <w:r w:rsidRPr="00755938">
        <w:rPr>
          <w:b/>
          <w:sz w:val="22"/>
          <w:szCs w:val="22"/>
        </w:rPr>
        <w:t>3.2. Az ajánlat benyújtásának címe</w:t>
      </w:r>
      <w:r w:rsidRPr="00755938">
        <w:rPr>
          <w:sz w:val="22"/>
          <w:szCs w:val="22"/>
        </w:rPr>
        <w:t>:</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widowControl w:val="0"/>
        <w:suppressAutoHyphens w:val="0"/>
        <w:overflowPunct/>
        <w:autoSpaceDE/>
        <w:ind w:left="2835" w:hanging="2835"/>
        <w:textAlignment w:val="auto"/>
        <w:rPr>
          <w:sz w:val="22"/>
          <w:szCs w:val="22"/>
        </w:rPr>
      </w:pPr>
      <w:r w:rsidRPr="00755938">
        <w:rPr>
          <w:sz w:val="22"/>
          <w:szCs w:val="22"/>
        </w:rPr>
        <w:t xml:space="preserve">MÁV Zrt. Pályavasúti Beszerzési Igazgatóság </w:t>
      </w:r>
    </w:p>
    <w:p w:rsidR="006C55FB" w:rsidRPr="00755938" w:rsidRDefault="006C55FB" w:rsidP="006C55FB">
      <w:pPr>
        <w:widowControl w:val="0"/>
        <w:suppressAutoHyphens w:val="0"/>
        <w:overflowPunct/>
        <w:autoSpaceDE/>
        <w:ind w:left="2835" w:hanging="2835"/>
        <w:textAlignment w:val="auto"/>
        <w:rPr>
          <w:sz w:val="22"/>
          <w:szCs w:val="22"/>
          <w:lang w:eastAsia="hu-HU"/>
        </w:rPr>
      </w:pPr>
      <w:r w:rsidRPr="00755938">
        <w:rPr>
          <w:sz w:val="22"/>
          <w:szCs w:val="22"/>
        </w:rPr>
        <w:t>Eszköz- és Vállalkozás Beszerzési Iroda</w:t>
      </w:r>
      <w:r w:rsidRPr="00755938">
        <w:rPr>
          <w:sz w:val="22"/>
          <w:szCs w:val="22"/>
          <w:lang w:eastAsia="hu-HU"/>
        </w:rPr>
        <w:t>,</w:t>
      </w:r>
    </w:p>
    <w:p w:rsidR="006C55FB" w:rsidRPr="00755938" w:rsidRDefault="006C55FB" w:rsidP="006C55FB">
      <w:pPr>
        <w:widowControl w:val="0"/>
        <w:suppressAutoHyphens w:val="0"/>
        <w:overflowPunct/>
        <w:autoSpaceDE/>
        <w:ind w:left="2835" w:hanging="2835"/>
        <w:textAlignment w:val="auto"/>
        <w:rPr>
          <w:sz w:val="22"/>
          <w:szCs w:val="22"/>
          <w:lang w:eastAsia="hu-HU"/>
        </w:rPr>
      </w:pPr>
      <w:r w:rsidRPr="00755938">
        <w:rPr>
          <w:sz w:val="22"/>
          <w:szCs w:val="22"/>
          <w:lang w:eastAsia="hu-HU"/>
        </w:rPr>
        <w:t>1087 Budapest, Könyves Kálmán krt. 54–60. III/301. szoba</w:t>
      </w:r>
    </w:p>
    <w:p w:rsidR="006C55FB" w:rsidRPr="00755938" w:rsidRDefault="006C55FB" w:rsidP="006C55FB">
      <w:pPr>
        <w:widowControl w:val="0"/>
        <w:suppressAutoHyphens w:val="0"/>
        <w:overflowPunct/>
        <w:autoSpaceDE/>
        <w:textAlignment w:val="auto"/>
        <w:rPr>
          <w:sz w:val="22"/>
          <w:szCs w:val="22"/>
          <w:lang w:eastAsia="hu-HU"/>
        </w:rPr>
      </w:pPr>
    </w:p>
    <w:p w:rsidR="006C55FB" w:rsidRPr="00755938" w:rsidRDefault="006C55FB" w:rsidP="006C55FB">
      <w:pPr>
        <w:widowControl w:val="0"/>
        <w:suppressAutoHyphens w:val="0"/>
        <w:overflowPunct/>
        <w:autoSpaceDE/>
        <w:textAlignment w:val="auto"/>
        <w:rPr>
          <w:sz w:val="22"/>
          <w:szCs w:val="22"/>
          <w:lang w:eastAsia="hu-HU"/>
        </w:rPr>
      </w:pPr>
      <w:r w:rsidRPr="00755938">
        <w:rPr>
          <w:sz w:val="22"/>
          <w:szCs w:val="22"/>
          <w:lang w:eastAsia="hu-HU"/>
        </w:rPr>
        <w:t xml:space="preserve">Címzett: </w:t>
      </w:r>
      <w:r w:rsidRPr="00755938">
        <w:rPr>
          <w:sz w:val="22"/>
          <w:szCs w:val="22"/>
          <w:lang w:eastAsia="hu-HU"/>
        </w:rPr>
        <w:tab/>
      </w:r>
      <w:r w:rsidRPr="00755938">
        <w:rPr>
          <w:sz w:val="22"/>
          <w:szCs w:val="22"/>
          <w:lang w:eastAsia="hu-HU"/>
        </w:rPr>
        <w:tab/>
      </w:r>
      <w:r w:rsidRPr="00755938">
        <w:rPr>
          <w:sz w:val="22"/>
          <w:szCs w:val="22"/>
          <w:lang w:eastAsia="hu-HU"/>
        </w:rPr>
        <w:tab/>
        <w:t>dr. Kis Olívia</w:t>
      </w:r>
    </w:p>
    <w:p w:rsidR="006C55FB" w:rsidRPr="00755938" w:rsidRDefault="006C55FB" w:rsidP="006C55FB">
      <w:pPr>
        <w:widowControl w:val="0"/>
        <w:suppressAutoHyphens w:val="0"/>
        <w:jc w:val="both"/>
        <w:rPr>
          <w:sz w:val="22"/>
          <w:szCs w:val="22"/>
        </w:rPr>
      </w:pPr>
      <w:r w:rsidRPr="00755938">
        <w:rPr>
          <w:sz w:val="22"/>
          <w:szCs w:val="22"/>
          <w:lang w:eastAsia="hu-HU"/>
        </w:rPr>
        <w:t xml:space="preserve">Telefon: </w:t>
      </w:r>
      <w:r w:rsidRPr="00755938">
        <w:rPr>
          <w:sz w:val="22"/>
          <w:szCs w:val="22"/>
          <w:lang w:eastAsia="hu-HU"/>
        </w:rPr>
        <w:tab/>
      </w:r>
      <w:r w:rsidRPr="00755938">
        <w:rPr>
          <w:sz w:val="22"/>
          <w:szCs w:val="22"/>
          <w:lang w:eastAsia="hu-HU"/>
        </w:rPr>
        <w:tab/>
      </w:r>
      <w:r w:rsidRPr="00755938">
        <w:rPr>
          <w:sz w:val="22"/>
          <w:szCs w:val="22"/>
          <w:lang w:eastAsia="hu-HU"/>
        </w:rPr>
        <w:tab/>
        <w:t xml:space="preserve">+36-1-511-5092, </w:t>
      </w:r>
      <w:r w:rsidRPr="00755938">
        <w:rPr>
          <w:sz w:val="22"/>
          <w:szCs w:val="22"/>
        </w:rPr>
        <w:t>06 30 833 2159</w:t>
      </w:r>
    </w:p>
    <w:p w:rsidR="006C55FB" w:rsidRPr="00755938" w:rsidRDefault="006C55FB" w:rsidP="006C55FB">
      <w:pPr>
        <w:widowControl w:val="0"/>
        <w:suppressAutoHyphens w:val="0"/>
        <w:overflowPunct/>
        <w:autoSpaceDE/>
        <w:textAlignment w:val="auto"/>
        <w:rPr>
          <w:sz w:val="22"/>
          <w:szCs w:val="22"/>
          <w:lang w:eastAsia="hu-HU"/>
        </w:rPr>
      </w:pPr>
      <w:r w:rsidRPr="00755938">
        <w:rPr>
          <w:sz w:val="22"/>
          <w:szCs w:val="22"/>
          <w:lang w:eastAsia="hu-HU"/>
        </w:rPr>
        <w:t xml:space="preserve">E-mail: </w:t>
      </w:r>
      <w:r w:rsidRPr="00755938">
        <w:rPr>
          <w:sz w:val="22"/>
          <w:szCs w:val="22"/>
          <w:lang w:eastAsia="hu-HU"/>
        </w:rPr>
        <w:tab/>
      </w:r>
      <w:r w:rsidRPr="00755938">
        <w:rPr>
          <w:sz w:val="22"/>
          <w:szCs w:val="22"/>
          <w:lang w:eastAsia="hu-HU"/>
        </w:rPr>
        <w:tab/>
      </w:r>
      <w:r w:rsidRPr="00755938">
        <w:rPr>
          <w:sz w:val="22"/>
          <w:szCs w:val="22"/>
          <w:lang w:eastAsia="hu-HU"/>
        </w:rPr>
        <w:tab/>
        <w:t xml:space="preserve">kis.olivia@mav.hu </w:t>
      </w:r>
    </w:p>
    <w:p w:rsidR="006C55FB" w:rsidRPr="00755938" w:rsidRDefault="006C55FB" w:rsidP="006C55FB">
      <w:pPr>
        <w:widowControl w:val="0"/>
        <w:suppressAutoHyphens w:val="0"/>
        <w:overflowPunct/>
        <w:autoSpaceDE/>
        <w:textAlignment w:val="auto"/>
        <w:rPr>
          <w:sz w:val="22"/>
          <w:szCs w:val="22"/>
          <w:lang w:eastAsia="hu-HU"/>
        </w:rPr>
      </w:pPr>
      <w:r w:rsidRPr="00755938">
        <w:rPr>
          <w:sz w:val="22"/>
          <w:szCs w:val="22"/>
          <w:lang w:eastAsia="hu-HU"/>
        </w:rPr>
        <w:t xml:space="preserve">Fax: </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t xml:space="preserve">+36-1-511-7526 </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widowControl w:val="0"/>
        <w:tabs>
          <w:tab w:val="left" w:pos="0"/>
        </w:tabs>
        <w:suppressAutoHyphens w:val="0"/>
        <w:jc w:val="both"/>
        <w:rPr>
          <w:b/>
          <w:sz w:val="22"/>
          <w:szCs w:val="22"/>
        </w:rPr>
      </w:pPr>
      <w:r w:rsidRPr="00755938">
        <w:rPr>
          <w:b/>
          <w:sz w:val="22"/>
          <w:szCs w:val="22"/>
        </w:rPr>
        <w:t>3.3.</w:t>
      </w:r>
      <w:r w:rsidRPr="00755938">
        <w:rPr>
          <w:sz w:val="22"/>
          <w:szCs w:val="22"/>
        </w:rPr>
        <w:t xml:space="preserve"> </w:t>
      </w:r>
      <w:r w:rsidRPr="00755938">
        <w:rPr>
          <w:b/>
          <w:sz w:val="22"/>
          <w:szCs w:val="22"/>
        </w:rPr>
        <w:t>Többváltozatú ajánlat tehető/</w:t>
      </w:r>
      <w:r w:rsidRPr="00755938">
        <w:rPr>
          <w:b/>
          <w:sz w:val="22"/>
          <w:szCs w:val="22"/>
          <w:u w:val="single"/>
        </w:rPr>
        <w:t>nem tehető</w:t>
      </w:r>
    </w:p>
    <w:p w:rsidR="006C55FB" w:rsidRPr="00755938" w:rsidRDefault="006C55FB" w:rsidP="006C55FB">
      <w:pPr>
        <w:widowControl w:val="0"/>
        <w:tabs>
          <w:tab w:val="left" w:pos="0"/>
        </w:tabs>
        <w:suppressAutoHyphens w:val="0"/>
        <w:jc w:val="both"/>
        <w:rPr>
          <w:b/>
          <w:sz w:val="22"/>
          <w:szCs w:val="22"/>
        </w:rPr>
      </w:pPr>
    </w:p>
    <w:p w:rsidR="006C55FB" w:rsidRPr="00755938" w:rsidRDefault="006C55FB" w:rsidP="006C55FB">
      <w:pPr>
        <w:widowControl w:val="0"/>
        <w:tabs>
          <w:tab w:val="left" w:pos="0"/>
        </w:tabs>
        <w:suppressAutoHyphens w:val="0"/>
        <w:jc w:val="both"/>
        <w:rPr>
          <w:b/>
          <w:sz w:val="22"/>
          <w:szCs w:val="22"/>
        </w:rPr>
      </w:pPr>
      <w:r w:rsidRPr="00755938">
        <w:rPr>
          <w:b/>
          <w:sz w:val="22"/>
          <w:szCs w:val="22"/>
        </w:rPr>
        <w:t xml:space="preserve">3.4. </w:t>
      </w:r>
      <w:r w:rsidRPr="00755938">
        <w:rPr>
          <w:b/>
          <w:sz w:val="22"/>
          <w:szCs w:val="22"/>
          <w:u w:val="single"/>
        </w:rPr>
        <w:t>Részajánlat tehető</w:t>
      </w:r>
      <w:r w:rsidRPr="00755938">
        <w:rPr>
          <w:b/>
          <w:sz w:val="22"/>
          <w:szCs w:val="22"/>
        </w:rPr>
        <w:t>/nem tehető:</w:t>
      </w:r>
    </w:p>
    <w:p w:rsidR="006C55FB" w:rsidRPr="00755938" w:rsidRDefault="006C55FB" w:rsidP="006C55FB">
      <w:pPr>
        <w:widowControl w:val="0"/>
        <w:tabs>
          <w:tab w:val="left" w:pos="0"/>
        </w:tabs>
        <w:suppressAutoHyphens w:val="0"/>
        <w:jc w:val="both"/>
        <w:rPr>
          <w:sz w:val="22"/>
          <w:szCs w:val="22"/>
        </w:rPr>
      </w:pPr>
    </w:p>
    <w:p w:rsidR="006C55FB" w:rsidRPr="00C709FD" w:rsidRDefault="006C55FB" w:rsidP="006C55FB">
      <w:pPr>
        <w:tabs>
          <w:tab w:val="left" w:pos="-1058"/>
        </w:tabs>
        <w:overflowPunct/>
        <w:autoSpaceDE/>
        <w:spacing w:after="120"/>
        <w:jc w:val="both"/>
        <w:textAlignment w:val="auto"/>
        <w:rPr>
          <w:color w:val="000000"/>
          <w:spacing w:val="-1"/>
          <w:sz w:val="22"/>
          <w:szCs w:val="22"/>
        </w:rPr>
      </w:pPr>
      <w:r w:rsidRPr="00C709FD">
        <w:rPr>
          <w:color w:val="000000"/>
          <w:spacing w:val="-1"/>
          <w:sz w:val="22"/>
          <w:szCs w:val="22"/>
        </w:rPr>
        <w:t>Ajánlatkérő részajánlat tételi lehetőséget biztosít az alábbiak szerint:</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numPr>
          <w:ilvl w:val="0"/>
          <w:numId w:val="28"/>
        </w:numPr>
        <w:tabs>
          <w:tab w:val="left" w:pos="-1058"/>
        </w:tabs>
        <w:overflowPunct/>
        <w:autoSpaceDE/>
        <w:jc w:val="both"/>
        <w:textAlignment w:val="auto"/>
        <w:rPr>
          <w:color w:val="000000"/>
          <w:spacing w:val="-1"/>
          <w:sz w:val="22"/>
          <w:szCs w:val="22"/>
        </w:rPr>
      </w:pPr>
      <w:r w:rsidRPr="00755938">
        <w:rPr>
          <w:color w:val="000000"/>
          <w:spacing w:val="-1"/>
          <w:sz w:val="22"/>
          <w:szCs w:val="22"/>
        </w:rPr>
        <w:t xml:space="preserve">rész: Keleti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6C55FB">
      <w:pPr>
        <w:numPr>
          <w:ilvl w:val="0"/>
          <w:numId w:val="28"/>
        </w:numPr>
        <w:tabs>
          <w:tab w:val="left" w:pos="-1058"/>
        </w:tabs>
        <w:overflowPunct/>
        <w:autoSpaceDE/>
        <w:ind w:left="357" w:hanging="357"/>
        <w:jc w:val="both"/>
        <w:textAlignment w:val="auto"/>
        <w:rPr>
          <w:color w:val="000000"/>
          <w:spacing w:val="-1"/>
          <w:sz w:val="22"/>
          <w:szCs w:val="22"/>
        </w:rPr>
      </w:pPr>
      <w:r w:rsidRPr="00755938">
        <w:rPr>
          <w:color w:val="000000"/>
          <w:spacing w:val="-1"/>
          <w:sz w:val="22"/>
          <w:szCs w:val="22"/>
        </w:rPr>
        <w:t xml:space="preserve">rész: Közép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6C55FB">
      <w:pPr>
        <w:numPr>
          <w:ilvl w:val="0"/>
          <w:numId w:val="28"/>
        </w:numPr>
        <w:tabs>
          <w:tab w:val="left" w:pos="-1058"/>
        </w:tabs>
        <w:overflowPunct/>
        <w:autoSpaceDE/>
        <w:ind w:left="357" w:hanging="357"/>
        <w:jc w:val="both"/>
        <w:textAlignment w:val="auto"/>
        <w:rPr>
          <w:color w:val="000000"/>
          <w:spacing w:val="-1"/>
          <w:sz w:val="22"/>
          <w:szCs w:val="22"/>
        </w:rPr>
      </w:pPr>
      <w:r w:rsidRPr="00755938">
        <w:rPr>
          <w:color w:val="000000"/>
          <w:spacing w:val="-1"/>
          <w:sz w:val="22"/>
          <w:szCs w:val="22"/>
        </w:rPr>
        <w:t xml:space="preserve">rész: Nyugati Készlet és Raktárgazdálkodási Régióban </w:t>
      </w:r>
      <w:r w:rsidRPr="00755938">
        <w:rPr>
          <w:sz w:val="22"/>
          <w:szCs w:val="22"/>
        </w:rPr>
        <w:t>található üzemi gyűjtőhelyeken tárolt, a MÁV Zrt. tevékenysége során keletkező nem veszélyes hulladék átvétele, elszállítása, kezelése.</w:t>
      </w:r>
    </w:p>
    <w:p w:rsidR="006C55FB" w:rsidRPr="00755938" w:rsidRDefault="006C55FB" w:rsidP="006C55FB">
      <w:pPr>
        <w:widowControl w:val="0"/>
        <w:tabs>
          <w:tab w:val="left" w:pos="0"/>
        </w:tabs>
        <w:suppressAutoHyphens w:val="0"/>
        <w:jc w:val="both"/>
        <w:rPr>
          <w:sz w:val="22"/>
          <w:szCs w:val="22"/>
        </w:rPr>
      </w:pPr>
    </w:p>
    <w:p w:rsidR="006C55FB" w:rsidRPr="00C709FD" w:rsidRDefault="006C55FB" w:rsidP="006C55FB">
      <w:pPr>
        <w:tabs>
          <w:tab w:val="left" w:pos="-1058"/>
        </w:tabs>
        <w:spacing w:after="120"/>
        <w:rPr>
          <w:color w:val="000000"/>
          <w:spacing w:val="-1"/>
          <w:sz w:val="22"/>
          <w:szCs w:val="22"/>
        </w:rPr>
      </w:pPr>
      <w:r w:rsidRPr="00C709FD">
        <w:rPr>
          <w:color w:val="000000"/>
          <w:spacing w:val="-1"/>
          <w:sz w:val="22"/>
          <w:szCs w:val="22"/>
        </w:rPr>
        <w:t xml:space="preserve">Ajánlattevő az egyes ajánlati részekre vonatkozóan kizárólag teljes körű ajánlatot tehet, a </w:t>
      </w:r>
      <w:r w:rsidRPr="00C709FD">
        <w:rPr>
          <w:color w:val="000000"/>
          <w:spacing w:val="-1"/>
          <w:sz w:val="22"/>
          <w:szCs w:val="22"/>
          <w:u w:val="single"/>
        </w:rPr>
        <w:t>nem teljes körű ajánlat érvénytelen</w:t>
      </w:r>
      <w:r w:rsidRPr="00C709FD">
        <w:rPr>
          <w:color w:val="000000"/>
          <w:spacing w:val="-1"/>
          <w:sz w:val="22"/>
          <w:szCs w:val="22"/>
        </w:rPr>
        <w:t xml:space="preserve">. </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widowControl w:val="0"/>
        <w:tabs>
          <w:tab w:val="left" w:pos="0"/>
        </w:tabs>
        <w:suppressAutoHyphens w:val="0"/>
        <w:jc w:val="both"/>
        <w:rPr>
          <w:b/>
          <w:sz w:val="22"/>
          <w:szCs w:val="22"/>
        </w:rPr>
      </w:pPr>
      <w:r w:rsidRPr="00755938">
        <w:rPr>
          <w:b/>
          <w:sz w:val="22"/>
          <w:szCs w:val="22"/>
        </w:rPr>
        <w:t>3. 5. Közös ajánlattétel</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tabs>
          <w:tab w:val="left" w:pos="993"/>
        </w:tabs>
        <w:jc w:val="both"/>
        <w:rPr>
          <w:rFonts w:eastAsia="Calibri"/>
          <w:b/>
          <w:color w:val="000000"/>
          <w:sz w:val="22"/>
          <w:szCs w:val="22"/>
          <w:u w:val="single"/>
        </w:rPr>
      </w:pPr>
      <w:r w:rsidRPr="00755938">
        <w:rPr>
          <w:rFonts w:eastAsia="Calibri"/>
          <w:color w:val="000000"/>
          <w:sz w:val="22"/>
          <w:szCs w:val="22"/>
        </w:rPr>
        <w:t>Több gazdasági szereplő közösen is tehet ajánlatot.</w:t>
      </w:r>
    </w:p>
    <w:p w:rsidR="006C55FB" w:rsidRPr="00755938" w:rsidRDefault="006C55FB" w:rsidP="006C55FB">
      <w:pPr>
        <w:contextualSpacing/>
        <w:jc w:val="both"/>
        <w:rPr>
          <w:rFonts w:eastAsia="Calibri"/>
          <w:color w:val="000000"/>
          <w:sz w:val="22"/>
          <w:szCs w:val="22"/>
        </w:rPr>
      </w:pPr>
      <w:r w:rsidRPr="00755938">
        <w:rPr>
          <w:rFonts w:eastAsia="Calibri"/>
          <w:color w:val="000000"/>
          <w:sz w:val="22"/>
          <w:szCs w:val="22"/>
        </w:rPr>
        <w:lastRenderedPageBreak/>
        <w:t>A közös ajánlattevők kötelesek maguk közül egy, a beszerzési eljárásban a közös ajánlattevők nevében eljárni jogosult képviselőt megjelölni a Felolvasólapon.</w:t>
      </w:r>
      <w:r w:rsidRPr="00755938">
        <w:rPr>
          <w:color w:val="000000"/>
          <w:sz w:val="22"/>
          <w:szCs w:val="22"/>
        </w:rPr>
        <w:t xml:space="preserve"> </w:t>
      </w:r>
      <w:r w:rsidRPr="00755938">
        <w:rPr>
          <w:rFonts w:eastAsia="Calibri"/>
          <w:color w:val="000000"/>
          <w:sz w:val="22"/>
          <w:szCs w:val="22"/>
          <w:lang w:eastAsia="en-US"/>
        </w:rPr>
        <w:t>A Felolvasólapot cégszerűen kell aláírni, közös ajánlat esetén valamennyi ajánlatot tevő cég képviselőjének el kell látnia aláírásával</w:t>
      </w:r>
      <w:r w:rsidRPr="00755938">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6C55FB" w:rsidRPr="00755938" w:rsidRDefault="006C55FB" w:rsidP="006C55FB">
      <w:pPr>
        <w:tabs>
          <w:tab w:val="left" w:pos="993"/>
        </w:tabs>
        <w:jc w:val="both"/>
        <w:rPr>
          <w:rFonts w:eastAsia="Calibri"/>
          <w:b/>
          <w:color w:val="000000"/>
          <w:sz w:val="22"/>
          <w:szCs w:val="22"/>
          <w:u w:val="single"/>
        </w:rPr>
      </w:pPr>
      <w:r w:rsidRPr="00755938">
        <w:rPr>
          <w:rFonts w:eastAsia="Calibri"/>
          <w:color w:val="000000"/>
          <w:sz w:val="22"/>
          <w:szCs w:val="22"/>
        </w:rPr>
        <w:t>A közös ajánlattevők csoportjának képviseletében tett minden nyilatkozatnak egyértelműen tartalmaznia kell a közös ajánlattevők megjelölését.</w:t>
      </w:r>
    </w:p>
    <w:p w:rsidR="006C55FB" w:rsidRPr="00755938" w:rsidRDefault="006C55FB" w:rsidP="006C55FB">
      <w:pPr>
        <w:contextualSpacing/>
        <w:jc w:val="both"/>
        <w:rPr>
          <w:rFonts w:eastAsia="Calibri"/>
          <w:color w:val="000000"/>
          <w:sz w:val="22"/>
          <w:szCs w:val="22"/>
          <w:lang w:eastAsia="en-US"/>
        </w:rPr>
      </w:pPr>
      <w:r w:rsidRPr="00755938">
        <w:rPr>
          <w:rFonts w:eastAsia="Calibri"/>
          <w:color w:val="000000"/>
          <w:sz w:val="22"/>
          <w:szCs w:val="22"/>
        </w:rPr>
        <w:t xml:space="preserve">Az ajánlatkérő a közös ajánlattevőknek szóló értesítését, tájékoztatását, illetve felhívását a </w:t>
      </w:r>
      <w:r w:rsidRPr="00755938">
        <w:rPr>
          <w:rFonts w:eastAsia="Calibri"/>
          <w:color w:val="000000"/>
          <w:sz w:val="22"/>
          <w:szCs w:val="22"/>
          <w:lang w:eastAsia="en-US"/>
        </w:rPr>
        <w:t>közös ajánlattevők nevében eljárni jogosult képviselőnek küldi meg.</w:t>
      </w:r>
    </w:p>
    <w:p w:rsidR="006C55FB" w:rsidRPr="00755938" w:rsidRDefault="006C55FB" w:rsidP="006C55FB">
      <w:pPr>
        <w:contextualSpacing/>
        <w:jc w:val="both"/>
        <w:rPr>
          <w:rFonts w:eastAsia="Calibri"/>
          <w:color w:val="000000"/>
          <w:sz w:val="22"/>
          <w:szCs w:val="22"/>
          <w:lang w:eastAsia="en-US"/>
        </w:rPr>
      </w:pPr>
      <w:r w:rsidRPr="00755938">
        <w:rPr>
          <w:rFonts w:eastAsia="Calibri"/>
          <w:color w:val="000000"/>
          <w:sz w:val="22"/>
          <w:szCs w:val="22"/>
          <w:lang w:eastAsia="en-US"/>
        </w:rPr>
        <w:t>A közös ajánlattevők a szerződés teljesítéséért az ajánlatkérő felé egyetemlegesen felelnek.</w:t>
      </w:r>
    </w:p>
    <w:p w:rsidR="006C55FB" w:rsidRPr="00755938" w:rsidRDefault="006C55FB" w:rsidP="006C55FB">
      <w:pPr>
        <w:contextualSpacing/>
        <w:jc w:val="both"/>
        <w:rPr>
          <w:rFonts w:eastAsia="Calibri"/>
          <w:color w:val="000000"/>
          <w:sz w:val="22"/>
          <w:szCs w:val="22"/>
          <w:lang w:eastAsia="en-US"/>
        </w:rPr>
      </w:pPr>
      <w:r w:rsidRPr="00755938">
        <w:rPr>
          <w:rFonts w:eastAsia="Calibri"/>
          <w:color w:val="000000"/>
          <w:sz w:val="22"/>
          <w:szCs w:val="22"/>
          <w:lang w:eastAsia="en-US"/>
        </w:rPr>
        <w:t>Az egy közös ajánlatot benyújtó gazdasági szereplő(k) személyében az ajánlati határidő lejárta után változás nem következhet be.</w:t>
      </w:r>
    </w:p>
    <w:p w:rsidR="006C55FB" w:rsidRPr="00755938" w:rsidRDefault="006C55FB" w:rsidP="006C55FB">
      <w:pPr>
        <w:tabs>
          <w:tab w:val="left" w:pos="993"/>
        </w:tabs>
        <w:jc w:val="both"/>
        <w:rPr>
          <w:rFonts w:eastAsia="Calibri"/>
          <w:color w:val="000000"/>
          <w:sz w:val="22"/>
          <w:szCs w:val="22"/>
          <w:lang w:eastAsia="en-US"/>
        </w:rPr>
      </w:pPr>
      <w:r w:rsidRPr="00755938">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6C55FB" w:rsidRPr="00755938" w:rsidRDefault="006C55FB" w:rsidP="006C55FB">
      <w:pPr>
        <w:tabs>
          <w:tab w:val="left" w:pos="993"/>
        </w:tabs>
        <w:rPr>
          <w:rFonts w:eastAsia="Calibri"/>
          <w:color w:val="000000"/>
          <w:sz w:val="22"/>
          <w:szCs w:val="22"/>
          <w:lang w:eastAsia="en-US"/>
        </w:rPr>
      </w:pPr>
      <w:r w:rsidRPr="00755938">
        <w:rPr>
          <w:rFonts w:eastAsia="Calibri"/>
          <w:color w:val="000000"/>
          <w:sz w:val="22"/>
          <w:szCs w:val="22"/>
          <w:lang w:eastAsia="en-US"/>
        </w:rPr>
        <w:t>A közös ajánlattevők megállapodásának kötelezően tartalmaznia kell:</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 közös Ajánlattevők közös fellépési formájának ismertetését és </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az ajánlat aláírási módjának ismertetését, és </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 részesedés mértékének feltüntetését, és </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az ajánlatban vállalt kötelezettségek megosztásának ismertetését, és </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 xml:space="preserve">az ajánlatban vállalt kötelezettségeken belül azokat, amelyeket: </w:t>
      </w:r>
    </w:p>
    <w:p w:rsidR="006C55FB" w:rsidRPr="00755938" w:rsidRDefault="006C55FB" w:rsidP="006C55FB">
      <w:pPr>
        <w:numPr>
          <w:ilvl w:val="2"/>
          <w:numId w:val="14"/>
        </w:numPr>
        <w:tabs>
          <w:tab w:val="left" w:pos="993"/>
        </w:tabs>
        <w:overflowPunct/>
        <w:autoSpaceDE/>
        <w:ind w:left="947" w:firstLine="0"/>
        <w:jc w:val="both"/>
        <w:textAlignment w:val="auto"/>
        <w:rPr>
          <w:rFonts w:eastAsia="Calibri"/>
          <w:color w:val="000000"/>
          <w:sz w:val="22"/>
          <w:szCs w:val="22"/>
          <w:lang w:eastAsia="en-US"/>
        </w:rPr>
      </w:pPr>
      <w:r w:rsidRPr="00755938">
        <w:rPr>
          <w:rFonts w:eastAsia="Calibri"/>
          <w:color w:val="000000"/>
          <w:sz w:val="22"/>
          <w:szCs w:val="22"/>
          <w:lang w:eastAsia="en-US"/>
        </w:rPr>
        <w:t xml:space="preserve">az egyes Ajánlattevők külön-külön teljesítenek (az érintett ajánlattevő megnevezésével), </w:t>
      </w:r>
    </w:p>
    <w:p w:rsidR="006C55FB" w:rsidRPr="00755938" w:rsidRDefault="006C55FB" w:rsidP="006C55FB">
      <w:pPr>
        <w:numPr>
          <w:ilvl w:val="2"/>
          <w:numId w:val="14"/>
        </w:numPr>
        <w:tabs>
          <w:tab w:val="left" w:pos="993"/>
        </w:tabs>
        <w:overflowPunct/>
        <w:autoSpaceDE/>
        <w:ind w:left="947" w:firstLine="0"/>
        <w:jc w:val="both"/>
        <w:textAlignment w:val="auto"/>
        <w:rPr>
          <w:rFonts w:eastAsia="Calibri"/>
          <w:color w:val="000000"/>
          <w:sz w:val="22"/>
          <w:szCs w:val="22"/>
          <w:lang w:eastAsia="en-US"/>
        </w:rPr>
      </w:pPr>
      <w:r w:rsidRPr="00755938">
        <w:rPr>
          <w:rFonts w:eastAsia="Calibri"/>
          <w:color w:val="000000"/>
          <w:sz w:val="22"/>
          <w:szCs w:val="22"/>
          <w:lang w:eastAsia="en-US"/>
        </w:rPr>
        <w:t xml:space="preserve">amelyeket egynél több Ajánlattevő együttesen teljesít (az érintett ajánlattevők megnevezésével), </w:t>
      </w:r>
    </w:p>
    <w:p w:rsidR="006C55FB" w:rsidRPr="00755938" w:rsidRDefault="006C55FB" w:rsidP="006C55FB">
      <w:pPr>
        <w:numPr>
          <w:ilvl w:val="2"/>
          <w:numId w:val="14"/>
        </w:numPr>
        <w:tabs>
          <w:tab w:val="left" w:pos="993"/>
        </w:tabs>
        <w:overflowPunct/>
        <w:autoSpaceDE/>
        <w:ind w:left="947" w:firstLine="0"/>
        <w:jc w:val="both"/>
        <w:textAlignment w:val="auto"/>
        <w:rPr>
          <w:rFonts w:eastAsia="Calibri"/>
          <w:color w:val="000000"/>
          <w:sz w:val="22"/>
          <w:szCs w:val="22"/>
          <w:lang w:eastAsia="en-US"/>
        </w:rPr>
      </w:pPr>
      <w:r w:rsidRPr="00755938">
        <w:rPr>
          <w:rFonts w:eastAsia="Calibri"/>
          <w:color w:val="000000"/>
          <w:sz w:val="22"/>
          <w:szCs w:val="22"/>
          <w:lang w:eastAsia="en-US"/>
        </w:rPr>
        <w:t>és azon kötelezettségeket, amelyek teljesítése érdekében harmadik személlyel kívánnak szerződést kötni.</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6C55FB" w:rsidRPr="00755938" w:rsidRDefault="006C55FB" w:rsidP="006C55FB">
      <w:pPr>
        <w:numPr>
          <w:ilvl w:val="1"/>
          <w:numId w:val="13"/>
        </w:numPr>
        <w:tabs>
          <w:tab w:val="left" w:pos="993"/>
        </w:tabs>
        <w:overflowPunct/>
        <w:autoSpaceDE/>
        <w:ind w:left="851" w:hanging="284"/>
        <w:jc w:val="both"/>
        <w:textAlignment w:val="auto"/>
        <w:rPr>
          <w:rFonts w:eastAsia="Calibri"/>
          <w:color w:val="000000"/>
          <w:sz w:val="22"/>
          <w:szCs w:val="22"/>
          <w:lang w:eastAsia="en-US"/>
        </w:rPr>
      </w:pPr>
      <w:r w:rsidRPr="00755938">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6C55FB" w:rsidRPr="00755938" w:rsidRDefault="006C55FB" w:rsidP="006C55FB">
      <w:pPr>
        <w:widowControl w:val="0"/>
        <w:tabs>
          <w:tab w:val="left" w:pos="0"/>
        </w:tabs>
        <w:suppressAutoHyphens w:val="0"/>
        <w:jc w:val="both"/>
        <w:rPr>
          <w:sz w:val="22"/>
          <w:szCs w:val="22"/>
        </w:rPr>
      </w:pPr>
    </w:p>
    <w:p w:rsidR="006C55FB" w:rsidRPr="00755938" w:rsidRDefault="006C55FB" w:rsidP="006C55FB">
      <w:pPr>
        <w:widowControl w:val="0"/>
        <w:tabs>
          <w:tab w:val="left" w:pos="426"/>
        </w:tabs>
        <w:suppressAutoHyphens w:val="0"/>
        <w:jc w:val="both"/>
        <w:rPr>
          <w:b/>
          <w:sz w:val="22"/>
          <w:szCs w:val="22"/>
        </w:rPr>
      </w:pPr>
      <w:r w:rsidRPr="00755938">
        <w:rPr>
          <w:b/>
          <w:sz w:val="22"/>
          <w:szCs w:val="22"/>
        </w:rPr>
        <w:t>4.</w:t>
      </w:r>
      <w:r w:rsidRPr="00755938">
        <w:rPr>
          <w:b/>
          <w:sz w:val="22"/>
          <w:szCs w:val="22"/>
        </w:rPr>
        <w:tab/>
        <w:t>Az elbírálás szempontja:</w:t>
      </w:r>
    </w:p>
    <w:p w:rsidR="006C55FB" w:rsidRPr="00755938" w:rsidRDefault="006C55FB" w:rsidP="006C55FB">
      <w:pPr>
        <w:widowControl w:val="0"/>
        <w:tabs>
          <w:tab w:val="left" w:pos="426"/>
        </w:tabs>
        <w:suppressAutoHyphens w:val="0"/>
        <w:jc w:val="both"/>
        <w:rPr>
          <w:b/>
          <w:sz w:val="22"/>
          <w:szCs w:val="22"/>
        </w:rPr>
      </w:pPr>
    </w:p>
    <w:p w:rsidR="006C55FB" w:rsidRPr="00755938" w:rsidRDefault="006C55FB" w:rsidP="006C55FB">
      <w:pPr>
        <w:jc w:val="both"/>
        <w:rPr>
          <w:bCs/>
          <w:sz w:val="22"/>
          <w:szCs w:val="22"/>
        </w:rPr>
      </w:pPr>
      <w:r w:rsidRPr="00755938">
        <w:rPr>
          <w:bCs/>
          <w:sz w:val="22"/>
          <w:szCs w:val="22"/>
        </w:rPr>
        <w:t xml:space="preserve">Ajánlatkérő az ajánlatokat a legalacsonyabb ár szempontja szerint értékeli. </w:t>
      </w:r>
    </w:p>
    <w:p w:rsidR="006C55FB" w:rsidRPr="00755938" w:rsidRDefault="006C55FB" w:rsidP="006C55FB">
      <w:pPr>
        <w:widowControl w:val="0"/>
        <w:tabs>
          <w:tab w:val="left" w:pos="426"/>
        </w:tabs>
        <w:suppressAutoHyphens w:val="0"/>
        <w:jc w:val="both"/>
        <w:rPr>
          <w:b/>
          <w:sz w:val="22"/>
          <w:szCs w:val="22"/>
        </w:rPr>
      </w:pPr>
    </w:p>
    <w:p w:rsidR="006C55FB" w:rsidRPr="00755938" w:rsidRDefault="006C55FB" w:rsidP="006C55FB">
      <w:pPr>
        <w:spacing w:after="120"/>
        <w:rPr>
          <w:sz w:val="22"/>
          <w:szCs w:val="22"/>
        </w:rPr>
      </w:pPr>
      <w:r w:rsidRPr="00755938">
        <w:rPr>
          <w:sz w:val="22"/>
          <w:szCs w:val="22"/>
        </w:rPr>
        <w:t xml:space="preserve">Ajánlattevőnek az ajánlatában részajánlatonként meg kell adnia a teljes ellenszolgáltatás </w:t>
      </w:r>
      <w:r w:rsidRPr="00755938">
        <w:rPr>
          <w:b/>
          <w:sz w:val="22"/>
          <w:szCs w:val="22"/>
        </w:rPr>
        <w:t>összesített nettó ajánlati árát (nettó összeg + ÁFA formában).</w:t>
      </w:r>
    </w:p>
    <w:p w:rsidR="006C55FB" w:rsidRPr="00755938" w:rsidRDefault="006C55FB" w:rsidP="006C55FB">
      <w:pPr>
        <w:spacing w:after="120"/>
        <w:jc w:val="both"/>
        <w:rPr>
          <w:sz w:val="22"/>
          <w:szCs w:val="22"/>
        </w:rPr>
      </w:pPr>
      <w:r w:rsidRPr="00755938">
        <w:rPr>
          <w:sz w:val="22"/>
          <w:szCs w:val="22"/>
        </w:rPr>
        <w:t xml:space="preserve">Az ártáblázatban meg kell adni az egyes tételek nettó egységárát és a várható mennyiségekkel felszorzott összegét, melyeknek végösszege az összesített nettó ajánlati ár. </w:t>
      </w:r>
    </w:p>
    <w:p w:rsidR="006C55FB" w:rsidRPr="00755938" w:rsidRDefault="006C55FB" w:rsidP="006C55FB">
      <w:pPr>
        <w:spacing w:after="120"/>
        <w:rPr>
          <w:sz w:val="22"/>
          <w:szCs w:val="22"/>
        </w:rPr>
      </w:pPr>
      <w:r w:rsidRPr="00755938">
        <w:rPr>
          <w:sz w:val="22"/>
          <w:szCs w:val="22"/>
        </w:rPr>
        <w:t xml:space="preserve">Az ajánlati árat úgy kell meghatározni, hogy az tartalmazza a szerződésszerű teljesítés valamennyi – közvetlen és közvetett – költségét, melyen felül a Vállalkozó egyéb díjat vagy költséget nem érvényesíthet a Megrendelővel szemben. </w:t>
      </w:r>
    </w:p>
    <w:p w:rsidR="006C55FB" w:rsidRPr="00755938" w:rsidRDefault="006C55FB" w:rsidP="006C55FB">
      <w:pPr>
        <w:jc w:val="both"/>
        <w:rPr>
          <w:sz w:val="22"/>
          <w:szCs w:val="22"/>
        </w:rPr>
      </w:pPr>
      <w:r w:rsidRPr="00755938">
        <w:rPr>
          <w:sz w:val="22"/>
          <w:szCs w:val="22"/>
        </w:rPr>
        <w:t>Az árat magyar forintban (HUF) kell meghatározni, és nem köthető semmilyen más külföldi fizetőeszköz árfolyamához. Az ajánlati ár meghatározásakor, az annak alapjául szolgáló nettó egységárak a szerződés teljes időbeli hatálya alatt érvényes, rögzített árak, melyek az elszámolás alapját képezik.</w:t>
      </w:r>
    </w:p>
    <w:p w:rsidR="006C55FB" w:rsidRPr="00755938" w:rsidRDefault="006C55FB" w:rsidP="006C55FB">
      <w:pPr>
        <w:widowControl w:val="0"/>
        <w:tabs>
          <w:tab w:val="left" w:pos="426"/>
        </w:tabs>
        <w:suppressAutoHyphens w:val="0"/>
        <w:jc w:val="both"/>
        <w:rPr>
          <w:sz w:val="22"/>
          <w:szCs w:val="22"/>
        </w:rPr>
      </w:pPr>
    </w:p>
    <w:p w:rsidR="006C55FB" w:rsidRPr="00755938" w:rsidRDefault="006C55FB" w:rsidP="006C55FB">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755938">
        <w:rPr>
          <w:rFonts w:ascii="Times New Roman" w:hAnsi="Times New Roman"/>
          <w:i w:val="0"/>
          <w:sz w:val="22"/>
          <w:szCs w:val="22"/>
        </w:rPr>
        <w:t>5./ Szakmai követelmények</w:t>
      </w:r>
    </w:p>
    <w:p w:rsidR="006C55FB" w:rsidRPr="00755938" w:rsidRDefault="006C55FB" w:rsidP="006C55FB">
      <w:pPr>
        <w:widowControl w:val="0"/>
        <w:tabs>
          <w:tab w:val="left" w:pos="426"/>
        </w:tabs>
        <w:suppressAutoHyphens w:val="0"/>
        <w:jc w:val="both"/>
        <w:rPr>
          <w:sz w:val="22"/>
          <w:szCs w:val="22"/>
        </w:rPr>
      </w:pPr>
      <w:r w:rsidRPr="00755938">
        <w:rPr>
          <w:sz w:val="22"/>
          <w:szCs w:val="22"/>
        </w:rPr>
        <w:t>Jelen felhívás 1. sz. mellékletében meghatározott műszaki követelményrendszerben foglaltak, valamint a hatályos jogszabályok, és a teljesítés helyén érvényben lévő helyi előírások szerint.</w:t>
      </w:r>
    </w:p>
    <w:p w:rsidR="006C55FB" w:rsidRPr="00755938" w:rsidRDefault="006C55FB" w:rsidP="006C55FB">
      <w:pPr>
        <w:pStyle w:val="Cmsor2"/>
        <w:keepNext w:val="0"/>
        <w:widowControl w:val="0"/>
        <w:numPr>
          <w:ilvl w:val="1"/>
          <w:numId w:val="5"/>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sidRPr="00755938">
        <w:rPr>
          <w:rFonts w:ascii="Times New Roman" w:hAnsi="Times New Roman" w:cs="Times New Roman"/>
          <w:bCs w:val="0"/>
          <w:i w:val="0"/>
          <w:iCs w:val="0"/>
          <w:spacing w:val="4"/>
          <w:sz w:val="22"/>
          <w:szCs w:val="22"/>
        </w:rPr>
        <w:lastRenderedPageBreak/>
        <w:t>Pénzügyi alkalmasság</w:t>
      </w:r>
    </w:p>
    <w:p w:rsidR="006C55FB" w:rsidRPr="00C709FD" w:rsidRDefault="006C55FB" w:rsidP="006C55FB">
      <w:pPr>
        <w:rPr>
          <w:sz w:val="22"/>
          <w:szCs w:val="22"/>
        </w:rPr>
      </w:pPr>
    </w:p>
    <w:p w:rsidR="006C55FB" w:rsidRPr="00755938" w:rsidRDefault="006C55FB" w:rsidP="006C55FB">
      <w:pPr>
        <w:tabs>
          <w:tab w:val="left" w:leader="underscore" w:pos="5529"/>
          <w:tab w:val="left" w:leader="dot" w:pos="8789"/>
        </w:tabs>
        <w:rPr>
          <w:sz w:val="22"/>
          <w:szCs w:val="22"/>
        </w:rPr>
      </w:pPr>
      <w:r w:rsidRPr="00755938">
        <w:rPr>
          <w:sz w:val="22"/>
          <w:szCs w:val="22"/>
        </w:rPr>
        <w:t>Ajánlattevő alkalmatlan, ha</w:t>
      </w:r>
    </w:p>
    <w:p w:rsidR="006C55FB" w:rsidRPr="00755938" w:rsidRDefault="006C55FB" w:rsidP="006C55FB">
      <w:pPr>
        <w:tabs>
          <w:tab w:val="left" w:leader="underscore" w:pos="5529"/>
          <w:tab w:val="left" w:leader="dot" w:pos="8789"/>
        </w:tabs>
        <w:rPr>
          <w:sz w:val="22"/>
          <w:szCs w:val="22"/>
        </w:rPr>
      </w:pPr>
    </w:p>
    <w:p w:rsidR="006C55FB" w:rsidRPr="00755938" w:rsidRDefault="006C55FB" w:rsidP="006C55FB">
      <w:pPr>
        <w:ind w:left="360"/>
        <w:jc w:val="both"/>
        <w:rPr>
          <w:sz w:val="22"/>
          <w:szCs w:val="22"/>
        </w:rPr>
      </w:pPr>
      <w:r w:rsidRPr="00755938">
        <w:rPr>
          <w:sz w:val="22"/>
          <w:szCs w:val="22"/>
        </w:rPr>
        <w:t>P1) nem rendelkezik a hulladék szállítással, kezeléssel kapcsolatos engedélyezett tevékenysége végzésére és az esetleges környezeti károk megtérítésére is kiterjedő,</w:t>
      </w:r>
    </w:p>
    <w:p w:rsidR="006C55FB" w:rsidRPr="00755938" w:rsidRDefault="006C55FB" w:rsidP="006C55FB">
      <w:pPr>
        <w:numPr>
          <w:ilvl w:val="0"/>
          <w:numId w:val="29"/>
        </w:numPr>
        <w:suppressAutoHyphens w:val="0"/>
        <w:overflowPunct/>
        <w:autoSpaceDE/>
        <w:jc w:val="both"/>
        <w:textAlignment w:val="auto"/>
        <w:rPr>
          <w:sz w:val="22"/>
          <w:szCs w:val="22"/>
        </w:rPr>
      </w:pPr>
      <w:r w:rsidRPr="00755938">
        <w:rPr>
          <w:sz w:val="22"/>
          <w:szCs w:val="22"/>
        </w:rPr>
        <w:t>rész vonatkozásában legalább 1.200.000,- Ft/év;</w:t>
      </w:r>
    </w:p>
    <w:p w:rsidR="006C55FB" w:rsidRPr="00755938" w:rsidRDefault="006C55FB" w:rsidP="006C55FB">
      <w:pPr>
        <w:numPr>
          <w:ilvl w:val="0"/>
          <w:numId w:val="29"/>
        </w:numPr>
        <w:suppressAutoHyphens w:val="0"/>
        <w:overflowPunct/>
        <w:autoSpaceDE/>
        <w:jc w:val="both"/>
        <w:textAlignment w:val="auto"/>
        <w:rPr>
          <w:sz w:val="22"/>
          <w:szCs w:val="22"/>
        </w:rPr>
      </w:pPr>
      <w:r w:rsidRPr="00755938">
        <w:rPr>
          <w:sz w:val="22"/>
          <w:szCs w:val="22"/>
        </w:rPr>
        <w:t>rész vonatkozásában legalább 3.500.000,-Ft/év;</w:t>
      </w:r>
    </w:p>
    <w:p w:rsidR="006C55FB" w:rsidRPr="00755938" w:rsidRDefault="006C55FB" w:rsidP="006C55FB">
      <w:pPr>
        <w:numPr>
          <w:ilvl w:val="0"/>
          <w:numId w:val="29"/>
        </w:numPr>
        <w:suppressAutoHyphens w:val="0"/>
        <w:overflowPunct/>
        <w:autoSpaceDE/>
        <w:jc w:val="both"/>
        <w:textAlignment w:val="auto"/>
        <w:rPr>
          <w:sz w:val="22"/>
          <w:szCs w:val="22"/>
        </w:rPr>
      </w:pPr>
      <w:r w:rsidRPr="00755938">
        <w:rPr>
          <w:sz w:val="22"/>
          <w:szCs w:val="22"/>
        </w:rPr>
        <w:t xml:space="preserve">rész vonatkozásában legalább 3.000.000,- Ft/év </w:t>
      </w:r>
    </w:p>
    <w:p w:rsidR="006C55FB" w:rsidRPr="00755938" w:rsidRDefault="006C55FB" w:rsidP="006C55FB">
      <w:pPr>
        <w:ind w:firstLine="360"/>
        <w:jc w:val="both"/>
        <w:rPr>
          <w:sz w:val="22"/>
          <w:szCs w:val="22"/>
        </w:rPr>
      </w:pPr>
      <w:r w:rsidRPr="00755938">
        <w:rPr>
          <w:sz w:val="22"/>
          <w:szCs w:val="22"/>
        </w:rPr>
        <w:t xml:space="preserve">biztosítási összegű érvényes szakmai felelősség-biztosítással. </w:t>
      </w:r>
    </w:p>
    <w:p w:rsidR="006C55FB" w:rsidRPr="00755938" w:rsidRDefault="006C55FB" w:rsidP="006C55FB">
      <w:pPr>
        <w:tabs>
          <w:tab w:val="left" w:leader="underscore" w:pos="5529"/>
          <w:tab w:val="left" w:leader="dot" w:pos="8789"/>
        </w:tabs>
        <w:rPr>
          <w:sz w:val="22"/>
          <w:szCs w:val="22"/>
        </w:rPr>
      </w:pPr>
    </w:p>
    <w:p w:rsidR="006C55FB" w:rsidRPr="00755938" w:rsidRDefault="006C55FB" w:rsidP="006C55FB">
      <w:pPr>
        <w:tabs>
          <w:tab w:val="left" w:leader="underscore" w:pos="5529"/>
          <w:tab w:val="left" w:leader="dot" w:pos="8789"/>
        </w:tabs>
        <w:jc w:val="both"/>
        <w:rPr>
          <w:sz w:val="22"/>
          <w:szCs w:val="22"/>
        </w:rPr>
      </w:pPr>
      <w:r w:rsidRPr="00755938">
        <w:rPr>
          <w:sz w:val="22"/>
          <w:szCs w:val="22"/>
        </w:rPr>
        <w:t xml:space="preserve">      </w:t>
      </w:r>
      <w:r w:rsidRPr="00755938">
        <w:rPr>
          <w:sz w:val="22"/>
          <w:szCs w:val="22"/>
          <w:u w:val="single"/>
        </w:rPr>
        <w:t>Az alkalmassági minimumkövetelményeknek való megfelelés igazolása</w:t>
      </w:r>
      <w:r w:rsidRPr="00755938">
        <w:rPr>
          <w:sz w:val="22"/>
          <w:szCs w:val="22"/>
        </w:rPr>
        <w:t>:</w:t>
      </w:r>
    </w:p>
    <w:p w:rsidR="006C55FB" w:rsidRPr="00755938" w:rsidRDefault="006C55FB" w:rsidP="006C55FB">
      <w:pPr>
        <w:spacing w:after="120"/>
        <w:ind w:left="357"/>
        <w:jc w:val="both"/>
        <w:rPr>
          <w:sz w:val="22"/>
          <w:szCs w:val="22"/>
        </w:rPr>
      </w:pPr>
      <w:r w:rsidRPr="00755938">
        <w:rPr>
          <w:sz w:val="22"/>
          <w:szCs w:val="22"/>
        </w:rPr>
        <w:t>Ajánlattevőnek az ajánlatához csatolnia kell az érvényes általános felelősség-biztosítási kötvény egyszerű másolatát, amely kiterjed a hulladék szállítással és kezeléssel kapcsolatos engedélyezett tevékenység végzésére és az esetleges környezeti károk megtérítésére is.</w:t>
      </w:r>
    </w:p>
    <w:p w:rsidR="006C55FB" w:rsidRPr="00755938" w:rsidRDefault="006C55FB" w:rsidP="006C55FB">
      <w:pPr>
        <w:spacing w:after="120"/>
        <w:ind w:left="357"/>
        <w:jc w:val="both"/>
        <w:rPr>
          <w:sz w:val="22"/>
          <w:szCs w:val="22"/>
        </w:rPr>
      </w:pPr>
      <w:r w:rsidRPr="00755938">
        <w:rPr>
          <w:sz w:val="22"/>
          <w:szCs w:val="22"/>
        </w:rPr>
        <w:t>Amennyiben az ajánlattételi határidő napján a fentieknek megfelelő, érvényes felelősség-biztosítási kötvénnyel az Ajánlattevő nem rendelkezik, az ajánlatához csatolnia kell cégszerűen aláírt nyilatkozatát arra vonatkozóan, hogy legkésőbb a szerződéskötés időpontjára az előírt felelősség-biztosítási szerződést megköti és a szerződéskötéskor a kötvény másolati példányát az Ajánlatkérő részére átadja.</w:t>
      </w:r>
    </w:p>
    <w:p w:rsidR="006C55FB" w:rsidRPr="00755938" w:rsidRDefault="006C55FB" w:rsidP="006C55FB">
      <w:pPr>
        <w:spacing w:after="120"/>
        <w:ind w:left="357"/>
        <w:jc w:val="both"/>
        <w:rPr>
          <w:sz w:val="22"/>
          <w:szCs w:val="22"/>
        </w:rPr>
      </w:pPr>
      <w:r w:rsidRPr="00755938">
        <w:rPr>
          <w:sz w:val="22"/>
          <w:szCs w:val="22"/>
        </w:rPr>
        <w:t>Ajánlattevőnek csatolnia kell továbbá cégszerűen aláírt nyilatkozatát arra vonatkozóan, hogy amennyiben a szerződéses időszak alatt a felelősségbiztosítás érvényessége lejár, azt olyan időben újítja meg vagy olyan időben köt új, az előírt feltételeknek megfelelő felelősségbiztosítást, hogy a biztosítási jogviszony a szerződés teljes időtartama alatt végig fennálljon.</w:t>
      </w:r>
    </w:p>
    <w:p w:rsidR="006C55FB" w:rsidRPr="00755938" w:rsidRDefault="006C55FB" w:rsidP="006C55FB">
      <w:pPr>
        <w:pStyle w:val="Cmsor2"/>
        <w:keepNext w:val="0"/>
        <w:widowControl w:val="0"/>
        <w:numPr>
          <w:ilvl w:val="1"/>
          <w:numId w:val="5"/>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sidRPr="00755938">
        <w:rPr>
          <w:rFonts w:ascii="Times New Roman" w:hAnsi="Times New Roman" w:cs="Times New Roman"/>
          <w:bCs w:val="0"/>
          <w:i w:val="0"/>
          <w:iCs w:val="0"/>
          <w:spacing w:val="4"/>
          <w:sz w:val="22"/>
          <w:szCs w:val="22"/>
        </w:rPr>
        <w:t>Műszaki-szakmai alkalmasság</w:t>
      </w:r>
    </w:p>
    <w:p w:rsidR="006C55FB" w:rsidRPr="00755938" w:rsidRDefault="006C55FB" w:rsidP="006C55FB">
      <w:pPr>
        <w:tabs>
          <w:tab w:val="left" w:leader="underscore" w:pos="5529"/>
          <w:tab w:val="left" w:leader="dot" w:pos="8789"/>
        </w:tabs>
        <w:ind w:left="360"/>
        <w:rPr>
          <w:sz w:val="22"/>
          <w:szCs w:val="22"/>
        </w:rPr>
      </w:pPr>
    </w:p>
    <w:p w:rsidR="006C55FB" w:rsidRPr="00755938" w:rsidRDefault="006C55FB" w:rsidP="006C55FB">
      <w:pPr>
        <w:tabs>
          <w:tab w:val="left" w:leader="underscore" w:pos="5529"/>
          <w:tab w:val="left" w:leader="dot" w:pos="8789"/>
        </w:tabs>
        <w:ind w:left="360"/>
        <w:rPr>
          <w:sz w:val="22"/>
          <w:szCs w:val="22"/>
        </w:rPr>
      </w:pPr>
      <w:r w:rsidRPr="00755938">
        <w:rPr>
          <w:sz w:val="22"/>
          <w:szCs w:val="22"/>
        </w:rPr>
        <w:t>Ajánlattevő alkalmatlan, ha</w:t>
      </w:r>
    </w:p>
    <w:p w:rsidR="006C55FB" w:rsidRPr="00755938" w:rsidRDefault="006C55FB" w:rsidP="006C55FB">
      <w:pPr>
        <w:tabs>
          <w:tab w:val="left" w:leader="underscore" w:pos="5529"/>
          <w:tab w:val="left" w:leader="dot" w:pos="8789"/>
        </w:tabs>
        <w:ind w:left="360"/>
        <w:rPr>
          <w:sz w:val="22"/>
          <w:szCs w:val="22"/>
        </w:rPr>
      </w:pPr>
    </w:p>
    <w:p w:rsidR="006C55FB" w:rsidRPr="00755938" w:rsidRDefault="006C55FB" w:rsidP="006C55FB">
      <w:pPr>
        <w:spacing w:before="240" w:after="120"/>
        <w:ind w:firstLine="357"/>
        <w:jc w:val="both"/>
        <w:rPr>
          <w:sz w:val="22"/>
          <w:szCs w:val="22"/>
        </w:rPr>
      </w:pPr>
      <w:r w:rsidRPr="00755938">
        <w:rPr>
          <w:sz w:val="22"/>
          <w:szCs w:val="22"/>
        </w:rPr>
        <w:t>M1) nem rendelkezik az alábbi engedélyekkel valamennyi rész esetében:</w:t>
      </w:r>
    </w:p>
    <w:p w:rsidR="006C55FB" w:rsidRPr="00C709FD" w:rsidRDefault="006C55FB" w:rsidP="006C55FB">
      <w:pPr>
        <w:spacing w:after="120"/>
        <w:ind w:left="357"/>
        <w:jc w:val="both"/>
        <w:rPr>
          <w:sz w:val="22"/>
          <w:szCs w:val="22"/>
        </w:rPr>
      </w:pPr>
      <w:r w:rsidRPr="00755938">
        <w:rPr>
          <w:sz w:val="22"/>
          <w:szCs w:val="22"/>
        </w:rPr>
        <w:t>A melléklet szerinti Azonosító kódok alá besorolható hulladékok gyűjtésére, szállítására, illetve kezelésére vonatkozó legalább az ajánlattételi határidő lejártát követő 12 hónapig tartó és az ajánlati felhívásban az ajánlattétellel érintett rész(ek)re vonatkozóan meghatározott várható mennyiséget lefedő érvényességgel rendelkező hulladékgazdálkodási engedélyekkel.</w:t>
      </w:r>
    </w:p>
    <w:p w:rsidR="006C55FB" w:rsidRPr="00C709FD" w:rsidRDefault="006C55FB" w:rsidP="006C55FB">
      <w:pPr>
        <w:ind w:left="357"/>
        <w:rPr>
          <w:sz w:val="22"/>
          <w:szCs w:val="22"/>
          <w:u w:val="single"/>
        </w:rPr>
      </w:pPr>
      <w:r w:rsidRPr="00C709FD">
        <w:rPr>
          <w:color w:val="000000"/>
          <w:sz w:val="22"/>
          <w:szCs w:val="22"/>
          <w:u w:val="single"/>
        </w:rPr>
        <w:t>Az alkalmassági minimumkövetelménynek való megfelelés igazolása:</w:t>
      </w:r>
    </w:p>
    <w:p w:rsidR="006C55FB" w:rsidRPr="00C709FD" w:rsidRDefault="006C55FB" w:rsidP="006C55FB">
      <w:pPr>
        <w:ind w:left="357"/>
        <w:jc w:val="both"/>
        <w:rPr>
          <w:sz w:val="22"/>
          <w:szCs w:val="22"/>
        </w:rPr>
      </w:pPr>
      <w:r w:rsidRPr="00C709FD">
        <w:rPr>
          <w:sz w:val="22"/>
          <w:szCs w:val="22"/>
        </w:rPr>
        <w:t>Annak igazolására, hogy ajánlattevő megfelel a fenti követelményeknek ajánlatában a már meglévő engedélyt/engedélyeket kell benyújtani, továbbá ajánlattevőnek nyilatkozatot kell benyújtania arra vonatkozóan, hogy az engedélyeket szükség esetén legalább a szerződés érvényességét lefedő időtartamra meghosszabbítja és az új engedély(ek) másolatát</w:t>
      </w:r>
      <w:r w:rsidRPr="00755938">
        <w:rPr>
          <w:bCs/>
          <w:sz w:val="22"/>
          <w:szCs w:val="22"/>
        </w:rPr>
        <w:t xml:space="preserve"> legkésőbb az engedély lejártát követő 5 napon</w:t>
      </w:r>
      <w:r w:rsidRPr="00C709FD">
        <w:rPr>
          <w:sz w:val="22"/>
          <w:szCs w:val="22"/>
        </w:rPr>
        <w:t xml:space="preserve"> belül ajánlatkérő részére átadja. Ajánlattevő ajánlata érvénytelen, amennyiben nem rendelkezik a fenti engedélyekkel. </w:t>
      </w:r>
    </w:p>
    <w:p w:rsidR="006C55FB" w:rsidRPr="00C709FD" w:rsidRDefault="006C55FB" w:rsidP="006C55FB">
      <w:pPr>
        <w:spacing w:after="120"/>
        <w:ind w:left="357"/>
        <w:jc w:val="both"/>
        <w:rPr>
          <w:sz w:val="22"/>
          <w:szCs w:val="22"/>
        </w:rPr>
      </w:pPr>
      <w:r w:rsidRPr="00C709FD">
        <w:rPr>
          <w:sz w:val="22"/>
          <w:szCs w:val="22"/>
        </w:rPr>
        <w:t>Az engedélyeket a szerződés teljesítésében résztvevő valamennyi közreműködő vonatkozásában kötelező csatolni!</w:t>
      </w:r>
    </w:p>
    <w:p w:rsidR="006C55FB" w:rsidRPr="00755938" w:rsidRDefault="006C55FB" w:rsidP="006C55FB">
      <w:pPr>
        <w:tabs>
          <w:tab w:val="left" w:leader="underscore" w:pos="5529"/>
          <w:tab w:val="left" w:leader="dot" w:pos="8789"/>
        </w:tabs>
        <w:ind w:left="360"/>
        <w:rPr>
          <w:sz w:val="22"/>
          <w:szCs w:val="22"/>
        </w:rPr>
      </w:pPr>
    </w:p>
    <w:p w:rsidR="006C55FB" w:rsidRPr="00755938" w:rsidRDefault="006C55FB" w:rsidP="006C55FB">
      <w:pPr>
        <w:ind w:firstLine="357"/>
        <w:jc w:val="both"/>
        <w:rPr>
          <w:sz w:val="22"/>
          <w:szCs w:val="22"/>
        </w:rPr>
      </w:pPr>
      <w:r w:rsidRPr="00755938">
        <w:rPr>
          <w:sz w:val="22"/>
          <w:szCs w:val="22"/>
        </w:rPr>
        <w:t>M2) nem rendelkezik az ajánlati felhívás feladásától visszafele számított 2 (kettő) évben</w:t>
      </w:r>
    </w:p>
    <w:p w:rsidR="006C55FB" w:rsidRPr="00755938" w:rsidRDefault="006C55FB" w:rsidP="006C55FB">
      <w:pPr>
        <w:numPr>
          <w:ilvl w:val="0"/>
          <w:numId w:val="30"/>
        </w:numPr>
        <w:suppressAutoHyphens w:val="0"/>
        <w:overflowPunct/>
        <w:autoSpaceDE/>
        <w:jc w:val="both"/>
        <w:textAlignment w:val="auto"/>
        <w:rPr>
          <w:sz w:val="22"/>
          <w:szCs w:val="22"/>
        </w:rPr>
      </w:pPr>
      <w:r w:rsidRPr="00755938">
        <w:rPr>
          <w:sz w:val="22"/>
          <w:szCs w:val="22"/>
        </w:rPr>
        <w:t xml:space="preserve">1. rész vonatkozásában: legalább nettó 1.800.000 Ft </w:t>
      </w:r>
      <w:r w:rsidRPr="00755938">
        <w:rPr>
          <w:color w:val="000000"/>
          <w:sz w:val="22"/>
          <w:szCs w:val="22"/>
        </w:rPr>
        <w:t xml:space="preserve">értékű, </w:t>
      </w:r>
      <w:r w:rsidRPr="00755938">
        <w:rPr>
          <w:sz w:val="22"/>
          <w:szCs w:val="22"/>
        </w:rPr>
        <w:t>hulladékok átvételére, elszállítására és kezelésére vonatkozó referenciával/referenciákkal;</w:t>
      </w:r>
    </w:p>
    <w:p w:rsidR="006C55FB" w:rsidRPr="00755938" w:rsidRDefault="006C55FB" w:rsidP="006C55FB">
      <w:pPr>
        <w:numPr>
          <w:ilvl w:val="0"/>
          <w:numId w:val="30"/>
        </w:numPr>
        <w:suppressAutoHyphens w:val="0"/>
        <w:overflowPunct/>
        <w:autoSpaceDE/>
        <w:jc w:val="both"/>
        <w:textAlignment w:val="auto"/>
        <w:rPr>
          <w:sz w:val="22"/>
          <w:szCs w:val="22"/>
        </w:rPr>
      </w:pPr>
      <w:r w:rsidRPr="00755938">
        <w:rPr>
          <w:sz w:val="22"/>
          <w:szCs w:val="22"/>
        </w:rPr>
        <w:t>2. rész vonatkozásában: legalább nettó 5.300.000 Ft értékű, hulladékok átvételére, elszállítására és kezelésére vonatkozó referenciával/referenciákkal;</w:t>
      </w:r>
    </w:p>
    <w:p w:rsidR="006C55FB" w:rsidRPr="00755938" w:rsidRDefault="006C55FB" w:rsidP="006C55FB">
      <w:pPr>
        <w:numPr>
          <w:ilvl w:val="0"/>
          <w:numId w:val="30"/>
        </w:numPr>
        <w:suppressAutoHyphens w:val="0"/>
        <w:overflowPunct/>
        <w:autoSpaceDE/>
        <w:jc w:val="both"/>
        <w:textAlignment w:val="auto"/>
        <w:rPr>
          <w:sz w:val="22"/>
          <w:szCs w:val="22"/>
        </w:rPr>
      </w:pPr>
      <w:r w:rsidRPr="00755938">
        <w:rPr>
          <w:sz w:val="22"/>
          <w:szCs w:val="22"/>
        </w:rPr>
        <w:t xml:space="preserve">3. rész vonatkozásában: legalább nettó 4.400.000 Ft értékű, hulladékok átvételére, elszállítására és kezelésére </w:t>
      </w:r>
      <w:r w:rsidRPr="00755938">
        <w:rPr>
          <w:color w:val="000000"/>
          <w:sz w:val="22"/>
          <w:szCs w:val="22"/>
        </w:rPr>
        <w:t>vonatkozó referenciával/referenciákkal.</w:t>
      </w:r>
    </w:p>
    <w:p w:rsidR="006C55FB" w:rsidRPr="00755938" w:rsidRDefault="006C55FB" w:rsidP="006C55FB">
      <w:pPr>
        <w:tabs>
          <w:tab w:val="left" w:leader="underscore" w:pos="5529"/>
          <w:tab w:val="left" w:leader="dot" w:pos="8789"/>
        </w:tabs>
        <w:ind w:left="360"/>
        <w:rPr>
          <w:sz w:val="22"/>
          <w:szCs w:val="22"/>
        </w:rPr>
      </w:pPr>
    </w:p>
    <w:p w:rsidR="006C55FB" w:rsidRPr="00755938" w:rsidRDefault="006C55FB" w:rsidP="006C55FB">
      <w:pPr>
        <w:spacing w:before="240" w:after="120"/>
        <w:ind w:left="357"/>
        <w:rPr>
          <w:color w:val="000000"/>
          <w:sz w:val="22"/>
          <w:szCs w:val="22"/>
        </w:rPr>
      </w:pPr>
      <w:r w:rsidRPr="00755938">
        <w:rPr>
          <w:color w:val="000000"/>
          <w:sz w:val="22"/>
          <w:szCs w:val="22"/>
          <w:u w:val="single"/>
        </w:rPr>
        <w:lastRenderedPageBreak/>
        <w:t>Az alkalmassági minimumkövetelménynek való megfelelés igazolása</w:t>
      </w:r>
      <w:r w:rsidRPr="00755938">
        <w:rPr>
          <w:color w:val="000000"/>
          <w:sz w:val="22"/>
          <w:szCs w:val="22"/>
        </w:rPr>
        <w:t>:</w:t>
      </w:r>
    </w:p>
    <w:p w:rsidR="006C55FB" w:rsidRPr="00755938" w:rsidRDefault="006C55FB" w:rsidP="006C55FB">
      <w:pPr>
        <w:spacing w:before="120" w:after="60"/>
        <w:ind w:left="357"/>
        <w:jc w:val="both"/>
        <w:rPr>
          <w:color w:val="000000"/>
          <w:sz w:val="22"/>
          <w:szCs w:val="22"/>
        </w:rPr>
      </w:pPr>
      <w:r w:rsidRPr="00755938">
        <w:rPr>
          <w:color w:val="000000"/>
          <w:sz w:val="22"/>
          <w:szCs w:val="22"/>
        </w:rPr>
        <w:t xml:space="preserve">Ajánlattevőnek ajánlatában ismertetnie kell (a jelen Ajánlattételi felhívás 12. sz. mellékletét képező nyilatkozat-minta értelemszerű kitöltésével) az Ajánlattételi felhívás feladásának napjától visszafelé számított 2 (két) év legjelentősebb hulladékok átvételére, elszállítására és kezelésére vonatkozó befejezett szolgáltatásait minimálisan a következő tartalommal: </w:t>
      </w:r>
    </w:p>
    <w:p w:rsidR="006C55FB" w:rsidRPr="00755938" w:rsidRDefault="006C55FB" w:rsidP="006C55FB">
      <w:pPr>
        <w:numPr>
          <w:ilvl w:val="0"/>
          <w:numId w:val="8"/>
        </w:numPr>
        <w:overflowPunct/>
        <w:autoSpaceDE/>
        <w:jc w:val="both"/>
        <w:textAlignment w:val="auto"/>
        <w:rPr>
          <w:color w:val="000000"/>
          <w:sz w:val="22"/>
          <w:szCs w:val="22"/>
        </w:rPr>
      </w:pPr>
      <w:r w:rsidRPr="00755938">
        <w:rPr>
          <w:color w:val="000000"/>
          <w:sz w:val="22"/>
          <w:szCs w:val="22"/>
        </w:rPr>
        <w:t xml:space="preserve">a szerződést kötő másik fél megnevezése, címe (székhelye) </w:t>
      </w:r>
    </w:p>
    <w:p w:rsidR="006C55FB" w:rsidRPr="00755938" w:rsidRDefault="006C55FB" w:rsidP="006C55FB">
      <w:pPr>
        <w:numPr>
          <w:ilvl w:val="0"/>
          <w:numId w:val="8"/>
        </w:numPr>
        <w:overflowPunct/>
        <w:autoSpaceDE/>
        <w:jc w:val="both"/>
        <w:textAlignment w:val="auto"/>
        <w:rPr>
          <w:color w:val="000000"/>
          <w:sz w:val="22"/>
          <w:szCs w:val="22"/>
        </w:rPr>
      </w:pPr>
      <w:r w:rsidRPr="00755938">
        <w:rPr>
          <w:color w:val="000000"/>
          <w:sz w:val="22"/>
          <w:szCs w:val="22"/>
        </w:rPr>
        <w:t xml:space="preserve">kapcsolattartó neve és elérhetőségei (legalább telefonszám), </w:t>
      </w:r>
    </w:p>
    <w:p w:rsidR="006C55FB" w:rsidRPr="00755938" w:rsidRDefault="006C55FB" w:rsidP="006C55FB">
      <w:pPr>
        <w:numPr>
          <w:ilvl w:val="0"/>
          <w:numId w:val="8"/>
        </w:numPr>
        <w:overflowPunct/>
        <w:autoSpaceDE/>
        <w:jc w:val="both"/>
        <w:textAlignment w:val="auto"/>
        <w:rPr>
          <w:color w:val="000000"/>
          <w:sz w:val="22"/>
          <w:szCs w:val="22"/>
        </w:rPr>
      </w:pPr>
      <w:r w:rsidRPr="00755938">
        <w:rPr>
          <w:color w:val="000000"/>
          <w:sz w:val="22"/>
          <w:szCs w:val="22"/>
        </w:rPr>
        <w:t>a szerződés tárgya, az elvégzett szolgáltatás ismertetése olyan részletességgel, hogy az lehetővé tegye az alkalmassági követelményeknek való megfelelés elbírálását;</w:t>
      </w:r>
    </w:p>
    <w:p w:rsidR="006C55FB" w:rsidRPr="00755938" w:rsidRDefault="006C55FB" w:rsidP="006C55FB">
      <w:pPr>
        <w:numPr>
          <w:ilvl w:val="0"/>
          <w:numId w:val="8"/>
        </w:numPr>
        <w:overflowPunct/>
        <w:autoSpaceDE/>
        <w:jc w:val="both"/>
        <w:textAlignment w:val="auto"/>
        <w:rPr>
          <w:color w:val="000000"/>
          <w:sz w:val="22"/>
          <w:szCs w:val="22"/>
        </w:rPr>
      </w:pPr>
      <w:r w:rsidRPr="00755938">
        <w:rPr>
          <w:color w:val="000000"/>
          <w:sz w:val="22"/>
          <w:szCs w:val="22"/>
        </w:rPr>
        <w:t>a teljesítés ideje (legalább év, hónap), helye,</w:t>
      </w:r>
    </w:p>
    <w:p w:rsidR="006C55FB" w:rsidRPr="00755938" w:rsidRDefault="006C55FB" w:rsidP="006C55FB">
      <w:pPr>
        <w:numPr>
          <w:ilvl w:val="0"/>
          <w:numId w:val="8"/>
        </w:numPr>
        <w:overflowPunct/>
        <w:autoSpaceDE/>
        <w:jc w:val="both"/>
        <w:textAlignment w:val="auto"/>
        <w:rPr>
          <w:color w:val="000000"/>
          <w:sz w:val="22"/>
          <w:szCs w:val="22"/>
        </w:rPr>
      </w:pPr>
      <w:r w:rsidRPr="00755938">
        <w:rPr>
          <w:color w:val="000000"/>
          <w:sz w:val="22"/>
          <w:szCs w:val="22"/>
        </w:rPr>
        <w:t>az ellenszolgáltatás összege,</w:t>
      </w:r>
    </w:p>
    <w:p w:rsidR="006C55FB" w:rsidRPr="00755938" w:rsidRDefault="006C55FB" w:rsidP="006C55FB">
      <w:pPr>
        <w:numPr>
          <w:ilvl w:val="0"/>
          <w:numId w:val="8"/>
        </w:numPr>
        <w:overflowPunct/>
        <w:autoSpaceDE/>
        <w:spacing w:after="120"/>
        <w:ind w:left="714" w:hanging="357"/>
        <w:jc w:val="both"/>
        <w:textAlignment w:val="auto"/>
        <w:rPr>
          <w:color w:val="000000"/>
          <w:sz w:val="22"/>
          <w:szCs w:val="22"/>
        </w:rPr>
      </w:pPr>
      <w:r w:rsidRPr="00755938">
        <w:rPr>
          <w:color w:val="000000"/>
          <w:sz w:val="22"/>
          <w:szCs w:val="22"/>
        </w:rPr>
        <w:t>nyilatkozat, hogy a teljesítés az előírásoknak és a szerződésnek megfelelően történt-e.</w:t>
      </w:r>
    </w:p>
    <w:p w:rsidR="006C55FB" w:rsidRPr="00755938" w:rsidRDefault="006C55FB" w:rsidP="006C55FB">
      <w:pPr>
        <w:spacing w:after="240"/>
        <w:ind w:left="357"/>
        <w:jc w:val="both"/>
        <w:rPr>
          <w:sz w:val="22"/>
          <w:szCs w:val="22"/>
        </w:rPr>
      </w:pPr>
      <w:r w:rsidRPr="00755938">
        <w:rPr>
          <w:sz w:val="22"/>
          <w:szCs w:val="22"/>
        </w:rPr>
        <w:t>Több részajánlatra történő ajánlattétel esetén az ajánlattétellel érintett legmagasabb követelménynek való megfelelést kell igazolni.</w:t>
      </w:r>
    </w:p>
    <w:p w:rsidR="006C55FB" w:rsidRPr="00755938" w:rsidRDefault="006C55FB" w:rsidP="006C55FB">
      <w:pPr>
        <w:pStyle w:val="Cmsor2"/>
        <w:keepNext w:val="0"/>
        <w:widowControl w:val="0"/>
        <w:numPr>
          <w:ilvl w:val="1"/>
          <w:numId w:val="5"/>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755938">
        <w:rPr>
          <w:rFonts w:ascii="Times New Roman" w:hAnsi="Times New Roman" w:cs="Times New Roman"/>
          <w:bCs w:val="0"/>
          <w:i w:val="0"/>
          <w:iCs w:val="0"/>
          <w:spacing w:val="4"/>
          <w:sz w:val="22"/>
          <w:szCs w:val="22"/>
        </w:rPr>
        <w:t>Összeférhetetlenségi nyilatkozat</w:t>
      </w:r>
    </w:p>
    <w:p w:rsidR="006C55FB" w:rsidRPr="00755938" w:rsidRDefault="006C55FB" w:rsidP="006C55FB">
      <w:pPr>
        <w:widowControl w:val="0"/>
        <w:suppressAutoHyphens w:val="0"/>
        <w:ind w:left="709"/>
        <w:jc w:val="both"/>
        <w:rPr>
          <w:sz w:val="22"/>
          <w:szCs w:val="22"/>
        </w:rPr>
      </w:pPr>
      <w:r w:rsidRPr="00755938">
        <w:rPr>
          <w:sz w:val="22"/>
          <w:szCs w:val="22"/>
        </w:rPr>
        <w:t>Ajánlattevőnek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a Ptk. 8:1.§-a szerint értelmezett közeli hozzátartozójával (9. sz. melléklet).</w:t>
      </w:r>
    </w:p>
    <w:p w:rsidR="006C55FB" w:rsidRPr="00755938" w:rsidRDefault="006C55FB" w:rsidP="006C55FB">
      <w:pPr>
        <w:widowControl w:val="0"/>
        <w:suppressAutoHyphens w:val="0"/>
        <w:jc w:val="both"/>
        <w:rPr>
          <w:b/>
          <w:sz w:val="22"/>
          <w:szCs w:val="22"/>
        </w:rPr>
      </w:pPr>
    </w:p>
    <w:p w:rsidR="006C55FB" w:rsidRPr="00755938" w:rsidRDefault="006C55FB" w:rsidP="006C55FB">
      <w:pPr>
        <w:widowControl w:val="0"/>
        <w:suppressAutoHyphens w:val="0"/>
        <w:jc w:val="both"/>
        <w:rPr>
          <w:b/>
          <w:sz w:val="22"/>
          <w:szCs w:val="22"/>
        </w:rPr>
      </w:pPr>
      <w:r w:rsidRPr="00755938">
        <w:rPr>
          <w:b/>
          <w:sz w:val="22"/>
          <w:szCs w:val="22"/>
        </w:rPr>
        <w:t>5.4.</w:t>
      </w:r>
      <w:r w:rsidRPr="00755938">
        <w:rPr>
          <w:b/>
          <w:sz w:val="22"/>
          <w:szCs w:val="22"/>
        </w:rPr>
        <w:tab/>
        <w:t>Kizáró okok</w:t>
      </w:r>
    </w:p>
    <w:p w:rsidR="006C55FB" w:rsidRPr="00755938" w:rsidRDefault="006C55FB" w:rsidP="006C55FB">
      <w:pPr>
        <w:widowControl w:val="0"/>
        <w:shd w:val="clear" w:color="auto" w:fill="FFFFFF"/>
        <w:suppressAutoHyphens w:val="0"/>
        <w:spacing w:line="288" w:lineRule="auto"/>
        <w:jc w:val="both"/>
        <w:rPr>
          <w:bCs/>
          <w:sz w:val="22"/>
          <w:szCs w:val="22"/>
        </w:rPr>
      </w:pPr>
    </w:p>
    <w:p w:rsidR="006C55FB" w:rsidRPr="00755938" w:rsidRDefault="006C55FB" w:rsidP="006C55FB">
      <w:pPr>
        <w:widowControl w:val="0"/>
        <w:shd w:val="clear" w:color="auto" w:fill="FFFFFF"/>
        <w:suppressAutoHyphens w:val="0"/>
        <w:ind w:left="709"/>
        <w:jc w:val="both"/>
        <w:rPr>
          <w:bCs/>
          <w:sz w:val="22"/>
          <w:szCs w:val="22"/>
        </w:rPr>
      </w:pPr>
      <w:r w:rsidRPr="00755938">
        <w:rPr>
          <w:bCs/>
          <w:sz w:val="22"/>
          <w:szCs w:val="22"/>
        </w:rPr>
        <w:t>Ajánlattevő, alvállalkozó kizárásra kerül, amennyiben az alábbi kizáró okok bármelyike vele szemben fennáll:</w:t>
      </w:r>
    </w:p>
    <w:p w:rsidR="006C55FB" w:rsidRPr="00755938" w:rsidRDefault="006C55FB" w:rsidP="006C55FB">
      <w:pPr>
        <w:widowControl w:val="0"/>
        <w:shd w:val="clear" w:color="auto" w:fill="FFFFFF"/>
        <w:suppressAutoHyphens w:val="0"/>
        <w:ind w:left="709"/>
        <w:jc w:val="both"/>
        <w:rPr>
          <w:bCs/>
          <w:sz w:val="22"/>
          <w:szCs w:val="22"/>
        </w:rPr>
      </w:pP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végelszámolás alatt áll, vagy az ellene indított csődeljárás vagy felszámolási eljárás folyamatban van;</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tevékenységét felfüggesztette vagy akinek tevékenységét felfüggesztették;</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w:t>
      </w:r>
    </w:p>
    <w:p w:rsidR="006C55FB" w:rsidRPr="00C709FD" w:rsidRDefault="006C55FB" w:rsidP="006C55FB">
      <w:pPr>
        <w:widowControl w:val="0"/>
        <w:shd w:val="clear" w:color="auto" w:fill="FFFFFF"/>
        <w:ind w:left="1440"/>
        <w:jc w:val="both"/>
        <w:rPr>
          <w:bCs/>
          <w:sz w:val="22"/>
          <w:szCs w:val="22"/>
        </w:rPr>
      </w:pPr>
    </w:p>
    <w:p w:rsidR="006C55FB" w:rsidRPr="00C709FD" w:rsidRDefault="006C55FB" w:rsidP="006C55FB">
      <w:pPr>
        <w:widowControl w:val="0"/>
        <w:shd w:val="clear" w:color="auto" w:fill="FFFFFF"/>
        <w:ind w:left="1440"/>
        <w:jc w:val="both"/>
        <w:rPr>
          <w:bCs/>
          <w:sz w:val="22"/>
          <w:szCs w:val="22"/>
        </w:rPr>
      </w:pPr>
      <w:r w:rsidRPr="00C709FD">
        <w:rPr>
          <w:bCs/>
          <w:sz w:val="22"/>
          <w:szCs w:val="22"/>
        </w:rPr>
        <w:t>hasonló okból és módon jogerősen korlátozta;</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lastRenderedPageBreak/>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jogszabályok által meghatározott környezetvédelmi követelményeket súlyosan megszegte, és ezt három évnél nem régebben meghozott, jogerős bírósági, közigazgatási vagy annak felülvizsgálata esetén bírósági határozat megállapította;</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korábbi közbeszerzési eljárás alapján vállalt szerződéses kötelezettségének megszegését két éven belül kelt jogerős közigazgatási vagy bírósági határozat megállapította.</w:t>
      </w:r>
    </w:p>
    <w:p w:rsidR="006C55FB" w:rsidRPr="00755938" w:rsidRDefault="006C55FB" w:rsidP="006C55FB">
      <w:pPr>
        <w:widowControl w:val="0"/>
        <w:shd w:val="clear" w:color="auto" w:fill="FFFFFF"/>
        <w:suppressAutoHyphens w:val="0"/>
        <w:ind w:left="709"/>
        <w:jc w:val="both"/>
        <w:rPr>
          <w:bCs/>
          <w:sz w:val="22"/>
          <w:szCs w:val="22"/>
        </w:rPr>
      </w:pPr>
    </w:p>
    <w:p w:rsidR="006C55FB" w:rsidRPr="00755938" w:rsidRDefault="006C55FB" w:rsidP="006C55FB">
      <w:pPr>
        <w:widowControl w:val="0"/>
        <w:shd w:val="clear" w:color="auto" w:fill="FFFFFF"/>
        <w:suppressAutoHyphens w:val="0"/>
        <w:ind w:left="709"/>
        <w:jc w:val="both"/>
        <w:rPr>
          <w:bCs/>
          <w:sz w:val="22"/>
          <w:szCs w:val="22"/>
        </w:rPr>
      </w:pPr>
      <w:r w:rsidRPr="00755938">
        <w:rPr>
          <w:bCs/>
          <w:sz w:val="22"/>
          <w:szCs w:val="22"/>
          <w:u w:val="single"/>
        </w:rPr>
        <w:t>Igazolás módja</w:t>
      </w:r>
      <w:r w:rsidRPr="00755938">
        <w:rPr>
          <w:b/>
          <w:bCs/>
          <w:sz w:val="22"/>
          <w:szCs w:val="22"/>
        </w:rPr>
        <w:t>:</w:t>
      </w:r>
      <w:r w:rsidRPr="00755938">
        <w:rPr>
          <w:bCs/>
          <w:sz w:val="22"/>
          <w:szCs w:val="22"/>
        </w:rPr>
        <w:t xml:space="preserve"> ajánlattevő által kiállított egyszerű nyilatkozat (</w:t>
      </w:r>
      <w:r w:rsidRPr="00755938">
        <w:rPr>
          <w:sz w:val="22"/>
          <w:szCs w:val="22"/>
        </w:rPr>
        <w:t>8. sz. melléklet</w:t>
      </w:r>
      <w:r w:rsidRPr="00755938">
        <w:rPr>
          <w:bCs/>
          <w:sz w:val="22"/>
          <w:szCs w:val="22"/>
        </w:rPr>
        <w:t>)</w:t>
      </w:r>
    </w:p>
    <w:p w:rsidR="006C55FB" w:rsidRPr="00755938" w:rsidRDefault="006C55FB" w:rsidP="006C55FB">
      <w:pPr>
        <w:widowControl w:val="0"/>
        <w:suppressAutoHyphens w:val="0"/>
        <w:jc w:val="both"/>
        <w:rPr>
          <w:sz w:val="22"/>
          <w:szCs w:val="22"/>
        </w:rPr>
      </w:pPr>
    </w:p>
    <w:p w:rsidR="006C55FB" w:rsidRPr="00755938" w:rsidRDefault="006C55FB" w:rsidP="006C55FB">
      <w:pPr>
        <w:widowControl w:val="0"/>
        <w:tabs>
          <w:tab w:val="left" w:pos="426"/>
        </w:tabs>
        <w:suppressAutoHyphens w:val="0"/>
        <w:jc w:val="both"/>
        <w:rPr>
          <w:b/>
          <w:sz w:val="22"/>
          <w:szCs w:val="22"/>
        </w:rPr>
      </w:pPr>
      <w:r w:rsidRPr="00755938">
        <w:rPr>
          <w:b/>
          <w:sz w:val="22"/>
          <w:szCs w:val="22"/>
        </w:rPr>
        <w:t>6./</w:t>
      </w:r>
      <w:r w:rsidRPr="00755938">
        <w:rPr>
          <w:b/>
          <w:sz w:val="22"/>
          <w:szCs w:val="22"/>
        </w:rPr>
        <w:tab/>
        <w:t>Elektronikus aukció, ártárgyalás</w:t>
      </w:r>
    </w:p>
    <w:p w:rsidR="006C55FB" w:rsidRPr="00755938" w:rsidRDefault="006C55FB" w:rsidP="006C55FB">
      <w:pPr>
        <w:tabs>
          <w:tab w:val="left" w:pos="-1058"/>
        </w:tabs>
        <w:spacing w:before="120" w:after="120"/>
        <w:ind w:left="357"/>
        <w:jc w:val="both"/>
        <w:rPr>
          <w:sz w:val="22"/>
          <w:szCs w:val="22"/>
        </w:rPr>
      </w:pPr>
      <w:r w:rsidRPr="00755938">
        <w:rPr>
          <w:sz w:val="22"/>
          <w:szCs w:val="22"/>
        </w:rPr>
        <w:t>Az Ajánlatkérő az ajánlatok bontását követően fenntartja a jogot e-árlejtés tartására, melynek időpontjáról az érvényes ajánlatot tevők részére írásban (fax vagy e-mail útján) értesítést küld.</w:t>
      </w:r>
    </w:p>
    <w:p w:rsidR="006C55FB" w:rsidRPr="00755938" w:rsidRDefault="006C55FB" w:rsidP="006C55FB">
      <w:pPr>
        <w:tabs>
          <w:tab w:val="left" w:pos="-1058"/>
        </w:tabs>
        <w:spacing w:before="120" w:after="120"/>
        <w:ind w:left="357"/>
        <w:jc w:val="both"/>
        <w:rPr>
          <w:b/>
          <w:sz w:val="22"/>
          <w:szCs w:val="22"/>
        </w:rPr>
      </w:pPr>
      <w:r w:rsidRPr="00755938">
        <w:rPr>
          <w:sz w:val="22"/>
          <w:szCs w:val="22"/>
        </w:rPr>
        <w:t xml:space="preserve">Ajánlatkérő nem kíván tárgyalásokat lefolytatni jelen pályázati kiírásban a szerződéses feltételek és szakmai tartalom tekintetében, de </w:t>
      </w:r>
      <w:r w:rsidRPr="00755938">
        <w:rPr>
          <w:b/>
          <w:sz w:val="22"/>
          <w:szCs w:val="22"/>
        </w:rPr>
        <w:t xml:space="preserve">fenntartja magának a jogot arra, hogy ettől minden indokolás nélkül eltérjen. </w:t>
      </w:r>
    </w:p>
    <w:p w:rsidR="006C55FB" w:rsidRPr="00755938" w:rsidRDefault="006C55FB" w:rsidP="006C55FB">
      <w:pPr>
        <w:tabs>
          <w:tab w:val="left" w:pos="-1058"/>
        </w:tabs>
        <w:spacing w:before="120" w:after="120"/>
        <w:ind w:left="357"/>
        <w:jc w:val="both"/>
        <w:rPr>
          <w:sz w:val="22"/>
          <w:szCs w:val="22"/>
        </w:rPr>
      </w:pPr>
      <w:r w:rsidRPr="00755938">
        <w:rPr>
          <w:sz w:val="22"/>
          <w:szCs w:val="22"/>
        </w:rPr>
        <w:t>Az e-árlejtés tartásáról és annak időpontjáról az Ajánlatkérő írásban (fax vagy e-mail útján) küld értesítést.</w:t>
      </w:r>
    </w:p>
    <w:p w:rsidR="006C55FB" w:rsidRPr="00755938" w:rsidRDefault="006C55FB" w:rsidP="006C55FB">
      <w:pPr>
        <w:tabs>
          <w:tab w:val="left" w:pos="-1058"/>
        </w:tabs>
        <w:spacing w:before="120" w:after="120"/>
        <w:ind w:left="357"/>
        <w:jc w:val="both"/>
        <w:rPr>
          <w:sz w:val="22"/>
          <w:szCs w:val="22"/>
          <w:lang w:eastAsia="hu-HU"/>
        </w:rPr>
      </w:pPr>
      <w:r w:rsidRPr="00755938">
        <w:rPr>
          <w:sz w:val="22"/>
          <w:szCs w:val="22"/>
        </w:rPr>
        <w:t>Ajánlatkérő</w:t>
      </w:r>
      <w:r w:rsidRPr="00755938">
        <w:rPr>
          <w:sz w:val="22"/>
          <w:szCs w:val="22"/>
          <w:lang w:eastAsia="hu-HU"/>
        </w:rPr>
        <w:t xml:space="preserve"> elektronikus árlejtést (e-aukció) az érvényes ajánlatot benyújtó Ajánlattevők részvételével tart.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6C55FB" w:rsidRPr="00755938" w:rsidRDefault="006C55FB" w:rsidP="006C55FB">
      <w:pPr>
        <w:tabs>
          <w:tab w:val="left" w:pos="-1058"/>
        </w:tabs>
        <w:spacing w:before="120" w:after="120"/>
        <w:ind w:left="357"/>
        <w:jc w:val="both"/>
        <w:rPr>
          <w:sz w:val="22"/>
          <w:szCs w:val="22"/>
          <w:lang w:eastAsia="hu-HU"/>
        </w:rPr>
      </w:pPr>
      <w:r w:rsidRPr="00755938">
        <w:rPr>
          <w:sz w:val="22"/>
          <w:szCs w:val="22"/>
        </w:rPr>
        <w:t>Szolgáltató</w:t>
      </w:r>
      <w:r w:rsidRPr="00755938">
        <w:rPr>
          <w:sz w:val="22"/>
          <w:szCs w:val="22"/>
          <w:lang w:eastAsia="hu-HU"/>
        </w:rPr>
        <w:t xml:space="preserve"> megnevezése, adatai:</w:t>
      </w:r>
    </w:p>
    <w:p w:rsidR="006C55FB" w:rsidRPr="00755938" w:rsidRDefault="006C55FB" w:rsidP="006C55FB">
      <w:pPr>
        <w:tabs>
          <w:tab w:val="left" w:pos="-1058"/>
        </w:tabs>
        <w:spacing w:before="120" w:after="120"/>
        <w:ind w:left="357"/>
        <w:jc w:val="both"/>
        <w:rPr>
          <w:sz w:val="22"/>
          <w:szCs w:val="22"/>
          <w:lang w:eastAsia="hu-HU"/>
        </w:rPr>
      </w:pPr>
    </w:p>
    <w:p w:rsidR="006C55FB" w:rsidRPr="00755938" w:rsidRDefault="006C55FB" w:rsidP="006C55FB">
      <w:pPr>
        <w:tabs>
          <w:tab w:val="left" w:pos="-1058"/>
        </w:tabs>
        <w:spacing w:before="120" w:after="120"/>
        <w:ind w:left="357"/>
        <w:jc w:val="both"/>
        <w:rPr>
          <w:sz w:val="22"/>
          <w:szCs w:val="22"/>
          <w:lang w:eastAsia="hu-HU"/>
        </w:rPr>
      </w:pPr>
    </w:p>
    <w:tbl>
      <w:tblPr>
        <w:tblW w:w="0" w:type="auto"/>
        <w:tblInd w:w="2062" w:type="dxa"/>
        <w:tblLayout w:type="fixed"/>
        <w:tblLook w:val="04A0" w:firstRow="1" w:lastRow="0" w:firstColumn="1" w:lastColumn="0" w:noHBand="0" w:noVBand="1"/>
      </w:tblPr>
      <w:tblGrid>
        <w:gridCol w:w="2796"/>
        <w:gridCol w:w="3158"/>
      </w:tblGrid>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r w:rsidRPr="00755938">
              <w:rPr>
                <w:sz w:val="22"/>
                <w:szCs w:val="22"/>
              </w:rPr>
              <w:t>Electool Hungary Kft.</w:t>
            </w:r>
          </w:p>
        </w:tc>
      </w:tr>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Iroda:</w:t>
            </w:r>
            <w:r w:rsidRPr="00755938">
              <w:rPr>
                <w:sz w:val="22"/>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r w:rsidRPr="00755938">
              <w:rPr>
                <w:bCs/>
                <w:sz w:val="22"/>
                <w:szCs w:val="22"/>
              </w:rPr>
              <w:t>1123 Budapest, Alkotás utca 53. MOM Park C ép. III. em.</w:t>
            </w:r>
          </w:p>
        </w:tc>
      </w:tr>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r w:rsidRPr="00755938">
              <w:rPr>
                <w:sz w:val="22"/>
                <w:szCs w:val="22"/>
              </w:rPr>
              <w:t>01-09-711910</w:t>
            </w:r>
          </w:p>
        </w:tc>
      </w:tr>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hyperlink r:id="rId9" w:history="1">
              <w:r w:rsidRPr="00755938">
                <w:rPr>
                  <w:rStyle w:val="Hiperhivatkozs"/>
                  <w:sz w:val="22"/>
                  <w:szCs w:val="22"/>
                </w:rPr>
                <w:t>info@electool.com</w:t>
              </w:r>
            </w:hyperlink>
          </w:p>
        </w:tc>
      </w:tr>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Telefonszám (Helpdesk):</w:t>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r w:rsidRPr="00755938">
              <w:rPr>
                <w:sz w:val="22"/>
                <w:szCs w:val="22"/>
              </w:rPr>
              <w:t>+36-1-8-555-999</w:t>
            </w:r>
          </w:p>
        </w:tc>
      </w:tr>
      <w:tr w:rsidR="006C55FB" w:rsidRPr="00755938" w:rsidTr="00C709FD">
        <w:tc>
          <w:tcPr>
            <w:tcW w:w="2796" w:type="dxa"/>
            <w:tcBorders>
              <w:top w:val="single" w:sz="4" w:space="0" w:color="000000"/>
              <w:left w:val="single" w:sz="4" w:space="0" w:color="000000"/>
              <w:bottom w:val="single" w:sz="4" w:space="0" w:color="000000"/>
              <w:right w:val="nil"/>
            </w:tcBorders>
            <w:hideMark/>
          </w:tcPr>
          <w:p w:rsidR="006C55FB" w:rsidRPr="00755938" w:rsidRDefault="006C55FB" w:rsidP="00C709FD">
            <w:pPr>
              <w:widowControl w:val="0"/>
              <w:suppressAutoHyphens w:val="0"/>
              <w:snapToGrid w:val="0"/>
              <w:ind w:left="65"/>
              <w:jc w:val="both"/>
              <w:rPr>
                <w:sz w:val="22"/>
                <w:szCs w:val="22"/>
              </w:rPr>
            </w:pPr>
            <w:r w:rsidRPr="00755938">
              <w:rPr>
                <w:sz w:val="22"/>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6C55FB" w:rsidRPr="00755938" w:rsidRDefault="006C55FB" w:rsidP="00C709FD">
            <w:pPr>
              <w:widowControl w:val="0"/>
              <w:suppressAutoHyphens w:val="0"/>
              <w:snapToGrid w:val="0"/>
              <w:ind w:left="104"/>
              <w:jc w:val="both"/>
              <w:rPr>
                <w:sz w:val="22"/>
                <w:szCs w:val="22"/>
              </w:rPr>
            </w:pPr>
            <w:r w:rsidRPr="00755938">
              <w:rPr>
                <w:sz w:val="22"/>
                <w:szCs w:val="22"/>
              </w:rPr>
              <w:t>+36-1-239-98-96</w:t>
            </w:r>
          </w:p>
        </w:tc>
      </w:tr>
    </w:tbl>
    <w:p w:rsidR="006C55FB" w:rsidRPr="00755938" w:rsidRDefault="006C55FB" w:rsidP="006C55FB">
      <w:pPr>
        <w:widowControl w:val="0"/>
        <w:adjustRightInd w:val="0"/>
        <w:spacing w:before="120" w:after="120"/>
        <w:ind w:left="426"/>
        <w:jc w:val="both"/>
        <w:rPr>
          <w:sz w:val="22"/>
          <w:szCs w:val="22"/>
          <w:lang w:eastAsia="hu-HU"/>
        </w:rPr>
      </w:pPr>
      <w:r w:rsidRPr="00755938">
        <w:rPr>
          <w:sz w:val="22"/>
          <w:szCs w:val="22"/>
          <w:lang w:eastAsia="hu-HU"/>
        </w:rPr>
        <w:t>Az elektronikus aukció tervezett időpontja: az ajánlattételi határidőt követő 5 munkanapon, hiánypótlás esetén legkésőbb 7 munkanapon belül.</w:t>
      </w:r>
    </w:p>
    <w:p w:rsidR="006C55FB" w:rsidRPr="00755938" w:rsidRDefault="006C55FB" w:rsidP="006C55FB">
      <w:pPr>
        <w:widowControl w:val="0"/>
        <w:adjustRightInd w:val="0"/>
        <w:spacing w:before="120" w:after="120"/>
        <w:ind w:left="426"/>
        <w:jc w:val="both"/>
        <w:rPr>
          <w:sz w:val="22"/>
          <w:szCs w:val="22"/>
          <w:lang w:eastAsia="hu-HU"/>
        </w:rPr>
      </w:pPr>
      <w:r w:rsidRPr="00755938">
        <w:rPr>
          <w:sz w:val="22"/>
          <w:szCs w:val="22"/>
          <w:lang w:eastAsia="hu-HU"/>
        </w:rPr>
        <w:t>Az e-aukció részletes ütemezéséről és eljárási cselekményeiről Ajánlatkérő külön értesítésben tájékoztatja az érvényes ajánlatot benyújtott Ajánlattevőket.</w:t>
      </w:r>
    </w:p>
    <w:p w:rsidR="006C55FB" w:rsidRPr="00755938" w:rsidRDefault="006C55FB" w:rsidP="006C55FB">
      <w:pPr>
        <w:widowControl w:val="0"/>
        <w:adjustRightInd w:val="0"/>
        <w:spacing w:before="120" w:after="120"/>
        <w:ind w:left="426"/>
        <w:rPr>
          <w:sz w:val="22"/>
          <w:szCs w:val="22"/>
          <w:lang w:eastAsia="hu-HU"/>
        </w:rPr>
      </w:pPr>
      <w:r w:rsidRPr="00755938">
        <w:rPr>
          <w:sz w:val="22"/>
          <w:szCs w:val="22"/>
          <w:lang w:eastAsia="hu-HU"/>
        </w:rPr>
        <w:t>Az elektronikus aukciós rendszer nem megfelelő ajánlattevői alkalmazásáért, illetve az esetleges rendszerhibából eredő késedelemért az Ajánlatkérő nem vállal felelősséget.</w:t>
      </w:r>
    </w:p>
    <w:p w:rsidR="006C55FB" w:rsidRPr="00755938" w:rsidRDefault="006C55FB" w:rsidP="006C55FB">
      <w:pPr>
        <w:widowControl w:val="0"/>
        <w:tabs>
          <w:tab w:val="left" w:pos="426"/>
        </w:tabs>
        <w:suppressAutoHyphens w:val="0"/>
        <w:jc w:val="both"/>
        <w:rPr>
          <w:b/>
          <w:sz w:val="22"/>
          <w:szCs w:val="22"/>
        </w:rPr>
      </w:pPr>
    </w:p>
    <w:p w:rsidR="006C55FB" w:rsidRPr="00755938" w:rsidRDefault="006C55FB" w:rsidP="006C55FB">
      <w:pPr>
        <w:widowControl w:val="0"/>
        <w:suppressAutoHyphens w:val="0"/>
        <w:jc w:val="both"/>
        <w:rPr>
          <w:b/>
          <w:sz w:val="22"/>
          <w:szCs w:val="22"/>
        </w:rPr>
      </w:pPr>
      <w:r w:rsidRPr="00755938">
        <w:rPr>
          <w:b/>
          <w:sz w:val="22"/>
          <w:szCs w:val="22"/>
        </w:rPr>
        <w:t>7./ Ajánlat kötelező tartalmi és formai követelményei</w:t>
      </w:r>
    </w:p>
    <w:p w:rsidR="006C55FB" w:rsidRPr="00755938" w:rsidRDefault="006C55FB" w:rsidP="006C55FB">
      <w:pPr>
        <w:widowControl w:val="0"/>
        <w:suppressAutoHyphens w:val="0"/>
        <w:jc w:val="both"/>
        <w:rPr>
          <w:b/>
          <w:sz w:val="22"/>
          <w:szCs w:val="22"/>
        </w:rPr>
      </w:pPr>
    </w:p>
    <w:p w:rsidR="006C55FB" w:rsidRPr="00755938" w:rsidRDefault="006C55FB" w:rsidP="006C55FB">
      <w:pPr>
        <w:widowControl w:val="0"/>
        <w:suppressAutoHyphens w:val="0"/>
        <w:ind w:left="708" w:hanging="709"/>
        <w:jc w:val="both"/>
        <w:rPr>
          <w:b/>
          <w:sz w:val="22"/>
          <w:szCs w:val="22"/>
        </w:rPr>
      </w:pPr>
      <w:r w:rsidRPr="00755938">
        <w:rPr>
          <w:b/>
          <w:sz w:val="22"/>
          <w:szCs w:val="22"/>
        </w:rPr>
        <w:t>7.1.</w:t>
      </w:r>
      <w:r w:rsidRPr="00755938">
        <w:rPr>
          <w:b/>
          <w:sz w:val="22"/>
          <w:szCs w:val="22"/>
        </w:rPr>
        <w:tab/>
      </w:r>
      <w:r w:rsidRPr="00755938">
        <w:rPr>
          <w:sz w:val="22"/>
          <w:szCs w:val="22"/>
        </w:rPr>
        <w:t>Az Ajánlat fedlapja</w:t>
      </w:r>
      <w:r w:rsidRPr="00755938">
        <w:rPr>
          <w:b/>
          <w:sz w:val="22"/>
          <w:szCs w:val="22"/>
        </w:rPr>
        <w:t xml:space="preserve"> </w:t>
      </w:r>
      <w:r w:rsidRPr="00755938">
        <w:rPr>
          <w:sz w:val="22"/>
          <w:szCs w:val="22"/>
        </w:rPr>
        <w:t>(4. számú melléklet</w:t>
      </w:r>
      <w:r w:rsidRPr="00755938">
        <w:rPr>
          <w:b/>
          <w:sz w:val="22"/>
          <w:szCs w:val="22"/>
        </w:rPr>
        <w:t>)</w:t>
      </w:r>
    </w:p>
    <w:p w:rsidR="006C55FB" w:rsidRPr="00755938" w:rsidRDefault="006C55FB" w:rsidP="006C55FB">
      <w:pPr>
        <w:widowControl w:val="0"/>
        <w:suppressAutoHyphens w:val="0"/>
        <w:ind w:left="708" w:hanging="709"/>
        <w:jc w:val="both"/>
        <w:rPr>
          <w:b/>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7.2.</w:t>
      </w:r>
      <w:r w:rsidRPr="00755938">
        <w:rPr>
          <w:b/>
          <w:sz w:val="22"/>
          <w:szCs w:val="22"/>
        </w:rPr>
        <w:tab/>
      </w:r>
      <w:r w:rsidRPr="00755938">
        <w:rPr>
          <w:sz w:val="22"/>
          <w:szCs w:val="22"/>
        </w:rPr>
        <w:t>Ajánlattevő köteles kitölteni az „Felolvasólapot”, melyet az ajánlat fedlapját követően, az ajánlat második lapjaként kérünk becsatolni (lásd 5. sz. melléklet).</w:t>
      </w:r>
    </w:p>
    <w:p w:rsidR="006C55FB" w:rsidRPr="00755938" w:rsidRDefault="006C55FB" w:rsidP="006C55FB">
      <w:pPr>
        <w:widowControl w:val="0"/>
        <w:suppressAutoHyphens w:val="0"/>
        <w:ind w:left="709" w:hanging="709"/>
        <w:jc w:val="both"/>
        <w:rPr>
          <w:sz w:val="22"/>
          <w:szCs w:val="22"/>
        </w:rPr>
      </w:pPr>
    </w:p>
    <w:p w:rsidR="006C55FB" w:rsidRPr="00755938" w:rsidRDefault="006C55FB" w:rsidP="006C55FB">
      <w:pPr>
        <w:widowControl w:val="0"/>
        <w:suppressAutoHyphens w:val="0"/>
        <w:ind w:left="708" w:hanging="709"/>
        <w:jc w:val="both"/>
        <w:rPr>
          <w:b/>
          <w:sz w:val="22"/>
          <w:szCs w:val="22"/>
        </w:rPr>
      </w:pPr>
      <w:r w:rsidRPr="00755938">
        <w:rPr>
          <w:b/>
          <w:sz w:val="22"/>
          <w:szCs w:val="22"/>
        </w:rPr>
        <w:lastRenderedPageBreak/>
        <w:t>7.3.</w:t>
      </w:r>
      <w:r w:rsidRPr="00755938">
        <w:rPr>
          <w:b/>
          <w:sz w:val="22"/>
          <w:szCs w:val="22"/>
        </w:rPr>
        <w:tab/>
      </w:r>
      <w:r w:rsidRPr="00755938">
        <w:rPr>
          <w:sz w:val="22"/>
          <w:szCs w:val="22"/>
        </w:rPr>
        <w:t>Ajánlattevő ajánlatában nyilatkozzon arról, hogy az ajánlatkérés és a szerződéses feltételeket elfogadja és magára nézve kötelezőnek tekinti, továbbá nyertessége esetén a szerződést a konkrétumokkal kiegészítve aláírja. (6. számú melléklet)</w:t>
      </w:r>
    </w:p>
    <w:p w:rsidR="006C55FB" w:rsidRPr="00755938" w:rsidRDefault="006C55FB" w:rsidP="006C55FB">
      <w:pPr>
        <w:widowControl w:val="0"/>
        <w:suppressAutoHyphens w:val="0"/>
        <w:ind w:left="708" w:hanging="709"/>
        <w:jc w:val="both"/>
        <w:rPr>
          <w:b/>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7.4.</w:t>
      </w:r>
      <w:r w:rsidRPr="00755938">
        <w:rPr>
          <w:b/>
          <w:sz w:val="22"/>
          <w:szCs w:val="22"/>
        </w:rPr>
        <w:tab/>
      </w:r>
      <w:r w:rsidRPr="00755938">
        <w:rPr>
          <w:sz w:val="22"/>
          <w:szCs w:val="22"/>
        </w:rPr>
        <w:t>Az ajánlattevő köteles ajánlatához teljességi nyilatkozatot csatolni (lásd 7. sz. melléklet)</w:t>
      </w:r>
    </w:p>
    <w:p w:rsidR="006C55FB" w:rsidRPr="00755938" w:rsidRDefault="006C55FB" w:rsidP="006C55FB">
      <w:pPr>
        <w:widowControl w:val="0"/>
        <w:suppressAutoHyphens w:val="0"/>
        <w:ind w:left="709" w:hanging="709"/>
        <w:jc w:val="both"/>
        <w:rPr>
          <w:b/>
          <w:sz w:val="22"/>
          <w:szCs w:val="22"/>
        </w:rPr>
      </w:pPr>
    </w:p>
    <w:p w:rsidR="006C55FB" w:rsidRPr="00755938" w:rsidRDefault="006C55FB" w:rsidP="006C55FB">
      <w:pPr>
        <w:ind w:left="709" w:hanging="709"/>
        <w:jc w:val="both"/>
        <w:rPr>
          <w:sz w:val="22"/>
          <w:szCs w:val="22"/>
        </w:rPr>
      </w:pPr>
      <w:r w:rsidRPr="00755938">
        <w:rPr>
          <w:b/>
          <w:sz w:val="22"/>
          <w:szCs w:val="22"/>
        </w:rPr>
        <w:t>7.5.</w:t>
      </w:r>
      <w:r w:rsidRPr="00755938">
        <w:rPr>
          <w:b/>
          <w:sz w:val="22"/>
          <w:szCs w:val="22"/>
        </w:rPr>
        <w:tab/>
      </w:r>
      <w:r w:rsidRPr="00755938">
        <w:rPr>
          <w:sz w:val="22"/>
          <w:szCs w:val="22"/>
        </w:rPr>
        <w:t>Az ajánlattevőnek egyszerű nyilatkozatot kell benyújtania arról, hogy nem tartozik az ajánlattételi felhívásban előírt kizáró okok hatálya alá (8. számú melléklet)</w:t>
      </w:r>
    </w:p>
    <w:p w:rsidR="006C55FB" w:rsidRPr="00755938" w:rsidRDefault="006C55FB" w:rsidP="006C55FB">
      <w:pPr>
        <w:ind w:left="709" w:hanging="709"/>
        <w:jc w:val="both"/>
        <w:rPr>
          <w:sz w:val="22"/>
          <w:szCs w:val="22"/>
        </w:rPr>
      </w:pPr>
    </w:p>
    <w:p w:rsidR="006C55FB" w:rsidRPr="00755938" w:rsidRDefault="006C55FB" w:rsidP="006C55FB">
      <w:pPr>
        <w:ind w:left="709" w:hanging="709"/>
        <w:jc w:val="both"/>
        <w:rPr>
          <w:sz w:val="22"/>
          <w:szCs w:val="22"/>
        </w:rPr>
      </w:pPr>
      <w:r w:rsidRPr="00755938">
        <w:rPr>
          <w:b/>
          <w:sz w:val="22"/>
          <w:szCs w:val="22"/>
        </w:rPr>
        <w:t>7.6</w:t>
      </w:r>
      <w:r w:rsidRPr="00755938">
        <w:rPr>
          <w:sz w:val="22"/>
          <w:szCs w:val="22"/>
        </w:rPr>
        <w:t>.</w:t>
      </w:r>
      <w:r w:rsidRPr="00755938">
        <w:rPr>
          <w:sz w:val="22"/>
          <w:szCs w:val="22"/>
        </w:rPr>
        <w:tab/>
        <w:t>Ajánlattevőnek az összeférhetetlenség vonatkozásában nyilatkozatot kell benyújtania (9. számú melléklet)</w:t>
      </w:r>
    </w:p>
    <w:p w:rsidR="006C55FB" w:rsidRPr="00755938" w:rsidRDefault="006C55FB" w:rsidP="006C55FB">
      <w:pPr>
        <w:ind w:left="709" w:hanging="709"/>
        <w:jc w:val="both"/>
        <w:rPr>
          <w:b/>
          <w:sz w:val="22"/>
          <w:szCs w:val="22"/>
        </w:rPr>
      </w:pPr>
    </w:p>
    <w:p w:rsidR="006C55FB" w:rsidRPr="00755938" w:rsidRDefault="006C55FB" w:rsidP="006C55FB">
      <w:pPr>
        <w:ind w:left="709" w:hanging="709"/>
        <w:jc w:val="both"/>
        <w:rPr>
          <w:sz w:val="22"/>
          <w:szCs w:val="22"/>
        </w:rPr>
      </w:pPr>
      <w:r w:rsidRPr="00755938">
        <w:rPr>
          <w:b/>
          <w:sz w:val="22"/>
          <w:szCs w:val="22"/>
        </w:rPr>
        <w:t>7.7.</w:t>
      </w:r>
      <w:r w:rsidRPr="00755938">
        <w:rPr>
          <w:b/>
          <w:sz w:val="22"/>
          <w:szCs w:val="22"/>
        </w:rPr>
        <w:tab/>
      </w:r>
      <w:r w:rsidRPr="00755938">
        <w:rPr>
          <w:sz w:val="22"/>
          <w:szCs w:val="22"/>
        </w:rPr>
        <w:t>Ajánlattevőnek ajánlatához csatolnia kell nyilatkozatát arra vonatkozóan, hogy a teljesítéshez kíván-e alvállalkozó(ka)t igénybe venni, valamint az alvállalkozók vonatkozásában tett nyilatkozatot (10. sz.- 11. számú melléklet).</w:t>
      </w:r>
    </w:p>
    <w:p w:rsidR="006C55FB" w:rsidRPr="00755938" w:rsidRDefault="006C55FB" w:rsidP="006C55FB">
      <w:pPr>
        <w:ind w:left="709" w:hanging="709"/>
        <w:jc w:val="both"/>
        <w:rPr>
          <w:bCs/>
          <w:sz w:val="22"/>
          <w:szCs w:val="22"/>
        </w:rPr>
      </w:pPr>
    </w:p>
    <w:p w:rsidR="006C55FB" w:rsidRPr="00755938" w:rsidRDefault="006C55FB" w:rsidP="006C55FB">
      <w:pPr>
        <w:ind w:left="709" w:hanging="709"/>
        <w:jc w:val="both"/>
        <w:rPr>
          <w:bCs/>
          <w:sz w:val="22"/>
          <w:szCs w:val="22"/>
        </w:rPr>
      </w:pPr>
      <w:r w:rsidRPr="00755938">
        <w:rPr>
          <w:b/>
          <w:bCs/>
          <w:sz w:val="22"/>
          <w:szCs w:val="22"/>
        </w:rPr>
        <w:t>7.8.</w:t>
      </w:r>
      <w:r w:rsidRPr="00755938">
        <w:rPr>
          <w:b/>
          <w:bCs/>
          <w:sz w:val="22"/>
          <w:szCs w:val="22"/>
        </w:rPr>
        <w:tab/>
      </w:r>
      <w:r w:rsidRPr="00755938">
        <w:rPr>
          <w:bCs/>
          <w:sz w:val="22"/>
          <w:szCs w:val="22"/>
        </w:rPr>
        <w:t>Az ajánlattételi felhívás 5.1., 5.2. pontjában az alkalmasság igazolásának előírt dokumentumokat, nyilatkozatokat, okiratokat.</w:t>
      </w:r>
    </w:p>
    <w:p w:rsidR="006C55FB" w:rsidRPr="00755938" w:rsidRDefault="006C55FB" w:rsidP="006C55FB">
      <w:pPr>
        <w:ind w:left="709" w:hanging="709"/>
        <w:jc w:val="both"/>
        <w:rPr>
          <w:b/>
          <w:bCs/>
          <w:sz w:val="22"/>
          <w:szCs w:val="22"/>
        </w:rPr>
      </w:pPr>
    </w:p>
    <w:p w:rsidR="006C55FB" w:rsidRPr="00755938" w:rsidRDefault="006C55FB" w:rsidP="006C55FB">
      <w:pPr>
        <w:ind w:left="709" w:hanging="709"/>
        <w:jc w:val="both"/>
        <w:rPr>
          <w:sz w:val="22"/>
          <w:szCs w:val="22"/>
        </w:rPr>
      </w:pPr>
      <w:r w:rsidRPr="00755938">
        <w:rPr>
          <w:b/>
          <w:sz w:val="22"/>
          <w:szCs w:val="22"/>
        </w:rPr>
        <w:t>7.9.</w:t>
      </w:r>
      <w:r w:rsidRPr="00755938">
        <w:rPr>
          <w:b/>
          <w:sz w:val="22"/>
          <w:szCs w:val="22"/>
        </w:rPr>
        <w:tab/>
      </w:r>
      <w:r w:rsidRPr="00755938">
        <w:rPr>
          <w:sz w:val="22"/>
          <w:szCs w:val="22"/>
        </w:rPr>
        <w:t>Kitöltött árazatlan költségvetést.</w:t>
      </w:r>
    </w:p>
    <w:p w:rsidR="006C55FB" w:rsidRPr="00755938" w:rsidRDefault="006C55FB" w:rsidP="006C55FB">
      <w:pPr>
        <w:ind w:left="709" w:hanging="709"/>
        <w:jc w:val="both"/>
        <w:rPr>
          <w:b/>
          <w:sz w:val="22"/>
          <w:szCs w:val="22"/>
        </w:rPr>
      </w:pPr>
    </w:p>
    <w:p w:rsidR="006C55FB" w:rsidRPr="00755938" w:rsidRDefault="006C55FB" w:rsidP="006C55FB">
      <w:pPr>
        <w:ind w:left="709" w:hanging="709"/>
        <w:jc w:val="both"/>
        <w:rPr>
          <w:sz w:val="22"/>
          <w:szCs w:val="22"/>
        </w:rPr>
      </w:pPr>
      <w:r w:rsidRPr="00755938">
        <w:rPr>
          <w:b/>
          <w:sz w:val="22"/>
          <w:szCs w:val="22"/>
        </w:rPr>
        <w:t>7.10.</w:t>
      </w:r>
      <w:r w:rsidRPr="00755938">
        <w:rPr>
          <w:b/>
          <w:sz w:val="22"/>
          <w:szCs w:val="22"/>
        </w:rPr>
        <w:tab/>
      </w:r>
      <w:r w:rsidRPr="00755938">
        <w:rPr>
          <w:sz w:val="22"/>
          <w:szCs w:val="22"/>
        </w:rPr>
        <w:t>Az 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p>
    <w:p w:rsidR="006C55FB" w:rsidRPr="00755938" w:rsidRDefault="006C55FB" w:rsidP="006C55FB">
      <w:pPr>
        <w:ind w:left="709" w:hanging="709"/>
        <w:jc w:val="both"/>
        <w:rPr>
          <w:sz w:val="22"/>
          <w:szCs w:val="22"/>
        </w:rPr>
      </w:pPr>
    </w:p>
    <w:p w:rsidR="006C55FB" w:rsidRPr="00755938" w:rsidRDefault="006C55FB" w:rsidP="006C55FB">
      <w:pPr>
        <w:ind w:left="709" w:hanging="709"/>
        <w:jc w:val="both"/>
        <w:rPr>
          <w:sz w:val="22"/>
          <w:szCs w:val="22"/>
        </w:rPr>
      </w:pPr>
      <w:r w:rsidRPr="00755938">
        <w:rPr>
          <w:b/>
          <w:sz w:val="22"/>
          <w:szCs w:val="22"/>
        </w:rPr>
        <w:t>7.11</w:t>
      </w:r>
      <w:r w:rsidRPr="00755938">
        <w:rPr>
          <w:sz w:val="22"/>
          <w:szCs w:val="22"/>
        </w:rPr>
        <w:t>.</w:t>
      </w:r>
      <w:r w:rsidRPr="00755938">
        <w:rPr>
          <w:sz w:val="22"/>
          <w:szCs w:val="22"/>
        </w:rPr>
        <w:tab/>
        <w:t>Ajánlattevőnek ajánlatában nyilatkoznia kell, hogy a feladat teljesítéséhez szükséges erőforrások rendelkezésre állását a szerződés időtartama alatt végig garantálja (13. számú melléklet)</w:t>
      </w:r>
    </w:p>
    <w:p w:rsidR="006C55FB" w:rsidRPr="00755938" w:rsidRDefault="006C55FB" w:rsidP="006C55FB">
      <w:pPr>
        <w:ind w:left="709" w:hanging="709"/>
        <w:jc w:val="both"/>
        <w:rPr>
          <w:sz w:val="22"/>
          <w:szCs w:val="22"/>
        </w:rPr>
      </w:pPr>
    </w:p>
    <w:p w:rsidR="006C55FB" w:rsidRPr="00755938" w:rsidRDefault="006C55FB" w:rsidP="006C55FB">
      <w:pPr>
        <w:ind w:left="709" w:hanging="709"/>
        <w:jc w:val="both"/>
        <w:rPr>
          <w:sz w:val="22"/>
          <w:szCs w:val="22"/>
        </w:rPr>
      </w:pPr>
      <w:r w:rsidRPr="00755938">
        <w:rPr>
          <w:b/>
          <w:sz w:val="22"/>
          <w:szCs w:val="22"/>
        </w:rPr>
        <w:t>7.11.</w:t>
      </w:r>
      <w:r w:rsidRPr="00755938">
        <w:rPr>
          <w:b/>
          <w:sz w:val="22"/>
          <w:szCs w:val="22"/>
        </w:rPr>
        <w:tab/>
      </w:r>
      <w:r w:rsidRPr="00755938">
        <w:rPr>
          <w:sz w:val="22"/>
          <w:szCs w:val="22"/>
        </w:rPr>
        <w:t>Közös ajánlattétel esetén a közös ajánlattevők által kötött megállapodás.</w:t>
      </w:r>
    </w:p>
    <w:p w:rsidR="006C55FB" w:rsidRPr="00755938" w:rsidRDefault="006C55FB" w:rsidP="006C55FB">
      <w:pPr>
        <w:ind w:left="709" w:hanging="709"/>
        <w:jc w:val="both"/>
        <w:rPr>
          <w:b/>
          <w:sz w:val="22"/>
          <w:szCs w:val="22"/>
        </w:rPr>
      </w:pPr>
    </w:p>
    <w:p w:rsidR="006C55FB" w:rsidRPr="00755938" w:rsidRDefault="006C55FB" w:rsidP="006C55FB">
      <w:pPr>
        <w:ind w:left="709" w:hanging="709"/>
        <w:jc w:val="both"/>
        <w:rPr>
          <w:sz w:val="22"/>
          <w:szCs w:val="22"/>
        </w:rPr>
      </w:pPr>
      <w:r w:rsidRPr="00755938">
        <w:rPr>
          <w:b/>
          <w:sz w:val="22"/>
          <w:szCs w:val="22"/>
        </w:rPr>
        <w:t>7.12.</w:t>
      </w:r>
      <w:r w:rsidRPr="00755938">
        <w:rPr>
          <w:sz w:val="22"/>
          <w:szCs w:val="22"/>
        </w:rPr>
        <w:tab/>
        <w:t>Ajánlattevő ajánlatában az alábbi adatokat köteles megadni:</w:t>
      </w:r>
    </w:p>
    <w:p w:rsidR="006C55FB" w:rsidRPr="00755938" w:rsidRDefault="006C55FB" w:rsidP="006C55FB">
      <w:pPr>
        <w:ind w:left="709" w:hanging="709"/>
        <w:jc w:val="both"/>
        <w:rPr>
          <w:sz w:val="22"/>
          <w:szCs w:val="22"/>
        </w:rPr>
      </w:pP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 xml:space="preserve">Az ajánlattevő neve </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Székhelye (lakóhelye)</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 xml:space="preserve">Levelezési címe </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Adószáma</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Cégjegyzék száma</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Statisztikai jelzőszáma</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Számlavezető pénzintézetének neve</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Bankszámla száma</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Cégjegyzésre jogosult vagy meghatalmazott képviselő(k) neve</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Kapcsolattartó neve</w:t>
      </w:r>
    </w:p>
    <w:p w:rsidR="006C55FB" w:rsidRPr="00755938" w:rsidRDefault="006C55FB" w:rsidP="006C55FB">
      <w:pPr>
        <w:numPr>
          <w:ilvl w:val="0"/>
          <w:numId w:val="8"/>
        </w:numPr>
        <w:overflowPunct/>
        <w:autoSpaceDE/>
        <w:jc w:val="both"/>
        <w:textAlignment w:val="auto"/>
        <w:rPr>
          <w:sz w:val="22"/>
          <w:szCs w:val="22"/>
        </w:rPr>
      </w:pPr>
      <w:r w:rsidRPr="00755938">
        <w:rPr>
          <w:sz w:val="22"/>
          <w:szCs w:val="22"/>
        </w:rPr>
        <w:t>Telefon/Telefax száma</w:t>
      </w:r>
    </w:p>
    <w:p w:rsidR="006C55FB" w:rsidRPr="00755938" w:rsidRDefault="006C55FB" w:rsidP="006C55FB">
      <w:pPr>
        <w:numPr>
          <w:ilvl w:val="0"/>
          <w:numId w:val="8"/>
        </w:numPr>
        <w:overflowPunct/>
        <w:autoSpaceDE/>
        <w:ind w:left="714" w:hanging="357"/>
        <w:jc w:val="both"/>
        <w:textAlignment w:val="auto"/>
        <w:rPr>
          <w:sz w:val="22"/>
          <w:szCs w:val="22"/>
        </w:rPr>
      </w:pPr>
      <w:r w:rsidRPr="00755938">
        <w:rPr>
          <w:sz w:val="22"/>
          <w:szCs w:val="22"/>
        </w:rPr>
        <w:t>E-mail címe</w:t>
      </w:r>
    </w:p>
    <w:p w:rsidR="006C55FB" w:rsidRPr="00C709FD" w:rsidRDefault="006C55FB" w:rsidP="006C55FB">
      <w:pPr>
        <w:spacing w:before="60"/>
        <w:ind w:left="357"/>
        <w:rPr>
          <w:sz w:val="22"/>
          <w:szCs w:val="22"/>
        </w:rPr>
      </w:pPr>
      <w:r w:rsidRPr="00755938">
        <w:rPr>
          <w:sz w:val="22"/>
          <w:szCs w:val="22"/>
        </w:rPr>
        <w:t>Ajánlattevői adatlap minta az Ajánlattételi felhívás 14. számú mellékleteként csatolva.</w:t>
      </w:r>
    </w:p>
    <w:p w:rsidR="006C55FB" w:rsidRPr="00755938" w:rsidRDefault="006C55FB" w:rsidP="006C55FB">
      <w:pPr>
        <w:ind w:left="709" w:hanging="709"/>
        <w:jc w:val="both"/>
        <w:rPr>
          <w:sz w:val="22"/>
          <w:szCs w:val="22"/>
        </w:rPr>
      </w:pPr>
    </w:p>
    <w:p w:rsidR="006C55FB" w:rsidRPr="00755938" w:rsidRDefault="006C55FB" w:rsidP="006C55FB">
      <w:pPr>
        <w:ind w:left="709" w:hanging="709"/>
        <w:jc w:val="both"/>
        <w:rPr>
          <w:b/>
          <w:sz w:val="22"/>
          <w:szCs w:val="22"/>
        </w:rPr>
      </w:pPr>
      <w:r w:rsidRPr="00755938">
        <w:rPr>
          <w:b/>
          <w:sz w:val="22"/>
          <w:szCs w:val="22"/>
        </w:rPr>
        <w:t>7.13</w:t>
      </w:r>
      <w:r w:rsidRPr="00755938">
        <w:rPr>
          <w:sz w:val="22"/>
          <w:szCs w:val="22"/>
        </w:rPr>
        <w:t>.</w:t>
      </w:r>
      <w:r w:rsidRPr="00755938">
        <w:rPr>
          <w:sz w:val="22"/>
          <w:szCs w:val="22"/>
        </w:rPr>
        <w:tab/>
        <w:t xml:space="preserve">Az </w:t>
      </w:r>
      <w:r w:rsidRPr="00755938">
        <w:rPr>
          <w:b/>
          <w:sz w:val="22"/>
          <w:szCs w:val="22"/>
        </w:rPr>
        <w:t xml:space="preserve">ajánlatokat </w:t>
      </w:r>
      <w:r w:rsidRPr="00755938">
        <w:rPr>
          <w:sz w:val="22"/>
          <w:szCs w:val="22"/>
        </w:rPr>
        <w:t>magyar nyelven,</w:t>
      </w:r>
      <w:r w:rsidRPr="00755938">
        <w:rPr>
          <w:b/>
          <w:sz w:val="22"/>
          <w:szCs w:val="22"/>
        </w:rPr>
        <w:t xml:space="preserve"> 2 példányban (1 eredeti, 1 digitális) </w:t>
      </w:r>
      <w:r w:rsidRPr="00755938">
        <w:rPr>
          <w:b/>
          <w:sz w:val="22"/>
          <w:szCs w:val="22"/>
          <w:u w:val="single"/>
        </w:rPr>
        <w:t>zárt,</w:t>
      </w:r>
      <w:r w:rsidRPr="00755938">
        <w:rPr>
          <w:b/>
          <w:sz w:val="22"/>
          <w:szCs w:val="22"/>
        </w:rPr>
        <w:t xml:space="preserve"> cégjelzéses borítékban kérjük eljuttatni, „A MÁV Zrt. tevékenysége során keletkező nem veszélyes hulladékok elszállítása” megjelöléssel.</w:t>
      </w:r>
      <w:r w:rsidRPr="00755938">
        <w:rPr>
          <w:sz w:val="22"/>
          <w:szCs w:val="22"/>
        </w:rPr>
        <w:t xml:space="preserve"> Eltérés esetén az „eredeti” példány tartalma a mérvadó. A digitális példányban szereplő dokumentumok pdf, a táblázatok szerkeszthető xls, vagy xlsx formátumban kerüljenek leadásra.</w:t>
      </w:r>
    </w:p>
    <w:p w:rsidR="006C55FB" w:rsidRPr="00755938" w:rsidRDefault="006C55FB" w:rsidP="006C55FB">
      <w:pPr>
        <w:widowControl w:val="0"/>
        <w:suppressAutoHyphens w:val="0"/>
        <w:ind w:left="709" w:hanging="709"/>
        <w:jc w:val="both"/>
        <w:rPr>
          <w:b/>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7.14.</w:t>
      </w:r>
      <w:r w:rsidRPr="00755938">
        <w:rPr>
          <w:sz w:val="22"/>
          <w:szCs w:val="22"/>
        </w:rPr>
        <w:tab/>
        <w:t xml:space="preserve">Az ajánlatot egybefűzve kell beadni, olyan módon, hogy abból állagsérelem nélkül lapot </w:t>
      </w:r>
      <w:r w:rsidRPr="00755938">
        <w:rPr>
          <w:sz w:val="22"/>
          <w:szCs w:val="22"/>
        </w:rPr>
        <w:lastRenderedPageBreak/>
        <w:t>kivenni ne lehessen. Az ajánlat valamennyi oldalát folyamatos sorszámozással kell ellátni.</w:t>
      </w:r>
    </w:p>
    <w:p w:rsidR="006C55FB" w:rsidRPr="00755938" w:rsidRDefault="006C55FB" w:rsidP="006C55FB">
      <w:pPr>
        <w:widowControl w:val="0"/>
        <w:suppressAutoHyphens w:val="0"/>
        <w:ind w:left="709" w:hanging="709"/>
        <w:jc w:val="both"/>
        <w:rPr>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7.15.</w:t>
      </w:r>
      <w:r w:rsidRPr="00755938">
        <w:rPr>
          <w:b/>
          <w:sz w:val="22"/>
          <w:szCs w:val="22"/>
        </w:rPr>
        <w:tab/>
      </w:r>
      <w:r w:rsidRPr="00755938">
        <w:rPr>
          <w:sz w:val="22"/>
          <w:szCs w:val="22"/>
        </w:rPr>
        <w:t>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személy(ek)nek szignálnia kell.</w:t>
      </w:r>
    </w:p>
    <w:p w:rsidR="006C55FB" w:rsidRPr="00755938" w:rsidRDefault="006C55FB" w:rsidP="006C55FB">
      <w:pPr>
        <w:widowControl w:val="0"/>
        <w:suppressAutoHyphens w:val="0"/>
        <w:ind w:left="709" w:hanging="709"/>
        <w:jc w:val="both"/>
        <w:rPr>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7.16.</w:t>
      </w:r>
      <w:r w:rsidRPr="00755938">
        <w:rPr>
          <w:b/>
          <w:sz w:val="22"/>
          <w:szCs w:val="22"/>
        </w:rPr>
        <w:tab/>
      </w:r>
      <w:r w:rsidRPr="0075593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6C55FB" w:rsidRPr="00755938" w:rsidRDefault="006C55FB" w:rsidP="006C55FB">
      <w:pPr>
        <w:widowControl w:val="0"/>
        <w:shd w:val="clear" w:color="auto" w:fill="FFFFFF"/>
        <w:suppressAutoHyphens w:val="0"/>
        <w:jc w:val="both"/>
        <w:rPr>
          <w:bCs/>
          <w:sz w:val="22"/>
          <w:szCs w:val="22"/>
        </w:rPr>
      </w:pPr>
    </w:p>
    <w:p w:rsidR="006C55FB" w:rsidRPr="00755938" w:rsidRDefault="006C55FB" w:rsidP="006C55FB">
      <w:pPr>
        <w:widowControl w:val="0"/>
        <w:tabs>
          <w:tab w:val="left" w:pos="426"/>
        </w:tabs>
        <w:suppressAutoHyphens w:val="0"/>
        <w:jc w:val="both"/>
        <w:rPr>
          <w:sz w:val="22"/>
          <w:szCs w:val="22"/>
        </w:rPr>
      </w:pPr>
      <w:r w:rsidRPr="00755938">
        <w:rPr>
          <w:b/>
          <w:sz w:val="22"/>
          <w:szCs w:val="22"/>
        </w:rPr>
        <w:t>8./</w:t>
      </w:r>
      <w:r w:rsidRPr="00755938">
        <w:rPr>
          <w:b/>
          <w:sz w:val="22"/>
          <w:szCs w:val="22"/>
        </w:rPr>
        <w:tab/>
        <w:t>Egyéb információk</w:t>
      </w:r>
      <w:r w:rsidRPr="00755938">
        <w:rPr>
          <w:sz w:val="22"/>
          <w:szCs w:val="22"/>
        </w:rPr>
        <w:t>:</w:t>
      </w:r>
    </w:p>
    <w:p w:rsidR="006C55FB" w:rsidRPr="00755938" w:rsidRDefault="006C55FB" w:rsidP="006C55FB">
      <w:pPr>
        <w:widowControl w:val="0"/>
        <w:tabs>
          <w:tab w:val="left" w:pos="426"/>
        </w:tabs>
        <w:suppressAutoHyphens w:val="0"/>
        <w:jc w:val="both"/>
        <w:rPr>
          <w:sz w:val="22"/>
          <w:szCs w:val="22"/>
        </w:rPr>
      </w:pPr>
    </w:p>
    <w:p w:rsidR="006C55FB" w:rsidRPr="00755938" w:rsidRDefault="006C55FB" w:rsidP="006C55FB">
      <w:pPr>
        <w:widowControl w:val="0"/>
        <w:tabs>
          <w:tab w:val="left" w:pos="0"/>
        </w:tabs>
        <w:suppressAutoHyphens w:val="0"/>
        <w:ind w:left="709" w:hanging="709"/>
        <w:jc w:val="both"/>
        <w:rPr>
          <w:sz w:val="22"/>
          <w:szCs w:val="22"/>
        </w:rPr>
      </w:pPr>
      <w:r w:rsidRPr="00755938">
        <w:rPr>
          <w:b/>
          <w:sz w:val="22"/>
          <w:szCs w:val="22"/>
        </w:rPr>
        <w:t>8.1.</w:t>
      </w:r>
      <w:r w:rsidRPr="00755938">
        <w:rPr>
          <w:sz w:val="22"/>
          <w:szCs w:val="22"/>
        </w:rPr>
        <w:t xml:space="preserve"> </w:t>
      </w:r>
      <w:r w:rsidRPr="00755938">
        <w:rPr>
          <w:sz w:val="22"/>
          <w:szCs w:val="22"/>
        </w:rPr>
        <w:tab/>
        <w:t>Az ajánlati kötöttség időtartama: az ajánlattételi határidő lejártától számított 90 nap.</w:t>
      </w:r>
    </w:p>
    <w:p w:rsidR="006C55FB" w:rsidRPr="00755938" w:rsidRDefault="006C55FB" w:rsidP="006C55FB">
      <w:pPr>
        <w:widowControl w:val="0"/>
        <w:tabs>
          <w:tab w:val="left" w:pos="0"/>
        </w:tabs>
        <w:suppressAutoHyphens w:val="0"/>
        <w:ind w:left="709" w:hanging="709"/>
        <w:jc w:val="both"/>
        <w:rPr>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8.2.</w:t>
      </w:r>
      <w:r w:rsidRPr="00755938">
        <w:rPr>
          <w:sz w:val="22"/>
          <w:szCs w:val="22"/>
        </w:rPr>
        <w:t xml:space="preserve"> </w:t>
      </w:r>
      <w:r w:rsidRPr="00755938">
        <w:rPr>
          <w:sz w:val="22"/>
          <w:szCs w:val="22"/>
        </w:rPr>
        <w:tab/>
        <w:t>Megrendelő a helyesen kiállított és hiánytalanul megküldött számla ellenértékét a Megrendelő általi kézhezvételétől számított 30. naptári napon belül Vállalkozó számlájára banki átutalással egyenlíti ki. Vállalkozó Megrendelő késedelmes fizetése esetén a fizetés esedékességét követő naptól a pénzügyi teljesítés napjáig a késedelemmel érintett naptári félév első napján érvényes jegybanki alapkamat nyolc százalékponttal növelt értékének megfelelő késedelmi kamat felszámolására jogosult a Ptk.-ban meghatározott feltételekkel.</w:t>
      </w:r>
    </w:p>
    <w:p w:rsidR="006C55FB" w:rsidRPr="00755938" w:rsidRDefault="006C55FB" w:rsidP="006C55FB">
      <w:pPr>
        <w:widowControl w:val="0"/>
        <w:suppressAutoHyphens w:val="0"/>
        <w:ind w:left="709" w:hanging="709"/>
        <w:jc w:val="both"/>
        <w:rPr>
          <w:sz w:val="22"/>
          <w:szCs w:val="22"/>
        </w:rPr>
      </w:pPr>
    </w:p>
    <w:p w:rsidR="006C55FB" w:rsidRPr="00755938" w:rsidRDefault="006C55FB" w:rsidP="006C55FB">
      <w:pPr>
        <w:widowControl w:val="0"/>
        <w:suppressAutoHyphens w:val="0"/>
        <w:ind w:left="709" w:hanging="709"/>
        <w:jc w:val="both"/>
        <w:rPr>
          <w:sz w:val="22"/>
          <w:szCs w:val="22"/>
        </w:rPr>
      </w:pPr>
      <w:r w:rsidRPr="00755938">
        <w:rPr>
          <w:b/>
          <w:sz w:val="22"/>
          <w:szCs w:val="22"/>
        </w:rPr>
        <w:t>8.3.</w:t>
      </w:r>
      <w:r w:rsidRPr="00755938">
        <w:rPr>
          <w:sz w:val="22"/>
          <w:szCs w:val="22"/>
        </w:rPr>
        <w:t xml:space="preserve"> </w:t>
      </w:r>
      <w:r w:rsidRPr="00755938">
        <w:rPr>
          <w:sz w:val="22"/>
          <w:szCs w:val="22"/>
        </w:rPr>
        <w:tab/>
        <w:t>Ajánlatkérő nyilvános ajánlati bontást nem tart. Ajánlattevők által benyújtott ajánlatok bírálati szempont szerinti tartalmi elemeit az Ajánlatkérő az elektronikus aukcióra történő felhívásban közli az Ajánlattevőkkel.</w:t>
      </w:r>
    </w:p>
    <w:p w:rsidR="006C55FB" w:rsidRPr="00755938" w:rsidRDefault="006C55FB" w:rsidP="006C55FB">
      <w:pPr>
        <w:widowControl w:val="0"/>
        <w:suppressAutoHyphens w:val="0"/>
        <w:ind w:left="709" w:hanging="709"/>
        <w:jc w:val="both"/>
        <w:rPr>
          <w:sz w:val="22"/>
          <w:szCs w:val="22"/>
        </w:rPr>
      </w:pPr>
    </w:p>
    <w:p w:rsidR="006C55FB" w:rsidRPr="00755938" w:rsidRDefault="006C55FB" w:rsidP="006C55FB">
      <w:pPr>
        <w:widowControl w:val="0"/>
        <w:suppressAutoHyphens w:val="0"/>
        <w:ind w:left="705" w:hanging="705"/>
        <w:jc w:val="both"/>
        <w:rPr>
          <w:sz w:val="22"/>
          <w:szCs w:val="22"/>
        </w:rPr>
      </w:pPr>
      <w:r w:rsidRPr="00755938">
        <w:rPr>
          <w:b/>
          <w:sz w:val="22"/>
          <w:szCs w:val="22"/>
        </w:rPr>
        <w:t>8.4.</w:t>
      </w:r>
      <w:r w:rsidRPr="00755938">
        <w:rPr>
          <w:b/>
          <w:sz w:val="22"/>
          <w:szCs w:val="22"/>
        </w:rPr>
        <w:tab/>
      </w:r>
      <w:r w:rsidRPr="00755938">
        <w:rPr>
          <w:b/>
          <w:sz w:val="22"/>
          <w:szCs w:val="22"/>
        </w:rPr>
        <w:tab/>
      </w:r>
      <w:r w:rsidRPr="00755938">
        <w:rPr>
          <w:sz w:val="22"/>
          <w:szCs w:val="22"/>
        </w:rPr>
        <w:t>Az ajánlatkérő felhívja az ajánlattevőket, hogy regisztráljanak a MÁV Csoport Szállítói Minősítési Rendszerében (http://www.mavcsoport.hu/mav-csoport/szallitominosites)</w:t>
      </w:r>
    </w:p>
    <w:p w:rsidR="006C55FB" w:rsidRPr="00755938" w:rsidRDefault="006C55FB" w:rsidP="006C55FB">
      <w:pPr>
        <w:widowControl w:val="0"/>
        <w:suppressAutoHyphens w:val="0"/>
        <w:ind w:left="705"/>
        <w:jc w:val="both"/>
        <w:rPr>
          <w:sz w:val="22"/>
          <w:szCs w:val="22"/>
        </w:rPr>
      </w:pPr>
      <w:r w:rsidRPr="00755938">
        <w:rPr>
          <w:sz w:val="22"/>
          <w:szCs w:val="22"/>
        </w:rPr>
        <w:t xml:space="preserve">Amennyiben az ajánlattevő még nem regisztrált, a regisztrációs kérdőívek és a regisztrációs útmutató elérhető az alábbi címen: </w:t>
      </w:r>
      <w:hyperlink r:id="rId10" w:history="1">
        <w:r w:rsidRPr="00755938">
          <w:rPr>
            <w:rStyle w:val="Hiperhivatkozs"/>
            <w:b/>
            <w:bCs/>
            <w:sz w:val="22"/>
            <w:szCs w:val="22"/>
          </w:rPr>
          <w:t>http://www.mavcsoport.hu/file/20941/download?token=NGI9mnne</w:t>
        </w:r>
      </w:hyperlink>
    </w:p>
    <w:p w:rsidR="006C55FB" w:rsidRPr="00755938" w:rsidRDefault="006C55FB" w:rsidP="006C55FB">
      <w:pPr>
        <w:widowControl w:val="0"/>
        <w:tabs>
          <w:tab w:val="left" w:pos="426"/>
        </w:tabs>
        <w:suppressAutoHyphens w:val="0"/>
        <w:ind w:left="709" w:hanging="709"/>
        <w:jc w:val="both"/>
        <w:rPr>
          <w:sz w:val="22"/>
          <w:szCs w:val="22"/>
        </w:rPr>
      </w:pPr>
    </w:p>
    <w:p w:rsidR="006C55FB" w:rsidRPr="00755938" w:rsidRDefault="006C55FB" w:rsidP="006C55FB">
      <w:pPr>
        <w:widowControl w:val="0"/>
        <w:suppressAutoHyphens w:val="0"/>
        <w:ind w:left="705" w:hanging="705"/>
        <w:jc w:val="both"/>
        <w:rPr>
          <w:sz w:val="22"/>
          <w:szCs w:val="22"/>
        </w:rPr>
      </w:pPr>
      <w:r w:rsidRPr="00755938">
        <w:rPr>
          <w:b/>
          <w:sz w:val="22"/>
          <w:szCs w:val="22"/>
        </w:rPr>
        <w:t>8.5.</w:t>
      </w:r>
      <w:r w:rsidRPr="00755938">
        <w:rPr>
          <w:sz w:val="22"/>
          <w:szCs w:val="22"/>
        </w:rPr>
        <w:t xml:space="preserve"> </w:t>
      </w:r>
      <w:r w:rsidRPr="00755938">
        <w:rPr>
          <w:sz w:val="22"/>
          <w:szCs w:val="22"/>
        </w:rPr>
        <w:tab/>
        <w:t xml:space="preserve">Ajánlatkérő a hiánypótlás lehetőségét teljes körűen biztosítja.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755938">
        <w:rPr>
          <w:b/>
          <w:sz w:val="22"/>
          <w:szCs w:val="22"/>
        </w:rPr>
        <w:t xml:space="preserve">Hiánypótlási lehetőség nem vonatkozik a Felolvasólap benyújtására, valamint nem teljes körű árajánlat esetén az árajánlat kiegészítésére! </w:t>
      </w:r>
      <w:r w:rsidRPr="00755938">
        <w:rPr>
          <w:sz w:val="22"/>
          <w:szCs w:val="22"/>
        </w:rPr>
        <w:t xml:space="preserve">A hiánypótlás vagy a hiánypótlás keretében kért felvilágosítás kérés határidőre való nem teljesítése esetén Ajánlatkérő kizárólag az eredeti ajánlatot veheti figyelembe az ajánlatok elbírálása során. </w:t>
      </w:r>
    </w:p>
    <w:p w:rsidR="006C55FB" w:rsidRPr="00755938" w:rsidRDefault="006C55FB" w:rsidP="006C55FB">
      <w:pPr>
        <w:widowControl w:val="0"/>
        <w:tabs>
          <w:tab w:val="left" w:pos="426"/>
        </w:tabs>
        <w:suppressAutoHyphens w:val="0"/>
        <w:ind w:left="709" w:hanging="709"/>
        <w:jc w:val="both"/>
        <w:rPr>
          <w:sz w:val="22"/>
          <w:szCs w:val="22"/>
        </w:rPr>
      </w:pPr>
    </w:p>
    <w:p w:rsidR="006C55FB" w:rsidRPr="00755938" w:rsidRDefault="006C55FB" w:rsidP="006C55FB">
      <w:pPr>
        <w:ind w:left="709" w:hanging="709"/>
        <w:jc w:val="both"/>
        <w:rPr>
          <w:sz w:val="22"/>
          <w:szCs w:val="22"/>
        </w:rPr>
      </w:pPr>
      <w:r w:rsidRPr="00755938">
        <w:rPr>
          <w:b/>
          <w:sz w:val="22"/>
          <w:szCs w:val="22"/>
        </w:rPr>
        <w:t>8.6.</w:t>
      </w:r>
      <w:r w:rsidRPr="00755938">
        <w:rPr>
          <w:b/>
          <w:sz w:val="22"/>
          <w:szCs w:val="22"/>
        </w:rPr>
        <w:tab/>
      </w:r>
      <w:r w:rsidRPr="00755938">
        <w:rPr>
          <w:sz w:val="22"/>
          <w:szCs w:val="22"/>
        </w:rPr>
        <w:t>Az eljárással kapcsolatos információt kizárólag írásban lehet kérni a jelen ajánlattételi felhívás 1. pontjában megjelölt kapcsolattartótól.</w:t>
      </w:r>
    </w:p>
    <w:p w:rsidR="006C55FB" w:rsidRPr="00C709FD" w:rsidRDefault="006C55FB" w:rsidP="006C55FB">
      <w:pPr>
        <w:jc w:val="both"/>
        <w:rPr>
          <w:b/>
          <w:sz w:val="22"/>
          <w:szCs w:val="22"/>
        </w:rPr>
      </w:pPr>
    </w:p>
    <w:p w:rsidR="006C55FB" w:rsidRPr="00755938" w:rsidRDefault="006C55FB" w:rsidP="006C55FB">
      <w:pPr>
        <w:tabs>
          <w:tab w:val="left" w:pos="-1058"/>
        </w:tabs>
        <w:spacing w:before="60"/>
        <w:ind w:left="709" w:hanging="709"/>
        <w:rPr>
          <w:sz w:val="22"/>
          <w:szCs w:val="22"/>
        </w:rPr>
      </w:pPr>
      <w:r w:rsidRPr="00755938">
        <w:rPr>
          <w:b/>
          <w:sz w:val="22"/>
          <w:szCs w:val="22"/>
        </w:rPr>
        <w:t>8.7</w:t>
      </w:r>
      <w:r w:rsidRPr="00C709FD">
        <w:rPr>
          <w:b/>
          <w:sz w:val="22"/>
          <w:szCs w:val="22"/>
        </w:rPr>
        <w:t>.</w:t>
      </w:r>
      <w:r w:rsidRPr="00C709FD">
        <w:rPr>
          <w:b/>
          <w:sz w:val="22"/>
          <w:szCs w:val="22"/>
        </w:rPr>
        <w:tab/>
      </w:r>
      <w:r w:rsidRPr="00755938">
        <w:rPr>
          <w:sz w:val="22"/>
          <w:szCs w:val="22"/>
        </w:rPr>
        <w:t>Érvénytelen az ajánlat, ha:</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 xml:space="preserve">az ajánlattételi határidőn túl érkezik; </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 pályázatban kért igazolások, nyilatkozatok és egyéb csatolandó dokumentumok nem, vagy nem megfelelő módon igazolják Ajánlattevő alkalmasságát, illetve a kizáró okok fennállásának hiányát;</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ajánlattevő a kizáró okok hatálya alatt áll;</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 pályázatban kért igazolásokat és nyilatkozatokat Ajánlattevő a hiánypótlási felhívás ellenére sem nyújtja be a megadott határidőre az ajánlattételi felhívásnak megfelelően;</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adóhatósági eljárás alapján az Ajánlattevő felfüggesztett adószámmal rendelkezik;</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lastRenderedPageBreak/>
        <w:t>az ajánlati felhívásban és mellékleteiben, illetve az irányadó jogszabályokban előírt követelményeknek nem felel meg, illetve az előírt feltételeket Ajánlattevő nem tudja igazolni, teljesíteni;</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Ajánlattevő a nyújtandó szolgáltatás tulajdonságait, illetve a vonatkozó ellenszolgáltatást nem egyértelműen határozta meg, vagy azokat más ajánlatához vagy feltételhez kötötte;</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az ajánlati felhívásban és mellékleteiben nevesített tartalom tekintetében Ajánlattevő nem ad teljes körű ajánlatot;</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ha az Ajánlattevő az ajánlatához nem csatolja a cégszerűen aláírt, hiánytalanul kitöltött felolvasólapot eredetiben;</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az Ajánlattevő ajánlata nem teljes körű vagy, ha az ajánlattevő több változatú ajánlatot tett;</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aránytalanul alacsony ellenszolgáltatást tartalmaz;</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az ajánlatban valótlan adat vagy nyilatkozat szerepel;</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amennyiben Ajánlattevő elmulasztja a szerződési feltételekkel kapcsolatos elfogadó nyilatkozatát becsatolni;</w:t>
      </w:r>
    </w:p>
    <w:p w:rsidR="006C55FB" w:rsidRPr="00755938" w:rsidRDefault="006C55FB" w:rsidP="006C55FB">
      <w:pPr>
        <w:pStyle w:val="Szvegblokk"/>
        <w:numPr>
          <w:ilvl w:val="0"/>
          <w:numId w:val="10"/>
        </w:numPr>
        <w:tabs>
          <w:tab w:val="clear" w:pos="284"/>
          <w:tab w:val="clear" w:pos="426"/>
          <w:tab w:val="clear" w:pos="1069"/>
        </w:tabs>
        <w:spacing w:before="20"/>
        <w:ind w:left="1418" w:right="-29" w:hanging="425"/>
        <w:rPr>
          <w:sz w:val="22"/>
          <w:szCs w:val="22"/>
        </w:rPr>
      </w:pPr>
      <w:r w:rsidRPr="00755938">
        <w:rPr>
          <w:sz w:val="22"/>
          <w:szCs w:val="22"/>
        </w:rPr>
        <w:t>az Ajánlattevő nem tett részletes és kötelező erejű jognyilatkozatokat az ajánlatával kapcsolatban, azzal kapcsolatban nem vállalt ajánlati kötöttséget;</w:t>
      </w:r>
    </w:p>
    <w:p w:rsidR="006C55FB" w:rsidRPr="00755938" w:rsidRDefault="006C55FB" w:rsidP="006C55FB">
      <w:pPr>
        <w:numPr>
          <w:ilvl w:val="0"/>
          <w:numId w:val="10"/>
        </w:numPr>
        <w:tabs>
          <w:tab w:val="clear" w:pos="1069"/>
        </w:tabs>
        <w:ind w:left="1418" w:hanging="425"/>
        <w:jc w:val="both"/>
        <w:rPr>
          <w:b/>
          <w:sz w:val="22"/>
          <w:szCs w:val="22"/>
        </w:rPr>
      </w:pPr>
      <w:r w:rsidRPr="00755938">
        <w:rPr>
          <w:sz w:val="22"/>
          <w:szCs w:val="22"/>
        </w:rPr>
        <w:t>az ajánlat a fentieken túlmenően nem felel meg az ajánlattételi felhívásban, valamint a jogszabályokban foglaltaknak.</w:t>
      </w:r>
    </w:p>
    <w:p w:rsidR="006C55FB" w:rsidRPr="00755938" w:rsidRDefault="006C55FB" w:rsidP="006C55FB">
      <w:pPr>
        <w:tabs>
          <w:tab w:val="left" w:pos="426"/>
        </w:tabs>
        <w:jc w:val="both"/>
        <w:rPr>
          <w:b/>
          <w:sz w:val="22"/>
          <w:szCs w:val="22"/>
        </w:rPr>
      </w:pPr>
    </w:p>
    <w:p w:rsidR="006C55FB" w:rsidRPr="00755938" w:rsidRDefault="006C55FB" w:rsidP="006C55FB">
      <w:pPr>
        <w:tabs>
          <w:tab w:val="left" w:pos="-1058"/>
          <w:tab w:val="left" w:pos="6300"/>
        </w:tabs>
        <w:spacing w:before="120"/>
        <w:ind w:left="709"/>
        <w:jc w:val="both"/>
        <w:rPr>
          <w:sz w:val="22"/>
          <w:szCs w:val="22"/>
        </w:rPr>
      </w:pPr>
      <w:r w:rsidRPr="00755938">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6C55FB" w:rsidRPr="00755938" w:rsidRDefault="006C55FB" w:rsidP="006C55FB">
      <w:pPr>
        <w:tabs>
          <w:tab w:val="left" w:pos="426"/>
        </w:tabs>
        <w:ind w:left="709"/>
        <w:jc w:val="both"/>
        <w:rPr>
          <w:sz w:val="22"/>
          <w:szCs w:val="22"/>
        </w:rPr>
      </w:pPr>
      <w:r w:rsidRPr="00755938">
        <w:rPr>
          <w:sz w:val="22"/>
          <w:szCs w:val="22"/>
        </w:rPr>
        <w:t>Ajánlattevő jogosult a jelen beszerzési eljárást, az eljárás bármely szakaszában, indoklás nélkül eredménytelenné nyilvánítani.</w:t>
      </w:r>
    </w:p>
    <w:p w:rsidR="006C55FB" w:rsidRPr="00755938" w:rsidRDefault="006C55FB" w:rsidP="006C55FB">
      <w:pPr>
        <w:tabs>
          <w:tab w:val="left" w:pos="426"/>
        </w:tabs>
        <w:jc w:val="both"/>
        <w:rPr>
          <w:sz w:val="22"/>
          <w:szCs w:val="22"/>
        </w:rPr>
      </w:pPr>
    </w:p>
    <w:p w:rsidR="006C55FB" w:rsidRPr="00755938" w:rsidRDefault="006C55FB" w:rsidP="006C55FB">
      <w:pPr>
        <w:ind w:left="709" w:hanging="709"/>
        <w:jc w:val="both"/>
        <w:rPr>
          <w:sz w:val="22"/>
          <w:szCs w:val="22"/>
        </w:rPr>
      </w:pPr>
      <w:r w:rsidRPr="00755938">
        <w:rPr>
          <w:b/>
          <w:sz w:val="22"/>
          <w:szCs w:val="22"/>
        </w:rPr>
        <w:t>8.8.</w:t>
      </w:r>
      <w:r w:rsidRPr="00755938">
        <w:rPr>
          <w:b/>
          <w:sz w:val="22"/>
          <w:szCs w:val="22"/>
        </w:rPr>
        <w:tab/>
      </w:r>
      <w:r w:rsidRPr="00755938">
        <w:rPr>
          <w:sz w:val="22"/>
          <w:szCs w:val="22"/>
        </w:rPr>
        <w:t>A jelen ajánlati felhívásban nem részletezett kérdésekben az ajánlattételi felhívás, szerződéstervezet és a vonatkozó hatályos jogszabályok az irányadóak.</w:t>
      </w:r>
    </w:p>
    <w:p w:rsidR="006C55FB" w:rsidRPr="00755938" w:rsidRDefault="006C55FB" w:rsidP="006C55FB">
      <w:pPr>
        <w:tabs>
          <w:tab w:val="left" w:pos="426"/>
        </w:tabs>
        <w:ind w:left="709"/>
        <w:jc w:val="both"/>
        <w:rPr>
          <w:b/>
          <w:sz w:val="22"/>
          <w:szCs w:val="22"/>
        </w:rPr>
      </w:pPr>
    </w:p>
    <w:p w:rsidR="006C55FB" w:rsidRPr="00755938" w:rsidRDefault="006C55FB" w:rsidP="006C55FB">
      <w:pPr>
        <w:ind w:left="709" w:hanging="709"/>
        <w:jc w:val="both"/>
        <w:rPr>
          <w:bCs/>
          <w:sz w:val="22"/>
          <w:szCs w:val="22"/>
        </w:rPr>
      </w:pPr>
      <w:r w:rsidRPr="00755938">
        <w:rPr>
          <w:b/>
          <w:bCs/>
          <w:sz w:val="22"/>
          <w:szCs w:val="22"/>
        </w:rPr>
        <w:t>8.9.</w:t>
      </w:r>
      <w:r w:rsidRPr="00755938">
        <w:rPr>
          <w:bCs/>
          <w:sz w:val="22"/>
          <w:szCs w:val="22"/>
        </w:rPr>
        <w:tab/>
        <w:t xml:space="preserve">Ajánlatkérő a nyertes ajánlattevő visszalépése esetén a második legkedvezőbb ajánlatot benyújtó Ajánlattevővel köthet szerződést. </w:t>
      </w:r>
    </w:p>
    <w:p w:rsidR="006C55FB" w:rsidRPr="00755938" w:rsidRDefault="006C55FB" w:rsidP="006C55FB">
      <w:pPr>
        <w:ind w:left="709" w:hanging="709"/>
        <w:jc w:val="both"/>
        <w:rPr>
          <w:bCs/>
          <w:sz w:val="22"/>
          <w:szCs w:val="22"/>
        </w:rPr>
      </w:pPr>
    </w:p>
    <w:p w:rsidR="006C55FB" w:rsidRPr="00755938" w:rsidRDefault="006C55FB" w:rsidP="006C55FB">
      <w:pPr>
        <w:spacing w:line="200" w:lineRule="atLeast"/>
        <w:ind w:left="709" w:hanging="709"/>
        <w:jc w:val="both"/>
        <w:rPr>
          <w:bCs/>
          <w:sz w:val="22"/>
          <w:szCs w:val="22"/>
        </w:rPr>
      </w:pPr>
      <w:r w:rsidRPr="00755938">
        <w:rPr>
          <w:b/>
          <w:bCs/>
          <w:sz w:val="22"/>
          <w:szCs w:val="22"/>
        </w:rPr>
        <w:t>8.10.</w:t>
      </w:r>
      <w:r w:rsidRPr="00755938">
        <w:rPr>
          <w:bCs/>
          <w:sz w:val="22"/>
          <w:szCs w:val="22"/>
        </w:rPr>
        <w:tab/>
        <w:t>Az ajánlatnak tartalmaznia kell kifejezetten és különösen az ajánlati felhívás szerinti igazolásokat és nyilatkozatokat.</w:t>
      </w:r>
    </w:p>
    <w:p w:rsidR="006C55FB" w:rsidRPr="00755938" w:rsidRDefault="006C55FB" w:rsidP="006C55FB">
      <w:pPr>
        <w:spacing w:line="200" w:lineRule="atLeast"/>
        <w:ind w:left="709" w:hanging="709"/>
        <w:jc w:val="both"/>
        <w:rPr>
          <w:bCs/>
          <w:sz w:val="22"/>
          <w:szCs w:val="22"/>
        </w:rPr>
      </w:pPr>
    </w:p>
    <w:p w:rsidR="006C55FB" w:rsidRPr="00755938" w:rsidRDefault="006C55FB" w:rsidP="006C55FB">
      <w:pPr>
        <w:ind w:left="709" w:hanging="709"/>
        <w:jc w:val="both"/>
        <w:rPr>
          <w:bCs/>
          <w:sz w:val="22"/>
          <w:szCs w:val="22"/>
        </w:rPr>
      </w:pPr>
      <w:r w:rsidRPr="00755938">
        <w:rPr>
          <w:b/>
          <w:bCs/>
          <w:sz w:val="22"/>
          <w:szCs w:val="22"/>
        </w:rPr>
        <w:t>8.11.</w:t>
      </w:r>
      <w:r w:rsidRPr="00755938">
        <w:rPr>
          <w:bCs/>
          <w:sz w:val="22"/>
          <w:szCs w:val="22"/>
        </w:rPr>
        <w:tab/>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6C55FB" w:rsidRPr="00755938" w:rsidRDefault="006C55FB" w:rsidP="006C55FB">
      <w:pPr>
        <w:spacing w:line="200" w:lineRule="atLeast"/>
        <w:ind w:left="709" w:hanging="709"/>
        <w:jc w:val="both"/>
        <w:rPr>
          <w:bCs/>
          <w:sz w:val="22"/>
          <w:szCs w:val="22"/>
        </w:rPr>
      </w:pPr>
    </w:p>
    <w:p w:rsidR="006C55FB" w:rsidRPr="00755938" w:rsidRDefault="006C55FB" w:rsidP="006C55FB">
      <w:pPr>
        <w:ind w:left="709" w:hanging="709"/>
        <w:jc w:val="both"/>
        <w:rPr>
          <w:sz w:val="22"/>
          <w:szCs w:val="22"/>
        </w:rPr>
      </w:pPr>
      <w:r w:rsidRPr="00755938">
        <w:rPr>
          <w:b/>
          <w:sz w:val="22"/>
          <w:szCs w:val="22"/>
        </w:rPr>
        <w:t>8.12.</w:t>
      </w:r>
      <w:r w:rsidRPr="00755938">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6C55FB" w:rsidRPr="00755938" w:rsidRDefault="006C55FB" w:rsidP="006C55FB">
      <w:pPr>
        <w:ind w:left="709" w:hanging="709"/>
        <w:jc w:val="both"/>
        <w:rPr>
          <w:b/>
          <w:sz w:val="22"/>
          <w:szCs w:val="22"/>
        </w:rPr>
      </w:pPr>
    </w:p>
    <w:p w:rsidR="006C55FB" w:rsidRPr="00755938" w:rsidRDefault="006C55FB" w:rsidP="006C55FB">
      <w:pPr>
        <w:ind w:left="709" w:hanging="709"/>
        <w:jc w:val="both"/>
        <w:rPr>
          <w:sz w:val="22"/>
          <w:szCs w:val="22"/>
        </w:rPr>
      </w:pPr>
      <w:r w:rsidRPr="00755938">
        <w:rPr>
          <w:b/>
          <w:sz w:val="22"/>
          <w:szCs w:val="22"/>
        </w:rPr>
        <w:t>8.13.</w:t>
      </w:r>
      <w:r w:rsidRPr="00755938">
        <w:rPr>
          <w:sz w:val="22"/>
          <w:szCs w:val="22"/>
        </w:rPr>
        <w:tab/>
        <w:t>Az eljárás nyelve: magyar</w:t>
      </w:r>
    </w:p>
    <w:p w:rsidR="006C55FB" w:rsidRPr="00755938" w:rsidRDefault="006C55FB" w:rsidP="006C55FB">
      <w:pPr>
        <w:ind w:left="709" w:hanging="349"/>
        <w:jc w:val="both"/>
        <w:rPr>
          <w:sz w:val="22"/>
          <w:szCs w:val="22"/>
        </w:rPr>
      </w:pPr>
      <w:r w:rsidRPr="00755938">
        <w:rPr>
          <w:b/>
          <w:sz w:val="22"/>
          <w:szCs w:val="22"/>
        </w:rPr>
        <w:tab/>
      </w:r>
      <w:r w:rsidRPr="00755938">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6C55FB" w:rsidRPr="00755938" w:rsidRDefault="006C55FB" w:rsidP="006C55FB">
      <w:pPr>
        <w:ind w:left="709"/>
        <w:jc w:val="both"/>
        <w:rPr>
          <w:sz w:val="22"/>
          <w:szCs w:val="22"/>
        </w:rPr>
      </w:pPr>
      <w:r w:rsidRPr="00755938">
        <w:rPr>
          <w:sz w:val="22"/>
          <w:szCs w:val="22"/>
        </w:rPr>
        <w:lastRenderedPageBreak/>
        <w:t>A nem magyar nyelven benyújtott ajánlatok magyar nyelvre történő felelős fordítását az ajánlattevő köteles vállalni, illetve az így felmerülő költséget ajánlattevő köteles viselni.</w:t>
      </w:r>
    </w:p>
    <w:p w:rsidR="006C55FB" w:rsidRPr="00755938" w:rsidRDefault="006C55FB" w:rsidP="006C55FB">
      <w:pPr>
        <w:ind w:left="709"/>
        <w:jc w:val="both"/>
        <w:rPr>
          <w:sz w:val="22"/>
          <w:szCs w:val="22"/>
        </w:rPr>
      </w:pPr>
    </w:p>
    <w:p w:rsidR="006C55FB" w:rsidRPr="00755938" w:rsidRDefault="006C55FB" w:rsidP="006C55FB">
      <w:pPr>
        <w:ind w:left="709" w:hanging="709"/>
        <w:jc w:val="both"/>
        <w:rPr>
          <w:b/>
          <w:sz w:val="22"/>
          <w:szCs w:val="22"/>
        </w:rPr>
      </w:pPr>
      <w:r w:rsidRPr="00755938">
        <w:rPr>
          <w:b/>
          <w:sz w:val="22"/>
          <w:szCs w:val="22"/>
        </w:rPr>
        <w:t>8.14.</w:t>
      </w:r>
      <w:r w:rsidRPr="00755938">
        <w:rPr>
          <w:b/>
          <w:sz w:val="22"/>
          <w:szCs w:val="22"/>
        </w:rPr>
        <w:tab/>
      </w:r>
      <w:r w:rsidRPr="00755938">
        <w:rPr>
          <w:sz w:val="22"/>
          <w:szCs w:val="22"/>
        </w:rPr>
        <w:t>Nyertes Ajánlattevőnek legkésőbb a szerződéskötés időpontjára felelősségbiztosítással kell rendelkeznie.</w:t>
      </w:r>
    </w:p>
    <w:p w:rsidR="006C55FB" w:rsidRPr="00755938" w:rsidRDefault="006C55FB" w:rsidP="006C55FB">
      <w:pPr>
        <w:tabs>
          <w:tab w:val="left" w:pos="426"/>
        </w:tabs>
        <w:jc w:val="both"/>
        <w:rPr>
          <w:b/>
          <w:sz w:val="22"/>
          <w:szCs w:val="22"/>
        </w:rPr>
      </w:pPr>
    </w:p>
    <w:p w:rsidR="006C55FB" w:rsidRPr="00755938" w:rsidRDefault="006C55FB" w:rsidP="006C55FB">
      <w:pPr>
        <w:tabs>
          <w:tab w:val="left" w:pos="426"/>
        </w:tabs>
        <w:jc w:val="both"/>
        <w:rPr>
          <w:i/>
          <w:sz w:val="22"/>
          <w:szCs w:val="22"/>
          <w:u w:val="single"/>
        </w:rPr>
      </w:pPr>
      <w:r w:rsidRPr="00755938">
        <w:rPr>
          <w:i/>
          <w:sz w:val="22"/>
          <w:szCs w:val="22"/>
          <w:u w:val="single"/>
        </w:rPr>
        <w:t>Mellékletek:</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Műszaki dokumentáció</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 xml:space="preserve">Árazatlan költségvetés </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Üzemi gyűjtők listája</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Fedlap</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Felolvasólap</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Ajánlattevői nyilatkozat</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Teljességi nyilatkozat</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kizáró okokról</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Ajánlattevői nyilatkozat az összeférhetetlenségről</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alvállalkozó igénybevételéről</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az alvállalkozó vonatkozásában</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a megfelelő referenciákról</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az erőforrások rendelkezésre állásáról</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Ajánlattevői adatlap</w:t>
      </w:r>
    </w:p>
    <w:p w:rsidR="006C55FB" w:rsidRPr="00755938" w:rsidRDefault="006C55FB" w:rsidP="006C55FB">
      <w:pPr>
        <w:numPr>
          <w:ilvl w:val="0"/>
          <w:numId w:val="4"/>
        </w:numPr>
        <w:tabs>
          <w:tab w:val="clear" w:pos="0"/>
          <w:tab w:val="num" w:pos="284"/>
          <w:tab w:val="left" w:pos="567"/>
        </w:tabs>
        <w:ind w:left="993" w:hanging="426"/>
        <w:jc w:val="both"/>
        <w:rPr>
          <w:sz w:val="22"/>
          <w:szCs w:val="22"/>
        </w:rPr>
      </w:pPr>
      <w:r w:rsidRPr="00755938">
        <w:rPr>
          <w:sz w:val="22"/>
          <w:szCs w:val="22"/>
        </w:rPr>
        <w:t>Nyilatkozat engedélyek meghosszabbításáról</w:t>
      </w:r>
    </w:p>
    <w:p w:rsidR="006C55FB" w:rsidRPr="00755938" w:rsidRDefault="006C55FB" w:rsidP="006C55FB">
      <w:pPr>
        <w:jc w:val="center"/>
        <w:rPr>
          <w:noProof/>
          <w:sz w:val="22"/>
          <w:szCs w:val="22"/>
          <w:highlight w:val="yellow"/>
          <w:lang w:eastAsia="hu-HU"/>
        </w:rPr>
      </w:pPr>
    </w:p>
    <w:p w:rsidR="006C55FB" w:rsidRPr="00755938" w:rsidRDefault="006C55FB" w:rsidP="006C55FB">
      <w:pPr>
        <w:jc w:val="center"/>
        <w:rPr>
          <w:noProof/>
          <w:sz w:val="22"/>
          <w:szCs w:val="22"/>
          <w:highlight w:val="yellow"/>
          <w:lang w:eastAsia="hu-HU"/>
        </w:rPr>
      </w:pPr>
    </w:p>
    <w:p w:rsidR="006C55FB" w:rsidRPr="00755938" w:rsidRDefault="006C55FB" w:rsidP="006C55FB">
      <w:pPr>
        <w:widowControl w:val="0"/>
        <w:suppressAutoHyphens w:val="0"/>
        <w:overflowPunct/>
        <w:autoSpaceDE/>
        <w:jc w:val="center"/>
        <w:textAlignment w:val="auto"/>
        <w:rPr>
          <w:b/>
          <w:sz w:val="22"/>
          <w:szCs w:val="22"/>
          <w:lang w:eastAsia="hu-HU"/>
        </w:rPr>
      </w:pPr>
      <w:r w:rsidRPr="00755938">
        <w:rPr>
          <w:b/>
          <w:sz w:val="22"/>
          <w:szCs w:val="22"/>
          <w:lang w:eastAsia="hu-HU"/>
        </w:rPr>
        <w:t>…………………………………</w:t>
      </w:r>
    </w:p>
    <w:p w:rsidR="006C55FB" w:rsidRPr="00755938" w:rsidRDefault="006C55FB" w:rsidP="006C55FB">
      <w:pPr>
        <w:widowControl w:val="0"/>
        <w:suppressAutoHyphens w:val="0"/>
        <w:overflowPunct/>
        <w:autoSpaceDE/>
        <w:ind w:firstLine="708"/>
        <w:textAlignment w:val="auto"/>
        <w:rPr>
          <w:b/>
          <w:color w:val="000000"/>
          <w:sz w:val="22"/>
          <w:szCs w:val="22"/>
          <w:lang w:eastAsia="hu-HU"/>
        </w:rPr>
      </w:pPr>
      <w:r w:rsidRPr="00755938">
        <w:rPr>
          <w:b/>
          <w:sz w:val="22"/>
          <w:szCs w:val="22"/>
          <w:lang w:eastAsia="hu-HU"/>
        </w:rPr>
        <w:t xml:space="preserve">                                                   dr. Kovács Krisztián</w:t>
      </w:r>
    </w:p>
    <w:p w:rsidR="006C55FB" w:rsidRPr="00755938" w:rsidRDefault="006C55FB" w:rsidP="006C55FB">
      <w:pPr>
        <w:widowControl w:val="0"/>
        <w:suppressAutoHyphens w:val="0"/>
        <w:overflowPunct/>
        <w:autoSpaceDE/>
        <w:jc w:val="center"/>
        <w:textAlignment w:val="auto"/>
        <w:rPr>
          <w:b/>
          <w:color w:val="000000"/>
          <w:sz w:val="22"/>
          <w:szCs w:val="22"/>
          <w:lang w:eastAsia="hu-HU"/>
        </w:rPr>
      </w:pPr>
      <w:r w:rsidRPr="00755938">
        <w:rPr>
          <w:b/>
          <w:sz w:val="22"/>
          <w:szCs w:val="22"/>
          <w:lang w:eastAsia="hu-HU"/>
        </w:rPr>
        <w:t>irodavezető</w:t>
      </w:r>
    </w:p>
    <w:p w:rsidR="006C55FB" w:rsidRPr="00755938" w:rsidRDefault="006C55FB" w:rsidP="006C55FB">
      <w:pPr>
        <w:widowControl w:val="0"/>
        <w:suppressAutoHyphens w:val="0"/>
        <w:overflowPunct/>
        <w:autoSpaceDE/>
        <w:jc w:val="center"/>
        <w:textAlignment w:val="auto"/>
        <w:rPr>
          <w:b/>
          <w:sz w:val="22"/>
          <w:szCs w:val="22"/>
          <w:lang w:eastAsia="hu-HU"/>
        </w:rPr>
      </w:pPr>
      <w:r w:rsidRPr="00755938">
        <w:rPr>
          <w:b/>
          <w:sz w:val="22"/>
          <w:szCs w:val="22"/>
          <w:lang w:eastAsia="hu-HU"/>
        </w:rPr>
        <w:t>Pályavasúti Beszerzési</w:t>
      </w:r>
    </w:p>
    <w:p w:rsidR="006C55FB" w:rsidRPr="00755938" w:rsidRDefault="006C55FB" w:rsidP="006C55FB">
      <w:pPr>
        <w:widowControl w:val="0"/>
        <w:tabs>
          <w:tab w:val="left" w:pos="6720"/>
        </w:tabs>
        <w:suppressAutoHyphens w:val="0"/>
        <w:overflowPunct/>
        <w:autoSpaceDE/>
        <w:jc w:val="center"/>
        <w:textAlignment w:val="auto"/>
        <w:rPr>
          <w:b/>
          <w:sz w:val="22"/>
          <w:szCs w:val="22"/>
          <w:lang w:eastAsia="hu-HU"/>
        </w:rPr>
      </w:pPr>
      <w:r w:rsidRPr="00755938">
        <w:rPr>
          <w:b/>
          <w:sz w:val="22"/>
          <w:szCs w:val="22"/>
          <w:lang w:eastAsia="hu-HU"/>
        </w:rPr>
        <w:t>Igazgatóság</w:t>
      </w:r>
    </w:p>
    <w:p w:rsidR="006C55FB" w:rsidRPr="00755938" w:rsidRDefault="006C55FB" w:rsidP="006C55FB">
      <w:pPr>
        <w:widowControl w:val="0"/>
        <w:tabs>
          <w:tab w:val="left" w:pos="7159"/>
        </w:tabs>
        <w:suppressAutoHyphens w:val="0"/>
        <w:overflowPunct/>
        <w:autoSpaceDE/>
        <w:jc w:val="center"/>
        <w:textAlignment w:val="auto"/>
        <w:rPr>
          <w:b/>
          <w:sz w:val="22"/>
          <w:szCs w:val="22"/>
          <w:lang w:eastAsia="hu-HU"/>
        </w:rPr>
      </w:pPr>
      <w:r w:rsidRPr="00755938">
        <w:rPr>
          <w:b/>
          <w:sz w:val="22"/>
          <w:szCs w:val="22"/>
          <w:lang w:eastAsia="hu-HU"/>
        </w:rPr>
        <w:t>EVBI</w:t>
      </w:r>
    </w:p>
    <w:p w:rsidR="006C55FB" w:rsidRPr="00755938" w:rsidRDefault="006C55FB" w:rsidP="006C55FB">
      <w:pPr>
        <w:widowControl w:val="0"/>
        <w:tabs>
          <w:tab w:val="left" w:pos="7159"/>
        </w:tabs>
        <w:suppressAutoHyphens w:val="0"/>
        <w:overflowPunct/>
        <w:autoSpaceDE/>
        <w:jc w:val="center"/>
        <w:textAlignment w:val="auto"/>
        <w:rPr>
          <w:b/>
          <w:sz w:val="22"/>
          <w:szCs w:val="22"/>
          <w:lang w:eastAsia="hu-HU"/>
        </w:rPr>
      </w:pPr>
    </w:p>
    <w:p w:rsidR="006C55FB" w:rsidRPr="00755938" w:rsidRDefault="006C55FB" w:rsidP="006C55FB">
      <w:pPr>
        <w:rPr>
          <w:noProof/>
          <w:sz w:val="22"/>
          <w:szCs w:val="22"/>
          <w:lang w:eastAsia="hu-HU"/>
        </w:rPr>
      </w:pPr>
      <w:r w:rsidRPr="00755938">
        <w:rPr>
          <w:noProof/>
          <w:sz w:val="22"/>
          <w:szCs w:val="22"/>
          <w:lang w:eastAsia="hu-HU"/>
        </w:rPr>
        <w:t xml:space="preserve">Felhívás megküldése: 2017. </w:t>
      </w:r>
    </w:p>
    <w:p w:rsidR="006C55FB" w:rsidRPr="00C709FD" w:rsidRDefault="006C55FB" w:rsidP="006C55FB">
      <w:pPr>
        <w:jc w:val="center"/>
        <w:rPr>
          <w:noProof/>
          <w:sz w:val="22"/>
          <w:szCs w:val="22"/>
          <w:lang w:eastAsia="hu-HU"/>
        </w:rPr>
        <w:sectPr w:rsidR="006C55FB" w:rsidRPr="00C709FD" w:rsidSect="005B0F66">
          <w:headerReference w:type="default" r:id="rId11"/>
          <w:footerReference w:type="default" r:id="rId12"/>
          <w:pgSz w:w="11906" w:h="16838"/>
          <w:pgMar w:top="1134" w:right="1418" w:bottom="1418" w:left="1418" w:header="709" w:footer="709" w:gutter="0"/>
          <w:cols w:space="708"/>
          <w:docGrid w:linePitch="360"/>
        </w:sectPr>
      </w:pPr>
    </w:p>
    <w:p w:rsidR="006C55FB" w:rsidRPr="00C709FD" w:rsidRDefault="006C55FB" w:rsidP="006C55FB">
      <w:pPr>
        <w:numPr>
          <w:ilvl w:val="0"/>
          <w:numId w:val="9"/>
        </w:numPr>
        <w:ind w:right="-284"/>
        <w:jc w:val="right"/>
        <w:rPr>
          <w:b/>
          <w:sz w:val="22"/>
          <w:szCs w:val="22"/>
        </w:rPr>
      </w:pPr>
      <w:r w:rsidRPr="00C709FD">
        <w:rPr>
          <w:sz w:val="22"/>
          <w:szCs w:val="22"/>
        </w:rPr>
        <w:lastRenderedPageBreak/>
        <w:t>sz. melléklet</w:t>
      </w:r>
    </w:p>
    <w:p w:rsidR="006C55FB" w:rsidRPr="00C709FD" w:rsidRDefault="006C55FB" w:rsidP="006C55FB">
      <w:pPr>
        <w:jc w:val="center"/>
        <w:rPr>
          <w:b/>
          <w:sz w:val="22"/>
          <w:szCs w:val="22"/>
          <w:u w:val="single"/>
        </w:rPr>
      </w:pPr>
      <w:r w:rsidRPr="00C709FD">
        <w:rPr>
          <w:b/>
          <w:sz w:val="22"/>
          <w:szCs w:val="22"/>
          <w:u w:val="single"/>
        </w:rPr>
        <w:t>Műszaki dokumentáció</w:t>
      </w:r>
    </w:p>
    <w:p w:rsidR="006C55FB" w:rsidRPr="00C709FD" w:rsidRDefault="006C55FB" w:rsidP="006C55FB">
      <w:pPr>
        <w:jc w:val="center"/>
        <w:rPr>
          <w:b/>
          <w:sz w:val="22"/>
          <w:szCs w:val="22"/>
          <w:u w:val="single"/>
        </w:rPr>
      </w:pPr>
    </w:p>
    <w:p w:rsidR="006C55FB" w:rsidRPr="00C709FD" w:rsidRDefault="006C55FB" w:rsidP="006C55FB">
      <w:pPr>
        <w:jc w:val="center"/>
        <w:rPr>
          <w:b/>
          <w:sz w:val="22"/>
          <w:szCs w:val="22"/>
          <w:u w:val="single"/>
        </w:rPr>
      </w:pPr>
    </w:p>
    <w:p w:rsidR="006C55FB" w:rsidRPr="00C709FD" w:rsidRDefault="006C55FB" w:rsidP="006C55FB">
      <w:pPr>
        <w:jc w:val="center"/>
        <w:rPr>
          <w:b/>
          <w:sz w:val="22"/>
          <w:szCs w:val="22"/>
        </w:rPr>
      </w:pPr>
      <w:r w:rsidRPr="00C709FD">
        <w:rPr>
          <w:sz w:val="22"/>
          <w:szCs w:val="22"/>
        </w:rPr>
        <w:t>a</w:t>
      </w:r>
      <w:r w:rsidRPr="00C709FD">
        <w:rPr>
          <w:b/>
          <w:sz w:val="22"/>
          <w:szCs w:val="22"/>
        </w:rPr>
        <w:t xml:space="preserve"> MÁV Zrt. tevékenysége során keletkező nem veszélyes hulladékok átvétele, elszállítsa és kezelése </w:t>
      </w:r>
      <w:r w:rsidRPr="00C709FD">
        <w:rPr>
          <w:sz w:val="22"/>
          <w:szCs w:val="22"/>
        </w:rPr>
        <w:t>tárgyú eljáráshoz</w:t>
      </w:r>
      <w:r w:rsidRPr="00C709FD">
        <w:rPr>
          <w:b/>
          <w:sz w:val="22"/>
          <w:szCs w:val="22"/>
        </w:rPr>
        <w:cr/>
      </w:r>
    </w:p>
    <w:p w:rsidR="006C55FB" w:rsidRPr="00C709FD" w:rsidRDefault="006C55FB" w:rsidP="006C55FB">
      <w:pPr>
        <w:ind w:left="993" w:hanging="993"/>
        <w:jc w:val="both"/>
        <w:rPr>
          <w:sz w:val="22"/>
          <w:szCs w:val="22"/>
        </w:rPr>
      </w:pPr>
      <w:r w:rsidRPr="00C709FD">
        <w:rPr>
          <w:b/>
          <w:sz w:val="22"/>
          <w:szCs w:val="22"/>
          <w:u w:val="single"/>
        </w:rPr>
        <w:t>Feladat:</w:t>
      </w:r>
      <w:r w:rsidRPr="00C709FD">
        <w:rPr>
          <w:sz w:val="22"/>
          <w:szCs w:val="22"/>
        </w:rPr>
        <w:tab/>
      </w:r>
    </w:p>
    <w:p w:rsidR="006C55FB" w:rsidRPr="00C709FD" w:rsidRDefault="006C55FB" w:rsidP="006C55FB">
      <w:pPr>
        <w:pStyle w:val="Listaszerbekezds"/>
        <w:numPr>
          <w:ilvl w:val="0"/>
          <w:numId w:val="34"/>
        </w:numPr>
        <w:spacing w:after="0" w:line="240" w:lineRule="auto"/>
        <w:jc w:val="both"/>
        <w:rPr>
          <w:rFonts w:ascii="Times New Roman" w:eastAsia="Times New Roman" w:hAnsi="Times New Roman"/>
        </w:rPr>
      </w:pPr>
      <w:r w:rsidRPr="00C709FD">
        <w:rPr>
          <w:rFonts w:ascii="Times New Roman" w:eastAsia="Times New Roman" w:hAnsi="Times New Roman"/>
        </w:rPr>
        <w:t xml:space="preserve">a MÁV Zrt. tevékenysége során </w:t>
      </w:r>
      <w:r w:rsidRPr="00C709FD">
        <w:rPr>
          <w:rFonts w:ascii="Times New Roman" w:hAnsi="Times New Roman"/>
        </w:rPr>
        <w:t>keletkező – a mellékletben részletezett termelési nem veszélyes hulladékok átvétele, elszállítása,</w:t>
      </w:r>
    </w:p>
    <w:p w:rsidR="006C55FB" w:rsidRPr="00C709FD" w:rsidRDefault="006C55FB" w:rsidP="006C55FB">
      <w:pPr>
        <w:pStyle w:val="Listaszerbekezds"/>
        <w:numPr>
          <w:ilvl w:val="0"/>
          <w:numId w:val="34"/>
        </w:numPr>
        <w:spacing w:after="0" w:line="240" w:lineRule="auto"/>
        <w:jc w:val="both"/>
        <w:rPr>
          <w:rFonts w:ascii="Times New Roman" w:eastAsia="Times New Roman" w:hAnsi="Times New Roman"/>
        </w:rPr>
      </w:pPr>
      <w:r w:rsidRPr="00C709FD">
        <w:rPr>
          <w:rFonts w:ascii="Times New Roman" w:eastAsia="Times New Roman" w:hAnsi="Times New Roman"/>
        </w:rPr>
        <w:t>az elszállított hulladékok kezelése a hulladékról szóló 2012. évi CLXXXV. törvény szerint, saját engedély alapján vagy alvállalkozó igénybe vételével.</w:t>
      </w:r>
    </w:p>
    <w:p w:rsidR="006C55FB" w:rsidRPr="00C709FD" w:rsidRDefault="006C55FB" w:rsidP="006C55FB">
      <w:pPr>
        <w:jc w:val="both"/>
        <w:rPr>
          <w:sz w:val="22"/>
          <w:szCs w:val="22"/>
        </w:rPr>
      </w:pPr>
    </w:p>
    <w:p w:rsidR="006C55FB" w:rsidRPr="00C709FD" w:rsidRDefault="006C55FB" w:rsidP="006C55FB">
      <w:pPr>
        <w:ind w:left="900" w:hanging="900"/>
        <w:jc w:val="both"/>
        <w:rPr>
          <w:b/>
          <w:sz w:val="22"/>
          <w:szCs w:val="22"/>
          <w:u w:val="single"/>
        </w:rPr>
      </w:pPr>
      <w:r w:rsidRPr="00C709FD">
        <w:rPr>
          <w:b/>
          <w:sz w:val="22"/>
          <w:szCs w:val="22"/>
          <w:u w:val="single"/>
        </w:rPr>
        <w:t>Teljesítés helye:</w:t>
      </w:r>
    </w:p>
    <w:p w:rsidR="006C55FB" w:rsidRPr="00C709FD" w:rsidRDefault="006C55FB" w:rsidP="006C55FB">
      <w:pPr>
        <w:jc w:val="both"/>
        <w:rPr>
          <w:sz w:val="22"/>
          <w:szCs w:val="22"/>
        </w:rPr>
      </w:pPr>
    </w:p>
    <w:p w:rsidR="006C55FB" w:rsidRPr="00C709FD" w:rsidRDefault="006C55FB" w:rsidP="006C55FB">
      <w:pPr>
        <w:pStyle w:val="Listaszerbekezds"/>
        <w:numPr>
          <w:ilvl w:val="0"/>
          <w:numId w:val="33"/>
        </w:numPr>
        <w:spacing w:after="0" w:line="240" w:lineRule="auto"/>
        <w:jc w:val="both"/>
        <w:rPr>
          <w:rFonts w:ascii="Times New Roman" w:eastAsia="Times New Roman" w:hAnsi="Times New Roman"/>
        </w:rPr>
      </w:pPr>
      <w:r w:rsidRPr="00C709FD">
        <w:rPr>
          <w:rFonts w:ascii="Times New Roman" w:eastAsia="Times New Roman" w:hAnsi="Times New Roman"/>
        </w:rPr>
        <w:t>A mellékletben felsorolt üzemi gyűjtőhelyek.</w:t>
      </w:r>
    </w:p>
    <w:p w:rsidR="006C55FB" w:rsidRPr="00C709FD" w:rsidRDefault="006C55FB" w:rsidP="006C55FB">
      <w:pPr>
        <w:jc w:val="both"/>
        <w:rPr>
          <w:sz w:val="22"/>
          <w:szCs w:val="22"/>
        </w:rPr>
      </w:pPr>
    </w:p>
    <w:p w:rsidR="006C55FB" w:rsidRPr="00C709FD" w:rsidRDefault="006C55FB" w:rsidP="006C55FB">
      <w:pPr>
        <w:pStyle w:val="Listaszerbekezds"/>
        <w:numPr>
          <w:ilvl w:val="0"/>
          <w:numId w:val="31"/>
        </w:numPr>
        <w:spacing w:after="0" w:line="240" w:lineRule="auto"/>
        <w:jc w:val="both"/>
        <w:rPr>
          <w:rFonts w:ascii="Times New Roman" w:eastAsia="Times New Roman" w:hAnsi="Times New Roman"/>
        </w:rPr>
      </w:pPr>
      <w:r w:rsidRPr="00C709FD">
        <w:rPr>
          <w:rFonts w:ascii="Times New Roman" w:eastAsia="Times New Roman" w:hAnsi="Times New Roman"/>
        </w:rPr>
        <w:t>A hulladékszállítás csak a tevékenységre előírt engedély birtokában végezhető, ezért az engedély megléte a megbízás feltétele. A Vállalkozónak a szerződés teljes időtartamára kiterjedően rendelkeznie kell az általa végzett hulladékgazdálkodási tevékenységekre vonatkozó engedéllyel. Ha a meglévő engedélye(i) a szerződés időtartama alatt lejár(nak), az érvényesség meghosszabbításáról annak lejárata előtt gondoskodnia kell.</w:t>
      </w:r>
    </w:p>
    <w:p w:rsidR="006C55FB" w:rsidRPr="00C709FD" w:rsidRDefault="006C55FB" w:rsidP="006C55FB">
      <w:pPr>
        <w:jc w:val="both"/>
        <w:rPr>
          <w:sz w:val="22"/>
          <w:szCs w:val="22"/>
        </w:rPr>
      </w:pPr>
    </w:p>
    <w:p w:rsidR="006C55FB" w:rsidRPr="00C709FD" w:rsidRDefault="006C55FB" w:rsidP="006C55FB">
      <w:pPr>
        <w:pStyle w:val="Listaszerbekezds"/>
        <w:numPr>
          <w:ilvl w:val="0"/>
          <w:numId w:val="31"/>
        </w:numPr>
        <w:spacing w:after="0" w:line="240" w:lineRule="auto"/>
        <w:jc w:val="both"/>
        <w:rPr>
          <w:rFonts w:ascii="Times New Roman" w:eastAsia="Times New Roman" w:hAnsi="Times New Roman"/>
        </w:rPr>
      </w:pPr>
      <w:r w:rsidRPr="00C709FD">
        <w:rPr>
          <w:rFonts w:ascii="Times New Roman" w:eastAsia="Times New Roman" w:hAnsi="Times New Roman"/>
        </w:rPr>
        <w:t>Amennyiben az eljárás tárgyát képező tevékenységet alvállalkozó(k) bevonásával kívánja teljesíteni, úgy az 1. pontban foglalt elvárásokat az alvállalkozó(k) tekintetében is teljesíteni szükséges.</w:t>
      </w:r>
    </w:p>
    <w:p w:rsidR="006C55FB" w:rsidRPr="00C709FD" w:rsidRDefault="006C55FB" w:rsidP="006C55FB">
      <w:pPr>
        <w:jc w:val="both"/>
        <w:rPr>
          <w:sz w:val="22"/>
          <w:szCs w:val="22"/>
        </w:rPr>
      </w:pPr>
    </w:p>
    <w:p w:rsidR="006C55FB" w:rsidRPr="00C709FD" w:rsidRDefault="006C55FB" w:rsidP="006C55FB">
      <w:pPr>
        <w:pStyle w:val="Listaszerbekezds"/>
        <w:numPr>
          <w:ilvl w:val="0"/>
          <w:numId w:val="31"/>
        </w:numPr>
        <w:spacing w:after="0" w:line="240" w:lineRule="auto"/>
        <w:jc w:val="both"/>
        <w:rPr>
          <w:rFonts w:ascii="Times New Roman" w:eastAsia="Times New Roman" w:hAnsi="Times New Roman"/>
        </w:rPr>
      </w:pPr>
      <w:r w:rsidRPr="00C709FD">
        <w:rPr>
          <w:rFonts w:ascii="Times New Roman" w:hAnsi="Times New Roman"/>
        </w:rPr>
        <w:t xml:space="preserve">Vállalkozó a hulladékot az Megrendelő írásbeli, eseti megrendelőjének kézhezvételét követő </w:t>
      </w:r>
      <w:r w:rsidRPr="00C709FD">
        <w:rPr>
          <w:rFonts w:ascii="Times New Roman" w:hAnsi="Times New Roman"/>
          <w:b/>
        </w:rPr>
        <w:t>5 munkanapon belül</w:t>
      </w:r>
      <w:r w:rsidRPr="00C709FD">
        <w:rPr>
          <w:rFonts w:ascii="Times New Roman" w:hAnsi="Times New Roman"/>
        </w:rPr>
        <w:t xml:space="preserve"> köteles elszállítani. Az eseti megrendelő tartalmazza a teljesítés pontos helyét (telephely pontos megnevezése, címe, termelő KÜJ és KTJ száma), a szállítandó hulladék pontos megnevezését, azonosító kódját és mennyiségét, valamint az illetékes kapcsolattartó nevét és elérhetőségét.</w:t>
      </w:r>
    </w:p>
    <w:p w:rsidR="006C55FB" w:rsidRPr="00C709FD" w:rsidRDefault="006C55FB" w:rsidP="006C55FB">
      <w:pPr>
        <w:jc w:val="both"/>
        <w:rPr>
          <w:sz w:val="22"/>
          <w:szCs w:val="22"/>
        </w:rPr>
      </w:pPr>
    </w:p>
    <w:p w:rsidR="006C55FB" w:rsidRPr="00C709FD" w:rsidRDefault="006C55FB" w:rsidP="006C55FB">
      <w:pPr>
        <w:pStyle w:val="Listaszerbekezds"/>
        <w:numPr>
          <w:ilvl w:val="0"/>
          <w:numId w:val="31"/>
        </w:numPr>
        <w:spacing w:after="0" w:line="240" w:lineRule="auto"/>
        <w:jc w:val="both"/>
        <w:rPr>
          <w:rFonts w:ascii="Times New Roman" w:eastAsia="Times New Roman" w:hAnsi="Times New Roman"/>
        </w:rPr>
      </w:pPr>
      <w:r w:rsidRPr="00C709FD">
        <w:rPr>
          <w:rFonts w:ascii="Times New Roman" w:eastAsia="Times New Roman" w:hAnsi="Times New Roman"/>
        </w:rPr>
        <w:t>A Vállalkozó az átvett hulladék elszállítását követően a leigazolt Szállítólevél másolatát 5 munkanapon belül elektronikusan, az eredeti példányt legkésőbb 30 munkanapon belül postai úton a szerződésben megjelölt kapcsolattartó részére köteles megküldeni.</w:t>
      </w:r>
    </w:p>
    <w:p w:rsidR="006C55FB" w:rsidRPr="00C709FD" w:rsidRDefault="006C55FB" w:rsidP="006C55FB">
      <w:pPr>
        <w:ind w:left="360"/>
        <w:jc w:val="both"/>
        <w:rPr>
          <w:sz w:val="22"/>
          <w:szCs w:val="22"/>
        </w:rPr>
      </w:pPr>
      <w:r w:rsidRPr="00C709FD">
        <w:rPr>
          <w:sz w:val="22"/>
          <w:szCs w:val="22"/>
        </w:rPr>
        <w:t>A Vállalkozó a kiállított számla mellé a Szállítólevél másolatát csatolja.</w:t>
      </w:r>
    </w:p>
    <w:p w:rsidR="006C55FB" w:rsidRPr="00C709FD" w:rsidRDefault="006C55FB" w:rsidP="006C55FB">
      <w:pPr>
        <w:pStyle w:val="Listaszerbekezds"/>
        <w:numPr>
          <w:ilvl w:val="0"/>
          <w:numId w:val="31"/>
        </w:numPr>
        <w:spacing w:after="0" w:line="240" w:lineRule="auto"/>
        <w:jc w:val="both"/>
        <w:rPr>
          <w:rFonts w:ascii="Times New Roman" w:eastAsia="Times New Roman" w:hAnsi="Times New Roman"/>
        </w:rPr>
      </w:pPr>
      <w:r w:rsidRPr="00C709FD">
        <w:rPr>
          <w:rFonts w:ascii="Times New Roman" w:eastAsia="Times New Roman" w:hAnsi="Times New Roman"/>
        </w:rPr>
        <w:t xml:space="preserve">A szerződés 12 hónapos keretszerződés, mely </w:t>
      </w:r>
      <w:r w:rsidRPr="00C709FD">
        <w:rPr>
          <w:rFonts w:ascii="Times New Roman" w:hAnsi="Times New Roman"/>
        </w:rPr>
        <w:t>a mindkét fél általi aláírásának napjától a rendelkezésre álló keretösszeg teljes lehívásáig, de legkésőbb az aláírástól számított 12 hónapig hatályos</w:t>
      </w:r>
      <w:r w:rsidRPr="00C709FD">
        <w:rPr>
          <w:rFonts w:ascii="Times New Roman" w:eastAsia="Times New Roman" w:hAnsi="Times New Roman"/>
        </w:rPr>
        <w:t>.</w:t>
      </w:r>
    </w:p>
    <w:p w:rsidR="006C55FB" w:rsidRPr="00C709FD" w:rsidRDefault="006C55FB" w:rsidP="006C55FB">
      <w:pPr>
        <w:jc w:val="both"/>
        <w:rPr>
          <w:sz w:val="22"/>
          <w:szCs w:val="22"/>
        </w:rPr>
      </w:pPr>
    </w:p>
    <w:p w:rsidR="006C55FB" w:rsidRPr="00C709FD" w:rsidRDefault="006C55FB" w:rsidP="006C55FB">
      <w:pPr>
        <w:pStyle w:val="Listaszerbekezds"/>
        <w:numPr>
          <w:ilvl w:val="0"/>
          <w:numId w:val="31"/>
        </w:numPr>
        <w:spacing w:after="0" w:line="240" w:lineRule="auto"/>
        <w:ind w:right="29"/>
        <w:jc w:val="both"/>
        <w:rPr>
          <w:rFonts w:ascii="Times New Roman" w:hAnsi="Times New Roman"/>
        </w:rPr>
      </w:pPr>
      <w:r w:rsidRPr="00C709FD">
        <w:rPr>
          <w:rFonts w:ascii="Times New Roman" w:hAnsi="Times New Roman"/>
        </w:rPr>
        <w:t>A megajánlott hulladékonkénti egységárnak tartalmaznia kell:</w:t>
      </w:r>
    </w:p>
    <w:p w:rsidR="006C55FB" w:rsidRPr="00C709FD" w:rsidRDefault="006C55FB" w:rsidP="006C55FB">
      <w:pPr>
        <w:ind w:right="29"/>
        <w:contextualSpacing/>
        <w:jc w:val="both"/>
        <w:rPr>
          <w:sz w:val="22"/>
          <w:szCs w:val="22"/>
        </w:rPr>
      </w:pPr>
    </w:p>
    <w:p w:rsidR="006C55FB" w:rsidRPr="00C709FD" w:rsidRDefault="006C55FB" w:rsidP="006C55FB">
      <w:pPr>
        <w:pStyle w:val="Listaszerbekezds"/>
        <w:numPr>
          <w:ilvl w:val="0"/>
          <w:numId w:val="35"/>
        </w:numPr>
        <w:spacing w:after="0" w:line="240" w:lineRule="auto"/>
        <w:ind w:right="29"/>
        <w:jc w:val="both"/>
        <w:rPr>
          <w:rFonts w:ascii="Times New Roman" w:hAnsi="Times New Roman"/>
        </w:rPr>
      </w:pPr>
      <w:r w:rsidRPr="00C709FD">
        <w:rPr>
          <w:rFonts w:ascii="Times New Roman" w:hAnsi="Times New Roman"/>
        </w:rPr>
        <w:t>az egységnyi hulladék elszállításához szükséges - vonatkozó jogszabályoknak megfelelő - tehergépjármű, szállító edényzet biztosítását,</w:t>
      </w:r>
    </w:p>
    <w:p w:rsidR="006C55FB" w:rsidRPr="00C709FD" w:rsidRDefault="006C55FB" w:rsidP="006C55FB">
      <w:pPr>
        <w:pStyle w:val="Listaszerbekezds"/>
        <w:numPr>
          <w:ilvl w:val="0"/>
          <w:numId w:val="35"/>
        </w:numPr>
        <w:spacing w:after="0" w:line="240" w:lineRule="auto"/>
        <w:ind w:right="29"/>
        <w:jc w:val="both"/>
        <w:rPr>
          <w:rFonts w:ascii="Times New Roman" w:hAnsi="Times New Roman"/>
        </w:rPr>
      </w:pPr>
      <w:r w:rsidRPr="00C709FD">
        <w:rPr>
          <w:rFonts w:ascii="Times New Roman" w:hAnsi="Times New Roman"/>
        </w:rPr>
        <w:t>a hulladék szállítójárműre történő fel- és lerakodási, mérlegelési, szállítási költségét,</w:t>
      </w:r>
    </w:p>
    <w:p w:rsidR="006C55FB" w:rsidRPr="00C709FD" w:rsidRDefault="006C55FB" w:rsidP="006C55FB">
      <w:pPr>
        <w:pStyle w:val="Listaszerbekezds"/>
        <w:numPr>
          <w:ilvl w:val="0"/>
          <w:numId w:val="35"/>
        </w:numPr>
        <w:spacing w:after="0" w:line="240" w:lineRule="auto"/>
        <w:ind w:right="29"/>
        <w:jc w:val="both"/>
        <w:rPr>
          <w:rFonts w:ascii="Times New Roman" w:hAnsi="Times New Roman"/>
        </w:rPr>
      </w:pPr>
      <w:r w:rsidRPr="00C709FD">
        <w:rPr>
          <w:rFonts w:ascii="Times New Roman" w:hAnsi="Times New Roman"/>
        </w:rPr>
        <w:t>a hulladék átvételét követő, további kezelés költségét,</w:t>
      </w:r>
    </w:p>
    <w:p w:rsidR="006C55FB" w:rsidRPr="00C709FD" w:rsidRDefault="006C55FB" w:rsidP="006C55FB">
      <w:pPr>
        <w:pStyle w:val="Listaszerbekezds"/>
        <w:numPr>
          <w:ilvl w:val="0"/>
          <w:numId w:val="35"/>
        </w:numPr>
        <w:spacing w:after="0" w:line="240" w:lineRule="auto"/>
        <w:ind w:right="29"/>
        <w:jc w:val="both"/>
        <w:rPr>
          <w:rFonts w:ascii="Times New Roman" w:hAnsi="Times New Roman"/>
        </w:rPr>
      </w:pPr>
      <w:r w:rsidRPr="00C709FD">
        <w:rPr>
          <w:rFonts w:ascii="Times New Roman" w:hAnsi="Times New Roman"/>
        </w:rPr>
        <w:t>a teljesítés során felmerülő összes egyéb költséget.</w:t>
      </w:r>
    </w:p>
    <w:p w:rsidR="006C55FB" w:rsidRPr="00C709FD" w:rsidRDefault="006C55FB" w:rsidP="006C55FB">
      <w:pPr>
        <w:pStyle w:val="Listaszerbekezds"/>
        <w:spacing w:after="0" w:line="240" w:lineRule="auto"/>
        <w:ind w:left="360"/>
        <w:jc w:val="both"/>
        <w:rPr>
          <w:rFonts w:ascii="Times New Roman" w:eastAsia="Times New Roman" w:hAnsi="Times New Roman"/>
        </w:rPr>
      </w:pPr>
    </w:p>
    <w:p w:rsidR="006C55FB" w:rsidRPr="00C709FD" w:rsidRDefault="006C55FB" w:rsidP="006C55FB">
      <w:pPr>
        <w:pStyle w:val="Listaszerbekezds"/>
        <w:numPr>
          <w:ilvl w:val="0"/>
          <w:numId w:val="31"/>
        </w:numPr>
        <w:suppressAutoHyphens/>
        <w:spacing w:after="120"/>
        <w:contextualSpacing w:val="0"/>
        <w:rPr>
          <w:rFonts w:ascii="Times New Roman" w:hAnsi="Times New Roman"/>
        </w:rPr>
      </w:pPr>
      <w:r w:rsidRPr="00C709FD">
        <w:rPr>
          <w:rFonts w:ascii="Times New Roman" w:hAnsi="Times New Roman"/>
        </w:rPr>
        <w:t xml:space="preserve">Az ajánlati árat úgy kell meghatározni, hogy az tartalmazza a szerződésszerű teljesítés valamennyi – közvetlen és közvetett – költségét, melyen felül a Vállalkozó egyéb díjat vagy költséget nem érvényesíthet a Megrendelővel szemben. </w:t>
      </w:r>
    </w:p>
    <w:p w:rsidR="006C55FB" w:rsidRPr="00C709FD" w:rsidRDefault="006C55FB" w:rsidP="006C55FB">
      <w:pPr>
        <w:jc w:val="both"/>
        <w:rPr>
          <w:sz w:val="22"/>
          <w:szCs w:val="22"/>
        </w:rPr>
      </w:pPr>
    </w:p>
    <w:p w:rsidR="006C55FB" w:rsidRPr="00C709FD" w:rsidRDefault="006C55FB" w:rsidP="006C55FB">
      <w:pPr>
        <w:tabs>
          <w:tab w:val="left" w:pos="-1058"/>
        </w:tabs>
        <w:spacing w:after="120"/>
        <w:jc w:val="both"/>
        <w:rPr>
          <w:color w:val="000000"/>
          <w:spacing w:val="-1"/>
          <w:sz w:val="22"/>
          <w:szCs w:val="22"/>
        </w:rPr>
      </w:pPr>
      <w:r w:rsidRPr="00C709FD">
        <w:rPr>
          <w:b/>
          <w:color w:val="000000"/>
          <w:spacing w:val="-1"/>
          <w:sz w:val="22"/>
          <w:szCs w:val="22"/>
        </w:rPr>
        <w:t xml:space="preserve">Részajánlat: </w:t>
      </w:r>
      <w:r w:rsidRPr="00C709FD">
        <w:rPr>
          <w:color w:val="000000"/>
          <w:spacing w:val="-1"/>
          <w:sz w:val="22"/>
          <w:szCs w:val="22"/>
        </w:rPr>
        <w:t>Az Ajánlatkérő részajánlat tételi lehetőséget biztosít az alábbiak szerint:</w:t>
      </w:r>
    </w:p>
    <w:p w:rsidR="006C55FB" w:rsidRPr="00C709FD" w:rsidRDefault="006C55FB" w:rsidP="006C55FB">
      <w:pPr>
        <w:numPr>
          <w:ilvl w:val="0"/>
          <w:numId w:val="41"/>
        </w:numPr>
        <w:tabs>
          <w:tab w:val="left" w:pos="-1058"/>
        </w:tabs>
        <w:overflowPunct/>
        <w:autoSpaceDE/>
        <w:spacing w:after="120"/>
        <w:jc w:val="both"/>
        <w:textAlignment w:val="auto"/>
        <w:rPr>
          <w:color w:val="000000"/>
          <w:spacing w:val="-1"/>
          <w:sz w:val="22"/>
          <w:szCs w:val="22"/>
        </w:rPr>
      </w:pPr>
      <w:r w:rsidRPr="00C709FD">
        <w:rPr>
          <w:color w:val="000000"/>
          <w:spacing w:val="-1"/>
          <w:sz w:val="22"/>
          <w:szCs w:val="22"/>
        </w:rPr>
        <w:lastRenderedPageBreak/>
        <w:t xml:space="preserve">rész: Keleti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C709FD" w:rsidRDefault="006C55FB" w:rsidP="006C55FB">
      <w:pPr>
        <w:numPr>
          <w:ilvl w:val="0"/>
          <w:numId w:val="41"/>
        </w:numPr>
        <w:tabs>
          <w:tab w:val="left" w:pos="-1058"/>
        </w:tabs>
        <w:overflowPunct/>
        <w:autoSpaceDE/>
        <w:spacing w:after="120"/>
        <w:jc w:val="both"/>
        <w:textAlignment w:val="auto"/>
        <w:rPr>
          <w:color w:val="000000"/>
          <w:spacing w:val="-1"/>
          <w:sz w:val="22"/>
          <w:szCs w:val="22"/>
        </w:rPr>
      </w:pPr>
      <w:r w:rsidRPr="00C709FD">
        <w:rPr>
          <w:color w:val="000000"/>
          <w:spacing w:val="-1"/>
          <w:sz w:val="22"/>
          <w:szCs w:val="22"/>
        </w:rPr>
        <w:t xml:space="preserve">rész: Közép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C709FD" w:rsidRDefault="006C55FB" w:rsidP="006C55FB">
      <w:pPr>
        <w:numPr>
          <w:ilvl w:val="0"/>
          <w:numId w:val="40"/>
        </w:numPr>
        <w:tabs>
          <w:tab w:val="left" w:pos="-1058"/>
        </w:tabs>
        <w:overflowPunct/>
        <w:autoSpaceDE/>
        <w:spacing w:after="120"/>
        <w:jc w:val="both"/>
        <w:textAlignment w:val="auto"/>
        <w:rPr>
          <w:color w:val="000000"/>
          <w:spacing w:val="-1"/>
          <w:sz w:val="22"/>
          <w:szCs w:val="22"/>
        </w:rPr>
      </w:pPr>
      <w:r w:rsidRPr="00C709FD">
        <w:rPr>
          <w:color w:val="000000"/>
          <w:spacing w:val="-1"/>
          <w:sz w:val="22"/>
          <w:szCs w:val="22"/>
        </w:rPr>
        <w:t xml:space="preserve">rész: Nyugati Készlet és Raktárgazdálkodási Régióban </w:t>
      </w:r>
      <w:r w:rsidRPr="00C709FD">
        <w:rPr>
          <w:sz w:val="22"/>
          <w:szCs w:val="22"/>
        </w:rPr>
        <w:t>található üzemi gyűjtőhelyeken tárolt, a MÁV Zrt. tevékenysége során keletkező nem veszélyes hulladék átvétele, elszállítása, kezelése.</w:t>
      </w:r>
    </w:p>
    <w:p w:rsidR="006C55FB" w:rsidRPr="00C709FD" w:rsidRDefault="006C55FB" w:rsidP="006C55FB">
      <w:pPr>
        <w:tabs>
          <w:tab w:val="left" w:pos="-1058"/>
        </w:tabs>
        <w:spacing w:after="120"/>
        <w:ind w:left="567"/>
        <w:rPr>
          <w:color w:val="000000"/>
          <w:spacing w:val="-1"/>
          <w:sz w:val="22"/>
          <w:szCs w:val="22"/>
        </w:rPr>
      </w:pPr>
      <w:r w:rsidRPr="00C709FD">
        <w:rPr>
          <w:color w:val="000000"/>
          <w:spacing w:val="-1"/>
          <w:sz w:val="22"/>
          <w:szCs w:val="22"/>
        </w:rPr>
        <w:t xml:space="preserve">Ajánlattevő az egyes ajánlati részekre vonatkozóan kizárólag teljes körű ajánlatot tehet, a </w:t>
      </w:r>
      <w:r w:rsidRPr="00C709FD">
        <w:rPr>
          <w:color w:val="000000"/>
          <w:spacing w:val="-1"/>
          <w:sz w:val="22"/>
          <w:szCs w:val="22"/>
          <w:u w:val="single"/>
        </w:rPr>
        <w:t>nem teljes körű ajánlat érvénytelen</w:t>
      </w:r>
      <w:r w:rsidRPr="00C709FD">
        <w:rPr>
          <w:color w:val="000000"/>
          <w:spacing w:val="-1"/>
          <w:sz w:val="22"/>
          <w:szCs w:val="22"/>
        </w:rPr>
        <w:t xml:space="preserve">. </w:t>
      </w:r>
    </w:p>
    <w:p w:rsidR="006C55FB" w:rsidRPr="00C709FD" w:rsidRDefault="006C55FB" w:rsidP="006C55FB">
      <w:pPr>
        <w:jc w:val="both"/>
        <w:rPr>
          <w:sz w:val="22"/>
          <w:szCs w:val="22"/>
        </w:rPr>
      </w:pPr>
    </w:p>
    <w:p w:rsidR="006C55FB" w:rsidRPr="00C709FD" w:rsidRDefault="006C55FB" w:rsidP="006C55FB">
      <w:pPr>
        <w:jc w:val="both"/>
        <w:rPr>
          <w:sz w:val="22"/>
          <w:szCs w:val="22"/>
        </w:rPr>
      </w:pPr>
      <w:r w:rsidRPr="00C709FD">
        <w:rPr>
          <w:sz w:val="22"/>
          <w:szCs w:val="22"/>
        </w:rPr>
        <w:t xml:space="preserve">Melléklet: </w:t>
      </w:r>
    </w:p>
    <w:p w:rsidR="006C55FB" w:rsidRPr="00C709FD" w:rsidRDefault="006C55FB" w:rsidP="006C55FB">
      <w:pPr>
        <w:pStyle w:val="Listaszerbekezds"/>
        <w:numPr>
          <w:ilvl w:val="0"/>
          <w:numId w:val="32"/>
        </w:numPr>
        <w:spacing w:after="0" w:line="240" w:lineRule="auto"/>
        <w:jc w:val="both"/>
        <w:rPr>
          <w:rFonts w:ascii="Times New Roman" w:eastAsia="Times New Roman" w:hAnsi="Times New Roman"/>
        </w:rPr>
      </w:pPr>
      <w:r w:rsidRPr="00C709FD">
        <w:rPr>
          <w:rFonts w:ascii="Times New Roman" w:hAnsi="Times New Roman"/>
        </w:rPr>
        <w:t>Részletes azonosító kód szerinti hulladék mennyiségek, árazatlan költségvetés (külön fájlban kerül csatolásra),</w:t>
      </w:r>
    </w:p>
    <w:p w:rsidR="006C55FB" w:rsidRPr="00C709FD" w:rsidRDefault="006C55FB" w:rsidP="006C55FB">
      <w:pPr>
        <w:pStyle w:val="Listaszerbekezds"/>
        <w:numPr>
          <w:ilvl w:val="0"/>
          <w:numId w:val="32"/>
        </w:numPr>
        <w:spacing w:after="0" w:line="240" w:lineRule="auto"/>
        <w:jc w:val="both"/>
        <w:rPr>
          <w:rFonts w:ascii="Times New Roman" w:eastAsia="Times New Roman" w:hAnsi="Times New Roman"/>
        </w:rPr>
      </w:pPr>
      <w:r w:rsidRPr="00C709FD">
        <w:rPr>
          <w:rFonts w:ascii="Times New Roman" w:hAnsi="Times New Roman"/>
        </w:rPr>
        <w:t>Teljesítési helyek listája (üzemi gyűjtők), (külön fájlban kerül csatolásra)</w:t>
      </w:r>
    </w:p>
    <w:p w:rsidR="006C55FB" w:rsidRPr="00755938" w:rsidRDefault="006C55FB" w:rsidP="006C55FB">
      <w:pPr>
        <w:jc w:val="center"/>
        <w:rPr>
          <w:b/>
          <w:sz w:val="22"/>
          <w:szCs w:val="22"/>
        </w:rPr>
      </w:pPr>
    </w:p>
    <w:p w:rsidR="006C55FB" w:rsidRPr="00755938" w:rsidRDefault="006C55FB" w:rsidP="006C55FB">
      <w:pPr>
        <w:jc w:val="both"/>
        <w:rPr>
          <w:sz w:val="22"/>
          <w:szCs w:val="22"/>
        </w:rPr>
      </w:pPr>
    </w:p>
    <w:p w:rsidR="006C55FB" w:rsidRPr="00755938" w:rsidRDefault="006C55FB" w:rsidP="006C55FB">
      <w:pPr>
        <w:ind w:right="-284"/>
        <w:jc w:val="right"/>
        <w:rPr>
          <w:sz w:val="22"/>
          <w:szCs w:val="22"/>
        </w:rPr>
      </w:pPr>
    </w:p>
    <w:p w:rsidR="006C55FB" w:rsidRPr="00755938" w:rsidRDefault="006C55FB" w:rsidP="006C55FB">
      <w:pPr>
        <w:numPr>
          <w:ilvl w:val="0"/>
          <w:numId w:val="9"/>
        </w:numPr>
        <w:ind w:right="-284"/>
        <w:jc w:val="right"/>
        <w:rPr>
          <w:sz w:val="22"/>
          <w:szCs w:val="22"/>
        </w:rPr>
      </w:pPr>
      <w:r w:rsidRPr="00755938">
        <w:rPr>
          <w:sz w:val="22"/>
          <w:szCs w:val="22"/>
        </w:rPr>
        <w:br w:type="page"/>
      </w:r>
      <w:r w:rsidRPr="00755938">
        <w:rPr>
          <w:sz w:val="22"/>
          <w:szCs w:val="22"/>
        </w:rPr>
        <w:lastRenderedPageBreak/>
        <w:t>sz. melléklet</w:t>
      </w:r>
    </w:p>
    <w:p w:rsidR="006C55FB" w:rsidRPr="00755938" w:rsidRDefault="006C55FB" w:rsidP="006C55FB">
      <w:pPr>
        <w:ind w:right="-284"/>
        <w:jc w:val="center"/>
        <w:rPr>
          <w:b/>
          <w:sz w:val="22"/>
          <w:szCs w:val="22"/>
        </w:rPr>
      </w:pPr>
      <w:r w:rsidRPr="00755938">
        <w:rPr>
          <w:b/>
          <w:sz w:val="22"/>
          <w:szCs w:val="22"/>
        </w:rPr>
        <w:t xml:space="preserve">Árazatlan költségvetés, </w:t>
      </w:r>
    </w:p>
    <w:p w:rsidR="006C55FB" w:rsidRPr="00755938" w:rsidRDefault="006C55FB" w:rsidP="006C55FB">
      <w:pPr>
        <w:ind w:right="-284"/>
        <w:jc w:val="center"/>
        <w:rPr>
          <w:b/>
          <w:sz w:val="22"/>
          <w:szCs w:val="22"/>
        </w:rPr>
      </w:pPr>
      <w:r w:rsidRPr="00755938">
        <w:rPr>
          <w:b/>
          <w:sz w:val="22"/>
          <w:szCs w:val="22"/>
        </w:rPr>
        <w:t>(külön fájlban kerülnek csatolásra)</w:t>
      </w:r>
    </w:p>
    <w:p w:rsidR="006C55FB" w:rsidRPr="00755938" w:rsidRDefault="006C55FB" w:rsidP="006C55FB">
      <w:pPr>
        <w:ind w:right="-284"/>
        <w:jc w:val="center"/>
        <w:rPr>
          <w:b/>
          <w:sz w:val="22"/>
          <w:szCs w:val="22"/>
        </w:rPr>
      </w:pPr>
    </w:p>
    <w:p w:rsidR="006C55FB" w:rsidRPr="00755938" w:rsidRDefault="006C55FB" w:rsidP="006C55FB">
      <w:pPr>
        <w:ind w:right="-284"/>
        <w:jc w:val="center"/>
        <w:rPr>
          <w:b/>
          <w:sz w:val="22"/>
          <w:szCs w:val="22"/>
        </w:rPr>
      </w:pPr>
    </w:p>
    <w:p w:rsidR="006C55FB" w:rsidRPr="00755938" w:rsidRDefault="006C55FB" w:rsidP="006C55FB">
      <w:pPr>
        <w:rPr>
          <w:sz w:val="22"/>
          <w:szCs w:val="22"/>
        </w:rPr>
      </w:pPr>
    </w:p>
    <w:p w:rsidR="006C55FB" w:rsidRPr="00755938" w:rsidRDefault="006C55FB" w:rsidP="006C55FB">
      <w:pPr>
        <w:rPr>
          <w:sz w:val="22"/>
          <w:szCs w:val="22"/>
        </w:rPr>
      </w:pPr>
    </w:p>
    <w:p w:rsidR="006C55FB" w:rsidRPr="00755938" w:rsidRDefault="006C55FB" w:rsidP="006C55FB">
      <w:pPr>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ind w:right="-284"/>
        <w:rPr>
          <w:sz w:val="22"/>
          <w:szCs w:val="22"/>
        </w:rPr>
      </w:pPr>
    </w:p>
    <w:p w:rsidR="006C55FB" w:rsidRPr="00755938" w:rsidRDefault="006C55FB" w:rsidP="006C55FB">
      <w:pPr>
        <w:numPr>
          <w:ilvl w:val="0"/>
          <w:numId w:val="9"/>
        </w:numPr>
        <w:ind w:right="-284"/>
        <w:jc w:val="right"/>
        <w:rPr>
          <w:b/>
          <w:sz w:val="22"/>
          <w:szCs w:val="22"/>
        </w:rPr>
      </w:pPr>
      <w:r w:rsidRPr="00755938">
        <w:rPr>
          <w:sz w:val="22"/>
          <w:szCs w:val="22"/>
        </w:rPr>
        <w:lastRenderedPageBreak/>
        <w:t>sz. melléklet</w:t>
      </w:r>
    </w:p>
    <w:p w:rsidR="006C55FB" w:rsidRPr="00755938" w:rsidRDefault="006C55FB" w:rsidP="006C55FB">
      <w:pPr>
        <w:ind w:right="-284"/>
        <w:jc w:val="center"/>
        <w:rPr>
          <w:b/>
          <w:sz w:val="22"/>
          <w:szCs w:val="22"/>
        </w:rPr>
      </w:pPr>
      <w:r w:rsidRPr="00755938">
        <w:rPr>
          <w:b/>
          <w:sz w:val="22"/>
          <w:szCs w:val="22"/>
        </w:rPr>
        <w:t>Üzemi gyűjtőhelyek listája</w:t>
      </w:r>
    </w:p>
    <w:p w:rsidR="006C55FB" w:rsidRPr="00755938" w:rsidRDefault="006C55FB" w:rsidP="006C55FB">
      <w:pPr>
        <w:pStyle w:val="Cmsor2"/>
        <w:spacing w:before="0" w:after="0"/>
        <w:ind w:left="578" w:hanging="578"/>
        <w:jc w:val="center"/>
        <w:rPr>
          <w:rFonts w:ascii="Times New Roman" w:hAnsi="Times New Roman" w:cs="Times New Roman"/>
          <w:i w:val="0"/>
          <w:sz w:val="22"/>
          <w:szCs w:val="22"/>
        </w:rPr>
      </w:pPr>
      <w:r w:rsidRPr="00755938">
        <w:rPr>
          <w:rFonts w:ascii="Times New Roman" w:hAnsi="Times New Roman" w:cs="Times New Roman"/>
          <w:b w:val="0"/>
          <w:i w:val="0"/>
          <w:sz w:val="22"/>
          <w:szCs w:val="22"/>
        </w:rPr>
        <w:t xml:space="preserve">    </w:t>
      </w:r>
      <w:r w:rsidRPr="00C709FD">
        <w:rPr>
          <w:rFonts w:ascii="Times New Roman" w:hAnsi="Times New Roman" w:cs="Times New Roman"/>
          <w:b w:val="0"/>
          <w:i w:val="0"/>
          <w:sz w:val="22"/>
          <w:szCs w:val="22"/>
        </w:rPr>
        <w:t>(külön fájlban kerülnek csatolásra</w:t>
      </w:r>
      <w:r w:rsidRPr="00755938">
        <w:rPr>
          <w:b w:val="0"/>
          <w:sz w:val="22"/>
          <w:szCs w:val="22"/>
        </w:rPr>
        <w:t>)</w:t>
      </w: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Pr="00C709FD" w:rsidRDefault="006C55FB" w:rsidP="006C55FB">
      <w:pPr>
        <w:rPr>
          <w:sz w:val="22"/>
          <w:szCs w:val="22"/>
        </w:rPr>
      </w:pPr>
    </w:p>
    <w:p w:rsidR="006C55FB" w:rsidRDefault="006C55FB" w:rsidP="006C55FB">
      <w:pPr>
        <w:rPr>
          <w:sz w:val="22"/>
          <w:szCs w:val="22"/>
        </w:rPr>
      </w:pPr>
    </w:p>
    <w:p w:rsidR="006C55FB" w:rsidRDefault="006C55FB" w:rsidP="006C55FB">
      <w:pPr>
        <w:rPr>
          <w:sz w:val="22"/>
          <w:szCs w:val="22"/>
        </w:rPr>
      </w:pPr>
    </w:p>
    <w:p w:rsidR="006C55FB" w:rsidRDefault="006C55FB" w:rsidP="006C55FB">
      <w:pPr>
        <w:rPr>
          <w:sz w:val="22"/>
          <w:szCs w:val="22"/>
        </w:rPr>
      </w:pPr>
    </w:p>
    <w:p w:rsidR="006C55FB" w:rsidRDefault="006C55FB" w:rsidP="006C55FB">
      <w:pPr>
        <w:rPr>
          <w:sz w:val="22"/>
          <w:szCs w:val="22"/>
        </w:rPr>
      </w:pPr>
    </w:p>
    <w:p w:rsidR="006C55FB" w:rsidRPr="00C709FD" w:rsidRDefault="006C55FB" w:rsidP="006C55FB">
      <w:pPr>
        <w:rPr>
          <w:sz w:val="22"/>
          <w:szCs w:val="22"/>
        </w:rPr>
      </w:pPr>
    </w:p>
    <w:p w:rsidR="006C55FB" w:rsidRPr="00DD2AAB" w:rsidRDefault="006C55FB" w:rsidP="006C55FB">
      <w:pPr>
        <w:pStyle w:val="Listaszerbekezds"/>
        <w:numPr>
          <w:ilvl w:val="0"/>
          <w:numId w:val="9"/>
        </w:numPr>
        <w:rPr>
          <w:rFonts w:ascii="Times New Roman" w:hAnsi="Times New Roman"/>
        </w:rPr>
      </w:pPr>
      <w:r w:rsidRPr="00C709FD">
        <w:rPr>
          <w:rFonts w:ascii="Times New Roman" w:hAnsi="Times New Roman"/>
        </w:rPr>
        <w:lastRenderedPageBreak/>
        <w:t>sz. melléklet</w:t>
      </w:r>
    </w:p>
    <w:p w:rsidR="006C55FB" w:rsidRPr="00755938" w:rsidRDefault="006C55FB" w:rsidP="006C55FB">
      <w:pPr>
        <w:pStyle w:val="Cmsor2"/>
        <w:jc w:val="center"/>
        <w:rPr>
          <w:rFonts w:ascii="Times New Roman" w:hAnsi="Times New Roman" w:cs="Times New Roman"/>
          <w:i w:val="0"/>
          <w:sz w:val="22"/>
          <w:szCs w:val="22"/>
        </w:rPr>
      </w:pPr>
      <w:r w:rsidRPr="00755938">
        <w:rPr>
          <w:rFonts w:ascii="Times New Roman" w:hAnsi="Times New Roman" w:cs="Times New Roman"/>
          <w:i w:val="0"/>
          <w:sz w:val="22"/>
          <w:szCs w:val="22"/>
        </w:rPr>
        <w:t>Az ajánlat fedlapja</w:t>
      </w:r>
    </w:p>
    <w:p w:rsidR="006C55FB" w:rsidRPr="00755938" w:rsidRDefault="006C55FB" w:rsidP="006C55FB">
      <w:pPr>
        <w:pStyle w:val="Cm"/>
        <w:ind w:right="-1"/>
        <w:jc w:val="both"/>
        <w:rPr>
          <w:sz w:val="22"/>
          <w:szCs w:val="22"/>
        </w:rPr>
      </w:pPr>
    </w:p>
    <w:p w:rsidR="006C55FB" w:rsidRPr="00755938" w:rsidRDefault="006C55FB" w:rsidP="006C55FB">
      <w:pPr>
        <w:pStyle w:val="Cm"/>
        <w:ind w:right="-1"/>
        <w:jc w:val="both"/>
        <w:rPr>
          <w:sz w:val="22"/>
          <w:szCs w:val="22"/>
        </w:rPr>
      </w:pPr>
    </w:p>
    <w:p w:rsidR="006C55FB" w:rsidRPr="00755938" w:rsidRDefault="006C55FB" w:rsidP="006C55FB">
      <w:pPr>
        <w:pStyle w:val="Cm"/>
        <w:ind w:right="-1"/>
        <w:jc w:val="both"/>
        <w:rPr>
          <w:sz w:val="22"/>
          <w:szCs w:val="22"/>
        </w:rPr>
      </w:pPr>
      <w:r w:rsidRPr="00755938">
        <w:rPr>
          <w:sz w:val="22"/>
          <w:szCs w:val="22"/>
        </w:rPr>
        <w:t>“Eredeti”</w:t>
      </w: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right"/>
        <w:rPr>
          <w:b w:val="0"/>
          <w:sz w:val="22"/>
          <w:szCs w:val="22"/>
        </w:rPr>
      </w:pPr>
      <w:r w:rsidRPr="00755938">
        <w:rPr>
          <w:b w:val="0"/>
          <w:sz w:val="22"/>
          <w:szCs w:val="22"/>
        </w:rPr>
        <w:t xml:space="preserve">Az ajánlat ……. </w:t>
      </w:r>
    </w:p>
    <w:p w:rsidR="006C55FB" w:rsidRPr="00755938" w:rsidRDefault="006C55FB" w:rsidP="006C55FB">
      <w:pPr>
        <w:pStyle w:val="Cm"/>
        <w:ind w:right="-1"/>
        <w:jc w:val="right"/>
        <w:rPr>
          <w:b w:val="0"/>
          <w:sz w:val="22"/>
          <w:szCs w:val="22"/>
        </w:rPr>
      </w:pPr>
      <w:r w:rsidRPr="00755938">
        <w:rPr>
          <w:b w:val="0"/>
          <w:sz w:val="22"/>
          <w:szCs w:val="22"/>
        </w:rPr>
        <w:t>számozott oldalt tartalmaz.</w:t>
      </w:r>
    </w:p>
    <w:p w:rsidR="006C55FB" w:rsidRPr="00755938" w:rsidRDefault="006C55FB" w:rsidP="006C55FB">
      <w:pPr>
        <w:pStyle w:val="Cm"/>
        <w:ind w:right="-1"/>
        <w:jc w:val="both"/>
        <w:rPr>
          <w:sz w:val="22"/>
          <w:szCs w:val="22"/>
        </w:rPr>
      </w:pPr>
    </w:p>
    <w:p w:rsidR="006C55FB" w:rsidRPr="00755938" w:rsidRDefault="006C55FB" w:rsidP="006C55FB">
      <w:pPr>
        <w:pStyle w:val="Cm"/>
        <w:ind w:right="-1"/>
        <w:jc w:val="both"/>
        <w:rPr>
          <w:sz w:val="22"/>
          <w:szCs w:val="22"/>
        </w:rPr>
      </w:pPr>
    </w:p>
    <w:p w:rsidR="006C55FB" w:rsidRPr="00755938" w:rsidRDefault="006C55FB" w:rsidP="006C55FB">
      <w:pPr>
        <w:pStyle w:val="Cm"/>
        <w:ind w:right="-1"/>
        <w:jc w:val="both"/>
        <w:rPr>
          <w:sz w:val="22"/>
          <w:szCs w:val="22"/>
        </w:rPr>
      </w:pPr>
    </w:p>
    <w:p w:rsidR="006C55FB" w:rsidRPr="00755938" w:rsidRDefault="006C55FB" w:rsidP="006C55FB">
      <w:pPr>
        <w:pStyle w:val="Cm"/>
        <w:ind w:right="-1"/>
        <w:rPr>
          <w:sz w:val="22"/>
          <w:szCs w:val="22"/>
        </w:rPr>
      </w:pPr>
      <w:r w:rsidRPr="00755938">
        <w:rPr>
          <w:sz w:val="22"/>
          <w:szCs w:val="22"/>
        </w:rPr>
        <w:t>AJÁNLAT</w:t>
      </w: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both"/>
        <w:rPr>
          <w:sz w:val="22"/>
          <w:szCs w:val="22"/>
        </w:rPr>
      </w:pPr>
    </w:p>
    <w:p w:rsidR="006C55FB" w:rsidRPr="00755938" w:rsidRDefault="006C55FB" w:rsidP="006C55FB">
      <w:pPr>
        <w:pStyle w:val="Cm"/>
        <w:ind w:right="-1"/>
        <w:rPr>
          <w:sz w:val="22"/>
          <w:szCs w:val="22"/>
          <w:lang w:val="hu-HU"/>
        </w:rPr>
      </w:pPr>
      <w:r w:rsidRPr="00755938" w:rsidDel="00B71F8D">
        <w:rPr>
          <w:sz w:val="22"/>
          <w:szCs w:val="22"/>
          <w:lang w:val="hu-HU" w:eastAsia="en-US"/>
        </w:rPr>
        <w:t xml:space="preserve"> </w:t>
      </w:r>
      <w:r w:rsidRPr="00755938">
        <w:rPr>
          <w:sz w:val="22"/>
          <w:szCs w:val="22"/>
        </w:rPr>
        <w:t>A</w:t>
      </w:r>
      <w:r w:rsidRPr="00755938">
        <w:rPr>
          <w:sz w:val="22"/>
          <w:szCs w:val="22"/>
          <w:lang w:val="hu-HU"/>
        </w:rPr>
        <w:t xml:space="preserve"> MÁV Magyar Államvasutak Zártkörűen Működő Részvénytársaság (MÁV Zrt.) által </w:t>
      </w:r>
    </w:p>
    <w:p w:rsidR="006C55FB" w:rsidRPr="00C709FD" w:rsidRDefault="006C55FB" w:rsidP="006C55FB">
      <w:pPr>
        <w:pStyle w:val="Alcm"/>
        <w:rPr>
          <w:sz w:val="22"/>
          <w:szCs w:val="22"/>
          <w:lang w:eastAsia="ar-SA"/>
        </w:rPr>
      </w:pPr>
    </w:p>
    <w:p w:rsidR="006C55FB" w:rsidRPr="00755938" w:rsidRDefault="006C55FB" w:rsidP="006C55FB">
      <w:pPr>
        <w:pStyle w:val="Alcm"/>
        <w:rPr>
          <w:sz w:val="22"/>
          <w:szCs w:val="22"/>
          <w:lang w:eastAsia="ar-SA"/>
        </w:rPr>
      </w:pPr>
    </w:p>
    <w:p w:rsidR="006C55FB" w:rsidRPr="00755938" w:rsidRDefault="006C55FB" w:rsidP="006C55FB">
      <w:pPr>
        <w:pStyle w:val="Alcm"/>
        <w:rPr>
          <w:rFonts w:ascii="Times New Roman" w:hAnsi="Times New Roman" w:cs="Times New Roman"/>
          <w:b/>
          <w:sz w:val="22"/>
          <w:szCs w:val="22"/>
          <w:lang w:eastAsia="ar-SA"/>
        </w:rPr>
      </w:pPr>
      <w:r w:rsidRPr="00755938">
        <w:rPr>
          <w:rFonts w:ascii="Times New Roman" w:hAnsi="Times New Roman" w:cs="Times New Roman"/>
          <w:b/>
          <w:sz w:val="22"/>
          <w:szCs w:val="22"/>
          <w:lang w:eastAsia="ar-SA"/>
        </w:rPr>
        <w:t>„</w:t>
      </w:r>
      <w:r w:rsidRPr="00C709FD">
        <w:rPr>
          <w:rFonts w:ascii="Times New Roman" w:hAnsi="Times New Roman" w:cs="Times New Roman"/>
          <w:b/>
          <w:sz w:val="22"/>
          <w:szCs w:val="22"/>
        </w:rPr>
        <w:t>A MÁV Zrt. tevékenysége során keletkező nem veszélyes hulladékok elszállítása</w:t>
      </w:r>
      <w:r w:rsidRPr="00755938">
        <w:rPr>
          <w:rFonts w:ascii="Times New Roman" w:hAnsi="Times New Roman" w:cs="Times New Roman"/>
          <w:b/>
          <w:sz w:val="22"/>
          <w:szCs w:val="22"/>
          <w:lang w:eastAsia="ar-SA"/>
        </w:rPr>
        <w:t>”</w:t>
      </w:r>
    </w:p>
    <w:p w:rsidR="006C55FB" w:rsidRPr="00755938" w:rsidRDefault="006C55FB" w:rsidP="006C55FB">
      <w:pPr>
        <w:pStyle w:val="Alcm"/>
        <w:rPr>
          <w:sz w:val="22"/>
          <w:szCs w:val="22"/>
          <w:lang w:eastAsia="ar-SA"/>
        </w:rPr>
      </w:pPr>
    </w:p>
    <w:p w:rsidR="006C55FB" w:rsidRPr="00755938" w:rsidRDefault="006C55FB" w:rsidP="006C55FB">
      <w:pPr>
        <w:pStyle w:val="Cm"/>
        <w:ind w:right="-1"/>
        <w:rPr>
          <w:bCs/>
          <w:sz w:val="22"/>
          <w:szCs w:val="22"/>
        </w:rPr>
      </w:pPr>
      <w:r w:rsidRPr="00755938">
        <w:rPr>
          <w:sz w:val="22"/>
          <w:szCs w:val="22"/>
        </w:rPr>
        <w:t>tárgyában</w:t>
      </w:r>
      <w:r w:rsidRPr="00755938" w:rsidDel="00B538E5">
        <w:rPr>
          <w:bCs/>
          <w:sz w:val="22"/>
          <w:szCs w:val="22"/>
        </w:rPr>
        <w:t xml:space="preserve"> </w:t>
      </w:r>
    </w:p>
    <w:p w:rsidR="006C55FB" w:rsidRPr="00755938" w:rsidRDefault="006C55FB" w:rsidP="006C55FB">
      <w:pPr>
        <w:pStyle w:val="Cm"/>
        <w:ind w:right="0" w:firstLine="284"/>
        <w:jc w:val="left"/>
        <w:rPr>
          <w:sz w:val="22"/>
          <w:szCs w:val="22"/>
          <w:lang w:val="hu-HU"/>
        </w:rPr>
      </w:pPr>
    </w:p>
    <w:p w:rsidR="006C55FB" w:rsidRPr="00755938" w:rsidRDefault="006C55FB" w:rsidP="006C55FB">
      <w:pPr>
        <w:pStyle w:val="Cm"/>
        <w:ind w:right="0" w:firstLine="284"/>
        <w:rPr>
          <w:sz w:val="22"/>
          <w:szCs w:val="22"/>
        </w:rPr>
      </w:pPr>
      <w:r w:rsidRPr="00755938">
        <w:rPr>
          <w:sz w:val="22"/>
          <w:szCs w:val="22"/>
        </w:rPr>
        <w:t>indított beszerzési eljárásban</w:t>
      </w:r>
    </w:p>
    <w:p w:rsidR="006C55FB" w:rsidRPr="00755938" w:rsidRDefault="006C55FB" w:rsidP="006C55FB">
      <w:pPr>
        <w:pStyle w:val="Cm"/>
        <w:ind w:right="0" w:firstLine="284"/>
        <w:rPr>
          <w:sz w:val="22"/>
          <w:szCs w:val="22"/>
          <w:lang w:val="hu-HU"/>
        </w:rPr>
      </w:pPr>
    </w:p>
    <w:p w:rsidR="006C55FB" w:rsidRPr="00755938" w:rsidRDefault="006C55FB" w:rsidP="006C55FB">
      <w:pPr>
        <w:pStyle w:val="Alcm"/>
        <w:rPr>
          <w:sz w:val="22"/>
          <w:szCs w:val="22"/>
          <w:lang w:eastAsia="ar-SA"/>
        </w:rPr>
      </w:pPr>
    </w:p>
    <w:p w:rsidR="006C55FB" w:rsidRPr="00755938" w:rsidRDefault="006C55FB" w:rsidP="006C55FB">
      <w:pPr>
        <w:pStyle w:val="Alcm"/>
        <w:rPr>
          <w:sz w:val="22"/>
          <w:szCs w:val="22"/>
          <w:lang w:eastAsia="ar-SA"/>
        </w:rPr>
      </w:pPr>
    </w:p>
    <w:p w:rsidR="006C55FB" w:rsidRPr="00755938" w:rsidRDefault="006C55FB" w:rsidP="006C55FB">
      <w:pPr>
        <w:pStyle w:val="Cm"/>
        <w:ind w:right="-1"/>
        <w:jc w:val="both"/>
        <w:rPr>
          <w:sz w:val="22"/>
          <w:szCs w:val="22"/>
          <w:u w:val="single"/>
        </w:rPr>
      </w:pPr>
      <w:r w:rsidRPr="00755938">
        <w:rPr>
          <w:sz w:val="22"/>
          <w:szCs w:val="22"/>
          <w:u w:val="single"/>
        </w:rPr>
        <w:t>Ajánlattevő:</w:t>
      </w:r>
    </w:p>
    <w:p w:rsidR="006C55FB" w:rsidRPr="00755938" w:rsidRDefault="006C55FB" w:rsidP="006C55FB">
      <w:pPr>
        <w:pStyle w:val="Cm"/>
        <w:ind w:right="-1"/>
        <w:jc w:val="both"/>
        <w:rPr>
          <w:sz w:val="22"/>
          <w:szCs w:val="22"/>
          <w:u w:val="single"/>
        </w:rPr>
      </w:pPr>
    </w:p>
    <w:p w:rsidR="006C55FB" w:rsidRPr="00755938" w:rsidRDefault="006C55FB" w:rsidP="006C55FB">
      <w:pPr>
        <w:pStyle w:val="Cm"/>
        <w:ind w:right="-1" w:firstLine="284"/>
        <w:jc w:val="both"/>
        <w:rPr>
          <w:b w:val="0"/>
          <w:sz w:val="22"/>
          <w:szCs w:val="22"/>
        </w:rPr>
      </w:pPr>
      <w:r w:rsidRPr="00755938">
        <w:rPr>
          <w:b w:val="0"/>
          <w:sz w:val="22"/>
          <w:szCs w:val="22"/>
        </w:rPr>
        <w:t xml:space="preserve">Neve:  </w:t>
      </w:r>
    </w:p>
    <w:p w:rsidR="006C55FB" w:rsidRPr="00755938" w:rsidRDefault="006C55FB" w:rsidP="006C55FB">
      <w:pPr>
        <w:pStyle w:val="Cm"/>
        <w:ind w:right="-1" w:firstLine="284"/>
        <w:jc w:val="both"/>
        <w:rPr>
          <w:b w:val="0"/>
          <w:sz w:val="22"/>
          <w:szCs w:val="22"/>
        </w:rPr>
      </w:pPr>
      <w:r w:rsidRPr="00755938">
        <w:rPr>
          <w:b w:val="0"/>
          <w:sz w:val="22"/>
          <w:szCs w:val="22"/>
        </w:rPr>
        <w:t xml:space="preserve">Székhelye:  </w:t>
      </w:r>
    </w:p>
    <w:p w:rsidR="006C55FB" w:rsidRPr="00755938" w:rsidRDefault="006C55FB" w:rsidP="006C55FB">
      <w:pPr>
        <w:pStyle w:val="Cm"/>
        <w:ind w:right="-1"/>
        <w:jc w:val="both"/>
        <w:rPr>
          <w:b w:val="0"/>
          <w:sz w:val="22"/>
          <w:szCs w:val="22"/>
          <w:u w:val="single"/>
          <w:lang w:val="hu-HU"/>
        </w:rPr>
      </w:pPr>
    </w:p>
    <w:p w:rsidR="006C55FB" w:rsidRPr="00755938" w:rsidRDefault="006C55FB" w:rsidP="006C55FB">
      <w:pPr>
        <w:pStyle w:val="Alcm"/>
        <w:rPr>
          <w:sz w:val="22"/>
          <w:szCs w:val="22"/>
          <w:lang w:eastAsia="ar-SA"/>
        </w:rPr>
      </w:pPr>
    </w:p>
    <w:p w:rsidR="006C55FB" w:rsidRPr="00755938" w:rsidRDefault="006C55FB" w:rsidP="006C55FB">
      <w:pPr>
        <w:pStyle w:val="Cm"/>
        <w:ind w:right="-1"/>
        <w:jc w:val="both"/>
        <w:rPr>
          <w:sz w:val="22"/>
          <w:szCs w:val="22"/>
          <w:u w:val="single"/>
        </w:rPr>
      </w:pPr>
      <w:r w:rsidRPr="00755938">
        <w:rPr>
          <w:sz w:val="22"/>
          <w:szCs w:val="22"/>
          <w:u w:val="single"/>
        </w:rPr>
        <w:t>Kapcsolattartó:</w:t>
      </w:r>
    </w:p>
    <w:p w:rsidR="006C55FB" w:rsidRPr="00755938" w:rsidRDefault="006C55FB" w:rsidP="006C55FB">
      <w:pPr>
        <w:pStyle w:val="Cm"/>
        <w:ind w:right="-1" w:firstLine="284"/>
        <w:jc w:val="both"/>
        <w:rPr>
          <w:b w:val="0"/>
          <w:sz w:val="22"/>
          <w:szCs w:val="22"/>
        </w:rPr>
      </w:pPr>
      <w:r w:rsidRPr="00755938">
        <w:rPr>
          <w:b w:val="0"/>
          <w:sz w:val="22"/>
          <w:szCs w:val="22"/>
        </w:rPr>
        <w:t xml:space="preserve">Neve:  </w:t>
      </w:r>
    </w:p>
    <w:p w:rsidR="006C55FB" w:rsidRPr="00755938" w:rsidRDefault="006C55FB" w:rsidP="006C55FB">
      <w:pPr>
        <w:pStyle w:val="Cm"/>
        <w:ind w:right="-1" w:firstLine="284"/>
        <w:jc w:val="both"/>
        <w:rPr>
          <w:b w:val="0"/>
          <w:sz w:val="22"/>
          <w:szCs w:val="22"/>
        </w:rPr>
      </w:pPr>
      <w:r w:rsidRPr="00755938">
        <w:rPr>
          <w:b w:val="0"/>
          <w:sz w:val="22"/>
          <w:szCs w:val="22"/>
        </w:rPr>
        <w:t xml:space="preserve">Beosztása:  </w:t>
      </w:r>
    </w:p>
    <w:p w:rsidR="006C55FB" w:rsidRPr="00755938" w:rsidRDefault="006C55FB" w:rsidP="006C55FB">
      <w:pPr>
        <w:pStyle w:val="Cm"/>
        <w:ind w:right="-1" w:firstLine="284"/>
        <w:jc w:val="both"/>
        <w:rPr>
          <w:b w:val="0"/>
          <w:sz w:val="22"/>
          <w:szCs w:val="22"/>
        </w:rPr>
      </w:pPr>
      <w:r w:rsidRPr="00755938">
        <w:rPr>
          <w:b w:val="0"/>
          <w:sz w:val="22"/>
          <w:szCs w:val="22"/>
        </w:rPr>
        <w:t xml:space="preserve">Telefonszáma:  </w:t>
      </w:r>
    </w:p>
    <w:p w:rsidR="006C55FB" w:rsidRPr="00755938" w:rsidRDefault="006C55FB" w:rsidP="006C55FB">
      <w:pPr>
        <w:pStyle w:val="Cm"/>
        <w:ind w:right="-1" w:firstLine="284"/>
        <w:jc w:val="both"/>
        <w:rPr>
          <w:b w:val="0"/>
          <w:sz w:val="22"/>
          <w:szCs w:val="22"/>
        </w:rPr>
      </w:pPr>
      <w:r w:rsidRPr="00755938">
        <w:rPr>
          <w:b w:val="0"/>
          <w:sz w:val="22"/>
          <w:szCs w:val="22"/>
        </w:rPr>
        <w:t xml:space="preserve">Fax száma:  </w:t>
      </w:r>
    </w:p>
    <w:p w:rsidR="006C55FB" w:rsidRPr="00755938" w:rsidRDefault="006C55FB" w:rsidP="006C55FB">
      <w:pPr>
        <w:pStyle w:val="Cm"/>
        <w:ind w:right="-1" w:firstLine="284"/>
        <w:jc w:val="both"/>
        <w:rPr>
          <w:b w:val="0"/>
          <w:sz w:val="22"/>
          <w:szCs w:val="22"/>
        </w:rPr>
      </w:pPr>
      <w:r w:rsidRPr="00755938">
        <w:rPr>
          <w:b w:val="0"/>
          <w:sz w:val="22"/>
          <w:szCs w:val="22"/>
        </w:rPr>
        <w:t xml:space="preserve">E-mail címe:  </w:t>
      </w:r>
    </w:p>
    <w:p w:rsidR="006C55FB" w:rsidRPr="00755938" w:rsidRDefault="006C55FB" w:rsidP="006C55FB">
      <w:pPr>
        <w:pStyle w:val="Cm"/>
        <w:ind w:right="-1"/>
        <w:jc w:val="both"/>
        <w:rPr>
          <w:b w:val="0"/>
          <w:sz w:val="22"/>
          <w:szCs w:val="22"/>
        </w:rPr>
      </w:pPr>
    </w:p>
    <w:p w:rsidR="006C55FB" w:rsidRPr="00755938" w:rsidRDefault="006C55FB" w:rsidP="006C55FB">
      <w:pPr>
        <w:pStyle w:val="Cm"/>
        <w:ind w:right="-1"/>
        <w:jc w:val="both"/>
        <w:rPr>
          <w:b w:val="0"/>
          <w:sz w:val="22"/>
          <w:szCs w:val="22"/>
        </w:rPr>
      </w:pPr>
    </w:p>
    <w:p w:rsidR="006C55FB" w:rsidRPr="00755938" w:rsidRDefault="006C55FB" w:rsidP="006C55FB">
      <w:pPr>
        <w:spacing w:after="120"/>
        <w:rPr>
          <w:sz w:val="22"/>
          <w:szCs w:val="22"/>
        </w:rPr>
      </w:pPr>
      <w:r w:rsidRPr="00755938">
        <w:rPr>
          <w:sz w:val="22"/>
          <w:szCs w:val="22"/>
        </w:rPr>
        <w:t>Kelt: …………….., 20…. ………………. hó ….... nap</w:t>
      </w:r>
    </w:p>
    <w:p w:rsidR="006C55FB" w:rsidRPr="00755938" w:rsidRDefault="006C55FB" w:rsidP="006C55FB">
      <w:pPr>
        <w:numPr>
          <w:ilvl w:val="0"/>
          <w:numId w:val="9"/>
        </w:numPr>
        <w:ind w:right="-284"/>
        <w:jc w:val="right"/>
        <w:rPr>
          <w:sz w:val="22"/>
          <w:szCs w:val="22"/>
        </w:rPr>
      </w:pPr>
      <w:r w:rsidRPr="00755938">
        <w:rPr>
          <w:sz w:val="22"/>
          <w:szCs w:val="22"/>
        </w:rPr>
        <w:br w:type="page"/>
      </w:r>
      <w:r w:rsidRPr="00755938">
        <w:rPr>
          <w:sz w:val="22"/>
          <w:szCs w:val="22"/>
        </w:rPr>
        <w:lastRenderedPageBreak/>
        <w:t>sz. melléklet</w:t>
      </w:r>
    </w:p>
    <w:p w:rsidR="006C55FB" w:rsidRPr="00C709FD" w:rsidRDefault="006C55FB" w:rsidP="006C55FB">
      <w:pPr>
        <w:pStyle w:val="Cmsor2"/>
        <w:jc w:val="right"/>
        <w:rPr>
          <w:rFonts w:ascii="Times New Roman" w:hAnsi="Times New Roman" w:cs="Times New Roman"/>
          <w:b w:val="0"/>
          <w:i w:val="0"/>
          <w:sz w:val="22"/>
          <w:szCs w:val="22"/>
        </w:rPr>
      </w:pPr>
    </w:p>
    <w:p w:rsidR="006C55FB" w:rsidRPr="00755938" w:rsidRDefault="006C55FB" w:rsidP="006C55FB">
      <w:pPr>
        <w:pStyle w:val="Cmsor2"/>
        <w:spacing w:before="120"/>
        <w:jc w:val="center"/>
        <w:rPr>
          <w:rFonts w:ascii="Times New Roman" w:hAnsi="Times New Roman" w:cs="Times New Roman"/>
          <w:bCs w:val="0"/>
          <w:i w:val="0"/>
          <w:caps/>
          <w:sz w:val="22"/>
          <w:szCs w:val="22"/>
        </w:rPr>
      </w:pPr>
      <w:r w:rsidRPr="00755938">
        <w:rPr>
          <w:rFonts w:ascii="Times New Roman" w:hAnsi="Times New Roman" w:cs="Times New Roman"/>
          <w:bCs w:val="0"/>
          <w:i w:val="0"/>
          <w:caps/>
          <w:sz w:val="22"/>
          <w:szCs w:val="22"/>
        </w:rPr>
        <w:t>AJÁNLATI ADATLAP (FELOLVASÓLAP)</w:t>
      </w:r>
    </w:p>
    <w:p w:rsidR="006C55FB" w:rsidRPr="00755938" w:rsidRDefault="006C55FB" w:rsidP="006C55FB">
      <w:pPr>
        <w:jc w:val="center"/>
        <w:rPr>
          <w:b/>
          <w:sz w:val="22"/>
          <w:szCs w:val="22"/>
        </w:rPr>
      </w:pPr>
    </w:p>
    <w:p w:rsidR="006C55FB" w:rsidRPr="00755938" w:rsidRDefault="006C55FB" w:rsidP="006C55FB">
      <w:pPr>
        <w:rPr>
          <w:b/>
          <w:sz w:val="22"/>
          <w:szCs w:val="22"/>
        </w:rPr>
      </w:pPr>
      <w:r w:rsidRPr="00755938">
        <w:rPr>
          <w:b/>
          <w:sz w:val="22"/>
          <w:szCs w:val="22"/>
        </w:rPr>
        <w:t>A beszerzési eljárás megnevezése: …………………….</w:t>
      </w:r>
    </w:p>
    <w:p w:rsidR="006C55FB" w:rsidRPr="00755938" w:rsidRDefault="006C55FB" w:rsidP="006C55FB">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6C55FB" w:rsidRPr="00755938" w:rsidTr="00C709FD">
        <w:trPr>
          <w:tblHeader/>
        </w:trPr>
        <w:tc>
          <w:tcPr>
            <w:tcW w:w="3256" w:type="dxa"/>
            <w:tcBorders>
              <w:top w:val="single" w:sz="6" w:space="0" w:color="000000"/>
              <w:left w:val="single" w:sz="6" w:space="0" w:color="000000"/>
              <w:bottom w:val="single" w:sz="6" w:space="0" w:color="000000"/>
            </w:tcBorders>
          </w:tcPr>
          <w:p w:rsidR="006C55FB" w:rsidRPr="00755938" w:rsidRDefault="006C55FB" w:rsidP="00C709FD">
            <w:pPr>
              <w:pStyle w:val="Tblzatfejlc"/>
              <w:jc w:val="both"/>
              <w:rPr>
                <w:i/>
                <w:sz w:val="22"/>
                <w:szCs w:val="22"/>
              </w:rPr>
            </w:pPr>
            <w:r w:rsidRPr="00755938">
              <w:rPr>
                <w:i/>
                <w:sz w:val="22"/>
                <w:szCs w:val="22"/>
              </w:rPr>
              <w:t>Ajánlattevő neve</w:t>
            </w:r>
            <w:r w:rsidRPr="00755938">
              <w:rPr>
                <w:rStyle w:val="Lbjegyzet-hivatkozs"/>
                <w:i/>
                <w:sz w:val="22"/>
                <w:szCs w:val="22"/>
              </w:rPr>
              <w:footnoteReference w:id="1"/>
            </w:r>
            <w:r w:rsidRPr="00755938">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6C55FB" w:rsidRPr="00755938" w:rsidRDefault="006C55FB" w:rsidP="00C709FD">
            <w:pPr>
              <w:pStyle w:val="Tblzatfejlc"/>
              <w:jc w:val="both"/>
              <w:rPr>
                <w:b w:val="0"/>
                <w:i/>
                <w:sz w:val="22"/>
                <w:szCs w:val="22"/>
              </w:rPr>
            </w:pPr>
          </w:p>
        </w:tc>
      </w:tr>
      <w:tr w:rsidR="006C55FB" w:rsidRPr="00755938" w:rsidTr="00C709FD">
        <w:tc>
          <w:tcPr>
            <w:tcW w:w="3256" w:type="dxa"/>
            <w:tcBorders>
              <w:left w:val="single" w:sz="6" w:space="0" w:color="000000"/>
              <w:bottom w:val="single" w:sz="6" w:space="0" w:color="000000"/>
            </w:tcBorders>
          </w:tcPr>
          <w:p w:rsidR="006C55FB" w:rsidRPr="00755938" w:rsidRDefault="006C55FB" w:rsidP="00C709FD">
            <w:pPr>
              <w:pStyle w:val="Tblzattartalom"/>
              <w:rPr>
                <w:b/>
                <w:sz w:val="22"/>
                <w:szCs w:val="22"/>
              </w:rPr>
            </w:pPr>
            <w:r w:rsidRPr="00755938">
              <w:rPr>
                <w:b/>
                <w:sz w:val="22"/>
                <w:szCs w:val="22"/>
              </w:rPr>
              <w:t>Székhelye</w:t>
            </w:r>
            <w:r w:rsidRPr="00755938">
              <w:rPr>
                <w:sz w:val="22"/>
                <w:szCs w:val="22"/>
              </w:rPr>
              <w:t>*</w:t>
            </w:r>
          </w:p>
        </w:tc>
        <w:tc>
          <w:tcPr>
            <w:tcW w:w="6520" w:type="dxa"/>
            <w:tcBorders>
              <w:left w:val="single" w:sz="6" w:space="0" w:color="000000"/>
              <w:bottom w:val="single" w:sz="6" w:space="0" w:color="000000"/>
              <w:right w:val="single" w:sz="6" w:space="0" w:color="000000"/>
            </w:tcBorders>
          </w:tcPr>
          <w:p w:rsidR="006C55FB" w:rsidRPr="00755938" w:rsidRDefault="006C55FB" w:rsidP="00C709FD">
            <w:pPr>
              <w:pStyle w:val="Tblzattartalom"/>
              <w:rPr>
                <w:sz w:val="22"/>
                <w:szCs w:val="22"/>
              </w:rPr>
            </w:pPr>
          </w:p>
        </w:tc>
      </w:tr>
      <w:tr w:rsidR="006C55FB" w:rsidRPr="00755938" w:rsidTr="00C709FD">
        <w:trPr>
          <w:tblHeader/>
        </w:trPr>
        <w:tc>
          <w:tcPr>
            <w:tcW w:w="3256" w:type="dxa"/>
            <w:tcBorders>
              <w:top w:val="single" w:sz="6" w:space="0" w:color="000000"/>
              <w:left w:val="single" w:sz="6" w:space="0" w:color="000000"/>
              <w:bottom w:val="single" w:sz="6" w:space="0" w:color="000000"/>
            </w:tcBorders>
          </w:tcPr>
          <w:p w:rsidR="006C55FB" w:rsidRPr="00755938" w:rsidRDefault="006C55FB" w:rsidP="00C709FD">
            <w:pPr>
              <w:pStyle w:val="Tblzatfejlc"/>
              <w:jc w:val="both"/>
              <w:rPr>
                <w:b w:val="0"/>
                <w:sz w:val="22"/>
                <w:szCs w:val="22"/>
              </w:rPr>
            </w:pPr>
            <w:r w:rsidRPr="00755938">
              <w:rPr>
                <w:sz w:val="22"/>
                <w:szCs w:val="22"/>
              </w:rPr>
              <w:t>Közös ajánlattételt vezető</w:t>
            </w:r>
            <w:r w:rsidRPr="00755938">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6C55FB" w:rsidRPr="00755938" w:rsidRDefault="006C55FB" w:rsidP="00C709FD">
            <w:pPr>
              <w:pStyle w:val="Tblzatfejlc"/>
              <w:jc w:val="both"/>
              <w:rPr>
                <w:b w:val="0"/>
                <w:sz w:val="22"/>
                <w:szCs w:val="22"/>
              </w:rPr>
            </w:pPr>
          </w:p>
        </w:tc>
      </w:tr>
      <w:tr w:rsidR="006C55FB" w:rsidRPr="00755938" w:rsidTr="00C709FD">
        <w:tc>
          <w:tcPr>
            <w:tcW w:w="3256" w:type="dxa"/>
            <w:tcBorders>
              <w:left w:val="single" w:sz="6" w:space="0" w:color="000000"/>
              <w:bottom w:val="single" w:sz="6" w:space="0" w:color="000000"/>
            </w:tcBorders>
          </w:tcPr>
          <w:p w:rsidR="006C55FB" w:rsidRPr="00755938" w:rsidRDefault="006C55FB" w:rsidP="00C709FD">
            <w:pPr>
              <w:pStyle w:val="Tblzattartalom"/>
              <w:rPr>
                <w:i/>
                <w:sz w:val="22"/>
                <w:szCs w:val="22"/>
              </w:rPr>
            </w:pPr>
            <w:r w:rsidRPr="00755938">
              <w:rPr>
                <w:i/>
                <w:sz w:val="22"/>
                <w:szCs w:val="22"/>
              </w:rPr>
              <w:t>Székhelye</w:t>
            </w:r>
          </w:p>
        </w:tc>
        <w:tc>
          <w:tcPr>
            <w:tcW w:w="6520" w:type="dxa"/>
            <w:tcBorders>
              <w:left w:val="single" w:sz="6" w:space="0" w:color="000000"/>
              <w:bottom w:val="single" w:sz="6" w:space="0" w:color="000000"/>
              <w:right w:val="single" w:sz="6" w:space="0" w:color="000000"/>
            </w:tcBorders>
          </w:tcPr>
          <w:p w:rsidR="006C55FB" w:rsidRPr="00755938" w:rsidRDefault="006C55FB" w:rsidP="00C709FD">
            <w:pPr>
              <w:pStyle w:val="Tblzattartalom"/>
              <w:rPr>
                <w:i/>
                <w:sz w:val="22"/>
                <w:szCs w:val="22"/>
              </w:rPr>
            </w:pPr>
          </w:p>
        </w:tc>
      </w:tr>
      <w:tr w:rsidR="006C55FB" w:rsidRPr="00755938" w:rsidTr="00C709FD">
        <w:trPr>
          <w:tblHeader/>
        </w:trPr>
        <w:tc>
          <w:tcPr>
            <w:tcW w:w="3256" w:type="dxa"/>
            <w:tcBorders>
              <w:top w:val="single" w:sz="6" w:space="0" w:color="000000"/>
              <w:left w:val="single" w:sz="6" w:space="0" w:color="000000"/>
              <w:bottom w:val="single" w:sz="6" w:space="0" w:color="000000"/>
            </w:tcBorders>
          </w:tcPr>
          <w:p w:rsidR="006C55FB" w:rsidRPr="00755938" w:rsidRDefault="006C55FB" w:rsidP="00C709FD">
            <w:pPr>
              <w:pStyle w:val="Tblzatfejlc"/>
              <w:jc w:val="both"/>
              <w:rPr>
                <w:b w:val="0"/>
                <w:sz w:val="22"/>
                <w:szCs w:val="22"/>
              </w:rPr>
            </w:pPr>
            <w:r w:rsidRPr="00755938">
              <w:rPr>
                <w:sz w:val="22"/>
                <w:szCs w:val="22"/>
              </w:rPr>
              <w:t>Közös ajánlatot tevő tag</w:t>
            </w:r>
            <w:r w:rsidRPr="00755938">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6C55FB" w:rsidRPr="00755938" w:rsidRDefault="006C55FB" w:rsidP="00C709FD">
            <w:pPr>
              <w:pStyle w:val="Tblzatfejlc"/>
              <w:jc w:val="both"/>
              <w:rPr>
                <w:b w:val="0"/>
                <w:sz w:val="22"/>
                <w:szCs w:val="22"/>
              </w:rPr>
            </w:pPr>
          </w:p>
        </w:tc>
      </w:tr>
      <w:tr w:rsidR="006C55FB" w:rsidRPr="00755938" w:rsidTr="00C709FD">
        <w:tc>
          <w:tcPr>
            <w:tcW w:w="3256" w:type="dxa"/>
            <w:tcBorders>
              <w:left w:val="single" w:sz="6" w:space="0" w:color="000000"/>
              <w:bottom w:val="single" w:sz="6" w:space="0" w:color="000000"/>
            </w:tcBorders>
          </w:tcPr>
          <w:p w:rsidR="006C55FB" w:rsidRPr="00755938" w:rsidRDefault="006C55FB" w:rsidP="00C709FD">
            <w:pPr>
              <w:pStyle w:val="Tblzattartalom"/>
              <w:rPr>
                <w:i/>
                <w:sz w:val="22"/>
                <w:szCs w:val="22"/>
              </w:rPr>
            </w:pPr>
            <w:r w:rsidRPr="00755938">
              <w:rPr>
                <w:i/>
                <w:sz w:val="22"/>
                <w:szCs w:val="22"/>
              </w:rPr>
              <w:t>Székhelye</w:t>
            </w:r>
          </w:p>
        </w:tc>
        <w:tc>
          <w:tcPr>
            <w:tcW w:w="6520" w:type="dxa"/>
            <w:tcBorders>
              <w:left w:val="single" w:sz="6" w:space="0" w:color="000000"/>
              <w:bottom w:val="single" w:sz="6" w:space="0" w:color="000000"/>
              <w:right w:val="single" w:sz="6" w:space="0" w:color="000000"/>
            </w:tcBorders>
          </w:tcPr>
          <w:p w:rsidR="006C55FB" w:rsidRPr="00755938" w:rsidRDefault="006C55FB" w:rsidP="00C709FD">
            <w:pPr>
              <w:pStyle w:val="Tblzattartalom"/>
              <w:rPr>
                <w:i/>
                <w:sz w:val="22"/>
                <w:szCs w:val="22"/>
              </w:rPr>
            </w:pPr>
          </w:p>
        </w:tc>
      </w:tr>
      <w:tr w:rsidR="006C55FB" w:rsidRPr="00755938" w:rsidTr="00C709FD">
        <w:tc>
          <w:tcPr>
            <w:tcW w:w="3256" w:type="dxa"/>
            <w:tcBorders>
              <w:left w:val="single" w:sz="6" w:space="0" w:color="000000"/>
              <w:bottom w:val="single" w:sz="6" w:space="0" w:color="000000"/>
            </w:tcBorders>
          </w:tcPr>
          <w:p w:rsidR="006C55FB" w:rsidRPr="00755938" w:rsidRDefault="006C55FB" w:rsidP="00C709FD">
            <w:pPr>
              <w:pStyle w:val="Tblzatfejlc"/>
              <w:jc w:val="both"/>
              <w:rPr>
                <w:i/>
                <w:sz w:val="22"/>
                <w:szCs w:val="22"/>
              </w:rPr>
            </w:pPr>
            <w:r w:rsidRPr="00755938">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6C55FB" w:rsidRPr="00755938" w:rsidRDefault="006C55FB" w:rsidP="00C709FD">
            <w:pPr>
              <w:pStyle w:val="Tblzatfejlc"/>
              <w:jc w:val="both"/>
              <w:rPr>
                <w:b w:val="0"/>
                <w:i/>
                <w:sz w:val="22"/>
                <w:szCs w:val="22"/>
              </w:rPr>
            </w:pPr>
          </w:p>
        </w:tc>
      </w:tr>
    </w:tbl>
    <w:p w:rsidR="006C55FB" w:rsidRPr="00C709FD" w:rsidRDefault="006C55FB" w:rsidP="006C55FB">
      <w:pPr>
        <w:rPr>
          <w:b/>
          <w:sz w:val="22"/>
          <w:szCs w:val="22"/>
        </w:rPr>
      </w:pPr>
    </w:p>
    <w:p w:rsidR="006C55FB" w:rsidRPr="00755938" w:rsidRDefault="006C55FB" w:rsidP="006C55FB">
      <w:pPr>
        <w:rPr>
          <w:sz w:val="22"/>
          <w:szCs w:val="22"/>
        </w:rPr>
      </w:pPr>
      <w:r w:rsidRPr="00755938">
        <w:rPr>
          <w:sz w:val="22"/>
          <w:szCs w:val="22"/>
          <w:u w:val="single"/>
        </w:rPr>
        <w:t>Értékelésre kerülő tartalmi elem</w:t>
      </w:r>
      <w:r w:rsidRPr="00755938">
        <w:rPr>
          <w:sz w:val="22"/>
          <w:szCs w:val="22"/>
        </w:rPr>
        <w:t>:</w:t>
      </w:r>
    </w:p>
    <w:p w:rsidR="006C55FB" w:rsidRPr="00755938" w:rsidRDefault="006C55FB" w:rsidP="006C55FB">
      <w:pPr>
        <w:numPr>
          <w:ilvl w:val="0"/>
          <w:numId w:val="36"/>
        </w:numPr>
        <w:tabs>
          <w:tab w:val="left" w:pos="-1058"/>
        </w:tabs>
        <w:overflowPunct/>
        <w:autoSpaceDE/>
        <w:spacing w:before="480" w:after="120"/>
        <w:ind w:left="357" w:hanging="357"/>
        <w:jc w:val="both"/>
        <w:textAlignment w:val="auto"/>
        <w:rPr>
          <w:b/>
          <w:color w:val="000000"/>
          <w:spacing w:val="-1"/>
          <w:sz w:val="22"/>
          <w:szCs w:val="22"/>
        </w:rPr>
      </w:pPr>
      <w:r w:rsidRPr="00C709FD">
        <w:rPr>
          <w:b/>
          <w:sz w:val="22"/>
          <w:szCs w:val="22"/>
        </w:rPr>
        <w:t xml:space="preserve"> </w:t>
      </w:r>
      <w:r w:rsidRPr="00755938">
        <w:rPr>
          <w:b/>
          <w:color w:val="000000"/>
          <w:spacing w:val="-1"/>
          <w:sz w:val="22"/>
          <w:szCs w:val="22"/>
        </w:rPr>
        <w:t xml:space="preserve">rész: Keleti Készlet és Raktárgazdálkodási Régióban </w:t>
      </w:r>
      <w:r w:rsidRPr="00755938">
        <w:rPr>
          <w:b/>
          <w:sz w:val="22"/>
          <w:szCs w:val="22"/>
        </w:rPr>
        <w:t>található üzemi gyűjtőhelyeken tárolt, a MÁV Zrt. tevékenysége során keletkező nem veszélyes hulladék átvétele, elszállítása, kezelése.</w:t>
      </w:r>
    </w:p>
    <w:p w:rsidR="006C55FB" w:rsidRPr="00755938" w:rsidRDefault="006C55FB" w:rsidP="006C55FB">
      <w:pPr>
        <w:tabs>
          <w:tab w:val="left" w:pos="-1058"/>
          <w:tab w:val="left" w:pos="426"/>
        </w:tabs>
        <w:spacing w:before="120" w:after="120" w:line="360" w:lineRule="auto"/>
        <w:rPr>
          <w:sz w:val="22"/>
          <w:szCs w:val="22"/>
        </w:rPr>
      </w:pPr>
      <w:r w:rsidRPr="00755938">
        <w:rPr>
          <w:b/>
          <w:sz w:val="22"/>
          <w:szCs w:val="22"/>
        </w:rPr>
        <w:t>Ajánlati ár</w:t>
      </w:r>
      <w:r w:rsidRPr="00755938">
        <w:rPr>
          <w:sz w:val="22"/>
          <w:szCs w:val="22"/>
        </w:rPr>
        <w:t xml:space="preserve"> (nettó összeg HUF): nettó</w:t>
      </w:r>
      <w:r w:rsidRPr="00755938">
        <w:rPr>
          <w:b/>
          <w:sz w:val="22"/>
          <w:szCs w:val="22"/>
        </w:rPr>
        <w:t xml:space="preserve"> ………….. Ft +ÁFA</w:t>
      </w:r>
      <w:r w:rsidRPr="00755938">
        <w:rPr>
          <w:sz w:val="22"/>
          <w:szCs w:val="22"/>
        </w:rPr>
        <w:t xml:space="preserve"> (azaz …………. forint + ÁFA)</w:t>
      </w:r>
    </w:p>
    <w:p w:rsidR="006C55FB" w:rsidRPr="00C709FD" w:rsidRDefault="006C55FB" w:rsidP="006C55FB">
      <w:pPr>
        <w:tabs>
          <w:tab w:val="left" w:pos="-1058"/>
          <w:tab w:val="left" w:pos="426"/>
        </w:tabs>
        <w:spacing w:before="120" w:after="120" w:line="360" w:lineRule="auto"/>
        <w:rPr>
          <w:sz w:val="22"/>
          <w:szCs w:val="22"/>
        </w:rPr>
      </w:pPr>
    </w:p>
    <w:p w:rsidR="006C55FB" w:rsidRPr="00755938" w:rsidRDefault="006C55FB" w:rsidP="006C55FB">
      <w:pPr>
        <w:numPr>
          <w:ilvl w:val="0"/>
          <w:numId w:val="37"/>
        </w:numPr>
        <w:tabs>
          <w:tab w:val="left" w:pos="-1058"/>
        </w:tabs>
        <w:overflowPunct/>
        <w:autoSpaceDE/>
        <w:spacing w:line="276" w:lineRule="auto"/>
        <w:jc w:val="both"/>
        <w:textAlignment w:val="auto"/>
        <w:rPr>
          <w:color w:val="000000"/>
          <w:spacing w:val="-1"/>
          <w:sz w:val="22"/>
          <w:szCs w:val="22"/>
        </w:rPr>
      </w:pPr>
      <w:r w:rsidRPr="00C709FD">
        <w:rPr>
          <w:b/>
          <w:color w:val="000000"/>
          <w:spacing w:val="-1"/>
          <w:sz w:val="22"/>
          <w:szCs w:val="22"/>
        </w:rPr>
        <w:t xml:space="preserve">rész: Közép Készlet és </w:t>
      </w:r>
      <w:r w:rsidRPr="00755938">
        <w:rPr>
          <w:b/>
          <w:color w:val="000000"/>
          <w:spacing w:val="-1"/>
          <w:sz w:val="22"/>
          <w:szCs w:val="22"/>
        </w:rPr>
        <w:t xml:space="preserve">Raktárgazdálkodási Régióban </w:t>
      </w:r>
      <w:r w:rsidRPr="00755938">
        <w:rPr>
          <w:b/>
          <w:sz w:val="22"/>
          <w:szCs w:val="22"/>
        </w:rPr>
        <w:t>található üzemi gyűjtőhelyeken tárolt, a MÁV Zrt. tevékenysége során keletkező nem veszélyes hulladék átvétele, elszállítása, kezelése</w:t>
      </w:r>
      <w:r w:rsidRPr="00755938">
        <w:rPr>
          <w:sz w:val="22"/>
          <w:szCs w:val="22"/>
        </w:rPr>
        <w:t>.</w:t>
      </w:r>
    </w:p>
    <w:p w:rsidR="006C55FB" w:rsidRPr="00755938" w:rsidRDefault="006C55FB" w:rsidP="006C55FB">
      <w:pPr>
        <w:tabs>
          <w:tab w:val="left" w:pos="-1058"/>
          <w:tab w:val="left" w:pos="426"/>
        </w:tabs>
        <w:spacing w:before="120" w:after="120" w:line="360" w:lineRule="auto"/>
        <w:rPr>
          <w:sz w:val="22"/>
          <w:szCs w:val="22"/>
        </w:rPr>
      </w:pPr>
      <w:r w:rsidRPr="00755938">
        <w:rPr>
          <w:b/>
          <w:sz w:val="22"/>
          <w:szCs w:val="22"/>
        </w:rPr>
        <w:t>Ajánlati ár</w:t>
      </w:r>
      <w:r w:rsidRPr="00755938">
        <w:rPr>
          <w:sz w:val="22"/>
          <w:szCs w:val="22"/>
        </w:rPr>
        <w:t xml:space="preserve"> (nettó összeg HUF): nettó</w:t>
      </w:r>
      <w:r w:rsidRPr="00755938">
        <w:rPr>
          <w:b/>
          <w:sz w:val="22"/>
          <w:szCs w:val="22"/>
        </w:rPr>
        <w:t xml:space="preserve"> ………….. Ft +ÁFA</w:t>
      </w:r>
      <w:r w:rsidRPr="00755938">
        <w:rPr>
          <w:sz w:val="22"/>
          <w:szCs w:val="22"/>
        </w:rPr>
        <w:t xml:space="preserve"> (azaz …………. forint + ÁFA)</w:t>
      </w:r>
    </w:p>
    <w:p w:rsidR="006C55FB" w:rsidRPr="00755938" w:rsidRDefault="006C55FB" w:rsidP="006C55FB">
      <w:pPr>
        <w:tabs>
          <w:tab w:val="left" w:pos="-1058"/>
          <w:tab w:val="left" w:pos="426"/>
        </w:tabs>
        <w:spacing w:before="120" w:after="120" w:line="360" w:lineRule="auto"/>
        <w:rPr>
          <w:sz w:val="22"/>
          <w:szCs w:val="22"/>
        </w:rPr>
      </w:pPr>
    </w:p>
    <w:p w:rsidR="006C55FB" w:rsidRPr="00755938" w:rsidRDefault="006C55FB" w:rsidP="006C55FB">
      <w:pPr>
        <w:numPr>
          <w:ilvl w:val="0"/>
          <w:numId w:val="39"/>
        </w:numPr>
        <w:tabs>
          <w:tab w:val="left" w:pos="-1058"/>
        </w:tabs>
        <w:overflowPunct/>
        <w:autoSpaceDE/>
        <w:spacing w:line="276" w:lineRule="auto"/>
        <w:jc w:val="both"/>
        <w:textAlignment w:val="auto"/>
        <w:rPr>
          <w:b/>
          <w:color w:val="000000"/>
          <w:spacing w:val="-1"/>
          <w:sz w:val="22"/>
          <w:szCs w:val="22"/>
        </w:rPr>
      </w:pPr>
      <w:r w:rsidRPr="00755938">
        <w:rPr>
          <w:b/>
          <w:color w:val="000000"/>
          <w:spacing w:val="-1"/>
          <w:sz w:val="22"/>
          <w:szCs w:val="22"/>
        </w:rPr>
        <w:t xml:space="preserve">rész: Nyugati Készlet és Raktárgazdálkodási Régióban </w:t>
      </w:r>
      <w:r w:rsidRPr="00755938">
        <w:rPr>
          <w:b/>
          <w:sz w:val="22"/>
          <w:szCs w:val="22"/>
        </w:rPr>
        <w:t>található üzemi gyűjtőhelyeken tárolt, a MÁV Zrt. tevékenysége során keletkező nem veszélyes hulladék átvétele, elszállítása, kezelése.</w:t>
      </w:r>
    </w:p>
    <w:p w:rsidR="006C55FB" w:rsidRPr="00C709FD" w:rsidRDefault="006C55FB" w:rsidP="006C55FB">
      <w:pPr>
        <w:tabs>
          <w:tab w:val="left" w:pos="-1058"/>
        </w:tabs>
        <w:overflowPunct/>
        <w:autoSpaceDE/>
        <w:spacing w:before="120" w:after="240" w:line="360" w:lineRule="auto"/>
        <w:jc w:val="both"/>
        <w:textAlignment w:val="auto"/>
        <w:rPr>
          <w:sz w:val="22"/>
          <w:szCs w:val="22"/>
        </w:rPr>
      </w:pPr>
      <w:r w:rsidRPr="00C709FD">
        <w:rPr>
          <w:b/>
          <w:sz w:val="22"/>
          <w:szCs w:val="22"/>
        </w:rPr>
        <w:t>Ajánlati ár</w:t>
      </w:r>
      <w:r w:rsidRPr="00C709FD">
        <w:rPr>
          <w:sz w:val="22"/>
          <w:szCs w:val="22"/>
        </w:rPr>
        <w:t xml:space="preserve"> (nettó összeg HUF): nettó</w:t>
      </w:r>
      <w:r w:rsidRPr="00C709FD">
        <w:rPr>
          <w:b/>
          <w:sz w:val="22"/>
          <w:szCs w:val="22"/>
        </w:rPr>
        <w:t xml:space="preserve"> ………….. Ft +ÁFA</w:t>
      </w:r>
      <w:r w:rsidRPr="00C709FD">
        <w:rPr>
          <w:sz w:val="22"/>
          <w:szCs w:val="22"/>
        </w:rPr>
        <w:t xml:space="preserve"> (azaz …………. forint + ÁFA)</w:t>
      </w:r>
    </w:p>
    <w:p w:rsidR="006C55FB" w:rsidRPr="00C709FD" w:rsidRDefault="006C55FB" w:rsidP="006C55FB">
      <w:pPr>
        <w:tabs>
          <w:tab w:val="left" w:pos="-1058"/>
        </w:tabs>
        <w:overflowPunct/>
        <w:autoSpaceDE/>
        <w:spacing w:before="120" w:after="240" w:line="360" w:lineRule="auto"/>
        <w:jc w:val="both"/>
        <w:textAlignment w:val="auto"/>
        <w:rPr>
          <w:sz w:val="22"/>
          <w:szCs w:val="22"/>
        </w:rPr>
      </w:pPr>
    </w:p>
    <w:p w:rsidR="006C55FB" w:rsidRPr="00755938" w:rsidRDefault="006C55FB" w:rsidP="006C55FB">
      <w:pPr>
        <w:spacing w:before="120"/>
        <w:jc w:val="both"/>
        <w:rPr>
          <w:sz w:val="22"/>
          <w:szCs w:val="22"/>
        </w:rPr>
      </w:pPr>
      <w:r w:rsidRPr="00755938">
        <w:rPr>
          <w:sz w:val="22"/>
          <w:szCs w:val="22"/>
        </w:rPr>
        <w:t xml:space="preserve">Jelen nyilatkozatot és a teljes ajánlatot az Ajánlattevő cégjegyzésre jogosult </w:t>
      </w:r>
      <w:r w:rsidRPr="00755938">
        <w:rPr>
          <w:spacing w:val="20"/>
          <w:sz w:val="22"/>
          <w:szCs w:val="22"/>
        </w:rPr>
        <w:t>képviselője/meghatalmazottja**</w:t>
      </w:r>
      <w:r w:rsidRPr="00755938">
        <w:rPr>
          <w:sz w:val="22"/>
          <w:szCs w:val="22"/>
        </w:rPr>
        <w:t xml:space="preserve"> írja alá.</w:t>
      </w:r>
    </w:p>
    <w:p w:rsidR="006C55FB" w:rsidRPr="00755938" w:rsidRDefault="006C55FB" w:rsidP="006C55FB">
      <w:pPr>
        <w:pStyle w:val="PBNormal"/>
        <w:rPr>
          <w:szCs w:val="22"/>
          <w:lang w:eastAsia="en-US"/>
        </w:rPr>
      </w:pPr>
    </w:p>
    <w:p w:rsidR="006C55FB" w:rsidRPr="00755938" w:rsidRDefault="006C55FB" w:rsidP="006C55FB">
      <w:pPr>
        <w:rPr>
          <w:sz w:val="22"/>
          <w:szCs w:val="22"/>
        </w:rPr>
      </w:pPr>
      <w:r w:rsidRPr="00755938">
        <w:rPr>
          <w:sz w:val="22"/>
          <w:szCs w:val="22"/>
        </w:rPr>
        <w:t>Keltezés: (helység, év, hónap, nap)</w:t>
      </w:r>
    </w:p>
    <w:p w:rsidR="006C55FB" w:rsidRPr="00755938" w:rsidRDefault="006C55FB" w:rsidP="006C55FB">
      <w:pPr>
        <w:pStyle w:val="PBNormal"/>
        <w:rPr>
          <w:szCs w:val="22"/>
          <w:lang w:eastAsia="en-US"/>
        </w:rPr>
      </w:pPr>
    </w:p>
    <w:tbl>
      <w:tblPr>
        <w:tblW w:w="3336" w:type="dxa"/>
        <w:tblInd w:w="6487" w:type="dxa"/>
        <w:tblLayout w:type="fixed"/>
        <w:tblLook w:val="0000" w:firstRow="0" w:lastRow="0" w:firstColumn="0" w:lastColumn="0" w:noHBand="0" w:noVBand="0"/>
      </w:tblPr>
      <w:tblGrid>
        <w:gridCol w:w="3336"/>
      </w:tblGrid>
      <w:tr w:rsidR="006C55FB" w:rsidRPr="00755938" w:rsidTr="00C709FD">
        <w:tc>
          <w:tcPr>
            <w:tcW w:w="3336" w:type="dxa"/>
            <w:shd w:val="clear" w:color="auto" w:fill="auto"/>
          </w:tcPr>
          <w:p w:rsidR="006C55FB" w:rsidRPr="00755938" w:rsidRDefault="006C55FB" w:rsidP="00C709FD">
            <w:pPr>
              <w:snapToGrid w:val="0"/>
              <w:jc w:val="center"/>
              <w:rPr>
                <w:sz w:val="22"/>
                <w:szCs w:val="22"/>
              </w:rPr>
            </w:pPr>
            <w:r w:rsidRPr="00755938">
              <w:rPr>
                <w:sz w:val="22"/>
                <w:szCs w:val="22"/>
              </w:rPr>
              <w:t>….........................................</w:t>
            </w:r>
          </w:p>
          <w:p w:rsidR="006C55FB" w:rsidRPr="00755938" w:rsidRDefault="006C55FB" w:rsidP="00C709FD">
            <w:pPr>
              <w:widowControl w:val="0"/>
              <w:suppressAutoHyphens w:val="0"/>
              <w:spacing w:line="360" w:lineRule="auto"/>
              <w:jc w:val="center"/>
              <w:rPr>
                <w:sz w:val="22"/>
                <w:szCs w:val="22"/>
              </w:rPr>
            </w:pPr>
            <w:r w:rsidRPr="00755938">
              <w:rPr>
                <w:sz w:val="22"/>
                <w:szCs w:val="22"/>
              </w:rPr>
              <w:t>(cégszerű aláírás)</w:t>
            </w:r>
          </w:p>
          <w:p w:rsidR="006C55FB" w:rsidRPr="00755938" w:rsidRDefault="006C55FB" w:rsidP="00C709FD">
            <w:pPr>
              <w:snapToGrid w:val="0"/>
              <w:jc w:val="center"/>
              <w:rPr>
                <w:sz w:val="22"/>
                <w:szCs w:val="22"/>
              </w:rPr>
            </w:pPr>
          </w:p>
        </w:tc>
      </w:tr>
    </w:tbl>
    <w:p w:rsidR="006C55FB" w:rsidRPr="00C709FD" w:rsidRDefault="006C55FB" w:rsidP="006C55FB">
      <w:pPr>
        <w:ind w:right="-284"/>
        <w:jc w:val="right"/>
        <w:rPr>
          <w:sz w:val="22"/>
          <w:szCs w:val="22"/>
        </w:rPr>
      </w:pPr>
    </w:p>
    <w:p w:rsidR="006C55FB" w:rsidRPr="00755938" w:rsidRDefault="006C55FB" w:rsidP="006C55FB">
      <w:pPr>
        <w:widowControl w:val="0"/>
        <w:suppressAutoHyphens w:val="0"/>
        <w:jc w:val="right"/>
        <w:rPr>
          <w:b/>
          <w:sz w:val="22"/>
          <w:szCs w:val="22"/>
        </w:rPr>
      </w:pPr>
      <w:r w:rsidRPr="00755938">
        <w:rPr>
          <w:sz w:val="22"/>
          <w:szCs w:val="22"/>
        </w:rPr>
        <w:t>6. sz. melléklet</w:t>
      </w:r>
      <w:r w:rsidRPr="00755938">
        <w:rPr>
          <w:b/>
          <w:sz w:val="22"/>
          <w:szCs w:val="22"/>
        </w:rPr>
        <w:t xml:space="preserve"> </w:t>
      </w:r>
    </w:p>
    <w:p w:rsidR="006C55FB" w:rsidRPr="00755938" w:rsidRDefault="006C55FB" w:rsidP="006C55FB">
      <w:pPr>
        <w:widowControl w:val="0"/>
        <w:suppressAutoHyphens w:val="0"/>
        <w:jc w:val="center"/>
        <w:rPr>
          <w:b/>
          <w:smallCaps/>
          <w:sz w:val="22"/>
          <w:szCs w:val="22"/>
        </w:rPr>
      </w:pPr>
    </w:p>
    <w:p w:rsidR="006C55FB" w:rsidRPr="00755938" w:rsidRDefault="006C55FB" w:rsidP="006C55FB">
      <w:pPr>
        <w:widowControl w:val="0"/>
        <w:suppressAutoHyphens w:val="0"/>
        <w:jc w:val="center"/>
        <w:rPr>
          <w:b/>
          <w:smallCaps/>
          <w:sz w:val="22"/>
          <w:szCs w:val="22"/>
        </w:rPr>
      </w:pPr>
    </w:p>
    <w:p w:rsidR="006C55FB" w:rsidRPr="00755938" w:rsidRDefault="006C55FB" w:rsidP="006C55FB">
      <w:pPr>
        <w:widowControl w:val="0"/>
        <w:suppressAutoHyphens w:val="0"/>
        <w:jc w:val="center"/>
        <w:rPr>
          <w:b/>
          <w:smallCaps/>
          <w:sz w:val="22"/>
          <w:szCs w:val="22"/>
        </w:rPr>
      </w:pPr>
      <w:r w:rsidRPr="00755938">
        <w:rPr>
          <w:b/>
          <w:smallCaps/>
          <w:sz w:val="22"/>
          <w:szCs w:val="22"/>
        </w:rPr>
        <w:t>A j á n l a t t e v ő i   n y i l a t k o z a t</w:t>
      </w:r>
    </w:p>
    <w:p w:rsidR="006C55FB" w:rsidRPr="00755938" w:rsidRDefault="006C55FB" w:rsidP="006C55FB">
      <w:pPr>
        <w:widowControl w:val="0"/>
        <w:suppressAutoHyphens w:val="0"/>
        <w:spacing w:line="360" w:lineRule="auto"/>
        <w:jc w:val="both"/>
        <w:rPr>
          <w:b/>
          <w:sz w:val="22"/>
          <w:szCs w:val="22"/>
        </w:rPr>
      </w:pPr>
    </w:p>
    <w:p w:rsidR="006C55FB" w:rsidRPr="00755938" w:rsidRDefault="006C55FB" w:rsidP="006C55FB">
      <w:pPr>
        <w:widowControl w:val="0"/>
        <w:suppressAutoHyphens w:val="0"/>
        <w:spacing w:line="360" w:lineRule="auto"/>
        <w:jc w:val="both"/>
        <w:rPr>
          <w:b/>
          <w:sz w:val="22"/>
          <w:szCs w:val="22"/>
        </w:rPr>
      </w:pPr>
    </w:p>
    <w:p w:rsidR="006C55FB" w:rsidRPr="00755938" w:rsidRDefault="006C55FB" w:rsidP="006C55FB">
      <w:pPr>
        <w:widowControl w:val="0"/>
        <w:suppressAutoHyphens w:val="0"/>
        <w:spacing w:line="360" w:lineRule="auto"/>
        <w:jc w:val="both"/>
        <w:rPr>
          <w:b/>
          <w:sz w:val="22"/>
          <w:szCs w:val="22"/>
        </w:rPr>
      </w:pPr>
      <w:r w:rsidRPr="00755938">
        <w:rPr>
          <w:sz w:val="22"/>
          <w:szCs w:val="22"/>
        </w:rPr>
        <w:t xml:space="preserve">Alulírott …………………………, mint a(z) ……(cégnév, székhely)……. cégjegyzésre jogosult képviselője – az ajánlatkérésben és a szerződéstervezetben foglalt valamennyi formai és tartalmi követelmény gondos áttekintése után – kijelentem, hogy </w:t>
      </w:r>
      <w:r w:rsidRPr="00755938">
        <w:rPr>
          <w:b/>
          <w:sz w:val="22"/>
          <w:szCs w:val="22"/>
        </w:rPr>
        <w:t>az ajánlatkérésben és a szerződéses feltételekben foglalt előírást  megismertük, megértettük, azokat jelen nyilatkozattal elfogadjuk, és nyertességünk esetén a szerződést aláírjuk.</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r w:rsidRPr="00755938">
        <w:rPr>
          <w:sz w:val="22"/>
          <w:szCs w:val="22"/>
        </w:rPr>
        <w:t>Kijelentem, hogy ajánlatomhoz az ajánlattételi határidőtől számított 90 napig kötve vagyok.</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jc w:val="both"/>
        <w:rPr>
          <w:bCs/>
          <w:sz w:val="22"/>
          <w:szCs w:val="22"/>
        </w:rPr>
      </w:pPr>
      <w:r w:rsidRPr="00755938">
        <w:rPr>
          <w:sz w:val="22"/>
          <w:szCs w:val="22"/>
        </w:rPr>
        <w:t xml:space="preserve">Jelen nyilatkozatot a MÁV Zrt., mint Ajánlatkérő által a </w:t>
      </w:r>
      <w:r w:rsidRPr="00755938">
        <w:rPr>
          <w:b/>
          <w:sz w:val="22"/>
          <w:szCs w:val="22"/>
        </w:rPr>
        <w:t xml:space="preserve">„A MÁV Zrt. tevékenysége során keletkező nem veszélyes hulladékok elszállítása” </w:t>
      </w:r>
      <w:r w:rsidRPr="00755938">
        <w:rPr>
          <w:sz w:val="22"/>
          <w:szCs w:val="22"/>
        </w:rPr>
        <w:t xml:space="preserve"> tárgyú beszerzési eljárás során, az ajánlat részeként teszem.</w:t>
      </w:r>
    </w:p>
    <w:p w:rsidR="006C55FB" w:rsidRPr="00755938" w:rsidRDefault="006C55FB" w:rsidP="006C55FB">
      <w:pPr>
        <w:pStyle w:val="Szvegtrzs3"/>
        <w:widowControl w:val="0"/>
        <w:rPr>
          <w:sz w:val="22"/>
          <w:szCs w:val="22"/>
        </w:rPr>
      </w:pP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r w:rsidRPr="00755938">
        <w:rPr>
          <w:sz w:val="22"/>
          <w:szCs w:val="22"/>
        </w:rPr>
        <w:t>Keltezés (helység, év, hónap, nap)</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center"/>
        <w:rPr>
          <w:sz w:val="22"/>
          <w:szCs w:val="22"/>
        </w:rPr>
      </w:pPr>
      <w:r w:rsidRPr="00755938">
        <w:rPr>
          <w:sz w:val="22"/>
          <w:szCs w:val="22"/>
        </w:rPr>
        <w:t>………..……………….</w:t>
      </w:r>
    </w:p>
    <w:p w:rsidR="006C55FB" w:rsidRPr="00755938" w:rsidRDefault="006C55FB" w:rsidP="006C55FB">
      <w:pPr>
        <w:widowControl w:val="0"/>
        <w:suppressAutoHyphens w:val="0"/>
        <w:spacing w:line="360" w:lineRule="auto"/>
        <w:jc w:val="center"/>
        <w:rPr>
          <w:sz w:val="22"/>
          <w:szCs w:val="22"/>
        </w:rPr>
      </w:pPr>
      <w:r w:rsidRPr="00755938">
        <w:rPr>
          <w:sz w:val="22"/>
          <w:szCs w:val="22"/>
        </w:rPr>
        <w:t>(cégszerű aláírás)</w:t>
      </w:r>
    </w:p>
    <w:p w:rsidR="006C55FB" w:rsidRPr="00755938" w:rsidRDefault="006C55FB" w:rsidP="006C55FB">
      <w:pPr>
        <w:widowControl w:val="0"/>
        <w:suppressAutoHyphens w:val="0"/>
        <w:jc w:val="both"/>
        <w:rPr>
          <w:sz w:val="22"/>
          <w:szCs w:val="22"/>
        </w:rPr>
      </w:pPr>
    </w:p>
    <w:p w:rsidR="006C55FB" w:rsidRPr="00755938" w:rsidRDefault="006C55FB" w:rsidP="006C55FB">
      <w:pPr>
        <w:widowControl w:val="0"/>
        <w:tabs>
          <w:tab w:val="left" w:pos="426"/>
        </w:tabs>
        <w:suppressAutoHyphens w:val="0"/>
        <w:jc w:val="center"/>
        <w:rPr>
          <w:b/>
          <w:sz w:val="22"/>
          <w:szCs w:val="22"/>
        </w:rPr>
        <w:sectPr w:rsidR="006C55FB" w:rsidRPr="00755938" w:rsidSect="005B0F66">
          <w:headerReference w:type="default" r:id="rId13"/>
          <w:footerReference w:type="default" r:id="rId14"/>
          <w:pgSz w:w="11906" w:h="16838"/>
          <w:pgMar w:top="1134" w:right="1418" w:bottom="1418" w:left="1418" w:header="709" w:footer="709" w:gutter="0"/>
          <w:cols w:space="708"/>
          <w:docGrid w:linePitch="360"/>
        </w:sectPr>
      </w:pPr>
    </w:p>
    <w:p w:rsidR="006C55FB" w:rsidRPr="00755938" w:rsidRDefault="006C55FB" w:rsidP="006C55FB">
      <w:pPr>
        <w:widowControl w:val="0"/>
        <w:suppressAutoHyphens w:val="0"/>
        <w:jc w:val="right"/>
        <w:rPr>
          <w:b/>
          <w:sz w:val="22"/>
          <w:szCs w:val="22"/>
        </w:rPr>
      </w:pPr>
      <w:r w:rsidRPr="00755938">
        <w:rPr>
          <w:sz w:val="22"/>
          <w:szCs w:val="22"/>
        </w:rPr>
        <w:lastRenderedPageBreak/>
        <w:t>7. sz. melléklet</w:t>
      </w:r>
      <w:r w:rsidRPr="00755938">
        <w:rPr>
          <w:b/>
          <w:sz w:val="22"/>
          <w:szCs w:val="22"/>
        </w:rPr>
        <w:t xml:space="preserve"> </w:t>
      </w:r>
    </w:p>
    <w:p w:rsidR="006C55FB" w:rsidRPr="00755938" w:rsidRDefault="006C55FB" w:rsidP="006C55FB">
      <w:pPr>
        <w:widowControl w:val="0"/>
        <w:tabs>
          <w:tab w:val="left" w:pos="426"/>
        </w:tabs>
        <w:suppressAutoHyphens w:val="0"/>
        <w:jc w:val="center"/>
        <w:rPr>
          <w:b/>
          <w:sz w:val="22"/>
          <w:szCs w:val="22"/>
        </w:rPr>
      </w:pPr>
    </w:p>
    <w:p w:rsidR="006C55FB" w:rsidRPr="00755938" w:rsidRDefault="006C55FB" w:rsidP="006C55FB">
      <w:pPr>
        <w:widowControl w:val="0"/>
        <w:suppressAutoHyphens w:val="0"/>
        <w:spacing w:before="120"/>
        <w:ind w:left="360"/>
        <w:jc w:val="center"/>
        <w:rPr>
          <w:b/>
          <w:sz w:val="22"/>
          <w:szCs w:val="22"/>
        </w:rPr>
      </w:pPr>
      <w:r w:rsidRPr="00755938">
        <w:rPr>
          <w:b/>
          <w:sz w:val="22"/>
          <w:szCs w:val="22"/>
        </w:rPr>
        <w:t>TELJESSÉGI NYILATKOZAT</w:t>
      </w:r>
    </w:p>
    <w:p w:rsidR="006C55FB" w:rsidRPr="00755938" w:rsidRDefault="006C55FB" w:rsidP="006C55FB">
      <w:pPr>
        <w:widowControl w:val="0"/>
        <w:suppressAutoHyphens w:val="0"/>
        <w:spacing w:before="120"/>
        <w:ind w:left="360"/>
        <w:jc w:val="both"/>
        <w:rPr>
          <w:b/>
          <w:sz w:val="22"/>
          <w:szCs w:val="22"/>
        </w:rPr>
      </w:pPr>
    </w:p>
    <w:p w:rsidR="006C55FB" w:rsidRPr="00755938" w:rsidRDefault="006C55FB" w:rsidP="006C55FB">
      <w:pPr>
        <w:widowControl w:val="0"/>
        <w:suppressAutoHyphens w:val="0"/>
        <w:spacing w:before="120"/>
        <w:ind w:left="360"/>
        <w:jc w:val="both"/>
        <w:rPr>
          <w:b/>
          <w:sz w:val="22"/>
          <w:szCs w:val="22"/>
        </w:rPr>
      </w:pPr>
    </w:p>
    <w:p w:rsidR="006C55FB" w:rsidRPr="00755938" w:rsidRDefault="006C55FB" w:rsidP="006C55FB">
      <w:pPr>
        <w:widowControl w:val="0"/>
        <w:suppressAutoHyphens w:val="0"/>
        <w:spacing w:before="120"/>
        <w:ind w:left="360"/>
        <w:jc w:val="both"/>
        <w:rPr>
          <w:b/>
          <w:sz w:val="22"/>
          <w:szCs w:val="22"/>
        </w:rPr>
      </w:pPr>
    </w:p>
    <w:p w:rsidR="006C55FB" w:rsidRPr="00755938" w:rsidRDefault="006C55FB" w:rsidP="006C55FB">
      <w:pPr>
        <w:widowControl w:val="0"/>
        <w:suppressAutoHyphens w:val="0"/>
        <w:spacing w:before="120" w:line="360" w:lineRule="auto"/>
        <w:ind w:left="360"/>
        <w:jc w:val="both"/>
        <w:rPr>
          <w:sz w:val="22"/>
          <w:szCs w:val="22"/>
        </w:rPr>
      </w:pPr>
      <w:r w:rsidRPr="00755938">
        <w:rPr>
          <w:sz w:val="22"/>
          <w:szCs w:val="22"/>
        </w:rPr>
        <w:t xml:space="preserve">melyben a Vállalkozó alulírott ……………………………. (név), cégjegyzésre jogosult képviselője kijelenti, hogy a </w:t>
      </w:r>
      <w:r w:rsidRPr="00755938">
        <w:rPr>
          <w:b/>
          <w:sz w:val="22"/>
          <w:szCs w:val="22"/>
        </w:rPr>
        <w:t>„A MÁV Zrt. tevékenysége során keletkező nem veszélyes hulladékok elszállítása</w:t>
      </w:r>
      <w:r w:rsidRPr="00755938">
        <w:rPr>
          <w:sz w:val="22"/>
          <w:szCs w:val="22"/>
        </w:rPr>
        <w:t xml:space="preserve">” tárgyban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 </w:t>
      </w: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r w:rsidRPr="00755938">
        <w:rPr>
          <w:sz w:val="22"/>
          <w:szCs w:val="22"/>
        </w:rPr>
        <w:t>Dátum: …………………………</w:t>
      </w: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p>
    <w:p w:rsidR="006C55FB" w:rsidRPr="00755938" w:rsidRDefault="006C55FB" w:rsidP="006C55FB">
      <w:pPr>
        <w:widowControl w:val="0"/>
        <w:suppressAutoHyphens w:val="0"/>
        <w:spacing w:before="120" w:line="360" w:lineRule="auto"/>
        <w:ind w:left="360"/>
        <w:jc w:val="both"/>
        <w:rPr>
          <w:sz w:val="22"/>
          <w:szCs w:val="22"/>
        </w:rPr>
      </w:pP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t>………….………………………</w:t>
      </w:r>
    </w:p>
    <w:p w:rsidR="006C55FB" w:rsidRPr="00755938" w:rsidRDefault="006C55FB" w:rsidP="006C55FB">
      <w:pPr>
        <w:widowControl w:val="0"/>
        <w:suppressAutoHyphens w:val="0"/>
        <w:spacing w:line="360" w:lineRule="auto"/>
        <w:jc w:val="center"/>
        <w:rPr>
          <w:sz w:val="22"/>
          <w:szCs w:val="22"/>
        </w:rPr>
      </w:pP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r>
      <w:r w:rsidRPr="00755938">
        <w:rPr>
          <w:sz w:val="22"/>
          <w:szCs w:val="22"/>
        </w:rPr>
        <w:tab/>
        <w:t>(cégszerű aláírás)</w:t>
      </w:r>
    </w:p>
    <w:p w:rsidR="006C55FB" w:rsidRPr="00755938" w:rsidRDefault="006C55FB" w:rsidP="006C55FB">
      <w:pPr>
        <w:widowControl w:val="0"/>
        <w:suppressAutoHyphens w:val="0"/>
        <w:spacing w:before="120" w:line="360" w:lineRule="auto"/>
        <w:ind w:left="360"/>
        <w:jc w:val="both"/>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755938" w:rsidRDefault="006C55FB" w:rsidP="006C55FB">
      <w:pPr>
        <w:widowControl w:val="0"/>
        <w:suppressAutoHyphens w:val="0"/>
        <w:jc w:val="right"/>
        <w:rPr>
          <w:b/>
          <w:sz w:val="22"/>
          <w:szCs w:val="22"/>
        </w:rPr>
      </w:pPr>
      <w:r w:rsidRPr="00755938">
        <w:rPr>
          <w:sz w:val="22"/>
          <w:szCs w:val="22"/>
        </w:rPr>
        <w:lastRenderedPageBreak/>
        <w:t>8. sz. melléklet</w:t>
      </w:r>
      <w:r w:rsidRPr="00755938">
        <w:rPr>
          <w:b/>
          <w:sz w:val="22"/>
          <w:szCs w:val="22"/>
        </w:rPr>
        <w:t xml:space="preserve"> </w:t>
      </w:r>
    </w:p>
    <w:p w:rsidR="006C55FB" w:rsidRPr="00755938" w:rsidRDefault="006C55FB" w:rsidP="006C55FB">
      <w:pPr>
        <w:widowControl w:val="0"/>
        <w:shd w:val="clear" w:color="auto" w:fill="FFFFFF"/>
        <w:suppressAutoHyphens w:val="0"/>
        <w:overflowPunct/>
        <w:autoSpaceDE/>
        <w:autoSpaceDN w:val="0"/>
        <w:spacing w:line="288" w:lineRule="auto"/>
        <w:jc w:val="center"/>
        <w:rPr>
          <w:b/>
          <w:sz w:val="22"/>
          <w:szCs w:val="22"/>
          <w:lang w:eastAsia="hu-HU"/>
        </w:rPr>
      </w:pPr>
      <w:r w:rsidRPr="00755938">
        <w:rPr>
          <w:b/>
          <w:sz w:val="22"/>
          <w:szCs w:val="22"/>
          <w:lang w:eastAsia="hu-HU"/>
        </w:rPr>
        <w:t>NYILATKOZAT A KIZÁRÓ OKOKRÓL</w:t>
      </w:r>
    </w:p>
    <w:p w:rsidR="006C55FB" w:rsidRPr="00C709FD" w:rsidRDefault="006C55FB" w:rsidP="006C55FB">
      <w:pPr>
        <w:widowControl w:val="0"/>
        <w:shd w:val="clear" w:color="auto" w:fill="FFFFFF"/>
        <w:suppressAutoHyphens w:val="0"/>
        <w:overflowPunct/>
        <w:autoSpaceDE/>
        <w:autoSpaceDN w:val="0"/>
        <w:spacing w:line="240" w:lineRule="exact"/>
        <w:rPr>
          <w:i/>
          <w:sz w:val="16"/>
          <w:szCs w:val="16"/>
          <w:lang w:eastAsia="hu-HU"/>
        </w:rPr>
      </w:pPr>
    </w:p>
    <w:p w:rsidR="006C55FB" w:rsidRPr="00755938" w:rsidRDefault="006C55FB" w:rsidP="006C55FB">
      <w:pPr>
        <w:pStyle w:val="Szvegtrzs"/>
        <w:tabs>
          <w:tab w:val="left" w:leader="dot" w:pos="3420"/>
          <w:tab w:val="left" w:leader="dot" w:pos="7980"/>
        </w:tabs>
        <w:rPr>
          <w:sz w:val="22"/>
          <w:szCs w:val="22"/>
        </w:rPr>
      </w:pPr>
      <w:r w:rsidRPr="00755938">
        <w:rPr>
          <w:sz w:val="22"/>
          <w:szCs w:val="22"/>
          <w:lang w:eastAsia="hu-HU"/>
        </w:rPr>
        <w:t xml:space="preserve">Alulírott </w:t>
      </w:r>
      <w:r w:rsidRPr="00755938">
        <w:rPr>
          <w:sz w:val="22"/>
          <w:szCs w:val="22"/>
        </w:rPr>
        <w:tab/>
        <w:t>, mint a(z)</w:t>
      </w:r>
      <w:r w:rsidRPr="00755938">
        <w:rPr>
          <w:sz w:val="22"/>
          <w:szCs w:val="22"/>
        </w:rPr>
        <w:tab/>
        <w:t>(székhely:</w:t>
      </w:r>
    </w:p>
    <w:p w:rsidR="006C55FB" w:rsidRPr="00755938" w:rsidRDefault="006C55FB" w:rsidP="006C55FB">
      <w:pPr>
        <w:pStyle w:val="Szvegtrzs"/>
        <w:tabs>
          <w:tab w:val="left" w:leader="dot" w:pos="4104"/>
        </w:tabs>
        <w:ind w:right="71"/>
        <w:rPr>
          <w:sz w:val="22"/>
          <w:szCs w:val="22"/>
        </w:rPr>
      </w:pPr>
      <w:r w:rsidRPr="00755938">
        <w:rPr>
          <w:sz w:val="22"/>
          <w:szCs w:val="22"/>
        </w:rPr>
        <w:tab/>
        <w:t xml:space="preserve">) </w:t>
      </w:r>
      <w:r w:rsidRPr="00755938">
        <w:rPr>
          <w:b/>
          <w:sz w:val="22"/>
          <w:szCs w:val="22"/>
        </w:rPr>
        <w:t xml:space="preserve">Ajánlattevő </w:t>
      </w:r>
      <w:r w:rsidRPr="00755938">
        <w:rPr>
          <w:sz w:val="22"/>
          <w:szCs w:val="22"/>
        </w:rPr>
        <w:t>nyilatkozattételre jogosult képviselője a</w:t>
      </w:r>
      <w:r w:rsidRPr="00755938">
        <w:rPr>
          <w:b/>
          <w:sz w:val="22"/>
          <w:szCs w:val="22"/>
        </w:rPr>
        <w:t xml:space="preserve"> „.</w:t>
      </w:r>
      <w:r w:rsidRPr="00755938">
        <w:rPr>
          <w:b/>
          <w:bCs/>
          <w:sz w:val="22"/>
          <w:szCs w:val="22"/>
        </w:rPr>
        <w:t xml:space="preserve"> …………………………..</w:t>
      </w:r>
      <w:r w:rsidRPr="00755938">
        <w:rPr>
          <w:b/>
          <w:sz w:val="22"/>
          <w:szCs w:val="22"/>
        </w:rPr>
        <w:t xml:space="preserve">” </w:t>
      </w:r>
      <w:r w:rsidRPr="00755938">
        <w:rPr>
          <w:sz w:val="22"/>
          <w:szCs w:val="22"/>
        </w:rPr>
        <w:t>tárgyú beszerzési eljárásban az alábbi nyilatkozatot teszem:</w:t>
      </w:r>
    </w:p>
    <w:p w:rsidR="006C55FB" w:rsidRPr="00C709FD" w:rsidRDefault="006C55FB" w:rsidP="006C55FB">
      <w:pPr>
        <w:widowControl w:val="0"/>
        <w:shd w:val="clear" w:color="auto" w:fill="FFFFFF"/>
        <w:suppressAutoHyphens w:val="0"/>
        <w:overflowPunct/>
        <w:autoSpaceDE/>
        <w:autoSpaceDN w:val="0"/>
        <w:spacing w:line="280" w:lineRule="exact"/>
        <w:rPr>
          <w:sz w:val="16"/>
          <w:szCs w:val="16"/>
          <w:lang w:eastAsia="hu-HU"/>
        </w:rPr>
      </w:pPr>
    </w:p>
    <w:p w:rsidR="006C55FB" w:rsidRPr="00755938" w:rsidRDefault="006C55FB" w:rsidP="006C55FB">
      <w:pPr>
        <w:widowControl w:val="0"/>
        <w:shd w:val="clear" w:color="auto" w:fill="FFFFFF"/>
        <w:suppressAutoHyphens w:val="0"/>
        <w:overflowPunct/>
        <w:autoSpaceDE/>
        <w:autoSpaceDN w:val="0"/>
        <w:spacing w:line="280" w:lineRule="exact"/>
        <w:rPr>
          <w:sz w:val="22"/>
          <w:szCs w:val="22"/>
          <w:lang w:eastAsia="hu-HU"/>
        </w:rPr>
      </w:pPr>
      <w:r w:rsidRPr="00755938">
        <w:rPr>
          <w:sz w:val="22"/>
          <w:szCs w:val="22"/>
          <w:lang w:eastAsia="hu-HU"/>
        </w:rPr>
        <w:t>Nem állnak fenn velem, az igénybe vett alvállalkozóval szemben az alábbiakban részletezett kizáró okok:</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végelszámolás alatt áll, vagy az ellene indított csődeljárás vagy felszámolási eljárás folyamatban van;</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tevékenységét felfüggesztette vagy akinek tevékenységét felfüggesztették;</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jogszabályok által meghatározott környezetvédelmi követelményeket súlyosan megszegte, és ezt három évnél nem régebben meghozott, jogerős bírósági, közigazgatási vagy annak felülvizsgálata esetén bírósági határozat megállapította;</w:t>
      </w:r>
    </w:p>
    <w:p w:rsidR="006C55FB" w:rsidRPr="00C709FD" w:rsidRDefault="006C55FB" w:rsidP="006C55FB">
      <w:pPr>
        <w:widowControl w:val="0"/>
        <w:numPr>
          <w:ilvl w:val="1"/>
          <w:numId w:val="6"/>
        </w:numPr>
        <w:shd w:val="clear" w:color="auto" w:fill="FFFFFF"/>
        <w:suppressAutoHyphens w:val="0"/>
        <w:jc w:val="both"/>
        <w:rPr>
          <w:bCs/>
          <w:sz w:val="22"/>
          <w:szCs w:val="22"/>
        </w:rPr>
      </w:pPr>
      <w:r w:rsidRPr="00C709FD">
        <w:rPr>
          <w:bCs/>
          <w:sz w:val="22"/>
          <w:szCs w:val="22"/>
        </w:rPr>
        <w:t>korábbi közbeszerzési eljárás alapján vállalt szerződéses kötelezettségének megszegését két éven belül kelt jogerős közigazgatási vagy bírósági határozat megállapította.</w:t>
      </w:r>
    </w:p>
    <w:p w:rsidR="006C55FB" w:rsidRPr="00C709FD" w:rsidRDefault="006C55FB" w:rsidP="006C55FB">
      <w:pPr>
        <w:widowControl w:val="0"/>
        <w:shd w:val="clear" w:color="auto" w:fill="FFFFFF"/>
        <w:ind w:left="1440"/>
        <w:jc w:val="both"/>
        <w:rPr>
          <w:bCs/>
          <w:sz w:val="16"/>
          <w:szCs w:val="16"/>
        </w:rPr>
      </w:pPr>
    </w:p>
    <w:p w:rsidR="006C55FB" w:rsidRPr="00C709FD" w:rsidRDefault="006C55FB" w:rsidP="006C55FB">
      <w:pPr>
        <w:widowControl w:val="0"/>
        <w:suppressAutoHyphens w:val="0"/>
        <w:jc w:val="center"/>
        <w:rPr>
          <w:sz w:val="16"/>
          <w:szCs w:val="16"/>
        </w:rPr>
      </w:pPr>
    </w:p>
    <w:p w:rsidR="006C55FB" w:rsidRPr="00755938" w:rsidRDefault="006C55FB" w:rsidP="006C55FB">
      <w:pPr>
        <w:widowControl w:val="0"/>
        <w:suppressAutoHyphens w:val="0"/>
        <w:jc w:val="both"/>
        <w:rPr>
          <w:bCs/>
          <w:sz w:val="22"/>
          <w:szCs w:val="22"/>
        </w:rPr>
      </w:pPr>
      <w:r w:rsidRPr="00755938">
        <w:rPr>
          <w:sz w:val="22"/>
          <w:szCs w:val="22"/>
        </w:rPr>
        <w:t xml:space="preserve">Jelen nyilatkozatot a MÁV Zrt., mint Ajánlatkérő által </w:t>
      </w:r>
      <w:r w:rsidRPr="00755938">
        <w:rPr>
          <w:b/>
          <w:sz w:val="22"/>
          <w:szCs w:val="22"/>
        </w:rPr>
        <w:t xml:space="preserve">„A MÁV Zrt. tevékenysége során keletkező nem veszélyes hulladékok elszállítása” </w:t>
      </w:r>
      <w:r w:rsidRPr="00755938">
        <w:rPr>
          <w:sz w:val="22"/>
          <w:szCs w:val="22"/>
        </w:rPr>
        <w:t>tárgyú beszerzési eljárás során az ajánlat részeként teszem.</w:t>
      </w:r>
    </w:p>
    <w:p w:rsidR="006C55FB" w:rsidRPr="00C709FD" w:rsidRDefault="006C55FB" w:rsidP="006C55FB">
      <w:pPr>
        <w:widowControl w:val="0"/>
        <w:suppressAutoHyphens w:val="0"/>
        <w:spacing w:line="360" w:lineRule="auto"/>
        <w:jc w:val="both"/>
        <w:rPr>
          <w:sz w:val="16"/>
          <w:szCs w:val="16"/>
        </w:rPr>
      </w:pPr>
    </w:p>
    <w:p w:rsidR="006C55FB" w:rsidRPr="00755938" w:rsidRDefault="006C55FB" w:rsidP="006C55FB">
      <w:pPr>
        <w:widowControl w:val="0"/>
        <w:suppressAutoHyphens w:val="0"/>
        <w:spacing w:line="360" w:lineRule="auto"/>
        <w:jc w:val="both"/>
        <w:rPr>
          <w:sz w:val="22"/>
          <w:szCs w:val="22"/>
        </w:rPr>
      </w:pPr>
      <w:r w:rsidRPr="00755938">
        <w:rPr>
          <w:sz w:val="22"/>
          <w:szCs w:val="22"/>
        </w:rPr>
        <w:t>Keltezés (helység, év, hónap, nap)</w:t>
      </w:r>
    </w:p>
    <w:p w:rsidR="006C55FB" w:rsidRPr="00755938" w:rsidRDefault="006C55FB" w:rsidP="006C55FB">
      <w:pPr>
        <w:widowControl w:val="0"/>
        <w:suppressAutoHyphens w:val="0"/>
        <w:spacing w:line="360" w:lineRule="auto"/>
        <w:jc w:val="center"/>
        <w:rPr>
          <w:sz w:val="22"/>
          <w:szCs w:val="22"/>
        </w:rPr>
      </w:pPr>
      <w:r w:rsidRPr="00755938">
        <w:rPr>
          <w:sz w:val="22"/>
          <w:szCs w:val="22"/>
        </w:rPr>
        <w:t>………………………….</w:t>
      </w:r>
    </w:p>
    <w:p w:rsidR="006C55FB" w:rsidRPr="00755938" w:rsidRDefault="006C55FB" w:rsidP="006C55FB">
      <w:pPr>
        <w:widowControl w:val="0"/>
        <w:suppressAutoHyphens w:val="0"/>
        <w:spacing w:line="360" w:lineRule="auto"/>
        <w:jc w:val="center"/>
        <w:rPr>
          <w:sz w:val="22"/>
          <w:szCs w:val="22"/>
        </w:rPr>
      </w:pPr>
      <w:r w:rsidRPr="00755938">
        <w:rPr>
          <w:sz w:val="22"/>
          <w:szCs w:val="22"/>
        </w:rPr>
        <w:t>(cégszerű aláírás)</w:t>
      </w:r>
    </w:p>
    <w:p w:rsidR="006C55FB" w:rsidRPr="00755938" w:rsidRDefault="006C55FB" w:rsidP="006C55FB">
      <w:pPr>
        <w:widowControl w:val="0"/>
        <w:suppressAutoHyphens w:val="0"/>
        <w:jc w:val="right"/>
        <w:rPr>
          <w:b/>
          <w:sz w:val="22"/>
          <w:szCs w:val="22"/>
        </w:rPr>
      </w:pPr>
      <w:r w:rsidRPr="00755938">
        <w:rPr>
          <w:sz w:val="22"/>
          <w:szCs w:val="22"/>
        </w:rPr>
        <w:lastRenderedPageBreak/>
        <w:t>9. sz. melléklet</w:t>
      </w:r>
      <w:r w:rsidRPr="00755938">
        <w:rPr>
          <w:b/>
          <w:sz w:val="22"/>
          <w:szCs w:val="22"/>
        </w:rPr>
        <w:t xml:space="preserve"> </w:t>
      </w:r>
    </w:p>
    <w:p w:rsidR="006C55FB" w:rsidRPr="00755938" w:rsidRDefault="006C55FB" w:rsidP="006C55FB">
      <w:pPr>
        <w:widowControl w:val="0"/>
        <w:suppressAutoHyphens w:val="0"/>
        <w:jc w:val="center"/>
        <w:rPr>
          <w:b/>
          <w:caps/>
          <w:sz w:val="22"/>
          <w:szCs w:val="22"/>
        </w:rPr>
      </w:pPr>
    </w:p>
    <w:p w:rsidR="006C55FB" w:rsidRPr="00755938" w:rsidRDefault="006C55FB" w:rsidP="006C55FB">
      <w:pPr>
        <w:widowControl w:val="0"/>
        <w:suppressAutoHyphens w:val="0"/>
        <w:jc w:val="center"/>
        <w:rPr>
          <w:b/>
          <w:caps/>
          <w:sz w:val="22"/>
          <w:szCs w:val="22"/>
        </w:rPr>
      </w:pPr>
      <w:r w:rsidRPr="00755938">
        <w:rPr>
          <w:b/>
          <w:caps/>
          <w:sz w:val="22"/>
          <w:szCs w:val="22"/>
        </w:rPr>
        <w:t>Ajánlattevői nyilatkozat az összeférhetetlenségről</w:t>
      </w:r>
    </w:p>
    <w:p w:rsidR="006C55FB" w:rsidRPr="00755938" w:rsidRDefault="006C55FB" w:rsidP="006C55FB">
      <w:pPr>
        <w:widowControl w:val="0"/>
        <w:suppressAutoHyphens w:val="0"/>
        <w:jc w:val="center"/>
        <w:rPr>
          <w:b/>
          <w:caps/>
          <w:sz w:val="22"/>
          <w:szCs w:val="22"/>
        </w:rPr>
      </w:pPr>
    </w:p>
    <w:p w:rsidR="006C55FB" w:rsidRPr="00755938" w:rsidRDefault="006C55FB" w:rsidP="006C55FB">
      <w:pPr>
        <w:widowControl w:val="0"/>
        <w:suppressAutoHyphens w:val="0"/>
        <w:jc w:val="both"/>
        <w:rPr>
          <w:sz w:val="22"/>
          <w:szCs w:val="22"/>
        </w:rPr>
      </w:pPr>
    </w:p>
    <w:p w:rsidR="006C55FB" w:rsidRPr="00755938" w:rsidRDefault="006C55FB" w:rsidP="006C55FB">
      <w:pPr>
        <w:widowControl w:val="0"/>
        <w:tabs>
          <w:tab w:val="left" w:pos="426"/>
        </w:tabs>
        <w:suppressAutoHyphens w:val="0"/>
        <w:jc w:val="right"/>
        <w:rPr>
          <w:sz w:val="22"/>
          <w:szCs w:val="22"/>
        </w:rPr>
      </w:pPr>
    </w:p>
    <w:p w:rsidR="006C55FB" w:rsidRPr="00755938" w:rsidRDefault="006C55FB" w:rsidP="006C55FB">
      <w:pPr>
        <w:widowControl w:val="0"/>
        <w:suppressAutoHyphens w:val="0"/>
        <w:jc w:val="center"/>
        <w:rPr>
          <w:sz w:val="22"/>
          <w:szCs w:val="22"/>
        </w:rPr>
      </w:pPr>
    </w:p>
    <w:p w:rsidR="006C55FB" w:rsidRPr="00755938" w:rsidRDefault="006C55FB" w:rsidP="006C55FB">
      <w:pPr>
        <w:pStyle w:val="Szvegtrzs"/>
        <w:tabs>
          <w:tab w:val="left" w:leader="dot" w:pos="3420"/>
          <w:tab w:val="left" w:leader="dot" w:pos="7980"/>
        </w:tabs>
        <w:jc w:val="both"/>
        <w:rPr>
          <w:sz w:val="22"/>
          <w:szCs w:val="22"/>
        </w:rPr>
      </w:pPr>
      <w:r w:rsidRPr="00755938">
        <w:rPr>
          <w:sz w:val="22"/>
          <w:szCs w:val="22"/>
        </w:rPr>
        <w:t xml:space="preserve">Alulírott </w:t>
      </w:r>
      <w:r w:rsidRPr="00755938">
        <w:rPr>
          <w:sz w:val="22"/>
          <w:szCs w:val="22"/>
        </w:rPr>
        <w:tab/>
        <w:t>, mint a(z)</w:t>
      </w:r>
      <w:r w:rsidRPr="00755938">
        <w:rPr>
          <w:sz w:val="22"/>
          <w:szCs w:val="22"/>
        </w:rPr>
        <w:tab/>
        <w:t xml:space="preserve">(székhely: </w:t>
      </w:r>
      <w:r w:rsidRPr="00755938">
        <w:rPr>
          <w:sz w:val="22"/>
          <w:szCs w:val="22"/>
        </w:rPr>
        <w:tab/>
        <w:t xml:space="preserve">) </w:t>
      </w:r>
      <w:r w:rsidRPr="00755938">
        <w:rPr>
          <w:b/>
          <w:sz w:val="22"/>
          <w:szCs w:val="22"/>
        </w:rPr>
        <w:t xml:space="preserve">Ajánlattevő </w:t>
      </w:r>
      <w:r w:rsidRPr="00755938">
        <w:rPr>
          <w:sz w:val="22"/>
          <w:szCs w:val="22"/>
        </w:rPr>
        <w:t xml:space="preserve">nyilatkozattételre jogosult képviselője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Ptk. 8:1.§-a szerint értelmezett közeli hozzátartozójával. </w:t>
      </w:r>
    </w:p>
    <w:p w:rsidR="006C55FB" w:rsidRPr="00755938" w:rsidRDefault="006C55FB" w:rsidP="006C55FB">
      <w:pPr>
        <w:widowControl w:val="0"/>
        <w:suppressAutoHyphens w:val="0"/>
        <w:jc w:val="both"/>
        <w:rPr>
          <w:sz w:val="22"/>
          <w:szCs w:val="22"/>
        </w:rPr>
      </w:pPr>
    </w:p>
    <w:p w:rsidR="006C55FB" w:rsidRPr="00755938" w:rsidRDefault="006C55FB" w:rsidP="006C55FB">
      <w:pPr>
        <w:widowControl w:val="0"/>
        <w:suppressAutoHyphens w:val="0"/>
        <w:jc w:val="center"/>
        <w:rPr>
          <w:sz w:val="22"/>
          <w:szCs w:val="22"/>
        </w:rPr>
      </w:pPr>
    </w:p>
    <w:p w:rsidR="006C55FB" w:rsidRPr="00755938" w:rsidRDefault="006C55FB" w:rsidP="006C55FB">
      <w:pPr>
        <w:widowControl w:val="0"/>
        <w:suppressAutoHyphens w:val="0"/>
        <w:jc w:val="both"/>
        <w:rPr>
          <w:bCs/>
          <w:sz w:val="22"/>
          <w:szCs w:val="22"/>
        </w:rPr>
      </w:pPr>
      <w:r w:rsidRPr="00755938">
        <w:rPr>
          <w:sz w:val="22"/>
          <w:szCs w:val="22"/>
        </w:rPr>
        <w:t xml:space="preserve">Jelen nyilatkozatot a MÁV Zrt., mint Ajánlatkérő által </w:t>
      </w:r>
      <w:r w:rsidRPr="00755938">
        <w:rPr>
          <w:b/>
          <w:sz w:val="22"/>
          <w:szCs w:val="22"/>
        </w:rPr>
        <w:t xml:space="preserve">„A MÁV Zrt. tevékenysége során keletkező nem veszélyes hulladékok elszállítása” </w:t>
      </w:r>
      <w:r w:rsidRPr="00755938">
        <w:rPr>
          <w:sz w:val="22"/>
          <w:szCs w:val="22"/>
        </w:rPr>
        <w:t>tárgyú beszerzési eljárásban az ajánlat részeként teszem.</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r w:rsidRPr="00755938">
        <w:rPr>
          <w:sz w:val="22"/>
          <w:szCs w:val="22"/>
        </w:rPr>
        <w:t>Keltezés (helység, év, hónap, nap)</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center"/>
        <w:rPr>
          <w:sz w:val="22"/>
          <w:szCs w:val="22"/>
        </w:rPr>
      </w:pPr>
      <w:r w:rsidRPr="00755938">
        <w:rPr>
          <w:sz w:val="22"/>
          <w:szCs w:val="22"/>
        </w:rPr>
        <w:t>………………………….</w:t>
      </w:r>
    </w:p>
    <w:p w:rsidR="006C55FB" w:rsidRPr="00755938" w:rsidRDefault="006C55FB" w:rsidP="006C55FB">
      <w:pPr>
        <w:widowControl w:val="0"/>
        <w:suppressAutoHyphens w:val="0"/>
        <w:spacing w:line="360" w:lineRule="auto"/>
        <w:jc w:val="center"/>
        <w:rPr>
          <w:sz w:val="22"/>
          <w:szCs w:val="22"/>
        </w:rPr>
      </w:pPr>
      <w:r w:rsidRPr="00755938">
        <w:rPr>
          <w:sz w:val="22"/>
          <w:szCs w:val="22"/>
        </w:rPr>
        <w:t>(cégszerű aláírás)</w:t>
      </w: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jc w:val="center"/>
        <w:rPr>
          <w:sz w:val="22"/>
          <w:szCs w:val="22"/>
        </w:rPr>
      </w:pPr>
    </w:p>
    <w:p w:rsidR="006C55FB" w:rsidRPr="00755938" w:rsidRDefault="006C55FB" w:rsidP="006C55FB">
      <w:pPr>
        <w:widowControl w:val="0"/>
        <w:suppressAutoHyphens w:val="0"/>
        <w:spacing w:line="360" w:lineRule="auto"/>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755938" w:rsidRDefault="006C55FB" w:rsidP="006C55FB">
      <w:pPr>
        <w:widowControl w:val="0"/>
        <w:suppressAutoHyphens w:val="0"/>
        <w:jc w:val="right"/>
        <w:rPr>
          <w:b/>
          <w:sz w:val="22"/>
          <w:szCs w:val="22"/>
        </w:rPr>
      </w:pPr>
      <w:r w:rsidRPr="00755938">
        <w:rPr>
          <w:sz w:val="22"/>
          <w:szCs w:val="22"/>
        </w:rPr>
        <w:lastRenderedPageBreak/>
        <w:t>10. sz. melléklet</w:t>
      </w:r>
      <w:r w:rsidRPr="00755938">
        <w:rPr>
          <w:b/>
          <w:sz w:val="22"/>
          <w:szCs w:val="22"/>
        </w:rPr>
        <w:t xml:space="preserve"> </w:t>
      </w:r>
    </w:p>
    <w:p w:rsidR="006C55FB" w:rsidRPr="00755938" w:rsidRDefault="006C55FB" w:rsidP="006C55FB">
      <w:pPr>
        <w:pStyle w:val="Cmsor2"/>
        <w:spacing w:before="600" w:after="480"/>
        <w:jc w:val="center"/>
        <w:rPr>
          <w:rFonts w:ascii="Times New Roman" w:hAnsi="Times New Roman"/>
          <w:i w:val="0"/>
          <w:sz w:val="22"/>
          <w:szCs w:val="22"/>
        </w:rPr>
      </w:pPr>
      <w:r w:rsidRPr="00755938">
        <w:rPr>
          <w:rFonts w:ascii="Times New Roman" w:hAnsi="Times New Roman"/>
          <w:i w:val="0"/>
          <w:sz w:val="22"/>
          <w:szCs w:val="22"/>
        </w:rPr>
        <w:t>NYILATKOZAT ALVÁLLALKOZÓ IGÉNYBEVÉTELÉRŐL</w:t>
      </w:r>
    </w:p>
    <w:p w:rsidR="006C55FB" w:rsidRPr="00755938" w:rsidRDefault="006C55FB" w:rsidP="006C55FB">
      <w:pPr>
        <w:tabs>
          <w:tab w:val="left" w:leader="dot" w:pos="9072"/>
        </w:tabs>
        <w:spacing w:line="360" w:lineRule="auto"/>
        <w:jc w:val="both"/>
        <w:rPr>
          <w:color w:val="000000"/>
          <w:sz w:val="22"/>
          <w:szCs w:val="22"/>
          <w:lang w:eastAsia="hu-HU"/>
        </w:rPr>
      </w:pPr>
      <w:r w:rsidRPr="00755938">
        <w:rPr>
          <w:color w:val="000000"/>
          <w:sz w:val="22"/>
          <w:szCs w:val="22"/>
          <w:lang w:eastAsia="hu-HU"/>
        </w:rPr>
        <w:t xml:space="preserve">Alulírott ……………………….……, </w:t>
      </w:r>
      <w:r w:rsidRPr="00755938">
        <w:rPr>
          <w:sz w:val="22"/>
          <w:szCs w:val="22"/>
        </w:rPr>
        <w:t xml:space="preserve">mint a(z) ……….……..………………. (cégnév) ………………….……………………..…… (székhely) ajánlattevő </w:t>
      </w:r>
      <w:r w:rsidRPr="00755938">
        <w:rPr>
          <w:sz w:val="22"/>
          <w:szCs w:val="22"/>
          <w:lang w:eastAsia="hu-HU"/>
        </w:rPr>
        <w:t>cégjegyzésre jogosult képviselője/meghatalmazottja</w:t>
      </w:r>
      <w:r w:rsidRPr="00755938">
        <w:rPr>
          <w:rStyle w:val="Lbjegyzet-hivatkozs"/>
          <w:sz w:val="22"/>
          <w:szCs w:val="22"/>
          <w:lang w:eastAsia="hu-HU"/>
        </w:rPr>
        <w:footnoteReference w:id="2"/>
      </w:r>
      <w:r w:rsidRPr="00755938">
        <w:rPr>
          <w:sz w:val="22"/>
          <w:szCs w:val="22"/>
          <w:lang w:eastAsia="hu-HU"/>
        </w:rPr>
        <w:t>, kijelentem, hogy társaságunk nyertessége esetén a szerződés teljesítéséhez</w:t>
      </w:r>
    </w:p>
    <w:p w:rsidR="006C55FB" w:rsidRPr="00755938" w:rsidRDefault="006C55FB" w:rsidP="006C55FB">
      <w:pPr>
        <w:spacing w:line="360" w:lineRule="auto"/>
        <w:jc w:val="both"/>
        <w:rPr>
          <w:sz w:val="22"/>
          <w:szCs w:val="22"/>
          <w:lang w:eastAsia="hu-HU"/>
        </w:rPr>
      </w:pPr>
    </w:p>
    <w:p w:rsidR="006C55FB" w:rsidRPr="00755938" w:rsidRDefault="006C55FB" w:rsidP="006C55FB">
      <w:pPr>
        <w:numPr>
          <w:ilvl w:val="0"/>
          <w:numId w:val="11"/>
        </w:numPr>
        <w:overflowPunct/>
        <w:autoSpaceDE/>
        <w:spacing w:line="360" w:lineRule="auto"/>
        <w:ind w:left="284" w:hanging="284"/>
        <w:jc w:val="both"/>
        <w:textAlignment w:val="auto"/>
        <w:rPr>
          <w:sz w:val="22"/>
          <w:szCs w:val="22"/>
          <w:lang w:eastAsia="hu-HU"/>
        </w:rPr>
      </w:pPr>
      <w:r w:rsidRPr="00755938">
        <w:rPr>
          <w:sz w:val="22"/>
          <w:szCs w:val="22"/>
          <w:lang w:eastAsia="hu-HU"/>
        </w:rPr>
        <w:t>az alábbiakban megjelölt alvállalkozót kívánja igénybe venni:</w:t>
      </w:r>
    </w:p>
    <w:p w:rsidR="006C55FB" w:rsidRPr="00755938" w:rsidRDefault="006C55FB" w:rsidP="006C55FB">
      <w:pPr>
        <w:tabs>
          <w:tab w:val="left" w:leader="dot" w:pos="9072"/>
        </w:tabs>
        <w:spacing w:line="360" w:lineRule="auto"/>
        <w:jc w:val="both"/>
        <w:rPr>
          <w:sz w:val="22"/>
          <w:szCs w:val="22"/>
          <w:lang w:eastAsia="hu-HU"/>
        </w:rPr>
      </w:pPr>
      <w:r w:rsidRPr="00755938">
        <w:rPr>
          <w:sz w:val="22"/>
          <w:szCs w:val="22"/>
          <w:lang w:eastAsia="hu-HU"/>
        </w:rPr>
        <w:t xml:space="preserve">Az alvállalkozó neve: </w:t>
      </w:r>
      <w:r w:rsidRPr="00755938">
        <w:rPr>
          <w:sz w:val="22"/>
          <w:szCs w:val="22"/>
          <w:lang w:eastAsia="hu-HU"/>
        </w:rPr>
        <w:tab/>
      </w:r>
    </w:p>
    <w:p w:rsidR="006C55FB" w:rsidRPr="00755938" w:rsidRDefault="006C55FB" w:rsidP="006C55FB">
      <w:pPr>
        <w:tabs>
          <w:tab w:val="left" w:leader="dot" w:pos="9072"/>
        </w:tabs>
        <w:spacing w:line="360" w:lineRule="auto"/>
        <w:jc w:val="both"/>
        <w:rPr>
          <w:sz w:val="22"/>
          <w:szCs w:val="22"/>
          <w:lang w:eastAsia="hu-HU"/>
        </w:rPr>
      </w:pPr>
      <w:r w:rsidRPr="00755938">
        <w:rPr>
          <w:sz w:val="22"/>
          <w:szCs w:val="22"/>
          <w:lang w:eastAsia="hu-HU"/>
        </w:rPr>
        <w:t xml:space="preserve">Az alvállalkozó címe: </w:t>
      </w:r>
      <w:r w:rsidRPr="00755938">
        <w:rPr>
          <w:sz w:val="22"/>
          <w:szCs w:val="22"/>
          <w:lang w:eastAsia="hu-HU"/>
        </w:rPr>
        <w:tab/>
      </w:r>
    </w:p>
    <w:p w:rsidR="006C55FB" w:rsidRPr="00755938" w:rsidRDefault="006C55FB" w:rsidP="006C55FB">
      <w:pPr>
        <w:tabs>
          <w:tab w:val="left" w:leader="dot" w:pos="9072"/>
        </w:tabs>
        <w:spacing w:line="360" w:lineRule="auto"/>
        <w:jc w:val="both"/>
        <w:rPr>
          <w:sz w:val="22"/>
          <w:szCs w:val="22"/>
          <w:lang w:eastAsia="hu-HU"/>
        </w:rPr>
      </w:pPr>
    </w:p>
    <w:p w:rsidR="006C55FB" w:rsidRPr="00755938" w:rsidRDefault="006C55FB" w:rsidP="006C55FB">
      <w:pPr>
        <w:tabs>
          <w:tab w:val="left" w:leader="dot" w:pos="9072"/>
        </w:tabs>
        <w:spacing w:line="360" w:lineRule="auto"/>
        <w:jc w:val="both"/>
        <w:rPr>
          <w:sz w:val="22"/>
          <w:szCs w:val="22"/>
          <w:lang w:eastAsia="hu-HU"/>
        </w:rPr>
      </w:pPr>
      <w:r w:rsidRPr="00755938">
        <w:rPr>
          <w:sz w:val="22"/>
          <w:szCs w:val="22"/>
          <w:lang w:eastAsia="hu-HU"/>
        </w:rPr>
        <w:t>b) nem kíván alvállalkozót igénybe venni.</w:t>
      </w:r>
    </w:p>
    <w:p w:rsidR="006C55FB" w:rsidRPr="00755938" w:rsidRDefault="006C55FB" w:rsidP="006C55FB">
      <w:pPr>
        <w:tabs>
          <w:tab w:val="left" w:leader="dot" w:pos="9072"/>
        </w:tabs>
        <w:spacing w:line="360" w:lineRule="auto"/>
        <w:jc w:val="both"/>
        <w:rPr>
          <w:sz w:val="22"/>
          <w:szCs w:val="22"/>
          <w:lang w:eastAsia="hu-HU"/>
        </w:rPr>
      </w:pPr>
    </w:p>
    <w:p w:rsidR="006C55FB" w:rsidRPr="00755938" w:rsidRDefault="006C55FB" w:rsidP="006C55FB">
      <w:pPr>
        <w:spacing w:line="360" w:lineRule="auto"/>
        <w:jc w:val="both"/>
        <w:rPr>
          <w:sz w:val="22"/>
          <w:szCs w:val="22"/>
          <w:lang w:eastAsia="hu-HU"/>
        </w:rPr>
      </w:pPr>
      <w:r w:rsidRPr="00755938">
        <w:rPr>
          <w:sz w:val="22"/>
          <w:szCs w:val="22"/>
          <w:lang w:eastAsia="hu-HU"/>
        </w:rPr>
        <w:t xml:space="preserve">Jelen nyilatkozatot a </w:t>
      </w:r>
      <w:r w:rsidRPr="00755938">
        <w:rPr>
          <w:sz w:val="22"/>
          <w:szCs w:val="22"/>
        </w:rPr>
        <w:t>MÁV</w:t>
      </w:r>
      <w:r w:rsidRPr="00755938">
        <w:rPr>
          <w:b/>
          <w:sz w:val="22"/>
          <w:szCs w:val="22"/>
          <w:lang w:eastAsia="hu-HU"/>
        </w:rPr>
        <w:t xml:space="preserve"> </w:t>
      </w:r>
      <w:r w:rsidRPr="00755938">
        <w:rPr>
          <w:sz w:val="22"/>
          <w:szCs w:val="22"/>
          <w:lang w:eastAsia="hu-HU"/>
        </w:rPr>
        <w:t xml:space="preserve">Zrt. mint ajánlatkérő által </w:t>
      </w:r>
      <w:r w:rsidRPr="00755938">
        <w:rPr>
          <w:b/>
          <w:sz w:val="22"/>
          <w:szCs w:val="22"/>
          <w:lang w:eastAsia="hu-HU"/>
        </w:rPr>
        <w:t>„</w:t>
      </w:r>
      <w:r w:rsidRPr="00755938">
        <w:rPr>
          <w:b/>
          <w:sz w:val="22"/>
          <w:szCs w:val="22"/>
        </w:rPr>
        <w:t xml:space="preserve">A MÁV Zrt. tevékenysége során keletkező nem veszélyes hulladékok elszállítása” </w:t>
      </w:r>
      <w:r w:rsidRPr="00755938">
        <w:rPr>
          <w:sz w:val="22"/>
          <w:szCs w:val="22"/>
          <w:lang w:eastAsia="hu-HU"/>
        </w:rPr>
        <w:t>tárgyban megindított beszerzési eljárásban benyújtott ajánlat részeként teszem.</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r w:rsidRPr="00755938">
        <w:rPr>
          <w:sz w:val="22"/>
          <w:szCs w:val="22"/>
        </w:rPr>
        <w:t>Keltezés (helység, év, hónap, nap)</w:t>
      </w:r>
    </w:p>
    <w:p w:rsidR="006C55FB" w:rsidRPr="00755938" w:rsidRDefault="006C55FB" w:rsidP="006C55FB">
      <w:pPr>
        <w:spacing w:before="840"/>
        <w:ind w:left="2835"/>
        <w:jc w:val="both"/>
        <w:rPr>
          <w:sz w:val="22"/>
          <w:szCs w:val="22"/>
        </w:rPr>
      </w:pPr>
      <w:r w:rsidRPr="00755938">
        <w:rPr>
          <w:sz w:val="22"/>
          <w:szCs w:val="22"/>
        </w:rPr>
        <w:t>…………..………………….</w:t>
      </w:r>
    </w:p>
    <w:p w:rsidR="006C55FB" w:rsidRPr="00755938" w:rsidRDefault="006C55FB" w:rsidP="006C55FB">
      <w:pPr>
        <w:ind w:left="2836"/>
        <w:jc w:val="both"/>
        <w:rPr>
          <w:sz w:val="22"/>
          <w:szCs w:val="22"/>
        </w:rPr>
      </w:pPr>
      <w:r w:rsidRPr="00755938">
        <w:rPr>
          <w:sz w:val="22"/>
          <w:szCs w:val="22"/>
        </w:rPr>
        <w:t>(cégszerű aláírás)</w:t>
      </w:r>
    </w:p>
    <w:p w:rsidR="006C55FB" w:rsidRPr="00755938" w:rsidRDefault="006C55FB" w:rsidP="006C55FB">
      <w:pPr>
        <w:widowControl w:val="0"/>
        <w:suppressAutoHyphens w:val="0"/>
        <w:jc w:val="right"/>
        <w:rPr>
          <w:b/>
          <w:sz w:val="22"/>
          <w:szCs w:val="22"/>
        </w:rPr>
      </w:pPr>
      <w:r w:rsidRPr="00C709FD">
        <w:rPr>
          <w:b/>
          <w:sz w:val="22"/>
          <w:szCs w:val="22"/>
        </w:rPr>
        <w:br w:type="page"/>
      </w:r>
      <w:r w:rsidRPr="00755938">
        <w:rPr>
          <w:sz w:val="22"/>
          <w:szCs w:val="22"/>
        </w:rPr>
        <w:lastRenderedPageBreak/>
        <w:t>11. sz. melléklet</w:t>
      </w:r>
      <w:r w:rsidRPr="00755938">
        <w:rPr>
          <w:b/>
          <w:sz w:val="22"/>
          <w:szCs w:val="22"/>
        </w:rPr>
        <w:t xml:space="preserve"> </w:t>
      </w:r>
    </w:p>
    <w:p w:rsidR="006C55FB" w:rsidRPr="00755938" w:rsidRDefault="006C55FB" w:rsidP="006C55FB">
      <w:pPr>
        <w:spacing w:before="600" w:after="480"/>
        <w:jc w:val="center"/>
        <w:rPr>
          <w:b/>
          <w:sz w:val="22"/>
          <w:szCs w:val="22"/>
          <w:lang w:eastAsia="hu-HU"/>
        </w:rPr>
      </w:pPr>
      <w:r w:rsidRPr="00755938">
        <w:rPr>
          <w:b/>
          <w:sz w:val="22"/>
          <w:szCs w:val="22"/>
        </w:rPr>
        <w:t>NYILATKOZAT AZ ALVÁLLALKOZÓ VONATKOZÁSÁBAN</w:t>
      </w:r>
    </w:p>
    <w:p w:rsidR="006C55FB" w:rsidRPr="00755938" w:rsidRDefault="006C55FB" w:rsidP="006C55FB">
      <w:pPr>
        <w:tabs>
          <w:tab w:val="left" w:leader="dot" w:pos="9072"/>
        </w:tabs>
        <w:spacing w:after="240" w:line="360" w:lineRule="auto"/>
        <w:jc w:val="both"/>
        <w:rPr>
          <w:sz w:val="22"/>
          <w:szCs w:val="22"/>
          <w:lang w:eastAsia="hu-HU"/>
        </w:rPr>
      </w:pPr>
      <w:r w:rsidRPr="00755938">
        <w:rPr>
          <w:color w:val="000000"/>
          <w:sz w:val="22"/>
          <w:szCs w:val="22"/>
          <w:lang w:eastAsia="hu-HU"/>
        </w:rPr>
        <w:t xml:space="preserve">Alulírott …………………………………….., </w:t>
      </w:r>
      <w:r w:rsidRPr="00755938">
        <w:rPr>
          <w:sz w:val="22"/>
          <w:szCs w:val="22"/>
        </w:rPr>
        <w:t xml:space="preserve">mint a(z) ……….……….……….. (cégnév) ……………………………… (székhely) ajánlattevő </w:t>
      </w:r>
      <w:r w:rsidRPr="00755938">
        <w:rPr>
          <w:sz w:val="22"/>
          <w:szCs w:val="22"/>
          <w:lang w:eastAsia="hu-HU"/>
        </w:rPr>
        <w:t>cégjegyzésre jogosult képviselője/meghatalmazottja</w:t>
      </w:r>
      <w:r w:rsidRPr="00755938">
        <w:rPr>
          <w:rStyle w:val="Lbjegyzet-hivatkozs"/>
          <w:sz w:val="22"/>
          <w:szCs w:val="22"/>
          <w:lang w:eastAsia="hu-HU"/>
        </w:rPr>
        <w:footnoteReference w:id="3"/>
      </w:r>
      <w:r w:rsidRPr="00755938">
        <w:rPr>
          <w:sz w:val="22"/>
          <w:szCs w:val="22"/>
          <w:lang w:eastAsia="hu-HU"/>
        </w:rPr>
        <w:t xml:space="preserve"> kijelentem, hogy társaságunk a szerződés teljesítéséhez nem vesz igénybe az ajánlattételi felhívás 5.4. pontjában meghatározott kizáró okok hatálya alá tartozó alvállalkozót.</w:t>
      </w:r>
    </w:p>
    <w:p w:rsidR="006C55FB" w:rsidRPr="00755938" w:rsidRDefault="006C55FB" w:rsidP="006C55FB">
      <w:pPr>
        <w:spacing w:line="360" w:lineRule="auto"/>
        <w:jc w:val="both"/>
        <w:rPr>
          <w:sz w:val="22"/>
          <w:szCs w:val="22"/>
          <w:lang w:eastAsia="hu-HU"/>
        </w:rPr>
      </w:pPr>
      <w:r w:rsidRPr="00755938">
        <w:rPr>
          <w:sz w:val="22"/>
          <w:szCs w:val="22"/>
          <w:lang w:eastAsia="hu-HU"/>
        </w:rPr>
        <w:t xml:space="preserve">Jelen nyilatkozatot a </w:t>
      </w:r>
      <w:r w:rsidRPr="00755938">
        <w:rPr>
          <w:sz w:val="22"/>
          <w:szCs w:val="22"/>
        </w:rPr>
        <w:t>MÁV Zrt.</w:t>
      </w:r>
      <w:r w:rsidRPr="00755938">
        <w:rPr>
          <w:sz w:val="22"/>
          <w:szCs w:val="22"/>
          <w:lang w:eastAsia="hu-HU"/>
        </w:rPr>
        <w:t xml:space="preserve">, mint ajánlatkérő által </w:t>
      </w:r>
      <w:r w:rsidRPr="00755938">
        <w:rPr>
          <w:b/>
          <w:sz w:val="22"/>
          <w:szCs w:val="22"/>
          <w:lang w:eastAsia="hu-HU"/>
        </w:rPr>
        <w:t>„</w:t>
      </w:r>
      <w:r w:rsidRPr="00755938">
        <w:rPr>
          <w:b/>
          <w:sz w:val="22"/>
          <w:szCs w:val="22"/>
        </w:rPr>
        <w:t xml:space="preserve">A MÁV Zrt. tevékenysége során keletkező nem veszélyes hulladékok elszállítása” </w:t>
      </w:r>
      <w:r w:rsidRPr="00755938">
        <w:rPr>
          <w:sz w:val="22"/>
          <w:szCs w:val="22"/>
          <w:lang w:eastAsia="hu-HU"/>
        </w:rPr>
        <w:t>tárgyban megindított beszerzési eljárásban benyújtott ajánlat részeként teszem.</w:t>
      </w: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p>
    <w:p w:rsidR="006C55FB" w:rsidRPr="00755938" w:rsidRDefault="006C55FB" w:rsidP="006C55FB">
      <w:pPr>
        <w:widowControl w:val="0"/>
        <w:suppressAutoHyphens w:val="0"/>
        <w:spacing w:line="360" w:lineRule="auto"/>
        <w:jc w:val="both"/>
        <w:rPr>
          <w:sz w:val="22"/>
          <w:szCs w:val="22"/>
        </w:rPr>
      </w:pPr>
      <w:r w:rsidRPr="00755938">
        <w:rPr>
          <w:sz w:val="22"/>
          <w:szCs w:val="22"/>
        </w:rPr>
        <w:t>Keltezés (helység, év, hónap, nap)</w:t>
      </w:r>
    </w:p>
    <w:p w:rsidR="006C55FB" w:rsidRPr="00755938" w:rsidRDefault="006C55FB" w:rsidP="006C55FB">
      <w:pPr>
        <w:widowControl w:val="0"/>
        <w:spacing w:before="360" w:line="360" w:lineRule="auto"/>
        <w:ind w:left="703" w:hanging="703"/>
        <w:jc w:val="both"/>
        <w:rPr>
          <w:sz w:val="22"/>
          <w:szCs w:val="22"/>
        </w:rPr>
      </w:pPr>
    </w:p>
    <w:p w:rsidR="006C55FB" w:rsidRPr="00755938" w:rsidRDefault="006C55FB" w:rsidP="006C55FB">
      <w:pPr>
        <w:spacing w:before="840"/>
        <w:ind w:left="2835"/>
        <w:jc w:val="both"/>
        <w:rPr>
          <w:sz w:val="22"/>
          <w:szCs w:val="22"/>
        </w:rPr>
      </w:pPr>
      <w:r w:rsidRPr="00755938">
        <w:rPr>
          <w:sz w:val="22"/>
          <w:szCs w:val="22"/>
        </w:rPr>
        <w:t>…………..………………….</w:t>
      </w:r>
    </w:p>
    <w:p w:rsidR="006C55FB" w:rsidRPr="00755938" w:rsidRDefault="006C55FB" w:rsidP="006C55FB">
      <w:pPr>
        <w:ind w:left="2836"/>
        <w:jc w:val="center"/>
        <w:rPr>
          <w:sz w:val="22"/>
          <w:szCs w:val="22"/>
        </w:rPr>
      </w:pPr>
      <w:r w:rsidRPr="00755938">
        <w:rPr>
          <w:sz w:val="22"/>
          <w:szCs w:val="22"/>
        </w:rPr>
        <w:t>(cégszerű aláírás)</w:t>
      </w:r>
    </w:p>
    <w:p w:rsidR="006C55FB" w:rsidRPr="00755938" w:rsidRDefault="006C55FB" w:rsidP="006C55FB">
      <w:pPr>
        <w:widowControl w:val="0"/>
        <w:suppressAutoHyphens w:val="0"/>
        <w:jc w:val="right"/>
        <w:rPr>
          <w:b/>
          <w:sz w:val="22"/>
          <w:szCs w:val="22"/>
        </w:rPr>
      </w:pPr>
      <w:r w:rsidRPr="00755938">
        <w:rPr>
          <w:b/>
          <w:i/>
          <w:sz w:val="22"/>
          <w:szCs w:val="22"/>
        </w:rPr>
        <w:br w:type="page"/>
      </w:r>
      <w:r w:rsidRPr="00755938">
        <w:rPr>
          <w:sz w:val="22"/>
          <w:szCs w:val="22"/>
        </w:rPr>
        <w:lastRenderedPageBreak/>
        <w:t>12. sz. melléklet</w:t>
      </w:r>
      <w:r w:rsidRPr="00755938">
        <w:rPr>
          <w:b/>
          <w:sz w:val="22"/>
          <w:szCs w:val="22"/>
        </w:rPr>
        <w:t xml:space="preserve"> </w:t>
      </w:r>
    </w:p>
    <w:p w:rsidR="006C55FB" w:rsidRPr="00755938" w:rsidRDefault="006C55FB" w:rsidP="006C55FB">
      <w:pPr>
        <w:pStyle w:val="Cmsor2"/>
        <w:jc w:val="center"/>
        <w:rPr>
          <w:rFonts w:ascii="Times New Roman" w:hAnsi="Times New Roman" w:cs="Times New Roman"/>
          <w:bCs w:val="0"/>
          <w:i w:val="0"/>
          <w:caps/>
          <w:sz w:val="22"/>
          <w:szCs w:val="22"/>
        </w:rPr>
      </w:pPr>
      <w:r w:rsidRPr="00755938">
        <w:rPr>
          <w:rFonts w:ascii="Times New Roman" w:hAnsi="Times New Roman" w:cs="Times New Roman"/>
          <w:bCs w:val="0"/>
          <w:i w:val="0"/>
          <w:caps/>
          <w:sz w:val="22"/>
          <w:szCs w:val="22"/>
        </w:rPr>
        <w:t>NYILATKOZAt A</w:t>
      </w:r>
    </w:p>
    <w:p w:rsidR="006C55FB" w:rsidRPr="00755938" w:rsidRDefault="006C55FB" w:rsidP="006C55FB">
      <w:pPr>
        <w:jc w:val="center"/>
        <w:rPr>
          <w:b/>
          <w:bCs/>
          <w:sz w:val="22"/>
          <w:szCs w:val="22"/>
        </w:rPr>
      </w:pPr>
      <w:r w:rsidRPr="00755938">
        <w:rPr>
          <w:b/>
          <w:bCs/>
          <w:sz w:val="22"/>
          <w:szCs w:val="22"/>
        </w:rPr>
        <w:t>MEGFELELŐ REFERENCIÁKRÓL</w:t>
      </w:r>
    </w:p>
    <w:p w:rsidR="006C55FB" w:rsidRPr="00DD2AAB" w:rsidRDefault="006C55FB" w:rsidP="006C55FB">
      <w:pPr>
        <w:pStyle w:val="PBNormal"/>
        <w:rPr>
          <w:szCs w:val="22"/>
          <w:lang w:eastAsia="en-US"/>
        </w:rPr>
      </w:pPr>
    </w:p>
    <w:p w:rsidR="006C55FB" w:rsidRPr="00C709FD" w:rsidRDefault="006C55FB" w:rsidP="006C55FB">
      <w:pPr>
        <w:pStyle w:val="PBNormal"/>
        <w:rPr>
          <w:szCs w:val="22"/>
          <w:lang w:eastAsia="en-US"/>
        </w:rPr>
      </w:pPr>
    </w:p>
    <w:p w:rsidR="006C55FB" w:rsidRPr="00755938" w:rsidRDefault="006C55FB" w:rsidP="006C55FB">
      <w:pPr>
        <w:spacing w:before="60" w:after="60" w:line="280" w:lineRule="exact"/>
        <w:jc w:val="both"/>
        <w:rPr>
          <w:bCs/>
          <w:sz w:val="22"/>
          <w:szCs w:val="22"/>
        </w:rPr>
      </w:pPr>
      <w:r w:rsidRPr="00755938">
        <w:rPr>
          <w:bCs/>
          <w:sz w:val="22"/>
          <w:szCs w:val="22"/>
        </w:rPr>
        <w:t>Alulírott …………………….. , mint a ....................................................... (név, székhely) ajánlattevő jelen eljárásban nyilatkozattételre jogosult képviselője nyilatkozom, hogy az ajánlatkérő "........................." tárgyú beszerzési eljárásban referenciaként cégünk alábbi munkáit jelöli meg:</w:t>
      </w:r>
    </w:p>
    <w:p w:rsidR="006C55FB" w:rsidRPr="00755938" w:rsidRDefault="006C55FB" w:rsidP="006C55FB">
      <w:pPr>
        <w:spacing w:before="60" w:after="60" w:line="280" w:lineRule="exact"/>
        <w:jc w:val="center"/>
        <w:rPr>
          <w:bCs/>
          <w:sz w:val="22"/>
          <w:szCs w:val="22"/>
        </w:rPr>
      </w:pPr>
    </w:p>
    <w:p w:rsidR="006C55FB" w:rsidRPr="00755938" w:rsidRDefault="006C55FB" w:rsidP="006C55FB">
      <w:pPr>
        <w:spacing w:before="60" w:after="60" w:line="280" w:lineRule="exact"/>
        <w:ind w:left="360" w:hanging="36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793"/>
        <w:gridCol w:w="1804"/>
      </w:tblGrid>
      <w:tr w:rsidR="006C55FB" w:rsidRPr="00755938" w:rsidTr="00C709FD">
        <w:tc>
          <w:tcPr>
            <w:tcW w:w="1050"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Sorszám</w:t>
            </w:r>
          </w:p>
        </w:tc>
        <w:tc>
          <w:tcPr>
            <w:tcW w:w="2292"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Szerződést kötő másik fél megnevezése, címe (székhelye)</w:t>
            </w:r>
          </w:p>
          <w:p w:rsidR="006C55FB" w:rsidRPr="00755938" w:rsidRDefault="006C55FB" w:rsidP="00C709FD">
            <w:pPr>
              <w:pStyle w:val="PBNormal"/>
              <w:rPr>
                <w:rFonts w:eastAsia="Calibri"/>
                <w:b/>
                <w:szCs w:val="22"/>
                <w:lang w:eastAsia="en-US"/>
              </w:rPr>
            </w:pPr>
            <w:r w:rsidRPr="00755938">
              <w:rPr>
                <w:rFonts w:eastAsia="Calibri"/>
                <w:b/>
                <w:szCs w:val="22"/>
                <w:lang w:eastAsia="en-US"/>
              </w:rPr>
              <w:t>Kapcsolattartó neve:</w:t>
            </w:r>
          </w:p>
          <w:p w:rsidR="006C55FB" w:rsidRPr="00755938" w:rsidRDefault="006C55FB" w:rsidP="00C709FD">
            <w:pPr>
              <w:pStyle w:val="PBNormal"/>
              <w:rPr>
                <w:rFonts w:eastAsia="Calibri"/>
                <w:b/>
                <w:szCs w:val="22"/>
                <w:lang w:eastAsia="en-US"/>
              </w:rPr>
            </w:pPr>
            <w:r w:rsidRPr="00755938">
              <w:rPr>
                <w:rFonts w:eastAsia="Calibri"/>
                <w:b/>
                <w:szCs w:val="22"/>
                <w:lang w:eastAsia="en-US"/>
              </w:rPr>
              <w:t>Elérhetősége:</w:t>
            </w:r>
          </w:p>
        </w:tc>
        <w:tc>
          <w:tcPr>
            <w:tcW w:w="2202"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 xml:space="preserve">Szerződés keretében teljesített szolgáltatás tárgya </w:t>
            </w:r>
          </w:p>
        </w:tc>
        <w:tc>
          <w:tcPr>
            <w:tcW w:w="1650"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Ellenszolgáltatás összege (HUF)</w:t>
            </w:r>
          </w:p>
        </w:tc>
        <w:tc>
          <w:tcPr>
            <w:tcW w:w="1804"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 xml:space="preserve">Szerződés teljesítésének ideje </w:t>
            </w:r>
          </w:p>
          <w:p w:rsidR="006C55FB" w:rsidRPr="00755938" w:rsidRDefault="006C55FB" w:rsidP="00C709FD">
            <w:pPr>
              <w:pStyle w:val="PBNormal"/>
              <w:rPr>
                <w:rFonts w:eastAsia="Calibri"/>
                <w:b/>
                <w:szCs w:val="22"/>
                <w:lang w:eastAsia="en-US"/>
              </w:rPr>
            </w:pPr>
            <w:r w:rsidRPr="00755938">
              <w:rPr>
                <w:rFonts w:eastAsia="Calibri"/>
                <w:b/>
                <w:szCs w:val="22"/>
                <w:lang w:eastAsia="en-US"/>
              </w:rPr>
              <w:t>(év, hónap,)</w:t>
            </w:r>
          </w:p>
          <w:p w:rsidR="006C55FB" w:rsidRPr="00755938" w:rsidRDefault="006C55FB" w:rsidP="00C709FD">
            <w:pPr>
              <w:pStyle w:val="PBNormal"/>
              <w:rPr>
                <w:rFonts w:eastAsia="Calibri"/>
                <w:szCs w:val="22"/>
                <w:lang w:eastAsia="en-US"/>
              </w:rPr>
            </w:pPr>
            <w:r w:rsidRPr="00755938">
              <w:rPr>
                <w:rFonts w:eastAsia="Calibri"/>
                <w:b/>
                <w:szCs w:val="22"/>
                <w:lang w:eastAsia="en-US"/>
              </w:rPr>
              <w:t>(ajánlattételi felhívás feladásától visszafelé számított 2 évben)</w:t>
            </w:r>
            <w:r w:rsidRPr="00755938">
              <w:rPr>
                <w:rFonts w:eastAsia="Calibri"/>
                <w:szCs w:val="22"/>
                <w:lang w:eastAsia="en-US"/>
              </w:rPr>
              <w:t xml:space="preserve"> </w:t>
            </w:r>
          </w:p>
        </w:tc>
      </w:tr>
      <w:tr w:rsidR="006C55FB" w:rsidRPr="00755938" w:rsidTr="00C709FD">
        <w:tc>
          <w:tcPr>
            <w:tcW w:w="1050"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1.</w:t>
            </w:r>
          </w:p>
        </w:tc>
        <w:tc>
          <w:tcPr>
            <w:tcW w:w="2292" w:type="dxa"/>
            <w:shd w:val="clear" w:color="auto" w:fill="auto"/>
          </w:tcPr>
          <w:p w:rsidR="006C55FB" w:rsidRPr="00755938" w:rsidRDefault="006C55FB" w:rsidP="00C709FD">
            <w:pPr>
              <w:pStyle w:val="PBNormal"/>
              <w:rPr>
                <w:rFonts w:ascii="Calibri" w:eastAsia="Calibri" w:hAnsi="Calibri"/>
                <w:szCs w:val="22"/>
                <w:lang w:eastAsia="en-US"/>
              </w:rPr>
            </w:pPr>
          </w:p>
        </w:tc>
        <w:tc>
          <w:tcPr>
            <w:tcW w:w="2202" w:type="dxa"/>
            <w:shd w:val="clear" w:color="auto" w:fill="auto"/>
          </w:tcPr>
          <w:p w:rsidR="006C55FB" w:rsidRPr="00755938" w:rsidRDefault="006C55FB" w:rsidP="00C709FD">
            <w:pPr>
              <w:pStyle w:val="PBNormal"/>
              <w:rPr>
                <w:rFonts w:ascii="Calibri" w:eastAsia="Calibri" w:hAnsi="Calibri"/>
                <w:szCs w:val="22"/>
                <w:lang w:eastAsia="en-US"/>
              </w:rPr>
            </w:pPr>
          </w:p>
        </w:tc>
        <w:tc>
          <w:tcPr>
            <w:tcW w:w="1650" w:type="dxa"/>
            <w:shd w:val="clear" w:color="auto" w:fill="auto"/>
          </w:tcPr>
          <w:p w:rsidR="006C55FB" w:rsidRPr="00755938" w:rsidRDefault="006C55FB" w:rsidP="00C709FD">
            <w:pPr>
              <w:pStyle w:val="PBNormal"/>
              <w:rPr>
                <w:rFonts w:ascii="Calibri" w:eastAsia="Calibri" w:hAnsi="Calibri"/>
                <w:szCs w:val="22"/>
                <w:lang w:eastAsia="en-US"/>
              </w:rPr>
            </w:pPr>
          </w:p>
        </w:tc>
        <w:tc>
          <w:tcPr>
            <w:tcW w:w="1804" w:type="dxa"/>
            <w:shd w:val="clear" w:color="auto" w:fill="auto"/>
          </w:tcPr>
          <w:p w:rsidR="006C55FB" w:rsidRPr="00755938" w:rsidRDefault="006C55FB" w:rsidP="00C709FD">
            <w:pPr>
              <w:pStyle w:val="PBNormal"/>
              <w:rPr>
                <w:rFonts w:ascii="Calibri" w:eastAsia="Calibri" w:hAnsi="Calibri"/>
                <w:szCs w:val="22"/>
                <w:lang w:eastAsia="en-US"/>
              </w:rPr>
            </w:pPr>
          </w:p>
        </w:tc>
      </w:tr>
      <w:tr w:rsidR="006C55FB" w:rsidRPr="00755938" w:rsidTr="00C709FD">
        <w:tc>
          <w:tcPr>
            <w:tcW w:w="1050" w:type="dxa"/>
            <w:shd w:val="clear" w:color="auto" w:fill="auto"/>
          </w:tcPr>
          <w:p w:rsidR="006C55FB" w:rsidRPr="00755938" w:rsidRDefault="006C55FB" w:rsidP="00C709FD">
            <w:pPr>
              <w:pStyle w:val="PBNormal"/>
              <w:rPr>
                <w:rFonts w:eastAsia="Calibri"/>
                <w:b/>
                <w:szCs w:val="22"/>
                <w:lang w:eastAsia="en-US"/>
              </w:rPr>
            </w:pPr>
            <w:r w:rsidRPr="00755938">
              <w:rPr>
                <w:rFonts w:eastAsia="Calibri"/>
                <w:b/>
                <w:szCs w:val="22"/>
                <w:lang w:eastAsia="en-US"/>
              </w:rPr>
              <w:t>2.</w:t>
            </w:r>
            <w:r w:rsidRPr="00755938">
              <w:rPr>
                <w:rStyle w:val="Lbjegyzet-hivatkozs"/>
                <w:rFonts w:eastAsia="Calibri"/>
                <w:b/>
                <w:szCs w:val="22"/>
                <w:lang w:eastAsia="en-US"/>
              </w:rPr>
              <w:footnoteReference w:id="4"/>
            </w:r>
          </w:p>
        </w:tc>
        <w:tc>
          <w:tcPr>
            <w:tcW w:w="2292" w:type="dxa"/>
            <w:shd w:val="clear" w:color="auto" w:fill="auto"/>
          </w:tcPr>
          <w:p w:rsidR="006C55FB" w:rsidRPr="00755938" w:rsidRDefault="006C55FB" w:rsidP="00C709FD">
            <w:pPr>
              <w:pStyle w:val="PBNormal"/>
              <w:rPr>
                <w:rFonts w:ascii="Calibri" w:eastAsia="Calibri" w:hAnsi="Calibri"/>
                <w:szCs w:val="22"/>
                <w:lang w:eastAsia="en-US"/>
              </w:rPr>
            </w:pPr>
          </w:p>
        </w:tc>
        <w:tc>
          <w:tcPr>
            <w:tcW w:w="2202" w:type="dxa"/>
            <w:shd w:val="clear" w:color="auto" w:fill="auto"/>
          </w:tcPr>
          <w:p w:rsidR="006C55FB" w:rsidRPr="00755938" w:rsidRDefault="006C55FB" w:rsidP="00C709FD">
            <w:pPr>
              <w:pStyle w:val="PBNormal"/>
              <w:rPr>
                <w:rFonts w:ascii="Calibri" w:eastAsia="Calibri" w:hAnsi="Calibri"/>
                <w:szCs w:val="22"/>
                <w:lang w:eastAsia="en-US"/>
              </w:rPr>
            </w:pPr>
          </w:p>
        </w:tc>
        <w:tc>
          <w:tcPr>
            <w:tcW w:w="1650" w:type="dxa"/>
            <w:shd w:val="clear" w:color="auto" w:fill="auto"/>
          </w:tcPr>
          <w:p w:rsidR="006C55FB" w:rsidRPr="00755938" w:rsidRDefault="006C55FB" w:rsidP="00C709FD">
            <w:pPr>
              <w:pStyle w:val="PBNormal"/>
              <w:rPr>
                <w:rFonts w:ascii="Calibri" w:eastAsia="Calibri" w:hAnsi="Calibri"/>
                <w:szCs w:val="22"/>
                <w:lang w:eastAsia="en-US"/>
              </w:rPr>
            </w:pPr>
          </w:p>
        </w:tc>
        <w:tc>
          <w:tcPr>
            <w:tcW w:w="1804" w:type="dxa"/>
            <w:shd w:val="clear" w:color="auto" w:fill="auto"/>
          </w:tcPr>
          <w:p w:rsidR="006C55FB" w:rsidRPr="00755938" w:rsidRDefault="006C55FB" w:rsidP="00C709FD">
            <w:pPr>
              <w:pStyle w:val="PBNormal"/>
              <w:rPr>
                <w:rFonts w:ascii="Calibri" w:eastAsia="Calibri" w:hAnsi="Calibri"/>
                <w:szCs w:val="22"/>
                <w:lang w:eastAsia="en-US"/>
              </w:rPr>
            </w:pPr>
          </w:p>
        </w:tc>
      </w:tr>
    </w:tbl>
    <w:p w:rsidR="006C55FB" w:rsidRPr="00755938" w:rsidRDefault="006C55FB" w:rsidP="006C55FB">
      <w:pPr>
        <w:pStyle w:val="PBNormal"/>
        <w:rPr>
          <w:szCs w:val="22"/>
          <w:lang w:eastAsia="en-US"/>
        </w:rPr>
      </w:pPr>
    </w:p>
    <w:p w:rsidR="006C55FB" w:rsidRPr="00755938" w:rsidRDefault="006C55FB" w:rsidP="006C55FB">
      <w:pPr>
        <w:spacing w:before="60" w:after="60" w:line="280" w:lineRule="exact"/>
        <w:ind w:left="426"/>
        <w:jc w:val="both"/>
        <w:rPr>
          <w:bCs/>
          <w:sz w:val="22"/>
          <w:szCs w:val="22"/>
        </w:rPr>
      </w:pPr>
    </w:p>
    <w:p w:rsidR="006C55FB" w:rsidRPr="00755938" w:rsidRDefault="006C55FB" w:rsidP="006C55FB">
      <w:pPr>
        <w:spacing w:before="60" w:after="60" w:line="280" w:lineRule="exact"/>
        <w:ind w:left="110" w:hanging="426"/>
        <w:jc w:val="both"/>
        <w:rPr>
          <w:bCs/>
          <w:sz w:val="22"/>
          <w:szCs w:val="22"/>
        </w:rPr>
      </w:pPr>
      <w:r w:rsidRPr="00755938">
        <w:rPr>
          <w:bCs/>
          <w:sz w:val="22"/>
          <w:szCs w:val="22"/>
        </w:rPr>
        <w:tab/>
        <w:t>A teljesítés az előírásoknak és a szerződésnek megfelelően történt. A nyilatkozat valóságtartalmáért az ajánlattevő felel.</w:t>
      </w:r>
    </w:p>
    <w:p w:rsidR="006C55FB" w:rsidRPr="00755938" w:rsidRDefault="006C55FB" w:rsidP="006C55FB">
      <w:pPr>
        <w:pStyle w:val="PBNormal"/>
        <w:rPr>
          <w:szCs w:val="22"/>
          <w:lang w:eastAsia="en-US"/>
        </w:rPr>
      </w:pPr>
    </w:p>
    <w:p w:rsidR="006C55FB" w:rsidRPr="00755938" w:rsidRDefault="006C55FB" w:rsidP="006C55FB">
      <w:pPr>
        <w:pStyle w:val="PBNormal"/>
        <w:rPr>
          <w:szCs w:val="22"/>
          <w:lang w:eastAsia="en-US"/>
        </w:rPr>
      </w:pPr>
    </w:p>
    <w:p w:rsidR="006C55FB" w:rsidRPr="00755938" w:rsidRDefault="006C55FB" w:rsidP="006C55FB">
      <w:pPr>
        <w:spacing w:line="360" w:lineRule="auto"/>
        <w:rPr>
          <w:sz w:val="22"/>
          <w:szCs w:val="22"/>
        </w:rPr>
      </w:pPr>
      <w:r w:rsidRPr="00755938">
        <w:rPr>
          <w:sz w:val="22"/>
          <w:szCs w:val="22"/>
        </w:rPr>
        <w:t>Keltezés: (helység, év, hónap, nap)</w:t>
      </w:r>
    </w:p>
    <w:p w:rsidR="006C55FB" w:rsidRPr="00755938" w:rsidRDefault="006C55FB" w:rsidP="006C55FB">
      <w:pPr>
        <w:spacing w:line="360" w:lineRule="auto"/>
        <w:rPr>
          <w:sz w:val="22"/>
          <w:szCs w:val="22"/>
        </w:rPr>
      </w:pPr>
    </w:p>
    <w:tbl>
      <w:tblPr>
        <w:tblW w:w="3290" w:type="dxa"/>
        <w:tblInd w:w="6487" w:type="dxa"/>
        <w:tblLayout w:type="fixed"/>
        <w:tblLook w:val="0000" w:firstRow="0" w:lastRow="0" w:firstColumn="0" w:lastColumn="0" w:noHBand="0" w:noVBand="0"/>
      </w:tblPr>
      <w:tblGrid>
        <w:gridCol w:w="3290"/>
      </w:tblGrid>
      <w:tr w:rsidR="006C55FB" w:rsidRPr="00755938" w:rsidTr="00C709FD">
        <w:tc>
          <w:tcPr>
            <w:tcW w:w="3290" w:type="dxa"/>
            <w:shd w:val="clear" w:color="auto" w:fill="auto"/>
          </w:tcPr>
          <w:p w:rsidR="006C55FB" w:rsidRPr="00755938" w:rsidRDefault="006C55FB" w:rsidP="00C709FD">
            <w:pPr>
              <w:snapToGrid w:val="0"/>
              <w:spacing w:line="360" w:lineRule="auto"/>
              <w:jc w:val="center"/>
              <w:rPr>
                <w:sz w:val="22"/>
                <w:szCs w:val="22"/>
              </w:rPr>
            </w:pPr>
            <w:r w:rsidRPr="00755938">
              <w:rPr>
                <w:sz w:val="22"/>
                <w:szCs w:val="22"/>
              </w:rPr>
              <w:t>…..............................................</w:t>
            </w:r>
          </w:p>
          <w:p w:rsidR="006C55FB" w:rsidRPr="00755938" w:rsidRDefault="006C55FB" w:rsidP="00C709FD">
            <w:pPr>
              <w:pStyle w:val="PBNormal"/>
              <w:rPr>
                <w:szCs w:val="22"/>
                <w:lang w:eastAsia="en-US"/>
              </w:rPr>
            </w:pPr>
          </w:p>
        </w:tc>
      </w:tr>
      <w:tr w:rsidR="006C55FB" w:rsidRPr="00755938" w:rsidTr="00C709FD">
        <w:tc>
          <w:tcPr>
            <w:tcW w:w="3290" w:type="dxa"/>
            <w:shd w:val="clear" w:color="auto" w:fill="auto"/>
          </w:tcPr>
          <w:p w:rsidR="006C55FB" w:rsidRPr="00755938" w:rsidRDefault="006C55FB" w:rsidP="00C709FD">
            <w:pPr>
              <w:snapToGrid w:val="0"/>
              <w:spacing w:line="360" w:lineRule="auto"/>
              <w:jc w:val="center"/>
              <w:rPr>
                <w:sz w:val="22"/>
                <w:szCs w:val="22"/>
              </w:rPr>
            </w:pPr>
            <w:r w:rsidRPr="00755938">
              <w:rPr>
                <w:sz w:val="22"/>
                <w:szCs w:val="22"/>
              </w:rPr>
              <w:t>cégszerű aláírás</w:t>
            </w:r>
          </w:p>
          <w:p w:rsidR="006C55FB" w:rsidRPr="00755938" w:rsidRDefault="006C55FB" w:rsidP="00C709FD">
            <w:pPr>
              <w:pStyle w:val="PBNormal"/>
              <w:rPr>
                <w:szCs w:val="22"/>
                <w:lang w:eastAsia="en-US"/>
              </w:rPr>
            </w:pPr>
          </w:p>
          <w:p w:rsidR="006C55FB" w:rsidRPr="00755938" w:rsidRDefault="006C55FB" w:rsidP="00C709FD">
            <w:pPr>
              <w:pStyle w:val="PBNormal"/>
              <w:rPr>
                <w:szCs w:val="22"/>
                <w:lang w:eastAsia="en-US"/>
              </w:rPr>
            </w:pPr>
          </w:p>
        </w:tc>
      </w:tr>
    </w:tbl>
    <w:p w:rsidR="006C55FB" w:rsidRPr="00755938" w:rsidRDefault="006C55FB" w:rsidP="006C55FB">
      <w:pPr>
        <w:pStyle w:val="Cmsor2"/>
        <w:ind w:left="5664" w:firstLine="708"/>
        <w:jc w:val="center"/>
        <w:rPr>
          <w:b w:val="0"/>
          <w:sz w:val="22"/>
          <w:szCs w:val="22"/>
        </w:rPr>
      </w:pPr>
    </w:p>
    <w:p w:rsidR="006C55FB" w:rsidRPr="00DD2AAB" w:rsidRDefault="006C55FB" w:rsidP="006C55FB">
      <w:pPr>
        <w:pStyle w:val="PBDocTxt"/>
        <w:rPr>
          <w:szCs w:val="22"/>
          <w:lang w:val="x-none" w:eastAsia="hu-HU"/>
        </w:rPr>
      </w:pPr>
    </w:p>
    <w:p w:rsidR="006C55FB" w:rsidRPr="00C709FD" w:rsidRDefault="006C55FB" w:rsidP="006C55FB">
      <w:pPr>
        <w:pStyle w:val="PBDocTxt"/>
        <w:rPr>
          <w:szCs w:val="22"/>
          <w:lang w:val="x-none" w:eastAsia="hu-HU"/>
        </w:rPr>
      </w:pPr>
    </w:p>
    <w:p w:rsidR="006C55FB" w:rsidRPr="00C709FD" w:rsidRDefault="006C55FB" w:rsidP="006C55FB">
      <w:pPr>
        <w:pStyle w:val="PBDocTxt"/>
        <w:rPr>
          <w:szCs w:val="22"/>
          <w:lang w:val="x-none" w:eastAsia="hu-HU"/>
        </w:rPr>
      </w:pPr>
    </w:p>
    <w:p w:rsidR="006C55FB" w:rsidRPr="00755938"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C709FD" w:rsidRDefault="006C55FB" w:rsidP="006C55FB">
      <w:pPr>
        <w:ind w:right="-284"/>
        <w:jc w:val="right"/>
        <w:rPr>
          <w:sz w:val="22"/>
          <w:szCs w:val="22"/>
        </w:rPr>
      </w:pPr>
    </w:p>
    <w:p w:rsidR="006C55FB" w:rsidRPr="00755938" w:rsidRDefault="006C55FB" w:rsidP="006C55FB">
      <w:pPr>
        <w:spacing w:before="60" w:after="60" w:line="280" w:lineRule="exact"/>
        <w:ind w:left="6807" w:firstLine="283"/>
        <w:jc w:val="both"/>
        <w:rPr>
          <w:sz w:val="22"/>
          <w:szCs w:val="22"/>
        </w:rPr>
      </w:pPr>
      <w:r w:rsidRPr="00C709FD">
        <w:rPr>
          <w:sz w:val="22"/>
          <w:szCs w:val="22"/>
        </w:rPr>
        <w:br w:type="page"/>
      </w:r>
      <w:r w:rsidRPr="00755938">
        <w:rPr>
          <w:sz w:val="22"/>
          <w:szCs w:val="22"/>
        </w:rPr>
        <w:lastRenderedPageBreak/>
        <w:t>13. számú melléklet</w:t>
      </w:r>
    </w:p>
    <w:p w:rsidR="006C55FB" w:rsidRPr="00755938" w:rsidRDefault="006C55FB" w:rsidP="006C55FB">
      <w:pPr>
        <w:spacing w:before="600" w:after="480"/>
        <w:jc w:val="center"/>
        <w:rPr>
          <w:b/>
          <w:sz w:val="22"/>
          <w:szCs w:val="22"/>
        </w:rPr>
      </w:pPr>
      <w:r w:rsidRPr="00755938">
        <w:rPr>
          <w:b/>
          <w:sz w:val="22"/>
          <w:szCs w:val="22"/>
        </w:rPr>
        <w:t>NYILATKOZAT AZ ERŐFORRÁSOK RENDELKEZÉSRE ÁLLÁSÁRÓL</w:t>
      </w:r>
    </w:p>
    <w:p w:rsidR="006C55FB" w:rsidRPr="00755938" w:rsidRDefault="006C55FB" w:rsidP="006C55FB">
      <w:pPr>
        <w:pStyle w:val="Szvegtrzs"/>
        <w:spacing w:after="240" w:line="360" w:lineRule="auto"/>
        <w:jc w:val="both"/>
        <w:rPr>
          <w:sz w:val="22"/>
          <w:szCs w:val="22"/>
          <w:lang w:eastAsia="hu-HU"/>
        </w:rPr>
      </w:pPr>
      <w:r w:rsidRPr="00755938">
        <w:rPr>
          <w:sz w:val="22"/>
          <w:szCs w:val="22"/>
          <w:lang w:eastAsia="hu-HU"/>
        </w:rPr>
        <w:t>Alulírott …………………………………….., mint a(z) …………….…………….. (cégnév) ……………………………………………. (székhely) ajánlattevő cégjegyzésre jogosult képviselője/meghatalmazottja</w:t>
      </w:r>
      <w:r w:rsidRPr="00755938">
        <w:rPr>
          <w:rStyle w:val="Lbjegyzet-hivatkozs"/>
          <w:sz w:val="22"/>
          <w:szCs w:val="22"/>
          <w:lang w:eastAsia="hu-HU"/>
        </w:rPr>
        <w:footnoteReference w:id="5"/>
      </w:r>
      <w:r w:rsidRPr="00755938">
        <w:rPr>
          <w:sz w:val="22"/>
          <w:szCs w:val="22"/>
          <w:lang w:eastAsia="hu-HU"/>
        </w:rPr>
        <w:t xml:space="preserve"> nyilatkozom, hogy a feladat teljesítéséhez szükséges erőforrások a szerződés teljes időtartama alatt rendelkezésre fognak állni.</w:t>
      </w:r>
    </w:p>
    <w:p w:rsidR="006C55FB" w:rsidRPr="00755938" w:rsidRDefault="006C55FB" w:rsidP="006C55FB">
      <w:pPr>
        <w:spacing w:line="360" w:lineRule="auto"/>
        <w:jc w:val="both"/>
        <w:rPr>
          <w:sz w:val="22"/>
          <w:szCs w:val="22"/>
          <w:lang w:eastAsia="hu-HU"/>
        </w:rPr>
      </w:pPr>
      <w:r w:rsidRPr="00755938">
        <w:rPr>
          <w:sz w:val="22"/>
          <w:szCs w:val="22"/>
          <w:lang w:eastAsia="hu-HU"/>
        </w:rPr>
        <w:t xml:space="preserve">Jelen nyilatkozatot a </w:t>
      </w:r>
      <w:r w:rsidRPr="00755938">
        <w:rPr>
          <w:sz w:val="22"/>
          <w:szCs w:val="22"/>
        </w:rPr>
        <w:t>MÁV Zrt.</w:t>
      </w:r>
      <w:r w:rsidRPr="00755938">
        <w:rPr>
          <w:sz w:val="22"/>
          <w:szCs w:val="22"/>
          <w:lang w:eastAsia="hu-HU"/>
        </w:rPr>
        <w:t xml:space="preserve">, mint ajánlatkérő által </w:t>
      </w:r>
      <w:r w:rsidRPr="00755938">
        <w:rPr>
          <w:b/>
          <w:sz w:val="22"/>
          <w:szCs w:val="22"/>
          <w:lang w:eastAsia="hu-HU"/>
        </w:rPr>
        <w:t>„</w:t>
      </w:r>
      <w:r w:rsidRPr="00755938">
        <w:rPr>
          <w:b/>
          <w:sz w:val="22"/>
          <w:szCs w:val="22"/>
        </w:rPr>
        <w:t xml:space="preserve">A MÁV Zrt. tevékenysége során keletkező nem veszélyes hulladékok elszállítása” </w:t>
      </w:r>
      <w:r w:rsidRPr="00755938">
        <w:rPr>
          <w:sz w:val="22"/>
          <w:szCs w:val="22"/>
          <w:lang w:eastAsia="hu-HU"/>
        </w:rPr>
        <w:t>tárgyban megindított beszerzési eljárásban benyújtott ajánlat részeként teszem.</w:t>
      </w:r>
    </w:p>
    <w:p w:rsidR="006C55FB" w:rsidRPr="00755938" w:rsidRDefault="006C55FB" w:rsidP="006C55FB">
      <w:pPr>
        <w:spacing w:before="360" w:after="360"/>
        <w:rPr>
          <w:sz w:val="22"/>
          <w:szCs w:val="22"/>
        </w:rPr>
      </w:pPr>
      <w:r w:rsidRPr="00755938">
        <w:rPr>
          <w:sz w:val="22"/>
          <w:szCs w:val="22"/>
        </w:rPr>
        <w:t>Keltezés (helység, év, hónap, nap)</w:t>
      </w:r>
    </w:p>
    <w:p w:rsidR="006C55FB" w:rsidRPr="00755938" w:rsidRDefault="006C55FB" w:rsidP="006C55FB">
      <w:pPr>
        <w:spacing w:before="840"/>
        <w:ind w:left="2835"/>
        <w:jc w:val="center"/>
        <w:rPr>
          <w:sz w:val="22"/>
          <w:szCs w:val="22"/>
        </w:rPr>
      </w:pPr>
      <w:r w:rsidRPr="00755938">
        <w:rPr>
          <w:sz w:val="22"/>
          <w:szCs w:val="22"/>
        </w:rPr>
        <w:t>…………..………………….</w:t>
      </w:r>
    </w:p>
    <w:p w:rsidR="006C55FB" w:rsidRPr="00755938" w:rsidRDefault="006C55FB" w:rsidP="006C55FB">
      <w:pPr>
        <w:ind w:left="2836"/>
        <w:jc w:val="center"/>
        <w:rPr>
          <w:sz w:val="22"/>
          <w:szCs w:val="22"/>
        </w:rPr>
      </w:pPr>
      <w:r w:rsidRPr="00755938">
        <w:rPr>
          <w:sz w:val="22"/>
          <w:szCs w:val="22"/>
        </w:rPr>
        <w:t>(cégszerű aláírás)</w:t>
      </w:r>
    </w:p>
    <w:p w:rsidR="006C55FB" w:rsidRPr="00755938" w:rsidRDefault="006C55FB" w:rsidP="006C55FB">
      <w:pPr>
        <w:spacing w:line="360" w:lineRule="auto"/>
        <w:jc w:val="right"/>
        <w:rPr>
          <w:sz w:val="22"/>
          <w:szCs w:val="22"/>
        </w:rPr>
      </w:pPr>
      <w:r w:rsidRPr="00755938">
        <w:rPr>
          <w:sz w:val="22"/>
          <w:szCs w:val="22"/>
        </w:rPr>
        <w:br w:type="page"/>
      </w:r>
      <w:r w:rsidRPr="00755938">
        <w:rPr>
          <w:sz w:val="22"/>
          <w:szCs w:val="22"/>
        </w:rPr>
        <w:lastRenderedPageBreak/>
        <w:t>14. számú melléklet</w:t>
      </w:r>
    </w:p>
    <w:p w:rsidR="006C55FB" w:rsidRPr="00C709FD" w:rsidRDefault="006C55FB" w:rsidP="006C55FB">
      <w:pPr>
        <w:rPr>
          <w:sz w:val="22"/>
          <w:szCs w:val="22"/>
        </w:rPr>
      </w:pPr>
    </w:p>
    <w:p w:rsidR="006C55FB" w:rsidRPr="00755938" w:rsidRDefault="006C55FB" w:rsidP="006C55FB">
      <w:pPr>
        <w:ind w:firstLine="709"/>
        <w:jc w:val="center"/>
        <w:rPr>
          <w:b/>
          <w:caps/>
          <w:sz w:val="22"/>
          <w:szCs w:val="22"/>
          <w:lang w:eastAsia="hu-HU"/>
        </w:rPr>
      </w:pPr>
      <w:r w:rsidRPr="00755938">
        <w:rPr>
          <w:b/>
          <w:caps/>
          <w:sz w:val="22"/>
          <w:szCs w:val="22"/>
          <w:lang w:eastAsia="hu-HU"/>
        </w:rPr>
        <w:t>Ajánlattevői adatlap</w:t>
      </w:r>
    </w:p>
    <w:p w:rsidR="006C55FB" w:rsidRPr="00755938" w:rsidRDefault="006C55FB" w:rsidP="006C55FB">
      <w:pPr>
        <w:jc w:val="right"/>
        <w:rPr>
          <w:sz w:val="22"/>
          <w:szCs w:val="22"/>
          <w:lang w:eastAsia="hu-HU"/>
        </w:rPr>
      </w:pPr>
    </w:p>
    <w:p w:rsidR="006C55FB" w:rsidRPr="00755938" w:rsidRDefault="006C55FB" w:rsidP="006C55FB">
      <w:pPr>
        <w:spacing w:line="360" w:lineRule="auto"/>
        <w:rPr>
          <w:sz w:val="22"/>
          <w:szCs w:val="22"/>
          <w:lang w:eastAsia="hu-HU"/>
        </w:rPr>
      </w:pPr>
    </w:p>
    <w:p w:rsidR="006C55FB" w:rsidRPr="00755938" w:rsidRDefault="006C55FB" w:rsidP="006C55FB">
      <w:pPr>
        <w:spacing w:line="360" w:lineRule="auto"/>
        <w:rPr>
          <w:sz w:val="22"/>
          <w:szCs w:val="22"/>
          <w:lang w:eastAsia="hu-HU"/>
        </w:rPr>
      </w:pPr>
      <w:r w:rsidRPr="00755938">
        <w:rPr>
          <w:sz w:val="22"/>
          <w:szCs w:val="22"/>
          <w:lang w:eastAsia="hu-HU"/>
        </w:rPr>
        <w:t>Ajánlattevő neve:</w:t>
      </w:r>
      <w:r w:rsidRPr="00755938">
        <w:rPr>
          <w:sz w:val="22"/>
          <w:szCs w:val="22"/>
          <w:lang w:eastAsia="hu-HU"/>
        </w:rPr>
        <w:tab/>
      </w:r>
      <w:r w:rsidRPr="00755938">
        <w:rPr>
          <w:sz w:val="22"/>
          <w:szCs w:val="22"/>
          <w:lang w:eastAsia="hu-HU"/>
        </w:rPr>
        <w:br/>
        <w:t>Ajánlattevő székhelye (lakóhelye):</w:t>
      </w:r>
      <w:r w:rsidRPr="00755938">
        <w:rPr>
          <w:sz w:val="22"/>
          <w:szCs w:val="22"/>
          <w:lang w:eastAsia="hu-HU"/>
        </w:rPr>
        <w:tab/>
      </w:r>
    </w:p>
    <w:p w:rsidR="006C55FB" w:rsidRPr="00755938" w:rsidRDefault="006C55FB" w:rsidP="006C55FB">
      <w:pPr>
        <w:spacing w:line="360" w:lineRule="auto"/>
        <w:rPr>
          <w:sz w:val="22"/>
          <w:szCs w:val="22"/>
          <w:lang w:eastAsia="hu-HU"/>
        </w:rPr>
      </w:pPr>
      <w:r w:rsidRPr="00755938">
        <w:rPr>
          <w:sz w:val="22"/>
          <w:szCs w:val="22"/>
          <w:lang w:eastAsia="hu-HU"/>
        </w:rPr>
        <w:t>Levelezési címe:</w:t>
      </w:r>
      <w:r w:rsidRPr="00755938">
        <w:rPr>
          <w:sz w:val="22"/>
          <w:szCs w:val="22"/>
          <w:lang w:eastAsia="hu-HU"/>
        </w:rPr>
        <w:tab/>
      </w:r>
      <w:r w:rsidRPr="00755938">
        <w:rPr>
          <w:sz w:val="22"/>
          <w:szCs w:val="22"/>
          <w:lang w:eastAsia="hu-HU"/>
        </w:rPr>
        <w:br/>
        <w:t>Adószáma:</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br/>
        <w:t>Cégjegyzék száma:</w:t>
      </w:r>
    </w:p>
    <w:p w:rsidR="006C55FB" w:rsidRPr="00755938" w:rsidRDefault="006C55FB" w:rsidP="006C55FB">
      <w:pPr>
        <w:spacing w:line="360" w:lineRule="auto"/>
        <w:rPr>
          <w:sz w:val="22"/>
          <w:szCs w:val="22"/>
          <w:lang w:eastAsia="hu-HU"/>
        </w:rPr>
      </w:pPr>
      <w:r w:rsidRPr="00755938">
        <w:rPr>
          <w:sz w:val="22"/>
          <w:szCs w:val="22"/>
          <w:lang w:eastAsia="hu-HU"/>
        </w:rPr>
        <w:t>Statisztikai jelzőszáma:</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br/>
        <w:t>Számlavezető pénzintézetének neve:</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br/>
        <w:t>Bankszámlaszáma:</w:t>
      </w:r>
    </w:p>
    <w:p w:rsidR="006C55FB" w:rsidRPr="00755938" w:rsidRDefault="006C55FB" w:rsidP="006C55FB">
      <w:pPr>
        <w:spacing w:line="360" w:lineRule="auto"/>
        <w:rPr>
          <w:sz w:val="22"/>
          <w:szCs w:val="22"/>
          <w:lang w:eastAsia="hu-HU"/>
        </w:rPr>
      </w:pPr>
      <w:r w:rsidRPr="00755938">
        <w:rPr>
          <w:sz w:val="22"/>
          <w:szCs w:val="22"/>
        </w:rPr>
        <w:t>Cégjegyzésre jogosult vagy meghatalmazott képviselő(k) neve:</w:t>
      </w:r>
      <w:r w:rsidRPr="00755938">
        <w:rPr>
          <w:sz w:val="22"/>
          <w:szCs w:val="22"/>
          <w:lang w:eastAsia="hu-HU"/>
        </w:rPr>
        <w:tab/>
      </w:r>
      <w:r w:rsidRPr="00755938">
        <w:rPr>
          <w:sz w:val="22"/>
          <w:szCs w:val="22"/>
          <w:lang w:eastAsia="hu-HU"/>
        </w:rPr>
        <w:br/>
        <w:t>Kapcsolattartó neve:</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br/>
        <w:t>Telefon/Telefax száma:</w:t>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br/>
        <w:t>E-mail:</w:t>
      </w:r>
      <w:r w:rsidRPr="00755938">
        <w:rPr>
          <w:sz w:val="22"/>
          <w:szCs w:val="22"/>
          <w:lang w:eastAsia="hu-HU"/>
        </w:rPr>
        <w:tab/>
      </w:r>
    </w:p>
    <w:p w:rsidR="006C55FB" w:rsidRPr="00755938" w:rsidRDefault="006C55FB" w:rsidP="006C55FB">
      <w:pPr>
        <w:rPr>
          <w:sz w:val="22"/>
          <w:szCs w:val="22"/>
          <w:lang w:eastAsia="hu-HU"/>
        </w:rPr>
      </w:pPr>
      <w:r w:rsidRPr="00755938">
        <w:rPr>
          <w:sz w:val="22"/>
          <w:szCs w:val="22"/>
          <w:lang w:eastAsia="hu-HU"/>
        </w:rPr>
        <w:tab/>
      </w:r>
      <w:r w:rsidRPr="00755938">
        <w:rPr>
          <w:sz w:val="22"/>
          <w:szCs w:val="22"/>
          <w:lang w:eastAsia="hu-HU"/>
        </w:rPr>
        <w:tab/>
      </w:r>
      <w:r w:rsidRPr="00755938">
        <w:rPr>
          <w:sz w:val="22"/>
          <w:szCs w:val="22"/>
          <w:lang w:eastAsia="hu-HU"/>
        </w:rPr>
        <w:tab/>
      </w:r>
      <w:r w:rsidRPr="00755938">
        <w:rPr>
          <w:sz w:val="22"/>
          <w:szCs w:val="22"/>
          <w:lang w:eastAsia="hu-HU"/>
        </w:rPr>
        <w:tab/>
      </w:r>
    </w:p>
    <w:p w:rsidR="006C55FB" w:rsidRPr="00755938" w:rsidRDefault="006C55FB" w:rsidP="006C55FB">
      <w:pPr>
        <w:spacing w:before="240" w:after="120"/>
        <w:jc w:val="both"/>
        <w:rPr>
          <w:sz w:val="22"/>
          <w:szCs w:val="22"/>
          <w:lang w:eastAsia="hu-HU"/>
        </w:rPr>
      </w:pPr>
      <w:r w:rsidRPr="00755938">
        <w:rPr>
          <w:sz w:val="22"/>
          <w:szCs w:val="22"/>
          <w:lang w:eastAsia="hu-HU"/>
        </w:rPr>
        <w:t xml:space="preserve">Jelen nyilatkozatot a </w:t>
      </w:r>
      <w:r w:rsidRPr="00755938">
        <w:rPr>
          <w:sz w:val="22"/>
          <w:szCs w:val="22"/>
        </w:rPr>
        <w:t xml:space="preserve">MÁV Zrt., mint </w:t>
      </w:r>
      <w:r w:rsidRPr="00755938">
        <w:rPr>
          <w:sz w:val="22"/>
          <w:szCs w:val="22"/>
          <w:lang w:eastAsia="hu-HU"/>
        </w:rPr>
        <w:t xml:space="preserve">ajánlatkérő által </w:t>
      </w:r>
      <w:r w:rsidRPr="00755938">
        <w:rPr>
          <w:b/>
          <w:sz w:val="22"/>
          <w:szCs w:val="22"/>
          <w:lang w:eastAsia="hu-HU"/>
        </w:rPr>
        <w:t>„</w:t>
      </w:r>
      <w:r w:rsidRPr="00755938">
        <w:rPr>
          <w:b/>
          <w:sz w:val="22"/>
          <w:szCs w:val="22"/>
        </w:rPr>
        <w:t xml:space="preserve">A MÁV Zrt. tevékenysége során keletkező nem veszélyes hulladékok elszállítása” </w:t>
      </w:r>
      <w:r w:rsidRPr="00755938">
        <w:rPr>
          <w:sz w:val="22"/>
          <w:szCs w:val="22"/>
          <w:lang w:eastAsia="hu-HU"/>
        </w:rPr>
        <w:t>tárgyban megindított beszerzési eljárásban benyújtott ajánlat részeként teszem.</w:t>
      </w:r>
    </w:p>
    <w:p w:rsidR="006C55FB" w:rsidRPr="00755938" w:rsidRDefault="006C55FB" w:rsidP="006C55FB">
      <w:pPr>
        <w:widowControl w:val="0"/>
        <w:spacing w:before="120"/>
        <w:ind w:left="703" w:hanging="703"/>
        <w:rPr>
          <w:sz w:val="22"/>
          <w:szCs w:val="22"/>
        </w:rPr>
      </w:pPr>
    </w:p>
    <w:p w:rsidR="006C55FB" w:rsidRPr="00755938" w:rsidRDefault="006C55FB" w:rsidP="006C55FB">
      <w:pPr>
        <w:spacing w:before="360" w:after="360"/>
        <w:jc w:val="both"/>
        <w:rPr>
          <w:sz w:val="22"/>
          <w:szCs w:val="22"/>
        </w:rPr>
      </w:pPr>
      <w:r w:rsidRPr="00755938">
        <w:rPr>
          <w:sz w:val="22"/>
          <w:szCs w:val="22"/>
        </w:rPr>
        <w:t>Keltezés (helység, év, hónap, nap)</w:t>
      </w:r>
    </w:p>
    <w:p w:rsidR="006C55FB" w:rsidRPr="00755938" w:rsidRDefault="006C55FB" w:rsidP="006C55FB">
      <w:pPr>
        <w:spacing w:before="840"/>
        <w:ind w:left="2835"/>
        <w:jc w:val="both"/>
        <w:rPr>
          <w:sz w:val="22"/>
          <w:szCs w:val="22"/>
        </w:rPr>
      </w:pPr>
      <w:r w:rsidRPr="00755938">
        <w:rPr>
          <w:sz w:val="22"/>
          <w:szCs w:val="22"/>
        </w:rPr>
        <w:t>…………..………………….</w:t>
      </w:r>
    </w:p>
    <w:p w:rsidR="006C55FB" w:rsidRPr="00755938" w:rsidRDefault="006C55FB" w:rsidP="006C55FB">
      <w:pPr>
        <w:ind w:left="2836"/>
        <w:jc w:val="both"/>
        <w:rPr>
          <w:sz w:val="22"/>
          <w:szCs w:val="22"/>
        </w:rPr>
      </w:pPr>
      <w:r w:rsidRPr="00755938">
        <w:rPr>
          <w:sz w:val="22"/>
          <w:szCs w:val="22"/>
        </w:rPr>
        <w:t>(cégszerű aláírás)</w:t>
      </w:r>
    </w:p>
    <w:p w:rsidR="006C55FB" w:rsidRPr="00755938" w:rsidRDefault="006C55FB" w:rsidP="006C55FB">
      <w:pPr>
        <w:widowControl w:val="0"/>
        <w:spacing w:before="120"/>
        <w:ind w:left="703" w:hanging="703"/>
        <w:rPr>
          <w:sz w:val="22"/>
          <w:szCs w:val="22"/>
        </w:rPr>
      </w:pPr>
    </w:p>
    <w:p w:rsidR="006C55FB" w:rsidRPr="00755938" w:rsidRDefault="006C55FB" w:rsidP="006C55FB">
      <w:pPr>
        <w:pStyle w:val="PBNormal"/>
        <w:tabs>
          <w:tab w:val="left" w:pos="567"/>
        </w:tabs>
        <w:spacing w:line="240" w:lineRule="auto"/>
        <w:jc w:val="center"/>
        <w:rPr>
          <w:bCs/>
          <w:szCs w:val="22"/>
        </w:rPr>
      </w:pPr>
    </w:p>
    <w:p w:rsidR="006C55FB" w:rsidRPr="00755938" w:rsidRDefault="006C55FB" w:rsidP="006C55FB">
      <w:pPr>
        <w:pStyle w:val="PBNormal"/>
        <w:tabs>
          <w:tab w:val="left" w:pos="567"/>
        </w:tabs>
        <w:spacing w:line="240" w:lineRule="auto"/>
        <w:jc w:val="center"/>
        <w:rPr>
          <w:bCs/>
          <w:szCs w:val="22"/>
        </w:rPr>
      </w:pPr>
    </w:p>
    <w:p w:rsidR="006C55FB" w:rsidRPr="00755938" w:rsidRDefault="006C55FB" w:rsidP="006C55FB">
      <w:pPr>
        <w:pStyle w:val="PBNormal"/>
        <w:tabs>
          <w:tab w:val="left" w:pos="567"/>
        </w:tabs>
        <w:spacing w:line="240" w:lineRule="auto"/>
        <w:jc w:val="center"/>
        <w:rPr>
          <w:bCs/>
          <w:szCs w:val="22"/>
        </w:rPr>
      </w:pPr>
    </w:p>
    <w:p w:rsidR="006C55FB" w:rsidRPr="00755938"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r w:rsidRPr="00755938">
        <w:rPr>
          <w:szCs w:val="22"/>
        </w:rPr>
        <w:lastRenderedPageBreak/>
        <w:tab/>
      </w:r>
      <w:r w:rsidRPr="00755938">
        <w:rPr>
          <w:szCs w:val="22"/>
        </w:rPr>
        <w:tab/>
      </w:r>
      <w:r w:rsidRPr="00755938">
        <w:rPr>
          <w:szCs w:val="22"/>
        </w:rPr>
        <w:tab/>
      </w:r>
      <w:r w:rsidRPr="00755938">
        <w:rPr>
          <w:szCs w:val="22"/>
        </w:rPr>
        <w:tab/>
      </w:r>
      <w:r w:rsidRPr="00755938">
        <w:rPr>
          <w:szCs w:val="22"/>
        </w:rPr>
        <w:tab/>
      </w:r>
      <w:r w:rsidRPr="00755938">
        <w:rPr>
          <w:szCs w:val="22"/>
        </w:rPr>
        <w:tab/>
      </w:r>
      <w:r w:rsidRPr="00755938">
        <w:rPr>
          <w:szCs w:val="22"/>
        </w:rPr>
        <w:tab/>
      </w:r>
      <w:r w:rsidRPr="00755938">
        <w:rPr>
          <w:szCs w:val="22"/>
        </w:rPr>
        <w:tab/>
      </w:r>
      <w:r w:rsidRPr="00755938">
        <w:rPr>
          <w:szCs w:val="22"/>
        </w:rPr>
        <w:tab/>
      </w:r>
      <w:r w:rsidRPr="00755938">
        <w:rPr>
          <w:szCs w:val="22"/>
        </w:rPr>
        <w:tab/>
      </w:r>
      <w:r w:rsidRPr="00755938">
        <w:rPr>
          <w:szCs w:val="22"/>
        </w:rPr>
        <w:tab/>
        <w:t>15. számú melléklet</w:t>
      </w: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keepNext/>
        <w:jc w:val="center"/>
        <w:outlineLvl w:val="2"/>
        <w:rPr>
          <w:b/>
          <w:bCs/>
          <w:smallCaps/>
          <w:sz w:val="22"/>
          <w:szCs w:val="22"/>
        </w:rPr>
      </w:pPr>
      <w:bookmarkStart w:id="0" w:name="_Toc459039283"/>
      <w:r w:rsidRPr="00C709FD">
        <w:rPr>
          <w:b/>
          <w:bCs/>
          <w:smallCaps/>
          <w:sz w:val="22"/>
          <w:szCs w:val="22"/>
        </w:rPr>
        <w:t>NYILATKOZAT ENGEDÉLYEK MEGHOSSZABBÍTÁSÁRÓL</w:t>
      </w:r>
      <w:bookmarkEnd w:id="0"/>
    </w:p>
    <w:p w:rsidR="006C55FB" w:rsidRPr="00C709FD" w:rsidRDefault="006C55FB" w:rsidP="006C55FB">
      <w:pPr>
        <w:jc w:val="center"/>
        <w:rPr>
          <w:b/>
          <w:sz w:val="22"/>
          <w:szCs w:val="22"/>
        </w:rPr>
      </w:pPr>
    </w:p>
    <w:p w:rsidR="006C55FB" w:rsidRPr="00C709FD" w:rsidRDefault="006C55FB" w:rsidP="006C55FB">
      <w:pPr>
        <w:jc w:val="center"/>
        <w:rPr>
          <w:b/>
          <w:sz w:val="22"/>
          <w:szCs w:val="22"/>
        </w:rPr>
      </w:pPr>
    </w:p>
    <w:p w:rsidR="006C55FB" w:rsidRPr="00C709FD" w:rsidRDefault="006C55FB" w:rsidP="006C55FB">
      <w:pPr>
        <w:spacing w:line="360" w:lineRule="auto"/>
        <w:jc w:val="both"/>
        <w:rPr>
          <w:color w:val="000000"/>
          <w:sz w:val="22"/>
          <w:szCs w:val="22"/>
          <w:lang w:eastAsia="hu-HU"/>
        </w:rPr>
      </w:pPr>
    </w:p>
    <w:p w:rsidR="006C55FB" w:rsidRPr="00C709FD" w:rsidRDefault="006C55FB" w:rsidP="006C55FB">
      <w:pPr>
        <w:jc w:val="both"/>
        <w:rPr>
          <w:color w:val="000000"/>
          <w:sz w:val="22"/>
          <w:szCs w:val="22"/>
          <w:lang w:eastAsia="hu-HU"/>
        </w:rPr>
      </w:pPr>
      <w:r w:rsidRPr="00C709FD">
        <w:rPr>
          <w:color w:val="000000"/>
          <w:sz w:val="22"/>
          <w:szCs w:val="22"/>
          <w:lang w:eastAsia="hu-HU"/>
        </w:rPr>
        <w:t xml:space="preserve">Alulírott …………………………………….., </w:t>
      </w:r>
      <w:r w:rsidRPr="00C709FD">
        <w:rPr>
          <w:sz w:val="22"/>
          <w:szCs w:val="22"/>
        </w:rPr>
        <w:t>mint a(z) ……….………….……….. (cégnév) …………………………………….… (székhely)</w:t>
      </w:r>
      <w:r w:rsidRPr="00C709FD">
        <w:rPr>
          <w:color w:val="000000"/>
          <w:sz w:val="22"/>
          <w:szCs w:val="22"/>
          <w:lang w:eastAsia="hu-HU"/>
        </w:rPr>
        <w:t xml:space="preserve"> ajánlattevő cégjegyzésre jogosult képviselője/meghatalmazottja</w:t>
      </w:r>
      <w:r w:rsidRPr="00C709FD">
        <w:rPr>
          <w:color w:val="000000"/>
          <w:sz w:val="22"/>
          <w:szCs w:val="22"/>
          <w:vertAlign w:val="superscript"/>
          <w:lang w:eastAsia="hu-HU"/>
        </w:rPr>
        <w:footnoteReference w:id="6"/>
      </w:r>
      <w:r w:rsidRPr="00C709FD">
        <w:rPr>
          <w:color w:val="000000"/>
          <w:sz w:val="22"/>
          <w:szCs w:val="22"/>
          <w:lang w:eastAsia="hu-HU"/>
        </w:rPr>
        <w:t xml:space="preserve"> nyilatkozom, hogy </w:t>
      </w:r>
      <w:r w:rsidRPr="00C709FD">
        <w:rPr>
          <w:sz w:val="22"/>
          <w:szCs w:val="22"/>
        </w:rPr>
        <w:t xml:space="preserve">a MÁV Zrt., mint ajánlatkérő által indított </w:t>
      </w:r>
      <w:r w:rsidRPr="00C709FD">
        <w:rPr>
          <w:b/>
          <w:sz w:val="22"/>
          <w:szCs w:val="22"/>
        </w:rPr>
        <w:t xml:space="preserve">„A MÁV </w:t>
      </w:r>
      <w:r w:rsidRPr="00755938">
        <w:rPr>
          <w:b/>
          <w:sz w:val="22"/>
          <w:szCs w:val="22"/>
        </w:rPr>
        <w:t>Zrt. tevékenysége során keletkező nem veszélyes hulladékok elszállítása</w:t>
      </w:r>
      <w:r w:rsidRPr="00C709FD">
        <w:rPr>
          <w:b/>
          <w:i/>
          <w:sz w:val="22"/>
          <w:szCs w:val="22"/>
        </w:rPr>
        <w:t xml:space="preserve">” </w:t>
      </w:r>
      <w:r w:rsidRPr="00C709FD">
        <w:rPr>
          <w:sz w:val="22"/>
          <w:szCs w:val="22"/>
        </w:rPr>
        <w:t xml:space="preserve">tárgyú eljárásban az Ajánlattételi felhívásban meghatározott mennyiséget lefedő érvényes hulladékgazdálkodási engedélyeket szükség esetén legalább a szerződés érvényességét lefedő időtartamra meghosszabbítom és az új engedély(ek) másolatát </w:t>
      </w:r>
      <w:r w:rsidRPr="00755938">
        <w:rPr>
          <w:bCs/>
          <w:sz w:val="22"/>
          <w:szCs w:val="22"/>
        </w:rPr>
        <w:t xml:space="preserve">legkésőbb az engedély lejártát követő 5 napon belül </w:t>
      </w:r>
      <w:r w:rsidRPr="00C709FD">
        <w:rPr>
          <w:sz w:val="22"/>
          <w:szCs w:val="22"/>
        </w:rPr>
        <w:t>ajánlatkérő részére átadom.</w:t>
      </w:r>
    </w:p>
    <w:p w:rsidR="006C55FB" w:rsidRPr="00C709FD" w:rsidRDefault="006C55FB" w:rsidP="006C55FB">
      <w:pPr>
        <w:jc w:val="both"/>
        <w:rPr>
          <w:sz w:val="22"/>
          <w:szCs w:val="22"/>
          <w:lang w:eastAsia="hu-HU"/>
        </w:rPr>
      </w:pPr>
    </w:p>
    <w:p w:rsidR="006C55FB" w:rsidRPr="00C709FD" w:rsidRDefault="006C55FB" w:rsidP="006C55FB">
      <w:pPr>
        <w:spacing w:before="360" w:after="360"/>
        <w:jc w:val="both"/>
        <w:rPr>
          <w:sz w:val="22"/>
          <w:szCs w:val="22"/>
        </w:rPr>
      </w:pPr>
      <w:r w:rsidRPr="00C709FD">
        <w:rPr>
          <w:sz w:val="22"/>
          <w:szCs w:val="22"/>
        </w:rPr>
        <w:t>Keltezés (helység, év, hónap, nap)</w:t>
      </w:r>
    </w:p>
    <w:p w:rsidR="006C55FB" w:rsidRPr="00C709FD" w:rsidRDefault="006C55FB" w:rsidP="006C55FB">
      <w:pPr>
        <w:spacing w:before="840"/>
        <w:ind w:left="2835"/>
        <w:jc w:val="center"/>
        <w:rPr>
          <w:sz w:val="22"/>
          <w:szCs w:val="22"/>
        </w:rPr>
      </w:pPr>
      <w:r w:rsidRPr="00C709FD">
        <w:rPr>
          <w:sz w:val="22"/>
          <w:szCs w:val="22"/>
        </w:rPr>
        <w:t>…………..………………….</w:t>
      </w:r>
    </w:p>
    <w:p w:rsidR="006C55FB" w:rsidRPr="00C709FD" w:rsidRDefault="006C55FB" w:rsidP="006C55FB">
      <w:pPr>
        <w:ind w:left="2836"/>
        <w:jc w:val="center"/>
        <w:rPr>
          <w:sz w:val="22"/>
          <w:szCs w:val="22"/>
        </w:rPr>
      </w:pPr>
      <w:r w:rsidRPr="00C709FD">
        <w:rPr>
          <w:sz w:val="22"/>
          <w:szCs w:val="22"/>
        </w:rPr>
        <w:t>(cégszerű aláírás)</w:t>
      </w: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6C55FB" w:rsidRPr="00C709FD" w:rsidRDefault="006C55FB" w:rsidP="006C55FB">
      <w:pPr>
        <w:pStyle w:val="PBNormal"/>
        <w:tabs>
          <w:tab w:val="left" w:pos="567"/>
        </w:tabs>
        <w:spacing w:line="240" w:lineRule="auto"/>
        <w:jc w:val="center"/>
        <w:rPr>
          <w:bCs/>
          <w:szCs w:val="22"/>
        </w:rPr>
      </w:pPr>
    </w:p>
    <w:p w:rsidR="00985929" w:rsidRDefault="006C55FB">
      <w:bookmarkStart w:id="1" w:name="_GoBack"/>
      <w:bookmarkEnd w:id="1"/>
    </w:p>
    <w:sectPr w:rsidR="00985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FB" w:rsidRDefault="006C55FB" w:rsidP="006C55FB">
      <w:r>
        <w:separator/>
      </w:r>
    </w:p>
  </w:endnote>
  <w:endnote w:type="continuationSeparator" w:id="0">
    <w:p w:rsidR="006C55FB" w:rsidRDefault="006C55FB" w:rsidP="006C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B" w:rsidRDefault="006C55FB" w:rsidP="005B0F66">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2</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28</w:t>
    </w:r>
    <w:r>
      <w:rPr>
        <w:rStyle w:val="Oldalszm"/>
        <w:sz w:val="20"/>
      </w:rPr>
      <w:fldChar w:fldCharType="end"/>
    </w:r>
  </w:p>
  <w:p w:rsidR="006C55FB" w:rsidRPr="00B75380" w:rsidRDefault="006C55FB" w:rsidP="005B0F66">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B" w:rsidRDefault="006C55FB">
    <w:pPr>
      <w:pStyle w:val="llb"/>
      <w:jc w:val="right"/>
    </w:pPr>
    <w:r>
      <w:fldChar w:fldCharType="begin"/>
    </w:r>
    <w:r>
      <w:instrText>PAGE   \* MERGEFORMAT</w:instrText>
    </w:r>
    <w:r>
      <w:fldChar w:fldCharType="separate"/>
    </w:r>
    <w:r>
      <w:rPr>
        <w:noProof/>
      </w:rPr>
      <w:t>28</w:t>
    </w:r>
    <w:r>
      <w:fldChar w:fldCharType="end"/>
    </w:r>
  </w:p>
  <w:p w:rsidR="006C55FB" w:rsidRDefault="006C55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FB" w:rsidRDefault="006C55FB" w:rsidP="006C55FB">
      <w:r>
        <w:separator/>
      </w:r>
    </w:p>
  </w:footnote>
  <w:footnote w:type="continuationSeparator" w:id="0">
    <w:p w:rsidR="006C55FB" w:rsidRDefault="006C55FB" w:rsidP="006C55FB">
      <w:r>
        <w:continuationSeparator/>
      </w:r>
    </w:p>
  </w:footnote>
  <w:footnote w:id="1">
    <w:p w:rsidR="006C55FB" w:rsidRPr="00126DF3" w:rsidRDefault="006C55FB" w:rsidP="006C55FB">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6C55FB" w:rsidRPr="00CC6D99" w:rsidRDefault="006C55FB" w:rsidP="006C55FB">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6C55FB" w:rsidRDefault="006C55FB" w:rsidP="006C55FB">
      <w:pPr>
        <w:pStyle w:val="Lbjegyzetszveg"/>
      </w:pPr>
      <w:r>
        <w:rPr>
          <w:rStyle w:val="Lbjegyzet-hivatkozs"/>
        </w:rPr>
        <w:footnoteRef/>
      </w:r>
      <w:r>
        <w:t xml:space="preserve"> Kérjük, a megfelelő részt aláhúzással szíveskedjenek jelölni!</w:t>
      </w:r>
    </w:p>
  </w:footnote>
  <w:footnote w:id="3">
    <w:p w:rsidR="006C55FB" w:rsidRPr="004426B5" w:rsidRDefault="006C55FB" w:rsidP="006C55FB">
      <w:pPr>
        <w:pStyle w:val="Lbjegyzetszveg"/>
      </w:pPr>
      <w:r w:rsidRPr="004426B5">
        <w:rPr>
          <w:rStyle w:val="Lbjegyzet-hivatkozs"/>
        </w:rPr>
        <w:footnoteRef/>
      </w:r>
      <w:r w:rsidRPr="004426B5">
        <w:t xml:space="preserve"> Kérjük, a megfelelő részt aláhúzással szíveskedjenek jelölni!</w:t>
      </w:r>
    </w:p>
  </w:footnote>
  <w:footnote w:id="4">
    <w:p w:rsidR="006C55FB" w:rsidRPr="001C6A88" w:rsidRDefault="006C55FB" w:rsidP="006C55FB">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6C55FB" w:rsidRDefault="006C55FB" w:rsidP="006C55FB">
      <w:pPr>
        <w:pStyle w:val="Lbjegyzetszveg"/>
      </w:pPr>
      <w:r>
        <w:rPr>
          <w:rStyle w:val="Lbjegyzet-hivatkozs"/>
        </w:rPr>
        <w:footnoteRef/>
      </w:r>
      <w:r>
        <w:t xml:space="preserve"> </w:t>
      </w:r>
      <w:r w:rsidRPr="004426B5">
        <w:t>Kérjük, a megfelelő részt aláhúzással szíveskedjenek jelölni!</w:t>
      </w:r>
    </w:p>
    <w:p w:rsidR="006C55FB" w:rsidRDefault="006C55FB" w:rsidP="006C55FB">
      <w:pPr>
        <w:pStyle w:val="Lbjegyzetszveg"/>
      </w:pPr>
    </w:p>
  </w:footnote>
  <w:footnote w:id="6">
    <w:p w:rsidR="006C55FB" w:rsidRDefault="006C55FB" w:rsidP="006C55FB">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B" w:rsidRPr="005B7524" w:rsidRDefault="006C55FB" w:rsidP="005B0F66">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FB" w:rsidRPr="00A475F2" w:rsidRDefault="006C55FB" w:rsidP="005B0F66">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642BCE"/>
    <w:multiLevelType w:val="multilevel"/>
    <w:tmpl w:val="820EED26"/>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4">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9D28ED"/>
    <w:multiLevelType w:val="hybridMultilevel"/>
    <w:tmpl w:val="21B22E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ED484C"/>
    <w:multiLevelType w:val="multilevel"/>
    <w:tmpl w:val="DAA8FFAC"/>
    <w:lvl w:ilvl="0">
      <w:start w:val="2"/>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7">
    <w:nsid w:val="13780694"/>
    <w:multiLevelType w:val="multilevel"/>
    <w:tmpl w:val="5C78EA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5210BA"/>
    <w:multiLevelType w:val="multilevel"/>
    <w:tmpl w:val="BCDCE26E"/>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9">
    <w:nsid w:val="20772288"/>
    <w:multiLevelType w:val="hybridMultilevel"/>
    <w:tmpl w:val="77624E3A"/>
    <w:lvl w:ilvl="0" w:tplc="C46868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33E36C0"/>
    <w:multiLevelType w:val="multilevel"/>
    <w:tmpl w:val="6FBE663A"/>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ascii="Times New Roman" w:hAnsi="Times New Roman" w:cs="Times New Roman" w:hint="default"/>
        <w:b/>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1506C5"/>
    <w:multiLevelType w:val="hybridMultilevel"/>
    <w:tmpl w:val="DE70F176"/>
    <w:lvl w:ilvl="0" w:tplc="C5D40E82">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2">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13">
    <w:nsid w:val="34973D15"/>
    <w:multiLevelType w:val="multilevel"/>
    <w:tmpl w:val="2520B58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14">
    <w:nsid w:val="366C0982"/>
    <w:multiLevelType w:val="multilevel"/>
    <w:tmpl w:val="11ECE1FE"/>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15">
    <w:nsid w:val="39D43D1D"/>
    <w:multiLevelType w:val="multilevel"/>
    <w:tmpl w:val="89783BEE"/>
    <w:lvl w:ilvl="0">
      <w:start w:val="2"/>
      <w:numFmt w:val="decimal"/>
      <w:lvlText w:val="%1."/>
      <w:lvlJc w:val="left"/>
      <w:pPr>
        <w:ind w:left="840" w:hanging="840"/>
      </w:pPr>
      <w:rPr>
        <w:rFonts w:hint="default"/>
      </w:rPr>
    </w:lvl>
    <w:lvl w:ilvl="1">
      <w:start w:val="5"/>
      <w:numFmt w:val="decimal"/>
      <w:lvlText w:val="%1.%2."/>
      <w:lvlJc w:val="left"/>
      <w:pPr>
        <w:ind w:left="960" w:hanging="840"/>
      </w:pPr>
      <w:rPr>
        <w:rFonts w:hint="default"/>
      </w:rPr>
    </w:lvl>
    <w:lvl w:ilvl="2">
      <w:start w:val="2"/>
      <w:numFmt w:val="decimal"/>
      <w:lvlText w:val="%1.%2.%3."/>
      <w:lvlJc w:val="left"/>
      <w:pPr>
        <w:ind w:left="1080" w:hanging="840"/>
      </w:pPr>
      <w:rPr>
        <w:rFonts w:hint="default"/>
      </w:rPr>
    </w:lvl>
    <w:lvl w:ilvl="3">
      <w:start w:val="10"/>
      <w:numFmt w:val="decimal"/>
      <w:lvlText w:val="%1.%2.%3.%4."/>
      <w:lvlJc w:val="left"/>
      <w:pPr>
        <w:ind w:left="1200" w:hanging="840"/>
      </w:pPr>
      <w:rPr>
        <w:rFonts w:hint="default"/>
      </w:rPr>
    </w:lvl>
    <w:lvl w:ilvl="4">
      <w:start w:val="1"/>
      <w:numFmt w:val="upp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3C913474"/>
    <w:multiLevelType w:val="multilevel"/>
    <w:tmpl w:val="4D54FD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8">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9">
    <w:nsid w:val="3F0B3C0D"/>
    <w:multiLevelType w:val="multilevel"/>
    <w:tmpl w:val="844CCFB8"/>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20">
    <w:nsid w:val="41884CB3"/>
    <w:multiLevelType w:val="multilevel"/>
    <w:tmpl w:val="70B2DE76"/>
    <w:lvl w:ilvl="0">
      <w:start w:val="2"/>
      <w:numFmt w:val="decimal"/>
      <w:lvlText w:val="%1."/>
      <w:lvlJc w:val="left"/>
      <w:pPr>
        <w:ind w:left="360" w:hanging="360"/>
      </w:pPr>
      <w:rPr>
        <w:rFonts w:hint="default"/>
        <w:b/>
        <w:sz w:val="22"/>
        <w:szCs w:val="22"/>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21">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4">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5">
    <w:nsid w:val="4D5E5E07"/>
    <w:multiLevelType w:val="hybridMultilevel"/>
    <w:tmpl w:val="DB18A232"/>
    <w:lvl w:ilvl="0" w:tplc="01686164">
      <w:start w:val="3"/>
      <w:numFmt w:val="decimal"/>
      <w:lvlText w:val="%1."/>
      <w:lvlJc w:val="left"/>
      <w:pPr>
        <w:ind w:left="360" w:hanging="360"/>
      </w:pPr>
      <w:rPr>
        <w:rFonts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764DDC"/>
    <w:multiLevelType w:val="multilevel"/>
    <w:tmpl w:val="4DBC808C"/>
    <w:lvl w:ilvl="0">
      <w:start w:val="2"/>
      <w:numFmt w:val="decimal"/>
      <w:lvlText w:val="%1."/>
      <w:lvlJc w:val="left"/>
      <w:pPr>
        <w:ind w:left="720" w:hanging="720"/>
      </w:pPr>
      <w:rPr>
        <w:rFonts w:hint="default"/>
      </w:rPr>
    </w:lvl>
    <w:lvl w:ilvl="1">
      <w:start w:val="5"/>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ascii="Times New Roman" w:hAnsi="Times New Roman" w:cs="Times New Roman" w:hint="default"/>
      </w:rPr>
    </w:lvl>
    <w:lvl w:ilvl="4">
      <w:start w:val="1"/>
      <w:numFmt w:val="upp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8">
    <w:nsid w:val="51225C3D"/>
    <w:multiLevelType w:val="multilevel"/>
    <w:tmpl w:val="DB4204A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29">
    <w:nsid w:val="52C10589"/>
    <w:multiLevelType w:val="hybridMultilevel"/>
    <w:tmpl w:val="FE4EA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C666A9"/>
    <w:multiLevelType w:val="multilevel"/>
    <w:tmpl w:val="251ADF9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301C0C"/>
    <w:multiLevelType w:val="hybridMultilevel"/>
    <w:tmpl w:val="2E6A2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E34435A"/>
    <w:multiLevelType w:val="hybridMultilevel"/>
    <w:tmpl w:val="8C1C6F82"/>
    <w:lvl w:ilvl="0" w:tplc="CE96059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nsid w:val="6BE1774D"/>
    <w:multiLevelType w:val="multilevel"/>
    <w:tmpl w:val="7512D8E4"/>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CD5FE2"/>
    <w:multiLevelType w:val="multilevel"/>
    <w:tmpl w:val="AFF250CA"/>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37">
    <w:nsid w:val="7AB715C8"/>
    <w:multiLevelType w:val="hybridMultilevel"/>
    <w:tmpl w:val="BADAE8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7C2C6728"/>
    <w:multiLevelType w:val="hybridMultilevel"/>
    <w:tmpl w:val="5FDAAEB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7F98400C"/>
    <w:multiLevelType w:val="multilevel"/>
    <w:tmpl w:val="C19E3EDC"/>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40">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0"/>
  </w:num>
  <w:num w:numId="5">
    <w:abstractNumId w:val="22"/>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23"/>
  </w:num>
  <w:num w:numId="11">
    <w:abstractNumId w:val="30"/>
  </w:num>
  <w:num w:numId="12">
    <w:abstractNumId w:val="12"/>
  </w:num>
  <w:num w:numId="13">
    <w:abstractNumId w:val="24"/>
  </w:num>
  <w:num w:numId="14">
    <w:abstractNumId w:val="2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13"/>
  </w:num>
  <w:num w:numId="19">
    <w:abstractNumId w:val="6"/>
  </w:num>
  <w:num w:numId="20">
    <w:abstractNumId w:val="14"/>
  </w:num>
  <w:num w:numId="21">
    <w:abstractNumId w:val="35"/>
  </w:num>
  <w:num w:numId="22">
    <w:abstractNumId w:val="16"/>
  </w:num>
  <w:num w:numId="23">
    <w:abstractNumId w:val="32"/>
  </w:num>
  <w:num w:numId="24">
    <w:abstractNumId w:val="10"/>
  </w:num>
  <w:num w:numId="25">
    <w:abstractNumId w:val="26"/>
  </w:num>
  <w:num w:numId="26">
    <w:abstractNumId w:val="15"/>
  </w:num>
  <w:num w:numId="27">
    <w:abstractNumId w:val="39"/>
  </w:num>
  <w:num w:numId="28">
    <w:abstractNumId w:val="19"/>
  </w:num>
  <w:num w:numId="29">
    <w:abstractNumId w:val="5"/>
  </w:num>
  <w:num w:numId="30">
    <w:abstractNumId w:val="11"/>
  </w:num>
  <w:num w:numId="31">
    <w:abstractNumId w:val="38"/>
  </w:num>
  <w:num w:numId="32">
    <w:abstractNumId w:val="9"/>
  </w:num>
  <w:num w:numId="33">
    <w:abstractNumId w:val="29"/>
  </w:num>
  <w:num w:numId="34">
    <w:abstractNumId w:val="33"/>
  </w:num>
  <w:num w:numId="35">
    <w:abstractNumId w:val="37"/>
  </w:num>
  <w:num w:numId="36">
    <w:abstractNumId w:val="34"/>
  </w:num>
  <w:num w:numId="37">
    <w:abstractNumId w:val="20"/>
  </w:num>
  <w:num w:numId="38">
    <w:abstractNumId w:val="25"/>
  </w:num>
  <w:num w:numId="39">
    <w:abstractNumId w:val="8"/>
  </w:num>
  <w:num w:numId="40">
    <w:abstractNumId w:val="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FB"/>
    <w:rsid w:val="002E71B8"/>
    <w:rsid w:val="003A54F7"/>
    <w:rsid w:val="006C55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55F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6C55FB"/>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6C55FB"/>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6C55FB"/>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C55FB"/>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55FB"/>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6C55FB"/>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6C55FB"/>
    <w:rPr>
      <w:rFonts w:ascii="Arial" w:eastAsia="Times New Roman" w:hAnsi="Arial" w:cs="Arial"/>
      <w:b/>
      <w:bCs/>
      <w:sz w:val="26"/>
      <w:szCs w:val="26"/>
      <w:lang w:eastAsia="ar-SA"/>
    </w:rPr>
  </w:style>
  <w:style w:type="character" w:customStyle="1" w:styleId="Cmsor4Char">
    <w:name w:val="Címsor 4 Char"/>
    <w:basedOn w:val="Bekezdsalapbettpusa"/>
    <w:link w:val="Cmsor4"/>
    <w:rsid w:val="006C55FB"/>
    <w:rPr>
      <w:rFonts w:ascii="Times New Roman" w:eastAsia="Times New Roman" w:hAnsi="Times New Roman" w:cs="Times New Roman"/>
      <w:b/>
      <w:bCs/>
      <w:sz w:val="28"/>
      <w:szCs w:val="28"/>
      <w:lang w:eastAsia="ar-SA"/>
    </w:rPr>
  </w:style>
  <w:style w:type="character" w:customStyle="1" w:styleId="WW8Num2z0">
    <w:name w:val="WW8Num2z0"/>
    <w:rsid w:val="006C55FB"/>
    <w:rPr>
      <w:rFonts w:ascii="Times New Roman" w:eastAsia="Times New Roman" w:hAnsi="Times New Roman" w:cs="Times New Roman"/>
    </w:rPr>
  </w:style>
  <w:style w:type="character" w:customStyle="1" w:styleId="WW8Num3z0">
    <w:name w:val="WW8Num3z0"/>
    <w:rsid w:val="006C55FB"/>
    <w:rPr>
      <w:rFonts w:ascii="Times New Roman" w:hAnsi="Times New Roman" w:cs="Times New Roman"/>
    </w:rPr>
  </w:style>
  <w:style w:type="character" w:customStyle="1" w:styleId="WW8Num4z0">
    <w:name w:val="WW8Num4z0"/>
    <w:rsid w:val="006C55FB"/>
    <w:rPr>
      <w:rFonts w:ascii="Symbol" w:hAnsi="Symbol"/>
    </w:rPr>
  </w:style>
  <w:style w:type="character" w:customStyle="1" w:styleId="Absatz-Standardschriftart">
    <w:name w:val="Absatz-Standardschriftart"/>
    <w:rsid w:val="006C55FB"/>
  </w:style>
  <w:style w:type="character" w:customStyle="1" w:styleId="WW-Absatz-Standardschriftart">
    <w:name w:val="WW-Absatz-Standardschriftart"/>
    <w:rsid w:val="006C55FB"/>
  </w:style>
  <w:style w:type="character" w:customStyle="1" w:styleId="WW8Num1z1">
    <w:name w:val="WW8Num1z1"/>
    <w:rsid w:val="006C55FB"/>
    <w:rPr>
      <w:rFonts w:ascii="Courier New" w:hAnsi="Courier New" w:cs="Courier New"/>
    </w:rPr>
  </w:style>
  <w:style w:type="character" w:customStyle="1" w:styleId="WW8Num1z2">
    <w:name w:val="WW8Num1z2"/>
    <w:rsid w:val="006C55FB"/>
    <w:rPr>
      <w:rFonts w:ascii="Wingdings" w:hAnsi="Wingdings"/>
    </w:rPr>
  </w:style>
  <w:style w:type="character" w:customStyle="1" w:styleId="WW8Num1z3">
    <w:name w:val="WW8Num1z3"/>
    <w:rsid w:val="006C55FB"/>
    <w:rPr>
      <w:rFonts w:ascii="Symbol" w:hAnsi="Symbol"/>
    </w:rPr>
  </w:style>
  <w:style w:type="character" w:customStyle="1" w:styleId="WW8Num2z1">
    <w:name w:val="WW8Num2z1"/>
    <w:rsid w:val="006C55FB"/>
    <w:rPr>
      <w:rFonts w:ascii="Times New Roman" w:hAnsi="Times New Roman" w:cs="Times New Roman"/>
      <w:b w:val="0"/>
      <w:i w:val="0"/>
      <w:sz w:val="24"/>
    </w:rPr>
  </w:style>
  <w:style w:type="character" w:customStyle="1" w:styleId="WW8Num2z2">
    <w:name w:val="WW8Num2z2"/>
    <w:rsid w:val="006C55FB"/>
    <w:rPr>
      <w:rFonts w:ascii="Wingdings" w:hAnsi="Wingdings"/>
    </w:rPr>
  </w:style>
  <w:style w:type="character" w:customStyle="1" w:styleId="WW8Num2z3">
    <w:name w:val="WW8Num2z3"/>
    <w:rsid w:val="006C55FB"/>
    <w:rPr>
      <w:rFonts w:ascii="Symbol" w:hAnsi="Symbol"/>
    </w:rPr>
  </w:style>
  <w:style w:type="character" w:customStyle="1" w:styleId="WW8Num2z4">
    <w:name w:val="WW8Num2z4"/>
    <w:rsid w:val="006C55FB"/>
    <w:rPr>
      <w:rFonts w:ascii="Courier New" w:hAnsi="Courier New"/>
    </w:rPr>
  </w:style>
  <w:style w:type="character" w:customStyle="1" w:styleId="WW8Num4z1">
    <w:name w:val="WW8Num4z1"/>
    <w:rsid w:val="006C55FB"/>
    <w:rPr>
      <w:rFonts w:ascii="Courier New" w:hAnsi="Courier New" w:cs="Courier New"/>
    </w:rPr>
  </w:style>
  <w:style w:type="character" w:customStyle="1" w:styleId="WW8Num4z2">
    <w:name w:val="WW8Num4z2"/>
    <w:rsid w:val="006C55FB"/>
    <w:rPr>
      <w:rFonts w:ascii="Wingdings" w:hAnsi="Wingdings"/>
    </w:rPr>
  </w:style>
  <w:style w:type="character" w:customStyle="1" w:styleId="WW8Num5z0">
    <w:name w:val="WW8Num5z0"/>
    <w:rsid w:val="006C55FB"/>
    <w:rPr>
      <w:rFonts w:ascii="Symbol" w:hAnsi="Symbol"/>
      <w:color w:val="auto"/>
    </w:rPr>
  </w:style>
  <w:style w:type="character" w:customStyle="1" w:styleId="WW8Num5z1">
    <w:name w:val="WW8Num5z1"/>
    <w:rsid w:val="006C55FB"/>
    <w:rPr>
      <w:rFonts w:ascii="Courier New" w:hAnsi="Courier New" w:cs="Courier New"/>
    </w:rPr>
  </w:style>
  <w:style w:type="character" w:customStyle="1" w:styleId="WW8Num5z2">
    <w:name w:val="WW8Num5z2"/>
    <w:rsid w:val="006C55FB"/>
    <w:rPr>
      <w:rFonts w:ascii="Wingdings" w:hAnsi="Wingdings"/>
    </w:rPr>
  </w:style>
  <w:style w:type="character" w:customStyle="1" w:styleId="WW8Num5z3">
    <w:name w:val="WW8Num5z3"/>
    <w:rsid w:val="006C55FB"/>
    <w:rPr>
      <w:rFonts w:ascii="Symbol" w:hAnsi="Symbol"/>
    </w:rPr>
  </w:style>
  <w:style w:type="character" w:customStyle="1" w:styleId="WW8Num11z1">
    <w:name w:val="WW8Num11z1"/>
    <w:rsid w:val="006C55FB"/>
    <w:rPr>
      <w:color w:val="auto"/>
    </w:rPr>
  </w:style>
  <w:style w:type="character" w:customStyle="1" w:styleId="WW8Num20z0">
    <w:name w:val="WW8Num20z0"/>
    <w:rsid w:val="006C55FB"/>
    <w:rPr>
      <w:rFonts w:ascii="Symbol" w:hAnsi="Symbol"/>
    </w:rPr>
  </w:style>
  <w:style w:type="character" w:customStyle="1" w:styleId="WW8Num20z1">
    <w:name w:val="WW8Num20z1"/>
    <w:rsid w:val="006C55FB"/>
    <w:rPr>
      <w:rFonts w:ascii="Courier New" w:hAnsi="Courier New" w:cs="Courier New"/>
    </w:rPr>
  </w:style>
  <w:style w:type="character" w:customStyle="1" w:styleId="WW8Num20z2">
    <w:name w:val="WW8Num20z2"/>
    <w:rsid w:val="006C55FB"/>
    <w:rPr>
      <w:rFonts w:ascii="Wingdings" w:hAnsi="Wingdings"/>
    </w:rPr>
  </w:style>
  <w:style w:type="character" w:customStyle="1" w:styleId="WW8Num28z0">
    <w:name w:val="WW8Num28z0"/>
    <w:rsid w:val="006C55FB"/>
    <w:rPr>
      <w:rFonts w:ascii="Symbol" w:hAnsi="Symbol" w:cs="Times New Roman"/>
      <w:b w:val="0"/>
      <w:i w:val="0"/>
      <w:sz w:val="24"/>
      <w:szCs w:val="24"/>
      <w:u w:val="none"/>
    </w:rPr>
  </w:style>
  <w:style w:type="character" w:customStyle="1" w:styleId="WW8Num28z1">
    <w:name w:val="WW8Num28z1"/>
    <w:rsid w:val="006C55FB"/>
    <w:rPr>
      <w:rFonts w:ascii="Courier New" w:hAnsi="Courier New" w:cs="Tahoma"/>
    </w:rPr>
  </w:style>
  <w:style w:type="character" w:customStyle="1" w:styleId="WW8Num28z2">
    <w:name w:val="WW8Num28z2"/>
    <w:rsid w:val="006C55FB"/>
    <w:rPr>
      <w:rFonts w:ascii="Wingdings" w:hAnsi="Wingdings"/>
    </w:rPr>
  </w:style>
  <w:style w:type="character" w:customStyle="1" w:styleId="WW8Num28z3">
    <w:name w:val="WW8Num28z3"/>
    <w:rsid w:val="006C55FB"/>
    <w:rPr>
      <w:rFonts w:ascii="Symbol" w:hAnsi="Symbol"/>
    </w:rPr>
  </w:style>
  <w:style w:type="character" w:customStyle="1" w:styleId="WW8Num29z0">
    <w:name w:val="WW8Num29z0"/>
    <w:rsid w:val="006C55FB"/>
    <w:rPr>
      <w:rFonts w:ascii="Times New Roman" w:eastAsia="Times New Roman" w:hAnsi="Times New Roman" w:cs="Times New Roman"/>
    </w:rPr>
  </w:style>
  <w:style w:type="character" w:customStyle="1" w:styleId="WW8Num29z1">
    <w:name w:val="WW8Num29z1"/>
    <w:rsid w:val="006C55FB"/>
    <w:rPr>
      <w:rFonts w:ascii="Courier New" w:hAnsi="Courier New"/>
    </w:rPr>
  </w:style>
  <w:style w:type="character" w:customStyle="1" w:styleId="WW8Num29z2">
    <w:name w:val="WW8Num29z2"/>
    <w:rsid w:val="006C55FB"/>
    <w:rPr>
      <w:rFonts w:ascii="Wingdings" w:hAnsi="Wingdings"/>
    </w:rPr>
  </w:style>
  <w:style w:type="character" w:customStyle="1" w:styleId="WW8Num29z3">
    <w:name w:val="WW8Num29z3"/>
    <w:rsid w:val="006C55FB"/>
    <w:rPr>
      <w:rFonts w:ascii="Symbol" w:hAnsi="Symbol"/>
    </w:rPr>
  </w:style>
  <w:style w:type="character" w:customStyle="1" w:styleId="WW8Num32z0">
    <w:name w:val="WW8Num32z0"/>
    <w:rsid w:val="006C55FB"/>
    <w:rPr>
      <w:rFonts w:ascii="Symbol" w:hAnsi="Symbol" w:cs="Times New Roman"/>
      <w:b w:val="0"/>
      <w:i w:val="0"/>
      <w:sz w:val="20"/>
      <w:szCs w:val="20"/>
      <w:u w:val="none"/>
    </w:rPr>
  </w:style>
  <w:style w:type="character" w:customStyle="1" w:styleId="WW8Num35z0">
    <w:name w:val="WW8Num35z0"/>
    <w:rsid w:val="006C55FB"/>
    <w:rPr>
      <w:rFonts w:ascii="Symbol" w:hAnsi="Symbol"/>
    </w:rPr>
  </w:style>
  <w:style w:type="character" w:customStyle="1" w:styleId="WW8Num35z1">
    <w:name w:val="WW8Num35z1"/>
    <w:rsid w:val="006C55FB"/>
    <w:rPr>
      <w:rFonts w:ascii="Courier New" w:hAnsi="Courier New" w:cs="Courier New"/>
    </w:rPr>
  </w:style>
  <w:style w:type="character" w:customStyle="1" w:styleId="WW8Num35z2">
    <w:name w:val="WW8Num35z2"/>
    <w:rsid w:val="006C55FB"/>
    <w:rPr>
      <w:rFonts w:ascii="Wingdings" w:hAnsi="Wingdings"/>
    </w:rPr>
  </w:style>
  <w:style w:type="character" w:customStyle="1" w:styleId="WW8Num37z0">
    <w:name w:val="WW8Num37z0"/>
    <w:rsid w:val="006C55FB"/>
    <w:rPr>
      <w:rFonts w:ascii="Symbol" w:hAnsi="Symbol" w:cs="Times New Roman"/>
      <w:b w:val="0"/>
      <w:i w:val="0"/>
      <w:sz w:val="20"/>
      <w:szCs w:val="20"/>
      <w:u w:val="none"/>
    </w:rPr>
  </w:style>
  <w:style w:type="character" w:customStyle="1" w:styleId="WW8Num37z1">
    <w:name w:val="WW8Num37z1"/>
    <w:rsid w:val="006C55FB"/>
    <w:rPr>
      <w:rFonts w:ascii="Courier New" w:hAnsi="Courier New" w:cs="Courier New"/>
    </w:rPr>
  </w:style>
  <w:style w:type="character" w:customStyle="1" w:styleId="WW8Num37z2">
    <w:name w:val="WW8Num37z2"/>
    <w:rsid w:val="006C55FB"/>
    <w:rPr>
      <w:rFonts w:ascii="Wingdings" w:hAnsi="Wingdings"/>
    </w:rPr>
  </w:style>
  <w:style w:type="character" w:customStyle="1" w:styleId="WW8Num37z3">
    <w:name w:val="WW8Num37z3"/>
    <w:rsid w:val="006C55FB"/>
    <w:rPr>
      <w:rFonts w:ascii="Symbol" w:hAnsi="Symbol"/>
    </w:rPr>
  </w:style>
  <w:style w:type="character" w:customStyle="1" w:styleId="WW8Num42z0">
    <w:name w:val="WW8Num42z0"/>
    <w:rsid w:val="006C55FB"/>
    <w:rPr>
      <w:b/>
    </w:rPr>
  </w:style>
  <w:style w:type="character" w:customStyle="1" w:styleId="WW8Num44z0">
    <w:name w:val="WW8Num44z0"/>
    <w:rsid w:val="006C55FB"/>
    <w:rPr>
      <w:rFonts w:ascii="Symbol" w:hAnsi="Symbol"/>
    </w:rPr>
  </w:style>
  <w:style w:type="character" w:customStyle="1" w:styleId="WW8Num46z1">
    <w:name w:val="WW8Num46z1"/>
    <w:rsid w:val="006C55FB"/>
    <w:rPr>
      <w:rFonts w:ascii="Times New Roman" w:eastAsia="Times New Roman" w:hAnsi="Times New Roman" w:cs="Times New Roman"/>
    </w:rPr>
  </w:style>
  <w:style w:type="character" w:customStyle="1" w:styleId="WW8Num50z0">
    <w:name w:val="WW8Num50z0"/>
    <w:rsid w:val="006C55FB"/>
    <w:rPr>
      <w:color w:val="auto"/>
    </w:rPr>
  </w:style>
  <w:style w:type="character" w:customStyle="1" w:styleId="Bekezdsalapbettpusa1">
    <w:name w:val="Bekezdés alapbetűtípusa1"/>
    <w:rsid w:val="006C55FB"/>
  </w:style>
  <w:style w:type="character" w:styleId="Oldalszm">
    <w:name w:val="page number"/>
    <w:basedOn w:val="Bekezdsalapbettpusa1"/>
    <w:rsid w:val="006C55FB"/>
  </w:style>
  <w:style w:type="character" w:styleId="Hiperhivatkozs">
    <w:name w:val="Hyperlink"/>
    <w:rsid w:val="006C55FB"/>
    <w:rPr>
      <w:color w:val="0000FF"/>
      <w:u w:val="single"/>
    </w:rPr>
  </w:style>
  <w:style w:type="character" w:customStyle="1" w:styleId="Jegyzethivatkozs1">
    <w:name w:val="Jegyzethivatkozás1"/>
    <w:rsid w:val="006C55FB"/>
    <w:rPr>
      <w:sz w:val="16"/>
      <w:szCs w:val="16"/>
    </w:rPr>
  </w:style>
  <w:style w:type="paragraph" w:customStyle="1" w:styleId="Cmsor">
    <w:name w:val="Címsor"/>
    <w:basedOn w:val="Norml"/>
    <w:next w:val="Szvegtrzs"/>
    <w:rsid w:val="006C55FB"/>
    <w:pPr>
      <w:keepNext/>
      <w:spacing w:before="240" w:after="120"/>
    </w:pPr>
    <w:rPr>
      <w:rFonts w:ascii="Arial" w:eastAsia="Arial Unicode MS" w:hAnsi="Arial" w:cs="Mangal"/>
      <w:sz w:val="28"/>
      <w:szCs w:val="28"/>
    </w:rPr>
  </w:style>
  <w:style w:type="paragraph" w:styleId="Szvegtrzs">
    <w:name w:val="Body Text"/>
    <w:basedOn w:val="Norml"/>
    <w:link w:val="SzvegtrzsChar"/>
    <w:rsid w:val="006C55FB"/>
    <w:pPr>
      <w:spacing w:after="120"/>
    </w:pPr>
  </w:style>
  <w:style w:type="character" w:customStyle="1" w:styleId="SzvegtrzsChar">
    <w:name w:val="Szövegtörzs Char"/>
    <w:basedOn w:val="Bekezdsalapbettpusa"/>
    <w:link w:val="Szvegtrzs"/>
    <w:rsid w:val="006C55FB"/>
    <w:rPr>
      <w:rFonts w:ascii="Times New Roman" w:eastAsia="Times New Roman" w:hAnsi="Times New Roman" w:cs="Times New Roman"/>
      <w:sz w:val="24"/>
      <w:szCs w:val="20"/>
      <w:lang w:eastAsia="ar-SA"/>
    </w:rPr>
  </w:style>
  <w:style w:type="paragraph" w:styleId="Lista">
    <w:name w:val="List"/>
    <w:basedOn w:val="Szvegtrzs"/>
    <w:rsid w:val="006C55FB"/>
    <w:rPr>
      <w:rFonts w:cs="Mangal"/>
    </w:rPr>
  </w:style>
  <w:style w:type="paragraph" w:customStyle="1" w:styleId="Felirat">
    <w:name w:val="Felirat"/>
    <w:basedOn w:val="Norml"/>
    <w:rsid w:val="006C55FB"/>
    <w:pPr>
      <w:suppressLineNumbers/>
      <w:spacing w:before="120" w:after="120"/>
    </w:pPr>
    <w:rPr>
      <w:rFonts w:cs="Mangal"/>
      <w:i/>
      <w:iCs/>
      <w:szCs w:val="24"/>
    </w:rPr>
  </w:style>
  <w:style w:type="paragraph" w:customStyle="1" w:styleId="Trgymutat">
    <w:name w:val="Tárgymutató"/>
    <w:basedOn w:val="Norml"/>
    <w:rsid w:val="006C55FB"/>
    <w:pPr>
      <w:suppressLineNumbers/>
    </w:pPr>
    <w:rPr>
      <w:rFonts w:cs="Mangal"/>
    </w:rPr>
  </w:style>
  <w:style w:type="paragraph" w:customStyle="1" w:styleId="StlusSorkizrt">
    <w:name w:val="Stílus Sorkizárt"/>
    <w:basedOn w:val="Norml"/>
    <w:rsid w:val="006C55FB"/>
    <w:pPr>
      <w:overflowPunct/>
      <w:autoSpaceDE/>
      <w:spacing w:line="360" w:lineRule="auto"/>
      <w:jc w:val="both"/>
      <w:textAlignment w:val="auto"/>
    </w:pPr>
  </w:style>
  <w:style w:type="paragraph" w:styleId="Buborkszveg">
    <w:name w:val="Balloon Text"/>
    <w:basedOn w:val="Norml"/>
    <w:link w:val="BuborkszvegChar"/>
    <w:rsid w:val="006C55FB"/>
    <w:rPr>
      <w:rFonts w:ascii="Tahoma" w:hAnsi="Tahoma" w:cs="Tahoma"/>
      <w:sz w:val="16"/>
      <w:szCs w:val="16"/>
    </w:rPr>
  </w:style>
  <w:style w:type="character" w:customStyle="1" w:styleId="BuborkszvegChar">
    <w:name w:val="Buborékszöveg Char"/>
    <w:basedOn w:val="Bekezdsalapbettpusa"/>
    <w:link w:val="Buborkszveg"/>
    <w:rsid w:val="006C55FB"/>
    <w:rPr>
      <w:rFonts w:ascii="Tahoma" w:eastAsia="Times New Roman" w:hAnsi="Tahoma" w:cs="Tahoma"/>
      <w:sz w:val="16"/>
      <w:szCs w:val="16"/>
      <w:lang w:eastAsia="ar-SA"/>
    </w:rPr>
  </w:style>
  <w:style w:type="paragraph" w:customStyle="1" w:styleId="Szvegtrzs31">
    <w:name w:val="Szövegtörzs 31"/>
    <w:basedOn w:val="Norml"/>
    <w:rsid w:val="006C55FB"/>
    <w:pPr>
      <w:overflowPunct/>
      <w:autoSpaceDE/>
      <w:spacing w:line="360" w:lineRule="auto"/>
      <w:jc w:val="both"/>
      <w:textAlignment w:val="auto"/>
    </w:pPr>
  </w:style>
  <w:style w:type="paragraph" w:customStyle="1" w:styleId="Makrszvege1">
    <w:name w:val="Makró szövege1"/>
    <w:rsid w:val="006C55FB"/>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6C55FB"/>
    <w:pPr>
      <w:overflowPunct/>
      <w:autoSpaceDE/>
      <w:spacing w:line="360" w:lineRule="auto"/>
      <w:jc w:val="both"/>
      <w:textAlignment w:val="auto"/>
    </w:pPr>
    <w:rPr>
      <w:i/>
      <w:smallCaps/>
      <w:spacing w:val="4"/>
    </w:rPr>
  </w:style>
  <w:style w:type="paragraph" w:styleId="lfej">
    <w:name w:val="header"/>
    <w:basedOn w:val="Norml"/>
    <w:link w:val="lfejChar"/>
    <w:uiPriority w:val="99"/>
    <w:rsid w:val="006C55FB"/>
  </w:style>
  <w:style w:type="character" w:customStyle="1" w:styleId="lfejChar">
    <w:name w:val="Élőfej Char"/>
    <w:basedOn w:val="Bekezdsalapbettpusa"/>
    <w:link w:val="lfej"/>
    <w:uiPriority w:val="99"/>
    <w:rsid w:val="006C55FB"/>
    <w:rPr>
      <w:rFonts w:ascii="Times New Roman" w:eastAsia="Times New Roman" w:hAnsi="Times New Roman" w:cs="Times New Roman"/>
      <w:sz w:val="24"/>
      <w:szCs w:val="20"/>
      <w:lang w:eastAsia="ar-SA"/>
    </w:rPr>
  </w:style>
  <w:style w:type="paragraph" w:styleId="llb">
    <w:name w:val="footer"/>
    <w:basedOn w:val="Norml"/>
    <w:link w:val="llbChar"/>
    <w:rsid w:val="006C55FB"/>
  </w:style>
  <w:style w:type="character" w:customStyle="1" w:styleId="llbChar">
    <w:name w:val="Élőláb Char"/>
    <w:basedOn w:val="Bekezdsalapbettpusa"/>
    <w:link w:val="llb"/>
    <w:rsid w:val="006C55FB"/>
    <w:rPr>
      <w:rFonts w:ascii="Times New Roman" w:eastAsia="Times New Roman" w:hAnsi="Times New Roman" w:cs="Times New Roman"/>
      <w:sz w:val="24"/>
      <w:szCs w:val="20"/>
      <w:lang w:eastAsia="ar-SA"/>
    </w:rPr>
  </w:style>
  <w:style w:type="paragraph" w:styleId="Trgymutat1">
    <w:name w:val="index 1"/>
    <w:basedOn w:val="Norml"/>
    <w:next w:val="Norml"/>
    <w:rsid w:val="006C55FB"/>
    <w:pPr>
      <w:ind w:left="240" w:hanging="240"/>
    </w:pPr>
  </w:style>
  <w:style w:type="paragraph" w:styleId="Trgymutatcm">
    <w:name w:val="index heading"/>
    <w:basedOn w:val="Norml"/>
    <w:next w:val="Trgymutat1"/>
    <w:rsid w:val="006C55FB"/>
    <w:pPr>
      <w:overflowPunct/>
      <w:autoSpaceDE/>
      <w:textAlignment w:val="auto"/>
    </w:pPr>
  </w:style>
  <w:style w:type="paragraph" w:customStyle="1" w:styleId="Szvegtrzs22">
    <w:name w:val="Szövegtörzs 22"/>
    <w:basedOn w:val="Norml"/>
    <w:rsid w:val="006C55FB"/>
    <w:pPr>
      <w:spacing w:after="120" w:line="480" w:lineRule="auto"/>
    </w:pPr>
  </w:style>
  <w:style w:type="paragraph" w:customStyle="1" w:styleId="felsorols">
    <w:name w:val="felsorolás"/>
    <w:basedOn w:val="Norml"/>
    <w:rsid w:val="006C55FB"/>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6C55FB"/>
    <w:pPr>
      <w:spacing w:after="120"/>
      <w:ind w:left="283"/>
    </w:pPr>
  </w:style>
  <w:style w:type="character" w:customStyle="1" w:styleId="SzvegtrzsbehzssalChar">
    <w:name w:val="Szövegtörzs behúzással Char"/>
    <w:basedOn w:val="Bekezdsalapbettpusa"/>
    <w:link w:val="Szvegtrzsbehzssal"/>
    <w:rsid w:val="006C55FB"/>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6C55FB"/>
    <w:pPr>
      <w:spacing w:after="120"/>
      <w:ind w:left="283"/>
    </w:pPr>
    <w:rPr>
      <w:sz w:val="16"/>
      <w:szCs w:val="16"/>
    </w:rPr>
  </w:style>
  <w:style w:type="paragraph" w:customStyle="1" w:styleId="cmzett2">
    <w:name w:val="címzett2"/>
    <w:basedOn w:val="Norml"/>
    <w:rsid w:val="006C55FB"/>
    <w:pPr>
      <w:overflowPunct/>
      <w:autoSpaceDE/>
      <w:textAlignment w:val="auto"/>
    </w:pPr>
    <w:rPr>
      <w:lang w:val="fi-FI"/>
    </w:rPr>
  </w:style>
  <w:style w:type="paragraph" w:customStyle="1" w:styleId="Szvegtrzsbehzssal22">
    <w:name w:val="Szövegtörzs behúzással 22"/>
    <w:basedOn w:val="Norml"/>
    <w:rsid w:val="006C55FB"/>
    <w:pPr>
      <w:overflowPunct/>
      <w:autoSpaceDE/>
      <w:spacing w:after="120" w:line="480" w:lineRule="auto"/>
      <w:ind w:left="283"/>
      <w:textAlignment w:val="auto"/>
    </w:pPr>
    <w:rPr>
      <w:szCs w:val="24"/>
    </w:rPr>
  </w:style>
  <w:style w:type="paragraph" w:customStyle="1" w:styleId="Jegyzetszveg1">
    <w:name w:val="Jegyzetszöveg1"/>
    <w:basedOn w:val="Norml"/>
    <w:rsid w:val="006C55FB"/>
    <w:rPr>
      <w:sz w:val="20"/>
    </w:rPr>
  </w:style>
  <w:style w:type="paragraph" w:styleId="Jegyzetszveg">
    <w:name w:val="annotation text"/>
    <w:aliases w:val="Char Char Char,Char Char3,Char Char Char Char2,Char11"/>
    <w:basedOn w:val="Norml"/>
    <w:link w:val="JegyzetszvegChar"/>
    <w:uiPriority w:val="99"/>
    <w:unhideWhenUsed/>
    <w:rsid w:val="006C55FB"/>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6C5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6C55FB"/>
    <w:rPr>
      <w:b/>
      <w:bCs/>
    </w:rPr>
  </w:style>
  <w:style w:type="character" w:customStyle="1" w:styleId="MegjegyzstrgyaChar">
    <w:name w:val="Megjegyzés tárgya Char"/>
    <w:basedOn w:val="JegyzetszvegChar"/>
    <w:link w:val="Megjegyzstrgya"/>
    <w:rsid w:val="006C55FB"/>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6C55FB"/>
    <w:pPr>
      <w:overflowPunct/>
      <w:autoSpaceDE/>
      <w:ind w:left="142"/>
      <w:jc w:val="both"/>
      <w:textAlignment w:val="auto"/>
    </w:pPr>
  </w:style>
  <w:style w:type="paragraph" w:customStyle="1" w:styleId="Listaszerbekezds1">
    <w:name w:val="Listaszerű bekezdés1"/>
    <w:basedOn w:val="Norml"/>
    <w:uiPriority w:val="99"/>
    <w:rsid w:val="006C55FB"/>
    <w:pPr>
      <w:overflowPunct/>
      <w:autoSpaceDE/>
      <w:ind w:left="720"/>
      <w:textAlignment w:val="auto"/>
    </w:pPr>
  </w:style>
  <w:style w:type="paragraph" w:customStyle="1" w:styleId="Szvegblokk1">
    <w:name w:val="Szövegblokk1"/>
    <w:basedOn w:val="Norml"/>
    <w:rsid w:val="006C55FB"/>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6C55FB"/>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6C55FB"/>
    <w:pPr>
      <w:overflowPunct/>
      <w:autoSpaceDE/>
      <w:ind w:left="1413" w:hanging="705"/>
      <w:jc w:val="both"/>
      <w:textAlignment w:val="auto"/>
    </w:pPr>
    <w:rPr>
      <w:szCs w:val="24"/>
    </w:rPr>
  </w:style>
  <w:style w:type="paragraph" w:styleId="NormlWeb">
    <w:name w:val="Normal (Web)"/>
    <w:basedOn w:val="Norml"/>
    <w:uiPriority w:val="99"/>
    <w:rsid w:val="006C55FB"/>
    <w:pPr>
      <w:overflowPunct/>
      <w:autoSpaceDE/>
      <w:spacing w:before="280" w:after="280"/>
      <w:textAlignment w:val="auto"/>
    </w:pPr>
    <w:rPr>
      <w:szCs w:val="24"/>
    </w:rPr>
  </w:style>
  <w:style w:type="paragraph" w:customStyle="1" w:styleId="Tblzattartalom">
    <w:name w:val="Táblázattartalom"/>
    <w:basedOn w:val="Norml"/>
    <w:rsid w:val="006C55FB"/>
    <w:pPr>
      <w:suppressLineNumbers/>
    </w:pPr>
  </w:style>
  <w:style w:type="paragraph" w:customStyle="1" w:styleId="Tblzatfejlc">
    <w:name w:val="Táblázatfejléc"/>
    <w:basedOn w:val="Tblzattartalom"/>
    <w:rsid w:val="006C55FB"/>
    <w:pPr>
      <w:jc w:val="center"/>
    </w:pPr>
    <w:rPr>
      <w:b/>
      <w:bCs/>
    </w:rPr>
  </w:style>
  <w:style w:type="paragraph" w:styleId="Szvegtrzs3">
    <w:name w:val="Body Text 3"/>
    <w:basedOn w:val="Norml"/>
    <w:link w:val="Szvegtrzs3Char"/>
    <w:rsid w:val="006C55FB"/>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6C55FB"/>
    <w:rPr>
      <w:rFonts w:ascii="Times New Roman" w:eastAsia="Times New Roman" w:hAnsi="Times New Roman" w:cs="Times New Roman"/>
      <w:sz w:val="16"/>
      <w:szCs w:val="16"/>
      <w:lang w:eastAsia="hu-HU"/>
    </w:rPr>
  </w:style>
  <w:style w:type="table" w:styleId="Rcsostblzat">
    <w:name w:val="Table Grid"/>
    <w:basedOn w:val="Normltblzat"/>
    <w:uiPriority w:val="59"/>
    <w:rsid w:val="006C55F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6C55FB"/>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6C55FB"/>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6C55FB"/>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6C55FB"/>
    <w:pPr>
      <w:spacing w:after="120" w:line="480" w:lineRule="auto"/>
    </w:pPr>
  </w:style>
  <w:style w:type="character" w:customStyle="1" w:styleId="Szvegtrzs2Char">
    <w:name w:val="Szövegtörzs 2 Char"/>
    <w:basedOn w:val="Bekezdsalapbettpusa"/>
    <w:link w:val="Szvegtrzs2"/>
    <w:rsid w:val="006C55FB"/>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6C55FB"/>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6C55FB"/>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6C55FB"/>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6C55FB"/>
    <w:rPr>
      <w:vertAlign w:val="superscript"/>
    </w:rPr>
  </w:style>
  <w:style w:type="character" w:styleId="Jegyzethivatkozs">
    <w:name w:val="annotation reference"/>
    <w:rsid w:val="006C55FB"/>
    <w:rPr>
      <w:sz w:val="16"/>
      <w:szCs w:val="16"/>
    </w:rPr>
  </w:style>
  <w:style w:type="paragraph" w:styleId="Vltozat">
    <w:name w:val="Revision"/>
    <w:hidden/>
    <w:uiPriority w:val="99"/>
    <w:semiHidden/>
    <w:rsid w:val="006C55FB"/>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6C55FB"/>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6C55FB"/>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6C55FB"/>
    <w:rPr>
      <w:rFonts w:ascii="Calibri" w:eastAsia="Calibri" w:hAnsi="Calibri" w:cs="Times New Roman"/>
    </w:rPr>
  </w:style>
  <w:style w:type="paragraph" w:customStyle="1" w:styleId="modszerszoveg">
    <w:name w:val="modszer_szoveg"/>
    <w:basedOn w:val="Norml"/>
    <w:rsid w:val="006C55FB"/>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6C55FB"/>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6C55FB"/>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6C55FB"/>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6C55FB"/>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6C55FB"/>
    <w:rPr>
      <w:rFonts w:ascii="Times New Roman" w:eastAsia="Times New Roman" w:hAnsi="Times New Roman" w:cs="Times New Roman"/>
      <w:szCs w:val="20"/>
      <w:lang w:eastAsia="hu-HU"/>
    </w:rPr>
  </w:style>
  <w:style w:type="paragraph" w:customStyle="1" w:styleId="PBAppTitle">
    <w:name w:val="PBAppTitle"/>
    <w:basedOn w:val="Norml"/>
    <w:next w:val="Norml"/>
    <w:rsid w:val="006C55FB"/>
    <w:pPr>
      <w:numPr>
        <w:numId w:val="12"/>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6C55FB"/>
    <w:pPr>
      <w:widowControl w:val="0"/>
      <w:ind w:right="4064"/>
      <w:jc w:val="center"/>
    </w:pPr>
    <w:rPr>
      <w:b/>
      <w:sz w:val="20"/>
      <w:lang w:val="x-none"/>
    </w:rPr>
  </w:style>
  <w:style w:type="character" w:customStyle="1" w:styleId="CmChar">
    <w:name w:val="Cím Char"/>
    <w:basedOn w:val="Bekezdsalapbettpusa"/>
    <w:link w:val="Cm"/>
    <w:rsid w:val="006C55FB"/>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6C55FB"/>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6C55FB"/>
    <w:rPr>
      <w:rFonts w:ascii="Arial" w:eastAsia="Times New Roman" w:hAnsi="Arial" w:cs="Arial"/>
      <w:sz w:val="24"/>
      <w:szCs w:val="24"/>
    </w:rPr>
  </w:style>
  <w:style w:type="paragraph" w:customStyle="1" w:styleId="PBDocTxt">
    <w:name w:val="PBDocTxt"/>
    <w:basedOn w:val="Norml"/>
    <w:rsid w:val="006C55FB"/>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6C55FB"/>
    <w:pPr>
      <w:tabs>
        <w:tab w:val="left" w:pos="851"/>
      </w:tabs>
      <w:suppressAutoHyphens w:val="0"/>
      <w:overflowPunct/>
      <w:autoSpaceDE/>
      <w:ind w:left="284"/>
      <w:jc w:val="both"/>
      <w:textAlignment w:val="auto"/>
    </w:pPr>
    <w:rPr>
      <w:lang w:eastAsia="hu-HU"/>
    </w:rPr>
  </w:style>
  <w:style w:type="character" w:customStyle="1" w:styleId="st1">
    <w:name w:val="st1"/>
    <w:rsid w:val="006C55FB"/>
  </w:style>
  <w:style w:type="paragraph" w:customStyle="1" w:styleId="DRSKHead1">
    <w:name w:val="DRSK_Head1"/>
    <w:basedOn w:val="Listaszerbekezds"/>
    <w:qFormat/>
    <w:rsid w:val="006C55FB"/>
    <w:pPr>
      <w:keepNext/>
      <w:numPr>
        <w:numId w:val="16"/>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6C55FB"/>
    <w:pPr>
      <w:numPr>
        <w:ilvl w:val="1"/>
        <w:numId w:val="16"/>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6C55FB"/>
    <w:pPr>
      <w:numPr>
        <w:ilvl w:val="2"/>
        <w:numId w:val="16"/>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6C55FB"/>
    <w:pPr>
      <w:numPr>
        <w:ilvl w:val="3"/>
        <w:numId w:val="16"/>
      </w:numPr>
      <w:tabs>
        <w:tab w:val="num" w:pos="360"/>
      </w:tabs>
      <w:spacing w:after="120" w:line="240" w:lineRule="auto"/>
      <w:ind w:left="708" w:firstLine="0"/>
      <w:contextualSpacing w:val="0"/>
      <w:jc w:val="both"/>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55F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6C55FB"/>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6C55FB"/>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6C55FB"/>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C55FB"/>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55FB"/>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6C55FB"/>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6C55FB"/>
    <w:rPr>
      <w:rFonts w:ascii="Arial" w:eastAsia="Times New Roman" w:hAnsi="Arial" w:cs="Arial"/>
      <w:b/>
      <w:bCs/>
      <w:sz w:val="26"/>
      <w:szCs w:val="26"/>
      <w:lang w:eastAsia="ar-SA"/>
    </w:rPr>
  </w:style>
  <w:style w:type="character" w:customStyle="1" w:styleId="Cmsor4Char">
    <w:name w:val="Címsor 4 Char"/>
    <w:basedOn w:val="Bekezdsalapbettpusa"/>
    <w:link w:val="Cmsor4"/>
    <w:rsid w:val="006C55FB"/>
    <w:rPr>
      <w:rFonts w:ascii="Times New Roman" w:eastAsia="Times New Roman" w:hAnsi="Times New Roman" w:cs="Times New Roman"/>
      <w:b/>
      <w:bCs/>
      <w:sz w:val="28"/>
      <w:szCs w:val="28"/>
      <w:lang w:eastAsia="ar-SA"/>
    </w:rPr>
  </w:style>
  <w:style w:type="character" w:customStyle="1" w:styleId="WW8Num2z0">
    <w:name w:val="WW8Num2z0"/>
    <w:rsid w:val="006C55FB"/>
    <w:rPr>
      <w:rFonts w:ascii="Times New Roman" w:eastAsia="Times New Roman" w:hAnsi="Times New Roman" w:cs="Times New Roman"/>
    </w:rPr>
  </w:style>
  <w:style w:type="character" w:customStyle="1" w:styleId="WW8Num3z0">
    <w:name w:val="WW8Num3z0"/>
    <w:rsid w:val="006C55FB"/>
    <w:rPr>
      <w:rFonts w:ascii="Times New Roman" w:hAnsi="Times New Roman" w:cs="Times New Roman"/>
    </w:rPr>
  </w:style>
  <w:style w:type="character" w:customStyle="1" w:styleId="WW8Num4z0">
    <w:name w:val="WW8Num4z0"/>
    <w:rsid w:val="006C55FB"/>
    <w:rPr>
      <w:rFonts w:ascii="Symbol" w:hAnsi="Symbol"/>
    </w:rPr>
  </w:style>
  <w:style w:type="character" w:customStyle="1" w:styleId="Absatz-Standardschriftart">
    <w:name w:val="Absatz-Standardschriftart"/>
    <w:rsid w:val="006C55FB"/>
  </w:style>
  <w:style w:type="character" w:customStyle="1" w:styleId="WW-Absatz-Standardschriftart">
    <w:name w:val="WW-Absatz-Standardschriftart"/>
    <w:rsid w:val="006C55FB"/>
  </w:style>
  <w:style w:type="character" w:customStyle="1" w:styleId="WW8Num1z1">
    <w:name w:val="WW8Num1z1"/>
    <w:rsid w:val="006C55FB"/>
    <w:rPr>
      <w:rFonts w:ascii="Courier New" w:hAnsi="Courier New" w:cs="Courier New"/>
    </w:rPr>
  </w:style>
  <w:style w:type="character" w:customStyle="1" w:styleId="WW8Num1z2">
    <w:name w:val="WW8Num1z2"/>
    <w:rsid w:val="006C55FB"/>
    <w:rPr>
      <w:rFonts w:ascii="Wingdings" w:hAnsi="Wingdings"/>
    </w:rPr>
  </w:style>
  <w:style w:type="character" w:customStyle="1" w:styleId="WW8Num1z3">
    <w:name w:val="WW8Num1z3"/>
    <w:rsid w:val="006C55FB"/>
    <w:rPr>
      <w:rFonts w:ascii="Symbol" w:hAnsi="Symbol"/>
    </w:rPr>
  </w:style>
  <w:style w:type="character" w:customStyle="1" w:styleId="WW8Num2z1">
    <w:name w:val="WW8Num2z1"/>
    <w:rsid w:val="006C55FB"/>
    <w:rPr>
      <w:rFonts w:ascii="Times New Roman" w:hAnsi="Times New Roman" w:cs="Times New Roman"/>
      <w:b w:val="0"/>
      <w:i w:val="0"/>
      <w:sz w:val="24"/>
    </w:rPr>
  </w:style>
  <w:style w:type="character" w:customStyle="1" w:styleId="WW8Num2z2">
    <w:name w:val="WW8Num2z2"/>
    <w:rsid w:val="006C55FB"/>
    <w:rPr>
      <w:rFonts w:ascii="Wingdings" w:hAnsi="Wingdings"/>
    </w:rPr>
  </w:style>
  <w:style w:type="character" w:customStyle="1" w:styleId="WW8Num2z3">
    <w:name w:val="WW8Num2z3"/>
    <w:rsid w:val="006C55FB"/>
    <w:rPr>
      <w:rFonts w:ascii="Symbol" w:hAnsi="Symbol"/>
    </w:rPr>
  </w:style>
  <w:style w:type="character" w:customStyle="1" w:styleId="WW8Num2z4">
    <w:name w:val="WW8Num2z4"/>
    <w:rsid w:val="006C55FB"/>
    <w:rPr>
      <w:rFonts w:ascii="Courier New" w:hAnsi="Courier New"/>
    </w:rPr>
  </w:style>
  <w:style w:type="character" w:customStyle="1" w:styleId="WW8Num4z1">
    <w:name w:val="WW8Num4z1"/>
    <w:rsid w:val="006C55FB"/>
    <w:rPr>
      <w:rFonts w:ascii="Courier New" w:hAnsi="Courier New" w:cs="Courier New"/>
    </w:rPr>
  </w:style>
  <w:style w:type="character" w:customStyle="1" w:styleId="WW8Num4z2">
    <w:name w:val="WW8Num4z2"/>
    <w:rsid w:val="006C55FB"/>
    <w:rPr>
      <w:rFonts w:ascii="Wingdings" w:hAnsi="Wingdings"/>
    </w:rPr>
  </w:style>
  <w:style w:type="character" w:customStyle="1" w:styleId="WW8Num5z0">
    <w:name w:val="WW8Num5z0"/>
    <w:rsid w:val="006C55FB"/>
    <w:rPr>
      <w:rFonts w:ascii="Symbol" w:hAnsi="Symbol"/>
      <w:color w:val="auto"/>
    </w:rPr>
  </w:style>
  <w:style w:type="character" w:customStyle="1" w:styleId="WW8Num5z1">
    <w:name w:val="WW8Num5z1"/>
    <w:rsid w:val="006C55FB"/>
    <w:rPr>
      <w:rFonts w:ascii="Courier New" w:hAnsi="Courier New" w:cs="Courier New"/>
    </w:rPr>
  </w:style>
  <w:style w:type="character" w:customStyle="1" w:styleId="WW8Num5z2">
    <w:name w:val="WW8Num5z2"/>
    <w:rsid w:val="006C55FB"/>
    <w:rPr>
      <w:rFonts w:ascii="Wingdings" w:hAnsi="Wingdings"/>
    </w:rPr>
  </w:style>
  <w:style w:type="character" w:customStyle="1" w:styleId="WW8Num5z3">
    <w:name w:val="WW8Num5z3"/>
    <w:rsid w:val="006C55FB"/>
    <w:rPr>
      <w:rFonts w:ascii="Symbol" w:hAnsi="Symbol"/>
    </w:rPr>
  </w:style>
  <w:style w:type="character" w:customStyle="1" w:styleId="WW8Num11z1">
    <w:name w:val="WW8Num11z1"/>
    <w:rsid w:val="006C55FB"/>
    <w:rPr>
      <w:color w:val="auto"/>
    </w:rPr>
  </w:style>
  <w:style w:type="character" w:customStyle="1" w:styleId="WW8Num20z0">
    <w:name w:val="WW8Num20z0"/>
    <w:rsid w:val="006C55FB"/>
    <w:rPr>
      <w:rFonts w:ascii="Symbol" w:hAnsi="Symbol"/>
    </w:rPr>
  </w:style>
  <w:style w:type="character" w:customStyle="1" w:styleId="WW8Num20z1">
    <w:name w:val="WW8Num20z1"/>
    <w:rsid w:val="006C55FB"/>
    <w:rPr>
      <w:rFonts w:ascii="Courier New" w:hAnsi="Courier New" w:cs="Courier New"/>
    </w:rPr>
  </w:style>
  <w:style w:type="character" w:customStyle="1" w:styleId="WW8Num20z2">
    <w:name w:val="WW8Num20z2"/>
    <w:rsid w:val="006C55FB"/>
    <w:rPr>
      <w:rFonts w:ascii="Wingdings" w:hAnsi="Wingdings"/>
    </w:rPr>
  </w:style>
  <w:style w:type="character" w:customStyle="1" w:styleId="WW8Num28z0">
    <w:name w:val="WW8Num28z0"/>
    <w:rsid w:val="006C55FB"/>
    <w:rPr>
      <w:rFonts w:ascii="Symbol" w:hAnsi="Symbol" w:cs="Times New Roman"/>
      <w:b w:val="0"/>
      <w:i w:val="0"/>
      <w:sz w:val="24"/>
      <w:szCs w:val="24"/>
      <w:u w:val="none"/>
    </w:rPr>
  </w:style>
  <w:style w:type="character" w:customStyle="1" w:styleId="WW8Num28z1">
    <w:name w:val="WW8Num28z1"/>
    <w:rsid w:val="006C55FB"/>
    <w:rPr>
      <w:rFonts w:ascii="Courier New" w:hAnsi="Courier New" w:cs="Tahoma"/>
    </w:rPr>
  </w:style>
  <w:style w:type="character" w:customStyle="1" w:styleId="WW8Num28z2">
    <w:name w:val="WW8Num28z2"/>
    <w:rsid w:val="006C55FB"/>
    <w:rPr>
      <w:rFonts w:ascii="Wingdings" w:hAnsi="Wingdings"/>
    </w:rPr>
  </w:style>
  <w:style w:type="character" w:customStyle="1" w:styleId="WW8Num28z3">
    <w:name w:val="WW8Num28z3"/>
    <w:rsid w:val="006C55FB"/>
    <w:rPr>
      <w:rFonts w:ascii="Symbol" w:hAnsi="Symbol"/>
    </w:rPr>
  </w:style>
  <w:style w:type="character" w:customStyle="1" w:styleId="WW8Num29z0">
    <w:name w:val="WW8Num29z0"/>
    <w:rsid w:val="006C55FB"/>
    <w:rPr>
      <w:rFonts w:ascii="Times New Roman" w:eastAsia="Times New Roman" w:hAnsi="Times New Roman" w:cs="Times New Roman"/>
    </w:rPr>
  </w:style>
  <w:style w:type="character" w:customStyle="1" w:styleId="WW8Num29z1">
    <w:name w:val="WW8Num29z1"/>
    <w:rsid w:val="006C55FB"/>
    <w:rPr>
      <w:rFonts w:ascii="Courier New" w:hAnsi="Courier New"/>
    </w:rPr>
  </w:style>
  <w:style w:type="character" w:customStyle="1" w:styleId="WW8Num29z2">
    <w:name w:val="WW8Num29z2"/>
    <w:rsid w:val="006C55FB"/>
    <w:rPr>
      <w:rFonts w:ascii="Wingdings" w:hAnsi="Wingdings"/>
    </w:rPr>
  </w:style>
  <w:style w:type="character" w:customStyle="1" w:styleId="WW8Num29z3">
    <w:name w:val="WW8Num29z3"/>
    <w:rsid w:val="006C55FB"/>
    <w:rPr>
      <w:rFonts w:ascii="Symbol" w:hAnsi="Symbol"/>
    </w:rPr>
  </w:style>
  <w:style w:type="character" w:customStyle="1" w:styleId="WW8Num32z0">
    <w:name w:val="WW8Num32z0"/>
    <w:rsid w:val="006C55FB"/>
    <w:rPr>
      <w:rFonts w:ascii="Symbol" w:hAnsi="Symbol" w:cs="Times New Roman"/>
      <w:b w:val="0"/>
      <w:i w:val="0"/>
      <w:sz w:val="20"/>
      <w:szCs w:val="20"/>
      <w:u w:val="none"/>
    </w:rPr>
  </w:style>
  <w:style w:type="character" w:customStyle="1" w:styleId="WW8Num35z0">
    <w:name w:val="WW8Num35z0"/>
    <w:rsid w:val="006C55FB"/>
    <w:rPr>
      <w:rFonts w:ascii="Symbol" w:hAnsi="Symbol"/>
    </w:rPr>
  </w:style>
  <w:style w:type="character" w:customStyle="1" w:styleId="WW8Num35z1">
    <w:name w:val="WW8Num35z1"/>
    <w:rsid w:val="006C55FB"/>
    <w:rPr>
      <w:rFonts w:ascii="Courier New" w:hAnsi="Courier New" w:cs="Courier New"/>
    </w:rPr>
  </w:style>
  <w:style w:type="character" w:customStyle="1" w:styleId="WW8Num35z2">
    <w:name w:val="WW8Num35z2"/>
    <w:rsid w:val="006C55FB"/>
    <w:rPr>
      <w:rFonts w:ascii="Wingdings" w:hAnsi="Wingdings"/>
    </w:rPr>
  </w:style>
  <w:style w:type="character" w:customStyle="1" w:styleId="WW8Num37z0">
    <w:name w:val="WW8Num37z0"/>
    <w:rsid w:val="006C55FB"/>
    <w:rPr>
      <w:rFonts w:ascii="Symbol" w:hAnsi="Symbol" w:cs="Times New Roman"/>
      <w:b w:val="0"/>
      <w:i w:val="0"/>
      <w:sz w:val="20"/>
      <w:szCs w:val="20"/>
      <w:u w:val="none"/>
    </w:rPr>
  </w:style>
  <w:style w:type="character" w:customStyle="1" w:styleId="WW8Num37z1">
    <w:name w:val="WW8Num37z1"/>
    <w:rsid w:val="006C55FB"/>
    <w:rPr>
      <w:rFonts w:ascii="Courier New" w:hAnsi="Courier New" w:cs="Courier New"/>
    </w:rPr>
  </w:style>
  <w:style w:type="character" w:customStyle="1" w:styleId="WW8Num37z2">
    <w:name w:val="WW8Num37z2"/>
    <w:rsid w:val="006C55FB"/>
    <w:rPr>
      <w:rFonts w:ascii="Wingdings" w:hAnsi="Wingdings"/>
    </w:rPr>
  </w:style>
  <w:style w:type="character" w:customStyle="1" w:styleId="WW8Num37z3">
    <w:name w:val="WW8Num37z3"/>
    <w:rsid w:val="006C55FB"/>
    <w:rPr>
      <w:rFonts w:ascii="Symbol" w:hAnsi="Symbol"/>
    </w:rPr>
  </w:style>
  <w:style w:type="character" w:customStyle="1" w:styleId="WW8Num42z0">
    <w:name w:val="WW8Num42z0"/>
    <w:rsid w:val="006C55FB"/>
    <w:rPr>
      <w:b/>
    </w:rPr>
  </w:style>
  <w:style w:type="character" w:customStyle="1" w:styleId="WW8Num44z0">
    <w:name w:val="WW8Num44z0"/>
    <w:rsid w:val="006C55FB"/>
    <w:rPr>
      <w:rFonts w:ascii="Symbol" w:hAnsi="Symbol"/>
    </w:rPr>
  </w:style>
  <w:style w:type="character" w:customStyle="1" w:styleId="WW8Num46z1">
    <w:name w:val="WW8Num46z1"/>
    <w:rsid w:val="006C55FB"/>
    <w:rPr>
      <w:rFonts w:ascii="Times New Roman" w:eastAsia="Times New Roman" w:hAnsi="Times New Roman" w:cs="Times New Roman"/>
    </w:rPr>
  </w:style>
  <w:style w:type="character" w:customStyle="1" w:styleId="WW8Num50z0">
    <w:name w:val="WW8Num50z0"/>
    <w:rsid w:val="006C55FB"/>
    <w:rPr>
      <w:color w:val="auto"/>
    </w:rPr>
  </w:style>
  <w:style w:type="character" w:customStyle="1" w:styleId="Bekezdsalapbettpusa1">
    <w:name w:val="Bekezdés alapbetűtípusa1"/>
    <w:rsid w:val="006C55FB"/>
  </w:style>
  <w:style w:type="character" w:styleId="Oldalszm">
    <w:name w:val="page number"/>
    <w:basedOn w:val="Bekezdsalapbettpusa1"/>
    <w:rsid w:val="006C55FB"/>
  </w:style>
  <w:style w:type="character" w:styleId="Hiperhivatkozs">
    <w:name w:val="Hyperlink"/>
    <w:rsid w:val="006C55FB"/>
    <w:rPr>
      <w:color w:val="0000FF"/>
      <w:u w:val="single"/>
    </w:rPr>
  </w:style>
  <w:style w:type="character" w:customStyle="1" w:styleId="Jegyzethivatkozs1">
    <w:name w:val="Jegyzethivatkozás1"/>
    <w:rsid w:val="006C55FB"/>
    <w:rPr>
      <w:sz w:val="16"/>
      <w:szCs w:val="16"/>
    </w:rPr>
  </w:style>
  <w:style w:type="paragraph" w:customStyle="1" w:styleId="Cmsor">
    <w:name w:val="Címsor"/>
    <w:basedOn w:val="Norml"/>
    <w:next w:val="Szvegtrzs"/>
    <w:rsid w:val="006C55FB"/>
    <w:pPr>
      <w:keepNext/>
      <w:spacing w:before="240" w:after="120"/>
    </w:pPr>
    <w:rPr>
      <w:rFonts w:ascii="Arial" w:eastAsia="Arial Unicode MS" w:hAnsi="Arial" w:cs="Mangal"/>
      <w:sz w:val="28"/>
      <w:szCs w:val="28"/>
    </w:rPr>
  </w:style>
  <w:style w:type="paragraph" w:styleId="Szvegtrzs">
    <w:name w:val="Body Text"/>
    <w:basedOn w:val="Norml"/>
    <w:link w:val="SzvegtrzsChar"/>
    <w:rsid w:val="006C55FB"/>
    <w:pPr>
      <w:spacing w:after="120"/>
    </w:pPr>
  </w:style>
  <w:style w:type="character" w:customStyle="1" w:styleId="SzvegtrzsChar">
    <w:name w:val="Szövegtörzs Char"/>
    <w:basedOn w:val="Bekezdsalapbettpusa"/>
    <w:link w:val="Szvegtrzs"/>
    <w:rsid w:val="006C55FB"/>
    <w:rPr>
      <w:rFonts w:ascii="Times New Roman" w:eastAsia="Times New Roman" w:hAnsi="Times New Roman" w:cs="Times New Roman"/>
      <w:sz w:val="24"/>
      <w:szCs w:val="20"/>
      <w:lang w:eastAsia="ar-SA"/>
    </w:rPr>
  </w:style>
  <w:style w:type="paragraph" w:styleId="Lista">
    <w:name w:val="List"/>
    <w:basedOn w:val="Szvegtrzs"/>
    <w:rsid w:val="006C55FB"/>
    <w:rPr>
      <w:rFonts w:cs="Mangal"/>
    </w:rPr>
  </w:style>
  <w:style w:type="paragraph" w:customStyle="1" w:styleId="Felirat">
    <w:name w:val="Felirat"/>
    <w:basedOn w:val="Norml"/>
    <w:rsid w:val="006C55FB"/>
    <w:pPr>
      <w:suppressLineNumbers/>
      <w:spacing w:before="120" w:after="120"/>
    </w:pPr>
    <w:rPr>
      <w:rFonts w:cs="Mangal"/>
      <w:i/>
      <w:iCs/>
      <w:szCs w:val="24"/>
    </w:rPr>
  </w:style>
  <w:style w:type="paragraph" w:customStyle="1" w:styleId="Trgymutat">
    <w:name w:val="Tárgymutató"/>
    <w:basedOn w:val="Norml"/>
    <w:rsid w:val="006C55FB"/>
    <w:pPr>
      <w:suppressLineNumbers/>
    </w:pPr>
    <w:rPr>
      <w:rFonts w:cs="Mangal"/>
    </w:rPr>
  </w:style>
  <w:style w:type="paragraph" w:customStyle="1" w:styleId="StlusSorkizrt">
    <w:name w:val="Stílus Sorkizárt"/>
    <w:basedOn w:val="Norml"/>
    <w:rsid w:val="006C55FB"/>
    <w:pPr>
      <w:overflowPunct/>
      <w:autoSpaceDE/>
      <w:spacing w:line="360" w:lineRule="auto"/>
      <w:jc w:val="both"/>
      <w:textAlignment w:val="auto"/>
    </w:pPr>
  </w:style>
  <w:style w:type="paragraph" w:styleId="Buborkszveg">
    <w:name w:val="Balloon Text"/>
    <w:basedOn w:val="Norml"/>
    <w:link w:val="BuborkszvegChar"/>
    <w:rsid w:val="006C55FB"/>
    <w:rPr>
      <w:rFonts w:ascii="Tahoma" w:hAnsi="Tahoma" w:cs="Tahoma"/>
      <w:sz w:val="16"/>
      <w:szCs w:val="16"/>
    </w:rPr>
  </w:style>
  <w:style w:type="character" w:customStyle="1" w:styleId="BuborkszvegChar">
    <w:name w:val="Buborékszöveg Char"/>
    <w:basedOn w:val="Bekezdsalapbettpusa"/>
    <w:link w:val="Buborkszveg"/>
    <w:rsid w:val="006C55FB"/>
    <w:rPr>
      <w:rFonts w:ascii="Tahoma" w:eastAsia="Times New Roman" w:hAnsi="Tahoma" w:cs="Tahoma"/>
      <w:sz w:val="16"/>
      <w:szCs w:val="16"/>
      <w:lang w:eastAsia="ar-SA"/>
    </w:rPr>
  </w:style>
  <w:style w:type="paragraph" w:customStyle="1" w:styleId="Szvegtrzs31">
    <w:name w:val="Szövegtörzs 31"/>
    <w:basedOn w:val="Norml"/>
    <w:rsid w:val="006C55FB"/>
    <w:pPr>
      <w:overflowPunct/>
      <w:autoSpaceDE/>
      <w:spacing w:line="360" w:lineRule="auto"/>
      <w:jc w:val="both"/>
      <w:textAlignment w:val="auto"/>
    </w:pPr>
  </w:style>
  <w:style w:type="paragraph" w:customStyle="1" w:styleId="Makrszvege1">
    <w:name w:val="Makró szövege1"/>
    <w:rsid w:val="006C55FB"/>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6C55FB"/>
    <w:pPr>
      <w:overflowPunct/>
      <w:autoSpaceDE/>
      <w:spacing w:line="360" w:lineRule="auto"/>
      <w:jc w:val="both"/>
      <w:textAlignment w:val="auto"/>
    </w:pPr>
    <w:rPr>
      <w:i/>
      <w:smallCaps/>
      <w:spacing w:val="4"/>
    </w:rPr>
  </w:style>
  <w:style w:type="paragraph" w:styleId="lfej">
    <w:name w:val="header"/>
    <w:basedOn w:val="Norml"/>
    <w:link w:val="lfejChar"/>
    <w:uiPriority w:val="99"/>
    <w:rsid w:val="006C55FB"/>
  </w:style>
  <w:style w:type="character" w:customStyle="1" w:styleId="lfejChar">
    <w:name w:val="Élőfej Char"/>
    <w:basedOn w:val="Bekezdsalapbettpusa"/>
    <w:link w:val="lfej"/>
    <w:uiPriority w:val="99"/>
    <w:rsid w:val="006C55FB"/>
    <w:rPr>
      <w:rFonts w:ascii="Times New Roman" w:eastAsia="Times New Roman" w:hAnsi="Times New Roman" w:cs="Times New Roman"/>
      <w:sz w:val="24"/>
      <w:szCs w:val="20"/>
      <w:lang w:eastAsia="ar-SA"/>
    </w:rPr>
  </w:style>
  <w:style w:type="paragraph" w:styleId="llb">
    <w:name w:val="footer"/>
    <w:basedOn w:val="Norml"/>
    <w:link w:val="llbChar"/>
    <w:rsid w:val="006C55FB"/>
  </w:style>
  <w:style w:type="character" w:customStyle="1" w:styleId="llbChar">
    <w:name w:val="Élőláb Char"/>
    <w:basedOn w:val="Bekezdsalapbettpusa"/>
    <w:link w:val="llb"/>
    <w:rsid w:val="006C55FB"/>
    <w:rPr>
      <w:rFonts w:ascii="Times New Roman" w:eastAsia="Times New Roman" w:hAnsi="Times New Roman" w:cs="Times New Roman"/>
      <w:sz w:val="24"/>
      <w:szCs w:val="20"/>
      <w:lang w:eastAsia="ar-SA"/>
    </w:rPr>
  </w:style>
  <w:style w:type="paragraph" w:styleId="Trgymutat1">
    <w:name w:val="index 1"/>
    <w:basedOn w:val="Norml"/>
    <w:next w:val="Norml"/>
    <w:rsid w:val="006C55FB"/>
    <w:pPr>
      <w:ind w:left="240" w:hanging="240"/>
    </w:pPr>
  </w:style>
  <w:style w:type="paragraph" w:styleId="Trgymutatcm">
    <w:name w:val="index heading"/>
    <w:basedOn w:val="Norml"/>
    <w:next w:val="Trgymutat1"/>
    <w:rsid w:val="006C55FB"/>
    <w:pPr>
      <w:overflowPunct/>
      <w:autoSpaceDE/>
      <w:textAlignment w:val="auto"/>
    </w:pPr>
  </w:style>
  <w:style w:type="paragraph" w:customStyle="1" w:styleId="Szvegtrzs22">
    <w:name w:val="Szövegtörzs 22"/>
    <w:basedOn w:val="Norml"/>
    <w:rsid w:val="006C55FB"/>
    <w:pPr>
      <w:spacing w:after="120" w:line="480" w:lineRule="auto"/>
    </w:pPr>
  </w:style>
  <w:style w:type="paragraph" w:customStyle="1" w:styleId="felsorols">
    <w:name w:val="felsorolás"/>
    <w:basedOn w:val="Norml"/>
    <w:rsid w:val="006C55FB"/>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6C55FB"/>
    <w:pPr>
      <w:spacing w:after="120"/>
      <w:ind w:left="283"/>
    </w:pPr>
  </w:style>
  <w:style w:type="character" w:customStyle="1" w:styleId="SzvegtrzsbehzssalChar">
    <w:name w:val="Szövegtörzs behúzással Char"/>
    <w:basedOn w:val="Bekezdsalapbettpusa"/>
    <w:link w:val="Szvegtrzsbehzssal"/>
    <w:rsid w:val="006C55FB"/>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6C55FB"/>
    <w:pPr>
      <w:spacing w:after="120"/>
      <w:ind w:left="283"/>
    </w:pPr>
    <w:rPr>
      <w:sz w:val="16"/>
      <w:szCs w:val="16"/>
    </w:rPr>
  </w:style>
  <w:style w:type="paragraph" w:customStyle="1" w:styleId="cmzett2">
    <w:name w:val="címzett2"/>
    <w:basedOn w:val="Norml"/>
    <w:rsid w:val="006C55FB"/>
    <w:pPr>
      <w:overflowPunct/>
      <w:autoSpaceDE/>
      <w:textAlignment w:val="auto"/>
    </w:pPr>
    <w:rPr>
      <w:lang w:val="fi-FI"/>
    </w:rPr>
  </w:style>
  <w:style w:type="paragraph" w:customStyle="1" w:styleId="Szvegtrzsbehzssal22">
    <w:name w:val="Szövegtörzs behúzással 22"/>
    <w:basedOn w:val="Norml"/>
    <w:rsid w:val="006C55FB"/>
    <w:pPr>
      <w:overflowPunct/>
      <w:autoSpaceDE/>
      <w:spacing w:after="120" w:line="480" w:lineRule="auto"/>
      <w:ind w:left="283"/>
      <w:textAlignment w:val="auto"/>
    </w:pPr>
    <w:rPr>
      <w:szCs w:val="24"/>
    </w:rPr>
  </w:style>
  <w:style w:type="paragraph" w:customStyle="1" w:styleId="Jegyzetszveg1">
    <w:name w:val="Jegyzetszöveg1"/>
    <w:basedOn w:val="Norml"/>
    <w:rsid w:val="006C55FB"/>
    <w:rPr>
      <w:sz w:val="20"/>
    </w:rPr>
  </w:style>
  <w:style w:type="paragraph" w:styleId="Jegyzetszveg">
    <w:name w:val="annotation text"/>
    <w:aliases w:val="Char Char Char,Char Char3,Char Char Char Char2,Char11"/>
    <w:basedOn w:val="Norml"/>
    <w:link w:val="JegyzetszvegChar"/>
    <w:uiPriority w:val="99"/>
    <w:unhideWhenUsed/>
    <w:rsid w:val="006C55FB"/>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6C5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6C55FB"/>
    <w:rPr>
      <w:b/>
      <w:bCs/>
    </w:rPr>
  </w:style>
  <w:style w:type="character" w:customStyle="1" w:styleId="MegjegyzstrgyaChar">
    <w:name w:val="Megjegyzés tárgya Char"/>
    <w:basedOn w:val="JegyzetszvegChar"/>
    <w:link w:val="Megjegyzstrgya"/>
    <w:rsid w:val="006C55FB"/>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6C55FB"/>
    <w:pPr>
      <w:overflowPunct/>
      <w:autoSpaceDE/>
      <w:ind w:left="142"/>
      <w:jc w:val="both"/>
      <w:textAlignment w:val="auto"/>
    </w:pPr>
  </w:style>
  <w:style w:type="paragraph" w:customStyle="1" w:styleId="Listaszerbekezds1">
    <w:name w:val="Listaszerű bekezdés1"/>
    <w:basedOn w:val="Norml"/>
    <w:uiPriority w:val="99"/>
    <w:rsid w:val="006C55FB"/>
    <w:pPr>
      <w:overflowPunct/>
      <w:autoSpaceDE/>
      <w:ind w:left="720"/>
      <w:textAlignment w:val="auto"/>
    </w:pPr>
  </w:style>
  <w:style w:type="paragraph" w:customStyle="1" w:styleId="Szvegblokk1">
    <w:name w:val="Szövegblokk1"/>
    <w:basedOn w:val="Norml"/>
    <w:rsid w:val="006C55FB"/>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6C55FB"/>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6C55FB"/>
    <w:pPr>
      <w:overflowPunct/>
      <w:autoSpaceDE/>
      <w:ind w:left="1413" w:hanging="705"/>
      <w:jc w:val="both"/>
      <w:textAlignment w:val="auto"/>
    </w:pPr>
    <w:rPr>
      <w:szCs w:val="24"/>
    </w:rPr>
  </w:style>
  <w:style w:type="paragraph" w:styleId="NormlWeb">
    <w:name w:val="Normal (Web)"/>
    <w:basedOn w:val="Norml"/>
    <w:uiPriority w:val="99"/>
    <w:rsid w:val="006C55FB"/>
    <w:pPr>
      <w:overflowPunct/>
      <w:autoSpaceDE/>
      <w:spacing w:before="280" w:after="280"/>
      <w:textAlignment w:val="auto"/>
    </w:pPr>
    <w:rPr>
      <w:szCs w:val="24"/>
    </w:rPr>
  </w:style>
  <w:style w:type="paragraph" w:customStyle="1" w:styleId="Tblzattartalom">
    <w:name w:val="Táblázattartalom"/>
    <w:basedOn w:val="Norml"/>
    <w:rsid w:val="006C55FB"/>
    <w:pPr>
      <w:suppressLineNumbers/>
    </w:pPr>
  </w:style>
  <w:style w:type="paragraph" w:customStyle="1" w:styleId="Tblzatfejlc">
    <w:name w:val="Táblázatfejléc"/>
    <w:basedOn w:val="Tblzattartalom"/>
    <w:rsid w:val="006C55FB"/>
    <w:pPr>
      <w:jc w:val="center"/>
    </w:pPr>
    <w:rPr>
      <w:b/>
      <w:bCs/>
    </w:rPr>
  </w:style>
  <w:style w:type="paragraph" w:styleId="Szvegtrzs3">
    <w:name w:val="Body Text 3"/>
    <w:basedOn w:val="Norml"/>
    <w:link w:val="Szvegtrzs3Char"/>
    <w:rsid w:val="006C55FB"/>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6C55FB"/>
    <w:rPr>
      <w:rFonts w:ascii="Times New Roman" w:eastAsia="Times New Roman" w:hAnsi="Times New Roman" w:cs="Times New Roman"/>
      <w:sz w:val="16"/>
      <w:szCs w:val="16"/>
      <w:lang w:eastAsia="hu-HU"/>
    </w:rPr>
  </w:style>
  <w:style w:type="table" w:styleId="Rcsostblzat">
    <w:name w:val="Table Grid"/>
    <w:basedOn w:val="Normltblzat"/>
    <w:uiPriority w:val="59"/>
    <w:rsid w:val="006C55F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6C55FB"/>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6C55FB"/>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6C55FB"/>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6C55FB"/>
    <w:pPr>
      <w:spacing w:after="120" w:line="480" w:lineRule="auto"/>
    </w:pPr>
  </w:style>
  <w:style w:type="character" w:customStyle="1" w:styleId="Szvegtrzs2Char">
    <w:name w:val="Szövegtörzs 2 Char"/>
    <w:basedOn w:val="Bekezdsalapbettpusa"/>
    <w:link w:val="Szvegtrzs2"/>
    <w:rsid w:val="006C55FB"/>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6C55FB"/>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6C55FB"/>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6C55FB"/>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6C55FB"/>
    <w:rPr>
      <w:vertAlign w:val="superscript"/>
    </w:rPr>
  </w:style>
  <w:style w:type="character" w:styleId="Jegyzethivatkozs">
    <w:name w:val="annotation reference"/>
    <w:rsid w:val="006C55FB"/>
    <w:rPr>
      <w:sz w:val="16"/>
      <w:szCs w:val="16"/>
    </w:rPr>
  </w:style>
  <w:style w:type="paragraph" w:styleId="Vltozat">
    <w:name w:val="Revision"/>
    <w:hidden/>
    <w:uiPriority w:val="99"/>
    <w:semiHidden/>
    <w:rsid w:val="006C55FB"/>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6C55FB"/>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6C55FB"/>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6C55FB"/>
    <w:rPr>
      <w:rFonts w:ascii="Calibri" w:eastAsia="Calibri" w:hAnsi="Calibri" w:cs="Times New Roman"/>
    </w:rPr>
  </w:style>
  <w:style w:type="paragraph" w:customStyle="1" w:styleId="modszerszoveg">
    <w:name w:val="modszer_szoveg"/>
    <w:basedOn w:val="Norml"/>
    <w:rsid w:val="006C55FB"/>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6C55FB"/>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6C55FB"/>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6C55FB"/>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6C55FB"/>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6C55FB"/>
    <w:rPr>
      <w:rFonts w:ascii="Times New Roman" w:eastAsia="Times New Roman" w:hAnsi="Times New Roman" w:cs="Times New Roman"/>
      <w:szCs w:val="20"/>
      <w:lang w:eastAsia="hu-HU"/>
    </w:rPr>
  </w:style>
  <w:style w:type="paragraph" w:customStyle="1" w:styleId="PBAppTitle">
    <w:name w:val="PBAppTitle"/>
    <w:basedOn w:val="Norml"/>
    <w:next w:val="Norml"/>
    <w:rsid w:val="006C55FB"/>
    <w:pPr>
      <w:numPr>
        <w:numId w:val="12"/>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6C55FB"/>
    <w:pPr>
      <w:widowControl w:val="0"/>
      <w:ind w:right="4064"/>
      <w:jc w:val="center"/>
    </w:pPr>
    <w:rPr>
      <w:b/>
      <w:sz w:val="20"/>
      <w:lang w:val="x-none"/>
    </w:rPr>
  </w:style>
  <w:style w:type="character" w:customStyle="1" w:styleId="CmChar">
    <w:name w:val="Cím Char"/>
    <w:basedOn w:val="Bekezdsalapbettpusa"/>
    <w:link w:val="Cm"/>
    <w:rsid w:val="006C55FB"/>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6C55FB"/>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6C55FB"/>
    <w:rPr>
      <w:rFonts w:ascii="Arial" w:eastAsia="Times New Roman" w:hAnsi="Arial" w:cs="Arial"/>
      <w:sz w:val="24"/>
      <w:szCs w:val="24"/>
    </w:rPr>
  </w:style>
  <w:style w:type="paragraph" w:customStyle="1" w:styleId="PBDocTxt">
    <w:name w:val="PBDocTxt"/>
    <w:basedOn w:val="Norml"/>
    <w:rsid w:val="006C55FB"/>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6C55FB"/>
    <w:pPr>
      <w:tabs>
        <w:tab w:val="left" w:pos="851"/>
      </w:tabs>
      <w:suppressAutoHyphens w:val="0"/>
      <w:overflowPunct/>
      <w:autoSpaceDE/>
      <w:ind w:left="284"/>
      <w:jc w:val="both"/>
      <w:textAlignment w:val="auto"/>
    </w:pPr>
    <w:rPr>
      <w:lang w:eastAsia="hu-HU"/>
    </w:rPr>
  </w:style>
  <w:style w:type="character" w:customStyle="1" w:styleId="st1">
    <w:name w:val="st1"/>
    <w:rsid w:val="006C55FB"/>
  </w:style>
  <w:style w:type="paragraph" w:customStyle="1" w:styleId="DRSKHead1">
    <w:name w:val="DRSK_Head1"/>
    <w:basedOn w:val="Listaszerbekezds"/>
    <w:qFormat/>
    <w:rsid w:val="006C55FB"/>
    <w:pPr>
      <w:keepNext/>
      <w:numPr>
        <w:numId w:val="16"/>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6C55FB"/>
    <w:pPr>
      <w:numPr>
        <w:ilvl w:val="1"/>
        <w:numId w:val="16"/>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6C55FB"/>
    <w:pPr>
      <w:numPr>
        <w:ilvl w:val="2"/>
        <w:numId w:val="16"/>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6C55FB"/>
    <w:pPr>
      <w:numPr>
        <w:ilvl w:val="3"/>
        <w:numId w:val="16"/>
      </w:numPr>
      <w:tabs>
        <w:tab w:val="num" w:pos="360"/>
      </w:tabs>
      <w:spacing w:after="120" w:line="240" w:lineRule="auto"/>
      <w:ind w:left="708" w:firstLine="0"/>
      <w:contextualSpacing w:val="0"/>
      <w:jc w:val="both"/>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vcsoport.hu/file/20941/download?token=NGI9mnne" TargetMode="External"/><Relationship Id="rId4" Type="http://schemas.openxmlformats.org/officeDocument/2006/relationships/settings" Target="settings.xml"/><Relationship Id="rId9" Type="http://schemas.openxmlformats.org/officeDocument/2006/relationships/hyperlink" Target="mailto:info@electool.com"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6210</Words>
  <Characters>42850</Characters>
  <Application>Microsoft Office Word</Application>
  <DocSecurity>0</DocSecurity>
  <Lines>357</Lines>
  <Paragraphs>97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1</cp:revision>
  <dcterms:created xsi:type="dcterms:W3CDTF">2017-06-28T12:17:00Z</dcterms:created>
  <dcterms:modified xsi:type="dcterms:W3CDTF">2017-06-28T12:20:00Z</dcterms:modified>
</cp:coreProperties>
</file>