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A6070F" w14:textId="77777777" w:rsidR="00F701A0" w:rsidRPr="006164F1" w:rsidRDefault="00F701A0" w:rsidP="006535D9">
      <w:pPr>
        <w:pStyle w:val="Alcm"/>
        <w:rPr>
          <w:rFonts w:ascii="Times New Roman" w:hAnsi="Times New Roman"/>
          <w:b/>
          <w:sz w:val="22"/>
          <w:szCs w:val="22"/>
        </w:rPr>
      </w:pPr>
      <w:r w:rsidRPr="006164F1">
        <w:rPr>
          <w:rFonts w:ascii="Times New Roman" w:hAnsi="Times New Roman"/>
          <w:b/>
          <w:sz w:val="22"/>
          <w:szCs w:val="22"/>
        </w:rPr>
        <w:t xml:space="preserve">MÁV Zrt. </w:t>
      </w:r>
    </w:p>
    <w:p w14:paraId="5469A1F7" w14:textId="77777777" w:rsidR="00CC7F5F" w:rsidRPr="006164F1" w:rsidRDefault="00CC7F5F" w:rsidP="00CC7F5F">
      <w:pPr>
        <w:jc w:val="center"/>
        <w:rPr>
          <w:b/>
          <w:smallCaps/>
          <w:sz w:val="22"/>
          <w:szCs w:val="22"/>
        </w:rPr>
      </w:pPr>
      <w:r w:rsidRPr="006164F1">
        <w:rPr>
          <w:b/>
          <w:smallCaps/>
          <w:sz w:val="22"/>
          <w:szCs w:val="22"/>
        </w:rPr>
        <w:t xml:space="preserve">A j á n l a t </w:t>
      </w:r>
      <w:proofErr w:type="spellStart"/>
      <w:r w:rsidRPr="006164F1">
        <w:rPr>
          <w:b/>
          <w:smallCaps/>
          <w:sz w:val="22"/>
          <w:szCs w:val="22"/>
        </w:rPr>
        <w:t>t</w:t>
      </w:r>
      <w:proofErr w:type="spellEnd"/>
      <w:r w:rsidRPr="006164F1">
        <w:rPr>
          <w:b/>
          <w:smallCaps/>
          <w:sz w:val="22"/>
          <w:szCs w:val="22"/>
        </w:rPr>
        <w:t xml:space="preserve"> é t e l </w:t>
      </w:r>
      <w:proofErr w:type="gramStart"/>
      <w:r w:rsidRPr="006164F1">
        <w:rPr>
          <w:b/>
          <w:smallCaps/>
          <w:sz w:val="22"/>
          <w:szCs w:val="22"/>
        </w:rPr>
        <w:t>i   f</w:t>
      </w:r>
      <w:proofErr w:type="gramEnd"/>
      <w:r w:rsidRPr="006164F1">
        <w:rPr>
          <w:b/>
          <w:smallCaps/>
          <w:sz w:val="22"/>
          <w:szCs w:val="22"/>
        </w:rPr>
        <w:t xml:space="preserve"> e l h í v á s</w:t>
      </w:r>
    </w:p>
    <w:p w14:paraId="73776090" w14:textId="470149A8" w:rsidR="00A04A8E" w:rsidRPr="006164F1" w:rsidRDefault="006F2392" w:rsidP="00A04A8E">
      <w:pPr>
        <w:jc w:val="center"/>
        <w:rPr>
          <w:b/>
          <w:sz w:val="22"/>
          <w:szCs w:val="22"/>
        </w:rPr>
      </w:pPr>
      <w:r w:rsidRPr="00316653">
        <w:rPr>
          <w:b/>
          <w:smallCaps/>
          <w:noProof/>
          <w:sz w:val="22"/>
          <w:szCs w:val="22"/>
          <w:lang w:eastAsia="hu-HU"/>
        </w:rPr>
        <w:drawing>
          <wp:anchor distT="0" distB="0" distL="114935" distR="114935" simplePos="0" relativeHeight="251658240" behindDoc="0" locked="0" layoutInCell="1" allowOverlap="1" wp14:anchorId="1D3390DD" wp14:editId="5E49298D">
            <wp:simplePos x="0" y="0"/>
            <wp:positionH relativeFrom="column">
              <wp:posOffset>2237105</wp:posOffset>
            </wp:positionH>
            <wp:positionV relativeFrom="paragraph">
              <wp:posOffset>-514350</wp:posOffset>
            </wp:positionV>
            <wp:extent cx="1078230" cy="1104265"/>
            <wp:effectExtent l="0" t="0" r="7620" b="63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D0929" w:rsidRPr="00316653">
        <w:rPr>
          <w:b/>
          <w:sz w:val="22"/>
          <w:szCs w:val="22"/>
        </w:rPr>
        <w:t xml:space="preserve">18010 </w:t>
      </w:r>
      <w:r w:rsidR="00F62B8B" w:rsidRPr="00316653">
        <w:rPr>
          <w:b/>
          <w:sz w:val="22"/>
          <w:szCs w:val="22"/>
        </w:rPr>
        <w:t>/</w:t>
      </w:r>
      <w:r w:rsidR="00F62B8B" w:rsidRPr="0056138F">
        <w:rPr>
          <w:b/>
          <w:sz w:val="22"/>
          <w:szCs w:val="22"/>
        </w:rPr>
        <w:t>202</w:t>
      </w:r>
      <w:r w:rsidR="00E03E61" w:rsidRPr="0056138F">
        <w:rPr>
          <w:b/>
          <w:sz w:val="22"/>
          <w:szCs w:val="22"/>
        </w:rPr>
        <w:t>1</w:t>
      </w:r>
      <w:r w:rsidR="00F62B8B" w:rsidRPr="0056138F">
        <w:rPr>
          <w:b/>
          <w:sz w:val="22"/>
          <w:szCs w:val="22"/>
        </w:rPr>
        <w:t>/MAV</w:t>
      </w:r>
    </w:p>
    <w:p w14:paraId="45C05A5D" w14:textId="77777777" w:rsidR="00F62B8B" w:rsidRPr="006164F1" w:rsidRDefault="00F62B8B" w:rsidP="00A04A8E">
      <w:pPr>
        <w:jc w:val="center"/>
        <w:rPr>
          <w:b/>
          <w:smallCaps/>
          <w:sz w:val="22"/>
          <w:szCs w:val="22"/>
        </w:rPr>
      </w:pPr>
    </w:p>
    <w:p w14:paraId="7F578AE8" w14:textId="77777777" w:rsidR="00B42E30" w:rsidRPr="006164F1" w:rsidRDefault="00B42E30">
      <w:pPr>
        <w:tabs>
          <w:tab w:val="left" w:pos="426"/>
        </w:tabs>
        <w:jc w:val="both"/>
        <w:rPr>
          <w:b/>
          <w:sz w:val="22"/>
          <w:szCs w:val="22"/>
        </w:rPr>
      </w:pPr>
      <w:r w:rsidRPr="006164F1">
        <w:rPr>
          <w:b/>
          <w:sz w:val="22"/>
          <w:szCs w:val="22"/>
        </w:rPr>
        <w:t>1./ Az ajánlatkérő neve:</w:t>
      </w:r>
    </w:p>
    <w:p w14:paraId="5C78E06A" w14:textId="77777777" w:rsidR="00F701A0" w:rsidRPr="006164F1" w:rsidRDefault="00F701A0" w:rsidP="00F701A0">
      <w:pPr>
        <w:tabs>
          <w:tab w:val="right" w:leader="dot" w:pos="5760"/>
        </w:tabs>
        <w:ind w:left="567"/>
        <w:rPr>
          <w:b/>
          <w:sz w:val="22"/>
          <w:szCs w:val="22"/>
        </w:rPr>
      </w:pPr>
      <w:r w:rsidRPr="006164F1">
        <w:rPr>
          <w:b/>
          <w:sz w:val="22"/>
          <w:szCs w:val="22"/>
        </w:rPr>
        <w:t>MÁV Magyar Államvasutak Zártkörűen Működő Részvénytársaság.</w:t>
      </w:r>
    </w:p>
    <w:p w14:paraId="24461F59" w14:textId="77777777" w:rsidR="0023713B" w:rsidRPr="006164F1" w:rsidRDefault="0023713B" w:rsidP="00F701A0">
      <w:pPr>
        <w:tabs>
          <w:tab w:val="right" w:leader="dot" w:pos="5760"/>
        </w:tabs>
        <w:ind w:left="567"/>
        <w:rPr>
          <w:b/>
          <w:sz w:val="22"/>
          <w:szCs w:val="22"/>
        </w:rPr>
      </w:pPr>
    </w:p>
    <w:p w14:paraId="312D4ED5" w14:textId="77777777" w:rsidR="00F701A0" w:rsidRPr="006164F1" w:rsidRDefault="00F701A0" w:rsidP="00F701A0">
      <w:pPr>
        <w:ind w:left="567"/>
        <w:jc w:val="both"/>
        <w:rPr>
          <w:sz w:val="22"/>
          <w:szCs w:val="22"/>
        </w:rPr>
      </w:pPr>
      <w:r w:rsidRPr="006164F1">
        <w:rPr>
          <w:sz w:val="22"/>
          <w:szCs w:val="22"/>
        </w:rPr>
        <w:t xml:space="preserve">Levelezési cím: </w:t>
      </w:r>
      <w:r w:rsidRPr="006164F1">
        <w:rPr>
          <w:sz w:val="22"/>
          <w:szCs w:val="22"/>
        </w:rPr>
        <w:tab/>
      </w:r>
      <w:r w:rsidRPr="006164F1">
        <w:rPr>
          <w:sz w:val="22"/>
          <w:szCs w:val="22"/>
        </w:rPr>
        <w:tab/>
      </w:r>
      <w:r w:rsidRPr="006164F1">
        <w:rPr>
          <w:sz w:val="22"/>
          <w:szCs w:val="22"/>
        </w:rPr>
        <w:tab/>
        <w:t>1087 Budapest, Könyves Kálmán körút 54-60.</w:t>
      </w:r>
    </w:p>
    <w:p w14:paraId="32360F61" w14:textId="77777777" w:rsidR="00F701A0" w:rsidRPr="006164F1" w:rsidRDefault="00F701A0" w:rsidP="00F701A0">
      <w:pPr>
        <w:ind w:left="567"/>
        <w:jc w:val="both"/>
        <w:rPr>
          <w:sz w:val="22"/>
          <w:szCs w:val="22"/>
        </w:rPr>
      </w:pPr>
      <w:r w:rsidRPr="006164F1">
        <w:rPr>
          <w:sz w:val="22"/>
          <w:szCs w:val="22"/>
        </w:rPr>
        <w:t xml:space="preserve">Számlavezető pénzintézete: </w:t>
      </w:r>
      <w:r w:rsidRPr="006164F1">
        <w:rPr>
          <w:sz w:val="22"/>
          <w:szCs w:val="22"/>
        </w:rPr>
        <w:tab/>
      </w:r>
      <w:r w:rsidR="00AE7C6D" w:rsidRPr="006164F1">
        <w:rPr>
          <w:sz w:val="22"/>
          <w:szCs w:val="22"/>
        </w:rPr>
        <w:t>Kereskedelmi és Hitelbank Zrt.</w:t>
      </w:r>
    </w:p>
    <w:p w14:paraId="5EF8D973" w14:textId="77777777" w:rsidR="00F701A0" w:rsidRPr="006164F1" w:rsidRDefault="00F701A0" w:rsidP="00F701A0">
      <w:pPr>
        <w:ind w:left="567"/>
        <w:jc w:val="both"/>
        <w:rPr>
          <w:sz w:val="22"/>
          <w:szCs w:val="22"/>
        </w:rPr>
      </w:pPr>
      <w:r w:rsidRPr="006164F1">
        <w:rPr>
          <w:sz w:val="22"/>
          <w:szCs w:val="22"/>
        </w:rPr>
        <w:t xml:space="preserve">Számlaszáma: </w:t>
      </w:r>
      <w:r w:rsidRPr="006164F1">
        <w:rPr>
          <w:sz w:val="22"/>
          <w:szCs w:val="22"/>
        </w:rPr>
        <w:tab/>
      </w:r>
      <w:r w:rsidRPr="006164F1">
        <w:rPr>
          <w:sz w:val="22"/>
          <w:szCs w:val="22"/>
        </w:rPr>
        <w:tab/>
      </w:r>
      <w:r w:rsidRPr="006164F1">
        <w:rPr>
          <w:sz w:val="22"/>
          <w:szCs w:val="22"/>
        </w:rPr>
        <w:tab/>
      </w:r>
      <w:r w:rsidR="0023713B" w:rsidRPr="006164F1">
        <w:rPr>
          <w:sz w:val="22"/>
          <w:szCs w:val="22"/>
        </w:rPr>
        <w:t>10201006-50080399</w:t>
      </w:r>
    </w:p>
    <w:p w14:paraId="0BBAE91F" w14:textId="77777777" w:rsidR="00F701A0" w:rsidRPr="006164F1" w:rsidRDefault="00F701A0" w:rsidP="00F701A0">
      <w:pPr>
        <w:ind w:left="567"/>
        <w:jc w:val="both"/>
        <w:rPr>
          <w:sz w:val="22"/>
          <w:szCs w:val="22"/>
        </w:rPr>
      </w:pPr>
      <w:r w:rsidRPr="006164F1">
        <w:rPr>
          <w:sz w:val="22"/>
          <w:szCs w:val="22"/>
        </w:rPr>
        <w:t xml:space="preserve">Számlázási cím: </w:t>
      </w:r>
      <w:r w:rsidRPr="006164F1">
        <w:rPr>
          <w:sz w:val="22"/>
          <w:szCs w:val="22"/>
        </w:rPr>
        <w:tab/>
      </w:r>
      <w:r w:rsidRPr="006164F1">
        <w:rPr>
          <w:sz w:val="22"/>
          <w:szCs w:val="22"/>
        </w:rPr>
        <w:tab/>
      </w:r>
      <w:r w:rsidRPr="006164F1">
        <w:rPr>
          <w:sz w:val="22"/>
          <w:szCs w:val="22"/>
        </w:rPr>
        <w:tab/>
        <w:t>MÁV Zrt. 1087 Budapest, Könyves Kálmán 54-60.</w:t>
      </w:r>
    </w:p>
    <w:p w14:paraId="1C8E03A9" w14:textId="77777777" w:rsidR="00F701A0" w:rsidRPr="006164F1" w:rsidRDefault="00F701A0" w:rsidP="00F701A0">
      <w:pPr>
        <w:ind w:left="567"/>
        <w:jc w:val="both"/>
        <w:rPr>
          <w:sz w:val="22"/>
          <w:szCs w:val="22"/>
        </w:rPr>
      </w:pPr>
      <w:r w:rsidRPr="006164F1">
        <w:rPr>
          <w:sz w:val="22"/>
          <w:szCs w:val="22"/>
        </w:rPr>
        <w:t xml:space="preserve">Adószáma: </w:t>
      </w:r>
      <w:r w:rsidRPr="006164F1">
        <w:rPr>
          <w:sz w:val="22"/>
          <w:szCs w:val="22"/>
        </w:rPr>
        <w:tab/>
      </w:r>
      <w:r w:rsidRPr="006164F1">
        <w:rPr>
          <w:sz w:val="22"/>
          <w:szCs w:val="22"/>
        </w:rPr>
        <w:tab/>
      </w:r>
      <w:r w:rsidRPr="006164F1">
        <w:rPr>
          <w:sz w:val="22"/>
          <w:szCs w:val="22"/>
        </w:rPr>
        <w:tab/>
        <w:t>10856417-2-44</w:t>
      </w:r>
    </w:p>
    <w:p w14:paraId="0F2F231E" w14:textId="77777777" w:rsidR="00F701A0" w:rsidRPr="006164F1" w:rsidRDefault="00F701A0" w:rsidP="00F701A0">
      <w:pPr>
        <w:ind w:left="567"/>
        <w:jc w:val="both"/>
        <w:rPr>
          <w:sz w:val="22"/>
          <w:szCs w:val="22"/>
        </w:rPr>
      </w:pPr>
      <w:r w:rsidRPr="006164F1">
        <w:rPr>
          <w:sz w:val="22"/>
          <w:szCs w:val="22"/>
        </w:rPr>
        <w:t xml:space="preserve">Statisztikai jelzőszáma: </w:t>
      </w:r>
      <w:r w:rsidRPr="006164F1">
        <w:rPr>
          <w:sz w:val="22"/>
          <w:szCs w:val="22"/>
        </w:rPr>
        <w:tab/>
      </w:r>
      <w:r w:rsidRPr="006164F1">
        <w:rPr>
          <w:sz w:val="22"/>
          <w:szCs w:val="22"/>
        </w:rPr>
        <w:tab/>
        <w:t>10856417-5221-114-01</w:t>
      </w:r>
    </w:p>
    <w:p w14:paraId="1E62FCA2" w14:textId="77777777" w:rsidR="00F701A0" w:rsidRPr="006164F1" w:rsidRDefault="00F701A0" w:rsidP="00F701A0">
      <w:pPr>
        <w:ind w:left="567"/>
        <w:jc w:val="both"/>
        <w:rPr>
          <w:sz w:val="22"/>
          <w:szCs w:val="22"/>
        </w:rPr>
      </w:pPr>
      <w:r w:rsidRPr="006164F1">
        <w:rPr>
          <w:sz w:val="22"/>
          <w:szCs w:val="22"/>
        </w:rPr>
        <w:t xml:space="preserve">Nyilvántartó hatóság: </w:t>
      </w:r>
      <w:r w:rsidRPr="006164F1">
        <w:rPr>
          <w:sz w:val="22"/>
          <w:szCs w:val="22"/>
        </w:rPr>
        <w:tab/>
      </w:r>
      <w:r w:rsidRPr="006164F1">
        <w:rPr>
          <w:sz w:val="22"/>
          <w:szCs w:val="22"/>
        </w:rPr>
        <w:tab/>
        <w:t xml:space="preserve">Fővárosi Bíróság, mint Cégbíróság </w:t>
      </w:r>
    </w:p>
    <w:p w14:paraId="5682984F" w14:textId="77777777" w:rsidR="00F701A0" w:rsidRPr="006164F1" w:rsidRDefault="00F701A0" w:rsidP="00F701A0">
      <w:pPr>
        <w:ind w:left="567"/>
        <w:jc w:val="both"/>
        <w:rPr>
          <w:sz w:val="22"/>
          <w:szCs w:val="22"/>
        </w:rPr>
      </w:pPr>
      <w:r w:rsidRPr="006164F1">
        <w:rPr>
          <w:sz w:val="22"/>
          <w:szCs w:val="22"/>
        </w:rPr>
        <w:t xml:space="preserve">Cégjegyzék száma: </w:t>
      </w:r>
      <w:r w:rsidRPr="006164F1">
        <w:rPr>
          <w:sz w:val="22"/>
          <w:szCs w:val="22"/>
        </w:rPr>
        <w:tab/>
      </w:r>
      <w:r w:rsidRPr="006164F1">
        <w:rPr>
          <w:sz w:val="22"/>
          <w:szCs w:val="22"/>
        </w:rPr>
        <w:tab/>
        <w:t>Cg. 01-10-042272</w:t>
      </w:r>
    </w:p>
    <w:p w14:paraId="6B19F726" w14:textId="77777777" w:rsidR="0023713B" w:rsidRPr="006164F1" w:rsidRDefault="0023713B" w:rsidP="00F701A0">
      <w:pPr>
        <w:ind w:left="567"/>
        <w:jc w:val="both"/>
        <w:rPr>
          <w:sz w:val="22"/>
          <w:szCs w:val="22"/>
        </w:rPr>
      </w:pPr>
    </w:p>
    <w:p w14:paraId="5E2B4E96" w14:textId="6CCC77C2" w:rsidR="00B616A4" w:rsidRPr="00F56149" w:rsidRDefault="00B616A4" w:rsidP="00B616A4">
      <w:pPr>
        <w:ind w:firstLine="567"/>
        <w:jc w:val="both"/>
        <w:rPr>
          <w:sz w:val="22"/>
          <w:szCs w:val="22"/>
        </w:rPr>
      </w:pPr>
      <w:r w:rsidRPr="00F56149">
        <w:rPr>
          <w:sz w:val="22"/>
          <w:szCs w:val="22"/>
        </w:rPr>
        <w:t xml:space="preserve">Kapcsolattartó/Beszerző: </w:t>
      </w:r>
      <w:r w:rsidRPr="00F56149">
        <w:rPr>
          <w:sz w:val="22"/>
          <w:szCs w:val="22"/>
        </w:rPr>
        <w:tab/>
      </w:r>
      <w:r w:rsidRPr="00F56149">
        <w:rPr>
          <w:sz w:val="22"/>
          <w:szCs w:val="22"/>
        </w:rPr>
        <w:tab/>
      </w:r>
      <w:r w:rsidR="00E03E61" w:rsidRPr="00F56149">
        <w:rPr>
          <w:sz w:val="22"/>
          <w:szCs w:val="22"/>
        </w:rPr>
        <w:t>dr. Kis Olívia</w:t>
      </w:r>
    </w:p>
    <w:p w14:paraId="3E72ABFB" w14:textId="695CFB89" w:rsidR="00B616A4" w:rsidRPr="00F56149" w:rsidRDefault="00B616A4" w:rsidP="00B616A4">
      <w:pPr>
        <w:ind w:firstLine="567"/>
        <w:jc w:val="both"/>
        <w:rPr>
          <w:sz w:val="22"/>
          <w:szCs w:val="22"/>
        </w:rPr>
      </w:pPr>
      <w:r w:rsidRPr="00F56149">
        <w:rPr>
          <w:sz w:val="22"/>
          <w:szCs w:val="22"/>
        </w:rPr>
        <w:t xml:space="preserve">Telefon: </w:t>
      </w:r>
      <w:r w:rsidRPr="00F56149">
        <w:rPr>
          <w:sz w:val="22"/>
          <w:szCs w:val="22"/>
        </w:rPr>
        <w:tab/>
      </w:r>
      <w:r w:rsidRPr="00F56149">
        <w:rPr>
          <w:sz w:val="22"/>
          <w:szCs w:val="22"/>
        </w:rPr>
        <w:tab/>
      </w:r>
      <w:r w:rsidRPr="00F56149">
        <w:rPr>
          <w:sz w:val="22"/>
          <w:szCs w:val="22"/>
        </w:rPr>
        <w:tab/>
      </w:r>
      <w:r w:rsidRPr="00F56149">
        <w:rPr>
          <w:sz w:val="22"/>
          <w:szCs w:val="22"/>
        </w:rPr>
        <w:tab/>
      </w:r>
      <w:r w:rsidR="00E03E61" w:rsidRPr="00F56149">
        <w:rPr>
          <w:sz w:val="22"/>
          <w:szCs w:val="22"/>
        </w:rPr>
        <w:t>06 30 833 2159</w:t>
      </w:r>
    </w:p>
    <w:p w14:paraId="503C8DB4" w14:textId="28538B23" w:rsidR="00B616A4" w:rsidRPr="00F56149" w:rsidRDefault="00B616A4" w:rsidP="00B616A4">
      <w:pPr>
        <w:ind w:firstLine="567"/>
        <w:jc w:val="both"/>
        <w:rPr>
          <w:sz w:val="22"/>
          <w:szCs w:val="22"/>
        </w:rPr>
      </w:pPr>
      <w:r w:rsidRPr="00F56149">
        <w:rPr>
          <w:sz w:val="22"/>
          <w:szCs w:val="22"/>
        </w:rPr>
        <w:t>Fax:</w:t>
      </w:r>
      <w:r w:rsidRPr="00F56149">
        <w:rPr>
          <w:sz w:val="22"/>
          <w:szCs w:val="22"/>
        </w:rPr>
        <w:tab/>
      </w:r>
      <w:r w:rsidRPr="00F56149">
        <w:rPr>
          <w:sz w:val="22"/>
          <w:szCs w:val="22"/>
        </w:rPr>
        <w:tab/>
      </w:r>
      <w:r w:rsidRPr="00F56149">
        <w:rPr>
          <w:sz w:val="22"/>
          <w:szCs w:val="22"/>
        </w:rPr>
        <w:tab/>
      </w:r>
      <w:r w:rsidRPr="00F56149">
        <w:rPr>
          <w:sz w:val="22"/>
          <w:szCs w:val="22"/>
        </w:rPr>
        <w:tab/>
      </w:r>
      <w:r w:rsidR="009C1EA7" w:rsidRPr="00F56149">
        <w:rPr>
          <w:sz w:val="22"/>
          <w:szCs w:val="22"/>
        </w:rPr>
        <w:t>06 1 511 7526</w:t>
      </w:r>
    </w:p>
    <w:p w14:paraId="3E152435" w14:textId="48798E6C" w:rsidR="00B616A4" w:rsidRPr="006164F1" w:rsidRDefault="00B616A4" w:rsidP="00B616A4">
      <w:pPr>
        <w:ind w:firstLine="567"/>
        <w:jc w:val="both"/>
        <w:rPr>
          <w:sz w:val="22"/>
          <w:szCs w:val="22"/>
        </w:rPr>
      </w:pPr>
      <w:r w:rsidRPr="00F56149">
        <w:rPr>
          <w:sz w:val="22"/>
          <w:szCs w:val="22"/>
        </w:rPr>
        <w:t>Email:</w:t>
      </w:r>
      <w:r w:rsidRPr="006164F1">
        <w:rPr>
          <w:sz w:val="22"/>
          <w:szCs w:val="22"/>
        </w:rPr>
        <w:t xml:space="preserve"> </w:t>
      </w:r>
      <w:r w:rsidRPr="006164F1">
        <w:rPr>
          <w:sz w:val="22"/>
          <w:szCs w:val="22"/>
        </w:rPr>
        <w:tab/>
      </w:r>
      <w:r w:rsidRPr="006164F1">
        <w:rPr>
          <w:sz w:val="22"/>
          <w:szCs w:val="22"/>
        </w:rPr>
        <w:tab/>
      </w:r>
      <w:r w:rsidRPr="006164F1">
        <w:rPr>
          <w:sz w:val="22"/>
          <w:szCs w:val="22"/>
        </w:rPr>
        <w:tab/>
      </w:r>
      <w:r w:rsidRPr="006164F1">
        <w:rPr>
          <w:sz w:val="22"/>
          <w:szCs w:val="22"/>
        </w:rPr>
        <w:tab/>
      </w:r>
      <w:r w:rsidR="00E03E61">
        <w:rPr>
          <w:sz w:val="22"/>
          <w:szCs w:val="22"/>
        </w:rPr>
        <w:t>kis.olivia@mav.hu</w:t>
      </w:r>
    </w:p>
    <w:p w14:paraId="4C1ADBB9" w14:textId="77777777" w:rsidR="00385375" w:rsidRPr="006164F1" w:rsidRDefault="00385375">
      <w:pPr>
        <w:ind w:left="708"/>
        <w:jc w:val="both"/>
        <w:rPr>
          <w:sz w:val="22"/>
          <w:szCs w:val="22"/>
        </w:rPr>
      </w:pPr>
    </w:p>
    <w:p w14:paraId="3D6C1336" w14:textId="77777777" w:rsidR="00FD220C" w:rsidRPr="006164F1" w:rsidRDefault="00B42E30">
      <w:pPr>
        <w:tabs>
          <w:tab w:val="left" w:pos="426"/>
        </w:tabs>
        <w:jc w:val="both"/>
        <w:rPr>
          <w:b/>
          <w:sz w:val="22"/>
          <w:szCs w:val="22"/>
        </w:rPr>
      </w:pPr>
      <w:r w:rsidRPr="006164F1">
        <w:rPr>
          <w:b/>
          <w:sz w:val="22"/>
          <w:szCs w:val="22"/>
        </w:rPr>
        <w:t>2./</w:t>
      </w:r>
      <w:r w:rsidRPr="006164F1">
        <w:rPr>
          <w:b/>
          <w:sz w:val="22"/>
          <w:szCs w:val="22"/>
        </w:rPr>
        <w:tab/>
      </w:r>
      <w:r w:rsidR="00FD220C" w:rsidRPr="006164F1">
        <w:rPr>
          <w:b/>
          <w:sz w:val="22"/>
          <w:szCs w:val="22"/>
        </w:rPr>
        <w:t>Ajánlatkérés alapvető adatai</w:t>
      </w:r>
    </w:p>
    <w:p w14:paraId="7629D1A2" w14:textId="02103584" w:rsidR="00AB54FA" w:rsidRPr="006164F1" w:rsidRDefault="00FD220C" w:rsidP="00AB54FA">
      <w:pPr>
        <w:tabs>
          <w:tab w:val="left" w:pos="426"/>
        </w:tabs>
        <w:spacing w:line="360" w:lineRule="auto"/>
        <w:ind w:left="709" w:hanging="709"/>
        <w:jc w:val="both"/>
        <w:rPr>
          <w:b/>
          <w:sz w:val="22"/>
          <w:szCs w:val="22"/>
        </w:rPr>
      </w:pPr>
      <w:r w:rsidRPr="006164F1">
        <w:rPr>
          <w:b/>
          <w:sz w:val="22"/>
          <w:szCs w:val="22"/>
        </w:rPr>
        <w:t>2.1</w:t>
      </w:r>
      <w:r w:rsidRPr="00965235">
        <w:rPr>
          <w:b/>
          <w:sz w:val="22"/>
          <w:szCs w:val="22"/>
        </w:rPr>
        <w:t xml:space="preserve">. </w:t>
      </w:r>
      <w:r w:rsidR="00B42E30" w:rsidRPr="00F56149">
        <w:rPr>
          <w:b/>
          <w:sz w:val="22"/>
          <w:szCs w:val="22"/>
        </w:rPr>
        <w:t>Az ajánlatkérés tárgya:</w:t>
      </w:r>
      <w:r w:rsidRPr="00965235">
        <w:rPr>
          <w:b/>
          <w:sz w:val="22"/>
          <w:szCs w:val="22"/>
        </w:rPr>
        <w:t xml:space="preserve"> </w:t>
      </w:r>
    </w:p>
    <w:p w14:paraId="57819821" w14:textId="17739ADC" w:rsidR="00E03E61" w:rsidRPr="0056138F" w:rsidRDefault="00E03E61" w:rsidP="00E03E61">
      <w:pPr>
        <w:keepLines/>
        <w:tabs>
          <w:tab w:val="left" w:leader="dot" w:pos="8789"/>
        </w:tabs>
        <w:jc w:val="both"/>
        <w:rPr>
          <w:sz w:val="22"/>
          <w:szCs w:val="22"/>
        </w:rPr>
      </w:pPr>
      <w:r w:rsidRPr="00447422">
        <w:rPr>
          <w:b/>
          <w:sz w:val="22"/>
          <w:szCs w:val="22"/>
        </w:rPr>
        <w:t xml:space="preserve">         </w:t>
      </w:r>
      <w:r w:rsidR="008D0929">
        <w:rPr>
          <w:sz w:val="22"/>
          <w:szCs w:val="22"/>
        </w:rPr>
        <w:t>Hegyoldal (Szikla) biztosítása</w:t>
      </w:r>
    </w:p>
    <w:p w14:paraId="21B60EB2" w14:textId="77777777" w:rsidR="00E03E61" w:rsidRPr="00617253" w:rsidRDefault="00E03E61" w:rsidP="00E03E61">
      <w:pPr>
        <w:keepLines/>
        <w:tabs>
          <w:tab w:val="left" w:leader="dot" w:pos="8789"/>
        </w:tabs>
        <w:jc w:val="both"/>
      </w:pPr>
    </w:p>
    <w:p w14:paraId="16C13DC4" w14:textId="605E7AEF" w:rsidR="00385375" w:rsidRPr="006164F1" w:rsidRDefault="00E03E61" w:rsidP="00E03E61">
      <w:pPr>
        <w:ind w:left="284"/>
        <w:jc w:val="both"/>
        <w:rPr>
          <w:bCs/>
          <w:sz w:val="22"/>
          <w:szCs w:val="22"/>
        </w:rPr>
      </w:pPr>
      <w:r w:rsidRPr="006164F1">
        <w:rPr>
          <w:bCs/>
          <w:sz w:val="22"/>
          <w:szCs w:val="22"/>
        </w:rPr>
        <w:t xml:space="preserve"> </w:t>
      </w:r>
      <w:r w:rsidR="00385375" w:rsidRPr="006164F1">
        <w:rPr>
          <w:bCs/>
          <w:sz w:val="22"/>
          <w:szCs w:val="22"/>
        </w:rPr>
        <w:t xml:space="preserve">(A </w:t>
      </w:r>
      <w:r w:rsidR="00D65CBC" w:rsidRPr="006164F1">
        <w:rPr>
          <w:bCs/>
          <w:sz w:val="22"/>
          <w:szCs w:val="22"/>
        </w:rPr>
        <w:t>műszaki dokumentációt</w:t>
      </w:r>
      <w:r w:rsidR="00385375" w:rsidRPr="006164F1">
        <w:rPr>
          <w:bCs/>
          <w:sz w:val="22"/>
          <w:szCs w:val="22"/>
        </w:rPr>
        <w:t xml:space="preserve"> részletesen jelen </w:t>
      </w:r>
      <w:r w:rsidR="00436FF8" w:rsidRPr="006164F1">
        <w:rPr>
          <w:bCs/>
          <w:sz w:val="22"/>
          <w:szCs w:val="22"/>
        </w:rPr>
        <w:t xml:space="preserve">ajánlati </w:t>
      </w:r>
      <w:r w:rsidR="00385375" w:rsidRPr="006164F1">
        <w:rPr>
          <w:bCs/>
          <w:sz w:val="22"/>
          <w:szCs w:val="22"/>
        </w:rPr>
        <w:t>felhívás</w:t>
      </w:r>
      <w:r w:rsidR="00436FF8" w:rsidRPr="006164F1">
        <w:rPr>
          <w:bCs/>
          <w:sz w:val="22"/>
          <w:szCs w:val="22"/>
        </w:rPr>
        <w:t>sal egyidejűleg</w:t>
      </w:r>
      <w:r w:rsidR="00385375" w:rsidRPr="006164F1">
        <w:rPr>
          <w:bCs/>
          <w:sz w:val="22"/>
          <w:szCs w:val="22"/>
        </w:rPr>
        <w:t xml:space="preserve"> </w:t>
      </w:r>
      <w:r w:rsidR="00436FF8" w:rsidRPr="006164F1">
        <w:rPr>
          <w:bCs/>
          <w:sz w:val="22"/>
          <w:szCs w:val="22"/>
        </w:rPr>
        <w:t xml:space="preserve">megküldött </w:t>
      </w:r>
      <w:r w:rsidR="00385375" w:rsidRPr="006164F1">
        <w:rPr>
          <w:bCs/>
          <w:i/>
          <w:sz w:val="22"/>
          <w:szCs w:val="22"/>
        </w:rPr>
        <w:t>1. sz. melléklete</w:t>
      </w:r>
      <w:r w:rsidR="00E0342C" w:rsidRPr="006164F1">
        <w:rPr>
          <w:sz w:val="22"/>
          <w:szCs w:val="22"/>
        </w:rPr>
        <w:t xml:space="preserve"> </w:t>
      </w:r>
      <w:r w:rsidR="00385375" w:rsidRPr="006164F1">
        <w:rPr>
          <w:bCs/>
          <w:sz w:val="22"/>
          <w:szCs w:val="22"/>
        </w:rPr>
        <w:t>tartalmazza.)</w:t>
      </w:r>
    </w:p>
    <w:p w14:paraId="0E6B3B4F" w14:textId="77777777" w:rsidR="00467F67" w:rsidRPr="006164F1" w:rsidRDefault="00467F67">
      <w:pPr>
        <w:jc w:val="both"/>
        <w:rPr>
          <w:bCs/>
          <w:sz w:val="22"/>
          <w:szCs w:val="22"/>
        </w:rPr>
      </w:pPr>
    </w:p>
    <w:p w14:paraId="42CEF488" w14:textId="77777777" w:rsidR="00F57926" w:rsidRPr="006164F1" w:rsidRDefault="00385375">
      <w:pPr>
        <w:jc w:val="both"/>
        <w:rPr>
          <w:bCs/>
          <w:sz w:val="22"/>
          <w:szCs w:val="22"/>
        </w:rPr>
      </w:pPr>
      <w:r w:rsidRPr="006164F1">
        <w:rPr>
          <w:b/>
          <w:bCs/>
          <w:sz w:val="22"/>
          <w:szCs w:val="22"/>
        </w:rPr>
        <w:t xml:space="preserve">2.2. </w:t>
      </w:r>
      <w:r w:rsidR="00AE062C" w:rsidRPr="00F56149">
        <w:rPr>
          <w:b/>
          <w:bCs/>
          <w:sz w:val="22"/>
          <w:szCs w:val="22"/>
        </w:rPr>
        <w:t>Teljesítés helye:</w:t>
      </w:r>
    </w:p>
    <w:p w14:paraId="16972D29" w14:textId="293457DB" w:rsidR="008D0929" w:rsidRPr="00743AF3" w:rsidRDefault="005E70AA" w:rsidP="00743AF3">
      <w:pPr>
        <w:widowControl w:val="0"/>
        <w:jc w:val="both"/>
        <w:rPr>
          <w:bCs/>
        </w:rPr>
      </w:pPr>
      <w:r w:rsidRPr="00702723">
        <w:t xml:space="preserve"> </w:t>
      </w:r>
      <w:r w:rsidR="008D0929" w:rsidRPr="00316653">
        <w:rPr>
          <w:color w:val="000000"/>
        </w:rPr>
        <w:t xml:space="preserve"> </w:t>
      </w:r>
      <w:r w:rsidR="008D0929" w:rsidRPr="00316653">
        <w:rPr>
          <w:bCs/>
        </w:rPr>
        <w:t>Sz</w:t>
      </w:r>
      <w:r w:rsidR="008D0929" w:rsidRPr="00316653">
        <w:rPr>
          <w:rFonts w:hint="eastAsia"/>
          <w:bCs/>
        </w:rPr>
        <w:t>á</w:t>
      </w:r>
      <w:r w:rsidR="008D0929" w:rsidRPr="00316653">
        <w:rPr>
          <w:bCs/>
        </w:rPr>
        <w:t>rliget-Tatab</w:t>
      </w:r>
      <w:r w:rsidR="008D0929" w:rsidRPr="008737CB">
        <w:rPr>
          <w:rFonts w:hint="eastAsia"/>
          <w:bCs/>
        </w:rPr>
        <w:t>á</w:t>
      </w:r>
      <w:r w:rsidR="008D0929" w:rsidRPr="008737CB">
        <w:rPr>
          <w:bCs/>
        </w:rPr>
        <w:t xml:space="preserve">nya </w:t>
      </w:r>
      <w:r w:rsidR="008D0929" w:rsidRPr="009105BA">
        <w:rPr>
          <w:rFonts w:hint="eastAsia"/>
          <w:bCs/>
        </w:rPr>
        <w:t>á</w:t>
      </w:r>
      <w:r w:rsidR="008D0929" w:rsidRPr="00561C28">
        <w:rPr>
          <w:bCs/>
        </w:rPr>
        <w:t>llom</w:t>
      </w:r>
      <w:r w:rsidR="008D0929" w:rsidRPr="00B14B13">
        <w:rPr>
          <w:rFonts w:hint="eastAsia"/>
          <w:bCs/>
        </w:rPr>
        <w:t>á</w:t>
      </w:r>
      <w:r w:rsidR="008D0929" w:rsidRPr="00B14B13">
        <w:rPr>
          <w:bCs/>
        </w:rPr>
        <w:t>sk</w:t>
      </w:r>
      <w:r w:rsidR="008D0929" w:rsidRPr="00B14B13">
        <w:rPr>
          <w:rFonts w:hint="eastAsia"/>
          <w:bCs/>
        </w:rPr>
        <w:t>ö</w:t>
      </w:r>
      <w:r w:rsidR="008D0929" w:rsidRPr="00B14B13">
        <w:rPr>
          <w:bCs/>
        </w:rPr>
        <w:t xml:space="preserve">z 638+50 </w:t>
      </w:r>
      <w:r w:rsidR="008D0929" w:rsidRPr="00743AF3">
        <w:rPr>
          <w:rFonts w:hint="eastAsia"/>
          <w:bCs/>
        </w:rPr>
        <w:t>–</w:t>
      </w:r>
      <w:r w:rsidR="008D0929" w:rsidRPr="00743AF3">
        <w:rPr>
          <w:bCs/>
        </w:rPr>
        <w:t xml:space="preserve"> 640+00 szelv</w:t>
      </w:r>
      <w:r w:rsidR="008D0929" w:rsidRPr="00743AF3">
        <w:rPr>
          <w:rFonts w:hint="eastAsia"/>
          <w:bCs/>
        </w:rPr>
        <w:t>é</w:t>
      </w:r>
      <w:r w:rsidR="008D0929" w:rsidRPr="00743AF3">
        <w:rPr>
          <w:bCs/>
        </w:rPr>
        <w:t>nyek k</w:t>
      </w:r>
      <w:r w:rsidR="008D0929" w:rsidRPr="00743AF3">
        <w:rPr>
          <w:rFonts w:hint="eastAsia"/>
          <w:bCs/>
        </w:rPr>
        <w:t>ö</w:t>
      </w:r>
      <w:r w:rsidR="008D0929" w:rsidRPr="00743AF3">
        <w:rPr>
          <w:bCs/>
        </w:rPr>
        <w:t>z</w:t>
      </w:r>
      <w:r w:rsidR="008D0929" w:rsidRPr="00743AF3">
        <w:rPr>
          <w:rFonts w:hint="eastAsia"/>
          <w:bCs/>
        </w:rPr>
        <w:t>ö</w:t>
      </w:r>
      <w:r w:rsidR="008D0929" w:rsidRPr="00743AF3">
        <w:rPr>
          <w:bCs/>
        </w:rPr>
        <w:t>tt a bal v</w:t>
      </w:r>
      <w:r w:rsidR="008D0929" w:rsidRPr="00743AF3">
        <w:rPr>
          <w:rFonts w:hint="eastAsia"/>
          <w:bCs/>
        </w:rPr>
        <w:t>á</w:t>
      </w:r>
      <w:r w:rsidR="008D0929" w:rsidRPr="00743AF3">
        <w:rPr>
          <w:bCs/>
        </w:rPr>
        <w:t>g</w:t>
      </w:r>
      <w:r w:rsidR="008D0929" w:rsidRPr="00743AF3">
        <w:rPr>
          <w:rFonts w:hint="eastAsia"/>
          <w:bCs/>
        </w:rPr>
        <w:t>á</w:t>
      </w:r>
      <w:r w:rsidR="008D0929" w:rsidRPr="00743AF3">
        <w:rPr>
          <w:bCs/>
        </w:rPr>
        <w:t>ny melletti sziklafal</w:t>
      </w:r>
    </w:p>
    <w:p w14:paraId="1033C047" w14:textId="075EC7F3" w:rsidR="00403253" w:rsidRPr="008D0929" w:rsidRDefault="00403253" w:rsidP="00403253">
      <w:pPr>
        <w:pStyle w:val="Jegyzetszveg"/>
        <w:rPr>
          <w:bCs/>
          <w:sz w:val="22"/>
          <w:szCs w:val="22"/>
        </w:rPr>
      </w:pPr>
    </w:p>
    <w:p w14:paraId="2CD1C4FC" w14:textId="77777777" w:rsidR="000A5C42" w:rsidRPr="006164F1" w:rsidRDefault="000A5C42" w:rsidP="000A5C42">
      <w:pPr>
        <w:ind w:left="1429"/>
        <w:jc w:val="both"/>
        <w:rPr>
          <w:sz w:val="22"/>
          <w:szCs w:val="22"/>
        </w:rPr>
      </w:pPr>
    </w:p>
    <w:p w14:paraId="067ED4E9" w14:textId="77777777" w:rsidR="0078169A" w:rsidRPr="006164F1" w:rsidRDefault="00385375">
      <w:pPr>
        <w:jc w:val="both"/>
        <w:rPr>
          <w:b/>
          <w:bCs/>
          <w:sz w:val="22"/>
          <w:szCs w:val="22"/>
        </w:rPr>
      </w:pPr>
      <w:r w:rsidRPr="006164F1">
        <w:rPr>
          <w:b/>
          <w:bCs/>
          <w:sz w:val="22"/>
          <w:szCs w:val="22"/>
        </w:rPr>
        <w:t xml:space="preserve">2.3. </w:t>
      </w:r>
      <w:r w:rsidRPr="00F56149">
        <w:rPr>
          <w:b/>
          <w:bCs/>
          <w:sz w:val="22"/>
          <w:szCs w:val="22"/>
        </w:rPr>
        <w:t>Szerződés meghatározása:</w:t>
      </w:r>
    </w:p>
    <w:p w14:paraId="4ABAAE8F" w14:textId="77777777" w:rsidR="00465FF2" w:rsidRPr="006164F1" w:rsidRDefault="00465FF2">
      <w:pPr>
        <w:jc w:val="both"/>
        <w:rPr>
          <w:b/>
          <w:bCs/>
          <w:sz w:val="22"/>
          <w:szCs w:val="22"/>
        </w:rPr>
      </w:pPr>
    </w:p>
    <w:p w14:paraId="57B197AC" w14:textId="682480C8" w:rsidR="00D12982" w:rsidRPr="008A50C3" w:rsidRDefault="00D12982">
      <w:pPr>
        <w:jc w:val="both"/>
        <w:rPr>
          <w:bCs/>
          <w:sz w:val="22"/>
          <w:szCs w:val="22"/>
        </w:rPr>
      </w:pPr>
      <w:r w:rsidRPr="008A50C3">
        <w:rPr>
          <w:bCs/>
          <w:sz w:val="22"/>
          <w:szCs w:val="22"/>
        </w:rPr>
        <w:t>Vállalkozási szerződés</w:t>
      </w:r>
    </w:p>
    <w:p w14:paraId="5DD86410" w14:textId="3EC65C41" w:rsidR="00FC3C6C" w:rsidRPr="006164F1" w:rsidRDefault="00FC3C6C" w:rsidP="00933D5A">
      <w:pPr>
        <w:ind w:left="851"/>
        <w:jc w:val="both"/>
        <w:rPr>
          <w:bCs/>
          <w:sz w:val="22"/>
          <w:szCs w:val="22"/>
        </w:rPr>
      </w:pPr>
    </w:p>
    <w:p w14:paraId="51839FF0" w14:textId="77777777" w:rsidR="00FD220C" w:rsidRDefault="00FD220C" w:rsidP="00AB54FA">
      <w:pPr>
        <w:overflowPunct/>
        <w:autoSpaceDE/>
        <w:spacing w:line="360" w:lineRule="auto"/>
        <w:jc w:val="both"/>
        <w:textAlignment w:val="auto"/>
        <w:rPr>
          <w:b/>
          <w:sz w:val="22"/>
          <w:szCs w:val="22"/>
        </w:rPr>
      </w:pPr>
      <w:r w:rsidRPr="006164F1">
        <w:rPr>
          <w:b/>
          <w:bCs/>
          <w:sz w:val="22"/>
          <w:szCs w:val="22"/>
        </w:rPr>
        <w:t>2.4</w:t>
      </w:r>
      <w:r w:rsidRPr="00965235">
        <w:rPr>
          <w:b/>
          <w:bCs/>
          <w:sz w:val="22"/>
          <w:szCs w:val="22"/>
        </w:rPr>
        <w:t xml:space="preserve">. </w:t>
      </w:r>
      <w:r w:rsidRPr="00F56149">
        <w:rPr>
          <w:b/>
          <w:sz w:val="22"/>
          <w:szCs w:val="22"/>
        </w:rPr>
        <w:t xml:space="preserve">A </w:t>
      </w:r>
      <w:r w:rsidR="00E0342C" w:rsidRPr="00F56149">
        <w:rPr>
          <w:b/>
          <w:sz w:val="22"/>
          <w:szCs w:val="22"/>
        </w:rPr>
        <w:t>szerződés időtartama</w:t>
      </w:r>
      <w:r w:rsidRPr="00F56149">
        <w:rPr>
          <w:b/>
          <w:sz w:val="22"/>
          <w:szCs w:val="22"/>
        </w:rPr>
        <w:t>:</w:t>
      </w:r>
    </w:p>
    <w:p w14:paraId="53D69444" w14:textId="6120D782" w:rsidR="00424C1A" w:rsidRDefault="00424C1A" w:rsidP="00AB54FA">
      <w:pPr>
        <w:overflowPunct/>
        <w:autoSpaceDE/>
        <w:spacing w:line="360" w:lineRule="auto"/>
        <w:jc w:val="both"/>
        <w:textAlignment w:val="auto"/>
        <w:rPr>
          <w:sz w:val="22"/>
          <w:szCs w:val="22"/>
        </w:rPr>
      </w:pPr>
    </w:p>
    <w:p w14:paraId="31EBBBD1" w14:textId="77777777" w:rsidR="008D0929" w:rsidRDefault="008D0929" w:rsidP="009332D2">
      <w:pPr>
        <w:widowControl w:val="0"/>
        <w:jc w:val="both"/>
      </w:pPr>
      <w:r>
        <w:t xml:space="preserve">A Szerződés hatályba lépésének napja a Szerződés Felek általi aláírásának a napja. Amennyiben a Felek általi aláírás nem egy időpontban történik, úgy a későbbi aláírás napján lép hatályba a Szerződés. A Szerződés a benne foglalt kötelezettségek maradéktalan teljesítéséig hatályos. </w:t>
      </w:r>
    </w:p>
    <w:p w14:paraId="0A632D7A" w14:textId="371C4E18" w:rsidR="008D0929" w:rsidRDefault="008D0929" w:rsidP="00AB54FA">
      <w:pPr>
        <w:overflowPunct/>
        <w:autoSpaceDE/>
        <w:spacing w:line="360" w:lineRule="auto"/>
        <w:jc w:val="both"/>
        <w:textAlignment w:val="auto"/>
        <w:rPr>
          <w:sz w:val="22"/>
          <w:szCs w:val="22"/>
        </w:rPr>
      </w:pPr>
    </w:p>
    <w:p w14:paraId="53ECD2BF" w14:textId="77777777" w:rsidR="008D0929" w:rsidRPr="00447422" w:rsidRDefault="008D0929" w:rsidP="00AB54FA">
      <w:pPr>
        <w:overflowPunct/>
        <w:autoSpaceDE/>
        <w:spacing w:line="360" w:lineRule="auto"/>
        <w:jc w:val="both"/>
        <w:textAlignment w:val="auto"/>
        <w:rPr>
          <w:b/>
          <w:sz w:val="22"/>
          <w:szCs w:val="22"/>
        </w:rPr>
      </w:pPr>
    </w:p>
    <w:p w14:paraId="0BDA9C11" w14:textId="478CF91F" w:rsidR="00830D9C" w:rsidRPr="00702723" w:rsidRDefault="00F508D7">
      <w:pPr>
        <w:tabs>
          <w:tab w:val="left" w:pos="426"/>
        </w:tabs>
        <w:jc w:val="both"/>
        <w:rPr>
          <w:sz w:val="22"/>
          <w:szCs w:val="22"/>
        </w:rPr>
      </w:pPr>
      <w:r w:rsidRPr="00447422">
        <w:rPr>
          <w:sz w:val="22"/>
          <w:szCs w:val="22"/>
        </w:rPr>
        <w:lastRenderedPageBreak/>
        <w:t>A szerződés teljesítési határideje</w:t>
      </w:r>
      <w:proofErr w:type="gramStart"/>
      <w:r w:rsidRPr="00447422">
        <w:rPr>
          <w:sz w:val="22"/>
          <w:szCs w:val="22"/>
        </w:rPr>
        <w:t>:</w:t>
      </w:r>
      <w:r w:rsidR="00403253" w:rsidRPr="0056138F">
        <w:rPr>
          <w:sz w:val="22"/>
          <w:szCs w:val="22"/>
        </w:rPr>
        <w:t xml:space="preserve"> </w:t>
      </w:r>
      <w:r w:rsidR="002F024E" w:rsidRPr="002F024E">
        <w:rPr>
          <w:sz w:val="22"/>
          <w:szCs w:val="22"/>
        </w:rPr>
        <w:t xml:space="preserve"> </w:t>
      </w:r>
      <w:r w:rsidR="002F024E">
        <w:rPr>
          <w:sz w:val="22"/>
          <w:szCs w:val="22"/>
        </w:rPr>
        <w:t>A</w:t>
      </w:r>
      <w:proofErr w:type="gramEnd"/>
      <w:r w:rsidR="002F024E">
        <w:rPr>
          <w:sz w:val="22"/>
          <w:szCs w:val="22"/>
        </w:rPr>
        <w:t xml:space="preserve"> munkaterület átadás-átvételét követő 60 (hatvan) munkanapon belül, legkésőbb 2021. 1</w:t>
      </w:r>
      <w:r w:rsidR="00B14B13">
        <w:rPr>
          <w:sz w:val="22"/>
          <w:szCs w:val="22"/>
        </w:rPr>
        <w:t>1</w:t>
      </w:r>
      <w:r w:rsidR="002F024E">
        <w:rPr>
          <w:sz w:val="22"/>
          <w:szCs w:val="22"/>
        </w:rPr>
        <w:t>. 3</w:t>
      </w:r>
      <w:r w:rsidR="00B14B13">
        <w:rPr>
          <w:sz w:val="22"/>
          <w:szCs w:val="22"/>
        </w:rPr>
        <w:t>0</w:t>
      </w:r>
      <w:r w:rsidR="002F024E">
        <w:rPr>
          <w:sz w:val="22"/>
          <w:szCs w:val="22"/>
        </w:rPr>
        <w:t>.-ig be kell fejezni a munkát.</w:t>
      </w:r>
    </w:p>
    <w:p w14:paraId="2A90BE13" w14:textId="77777777" w:rsidR="00965235" w:rsidRPr="006164F1" w:rsidRDefault="00965235">
      <w:pPr>
        <w:tabs>
          <w:tab w:val="left" w:pos="426"/>
        </w:tabs>
        <w:jc w:val="both"/>
        <w:rPr>
          <w:sz w:val="22"/>
          <w:szCs w:val="22"/>
        </w:rPr>
      </w:pPr>
    </w:p>
    <w:p w14:paraId="5CA1F71D" w14:textId="77777777" w:rsidR="00830D9C" w:rsidRPr="006164F1" w:rsidRDefault="00830D9C" w:rsidP="00830D9C">
      <w:pPr>
        <w:tabs>
          <w:tab w:val="left" w:pos="426"/>
        </w:tabs>
        <w:jc w:val="both"/>
        <w:rPr>
          <w:b/>
          <w:sz w:val="22"/>
          <w:szCs w:val="22"/>
        </w:rPr>
      </w:pPr>
      <w:r w:rsidRPr="006164F1">
        <w:rPr>
          <w:b/>
          <w:sz w:val="22"/>
          <w:szCs w:val="22"/>
        </w:rPr>
        <w:t>2.5.1. Szerződéses feltételek</w:t>
      </w:r>
    </w:p>
    <w:p w14:paraId="4C92038D" w14:textId="77777777" w:rsidR="004E1556" w:rsidRPr="0035759D" w:rsidRDefault="004E1556" w:rsidP="004E1556">
      <w:pPr>
        <w:jc w:val="both"/>
        <w:rPr>
          <w:bCs/>
          <w:sz w:val="22"/>
          <w:szCs w:val="22"/>
        </w:rPr>
      </w:pPr>
      <w:r w:rsidRPr="00447422">
        <w:rPr>
          <w:bCs/>
          <w:sz w:val="22"/>
          <w:szCs w:val="22"/>
        </w:rPr>
        <w:t>A Megrendelő előleget nem fizet, fizetési biztosítékot nem ad, egyéb szerződést biztosító mellékkötelezettség nem terheli.</w:t>
      </w:r>
    </w:p>
    <w:p w14:paraId="189F2745" w14:textId="77777777" w:rsidR="004E1556" w:rsidRPr="00447422" w:rsidRDefault="004E1556" w:rsidP="004E1556">
      <w:pPr>
        <w:jc w:val="both"/>
        <w:rPr>
          <w:bCs/>
          <w:sz w:val="22"/>
          <w:szCs w:val="22"/>
        </w:rPr>
      </w:pPr>
    </w:p>
    <w:p w14:paraId="2CB23CE3" w14:textId="77777777" w:rsidR="004E1556" w:rsidRPr="00447422" w:rsidRDefault="004E1556" w:rsidP="004E1556">
      <w:pPr>
        <w:jc w:val="both"/>
        <w:rPr>
          <w:sz w:val="22"/>
          <w:szCs w:val="22"/>
        </w:rPr>
      </w:pPr>
      <w:r w:rsidRPr="00447422">
        <w:rPr>
          <w:sz w:val="22"/>
          <w:szCs w:val="22"/>
        </w:rPr>
        <w:t>A megfelelő tartalommal kiállított számla ellenértéke a számla Megrendelő általi kézhezvételétől számított 30 Napos fizetési esedékességgel, átutalással kerül kiegyenlítésre.</w:t>
      </w:r>
    </w:p>
    <w:p w14:paraId="4CD69A7E" w14:textId="77777777" w:rsidR="00830D9C" w:rsidRPr="00447422" w:rsidRDefault="004E1556" w:rsidP="004E1556">
      <w:pPr>
        <w:tabs>
          <w:tab w:val="left" w:pos="426"/>
        </w:tabs>
        <w:jc w:val="both"/>
        <w:rPr>
          <w:sz w:val="22"/>
          <w:szCs w:val="22"/>
        </w:rPr>
      </w:pPr>
      <w:r w:rsidRPr="00447422">
        <w:rPr>
          <w:sz w:val="22"/>
          <w:szCs w:val="22"/>
        </w:rPr>
        <w:t xml:space="preserve">A Felek megállapodnak, hogy késedelmes fizetés esetén a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w:t>
      </w:r>
      <w:proofErr w:type="spellStart"/>
      <w:r w:rsidRPr="00447422">
        <w:rPr>
          <w:sz w:val="22"/>
          <w:szCs w:val="22"/>
        </w:rPr>
        <w:t>Ptk.-ban</w:t>
      </w:r>
      <w:proofErr w:type="spellEnd"/>
      <w:r w:rsidRPr="00447422">
        <w:rPr>
          <w:sz w:val="22"/>
          <w:szCs w:val="22"/>
        </w:rPr>
        <w:t xml:space="preserve"> meghatározott feltételekkel.</w:t>
      </w:r>
    </w:p>
    <w:p w14:paraId="5FF1BF4B" w14:textId="77777777" w:rsidR="00830D9C" w:rsidRPr="00447422" w:rsidRDefault="00830D9C" w:rsidP="00830D9C">
      <w:pPr>
        <w:tabs>
          <w:tab w:val="left" w:pos="426"/>
        </w:tabs>
        <w:jc w:val="both"/>
        <w:rPr>
          <w:sz w:val="22"/>
          <w:szCs w:val="22"/>
        </w:rPr>
      </w:pPr>
    </w:p>
    <w:p w14:paraId="5844932F" w14:textId="77777777" w:rsidR="00830D9C" w:rsidRPr="00447422" w:rsidRDefault="00830D9C" w:rsidP="00830D9C">
      <w:pPr>
        <w:tabs>
          <w:tab w:val="left" w:pos="426"/>
        </w:tabs>
        <w:jc w:val="both"/>
        <w:rPr>
          <w:b/>
          <w:sz w:val="22"/>
          <w:szCs w:val="22"/>
        </w:rPr>
      </w:pPr>
      <w:r w:rsidRPr="00447422">
        <w:rPr>
          <w:b/>
          <w:sz w:val="22"/>
          <w:szCs w:val="22"/>
        </w:rPr>
        <w:t>2.5.2. Kötbér, biztosítékok</w:t>
      </w:r>
    </w:p>
    <w:p w14:paraId="59CF6457" w14:textId="77777777" w:rsidR="00BE38B6" w:rsidRPr="00447422" w:rsidRDefault="00BE38B6" w:rsidP="00830D9C">
      <w:pPr>
        <w:tabs>
          <w:tab w:val="left" w:pos="426"/>
        </w:tabs>
        <w:jc w:val="both"/>
        <w:rPr>
          <w:sz w:val="22"/>
          <w:szCs w:val="22"/>
        </w:rPr>
      </w:pPr>
    </w:p>
    <w:p w14:paraId="11853979" w14:textId="77777777" w:rsidR="00F01A71" w:rsidRPr="00447422" w:rsidRDefault="00F01A71" w:rsidP="002C4918">
      <w:pPr>
        <w:jc w:val="both"/>
        <w:rPr>
          <w:sz w:val="22"/>
          <w:szCs w:val="22"/>
          <w:u w:val="single"/>
        </w:rPr>
      </w:pPr>
      <w:r w:rsidRPr="00447422">
        <w:rPr>
          <w:sz w:val="22"/>
          <w:szCs w:val="22"/>
          <w:u w:val="single"/>
        </w:rPr>
        <w:t>Kötbér:</w:t>
      </w:r>
    </w:p>
    <w:p w14:paraId="5470A45C" w14:textId="77777777" w:rsidR="009332D2" w:rsidRDefault="009332D2" w:rsidP="000E3915">
      <w:pPr>
        <w:widowControl w:val="0"/>
        <w:tabs>
          <w:tab w:val="left" w:pos="284"/>
        </w:tabs>
        <w:jc w:val="both"/>
      </w:pPr>
      <w:r>
        <w:t xml:space="preserve">Amennyiben a Vállalkozó a Szerződést megszegi, kötbér és kártérítési felelősséggel tartozik. </w:t>
      </w:r>
    </w:p>
    <w:p w14:paraId="005E47AD" w14:textId="77777777" w:rsidR="009332D2" w:rsidRDefault="009332D2" w:rsidP="009332D2">
      <w:pPr>
        <w:pStyle w:val="Listaszerbekezds"/>
        <w:widowControl w:val="0"/>
        <w:tabs>
          <w:tab w:val="left" w:pos="284"/>
        </w:tabs>
        <w:ind w:left="709" w:hanging="709"/>
        <w:jc w:val="both"/>
      </w:pPr>
    </w:p>
    <w:p w14:paraId="3BF05AB1" w14:textId="77777777" w:rsidR="009332D2" w:rsidRDefault="009332D2" w:rsidP="000E3915">
      <w:pPr>
        <w:widowControl w:val="0"/>
        <w:tabs>
          <w:tab w:val="left" w:pos="284"/>
        </w:tabs>
        <w:jc w:val="both"/>
      </w:pPr>
      <w:r>
        <w:t xml:space="preserve">A Vállalkozó késedelmes teljesítés esetén késedelmi kötbér, hibás teljesítés esetén hibás teljesítési kötbér megfizetését vállalja. Vállalkozó a felelősségi körébe tartozó meghiúsulás esetén meghiúsulási kötbér megfizetésére köteles. A kötbér alapja a nettó Vállalkozási Díj a továbbiakban: </w:t>
      </w:r>
      <w:r w:rsidRPr="009332D2">
        <w:rPr>
          <w:b/>
          <w:bCs/>
        </w:rPr>
        <w:t>„Kötbéralap”</w:t>
      </w:r>
      <w:r>
        <w:t xml:space="preserve">). </w:t>
      </w:r>
    </w:p>
    <w:p w14:paraId="0ED3FD8A" w14:textId="77777777" w:rsidR="009332D2" w:rsidRDefault="009332D2" w:rsidP="009332D2">
      <w:pPr>
        <w:pStyle w:val="Listaszerbekezds"/>
        <w:widowControl w:val="0"/>
        <w:tabs>
          <w:tab w:val="left" w:pos="284"/>
        </w:tabs>
        <w:ind w:left="709" w:hanging="709"/>
        <w:jc w:val="both"/>
      </w:pPr>
    </w:p>
    <w:p w14:paraId="75B252B3" w14:textId="77777777" w:rsidR="009332D2" w:rsidRDefault="009332D2" w:rsidP="000E3915">
      <w:pPr>
        <w:widowControl w:val="0"/>
        <w:tabs>
          <w:tab w:val="left" w:pos="284"/>
        </w:tabs>
        <w:jc w:val="both"/>
      </w:pPr>
      <w:r>
        <w:t xml:space="preserve">A Megrendelő a kötbérigényről a számvitelről szóló 2000. C. törvény szerinti bizonylatot (kötbért terhelő levelet) állt ki és küld meg a Vállalkozónak. </w:t>
      </w:r>
    </w:p>
    <w:p w14:paraId="551B8660" w14:textId="77777777" w:rsidR="009332D2" w:rsidRDefault="009332D2" w:rsidP="009332D2">
      <w:pPr>
        <w:widowControl w:val="0"/>
        <w:tabs>
          <w:tab w:val="left" w:pos="284"/>
        </w:tabs>
        <w:ind w:left="709" w:hanging="709"/>
        <w:jc w:val="both"/>
        <w:rPr>
          <w:sz w:val="22"/>
          <w:szCs w:val="22"/>
        </w:rPr>
      </w:pPr>
    </w:p>
    <w:p w14:paraId="1BFEF9B4" w14:textId="77777777" w:rsidR="009332D2" w:rsidRPr="00223127" w:rsidRDefault="009332D2" w:rsidP="000E3915">
      <w:pPr>
        <w:widowControl w:val="0"/>
        <w:tabs>
          <w:tab w:val="left" w:pos="284"/>
        </w:tabs>
        <w:jc w:val="both"/>
      </w:pPr>
      <w:r>
        <w:t xml:space="preserve">A Vállalkozó a felelősségi körébe tartozó okból származó késedelmes teljesítése esetén a </w:t>
      </w:r>
      <w:r w:rsidRPr="000D7134">
        <w:t xml:space="preserve">kötbéralap </w:t>
      </w:r>
      <w:r w:rsidRPr="00A75CC8">
        <w:t>1 %</w:t>
      </w:r>
      <w:r w:rsidRPr="000D7134">
        <w:t>-ának megfelelő mértékű késedelmi kötbért köteles fizetni minden késedelemmel érintett nap után Megrendelő részére. A késedelmi kötbér címén kifizetett összeg nem haladhatja meg a kötbéralap 30%-át. Késedelmes teljesítés esetén Vállalkozó Megrendelővel egyeztetve köteles póthatár</w:t>
      </w:r>
      <w:r w:rsidRPr="00223127">
        <w:t>időt vállalni. Amennyiben a késedelmi kötbér összege eléri a maximális mértékét, úgy a Megrendelő jogosult a Szerződést azonnali hatállyal felmondani, és a Szerződés meghiúsulásához kapcsolódóan a jelen Szerződésben foglalt jogkövetkezményeket alkalmazni. A Megrendelő részéről póthatáridő tűzése nem mentesíti Vállalkozót a késedelmi kötbér megfizetése alól.</w:t>
      </w:r>
    </w:p>
    <w:p w14:paraId="1FBE264A" w14:textId="77777777" w:rsidR="009332D2" w:rsidRPr="00223127" w:rsidRDefault="009332D2" w:rsidP="009332D2">
      <w:pPr>
        <w:widowControl w:val="0"/>
        <w:tabs>
          <w:tab w:val="left" w:pos="284"/>
        </w:tabs>
        <w:ind w:left="709" w:hanging="709"/>
        <w:jc w:val="both"/>
        <w:rPr>
          <w:sz w:val="22"/>
          <w:szCs w:val="22"/>
        </w:rPr>
      </w:pPr>
    </w:p>
    <w:p w14:paraId="5CCFABB0" w14:textId="77777777" w:rsidR="009332D2" w:rsidRPr="000D7134" w:rsidRDefault="009332D2" w:rsidP="000E3915">
      <w:pPr>
        <w:widowControl w:val="0"/>
        <w:tabs>
          <w:tab w:val="left" w:pos="284"/>
        </w:tabs>
        <w:jc w:val="both"/>
      </w:pPr>
      <w:r w:rsidRPr="00223127">
        <w:t xml:space="preserve">Amennyiben a Vállalkozó felelősségi körébe tartozó okból a Szerződés teljesítése meghiúsul, a Vállalkozó köteles meghiúsulási kötbért fizetni, melynek mértéke a kötbéralap </w:t>
      </w:r>
      <w:r w:rsidRPr="00A75CC8">
        <w:t>30%</w:t>
      </w:r>
      <w:r w:rsidRPr="000D7134">
        <w:t>-</w:t>
      </w:r>
      <w:proofErr w:type="gramStart"/>
      <w:r w:rsidRPr="000D7134">
        <w:t>a.</w:t>
      </w:r>
      <w:proofErr w:type="gramEnd"/>
    </w:p>
    <w:p w14:paraId="25FA71BB" w14:textId="77777777" w:rsidR="009332D2" w:rsidRPr="00223127" w:rsidRDefault="009332D2" w:rsidP="009332D2">
      <w:pPr>
        <w:widowControl w:val="0"/>
        <w:tabs>
          <w:tab w:val="left" w:pos="284"/>
        </w:tabs>
        <w:ind w:left="709" w:hanging="709"/>
        <w:jc w:val="both"/>
        <w:rPr>
          <w:sz w:val="22"/>
          <w:szCs w:val="22"/>
        </w:rPr>
      </w:pPr>
    </w:p>
    <w:p w14:paraId="13E9D0E7" w14:textId="77777777" w:rsidR="009332D2" w:rsidRPr="000D7134" w:rsidRDefault="009332D2" w:rsidP="000E3915">
      <w:pPr>
        <w:widowControl w:val="0"/>
        <w:tabs>
          <w:tab w:val="left" w:pos="284"/>
        </w:tabs>
        <w:jc w:val="both"/>
      </w:pPr>
      <w:r w:rsidRPr="00223127">
        <w:t xml:space="preserve">Hibás teljesítésnek minősül mindazon teljesítés, amely nem a Szerződés feltételeinek, vagy a vonatkozó hatályos jogszabályokban foglaltaknak megfelelően történik. Hibás teljesítés esetén Vállalkozó kötbér és kártérítési felelősséggel tartozik. A hibás teljesítési kötbér mértéke a kötbéralap </w:t>
      </w:r>
      <w:r w:rsidRPr="00A75CC8">
        <w:t>15 %</w:t>
      </w:r>
      <w:r w:rsidRPr="000D7134">
        <w:t>-</w:t>
      </w:r>
      <w:proofErr w:type="gramStart"/>
      <w:r w:rsidRPr="000D7134">
        <w:t>a.</w:t>
      </w:r>
      <w:proofErr w:type="gramEnd"/>
      <w:r w:rsidRPr="000D7134">
        <w:t xml:space="preserve"> Amennyiben Vállalkozó a Szerződés hatálya alatt két alkalommal hibásan teljesít, Megrendelő jogosult a teljes Szerződést azonnali hatállyal felmondani.</w:t>
      </w:r>
    </w:p>
    <w:p w14:paraId="73B5C301" w14:textId="77777777" w:rsidR="009332D2" w:rsidRDefault="009332D2" w:rsidP="009332D2">
      <w:pPr>
        <w:widowControl w:val="0"/>
        <w:tabs>
          <w:tab w:val="left" w:pos="284"/>
        </w:tabs>
        <w:ind w:left="709" w:hanging="709"/>
        <w:jc w:val="both"/>
        <w:rPr>
          <w:i/>
          <w:sz w:val="22"/>
          <w:szCs w:val="22"/>
        </w:rPr>
      </w:pPr>
    </w:p>
    <w:p w14:paraId="1F07000A" w14:textId="77777777" w:rsidR="009332D2" w:rsidRDefault="009332D2" w:rsidP="000E3915">
      <w:pPr>
        <w:widowControl w:val="0"/>
        <w:tabs>
          <w:tab w:val="left" w:pos="142"/>
          <w:tab w:val="left" w:pos="284"/>
          <w:tab w:val="left" w:pos="993"/>
        </w:tabs>
        <w:jc w:val="both"/>
      </w:pPr>
      <w:r>
        <w:t xml:space="preserve">A Vállalkozó minden kötbér- és kártérítés-fizetési kötelezettségét köteles az erre irányuló felszólítás kézhezvételétől számított 30 napon belül teljesíteni. Vállalkozó, a jelen Szerződés aláírásával úgy rendelkezik, hogy valamennyi esedékes, lejárt, nem vitatott követelésének </w:t>
      </w:r>
      <w:r>
        <w:lastRenderedPageBreak/>
        <w:t>összegét MÁV Zrt. jogosult a Ptk. 6:49. § alapján, Vállalkozó bármelyik számlája ellenértékének kifizetésekor beszámítani.</w:t>
      </w:r>
    </w:p>
    <w:p w14:paraId="6A995114" w14:textId="77777777" w:rsidR="009332D2" w:rsidRDefault="009332D2" w:rsidP="009332D2">
      <w:pPr>
        <w:widowControl w:val="0"/>
        <w:tabs>
          <w:tab w:val="left" w:pos="142"/>
          <w:tab w:val="left" w:pos="284"/>
          <w:tab w:val="left" w:pos="993"/>
        </w:tabs>
        <w:ind w:left="709" w:hanging="709"/>
        <w:jc w:val="both"/>
      </w:pPr>
    </w:p>
    <w:p w14:paraId="16C8571E" w14:textId="77777777" w:rsidR="009332D2" w:rsidRDefault="009332D2" w:rsidP="000E3915">
      <w:pPr>
        <w:widowControl w:val="0"/>
        <w:tabs>
          <w:tab w:val="left" w:pos="284"/>
        </w:tabs>
        <w:jc w:val="both"/>
      </w:pPr>
      <w:r>
        <w:t>A kötbérek megfizetése nem érinti a jogszabályból és jelen Szerződésből Megrendelőt megillető bármely más igény érvényesítésének lehetőségét. Meghiúsulási kötbér fizetése esetén a Vállalkozó mentesül a teljesítési kötelezettsége alól.</w:t>
      </w:r>
    </w:p>
    <w:p w14:paraId="1EC2CE20" w14:textId="77777777" w:rsidR="009332D2" w:rsidRDefault="009332D2" w:rsidP="009332D2">
      <w:pPr>
        <w:widowControl w:val="0"/>
        <w:tabs>
          <w:tab w:val="left" w:pos="284"/>
        </w:tabs>
        <w:ind w:left="709" w:hanging="709"/>
        <w:jc w:val="both"/>
        <w:rPr>
          <w:sz w:val="22"/>
          <w:szCs w:val="22"/>
        </w:rPr>
      </w:pPr>
    </w:p>
    <w:p w14:paraId="326A6C41" w14:textId="77777777" w:rsidR="009332D2" w:rsidRDefault="009332D2" w:rsidP="000E3915">
      <w:pPr>
        <w:widowControl w:val="0"/>
        <w:tabs>
          <w:tab w:val="left" w:pos="284"/>
        </w:tabs>
        <w:jc w:val="both"/>
      </w:pPr>
      <w:r>
        <w:t xml:space="preserve">A kötbér esedékessé válik: </w:t>
      </w:r>
    </w:p>
    <w:p w14:paraId="37C7D028" w14:textId="77777777" w:rsidR="009332D2" w:rsidRPr="00455AC5" w:rsidRDefault="009332D2" w:rsidP="000E3915">
      <w:pPr>
        <w:widowControl w:val="0"/>
        <w:tabs>
          <w:tab w:val="left" w:pos="284"/>
        </w:tabs>
        <w:jc w:val="both"/>
      </w:pPr>
      <w:proofErr w:type="gramStart"/>
      <w:r w:rsidRPr="009332D2">
        <w:t>késedelmi</w:t>
      </w:r>
      <w:proofErr w:type="gramEnd"/>
      <w:r w:rsidRPr="009332D2">
        <w:t xml:space="preserve"> kötbér esetén, ha a késedelem megszűnik, a póthatáridő lejár, vagy mértéke eléri a kötbér maximum összegét,</w:t>
      </w:r>
    </w:p>
    <w:p w14:paraId="07896082" w14:textId="77777777" w:rsidR="009332D2" w:rsidRPr="000E3915" w:rsidRDefault="009332D2" w:rsidP="000E3915">
      <w:pPr>
        <w:widowControl w:val="0"/>
        <w:tabs>
          <w:tab w:val="left" w:pos="284"/>
        </w:tabs>
        <w:jc w:val="both"/>
      </w:pPr>
      <w:proofErr w:type="gramStart"/>
      <w:r w:rsidRPr="000E3915">
        <w:t>hibás</w:t>
      </w:r>
      <w:proofErr w:type="gramEnd"/>
      <w:r w:rsidRPr="000E3915">
        <w:t xml:space="preserve"> teljesítési kötbér esetén, ha a Megrendelő a hibás teljesítéssel kapcsolatos igényét a Vállalkozónak bejelentette, </w:t>
      </w:r>
    </w:p>
    <w:p w14:paraId="3C4803C3" w14:textId="77777777" w:rsidR="009332D2" w:rsidRPr="000E3915" w:rsidRDefault="009332D2" w:rsidP="000E3915">
      <w:pPr>
        <w:widowControl w:val="0"/>
        <w:tabs>
          <w:tab w:val="left" w:pos="284"/>
        </w:tabs>
        <w:jc w:val="both"/>
      </w:pPr>
      <w:proofErr w:type="gramStart"/>
      <w:r w:rsidRPr="000E3915">
        <w:t>meghiúsulási</w:t>
      </w:r>
      <w:proofErr w:type="gramEnd"/>
      <w:r w:rsidRPr="000E3915">
        <w:t xml:space="preserve"> kötbér esetén, ha a Megrendelő az elállási, vagy felmondási szándékát a Vállalkozónak bejelentette.</w:t>
      </w:r>
    </w:p>
    <w:p w14:paraId="31C533F2" w14:textId="77777777" w:rsidR="009332D2" w:rsidRPr="00A75CC8" w:rsidRDefault="009332D2" w:rsidP="009332D2">
      <w:pPr>
        <w:widowControl w:val="0"/>
        <w:jc w:val="both"/>
        <w:rPr>
          <w:sz w:val="22"/>
          <w:szCs w:val="22"/>
        </w:rPr>
      </w:pPr>
    </w:p>
    <w:p w14:paraId="7BE86782" w14:textId="77777777" w:rsidR="009332D2" w:rsidRDefault="009332D2" w:rsidP="000E3915">
      <w:pPr>
        <w:widowControl w:val="0"/>
        <w:tabs>
          <w:tab w:val="left" w:pos="284"/>
        </w:tabs>
        <w:jc w:val="both"/>
      </w:pPr>
      <w:r>
        <w:t xml:space="preserve">Megrendelő a kötbért meghaladó esetleges kárát Vállalkozóval szemben érvényesítheti a </w:t>
      </w:r>
      <w:proofErr w:type="spellStart"/>
      <w:r>
        <w:t>Ptk.-ban</w:t>
      </w:r>
      <w:proofErr w:type="spellEnd"/>
      <w:r>
        <w:t xml:space="preserve"> foglaltak szerint.</w:t>
      </w:r>
    </w:p>
    <w:p w14:paraId="07E4755A" w14:textId="77777777" w:rsidR="009332D2" w:rsidRDefault="009332D2" w:rsidP="000E3915">
      <w:pPr>
        <w:widowControl w:val="0"/>
        <w:tabs>
          <w:tab w:val="left" w:pos="284"/>
        </w:tabs>
        <w:jc w:val="both"/>
      </w:pPr>
    </w:p>
    <w:p w14:paraId="7EE9591E" w14:textId="77777777" w:rsidR="009332D2" w:rsidRDefault="009332D2" w:rsidP="000E3915">
      <w:pPr>
        <w:widowControl w:val="0"/>
        <w:tabs>
          <w:tab w:val="left" w:pos="284"/>
        </w:tabs>
        <w:jc w:val="both"/>
      </w:pPr>
      <w:r>
        <w:t>Vállalkozó késedelmes és/vagy hibás teljesítése esetén Megrendelő kötbér iránti igényét akkor is jogosult érvényesíteni, ha a késedelemből és/vagy hibás teljesítésből kára nem keletkezett. A késedelmi kötbér érvényesítése nem mentesíti Vállalkozót a teljesítési kötelezettség alól.</w:t>
      </w:r>
    </w:p>
    <w:p w14:paraId="3DF7547A" w14:textId="77777777" w:rsidR="009332D2" w:rsidRPr="00447422" w:rsidRDefault="009332D2" w:rsidP="002C4918">
      <w:pPr>
        <w:jc w:val="both"/>
        <w:rPr>
          <w:sz w:val="22"/>
          <w:szCs w:val="22"/>
        </w:rPr>
      </w:pPr>
    </w:p>
    <w:p w14:paraId="2EA01ED9" w14:textId="4FCC3B74" w:rsidR="00F01A71" w:rsidRPr="00447422" w:rsidRDefault="00F01A71" w:rsidP="002C4918">
      <w:pPr>
        <w:tabs>
          <w:tab w:val="left" w:pos="851"/>
        </w:tabs>
        <w:jc w:val="both"/>
        <w:rPr>
          <w:bCs/>
          <w:sz w:val="22"/>
          <w:szCs w:val="22"/>
          <w:u w:val="single"/>
        </w:rPr>
      </w:pPr>
      <w:r w:rsidRPr="00447422">
        <w:rPr>
          <w:bCs/>
          <w:sz w:val="22"/>
          <w:szCs w:val="22"/>
          <w:u w:val="single"/>
        </w:rPr>
        <w:t>Jótállás:</w:t>
      </w:r>
    </w:p>
    <w:p w14:paraId="50E0BABE" w14:textId="77777777" w:rsidR="00C12937" w:rsidRDefault="00C12937" w:rsidP="0049779D">
      <w:pPr>
        <w:tabs>
          <w:tab w:val="left" w:pos="426"/>
        </w:tabs>
        <w:jc w:val="both"/>
        <w:rPr>
          <w:bCs/>
          <w:sz w:val="22"/>
          <w:szCs w:val="22"/>
        </w:rPr>
      </w:pPr>
    </w:p>
    <w:p w14:paraId="4C4E9661" w14:textId="77777777" w:rsidR="00C12937" w:rsidRDefault="00C12937" w:rsidP="000E3915">
      <w:pPr>
        <w:widowControl w:val="0"/>
        <w:tabs>
          <w:tab w:val="left" w:pos="284"/>
        </w:tabs>
        <w:jc w:val="both"/>
      </w:pPr>
      <w:r>
        <w:t xml:space="preserve">Vállalkozót a Ptk. 6:171-6:173 § szerinti jótállási kötelezettség terheli az általa végzett munkákra és beépített anyagokra, eszközökre, alkatrészekre. A Vállalkozó az általa elvégzett munkákért a sikeres műszaki átadás-átvételi eljárás befejezésének időpontjától számított </w:t>
      </w:r>
      <w:r w:rsidRPr="00455AC5">
        <w:rPr>
          <w:b/>
          <w:bCs/>
        </w:rPr>
        <w:t>12 hónap</w:t>
      </w:r>
      <w:r>
        <w:t xml:space="preserve"> jótállást és jogszabály szerinti szavatosságot vállal. Amennyiben jogszabály, vagy a beépített anyag vonatkozásában a gyártói vagy jogszabályi jótállás időtartama a 12 hónap időtartamot meghaladja, úgy az az időtartam irányadó a Vállalkozó általi jótállás tekintetében. Továbbá amennyiben jogszabály a Szerződés jelen pontjában rögzített jótállási időn túl hosszabb kötelező alkalmassági időt ír elő, ez esetben jótállási időszakon túl a jogszabályban rögzített szavatossági időszak érvényes.</w:t>
      </w:r>
    </w:p>
    <w:p w14:paraId="7DEBD5E9" w14:textId="77777777" w:rsidR="00C12937" w:rsidRDefault="00C12937" w:rsidP="00C12937">
      <w:pPr>
        <w:pStyle w:val="Listaszerbekezds"/>
        <w:widowControl w:val="0"/>
        <w:tabs>
          <w:tab w:val="left" w:pos="284"/>
        </w:tabs>
        <w:ind w:left="709" w:hanging="709"/>
        <w:jc w:val="both"/>
      </w:pPr>
    </w:p>
    <w:p w14:paraId="5B7A4135" w14:textId="77777777" w:rsidR="00C12937" w:rsidRDefault="00C12937" w:rsidP="000E3915">
      <w:pPr>
        <w:widowControl w:val="0"/>
        <w:tabs>
          <w:tab w:val="left" w:pos="284"/>
        </w:tabs>
        <w:jc w:val="both"/>
      </w:pPr>
      <w:r>
        <w:t>Vállalkozó jótállási kötelezettsége fennáll az Alvállalkozók által elvégzett munkákra és beépített anyagokra is, ide nem értve a Megrendelő által biztosított szakanyagokat.</w:t>
      </w:r>
    </w:p>
    <w:p w14:paraId="7C2467F1" w14:textId="77777777" w:rsidR="00C12937" w:rsidRDefault="00C12937" w:rsidP="00C12937">
      <w:pPr>
        <w:widowControl w:val="0"/>
        <w:tabs>
          <w:tab w:val="left" w:pos="284"/>
        </w:tabs>
        <w:ind w:left="709" w:hanging="709"/>
        <w:jc w:val="both"/>
        <w:rPr>
          <w:sz w:val="22"/>
          <w:szCs w:val="22"/>
        </w:rPr>
      </w:pPr>
    </w:p>
    <w:p w14:paraId="1BB472A7" w14:textId="77777777" w:rsidR="00C12937" w:rsidRDefault="00C12937" w:rsidP="000E3915">
      <w:pPr>
        <w:widowControl w:val="0"/>
        <w:tabs>
          <w:tab w:val="left" w:pos="284"/>
        </w:tabs>
        <w:jc w:val="both"/>
      </w:pPr>
      <w:r>
        <w:t>Vállalkozó köteles a jótállási időn belül a helyszíni hibaelhárítást a hiba bejelentést követően Megrendelő képviselőjével egyeztetett időpontban, de legkésőbb 15 napon belül megkezdeni. Amennyiben a Vállalkozó az egyeztetett időpontig nem kezdi meg a hibaelhárítást, úgy a mulasztásról és a kialakult helyzetről jegyzőkönyvet kell készíteni, melyben meg kell határozni a tényleges kár és a mulasztásból eredő kár nagyságát, melyet a Vállalkozó a Ptk. szabályai szerint köteles megtéríteni.</w:t>
      </w:r>
    </w:p>
    <w:p w14:paraId="749F2BEF" w14:textId="77777777" w:rsidR="00C12937" w:rsidRDefault="00C12937" w:rsidP="00C12937">
      <w:pPr>
        <w:widowControl w:val="0"/>
        <w:tabs>
          <w:tab w:val="left" w:pos="284"/>
        </w:tabs>
        <w:ind w:left="709" w:hanging="709"/>
        <w:jc w:val="both"/>
        <w:rPr>
          <w:sz w:val="22"/>
          <w:szCs w:val="22"/>
        </w:rPr>
      </w:pPr>
    </w:p>
    <w:p w14:paraId="196563AB" w14:textId="77777777" w:rsidR="00C12937" w:rsidRDefault="00C12937" w:rsidP="000E3915">
      <w:pPr>
        <w:widowControl w:val="0"/>
        <w:tabs>
          <w:tab w:val="left" w:pos="284"/>
        </w:tabs>
        <w:jc w:val="both"/>
      </w:pPr>
      <w:r>
        <w:t>A Vállalkozó hibájából bekövetkező meghibásodás következtében a jótállási idő meghosszabbodik a hiba bejelentésétől az elhárításáig eltelt időszakkal.</w:t>
      </w:r>
    </w:p>
    <w:p w14:paraId="61AD43B4" w14:textId="77777777" w:rsidR="00C12937" w:rsidRDefault="00C12937" w:rsidP="00C12937">
      <w:pPr>
        <w:widowControl w:val="0"/>
        <w:tabs>
          <w:tab w:val="left" w:pos="284"/>
        </w:tabs>
        <w:ind w:left="709" w:hanging="709"/>
        <w:jc w:val="both"/>
        <w:rPr>
          <w:sz w:val="22"/>
          <w:szCs w:val="22"/>
        </w:rPr>
      </w:pPr>
    </w:p>
    <w:p w14:paraId="4F0B2D27" w14:textId="77777777" w:rsidR="00C12937" w:rsidRDefault="00C12937" w:rsidP="000E3915">
      <w:pPr>
        <w:widowControl w:val="0"/>
        <w:tabs>
          <w:tab w:val="left" w:pos="284"/>
        </w:tabs>
        <w:jc w:val="both"/>
      </w:pPr>
      <w:r>
        <w:t>Azok a jótállási követelések, amelyeket a jótállási idő alatt bejelentettek, érvényben maradnak a jótállási idő letelte után is mindaddig, míg azokat ki nem elégítik.</w:t>
      </w:r>
    </w:p>
    <w:p w14:paraId="7AD0060F" w14:textId="77777777" w:rsidR="00C12937" w:rsidRDefault="00C12937" w:rsidP="00C12937">
      <w:pPr>
        <w:widowControl w:val="0"/>
        <w:tabs>
          <w:tab w:val="left" w:pos="284"/>
        </w:tabs>
        <w:ind w:left="709" w:hanging="709"/>
        <w:jc w:val="both"/>
        <w:rPr>
          <w:sz w:val="22"/>
          <w:szCs w:val="22"/>
        </w:rPr>
      </w:pPr>
    </w:p>
    <w:p w14:paraId="198565F0" w14:textId="77777777" w:rsidR="00C12937" w:rsidRDefault="00C12937" w:rsidP="000E3915">
      <w:pPr>
        <w:widowControl w:val="0"/>
        <w:jc w:val="both"/>
      </w:pPr>
      <w:r>
        <w:t xml:space="preserve">Amennyiben Vállalkozó legalább kétszeri felszólítás ellenére sem végzi el az átadás-átvételi eljárás során feljegyzett vagy a jótállási időszakban felmerült hibák, hiányosságok kijavítását, akkor Megrendelő jogosult a hiba, hiányosság felszámolásáról – szakszerűen - gondoskodni. Megrendelő az így felmerülő költségeket a Vállalkozónak kiszámlázza. Ilyen esetben úgy kell tekinteni, hogy a Vállalkozó hozzájárulását adta a hiba szakszerű megszüntetéséhez és a </w:t>
      </w:r>
      <w:proofErr w:type="gramStart"/>
      <w:r>
        <w:t>Szerződés jótállásra</w:t>
      </w:r>
      <w:proofErr w:type="gramEnd"/>
      <w:r>
        <w:t xml:space="preserve"> vonatkozó rendelkezései hatályban maradnak.</w:t>
      </w:r>
    </w:p>
    <w:p w14:paraId="2DA45EA9" w14:textId="77777777" w:rsidR="00C12937" w:rsidRDefault="00C12937" w:rsidP="00C12937">
      <w:pPr>
        <w:widowControl w:val="0"/>
        <w:ind w:left="709" w:hanging="709"/>
        <w:jc w:val="both"/>
        <w:rPr>
          <w:sz w:val="22"/>
          <w:szCs w:val="22"/>
        </w:rPr>
      </w:pPr>
    </w:p>
    <w:p w14:paraId="15D05542" w14:textId="77777777" w:rsidR="00C12937" w:rsidRDefault="00C12937" w:rsidP="000E3915">
      <w:pPr>
        <w:widowControl w:val="0"/>
        <w:tabs>
          <w:tab w:val="left" w:pos="284"/>
        </w:tabs>
        <w:jc w:val="both"/>
      </w:pPr>
      <w:r>
        <w:t>A jótállási kötelezettség nem terjed ki arra az esetre, ha a Megrendelő</w:t>
      </w:r>
    </w:p>
    <w:p w14:paraId="746392F9" w14:textId="77777777" w:rsidR="00C12937" w:rsidRDefault="00C12937" w:rsidP="00C12937">
      <w:pPr>
        <w:pStyle w:val="NormlWeb"/>
        <w:widowControl w:val="0"/>
        <w:numPr>
          <w:ilvl w:val="0"/>
          <w:numId w:val="36"/>
        </w:numPr>
        <w:tabs>
          <w:tab w:val="num" w:pos="567"/>
        </w:tabs>
        <w:suppressAutoHyphens w:val="0"/>
        <w:spacing w:before="0" w:after="0"/>
        <w:ind w:left="851" w:right="147" w:hanging="142"/>
        <w:jc w:val="both"/>
        <w:rPr>
          <w:sz w:val="22"/>
          <w:szCs w:val="22"/>
        </w:rPr>
      </w:pPr>
      <w:r>
        <w:rPr>
          <w:sz w:val="22"/>
          <w:szCs w:val="22"/>
        </w:rPr>
        <w:t>a Szerződés Tárgyát rendeltetésének nem megfelelően üzemelteti;</w:t>
      </w:r>
    </w:p>
    <w:p w14:paraId="2B0A5E08" w14:textId="77777777" w:rsidR="00C12937" w:rsidRDefault="00C12937" w:rsidP="00C12937">
      <w:pPr>
        <w:pStyle w:val="NormlWeb"/>
        <w:widowControl w:val="0"/>
        <w:numPr>
          <w:ilvl w:val="0"/>
          <w:numId w:val="36"/>
        </w:numPr>
        <w:tabs>
          <w:tab w:val="num" w:pos="567"/>
        </w:tabs>
        <w:suppressAutoHyphens w:val="0"/>
        <w:spacing w:before="0" w:after="0"/>
        <w:ind w:left="851" w:right="147" w:hanging="142"/>
        <w:jc w:val="both"/>
        <w:rPr>
          <w:sz w:val="22"/>
          <w:szCs w:val="22"/>
        </w:rPr>
      </w:pPr>
      <w:r>
        <w:rPr>
          <w:sz w:val="22"/>
          <w:szCs w:val="22"/>
        </w:rPr>
        <w:t>a Vállalkozó hozzájárulása nélkül a Szerződés tárgyán módosítást hajt végre;</w:t>
      </w:r>
    </w:p>
    <w:p w14:paraId="47C6313F" w14:textId="77777777" w:rsidR="00C12937" w:rsidRDefault="00C12937" w:rsidP="00C12937">
      <w:pPr>
        <w:pStyle w:val="NormlWeb"/>
        <w:widowControl w:val="0"/>
        <w:numPr>
          <w:ilvl w:val="0"/>
          <w:numId w:val="36"/>
        </w:numPr>
        <w:tabs>
          <w:tab w:val="num" w:pos="567"/>
        </w:tabs>
        <w:suppressAutoHyphens w:val="0"/>
        <w:spacing w:before="0" w:after="0"/>
        <w:ind w:left="851" w:right="147" w:hanging="142"/>
        <w:jc w:val="both"/>
        <w:rPr>
          <w:sz w:val="22"/>
          <w:szCs w:val="22"/>
        </w:rPr>
      </w:pPr>
      <w:r>
        <w:rPr>
          <w:sz w:val="22"/>
          <w:szCs w:val="22"/>
        </w:rPr>
        <w:t>szakszerűtlen beavatkozásból eredően a Szerződés tárgya meghibásodik.</w:t>
      </w:r>
    </w:p>
    <w:p w14:paraId="195C1DA6" w14:textId="77777777" w:rsidR="00C12937" w:rsidRDefault="00C12937" w:rsidP="00C12937">
      <w:pPr>
        <w:pStyle w:val="NormlWeb"/>
        <w:widowControl w:val="0"/>
        <w:spacing w:before="0" w:after="0"/>
        <w:ind w:left="709" w:right="147" w:hanging="709"/>
        <w:jc w:val="both"/>
        <w:rPr>
          <w:sz w:val="22"/>
          <w:szCs w:val="22"/>
        </w:rPr>
      </w:pPr>
    </w:p>
    <w:p w14:paraId="7DEA2206" w14:textId="77777777" w:rsidR="00C12937" w:rsidRPr="000E3915" w:rsidRDefault="00C12937" w:rsidP="000E3915">
      <w:pPr>
        <w:widowControl w:val="0"/>
        <w:tabs>
          <w:tab w:val="left" w:pos="284"/>
        </w:tabs>
        <w:jc w:val="both"/>
        <w:rPr>
          <w:rStyle w:val="Kiemels2"/>
          <w:b w:val="0"/>
          <w:bCs w:val="0"/>
          <w:sz w:val="22"/>
          <w:szCs w:val="22"/>
        </w:rPr>
      </w:pPr>
      <w:r>
        <w:rPr>
          <w:rStyle w:val="Kiemels2"/>
          <w:sz w:val="22"/>
          <w:szCs w:val="22"/>
        </w:rPr>
        <w:t xml:space="preserve">A Vállalkozó szavatolja a szerződéses munkák szakszerű, hiba és hiánymentes teljesítését. </w:t>
      </w:r>
      <w:r>
        <w:t xml:space="preserve">A Megrendelő a </w:t>
      </w:r>
      <w:proofErr w:type="spellStart"/>
      <w:r>
        <w:t>Ptk.-ban</w:t>
      </w:r>
      <w:proofErr w:type="spellEnd"/>
      <w:r>
        <w:t xml:space="preserve"> biztosított valamennyi szavatossági jogát érvényesítheti a Ptk. vonatkozó rendelkezései szerint. </w:t>
      </w:r>
      <w:r>
        <w:rPr>
          <w:rStyle w:val="Kiemels2"/>
          <w:sz w:val="22"/>
          <w:szCs w:val="22"/>
        </w:rPr>
        <w:t>A szavatossági igények érvényesítése nem zárja ki bármely más, a Megrendelőt megillető polgári jogi igény érvényesítését.</w:t>
      </w:r>
    </w:p>
    <w:p w14:paraId="1A282D47" w14:textId="77777777" w:rsidR="00C12937" w:rsidRDefault="00C12937" w:rsidP="00C12937">
      <w:pPr>
        <w:pStyle w:val="Listaszerbekezds"/>
        <w:widowControl w:val="0"/>
        <w:tabs>
          <w:tab w:val="left" w:pos="284"/>
        </w:tabs>
        <w:ind w:left="709" w:hanging="709"/>
        <w:jc w:val="both"/>
      </w:pPr>
    </w:p>
    <w:p w14:paraId="125DC241" w14:textId="77777777" w:rsidR="00C12937" w:rsidRDefault="00C12937" w:rsidP="000E3915">
      <w:pPr>
        <w:widowControl w:val="0"/>
        <w:tabs>
          <w:tab w:val="left" w:pos="284"/>
        </w:tabs>
        <w:jc w:val="both"/>
      </w:pPr>
      <w:r>
        <w:t xml:space="preserve">Vállalkozó szavatol azért, hogy a jelen Szerződés tárgya, a hozzá tartozó alkatrészek rendeltetésszerű használatra alkalmasak, megfelelnek az e Szerződésben foglalt feltételeknek, és a jogszabályi </w:t>
      </w:r>
      <w:r>
        <w:rPr>
          <w:rStyle w:val="Kiemels2"/>
          <w:sz w:val="22"/>
          <w:szCs w:val="22"/>
        </w:rPr>
        <w:t xml:space="preserve">előírásoknak, </w:t>
      </w:r>
      <w:r>
        <w:t xml:space="preserve">valamint MÁV Zrt. idevonatkozó utasításaiban és vasútüzemi előírásaiban foglalt követelményeknek (kellékszavatosság). </w:t>
      </w:r>
    </w:p>
    <w:p w14:paraId="31F1F9B4" w14:textId="77777777" w:rsidR="00C12937" w:rsidRDefault="00C12937" w:rsidP="00C12937">
      <w:pPr>
        <w:widowControl w:val="0"/>
        <w:tabs>
          <w:tab w:val="left" w:pos="284"/>
        </w:tabs>
        <w:ind w:left="709" w:hanging="709"/>
        <w:jc w:val="both"/>
        <w:rPr>
          <w:sz w:val="22"/>
          <w:szCs w:val="22"/>
        </w:rPr>
      </w:pPr>
    </w:p>
    <w:p w14:paraId="2B0529CF" w14:textId="77777777" w:rsidR="00C12937" w:rsidRDefault="00C12937" w:rsidP="000E3915">
      <w:pPr>
        <w:widowControl w:val="0"/>
        <w:tabs>
          <w:tab w:val="left" w:pos="284"/>
        </w:tabs>
        <w:jc w:val="both"/>
      </w:pPr>
      <w:r>
        <w:t>Nem adható át a Megrendelőnek olyan termék, amit harmadik személy tulajdonjog-fenntartással adott át a Vállalkozónak, vagy amin harmadik személynek olyan joga áll fenn, ami akadályozza vagy korlátozza a Megrendelő tulajdonszerzését, tulajdonjogának gyakorlását (jogszavatosság). Ennek megszegése estén a Vállalkozó teljes és korlátlan felelősséggel tartozik a Megrendelő felé. Ezen felhasználási tilalom addig érvényes, ameddig a Vállalkozó a harmadik személy követelését ki nem elégítette, vagy vele – írásban – a felhasználásról külön meg nem állapodott. E rendelkezés megsértése esetén a Vállalkozó felel minden olyan kárért, amely a Megrendelőt harmadik személy igényérvényesítésével összhangban éri.</w:t>
      </w:r>
    </w:p>
    <w:p w14:paraId="0021C59E" w14:textId="77777777" w:rsidR="00C12937" w:rsidRDefault="00C12937" w:rsidP="00C12937">
      <w:pPr>
        <w:widowControl w:val="0"/>
        <w:tabs>
          <w:tab w:val="left" w:pos="284"/>
        </w:tabs>
        <w:ind w:left="709" w:hanging="709"/>
        <w:jc w:val="both"/>
        <w:rPr>
          <w:sz w:val="22"/>
          <w:szCs w:val="22"/>
        </w:rPr>
      </w:pPr>
    </w:p>
    <w:p w14:paraId="2AA6E297" w14:textId="77777777" w:rsidR="00C12937" w:rsidRDefault="00C12937" w:rsidP="000E3915">
      <w:pPr>
        <w:widowControl w:val="0"/>
        <w:tabs>
          <w:tab w:val="left" w:pos="284"/>
        </w:tabs>
        <w:jc w:val="both"/>
      </w:pPr>
      <w:r>
        <w:t xml:space="preserve">A Vállalkozó szavatol továbbá azért is, hogy amennyiben a jelen Szerződés teljesítéséhez bármiféle, harmadik személy tulajdonát képező szellemi terméket használ fel, azt megfelelő jogosultságok, felhatalmazások birtokában teszi, </w:t>
      </w:r>
      <w:proofErr w:type="gramStart"/>
      <w:r>
        <w:t>ezen</w:t>
      </w:r>
      <w:proofErr w:type="gramEnd"/>
      <w:r>
        <w:t xml:space="preserve"> szellemi termékek jogtiszták, és harmadik személyek jogai semmiféle módon nem korlátozzák a Megrendelőt a Szerződés tárgyának, a hozzá tartozó alkatrészek használatában. Az itt rögzített jogszavatossági kötelezettség megszegéséből eredő károkért a Vállalkozót teljes körű és kizárólagos felelősség terheli.</w:t>
      </w:r>
    </w:p>
    <w:p w14:paraId="5F4F8A6E" w14:textId="77777777" w:rsidR="00C12937" w:rsidRDefault="00C12937" w:rsidP="00C12937">
      <w:pPr>
        <w:widowControl w:val="0"/>
        <w:tabs>
          <w:tab w:val="left" w:pos="284"/>
        </w:tabs>
        <w:ind w:left="709" w:hanging="709"/>
        <w:jc w:val="both"/>
        <w:rPr>
          <w:sz w:val="22"/>
          <w:szCs w:val="22"/>
        </w:rPr>
      </w:pPr>
    </w:p>
    <w:p w14:paraId="097E8272" w14:textId="77777777" w:rsidR="00C12937" w:rsidRDefault="00C12937" w:rsidP="000E3915">
      <w:pPr>
        <w:widowControl w:val="0"/>
        <w:tabs>
          <w:tab w:val="left" w:pos="284"/>
        </w:tabs>
        <w:jc w:val="both"/>
      </w:pPr>
      <w:r>
        <w:t xml:space="preserve">A Vállalkozó köteles a Megrendelőt a harmadik személyek által védett jogok megsértése jogcímén érvényesített bármely igény alól mentesíteni és a Megrendelő e címen elszenvedett kárait megtéríteni. Ilyen igények felmerülése esetén a Megrendelő haladéktalanul értesíti a Vállalkozót. Az ilyen igények elleni védekezés kizárólag a Vállalkozót terheli, ebben a Megrendelőnek a Vállalkozót a legnagyobb mértékben támogatnia kell. </w:t>
      </w:r>
    </w:p>
    <w:p w14:paraId="555EF2C7" w14:textId="77777777" w:rsidR="00C12937" w:rsidRDefault="00C12937" w:rsidP="00C12937">
      <w:pPr>
        <w:widowControl w:val="0"/>
        <w:tabs>
          <w:tab w:val="left" w:pos="284"/>
        </w:tabs>
        <w:ind w:left="709" w:hanging="709"/>
        <w:jc w:val="both"/>
        <w:rPr>
          <w:sz w:val="22"/>
          <w:szCs w:val="22"/>
        </w:rPr>
      </w:pPr>
    </w:p>
    <w:p w14:paraId="3694B24E" w14:textId="77777777" w:rsidR="00C12937" w:rsidRDefault="00C12937" w:rsidP="000E3915">
      <w:pPr>
        <w:widowControl w:val="0"/>
        <w:tabs>
          <w:tab w:val="left" w:pos="284"/>
        </w:tabs>
        <w:jc w:val="both"/>
      </w:pPr>
      <w:r>
        <w:t xml:space="preserve">Vállalkozó köteles a munkavégzés során keletkezett károkat a Megrendelő, illetőleg harmadik személy károsult részére helyreállítani. Amennyiben a helyreállítás nem lehetséges, a károkat meg kell térítenie, ideértve a környezeti károk elhárításával összefüggő valamennyi </w:t>
      </w:r>
      <w:r>
        <w:lastRenderedPageBreak/>
        <w:t>kárt.</w:t>
      </w:r>
    </w:p>
    <w:p w14:paraId="4794A946" w14:textId="77777777" w:rsidR="0049779D" w:rsidRPr="006164F1" w:rsidRDefault="0049779D" w:rsidP="0049779D">
      <w:pPr>
        <w:tabs>
          <w:tab w:val="left" w:pos="426"/>
        </w:tabs>
        <w:jc w:val="both"/>
        <w:rPr>
          <w:b/>
          <w:sz w:val="22"/>
          <w:szCs w:val="22"/>
        </w:rPr>
      </w:pPr>
    </w:p>
    <w:p w14:paraId="2D2EB108" w14:textId="77777777" w:rsidR="00B42E30" w:rsidRPr="006164F1" w:rsidRDefault="001C1BCC">
      <w:pPr>
        <w:tabs>
          <w:tab w:val="left" w:pos="426"/>
        </w:tabs>
        <w:jc w:val="both"/>
        <w:rPr>
          <w:b/>
          <w:sz w:val="22"/>
          <w:szCs w:val="22"/>
        </w:rPr>
      </w:pPr>
      <w:r w:rsidRPr="006164F1">
        <w:rPr>
          <w:b/>
          <w:sz w:val="22"/>
          <w:szCs w:val="22"/>
        </w:rPr>
        <w:t>3</w:t>
      </w:r>
      <w:r w:rsidR="00B42E30" w:rsidRPr="006164F1">
        <w:rPr>
          <w:b/>
          <w:sz w:val="22"/>
          <w:szCs w:val="22"/>
        </w:rPr>
        <w:t>./</w:t>
      </w:r>
      <w:r w:rsidR="00B42E30" w:rsidRPr="006164F1">
        <w:rPr>
          <w:b/>
          <w:sz w:val="22"/>
          <w:szCs w:val="22"/>
        </w:rPr>
        <w:tab/>
        <w:t>Az ajánlat benyújtásával kapcsolatos tudnivalók</w:t>
      </w:r>
    </w:p>
    <w:p w14:paraId="734A4822" w14:textId="77777777" w:rsidR="001D362B" w:rsidRPr="006164F1" w:rsidRDefault="001D362B">
      <w:pPr>
        <w:tabs>
          <w:tab w:val="left" w:pos="426"/>
        </w:tabs>
        <w:spacing w:line="360" w:lineRule="auto"/>
        <w:jc w:val="both"/>
        <w:rPr>
          <w:b/>
          <w:sz w:val="22"/>
          <w:szCs w:val="22"/>
        </w:rPr>
      </w:pPr>
    </w:p>
    <w:p w14:paraId="03BE4474" w14:textId="77777777" w:rsidR="00A408CA" w:rsidRPr="006164F1" w:rsidRDefault="001C1BCC">
      <w:pPr>
        <w:tabs>
          <w:tab w:val="left" w:pos="426"/>
        </w:tabs>
        <w:spacing w:line="360" w:lineRule="auto"/>
        <w:jc w:val="both"/>
        <w:rPr>
          <w:b/>
          <w:sz w:val="22"/>
          <w:szCs w:val="22"/>
        </w:rPr>
      </w:pPr>
      <w:r w:rsidRPr="006164F1">
        <w:rPr>
          <w:b/>
          <w:sz w:val="22"/>
          <w:szCs w:val="22"/>
        </w:rPr>
        <w:t>3.1</w:t>
      </w:r>
      <w:r w:rsidR="00010BE3" w:rsidRPr="006164F1">
        <w:rPr>
          <w:b/>
          <w:sz w:val="22"/>
          <w:szCs w:val="22"/>
        </w:rPr>
        <w:t>.</w:t>
      </w:r>
      <w:r w:rsidR="00B42E30" w:rsidRPr="006164F1">
        <w:rPr>
          <w:b/>
          <w:sz w:val="22"/>
          <w:szCs w:val="22"/>
        </w:rPr>
        <w:t xml:space="preserve"> Az ajánlattétel határideje:</w:t>
      </w:r>
    </w:p>
    <w:p w14:paraId="3554D29C" w14:textId="063DFBE6" w:rsidR="00B42E30" w:rsidRPr="006164F1" w:rsidRDefault="00F62B8B" w:rsidP="006164F1">
      <w:pPr>
        <w:tabs>
          <w:tab w:val="left" w:pos="426"/>
        </w:tabs>
        <w:jc w:val="center"/>
        <w:rPr>
          <w:b/>
          <w:sz w:val="22"/>
          <w:szCs w:val="22"/>
        </w:rPr>
      </w:pPr>
      <w:r w:rsidRPr="006164F1">
        <w:rPr>
          <w:b/>
          <w:sz w:val="22"/>
          <w:szCs w:val="22"/>
        </w:rPr>
        <w:t>202</w:t>
      </w:r>
      <w:r w:rsidR="007A0031">
        <w:rPr>
          <w:b/>
          <w:sz w:val="22"/>
          <w:szCs w:val="22"/>
        </w:rPr>
        <w:t>1</w:t>
      </w:r>
      <w:r w:rsidR="008E63B1" w:rsidRPr="006164F1">
        <w:rPr>
          <w:b/>
          <w:sz w:val="22"/>
          <w:szCs w:val="22"/>
        </w:rPr>
        <w:t>.</w:t>
      </w:r>
      <w:r w:rsidR="00812282" w:rsidRPr="00F56149">
        <w:rPr>
          <w:b/>
          <w:sz w:val="22"/>
          <w:szCs w:val="22"/>
        </w:rPr>
        <w:t>0</w:t>
      </w:r>
      <w:r w:rsidR="008D0929">
        <w:rPr>
          <w:b/>
          <w:sz w:val="22"/>
          <w:szCs w:val="22"/>
        </w:rPr>
        <w:t>7</w:t>
      </w:r>
      <w:r w:rsidR="00B2745A">
        <w:rPr>
          <w:b/>
          <w:sz w:val="22"/>
          <w:szCs w:val="22"/>
        </w:rPr>
        <w:t>.</w:t>
      </w:r>
      <w:r w:rsidR="000E3915">
        <w:rPr>
          <w:b/>
          <w:sz w:val="22"/>
          <w:szCs w:val="22"/>
        </w:rPr>
        <w:t xml:space="preserve"> </w:t>
      </w:r>
      <w:r w:rsidR="002F024E">
        <w:rPr>
          <w:b/>
          <w:sz w:val="22"/>
          <w:szCs w:val="22"/>
        </w:rPr>
        <w:t>15</w:t>
      </w:r>
      <w:r w:rsidR="00B2745A">
        <w:rPr>
          <w:b/>
          <w:sz w:val="22"/>
          <w:szCs w:val="22"/>
        </w:rPr>
        <w:t>.</w:t>
      </w:r>
      <w:r w:rsidR="00812282">
        <w:rPr>
          <w:b/>
          <w:sz w:val="22"/>
          <w:szCs w:val="22"/>
        </w:rPr>
        <w:t xml:space="preserve"> </w:t>
      </w:r>
      <w:r w:rsidR="008E63B1" w:rsidRPr="006164F1">
        <w:rPr>
          <w:b/>
          <w:sz w:val="22"/>
          <w:szCs w:val="22"/>
        </w:rPr>
        <w:t>1</w:t>
      </w:r>
      <w:r w:rsidR="00465FF2" w:rsidRPr="006164F1">
        <w:rPr>
          <w:b/>
          <w:sz w:val="22"/>
          <w:szCs w:val="22"/>
        </w:rPr>
        <w:t>2</w:t>
      </w:r>
      <w:r w:rsidR="00E6001E" w:rsidRPr="006164F1">
        <w:rPr>
          <w:b/>
          <w:sz w:val="22"/>
          <w:szCs w:val="22"/>
        </w:rPr>
        <w:t>:00</w:t>
      </w:r>
      <w:r w:rsidR="00B42E30" w:rsidRPr="006164F1">
        <w:rPr>
          <w:b/>
          <w:sz w:val="22"/>
          <w:szCs w:val="22"/>
        </w:rPr>
        <w:t xml:space="preserve"> óra</w:t>
      </w:r>
    </w:p>
    <w:p w14:paraId="1220748E" w14:textId="77777777" w:rsidR="00E61F94" w:rsidRPr="006164F1" w:rsidRDefault="00E61F94" w:rsidP="006164F1">
      <w:pPr>
        <w:tabs>
          <w:tab w:val="left" w:pos="426"/>
        </w:tabs>
        <w:jc w:val="center"/>
        <w:rPr>
          <w:b/>
          <w:sz w:val="22"/>
          <w:szCs w:val="22"/>
        </w:rPr>
      </w:pPr>
    </w:p>
    <w:p w14:paraId="022422D0" w14:textId="77777777" w:rsidR="00E61F94" w:rsidRPr="006164F1" w:rsidRDefault="00E61F94" w:rsidP="00E61F94">
      <w:pPr>
        <w:widowControl w:val="0"/>
        <w:tabs>
          <w:tab w:val="left" w:pos="426"/>
        </w:tabs>
        <w:suppressAutoHyphens w:val="0"/>
        <w:jc w:val="both"/>
        <w:rPr>
          <w:sz w:val="22"/>
          <w:szCs w:val="22"/>
        </w:rPr>
      </w:pPr>
      <w:r w:rsidRPr="006164F1">
        <w:rPr>
          <w:sz w:val="22"/>
          <w:szCs w:val="22"/>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stb.)</w:t>
      </w:r>
    </w:p>
    <w:p w14:paraId="3F583405" w14:textId="77777777" w:rsidR="00CA5A0D" w:rsidRPr="006164F1" w:rsidRDefault="00E717EB" w:rsidP="006164F1">
      <w:pPr>
        <w:jc w:val="both"/>
        <w:rPr>
          <w:b/>
          <w:sz w:val="22"/>
          <w:szCs w:val="22"/>
        </w:rPr>
      </w:pPr>
      <w:r w:rsidRPr="006164F1">
        <w:rPr>
          <w:b/>
          <w:sz w:val="22"/>
          <w:szCs w:val="22"/>
        </w:rPr>
        <w:t>Az ajánlattétel nyelve: magyar.</w:t>
      </w:r>
    </w:p>
    <w:p w14:paraId="35D06EF9" w14:textId="77777777" w:rsidR="00CD73AC" w:rsidRPr="006164F1" w:rsidRDefault="00CD73AC" w:rsidP="00E717EB">
      <w:pPr>
        <w:ind w:firstLine="709"/>
        <w:jc w:val="both"/>
        <w:rPr>
          <w:b/>
          <w:sz w:val="22"/>
          <w:szCs w:val="22"/>
        </w:rPr>
      </w:pPr>
    </w:p>
    <w:p w14:paraId="183E180F" w14:textId="2F09DAAA" w:rsidR="00E61F94" w:rsidRPr="006164F1" w:rsidRDefault="00CD73AC" w:rsidP="00E61F94">
      <w:pPr>
        <w:tabs>
          <w:tab w:val="left" w:pos="426"/>
        </w:tabs>
        <w:jc w:val="both"/>
        <w:rPr>
          <w:b/>
          <w:sz w:val="22"/>
          <w:szCs w:val="22"/>
        </w:rPr>
      </w:pPr>
      <w:r w:rsidRPr="006164F1">
        <w:rPr>
          <w:b/>
          <w:sz w:val="22"/>
          <w:szCs w:val="22"/>
        </w:rPr>
        <w:t xml:space="preserve">Az ajánlatokat </w:t>
      </w:r>
      <w:r w:rsidR="00A4630E" w:rsidRPr="006164F1">
        <w:rPr>
          <w:b/>
          <w:sz w:val="22"/>
          <w:szCs w:val="22"/>
        </w:rPr>
        <w:t>elsősorb</w:t>
      </w:r>
      <w:r w:rsidR="00637934" w:rsidRPr="006164F1">
        <w:rPr>
          <w:b/>
          <w:sz w:val="22"/>
          <w:szCs w:val="22"/>
        </w:rPr>
        <w:t>a</w:t>
      </w:r>
      <w:r w:rsidR="00A4630E" w:rsidRPr="006164F1">
        <w:rPr>
          <w:b/>
          <w:sz w:val="22"/>
          <w:szCs w:val="22"/>
        </w:rPr>
        <w:t xml:space="preserve">n </w:t>
      </w:r>
      <w:r w:rsidRPr="006164F1">
        <w:rPr>
          <w:b/>
          <w:sz w:val="22"/>
          <w:szCs w:val="22"/>
        </w:rPr>
        <w:t xml:space="preserve">e-mailen kell benyújtani a </w:t>
      </w:r>
      <w:hyperlink r:id="rId10" w:history="1">
        <w:r w:rsidR="00834A3B" w:rsidRPr="00F56149">
          <w:rPr>
            <w:rStyle w:val="Hiperhivatkozs"/>
            <w:b/>
            <w:sz w:val="22"/>
            <w:szCs w:val="22"/>
          </w:rPr>
          <w:t xml:space="preserve"> kis.olivia</w:t>
        </w:r>
        <w:r w:rsidR="00834A3B" w:rsidRPr="00834A3B">
          <w:rPr>
            <w:rStyle w:val="Hiperhivatkozs"/>
            <w:b/>
            <w:sz w:val="22"/>
            <w:szCs w:val="22"/>
          </w:rPr>
          <w:t>@mav.hu</w:t>
        </w:r>
      </w:hyperlink>
      <w:r w:rsidR="00F62B8B" w:rsidRPr="006164F1">
        <w:rPr>
          <w:b/>
          <w:sz w:val="22"/>
          <w:szCs w:val="22"/>
        </w:rPr>
        <w:t xml:space="preserve"> </w:t>
      </w:r>
      <w:r w:rsidRPr="006164F1">
        <w:rPr>
          <w:b/>
          <w:sz w:val="22"/>
          <w:szCs w:val="22"/>
        </w:rPr>
        <w:t>címre</w:t>
      </w:r>
      <w:r w:rsidR="00E61F94" w:rsidRPr="006164F1">
        <w:rPr>
          <w:b/>
          <w:sz w:val="22"/>
          <w:szCs w:val="22"/>
        </w:rPr>
        <w:t>, az ajánlattételi határidő időpontjáig kell benyújtani.</w:t>
      </w:r>
    </w:p>
    <w:p w14:paraId="212DA382" w14:textId="77777777" w:rsidR="00CD73AC" w:rsidRPr="006164F1" w:rsidRDefault="00CD73AC" w:rsidP="00CD73AC">
      <w:pPr>
        <w:tabs>
          <w:tab w:val="left" w:pos="-1058"/>
        </w:tabs>
        <w:rPr>
          <w:b/>
          <w:sz w:val="22"/>
          <w:szCs w:val="22"/>
        </w:rPr>
      </w:pPr>
    </w:p>
    <w:p w14:paraId="6EE68492" w14:textId="77777777" w:rsidR="00B00EF9" w:rsidRPr="006164F1" w:rsidRDefault="00B00EF9" w:rsidP="00CD73AC">
      <w:pPr>
        <w:tabs>
          <w:tab w:val="left" w:pos="-1058"/>
        </w:tabs>
        <w:rPr>
          <w:b/>
          <w:sz w:val="22"/>
          <w:szCs w:val="22"/>
        </w:rPr>
      </w:pPr>
    </w:p>
    <w:p w14:paraId="1C78C6C8" w14:textId="77777777" w:rsidR="00B00EF9" w:rsidRPr="006164F1" w:rsidRDefault="00E61F94" w:rsidP="00B00EF9">
      <w:pPr>
        <w:tabs>
          <w:tab w:val="left" w:pos="426"/>
        </w:tabs>
        <w:jc w:val="both"/>
        <w:rPr>
          <w:b/>
          <w:sz w:val="22"/>
          <w:szCs w:val="22"/>
        </w:rPr>
      </w:pPr>
      <w:r w:rsidRPr="006164F1">
        <w:rPr>
          <w:b/>
          <w:sz w:val="22"/>
          <w:szCs w:val="22"/>
        </w:rPr>
        <w:t xml:space="preserve">Az ajánlatot olvasható, de nem módosítható </w:t>
      </w:r>
      <w:proofErr w:type="spellStart"/>
      <w:r w:rsidRPr="006164F1">
        <w:rPr>
          <w:b/>
          <w:sz w:val="22"/>
          <w:szCs w:val="22"/>
        </w:rPr>
        <w:t>pdf</w:t>
      </w:r>
      <w:proofErr w:type="spellEnd"/>
      <w:r w:rsidRPr="006164F1">
        <w:rPr>
          <w:b/>
          <w:sz w:val="22"/>
          <w:szCs w:val="22"/>
        </w:rPr>
        <w:t xml:space="preserve">. formátumban kell megküldeni. </w:t>
      </w:r>
      <w:r w:rsidR="00B00EF9" w:rsidRPr="006164F1">
        <w:rPr>
          <w:b/>
          <w:sz w:val="22"/>
          <w:szCs w:val="22"/>
        </w:rPr>
        <w:t xml:space="preserve">Az e-mail tárgy mezőjében az eljárás tárgyát, és az „Ajánlat” feliratot fel kell tüntetni. </w:t>
      </w:r>
    </w:p>
    <w:p w14:paraId="606EB64E" w14:textId="77777777" w:rsidR="00B00EF9" w:rsidRPr="006164F1" w:rsidRDefault="00B00EF9" w:rsidP="00B00EF9">
      <w:pPr>
        <w:tabs>
          <w:tab w:val="left" w:pos="426"/>
        </w:tabs>
        <w:jc w:val="both"/>
        <w:rPr>
          <w:b/>
          <w:sz w:val="22"/>
          <w:szCs w:val="22"/>
        </w:rPr>
      </w:pPr>
      <w:r w:rsidRPr="006164F1">
        <w:rPr>
          <w:b/>
          <w:sz w:val="22"/>
          <w:szCs w:val="22"/>
        </w:rPr>
        <w:t>Ajánlatkérő tájékoztatásul közli, hogy amennyiben az e-mail tárgy mezőben az ajánlattevő nem tünteti fel az eljárás tárgyát és az „Ajánlat” feliratot, úgy nem tud felelősséget vállalni azért, hogy az ajánlat az ajánlattételi határidő lejárta előtt nem kerül felbontásra.</w:t>
      </w:r>
    </w:p>
    <w:p w14:paraId="1254AB66" w14:textId="77777777" w:rsidR="00B00EF9" w:rsidRPr="006164F1" w:rsidRDefault="00B00EF9" w:rsidP="00B00EF9">
      <w:pPr>
        <w:tabs>
          <w:tab w:val="left" w:pos="426"/>
        </w:tabs>
        <w:ind w:left="709"/>
        <w:jc w:val="both"/>
        <w:rPr>
          <w:sz w:val="22"/>
          <w:szCs w:val="22"/>
        </w:rPr>
      </w:pPr>
    </w:p>
    <w:p w14:paraId="55403275" w14:textId="77777777" w:rsidR="00B00EF9" w:rsidRPr="006164F1" w:rsidRDefault="00B00EF9" w:rsidP="00B00EF9">
      <w:pPr>
        <w:jc w:val="both"/>
        <w:rPr>
          <w:sz w:val="22"/>
          <w:szCs w:val="22"/>
          <w:lang w:eastAsia="en-US"/>
        </w:rPr>
      </w:pPr>
      <w:r w:rsidRPr="006164F1">
        <w:rPr>
          <w:sz w:val="22"/>
          <w:szCs w:val="22"/>
        </w:rPr>
        <w:t>Ajánlatkérő felhívja az Ajánlattevő figyelmét, hogy az elektronikus megküldés kockázataiért nem vállal felelősséget, a küldemények határidőre történő megérkezését akkor fogadja el, hogy ha az ajánlattételi felhívásban szereplő e-mail címre a szükséges dokumentumok megérkeznek, azok megnyithatók, olvashatók. </w:t>
      </w:r>
    </w:p>
    <w:p w14:paraId="1ADC9A82" w14:textId="2F6C318E" w:rsidR="00B00EF9" w:rsidRDefault="00B00EF9" w:rsidP="00CD73AC">
      <w:pPr>
        <w:tabs>
          <w:tab w:val="left" w:pos="-1058"/>
        </w:tabs>
        <w:rPr>
          <w:b/>
          <w:sz w:val="22"/>
          <w:szCs w:val="22"/>
        </w:rPr>
      </w:pPr>
    </w:p>
    <w:p w14:paraId="64B5E6C8" w14:textId="67D5C97A" w:rsidR="00134DC7" w:rsidRPr="000217AE" w:rsidRDefault="00134DC7" w:rsidP="00852B3A">
      <w:pPr>
        <w:tabs>
          <w:tab w:val="left" w:pos="-1058"/>
        </w:tabs>
        <w:jc w:val="both"/>
        <w:rPr>
          <w:b/>
          <w:sz w:val="22"/>
          <w:szCs w:val="22"/>
        </w:rPr>
      </w:pPr>
      <w:r w:rsidRPr="000217AE">
        <w:rPr>
          <w:sz w:val="22"/>
          <w:szCs w:val="22"/>
        </w:rPr>
        <w:t>Ajánlatkérő a beérkező ajánlatot 24 órán belül e-mail útján visszaigazolja</w:t>
      </w:r>
      <w:r w:rsidR="00F6280E" w:rsidRPr="000217AE">
        <w:rPr>
          <w:sz w:val="22"/>
          <w:szCs w:val="22"/>
        </w:rPr>
        <w:t xml:space="preserve"> munkanapokon</w:t>
      </w:r>
      <w:r w:rsidRPr="000217AE">
        <w:rPr>
          <w:sz w:val="22"/>
          <w:szCs w:val="22"/>
        </w:rPr>
        <w:t>. Amennyiben Ajánlattevő nem kap 24 órán belül visszaigazolást, úgy kérjük a kapcsolattartó telefoni megkeresését</w:t>
      </w:r>
      <w:r w:rsidR="00F6280E" w:rsidRPr="000217AE">
        <w:rPr>
          <w:sz w:val="22"/>
          <w:szCs w:val="22"/>
        </w:rPr>
        <w:t xml:space="preserve"> a legközelebbi munkanapon.</w:t>
      </w:r>
    </w:p>
    <w:p w14:paraId="5E4943EE" w14:textId="77777777" w:rsidR="00134DC7" w:rsidRPr="006164F1" w:rsidRDefault="00134DC7" w:rsidP="00CD73AC">
      <w:pPr>
        <w:tabs>
          <w:tab w:val="left" w:pos="-1058"/>
        </w:tabs>
        <w:rPr>
          <w:b/>
          <w:sz w:val="22"/>
          <w:szCs w:val="22"/>
        </w:rPr>
      </w:pPr>
    </w:p>
    <w:p w14:paraId="1C202533" w14:textId="77777777" w:rsidR="00E61F94" w:rsidRPr="006164F1" w:rsidRDefault="00E61F94" w:rsidP="00E61F94">
      <w:pPr>
        <w:tabs>
          <w:tab w:val="left" w:pos="426"/>
        </w:tabs>
        <w:jc w:val="both"/>
        <w:rPr>
          <w:sz w:val="22"/>
          <w:szCs w:val="22"/>
        </w:rPr>
      </w:pPr>
      <w:r w:rsidRPr="006164F1">
        <w:rPr>
          <w:sz w:val="22"/>
          <w:szCs w:val="22"/>
        </w:rPr>
        <w:t>A</w:t>
      </w:r>
      <w:r w:rsidR="00A4630E" w:rsidRPr="006164F1">
        <w:rPr>
          <w:sz w:val="22"/>
          <w:szCs w:val="22"/>
        </w:rPr>
        <w:t>mennyiben Ajánlattevő nem kíván élni a</w:t>
      </w:r>
      <w:r w:rsidRPr="006164F1">
        <w:rPr>
          <w:sz w:val="22"/>
          <w:szCs w:val="22"/>
        </w:rPr>
        <w:t xml:space="preserve">z </w:t>
      </w:r>
      <w:r w:rsidR="00A4630E" w:rsidRPr="006164F1">
        <w:rPr>
          <w:sz w:val="22"/>
          <w:szCs w:val="22"/>
        </w:rPr>
        <w:t xml:space="preserve">e-mailes benyújtás lehetőségével, abban az esetben az </w:t>
      </w:r>
      <w:r w:rsidRPr="006164F1">
        <w:rPr>
          <w:sz w:val="22"/>
          <w:szCs w:val="22"/>
        </w:rPr>
        <w:t>ajánlat papír alapon is benyújtható, ebben az esetben a benyújtás során az alábbiak szerint kell eljárni:</w:t>
      </w:r>
    </w:p>
    <w:p w14:paraId="183FE34E" w14:textId="77777777" w:rsidR="00E61F94" w:rsidRPr="006164F1" w:rsidRDefault="00E61F94" w:rsidP="00E61F94">
      <w:pPr>
        <w:tabs>
          <w:tab w:val="left" w:pos="426"/>
        </w:tabs>
        <w:ind w:left="709"/>
        <w:jc w:val="both"/>
        <w:rPr>
          <w:sz w:val="22"/>
          <w:szCs w:val="22"/>
        </w:rPr>
      </w:pPr>
    </w:p>
    <w:p w14:paraId="65FFEFA4" w14:textId="67B16BEA" w:rsidR="00E61F94" w:rsidRPr="006164F1" w:rsidRDefault="00E61F94" w:rsidP="00E61F94">
      <w:pPr>
        <w:tabs>
          <w:tab w:val="left" w:pos="426"/>
        </w:tabs>
        <w:jc w:val="both"/>
        <w:rPr>
          <w:sz w:val="22"/>
          <w:szCs w:val="22"/>
        </w:rPr>
      </w:pPr>
      <w:r w:rsidRPr="006164F1">
        <w:rPr>
          <w:sz w:val="22"/>
          <w:szCs w:val="22"/>
        </w:rPr>
        <w:t xml:space="preserve">Az ajánlatot sérülésmentes, zárt csomagolásban, magyar nyelven és </w:t>
      </w:r>
      <w:r w:rsidR="00134DC7">
        <w:rPr>
          <w:sz w:val="22"/>
          <w:szCs w:val="22"/>
        </w:rPr>
        <w:t>1</w:t>
      </w:r>
      <w:r w:rsidRPr="006164F1">
        <w:rPr>
          <w:sz w:val="22"/>
          <w:szCs w:val="22"/>
        </w:rPr>
        <w:t xml:space="preserve"> eredeti papír alapú példányban kell benyújtani. Az ajánlatot a papír alapú példánnyal mindenben megegyező elektronikus másolati példányban (</w:t>
      </w:r>
      <w:proofErr w:type="spellStart"/>
      <w:r w:rsidRPr="006164F1">
        <w:rPr>
          <w:sz w:val="22"/>
          <w:szCs w:val="22"/>
        </w:rPr>
        <w:t>szkennelve</w:t>
      </w:r>
      <w:proofErr w:type="spellEnd"/>
      <w:proofErr w:type="gramStart"/>
      <w:r w:rsidRPr="006164F1">
        <w:rPr>
          <w:sz w:val="22"/>
          <w:szCs w:val="22"/>
        </w:rPr>
        <w:t>, .</w:t>
      </w:r>
      <w:proofErr w:type="spellStart"/>
      <w:r w:rsidRPr="006164F1">
        <w:rPr>
          <w:sz w:val="22"/>
          <w:szCs w:val="22"/>
        </w:rPr>
        <w:t>pdf</w:t>
      </w:r>
      <w:proofErr w:type="spellEnd"/>
      <w:proofErr w:type="gramEnd"/>
      <w:r w:rsidRPr="006164F1">
        <w:rPr>
          <w:sz w:val="22"/>
          <w:szCs w:val="22"/>
        </w:rPr>
        <w:t xml:space="preserve"> kiterjesztésű file formájában) is be kell nyújtani</w:t>
      </w:r>
      <w:r w:rsidR="00C24001">
        <w:rPr>
          <w:sz w:val="22"/>
          <w:szCs w:val="22"/>
        </w:rPr>
        <w:t xml:space="preserve"> elektronikus adathordozón(</w:t>
      </w:r>
      <w:proofErr w:type="spellStart"/>
      <w:r w:rsidR="00C24001">
        <w:rPr>
          <w:sz w:val="22"/>
          <w:szCs w:val="22"/>
        </w:rPr>
        <w:t>pl</w:t>
      </w:r>
      <w:proofErr w:type="spellEnd"/>
      <w:r w:rsidR="00C24001">
        <w:rPr>
          <w:sz w:val="22"/>
          <w:szCs w:val="22"/>
        </w:rPr>
        <w:t xml:space="preserve">: </w:t>
      </w:r>
      <w:r w:rsidRPr="006164F1">
        <w:rPr>
          <w:sz w:val="22"/>
          <w:szCs w:val="22"/>
        </w:rPr>
        <w:t>CD-n vagy DVD-n</w:t>
      </w:r>
      <w:r w:rsidR="00C24001">
        <w:rPr>
          <w:sz w:val="22"/>
          <w:szCs w:val="22"/>
        </w:rPr>
        <w:t>)</w:t>
      </w:r>
      <w:r w:rsidRPr="006164F1">
        <w:rPr>
          <w:sz w:val="22"/>
          <w:szCs w:val="22"/>
        </w:rPr>
        <w:t xml:space="preserve"> az ajánlathoz mellékelve. A külső csomagoláson a </w:t>
      </w:r>
      <w:r w:rsidRPr="00F56149">
        <w:rPr>
          <w:b/>
          <w:sz w:val="22"/>
          <w:szCs w:val="22"/>
        </w:rPr>
        <w:t>„</w:t>
      </w:r>
      <w:r w:rsidR="008D0929">
        <w:rPr>
          <w:b/>
          <w:sz w:val="22"/>
          <w:szCs w:val="22"/>
        </w:rPr>
        <w:t>Hegyoldal (Szikla) biztosítása</w:t>
      </w:r>
      <w:proofErr w:type="gramStart"/>
      <w:r w:rsidRPr="00F56149">
        <w:rPr>
          <w:b/>
          <w:sz w:val="22"/>
          <w:szCs w:val="22"/>
        </w:rPr>
        <w:t>”</w:t>
      </w:r>
      <w:r w:rsidRPr="006164F1">
        <w:rPr>
          <w:b/>
          <w:sz w:val="22"/>
          <w:szCs w:val="22"/>
        </w:rPr>
        <w:t xml:space="preserve"> </w:t>
      </w:r>
      <w:r w:rsidRPr="006164F1">
        <w:rPr>
          <w:b/>
          <w:i/>
          <w:sz w:val="22"/>
          <w:szCs w:val="22"/>
        </w:rPr>
        <w:t xml:space="preserve"> </w:t>
      </w:r>
      <w:r w:rsidRPr="006164F1">
        <w:rPr>
          <w:sz w:val="22"/>
          <w:szCs w:val="22"/>
        </w:rPr>
        <w:t>megjelölést</w:t>
      </w:r>
      <w:proofErr w:type="gramEnd"/>
      <w:r w:rsidRPr="006164F1">
        <w:rPr>
          <w:sz w:val="22"/>
          <w:szCs w:val="22"/>
        </w:rPr>
        <w:t xml:space="preserve"> kell feltüntetni. Ajánlatkérő tájékoztatásul közlik, hogy amennyiben a csomagoláson az ajánlattevő nem tünteti fel </w:t>
      </w:r>
      <w:r w:rsidRPr="006164F1">
        <w:rPr>
          <w:b/>
          <w:sz w:val="22"/>
          <w:szCs w:val="22"/>
        </w:rPr>
        <w:t xml:space="preserve">„Az ajánlattételi határidő lejártáig </w:t>
      </w:r>
      <w:r w:rsidRPr="00F56149">
        <w:rPr>
          <w:b/>
          <w:sz w:val="22"/>
          <w:szCs w:val="22"/>
        </w:rPr>
        <w:t>202</w:t>
      </w:r>
      <w:r w:rsidR="00834A3B" w:rsidRPr="00F56149">
        <w:rPr>
          <w:b/>
          <w:sz w:val="22"/>
          <w:szCs w:val="22"/>
        </w:rPr>
        <w:t>1</w:t>
      </w:r>
      <w:r w:rsidRPr="00F56149">
        <w:rPr>
          <w:b/>
          <w:sz w:val="22"/>
          <w:szCs w:val="22"/>
        </w:rPr>
        <w:t>.</w:t>
      </w:r>
      <w:r w:rsidR="00812282" w:rsidRPr="00F56149">
        <w:rPr>
          <w:b/>
          <w:sz w:val="22"/>
          <w:szCs w:val="22"/>
        </w:rPr>
        <w:t xml:space="preserve"> 0</w:t>
      </w:r>
      <w:r w:rsidR="008D0929">
        <w:rPr>
          <w:b/>
          <w:sz w:val="22"/>
          <w:szCs w:val="22"/>
        </w:rPr>
        <w:t>7</w:t>
      </w:r>
      <w:r w:rsidR="000E3915">
        <w:rPr>
          <w:b/>
          <w:sz w:val="22"/>
          <w:szCs w:val="22"/>
        </w:rPr>
        <w:t>. 1</w:t>
      </w:r>
      <w:r w:rsidR="002F024E">
        <w:rPr>
          <w:b/>
          <w:sz w:val="22"/>
          <w:szCs w:val="22"/>
        </w:rPr>
        <w:t>5</w:t>
      </w:r>
      <w:r w:rsidR="00E3403F">
        <w:rPr>
          <w:b/>
          <w:sz w:val="22"/>
          <w:szCs w:val="22"/>
        </w:rPr>
        <w:t xml:space="preserve">. </w:t>
      </w:r>
      <w:r w:rsidR="00812282" w:rsidRPr="00F56149">
        <w:rPr>
          <w:b/>
          <w:sz w:val="22"/>
          <w:szCs w:val="22"/>
        </w:rPr>
        <w:t>12:</w:t>
      </w:r>
      <w:r w:rsidRPr="00F56149">
        <w:rPr>
          <w:b/>
          <w:sz w:val="22"/>
          <w:szCs w:val="22"/>
        </w:rPr>
        <w:t>00 óra</w:t>
      </w:r>
      <w:r w:rsidRPr="006164F1">
        <w:rPr>
          <w:b/>
          <w:sz w:val="22"/>
          <w:szCs w:val="22"/>
        </w:rPr>
        <w:t xml:space="preserve"> nem bontható fel”</w:t>
      </w:r>
      <w:r w:rsidRPr="006164F1">
        <w:rPr>
          <w:sz w:val="22"/>
          <w:szCs w:val="22"/>
        </w:rPr>
        <w:t xml:space="preserve"> feliratot, úgy nem tud felelősséget vállalni annak az ajánlattételi határidő előtt történő felbontásáért.</w:t>
      </w:r>
    </w:p>
    <w:p w14:paraId="26994B49" w14:textId="77777777" w:rsidR="00E61F94" w:rsidRPr="006164F1" w:rsidRDefault="00E61F94" w:rsidP="00E61F94">
      <w:pPr>
        <w:tabs>
          <w:tab w:val="left" w:pos="426"/>
        </w:tabs>
        <w:ind w:left="709"/>
        <w:jc w:val="both"/>
        <w:rPr>
          <w:b/>
          <w:sz w:val="22"/>
          <w:szCs w:val="22"/>
        </w:rPr>
      </w:pPr>
    </w:p>
    <w:p w14:paraId="61E9E7CA" w14:textId="77777777" w:rsidR="00E61F94" w:rsidRPr="006164F1" w:rsidRDefault="00E61F94" w:rsidP="00E61F94">
      <w:pPr>
        <w:jc w:val="both"/>
        <w:rPr>
          <w:b/>
          <w:bCs/>
          <w:sz w:val="22"/>
          <w:szCs w:val="22"/>
        </w:rPr>
      </w:pPr>
      <w:r w:rsidRPr="006164F1">
        <w:rPr>
          <w:sz w:val="22"/>
          <w:szCs w:val="22"/>
        </w:rPr>
        <w:t xml:space="preserve">Ajánlatkérő felhívja az ajánlattevők figyelmét arra, hogy ajánlatkérő kapcsolattartási pontjaként megjelölt székházban beléptető rendszer működik, s </w:t>
      </w:r>
      <w:proofErr w:type="gramStart"/>
      <w:r w:rsidRPr="006164F1">
        <w:rPr>
          <w:sz w:val="22"/>
          <w:szCs w:val="22"/>
        </w:rPr>
        <w:t>emiatt</w:t>
      </w:r>
      <w:proofErr w:type="gramEnd"/>
      <w:r w:rsidRPr="006164F1">
        <w:rPr>
          <w:sz w:val="22"/>
          <w:szCs w:val="22"/>
        </w:rPr>
        <w:t xml:space="preserve"> az épületbe történő belépés a portai regisztráció miatt időigényes (előre láthatólag 20-25 perc). Ennek figyelembevétele az ajánlattevő részéről elengedhetetlen, különös tekintettel az ajánlatok benyújtásának napjára. Az ebből eredő bárminemű késedelemért ajánlatkérő felelősséget nem vállal. Ajánlatkérő felhívja a figyelmet, hogy az ajánlattételi határidő lejártát a www.pontosido.hu weboldal „Budapest idő” adatai alapján állapítja meg.</w:t>
      </w:r>
    </w:p>
    <w:p w14:paraId="656E1A08" w14:textId="77777777" w:rsidR="00E61F94" w:rsidRPr="006164F1" w:rsidRDefault="00E61F94" w:rsidP="00CD73AC">
      <w:pPr>
        <w:tabs>
          <w:tab w:val="left" w:pos="-1058"/>
        </w:tabs>
        <w:rPr>
          <w:b/>
          <w:sz w:val="22"/>
          <w:szCs w:val="22"/>
        </w:rPr>
      </w:pPr>
    </w:p>
    <w:p w14:paraId="4BE98317" w14:textId="77777777" w:rsidR="00E61F94" w:rsidRPr="006164F1" w:rsidRDefault="00E61F94" w:rsidP="00E61F94">
      <w:pPr>
        <w:widowControl w:val="0"/>
        <w:tabs>
          <w:tab w:val="left" w:pos="426"/>
        </w:tabs>
        <w:suppressAutoHyphens w:val="0"/>
        <w:jc w:val="both"/>
        <w:rPr>
          <w:sz w:val="22"/>
          <w:szCs w:val="22"/>
        </w:rPr>
      </w:pPr>
      <w:r w:rsidRPr="006164F1">
        <w:rPr>
          <w:b/>
          <w:sz w:val="22"/>
          <w:szCs w:val="22"/>
        </w:rPr>
        <w:t>Az ajánlat benyújtásának címe, illetve a kapcsolattartó adatai</w:t>
      </w:r>
      <w:r w:rsidRPr="006164F1">
        <w:rPr>
          <w:sz w:val="22"/>
          <w:szCs w:val="22"/>
        </w:rPr>
        <w:t>:</w:t>
      </w:r>
    </w:p>
    <w:p w14:paraId="5856EF8E" w14:textId="77777777" w:rsidR="00E61F94" w:rsidRPr="006164F1" w:rsidRDefault="00E61F94" w:rsidP="00E61F94">
      <w:pPr>
        <w:widowControl w:val="0"/>
        <w:tabs>
          <w:tab w:val="left" w:pos="0"/>
        </w:tabs>
        <w:suppressAutoHyphens w:val="0"/>
        <w:jc w:val="both"/>
        <w:rPr>
          <w:sz w:val="22"/>
          <w:szCs w:val="22"/>
        </w:rPr>
      </w:pPr>
    </w:p>
    <w:p w14:paraId="1A311180" w14:textId="77777777" w:rsidR="00E61F94" w:rsidRPr="006164F1" w:rsidRDefault="00E61F94" w:rsidP="00E61F94">
      <w:pPr>
        <w:widowControl w:val="0"/>
        <w:tabs>
          <w:tab w:val="left" w:pos="426"/>
        </w:tabs>
        <w:suppressAutoHyphens w:val="0"/>
        <w:ind w:left="770"/>
        <w:jc w:val="both"/>
        <w:rPr>
          <w:sz w:val="22"/>
          <w:szCs w:val="22"/>
        </w:rPr>
      </w:pPr>
      <w:r w:rsidRPr="006164F1">
        <w:rPr>
          <w:sz w:val="22"/>
          <w:szCs w:val="22"/>
        </w:rPr>
        <w:t xml:space="preserve">MÁV Zrt. Beszerzési Főigazgatóság </w:t>
      </w:r>
    </w:p>
    <w:p w14:paraId="67791917" w14:textId="77777777" w:rsidR="00E61F94" w:rsidRPr="006164F1" w:rsidRDefault="00E61F94" w:rsidP="00E61F94">
      <w:pPr>
        <w:widowControl w:val="0"/>
        <w:tabs>
          <w:tab w:val="left" w:pos="426"/>
        </w:tabs>
        <w:suppressAutoHyphens w:val="0"/>
        <w:ind w:left="770"/>
        <w:jc w:val="both"/>
        <w:rPr>
          <w:sz w:val="22"/>
          <w:szCs w:val="22"/>
        </w:rPr>
      </w:pPr>
      <w:r w:rsidRPr="006164F1">
        <w:rPr>
          <w:sz w:val="22"/>
          <w:szCs w:val="22"/>
        </w:rPr>
        <w:lastRenderedPageBreak/>
        <w:t>Eszköz- és Vállalkozás Beszerzés</w:t>
      </w:r>
    </w:p>
    <w:p w14:paraId="2BC46D09" w14:textId="3FB8FCC0" w:rsidR="00E61F94" w:rsidRPr="006164F1" w:rsidRDefault="00E61F94" w:rsidP="00E61F94">
      <w:pPr>
        <w:widowControl w:val="0"/>
        <w:tabs>
          <w:tab w:val="left" w:pos="426"/>
        </w:tabs>
        <w:suppressAutoHyphens w:val="0"/>
        <w:ind w:left="770"/>
        <w:jc w:val="both"/>
        <w:rPr>
          <w:sz w:val="22"/>
          <w:szCs w:val="22"/>
        </w:rPr>
      </w:pPr>
      <w:r w:rsidRPr="006164F1">
        <w:rPr>
          <w:sz w:val="22"/>
          <w:szCs w:val="22"/>
        </w:rPr>
        <w:t>1087 Budapest, Könyves Kálmán krt. 54-60. III/</w:t>
      </w:r>
      <w:r w:rsidR="00F26FF5">
        <w:rPr>
          <w:sz w:val="22"/>
          <w:szCs w:val="22"/>
        </w:rPr>
        <w:t>301</w:t>
      </w:r>
      <w:r w:rsidRPr="006164F1">
        <w:rPr>
          <w:sz w:val="22"/>
          <w:szCs w:val="22"/>
        </w:rPr>
        <w:t>. szoba</w:t>
      </w:r>
    </w:p>
    <w:p w14:paraId="2997B867" w14:textId="77777777" w:rsidR="00E61F94" w:rsidRPr="006164F1" w:rsidRDefault="00E61F94" w:rsidP="00E61F94">
      <w:pPr>
        <w:widowControl w:val="0"/>
        <w:tabs>
          <w:tab w:val="left" w:pos="426"/>
        </w:tabs>
        <w:suppressAutoHyphens w:val="0"/>
        <w:ind w:left="770"/>
        <w:jc w:val="both"/>
        <w:rPr>
          <w:sz w:val="22"/>
          <w:szCs w:val="22"/>
        </w:rPr>
      </w:pPr>
    </w:p>
    <w:p w14:paraId="3C8A21DB" w14:textId="18B918F0" w:rsidR="00E61F94" w:rsidRPr="00F56149" w:rsidRDefault="00E61F94" w:rsidP="00E61F94">
      <w:pPr>
        <w:widowControl w:val="0"/>
        <w:tabs>
          <w:tab w:val="left" w:pos="426"/>
        </w:tabs>
        <w:suppressAutoHyphens w:val="0"/>
        <w:ind w:left="770"/>
        <w:jc w:val="both"/>
        <w:rPr>
          <w:sz w:val="22"/>
          <w:szCs w:val="22"/>
        </w:rPr>
      </w:pPr>
      <w:r w:rsidRPr="00F56149">
        <w:rPr>
          <w:sz w:val="22"/>
          <w:szCs w:val="22"/>
        </w:rPr>
        <w:t xml:space="preserve">Kapcsolattartó: </w:t>
      </w:r>
      <w:r w:rsidR="00F26FF5" w:rsidRPr="00F56149">
        <w:rPr>
          <w:sz w:val="22"/>
          <w:szCs w:val="22"/>
        </w:rPr>
        <w:t>dr. Kis Olívia</w:t>
      </w:r>
      <w:r w:rsidRPr="00F56149">
        <w:rPr>
          <w:sz w:val="22"/>
          <w:szCs w:val="22"/>
        </w:rPr>
        <w:tab/>
      </w:r>
      <w:r w:rsidRPr="00F56149">
        <w:rPr>
          <w:sz w:val="22"/>
          <w:szCs w:val="22"/>
        </w:rPr>
        <w:tab/>
      </w:r>
    </w:p>
    <w:p w14:paraId="1A41B19E" w14:textId="61302CF0" w:rsidR="00E61F94" w:rsidRPr="00F56149" w:rsidRDefault="00E61F94" w:rsidP="00E61F94">
      <w:pPr>
        <w:widowControl w:val="0"/>
        <w:tabs>
          <w:tab w:val="left" w:pos="426"/>
        </w:tabs>
        <w:suppressAutoHyphens w:val="0"/>
        <w:ind w:left="770"/>
        <w:jc w:val="both"/>
        <w:rPr>
          <w:sz w:val="22"/>
          <w:szCs w:val="22"/>
        </w:rPr>
      </w:pPr>
      <w:r w:rsidRPr="00F56149">
        <w:rPr>
          <w:sz w:val="22"/>
          <w:szCs w:val="22"/>
        </w:rPr>
        <w:t>Beosztás:</w:t>
      </w:r>
      <w:r w:rsidR="00F26FF5" w:rsidRPr="00F56149">
        <w:rPr>
          <w:sz w:val="22"/>
          <w:szCs w:val="22"/>
        </w:rPr>
        <w:t xml:space="preserve"> közbeszerzési szakértő</w:t>
      </w:r>
      <w:r w:rsidRPr="00F56149">
        <w:rPr>
          <w:sz w:val="22"/>
          <w:szCs w:val="22"/>
        </w:rPr>
        <w:tab/>
      </w:r>
      <w:r w:rsidRPr="00F56149">
        <w:rPr>
          <w:sz w:val="22"/>
          <w:szCs w:val="22"/>
        </w:rPr>
        <w:tab/>
      </w:r>
      <w:r w:rsidRPr="00F56149">
        <w:rPr>
          <w:sz w:val="22"/>
          <w:szCs w:val="22"/>
        </w:rPr>
        <w:tab/>
      </w:r>
    </w:p>
    <w:p w14:paraId="6547B2D1" w14:textId="1BBD6E61" w:rsidR="00E61F94" w:rsidRPr="00F56149" w:rsidRDefault="00E61F94" w:rsidP="00E61F94">
      <w:pPr>
        <w:widowControl w:val="0"/>
        <w:tabs>
          <w:tab w:val="left" w:pos="426"/>
        </w:tabs>
        <w:suppressAutoHyphens w:val="0"/>
        <w:ind w:left="770"/>
        <w:jc w:val="both"/>
        <w:rPr>
          <w:sz w:val="22"/>
          <w:szCs w:val="22"/>
        </w:rPr>
      </w:pPr>
      <w:r w:rsidRPr="00F56149">
        <w:rPr>
          <w:sz w:val="22"/>
          <w:szCs w:val="22"/>
        </w:rPr>
        <w:t>Mobil:</w:t>
      </w:r>
      <w:r w:rsidRPr="00F56149">
        <w:rPr>
          <w:sz w:val="22"/>
          <w:szCs w:val="22"/>
        </w:rPr>
        <w:tab/>
      </w:r>
      <w:r w:rsidR="00F26FF5" w:rsidRPr="00F56149">
        <w:rPr>
          <w:sz w:val="22"/>
          <w:szCs w:val="22"/>
        </w:rPr>
        <w:t>06 30 833 2159</w:t>
      </w:r>
      <w:r w:rsidRPr="00F56149">
        <w:rPr>
          <w:sz w:val="22"/>
          <w:szCs w:val="22"/>
        </w:rPr>
        <w:tab/>
      </w:r>
      <w:r w:rsidRPr="00F56149">
        <w:rPr>
          <w:sz w:val="22"/>
          <w:szCs w:val="22"/>
        </w:rPr>
        <w:tab/>
      </w:r>
      <w:r w:rsidRPr="00F56149">
        <w:rPr>
          <w:sz w:val="22"/>
          <w:szCs w:val="22"/>
        </w:rPr>
        <w:tab/>
      </w:r>
    </w:p>
    <w:p w14:paraId="7C83BDB6" w14:textId="10252395" w:rsidR="006E4177" w:rsidRPr="00F56149" w:rsidRDefault="00316653" w:rsidP="008A50C3">
      <w:pPr>
        <w:ind w:firstLine="709"/>
        <w:jc w:val="both"/>
        <w:rPr>
          <w:sz w:val="22"/>
          <w:szCs w:val="22"/>
        </w:rPr>
      </w:pPr>
      <w:r>
        <w:rPr>
          <w:sz w:val="22"/>
          <w:szCs w:val="22"/>
        </w:rPr>
        <w:t xml:space="preserve"> </w:t>
      </w:r>
      <w:r w:rsidR="00E61F94" w:rsidRPr="00F56149">
        <w:rPr>
          <w:sz w:val="22"/>
          <w:szCs w:val="22"/>
        </w:rPr>
        <w:t xml:space="preserve">Fax: </w:t>
      </w:r>
      <w:r w:rsidR="00E61F94" w:rsidRPr="00F56149">
        <w:rPr>
          <w:sz w:val="22"/>
          <w:szCs w:val="22"/>
        </w:rPr>
        <w:tab/>
      </w:r>
      <w:r w:rsidR="006E4177" w:rsidRPr="00F56149">
        <w:rPr>
          <w:sz w:val="22"/>
          <w:szCs w:val="22"/>
        </w:rPr>
        <w:t>06 1 511 7526</w:t>
      </w:r>
    </w:p>
    <w:p w14:paraId="4EC1BE88" w14:textId="45C70A49" w:rsidR="00E61F94" w:rsidRPr="006164F1" w:rsidRDefault="006E4177" w:rsidP="00E61F94">
      <w:pPr>
        <w:widowControl w:val="0"/>
        <w:tabs>
          <w:tab w:val="left" w:pos="426"/>
        </w:tabs>
        <w:suppressAutoHyphens w:val="0"/>
        <w:ind w:left="770"/>
        <w:jc w:val="both"/>
        <w:rPr>
          <w:sz w:val="22"/>
          <w:szCs w:val="22"/>
          <w:lang w:eastAsia="hu-HU"/>
        </w:rPr>
      </w:pPr>
      <w:r w:rsidRPr="00F56149">
        <w:rPr>
          <w:sz w:val="22"/>
          <w:szCs w:val="22"/>
        </w:rPr>
        <w:t>E</w:t>
      </w:r>
      <w:r w:rsidR="00E61F94" w:rsidRPr="00F56149">
        <w:rPr>
          <w:sz w:val="22"/>
          <w:szCs w:val="22"/>
        </w:rPr>
        <w:t>-mail:</w:t>
      </w:r>
      <w:r w:rsidR="00E61F94" w:rsidRPr="006164F1">
        <w:rPr>
          <w:sz w:val="22"/>
          <w:szCs w:val="22"/>
        </w:rPr>
        <w:t xml:space="preserve"> </w:t>
      </w:r>
      <w:r w:rsidR="00F26FF5">
        <w:rPr>
          <w:sz w:val="22"/>
          <w:szCs w:val="22"/>
        </w:rPr>
        <w:t>kis.olivia@mav.hu</w:t>
      </w:r>
      <w:r w:rsidR="00E61F94" w:rsidRPr="006164F1">
        <w:rPr>
          <w:sz w:val="22"/>
          <w:szCs w:val="22"/>
        </w:rPr>
        <w:tab/>
      </w:r>
      <w:r w:rsidR="00E61F94" w:rsidRPr="006164F1">
        <w:rPr>
          <w:sz w:val="22"/>
          <w:szCs w:val="22"/>
        </w:rPr>
        <w:tab/>
      </w:r>
      <w:r w:rsidR="00E61F94" w:rsidRPr="006164F1">
        <w:rPr>
          <w:sz w:val="22"/>
          <w:szCs w:val="22"/>
        </w:rPr>
        <w:tab/>
      </w:r>
    </w:p>
    <w:p w14:paraId="79B74E5B" w14:textId="77777777" w:rsidR="00E717EB" w:rsidRPr="006164F1" w:rsidRDefault="00E717EB" w:rsidP="00E717EB">
      <w:pPr>
        <w:ind w:firstLine="709"/>
        <w:jc w:val="both"/>
        <w:rPr>
          <w:b/>
          <w:sz w:val="22"/>
          <w:szCs w:val="22"/>
        </w:rPr>
      </w:pPr>
    </w:p>
    <w:p w14:paraId="0845E8EE" w14:textId="77777777" w:rsidR="00B42E30" w:rsidRPr="006164F1" w:rsidRDefault="00B42E30">
      <w:pPr>
        <w:tabs>
          <w:tab w:val="left" w:pos="0"/>
        </w:tabs>
        <w:jc w:val="both"/>
        <w:rPr>
          <w:sz w:val="22"/>
          <w:szCs w:val="22"/>
        </w:rPr>
      </w:pPr>
    </w:p>
    <w:p w14:paraId="7D05AD47" w14:textId="77777777" w:rsidR="007A4ABB" w:rsidRPr="006164F1" w:rsidRDefault="00CD73AC">
      <w:pPr>
        <w:tabs>
          <w:tab w:val="left" w:pos="0"/>
        </w:tabs>
        <w:jc w:val="both"/>
        <w:rPr>
          <w:b/>
          <w:sz w:val="22"/>
          <w:szCs w:val="22"/>
        </w:rPr>
      </w:pPr>
      <w:r w:rsidRPr="006164F1">
        <w:rPr>
          <w:b/>
          <w:sz w:val="22"/>
          <w:szCs w:val="22"/>
        </w:rPr>
        <w:t>3.2</w:t>
      </w:r>
      <w:r w:rsidR="001C1BCC" w:rsidRPr="006164F1">
        <w:rPr>
          <w:b/>
          <w:sz w:val="22"/>
          <w:szCs w:val="22"/>
        </w:rPr>
        <w:t>.</w:t>
      </w:r>
      <w:r w:rsidR="00AC280B" w:rsidRPr="006164F1">
        <w:rPr>
          <w:b/>
          <w:sz w:val="22"/>
          <w:szCs w:val="22"/>
        </w:rPr>
        <w:t>.</w:t>
      </w:r>
      <w:r w:rsidR="00E61F94" w:rsidRPr="006164F1">
        <w:rPr>
          <w:b/>
          <w:sz w:val="22"/>
          <w:szCs w:val="22"/>
        </w:rPr>
        <w:t xml:space="preserve"> Többváltozatú ajánlat </w:t>
      </w:r>
      <w:r w:rsidR="00E61F94" w:rsidRPr="00AF7F90">
        <w:rPr>
          <w:b/>
          <w:sz w:val="22"/>
          <w:szCs w:val="22"/>
        </w:rPr>
        <w:t>nem tehető.</w:t>
      </w:r>
    </w:p>
    <w:p w14:paraId="5DD56D2F" w14:textId="77777777" w:rsidR="001C1BCC" w:rsidRDefault="008E63B1">
      <w:pPr>
        <w:tabs>
          <w:tab w:val="left" w:pos="0"/>
        </w:tabs>
        <w:jc w:val="both"/>
        <w:rPr>
          <w:sz w:val="22"/>
          <w:szCs w:val="22"/>
        </w:rPr>
      </w:pPr>
      <w:r w:rsidRPr="006164F1">
        <w:rPr>
          <w:sz w:val="22"/>
          <w:szCs w:val="22"/>
        </w:rPr>
        <w:tab/>
        <w:t xml:space="preserve">A pályázó köteles a munka teljes egészére ajánlatot tenni! </w:t>
      </w:r>
    </w:p>
    <w:p w14:paraId="5FCA8F98" w14:textId="77777777" w:rsidR="006E258E" w:rsidRPr="006164F1" w:rsidRDefault="006E258E" w:rsidP="006E258E">
      <w:pPr>
        <w:widowControl w:val="0"/>
        <w:tabs>
          <w:tab w:val="left" w:pos="426"/>
        </w:tabs>
        <w:suppressAutoHyphens w:val="0"/>
        <w:ind w:left="770"/>
        <w:jc w:val="both"/>
        <w:rPr>
          <w:sz w:val="22"/>
          <w:szCs w:val="22"/>
        </w:rPr>
      </w:pPr>
      <w:r w:rsidRPr="006164F1">
        <w:rPr>
          <w:sz w:val="22"/>
          <w:szCs w:val="22"/>
        </w:rPr>
        <w:t>Érvénytelen az Ajánlattevő ajánlata, amennyiben az nem terjed ki az összes - a Műszaki leírásban szereplő (1. számú melléklet) - munkálatokra.</w:t>
      </w:r>
    </w:p>
    <w:p w14:paraId="78F3AD28" w14:textId="77777777" w:rsidR="006E258E" w:rsidRPr="006164F1" w:rsidRDefault="006E258E">
      <w:pPr>
        <w:tabs>
          <w:tab w:val="left" w:pos="0"/>
        </w:tabs>
        <w:jc w:val="both"/>
        <w:rPr>
          <w:sz w:val="22"/>
          <w:szCs w:val="22"/>
        </w:rPr>
      </w:pPr>
    </w:p>
    <w:p w14:paraId="3746C9CC" w14:textId="77777777" w:rsidR="008E63B1" w:rsidRPr="006164F1" w:rsidRDefault="008E63B1">
      <w:pPr>
        <w:tabs>
          <w:tab w:val="left" w:pos="0"/>
        </w:tabs>
        <w:jc w:val="both"/>
        <w:rPr>
          <w:sz w:val="22"/>
          <w:szCs w:val="22"/>
        </w:rPr>
      </w:pPr>
    </w:p>
    <w:p w14:paraId="31B87119" w14:textId="786A60E9" w:rsidR="00E61F94" w:rsidRPr="006164F1" w:rsidRDefault="00E61F94" w:rsidP="00E61F94">
      <w:pPr>
        <w:widowControl w:val="0"/>
        <w:tabs>
          <w:tab w:val="left" w:pos="0"/>
        </w:tabs>
        <w:suppressAutoHyphens w:val="0"/>
        <w:jc w:val="both"/>
        <w:rPr>
          <w:b/>
          <w:sz w:val="22"/>
          <w:szCs w:val="22"/>
        </w:rPr>
      </w:pPr>
      <w:r w:rsidRPr="006164F1">
        <w:rPr>
          <w:b/>
          <w:sz w:val="22"/>
          <w:szCs w:val="22"/>
        </w:rPr>
        <w:t xml:space="preserve">3.3. Részajánlat tétel </w:t>
      </w:r>
      <w:r w:rsidRPr="00AF7F90">
        <w:rPr>
          <w:b/>
          <w:sz w:val="22"/>
          <w:szCs w:val="22"/>
        </w:rPr>
        <w:t>nem tehető.</w:t>
      </w:r>
      <w:r w:rsidRPr="006E258E">
        <w:rPr>
          <w:b/>
          <w:sz w:val="22"/>
          <w:szCs w:val="22"/>
        </w:rPr>
        <w:t xml:space="preserve"> </w:t>
      </w:r>
    </w:p>
    <w:p w14:paraId="0BD7ABB2" w14:textId="77777777" w:rsidR="00E61F94" w:rsidRPr="006164F1" w:rsidRDefault="00E61F94">
      <w:pPr>
        <w:tabs>
          <w:tab w:val="left" w:pos="0"/>
        </w:tabs>
        <w:jc w:val="both"/>
        <w:rPr>
          <w:sz w:val="22"/>
          <w:szCs w:val="22"/>
        </w:rPr>
      </w:pPr>
    </w:p>
    <w:p w14:paraId="6BE27672" w14:textId="77777777" w:rsidR="00E61F94" w:rsidRPr="00656E29" w:rsidRDefault="00656E29">
      <w:pPr>
        <w:tabs>
          <w:tab w:val="left" w:pos="0"/>
        </w:tabs>
        <w:jc w:val="both"/>
        <w:rPr>
          <w:b/>
          <w:sz w:val="22"/>
          <w:szCs w:val="22"/>
        </w:rPr>
      </w:pPr>
      <w:r w:rsidRPr="00656E29">
        <w:rPr>
          <w:b/>
          <w:sz w:val="22"/>
          <w:szCs w:val="22"/>
        </w:rPr>
        <w:t xml:space="preserve">3.4. Helyszíni bejárás </w:t>
      </w:r>
      <w:r>
        <w:rPr>
          <w:b/>
          <w:sz w:val="22"/>
          <w:szCs w:val="22"/>
        </w:rPr>
        <w:t>(adott esetben)</w:t>
      </w:r>
    </w:p>
    <w:p w14:paraId="1F54C999" w14:textId="745723D5" w:rsidR="00E61F94" w:rsidRDefault="00E61F94">
      <w:pPr>
        <w:tabs>
          <w:tab w:val="left" w:pos="0"/>
        </w:tabs>
        <w:jc w:val="both"/>
        <w:rPr>
          <w:sz w:val="22"/>
          <w:szCs w:val="22"/>
        </w:rPr>
      </w:pPr>
    </w:p>
    <w:p w14:paraId="7DB2C5CE" w14:textId="4B306B0F" w:rsidR="00F76A86" w:rsidRDefault="00F76A86" w:rsidP="00F76A86">
      <w:pPr>
        <w:tabs>
          <w:tab w:val="left" w:pos="0"/>
        </w:tabs>
        <w:jc w:val="both"/>
        <w:rPr>
          <w:sz w:val="22"/>
          <w:szCs w:val="22"/>
        </w:rPr>
      </w:pPr>
      <w:r>
        <w:rPr>
          <w:sz w:val="22"/>
          <w:szCs w:val="22"/>
        </w:rPr>
        <w:t>Helyszín:</w:t>
      </w:r>
      <w:r w:rsidR="005E1179">
        <w:rPr>
          <w:sz w:val="22"/>
          <w:szCs w:val="22"/>
        </w:rPr>
        <w:t xml:space="preserve"> Tatabánya </w:t>
      </w:r>
      <w:r w:rsidR="00F44672">
        <w:rPr>
          <w:sz w:val="22"/>
          <w:szCs w:val="22"/>
        </w:rPr>
        <w:t xml:space="preserve">vasútállomás </w:t>
      </w:r>
      <w:r w:rsidR="005E1179">
        <w:rPr>
          <w:sz w:val="22"/>
          <w:szCs w:val="22"/>
        </w:rPr>
        <w:t>épület előtt</w:t>
      </w:r>
    </w:p>
    <w:p w14:paraId="4E5B61F4" w14:textId="5F207240" w:rsidR="00F76A86" w:rsidRDefault="00F76A86" w:rsidP="00F76A86">
      <w:pPr>
        <w:tabs>
          <w:tab w:val="left" w:pos="0"/>
        </w:tabs>
        <w:jc w:val="both"/>
        <w:rPr>
          <w:sz w:val="22"/>
          <w:szCs w:val="22"/>
        </w:rPr>
      </w:pPr>
      <w:r>
        <w:rPr>
          <w:sz w:val="22"/>
          <w:szCs w:val="22"/>
        </w:rPr>
        <w:t xml:space="preserve">Időpont: </w:t>
      </w:r>
      <w:r w:rsidR="005E1179">
        <w:rPr>
          <w:sz w:val="22"/>
          <w:szCs w:val="22"/>
        </w:rPr>
        <w:t xml:space="preserve">2021. 07. 08. 10.00 </w:t>
      </w:r>
    </w:p>
    <w:p w14:paraId="22C999B2" w14:textId="752727DA" w:rsidR="00F76A86" w:rsidRDefault="00F76A86" w:rsidP="00F76A86">
      <w:pPr>
        <w:tabs>
          <w:tab w:val="left" w:pos="0"/>
        </w:tabs>
        <w:jc w:val="both"/>
        <w:rPr>
          <w:sz w:val="22"/>
          <w:szCs w:val="22"/>
        </w:rPr>
      </w:pPr>
      <w:r>
        <w:rPr>
          <w:sz w:val="22"/>
          <w:szCs w:val="22"/>
        </w:rPr>
        <w:t>Kapcsolattartó:</w:t>
      </w:r>
      <w:r w:rsidR="005E1179">
        <w:rPr>
          <w:sz w:val="22"/>
          <w:szCs w:val="22"/>
        </w:rPr>
        <w:t xml:space="preserve"> Viszló Titusz 0630</w:t>
      </w:r>
      <w:r w:rsidR="00D657BA">
        <w:rPr>
          <w:sz w:val="22"/>
          <w:szCs w:val="22"/>
        </w:rPr>
        <w:t>-</w:t>
      </w:r>
      <w:r w:rsidR="005E1179">
        <w:rPr>
          <w:sz w:val="22"/>
          <w:szCs w:val="22"/>
        </w:rPr>
        <w:t>452</w:t>
      </w:r>
      <w:r w:rsidR="00D657BA">
        <w:rPr>
          <w:sz w:val="22"/>
          <w:szCs w:val="22"/>
        </w:rPr>
        <w:t>-</w:t>
      </w:r>
      <w:r w:rsidR="005E1179">
        <w:rPr>
          <w:sz w:val="22"/>
          <w:szCs w:val="22"/>
        </w:rPr>
        <w:t>7193</w:t>
      </w:r>
      <w:r w:rsidR="00D657BA">
        <w:rPr>
          <w:sz w:val="22"/>
          <w:szCs w:val="22"/>
        </w:rPr>
        <w:t>, Hadnagy Péter 0630-959</w:t>
      </w:r>
      <w:r w:rsidR="002E017B">
        <w:rPr>
          <w:sz w:val="22"/>
          <w:szCs w:val="22"/>
        </w:rPr>
        <w:t>-</w:t>
      </w:r>
      <w:r w:rsidR="00D657BA">
        <w:rPr>
          <w:sz w:val="22"/>
          <w:szCs w:val="22"/>
        </w:rPr>
        <w:t>4472</w:t>
      </w:r>
    </w:p>
    <w:p w14:paraId="2B1A0327" w14:textId="77777777" w:rsidR="00F76A86" w:rsidRDefault="00F76A86" w:rsidP="00F76A86">
      <w:pPr>
        <w:tabs>
          <w:tab w:val="left" w:pos="0"/>
        </w:tabs>
        <w:jc w:val="both"/>
        <w:rPr>
          <w:sz w:val="22"/>
          <w:szCs w:val="22"/>
        </w:rPr>
      </w:pPr>
    </w:p>
    <w:p w14:paraId="1FF7BF91" w14:textId="4D9B46D7" w:rsidR="00F76A86" w:rsidRPr="006164F1" w:rsidRDefault="00F76A86" w:rsidP="00F76A86">
      <w:pPr>
        <w:tabs>
          <w:tab w:val="left" w:pos="0"/>
        </w:tabs>
        <w:jc w:val="both"/>
        <w:rPr>
          <w:sz w:val="22"/>
          <w:szCs w:val="22"/>
        </w:rPr>
      </w:pPr>
      <w:r>
        <w:rPr>
          <w:sz w:val="22"/>
          <w:szCs w:val="22"/>
        </w:rPr>
        <w:t xml:space="preserve">Kérjük T. Ajánlattevőt, hogy a helyszíni bejáráson való részvételi szándékát legkésőbb a helyszíni bejárás időpontját megelőző </w:t>
      </w:r>
      <w:proofErr w:type="gramStart"/>
      <w:r>
        <w:rPr>
          <w:sz w:val="22"/>
          <w:szCs w:val="22"/>
        </w:rPr>
        <w:t>munkanapon</w:t>
      </w:r>
      <w:proofErr w:type="gramEnd"/>
      <w:r w:rsidR="00465650">
        <w:rPr>
          <w:sz w:val="22"/>
          <w:szCs w:val="22"/>
        </w:rPr>
        <w:t xml:space="preserve"> azaz 2021. 07.07. szerda</w:t>
      </w:r>
      <w:r>
        <w:rPr>
          <w:sz w:val="22"/>
          <w:szCs w:val="22"/>
        </w:rPr>
        <w:t xml:space="preserve"> </w:t>
      </w:r>
      <w:r w:rsidR="00465650">
        <w:rPr>
          <w:sz w:val="22"/>
          <w:szCs w:val="22"/>
        </w:rPr>
        <w:t xml:space="preserve">12 óráig </w:t>
      </w:r>
      <w:r>
        <w:rPr>
          <w:sz w:val="22"/>
          <w:szCs w:val="22"/>
        </w:rPr>
        <w:t>szíveskedjen jelezni Ajánlatkérő felé</w:t>
      </w:r>
      <w:r w:rsidR="00465650">
        <w:rPr>
          <w:sz w:val="22"/>
          <w:szCs w:val="22"/>
        </w:rPr>
        <w:t xml:space="preserve"> a </w:t>
      </w:r>
      <w:hyperlink r:id="rId11" w:history="1">
        <w:r w:rsidR="00465650" w:rsidRPr="002B1C1B">
          <w:rPr>
            <w:rStyle w:val="Hiperhivatkozs"/>
            <w:sz w:val="22"/>
            <w:szCs w:val="22"/>
          </w:rPr>
          <w:t>kis.olivia@mav.hu</w:t>
        </w:r>
      </w:hyperlink>
      <w:r w:rsidR="00465650">
        <w:rPr>
          <w:sz w:val="22"/>
          <w:szCs w:val="22"/>
        </w:rPr>
        <w:t xml:space="preserve"> e-mail címre</w:t>
      </w:r>
      <w:r>
        <w:rPr>
          <w:sz w:val="22"/>
          <w:szCs w:val="22"/>
        </w:rPr>
        <w:t>. Jelzés hiányában a helyszíni bejárás nem kerül megtartásra.</w:t>
      </w:r>
    </w:p>
    <w:p w14:paraId="4E06A368" w14:textId="5C196632" w:rsidR="00F76A86" w:rsidRDefault="00F76A86">
      <w:pPr>
        <w:tabs>
          <w:tab w:val="left" w:pos="0"/>
        </w:tabs>
        <w:jc w:val="both"/>
        <w:rPr>
          <w:sz w:val="22"/>
          <w:szCs w:val="22"/>
        </w:rPr>
      </w:pPr>
    </w:p>
    <w:p w14:paraId="55726E8B" w14:textId="286026A6" w:rsidR="00465650" w:rsidRDefault="00465650">
      <w:pPr>
        <w:tabs>
          <w:tab w:val="left" w:pos="0"/>
        </w:tabs>
        <w:jc w:val="both"/>
        <w:rPr>
          <w:sz w:val="22"/>
          <w:szCs w:val="22"/>
        </w:rPr>
      </w:pPr>
      <w:r>
        <w:rPr>
          <w:sz w:val="22"/>
          <w:szCs w:val="22"/>
        </w:rPr>
        <w:t>A helyszíni bejáráson való részvétel nem feltétele az ajánlattételnek!</w:t>
      </w:r>
    </w:p>
    <w:p w14:paraId="63BC52EF" w14:textId="576590A1" w:rsidR="00F76A86" w:rsidRDefault="00F76A86">
      <w:pPr>
        <w:tabs>
          <w:tab w:val="left" w:pos="0"/>
        </w:tabs>
        <w:jc w:val="both"/>
        <w:rPr>
          <w:sz w:val="22"/>
          <w:szCs w:val="22"/>
        </w:rPr>
      </w:pPr>
    </w:p>
    <w:p w14:paraId="12C6AD67" w14:textId="77777777" w:rsidR="001C1BCC" w:rsidRPr="006164F1" w:rsidRDefault="00C2706B">
      <w:pPr>
        <w:tabs>
          <w:tab w:val="left" w:pos="426"/>
        </w:tabs>
        <w:jc w:val="both"/>
        <w:rPr>
          <w:b/>
          <w:sz w:val="22"/>
          <w:szCs w:val="22"/>
        </w:rPr>
      </w:pPr>
      <w:r w:rsidRPr="006164F1">
        <w:rPr>
          <w:b/>
          <w:sz w:val="22"/>
          <w:szCs w:val="22"/>
        </w:rPr>
        <w:t>4</w:t>
      </w:r>
      <w:r w:rsidR="001C1BCC" w:rsidRPr="006164F1">
        <w:rPr>
          <w:b/>
          <w:sz w:val="22"/>
          <w:szCs w:val="22"/>
        </w:rPr>
        <w:t>./</w:t>
      </w:r>
      <w:r w:rsidR="001C1BCC" w:rsidRPr="006164F1">
        <w:rPr>
          <w:b/>
          <w:sz w:val="22"/>
          <w:szCs w:val="22"/>
        </w:rPr>
        <w:tab/>
        <w:t>Az elbírálás szempontja</w:t>
      </w:r>
      <w:r w:rsidR="00B42E30" w:rsidRPr="006164F1">
        <w:rPr>
          <w:b/>
          <w:sz w:val="22"/>
          <w:szCs w:val="22"/>
        </w:rPr>
        <w:t>:</w:t>
      </w:r>
    </w:p>
    <w:p w14:paraId="6AF71272" w14:textId="77777777" w:rsidR="00122C70" w:rsidRPr="006164F1" w:rsidRDefault="00122C70" w:rsidP="00267888">
      <w:pPr>
        <w:widowControl w:val="0"/>
        <w:suppressAutoHyphens w:val="0"/>
        <w:overflowPunct/>
        <w:autoSpaceDE/>
        <w:ind w:left="2835" w:hanging="2835"/>
        <w:jc w:val="both"/>
        <w:textAlignment w:val="auto"/>
        <w:rPr>
          <w:sz w:val="22"/>
          <w:szCs w:val="22"/>
          <w:lang w:eastAsia="hu-HU"/>
        </w:rPr>
      </w:pPr>
    </w:p>
    <w:p w14:paraId="238B8AF0" w14:textId="23A5F789" w:rsidR="00E61F94" w:rsidRPr="006164F1" w:rsidRDefault="00E61F94" w:rsidP="00E61F94">
      <w:pPr>
        <w:widowControl w:val="0"/>
        <w:suppressAutoHyphens w:val="0"/>
        <w:overflowPunct/>
        <w:autoSpaceDE/>
        <w:jc w:val="both"/>
        <w:textAlignment w:val="auto"/>
        <w:rPr>
          <w:sz w:val="22"/>
          <w:szCs w:val="22"/>
          <w:lang w:eastAsia="hu-HU"/>
        </w:rPr>
      </w:pPr>
      <w:r w:rsidRPr="006164F1">
        <w:rPr>
          <w:sz w:val="22"/>
          <w:szCs w:val="22"/>
        </w:rPr>
        <w:t xml:space="preserve">Ajánlatkérő az ajánlatokat a </w:t>
      </w:r>
      <w:r w:rsidRPr="006164F1">
        <w:rPr>
          <w:b/>
          <w:sz w:val="22"/>
          <w:szCs w:val="22"/>
        </w:rPr>
        <w:t>legalacsonyabb</w:t>
      </w:r>
      <w:r w:rsidR="001776AD" w:rsidRPr="006164F1">
        <w:rPr>
          <w:b/>
          <w:sz w:val="22"/>
          <w:szCs w:val="22"/>
        </w:rPr>
        <w:t xml:space="preserve"> összegű ellenszolgáltatás</w:t>
      </w:r>
      <w:r w:rsidRPr="006164F1">
        <w:rPr>
          <w:sz w:val="22"/>
          <w:szCs w:val="22"/>
        </w:rPr>
        <w:t xml:space="preserve"> szempontja szerint értékeli. Ajánlattevőnek az </w:t>
      </w:r>
      <w:r w:rsidR="001776AD" w:rsidRPr="006164F1">
        <w:rPr>
          <w:b/>
          <w:sz w:val="22"/>
          <w:szCs w:val="22"/>
        </w:rPr>
        <w:t>Felolvasólapon</w:t>
      </w:r>
      <w:r w:rsidRPr="006164F1">
        <w:rPr>
          <w:b/>
          <w:sz w:val="22"/>
          <w:szCs w:val="22"/>
        </w:rPr>
        <w:t xml:space="preserve"> </w:t>
      </w:r>
      <w:r w:rsidRPr="006164F1">
        <w:rPr>
          <w:sz w:val="22"/>
          <w:szCs w:val="22"/>
        </w:rPr>
        <w:t>(</w:t>
      </w:r>
      <w:r w:rsidR="001776AD" w:rsidRPr="006164F1">
        <w:rPr>
          <w:sz w:val="22"/>
          <w:szCs w:val="22"/>
        </w:rPr>
        <w:t>2</w:t>
      </w:r>
      <w:r w:rsidRPr="006164F1">
        <w:rPr>
          <w:i/>
          <w:sz w:val="22"/>
          <w:szCs w:val="22"/>
        </w:rPr>
        <w:t>. számú melléklet</w:t>
      </w:r>
      <w:r w:rsidRPr="006164F1">
        <w:rPr>
          <w:sz w:val="22"/>
          <w:szCs w:val="22"/>
        </w:rPr>
        <w:t>) vállalkozói díj nettó Ft</w:t>
      </w:r>
      <w:r w:rsidR="00807D47" w:rsidDel="00807D47">
        <w:rPr>
          <w:sz w:val="22"/>
          <w:szCs w:val="22"/>
        </w:rPr>
        <w:t xml:space="preserve"> </w:t>
      </w:r>
      <w:r w:rsidRPr="006164F1">
        <w:rPr>
          <w:sz w:val="22"/>
          <w:szCs w:val="22"/>
        </w:rPr>
        <w:t>+ÁFA formátumban egy összegben kell megadnia a jelen beszerzés tárgyát képező valamennyi tevékenység vonatkozásában az ajánlati árat.</w:t>
      </w:r>
    </w:p>
    <w:p w14:paraId="3B5DE5D7" w14:textId="77777777" w:rsidR="00E61F94" w:rsidRPr="006164F1" w:rsidRDefault="00E61F94" w:rsidP="00267888">
      <w:pPr>
        <w:widowControl w:val="0"/>
        <w:suppressAutoHyphens w:val="0"/>
        <w:overflowPunct/>
        <w:autoSpaceDE/>
        <w:ind w:left="2835" w:hanging="2835"/>
        <w:jc w:val="both"/>
        <w:textAlignment w:val="auto"/>
        <w:rPr>
          <w:sz w:val="22"/>
          <w:szCs w:val="22"/>
          <w:lang w:eastAsia="hu-HU"/>
        </w:rPr>
      </w:pPr>
    </w:p>
    <w:p w14:paraId="0CAF19FA" w14:textId="77777777" w:rsidR="00B755DF" w:rsidRPr="006164F1" w:rsidRDefault="00B755DF" w:rsidP="00B755DF">
      <w:pPr>
        <w:pStyle w:val="Listaszerbekezds"/>
        <w:suppressAutoHyphens/>
        <w:spacing w:after="0" w:line="240" w:lineRule="auto"/>
        <w:ind w:left="0"/>
        <w:jc w:val="both"/>
        <w:rPr>
          <w:rFonts w:ascii="Times New Roman" w:hAnsi="Times New Roman"/>
        </w:rPr>
      </w:pPr>
    </w:p>
    <w:p w14:paraId="34843EB3" w14:textId="77777777" w:rsidR="00B755DF" w:rsidRPr="006164F1" w:rsidRDefault="00B755DF" w:rsidP="00B755DF">
      <w:pPr>
        <w:pStyle w:val="Jegyzetszveg"/>
        <w:jc w:val="both"/>
        <w:rPr>
          <w:sz w:val="22"/>
          <w:szCs w:val="22"/>
        </w:rPr>
      </w:pPr>
      <w:r w:rsidRPr="006164F1">
        <w:rPr>
          <w:sz w:val="22"/>
          <w:szCs w:val="22"/>
        </w:rPr>
        <w:t xml:space="preserve">Ajánlati ár kizárólag magyar Forintban (HUF) adható meg. Az ajánlati ár nem köthető semmilyen más külföldi fizetőeszköz árfolyamához, valamint nem tartalmazhat ármódosító képletet, számítást. </w:t>
      </w:r>
    </w:p>
    <w:p w14:paraId="50661951" w14:textId="11313759" w:rsidR="00B755DF" w:rsidRPr="006164F1" w:rsidRDefault="00B755DF" w:rsidP="00B755DF">
      <w:pPr>
        <w:pStyle w:val="Listaszerbekezds"/>
        <w:widowControl w:val="0"/>
        <w:ind w:left="0"/>
        <w:jc w:val="both"/>
        <w:rPr>
          <w:rFonts w:ascii="Times New Roman" w:hAnsi="Times New Roman"/>
          <w:lang w:eastAsia="hu-HU"/>
        </w:rPr>
      </w:pPr>
      <w:r w:rsidRPr="006164F1">
        <w:rPr>
          <w:rFonts w:ascii="Times New Roman" w:hAnsi="Times New Roman"/>
        </w:rPr>
        <w:t>Az ajánlati árat úgy kell megadni, hogy az tartalmazza a jelen ajánlattételi felhívásban meghatározott műszaki/szakmai tartalom megvalósításának valamennyi költségét, az összes szolgáltatás, feladat és kötelezettség ellenértékét. Az ajánlati ár a szerződés teljes időbeli hatálya alatt érvényes, rögzített ár.</w:t>
      </w:r>
    </w:p>
    <w:p w14:paraId="77E60C6B" w14:textId="77777777" w:rsidR="00A76F5E" w:rsidRPr="006164F1" w:rsidRDefault="00A76F5E" w:rsidP="00A76F5E">
      <w:pPr>
        <w:pStyle w:val="Cmsor1"/>
        <w:tabs>
          <w:tab w:val="right" w:pos="9070"/>
        </w:tabs>
        <w:spacing w:line="240" w:lineRule="auto"/>
        <w:jc w:val="both"/>
        <w:rPr>
          <w:rFonts w:ascii="Times New Roman" w:hAnsi="Times New Roman"/>
          <w:i w:val="0"/>
          <w:sz w:val="22"/>
          <w:szCs w:val="22"/>
        </w:rPr>
      </w:pPr>
      <w:r w:rsidRPr="006164F1">
        <w:rPr>
          <w:rFonts w:ascii="Times New Roman" w:hAnsi="Times New Roman"/>
          <w:i w:val="0"/>
          <w:sz w:val="22"/>
          <w:szCs w:val="22"/>
        </w:rPr>
        <w:t>5./ Szakmai követelmények</w:t>
      </w:r>
    </w:p>
    <w:p w14:paraId="4F775676" w14:textId="77777777" w:rsidR="008E1D4E" w:rsidRPr="006164F1" w:rsidRDefault="008E1D4E" w:rsidP="00822529">
      <w:pPr>
        <w:tabs>
          <w:tab w:val="left" w:pos="426"/>
        </w:tabs>
        <w:jc w:val="both"/>
        <w:rPr>
          <w:sz w:val="22"/>
          <w:szCs w:val="22"/>
        </w:rPr>
      </w:pPr>
      <w:r w:rsidRPr="006164F1">
        <w:rPr>
          <w:sz w:val="22"/>
          <w:szCs w:val="22"/>
        </w:rPr>
        <w:t xml:space="preserve">Jelen felhívás 1. sz. </w:t>
      </w:r>
      <w:r w:rsidR="00E0342C" w:rsidRPr="006164F1">
        <w:rPr>
          <w:sz w:val="22"/>
          <w:szCs w:val="22"/>
        </w:rPr>
        <w:t>m</w:t>
      </w:r>
      <w:r w:rsidRPr="006164F1">
        <w:rPr>
          <w:sz w:val="22"/>
          <w:szCs w:val="22"/>
        </w:rPr>
        <w:t>ellékletében meghatározott műszaki követelményrendszerben foglaltak, valamint a hatályos jogszabályok, és a teljesítés helyén érvényben lévő helyi előírások szerint.</w:t>
      </w:r>
    </w:p>
    <w:p w14:paraId="303CD4CB" w14:textId="77777777" w:rsidR="00E346EF" w:rsidRPr="006164F1" w:rsidRDefault="00A7178A" w:rsidP="00A7178A">
      <w:pPr>
        <w:pStyle w:val="Cmsor2"/>
        <w:numPr>
          <w:ilvl w:val="1"/>
          <w:numId w:val="4"/>
        </w:numPr>
        <w:tabs>
          <w:tab w:val="clear" w:pos="1440"/>
          <w:tab w:val="num" w:pos="426"/>
        </w:tabs>
        <w:suppressAutoHyphens w:val="0"/>
        <w:overflowPunct/>
        <w:autoSpaceDE/>
        <w:spacing w:line="276" w:lineRule="auto"/>
        <w:ind w:hanging="1440"/>
        <w:jc w:val="both"/>
        <w:textAlignment w:val="auto"/>
        <w:rPr>
          <w:rFonts w:ascii="Times New Roman" w:hAnsi="Times New Roman" w:cs="Times New Roman"/>
          <w:bCs w:val="0"/>
          <w:i w:val="0"/>
          <w:iCs w:val="0"/>
          <w:spacing w:val="4"/>
          <w:sz w:val="22"/>
          <w:szCs w:val="22"/>
        </w:rPr>
      </w:pPr>
      <w:r w:rsidRPr="006164F1">
        <w:rPr>
          <w:rFonts w:ascii="Times New Roman" w:hAnsi="Times New Roman" w:cs="Times New Roman"/>
          <w:bCs w:val="0"/>
          <w:i w:val="0"/>
          <w:iCs w:val="0"/>
          <w:spacing w:val="4"/>
          <w:sz w:val="22"/>
          <w:szCs w:val="22"/>
        </w:rPr>
        <w:t>Alkalmassági követelmények</w:t>
      </w:r>
    </w:p>
    <w:p w14:paraId="71D46B41" w14:textId="77777777" w:rsidR="002936F8" w:rsidRPr="006164F1" w:rsidRDefault="002936F8" w:rsidP="00A7178A">
      <w:pPr>
        <w:jc w:val="both"/>
        <w:rPr>
          <w:sz w:val="22"/>
          <w:szCs w:val="22"/>
        </w:rPr>
      </w:pPr>
    </w:p>
    <w:p w14:paraId="7D2384D6" w14:textId="4C5C28FC" w:rsidR="00C921BF" w:rsidRDefault="00C921BF" w:rsidP="00C921BF">
      <w:pPr>
        <w:rPr>
          <w:b/>
          <w:sz w:val="22"/>
          <w:szCs w:val="22"/>
        </w:rPr>
      </w:pPr>
      <w:r w:rsidRPr="006164F1">
        <w:rPr>
          <w:b/>
          <w:sz w:val="22"/>
          <w:szCs w:val="22"/>
          <w:u w:val="single"/>
        </w:rPr>
        <w:t>Műszaki, illetve szakmai alkalmasság</w:t>
      </w:r>
      <w:r w:rsidRPr="006164F1">
        <w:rPr>
          <w:b/>
          <w:sz w:val="22"/>
          <w:szCs w:val="22"/>
        </w:rPr>
        <w:t xml:space="preserve"> </w:t>
      </w:r>
    </w:p>
    <w:p w14:paraId="069D22FE" w14:textId="1177882C" w:rsidR="003E2668" w:rsidRDefault="003E2668" w:rsidP="00C921BF">
      <w:pPr>
        <w:rPr>
          <w:b/>
          <w:sz w:val="22"/>
          <w:szCs w:val="22"/>
        </w:rPr>
      </w:pPr>
    </w:p>
    <w:p w14:paraId="7862E531" w14:textId="77777777" w:rsidR="003E2668" w:rsidRPr="00447422" w:rsidRDefault="003E2668" w:rsidP="003E2668">
      <w:pPr>
        <w:widowControl w:val="0"/>
        <w:autoSpaceDN w:val="0"/>
        <w:adjustRightInd w:val="0"/>
        <w:ind w:right="225"/>
        <w:jc w:val="both"/>
        <w:rPr>
          <w:b/>
          <w:sz w:val="22"/>
          <w:szCs w:val="22"/>
          <w:u w:val="single"/>
          <w:lang w:eastAsia="hu-HU"/>
        </w:rPr>
      </w:pPr>
      <w:r w:rsidRPr="00447422">
        <w:rPr>
          <w:b/>
          <w:sz w:val="22"/>
          <w:szCs w:val="22"/>
          <w:u w:val="single"/>
          <w:lang w:eastAsia="hu-HU"/>
        </w:rPr>
        <w:t xml:space="preserve">Az alkalmasság </w:t>
      </w:r>
      <w:proofErr w:type="gramStart"/>
      <w:r w:rsidRPr="00447422">
        <w:rPr>
          <w:b/>
          <w:sz w:val="22"/>
          <w:szCs w:val="22"/>
          <w:u w:val="single"/>
          <w:lang w:eastAsia="hu-HU"/>
        </w:rPr>
        <w:t>minimumkövetelménye(</w:t>
      </w:r>
      <w:proofErr w:type="gramEnd"/>
      <w:r w:rsidRPr="00447422">
        <w:rPr>
          <w:b/>
          <w:sz w:val="22"/>
          <w:szCs w:val="22"/>
          <w:u w:val="single"/>
          <w:lang w:eastAsia="hu-HU"/>
        </w:rPr>
        <w:t xml:space="preserve">i): </w:t>
      </w:r>
    </w:p>
    <w:p w14:paraId="04FF8E07" w14:textId="77777777" w:rsidR="003E2668" w:rsidRPr="0035759D" w:rsidRDefault="003E2668" w:rsidP="003E2668">
      <w:pPr>
        <w:widowControl w:val="0"/>
        <w:autoSpaceDN w:val="0"/>
        <w:adjustRightInd w:val="0"/>
        <w:ind w:right="225"/>
        <w:jc w:val="both"/>
        <w:rPr>
          <w:b/>
          <w:sz w:val="22"/>
          <w:szCs w:val="22"/>
          <w:u w:val="single"/>
          <w:lang w:eastAsia="hu-HU"/>
        </w:rPr>
      </w:pPr>
    </w:p>
    <w:p w14:paraId="467CEF11" w14:textId="28250EDA" w:rsidR="00807D47" w:rsidRPr="00DF0638" w:rsidRDefault="003E2668" w:rsidP="00807D47">
      <w:pPr>
        <w:autoSpaceDN w:val="0"/>
        <w:jc w:val="both"/>
      </w:pPr>
      <w:r w:rsidRPr="00447422">
        <w:rPr>
          <w:b/>
          <w:sz w:val="22"/>
          <w:szCs w:val="22"/>
          <w:lang w:eastAsia="hu-HU"/>
        </w:rPr>
        <w:t>M/</w:t>
      </w:r>
      <w:r>
        <w:rPr>
          <w:b/>
          <w:sz w:val="22"/>
          <w:szCs w:val="22"/>
          <w:lang w:eastAsia="hu-HU"/>
        </w:rPr>
        <w:t>1</w:t>
      </w:r>
      <w:r w:rsidRPr="00447422">
        <w:rPr>
          <w:b/>
          <w:sz w:val="22"/>
          <w:szCs w:val="22"/>
          <w:lang w:eastAsia="hu-HU"/>
        </w:rPr>
        <w:t xml:space="preserve">. </w:t>
      </w:r>
      <w:r w:rsidR="00807D47" w:rsidRPr="00DF0638">
        <w:t>Alkalmas az ajánlattevő, amennyiben rendelkezik az ajánlati felhívás</w:t>
      </w:r>
      <w:r w:rsidR="00465650">
        <w:t xml:space="preserve"> </w:t>
      </w:r>
      <w:r w:rsidR="00807D47" w:rsidRPr="00DF0638">
        <w:t>meghirdetését megelőző 3 évben (36 hónapban) vasúti területen, összesen legalább 5000 m</w:t>
      </w:r>
      <w:r w:rsidR="00807D47" w:rsidRPr="00BD18E9">
        <w:rPr>
          <w:vertAlign w:val="superscript"/>
        </w:rPr>
        <w:t>2</w:t>
      </w:r>
      <w:r w:rsidR="00807D47" w:rsidRPr="00DF0638">
        <w:t xml:space="preserve"> dolomit felületen sziklaháló vagy </w:t>
      </w:r>
      <w:proofErr w:type="spellStart"/>
      <w:r w:rsidR="00807D47" w:rsidRPr="00DF0638">
        <w:t>netlonháló</w:t>
      </w:r>
      <w:proofErr w:type="spellEnd"/>
      <w:r w:rsidR="00807D47" w:rsidRPr="00DF0638">
        <w:t xml:space="preserve"> tehermentesítésére (sziklafal hálózásának karbantartása</w:t>
      </w:r>
      <w:r w:rsidR="00807D47">
        <w:t xml:space="preserve"> és/vagy</w:t>
      </w:r>
      <w:r w:rsidR="00807D47" w:rsidRPr="00DF0638">
        <w:t xml:space="preserve"> felülhálózása </w:t>
      </w:r>
      <w:proofErr w:type="spellStart"/>
      <w:r w:rsidR="00807D47" w:rsidRPr="00DF0638">
        <w:t>netlon</w:t>
      </w:r>
      <w:proofErr w:type="spellEnd"/>
      <w:r w:rsidR="00807D47" w:rsidRPr="00DF0638">
        <w:t xml:space="preserve"> hálóval/</w:t>
      </w:r>
      <w:proofErr w:type="spellStart"/>
      <w:r w:rsidR="00807D47" w:rsidRPr="00DF0638">
        <w:t>biaxiális</w:t>
      </w:r>
      <w:proofErr w:type="spellEnd"/>
      <w:r w:rsidR="00807D47" w:rsidRPr="00DF0638">
        <w:t xml:space="preserve"> </w:t>
      </w:r>
      <w:proofErr w:type="spellStart"/>
      <w:r w:rsidR="00807D47" w:rsidRPr="00DF0638">
        <w:t>georáccsal</w:t>
      </w:r>
      <w:proofErr w:type="spellEnd"/>
      <w:r w:rsidR="00807D47" w:rsidRPr="00DF0638">
        <w:t xml:space="preserve"> és/vagy acélháló függesztési munkák) vonatkozó és szerződésszerűen (akár több szerződéssel is) teljesített referencia munkával.</w:t>
      </w:r>
    </w:p>
    <w:p w14:paraId="4CCAAD66" w14:textId="3E58D3F4" w:rsidR="00807D47" w:rsidRDefault="00807D47" w:rsidP="003E2668">
      <w:pPr>
        <w:ind w:left="567" w:hanging="567"/>
        <w:jc w:val="both"/>
        <w:rPr>
          <w:b/>
          <w:sz w:val="22"/>
          <w:szCs w:val="22"/>
          <w:lang w:eastAsia="hu-HU"/>
        </w:rPr>
      </w:pPr>
    </w:p>
    <w:p w14:paraId="18EFCFDC" w14:textId="77777777" w:rsidR="00807D47" w:rsidRDefault="00807D47" w:rsidP="00807D47">
      <w:pPr>
        <w:autoSpaceDN w:val="0"/>
        <w:jc w:val="both"/>
      </w:pPr>
      <w:r w:rsidRPr="00DF0638">
        <w:rPr>
          <w:b/>
        </w:rPr>
        <w:t>M/2)</w:t>
      </w:r>
      <w:r w:rsidRPr="00472096">
        <w:t xml:space="preserve"> </w:t>
      </w:r>
      <w:r w:rsidRPr="00DF0638">
        <w:t>Alkalmas az ajánlattevő, ha rendelkezik legalább 2 fő érvényes ipari alpinista végzettségű szakemberrel.</w:t>
      </w:r>
    </w:p>
    <w:p w14:paraId="70C816B9" w14:textId="3CD123E0" w:rsidR="00807D47" w:rsidRDefault="00807D47" w:rsidP="003E2668">
      <w:pPr>
        <w:ind w:left="567" w:hanging="567"/>
        <w:jc w:val="both"/>
        <w:rPr>
          <w:b/>
          <w:sz w:val="22"/>
          <w:szCs w:val="22"/>
          <w:lang w:eastAsia="hu-HU"/>
        </w:rPr>
      </w:pPr>
    </w:p>
    <w:p w14:paraId="31AFCB97" w14:textId="77777777" w:rsidR="003E2668" w:rsidRPr="006164F1" w:rsidRDefault="003E2668" w:rsidP="00C921BF">
      <w:pPr>
        <w:rPr>
          <w:b/>
          <w:sz w:val="22"/>
          <w:szCs w:val="22"/>
        </w:rPr>
      </w:pPr>
    </w:p>
    <w:p w14:paraId="56ABF90E" w14:textId="77777777" w:rsidR="00C921BF" w:rsidRPr="006164F1" w:rsidRDefault="00C921BF" w:rsidP="00C921BF">
      <w:pPr>
        <w:rPr>
          <w:sz w:val="22"/>
          <w:szCs w:val="22"/>
        </w:rPr>
      </w:pPr>
    </w:p>
    <w:p w14:paraId="1E7E7CE8" w14:textId="77777777" w:rsidR="00A7178A" w:rsidRPr="006164F1" w:rsidRDefault="00A7178A" w:rsidP="00A7178A">
      <w:pPr>
        <w:widowControl w:val="0"/>
        <w:suppressAutoHyphens w:val="0"/>
        <w:overflowPunct/>
        <w:autoSpaceDN w:val="0"/>
        <w:adjustRightInd w:val="0"/>
        <w:jc w:val="both"/>
        <w:textAlignment w:val="auto"/>
        <w:rPr>
          <w:b/>
          <w:sz w:val="22"/>
          <w:szCs w:val="22"/>
          <w:u w:val="single"/>
          <w:lang w:eastAsia="hu-HU"/>
        </w:rPr>
      </w:pPr>
      <w:r w:rsidRPr="00F56149">
        <w:rPr>
          <w:b/>
          <w:sz w:val="22"/>
          <w:szCs w:val="22"/>
          <w:u w:val="single"/>
          <w:lang w:eastAsia="hu-HU"/>
        </w:rPr>
        <w:t>Az alkalmasság igazolási módja:</w:t>
      </w:r>
    </w:p>
    <w:p w14:paraId="758A9C8E" w14:textId="77777777" w:rsidR="00B200D9" w:rsidRPr="006164F1" w:rsidRDefault="00B200D9" w:rsidP="00A7178A">
      <w:pPr>
        <w:widowControl w:val="0"/>
        <w:suppressAutoHyphens w:val="0"/>
        <w:overflowPunct/>
        <w:autoSpaceDN w:val="0"/>
        <w:adjustRightInd w:val="0"/>
        <w:jc w:val="both"/>
        <w:textAlignment w:val="auto"/>
        <w:rPr>
          <w:i/>
          <w:sz w:val="22"/>
          <w:szCs w:val="22"/>
          <w:u w:val="single"/>
          <w:lang w:eastAsia="hu-HU"/>
        </w:rPr>
      </w:pPr>
    </w:p>
    <w:p w14:paraId="7947F6BA" w14:textId="2717658A" w:rsidR="00807D47" w:rsidRDefault="00EA03B1" w:rsidP="00807D47">
      <w:pPr>
        <w:spacing w:before="120" w:after="60"/>
        <w:ind w:left="357"/>
        <w:jc w:val="both"/>
        <w:rPr>
          <w:color w:val="000000"/>
          <w:sz w:val="22"/>
          <w:szCs w:val="22"/>
        </w:rPr>
      </w:pPr>
      <w:r>
        <w:rPr>
          <w:color w:val="000000"/>
          <w:sz w:val="22"/>
          <w:szCs w:val="22"/>
        </w:rPr>
        <w:t>M</w:t>
      </w:r>
      <w:r w:rsidR="00AC2AF2">
        <w:rPr>
          <w:color w:val="000000"/>
          <w:sz w:val="22"/>
          <w:szCs w:val="22"/>
        </w:rPr>
        <w:t>1</w:t>
      </w:r>
      <w:r>
        <w:rPr>
          <w:color w:val="000000"/>
          <w:sz w:val="22"/>
          <w:szCs w:val="22"/>
        </w:rPr>
        <w:t>.)</w:t>
      </w:r>
      <w:r w:rsidR="00807D47" w:rsidRPr="00807D47">
        <w:rPr>
          <w:color w:val="000000"/>
          <w:sz w:val="22"/>
          <w:szCs w:val="22"/>
        </w:rPr>
        <w:t xml:space="preserve"> </w:t>
      </w:r>
    </w:p>
    <w:p w14:paraId="58D148B6" w14:textId="799A285B" w:rsidR="00807D47" w:rsidRPr="00AD6155" w:rsidRDefault="00807D47" w:rsidP="00807D47">
      <w:pPr>
        <w:spacing w:before="120" w:after="60"/>
        <w:ind w:left="357"/>
        <w:jc w:val="both"/>
        <w:rPr>
          <w:color w:val="000000"/>
          <w:sz w:val="22"/>
          <w:szCs w:val="22"/>
        </w:rPr>
      </w:pPr>
      <w:r w:rsidRPr="00AD6155">
        <w:rPr>
          <w:color w:val="000000"/>
          <w:sz w:val="22"/>
          <w:szCs w:val="22"/>
        </w:rPr>
        <w:t xml:space="preserve">Ajánlattevőnek ajánlatában ismertetnie kell (a jelen </w:t>
      </w:r>
      <w:r w:rsidRPr="006D1A83">
        <w:rPr>
          <w:color w:val="000000"/>
          <w:sz w:val="22"/>
          <w:szCs w:val="22"/>
        </w:rPr>
        <w:t>A</w:t>
      </w:r>
      <w:r w:rsidRPr="00AD6155">
        <w:rPr>
          <w:color w:val="000000"/>
          <w:sz w:val="22"/>
          <w:szCs w:val="22"/>
        </w:rPr>
        <w:t>jánlat</w:t>
      </w:r>
      <w:r>
        <w:rPr>
          <w:color w:val="000000"/>
          <w:sz w:val="22"/>
          <w:szCs w:val="22"/>
        </w:rPr>
        <w:t>tételi felhívás 8.</w:t>
      </w:r>
      <w:r w:rsidRPr="006D1A83">
        <w:rPr>
          <w:color w:val="000000"/>
          <w:sz w:val="22"/>
          <w:szCs w:val="22"/>
        </w:rPr>
        <w:t xml:space="preserve"> </w:t>
      </w:r>
      <w:r w:rsidRPr="00AD6155">
        <w:rPr>
          <w:color w:val="000000"/>
          <w:sz w:val="22"/>
          <w:szCs w:val="22"/>
        </w:rPr>
        <w:t xml:space="preserve">sz. mellékletét képező nyilatkozat-minta értelemszerű kitöltésével) az </w:t>
      </w:r>
      <w:r w:rsidRPr="006D1A83">
        <w:rPr>
          <w:color w:val="000000"/>
          <w:sz w:val="22"/>
          <w:szCs w:val="22"/>
        </w:rPr>
        <w:t>Aj</w:t>
      </w:r>
      <w:r>
        <w:rPr>
          <w:color w:val="000000"/>
          <w:sz w:val="22"/>
          <w:szCs w:val="22"/>
        </w:rPr>
        <w:t xml:space="preserve">ánlattételi felhívás meghirdetését megelőző </w:t>
      </w:r>
      <w:r w:rsidRPr="00753C9C">
        <w:rPr>
          <w:sz w:val="22"/>
          <w:szCs w:val="22"/>
        </w:rPr>
        <w:t>36 hónapban (3 évben) a beszerzés tárgyából (</w:t>
      </w:r>
      <w:r w:rsidRPr="00DF0638">
        <w:t>vasúti területen, összesen legalább 5000 m</w:t>
      </w:r>
      <w:r w:rsidRPr="00BD18E9">
        <w:rPr>
          <w:vertAlign w:val="superscript"/>
        </w:rPr>
        <w:t>2</w:t>
      </w:r>
      <w:r w:rsidRPr="00DF0638">
        <w:t xml:space="preserve"> dolomit felületen sziklaháló vagy </w:t>
      </w:r>
      <w:proofErr w:type="spellStart"/>
      <w:r w:rsidRPr="00DF0638">
        <w:t>netlonháló</w:t>
      </w:r>
      <w:proofErr w:type="spellEnd"/>
      <w:r w:rsidRPr="00DF0638">
        <w:t xml:space="preserve"> tehermentesítésére (sziklafal hálózásának karbantartása</w:t>
      </w:r>
      <w:r>
        <w:t xml:space="preserve"> és/vagy</w:t>
      </w:r>
      <w:r w:rsidRPr="00DF0638">
        <w:t xml:space="preserve"> felülhálózása </w:t>
      </w:r>
      <w:proofErr w:type="spellStart"/>
      <w:r w:rsidRPr="00DF0638">
        <w:t>netlon</w:t>
      </w:r>
      <w:proofErr w:type="spellEnd"/>
      <w:r w:rsidRPr="00DF0638">
        <w:t xml:space="preserve"> hálóval/</w:t>
      </w:r>
      <w:proofErr w:type="spellStart"/>
      <w:r w:rsidRPr="00DF0638">
        <w:t>biaxiális</w:t>
      </w:r>
      <w:proofErr w:type="spellEnd"/>
      <w:r w:rsidRPr="00DF0638">
        <w:t xml:space="preserve"> </w:t>
      </w:r>
      <w:proofErr w:type="spellStart"/>
      <w:r w:rsidRPr="00DF0638">
        <w:t>georáccsal</w:t>
      </w:r>
      <w:proofErr w:type="spellEnd"/>
      <w:r w:rsidRPr="00DF0638">
        <w:t xml:space="preserve"> és/vagy acélháló függesztési munkák)</w:t>
      </w:r>
      <w:r w:rsidRPr="00753C9C">
        <w:rPr>
          <w:sz w:val="22"/>
          <w:szCs w:val="22"/>
        </w:rPr>
        <w:t>) származó</w:t>
      </w:r>
      <w:r w:rsidRPr="00E44E0C">
        <w:rPr>
          <w:sz w:val="22"/>
          <w:szCs w:val="22"/>
          <w:lang w:eastAsia="hu-HU"/>
        </w:rPr>
        <w:t xml:space="preserve"> </w:t>
      </w:r>
      <w:r w:rsidRPr="00AD6155">
        <w:rPr>
          <w:color w:val="000000"/>
          <w:sz w:val="22"/>
          <w:szCs w:val="22"/>
        </w:rPr>
        <w:t xml:space="preserve">befejezett szolgáltatásait minimálisan a következő tartalommal: </w:t>
      </w:r>
    </w:p>
    <w:p w14:paraId="6FDF53CB" w14:textId="77777777" w:rsidR="00807D47" w:rsidRPr="00AD6155" w:rsidRDefault="00807D47" w:rsidP="00807D47">
      <w:pPr>
        <w:numPr>
          <w:ilvl w:val="0"/>
          <w:numId w:val="23"/>
        </w:numPr>
        <w:overflowPunct/>
        <w:autoSpaceDE/>
        <w:ind w:left="1418"/>
        <w:jc w:val="both"/>
        <w:textAlignment w:val="auto"/>
        <w:rPr>
          <w:color w:val="000000"/>
          <w:sz w:val="22"/>
          <w:szCs w:val="22"/>
        </w:rPr>
      </w:pPr>
      <w:r w:rsidRPr="00AD6155">
        <w:rPr>
          <w:color w:val="000000"/>
          <w:sz w:val="22"/>
          <w:szCs w:val="22"/>
        </w:rPr>
        <w:t>a szerződést kötő másik fél megnevezése,</w:t>
      </w:r>
      <w:r w:rsidRPr="006D1A83">
        <w:rPr>
          <w:color w:val="000000"/>
          <w:sz w:val="22"/>
          <w:szCs w:val="22"/>
        </w:rPr>
        <w:t xml:space="preserve"> címe (székhelye)</w:t>
      </w:r>
      <w:r w:rsidRPr="00AD6155">
        <w:rPr>
          <w:color w:val="000000"/>
          <w:sz w:val="22"/>
          <w:szCs w:val="22"/>
        </w:rPr>
        <w:t xml:space="preserve"> </w:t>
      </w:r>
    </w:p>
    <w:p w14:paraId="659E7F3E" w14:textId="77777777" w:rsidR="00807D47" w:rsidRPr="00AD6155" w:rsidRDefault="00807D47" w:rsidP="00807D47">
      <w:pPr>
        <w:numPr>
          <w:ilvl w:val="0"/>
          <w:numId w:val="23"/>
        </w:numPr>
        <w:overflowPunct/>
        <w:autoSpaceDE/>
        <w:ind w:left="1418"/>
        <w:jc w:val="both"/>
        <w:textAlignment w:val="auto"/>
        <w:rPr>
          <w:color w:val="000000"/>
          <w:sz w:val="22"/>
          <w:szCs w:val="22"/>
        </w:rPr>
      </w:pPr>
      <w:r w:rsidRPr="00AD6155">
        <w:rPr>
          <w:color w:val="000000"/>
          <w:sz w:val="22"/>
          <w:szCs w:val="22"/>
        </w:rPr>
        <w:t>kapcsolattartó neve és elérhetőségei (</w:t>
      </w:r>
      <w:r>
        <w:rPr>
          <w:color w:val="000000"/>
          <w:sz w:val="22"/>
          <w:szCs w:val="22"/>
        </w:rPr>
        <w:t>email vagy telefon</w:t>
      </w:r>
      <w:r w:rsidRPr="00AD6155">
        <w:rPr>
          <w:color w:val="000000"/>
          <w:sz w:val="22"/>
          <w:szCs w:val="22"/>
        </w:rPr>
        <w:t xml:space="preserve">), </w:t>
      </w:r>
    </w:p>
    <w:p w14:paraId="0C8447F7" w14:textId="77777777" w:rsidR="00807D47" w:rsidRPr="00AD6155" w:rsidRDefault="00807D47" w:rsidP="00807D47">
      <w:pPr>
        <w:numPr>
          <w:ilvl w:val="0"/>
          <w:numId w:val="23"/>
        </w:numPr>
        <w:overflowPunct/>
        <w:autoSpaceDE/>
        <w:ind w:left="1418"/>
        <w:jc w:val="both"/>
        <w:textAlignment w:val="auto"/>
        <w:rPr>
          <w:color w:val="000000"/>
          <w:sz w:val="22"/>
          <w:szCs w:val="22"/>
        </w:rPr>
      </w:pPr>
      <w:r w:rsidRPr="00AD6155">
        <w:rPr>
          <w:color w:val="000000"/>
          <w:sz w:val="22"/>
          <w:szCs w:val="22"/>
        </w:rPr>
        <w:t xml:space="preserve">a szerződés tárgya, az elvégzett </w:t>
      </w:r>
      <w:r w:rsidRPr="006D1A83">
        <w:rPr>
          <w:color w:val="000000"/>
          <w:sz w:val="22"/>
          <w:szCs w:val="22"/>
        </w:rPr>
        <w:t>szolgáltatás</w:t>
      </w:r>
      <w:r w:rsidRPr="00AD6155">
        <w:rPr>
          <w:color w:val="000000"/>
          <w:sz w:val="22"/>
          <w:szCs w:val="22"/>
        </w:rPr>
        <w:t xml:space="preserve"> ismertetése olyan részletességgel, hogy az lehetővé tegye az alkalmassági követelményeknek való megfelelés elbírálását;</w:t>
      </w:r>
    </w:p>
    <w:p w14:paraId="49C98B6C" w14:textId="77777777" w:rsidR="00807D47" w:rsidRPr="00AD6155" w:rsidRDefault="00807D47" w:rsidP="00807D47">
      <w:pPr>
        <w:numPr>
          <w:ilvl w:val="0"/>
          <w:numId w:val="23"/>
        </w:numPr>
        <w:overflowPunct/>
        <w:autoSpaceDE/>
        <w:ind w:left="1418"/>
        <w:jc w:val="both"/>
        <w:textAlignment w:val="auto"/>
        <w:rPr>
          <w:color w:val="000000"/>
          <w:sz w:val="22"/>
          <w:szCs w:val="22"/>
        </w:rPr>
      </w:pPr>
      <w:r w:rsidRPr="00AD6155">
        <w:rPr>
          <w:color w:val="000000"/>
          <w:sz w:val="22"/>
          <w:szCs w:val="22"/>
        </w:rPr>
        <w:t>a teljesítés ideje (</w:t>
      </w:r>
      <w:r w:rsidRPr="009630A0">
        <w:rPr>
          <w:sz w:val="22"/>
          <w:szCs w:val="22"/>
        </w:rPr>
        <w:t>kezdet és befejezés</w:t>
      </w:r>
      <w:r w:rsidRPr="00AD6155">
        <w:rPr>
          <w:color w:val="000000"/>
          <w:sz w:val="22"/>
          <w:szCs w:val="22"/>
        </w:rPr>
        <w:t xml:space="preserve"> év, hónap</w:t>
      </w:r>
      <w:r>
        <w:rPr>
          <w:color w:val="000000"/>
          <w:sz w:val="22"/>
          <w:szCs w:val="22"/>
        </w:rPr>
        <w:t>, nap</w:t>
      </w:r>
      <w:r w:rsidRPr="00AD6155">
        <w:rPr>
          <w:color w:val="000000"/>
          <w:sz w:val="22"/>
          <w:szCs w:val="22"/>
        </w:rPr>
        <w:t>), helye,</w:t>
      </w:r>
    </w:p>
    <w:p w14:paraId="348CCA0A" w14:textId="6F3706D0" w:rsidR="00807D47" w:rsidRPr="00AD6155" w:rsidRDefault="00465650" w:rsidP="00807D47">
      <w:pPr>
        <w:numPr>
          <w:ilvl w:val="0"/>
          <w:numId w:val="23"/>
        </w:numPr>
        <w:overflowPunct/>
        <w:autoSpaceDE/>
        <w:spacing w:after="120"/>
        <w:ind w:left="1418" w:hanging="357"/>
        <w:jc w:val="both"/>
        <w:textAlignment w:val="auto"/>
        <w:rPr>
          <w:color w:val="000000"/>
          <w:sz w:val="22"/>
          <w:szCs w:val="22"/>
        </w:rPr>
      </w:pPr>
      <w:r>
        <w:rPr>
          <w:color w:val="000000"/>
          <w:sz w:val="22"/>
          <w:szCs w:val="22"/>
        </w:rPr>
        <w:t>referencia felület feltüntetése (m2</w:t>
      </w:r>
      <w:proofErr w:type="gramStart"/>
      <w:r>
        <w:rPr>
          <w:color w:val="000000"/>
          <w:sz w:val="22"/>
          <w:szCs w:val="22"/>
        </w:rPr>
        <w:t>)</w:t>
      </w:r>
      <w:r w:rsidR="00807D47" w:rsidRPr="00AD6155">
        <w:rPr>
          <w:color w:val="000000"/>
          <w:sz w:val="22"/>
          <w:szCs w:val="22"/>
        </w:rPr>
        <w:t>nyilatkozat</w:t>
      </w:r>
      <w:proofErr w:type="gramEnd"/>
      <w:r w:rsidR="00807D47" w:rsidRPr="00AD6155">
        <w:rPr>
          <w:color w:val="000000"/>
          <w:sz w:val="22"/>
          <w:szCs w:val="22"/>
        </w:rPr>
        <w:t>, hogy a teljesítés az előírásoknak és a szerződésnek megfelelően történt-e.</w:t>
      </w:r>
    </w:p>
    <w:p w14:paraId="7C68F65D" w14:textId="77777777" w:rsidR="00807D47" w:rsidRDefault="00807D47" w:rsidP="004736B9">
      <w:pPr>
        <w:spacing w:before="120" w:after="60"/>
        <w:ind w:left="357"/>
        <w:rPr>
          <w:color w:val="000000"/>
          <w:sz w:val="22"/>
          <w:szCs w:val="22"/>
        </w:rPr>
      </w:pPr>
    </w:p>
    <w:p w14:paraId="28D67FE5" w14:textId="584223EC" w:rsidR="00807D47" w:rsidRDefault="00807D47" w:rsidP="004736B9">
      <w:pPr>
        <w:spacing w:before="120" w:after="60"/>
        <w:ind w:left="357"/>
        <w:rPr>
          <w:color w:val="000000"/>
          <w:sz w:val="22"/>
          <w:szCs w:val="22"/>
        </w:rPr>
      </w:pPr>
      <w:r>
        <w:rPr>
          <w:color w:val="000000"/>
          <w:sz w:val="22"/>
          <w:szCs w:val="22"/>
        </w:rPr>
        <w:t>M.2.)</w:t>
      </w:r>
    </w:p>
    <w:p w14:paraId="39FB0732" w14:textId="35E4E29D" w:rsidR="004736B9" w:rsidRPr="00534B3A" w:rsidRDefault="004736B9" w:rsidP="004736B9">
      <w:pPr>
        <w:spacing w:before="120" w:after="60"/>
        <w:ind w:left="357"/>
        <w:rPr>
          <w:color w:val="000000"/>
          <w:sz w:val="22"/>
          <w:szCs w:val="22"/>
        </w:rPr>
      </w:pPr>
      <w:r w:rsidRPr="00534B3A">
        <w:rPr>
          <w:color w:val="000000"/>
          <w:sz w:val="22"/>
          <w:szCs w:val="22"/>
        </w:rPr>
        <w:t>Ajánlattevőnek csatolnia kell:</w:t>
      </w:r>
    </w:p>
    <w:p w14:paraId="6E4FDF54" w14:textId="19E1FC51" w:rsidR="004736B9" w:rsidRPr="00534B3A" w:rsidRDefault="004736B9" w:rsidP="004736B9">
      <w:pPr>
        <w:numPr>
          <w:ilvl w:val="0"/>
          <w:numId w:val="23"/>
        </w:numPr>
        <w:overflowPunct/>
        <w:autoSpaceDE/>
        <w:spacing w:before="120"/>
        <w:ind w:left="714" w:hanging="357"/>
        <w:jc w:val="both"/>
        <w:textAlignment w:val="auto"/>
        <w:rPr>
          <w:sz w:val="22"/>
          <w:szCs w:val="22"/>
        </w:rPr>
      </w:pPr>
      <w:r w:rsidRPr="00534B3A">
        <w:rPr>
          <w:sz w:val="22"/>
          <w:szCs w:val="22"/>
        </w:rPr>
        <w:t>nyilatkozatát a teljesítésbe bevonni kívánt szakemberekről, a szakemberek nevének, képzettségének, végzettségének megjelölésével. (Nyilatkozat minta</w:t>
      </w:r>
      <w:r w:rsidR="0048677A">
        <w:rPr>
          <w:sz w:val="22"/>
          <w:szCs w:val="22"/>
        </w:rPr>
        <w:t xml:space="preserve"> 4</w:t>
      </w:r>
      <w:r w:rsidRPr="00534B3A">
        <w:rPr>
          <w:sz w:val="22"/>
          <w:szCs w:val="22"/>
        </w:rPr>
        <w:t>. számú melléklet),</w:t>
      </w:r>
    </w:p>
    <w:p w14:paraId="346A4118" w14:textId="4C4A2184" w:rsidR="004736B9" w:rsidRPr="00534B3A" w:rsidRDefault="004736B9" w:rsidP="004736B9">
      <w:pPr>
        <w:numPr>
          <w:ilvl w:val="0"/>
          <w:numId w:val="23"/>
        </w:numPr>
        <w:overflowPunct/>
        <w:autoSpaceDE/>
        <w:spacing w:before="120"/>
        <w:ind w:left="714" w:hanging="357"/>
        <w:jc w:val="both"/>
        <w:textAlignment w:val="auto"/>
        <w:rPr>
          <w:sz w:val="22"/>
          <w:szCs w:val="22"/>
        </w:rPr>
      </w:pPr>
      <w:r w:rsidRPr="00534B3A">
        <w:rPr>
          <w:sz w:val="22"/>
          <w:szCs w:val="22"/>
        </w:rPr>
        <w:t>továbbá a szakemberek végzettségét/képzettségét igazoló dokumentumok egyszerű másolati példányát.</w:t>
      </w:r>
    </w:p>
    <w:p w14:paraId="6B4FF88D" w14:textId="77777777" w:rsidR="004736B9" w:rsidRPr="00534B3A" w:rsidRDefault="004736B9" w:rsidP="004736B9">
      <w:pPr>
        <w:overflowPunct/>
        <w:autoSpaceDE/>
        <w:spacing w:before="120"/>
        <w:ind w:left="714"/>
        <w:jc w:val="both"/>
        <w:textAlignment w:val="auto"/>
        <w:rPr>
          <w:sz w:val="22"/>
          <w:szCs w:val="22"/>
        </w:rPr>
      </w:pPr>
      <w:r w:rsidRPr="00534B3A">
        <w:rPr>
          <w:sz w:val="22"/>
          <w:szCs w:val="22"/>
        </w:rPr>
        <w:t>Amennyiben bármely alkalmasságot igazoló dokumentum nem magyar nyelven kerül benyújtásra Ajánlattevő részéről, abban az esetben Ajánlattevő a dokumentumok legalább felelős magyar nyelvű fordítását is csatolni köteles. Felhívjuk Ajánlattevő figyelmét, hogy Ajánlatkérő a magyar nyelvű dokumentumot tekinti irányadónak.</w:t>
      </w:r>
    </w:p>
    <w:p w14:paraId="60EC8701" w14:textId="7A8DB439" w:rsidR="003E2668" w:rsidRPr="00A40ED5" w:rsidRDefault="003E2668" w:rsidP="003E2668">
      <w:pPr>
        <w:tabs>
          <w:tab w:val="left" w:pos="4395"/>
        </w:tabs>
        <w:jc w:val="both"/>
        <w:rPr>
          <w:sz w:val="22"/>
          <w:szCs w:val="22"/>
          <w:lang w:eastAsia="hu-HU"/>
        </w:rPr>
      </w:pPr>
      <w:r w:rsidRPr="00F5773C">
        <w:rPr>
          <w:sz w:val="22"/>
          <w:szCs w:val="22"/>
          <w:lang w:eastAsia="hu-HU"/>
        </w:rPr>
        <w:t>Amennyiben a teljesítésbe b</w:t>
      </w:r>
      <w:r>
        <w:rPr>
          <w:sz w:val="22"/>
          <w:szCs w:val="22"/>
          <w:lang w:eastAsia="hu-HU"/>
        </w:rPr>
        <w:t xml:space="preserve">evonni kívánt </w:t>
      </w:r>
      <w:proofErr w:type="gramStart"/>
      <w:r>
        <w:rPr>
          <w:sz w:val="22"/>
          <w:szCs w:val="22"/>
          <w:lang w:eastAsia="hu-HU"/>
        </w:rPr>
        <w:t>szakember(</w:t>
      </w:r>
      <w:proofErr w:type="spellStart"/>
      <w:proofErr w:type="gramEnd"/>
      <w:r>
        <w:rPr>
          <w:sz w:val="22"/>
          <w:szCs w:val="22"/>
          <w:lang w:eastAsia="hu-HU"/>
        </w:rPr>
        <w:t>ek</w:t>
      </w:r>
      <w:proofErr w:type="spellEnd"/>
      <w:r>
        <w:rPr>
          <w:sz w:val="22"/>
          <w:szCs w:val="22"/>
          <w:lang w:eastAsia="hu-HU"/>
        </w:rPr>
        <w:t xml:space="preserve">) </w:t>
      </w:r>
      <w:r w:rsidRPr="00FC4F99">
        <w:rPr>
          <w:b/>
          <w:sz w:val="22"/>
          <w:szCs w:val="22"/>
          <w:u w:val="single"/>
          <w:lang w:eastAsia="hu-HU"/>
        </w:rPr>
        <w:t>nem Ajánlattevővel</w:t>
      </w:r>
      <w:r w:rsidRPr="00F5773C">
        <w:rPr>
          <w:sz w:val="22"/>
          <w:szCs w:val="22"/>
          <w:lang w:eastAsia="hu-HU"/>
        </w:rPr>
        <w:t xml:space="preserve"> áll</w:t>
      </w:r>
      <w:r>
        <w:rPr>
          <w:sz w:val="22"/>
          <w:szCs w:val="22"/>
          <w:lang w:eastAsia="hu-HU"/>
        </w:rPr>
        <w:t>nak</w:t>
      </w:r>
      <w:r w:rsidRPr="00F5773C">
        <w:rPr>
          <w:sz w:val="22"/>
          <w:szCs w:val="22"/>
          <w:lang w:eastAsia="hu-HU"/>
        </w:rPr>
        <w:t xml:space="preserve"> munkaviszonyban, kérjük a nyilatkozaton </w:t>
      </w:r>
      <w:r w:rsidRPr="00EB4056">
        <w:rPr>
          <w:sz w:val="22"/>
          <w:szCs w:val="22"/>
          <w:lang w:eastAsia="hu-HU"/>
        </w:rPr>
        <w:t>(</w:t>
      </w:r>
      <w:r w:rsidR="000B47A7" w:rsidRPr="00CB4B71">
        <w:rPr>
          <w:sz w:val="22"/>
          <w:szCs w:val="22"/>
          <w:lang w:eastAsia="hu-HU"/>
        </w:rPr>
        <w:t xml:space="preserve">4. </w:t>
      </w:r>
      <w:r w:rsidRPr="00CB4B71">
        <w:rPr>
          <w:sz w:val="22"/>
          <w:szCs w:val="22"/>
          <w:lang w:eastAsia="hu-HU"/>
        </w:rPr>
        <w:t>számú</w:t>
      </w:r>
      <w:r w:rsidRPr="00F5773C">
        <w:rPr>
          <w:sz w:val="22"/>
          <w:szCs w:val="22"/>
          <w:lang w:eastAsia="hu-HU"/>
        </w:rPr>
        <w:t xml:space="preserve"> melléklet) a foglalkoztató cég feltüntetését, valamint a Nyilatkozat alvállalkozókról tárgyú nyilatkozat kitöltését (</w:t>
      </w:r>
      <w:r w:rsidR="005F7B1F">
        <w:rPr>
          <w:sz w:val="22"/>
          <w:szCs w:val="22"/>
          <w:lang w:eastAsia="hu-HU"/>
        </w:rPr>
        <w:t>8</w:t>
      </w:r>
      <w:r w:rsidR="00EB4056">
        <w:rPr>
          <w:sz w:val="22"/>
          <w:szCs w:val="22"/>
          <w:lang w:eastAsia="hu-HU"/>
        </w:rPr>
        <w:t>.</w:t>
      </w:r>
      <w:r w:rsidRPr="00CB4B71">
        <w:rPr>
          <w:sz w:val="22"/>
          <w:szCs w:val="22"/>
          <w:lang w:eastAsia="hu-HU"/>
        </w:rPr>
        <w:t xml:space="preserve"> sz</w:t>
      </w:r>
      <w:r w:rsidRPr="00F5773C">
        <w:rPr>
          <w:sz w:val="22"/>
          <w:szCs w:val="22"/>
          <w:lang w:eastAsia="hu-HU"/>
        </w:rPr>
        <w:t>. melléklet)</w:t>
      </w:r>
      <w:r>
        <w:rPr>
          <w:sz w:val="22"/>
          <w:szCs w:val="22"/>
          <w:lang w:eastAsia="hu-HU"/>
        </w:rPr>
        <w:t xml:space="preserve"> továbbá a szakember által aláírt Rendelkezésre állási nyilatkozatot benyújtani (</w:t>
      </w:r>
      <w:r w:rsidR="005F7B1F">
        <w:rPr>
          <w:sz w:val="22"/>
          <w:szCs w:val="22"/>
          <w:lang w:eastAsia="hu-HU"/>
        </w:rPr>
        <w:t>5</w:t>
      </w:r>
      <w:r w:rsidR="00EB4056">
        <w:rPr>
          <w:sz w:val="22"/>
          <w:szCs w:val="22"/>
          <w:lang w:eastAsia="hu-HU"/>
        </w:rPr>
        <w:t>.</w:t>
      </w:r>
      <w:r>
        <w:rPr>
          <w:sz w:val="22"/>
          <w:szCs w:val="22"/>
          <w:lang w:eastAsia="hu-HU"/>
        </w:rPr>
        <w:t xml:space="preserve"> sz. melléklet)</w:t>
      </w:r>
      <w:r w:rsidRPr="00F5773C">
        <w:rPr>
          <w:sz w:val="22"/>
          <w:szCs w:val="22"/>
          <w:lang w:eastAsia="hu-HU"/>
        </w:rPr>
        <w:t>!</w:t>
      </w:r>
    </w:p>
    <w:p w14:paraId="3FEC9E05" w14:textId="77777777" w:rsidR="003753BF" w:rsidRDefault="003753BF" w:rsidP="003753BF">
      <w:pPr>
        <w:ind w:left="360"/>
        <w:jc w:val="both"/>
      </w:pPr>
    </w:p>
    <w:p w14:paraId="05A0B2C7" w14:textId="77777777" w:rsidR="009A3B51" w:rsidRPr="006164F1" w:rsidRDefault="009A3B51" w:rsidP="00D01CEC">
      <w:pPr>
        <w:pStyle w:val="Cmsor2"/>
        <w:numPr>
          <w:ilvl w:val="1"/>
          <w:numId w:val="4"/>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6164F1">
        <w:rPr>
          <w:rFonts w:ascii="Times New Roman" w:hAnsi="Times New Roman" w:cs="Times New Roman"/>
          <w:bCs w:val="0"/>
          <w:i w:val="0"/>
          <w:iCs w:val="0"/>
          <w:spacing w:val="4"/>
          <w:sz w:val="22"/>
          <w:szCs w:val="22"/>
        </w:rPr>
        <w:t>Kizáró okok</w:t>
      </w:r>
    </w:p>
    <w:p w14:paraId="00F730AC" w14:textId="77777777" w:rsidR="007F7DFD" w:rsidRPr="006164F1" w:rsidRDefault="007F7DFD" w:rsidP="007F7DFD">
      <w:pPr>
        <w:spacing w:after="60"/>
        <w:jc w:val="both"/>
        <w:rPr>
          <w:sz w:val="22"/>
          <w:szCs w:val="22"/>
        </w:rPr>
      </w:pPr>
      <w:r w:rsidRPr="006164F1">
        <w:rPr>
          <w:sz w:val="22"/>
          <w:szCs w:val="22"/>
        </w:rPr>
        <w:t>Az eljárásban nem lehet Ajánlattevő, Alvállalkozó, aki:</w:t>
      </w:r>
    </w:p>
    <w:p w14:paraId="2612E8B0"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lastRenderedPageBreak/>
        <w:t>végelszámolás alatt áll, vagy az ellene indított csődeljárás vagy felszámolási eljárás folyamatban van;</w:t>
      </w:r>
    </w:p>
    <w:p w14:paraId="3E75763D"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tevékenységét felfüggesztette vagy akinek tevékenységét felfüggesztették;</w:t>
      </w:r>
    </w:p>
    <w:p w14:paraId="3B45E062"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6164F1">
        <w:rPr>
          <w:sz w:val="22"/>
          <w:szCs w:val="22"/>
        </w:rPr>
        <w:t>-a</w:t>
      </w:r>
      <w:proofErr w:type="spellEnd"/>
      <w:r w:rsidRPr="006164F1">
        <w:rPr>
          <w:sz w:val="22"/>
          <w:szCs w:val="22"/>
        </w:rPr>
        <w:t xml:space="preserve"> (2) bekezdésének b),</w:t>
      </w:r>
      <w:r w:rsidR="008D0751">
        <w:rPr>
          <w:sz w:val="22"/>
          <w:szCs w:val="22"/>
        </w:rPr>
        <w:t xml:space="preserve"> </w:t>
      </w:r>
      <w:r w:rsidR="00D8001B" w:rsidRPr="006164F1">
        <w:rPr>
          <w:sz w:val="22"/>
          <w:szCs w:val="22"/>
        </w:rPr>
        <w:t>c)</w:t>
      </w:r>
      <w:r w:rsidRPr="006164F1">
        <w:rPr>
          <w:sz w:val="22"/>
          <w:szCs w:val="22"/>
        </w:rPr>
        <w:t xml:space="preserve"> illetőleg g) pontja alapján a bíróság jogerős ítéletében korlátozta, az eltiltás ideje alatt, illetőleg ha az ajánlattevő tevékenységét más bíróság hasonló okból és módon jogerősen korlátozta;</w:t>
      </w:r>
    </w:p>
    <w:p w14:paraId="02BDE613"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A300B8B" w14:textId="77777777" w:rsidR="00872E94" w:rsidRPr="00A67686" w:rsidRDefault="00872E94" w:rsidP="00CE4758">
      <w:pPr>
        <w:numPr>
          <w:ilvl w:val="1"/>
          <w:numId w:val="10"/>
        </w:numPr>
        <w:shd w:val="clear" w:color="auto" w:fill="FFFFFF"/>
        <w:tabs>
          <w:tab w:val="clear" w:pos="1440"/>
        </w:tabs>
        <w:suppressAutoHyphens w:val="0"/>
        <w:ind w:left="709" w:hanging="283"/>
        <w:jc w:val="both"/>
        <w:textAlignment w:val="auto"/>
        <w:rPr>
          <w:sz w:val="22"/>
          <w:szCs w:val="22"/>
        </w:rPr>
      </w:pPr>
      <w:proofErr w:type="gramStart"/>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w:t>
      </w:r>
      <w:proofErr w:type="gramEnd"/>
      <w:r w:rsidRPr="00A67686">
        <w:rPr>
          <w:sz w:val="22"/>
          <w:szCs w:val="22"/>
        </w:rPr>
        <w:t xml:space="preserve"> joga szerinti hasonló bűncselekményt követett el, feltéve, hogy a bűncselekmény elkövetése jogerős bírósági ítéletben megállapítást nyert, amíg a büntetett előélethez fűződő hátrányok alól nem mentesült;</w:t>
      </w:r>
    </w:p>
    <w:p w14:paraId="3037A685"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1E18F7A5" w14:textId="77777777" w:rsidR="00E54556" w:rsidRDefault="00E54556" w:rsidP="007F7DFD">
      <w:pPr>
        <w:spacing w:after="60"/>
        <w:jc w:val="both"/>
        <w:rPr>
          <w:sz w:val="22"/>
          <w:szCs w:val="22"/>
        </w:rPr>
      </w:pPr>
    </w:p>
    <w:p w14:paraId="639E0B94" w14:textId="77777777" w:rsidR="00E54556" w:rsidRPr="006164F1" w:rsidRDefault="00E54556" w:rsidP="007F7DFD">
      <w:pPr>
        <w:spacing w:after="60"/>
        <w:jc w:val="both"/>
        <w:rPr>
          <w:sz w:val="22"/>
          <w:szCs w:val="22"/>
        </w:rPr>
      </w:pPr>
    </w:p>
    <w:p w14:paraId="412F136B" w14:textId="77777777" w:rsidR="0058608D" w:rsidRPr="006164F1" w:rsidRDefault="009A3B51" w:rsidP="0058608D">
      <w:pPr>
        <w:autoSpaceDN w:val="0"/>
        <w:spacing w:after="60"/>
        <w:ind w:left="34"/>
        <w:outlineLvl w:val="0"/>
        <w:rPr>
          <w:bCs/>
          <w:sz w:val="22"/>
          <w:szCs w:val="22"/>
        </w:rPr>
      </w:pPr>
      <w:r w:rsidRPr="006164F1">
        <w:rPr>
          <w:b/>
          <w:bCs/>
          <w:sz w:val="22"/>
          <w:szCs w:val="22"/>
        </w:rPr>
        <w:t>Igazolás módja:</w:t>
      </w:r>
      <w:r w:rsidRPr="006164F1">
        <w:rPr>
          <w:bCs/>
          <w:sz w:val="22"/>
          <w:szCs w:val="22"/>
        </w:rPr>
        <w:t xml:space="preserve"> </w:t>
      </w:r>
    </w:p>
    <w:p w14:paraId="4608C3DE" w14:textId="77777777" w:rsidR="00B00EF9" w:rsidRPr="006164F1" w:rsidRDefault="00B00EF9" w:rsidP="00B00EF9">
      <w:pPr>
        <w:autoSpaceDN w:val="0"/>
        <w:spacing w:after="120"/>
        <w:ind w:left="142"/>
        <w:jc w:val="both"/>
        <w:outlineLvl w:val="0"/>
        <w:rPr>
          <w:sz w:val="22"/>
          <w:szCs w:val="22"/>
        </w:rPr>
      </w:pPr>
      <w:r w:rsidRPr="006164F1">
        <w:rPr>
          <w:sz w:val="22"/>
          <w:szCs w:val="22"/>
        </w:rPr>
        <w:t xml:space="preserve">Nyilatkozat kizáró okok vonatkozásában. (3. számú melléklet) Ajánlatkérő az 5.2. pontban felsorolt kizáró okok vonatkozásában (amelyekre vonatkozóan értelmezhető) ellenőrzi Ajánlattevő cégkivonatát az elektronikusan elérhető céginformációs szolgálat honlapján, így az ajánlathoz cégkivonat csatolása nem szükséges. </w:t>
      </w:r>
      <w:r w:rsidRPr="00D07B86">
        <w:rPr>
          <w:sz w:val="22"/>
          <w:szCs w:val="22"/>
        </w:rPr>
        <w:t>A d)</w:t>
      </w:r>
      <w:r w:rsidRPr="006164F1">
        <w:rPr>
          <w:sz w:val="22"/>
          <w:szCs w:val="22"/>
        </w:rPr>
        <w:t xml:space="preserve"> pont szerinti kizáró ok fenn nem állását Ajánlatkérő a köztartozásmentes adózói adatbázisban ellenőrzi. </w:t>
      </w:r>
    </w:p>
    <w:p w14:paraId="594EE6E0" w14:textId="33B5F1C4" w:rsidR="0058608D" w:rsidRPr="006164F1" w:rsidRDefault="00B00EF9" w:rsidP="00B200D9">
      <w:pPr>
        <w:shd w:val="clear" w:color="auto" w:fill="FFFFFF"/>
        <w:jc w:val="both"/>
        <w:rPr>
          <w:b/>
          <w:sz w:val="22"/>
          <w:szCs w:val="22"/>
          <w:u w:val="single"/>
        </w:rPr>
      </w:pPr>
      <w:r w:rsidRPr="006164F1">
        <w:rPr>
          <w:b/>
          <w:sz w:val="22"/>
          <w:szCs w:val="22"/>
          <w:u w:val="single"/>
        </w:rPr>
        <w:t>Amennyiben Ajánlattevő nem szerepel a köztartozásmentes adózói adatbázisban, abban az esetben Ajánlattevőnek az ajánlattételi határidő lejártát megelőző 30 napnál nem régebbi NAV igazolást kell csatolni, mely szerint Ajánlattevőnek nincs egy évnél régebben lejárt adó-, vámfizetési vagy társadalombiztosítási járulékfizetési kötelezettsége - kivétel, ha igazolja, hogy fizetési halasztást kapott.</w:t>
      </w:r>
    </w:p>
    <w:p w14:paraId="42FC074D" w14:textId="77777777" w:rsidR="00B200D9" w:rsidRPr="006164F1" w:rsidRDefault="00B200D9" w:rsidP="0058608D">
      <w:pPr>
        <w:shd w:val="clear" w:color="auto" w:fill="FFFFFF"/>
        <w:ind w:left="426"/>
        <w:jc w:val="both"/>
        <w:rPr>
          <w:sz w:val="22"/>
          <w:szCs w:val="22"/>
        </w:rPr>
      </w:pPr>
    </w:p>
    <w:p w14:paraId="59B0EC56" w14:textId="77777777" w:rsidR="001776AD" w:rsidRPr="006164F1" w:rsidRDefault="001776AD" w:rsidP="001776AD">
      <w:pPr>
        <w:shd w:val="clear" w:color="auto" w:fill="FFFFFF"/>
        <w:spacing w:line="288" w:lineRule="auto"/>
        <w:jc w:val="both"/>
        <w:rPr>
          <w:bCs/>
          <w:sz w:val="22"/>
          <w:szCs w:val="22"/>
        </w:rPr>
      </w:pPr>
      <w:r w:rsidRPr="006164F1">
        <w:rPr>
          <w:bCs/>
          <w:sz w:val="22"/>
          <w:szCs w:val="22"/>
        </w:rPr>
        <w:t>Folyamatban lévő változásbejegyzési eljárás esetén, kérjük, nyújtsa be a cégbírósághoz benyújtott változásbejegyzési kérelmet és az annak érkezéséről a cégbíróság által megküldött igazolást.</w:t>
      </w:r>
    </w:p>
    <w:p w14:paraId="73679780" w14:textId="77777777" w:rsidR="001776AD" w:rsidRPr="006164F1" w:rsidRDefault="001776AD" w:rsidP="001776AD">
      <w:pPr>
        <w:shd w:val="clear" w:color="auto" w:fill="FFFFFF"/>
        <w:spacing w:line="288" w:lineRule="auto"/>
        <w:ind w:left="567"/>
        <w:jc w:val="both"/>
        <w:rPr>
          <w:bCs/>
          <w:sz w:val="22"/>
          <w:szCs w:val="22"/>
        </w:rPr>
      </w:pPr>
    </w:p>
    <w:p w14:paraId="3B8586DC" w14:textId="53E3C0E9" w:rsidR="007F5FCD" w:rsidRPr="006164F1" w:rsidRDefault="007F5FCD" w:rsidP="007F5FCD">
      <w:pPr>
        <w:shd w:val="clear" w:color="auto" w:fill="FFFFFF"/>
        <w:spacing w:line="288" w:lineRule="auto"/>
        <w:jc w:val="both"/>
        <w:rPr>
          <w:bCs/>
          <w:sz w:val="22"/>
          <w:szCs w:val="22"/>
        </w:rPr>
      </w:pPr>
      <w:r w:rsidRPr="007F5FCD">
        <w:rPr>
          <w:bCs/>
          <w:sz w:val="22"/>
          <w:szCs w:val="22"/>
        </w:rPr>
        <w:t>Egyéni vállalkozó esetében nyilatkozni kell az egyéni vállalkozó nyilvántartási számáról és/vagy adószámáról</w:t>
      </w:r>
      <w:r>
        <w:rPr>
          <w:bCs/>
          <w:sz w:val="22"/>
          <w:szCs w:val="22"/>
        </w:rPr>
        <w:t>.</w:t>
      </w:r>
      <w:r w:rsidRPr="007F5FCD">
        <w:rPr>
          <w:bCs/>
          <w:sz w:val="22"/>
          <w:szCs w:val="22"/>
        </w:rPr>
        <w:t xml:space="preserve"> </w:t>
      </w:r>
      <w:r>
        <w:rPr>
          <w:bCs/>
          <w:sz w:val="22"/>
          <w:szCs w:val="22"/>
        </w:rPr>
        <w:t>A</w:t>
      </w:r>
      <w:r w:rsidRPr="007F5FCD">
        <w:rPr>
          <w:bCs/>
          <w:sz w:val="22"/>
          <w:szCs w:val="22"/>
        </w:rPr>
        <w:t xml:space="preserve">jánlatkérő a </w:t>
      </w:r>
      <w:hyperlink r:id="rId12" w:history="1">
        <w:r w:rsidRPr="007F5FCD">
          <w:rPr>
            <w:rStyle w:val="Hiperhivatkozs"/>
            <w:bCs/>
            <w:sz w:val="22"/>
            <w:szCs w:val="22"/>
          </w:rPr>
          <w:t>https://www.nyilvantarto.hu/evny-lekerdezo/</w:t>
        </w:r>
      </w:hyperlink>
      <w:r w:rsidRPr="007F5FCD">
        <w:rPr>
          <w:bCs/>
          <w:sz w:val="22"/>
          <w:szCs w:val="22"/>
        </w:rPr>
        <w:t xml:space="preserve"> oldalon ellenőrzi az </w:t>
      </w:r>
      <w:r>
        <w:rPr>
          <w:bCs/>
          <w:sz w:val="22"/>
          <w:szCs w:val="22"/>
        </w:rPr>
        <w:t>A</w:t>
      </w:r>
      <w:r w:rsidRPr="007F5FCD">
        <w:rPr>
          <w:bCs/>
          <w:sz w:val="22"/>
          <w:szCs w:val="22"/>
        </w:rPr>
        <w:t>jánlattevőt. Alapítvány esetében nyilatkozni kell a nyilvántartási számról</w:t>
      </w:r>
      <w:r>
        <w:rPr>
          <w:bCs/>
          <w:sz w:val="22"/>
          <w:szCs w:val="22"/>
        </w:rPr>
        <w:t>. A</w:t>
      </w:r>
      <w:r w:rsidRPr="007F5FCD">
        <w:rPr>
          <w:bCs/>
          <w:sz w:val="22"/>
          <w:szCs w:val="22"/>
        </w:rPr>
        <w:t xml:space="preserve">jánlatkérő a birosag.hu oldalon ellenőrzi az </w:t>
      </w:r>
      <w:r>
        <w:rPr>
          <w:bCs/>
          <w:sz w:val="22"/>
          <w:szCs w:val="22"/>
        </w:rPr>
        <w:t>A</w:t>
      </w:r>
      <w:r w:rsidRPr="007F5FCD">
        <w:rPr>
          <w:bCs/>
          <w:sz w:val="22"/>
          <w:szCs w:val="22"/>
        </w:rPr>
        <w:t>jánlattevőt.</w:t>
      </w:r>
      <w:r>
        <w:rPr>
          <w:bCs/>
          <w:sz w:val="22"/>
          <w:szCs w:val="22"/>
        </w:rPr>
        <w:t xml:space="preserve"> (1</w:t>
      </w:r>
      <w:r w:rsidR="000E3915">
        <w:rPr>
          <w:bCs/>
          <w:sz w:val="22"/>
          <w:szCs w:val="22"/>
        </w:rPr>
        <w:t>2</w:t>
      </w:r>
      <w:r>
        <w:rPr>
          <w:bCs/>
          <w:sz w:val="22"/>
          <w:szCs w:val="22"/>
        </w:rPr>
        <w:t>. sz. melléklet)</w:t>
      </w:r>
    </w:p>
    <w:p w14:paraId="79CE0EF8" w14:textId="77777777" w:rsidR="001776AD" w:rsidRPr="006164F1" w:rsidRDefault="001776AD" w:rsidP="001776AD">
      <w:pPr>
        <w:shd w:val="clear" w:color="auto" w:fill="FFFFFF"/>
        <w:spacing w:line="288" w:lineRule="auto"/>
        <w:jc w:val="both"/>
        <w:rPr>
          <w:bCs/>
          <w:sz w:val="22"/>
          <w:szCs w:val="22"/>
        </w:rPr>
      </w:pPr>
    </w:p>
    <w:p w14:paraId="36B05DA9" w14:textId="77777777" w:rsidR="001776AD" w:rsidRPr="006164F1" w:rsidRDefault="001776AD" w:rsidP="001776AD">
      <w:pPr>
        <w:shd w:val="clear" w:color="auto" w:fill="FFFFFF"/>
        <w:spacing w:line="288" w:lineRule="auto"/>
        <w:jc w:val="both"/>
        <w:rPr>
          <w:bCs/>
          <w:sz w:val="22"/>
          <w:szCs w:val="22"/>
        </w:rPr>
      </w:pPr>
    </w:p>
    <w:p w14:paraId="2705E035" w14:textId="77777777" w:rsidR="005563C7" w:rsidRPr="00C0267D" w:rsidRDefault="005563C7" w:rsidP="005563C7">
      <w:pPr>
        <w:widowControl w:val="0"/>
        <w:tabs>
          <w:tab w:val="left" w:pos="426"/>
        </w:tabs>
        <w:suppressAutoHyphens w:val="0"/>
        <w:jc w:val="both"/>
        <w:rPr>
          <w:b/>
          <w:sz w:val="22"/>
          <w:szCs w:val="22"/>
          <w:u w:val="single"/>
        </w:rPr>
      </w:pPr>
      <w:r w:rsidRPr="00C0267D">
        <w:rPr>
          <w:b/>
          <w:sz w:val="22"/>
          <w:szCs w:val="22"/>
          <w:u w:val="single"/>
        </w:rPr>
        <w:t>6. Árcsökkentési felhívás, ártárgyalás, elektronikus aukció</w:t>
      </w:r>
    </w:p>
    <w:p w14:paraId="2777137E" w14:textId="77777777" w:rsidR="005563C7" w:rsidRPr="006164F1" w:rsidRDefault="005563C7" w:rsidP="005563C7">
      <w:pPr>
        <w:jc w:val="both"/>
        <w:rPr>
          <w:b/>
          <w:sz w:val="22"/>
          <w:szCs w:val="22"/>
        </w:rPr>
      </w:pPr>
    </w:p>
    <w:p w14:paraId="1E339221" w14:textId="77777777" w:rsidR="005563C7" w:rsidRPr="006164F1" w:rsidRDefault="005563C7" w:rsidP="005563C7">
      <w:pPr>
        <w:jc w:val="both"/>
        <w:rPr>
          <w:b/>
          <w:sz w:val="22"/>
          <w:szCs w:val="22"/>
        </w:rPr>
      </w:pPr>
      <w:r w:rsidRPr="006164F1">
        <w:rPr>
          <w:b/>
          <w:sz w:val="22"/>
          <w:szCs w:val="22"/>
        </w:rPr>
        <w:t>6.1 Árcsökkentési felhívás</w:t>
      </w:r>
    </w:p>
    <w:p w14:paraId="3B79CF29" w14:textId="77777777" w:rsidR="005563C7" w:rsidRPr="006164F1" w:rsidRDefault="005563C7" w:rsidP="005563C7">
      <w:pPr>
        <w:ind w:left="709"/>
        <w:jc w:val="both"/>
        <w:rPr>
          <w:b/>
          <w:sz w:val="22"/>
          <w:szCs w:val="22"/>
        </w:rPr>
      </w:pPr>
    </w:p>
    <w:p w14:paraId="4B0D2332" w14:textId="77777777" w:rsidR="005563C7" w:rsidRPr="006164F1" w:rsidRDefault="00CD257E" w:rsidP="006164F1">
      <w:pPr>
        <w:jc w:val="both"/>
        <w:rPr>
          <w:sz w:val="22"/>
          <w:szCs w:val="22"/>
        </w:rPr>
      </w:pPr>
      <w:r>
        <w:rPr>
          <w:sz w:val="22"/>
          <w:szCs w:val="22"/>
        </w:rPr>
        <w:t>Egy vagy több Ajánlatte</w:t>
      </w:r>
      <w:r w:rsidR="005563C7" w:rsidRPr="006164F1">
        <w:rPr>
          <w:sz w:val="22"/>
          <w:szCs w:val="22"/>
        </w:rPr>
        <w:t xml:space="preserve">vő esetén az Ajánlatkérő (a becsült érték esetleges megadásával) árcsökkentési felhívással keresheti meg az </w:t>
      </w:r>
      <w:proofErr w:type="gramStart"/>
      <w:r w:rsidR="005563C7" w:rsidRPr="006164F1">
        <w:rPr>
          <w:sz w:val="22"/>
          <w:szCs w:val="22"/>
        </w:rPr>
        <w:t>Ajánlattevő(</w:t>
      </w:r>
      <w:proofErr w:type="spellStart"/>
      <w:proofErr w:type="gramEnd"/>
      <w:r w:rsidR="005563C7" w:rsidRPr="006164F1">
        <w:rPr>
          <w:sz w:val="22"/>
          <w:szCs w:val="22"/>
        </w:rPr>
        <w:t>ke</w:t>
      </w:r>
      <w:proofErr w:type="spellEnd"/>
      <w:r w:rsidR="005563C7" w:rsidRPr="006164F1">
        <w:rPr>
          <w:sz w:val="22"/>
          <w:szCs w:val="22"/>
        </w:rPr>
        <w:t>)t a végső ár megajánlása céljából.</w:t>
      </w:r>
    </w:p>
    <w:p w14:paraId="520C240F" w14:textId="77777777" w:rsidR="005563C7" w:rsidRPr="006164F1" w:rsidRDefault="005563C7" w:rsidP="001776AD">
      <w:pPr>
        <w:shd w:val="clear" w:color="auto" w:fill="FFFFFF"/>
        <w:spacing w:line="288" w:lineRule="auto"/>
        <w:jc w:val="both"/>
        <w:rPr>
          <w:bCs/>
          <w:sz w:val="22"/>
          <w:szCs w:val="22"/>
        </w:rPr>
      </w:pPr>
    </w:p>
    <w:p w14:paraId="36D026B2" w14:textId="77777777" w:rsidR="001776AD" w:rsidRDefault="00C0267D" w:rsidP="00C0267D">
      <w:pPr>
        <w:shd w:val="clear" w:color="auto" w:fill="FFFFFF"/>
        <w:ind w:left="426"/>
        <w:jc w:val="center"/>
        <w:rPr>
          <w:sz w:val="22"/>
          <w:szCs w:val="22"/>
        </w:rPr>
      </w:pPr>
      <w:r>
        <w:rPr>
          <w:sz w:val="22"/>
          <w:szCs w:val="22"/>
        </w:rPr>
        <w:t>VAGY</w:t>
      </w:r>
    </w:p>
    <w:p w14:paraId="6A694CEF" w14:textId="77777777" w:rsidR="00C0267D" w:rsidRPr="006164F1" w:rsidRDefault="00C0267D" w:rsidP="0058608D">
      <w:pPr>
        <w:shd w:val="clear" w:color="auto" w:fill="FFFFFF"/>
        <w:ind w:left="426"/>
        <w:jc w:val="both"/>
        <w:rPr>
          <w:sz w:val="22"/>
          <w:szCs w:val="22"/>
        </w:rPr>
      </w:pPr>
    </w:p>
    <w:p w14:paraId="64B95798" w14:textId="77777777" w:rsidR="00213AA6" w:rsidRPr="006164F1" w:rsidRDefault="00F1334A" w:rsidP="00213AA6">
      <w:pPr>
        <w:ind w:left="567" w:hanging="567"/>
        <w:rPr>
          <w:b/>
          <w:sz w:val="22"/>
          <w:szCs w:val="22"/>
          <w:lang w:eastAsia="hu-HU"/>
        </w:rPr>
      </w:pPr>
      <w:r w:rsidRPr="006164F1">
        <w:rPr>
          <w:b/>
          <w:sz w:val="22"/>
          <w:szCs w:val="22"/>
        </w:rPr>
        <w:t>6</w:t>
      </w:r>
      <w:r w:rsidR="00B42E30" w:rsidRPr="006164F1">
        <w:rPr>
          <w:b/>
          <w:sz w:val="22"/>
          <w:szCs w:val="22"/>
        </w:rPr>
        <w:t>.</w:t>
      </w:r>
      <w:r w:rsidR="005563C7" w:rsidRPr="006164F1">
        <w:rPr>
          <w:b/>
          <w:sz w:val="22"/>
          <w:szCs w:val="22"/>
        </w:rPr>
        <w:t>2</w:t>
      </w:r>
      <w:r w:rsidR="00B42E30" w:rsidRPr="006164F1">
        <w:rPr>
          <w:b/>
          <w:sz w:val="22"/>
          <w:szCs w:val="22"/>
        </w:rPr>
        <w:tab/>
      </w:r>
      <w:r w:rsidR="00213AA6" w:rsidRPr="006164F1">
        <w:rPr>
          <w:b/>
          <w:sz w:val="22"/>
          <w:szCs w:val="22"/>
          <w:lang w:eastAsia="hu-HU"/>
        </w:rPr>
        <w:t xml:space="preserve">Szerződéses tárgyalás és ártárgyalás </w:t>
      </w:r>
    </w:p>
    <w:p w14:paraId="35625C34" w14:textId="77777777" w:rsidR="00213AA6" w:rsidRPr="006164F1" w:rsidRDefault="00213AA6" w:rsidP="00213AA6">
      <w:pPr>
        <w:suppressAutoHyphens w:val="0"/>
        <w:overflowPunct/>
        <w:autoSpaceDE/>
        <w:ind w:left="567" w:hanging="567"/>
        <w:textAlignment w:val="auto"/>
        <w:rPr>
          <w:b/>
          <w:sz w:val="22"/>
          <w:szCs w:val="22"/>
          <w:lang w:eastAsia="hu-HU"/>
        </w:rPr>
      </w:pPr>
    </w:p>
    <w:p w14:paraId="197805A5"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 xml:space="preserve">Ajánlatkérő </w:t>
      </w:r>
      <w:r w:rsidR="00EF299D" w:rsidRPr="006164F1">
        <w:rPr>
          <w:sz w:val="22"/>
          <w:szCs w:val="22"/>
          <w:lang w:eastAsia="hu-HU"/>
        </w:rPr>
        <w:t>fenntartja magának a tárgyalás és az ártárgyalás tartásának a jogát.</w:t>
      </w:r>
    </w:p>
    <w:p w14:paraId="2C7D3ABF" w14:textId="77777777" w:rsidR="00213AA6" w:rsidRPr="006164F1" w:rsidRDefault="00213AA6" w:rsidP="00213AA6">
      <w:pPr>
        <w:suppressAutoHyphens w:val="0"/>
        <w:overflowPunct/>
        <w:autoSpaceDE/>
        <w:jc w:val="both"/>
        <w:textAlignment w:val="auto"/>
        <w:rPr>
          <w:sz w:val="22"/>
          <w:szCs w:val="22"/>
          <w:lang w:eastAsia="hu-HU"/>
        </w:rPr>
      </w:pPr>
    </w:p>
    <w:p w14:paraId="5B4386E1"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A</w:t>
      </w:r>
      <w:r w:rsidR="00EF299D" w:rsidRPr="006164F1">
        <w:rPr>
          <w:sz w:val="22"/>
          <w:szCs w:val="22"/>
          <w:lang w:eastAsia="hu-HU"/>
        </w:rPr>
        <w:t xml:space="preserve">z ajánlatok beérkezését követően </w:t>
      </w:r>
      <w:r w:rsidRPr="006164F1">
        <w:rPr>
          <w:sz w:val="22"/>
          <w:szCs w:val="22"/>
          <w:lang w:eastAsia="hu-HU"/>
        </w:rPr>
        <w:t xml:space="preserve">az </w:t>
      </w:r>
      <w:r w:rsidR="00BA64F9" w:rsidRPr="006164F1">
        <w:rPr>
          <w:sz w:val="22"/>
          <w:szCs w:val="22"/>
          <w:lang w:eastAsia="hu-HU"/>
        </w:rPr>
        <w:t>A</w:t>
      </w:r>
      <w:r w:rsidRPr="006164F1">
        <w:rPr>
          <w:sz w:val="22"/>
          <w:szCs w:val="22"/>
          <w:lang w:eastAsia="hu-HU"/>
        </w:rPr>
        <w:t>jánlatkérő megvizsgálja, hogy a</w:t>
      </w:r>
      <w:r w:rsidR="00EF299D" w:rsidRPr="006164F1">
        <w:rPr>
          <w:sz w:val="22"/>
          <w:szCs w:val="22"/>
          <w:lang w:eastAsia="hu-HU"/>
        </w:rPr>
        <w:t>z</w:t>
      </w:r>
      <w:r w:rsidRPr="006164F1">
        <w:rPr>
          <w:sz w:val="22"/>
          <w:szCs w:val="22"/>
          <w:lang w:eastAsia="hu-HU"/>
        </w:rPr>
        <w:t xml:space="preserve"> ajánlatok megfelelnek-e az ajánlatkérés</w:t>
      </w:r>
      <w:r w:rsidR="00EF299D" w:rsidRPr="006164F1">
        <w:rPr>
          <w:sz w:val="22"/>
          <w:szCs w:val="22"/>
          <w:lang w:eastAsia="hu-HU"/>
        </w:rPr>
        <w:t xml:space="preserve"> </w:t>
      </w:r>
      <w:r w:rsidRPr="006164F1">
        <w:rPr>
          <w:sz w:val="22"/>
          <w:szCs w:val="22"/>
          <w:lang w:eastAsia="hu-HU"/>
        </w:rPr>
        <w:t>tartalmának, valamint a jogszabályokban meghatározott feltételeknek.</w:t>
      </w:r>
    </w:p>
    <w:p w14:paraId="489A493E" w14:textId="77777777" w:rsidR="00D4047C" w:rsidRPr="006164F1" w:rsidRDefault="00D4047C" w:rsidP="00213AA6">
      <w:pPr>
        <w:suppressAutoHyphens w:val="0"/>
        <w:overflowPunct/>
        <w:autoSpaceDE/>
        <w:jc w:val="both"/>
        <w:textAlignment w:val="auto"/>
        <w:rPr>
          <w:sz w:val="22"/>
          <w:szCs w:val="22"/>
          <w:lang w:eastAsia="hu-HU"/>
        </w:rPr>
      </w:pPr>
    </w:p>
    <w:p w14:paraId="61F8B1C1"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Az </w:t>
      </w:r>
      <w:r w:rsidR="00BA64F9" w:rsidRPr="006164F1">
        <w:rPr>
          <w:sz w:val="22"/>
          <w:szCs w:val="22"/>
          <w:lang w:eastAsia="hu-HU"/>
        </w:rPr>
        <w:t>A</w:t>
      </w:r>
      <w:r w:rsidRPr="006164F1">
        <w:rPr>
          <w:sz w:val="22"/>
          <w:szCs w:val="22"/>
          <w:lang w:eastAsia="hu-HU"/>
        </w:rPr>
        <w:t xml:space="preserve">jánlatkérő egy vagy több fordulóban tárgyal az </w:t>
      </w:r>
      <w:r w:rsidR="00BA64F9" w:rsidRPr="006164F1">
        <w:rPr>
          <w:sz w:val="22"/>
          <w:szCs w:val="22"/>
          <w:lang w:eastAsia="hu-HU"/>
        </w:rPr>
        <w:t>A</w:t>
      </w:r>
      <w:r w:rsidRPr="006164F1">
        <w:rPr>
          <w:sz w:val="22"/>
          <w:szCs w:val="22"/>
          <w:lang w:eastAsia="hu-HU"/>
        </w:rPr>
        <w:t xml:space="preserve">jánlattevővel </w:t>
      </w:r>
      <w:r w:rsidR="009554D6" w:rsidRPr="006164F1">
        <w:rPr>
          <w:sz w:val="22"/>
          <w:szCs w:val="22"/>
          <w:lang w:eastAsia="hu-HU"/>
        </w:rPr>
        <w:t xml:space="preserve">a műszaki tartalomról, az ahhoz kapcsolódó szerződéses feltételekről és </w:t>
      </w:r>
      <w:r w:rsidRPr="006164F1">
        <w:rPr>
          <w:sz w:val="22"/>
          <w:szCs w:val="22"/>
          <w:lang w:eastAsia="hu-HU"/>
        </w:rPr>
        <w:t>az ajánlati árról.</w:t>
      </w:r>
      <w:r w:rsidR="009554D6" w:rsidRPr="006164F1">
        <w:rPr>
          <w:sz w:val="22"/>
          <w:szCs w:val="22"/>
          <w:lang w:eastAsia="hu-HU"/>
        </w:rPr>
        <w:t xml:space="preserve"> A műszaki tartalomhoz nem kapcsolódó szerződéses feltételek nem képezik a tárgyalás részét.</w:t>
      </w:r>
    </w:p>
    <w:p w14:paraId="1CC817FA"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Az ártárgyalás szabályai a következők:</w:t>
      </w:r>
    </w:p>
    <w:p w14:paraId="434C83A6"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Az ártárgyalás célja új ajánlat (ajánlati ár vonatkozásában, mely az Ajánlatkérő számára kizárólag kedvezőbb ajánlati ár lehet) benyújtása. </w:t>
      </w:r>
    </w:p>
    <w:p w14:paraId="69634920"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 tárgyalásokon az </w:t>
      </w:r>
      <w:r w:rsidR="00BA64F9" w:rsidRPr="006164F1">
        <w:rPr>
          <w:sz w:val="22"/>
          <w:szCs w:val="22"/>
          <w:lang w:eastAsia="hu-HU"/>
        </w:rPr>
        <w:t>A</w:t>
      </w:r>
      <w:r w:rsidRPr="006164F1">
        <w:rPr>
          <w:sz w:val="22"/>
          <w:szCs w:val="22"/>
          <w:lang w:eastAsia="hu-HU"/>
        </w:rPr>
        <w:t xml:space="preserve">jánlattevőt nyilatkozattételre és kötelezettségvállalásra jogosult személy vagy az általa meghatalmazott személy képviselheti, utóbbi esetben a meghatalmazás eredeti vagy másolati példányát a tárgyalás megkezdése előtt </w:t>
      </w:r>
      <w:r w:rsidR="00BA64F9" w:rsidRPr="006164F1">
        <w:rPr>
          <w:sz w:val="22"/>
          <w:szCs w:val="22"/>
          <w:lang w:eastAsia="hu-HU"/>
        </w:rPr>
        <w:t>az A</w:t>
      </w:r>
      <w:r w:rsidRPr="006164F1">
        <w:rPr>
          <w:sz w:val="22"/>
          <w:szCs w:val="22"/>
          <w:lang w:eastAsia="hu-HU"/>
        </w:rPr>
        <w:t>jánlatkérő részére át kell adni. A tárgyalások befejezésével ajánlati kötöttség jön létre.</w:t>
      </w:r>
    </w:p>
    <w:p w14:paraId="20F937F4" w14:textId="77777777" w:rsidR="00213AA6"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A tárgyalás pontos időpontjáról Ajánlatkérő e-mailben küld tájékoztatást.</w:t>
      </w:r>
    </w:p>
    <w:p w14:paraId="13E451A0" w14:textId="77777777" w:rsidR="00213AA6" w:rsidRPr="006164F1" w:rsidRDefault="00213AA6" w:rsidP="00213AA6">
      <w:pPr>
        <w:suppressAutoHyphens w:val="0"/>
        <w:overflowPunct/>
        <w:autoSpaceDE/>
        <w:jc w:val="both"/>
        <w:textAlignment w:val="auto"/>
        <w:rPr>
          <w:sz w:val="22"/>
          <w:szCs w:val="22"/>
          <w:lang w:eastAsia="hu-HU"/>
        </w:rPr>
      </w:pPr>
    </w:p>
    <w:p w14:paraId="391C33A1"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 xml:space="preserve">A tárgyalásokon csak a képviseleti és nyilatkozattételi jogosultságát igazoló személy vehet részt az </w:t>
      </w:r>
      <w:r w:rsidR="00BA64F9" w:rsidRPr="006164F1">
        <w:rPr>
          <w:sz w:val="22"/>
          <w:szCs w:val="22"/>
          <w:lang w:eastAsia="hu-HU"/>
        </w:rPr>
        <w:t>A</w:t>
      </w:r>
      <w:r w:rsidRPr="006164F1">
        <w:rPr>
          <w:sz w:val="22"/>
          <w:szCs w:val="22"/>
          <w:lang w:eastAsia="hu-HU"/>
        </w:rPr>
        <w:t xml:space="preserve">jánlattevő részéről. Amennyiben az ajánlatban nem került benyújtásra a tárgyalásokon részvevő személy képviseleti jogosultságát igazoló okirat, kérjük, hogy a cégjegyzésre jogosult személy, valamint két tanú által aláírt meghatalmazást a tárgyalásokra hozzák magukkal. A tárgyalások megkezdését megelőzően </w:t>
      </w:r>
      <w:r w:rsidR="00BA64F9" w:rsidRPr="006164F1">
        <w:rPr>
          <w:sz w:val="22"/>
          <w:szCs w:val="22"/>
          <w:lang w:eastAsia="hu-HU"/>
        </w:rPr>
        <w:t>az A</w:t>
      </w:r>
      <w:r w:rsidRPr="006164F1">
        <w:rPr>
          <w:sz w:val="22"/>
          <w:szCs w:val="22"/>
          <w:lang w:eastAsia="hu-HU"/>
        </w:rPr>
        <w:t>jánlatkérő képviselője a résztvevők személyazonosságát ellenőrzi.</w:t>
      </w:r>
    </w:p>
    <w:p w14:paraId="09F56C6D" w14:textId="77777777" w:rsidR="00213AA6" w:rsidRPr="006164F1" w:rsidRDefault="00213AA6" w:rsidP="00213AA6">
      <w:pPr>
        <w:suppressAutoHyphens w:val="0"/>
        <w:overflowPunct/>
        <w:autoSpaceDE/>
        <w:jc w:val="both"/>
        <w:textAlignment w:val="auto"/>
        <w:rPr>
          <w:sz w:val="22"/>
          <w:szCs w:val="22"/>
          <w:lang w:eastAsia="hu-HU"/>
        </w:rPr>
      </w:pPr>
    </w:p>
    <w:p w14:paraId="274D4945"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A tárgyalások menetére vonatkozó változtatások jogát Ajánlatkérő fenntartja.</w:t>
      </w:r>
    </w:p>
    <w:p w14:paraId="5B00B455" w14:textId="77777777" w:rsidR="001776AD" w:rsidRPr="006164F1" w:rsidRDefault="001776AD" w:rsidP="00213AA6">
      <w:pPr>
        <w:suppressAutoHyphens w:val="0"/>
        <w:overflowPunct/>
        <w:autoSpaceDE/>
        <w:jc w:val="both"/>
        <w:textAlignment w:val="auto"/>
        <w:rPr>
          <w:sz w:val="22"/>
          <w:szCs w:val="22"/>
          <w:lang w:eastAsia="hu-HU"/>
        </w:rPr>
      </w:pPr>
    </w:p>
    <w:p w14:paraId="4512F9AB" w14:textId="77777777" w:rsidR="001776AD" w:rsidRPr="006164F1" w:rsidRDefault="001776AD" w:rsidP="006164F1">
      <w:pPr>
        <w:suppressAutoHyphens w:val="0"/>
        <w:overflowPunct/>
        <w:autoSpaceDE/>
        <w:jc w:val="center"/>
        <w:textAlignment w:val="auto"/>
        <w:rPr>
          <w:sz w:val="22"/>
          <w:szCs w:val="22"/>
          <w:lang w:eastAsia="hu-HU"/>
        </w:rPr>
      </w:pPr>
      <w:r w:rsidRPr="006164F1">
        <w:rPr>
          <w:sz w:val="22"/>
          <w:szCs w:val="22"/>
          <w:lang w:eastAsia="hu-HU"/>
        </w:rPr>
        <w:t>VAGY</w:t>
      </w:r>
    </w:p>
    <w:p w14:paraId="0400F855" w14:textId="77777777" w:rsidR="001776AD" w:rsidRPr="006164F1" w:rsidRDefault="001776AD" w:rsidP="006164F1">
      <w:pPr>
        <w:suppressAutoHyphens w:val="0"/>
        <w:overflowPunct/>
        <w:autoSpaceDE/>
        <w:jc w:val="center"/>
        <w:textAlignment w:val="auto"/>
        <w:rPr>
          <w:sz w:val="22"/>
          <w:szCs w:val="22"/>
          <w:lang w:eastAsia="hu-HU"/>
        </w:rPr>
      </w:pPr>
    </w:p>
    <w:p w14:paraId="344374E0" w14:textId="77777777" w:rsidR="001776AD" w:rsidRPr="006164F1" w:rsidRDefault="001776AD" w:rsidP="001776AD">
      <w:pPr>
        <w:widowControl w:val="0"/>
        <w:tabs>
          <w:tab w:val="left" w:pos="426"/>
        </w:tabs>
        <w:suppressAutoHyphens w:val="0"/>
        <w:jc w:val="both"/>
        <w:rPr>
          <w:b/>
          <w:sz w:val="22"/>
          <w:szCs w:val="22"/>
        </w:rPr>
      </w:pPr>
    </w:p>
    <w:p w14:paraId="1AE77E5C" w14:textId="77777777" w:rsidR="001776AD" w:rsidRPr="006164F1" w:rsidRDefault="005563C7" w:rsidP="001776AD">
      <w:pPr>
        <w:widowControl w:val="0"/>
        <w:suppressAutoHyphens w:val="0"/>
        <w:jc w:val="both"/>
        <w:rPr>
          <w:b/>
          <w:sz w:val="22"/>
          <w:szCs w:val="22"/>
        </w:rPr>
      </w:pPr>
      <w:r w:rsidRPr="006164F1">
        <w:rPr>
          <w:b/>
          <w:sz w:val="22"/>
          <w:szCs w:val="22"/>
        </w:rPr>
        <w:t>6.3</w:t>
      </w:r>
      <w:r w:rsidR="001776AD" w:rsidRPr="006164F1">
        <w:rPr>
          <w:b/>
          <w:sz w:val="22"/>
          <w:szCs w:val="22"/>
        </w:rPr>
        <w:t>. Elektronikus aukció</w:t>
      </w:r>
    </w:p>
    <w:p w14:paraId="3DE73FC0" w14:textId="77777777" w:rsidR="001776AD" w:rsidRPr="006164F1" w:rsidRDefault="001776AD" w:rsidP="001776AD">
      <w:pPr>
        <w:widowControl w:val="0"/>
        <w:tabs>
          <w:tab w:val="left" w:pos="426"/>
        </w:tabs>
        <w:suppressAutoHyphens w:val="0"/>
        <w:jc w:val="both"/>
        <w:rPr>
          <w:b/>
          <w:sz w:val="22"/>
          <w:szCs w:val="22"/>
        </w:rPr>
      </w:pPr>
    </w:p>
    <w:p w14:paraId="5454C9BD" w14:textId="77777777" w:rsidR="00F44C54" w:rsidRPr="006164F1" w:rsidRDefault="00F44C54" w:rsidP="00F44C54">
      <w:pPr>
        <w:widowControl w:val="0"/>
        <w:suppressAutoHyphens w:val="0"/>
        <w:jc w:val="both"/>
        <w:rPr>
          <w:sz w:val="22"/>
          <w:szCs w:val="22"/>
        </w:rPr>
      </w:pPr>
      <w:r w:rsidRPr="006164F1">
        <w:rPr>
          <w:sz w:val="22"/>
          <w:szCs w:val="22"/>
        </w:rPr>
        <w:t xml:space="preserve">Ajánlatkérő </w:t>
      </w:r>
      <w:r>
        <w:rPr>
          <w:sz w:val="22"/>
          <w:szCs w:val="22"/>
        </w:rPr>
        <w:t xml:space="preserve">fenntartja magának a jogot, hogy </w:t>
      </w:r>
      <w:r w:rsidRPr="006164F1">
        <w:rPr>
          <w:sz w:val="22"/>
          <w:szCs w:val="22"/>
        </w:rPr>
        <w:t>az ajánlattételt követően elektronikus aukció</w:t>
      </w:r>
      <w:r>
        <w:rPr>
          <w:sz w:val="22"/>
          <w:szCs w:val="22"/>
        </w:rPr>
        <w:t>t tartson</w:t>
      </w:r>
      <w:r w:rsidRPr="006164F1">
        <w:rPr>
          <w:sz w:val="22"/>
          <w:szCs w:val="22"/>
        </w:rPr>
        <w:t xml:space="preserve">. </w:t>
      </w:r>
    </w:p>
    <w:p w14:paraId="53CC2DD4" w14:textId="77777777" w:rsidR="00F44C54" w:rsidRPr="006164F1" w:rsidRDefault="00F44C54" w:rsidP="00F44C54">
      <w:pPr>
        <w:widowControl w:val="0"/>
        <w:suppressAutoHyphens w:val="0"/>
        <w:jc w:val="both"/>
        <w:rPr>
          <w:sz w:val="22"/>
          <w:szCs w:val="22"/>
        </w:rPr>
      </w:pPr>
    </w:p>
    <w:p w14:paraId="5B06F382" w14:textId="77777777" w:rsidR="00F44C54" w:rsidRPr="006164F1" w:rsidRDefault="00F44C54" w:rsidP="00F44C54">
      <w:pPr>
        <w:widowControl w:val="0"/>
        <w:suppressAutoHyphens w:val="0"/>
        <w:jc w:val="both"/>
        <w:rPr>
          <w:sz w:val="22"/>
          <w:szCs w:val="22"/>
        </w:rPr>
      </w:pPr>
      <w:r w:rsidRPr="006164F1">
        <w:rPr>
          <w:sz w:val="22"/>
          <w:szCs w:val="22"/>
        </w:rPr>
        <w:t xml:space="preserve">Ajánlatkérő az ajánlatok megvizsgálását követően meghívja Ajánlattevőket a végső árat meghatározó, az Ajánlattevők közötti végső ár csökkenésére irányuló elektronikus aukcióra. Az ajánlatadás </w:t>
      </w:r>
      <w:proofErr w:type="gramStart"/>
      <w:r w:rsidRPr="006164F1">
        <w:rPr>
          <w:sz w:val="22"/>
          <w:szCs w:val="22"/>
        </w:rPr>
        <w:t>ezen</w:t>
      </w:r>
      <w:proofErr w:type="gramEnd"/>
      <w:r w:rsidRPr="006164F1">
        <w:rPr>
          <w:sz w:val="22"/>
          <w:szCs w:val="22"/>
        </w:rPr>
        <w:t xml:space="preserve"> köre elektronikus aukciós eszközön kerül lebonyolításra.</w:t>
      </w:r>
    </w:p>
    <w:p w14:paraId="34B8A5BB" w14:textId="77777777" w:rsidR="00F44C54" w:rsidRPr="006164F1" w:rsidRDefault="00F44C54" w:rsidP="00F44C54">
      <w:pPr>
        <w:widowControl w:val="0"/>
        <w:suppressAutoHyphens w:val="0"/>
        <w:jc w:val="both"/>
        <w:rPr>
          <w:sz w:val="22"/>
          <w:szCs w:val="22"/>
        </w:rPr>
      </w:pPr>
    </w:p>
    <w:p w14:paraId="2ABAD92B" w14:textId="77777777" w:rsidR="00F44C54" w:rsidRDefault="00F44C54" w:rsidP="00F44C54">
      <w:pPr>
        <w:widowControl w:val="0"/>
        <w:suppressAutoHyphens w:val="0"/>
        <w:jc w:val="both"/>
        <w:rPr>
          <w:sz w:val="22"/>
          <w:szCs w:val="22"/>
        </w:rPr>
      </w:pPr>
      <w:r w:rsidRPr="006164F1">
        <w:rPr>
          <w:sz w:val="22"/>
          <w:szCs w:val="22"/>
        </w:rPr>
        <w:t>Az Ajánlatkérő a részletes adatokat az érvényes ajánlatot benyújtó Ajánlattevők számára egyidejűleg, email-en az aukciót megelőzően az Aukciós felhívásban adja meg. Az elektronikus aukciót az Ajánlatkérő erre jogosult szolgáltató rendszere segítségével bonyolítja le. Szolgáltató megnevezése, adatai:</w:t>
      </w:r>
    </w:p>
    <w:p w14:paraId="5D29FF1E" w14:textId="77777777" w:rsidR="00F44C54" w:rsidRDefault="00F44C54" w:rsidP="00F44C54">
      <w:pPr>
        <w:widowControl w:val="0"/>
        <w:suppressAutoHyphens w:val="0"/>
        <w:jc w:val="both"/>
        <w:rPr>
          <w:sz w:val="22"/>
          <w:szCs w:val="22"/>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3935"/>
      </w:tblGrid>
      <w:tr w:rsidR="00F44C54" w:rsidRPr="00DD1A3D" w14:paraId="1EF6A3AD" w14:textId="77777777" w:rsidTr="00F44C54">
        <w:trPr>
          <w:trHeight w:val="340"/>
        </w:trPr>
        <w:tc>
          <w:tcPr>
            <w:tcW w:w="2796" w:type="dxa"/>
            <w:vAlign w:val="center"/>
          </w:tcPr>
          <w:p w14:paraId="2F2CFA17" w14:textId="77777777" w:rsidR="00F44C54" w:rsidRPr="00DD1A3D" w:rsidRDefault="00F44C54" w:rsidP="00F44C54">
            <w:pPr>
              <w:tabs>
                <w:tab w:val="left" w:pos="720"/>
              </w:tabs>
              <w:ind w:left="426"/>
              <w:jc w:val="both"/>
              <w:rPr>
                <w:i/>
                <w:sz w:val="22"/>
                <w:szCs w:val="22"/>
              </w:rPr>
            </w:pPr>
            <w:r w:rsidRPr="00DD1A3D">
              <w:rPr>
                <w:i/>
                <w:sz w:val="22"/>
                <w:szCs w:val="22"/>
              </w:rPr>
              <w:t>Cégnév:</w:t>
            </w:r>
          </w:p>
        </w:tc>
        <w:tc>
          <w:tcPr>
            <w:tcW w:w="3935" w:type="dxa"/>
            <w:vAlign w:val="center"/>
          </w:tcPr>
          <w:p w14:paraId="6B83162D" w14:textId="77777777" w:rsidR="00F44C54" w:rsidRPr="008D60F4" w:rsidRDefault="00F44C54" w:rsidP="00F44C54">
            <w:pPr>
              <w:tabs>
                <w:tab w:val="left" w:pos="720"/>
              </w:tabs>
              <w:ind w:left="426"/>
              <w:jc w:val="both"/>
              <w:rPr>
                <w:i/>
                <w:sz w:val="22"/>
                <w:szCs w:val="22"/>
              </w:rPr>
            </w:pPr>
            <w:r w:rsidRPr="008D60F4">
              <w:rPr>
                <w:i/>
                <w:sz w:val="22"/>
                <w:szCs w:val="22"/>
              </w:rPr>
              <w:t>Ariba Inc.</w:t>
            </w:r>
          </w:p>
        </w:tc>
      </w:tr>
      <w:tr w:rsidR="00F44C54" w:rsidRPr="00DD1A3D" w14:paraId="5FD27913" w14:textId="77777777" w:rsidTr="00F44C54">
        <w:trPr>
          <w:trHeight w:val="340"/>
        </w:trPr>
        <w:tc>
          <w:tcPr>
            <w:tcW w:w="2796" w:type="dxa"/>
            <w:vAlign w:val="center"/>
          </w:tcPr>
          <w:p w14:paraId="76F1E9E7" w14:textId="77777777" w:rsidR="00F44C54" w:rsidRPr="00DD1A3D" w:rsidRDefault="00F44C54" w:rsidP="00F44C54">
            <w:pPr>
              <w:tabs>
                <w:tab w:val="left" w:pos="720"/>
              </w:tabs>
              <w:ind w:left="426"/>
              <w:jc w:val="both"/>
              <w:rPr>
                <w:i/>
                <w:sz w:val="22"/>
                <w:szCs w:val="22"/>
              </w:rPr>
            </w:pPr>
            <w:r w:rsidRPr="00DD1A3D">
              <w:rPr>
                <w:i/>
                <w:sz w:val="22"/>
                <w:szCs w:val="22"/>
              </w:rPr>
              <w:t>Cím:</w:t>
            </w:r>
            <w:r w:rsidRPr="00DD1A3D">
              <w:rPr>
                <w:i/>
                <w:sz w:val="22"/>
                <w:szCs w:val="22"/>
              </w:rPr>
              <w:tab/>
            </w:r>
          </w:p>
        </w:tc>
        <w:tc>
          <w:tcPr>
            <w:tcW w:w="3935" w:type="dxa"/>
            <w:vAlign w:val="center"/>
          </w:tcPr>
          <w:p w14:paraId="39A73CC1" w14:textId="77777777" w:rsidR="00F44C54" w:rsidRPr="008D60F4" w:rsidRDefault="00F44C54" w:rsidP="00F44C54">
            <w:pPr>
              <w:tabs>
                <w:tab w:val="left" w:pos="720"/>
              </w:tabs>
              <w:ind w:left="426"/>
              <w:jc w:val="both"/>
              <w:rPr>
                <w:i/>
                <w:sz w:val="22"/>
                <w:szCs w:val="22"/>
              </w:rPr>
            </w:pPr>
            <w:r w:rsidRPr="008D60F4">
              <w:rPr>
                <w:sz w:val="22"/>
                <w:szCs w:val="22"/>
              </w:rPr>
              <w:t xml:space="preserve">(USA, </w:t>
            </w:r>
            <w:r w:rsidRPr="008D60F4">
              <w:rPr>
                <w:sz w:val="22"/>
                <w:szCs w:val="22"/>
                <w:lang w:val="en-US"/>
              </w:rPr>
              <w:t xml:space="preserve">3410 </w:t>
            </w:r>
            <w:proofErr w:type="spellStart"/>
            <w:r w:rsidRPr="008D60F4">
              <w:rPr>
                <w:sz w:val="22"/>
                <w:szCs w:val="22"/>
                <w:lang w:val="en-US"/>
              </w:rPr>
              <w:t>Hillview</w:t>
            </w:r>
            <w:proofErr w:type="spellEnd"/>
            <w:r w:rsidRPr="008D60F4">
              <w:rPr>
                <w:sz w:val="22"/>
                <w:szCs w:val="22"/>
                <w:lang w:val="en-US"/>
              </w:rPr>
              <w:t xml:space="preserve"> Avenue, Palo Alto, CA 94304</w:t>
            </w:r>
            <w:r w:rsidRPr="008D60F4">
              <w:rPr>
                <w:sz w:val="22"/>
                <w:szCs w:val="22"/>
              </w:rPr>
              <w:t>)</w:t>
            </w:r>
          </w:p>
        </w:tc>
      </w:tr>
      <w:tr w:rsidR="00F44C54" w:rsidRPr="00DD1A3D" w14:paraId="2C74B20D" w14:textId="77777777" w:rsidTr="00F44C54">
        <w:trPr>
          <w:trHeight w:val="340"/>
        </w:trPr>
        <w:tc>
          <w:tcPr>
            <w:tcW w:w="2796" w:type="dxa"/>
            <w:vAlign w:val="center"/>
          </w:tcPr>
          <w:p w14:paraId="287BBA40" w14:textId="77777777" w:rsidR="00F44C54" w:rsidRPr="00DD1A3D" w:rsidRDefault="00F44C54" w:rsidP="00F44C54">
            <w:pPr>
              <w:tabs>
                <w:tab w:val="left" w:pos="720"/>
              </w:tabs>
              <w:ind w:left="426"/>
              <w:jc w:val="both"/>
              <w:rPr>
                <w:i/>
                <w:sz w:val="22"/>
                <w:szCs w:val="22"/>
              </w:rPr>
            </w:pPr>
            <w:r w:rsidRPr="00DD1A3D">
              <w:rPr>
                <w:i/>
                <w:sz w:val="22"/>
                <w:szCs w:val="22"/>
              </w:rPr>
              <w:t xml:space="preserve">SAP Ariba </w:t>
            </w:r>
            <w:proofErr w:type="spellStart"/>
            <w:r w:rsidRPr="00DD1A3D">
              <w:rPr>
                <w:i/>
                <w:sz w:val="22"/>
                <w:szCs w:val="22"/>
              </w:rPr>
              <w:t>Help</w:t>
            </w:r>
            <w:proofErr w:type="spellEnd"/>
            <w:r w:rsidRPr="00DD1A3D">
              <w:rPr>
                <w:i/>
                <w:sz w:val="22"/>
                <w:szCs w:val="22"/>
              </w:rPr>
              <w:t xml:space="preserve"> Center:</w:t>
            </w:r>
          </w:p>
        </w:tc>
        <w:tc>
          <w:tcPr>
            <w:tcW w:w="3935" w:type="dxa"/>
            <w:vAlign w:val="center"/>
          </w:tcPr>
          <w:p w14:paraId="2DA4F5C1" w14:textId="77777777" w:rsidR="00F44C54" w:rsidRPr="00DD1A3D" w:rsidRDefault="00F44C54" w:rsidP="00F44C54">
            <w:pPr>
              <w:tabs>
                <w:tab w:val="left" w:pos="720"/>
              </w:tabs>
              <w:ind w:left="426"/>
              <w:jc w:val="both"/>
              <w:rPr>
                <w:i/>
                <w:sz w:val="22"/>
                <w:szCs w:val="22"/>
              </w:rPr>
            </w:pPr>
            <w:r w:rsidRPr="00DD1A3D">
              <w:rPr>
                <w:sz w:val="22"/>
                <w:szCs w:val="22"/>
              </w:rPr>
              <w:t xml:space="preserve">SAP Ariba Network felület súgóján keresztül, „Támogatás kérése” </w:t>
            </w:r>
            <w:r w:rsidRPr="00DD1A3D">
              <w:rPr>
                <w:sz w:val="22"/>
                <w:szCs w:val="22"/>
              </w:rPr>
              <w:lastRenderedPageBreak/>
              <w:t>menün keresztül.</w:t>
            </w:r>
          </w:p>
        </w:tc>
      </w:tr>
    </w:tbl>
    <w:p w14:paraId="13DF5466" w14:textId="77777777" w:rsidR="00F44C54" w:rsidRPr="006164F1" w:rsidRDefault="00F44C54" w:rsidP="00F44C54">
      <w:pPr>
        <w:widowControl w:val="0"/>
        <w:suppressAutoHyphens w:val="0"/>
        <w:jc w:val="both"/>
        <w:rPr>
          <w:sz w:val="22"/>
          <w:szCs w:val="22"/>
        </w:rPr>
      </w:pPr>
    </w:p>
    <w:p w14:paraId="79B57EF4" w14:textId="77777777" w:rsidR="00F44C54" w:rsidRPr="006164F1" w:rsidRDefault="00F44C54" w:rsidP="00F44C54">
      <w:pPr>
        <w:widowControl w:val="0"/>
        <w:suppressAutoHyphens w:val="0"/>
        <w:jc w:val="both"/>
        <w:rPr>
          <w:sz w:val="22"/>
          <w:szCs w:val="22"/>
        </w:rPr>
      </w:pPr>
    </w:p>
    <w:p w14:paraId="42D455CB" w14:textId="77777777" w:rsidR="00F44C54" w:rsidRPr="006164F1" w:rsidRDefault="00F44C54" w:rsidP="00F44C54">
      <w:pPr>
        <w:widowControl w:val="0"/>
        <w:suppressAutoHyphens w:val="0"/>
        <w:jc w:val="both"/>
        <w:rPr>
          <w:sz w:val="22"/>
          <w:szCs w:val="22"/>
        </w:rPr>
      </w:pPr>
    </w:p>
    <w:p w14:paraId="66EC3006" w14:textId="77777777" w:rsidR="00F44C54" w:rsidRDefault="00F44C54" w:rsidP="00F44C54">
      <w:pPr>
        <w:widowControl w:val="0"/>
        <w:suppressAutoHyphens w:val="0"/>
        <w:jc w:val="both"/>
        <w:rPr>
          <w:sz w:val="22"/>
          <w:szCs w:val="22"/>
        </w:rPr>
      </w:pPr>
    </w:p>
    <w:p w14:paraId="0DFB49DF" w14:textId="77777777" w:rsidR="00F44C54" w:rsidRDefault="00F44C54" w:rsidP="00F44C54">
      <w:pPr>
        <w:widowControl w:val="0"/>
        <w:suppressAutoHyphens w:val="0"/>
        <w:jc w:val="both"/>
        <w:rPr>
          <w:sz w:val="22"/>
          <w:szCs w:val="22"/>
        </w:rPr>
      </w:pPr>
    </w:p>
    <w:p w14:paraId="7C4DB4DE" w14:textId="77777777" w:rsidR="00F44C54" w:rsidRDefault="00F44C54" w:rsidP="00F44C54">
      <w:pPr>
        <w:widowControl w:val="0"/>
        <w:suppressAutoHyphens w:val="0"/>
        <w:jc w:val="both"/>
        <w:rPr>
          <w:sz w:val="22"/>
          <w:szCs w:val="22"/>
        </w:rPr>
      </w:pPr>
    </w:p>
    <w:p w14:paraId="4C20A614" w14:textId="77777777" w:rsidR="00F44C54" w:rsidRDefault="00F44C54" w:rsidP="00F44C54">
      <w:pPr>
        <w:widowControl w:val="0"/>
        <w:suppressAutoHyphens w:val="0"/>
        <w:jc w:val="both"/>
        <w:rPr>
          <w:sz w:val="22"/>
          <w:szCs w:val="22"/>
        </w:rPr>
      </w:pPr>
    </w:p>
    <w:p w14:paraId="1B9029CE" w14:textId="77777777" w:rsidR="00F44C54" w:rsidRDefault="00F44C54" w:rsidP="00F44C54">
      <w:pPr>
        <w:widowControl w:val="0"/>
        <w:suppressAutoHyphens w:val="0"/>
        <w:jc w:val="both"/>
        <w:rPr>
          <w:sz w:val="22"/>
          <w:szCs w:val="22"/>
        </w:rPr>
      </w:pPr>
    </w:p>
    <w:p w14:paraId="04A083D4" w14:textId="77777777" w:rsidR="00F44C54" w:rsidRDefault="00F44C54" w:rsidP="00F44C54">
      <w:pPr>
        <w:widowControl w:val="0"/>
        <w:suppressAutoHyphens w:val="0"/>
        <w:jc w:val="both"/>
        <w:rPr>
          <w:sz w:val="22"/>
          <w:szCs w:val="22"/>
        </w:rPr>
      </w:pPr>
    </w:p>
    <w:p w14:paraId="1CEE1424" w14:textId="77777777" w:rsidR="00F44C54" w:rsidRPr="006164F1" w:rsidRDefault="00F44C54" w:rsidP="00F44C54">
      <w:pPr>
        <w:widowControl w:val="0"/>
        <w:suppressAutoHyphens w:val="0"/>
        <w:jc w:val="both"/>
        <w:rPr>
          <w:sz w:val="22"/>
          <w:szCs w:val="22"/>
        </w:rPr>
      </w:pPr>
      <w:r w:rsidRPr="006164F1">
        <w:rPr>
          <w:sz w:val="22"/>
          <w:szCs w:val="22"/>
        </w:rPr>
        <w:t>Az</w:t>
      </w:r>
      <w:r>
        <w:rPr>
          <w:sz w:val="22"/>
          <w:szCs w:val="22"/>
        </w:rPr>
        <w:t xml:space="preserve"> </w:t>
      </w:r>
      <w:r w:rsidRPr="006164F1">
        <w:rPr>
          <w:sz w:val="22"/>
          <w:szCs w:val="22"/>
        </w:rPr>
        <w:t>elektronikus aukció lebonyolítására szolgáló informatikai rendszer jellemzőiről az alábbi linken található információ:</w:t>
      </w:r>
    </w:p>
    <w:p w14:paraId="74875E6D" w14:textId="77777777" w:rsidR="00F44C54" w:rsidRPr="006164F1" w:rsidRDefault="00F44C54" w:rsidP="00F44C54">
      <w:pPr>
        <w:widowControl w:val="0"/>
        <w:suppressAutoHyphens w:val="0"/>
        <w:jc w:val="both"/>
        <w:rPr>
          <w:sz w:val="22"/>
          <w:szCs w:val="22"/>
        </w:rPr>
      </w:pPr>
    </w:p>
    <w:p w14:paraId="083E6207" w14:textId="77777777" w:rsidR="00F44C54" w:rsidRPr="006164F1" w:rsidRDefault="00C91C2A" w:rsidP="00F44C54">
      <w:pPr>
        <w:widowControl w:val="0"/>
        <w:suppressAutoHyphens w:val="0"/>
        <w:jc w:val="both"/>
        <w:rPr>
          <w:sz w:val="22"/>
          <w:szCs w:val="22"/>
        </w:rPr>
      </w:pPr>
      <w:hyperlink r:id="rId13" w:tooltip="blocked::https://mav.arlejtes.hu/" w:history="1">
        <w:r w:rsidR="00F44C54" w:rsidRPr="008D60F4">
          <w:rPr>
            <w:rStyle w:val="Hiperhivatkozs"/>
            <w:sz w:val="22"/>
            <w:szCs w:val="22"/>
          </w:rPr>
          <w:t>https://mav.arlejtes.hu/</w:t>
        </w:r>
      </w:hyperlink>
      <w:r w:rsidR="00F44C54" w:rsidRPr="006164F1">
        <w:rPr>
          <w:sz w:val="22"/>
          <w:szCs w:val="22"/>
        </w:rPr>
        <w:t xml:space="preserve"> </w:t>
      </w:r>
    </w:p>
    <w:p w14:paraId="5C4365B5" w14:textId="77777777" w:rsidR="00F44C54" w:rsidRPr="006164F1" w:rsidRDefault="00F44C54" w:rsidP="00F44C54">
      <w:pPr>
        <w:widowControl w:val="0"/>
        <w:suppressAutoHyphens w:val="0"/>
        <w:jc w:val="both"/>
        <w:rPr>
          <w:sz w:val="22"/>
          <w:szCs w:val="22"/>
        </w:rPr>
      </w:pPr>
    </w:p>
    <w:p w14:paraId="20A1AF51" w14:textId="77777777" w:rsidR="00F44C54" w:rsidRPr="006164F1" w:rsidRDefault="00F44C54" w:rsidP="00F44C54">
      <w:pPr>
        <w:widowControl w:val="0"/>
        <w:suppressAutoHyphens w:val="0"/>
        <w:jc w:val="both"/>
        <w:rPr>
          <w:sz w:val="22"/>
          <w:szCs w:val="22"/>
        </w:rPr>
      </w:pPr>
      <w:r w:rsidRPr="006164F1">
        <w:rPr>
          <w:sz w:val="22"/>
          <w:szCs w:val="22"/>
        </w:rPr>
        <w:t xml:space="preserve">Az elektronikus aukciós rendszer használatát az </w:t>
      </w:r>
      <w:r>
        <w:rPr>
          <w:sz w:val="22"/>
          <w:szCs w:val="22"/>
        </w:rPr>
        <w:t xml:space="preserve">Ariba Inc. </w:t>
      </w:r>
      <w:r w:rsidRPr="006164F1">
        <w:rPr>
          <w:sz w:val="22"/>
          <w:szCs w:val="22"/>
        </w:rPr>
        <w:t>az alábbi szoftverkörnyezetben támogatja:</w:t>
      </w:r>
    </w:p>
    <w:p w14:paraId="75CF72BD" w14:textId="77777777" w:rsidR="00F44C54" w:rsidRPr="006164F1" w:rsidRDefault="00F44C54" w:rsidP="00F44C54">
      <w:pPr>
        <w:widowControl w:val="0"/>
        <w:suppressAutoHyphens w:val="0"/>
        <w:jc w:val="both"/>
        <w:rPr>
          <w:sz w:val="22"/>
          <w:szCs w:val="22"/>
        </w:rPr>
      </w:pPr>
    </w:p>
    <w:p w14:paraId="3271C555" w14:textId="77777777" w:rsidR="00F44C54" w:rsidRPr="002D3E56" w:rsidRDefault="00F44C54" w:rsidP="00CE4758">
      <w:pPr>
        <w:pStyle w:val="Listaszerbekezds"/>
        <w:widowControl w:val="0"/>
        <w:numPr>
          <w:ilvl w:val="0"/>
          <w:numId w:val="8"/>
        </w:numPr>
        <w:tabs>
          <w:tab w:val="left" w:pos="284"/>
        </w:tabs>
        <w:spacing w:before="240" w:after="160"/>
        <w:ind w:left="785"/>
        <w:jc w:val="both"/>
        <w:rPr>
          <w:rFonts w:ascii="Times New Roman" w:eastAsia="Times New Roman" w:hAnsi="Times New Roman"/>
          <w:lang w:eastAsia="ar-SA"/>
        </w:rPr>
      </w:pPr>
      <w:r w:rsidRPr="00DD1A3D">
        <w:rPr>
          <w:rFonts w:ascii="Times New Roman" w:eastAsia="Times New Roman" w:hAnsi="Times New Roman"/>
          <w:lang w:eastAsia="ar-SA"/>
        </w:rPr>
        <w:t xml:space="preserve">Internet böngésző: Microsoft </w:t>
      </w:r>
      <w:proofErr w:type="spellStart"/>
      <w:r w:rsidRPr="00DD1A3D">
        <w:rPr>
          <w:rFonts w:ascii="Times New Roman" w:eastAsia="Times New Roman" w:hAnsi="Times New Roman"/>
          <w:lang w:eastAsia="ar-SA"/>
        </w:rPr>
        <w:t>Edge</w:t>
      </w:r>
      <w:proofErr w:type="spellEnd"/>
      <w:r w:rsidRPr="00DD1A3D">
        <w:rPr>
          <w:rFonts w:ascii="Times New Roman" w:eastAsia="Times New Roman" w:hAnsi="Times New Roman"/>
          <w:lang w:eastAsia="ar-SA"/>
        </w:rPr>
        <w:t xml:space="preserve"> 32-bit, Microsoft Internet Explorer 11 32-bit, </w:t>
      </w:r>
      <w:proofErr w:type="spellStart"/>
      <w:r w:rsidRPr="00DD1A3D">
        <w:rPr>
          <w:rFonts w:ascii="Times New Roman" w:eastAsia="Times New Roman" w:hAnsi="Times New Roman"/>
          <w:lang w:eastAsia="ar-SA"/>
        </w:rPr>
        <w:t>Chrome</w:t>
      </w:r>
      <w:proofErr w:type="spellEnd"/>
      <w:r w:rsidRPr="00DD1A3D">
        <w:rPr>
          <w:rFonts w:ascii="Times New Roman" w:eastAsia="Times New Roman" w:hAnsi="Times New Roman"/>
          <w:lang w:eastAsia="ar-SA"/>
        </w:rPr>
        <w:t xml:space="preserve"> 53+ 64-bit, </w:t>
      </w:r>
      <w:proofErr w:type="spellStart"/>
      <w:r w:rsidRPr="00DD1A3D">
        <w:rPr>
          <w:rFonts w:ascii="Times New Roman" w:eastAsia="Times New Roman" w:hAnsi="Times New Roman"/>
          <w:lang w:eastAsia="ar-SA"/>
        </w:rPr>
        <w:t>Firefox</w:t>
      </w:r>
      <w:proofErr w:type="spellEnd"/>
      <w:r w:rsidRPr="00DD1A3D">
        <w:rPr>
          <w:rFonts w:ascii="Times New Roman" w:eastAsia="Times New Roman" w:hAnsi="Times New Roman"/>
          <w:lang w:eastAsia="ar-SA"/>
        </w:rPr>
        <w:t xml:space="preserve"> 48+ 64-bit, </w:t>
      </w:r>
      <w:proofErr w:type="spellStart"/>
      <w:r w:rsidRPr="00DD1A3D">
        <w:rPr>
          <w:rFonts w:ascii="Times New Roman" w:eastAsia="Times New Roman" w:hAnsi="Times New Roman"/>
          <w:lang w:eastAsia="ar-SA"/>
        </w:rPr>
        <w:t>Safari</w:t>
      </w:r>
      <w:proofErr w:type="spellEnd"/>
      <w:r w:rsidRPr="00DD1A3D">
        <w:rPr>
          <w:rFonts w:ascii="Times New Roman" w:eastAsia="Times New Roman" w:hAnsi="Times New Roman"/>
          <w:lang w:eastAsia="ar-SA"/>
        </w:rPr>
        <w:t xml:space="preserve"> 9+ 64-bit</w:t>
      </w:r>
      <w:r>
        <w:rPr>
          <w:rFonts w:ascii="Times New Roman" w:eastAsia="Times New Roman" w:hAnsi="Times New Roman"/>
          <w:lang w:eastAsia="ar-SA"/>
        </w:rPr>
        <w:t xml:space="preserve"> </w:t>
      </w:r>
      <w:r w:rsidRPr="002D3E56">
        <w:rPr>
          <w:rFonts w:ascii="Times New Roman" w:eastAsia="Times New Roman" w:hAnsi="Times New Roman"/>
          <w:lang w:eastAsia="ar-SA"/>
        </w:rPr>
        <w:t>vagy újabb verziók.</w:t>
      </w:r>
    </w:p>
    <w:p w14:paraId="51AC0D58" w14:textId="77777777" w:rsidR="00F44C54" w:rsidRPr="006164F1" w:rsidRDefault="00F44C54" w:rsidP="00F44C54">
      <w:pPr>
        <w:widowControl w:val="0"/>
        <w:suppressAutoHyphens w:val="0"/>
        <w:jc w:val="both"/>
        <w:rPr>
          <w:sz w:val="22"/>
          <w:szCs w:val="22"/>
        </w:rPr>
      </w:pPr>
    </w:p>
    <w:p w14:paraId="5088BD0A" w14:textId="77777777" w:rsidR="00F44C54" w:rsidRPr="006164F1" w:rsidRDefault="00F44C54" w:rsidP="00F44C54">
      <w:pPr>
        <w:jc w:val="both"/>
        <w:rPr>
          <w:sz w:val="22"/>
          <w:szCs w:val="22"/>
        </w:rPr>
      </w:pPr>
      <w:r w:rsidRPr="006164F1">
        <w:rPr>
          <w:sz w:val="22"/>
          <w:szCs w:val="22"/>
        </w:rPr>
        <w:t xml:space="preserve">Abban az esetben, ha az eljárás során (egy-egy rész tekintetében) egy vagy két Ajánlattevő tesz ajánlatot, illetve egy vagy kettő Ajánlattevő nyújt be érvényes ajánlatot, Ajánlatkérő - ilyen döntése esetén - árlejtés helyett az érvényes ajánlatot tevővel ártárgyalást folytathat le. </w:t>
      </w:r>
    </w:p>
    <w:p w14:paraId="4BD9B6D4" w14:textId="77777777" w:rsidR="00F44C54" w:rsidRDefault="00F44C54" w:rsidP="001776AD">
      <w:pPr>
        <w:widowControl w:val="0"/>
        <w:suppressAutoHyphens w:val="0"/>
        <w:ind w:left="709"/>
        <w:jc w:val="both"/>
        <w:rPr>
          <w:sz w:val="22"/>
          <w:szCs w:val="22"/>
        </w:rPr>
      </w:pPr>
    </w:p>
    <w:p w14:paraId="49BA1F6F" w14:textId="77777777" w:rsidR="00F44C54" w:rsidRDefault="00F44C54" w:rsidP="001776AD">
      <w:pPr>
        <w:widowControl w:val="0"/>
        <w:suppressAutoHyphens w:val="0"/>
        <w:ind w:left="709"/>
        <w:jc w:val="both"/>
        <w:rPr>
          <w:sz w:val="22"/>
          <w:szCs w:val="22"/>
        </w:rPr>
      </w:pPr>
    </w:p>
    <w:p w14:paraId="45630948" w14:textId="77777777" w:rsidR="001776AD" w:rsidRPr="006164F1" w:rsidRDefault="001776AD" w:rsidP="006164F1">
      <w:pPr>
        <w:suppressAutoHyphens w:val="0"/>
        <w:overflowPunct/>
        <w:autoSpaceDE/>
        <w:jc w:val="center"/>
        <w:textAlignment w:val="auto"/>
        <w:rPr>
          <w:sz w:val="22"/>
          <w:szCs w:val="22"/>
          <w:lang w:eastAsia="hu-HU"/>
        </w:rPr>
      </w:pPr>
    </w:p>
    <w:p w14:paraId="0367F13E" w14:textId="77777777" w:rsidR="009D4476" w:rsidRPr="006164F1" w:rsidRDefault="009D4476" w:rsidP="009A18C7">
      <w:pPr>
        <w:ind w:left="709"/>
        <w:jc w:val="both"/>
        <w:rPr>
          <w:sz w:val="22"/>
          <w:szCs w:val="22"/>
        </w:rPr>
      </w:pPr>
    </w:p>
    <w:p w14:paraId="459E8215" w14:textId="77777777" w:rsidR="00B42E30" w:rsidRPr="006164F1" w:rsidRDefault="00F1334A" w:rsidP="00010BE3">
      <w:pPr>
        <w:jc w:val="both"/>
        <w:rPr>
          <w:b/>
          <w:sz w:val="22"/>
          <w:szCs w:val="22"/>
        </w:rPr>
      </w:pPr>
      <w:r w:rsidRPr="006164F1">
        <w:rPr>
          <w:b/>
          <w:sz w:val="22"/>
          <w:szCs w:val="22"/>
        </w:rPr>
        <w:t>7</w:t>
      </w:r>
      <w:r w:rsidR="00B42E30" w:rsidRPr="006164F1">
        <w:rPr>
          <w:b/>
          <w:sz w:val="22"/>
          <w:szCs w:val="22"/>
        </w:rPr>
        <w:t xml:space="preserve">./ Ajánlat </w:t>
      </w:r>
      <w:r w:rsidR="00010BE3" w:rsidRPr="006164F1">
        <w:rPr>
          <w:b/>
          <w:sz w:val="22"/>
          <w:szCs w:val="22"/>
        </w:rPr>
        <w:t>kötelező</w:t>
      </w:r>
      <w:r w:rsidR="00086B5E" w:rsidRPr="006164F1">
        <w:rPr>
          <w:b/>
          <w:sz w:val="22"/>
          <w:szCs w:val="22"/>
        </w:rPr>
        <w:t xml:space="preserve"> </w:t>
      </w:r>
      <w:r w:rsidR="00B42E30" w:rsidRPr="006164F1">
        <w:rPr>
          <w:b/>
          <w:sz w:val="22"/>
          <w:szCs w:val="22"/>
        </w:rPr>
        <w:t>tartalmi</w:t>
      </w:r>
      <w:r w:rsidR="00086B5E" w:rsidRPr="006164F1">
        <w:rPr>
          <w:b/>
          <w:sz w:val="22"/>
          <w:szCs w:val="22"/>
        </w:rPr>
        <w:t xml:space="preserve"> és forma</w:t>
      </w:r>
      <w:r w:rsidR="00904005" w:rsidRPr="006164F1">
        <w:rPr>
          <w:b/>
          <w:sz w:val="22"/>
          <w:szCs w:val="22"/>
        </w:rPr>
        <w:t>i követelményei</w:t>
      </w:r>
    </w:p>
    <w:p w14:paraId="6CF1400F" w14:textId="77777777" w:rsidR="009D4476" w:rsidRPr="006164F1" w:rsidRDefault="009D4476" w:rsidP="00010BE3">
      <w:pPr>
        <w:jc w:val="both"/>
        <w:rPr>
          <w:b/>
          <w:sz w:val="22"/>
          <w:szCs w:val="22"/>
        </w:rPr>
      </w:pPr>
    </w:p>
    <w:p w14:paraId="7E3376E2" w14:textId="4CFE8D94" w:rsidR="005563C7" w:rsidRPr="006164F1" w:rsidRDefault="00F1334A" w:rsidP="006164F1">
      <w:pPr>
        <w:ind w:left="709" w:hanging="567"/>
        <w:jc w:val="both"/>
        <w:rPr>
          <w:sz w:val="22"/>
          <w:szCs w:val="22"/>
        </w:rPr>
      </w:pPr>
      <w:r w:rsidRPr="006164F1">
        <w:rPr>
          <w:b/>
          <w:sz w:val="22"/>
          <w:szCs w:val="22"/>
        </w:rPr>
        <w:t>7</w:t>
      </w:r>
      <w:r w:rsidR="0098597F" w:rsidRPr="006164F1">
        <w:rPr>
          <w:b/>
          <w:sz w:val="22"/>
          <w:szCs w:val="22"/>
        </w:rPr>
        <w:t>.1.</w:t>
      </w:r>
      <w:r w:rsidR="0098597F" w:rsidRPr="006164F1">
        <w:rPr>
          <w:b/>
          <w:sz w:val="22"/>
          <w:szCs w:val="22"/>
        </w:rPr>
        <w:tab/>
      </w:r>
      <w:r w:rsidR="005563C7" w:rsidRPr="006164F1">
        <w:rPr>
          <w:sz w:val="22"/>
          <w:szCs w:val="22"/>
        </w:rPr>
        <w:t>Az ajánlatokat elektronikusan (</w:t>
      </w:r>
      <w:proofErr w:type="spellStart"/>
      <w:r w:rsidR="00983C82">
        <w:rPr>
          <w:sz w:val="22"/>
          <w:szCs w:val="22"/>
        </w:rPr>
        <w:t>kis.olivia</w:t>
      </w:r>
      <w:proofErr w:type="spellEnd"/>
      <w:r w:rsidR="00983C82">
        <w:rPr>
          <w:sz w:val="22"/>
          <w:szCs w:val="22"/>
        </w:rPr>
        <w:t xml:space="preserve"> </w:t>
      </w:r>
      <w:r w:rsidR="005563C7" w:rsidRPr="006164F1">
        <w:rPr>
          <w:sz w:val="22"/>
          <w:szCs w:val="22"/>
        </w:rPr>
        <w:t>@mav.hu), vagy magyar nyelven, 2 példányban (1 eredeti, 1 digitális) zárt, cégjelzéses borítékban kérjük eljuttatni</w:t>
      </w:r>
      <w:r w:rsidR="005563C7" w:rsidRPr="00447422">
        <w:rPr>
          <w:sz w:val="22"/>
          <w:szCs w:val="22"/>
        </w:rPr>
        <w:t xml:space="preserve">, </w:t>
      </w:r>
      <w:r w:rsidR="00983C82" w:rsidRPr="00447422">
        <w:rPr>
          <w:sz w:val="22"/>
          <w:szCs w:val="22"/>
        </w:rPr>
        <w:t>„</w:t>
      </w:r>
      <w:r w:rsidR="000E3915">
        <w:rPr>
          <w:sz w:val="22"/>
          <w:szCs w:val="22"/>
        </w:rPr>
        <w:t>Hegyoldal (Szikla) biztosítása</w:t>
      </w:r>
      <w:r w:rsidR="00983C82" w:rsidRPr="0056138F">
        <w:rPr>
          <w:sz w:val="22"/>
          <w:szCs w:val="22"/>
        </w:rPr>
        <w:t>”</w:t>
      </w:r>
      <w:r w:rsidR="00983C82" w:rsidRPr="006164F1">
        <w:rPr>
          <w:sz w:val="22"/>
          <w:szCs w:val="22"/>
        </w:rPr>
        <w:t xml:space="preserve"> </w:t>
      </w:r>
      <w:r w:rsidR="005563C7" w:rsidRPr="006164F1">
        <w:rPr>
          <w:sz w:val="22"/>
          <w:szCs w:val="22"/>
        </w:rPr>
        <w:t xml:space="preserve">megjelöléssel. Eltérés esetén az „eredeti” példány tartalma a mérvadó. A digitális példányban szereplő dokumentumok </w:t>
      </w:r>
      <w:r w:rsidR="00542B7C">
        <w:rPr>
          <w:sz w:val="22"/>
          <w:szCs w:val="22"/>
        </w:rPr>
        <w:t xml:space="preserve">cégszerűen aláírt </w:t>
      </w:r>
      <w:proofErr w:type="spellStart"/>
      <w:r w:rsidR="005563C7" w:rsidRPr="006164F1">
        <w:rPr>
          <w:sz w:val="22"/>
          <w:szCs w:val="22"/>
        </w:rPr>
        <w:t>pdf</w:t>
      </w:r>
      <w:proofErr w:type="spellEnd"/>
      <w:r w:rsidR="005563C7" w:rsidRPr="006164F1">
        <w:rPr>
          <w:sz w:val="22"/>
          <w:szCs w:val="22"/>
        </w:rPr>
        <w:t xml:space="preserve">, a táblázatok szerkeszthető </w:t>
      </w:r>
      <w:proofErr w:type="spellStart"/>
      <w:r w:rsidR="005563C7" w:rsidRPr="006164F1">
        <w:rPr>
          <w:sz w:val="22"/>
          <w:szCs w:val="22"/>
        </w:rPr>
        <w:t>xls</w:t>
      </w:r>
      <w:proofErr w:type="spellEnd"/>
      <w:r w:rsidR="005563C7" w:rsidRPr="006164F1">
        <w:rPr>
          <w:sz w:val="22"/>
          <w:szCs w:val="22"/>
        </w:rPr>
        <w:t xml:space="preserve">, vagy </w:t>
      </w:r>
      <w:proofErr w:type="spellStart"/>
      <w:r w:rsidR="005563C7" w:rsidRPr="006164F1">
        <w:rPr>
          <w:sz w:val="22"/>
          <w:szCs w:val="22"/>
        </w:rPr>
        <w:t>xlsx</w:t>
      </w:r>
      <w:proofErr w:type="spellEnd"/>
      <w:r w:rsidR="005563C7" w:rsidRPr="006164F1">
        <w:rPr>
          <w:sz w:val="22"/>
          <w:szCs w:val="22"/>
        </w:rPr>
        <w:t xml:space="preserve"> formátumban </w:t>
      </w:r>
      <w:r w:rsidR="008D0751">
        <w:rPr>
          <w:sz w:val="22"/>
          <w:szCs w:val="22"/>
        </w:rPr>
        <w:t xml:space="preserve">is </w:t>
      </w:r>
      <w:r w:rsidR="005563C7" w:rsidRPr="006164F1">
        <w:rPr>
          <w:sz w:val="22"/>
          <w:szCs w:val="22"/>
        </w:rPr>
        <w:t>kerüljenek leadásra.</w:t>
      </w:r>
    </w:p>
    <w:p w14:paraId="1764AAA0" w14:textId="77777777" w:rsidR="005563C7" w:rsidRPr="006164F1" w:rsidRDefault="005563C7" w:rsidP="005563C7">
      <w:pPr>
        <w:ind w:left="709"/>
        <w:jc w:val="both"/>
        <w:rPr>
          <w:sz w:val="22"/>
          <w:szCs w:val="22"/>
        </w:rPr>
      </w:pPr>
    </w:p>
    <w:p w14:paraId="0BF26C9B" w14:textId="77777777" w:rsidR="005563C7" w:rsidRPr="006164F1" w:rsidRDefault="005563C7" w:rsidP="005563C7">
      <w:pPr>
        <w:ind w:left="709"/>
        <w:jc w:val="both"/>
        <w:rPr>
          <w:sz w:val="22"/>
          <w:szCs w:val="22"/>
        </w:rPr>
      </w:pPr>
      <w:r w:rsidRPr="006164F1">
        <w:rPr>
          <w:sz w:val="22"/>
          <w:szCs w:val="22"/>
        </w:rPr>
        <w:t xml:space="preserve">Az ajánlatot 1 példányban, elektronikusan, olvasható, de nem módosítható </w:t>
      </w:r>
      <w:proofErr w:type="spellStart"/>
      <w:r w:rsidRPr="006164F1">
        <w:rPr>
          <w:sz w:val="22"/>
          <w:szCs w:val="22"/>
        </w:rPr>
        <w:t>pdf</w:t>
      </w:r>
      <w:proofErr w:type="spellEnd"/>
      <w:r w:rsidRPr="006164F1">
        <w:rPr>
          <w:sz w:val="22"/>
          <w:szCs w:val="22"/>
        </w:rPr>
        <w:t>. formátumban kell benyújtani. Az e-mail tárgy mezőjében az eljárás tárgyát és az „Ajánlat” feliratot fel kell tüntetni! Papír alapú benyújtás esetén az ajánlatot egybefűzve kell beadni, olyan módon, hogy abból állagsérelem nélkül lapot kivenni ne lehessen. Az ajánlat valamennyi oldalát folyamatos sorszámozással kell ellátni.</w:t>
      </w:r>
    </w:p>
    <w:p w14:paraId="6E3D3DCA" w14:textId="77777777" w:rsidR="009475A8" w:rsidRPr="006164F1" w:rsidRDefault="009475A8" w:rsidP="005563C7">
      <w:pPr>
        <w:ind w:left="708" w:hanging="709"/>
        <w:jc w:val="both"/>
        <w:rPr>
          <w:b/>
          <w:sz w:val="22"/>
          <w:szCs w:val="22"/>
        </w:rPr>
      </w:pPr>
    </w:p>
    <w:p w14:paraId="3E785329" w14:textId="77777777" w:rsidR="00B42E30" w:rsidRPr="006164F1" w:rsidRDefault="00F1334A" w:rsidP="0098597F">
      <w:pPr>
        <w:ind w:left="709" w:hanging="709"/>
        <w:jc w:val="both"/>
        <w:rPr>
          <w:sz w:val="22"/>
          <w:szCs w:val="22"/>
        </w:rPr>
      </w:pPr>
      <w:r w:rsidRPr="006164F1">
        <w:rPr>
          <w:b/>
          <w:sz w:val="22"/>
          <w:szCs w:val="22"/>
        </w:rPr>
        <w:t>7</w:t>
      </w:r>
      <w:r w:rsidR="0098597F" w:rsidRPr="006164F1">
        <w:rPr>
          <w:b/>
          <w:sz w:val="22"/>
          <w:szCs w:val="22"/>
        </w:rPr>
        <w:t>.2.</w:t>
      </w:r>
      <w:r w:rsidR="0098597F" w:rsidRPr="006164F1">
        <w:rPr>
          <w:sz w:val="22"/>
          <w:szCs w:val="22"/>
        </w:rPr>
        <w:tab/>
      </w:r>
      <w:r w:rsidR="00B42E30" w:rsidRPr="006164F1">
        <w:rPr>
          <w:sz w:val="22"/>
          <w:szCs w:val="22"/>
        </w:rPr>
        <w:t xml:space="preserve">Ajánlatkérő elvárja, hogy az </w:t>
      </w:r>
      <w:r w:rsidR="00B42E30" w:rsidRPr="006164F1">
        <w:rPr>
          <w:b/>
          <w:sz w:val="22"/>
          <w:szCs w:val="22"/>
        </w:rPr>
        <w:t>ajánlati ár</w:t>
      </w:r>
      <w:r w:rsidR="00B42E30" w:rsidRPr="006164F1">
        <w:rPr>
          <w:sz w:val="22"/>
          <w:szCs w:val="22"/>
        </w:rPr>
        <w:t xml:space="preserve"> a meghatározott műszaki</w:t>
      </w:r>
      <w:r w:rsidR="00692A73" w:rsidRPr="006164F1">
        <w:rPr>
          <w:sz w:val="22"/>
          <w:szCs w:val="22"/>
        </w:rPr>
        <w:t>-</w:t>
      </w:r>
      <w:r w:rsidR="00B42E30" w:rsidRPr="006164F1">
        <w:rPr>
          <w:sz w:val="22"/>
          <w:szCs w:val="22"/>
        </w:rPr>
        <w:t>szakmai tartalomnak</w:t>
      </w:r>
      <w:r w:rsidR="003A4B3C" w:rsidRPr="006164F1">
        <w:rPr>
          <w:sz w:val="22"/>
          <w:szCs w:val="22"/>
        </w:rPr>
        <w:t>, valamennyi hatályos jogszabálynak és helyi előírásnak,</w:t>
      </w:r>
      <w:r w:rsidR="00B42E30" w:rsidRPr="006164F1">
        <w:rPr>
          <w:sz w:val="22"/>
          <w:szCs w:val="22"/>
        </w:rPr>
        <w:t xml:space="preserve"> </w:t>
      </w:r>
      <w:r w:rsidR="003A4B3C" w:rsidRPr="006164F1">
        <w:rPr>
          <w:sz w:val="22"/>
          <w:szCs w:val="22"/>
        </w:rPr>
        <w:t>valamint</w:t>
      </w:r>
      <w:r w:rsidR="00B42E30" w:rsidRPr="006164F1">
        <w:rPr>
          <w:sz w:val="22"/>
          <w:szCs w:val="22"/>
        </w:rPr>
        <w:t xml:space="preserve"> a részletes szerződéses feltételeknek megfelelő teljesítés reális ellenértékét jelentse.</w:t>
      </w:r>
    </w:p>
    <w:p w14:paraId="291B3193" w14:textId="77777777" w:rsidR="00213AA6" w:rsidRPr="006164F1" w:rsidRDefault="00213AA6" w:rsidP="00904005">
      <w:pPr>
        <w:ind w:left="708"/>
        <w:jc w:val="both"/>
        <w:rPr>
          <w:sz w:val="22"/>
          <w:szCs w:val="22"/>
        </w:rPr>
      </w:pPr>
    </w:p>
    <w:p w14:paraId="13499A8A" w14:textId="77777777" w:rsidR="00165A32" w:rsidRPr="006164F1" w:rsidRDefault="00165A32" w:rsidP="00165A32">
      <w:pPr>
        <w:ind w:left="708"/>
        <w:jc w:val="both"/>
        <w:rPr>
          <w:sz w:val="22"/>
          <w:szCs w:val="22"/>
        </w:rPr>
      </w:pPr>
      <w:r w:rsidRPr="006164F1">
        <w:rPr>
          <w:sz w:val="22"/>
          <w:szCs w:val="22"/>
        </w:rPr>
        <w:t>Az ajánlati ár magában foglalja a meghatározott műszaki-szakmai tartalom megvalósításának teljes ellenértékét, valamint a Vállalkozó valamennyi szerződéses kötelezettségét így különösen, de nem kizárólagosan: a Vállalkozó feladatai ellátásával kapcsolatos valamennyi költséget, díjat, valamennyi szolgáltatás ellenértékét, szerzői jogdíjakat, így a Vállalkozó a jelen pontban meghatározott díjon felül további díjra, költségtérítésre nem tarthat igényt.</w:t>
      </w:r>
    </w:p>
    <w:p w14:paraId="09BA5436" w14:textId="77777777" w:rsidR="005563C7" w:rsidRPr="006164F1" w:rsidRDefault="005563C7" w:rsidP="00165A32">
      <w:pPr>
        <w:ind w:left="708"/>
        <w:jc w:val="both"/>
        <w:rPr>
          <w:sz w:val="22"/>
          <w:szCs w:val="22"/>
        </w:rPr>
      </w:pPr>
    </w:p>
    <w:p w14:paraId="4C3D584F" w14:textId="77777777" w:rsidR="00B42E30" w:rsidRPr="006164F1" w:rsidRDefault="00165A32" w:rsidP="00165A32">
      <w:pPr>
        <w:ind w:left="709" w:hanging="1"/>
        <w:jc w:val="both"/>
        <w:rPr>
          <w:sz w:val="22"/>
          <w:szCs w:val="22"/>
        </w:rPr>
      </w:pPr>
      <w:r w:rsidRPr="006164F1">
        <w:rPr>
          <w:sz w:val="22"/>
          <w:szCs w:val="22"/>
        </w:rPr>
        <w:t xml:space="preserve">Az ajánlati árat </w:t>
      </w:r>
      <w:r w:rsidRPr="006164F1">
        <w:rPr>
          <w:b/>
          <w:sz w:val="22"/>
          <w:szCs w:val="22"/>
        </w:rPr>
        <w:t>nettó magyar forintban</w:t>
      </w:r>
      <w:r w:rsidRPr="006164F1">
        <w:rPr>
          <w:sz w:val="22"/>
          <w:szCs w:val="22"/>
        </w:rPr>
        <w:t xml:space="preserve"> (HUF) kell megadni, az nem köthető semmilyen más külföldi fizetőeszköz árfolyamához.</w:t>
      </w:r>
    </w:p>
    <w:p w14:paraId="6871AD7B" w14:textId="77777777" w:rsidR="0068385D" w:rsidRPr="006164F1" w:rsidRDefault="0068385D" w:rsidP="00904005">
      <w:pPr>
        <w:ind w:left="709" w:hanging="1"/>
        <w:jc w:val="both"/>
        <w:rPr>
          <w:sz w:val="22"/>
          <w:szCs w:val="22"/>
        </w:rPr>
      </w:pPr>
    </w:p>
    <w:p w14:paraId="6C193F44" w14:textId="772B1298" w:rsidR="00086B5E" w:rsidRPr="006164F1" w:rsidRDefault="00F1334A" w:rsidP="0098597F">
      <w:pPr>
        <w:ind w:left="709" w:hanging="709"/>
        <w:jc w:val="both"/>
        <w:rPr>
          <w:sz w:val="22"/>
          <w:szCs w:val="22"/>
        </w:rPr>
      </w:pPr>
      <w:r w:rsidRPr="006164F1">
        <w:rPr>
          <w:b/>
          <w:sz w:val="22"/>
          <w:szCs w:val="22"/>
        </w:rPr>
        <w:lastRenderedPageBreak/>
        <w:t>7</w:t>
      </w:r>
      <w:r w:rsidR="0098597F" w:rsidRPr="006164F1">
        <w:rPr>
          <w:b/>
          <w:sz w:val="22"/>
          <w:szCs w:val="22"/>
        </w:rPr>
        <w:t>.3</w:t>
      </w:r>
      <w:r w:rsidR="005F6882" w:rsidRPr="006164F1">
        <w:rPr>
          <w:b/>
          <w:sz w:val="22"/>
          <w:szCs w:val="22"/>
        </w:rPr>
        <w:t>.</w:t>
      </w:r>
      <w:r w:rsidR="0098597F" w:rsidRPr="006164F1">
        <w:rPr>
          <w:b/>
          <w:sz w:val="22"/>
          <w:szCs w:val="22"/>
        </w:rPr>
        <w:tab/>
      </w:r>
      <w:r w:rsidR="00F44C54" w:rsidRPr="003148C0">
        <w:rPr>
          <w:sz w:val="22"/>
          <w:szCs w:val="22"/>
        </w:rPr>
        <w:t>Az</w:t>
      </w:r>
      <w:r w:rsidR="00F44C54">
        <w:rPr>
          <w:b/>
          <w:sz w:val="22"/>
          <w:szCs w:val="22"/>
        </w:rPr>
        <w:t xml:space="preserve"> </w:t>
      </w:r>
      <w:r w:rsidR="00F44C54" w:rsidRPr="00B8732B">
        <w:rPr>
          <w:sz w:val="22"/>
          <w:szCs w:val="22"/>
        </w:rPr>
        <w:t xml:space="preserve">elektronikus adathordozón </w:t>
      </w:r>
      <w:r w:rsidR="00F44C54">
        <w:rPr>
          <w:sz w:val="22"/>
          <w:szCs w:val="22"/>
        </w:rPr>
        <w:t>benyújtott ajánlatot</w:t>
      </w:r>
      <w:r w:rsidR="00CE4758">
        <w:rPr>
          <w:sz w:val="22"/>
          <w:szCs w:val="22"/>
        </w:rPr>
        <w:t xml:space="preserve"> </w:t>
      </w:r>
      <w:r w:rsidR="00086B5E" w:rsidRPr="006164F1">
        <w:rPr>
          <w:sz w:val="22"/>
          <w:szCs w:val="22"/>
        </w:rPr>
        <w:t>egy</w:t>
      </w:r>
      <w:r w:rsidR="00CD73AC" w:rsidRPr="006164F1">
        <w:rPr>
          <w:sz w:val="22"/>
          <w:szCs w:val="22"/>
        </w:rPr>
        <w:t xml:space="preserve"> </w:t>
      </w:r>
      <w:proofErr w:type="spellStart"/>
      <w:r w:rsidR="00CD73AC" w:rsidRPr="006164F1">
        <w:rPr>
          <w:sz w:val="22"/>
          <w:szCs w:val="22"/>
        </w:rPr>
        <w:t>pdf</w:t>
      </w:r>
      <w:proofErr w:type="spellEnd"/>
      <w:r w:rsidR="00CD73AC" w:rsidRPr="006164F1">
        <w:rPr>
          <w:sz w:val="22"/>
          <w:szCs w:val="22"/>
        </w:rPr>
        <w:t xml:space="preserve"> fájlban</w:t>
      </w:r>
      <w:r w:rsidR="00086B5E" w:rsidRPr="006164F1">
        <w:rPr>
          <w:sz w:val="22"/>
          <w:szCs w:val="22"/>
        </w:rPr>
        <w:t xml:space="preserve"> kell beadni</w:t>
      </w:r>
      <w:r w:rsidR="003148C0">
        <w:rPr>
          <w:sz w:val="22"/>
          <w:szCs w:val="22"/>
        </w:rPr>
        <w:t>.</w:t>
      </w:r>
      <w:r w:rsidR="00F44C54">
        <w:rPr>
          <w:sz w:val="22"/>
          <w:szCs w:val="22"/>
        </w:rPr>
        <w:t xml:space="preserve"> A</w:t>
      </w:r>
      <w:r w:rsidR="00086B5E" w:rsidRPr="006164F1">
        <w:rPr>
          <w:sz w:val="22"/>
          <w:szCs w:val="22"/>
        </w:rPr>
        <w:t xml:space="preserve"> </w:t>
      </w:r>
      <w:r w:rsidR="00332F84">
        <w:rPr>
          <w:sz w:val="22"/>
          <w:szCs w:val="22"/>
        </w:rPr>
        <w:t>papír alapú ajánlattétel során</w:t>
      </w:r>
      <w:r w:rsidR="00F44C54">
        <w:rPr>
          <w:sz w:val="22"/>
          <w:szCs w:val="22"/>
        </w:rPr>
        <w:t xml:space="preserve"> benyújtott ajánlatot, </w:t>
      </w:r>
      <w:r w:rsidR="00086B5E" w:rsidRPr="006164F1">
        <w:rPr>
          <w:sz w:val="22"/>
          <w:szCs w:val="22"/>
        </w:rPr>
        <w:t>olyan módon</w:t>
      </w:r>
      <w:r w:rsidR="00F44C54">
        <w:rPr>
          <w:sz w:val="22"/>
          <w:szCs w:val="22"/>
        </w:rPr>
        <w:t xml:space="preserve"> kell benyújtani</w:t>
      </w:r>
      <w:r w:rsidR="00086B5E" w:rsidRPr="006164F1">
        <w:rPr>
          <w:sz w:val="22"/>
          <w:szCs w:val="22"/>
        </w:rPr>
        <w:t xml:space="preserve">, hogy abból </w:t>
      </w:r>
      <w:r w:rsidR="00CD73AC" w:rsidRPr="006164F1">
        <w:rPr>
          <w:sz w:val="22"/>
          <w:szCs w:val="22"/>
        </w:rPr>
        <w:t>oldalt</w:t>
      </w:r>
      <w:r w:rsidR="00086B5E" w:rsidRPr="006164F1">
        <w:rPr>
          <w:sz w:val="22"/>
          <w:szCs w:val="22"/>
        </w:rPr>
        <w:t xml:space="preserve"> kivenni ne lehessen. Az ajánlat valamennyi oldalát folyamatos sorszámozással kell ellátni.</w:t>
      </w:r>
    </w:p>
    <w:p w14:paraId="1F9D1003" w14:textId="77777777" w:rsidR="00086B5E" w:rsidRPr="006164F1" w:rsidRDefault="00086B5E" w:rsidP="0098597F">
      <w:pPr>
        <w:ind w:left="709" w:hanging="709"/>
        <w:jc w:val="both"/>
        <w:rPr>
          <w:sz w:val="22"/>
          <w:szCs w:val="22"/>
        </w:rPr>
      </w:pPr>
    </w:p>
    <w:p w14:paraId="677C03C0" w14:textId="6299FCBA" w:rsidR="00086B5E" w:rsidRPr="006164F1" w:rsidRDefault="00F1334A" w:rsidP="0098597F">
      <w:pPr>
        <w:ind w:left="709" w:hanging="709"/>
        <w:jc w:val="both"/>
        <w:rPr>
          <w:sz w:val="22"/>
          <w:szCs w:val="22"/>
        </w:rPr>
      </w:pPr>
      <w:r w:rsidRPr="006164F1">
        <w:rPr>
          <w:b/>
          <w:sz w:val="22"/>
          <w:szCs w:val="22"/>
        </w:rPr>
        <w:t>7</w:t>
      </w:r>
      <w:r w:rsidR="0098597F" w:rsidRPr="006164F1">
        <w:rPr>
          <w:b/>
          <w:sz w:val="22"/>
          <w:szCs w:val="22"/>
        </w:rPr>
        <w:t>.4.</w:t>
      </w:r>
      <w:r w:rsidR="0098597F" w:rsidRPr="006164F1">
        <w:rPr>
          <w:b/>
          <w:sz w:val="22"/>
          <w:szCs w:val="22"/>
        </w:rPr>
        <w:tab/>
      </w:r>
      <w:r w:rsidR="00086B5E" w:rsidRPr="006164F1">
        <w:rPr>
          <w:sz w:val="22"/>
          <w:szCs w:val="22"/>
        </w:rPr>
        <w:t xml:space="preserve">Az Ajánlattevő részéről az aláírásra jogosult személynek az ajánlatban </w:t>
      </w:r>
      <w:r w:rsidR="008E39E9">
        <w:rPr>
          <w:sz w:val="22"/>
          <w:szCs w:val="22"/>
        </w:rPr>
        <w:t xml:space="preserve">valamennyi </w:t>
      </w:r>
      <w:r w:rsidR="00086B5E" w:rsidRPr="006164F1">
        <w:rPr>
          <w:sz w:val="22"/>
          <w:szCs w:val="22"/>
        </w:rPr>
        <w:t>nyilatkozat</w:t>
      </w:r>
      <w:r w:rsidR="008E39E9">
        <w:rPr>
          <w:sz w:val="22"/>
          <w:szCs w:val="22"/>
        </w:rPr>
        <w:t>ot</w:t>
      </w:r>
      <w:r w:rsidR="00086B5E" w:rsidRPr="006164F1">
        <w:rPr>
          <w:sz w:val="22"/>
          <w:szCs w:val="22"/>
        </w:rPr>
        <w:t xml:space="preserve"> cégszerű aláírásával kell ellátnia.</w:t>
      </w:r>
    </w:p>
    <w:p w14:paraId="1BA8D397" w14:textId="77777777" w:rsidR="00086B5E" w:rsidRPr="006164F1" w:rsidRDefault="00086B5E" w:rsidP="0098597F">
      <w:pPr>
        <w:ind w:left="709" w:hanging="709"/>
        <w:jc w:val="both"/>
        <w:rPr>
          <w:sz w:val="22"/>
          <w:szCs w:val="22"/>
        </w:rPr>
      </w:pPr>
    </w:p>
    <w:p w14:paraId="36C9FE7B" w14:textId="77777777" w:rsidR="00086B5E" w:rsidRPr="006164F1" w:rsidRDefault="00F1334A" w:rsidP="0098597F">
      <w:pPr>
        <w:ind w:left="709" w:hanging="709"/>
        <w:jc w:val="both"/>
        <w:rPr>
          <w:sz w:val="22"/>
          <w:szCs w:val="22"/>
        </w:rPr>
      </w:pPr>
      <w:r w:rsidRPr="006164F1">
        <w:rPr>
          <w:b/>
          <w:sz w:val="22"/>
          <w:szCs w:val="22"/>
        </w:rPr>
        <w:t>7</w:t>
      </w:r>
      <w:r w:rsidR="0098597F" w:rsidRPr="006164F1">
        <w:rPr>
          <w:b/>
          <w:sz w:val="22"/>
          <w:szCs w:val="22"/>
        </w:rPr>
        <w:t>.5.</w:t>
      </w:r>
      <w:r w:rsidR="0098597F" w:rsidRPr="006164F1">
        <w:rPr>
          <w:b/>
          <w:sz w:val="22"/>
          <w:szCs w:val="22"/>
        </w:rPr>
        <w:tab/>
      </w:r>
      <w:r w:rsidR="00213AA6" w:rsidRPr="006164F1">
        <w:rPr>
          <w:sz w:val="22"/>
          <w:szCs w:val="22"/>
        </w:rPr>
        <w:t xml:space="preserve">Ajánlattevő ajánlatában nyilatkozzon arról, hogy az ajánlatkérés és a szerződéstervezet feltételeit elfogadja és magára nézve kötelezőnek tekinti, továbbá nyertessége esetén a szerződést a konkrétumokkal kiegészítve aláírja. </w:t>
      </w:r>
      <w:r w:rsidR="00086B5E" w:rsidRPr="006164F1">
        <w:rPr>
          <w:i/>
          <w:sz w:val="22"/>
          <w:szCs w:val="22"/>
        </w:rPr>
        <w:t xml:space="preserve">(lásd </w:t>
      </w:r>
      <w:r w:rsidR="00273B5A" w:rsidRPr="006164F1">
        <w:rPr>
          <w:i/>
          <w:sz w:val="22"/>
          <w:szCs w:val="22"/>
        </w:rPr>
        <w:t>2.</w:t>
      </w:r>
      <w:r w:rsidR="00086B5E" w:rsidRPr="006164F1">
        <w:rPr>
          <w:i/>
          <w:sz w:val="22"/>
          <w:szCs w:val="22"/>
        </w:rPr>
        <w:t xml:space="preserve"> sz. melléklet)</w:t>
      </w:r>
    </w:p>
    <w:p w14:paraId="7E34781E" w14:textId="77777777" w:rsidR="00173C40" w:rsidRPr="006164F1" w:rsidRDefault="00173C40" w:rsidP="0098597F">
      <w:pPr>
        <w:ind w:left="709" w:hanging="709"/>
        <w:jc w:val="both"/>
        <w:rPr>
          <w:sz w:val="22"/>
          <w:szCs w:val="22"/>
        </w:rPr>
      </w:pPr>
    </w:p>
    <w:p w14:paraId="3DF10305" w14:textId="77777777" w:rsidR="00B42E30" w:rsidRPr="006164F1" w:rsidRDefault="00F1334A" w:rsidP="0098597F">
      <w:pPr>
        <w:ind w:left="709" w:hanging="709"/>
        <w:jc w:val="both"/>
        <w:rPr>
          <w:sz w:val="22"/>
          <w:szCs w:val="22"/>
        </w:rPr>
      </w:pPr>
      <w:r w:rsidRPr="006164F1">
        <w:rPr>
          <w:b/>
          <w:sz w:val="22"/>
          <w:szCs w:val="22"/>
        </w:rPr>
        <w:t>7</w:t>
      </w:r>
      <w:r w:rsidR="0098597F" w:rsidRPr="006164F1">
        <w:rPr>
          <w:b/>
          <w:sz w:val="22"/>
          <w:szCs w:val="22"/>
        </w:rPr>
        <w:t>.6</w:t>
      </w:r>
      <w:r w:rsidR="005F6882" w:rsidRPr="006164F1">
        <w:rPr>
          <w:b/>
          <w:sz w:val="22"/>
          <w:szCs w:val="22"/>
        </w:rPr>
        <w:t>.</w:t>
      </w:r>
      <w:r w:rsidR="0098597F" w:rsidRPr="006164F1">
        <w:rPr>
          <w:b/>
          <w:sz w:val="22"/>
          <w:szCs w:val="22"/>
        </w:rPr>
        <w:tab/>
      </w:r>
      <w:r w:rsidR="00173C40" w:rsidRPr="006164F1">
        <w:rPr>
          <w:sz w:val="22"/>
          <w:szCs w:val="22"/>
        </w:rPr>
        <w:t>Ajánlattevő köteles kitölteni az „</w:t>
      </w:r>
      <w:r w:rsidR="003A67E3" w:rsidRPr="006164F1">
        <w:rPr>
          <w:sz w:val="22"/>
          <w:szCs w:val="22"/>
        </w:rPr>
        <w:t>Felolvasólapot</w:t>
      </w:r>
      <w:r w:rsidR="00173C40" w:rsidRPr="006164F1">
        <w:rPr>
          <w:sz w:val="22"/>
          <w:szCs w:val="22"/>
        </w:rPr>
        <w:t xml:space="preserve">”, melyet az ajánlat első lapjaként kérünk becsatolni </w:t>
      </w:r>
      <w:r w:rsidR="00173C40" w:rsidRPr="006164F1">
        <w:rPr>
          <w:i/>
          <w:sz w:val="22"/>
          <w:szCs w:val="22"/>
        </w:rPr>
        <w:t xml:space="preserve">(lásd </w:t>
      </w:r>
      <w:r w:rsidR="003A67E3" w:rsidRPr="006164F1">
        <w:rPr>
          <w:i/>
          <w:sz w:val="22"/>
          <w:szCs w:val="22"/>
        </w:rPr>
        <w:t>2.</w:t>
      </w:r>
      <w:r w:rsidR="00173C40" w:rsidRPr="006164F1">
        <w:rPr>
          <w:i/>
          <w:sz w:val="22"/>
          <w:szCs w:val="22"/>
        </w:rPr>
        <w:t xml:space="preserve"> sz. melléklet)</w:t>
      </w:r>
      <w:r w:rsidR="004434CC" w:rsidRPr="006164F1">
        <w:rPr>
          <w:i/>
          <w:sz w:val="22"/>
          <w:szCs w:val="22"/>
        </w:rPr>
        <w:t>.</w:t>
      </w:r>
    </w:p>
    <w:p w14:paraId="620DB4DA" w14:textId="77777777" w:rsidR="00173C40" w:rsidRPr="006164F1" w:rsidRDefault="00173C40" w:rsidP="0098597F">
      <w:pPr>
        <w:ind w:left="709" w:hanging="709"/>
        <w:jc w:val="both"/>
        <w:rPr>
          <w:sz w:val="22"/>
          <w:szCs w:val="22"/>
        </w:rPr>
      </w:pPr>
    </w:p>
    <w:p w14:paraId="22BF72A9" w14:textId="5980CBBD" w:rsidR="00173C40" w:rsidRPr="006164F1" w:rsidRDefault="00300632" w:rsidP="003148C0">
      <w:pPr>
        <w:ind w:left="709" w:hanging="709"/>
        <w:jc w:val="both"/>
        <w:rPr>
          <w:sz w:val="22"/>
          <w:szCs w:val="22"/>
        </w:rPr>
      </w:pPr>
      <w:r w:rsidRPr="006164F1">
        <w:rPr>
          <w:b/>
          <w:sz w:val="22"/>
          <w:szCs w:val="22"/>
        </w:rPr>
        <w:t>7.</w:t>
      </w:r>
      <w:r w:rsidR="00134DC7">
        <w:rPr>
          <w:b/>
          <w:sz w:val="22"/>
          <w:szCs w:val="22"/>
        </w:rPr>
        <w:t>7</w:t>
      </w:r>
      <w:r w:rsidRPr="006164F1">
        <w:rPr>
          <w:b/>
          <w:sz w:val="22"/>
          <w:szCs w:val="22"/>
        </w:rPr>
        <w:t>.</w:t>
      </w:r>
      <w:r w:rsidRPr="006164F1">
        <w:rPr>
          <w:sz w:val="22"/>
          <w:szCs w:val="22"/>
        </w:rPr>
        <w:tab/>
      </w:r>
      <w:r w:rsidR="001251C5" w:rsidRPr="006164F1">
        <w:rPr>
          <w:sz w:val="22"/>
          <w:szCs w:val="22"/>
        </w:rPr>
        <w:t xml:space="preserve"> </w:t>
      </w:r>
      <w:r w:rsidR="0083025A" w:rsidRPr="006164F1">
        <w:rPr>
          <w:sz w:val="22"/>
          <w:szCs w:val="22"/>
        </w:rPr>
        <w:t>A formai feltételeknek megfeleléshez</w:t>
      </w:r>
      <w:r w:rsidR="003F4549" w:rsidRPr="006164F1">
        <w:rPr>
          <w:sz w:val="22"/>
          <w:szCs w:val="22"/>
        </w:rPr>
        <w:t xml:space="preserve"> </w:t>
      </w:r>
      <w:r w:rsidR="001251C5" w:rsidRPr="006164F1">
        <w:rPr>
          <w:sz w:val="22"/>
          <w:szCs w:val="22"/>
        </w:rPr>
        <w:t xml:space="preserve">segítségül az Ajánlattevők részére </w:t>
      </w:r>
      <w:r w:rsidR="0083025A" w:rsidRPr="006164F1">
        <w:rPr>
          <w:sz w:val="22"/>
          <w:szCs w:val="22"/>
        </w:rPr>
        <w:t xml:space="preserve">az </w:t>
      </w:r>
      <w:r w:rsidR="001251C5" w:rsidRPr="006164F1">
        <w:rPr>
          <w:sz w:val="22"/>
          <w:szCs w:val="22"/>
        </w:rPr>
        <w:t>„</w:t>
      </w:r>
      <w:r w:rsidR="00F52273" w:rsidRPr="006164F1">
        <w:rPr>
          <w:sz w:val="22"/>
          <w:szCs w:val="22"/>
        </w:rPr>
        <w:t>Igazolások, nyilatkozatok jegyzéke</w:t>
      </w:r>
      <w:r w:rsidR="001251C5" w:rsidRPr="006164F1">
        <w:rPr>
          <w:sz w:val="22"/>
          <w:szCs w:val="22"/>
        </w:rPr>
        <w:t xml:space="preserve">” </w:t>
      </w:r>
      <w:r w:rsidR="0083025A" w:rsidRPr="006164F1">
        <w:rPr>
          <w:sz w:val="22"/>
          <w:szCs w:val="22"/>
        </w:rPr>
        <w:t xml:space="preserve">tárgyú dokumentumot </w:t>
      </w:r>
      <w:r w:rsidR="00E81784" w:rsidRPr="006164F1">
        <w:rPr>
          <w:sz w:val="22"/>
          <w:szCs w:val="22"/>
        </w:rPr>
        <w:t>csatoltunk.</w:t>
      </w:r>
    </w:p>
    <w:p w14:paraId="259E7A3D" w14:textId="77777777" w:rsidR="005563C7" w:rsidRPr="006164F1" w:rsidRDefault="005563C7" w:rsidP="006535D9">
      <w:pPr>
        <w:ind w:left="709"/>
        <w:jc w:val="both"/>
        <w:rPr>
          <w:sz w:val="22"/>
          <w:szCs w:val="22"/>
        </w:rPr>
      </w:pPr>
    </w:p>
    <w:p w14:paraId="4BC43C84" w14:textId="3D1506EC" w:rsidR="0072270A" w:rsidRPr="006164F1" w:rsidRDefault="00F1334A" w:rsidP="0072270A">
      <w:pPr>
        <w:ind w:left="709" w:hanging="709"/>
        <w:jc w:val="both"/>
        <w:rPr>
          <w:sz w:val="22"/>
          <w:szCs w:val="22"/>
        </w:rPr>
      </w:pPr>
      <w:r w:rsidRPr="006164F1">
        <w:rPr>
          <w:b/>
          <w:sz w:val="22"/>
          <w:szCs w:val="22"/>
        </w:rPr>
        <w:t>7</w:t>
      </w:r>
      <w:r w:rsidR="0098597F" w:rsidRPr="006164F1">
        <w:rPr>
          <w:b/>
          <w:sz w:val="22"/>
          <w:szCs w:val="22"/>
        </w:rPr>
        <w:t>.</w:t>
      </w:r>
      <w:r w:rsidR="00134DC7">
        <w:rPr>
          <w:b/>
          <w:sz w:val="22"/>
          <w:szCs w:val="22"/>
        </w:rPr>
        <w:t>8</w:t>
      </w:r>
      <w:r w:rsidR="005F6882" w:rsidRPr="006164F1">
        <w:rPr>
          <w:b/>
          <w:sz w:val="22"/>
          <w:szCs w:val="22"/>
        </w:rPr>
        <w:t>.</w:t>
      </w:r>
      <w:r w:rsidR="0098597F" w:rsidRPr="006164F1">
        <w:rPr>
          <w:b/>
          <w:sz w:val="22"/>
          <w:szCs w:val="22"/>
        </w:rPr>
        <w:tab/>
      </w:r>
      <w:proofErr w:type="gramStart"/>
      <w:r w:rsidR="0072270A" w:rsidRPr="006164F1">
        <w:rPr>
          <w:sz w:val="22"/>
          <w:szCs w:val="22"/>
        </w:rPr>
        <w:t>Ajánlattevő</w:t>
      </w:r>
      <w:r w:rsidR="00A953BC" w:rsidRPr="006164F1">
        <w:rPr>
          <w:sz w:val="22"/>
          <w:szCs w:val="22"/>
        </w:rPr>
        <w:t xml:space="preserve"> - </w:t>
      </w:r>
      <w:r w:rsidR="00A953BC" w:rsidRPr="006164F1">
        <w:rPr>
          <w:i/>
          <w:sz w:val="22"/>
          <w:szCs w:val="22"/>
        </w:rPr>
        <w:t xml:space="preserve">vagy adott esetben, amennyiben releváns és a benyújtott dokumentumok </w:t>
      </w:r>
      <w:r w:rsidR="008B08DF" w:rsidRPr="006164F1">
        <w:rPr>
          <w:i/>
          <w:sz w:val="22"/>
          <w:szCs w:val="22"/>
        </w:rPr>
        <w:t>b</w:t>
      </w:r>
      <w:r w:rsidR="00637934" w:rsidRPr="006164F1">
        <w:rPr>
          <w:i/>
          <w:sz w:val="22"/>
          <w:szCs w:val="22"/>
        </w:rPr>
        <w:t>á</w:t>
      </w:r>
      <w:r w:rsidR="008B08DF" w:rsidRPr="006164F1">
        <w:rPr>
          <w:i/>
          <w:sz w:val="22"/>
          <w:szCs w:val="22"/>
        </w:rPr>
        <w:t>rmelyiké</w:t>
      </w:r>
      <w:r w:rsidR="00A953BC" w:rsidRPr="006164F1">
        <w:rPr>
          <w:i/>
          <w:sz w:val="22"/>
          <w:szCs w:val="22"/>
        </w:rPr>
        <w:t>t</w:t>
      </w:r>
      <w:r w:rsidR="008B08DF" w:rsidRPr="006164F1">
        <w:rPr>
          <w:i/>
          <w:sz w:val="22"/>
          <w:szCs w:val="22"/>
        </w:rPr>
        <w:t xml:space="preserve"> Ajánlattevő </w:t>
      </w:r>
      <w:r w:rsidR="00A953BC" w:rsidRPr="006164F1">
        <w:rPr>
          <w:i/>
          <w:sz w:val="22"/>
          <w:szCs w:val="22"/>
        </w:rPr>
        <w:t>alvállalkozója</w:t>
      </w:r>
      <w:r w:rsidR="0072270A" w:rsidRPr="006164F1">
        <w:rPr>
          <w:i/>
          <w:sz w:val="22"/>
          <w:szCs w:val="22"/>
        </w:rPr>
        <w:t xml:space="preserve"> </w:t>
      </w:r>
      <w:r w:rsidR="008B08DF" w:rsidRPr="006164F1">
        <w:rPr>
          <w:i/>
          <w:sz w:val="22"/>
          <w:szCs w:val="22"/>
        </w:rPr>
        <w:t xml:space="preserve">írja </w:t>
      </w:r>
      <w:r w:rsidR="00A953BC" w:rsidRPr="006164F1">
        <w:rPr>
          <w:i/>
          <w:sz w:val="22"/>
          <w:szCs w:val="22"/>
        </w:rPr>
        <w:t>alá</w:t>
      </w:r>
      <w:r w:rsidR="00A953BC" w:rsidRPr="006164F1">
        <w:rPr>
          <w:sz w:val="22"/>
          <w:szCs w:val="22"/>
        </w:rPr>
        <w:t xml:space="preserve"> </w:t>
      </w:r>
      <w:proofErr w:type="spellStart"/>
      <w:r w:rsidR="00A953BC" w:rsidRPr="006164F1">
        <w:rPr>
          <w:sz w:val="22"/>
          <w:szCs w:val="22"/>
        </w:rPr>
        <w:t>-</w:t>
      </w:r>
      <w:r w:rsidR="0072270A" w:rsidRPr="006164F1">
        <w:rPr>
          <w:sz w:val="22"/>
          <w:szCs w:val="22"/>
        </w:rPr>
        <w:t>köteles</w:t>
      </w:r>
      <w:proofErr w:type="spellEnd"/>
      <w:r w:rsidR="0072270A" w:rsidRPr="006164F1">
        <w:rPr>
          <w:sz w:val="22"/>
          <w:szCs w:val="22"/>
        </w:rPr>
        <w:t xml:space="preserve"> csatolni aláírási címpéldánya egyszerű másolatát, valamint </w:t>
      </w:r>
      <w:r w:rsidR="0072270A" w:rsidRPr="006164F1">
        <w:rPr>
          <w:i/>
          <w:sz w:val="22"/>
          <w:szCs w:val="22"/>
        </w:rPr>
        <w:t>kizárólag abban az esetben, ha nem az aláírásra jogosult</w:t>
      </w:r>
      <w:r w:rsidR="0072270A" w:rsidRPr="006164F1">
        <w:rPr>
          <w:sz w:val="22"/>
          <w:szCs w:val="22"/>
        </w:rPr>
        <w:t xml:space="preserve"> írja alá az ajánlatot, vagy vesz részt a tárgyaláson, illetve írja alá a szerződést, az aláírásra jogosulttól származó, cégszerűen aláírt eredeti meghatalmazást, úgy csatolni szükséges a cégjegyzésre jogosult </w:t>
      </w:r>
      <w:r w:rsidR="0072270A" w:rsidRPr="006164F1">
        <w:rPr>
          <w:b/>
          <w:sz w:val="22"/>
          <w:szCs w:val="22"/>
          <w:u w:val="single"/>
        </w:rPr>
        <w:t>vezető tisztségviselő</w:t>
      </w:r>
      <w:r w:rsidR="0072270A" w:rsidRPr="006164F1">
        <w:rPr>
          <w:sz w:val="22"/>
          <w:szCs w:val="22"/>
        </w:rPr>
        <w:t xml:space="preserve"> által aláírt meghatalmazást, melynek tartalmaznia kell a meghatalmazott aláírás mintáját is.</w:t>
      </w:r>
      <w:proofErr w:type="gramEnd"/>
      <w:r w:rsidR="000F441B" w:rsidRPr="006164F1">
        <w:rPr>
          <w:sz w:val="22"/>
          <w:szCs w:val="22"/>
        </w:rPr>
        <w:t xml:space="preserve"> </w:t>
      </w:r>
    </w:p>
    <w:p w14:paraId="4252834C" w14:textId="77777777" w:rsidR="0072270A" w:rsidRPr="006164F1" w:rsidRDefault="0072270A" w:rsidP="0072270A">
      <w:pPr>
        <w:ind w:left="709" w:hanging="709"/>
        <w:jc w:val="both"/>
        <w:rPr>
          <w:sz w:val="22"/>
          <w:szCs w:val="22"/>
        </w:rPr>
      </w:pPr>
    </w:p>
    <w:p w14:paraId="7283D14C" w14:textId="77777777" w:rsidR="00F96A02" w:rsidRPr="006164F1" w:rsidRDefault="00F96A02" w:rsidP="0098597F">
      <w:pPr>
        <w:ind w:left="709" w:hanging="709"/>
        <w:jc w:val="both"/>
        <w:rPr>
          <w:sz w:val="22"/>
          <w:szCs w:val="22"/>
        </w:rPr>
      </w:pPr>
    </w:p>
    <w:p w14:paraId="460156E1" w14:textId="6AB76FD6" w:rsidR="00213AA6" w:rsidRPr="006164F1" w:rsidRDefault="00990B65" w:rsidP="0098597F">
      <w:pPr>
        <w:ind w:left="709" w:hanging="709"/>
        <w:jc w:val="both"/>
        <w:rPr>
          <w:sz w:val="22"/>
          <w:szCs w:val="22"/>
        </w:rPr>
      </w:pPr>
      <w:r w:rsidRPr="006164F1">
        <w:rPr>
          <w:b/>
          <w:sz w:val="22"/>
          <w:szCs w:val="22"/>
        </w:rPr>
        <w:t>7</w:t>
      </w:r>
      <w:r w:rsidR="00F96A02" w:rsidRPr="006164F1">
        <w:rPr>
          <w:b/>
          <w:sz w:val="22"/>
          <w:szCs w:val="22"/>
        </w:rPr>
        <w:t>.</w:t>
      </w:r>
      <w:r w:rsidR="00134DC7">
        <w:rPr>
          <w:b/>
          <w:sz w:val="22"/>
          <w:szCs w:val="22"/>
        </w:rPr>
        <w:t>9</w:t>
      </w:r>
      <w:r w:rsidR="005F6882" w:rsidRPr="006164F1">
        <w:rPr>
          <w:b/>
          <w:sz w:val="22"/>
          <w:szCs w:val="22"/>
        </w:rPr>
        <w:t>.</w:t>
      </w:r>
      <w:r w:rsidR="00F96A02" w:rsidRPr="006164F1">
        <w:rPr>
          <w:sz w:val="22"/>
          <w:szCs w:val="22"/>
        </w:rPr>
        <w:tab/>
      </w:r>
      <w:r w:rsidR="00213AA6" w:rsidRPr="006164F1">
        <w:rPr>
          <w:sz w:val="22"/>
          <w:szCs w:val="22"/>
        </w:rPr>
        <w:t>Az ajánlathoz cégkivonat csatolása nem szükséges. A cégkivonatot ajánlatkérő ellenőrzi a www.e-cegjegyzek.hu oldalon.</w:t>
      </w:r>
    </w:p>
    <w:p w14:paraId="3C6EE2C2" w14:textId="77777777" w:rsidR="00213AA6" w:rsidRPr="006164F1" w:rsidRDefault="00213AA6" w:rsidP="0098597F">
      <w:pPr>
        <w:ind w:left="709" w:hanging="709"/>
        <w:jc w:val="both"/>
        <w:rPr>
          <w:sz w:val="22"/>
          <w:szCs w:val="22"/>
        </w:rPr>
      </w:pPr>
    </w:p>
    <w:p w14:paraId="04FE1155" w14:textId="5C8A4FF7" w:rsidR="001A5A18" w:rsidRPr="006164F1" w:rsidRDefault="00213AA6" w:rsidP="00C0267D">
      <w:pPr>
        <w:ind w:left="709" w:hanging="709"/>
        <w:jc w:val="both"/>
        <w:rPr>
          <w:sz w:val="22"/>
          <w:szCs w:val="22"/>
        </w:rPr>
      </w:pPr>
      <w:r w:rsidRPr="006164F1">
        <w:rPr>
          <w:b/>
          <w:sz w:val="22"/>
          <w:szCs w:val="22"/>
        </w:rPr>
        <w:t>7.</w:t>
      </w:r>
      <w:r w:rsidR="00300632" w:rsidRPr="006164F1">
        <w:rPr>
          <w:b/>
          <w:sz w:val="22"/>
          <w:szCs w:val="22"/>
        </w:rPr>
        <w:t>1</w:t>
      </w:r>
      <w:r w:rsidR="00134DC7">
        <w:rPr>
          <w:b/>
          <w:sz w:val="22"/>
          <w:szCs w:val="22"/>
        </w:rPr>
        <w:t>0</w:t>
      </w:r>
      <w:r w:rsidRPr="006164F1">
        <w:rPr>
          <w:b/>
          <w:sz w:val="22"/>
          <w:szCs w:val="22"/>
        </w:rPr>
        <w:t>.</w:t>
      </w:r>
      <w:r w:rsidRPr="006164F1">
        <w:rPr>
          <w:sz w:val="22"/>
          <w:szCs w:val="22"/>
        </w:rPr>
        <w:tab/>
        <w:t>Ajánlattevőnek ajánlatában nyilatkoznia kell a szerződés kitöltéséhez szükséges adatokról. (</w:t>
      </w:r>
      <w:r w:rsidRPr="009E213F">
        <w:rPr>
          <w:i/>
          <w:sz w:val="22"/>
          <w:szCs w:val="22"/>
        </w:rPr>
        <w:t>lásd</w:t>
      </w:r>
      <w:r w:rsidR="000E3915">
        <w:rPr>
          <w:i/>
          <w:sz w:val="22"/>
          <w:szCs w:val="22"/>
        </w:rPr>
        <w:t>8</w:t>
      </w:r>
      <w:r w:rsidR="00E81784" w:rsidRPr="009E213F">
        <w:rPr>
          <w:i/>
          <w:sz w:val="22"/>
          <w:szCs w:val="22"/>
        </w:rPr>
        <w:t>.</w:t>
      </w:r>
      <w:r w:rsidRPr="009E213F">
        <w:rPr>
          <w:i/>
          <w:sz w:val="22"/>
          <w:szCs w:val="22"/>
        </w:rPr>
        <w:t xml:space="preserve"> </w:t>
      </w:r>
      <w:proofErr w:type="gramStart"/>
      <w:r w:rsidRPr="009E213F">
        <w:rPr>
          <w:i/>
          <w:sz w:val="22"/>
          <w:szCs w:val="22"/>
        </w:rPr>
        <w:t>sz.</w:t>
      </w:r>
      <w:proofErr w:type="gramEnd"/>
      <w:r w:rsidRPr="009E213F">
        <w:rPr>
          <w:i/>
          <w:sz w:val="22"/>
          <w:szCs w:val="22"/>
        </w:rPr>
        <w:t xml:space="preserve"> melléklet</w:t>
      </w:r>
      <w:r w:rsidRPr="009E213F">
        <w:rPr>
          <w:sz w:val="22"/>
          <w:szCs w:val="22"/>
        </w:rPr>
        <w:t>).</w:t>
      </w:r>
      <w:r w:rsidR="009E213F">
        <w:rPr>
          <w:sz w:val="22"/>
          <w:szCs w:val="22"/>
        </w:rPr>
        <w:t xml:space="preserve"> </w:t>
      </w:r>
    </w:p>
    <w:p w14:paraId="21EBB017" w14:textId="77777777" w:rsidR="0072270A" w:rsidRPr="006164F1" w:rsidRDefault="0072270A" w:rsidP="001A5A18">
      <w:pPr>
        <w:widowControl w:val="0"/>
        <w:suppressAutoHyphens w:val="0"/>
        <w:ind w:left="709" w:hanging="709"/>
        <w:jc w:val="both"/>
        <w:rPr>
          <w:sz w:val="22"/>
          <w:szCs w:val="22"/>
        </w:rPr>
      </w:pPr>
    </w:p>
    <w:p w14:paraId="69CF1D66" w14:textId="412A9178" w:rsidR="0072270A" w:rsidRPr="006164F1" w:rsidRDefault="00C0267D" w:rsidP="0072270A">
      <w:pPr>
        <w:widowControl w:val="0"/>
        <w:suppressAutoHyphens w:val="0"/>
        <w:ind w:left="707" w:hanging="735"/>
        <w:jc w:val="both"/>
        <w:rPr>
          <w:sz w:val="22"/>
          <w:szCs w:val="22"/>
        </w:rPr>
      </w:pPr>
      <w:r w:rsidRPr="00C0267D">
        <w:rPr>
          <w:b/>
          <w:sz w:val="22"/>
          <w:szCs w:val="22"/>
        </w:rPr>
        <w:t>7.1</w:t>
      </w:r>
      <w:r w:rsidR="00134DC7">
        <w:rPr>
          <w:b/>
          <w:sz w:val="22"/>
          <w:szCs w:val="22"/>
        </w:rPr>
        <w:t>1</w:t>
      </w:r>
      <w:r w:rsidR="0072270A" w:rsidRPr="006164F1">
        <w:rPr>
          <w:sz w:val="22"/>
          <w:szCs w:val="22"/>
        </w:rPr>
        <w:t xml:space="preserve"> </w:t>
      </w:r>
      <w:r w:rsidR="0072270A" w:rsidRPr="006164F1">
        <w:rPr>
          <w:sz w:val="22"/>
          <w:szCs w:val="22"/>
        </w:rPr>
        <w:tab/>
        <w:t xml:space="preserve">Ajánlattevőnek ajánlatához csatolnia kell nyilatkozatát arra vonatkozóan, hogy a teljesítéshez kíván-e </w:t>
      </w:r>
      <w:proofErr w:type="gramStart"/>
      <w:r w:rsidR="0072270A" w:rsidRPr="006164F1">
        <w:rPr>
          <w:sz w:val="22"/>
          <w:szCs w:val="22"/>
        </w:rPr>
        <w:t>alvállalkozó(</w:t>
      </w:r>
      <w:proofErr w:type="spellStart"/>
      <w:proofErr w:type="gramEnd"/>
      <w:r w:rsidR="0072270A" w:rsidRPr="006164F1">
        <w:rPr>
          <w:sz w:val="22"/>
          <w:szCs w:val="22"/>
        </w:rPr>
        <w:t>ka</w:t>
      </w:r>
      <w:proofErr w:type="spellEnd"/>
      <w:r w:rsidR="0072270A" w:rsidRPr="006164F1">
        <w:rPr>
          <w:sz w:val="22"/>
          <w:szCs w:val="22"/>
        </w:rPr>
        <w:t>)t igénybe venni, s ha igen, akkor az alvállalkozók vonatkozásában tett nyilatkozatát arról, hogy nem vesz igénybe kizáró okok alá tartozó alvállalkozót (</w:t>
      </w:r>
      <w:r w:rsidR="000E3915">
        <w:rPr>
          <w:sz w:val="22"/>
          <w:szCs w:val="22"/>
        </w:rPr>
        <w:t>9</w:t>
      </w:r>
      <w:r w:rsidR="0072270A" w:rsidRPr="006164F1">
        <w:rPr>
          <w:i/>
          <w:sz w:val="22"/>
          <w:szCs w:val="22"/>
        </w:rPr>
        <w:t>. számú melléklet</w:t>
      </w:r>
      <w:r w:rsidR="0072270A" w:rsidRPr="006164F1">
        <w:rPr>
          <w:sz w:val="22"/>
          <w:szCs w:val="22"/>
        </w:rPr>
        <w:t>).</w:t>
      </w:r>
    </w:p>
    <w:p w14:paraId="49A7B0FD" w14:textId="77777777" w:rsidR="0072270A" w:rsidRPr="006164F1" w:rsidRDefault="0072270A" w:rsidP="001A5A18">
      <w:pPr>
        <w:widowControl w:val="0"/>
        <w:suppressAutoHyphens w:val="0"/>
        <w:ind w:left="709" w:hanging="709"/>
        <w:jc w:val="both"/>
        <w:rPr>
          <w:sz w:val="22"/>
          <w:szCs w:val="22"/>
        </w:rPr>
      </w:pPr>
    </w:p>
    <w:p w14:paraId="413DB912" w14:textId="4871A882" w:rsidR="001A5A18" w:rsidRDefault="0072270A" w:rsidP="0098597F">
      <w:pPr>
        <w:ind w:left="709" w:hanging="709"/>
        <w:jc w:val="both"/>
        <w:rPr>
          <w:sz w:val="22"/>
          <w:szCs w:val="22"/>
        </w:rPr>
      </w:pPr>
      <w:r w:rsidRPr="006164F1">
        <w:rPr>
          <w:sz w:val="22"/>
          <w:szCs w:val="22"/>
        </w:rPr>
        <w:t>7.1</w:t>
      </w:r>
      <w:r w:rsidR="00134DC7">
        <w:rPr>
          <w:sz w:val="22"/>
          <w:szCs w:val="22"/>
        </w:rPr>
        <w:t>2</w:t>
      </w:r>
      <w:r w:rsidRPr="006164F1">
        <w:rPr>
          <w:sz w:val="22"/>
          <w:szCs w:val="22"/>
        </w:rPr>
        <w:tab/>
        <w:t xml:space="preserve">Az ajánlatok összeállítását az </w:t>
      </w:r>
      <w:r w:rsidRPr="006164F1">
        <w:rPr>
          <w:b/>
          <w:sz w:val="22"/>
          <w:szCs w:val="22"/>
        </w:rPr>
        <w:t>Ellenőrző lista</w:t>
      </w:r>
      <w:r w:rsidRPr="006164F1">
        <w:rPr>
          <w:sz w:val="22"/>
          <w:szCs w:val="22"/>
        </w:rPr>
        <w:t xml:space="preserve"> segíti</w:t>
      </w:r>
    </w:p>
    <w:p w14:paraId="23E9088E" w14:textId="4BCCCDB6" w:rsidR="00134DC7" w:rsidRDefault="00134DC7" w:rsidP="0098597F">
      <w:pPr>
        <w:ind w:left="709" w:hanging="709"/>
        <w:jc w:val="both"/>
        <w:rPr>
          <w:sz w:val="22"/>
          <w:szCs w:val="22"/>
        </w:rPr>
      </w:pPr>
    </w:p>
    <w:p w14:paraId="1D6190FD" w14:textId="0253A2DA" w:rsidR="00134DC7" w:rsidRPr="00447422" w:rsidRDefault="00134DC7" w:rsidP="004A1A77">
      <w:pPr>
        <w:pStyle w:val="Cmsor6"/>
        <w:spacing w:after="120"/>
        <w:ind w:left="709" w:hanging="709"/>
        <w:rPr>
          <w:rFonts w:ascii="Times New Roman" w:hAnsi="Times New Roman" w:cs="Times New Roman"/>
          <w:color w:val="auto"/>
          <w:sz w:val="22"/>
          <w:szCs w:val="22"/>
        </w:rPr>
      </w:pPr>
      <w:r w:rsidRPr="00447422">
        <w:rPr>
          <w:rFonts w:ascii="Times New Roman" w:hAnsi="Times New Roman" w:cs="Times New Roman"/>
          <w:color w:val="auto"/>
          <w:sz w:val="22"/>
          <w:szCs w:val="22"/>
        </w:rPr>
        <w:t xml:space="preserve">7.13 </w:t>
      </w:r>
      <w:r w:rsidR="004A1A77" w:rsidRPr="00447422">
        <w:rPr>
          <w:rFonts w:ascii="Times New Roman" w:hAnsi="Times New Roman" w:cs="Times New Roman"/>
          <w:color w:val="auto"/>
          <w:sz w:val="22"/>
          <w:szCs w:val="22"/>
        </w:rPr>
        <w:tab/>
      </w:r>
      <w:r w:rsidRPr="00447422">
        <w:rPr>
          <w:rFonts w:ascii="Times New Roman" w:hAnsi="Times New Roman" w:cs="Times New Roman"/>
          <w:color w:val="auto"/>
          <w:sz w:val="22"/>
          <w:szCs w:val="22"/>
        </w:rPr>
        <w:t>Közös ajánlattételre vonatkozó szabályok</w:t>
      </w:r>
    </w:p>
    <w:p w14:paraId="4304007E" w14:textId="77777777" w:rsidR="00134DC7" w:rsidRPr="00134DC7" w:rsidRDefault="00134DC7" w:rsidP="00134DC7">
      <w:pPr>
        <w:widowControl w:val="0"/>
        <w:tabs>
          <w:tab w:val="left" w:pos="720"/>
        </w:tabs>
        <w:jc w:val="both"/>
        <w:rPr>
          <w:rFonts w:eastAsia="Calibri"/>
          <w:sz w:val="22"/>
          <w:szCs w:val="22"/>
          <w:lang w:eastAsia="en-US"/>
        </w:rPr>
      </w:pPr>
    </w:p>
    <w:p w14:paraId="0B93BFAA" w14:textId="6DF95B90" w:rsidR="00134DC7" w:rsidRPr="00134DC7" w:rsidRDefault="00134DC7" w:rsidP="00134DC7">
      <w:pPr>
        <w:widowControl w:val="0"/>
        <w:tabs>
          <w:tab w:val="left" w:pos="720"/>
        </w:tabs>
        <w:jc w:val="both"/>
        <w:rPr>
          <w:rFonts w:eastAsia="Calibri"/>
          <w:sz w:val="22"/>
          <w:szCs w:val="22"/>
          <w:lang w:eastAsia="en-US"/>
        </w:rPr>
      </w:pPr>
      <w:r w:rsidRPr="00134DC7">
        <w:rPr>
          <w:rFonts w:eastAsia="Calibri"/>
          <w:sz w:val="22"/>
          <w:szCs w:val="22"/>
          <w:lang w:eastAsia="en-US"/>
        </w:rPr>
        <w:t>Az eljárásban több gazdasági szereplő közösen is tehet ajánlatot.</w:t>
      </w:r>
      <w:r w:rsidRPr="00134DC7">
        <w:rPr>
          <w:sz w:val="22"/>
          <w:szCs w:val="22"/>
        </w:rPr>
        <w:t xml:space="preserve"> </w:t>
      </w:r>
    </w:p>
    <w:p w14:paraId="3E2C80B9" w14:textId="21DD3DBC" w:rsidR="00134DC7" w:rsidRPr="00134DC7" w:rsidRDefault="00134DC7" w:rsidP="00134DC7">
      <w:pPr>
        <w:widowControl w:val="0"/>
        <w:jc w:val="both"/>
        <w:rPr>
          <w:rFonts w:eastAsia="Calibri"/>
          <w:sz w:val="22"/>
          <w:szCs w:val="22"/>
          <w:lang w:eastAsia="en-US"/>
        </w:rPr>
      </w:pPr>
    </w:p>
    <w:p w14:paraId="4C531A3D" w14:textId="4F36D032" w:rsidR="00134DC7" w:rsidRPr="00852B3A" w:rsidRDefault="00134DC7" w:rsidP="00134DC7">
      <w:pPr>
        <w:widowControl w:val="0"/>
        <w:jc w:val="both"/>
        <w:rPr>
          <w:rFonts w:eastAsia="Calibri"/>
          <w:i/>
          <w:sz w:val="22"/>
          <w:szCs w:val="22"/>
          <w:lang w:eastAsia="en-US"/>
        </w:rPr>
      </w:pPr>
      <w:r w:rsidRPr="004A1A77">
        <w:rPr>
          <w:rFonts w:eastAsia="Calibri"/>
          <w:sz w:val="22"/>
          <w:szCs w:val="22"/>
          <w:lang w:eastAsia="en-US"/>
        </w:rPr>
        <w:t>Közös ajánlattétel esetén a közös ajánlattevőknek megállapodást kell kötniük egymással, melyben szabályozzák a közös ajánlattevők egymás közötti és az ajánlatkérővel való kapcsolatát. Az ajánlatban utalni kell a közös ajánlattételi szándékra, s meg kell nevezni a közös ajánlattevőket, illetve a közös ajánlattevők nevében eljárni jogosult képviselőt, annak címét, egyéb elérhetőségét. A megállapodást az ajánlathoz kell csatolni.</w:t>
      </w:r>
      <w:r w:rsidR="00852B3A">
        <w:rPr>
          <w:rFonts w:eastAsia="Calibri"/>
          <w:sz w:val="22"/>
          <w:szCs w:val="22"/>
          <w:lang w:eastAsia="en-US"/>
        </w:rPr>
        <w:t xml:space="preserve"> </w:t>
      </w:r>
      <w:r w:rsidR="00852B3A" w:rsidRPr="00852B3A">
        <w:rPr>
          <w:rFonts w:eastAsia="Calibri"/>
          <w:i/>
          <w:sz w:val="22"/>
          <w:szCs w:val="22"/>
          <w:lang w:eastAsia="en-US"/>
        </w:rPr>
        <w:t>(</w:t>
      </w:r>
      <w:r w:rsidR="000E3915">
        <w:rPr>
          <w:rFonts w:eastAsia="Calibri"/>
          <w:i/>
          <w:sz w:val="22"/>
          <w:szCs w:val="22"/>
          <w:lang w:eastAsia="en-US"/>
        </w:rPr>
        <w:t>10</w:t>
      </w:r>
      <w:r w:rsidR="00852B3A" w:rsidRPr="00852B3A">
        <w:rPr>
          <w:rFonts w:eastAsia="Calibri"/>
          <w:i/>
          <w:sz w:val="22"/>
          <w:szCs w:val="22"/>
          <w:lang w:eastAsia="en-US"/>
        </w:rPr>
        <w:t>. és 1</w:t>
      </w:r>
      <w:r w:rsidR="000E3915">
        <w:rPr>
          <w:rFonts w:eastAsia="Calibri"/>
          <w:i/>
          <w:sz w:val="22"/>
          <w:szCs w:val="22"/>
          <w:lang w:eastAsia="en-US"/>
        </w:rPr>
        <w:t>1</w:t>
      </w:r>
      <w:r w:rsidR="00852B3A" w:rsidRPr="00852B3A">
        <w:rPr>
          <w:rFonts w:eastAsia="Calibri"/>
          <w:i/>
          <w:sz w:val="22"/>
          <w:szCs w:val="22"/>
          <w:lang w:eastAsia="en-US"/>
        </w:rPr>
        <w:t>. számú melléklet benyújtandó!)</w:t>
      </w:r>
    </w:p>
    <w:p w14:paraId="2B22789E" w14:textId="77777777" w:rsidR="00134DC7" w:rsidRPr="00852B3A" w:rsidRDefault="00134DC7" w:rsidP="00134DC7">
      <w:pPr>
        <w:widowControl w:val="0"/>
        <w:jc w:val="both"/>
        <w:rPr>
          <w:rFonts w:eastAsia="Calibri"/>
          <w:i/>
          <w:sz w:val="22"/>
          <w:szCs w:val="22"/>
          <w:lang w:eastAsia="en-US"/>
        </w:rPr>
      </w:pPr>
    </w:p>
    <w:p w14:paraId="0EC2CCDD" w14:textId="77777777" w:rsidR="00B42E30" w:rsidRPr="006164F1" w:rsidRDefault="00990B65">
      <w:pPr>
        <w:tabs>
          <w:tab w:val="left" w:pos="426"/>
        </w:tabs>
        <w:jc w:val="both"/>
        <w:rPr>
          <w:sz w:val="22"/>
          <w:szCs w:val="22"/>
        </w:rPr>
      </w:pPr>
      <w:r w:rsidRPr="006164F1">
        <w:rPr>
          <w:b/>
          <w:sz w:val="22"/>
          <w:szCs w:val="22"/>
        </w:rPr>
        <w:t>8</w:t>
      </w:r>
      <w:r w:rsidR="00F96A02" w:rsidRPr="006164F1">
        <w:rPr>
          <w:b/>
          <w:sz w:val="22"/>
          <w:szCs w:val="22"/>
        </w:rPr>
        <w:t>.</w:t>
      </w:r>
      <w:r w:rsidRPr="006164F1">
        <w:rPr>
          <w:b/>
          <w:sz w:val="22"/>
          <w:szCs w:val="22"/>
        </w:rPr>
        <w:t>/</w:t>
      </w:r>
      <w:r w:rsidR="00B42E30" w:rsidRPr="006164F1">
        <w:rPr>
          <w:b/>
          <w:sz w:val="22"/>
          <w:szCs w:val="22"/>
        </w:rPr>
        <w:tab/>
        <w:t>Egyéb információk</w:t>
      </w:r>
      <w:r w:rsidR="00B42E30" w:rsidRPr="006164F1">
        <w:rPr>
          <w:sz w:val="22"/>
          <w:szCs w:val="22"/>
        </w:rPr>
        <w:t>:</w:t>
      </w:r>
    </w:p>
    <w:p w14:paraId="6239FCBF" w14:textId="13485C65" w:rsidR="00B42E30" w:rsidRPr="006164F1" w:rsidRDefault="00990B65" w:rsidP="00A07E2C">
      <w:pPr>
        <w:tabs>
          <w:tab w:val="left" w:pos="0"/>
        </w:tabs>
        <w:ind w:left="709" w:hanging="709"/>
        <w:jc w:val="both"/>
        <w:rPr>
          <w:sz w:val="22"/>
          <w:szCs w:val="22"/>
        </w:rPr>
      </w:pPr>
      <w:r w:rsidRPr="006164F1">
        <w:rPr>
          <w:b/>
          <w:sz w:val="22"/>
          <w:szCs w:val="22"/>
        </w:rPr>
        <w:t>8</w:t>
      </w:r>
      <w:r w:rsidR="00A07E2C" w:rsidRPr="006164F1">
        <w:rPr>
          <w:b/>
          <w:sz w:val="22"/>
          <w:szCs w:val="22"/>
        </w:rPr>
        <w:t>.1.</w:t>
      </w:r>
      <w:r w:rsidR="00A07E2C" w:rsidRPr="006164F1">
        <w:rPr>
          <w:sz w:val="22"/>
          <w:szCs w:val="22"/>
        </w:rPr>
        <w:tab/>
      </w:r>
      <w:r w:rsidR="00B42E30" w:rsidRPr="006164F1">
        <w:rPr>
          <w:sz w:val="22"/>
          <w:szCs w:val="22"/>
        </w:rPr>
        <w:t xml:space="preserve">Az ajánlati kötöttség időtartama: az ajánlattételi határidő lejártától számított </w:t>
      </w:r>
      <w:r w:rsidR="00BB7590" w:rsidRPr="006164F1">
        <w:rPr>
          <w:sz w:val="22"/>
          <w:szCs w:val="22"/>
        </w:rPr>
        <w:t>90</w:t>
      </w:r>
      <w:r w:rsidR="00B200D9" w:rsidRPr="006164F1">
        <w:rPr>
          <w:sz w:val="22"/>
          <w:szCs w:val="22"/>
        </w:rPr>
        <w:t xml:space="preserve"> </w:t>
      </w:r>
      <w:r w:rsidR="00B42E30" w:rsidRPr="006164F1">
        <w:rPr>
          <w:sz w:val="22"/>
          <w:szCs w:val="22"/>
        </w:rPr>
        <w:t>nap</w:t>
      </w:r>
      <w:r w:rsidR="003C6E5B">
        <w:rPr>
          <w:sz w:val="22"/>
          <w:szCs w:val="22"/>
        </w:rPr>
        <w:t xml:space="preserve">, illetve amennyiben Ajánlatkérő az árcsökkentés lehetőségével él, az árcsökkentésre adott válasz </w:t>
      </w:r>
      <w:r w:rsidR="00761FCA">
        <w:rPr>
          <w:sz w:val="22"/>
          <w:szCs w:val="22"/>
        </w:rPr>
        <w:t>megküldésének időpontjától</w:t>
      </w:r>
      <w:r w:rsidR="003C6E5B">
        <w:rPr>
          <w:sz w:val="22"/>
          <w:szCs w:val="22"/>
        </w:rPr>
        <w:t xml:space="preserve"> számított 90 nap.</w:t>
      </w:r>
    </w:p>
    <w:p w14:paraId="65A209A5" w14:textId="77777777" w:rsidR="00323C7D" w:rsidRPr="006164F1" w:rsidRDefault="00323C7D" w:rsidP="00A07E2C">
      <w:pPr>
        <w:ind w:left="709" w:hanging="709"/>
        <w:jc w:val="both"/>
        <w:rPr>
          <w:sz w:val="22"/>
          <w:szCs w:val="22"/>
        </w:rPr>
      </w:pPr>
    </w:p>
    <w:p w14:paraId="1458EC1D" w14:textId="77777777" w:rsidR="00323C7D" w:rsidRPr="006164F1" w:rsidRDefault="00990B65" w:rsidP="00A07E2C">
      <w:pPr>
        <w:ind w:left="709" w:hanging="709"/>
        <w:jc w:val="both"/>
        <w:rPr>
          <w:sz w:val="22"/>
          <w:szCs w:val="22"/>
        </w:rPr>
      </w:pPr>
      <w:r w:rsidRPr="006164F1">
        <w:rPr>
          <w:b/>
          <w:sz w:val="22"/>
          <w:szCs w:val="22"/>
        </w:rPr>
        <w:lastRenderedPageBreak/>
        <w:t>8</w:t>
      </w:r>
      <w:r w:rsidR="00A07E2C" w:rsidRPr="006164F1">
        <w:rPr>
          <w:b/>
          <w:sz w:val="22"/>
          <w:szCs w:val="22"/>
        </w:rPr>
        <w:t>.</w:t>
      </w:r>
      <w:r w:rsidR="00E81784" w:rsidRPr="006164F1">
        <w:rPr>
          <w:b/>
          <w:sz w:val="22"/>
          <w:szCs w:val="22"/>
        </w:rPr>
        <w:t>2</w:t>
      </w:r>
      <w:r w:rsidR="00A07E2C" w:rsidRPr="006164F1">
        <w:rPr>
          <w:b/>
          <w:sz w:val="22"/>
          <w:szCs w:val="22"/>
        </w:rPr>
        <w:t>.</w:t>
      </w:r>
      <w:r w:rsidR="00A07E2C" w:rsidRPr="006164F1">
        <w:rPr>
          <w:sz w:val="22"/>
          <w:szCs w:val="22"/>
        </w:rPr>
        <w:tab/>
        <w:t>Ajánlatkérő nyilv</w:t>
      </w:r>
      <w:r w:rsidR="00035926" w:rsidRPr="006164F1">
        <w:rPr>
          <w:sz w:val="22"/>
          <w:szCs w:val="22"/>
        </w:rPr>
        <w:t>ános ajánlati bontást nem tart.</w:t>
      </w:r>
    </w:p>
    <w:p w14:paraId="3266E0F7" w14:textId="77777777" w:rsidR="00035926" w:rsidRPr="006164F1" w:rsidRDefault="00035926" w:rsidP="00A07E2C">
      <w:pPr>
        <w:ind w:left="709" w:hanging="709"/>
        <w:jc w:val="both"/>
        <w:rPr>
          <w:sz w:val="22"/>
          <w:szCs w:val="22"/>
        </w:rPr>
      </w:pPr>
    </w:p>
    <w:p w14:paraId="2FD121B3" w14:textId="77777777" w:rsidR="00A07E2C" w:rsidRPr="006164F1" w:rsidRDefault="00200675" w:rsidP="00A00FBF">
      <w:pPr>
        <w:tabs>
          <w:tab w:val="left" w:pos="709"/>
        </w:tabs>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3</w:t>
      </w:r>
      <w:r w:rsidR="00A07E2C" w:rsidRPr="006164F1">
        <w:rPr>
          <w:b/>
          <w:sz w:val="22"/>
          <w:szCs w:val="22"/>
        </w:rPr>
        <w:t>.</w:t>
      </w:r>
      <w:r w:rsidR="00A07E2C" w:rsidRPr="006164F1">
        <w:rPr>
          <w:sz w:val="22"/>
          <w:szCs w:val="22"/>
        </w:rPr>
        <w:tab/>
      </w:r>
      <w:r w:rsidR="00956A8B" w:rsidRPr="006164F1">
        <w:rPr>
          <w:sz w:val="22"/>
          <w:szCs w:val="22"/>
        </w:rPr>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p>
    <w:p w14:paraId="05068BD3" w14:textId="77777777" w:rsidR="00323C7D" w:rsidRPr="006164F1" w:rsidRDefault="00323C7D" w:rsidP="00A07E2C">
      <w:pPr>
        <w:tabs>
          <w:tab w:val="left" w:pos="426"/>
        </w:tabs>
        <w:ind w:left="709" w:hanging="709"/>
        <w:jc w:val="both"/>
        <w:rPr>
          <w:sz w:val="22"/>
          <w:szCs w:val="22"/>
        </w:rPr>
      </w:pPr>
    </w:p>
    <w:p w14:paraId="672ECF2E" w14:textId="77777777" w:rsidR="00B42E30" w:rsidRPr="006164F1" w:rsidRDefault="00200675" w:rsidP="00A00FBF">
      <w:pPr>
        <w:tabs>
          <w:tab w:val="left" w:pos="709"/>
        </w:tabs>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4</w:t>
      </w:r>
      <w:r w:rsidR="00531E04" w:rsidRPr="006164F1">
        <w:rPr>
          <w:b/>
          <w:sz w:val="22"/>
          <w:szCs w:val="22"/>
        </w:rPr>
        <w:t>.</w:t>
      </w:r>
      <w:r w:rsidR="00A07E2C" w:rsidRPr="006164F1">
        <w:rPr>
          <w:sz w:val="22"/>
          <w:szCs w:val="22"/>
        </w:rPr>
        <w:tab/>
      </w:r>
      <w:r w:rsidR="00B42E30" w:rsidRPr="006164F1">
        <w:rPr>
          <w:sz w:val="22"/>
          <w:szCs w:val="22"/>
        </w:rPr>
        <w:t>Az ajánlatkérés visszavonásából, illetve eredménytelenné nyilvánításából eredő károkért Ajánlatkérő semmilyen felelősséget nem vállal</w:t>
      </w:r>
      <w:r w:rsidR="00F15A1A" w:rsidRPr="006164F1">
        <w:rPr>
          <w:sz w:val="22"/>
          <w:szCs w:val="22"/>
        </w:rPr>
        <w:t>.</w:t>
      </w:r>
    </w:p>
    <w:p w14:paraId="09CEF407" w14:textId="77777777" w:rsidR="00323C7D" w:rsidRPr="006164F1" w:rsidRDefault="00323C7D" w:rsidP="00A07E2C">
      <w:pPr>
        <w:tabs>
          <w:tab w:val="left" w:pos="426"/>
        </w:tabs>
        <w:ind w:left="709" w:hanging="709"/>
        <w:jc w:val="both"/>
        <w:rPr>
          <w:sz w:val="22"/>
          <w:szCs w:val="22"/>
        </w:rPr>
      </w:pPr>
    </w:p>
    <w:p w14:paraId="63745BA0" w14:textId="77777777" w:rsidR="00E716AC" w:rsidRPr="006164F1" w:rsidRDefault="00200675" w:rsidP="00E716AC">
      <w:pPr>
        <w:ind w:left="360" w:hanging="360"/>
        <w:jc w:val="both"/>
        <w:rPr>
          <w:sz w:val="22"/>
          <w:szCs w:val="22"/>
        </w:rPr>
      </w:pPr>
      <w:r w:rsidRPr="006164F1">
        <w:rPr>
          <w:b/>
          <w:sz w:val="22"/>
          <w:szCs w:val="22"/>
        </w:rPr>
        <w:t>8</w:t>
      </w:r>
      <w:r w:rsidR="00E716AC" w:rsidRPr="006164F1">
        <w:rPr>
          <w:b/>
          <w:sz w:val="22"/>
          <w:szCs w:val="22"/>
        </w:rPr>
        <w:t>.</w:t>
      </w:r>
      <w:r w:rsidR="00E81784" w:rsidRPr="006164F1">
        <w:rPr>
          <w:b/>
          <w:sz w:val="22"/>
          <w:szCs w:val="22"/>
        </w:rPr>
        <w:t>5</w:t>
      </w:r>
      <w:r w:rsidR="00E716AC" w:rsidRPr="006164F1">
        <w:rPr>
          <w:b/>
          <w:sz w:val="22"/>
          <w:szCs w:val="22"/>
        </w:rPr>
        <w:t>.</w:t>
      </w:r>
      <w:r w:rsidR="00A00FBF" w:rsidRPr="006164F1">
        <w:rPr>
          <w:b/>
          <w:sz w:val="22"/>
          <w:szCs w:val="22"/>
        </w:rPr>
        <w:tab/>
      </w:r>
      <w:r w:rsidR="00E716AC" w:rsidRPr="006164F1">
        <w:rPr>
          <w:sz w:val="22"/>
          <w:szCs w:val="22"/>
        </w:rPr>
        <w:tab/>
        <w:t>Ajánlatkérő a hiánypótlás lehetőségét teljes körűen biztosítja.</w:t>
      </w:r>
    </w:p>
    <w:p w14:paraId="01EBF3FA" w14:textId="77777777" w:rsidR="0080049B" w:rsidRPr="006164F1" w:rsidRDefault="0080049B" w:rsidP="00E716AC">
      <w:pPr>
        <w:ind w:left="360" w:hanging="360"/>
        <w:jc w:val="both"/>
        <w:rPr>
          <w:sz w:val="22"/>
          <w:szCs w:val="22"/>
        </w:rPr>
      </w:pPr>
    </w:p>
    <w:p w14:paraId="53FB720B" w14:textId="77777777" w:rsidR="007A30EB" w:rsidRPr="006164F1" w:rsidRDefault="007A30EB" w:rsidP="007A30EB">
      <w:pPr>
        <w:jc w:val="both"/>
        <w:rPr>
          <w:b/>
          <w:sz w:val="22"/>
          <w:szCs w:val="22"/>
        </w:rPr>
      </w:pPr>
    </w:p>
    <w:p w14:paraId="705300FD" w14:textId="41FAD584" w:rsidR="007A30EB" w:rsidRPr="006164F1" w:rsidRDefault="007A30EB" w:rsidP="007A30EB">
      <w:pPr>
        <w:jc w:val="both"/>
        <w:rPr>
          <w:sz w:val="22"/>
          <w:szCs w:val="22"/>
        </w:rPr>
      </w:pPr>
      <w:r w:rsidRPr="006164F1">
        <w:rPr>
          <w:b/>
          <w:sz w:val="22"/>
          <w:szCs w:val="22"/>
        </w:rPr>
        <w:t>8.</w:t>
      </w:r>
      <w:r w:rsidR="00134DC7">
        <w:rPr>
          <w:b/>
          <w:sz w:val="22"/>
          <w:szCs w:val="22"/>
        </w:rPr>
        <w:t>6</w:t>
      </w:r>
      <w:r w:rsidRPr="006164F1">
        <w:rPr>
          <w:b/>
          <w:sz w:val="22"/>
          <w:szCs w:val="22"/>
        </w:rPr>
        <w:t>.</w:t>
      </w:r>
      <w:r w:rsidRPr="006164F1">
        <w:rPr>
          <w:b/>
          <w:sz w:val="22"/>
          <w:szCs w:val="22"/>
        </w:rPr>
        <w:tab/>
      </w:r>
      <w:r w:rsidRPr="006164F1">
        <w:rPr>
          <w:sz w:val="22"/>
          <w:szCs w:val="22"/>
        </w:rPr>
        <w:t>Az eljárásban való részvétel minden költsége az ajánlattevőt terheli.</w:t>
      </w:r>
    </w:p>
    <w:p w14:paraId="3B59D775" w14:textId="77777777" w:rsidR="00467F67" w:rsidRPr="006164F1" w:rsidRDefault="00467F67" w:rsidP="00435BD1">
      <w:pPr>
        <w:tabs>
          <w:tab w:val="left" w:pos="426"/>
        </w:tabs>
        <w:jc w:val="both"/>
        <w:rPr>
          <w:sz w:val="22"/>
          <w:szCs w:val="22"/>
        </w:rPr>
      </w:pPr>
    </w:p>
    <w:p w14:paraId="00AB6C90" w14:textId="4EDE1333" w:rsidR="0072270A" w:rsidRPr="006164F1" w:rsidRDefault="0072270A" w:rsidP="0072270A">
      <w:pPr>
        <w:widowControl w:val="0"/>
        <w:tabs>
          <w:tab w:val="left" w:pos="0"/>
        </w:tabs>
        <w:suppressAutoHyphens w:val="0"/>
        <w:overflowPunct/>
        <w:autoSpaceDE/>
        <w:autoSpaceDN w:val="0"/>
        <w:jc w:val="both"/>
        <w:rPr>
          <w:b/>
          <w:sz w:val="22"/>
          <w:szCs w:val="22"/>
          <w:lang w:eastAsia="hu-HU"/>
        </w:rPr>
      </w:pPr>
      <w:r w:rsidRPr="006164F1">
        <w:rPr>
          <w:b/>
          <w:sz w:val="22"/>
          <w:szCs w:val="22"/>
        </w:rPr>
        <w:t>8.</w:t>
      </w:r>
      <w:r w:rsidR="00134DC7">
        <w:rPr>
          <w:b/>
          <w:sz w:val="22"/>
          <w:szCs w:val="22"/>
        </w:rPr>
        <w:t>7</w:t>
      </w:r>
      <w:r w:rsidRPr="006164F1">
        <w:rPr>
          <w:sz w:val="22"/>
          <w:szCs w:val="22"/>
        </w:rPr>
        <w:t xml:space="preserve"> </w:t>
      </w:r>
      <w:r w:rsidRPr="006164F1">
        <w:rPr>
          <w:b/>
          <w:sz w:val="22"/>
          <w:szCs w:val="22"/>
          <w:lang w:eastAsia="hu-HU"/>
        </w:rPr>
        <w:tab/>
      </w:r>
      <w:r w:rsidRPr="006164F1">
        <w:rPr>
          <w:sz w:val="22"/>
          <w:szCs w:val="22"/>
          <w:lang w:eastAsia="hu-HU"/>
        </w:rPr>
        <w:t>Az ajánlatok elbírálásának folyamata a következő</w:t>
      </w:r>
      <w:r w:rsidRPr="006164F1">
        <w:rPr>
          <w:b/>
          <w:sz w:val="22"/>
          <w:szCs w:val="22"/>
          <w:lang w:eastAsia="hu-HU"/>
        </w:rPr>
        <w:t>:</w:t>
      </w:r>
    </w:p>
    <w:p w14:paraId="4B70879C" w14:textId="77777777" w:rsidR="0072270A" w:rsidRPr="006164F1" w:rsidRDefault="0072270A" w:rsidP="0072270A">
      <w:pPr>
        <w:widowControl w:val="0"/>
        <w:tabs>
          <w:tab w:val="left" w:pos="0"/>
        </w:tabs>
        <w:suppressAutoHyphens w:val="0"/>
        <w:overflowPunct/>
        <w:autoSpaceDE/>
        <w:autoSpaceDN w:val="0"/>
        <w:ind w:left="357" w:hanging="357"/>
        <w:jc w:val="both"/>
        <w:rPr>
          <w:sz w:val="22"/>
          <w:szCs w:val="22"/>
          <w:lang w:eastAsia="hu-HU"/>
        </w:rPr>
      </w:pPr>
    </w:p>
    <w:p w14:paraId="370F4776" w14:textId="2D0D4024" w:rsidR="0072270A" w:rsidRPr="006164F1" w:rsidRDefault="0072270A" w:rsidP="00CE4758">
      <w:pPr>
        <w:widowControl w:val="0"/>
        <w:numPr>
          <w:ilvl w:val="0"/>
          <w:numId w:val="9"/>
        </w:numPr>
        <w:tabs>
          <w:tab w:val="left" w:pos="284"/>
        </w:tabs>
        <w:suppressAutoHyphens w:val="0"/>
        <w:overflowPunct/>
        <w:autoSpaceDE/>
        <w:ind w:left="924" w:hanging="357"/>
        <w:jc w:val="both"/>
        <w:textAlignment w:val="auto"/>
        <w:rPr>
          <w:sz w:val="22"/>
          <w:szCs w:val="22"/>
        </w:rPr>
      </w:pPr>
      <w:r w:rsidRPr="006164F1">
        <w:rPr>
          <w:sz w:val="22"/>
          <w:szCs w:val="22"/>
        </w:rPr>
        <w:t xml:space="preserve">Ajánlattevő </w:t>
      </w:r>
      <w:r w:rsidRPr="00F56149">
        <w:rPr>
          <w:b/>
          <w:sz w:val="22"/>
          <w:szCs w:val="22"/>
        </w:rPr>
        <w:t>202</w:t>
      </w:r>
      <w:r w:rsidR="00E71F53" w:rsidRPr="00F56149">
        <w:rPr>
          <w:b/>
          <w:sz w:val="22"/>
          <w:szCs w:val="22"/>
        </w:rPr>
        <w:t>1</w:t>
      </w:r>
      <w:r w:rsidRPr="00F56149">
        <w:rPr>
          <w:b/>
          <w:sz w:val="22"/>
          <w:szCs w:val="22"/>
        </w:rPr>
        <w:t xml:space="preserve">. </w:t>
      </w:r>
      <w:r w:rsidR="0042469E" w:rsidRPr="00F56149">
        <w:rPr>
          <w:b/>
          <w:sz w:val="22"/>
          <w:szCs w:val="22"/>
        </w:rPr>
        <w:t>0</w:t>
      </w:r>
      <w:r w:rsidR="005A6526">
        <w:rPr>
          <w:b/>
          <w:sz w:val="22"/>
          <w:szCs w:val="22"/>
        </w:rPr>
        <w:t>7</w:t>
      </w:r>
      <w:r w:rsidR="00423D9C">
        <w:rPr>
          <w:b/>
          <w:sz w:val="22"/>
          <w:szCs w:val="22"/>
        </w:rPr>
        <w:t xml:space="preserve">. </w:t>
      </w:r>
      <w:r w:rsidR="002F024E">
        <w:rPr>
          <w:b/>
          <w:sz w:val="22"/>
          <w:szCs w:val="22"/>
        </w:rPr>
        <w:t xml:space="preserve">12. </w:t>
      </w:r>
      <w:r w:rsidR="0042469E" w:rsidRPr="00F56149">
        <w:rPr>
          <w:b/>
          <w:sz w:val="22"/>
          <w:szCs w:val="22"/>
        </w:rPr>
        <w:t xml:space="preserve">12:00 </w:t>
      </w:r>
      <w:r w:rsidRPr="00F56149">
        <w:rPr>
          <w:b/>
          <w:sz w:val="22"/>
          <w:szCs w:val="22"/>
        </w:rPr>
        <w:t>óráig bezárólag</w:t>
      </w:r>
      <w:r w:rsidRPr="006164F1">
        <w:rPr>
          <w:sz w:val="22"/>
          <w:szCs w:val="22"/>
        </w:rPr>
        <w:t xml:space="preserve"> kiegészítő tájékoztatást kérhet, amelyre Ajánlatkérő ésszerű határidőn belül, de még a végleges beadási határidő előtt válaszol. A határidőn túl érkezett kiegészítő tájékoztatáskérésekre - tekintettel a beszerzési eljárás sürgősségére - Ajánlatkérő nem köteles válaszolni.</w:t>
      </w:r>
    </w:p>
    <w:p w14:paraId="60354C5D"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 xml:space="preserve">Az ajánlatokat az ajánlati kötöttség időtartama alatt a jelen Ajánlattételi Felhívás alapján Ajánlatkérő értékeli, és hiányosság esetén az Ajánlattevőt hiánypótlásra szólítja fel. </w:t>
      </w:r>
    </w:p>
    <w:p w14:paraId="77BF6519" w14:textId="486D885B" w:rsidR="0072270A" w:rsidRPr="003C739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3C7391">
        <w:rPr>
          <w:sz w:val="22"/>
          <w:szCs w:val="22"/>
        </w:rPr>
        <w:t xml:space="preserve">A hiánypótlás nem, vagy nem határidőben </w:t>
      </w:r>
      <w:r w:rsidR="006E2D73">
        <w:rPr>
          <w:sz w:val="22"/>
          <w:szCs w:val="22"/>
        </w:rPr>
        <w:t>történő</w:t>
      </w:r>
      <w:r w:rsidR="006E2D73" w:rsidRPr="003C7391">
        <w:rPr>
          <w:sz w:val="22"/>
          <w:szCs w:val="22"/>
        </w:rPr>
        <w:t xml:space="preserve"> </w:t>
      </w:r>
      <w:r w:rsidRPr="003C7391">
        <w:rPr>
          <w:sz w:val="22"/>
          <w:szCs w:val="22"/>
        </w:rPr>
        <w:t>teljesítése</w:t>
      </w:r>
      <w:r w:rsidR="006E2D73">
        <w:rPr>
          <w:sz w:val="22"/>
          <w:szCs w:val="22"/>
        </w:rPr>
        <w:t>,</w:t>
      </w:r>
      <w:r w:rsidR="003C7391">
        <w:rPr>
          <w:sz w:val="22"/>
          <w:szCs w:val="22"/>
        </w:rPr>
        <w:t xml:space="preserve"> vagy amennyiben Ajánlattevő ajánlata a hiánypótlás</w:t>
      </w:r>
      <w:r w:rsidR="006E2D73">
        <w:rPr>
          <w:sz w:val="22"/>
          <w:szCs w:val="22"/>
        </w:rPr>
        <w:t>t követően</w:t>
      </w:r>
      <w:r w:rsidR="003C7391">
        <w:rPr>
          <w:sz w:val="22"/>
          <w:szCs w:val="22"/>
        </w:rPr>
        <w:t xml:space="preserve"> sem </w:t>
      </w:r>
      <w:r w:rsidR="00DD1A1D">
        <w:rPr>
          <w:sz w:val="22"/>
          <w:szCs w:val="22"/>
        </w:rPr>
        <w:t>felel meg a kiírt követelményeknek,</w:t>
      </w:r>
      <w:r w:rsidRPr="003C7391">
        <w:rPr>
          <w:sz w:val="22"/>
          <w:szCs w:val="22"/>
        </w:rPr>
        <w:t xml:space="preserve"> Ajánlatkérő az ajánlatot érvénytelennek nyilváníthatja, </w:t>
      </w:r>
      <w:r w:rsidR="006E2D73">
        <w:rPr>
          <w:sz w:val="22"/>
          <w:szCs w:val="22"/>
        </w:rPr>
        <w:t xml:space="preserve">és az érvénytelenné nyilvánított </w:t>
      </w:r>
      <w:r w:rsidRPr="003C7391">
        <w:rPr>
          <w:sz w:val="22"/>
          <w:szCs w:val="22"/>
        </w:rPr>
        <w:t>ajánlat az értékelés folyamatában a továbbiakban nem vesz részt.</w:t>
      </w:r>
    </w:p>
    <w:p w14:paraId="04965DB5"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 xml:space="preserve">Abban az esetben, ha az ajánlat részeként beadott költségösszesítőben Ajánlattevő számítási hibát vét, Ajánlatkérő a számítási hibát az Ajánlattevő értesítése mellett kijavítja. </w:t>
      </w:r>
    </w:p>
    <w:p w14:paraId="17959258"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Ajánlatkérő minden ajánlatot tett Ajánlattevőt tájékoztat az eljárást lezáró döntést követően haladéktalanul</w:t>
      </w:r>
      <w:r w:rsidR="00637934" w:rsidRPr="006164F1">
        <w:rPr>
          <w:sz w:val="22"/>
          <w:szCs w:val="22"/>
        </w:rPr>
        <w:t>,</w:t>
      </w:r>
      <w:r w:rsidR="00374134">
        <w:rPr>
          <w:sz w:val="22"/>
          <w:szCs w:val="22"/>
        </w:rPr>
        <w:t xml:space="preserve"> arról hogy </w:t>
      </w:r>
      <w:r w:rsidR="0027762B" w:rsidRPr="006164F1">
        <w:rPr>
          <w:sz w:val="22"/>
          <w:szCs w:val="22"/>
        </w:rPr>
        <w:t>nyertesnek minősül-e vagy sem.</w:t>
      </w:r>
    </w:p>
    <w:p w14:paraId="601BE62D" w14:textId="77777777" w:rsidR="0072270A" w:rsidRPr="006164F1" w:rsidRDefault="0072270A" w:rsidP="0072270A">
      <w:pPr>
        <w:widowControl w:val="0"/>
        <w:suppressAutoHyphens w:val="0"/>
        <w:jc w:val="both"/>
        <w:rPr>
          <w:sz w:val="22"/>
          <w:szCs w:val="22"/>
          <w:lang w:eastAsia="hu-HU"/>
        </w:rPr>
      </w:pPr>
    </w:p>
    <w:p w14:paraId="295A2CA2" w14:textId="77777777" w:rsidR="0072270A" w:rsidRPr="006164F1" w:rsidRDefault="0072270A" w:rsidP="0072270A">
      <w:pPr>
        <w:widowControl w:val="0"/>
        <w:suppressAutoHyphens w:val="0"/>
        <w:ind w:left="709" w:hanging="709"/>
        <w:jc w:val="both"/>
        <w:rPr>
          <w:sz w:val="22"/>
          <w:szCs w:val="22"/>
        </w:rPr>
      </w:pPr>
      <w:r w:rsidRPr="006164F1">
        <w:rPr>
          <w:b/>
          <w:sz w:val="22"/>
          <w:szCs w:val="22"/>
          <w:lang w:eastAsia="hu-HU"/>
        </w:rPr>
        <w:t>8.8.</w:t>
      </w:r>
      <w:r w:rsidRPr="006164F1">
        <w:rPr>
          <w:sz w:val="22"/>
          <w:szCs w:val="22"/>
        </w:rPr>
        <w:tab/>
        <w:t>Az Ajánlatkérő felhívja az Ajánlattevőket, hogy regisztráljanak a MÁV Csoport Szállítói Minősítési Rendszerében (</w:t>
      </w:r>
      <w:hyperlink r:id="rId14" w:history="1">
        <w:r w:rsidRPr="006164F1">
          <w:rPr>
            <w:rStyle w:val="Hiperhivatkozs"/>
            <w:sz w:val="22"/>
            <w:szCs w:val="22"/>
          </w:rPr>
          <w:t>http://www.mavcsoport.hu/mav-csoport/szallitominosites</w:t>
        </w:r>
      </w:hyperlink>
      <w:r w:rsidRPr="006164F1">
        <w:rPr>
          <w:sz w:val="22"/>
          <w:szCs w:val="22"/>
        </w:rPr>
        <w:t>). Amennyiben az ajánlattevő még nem regisztrált, a regisztrációs kérdőívek és a regisztrációs útmutató elérhető az alábbi címen:</w:t>
      </w:r>
    </w:p>
    <w:p w14:paraId="036F05FE" w14:textId="77777777" w:rsidR="0072270A" w:rsidRPr="006164F1" w:rsidRDefault="00C91C2A" w:rsidP="0072270A">
      <w:pPr>
        <w:widowControl w:val="0"/>
        <w:suppressAutoHyphens w:val="0"/>
        <w:ind w:left="709" w:hanging="1"/>
        <w:jc w:val="both"/>
        <w:rPr>
          <w:rStyle w:val="Hiperhivatkozs"/>
          <w:bCs/>
          <w:sz w:val="22"/>
          <w:szCs w:val="22"/>
        </w:rPr>
      </w:pPr>
      <w:hyperlink r:id="rId15" w:history="1">
        <w:r w:rsidR="0072270A" w:rsidRPr="006164F1">
          <w:rPr>
            <w:rStyle w:val="Hiperhivatkozs"/>
            <w:bCs/>
            <w:sz w:val="22"/>
            <w:szCs w:val="22"/>
          </w:rPr>
          <w:t>http://www.mavcsoport.hu/file/20941/download?token=NGI9mnne</w:t>
        </w:r>
      </w:hyperlink>
    </w:p>
    <w:p w14:paraId="55458B28" w14:textId="77777777" w:rsidR="0027762B" w:rsidRPr="006164F1" w:rsidRDefault="0027762B" w:rsidP="0072270A">
      <w:pPr>
        <w:widowControl w:val="0"/>
        <w:suppressAutoHyphens w:val="0"/>
        <w:ind w:left="709" w:hanging="1"/>
        <w:jc w:val="both"/>
        <w:rPr>
          <w:rStyle w:val="Hiperhivatkozs"/>
          <w:sz w:val="22"/>
          <w:szCs w:val="22"/>
        </w:rPr>
      </w:pPr>
    </w:p>
    <w:p w14:paraId="67F86BF9" w14:textId="77777777" w:rsidR="0072270A" w:rsidRPr="006164F1" w:rsidRDefault="0072270A" w:rsidP="0072270A">
      <w:pPr>
        <w:widowControl w:val="0"/>
        <w:suppressAutoHyphens w:val="0"/>
        <w:ind w:left="770" w:hanging="65"/>
        <w:jc w:val="both"/>
        <w:rPr>
          <w:b/>
          <w:sz w:val="22"/>
          <w:szCs w:val="22"/>
          <w:lang w:eastAsia="hu-HU"/>
        </w:rPr>
      </w:pPr>
    </w:p>
    <w:p w14:paraId="4053259F" w14:textId="77777777" w:rsidR="0072270A" w:rsidRPr="006164F1" w:rsidRDefault="0072270A" w:rsidP="0072270A">
      <w:pPr>
        <w:ind w:left="709" w:hanging="709"/>
        <w:jc w:val="both"/>
        <w:rPr>
          <w:sz w:val="22"/>
          <w:szCs w:val="22"/>
        </w:rPr>
      </w:pPr>
      <w:r w:rsidRPr="006164F1">
        <w:rPr>
          <w:b/>
          <w:sz w:val="22"/>
          <w:szCs w:val="22"/>
          <w:lang w:eastAsia="hu-HU"/>
        </w:rPr>
        <w:t>8.9.</w:t>
      </w:r>
      <w:r w:rsidRPr="006164F1">
        <w:rPr>
          <w:b/>
          <w:sz w:val="22"/>
          <w:szCs w:val="22"/>
          <w:lang w:eastAsia="hu-HU"/>
        </w:rPr>
        <w:tab/>
      </w:r>
      <w:r w:rsidRPr="006164F1">
        <w:rPr>
          <w:sz w:val="22"/>
          <w:szCs w:val="22"/>
        </w:rPr>
        <w:t xml:space="preserve">Ajánlatkérő tájékoztatja Ajánlattevőt a személyes adatok kezelésére vonatkozó adatkezelési tájékoztató elérhetőségéről: </w:t>
      </w:r>
      <w:hyperlink r:id="rId16" w:history="1">
        <w:r w:rsidRPr="006164F1">
          <w:rPr>
            <w:rStyle w:val="Hiperhivatkozs"/>
            <w:sz w:val="22"/>
            <w:szCs w:val="22"/>
          </w:rPr>
          <w:t>https://www.mavcsoport.hu/mav-csoport/adatkezelesi-tajekoztatok</w:t>
        </w:r>
      </w:hyperlink>
    </w:p>
    <w:p w14:paraId="50D70965" w14:textId="77777777" w:rsidR="0072270A" w:rsidRPr="006164F1" w:rsidRDefault="0072270A" w:rsidP="0072270A">
      <w:pPr>
        <w:widowControl w:val="0"/>
        <w:suppressAutoHyphens w:val="0"/>
        <w:jc w:val="both"/>
        <w:rPr>
          <w:sz w:val="22"/>
          <w:szCs w:val="22"/>
          <w:lang w:eastAsia="hu-HU"/>
        </w:rPr>
      </w:pPr>
    </w:p>
    <w:p w14:paraId="64905037" w14:textId="77777777" w:rsidR="0072270A" w:rsidRPr="006164F1" w:rsidRDefault="0072270A" w:rsidP="0072270A">
      <w:pPr>
        <w:widowControl w:val="0"/>
        <w:suppressAutoHyphens w:val="0"/>
        <w:ind w:left="705"/>
        <w:jc w:val="both"/>
        <w:rPr>
          <w:sz w:val="22"/>
          <w:szCs w:val="22"/>
          <w:lang w:eastAsia="hu-HU"/>
        </w:rPr>
      </w:pPr>
      <w:r w:rsidRPr="006164F1">
        <w:rPr>
          <w:sz w:val="22"/>
          <w:szCs w:val="22"/>
          <w:lang w:eastAsia="hu-HU"/>
        </w:rPr>
        <w:t>Az Ajánlatkérőt nem terheli szerződéskötési kötelezettség különösen akkor, ha az Ajánlatkérő által működtetett szállítói minősítés során a nyertes Ajánlattevő „nem megfelelt” minősítést kapott.</w:t>
      </w:r>
    </w:p>
    <w:p w14:paraId="0F6236BC" w14:textId="77777777" w:rsidR="007A30EB" w:rsidRPr="006164F1" w:rsidRDefault="007A30EB" w:rsidP="007A30EB">
      <w:pPr>
        <w:jc w:val="both"/>
        <w:rPr>
          <w:sz w:val="22"/>
          <w:szCs w:val="22"/>
        </w:rPr>
      </w:pPr>
    </w:p>
    <w:p w14:paraId="35C2764D" w14:textId="7917EC4B" w:rsidR="009B5181" w:rsidRPr="009B5181" w:rsidRDefault="009B5181" w:rsidP="009B5181">
      <w:pPr>
        <w:ind w:left="709" w:hanging="705"/>
        <w:jc w:val="both"/>
        <w:rPr>
          <w:sz w:val="22"/>
          <w:szCs w:val="22"/>
        </w:rPr>
      </w:pPr>
      <w:r>
        <w:rPr>
          <w:sz w:val="22"/>
          <w:szCs w:val="22"/>
        </w:rPr>
        <w:t>8.10</w:t>
      </w:r>
      <w:r>
        <w:rPr>
          <w:sz w:val="22"/>
          <w:szCs w:val="22"/>
        </w:rPr>
        <w:tab/>
        <w:t>Ajánlatkérő felhívja a figyelmet, hogy a MÁV Zrt. törekszik arra, hogy a</w:t>
      </w:r>
      <w:r w:rsidRPr="009B5181">
        <w:rPr>
          <w:sz w:val="22"/>
          <w:szCs w:val="22"/>
        </w:rPr>
        <w:t xml:space="preserve"> szerződés teljesítése során elektronikus számla (a továbbiakban: e-számla) alkalmazására kerüljön sor. </w:t>
      </w:r>
      <w:r w:rsidR="00DF7EDF">
        <w:rPr>
          <w:sz w:val="22"/>
          <w:szCs w:val="22"/>
        </w:rPr>
        <w:t xml:space="preserve"> </w:t>
      </w:r>
    </w:p>
    <w:p w14:paraId="09489252" w14:textId="69A3CFDC" w:rsidR="009B5181" w:rsidRPr="00DF7EDF" w:rsidRDefault="009B5181" w:rsidP="009B5181">
      <w:pPr>
        <w:ind w:left="709"/>
        <w:jc w:val="both"/>
        <w:rPr>
          <w:b/>
          <w:sz w:val="22"/>
          <w:szCs w:val="22"/>
          <w:u w:val="single"/>
        </w:rPr>
      </w:pPr>
      <w:r w:rsidRPr="009B5181">
        <w:rPr>
          <w:sz w:val="22"/>
          <w:szCs w:val="22"/>
        </w:rPr>
        <w:t>Az elektronikus számla olyan bizonylat, amely</w:t>
      </w:r>
      <w:r>
        <w:rPr>
          <w:sz w:val="22"/>
          <w:szCs w:val="22"/>
        </w:rPr>
        <w:t xml:space="preserve"> </w:t>
      </w:r>
      <w:r w:rsidRPr="009B5181">
        <w:rPr>
          <w:sz w:val="22"/>
          <w:szCs w:val="22"/>
        </w:rPr>
        <w:t xml:space="preserve">tartalmazza a jogszabály által előírt adatokat, nem papír alapú, hanem a MÁV Zrt. elektronikus formában bocsátja ki és fogadja be, amelyet </w:t>
      </w:r>
      <w:r w:rsidRPr="009B5181">
        <w:rPr>
          <w:sz w:val="22"/>
          <w:szCs w:val="22"/>
        </w:rPr>
        <w:lastRenderedPageBreak/>
        <w:t>a címzett</w:t>
      </w:r>
      <w:r>
        <w:rPr>
          <w:sz w:val="22"/>
          <w:szCs w:val="22"/>
        </w:rPr>
        <w:t xml:space="preserve"> </w:t>
      </w:r>
      <w:r w:rsidRPr="009B5181">
        <w:rPr>
          <w:sz w:val="22"/>
          <w:szCs w:val="22"/>
        </w:rPr>
        <w:t xml:space="preserve">hitelesítve, e-mailben kap meg. </w:t>
      </w:r>
      <w:r w:rsidR="00DF7EDF" w:rsidRPr="00DF7EDF">
        <w:rPr>
          <w:b/>
          <w:sz w:val="22"/>
          <w:szCs w:val="22"/>
          <w:u w:val="single"/>
        </w:rPr>
        <w:t>A részletes tájékoztatást a 1</w:t>
      </w:r>
      <w:r w:rsidR="006D03AB">
        <w:rPr>
          <w:b/>
          <w:sz w:val="22"/>
          <w:szCs w:val="22"/>
          <w:u w:val="single"/>
        </w:rPr>
        <w:t>3</w:t>
      </w:r>
      <w:r w:rsidR="00DF7EDF" w:rsidRPr="00DF7EDF">
        <w:rPr>
          <w:b/>
          <w:sz w:val="22"/>
          <w:szCs w:val="22"/>
          <w:u w:val="single"/>
        </w:rPr>
        <w:t>. számú melléklet tartalmazza.</w:t>
      </w:r>
    </w:p>
    <w:p w14:paraId="309613FA" w14:textId="77777777" w:rsidR="00DF7EDF" w:rsidRDefault="00DF7EDF" w:rsidP="009B5181">
      <w:pPr>
        <w:ind w:left="709"/>
        <w:jc w:val="both"/>
        <w:rPr>
          <w:sz w:val="22"/>
          <w:szCs w:val="22"/>
        </w:rPr>
      </w:pPr>
    </w:p>
    <w:p w14:paraId="290A5051" w14:textId="171BA295" w:rsidR="009B5181" w:rsidRDefault="009B5181" w:rsidP="009B5181">
      <w:pPr>
        <w:ind w:left="709"/>
        <w:jc w:val="both"/>
        <w:rPr>
          <w:sz w:val="22"/>
          <w:szCs w:val="22"/>
        </w:rPr>
      </w:pPr>
      <w:r>
        <w:rPr>
          <w:sz w:val="22"/>
          <w:szCs w:val="22"/>
        </w:rPr>
        <w:t>Azonban Ajánlatkérő</w:t>
      </w:r>
      <w:r w:rsidR="00CE4758">
        <w:rPr>
          <w:sz w:val="22"/>
          <w:szCs w:val="22"/>
        </w:rPr>
        <w:t>,</w:t>
      </w:r>
      <w:r>
        <w:rPr>
          <w:sz w:val="22"/>
          <w:szCs w:val="22"/>
        </w:rPr>
        <w:t xml:space="preserve"> annak érdekében, hogy a fenti előírás</w:t>
      </w:r>
      <w:r w:rsidR="00CE4758">
        <w:rPr>
          <w:sz w:val="22"/>
          <w:szCs w:val="22"/>
        </w:rPr>
        <w:t>sal ne korlátozza a versenyt,</w:t>
      </w:r>
      <w:r>
        <w:rPr>
          <w:sz w:val="22"/>
          <w:szCs w:val="22"/>
        </w:rPr>
        <w:t xml:space="preserve"> papír alapon is b</w:t>
      </w:r>
      <w:r w:rsidR="00DF7EDF">
        <w:rPr>
          <w:sz w:val="22"/>
          <w:szCs w:val="22"/>
        </w:rPr>
        <w:t>efogadj</w:t>
      </w:r>
      <w:r w:rsidR="00500308">
        <w:rPr>
          <w:sz w:val="22"/>
          <w:szCs w:val="22"/>
        </w:rPr>
        <w:t>a</w:t>
      </w:r>
      <w:r w:rsidR="00DF7EDF">
        <w:rPr>
          <w:sz w:val="22"/>
          <w:szCs w:val="22"/>
        </w:rPr>
        <w:t xml:space="preserve"> a számlákat, azonban </w:t>
      </w:r>
      <w:r w:rsidR="00CE4758">
        <w:rPr>
          <w:sz w:val="22"/>
          <w:szCs w:val="22"/>
        </w:rPr>
        <w:t>kérjük, hogy amennyiben módjukban</w:t>
      </w:r>
      <w:r w:rsidR="00DF7EDF">
        <w:rPr>
          <w:sz w:val="22"/>
          <w:szCs w:val="22"/>
        </w:rPr>
        <w:t xml:space="preserve"> </w:t>
      </w:r>
      <w:r w:rsidR="00CE4758">
        <w:rPr>
          <w:sz w:val="22"/>
          <w:szCs w:val="22"/>
        </w:rPr>
        <w:t xml:space="preserve">áll </w:t>
      </w:r>
      <w:r w:rsidR="00DF7EDF">
        <w:rPr>
          <w:sz w:val="22"/>
          <w:szCs w:val="22"/>
        </w:rPr>
        <w:t>az elek</w:t>
      </w:r>
      <w:r w:rsidR="00CE4758">
        <w:rPr>
          <w:sz w:val="22"/>
          <w:szCs w:val="22"/>
        </w:rPr>
        <w:t>tronikus számlázás alkalmazása, a nyilatkozat</w:t>
      </w:r>
      <w:r w:rsidR="00DF7EDF">
        <w:rPr>
          <w:sz w:val="22"/>
          <w:szCs w:val="22"/>
        </w:rPr>
        <w:t>ban ezt a formát jelöljék meg!</w:t>
      </w:r>
    </w:p>
    <w:p w14:paraId="373DC775" w14:textId="4C6A1D56" w:rsidR="009B5181" w:rsidRDefault="009B5181" w:rsidP="009B5181">
      <w:pPr>
        <w:ind w:left="709"/>
        <w:jc w:val="both"/>
        <w:rPr>
          <w:b/>
          <w:sz w:val="22"/>
          <w:szCs w:val="22"/>
          <w:u w:val="single"/>
        </w:rPr>
      </w:pPr>
      <w:r w:rsidRPr="009B5181">
        <w:rPr>
          <w:b/>
          <w:sz w:val="22"/>
          <w:szCs w:val="22"/>
          <w:u w:val="single"/>
        </w:rPr>
        <w:t>A fentiekkel kapcsolatban az ajánlat részeként kérjük kötelezően benyújtani a 1</w:t>
      </w:r>
      <w:r w:rsidR="006D03AB">
        <w:rPr>
          <w:b/>
          <w:sz w:val="22"/>
          <w:szCs w:val="22"/>
          <w:u w:val="single"/>
        </w:rPr>
        <w:t>2</w:t>
      </w:r>
      <w:r w:rsidRPr="009B5181">
        <w:rPr>
          <w:b/>
          <w:sz w:val="22"/>
          <w:szCs w:val="22"/>
          <w:u w:val="single"/>
        </w:rPr>
        <w:t>. számú nyilatkozatot!</w:t>
      </w:r>
    </w:p>
    <w:p w14:paraId="4388593E" w14:textId="77777777" w:rsidR="00990C5D" w:rsidRDefault="00990C5D" w:rsidP="009B5181">
      <w:pPr>
        <w:ind w:left="709"/>
        <w:jc w:val="both"/>
        <w:rPr>
          <w:b/>
          <w:sz w:val="22"/>
          <w:szCs w:val="22"/>
          <w:u w:val="single"/>
        </w:rPr>
      </w:pPr>
    </w:p>
    <w:p w14:paraId="4577C465" w14:textId="56C7B539" w:rsidR="00990C5D" w:rsidRDefault="00990C5D" w:rsidP="00990C5D">
      <w:pPr>
        <w:ind w:left="709" w:hanging="709"/>
        <w:jc w:val="both"/>
        <w:rPr>
          <w:iCs/>
          <w:sz w:val="22"/>
          <w:szCs w:val="22"/>
          <w:lang w:eastAsia="hu-HU"/>
        </w:rPr>
      </w:pPr>
      <w:r>
        <w:rPr>
          <w:sz w:val="22"/>
          <w:szCs w:val="22"/>
        </w:rPr>
        <w:t>8.11</w:t>
      </w:r>
      <w:r>
        <w:rPr>
          <w:sz w:val="22"/>
          <w:szCs w:val="22"/>
        </w:rPr>
        <w:tab/>
        <w:t xml:space="preserve">A </w:t>
      </w:r>
      <w:r w:rsidRPr="000C7370">
        <w:rPr>
          <w:iCs/>
          <w:sz w:val="22"/>
          <w:szCs w:val="22"/>
          <w:lang w:eastAsia="hu-HU"/>
        </w:rPr>
        <w:t>2012. évi CXLVII. törvény a kisadózó vállalkozások tételes adójáról és a kisvállalati adóról szól</w:t>
      </w:r>
      <w:r>
        <w:rPr>
          <w:iCs/>
          <w:sz w:val="22"/>
          <w:szCs w:val="22"/>
          <w:lang w:eastAsia="hu-HU"/>
        </w:rPr>
        <w:t>ó törvény hatálya alá tartozásról kérjük a 1</w:t>
      </w:r>
      <w:r w:rsidR="002238BA">
        <w:rPr>
          <w:iCs/>
          <w:sz w:val="22"/>
          <w:szCs w:val="22"/>
          <w:lang w:eastAsia="hu-HU"/>
        </w:rPr>
        <w:t>4</w:t>
      </w:r>
      <w:r>
        <w:rPr>
          <w:iCs/>
          <w:sz w:val="22"/>
          <w:szCs w:val="22"/>
          <w:lang w:eastAsia="hu-HU"/>
        </w:rPr>
        <w:t>. sz. mellékleten nyilatkozni.</w:t>
      </w:r>
    </w:p>
    <w:p w14:paraId="46802386" w14:textId="746A90EB" w:rsidR="009B5FA2" w:rsidRDefault="009B5FA2" w:rsidP="00990C5D">
      <w:pPr>
        <w:ind w:left="709" w:hanging="709"/>
        <w:jc w:val="both"/>
        <w:rPr>
          <w:iCs/>
          <w:sz w:val="22"/>
          <w:szCs w:val="22"/>
          <w:lang w:eastAsia="hu-HU"/>
        </w:rPr>
      </w:pPr>
    </w:p>
    <w:p w14:paraId="4BDAD0B1" w14:textId="7BB92C2D" w:rsidR="009B5FA2" w:rsidRDefault="009B5FA2" w:rsidP="009B5FA2">
      <w:pPr>
        <w:ind w:left="709"/>
        <w:jc w:val="both"/>
        <w:rPr>
          <w:iCs/>
          <w:sz w:val="22"/>
          <w:szCs w:val="22"/>
          <w:lang w:eastAsia="hu-HU"/>
        </w:rPr>
      </w:pPr>
      <w:r>
        <w:rPr>
          <w:iCs/>
          <w:sz w:val="22"/>
          <w:szCs w:val="22"/>
          <w:lang w:eastAsia="hu-HU"/>
        </w:rPr>
        <w:t>Amennyiben Ajánlattevő a törvény hatálya alá tartozik,</w:t>
      </w:r>
      <w:r w:rsidR="003618BF" w:rsidRPr="003618BF">
        <w:rPr>
          <w:b/>
          <w:iCs/>
          <w:sz w:val="22"/>
          <w:szCs w:val="22"/>
          <w:u w:val="single"/>
          <w:lang w:eastAsia="hu-HU"/>
        </w:rPr>
        <w:t xml:space="preserve"> </w:t>
      </w:r>
      <w:r w:rsidR="003618BF" w:rsidRPr="00F33262">
        <w:rPr>
          <w:b/>
          <w:iCs/>
          <w:sz w:val="22"/>
          <w:szCs w:val="22"/>
          <w:u w:val="single"/>
          <w:lang w:eastAsia="hu-HU"/>
        </w:rPr>
        <w:t>és KATA</w:t>
      </w:r>
      <w:r w:rsidR="003618BF">
        <w:rPr>
          <w:b/>
          <w:iCs/>
          <w:sz w:val="22"/>
          <w:szCs w:val="22"/>
          <w:u w:val="single"/>
          <w:lang w:eastAsia="hu-HU"/>
        </w:rPr>
        <w:t xml:space="preserve"> adózás szerint adózik</w:t>
      </w:r>
      <w:r w:rsidR="003618BF" w:rsidRPr="00F33262">
        <w:rPr>
          <w:b/>
          <w:iCs/>
          <w:sz w:val="22"/>
          <w:szCs w:val="22"/>
          <w:u w:val="single"/>
          <w:lang w:eastAsia="hu-HU"/>
        </w:rPr>
        <w:t xml:space="preserve"> </w:t>
      </w:r>
      <w:r w:rsidR="003618BF">
        <w:rPr>
          <w:b/>
          <w:iCs/>
          <w:sz w:val="22"/>
          <w:szCs w:val="22"/>
          <w:u w:val="single"/>
          <w:lang w:eastAsia="hu-HU"/>
        </w:rPr>
        <w:t>(nem KIVA)</w:t>
      </w:r>
      <w:r w:rsidR="008A458A">
        <w:rPr>
          <w:iCs/>
          <w:sz w:val="22"/>
          <w:szCs w:val="22"/>
          <w:lang w:eastAsia="hu-HU"/>
        </w:rPr>
        <w:t xml:space="preserve">, </w:t>
      </w:r>
      <w:r>
        <w:rPr>
          <w:iCs/>
          <w:sz w:val="22"/>
          <w:szCs w:val="22"/>
          <w:lang w:eastAsia="hu-HU"/>
        </w:rPr>
        <w:t>Ajánlattevőnek fel kell tüntetnie valamennyi Ajánlatkérővel kötött hatályos szerződését a nyilatkozatban!</w:t>
      </w:r>
    </w:p>
    <w:p w14:paraId="2484F1CA" w14:textId="77777777" w:rsidR="009B5FA2" w:rsidRDefault="009B5FA2" w:rsidP="009B5FA2">
      <w:pPr>
        <w:jc w:val="both"/>
        <w:rPr>
          <w:sz w:val="22"/>
          <w:szCs w:val="22"/>
        </w:rPr>
      </w:pPr>
    </w:p>
    <w:p w14:paraId="71F4D939" w14:textId="2D559AC8" w:rsidR="009B5FA2" w:rsidRPr="00E82E49" w:rsidRDefault="009B5FA2" w:rsidP="009B5FA2">
      <w:pPr>
        <w:shd w:val="clear" w:color="auto" w:fill="FFFFFF"/>
        <w:ind w:left="709"/>
        <w:jc w:val="both"/>
        <w:rPr>
          <w:sz w:val="22"/>
          <w:szCs w:val="22"/>
          <w:lang w:eastAsia="hu-HU"/>
        </w:rPr>
      </w:pPr>
      <w:proofErr w:type="spellStart"/>
      <w:r w:rsidRPr="00E82E49">
        <w:rPr>
          <w:sz w:val="22"/>
          <w:szCs w:val="22"/>
          <w:lang w:val="de-DE"/>
        </w:rPr>
        <w:t>Ajánlatkérő</w:t>
      </w:r>
      <w:proofErr w:type="spellEnd"/>
      <w:r w:rsidRPr="00E82E49">
        <w:rPr>
          <w:sz w:val="22"/>
          <w:szCs w:val="22"/>
          <w:lang w:val="de-DE"/>
        </w:rPr>
        <w:t xml:space="preserve"> </w:t>
      </w:r>
      <w:proofErr w:type="spellStart"/>
      <w:r w:rsidRPr="00E82E49">
        <w:rPr>
          <w:sz w:val="22"/>
          <w:szCs w:val="22"/>
          <w:lang w:val="de-DE"/>
        </w:rPr>
        <w:t>tájékoztatja</w:t>
      </w:r>
      <w:proofErr w:type="spellEnd"/>
      <w:r w:rsidRPr="00E82E49">
        <w:rPr>
          <w:sz w:val="22"/>
          <w:szCs w:val="22"/>
          <w:lang w:val="de-DE"/>
        </w:rPr>
        <w:t xml:space="preserve"> </w:t>
      </w:r>
      <w:proofErr w:type="spellStart"/>
      <w:r w:rsidRPr="00E82E49">
        <w:rPr>
          <w:sz w:val="22"/>
          <w:szCs w:val="22"/>
          <w:lang w:val="de-DE"/>
        </w:rPr>
        <w:t>Ajánlattevőt</w:t>
      </w:r>
      <w:proofErr w:type="spellEnd"/>
      <w:r w:rsidRPr="00E82E49">
        <w:rPr>
          <w:sz w:val="22"/>
          <w:szCs w:val="22"/>
          <w:lang w:val="de-DE"/>
        </w:rPr>
        <w:t xml:space="preserve">, </w:t>
      </w:r>
      <w:proofErr w:type="spellStart"/>
      <w:r w:rsidRPr="00E82E49">
        <w:rPr>
          <w:sz w:val="22"/>
          <w:szCs w:val="22"/>
          <w:lang w:val="de-DE"/>
        </w:rPr>
        <w:t>hogy</w:t>
      </w:r>
      <w:proofErr w:type="spellEnd"/>
      <w:r w:rsidRPr="00E82E49">
        <w:rPr>
          <w:sz w:val="22"/>
          <w:szCs w:val="22"/>
          <w:lang w:val="de-DE"/>
        </w:rPr>
        <w:t xml:space="preserve"> a</w:t>
      </w:r>
      <w:r w:rsidRPr="00E82E49">
        <w:rPr>
          <w:b/>
          <w:bCs/>
          <w:sz w:val="22"/>
          <w:szCs w:val="22"/>
          <w:lang w:val="de-DE"/>
        </w:rPr>
        <w:t xml:space="preserve"> </w:t>
      </w:r>
      <w:r w:rsidRPr="00E82E49">
        <w:rPr>
          <w:sz w:val="22"/>
          <w:szCs w:val="22"/>
        </w:rPr>
        <w:t>2012. évi CXLVII. törvény a kisadózó vállalkozások tételes adójáról és a kisvállalati adóról szóló törvény hatálya alá tartozó</w:t>
      </w:r>
      <w:r w:rsidR="003618BF">
        <w:rPr>
          <w:sz w:val="22"/>
          <w:szCs w:val="22"/>
        </w:rPr>
        <w:t xml:space="preserve"> </w:t>
      </w:r>
      <w:r w:rsidR="003618BF" w:rsidRPr="00F33262">
        <w:rPr>
          <w:b/>
          <w:sz w:val="22"/>
          <w:szCs w:val="22"/>
          <w:u w:val="single"/>
        </w:rPr>
        <w:t>és KATA adózás szerint adózó gazdasági szereplő</w:t>
      </w:r>
      <w:r w:rsidRPr="00E82E49">
        <w:rPr>
          <w:sz w:val="22"/>
          <w:szCs w:val="22"/>
        </w:rPr>
        <w:t xml:space="preserve"> esetében, amennyiben adott adóévben ugyanazon kifizetőtől a kifizetések összege eléri kumuláltan a nettó 3 millió Ft-ot, a kifizetőnek a kifizetett összeg 40%-ának megfelelő adófizetési kötelezettsége keletkezik az adóhatóság felé. </w:t>
      </w:r>
    </w:p>
    <w:p w14:paraId="593E5A10" w14:textId="77777777" w:rsidR="009B5FA2" w:rsidRPr="00E82E49" w:rsidRDefault="009B5FA2" w:rsidP="009B5FA2">
      <w:pPr>
        <w:shd w:val="clear" w:color="auto" w:fill="FFFFFF"/>
        <w:ind w:left="709"/>
        <w:jc w:val="both"/>
        <w:rPr>
          <w:sz w:val="22"/>
          <w:szCs w:val="22"/>
        </w:rPr>
      </w:pPr>
      <w:r w:rsidRPr="00E82E49">
        <w:rPr>
          <w:sz w:val="22"/>
          <w:szCs w:val="22"/>
        </w:rPr>
        <w:t xml:space="preserve">Erre való tekintettel Ajánlatkérő a bírálat során a megajánlott ajánlati árra az ajánlati ár 40%-os értékét </w:t>
      </w:r>
      <w:proofErr w:type="gramStart"/>
      <w:r w:rsidRPr="00E82E49">
        <w:rPr>
          <w:sz w:val="22"/>
          <w:szCs w:val="22"/>
        </w:rPr>
        <w:t>rászámolja</w:t>
      </w:r>
      <w:proofErr w:type="gramEnd"/>
      <w:r w:rsidRPr="00E82E49">
        <w:rPr>
          <w:sz w:val="22"/>
          <w:szCs w:val="22"/>
        </w:rPr>
        <w:t xml:space="preserve"> és úgy hasonlítja össze többi Ajánlattevő ajánlatával, mivel ez az érték a szerződés teljesítése és annak elismerését és kifizetését követően költségként merül fel Ajánlatkérő számára.</w:t>
      </w:r>
    </w:p>
    <w:p w14:paraId="5011A533" w14:textId="77777777" w:rsidR="00990C5D" w:rsidRPr="009B5181" w:rsidRDefault="00990C5D" w:rsidP="009B5181">
      <w:pPr>
        <w:ind w:left="709"/>
        <w:jc w:val="both"/>
        <w:rPr>
          <w:b/>
          <w:sz w:val="22"/>
          <w:szCs w:val="22"/>
          <w:u w:val="single"/>
        </w:rPr>
      </w:pPr>
    </w:p>
    <w:p w14:paraId="5ACB7C64" w14:textId="77777777" w:rsidR="009B5181" w:rsidRPr="006164F1" w:rsidRDefault="009B5181" w:rsidP="007A30EB">
      <w:pPr>
        <w:jc w:val="both"/>
        <w:rPr>
          <w:sz w:val="22"/>
          <w:szCs w:val="22"/>
        </w:rPr>
      </w:pPr>
    </w:p>
    <w:p w14:paraId="69B62AFF" w14:textId="4D6EDEFE" w:rsidR="00C921BF" w:rsidRPr="006164F1" w:rsidRDefault="001C64A8" w:rsidP="00B86A32">
      <w:pPr>
        <w:tabs>
          <w:tab w:val="left" w:pos="426"/>
        </w:tabs>
        <w:jc w:val="both"/>
        <w:rPr>
          <w:b/>
          <w:sz w:val="22"/>
          <w:szCs w:val="22"/>
        </w:rPr>
      </w:pPr>
      <w:r w:rsidRPr="006164F1">
        <w:rPr>
          <w:b/>
          <w:sz w:val="22"/>
          <w:szCs w:val="22"/>
        </w:rPr>
        <w:t xml:space="preserve">Budapest, </w:t>
      </w:r>
      <w:r w:rsidR="00B13567" w:rsidRPr="006164F1">
        <w:rPr>
          <w:b/>
          <w:sz w:val="22"/>
          <w:szCs w:val="22"/>
        </w:rPr>
        <w:t>20</w:t>
      </w:r>
      <w:r w:rsidR="006C1E7E" w:rsidRPr="006164F1">
        <w:rPr>
          <w:b/>
          <w:sz w:val="22"/>
          <w:szCs w:val="22"/>
        </w:rPr>
        <w:t>2</w:t>
      </w:r>
      <w:r w:rsidR="00E8649D">
        <w:rPr>
          <w:b/>
          <w:sz w:val="22"/>
          <w:szCs w:val="22"/>
        </w:rPr>
        <w:t>1</w:t>
      </w:r>
      <w:r w:rsidR="00D93C2D">
        <w:rPr>
          <w:b/>
          <w:sz w:val="22"/>
          <w:szCs w:val="22"/>
        </w:rPr>
        <w:t xml:space="preserve">. július 05. </w:t>
      </w:r>
    </w:p>
    <w:p w14:paraId="0C9C6B0E" w14:textId="77777777" w:rsidR="00184D12" w:rsidRPr="006164F1" w:rsidRDefault="00184D12" w:rsidP="00B86A32">
      <w:pPr>
        <w:tabs>
          <w:tab w:val="left" w:pos="426"/>
        </w:tabs>
        <w:jc w:val="both"/>
        <w:rPr>
          <w:b/>
          <w:sz w:val="22"/>
          <w:szCs w:val="22"/>
        </w:rPr>
      </w:pPr>
    </w:p>
    <w:p w14:paraId="67C3B992" w14:textId="77777777" w:rsidR="001C64A8" w:rsidRPr="006164F1" w:rsidRDefault="001C64A8" w:rsidP="00B54718">
      <w:pPr>
        <w:tabs>
          <w:tab w:val="left" w:pos="426"/>
        </w:tabs>
        <w:jc w:val="both"/>
        <w:rPr>
          <w:b/>
          <w:sz w:val="22"/>
          <w:szCs w:val="22"/>
        </w:rPr>
      </w:pPr>
    </w:p>
    <w:p w14:paraId="5AB30CCD" w14:textId="77777777" w:rsidR="000F0379" w:rsidRPr="006164F1" w:rsidRDefault="000F0379" w:rsidP="00B54718">
      <w:pPr>
        <w:tabs>
          <w:tab w:val="left" w:pos="426"/>
        </w:tabs>
        <w:jc w:val="both"/>
        <w:rPr>
          <w:b/>
          <w:sz w:val="22"/>
          <w:szCs w:val="22"/>
        </w:rPr>
      </w:pPr>
    </w:p>
    <w:p w14:paraId="21FEEA7E" w14:textId="77777777" w:rsidR="0000133B" w:rsidRPr="006164F1" w:rsidRDefault="0000133B" w:rsidP="0000133B">
      <w:pPr>
        <w:jc w:val="both"/>
        <w:rPr>
          <w:sz w:val="22"/>
          <w:szCs w:val="22"/>
        </w:rPr>
      </w:pPr>
      <w:r w:rsidRPr="006164F1">
        <w:rPr>
          <w:sz w:val="22"/>
          <w:szCs w:val="22"/>
        </w:rPr>
        <w:t>Tisztelettel:</w:t>
      </w:r>
    </w:p>
    <w:p w14:paraId="4B76AB54" w14:textId="77777777" w:rsidR="0000133B" w:rsidRPr="006164F1" w:rsidRDefault="0000133B" w:rsidP="0000133B">
      <w:pPr>
        <w:jc w:val="both"/>
        <w:rPr>
          <w:sz w:val="22"/>
          <w:szCs w:val="22"/>
        </w:rPr>
      </w:pPr>
    </w:p>
    <w:p w14:paraId="134C2632" w14:textId="77777777" w:rsidR="0000133B" w:rsidRPr="006164F1" w:rsidRDefault="0000133B" w:rsidP="0000133B">
      <w:pPr>
        <w:jc w:val="center"/>
        <w:rPr>
          <w:sz w:val="22"/>
          <w:szCs w:val="22"/>
        </w:rPr>
      </w:pPr>
    </w:p>
    <w:p w14:paraId="29C7062F" w14:textId="1D1CDDB5" w:rsidR="0000133B" w:rsidRPr="006164F1" w:rsidRDefault="006E2D73" w:rsidP="0000133B">
      <w:pPr>
        <w:jc w:val="center"/>
        <w:rPr>
          <w:sz w:val="22"/>
          <w:szCs w:val="22"/>
        </w:rPr>
      </w:pPr>
      <w:proofErr w:type="gramStart"/>
      <w:r>
        <w:rPr>
          <w:sz w:val="22"/>
          <w:szCs w:val="22"/>
        </w:rPr>
        <w:t>d</w:t>
      </w:r>
      <w:r w:rsidR="0000133B" w:rsidRPr="006164F1">
        <w:rPr>
          <w:sz w:val="22"/>
          <w:szCs w:val="22"/>
        </w:rPr>
        <w:t>r.</w:t>
      </w:r>
      <w:proofErr w:type="gramEnd"/>
      <w:r w:rsidR="0000133B" w:rsidRPr="006164F1">
        <w:rPr>
          <w:sz w:val="22"/>
          <w:szCs w:val="22"/>
        </w:rPr>
        <w:t xml:space="preserve"> Kovács Krisztián</w:t>
      </w:r>
      <w:r w:rsidR="00D93C2D">
        <w:rPr>
          <w:sz w:val="22"/>
          <w:szCs w:val="22"/>
        </w:rPr>
        <w:t xml:space="preserve"> s.k.</w:t>
      </w:r>
      <w:bookmarkStart w:id="0" w:name="_GoBack"/>
      <w:bookmarkEnd w:id="0"/>
    </w:p>
    <w:p w14:paraId="5344F70A" w14:textId="77777777" w:rsidR="0000133B" w:rsidRPr="006164F1" w:rsidRDefault="0000133B" w:rsidP="0000133B">
      <w:pPr>
        <w:jc w:val="center"/>
        <w:rPr>
          <w:sz w:val="22"/>
          <w:szCs w:val="22"/>
        </w:rPr>
      </w:pPr>
      <w:proofErr w:type="gramStart"/>
      <w:r w:rsidRPr="006164F1">
        <w:rPr>
          <w:sz w:val="22"/>
          <w:szCs w:val="22"/>
        </w:rPr>
        <w:t>vezető</w:t>
      </w:r>
      <w:proofErr w:type="gramEnd"/>
    </w:p>
    <w:p w14:paraId="17C61CCB" w14:textId="77777777" w:rsidR="0000133B" w:rsidRPr="006164F1" w:rsidRDefault="00103D51" w:rsidP="0000133B">
      <w:pPr>
        <w:jc w:val="center"/>
        <w:rPr>
          <w:sz w:val="22"/>
          <w:szCs w:val="22"/>
        </w:rPr>
      </w:pPr>
      <w:r w:rsidRPr="006164F1">
        <w:rPr>
          <w:sz w:val="22"/>
          <w:szCs w:val="22"/>
        </w:rPr>
        <w:t>MÁV Zrt. BFIG EVB</w:t>
      </w:r>
    </w:p>
    <w:p w14:paraId="264B4947" w14:textId="77777777" w:rsidR="0000133B" w:rsidRPr="006164F1" w:rsidRDefault="0000133B" w:rsidP="0000133B">
      <w:pPr>
        <w:jc w:val="center"/>
        <w:rPr>
          <w:sz w:val="22"/>
          <w:szCs w:val="22"/>
        </w:rPr>
      </w:pPr>
    </w:p>
    <w:p w14:paraId="4668DCCE" w14:textId="02615FD0" w:rsidR="00316653" w:rsidRDefault="00316653">
      <w:pPr>
        <w:suppressAutoHyphens w:val="0"/>
        <w:overflowPunct/>
        <w:autoSpaceDE/>
        <w:textAlignment w:val="auto"/>
        <w:rPr>
          <w:sz w:val="22"/>
          <w:szCs w:val="22"/>
        </w:rPr>
      </w:pPr>
      <w:r>
        <w:rPr>
          <w:sz w:val="22"/>
          <w:szCs w:val="22"/>
        </w:rPr>
        <w:br w:type="page"/>
      </w:r>
    </w:p>
    <w:p w14:paraId="6CA566D5" w14:textId="77777777" w:rsidR="000E3915" w:rsidRDefault="000E3915" w:rsidP="00CB4B71">
      <w:pPr>
        <w:ind w:left="6381" w:firstLine="709"/>
        <w:rPr>
          <w:sz w:val="22"/>
          <w:szCs w:val="22"/>
        </w:rPr>
      </w:pPr>
    </w:p>
    <w:p w14:paraId="06DBF079" w14:textId="74E0A0DA" w:rsidR="00236676" w:rsidRPr="006164F1" w:rsidRDefault="00CB768E" w:rsidP="00CB4B71">
      <w:pPr>
        <w:ind w:left="6381" w:firstLine="709"/>
        <w:rPr>
          <w:b/>
          <w:lang w:eastAsia="hu-HU"/>
        </w:rPr>
      </w:pPr>
      <w:r w:rsidRPr="00743AF3">
        <w:rPr>
          <w:b/>
          <w:sz w:val="22"/>
          <w:szCs w:val="22"/>
        </w:rPr>
        <w:t>1</w:t>
      </w:r>
      <w:proofErr w:type="gramStart"/>
      <w:r w:rsidRPr="00743AF3">
        <w:rPr>
          <w:b/>
          <w:sz w:val="22"/>
          <w:szCs w:val="22"/>
        </w:rPr>
        <w:t>.</w:t>
      </w:r>
      <w:r w:rsidR="00236676" w:rsidRPr="006164F1">
        <w:rPr>
          <w:b/>
          <w:lang w:eastAsia="hu-HU"/>
        </w:rPr>
        <w:t>sz.</w:t>
      </w:r>
      <w:proofErr w:type="gramEnd"/>
      <w:r w:rsidR="00236676" w:rsidRPr="006164F1">
        <w:rPr>
          <w:b/>
          <w:lang w:eastAsia="hu-HU"/>
        </w:rPr>
        <w:t xml:space="preserve"> melléklet</w:t>
      </w:r>
    </w:p>
    <w:p w14:paraId="3EA51671" w14:textId="77777777" w:rsidR="00630F73" w:rsidRPr="006164F1" w:rsidRDefault="00630F73" w:rsidP="00236676">
      <w:pPr>
        <w:pStyle w:val="Listaszerbekezds"/>
        <w:tabs>
          <w:tab w:val="left" w:pos="284"/>
        </w:tabs>
        <w:spacing w:after="0" w:line="240" w:lineRule="auto"/>
        <w:jc w:val="center"/>
        <w:rPr>
          <w:rFonts w:ascii="Times New Roman" w:eastAsia="Times New Roman" w:hAnsi="Times New Roman"/>
          <w:b/>
          <w:lang w:eastAsia="hu-HU"/>
        </w:rPr>
      </w:pPr>
      <w:r w:rsidRPr="006164F1">
        <w:rPr>
          <w:rFonts w:ascii="Times New Roman" w:eastAsia="Times New Roman" w:hAnsi="Times New Roman"/>
          <w:b/>
          <w:lang w:eastAsia="hu-HU"/>
        </w:rPr>
        <w:t xml:space="preserve">MŰSZAKI </w:t>
      </w:r>
      <w:r w:rsidR="00D65CBC" w:rsidRPr="006164F1">
        <w:rPr>
          <w:rFonts w:ascii="Times New Roman" w:eastAsia="Times New Roman" w:hAnsi="Times New Roman"/>
          <w:b/>
          <w:lang w:eastAsia="hu-HU"/>
        </w:rPr>
        <w:t>DOKUMENTÁCIÓ</w:t>
      </w:r>
    </w:p>
    <w:p w14:paraId="5E5AC7A3" w14:textId="77777777" w:rsidR="00630F73" w:rsidRPr="006164F1" w:rsidRDefault="00D65714" w:rsidP="00630F73">
      <w:pPr>
        <w:pStyle w:val="Listaszerbekezds"/>
        <w:tabs>
          <w:tab w:val="left" w:pos="284"/>
        </w:tabs>
        <w:spacing w:after="0" w:line="240" w:lineRule="auto"/>
        <w:rPr>
          <w:rFonts w:ascii="Times New Roman" w:eastAsia="Times New Roman" w:hAnsi="Times New Roman"/>
          <w:b/>
          <w:lang w:eastAsia="hu-HU"/>
        </w:rPr>
      </w:pPr>
      <w:r w:rsidRPr="006164F1">
        <w:rPr>
          <w:rFonts w:ascii="Times New Roman" w:hAnsi="Times New Roman"/>
          <w:b/>
          <w:spacing w:val="4"/>
        </w:rPr>
        <w:t>(Külön dokumentumban az ajánlati felhívással egyidejűleg megküldésre kerül)</w:t>
      </w:r>
    </w:p>
    <w:p w14:paraId="5BA9A935" w14:textId="77777777" w:rsidR="005D362F" w:rsidRPr="006164F1" w:rsidRDefault="005D362F" w:rsidP="005D362F">
      <w:pPr>
        <w:autoSpaceDN w:val="0"/>
        <w:adjustRightInd w:val="0"/>
        <w:jc w:val="both"/>
        <w:rPr>
          <w:sz w:val="22"/>
          <w:szCs w:val="22"/>
        </w:rPr>
      </w:pPr>
    </w:p>
    <w:p w14:paraId="16CD2CCD" w14:textId="77777777" w:rsidR="007963ED" w:rsidRPr="006164F1" w:rsidRDefault="007963ED" w:rsidP="006A004D">
      <w:pPr>
        <w:keepNext/>
        <w:suppressAutoHyphens w:val="0"/>
        <w:overflowPunct/>
        <w:autoSpaceDE/>
        <w:ind w:left="720"/>
        <w:textAlignment w:val="auto"/>
        <w:outlineLvl w:val="0"/>
        <w:rPr>
          <w:sz w:val="22"/>
          <w:szCs w:val="22"/>
          <w:lang w:eastAsia="hu-HU"/>
        </w:rPr>
      </w:pPr>
      <w:r w:rsidRPr="006164F1">
        <w:rPr>
          <w:sz w:val="22"/>
          <w:szCs w:val="22"/>
        </w:rPr>
        <w:br w:type="page"/>
      </w:r>
    </w:p>
    <w:p w14:paraId="583C6014"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lastRenderedPageBreak/>
        <w:t>IGAZOLÁSOK,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486C2326"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6164F1" w14:paraId="329A781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6164F1" w:rsidRDefault="007963ED" w:rsidP="007963ED">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07F08E94" w14:textId="7C39A866" w:rsidR="007963ED" w:rsidRPr="006164F1" w:rsidRDefault="007963ED" w:rsidP="00F56149">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w:t>
            </w:r>
            <w:r w:rsidR="00EB009E" w:rsidRPr="006164F1">
              <w:rPr>
                <w:b/>
                <w:sz w:val="22"/>
                <w:szCs w:val="22"/>
                <w:lang w:eastAsia="hu-HU"/>
              </w:rPr>
              <w:t>, csatolandó dokumentumok, nyilatkozatok, igazolások megnevezése</w:t>
            </w:r>
          </w:p>
        </w:tc>
      </w:tr>
      <w:tr w:rsidR="002550EE" w:rsidRPr="006164F1" w14:paraId="54BB720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6164F1"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56D7F5B" w14:textId="77777777" w:rsidR="00B6444B" w:rsidRPr="006164F1" w:rsidRDefault="00B6444B" w:rsidP="007963ED">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2550EE" w:rsidRPr="006164F1" w14:paraId="42E54F0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2</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0C76C161" w14:textId="77777777" w:rsidR="007963ED" w:rsidRPr="006164F1" w:rsidRDefault="00592E87" w:rsidP="007963ED">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2550EE" w:rsidRPr="006164F1" w14:paraId="00F32755"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3</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1857F232" w14:textId="77777777" w:rsidR="007963ED" w:rsidRPr="006164F1" w:rsidRDefault="005E590D" w:rsidP="00497392">
            <w:pPr>
              <w:keepNext/>
              <w:keepLines/>
              <w:suppressAutoHyphens w:val="0"/>
              <w:overflowPunct/>
              <w:autoSpaceDE/>
              <w:jc w:val="both"/>
              <w:textAlignment w:val="auto"/>
              <w:rPr>
                <w:sz w:val="22"/>
                <w:szCs w:val="22"/>
                <w:lang w:eastAsia="hu-HU"/>
              </w:rPr>
            </w:pPr>
            <w:r w:rsidRPr="006164F1">
              <w:rPr>
                <w:sz w:val="22"/>
                <w:szCs w:val="22"/>
                <w:lang w:eastAsia="hu-HU"/>
              </w:rPr>
              <w:t xml:space="preserve">Nyilatkozat </w:t>
            </w:r>
            <w:r w:rsidR="00497392" w:rsidRPr="006164F1">
              <w:rPr>
                <w:sz w:val="22"/>
                <w:szCs w:val="22"/>
                <w:lang w:eastAsia="hu-HU"/>
              </w:rPr>
              <w:t>a</w:t>
            </w:r>
            <w:r w:rsidRPr="006164F1">
              <w:rPr>
                <w:sz w:val="22"/>
                <w:szCs w:val="22"/>
                <w:lang w:eastAsia="hu-HU"/>
              </w:rPr>
              <w:t xml:space="preserve"> kizáró okokról</w:t>
            </w:r>
          </w:p>
        </w:tc>
      </w:tr>
      <w:tr w:rsidR="008A458A" w:rsidRPr="006164F1" w14:paraId="655B08D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629E13A" w14:textId="072C594D" w:rsidR="008A458A" w:rsidRPr="006164F1" w:rsidRDefault="008A458A" w:rsidP="007963ED">
            <w:pPr>
              <w:keepNext/>
              <w:keepLines/>
              <w:suppressAutoHyphens w:val="0"/>
              <w:overflowPunct/>
              <w:autoSpaceDE/>
              <w:ind w:right="-108"/>
              <w:jc w:val="both"/>
              <w:textAlignment w:val="auto"/>
              <w:rPr>
                <w:sz w:val="22"/>
                <w:szCs w:val="22"/>
                <w:lang w:eastAsia="hu-HU"/>
              </w:rPr>
            </w:pPr>
            <w:r>
              <w:rPr>
                <w:sz w:val="22"/>
                <w:szCs w:val="22"/>
                <w:lang w:eastAsia="hu-HU"/>
              </w:rPr>
              <w:t>4</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2FB24703" w14:textId="5090F186" w:rsidR="008A458A" w:rsidRPr="006164F1" w:rsidRDefault="008A458A" w:rsidP="00497392">
            <w:pPr>
              <w:keepNext/>
              <w:keepLines/>
              <w:suppressAutoHyphens w:val="0"/>
              <w:overflowPunct/>
              <w:autoSpaceDE/>
              <w:jc w:val="both"/>
              <w:textAlignment w:val="auto"/>
              <w:rPr>
                <w:sz w:val="22"/>
                <w:szCs w:val="22"/>
                <w:lang w:eastAsia="hu-HU"/>
              </w:rPr>
            </w:pPr>
            <w:r>
              <w:rPr>
                <w:sz w:val="22"/>
                <w:szCs w:val="22"/>
                <w:lang w:eastAsia="hu-HU"/>
              </w:rPr>
              <w:t>Nyilatkozat összeférhetetlenségről</w:t>
            </w:r>
          </w:p>
        </w:tc>
      </w:tr>
      <w:tr w:rsidR="002550EE" w:rsidRPr="006164F1" w14:paraId="11229A6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929554C" w14:textId="4D015434" w:rsidR="006556ED" w:rsidRPr="006164F1" w:rsidRDefault="008A458A" w:rsidP="00D54FCE">
            <w:pPr>
              <w:keepNext/>
              <w:keepLines/>
              <w:suppressAutoHyphens w:val="0"/>
              <w:overflowPunct/>
              <w:autoSpaceDE/>
              <w:ind w:right="-108"/>
              <w:jc w:val="both"/>
              <w:textAlignment w:val="auto"/>
              <w:rPr>
                <w:sz w:val="22"/>
                <w:szCs w:val="22"/>
                <w:lang w:eastAsia="hu-HU"/>
              </w:rPr>
            </w:pPr>
            <w:r>
              <w:rPr>
                <w:sz w:val="22"/>
                <w:szCs w:val="22"/>
                <w:lang w:eastAsia="hu-HU"/>
              </w:rPr>
              <w:t>5</w:t>
            </w:r>
            <w:r w:rsidR="00D54FCE" w:rsidRPr="006164F1">
              <w:rPr>
                <w:sz w:val="22"/>
                <w:szCs w:val="22"/>
                <w:lang w:eastAsia="hu-HU"/>
              </w:rPr>
              <w:t>.</w:t>
            </w:r>
            <w:r w:rsidR="00004D90" w:rsidRPr="006164F1">
              <w:rPr>
                <w:sz w:val="22"/>
                <w:szCs w:val="22"/>
                <w:lang w:eastAsia="hu-HU"/>
              </w:rPr>
              <w:t xml:space="preserve"> </w:t>
            </w:r>
            <w:r w:rsidR="00D54FCE" w:rsidRPr="006164F1">
              <w:rPr>
                <w:sz w:val="22"/>
                <w:szCs w:val="22"/>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14:paraId="71BA3F7D" w14:textId="69889E77" w:rsidR="006556ED" w:rsidRPr="00374134" w:rsidRDefault="004E280B" w:rsidP="00447422">
            <w:pPr>
              <w:keepNext/>
              <w:keepLines/>
              <w:suppressAutoHyphens w:val="0"/>
              <w:overflowPunct/>
              <w:autoSpaceDE/>
              <w:ind w:right="150"/>
              <w:jc w:val="both"/>
              <w:textAlignment w:val="auto"/>
              <w:rPr>
                <w:iCs/>
                <w:sz w:val="22"/>
                <w:szCs w:val="22"/>
                <w:lang w:eastAsia="hu-HU"/>
              </w:rPr>
            </w:pPr>
            <w:r w:rsidRPr="00374134">
              <w:rPr>
                <w:sz w:val="22"/>
                <w:szCs w:val="22"/>
                <w:lang w:eastAsia="hu-HU"/>
              </w:rPr>
              <w:t xml:space="preserve">Nyilatkozat </w:t>
            </w:r>
            <w:r w:rsidR="00D54FCE" w:rsidRPr="00374134">
              <w:rPr>
                <w:sz w:val="22"/>
                <w:szCs w:val="22"/>
                <w:lang w:eastAsia="hu-HU"/>
              </w:rPr>
              <w:t>a szerződés teljesítésébe be</w:t>
            </w:r>
            <w:r w:rsidR="00EA1D8B" w:rsidRPr="00374134">
              <w:rPr>
                <w:sz w:val="22"/>
                <w:szCs w:val="22"/>
                <w:lang w:eastAsia="hu-HU"/>
              </w:rPr>
              <w:t xml:space="preserve">vonni kívánt szakemberről </w:t>
            </w:r>
          </w:p>
        </w:tc>
      </w:tr>
      <w:tr w:rsidR="002550EE" w:rsidRPr="006164F1" w14:paraId="04C0DB5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78AC605" w14:textId="77777777" w:rsidR="00D54FCE" w:rsidRPr="006164F1" w:rsidRDefault="00D54FCE" w:rsidP="00D54FC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21DBB524" w14:textId="470837DD" w:rsidR="00D54FCE" w:rsidRPr="00374134" w:rsidRDefault="00D54FCE">
            <w:pPr>
              <w:keepNext/>
              <w:keepLines/>
              <w:suppressAutoHyphens w:val="0"/>
              <w:overflowPunct/>
              <w:autoSpaceDE/>
              <w:ind w:right="150"/>
              <w:jc w:val="both"/>
              <w:textAlignment w:val="auto"/>
              <w:rPr>
                <w:iCs/>
                <w:sz w:val="22"/>
                <w:szCs w:val="22"/>
                <w:lang w:eastAsia="hu-HU"/>
              </w:rPr>
            </w:pPr>
            <w:r w:rsidRPr="00374134">
              <w:rPr>
                <w:sz w:val="22"/>
                <w:szCs w:val="22"/>
                <w:lang w:eastAsia="hu-HU"/>
              </w:rPr>
              <w:t xml:space="preserve">A képzettséget, végzettséget igazoló </w:t>
            </w:r>
            <w:proofErr w:type="gramStart"/>
            <w:r w:rsidRPr="00374134">
              <w:rPr>
                <w:sz w:val="22"/>
                <w:szCs w:val="22"/>
                <w:lang w:eastAsia="hu-HU"/>
              </w:rPr>
              <w:t>okirat(</w:t>
            </w:r>
            <w:proofErr w:type="gramEnd"/>
            <w:r w:rsidRPr="00374134">
              <w:rPr>
                <w:sz w:val="22"/>
                <w:szCs w:val="22"/>
                <w:lang w:eastAsia="hu-HU"/>
              </w:rPr>
              <w:t>ok), igazolás(ok) egyszerű másolatban</w:t>
            </w:r>
            <w:r w:rsidR="003E2668">
              <w:rPr>
                <w:i/>
                <w:sz w:val="22"/>
                <w:szCs w:val="22"/>
                <w:lang w:eastAsia="hu-HU"/>
              </w:rPr>
              <w:t>)</w:t>
            </w:r>
          </w:p>
        </w:tc>
      </w:tr>
      <w:tr w:rsidR="002550EE" w:rsidRPr="006164F1" w14:paraId="5F19F05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5ABEB27" w14:textId="2154057C" w:rsidR="006556ED" w:rsidRPr="006164F1" w:rsidRDefault="008A458A" w:rsidP="00D54FCE">
            <w:pPr>
              <w:keepNext/>
              <w:keepLines/>
              <w:suppressAutoHyphens w:val="0"/>
              <w:overflowPunct/>
              <w:autoSpaceDE/>
              <w:ind w:right="-108"/>
              <w:jc w:val="both"/>
              <w:textAlignment w:val="auto"/>
              <w:rPr>
                <w:sz w:val="22"/>
                <w:szCs w:val="22"/>
                <w:lang w:eastAsia="hu-HU"/>
              </w:rPr>
            </w:pPr>
            <w:r>
              <w:rPr>
                <w:sz w:val="22"/>
                <w:szCs w:val="22"/>
                <w:lang w:eastAsia="hu-HU"/>
              </w:rPr>
              <w:t>6</w:t>
            </w:r>
            <w:r w:rsidR="00D54FCE"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F6920BE" w14:textId="77777777" w:rsidR="006556ED" w:rsidRPr="00374134" w:rsidRDefault="00D54FCE" w:rsidP="004E280B">
            <w:pPr>
              <w:keepNext/>
              <w:keepLines/>
              <w:suppressAutoHyphens w:val="0"/>
              <w:overflowPunct/>
              <w:autoSpaceDE/>
              <w:ind w:right="150"/>
              <w:jc w:val="both"/>
              <w:textAlignment w:val="auto"/>
              <w:rPr>
                <w:iCs/>
                <w:sz w:val="22"/>
                <w:szCs w:val="22"/>
                <w:lang w:eastAsia="hu-HU"/>
              </w:rPr>
            </w:pPr>
            <w:r w:rsidRPr="00374134">
              <w:rPr>
                <w:sz w:val="22"/>
                <w:szCs w:val="22"/>
                <w:lang w:eastAsia="hu-HU"/>
              </w:rPr>
              <w:t>A szakember rendelkezésre állási</w:t>
            </w:r>
            <w:r w:rsidR="00D65CBC" w:rsidRPr="00374134">
              <w:rPr>
                <w:sz w:val="22"/>
                <w:szCs w:val="22"/>
                <w:lang w:eastAsia="hu-HU"/>
              </w:rPr>
              <w:t xml:space="preserve"> </w:t>
            </w:r>
            <w:r w:rsidRPr="00374134">
              <w:rPr>
                <w:sz w:val="22"/>
                <w:szCs w:val="22"/>
                <w:lang w:eastAsia="hu-HU"/>
              </w:rPr>
              <w:t>nyilatkozata</w:t>
            </w:r>
            <w:r w:rsidR="00DD1A1D">
              <w:rPr>
                <w:sz w:val="22"/>
                <w:szCs w:val="22"/>
                <w:lang w:eastAsia="hu-HU"/>
              </w:rPr>
              <w:t>, amennyiben a szakember nem Ajánlattevő munkaviszonyában áll</w:t>
            </w:r>
            <w:r w:rsidR="006E2D73">
              <w:rPr>
                <w:sz w:val="22"/>
                <w:szCs w:val="22"/>
                <w:lang w:eastAsia="hu-HU"/>
              </w:rPr>
              <w:t xml:space="preserve"> </w:t>
            </w:r>
            <w:r w:rsidR="00300F66" w:rsidRPr="00374134">
              <w:rPr>
                <w:i/>
                <w:sz w:val="22"/>
                <w:szCs w:val="22"/>
                <w:lang w:eastAsia="hu-HU"/>
              </w:rPr>
              <w:t>(adott esetben)</w:t>
            </w:r>
          </w:p>
        </w:tc>
      </w:tr>
      <w:tr w:rsidR="002550EE" w:rsidRPr="006164F1" w14:paraId="0F6FFB07"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01251E5C" w14:textId="2F63249D" w:rsidR="00A5712C" w:rsidRPr="006164F1" w:rsidRDefault="008A458A" w:rsidP="00D54FCE">
            <w:pPr>
              <w:keepNext/>
              <w:keepLines/>
              <w:suppressAutoHyphens w:val="0"/>
              <w:overflowPunct/>
              <w:autoSpaceDE/>
              <w:ind w:right="-108"/>
              <w:jc w:val="both"/>
              <w:textAlignment w:val="auto"/>
              <w:rPr>
                <w:sz w:val="22"/>
                <w:szCs w:val="22"/>
                <w:lang w:eastAsia="hu-HU"/>
              </w:rPr>
            </w:pPr>
            <w:r>
              <w:rPr>
                <w:sz w:val="22"/>
                <w:szCs w:val="22"/>
                <w:lang w:eastAsia="hu-HU"/>
              </w:rPr>
              <w:t>7</w:t>
            </w:r>
            <w:r w:rsidR="00B200D9" w:rsidRPr="006164F1">
              <w:rPr>
                <w:sz w:val="22"/>
                <w:szCs w:val="22"/>
                <w:lang w:eastAsia="hu-HU"/>
              </w:rPr>
              <w:t>.</w:t>
            </w:r>
            <w:r w:rsidR="00D65CBC" w:rsidRPr="006164F1">
              <w:rPr>
                <w:sz w:val="22"/>
                <w:szCs w:val="22"/>
                <w:lang w:eastAsia="hu-HU"/>
              </w:rPr>
              <w:t xml:space="preserve"> </w:t>
            </w:r>
            <w:r w:rsidR="00A5712C" w:rsidRPr="006164F1">
              <w:rPr>
                <w:sz w:val="22"/>
                <w:szCs w:val="22"/>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14:paraId="080A551D" w14:textId="1E2ABCE8" w:rsidR="00A5712C" w:rsidRPr="00374134" w:rsidRDefault="008A458A" w:rsidP="00447422">
            <w:pPr>
              <w:keepNext/>
              <w:keepLines/>
              <w:suppressAutoHyphens w:val="0"/>
              <w:overflowPunct/>
              <w:autoSpaceDE/>
              <w:ind w:right="150"/>
              <w:jc w:val="both"/>
              <w:textAlignment w:val="auto"/>
              <w:rPr>
                <w:sz w:val="22"/>
                <w:szCs w:val="22"/>
                <w:lang w:eastAsia="hu-HU"/>
              </w:rPr>
            </w:pPr>
            <w:r>
              <w:rPr>
                <w:sz w:val="22"/>
                <w:szCs w:val="22"/>
                <w:lang w:eastAsia="hu-HU"/>
              </w:rPr>
              <w:t>Referencia nyilatkozat</w:t>
            </w:r>
          </w:p>
        </w:tc>
      </w:tr>
      <w:tr w:rsidR="002550EE" w:rsidRPr="006164F1" w14:paraId="34B5F07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083D91B6" w:rsidR="007963ED" w:rsidRPr="006164F1" w:rsidRDefault="008A458A" w:rsidP="006556ED">
            <w:pPr>
              <w:keepNext/>
              <w:keepLines/>
              <w:suppressAutoHyphens w:val="0"/>
              <w:overflowPunct/>
              <w:autoSpaceDE/>
              <w:ind w:right="-108"/>
              <w:jc w:val="both"/>
              <w:textAlignment w:val="auto"/>
              <w:rPr>
                <w:sz w:val="22"/>
                <w:szCs w:val="22"/>
                <w:lang w:eastAsia="hu-HU"/>
              </w:rPr>
            </w:pPr>
            <w:r>
              <w:rPr>
                <w:sz w:val="22"/>
                <w:szCs w:val="22"/>
                <w:lang w:eastAsia="hu-HU"/>
              </w:rPr>
              <w:t xml:space="preserve">8. </w:t>
            </w:r>
            <w:r w:rsidR="004F193D" w:rsidRPr="006164F1">
              <w:rPr>
                <w:sz w:val="22"/>
                <w:szCs w:val="22"/>
                <w:lang w:eastAsia="hu-HU"/>
              </w:rPr>
              <w:t>sz</w:t>
            </w:r>
            <w:r w:rsidR="007963ED" w:rsidRPr="006164F1">
              <w:rPr>
                <w:sz w:val="22"/>
                <w:szCs w:val="22"/>
                <w:lang w:eastAsia="hu-HU"/>
              </w:rPr>
              <w:t>. melléklet</w:t>
            </w:r>
          </w:p>
        </w:tc>
        <w:tc>
          <w:tcPr>
            <w:tcW w:w="6771" w:type="dxa"/>
            <w:tcBorders>
              <w:top w:val="single" w:sz="4" w:space="0" w:color="auto"/>
              <w:left w:val="single" w:sz="4" w:space="0" w:color="auto"/>
              <w:bottom w:val="single" w:sz="4" w:space="0" w:color="auto"/>
              <w:right w:val="single" w:sz="4" w:space="0" w:color="auto"/>
            </w:tcBorders>
          </w:tcPr>
          <w:p w14:paraId="5A13627B" w14:textId="77777777" w:rsidR="007963ED" w:rsidRPr="006164F1" w:rsidRDefault="007963ED" w:rsidP="007963ED">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2550EE" w:rsidRPr="006164F1" w14:paraId="58979DE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2D6A84C" w14:textId="3D0BAC37" w:rsidR="007963ED" w:rsidRPr="006164F1" w:rsidRDefault="008A458A" w:rsidP="00221F3F">
            <w:pPr>
              <w:keepNext/>
              <w:keepLines/>
              <w:suppressAutoHyphens w:val="0"/>
              <w:overflowPunct/>
              <w:autoSpaceDE/>
              <w:ind w:right="-108"/>
              <w:jc w:val="both"/>
              <w:textAlignment w:val="auto"/>
              <w:rPr>
                <w:sz w:val="22"/>
                <w:szCs w:val="22"/>
                <w:lang w:eastAsia="hu-HU"/>
              </w:rPr>
            </w:pPr>
            <w:r>
              <w:rPr>
                <w:sz w:val="22"/>
                <w:szCs w:val="22"/>
                <w:lang w:eastAsia="hu-HU"/>
              </w:rPr>
              <w:t>9</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400345C0" w14:textId="77777777" w:rsidR="007963ED" w:rsidRPr="006164F1" w:rsidRDefault="007963ED" w:rsidP="007963ED">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852B3A" w:rsidRPr="006164F1" w14:paraId="70C5647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03DA7D32" w:rsidR="00852B3A" w:rsidRPr="006164F1" w:rsidRDefault="008A458A" w:rsidP="00221F3F">
            <w:pPr>
              <w:keepNext/>
              <w:keepLines/>
              <w:suppressAutoHyphens w:val="0"/>
              <w:overflowPunct/>
              <w:autoSpaceDE/>
              <w:ind w:right="-108"/>
              <w:jc w:val="both"/>
              <w:textAlignment w:val="auto"/>
              <w:rPr>
                <w:sz w:val="22"/>
                <w:szCs w:val="22"/>
                <w:lang w:eastAsia="hu-HU"/>
              </w:rPr>
            </w:pPr>
            <w:r>
              <w:rPr>
                <w:sz w:val="22"/>
                <w:szCs w:val="22"/>
                <w:lang w:eastAsia="hu-HU"/>
              </w:rPr>
              <w:t>10</w:t>
            </w:r>
            <w:r w:rsidR="00852B3A">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459B6C5" w14:textId="1F4405AD" w:rsidR="00852B3A" w:rsidRPr="006164F1" w:rsidRDefault="00852B3A"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852B3A" w:rsidRPr="006164F1" w14:paraId="7F36E3D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70019804" w:rsidR="00852B3A" w:rsidRDefault="00852B3A">
            <w:pPr>
              <w:keepNext/>
              <w:keepLines/>
              <w:suppressAutoHyphens w:val="0"/>
              <w:overflowPunct/>
              <w:autoSpaceDE/>
              <w:ind w:right="-108"/>
              <w:jc w:val="both"/>
              <w:textAlignment w:val="auto"/>
              <w:rPr>
                <w:sz w:val="22"/>
                <w:szCs w:val="22"/>
                <w:lang w:eastAsia="hu-HU"/>
              </w:rPr>
            </w:pPr>
            <w:r>
              <w:rPr>
                <w:sz w:val="22"/>
                <w:szCs w:val="22"/>
                <w:lang w:eastAsia="hu-HU"/>
              </w:rPr>
              <w:t>1</w:t>
            </w:r>
            <w:r w:rsidR="008A458A">
              <w:rPr>
                <w:sz w:val="22"/>
                <w:szCs w:val="22"/>
                <w:lang w:eastAsia="hu-HU"/>
              </w:rPr>
              <w:t>1</w:t>
            </w:r>
            <w:r>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C21FEC0" w14:textId="18FA9A5D" w:rsidR="00852B3A" w:rsidRPr="006164F1" w:rsidRDefault="00852B3A"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7F5FCD" w:rsidRPr="006164F1" w14:paraId="5708561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0831BBC8" w:rsidR="007F5FCD" w:rsidRDefault="007F5FCD">
            <w:pPr>
              <w:keepNext/>
              <w:keepLines/>
              <w:suppressAutoHyphens w:val="0"/>
              <w:overflowPunct/>
              <w:autoSpaceDE/>
              <w:ind w:right="-108"/>
              <w:jc w:val="both"/>
              <w:textAlignment w:val="auto"/>
              <w:rPr>
                <w:sz w:val="22"/>
                <w:szCs w:val="22"/>
                <w:lang w:eastAsia="hu-HU"/>
              </w:rPr>
            </w:pPr>
            <w:r>
              <w:rPr>
                <w:sz w:val="22"/>
                <w:szCs w:val="22"/>
                <w:lang w:eastAsia="hu-HU"/>
              </w:rPr>
              <w:t>1</w:t>
            </w:r>
            <w:r w:rsidR="008A458A">
              <w:rPr>
                <w:sz w:val="22"/>
                <w:szCs w:val="22"/>
                <w:lang w:eastAsia="hu-HU"/>
              </w:rPr>
              <w:t>2</w:t>
            </w:r>
            <w:r>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061E7D9" w14:textId="56D8D988" w:rsidR="007F5FCD" w:rsidRDefault="007F5FCD" w:rsidP="007963ED">
            <w:pPr>
              <w:keepNext/>
              <w:keepLines/>
              <w:suppressAutoHyphens w:val="0"/>
              <w:overflowPunct/>
              <w:autoSpaceDE/>
              <w:ind w:right="150"/>
              <w:jc w:val="both"/>
              <w:textAlignment w:val="auto"/>
              <w:rPr>
                <w:iCs/>
                <w:sz w:val="22"/>
                <w:szCs w:val="22"/>
                <w:lang w:eastAsia="hu-HU"/>
              </w:rPr>
            </w:pPr>
            <w:r>
              <w:rPr>
                <w:iCs/>
                <w:sz w:val="22"/>
                <w:szCs w:val="22"/>
                <w:lang w:eastAsia="hu-HU"/>
              </w:rPr>
              <w:t>Nyilatkozat egyéni vállalkozó/Alapítvány esetén</w:t>
            </w:r>
            <w:r w:rsidR="003148C0">
              <w:rPr>
                <w:iCs/>
                <w:sz w:val="22"/>
                <w:szCs w:val="22"/>
                <w:lang w:eastAsia="hu-HU"/>
              </w:rPr>
              <w:t xml:space="preserve"> </w:t>
            </w:r>
            <w:r w:rsidR="003148C0" w:rsidRPr="003148C0">
              <w:rPr>
                <w:i/>
                <w:iCs/>
                <w:sz w:val="22"/>
                <w:szCs w:val="22"/>
                <w:lang w:eastAsia="hu-HU"/>
              </w:rPr>
              <w:t>(adott esetben)</w:t>
            </w:r>
          </w:p>
        </w:tc>
      </w:tr>
      <w:tr w:rsidR="009B5181" w:rsidRPr="006164F1" w14:paraId="721E20E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0433A5E" w14:textId="76FD918A" w:rsidR="009B5181" w:rsidRDefault="009B5181">
            <w:pPr>
              <w:keepNext/>
              <w:keepLines/>
              <w:suppressAutoHyphens w:val="0"/>
              <w:overflowPunct/>
              <w:autoSpaceDE/>
              <w:ind w:right="-108"/>
              <w:jc w:val="both"/>
              <w:textAlignment w:val="auto"/>
              <w:rPr>
                <w:sz w:val="22"/>
                <w:szCs w:val="22"/>
                <w:lang w:eastAsia="hu-HU"/>
              </w:rPr>
            </w:pPr>
            <w:r>
              <w:rPr>
                <w:sz w:val="22"/>
                <w:szCs w:val="22"/>
                <w:lang w:eastAsia="hu-HU"/>
              </w:rPr>
              <w:t>1</w:t>
            </w:r>
            <w:r w:rsidR="008A458A">
              <w:rPr>
                <w:sz w:val="22"/>
                <w:szCs w:val="22"/>
                <w:lang w:eastAsia="hu-HU"/>
              </w:rPr>
              <w:t>3</w:t>
            </w:r>
            <w:r>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0E230FB4" w14:textId="6BE67021" w:rsidR="009B5181" w:rsidRDefault="009B5181"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E568AF" w:rsidRPr="006164F1" w14:paraId="0CCF60C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093A983B" w14:textId="78C54993" w:rsidR="00E568AF" w:rsidRDefault="00E568AF">
            <w:pPr>
              <w:keepNext/>
              <w:keepLines/>
              <w:suppressAutoHyphens w:val="0"/>
              <w:overflowPunct/>
              <w:autoSpaceDE/>
              <w:ind w:right="-108"/>
              <w:jc w:val="both"/>
              <w:textAlignment w:val="auto"/>
              <w:rPr>
                <w:sz w:val="22"/>
                <w:szCs w:val="22"/>
                <w:lang w:eastAsia="hu-HU"/>
              </w:rPr>
            </w:pPr>
            <w:r>
              <w:rPr>
                <w:sz w:val="22"/>
                <w:szCs w:val="22"/>
                <w:lang w:eastAsia="hu-HU"/>
              </w:rPr>
              <w:t>1</w:t>
            </w:r>
            <w:r w:rsidR="008A458A">
              <w:rPr>
                <w:sz w:val="22"/>
                <w:szCs w:val="22"/>
                <w:lang w:eastAsia="hu-HU"/>
              </w:rPr>
              <w:t>4</w:t>
            </w:r>
            <w:r>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27EEBCD8" w14:textId="5C4DCB1E" w:rsidR="00E568AF" w:rsidRDefault="00E568AF" w:rsidP="007963ED">
            <w:pPr>
              <w:keepNext/>
              <w:keepLines/>
              <w:suppressAutoHyphens w:val="0"/>
              <w:overflowPunct/>
              <w:autoSpaceDE/>
              <w:ind w:right="150"/>
              <w:jc w:val="both"/>
              <w:textAlignment w:val="auto"/>
              <w:rPr>
                <w:iCs/>
                <w:sz w:val="22"/>
                <w:szCs w:val="22"/>
                <w:lang w:eastAsia="hu-HU"/>
              </w:rPr>
            </w:pPr>
            <w:r w:rsidRPr="000C7370">
              <w:rPr>
                <w:iCs/>
                <w:sz w:val="22"/>
                <w:szCs w:val="22"/>
                <w:lang w:eastAsia="hu-HU"/>
              </w:rPr>
              <w:t>Elektronikus-számla befogadás a MÁV-csoport vállalatainál</w:t>
            </w:r>
          </w:p>
        </w:tc>
      </w:tr>
      <w:tr w:rsidR="00E568AF" w:rsidRPr="006164F1" w14:paraId="1656C053"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6C39C08" w14:textId="43A482B7" w:rsidR="00E568AF" w:rsidRDefault="00E568AF">
            <w:pPr>
              <w:keepNext/>
              <w:keepLines/>
              <w:suppressAutoHyphens w:val="0"/>
              <w:overflowPunct/>
              <w:autoSpaceDE/>
              <w:ind w:right="-108"/>
              <w:jc w:val="both"/>
              <w:textAlignment w:val="auto"/>
              <w:rPr>
                <w:sz w:val="22"/>
                <w:szCs w:val="22"/>
                <w:lang w:eastAsia="hu-HU"/>
              </w:rPr>
            </w:pPr>
            <w:r>
              <w:rPr>
                <w:sz w:val="22"/>
                <w:szCs w:val="22"/>
                <w:lang w:eastAsia="hu-HU"/>
              </w:rPr>
              <w:t>1</w:t>
            </w:r>
            <w:r w:rsidR="008A458A">
              <w:rPr>
                <w:sz w:val="22"/>
                <w:szCs w:val="22"/>
                <w:lang w:eastAsia="hu-HU"/>
              </w:rPr>
              <w:t>5</w:t>
            </w:r>
            <w:r>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4945D059" w14:textId="50E30FFA" w:rsidR="00E568AF" w:rsidRDefault="00E568AF" w:rsidP="007963ED">
            <w:pPr>
              <w:keepNext/>
              <w:keepLines/>
              <w:suppressAutoHyphens w:val="0"/>
              <w:overflowPunct/>
              <w:autoSpaceDE/>
              <w:ind w:right="150"/>
              <w:jc w:val="both"/>
              <w:textAlignment w:val="auto"/>
              <w:rPr>
                <w:iCs/>
                <w:sz w:val="22"/>
                <w:szCs w:val="22"/>
                <w:lang w:eastAsia="hu-HU"/>
              </w:rPr>
            </w:pPr>
            <w:r w:rsidRPr="000C7370">
              <w:rPr>
                <w:iCs/>
                <w:sz w:val="22"/>
                <w:szCs w:val="22"/>
                <w:lang w:eastAsia="hu-HU"/>
              </w:rPr>
              <w:t>Nyilatkozat a 2012. évi CXLVII. törvény a kisadózó vállalkozások tételes adójáról és a kisvállalati adóról szóló törvény hatálya alá tartozásról</w:t>
            </w:r>
            <w:r w:rsidR="00316653">
              <w:rPr>
                <w:iCs/>
                <w:sz w:val="22"/>
                <w:szCs w:val="22"/>
                <w:lang w:eastAsia="hu-HU"/>
              </w:rPr>
              <w:t xml:space="preserve"> (csak KATA adózás esetén kötelezően benyújtandó)</w:t>
            </w:r>
          </w:p>
        </w:tc>
      </w:tr>
      <w:tr w:rsidR="00E568AF" w:rsidRPr="006164F1" w14:paraId="1026C01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B92A2BB" w14:textId="77777777" w:rsidR="00E568AF" w:rsidRPr="006164F1" w:rsidRDefault="00E568AF"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5379AFA8" w14:textId="77777777" w:rsidR="00E568AF" w:rsidRPr="006164F1" w:rsidRDefault="00E568AF" w:rsidP="004F193D">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 xml:space="preserve">Az ajánlathoz csatolni kell az aláírási címpéldány/aláírás minta egyszerű másolatát, azon személyek vonatkozásában, akik az ajánlatban benyújtott </w:t>
            </w:r>
            <w:proofErr w:type="spellStart"/>
            <w:proofErr w:type="gramStart"/>
            <w:r w:rsidRPr="006164F1">
              <w:rPr>
                <w:sz w:val="22"/>
                <w:szCs w:val="22"/>
                <w:lang w:eastAsia="hu-HU"/>
              </w:rPr>
              <w:t>dokumentumo</w:t>
            </w:r>
            <w:proofErr w:type="spellEnd"/>
            <w:r w:rsidRPr="006164F1">
              <w:rPr>
                <w:sz w:val="22"/>
                <w:szCs w:val="22"/>
                <w:lang w:eastAsia="hu-HU"/>
              </w:rPr>
              <w:t>(</w:t>
            </w:r>
            <w:proofErr w:type="spellStart"/>
            <w:proofErr w:type="gramEnd"/>
            <w:r w:rsidRPr="006164F1">
              <w:rPr>
                <w:sz w:val="22"/>
                <w:szCs w:val="22"/>
                <w:lang w:eastAsia="hu-HU"/>
              </w:rPr>
              <w:t>ka</w:t>
            </w:r>
            <w:proofErr w:type="spellEnd"/>
            <w:r w:rsidRPr="006164F1">
              <w:rPr>
                <w:sz w:val="22"/>
                <w:szCs w:val="22"/>
                <w:lang w:eastAsia="hu-HU"/>
              </w:rPr>
              <w:t xml:space="preserve">)t aláírták! Amennyiben az aláíró/szignáló személy a </w:t>
            </w:r>
            <w:proofErr w:type="spellStart"/>
            <w:r w:rsidRPr="006164F1">
              <w:rPr>
                <w:sz w:val="22"/>
                <w:szCs w:val="22"/>
                <w:lang w:eastAsia="hu-HU"/>
              </w:rPr>
              <w:t>Ctv</w:t>
            </w:r>
            <w:proofErr w:type="spellEnd"/>
            <w:r w:rsidRPr="006164F1">
              <w:rPr>
                <w:sz w:val="22"/>
                <w:szCs w:val="22"/>
                <w:lang w:eastAsia="hu-HU"/>
              </w:rPr>
              <w:t>. 9. §</w:t>
            </w:r>
            <w:proofErr w:type="spellStart"/>
            <w:r w:rsidRPr="006164F1">
              <w:rPr>
                <w:sz w:val="22"/>
                <w:szCs w:val="22"/>
                <w:lang w:eastAsia="hu-HU"/>
              </w:rPr>
              <w:t>-a</w:t>
            </w:r>
            <w:proofErr w:type="spellEnd"/>
            <w:r w:rsidRPr="006164F1">
              <w:rPr>
                <w:sz w:val="22"/>
                <w:szCs w:val="22"/>
                <w:lang w:eastAsia="hu-HU"/>
              </w:rPr>
              <w:t xml:space="preserve">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w:t>
            </w:r>
            <w:proofErr w:type="gramStart"/>
            <w:r w:rsidRPr="006164F1">
              <w:rPr>
                <w:sz w:val="22"/>
                <w:szCs w:val="22"/>
                <w:lang w:eastAsia="hu-HU"/>
              </w:rPr>
              <w:t>személy(</w:t>
            </w:r>
            <w:proofErr w:type="spellStart"/>
            <w:proofErr w:type="gramEnd"/>
            <w:r w:rsidRPr="006164F1">
              <w:rPr>
                <w:sz w:val="22"/>
                <w:szCs w:val="22"/>
                <w:lang w:eastAsia="hu-HU"/>
              </w:rPr>
              <w:t>ek</w:t>
            </w:r>
            <w:proofErr w:type="spellEnd"/>
            <w:r w:rsidRPr="006164F1">
              <w:rPr>
                <w:sz w:val="22"/>
                <w:szCs w:val="22"/>
                <w:lang w:eastAsia="hu-HU"/>
              </w:rPr>
              <w:t>)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7E54A40F" w14:textId="7384BCDC" w:rsidR="00E568AF" w:rsidRPr="006164F1" w:rsidRDefault="00E568AF" w:rsidP="006E2D73">
            <w:pPr>
              <w:keepNext/>
              <w:keepLines/>
              <w:suppressAutoHyphens w:val="0"/>
              <w:overflowPunct/>
              <w:autoSpaceDE/>
              <w:ind w:right="150"/>
              <w:jc w:val="both"/>
              <w:textAlignment w:val="auto"/>
              <w:rPr>
                <w:sz w:val="22"/>
                <w:szCs w:val="22"/>
                <w:lang w:eastAsia="hu-HU"/>
              </w:rPr>
            </w:pPr>
          </w:p>
        </w:tc>
      </w:tr>
      <w:tr w:rsidR="00E568AF" w:rsidRPr="006164F1" w14:paraId="42ADE4B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9A4413F" w14:textId="77777777" w:rsidR="00E568AF" w:rsidRPr="006164F1" w:rsidRDefault="00E568AF"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D67D045" w14:textId="77777777" w:rsidR="00E568AF" w:rsidRPr="006164F1" w:rsidRDefault="00E568AF" w:rsidP="004F193D">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14:paraId="242C5836"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440E2A3"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7777777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46F9B602" w14:textId="77777777" w:rsidR="00592E87" w:rsidRPr="006164F1" w:rsidRDefault="00592E87" w:rsidP="00592E87">
      <w:pPr>
        <w:keepNext/>
        <w:keepLines/>
        <w:suppressAutoHyphens w:val="0"/>
        <w:overflowPunct/>
        <w:autoSpaceDE/>
        <w:jc w:val="both"/>
        <w:textAlignment w:val="auto"/>
        <w:rPr>
          <w:b/>
          <w:sz w:val="22"/>
          <w:szCs w:val="22"/>
          <w:lang w:eastAsia="hu-HU"/>
        </w:rPr>
      </w:pPr>
    </w:p>
    <w:p w14:paraId="74C83AD2" w14:textId="002EA7E1" w:rsidR="00004D90" w:rsidRPr="006164F1" w:rsidRDefault="00004D90" w:rsidP="00592E87">
      <w:pPr>
        <w:keepNext/>
        <w:keepLines/>
        <w:suppressAutoHyphens w:val="0"/>
        <w:overflowPunct/>
        <w:autoSpaceDE/>
        <w:jc w:val="both"/>
        <w:textAlignment w:val="auto"/>
        <w:rPr>
          <w:b/>
          <w:sz w:val="22"/>
          <w:szCs w:val="22"/>
          <w:lang w:eastAsia="hu-HU"/>
        </w:rPr>
      </w:pPr>
      <w:r w:rsidRPr="006164F1">
        <w:rPr>
          <w:b/>
          <w:sz w:val="22"/>
          <w:szCs w:val="22"/>
        </w:rPr>
        <w:t>Ajánlati ár</w:t>
      </w:r>
      <w:r w:rsidRPr="006164F1">
        <w:rPr>
          <w:sz w:val="22"/>
          <w:szCs w:val="22"/>
        </w:rPr>
        <w:t xml:space="preserve"> (nettó összeg HUF): </w:t>
      </w:r>
      <w:proofErr w:type="gramStart"/>
      <w:r w:rsidRPr="006164F1">
        <w:rPr>
          <w:sz w:val="22"/>
          <w:szCs w:val="22"/>
        </w:rPr>
        <w:t>nettó</w:t>
      </w:r>
      <w:r w:rsidRPr="006164F1">
        <w:rPr>
          <w:b/>
          <w:sz w:val="22"/>
          <w:szCs w:val="22"/>
        </w:rPr>
        <w:t xml:space="preserve"> …</w:t>
      </w:r>
      <w:proofErr w:type="gramEnd"/>
      <w:r w:rsidRPr="006164F1">
        <w:rPr>
          <w:b/>
          <w:sz w:val="22"/>
          <w:szCs w:val="22"/>
        </w:rPr>
        <w:t>….…….. Ft +ÁFA</w:t>
      </w:r>
      <w:r w:rsidRPr="006164F1">
        <w:rPr>
          <w:sz w:val="22"/>
          <w:szCs w:val="22"/>
        </w:rPr>
        <w:t xml:space="preserve"> (azaz …………. forint + ÁFA)</w:t>
      </w:r>
    </w:p>
    <w:p w14:paraId="40859129" w14:textId="77777777" w:rsidR="00004D90" w:rsidRPr="006164F1" w:rsidRDefault="00004D90" w:rsidP="00592E87">
      <w:pPr>
        <w:keepNext/>
        <w:keepLines/>
        <w:suppressAutoHyphens w:val="0"/>
        <w:overflowPunct/>
        <w:autoSpaceDE/>
        <w:jc w:val="both"/>
        <w:textAlignment w:val="auto"/>
        <w:rPr>
          <w:b/>
          <w:sz w:val="22"/>
          <w:szCs w:val="22"/>
          <w:lang w:eastAsia="hu-HU"/>
        </w:rPr>
      </w:pPr>
    </w:p>
    <w:p w14:paraId="47ABBFB9" w14:textId="77777777" w:rsidR="00592E87" w:rsidRPr="006164F1" w:rsidRDefault="00592E87" w:rsidP="00592E87">
      <w:pPr>
        <w:suppressAutoHyphens w:val="0"/>
        <w:overflowPunct/>
        <w:autoSpaceDE/>
        <w:jc w:val="both"/>
        <w:textAlignment w:val="auto"/>
        <w:rPr>
          <w:sz w:val="22"/>
          <w:szCs w:val="22"/>
          <w:lang w:eastAsia="hu-HU"/>
        </w:rPr>
      </w:pPr>
    </w:p>
    <w:p w14:paraId="22E6E5B7" w14:textId="77777777" w:rsidR="00592E87" w:rsidRPr="006164F1" w:rsidRDefault="00592E87" w:rsidP="00592E87">
      <w:pPr>
        <w:suppressAutoHyphens w:val="0"/>
        <w:overflowPunct/>
        <w:autoSpaceDE/>
        <w:jc w:val="both"/>
        <w:textAlignment w:val="auto"/>
        <w:rPr>
          <w:b/>
          <w:sz w:val="22"/>
          <w:szCs w:val="22"/>
          <w:lang w:eastAsia="hu-HU"/>
        </w:rPr>
      </w:pPr>
      <w:proofErr w:type="gramStart"/>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roofErr w:type="gramEnd"/>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 jelen eljárásban kiadott ajánlatkérésben, a rendelkezésre bocsátott műszaki dokumentációban rögzítetteket megismertem, az abban foglaltakat megvalósításra alkalmasnak ítélem, továbbá </w:t>
      </w:r>
      <w:proofErr w:type="gramStart"/>
      <w:r w:rsidRPr="006164F1">
        <w:rPr>
          <w:sz w:val="22"/>
          <w:szCs w:val="22"/>
          <w:lang w:eastAsia="hu-HU"/>
        </w:rPr>
        <w:t>ezen</w:t>
      </w:r>
      <w:proofErr w:type="gramEnd"/>
      <w:r w:rsidRPr="006164F1">
        <w:rPr>
          <w:sz w:val="22"/>
          <w:szCs w:val="22"/>
          <w:lang w:eastAsia="hu-HU"/>
        </w:rPr>
        <w:t xml:space="preserve"> dokumentumok ismeretében a megajánlott ajánlati árak mellett ajánlatomat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6AF19483" w14:textId="18EB21C1"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proofErr w:type="gramStart"/>
      <w:r w:rsidR="00B308FA" w:rsidRPr="006164F1">
        <w:rPr>
          <w:sz w:val="22"/>
          <w:szCs w:val="22"/>
          <w:lang w:eastAsia="hu-HU"/>
        </w:rPr>
        <w:t>.</w:t>
      </w:r>
      <w:r w:rsidRPr="006164F1">
        <w:rPr>
          <w:sz w:val="22"/>
          <w:szCs w:val="22"/>
          <w:lang w:eastAsia="hu-HU"/>
        </w:rPr>
        <w:t>,</w:t>
      </w:r>
      <w:proofErr w:type="gramEnd"/>
      <w:r w:rsidRPr="006164F1">
        <w:rPr>
          <w:sz w:val="22"/>
          <w:szCs w:val="22"/>
          <w:lang w:eastAsia="hu-HU"/>
        </w:rPr>
        <w:t xml:space="preserve"> mint Ajánlatkérő által a </w:t>
      </w:r>
      <w:r w:rsidRPr="00F56149">
        <w:rPr>
          <w:b/>
          <w:sz w:val="22"/>
          <w:szCs w:val="22"/>
          <w:lang w:eastAsia="hu-HU"/>
        </w:rPr>
        <w:t>„</w:t>
      </w:r>
      <w:r w:rsidR="008A458A">
        <w:rPr>
          <w:b/>
          <w:sz w:val="22"/>
          <w:szCs w:val="22"/>
          <w:lang w:eastAsia="hu-HU"/>
        </w:rPr>
        <w:t>Hegyoldal (Szikla) biztosítása</w:t>
      </w:r>
      <w:r w:rsidRPr="00F56149">
        <w:rPr>
          <w:b/>
          <w:sz w:val="22"/>
          <w:szCs w:val="22"/>
          <w:lang w:eastAsia="hu-HU"/>
        </w:rPr>
        <w:t>”</w:t>
      </w:r>
      <w:r w:rsidRPr="006164F1">
        <w:rPr>
          <w:b/>
          <w:sz w:val="22"/>
          <w:szCs w:val="22"/>
          <w:lang w:eastAsia="hu-HU"/>
        </w:rPr>
        <w:t xml:space="preserve"> </w:t>
      </w:r>
      <w:r w:rsidRPr="006164F1">
        <w:rPr>
          <w:sz w:val="22"/>
          <w:szCs w:val="22"/>
          <w:lang w:eastAsia="hu-HU"/>
        </w:rPr>
        <w:t>tárgyú ajánlatkérésben, az ajánlat részeként teszem.</w:t>
      </w:r>
    </w:p>
    <w:p w14:paraId="50DB44C0" w14:textId="77777777" w:rsidR="00592E87" w:rsidRPr="006164F1" w:rsidRDefault="00592E87" w:rsidP="00592E87">
      <w:pPr>
        <w:suppressAutoHyphens w:val="0"/>
        <w:overflowPunct/>
        <w:autoSpaceDE/>
        <w:jc w:val="center"/>
        <w:textAlignment w:val="auto"/>
        <w:rPr>
          <w:b/>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674CB2EF" w14:textId="77777777" w:rsidR="00592E87" w:rsidRPr="006164F1" w:rsidRDefault="00592E87" w:rsidP="00592E8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04796AC5"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0F7AB9BE" w:rsidR="00B969DB" w:rsidRPr="006164F1" w:rsidRDefault="00B969DB" w:rsidP="00CE6912">
      <w:pPr>
        <w:widowControl w:val="0"/>
        <w:spacing w:before="360"/>
        <w:jc w:val="both"/>
        <w:rPr>
          <w:sz w:val="22"/>
          <w:szCs w:val="22"/>
        </w:rPr>
      </w:pPr>
      <w:proofErr w:type="gramStart"/>
      <w:r w:rsidRPr="006164F1">
        <w:rPr>
          <w:sz w:val="22"/>
          <w:szCs w:val="22"/>
        </w:rPr>
        <w:t xml:space="preserve">Alulírott …………………………………… mint a(z) …………..……………….. (cégnév) ……………………………….……… (székhely) ajánlattevő cégjegyzésre jogosult képviselője/meghatalmazottja a MÁV Zrt., mint Ajánlatkérő által indított </w:t>
      </w:r>
      <w:r w:rsidRPr="00F56149">
        <w:rPr>
          <w:b/>
          <w:sz w:val="22"/>
          <w:szCs w:val="22"/>
        </w:rPr>
        <w:t>„</w:t>
      </w:r>
      <w:r w:rsidR="008A458A">
        <w:rPr>
          <w:b/>
          <w:sz w:val="22"/>
          <w:szCs w:val="22"/>
          <w:lang w:eastAsia="hu-HU"/>
        </w:rPr>
        <w:t>Hegyoldal (Szikla) biztosítása</w:t>
      </w:r>
      <w:r w:rsidRPr="00F56149">
        <w:rPr>
          <w:b/>
          <w:sz w:val="22"/>
          <w:szCs w:val="22"/>
        </w:rPr>
        <w:t>”</w:t>
      </w:r>
      <w:r w:rsidRPr="006164F1">
        <w:rPr>
          <w:b/>
          <w:bCs/>
          <w:i/>
          <w:iCs/>
          <w:sz w:val="22"/>
          <w:szCs w:val="22"/>
        </w:rPr>
        <w:t xml:space="preserve"> </w:t>
      </w:r>
      <w:r w:rsidRPr="006164F1">
        <w:rPr>
          <w:sz w:val="22"/>
          <w:szCs w:val="22"/>
        </w:rPr>
        <w:t>tárgyú beszerzési eljárásban az alábbi nyilatkozatot teszem:</w:t>
      </w:r>
      <w:proofErr w:type="gramEnd"/>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6164F1">
        <w:rPr>
          <w:sz w:val="22"/>
          <w:szCs w:val="22"/>
        </w:rPr>
        <w:t>-a</w:t>
      </w:r>
      <w:proofErr w:type="spellEnd"/>
      <w:r w:rsidRPr="006164F1">
        <w:rPr>
          <w:sz w:val="22"/>
          <w:szCs w:val="22"/>
        </w:rPr>
        <w:t xml:space="preserve">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A67686" w:rsidRDefault="00CE6912" w:rsidP="00CE4758">
      <w:pPr>
        <w:numPr>
          <w:ilvl w:val="0"/>
          <w:numId w:val="11"/>
        </w:numPr>
        <w:shd w:val="clear" w:color="auto" w:fill="FFFFFF"/>
        <w:suppressAutoHyphens w:val="0"/>
        <w:ind w:left="567"/>
        <w:jc w:val="both"/>
        <w:textAlignment w:val="auto"/>
        <w:rPr>
          <w:sz w:val="22"/>
          <w:szCs w:val="22"/>
        </w:rPr>
      </w:pPr>
      <w:proofErr w:type="gramStart"/>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w:t>
      </w:r>
      <w:proofErr w:type="gramEnd"/>
      <w:r w:rsidRPr="00A67686">
        <w:rPr>
          <w:sz w:val="22"/>
          <w:szCs w:val="22"/>
        </w:rPr>
        <w:t xml:space="preserve">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2E86AAAD" w14:textId="77777777" w:rsidR="00004D90" w:rsidRPr="006164F1" w:rsidRDefault="00004D90" w:rsidP="00004D90">
      <w:pPr>
        <w:spacing w:after="60"/>
        <w:jc w:val="both"/>
        <w:rPr>
          <w:sz w:val="22"/>
          <w:szCs w:val="22"/>
        </w:rPr>
      </w:pPr>
    </w:p>
    <w:p w14:paraId="7F4E6C23" w14:textId="72345A96" w:rsidR="00F66C69" w:rsidRPr="006164F1" w:rsidRDefault="00F66C69" w:rsidP="00F66C69">
      <w:pPr>
        <w:widowControl w:val="0"/>
        <w:suppressAutoHyphens w:val="0"/>
        <w:jc w:val="both"/>
        <w:rPr>
          <w:b/>
          <w:sz w:val="22"/>
          <w:szCs w:val="22"/>
        </w:rPr>
      </w:pPr>
      <w:r w:rsidRPr="006164F1">
        <w:rPr>
          <w:sz w:val="22"/>
          <w:szCs w:val="22"/>
        </w:rPr>
        <w:t>Jelen nyilatkozatot a MÁV Zrt</w:t>
      </w:r>
      <w:proofErr w:type="gramStart"/>
      <w:r w:rsidRPr="006164F1">
        <w:rPr>
          <w:sz w:val="22"/>
          <w:szCs w:val="22"/>
        </w:rPr>
        <w:t>.,</w:t>
      </w:r>
      <w:proofErr w:type="gramEnd"/>
      <w:r w:rsidRPr="006164F1">
        <w:rPr>
          <w:sz w:val="22"/>
          <w:szCs w:val="22"/>
        </w:rPr>
        <w:t xml:space="preserve"> mint Ajánlatkérő által </w:t>
      </w:r>
      <w:r w:rsidRPr="00F56149">
        <w:rPr>
          <w:sz w:val="22"/>
          <w:szCs w:val="22"/>
        </w:rPr>
        <w:t>„</w:t>
      </w:r>
      <w:r w:rsidR="008A458A">
        <w:rPr>
          <w:b/>
          <w:sz w:val="22"/>
          <w:szCs w:val="22"/>
          <w:lang w:eastAsia="hu-HU"/>
        </w:rPr>
        <w:t>Hegyoldal (Szikla) biztosítása</w:t>
      </w:r>
      <w:r w:rsidRPr="00F56149">
        <w:rPr>
          <w:b/>
          <w:i/>
          <w:sz w:val="22"/>
          <w:szCs w:val="22"/>
        </w:rPr>
        <w:t>”</w:t>
      </w:r>
      <w:r w:rsidRPr="006164F1">
        <w:rPr>
          <w:b/>
          <w:i/>
          <w:sz w:val="22"/>
          <w:szCs w:val="22"/>
        </w:rPr>
        <w:t xml:space="preserve"> </w:t>
      </w:r>
      <w:r w:rsidRPr="006164F1">
        <w:rPr>
          <w:sz w:val="22"/>
          <w:szCs w:val="22"/>
        </w:rPr>
        <w:t>tárgyú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proofErr w:type="gramStart"/>
      <w:r w:rsidRPr="006164F1">
        <w:rPr>
          <w:sz w:val="22"/>
          <w:szCs w:val="22"/>
        </w:rPr>
        <w:t>cégszerű</w:t>
      </w:r>
      <w:proofErr w:type="gramEnd"/>
      <w:r w:rsidRPr="006164F1">
        <w:rPr>
          <w:sz w:val="22"/>
          <w:szCs w:val="22"/>
        </w:rPr>
        <w:t xml:space="preserve">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proofErr w:type="gramStart"/>
      <w:r w:rsidRPr="006164F1">
        <w:rPr>
          <w:sz w:val="22"/>
          <w:szCs w:val="22"/>
        </w:rPr>
        <w:t>jogosult</w:t>
      </w:r>
      <w:proofErr w:type="gramEnd"/>
      <w:r w:rsidRPr="006164F1">
        <w:rPr>
          <w:sz w:val="22"/>
          <w:szCs w:val="22"/>
        </w:rPr>
        <w:t xml:space="preserve">/jogosultak,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proofErr w:type="gramStart"/>
      <w:r w:rsidRPr="006164F1">
        <w:rPr>
          <w:sz w:val="22"/>
          <w:szCs w:val="22"/>
        </w:rPr>
        <w:t>a</w:t>
      </w:r>
      <w:proofErr w:type="gramEnd"/>
      <w:r w:rsidRPr="006164F1">
        <w:rPr>
          <w:sz w:val="22"/>
          <w:szCs w:val="22"/>
        </w:rPr>
        <w:t xml:space="preserve"> meghatalmazott/meghatalmazottak részéről)</w:t>
      </w:r>
    </w:p>
    <w:p w14:paraId="09088E29" w14:textId="77777777" w:rsidR="007E737C" w:rsidRPr="006164F1" w:rsidRDefault="007E737C" w:rsidP="007E737C">
      <w:pPr>
        <w:widowControl w:val="0"/>
        <w:suppressAutoHyphens w:val="0"/>
        <w:rPr>
          <w:b/>
          <w:caps/>
          <w:sz w:val="22"/>
          <w:szCs w:val="22"/>
        </w:rPr>
      </w:pPr>
    </w:p>
    <w:p w14:paraId="2842726B" w14:textId="77777777" w:rsidR="009E213F" w:rsidRDefault="009E213F">
      <w:pPr>
        <w:suppressAutoHyphens w:val="0"/>
        <w:overflowPunct/>
        <w:autoSpaceDE/>
        <w:textAlignment w:val="auto"/>
        <w:rPr>
          <w:b/>
          <w:caps/>
          <w:sz w:val="22"/>
          <w:szCs w:val="22"/>
        </w:rPr>
      </w:pPr>
      <w:r>
        <w:rPr>
          <w:b/>
          <w:caps/>
          <w:sz w:val="22"/>
          <w:szCs w:val="22"/>
        </w:rPr>
        <w:br w:type="page"/>
      </w:r>
    </w:p>
    <w:p w14:paraId="2F605B33" w14:textId="77777777" w:rsidR="008A458A" w:rsidRPr="006164F1" w:rsidRDefault="008A458A" w:rsidP="008A458A">
      <w:pPr>
        <w:keepNext/>
        <w:keepLines/>
        <w:suppressAutoHyphens w:val="0"/>
        <w:overflowPunct/>
        <w:autoSpaceDE/>
        <w:jc w:val="right"/>
        <w:textAlignment w:val="auto"/>
        <w:rPr>
          <w:sz w:val="22"/>
          <w:szCs w:val="22"/>
          <w:lang w:eastAsia="hu-HU"/>
        </w:rPr>
      </w:pPr>
      <w:r>
        <w:rPr>
          <w:i/>
          <w:sz w:val="22"/>
          <w:szCs w:val="22"/>
          <w:lang w:eastAsia="hu-HU"/>
        </w:rPr>
        <w:lastRenderedPageBreak/>
        <w:t>4</w:t>
      </w:r>
      <w:r w:rsidRPr="006164F1">
        <w:rPr>
          <w:i/>
          <w:sz w:val="22"/>
          <w:szCs w:val="22"/>
          <w:lang w:eastAsia="hu-HU"/>
        </w:rPr>
        <w:t>. sz. melléklet</w:t>
      </w:r>
    </w:p>
    <w:p w14:paraId="1E977012" w14:textId="77777777" w:rsidR="008A458A" w:rsidRPr="006164F1" w:rsidRDefault="008A458A" w:rsidP="008A458A">
      <w:pPr>
        <w:widowControl w:val="0"/>
        <w:suppressAutoHyphens w:val="0"/>
        <w:jc w:val="center"/>
        <w:rPr>
          <w:b/>
          <w:caps/>
          <w:sz w:val="22"/>
          <w:szCs w:val="22"/>
        </w:rPr>
      </w:pPr>
    </w:p>
    <w:p w14:paraId="32B33363" w14:textId="77777777" w:rsidR="008A458A" w:rsidRPr="006164F1" w:rsidRDefault="008A458A" w:rsidP="008A458A">
      <w:pPr>
        <w:widowControl w:val="0"/>
        <w:suppressAutoHyphens w:val="0"/>
        <w:jc w:val="center"/>
        <w:rPr>
          <w:b/>
          <w:caps/>
          <w:sz w:val="22"/>
          <w:szCs w:val="22"/>
        </w:rPr>
      </w:pPr>
    </w:p>
    <w:p w14:paraId="1FC7366E" w14:textId="77777777" w:rsidR="008A458A" w:rsidRPr="006164F1" w:rsidRDefault="008A458A" w:rsidP="008A458A">
      <w:pPr>
        <w:widowControl w:val="0"/>
        <w:suppressAutoHyphens w:val="0"/>
        <w:jc w:val="center"/>
        <w:rPr>
          <w:b/>
          <w:caps/>
          <w:sz w:val="22"/>
          <w:szCs w:val="22"/>
        </w:rPr>
      </w:pPr>
      <w:r w:rsidRPr="006164F1">
        <w:rPr>
          <w:b/>
          <w:caps/>
          <w:sz w:val="22"/>
          <w:szCs w:val="22"/>
        </w:rPr>
        <w:t>Ajánlattevői nyilatkozat az összeférhetetlenségről</w:t>
      </w:r>
    </w:p>
    <w:p w14:paraId="387FEF28" w14:textId="77777777" w:rsidR="008A458A" w:rsidRPr="006164F1" w:rsidRDefault="008A458A" w:rsidP="008A458A">
      <w:pPr>
        <w:widowControl w:val="0"/>
        <w:suppressAutoHyphens w:val="0"/>
        <w:jc w:val="center"/>
        <w:rPr>
          <w:b/>
          <w:caps/>
          <w:sz w:val="22"/>
          <w:szCs w:val="22"/>
        </w:rPr>
      </w:pPr>
    </w:p>
    <w:p w14:paraId="1F06992A" w14:textId="77777777" w:rsidR="008A458A" w:rsidRPr="006164F1" w:rsidRDefault="008A458A" w:rsidP="008A458A">
      <w:pPr>
        <w:widowControl w:val="0"/>
        <w:suppressAutoHyphens w:val="0"/>
        <w:jc w:val="both"/>
        <w:rPr>
          <w:sz w:val="22"/>
          <w:szCs w:val="22"/>
        </w:rPr>
      </w:pPr>
    </w:p>
    <w:p w14:paraId="5B2EAC9C" w14:textId="77777777" w:rsidR="008A458A" w:rsidRPr="006164F1" w:rsidRDefault="008A458A" w:rsidP="008A458A">
      <w:pPr>
        <w:widowControl w:val="0"/>
        <w:suppressAutoHyphens w:val="0"/>
        <w:rPr>
          <w:sz w:val="22"/>
          <w:szCs w:val="22"/>
        </w:rPr>
      </w:pPr>
    </w:p>
    <w:p w14:paraId="28A0BA09" w14:textId="77777777" w:rsidR="008A458A" w:rsidRPr="006164F1" w:rsidRDefault="008A458A" w:rsidP="008A458A">
      <w:pPr>
        <w:widowControl w:val="0"/>
        <w:suppressAutoHyphens w:val="0"/>
        <w:jc w:val="center"/>
        <w:rPr>
          <w:sz w:val="22"/>
          <w:szCs w:val="22"/>
        </w:rPr>
      </w:pPr>
    </w:p>
    <w:p w14:paraId="390DAB2F" w14:textId="77777777" w:rsidR="008A458A" w:rsidRPr="006164F1" w:rsidRDefault="008A458A" w:rsidP="008A458A">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Pr>
          <w:sz w:val="22"/>
          <w:szCs w:val="22"/>
        </w:rPr>
        <w:t xml:space="preserve"> Zrt. és a </w:t>
      </w:r>
      <w:proofErr w:type="spellStart"/>
      <w:r>
        <w:rPr>
          <w:sz w:val="22"/>
          <w:szCs w:val="22"/>
        </w:rPr>
        <w:t>MÁV-C</w:t>
      </w:r>
      <w:r w:rsidRPr="006164F1">
        <w:rPr>
          <w:sz w:val="22"/>
          <w:szCs w:val="22"/>
        </w:rPr>
        <w:t>soport</w:t>
      </w:r>
      <w:proofErr w:type="spellEnd"/>
      <w:r w:rsidRPr="006164F1">
        <w:rPr>
          <w:sz w:val="22"/>
          <w:szCs w:val="22"/>
        </w:rPr>
        <w:t xml:space="preserve"> tisztségviselőjével, az ügyletben érintett alkalmazottal, vagy annak Törvény (Ptk. 8.§ (1) bekezdése szerint értelmezett közeli hozzátartozójával. </w:t>
      </w:r>
    </w:p>
    <w:p w14:paraId="5C6D0197" w14:textId="77777777" w:rsidR="008A458A" w:rsidRPr="006164F1" w:rsidRDefault="008A458A" w:rsidP="008A458A">
      <w:pPr>
        <w:widowControl w:val="0"/>
        <w:suppressAutoHyphens w:val="0"/>
        <w:jc w:val="center"/>
        <w:rPr>
          <w:sz w:val="22"/>
          <w:szCs w:val="22"/>
        </w:rPr>
      </w:pPr>
    </w:p>
    <w:p w14:paraId="5CE2DDB0" w14:textId="77777777" w:rsidR="008A458A" w:rsidRPr="006164F1" w:rsidRDefault="008A458A" w:rsidP="008A458A">
      <w:pPr>
        <w:widowControl w:val="0"/>
        <w:suppressAutoHyphens w:val="0"/>
        <w:jc w:val="center"/>
        <w:rPr>
          <w:sz w:val="22"/>
          <w:szCs w:val="22"/>
        </w:rPr>
      </w:pPr>
    </w:p>
    <w:p w14:paraId="065F8EFE" w14:textId="77777777" w:rsidR="008A458A" w:rsidRPr="006164F1" w:rsidRDefault="008A458A" w:rsidP="008A458A">
      <w:pPr>
        <w:widowControl w:val="0"/>
        <w:suppressAutoHyphens w:val="0"/>
        <w:jc w:val="center"/>
        <w:rPr>
          <w:sz w:val="22"/>
          <w:szCs w:val="22"/>
        </w:rPr>
      </w:pPr>
    </w:p>
    <w:p w14:paraId="1AFD68E3" w14:textId="77777777" w:rsidR="008A458A" w:rsidRPr="006164F1" w:rsidRDefault="008A458A" w:rsidP="008A458A">
      <w:pPr>
        <w:widowControl w:val="0"/>
        <w:suppressAutoHyphens w:val="0"/>
        <w:jc w:val="center"/>
        <w:rPr>
          <w:sz w:val="22"/>
          <w:szCs w:val="22"/>
        </w:rPr>
      </w:pPr>
    </w:p>
    <w:p w14:paraId="06AD924D" w14:textId="77777777" w:rsidR="008A458A" w:rsidRPr="006164F1" w:rsidRDefault="008A458A" w:rsidP="008A458A">
      <w:pPr>
        <w:widowControl w:val="0"/>
        <w:suppressAutoHyphens w:val="0"/>
        <w:jc w:val="center"/>
        <w:rPr>
          <w:sz w:val="22"/>
          <w:szCs w:val="22"/>
        </w:rPr>
      </w:pPr>
    </w:p>
    <w:p w14:paraId="4BD2528A" w14:textId="77777777" w:rsidR="008A458A" w:rsidRPr="006164F1" w:rsidRDefault="008A458A" w:rsidP="008A458A">
      <w:pPr>
        <w:widowControl w:val="0"/>
        <w:suppressAutoHyphens w:val="0"/>
        <w:spacing w:line="360" w:lineRule="auto"/>
        <w:jc w:val="both"/>
        <w:rPr>
          <w:sz w:val="22"/>
          <w:szCs w:val="22"/>
        </w:rPr>
      </w:pPr>
      <w:r w:rsidRPr="006164F1">
        <w:rPr>
          <w:sz w:val="22"/>
          <w:szCs w:val="22"/>
        </w:rPr>
        <w:t>Kelt</w:t>
      </w:r>
      <w:proofErr w:type="gramStart"/>
      <w:r w:rsidRPr="006164F1">
        <w:rPr>
          <w:sz w:val="22"/>
          <w:szCs w:val="22"/>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A458A" w:rsidRPr="006164F1" w14:paraId="6B30C4FC" w14:textId="77777777" w:rsidTr="005E1179">
        <w:tc>
          <w:tcPr>
            <w:tcW w:w="4819" w:type="dxa"/>
          </w:tcPr>
          <w:p w14:paraId="5EB5454F" w14:textId="77777777" w:rsidR="008A458A" w:rsidRPr="006164F1" w:rsidRDefault="008A458A" w:rsidP="005E1179">
            <w:pPr>
              <w:widowControl w:val="0"/>
              <w:tabs>
                <w:tab w:val="left" w:pos="3468"/>
              </w:tabs>
              <w:suppressAutoHyphens w:val="0"/>
              <w:rPr>
                <w:sz w:val="22"/>
                <w:szCs w:val="22"/>
                <w:lang w:eastAsia="hu-HU"/>
              </w:rPr>
            </w:pPr>
            <w:r w:rsidRPr="006164F1">
              <w:rPr>
                <w:sz w:val="22"/>
                <w:szCs w:val="22"/>
                <w:lang w:eastAsia="hu-HU"/>
              </w:rPr>
              <w:t xml:space="preserve">         ………………………………</w:t>
            </w:r>
          </w:p>
        </w:tc>
      </w:tr>
      <w:tr w:rsidR="008A458A" w:rsidRPr="006164F1" w14:paraId="7FCC7F75" w14:textId="77777777" w:rsidTr="005E1179">
        <w:tc>
          <w:tcPr>
            <w:tcW w:w="4819" w:type="dxa"/>
          </w:tcPr>
          <w:p w14:paraId="4901D6DB" w14:textId="77777777" w:rsidR="008A458A" w:rsidRPr="006164F1" w:rsidRDefault="008A458A" w:rsidP="005E1179">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Pr="006164F1">
              <w:rPr>
                <w:spacing w:val="4"/>
                <w:sz w:val="22"/>
                <w:szCs w:val="22"/>
                <w:lang w:eastAsia="hu-HU"/>
              </w:rPr>
              <w:t xml:space="preserve"> a kötelezettségvállalásra </w:t>
            </w:r>
          </w:p>
          <w:p w14:paraId="669C6B32" w14:textId="77777777" w:rsidR="008A458A" w:rsidRPr="006164F1" w:rsidRDefault="008A458A" w:rsidP="005E1179">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jogosult/jogosultak, vagy aláírás </w:t>
            </w:r>
          </w:p>
          <w:p w14:paraId="19C93CA0" w14:textId="77777777" w:rsidR="008A458A" w:rsidRPr="006164F1" w:rsidRDefault="008A458A" w:rsidP="005E1179">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58278956" w14:textId="77777777" w:rsidR="008A458A" w:rsidRPr="006164F1" w:rsidRDefault="008A458A" w:rsidP="005E1179">
            <w:pPr>
              <w:widowControl w:val="0"/>
              <w:tabs>
                <w:tab w:val="left" w:pos="3468"/>
              </w:tabs>
              <w:suppressAutoHyphens w:val="0"/>
              <w:rPr>
                <w:sz w:val="22"/>
                <w:szCs w:val="22"/>
                <w:lang w:eastAsia="hu-HU"/>
              </w:rPr>
            </w:pPr>
          </w:p>
        </w:tc>
      </w:tr>
    </w:tbl>
    <w:p w14:paraId="634295D3" w14:textId="77777777" w:rsidR="008A458A" w:rsidRPr="006164F1" w:rsidRDefault="008A458A" w:rsidP="008A458A">
      <w:pPr>
        <w:rPr>
          <w:b/>
          <w:sz w:val="22"/>
          <w:szCs w:val="22"/>
        </w:rPr>
      </w:pPr>
    </w:p>
    <w:p w14:paraId="0C7AB644" w14:textId="77777777" w:rsidR="008A458A" w:rsidRPr="006164F1" w:rsidRDefault="008A458A" w:rsidP="008A458A">
      <w:pPr>
        <w:rPr>
          <w:b/>
          <w:sz w:val="22"/>
          <w:szCs w:val="22"/>
        </w:rPr>
      </w:pPr>
    </w:p>
    <w:p w14:paraId="5AAF16C8" w14:textId="77777777" w:rsidR="008A458A" w:rsidRPr="006164F1" w:rsidRDefault="008A458A" w:rsidP="008A458A">
      <w:pPr>
        <w:keepNext/>
        <w:keepLines/>
        <w:jc w:val="right"/>
        <w:rPr>
          <w:b/>
          <w:caps/>
          <w:sz w:val="22"/>
          <w:szCs w:val="22"/>
        </w:rPr>
      </w:pPr>
    </w:p>
    <w:p w14:paraId="0A09ECD2" w14:textId="77777777" w:rsidR="008A458A" w:rsidRPr="006164F1" w:rsidRDefault="008A458A" w:rsidP="008A458A">
      <w:pPr>
        <w:widowControl w:val="0"/>
        <w:suppressAutoHyphens w:val="0"/>
        <w:spacing w:line="360" w:lineRule="auto"/>
        <w:jc w:val="center"/>
        <w:rPr>
          <w:sz w:val="22"/>
          <w:szCs w:val="22"/>
        </w:rPr>
        <w:sectPr w:rsidR="008A458A" w:rsidRPr="006164F1">
          <w:footerReference w:type="default" r:id="rId17"/>
          <w:pgSz w:w="11909" w:h="16834"/>
          <w:pgMar w:top="1440" w:right="1440" w:bottom="1440" w:left="1440" w:header="708" w:footer="708" w:gutter="0"/>
          <w:cols w:space="708"/>
        </w:sectPr>
      </w:pPr>
    </w:p>
    <w:p w14:paraId="2897BFD8" w14:textId="01E69A0A" w:rsidR="008A458A" w:rsidRDefault="008A458A" w:rsidP="00034BEA">
      <w:pPr>
        <w:keepNext/>
        <w:keepLines/>
        <w:suppressAutoHyphens w:val="0"/>
        <w:overflowPunct/>
        <w:autoSpaceDE/>
        <w:jc w:val="center"/>
        <w:textAlignment w:val="auto"/>
        <w:rPr>
          <w:b/>
          <w:sz w:val="22"/>
          <w:szCs w:val="22"/>
          <w:lang w:eastAsia="hu-HU"/>
        </w:rPr>
      </w:pPr>
    </w:p>
    <w:p w14:paraId="5065C8CE" w14:textId="4E605A08" w:rsidR="008A458A" w:rsidRPr="006164F1" w:rsidRDefault="008A458A" w:rsidP="008A458A">
      <w:pPr>
        <w:keepNext/>
        <w:keepLines/>
        <w:suppressAutoHyphens w:val="0"/>
        <w:overflowPunct/>
        <w:autoSpaceDE/>
        <w:jc w:val="right"/>
        <w:textAlignment w:val="auto"/>
        <w:rPr>
          <w:sz w:val="22"/>
          <w:szCs w:val="22"/>
          <w:lang w:eastAsia="hu-HU"/>
        </w:rPr>
      </w:pPr>
      <w:r>
        <w:rPr>
          <w:i/>
          <w:sz w:val="22"/>
          <w:szCs w:val="22"/>
          <w:lang w:eastAsia="hu-HU"/>
        </w:rPr>
        <w:t>5</w:t>
      </w:r>
      <w:r w:rsidRPr="006164F1">
        <w:rPr>
          <w:i/>
          <w:sz w:val="22"/>
          <w:szCs w:val="22"/>
          <w:lang w:eastAsia="hu-HU"/>
        </w:rPr>
        <w:t>. sz. melléklet</w:t>
      </w:r>
    </w:p>
    <w:p w14:paraId="06B02291" w14:textId="77777777" w:rsidR="008A458A" w:rsidRPr="006164F1" w:rsidRDefault="008A458A" w:rsidP="00034BEA">
      <w:pPr>
        <w:keepNext/>
        <w:keepLines/>
        <w:suppressAutoHyphens w:val="0"/>
        <w:overflowPunct/>
        <w:autoSpaceDE/>
        <w:jc w:val="center"/>
        <w:textAlignment w:val="auto"/>
        <w:rPr>
          <w:b/>
          <w:sz w:val="22"/>
          <w:szCs w:val="22"/>
          <w:lang w:eastAsia="hu-HU"/>
        </w:rPr>
      </w:pPr>
    </w:p>
    <w:p w14:paraId="5E4DA37E" w14:textId="77777777" w:rsidR="00034BEA" w:rsidRPr="006164F1" w:rsidRDefault="00034BEA" w:rsidP="00560675">
      <w:pPr>
        <w:widowControl w:val="0"/>
        <w:suppressAutoHyphens w:val="0"/>
        <w:spacing w:line="360" w:lineRule="auto"/>
        <w:jc w:val="both"/>
        <w:rPr>
          <w:sz w:val="22"/>
          <w:szCs w:val="22"/>
        </w:rPr>
      </w:pPr>
    </w:p>
    <w:p w14:paraId="63860591" w14:textId="77777777" w:rsidR="00034BEA" w:rsidRDefault="004E280B" w:rsidP="00560675">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Nyilatkozat a szerződés teljesítésébe bevonni kívánt szakemberről</w:t>
      </w:r>
    </w:p>
    <w:p w14:paraId="0327E3F8" w14:textId="77777777" w:rsidR="00034BEA" w:rsidRPr="006164F1" w:rsidRDefault="00034BEA" w:rsidP="00560675">
      <w:pPr>
        <w:widowControl w:val="0"/>
        <w:suppressAutoHyphens w:val="0"/>
        <w:spacing w:line="360" w:lineRule="auto"/>
        <w:jc w:val="both"/>
        <w:rPr>
          <w:rFonts w:eastAsia="Calibri"/>
          <w:b/>
          <w:bCs/>
          <w:sz w:val="22"/>
          <w:szCs w:val="22"/>
          <w:lang w:eastAsia="en-US"/>
        </w:rPr>
      </w:pPr>
    </w:p>
    <w:p w14:paraId="2C61644E" w14:textId="099FF45E" w:rsidR="007D7DD3" w:rsidRPr="006164F1" w:rsidRDefault="00560675" w:rsidP="007D7DD3">
      <w:pPr>
        <w:spacing w:line="360" w:lineRule="auto"/>
        <w:jc w:val="both"/>
        <w:rPr>
          <w:color w:val="000000"/>
          <w:sz w:val="22"/>
          <w:szCs w:val="22"/>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00034BEA" w:rsidRPr="006164F1">
        <w:rPr>
          <w:rFonts w:eastAsia="Calibri"/>
          <w:sz w:val="22"/>
          <w:szCs w:val="22"/>
          <w:lang w:eastAsia="en-US"/>
        </w:rPr>
        <w:t xml:space="preserve">ajánlattevő jelen beszerzési eljárásban nyilatkozattételre jogosult </w:t>
      </w:r>
      <w:r w:rsidR="00801389" w:rsidRPr="006164F1">
        <w:rPr>
          <w:rFonts w:eastAsia="Calibri"/>
          <w:sz w:val="22"/>
          <w:szCs w:val="22"/>
          <w:lang w:eastAsia="en-US"/>
        </w:rPr>
        <w:t xml:space="preserve">képviselője </w:t>
      </w:r>
      <w:r w:rsidR="00034BEA" w:rsidRPr="006164F1">
        <w:rPr>
          <w:rFonts w:eastAsia="Calibri"/>
          <w:sz w:val="22"/>
          <w:szCs w:val="22"/>
          <w:lang w:eastAsia="en-US" w:bidi="hu-HU"/>
        </w:rPr>
        <w:t xml:space="preserve">a </w:t>
      </w:r>
      <w:r w:rsidR="00034BEA" w:rsidRPr="00F56149">
        <w:rPr>
          <w:rFonts w:eastAsia="Calibri"/>
          <w:b/>
          <w:bCs/>
          <w:i/>
          <w:sz w:val="22"/>
          <w:szCs w:val="22"/>
          <w:lang w:eastAsia="en-US" w:bidi="hu-HU"/>
        </w:rPr>
        <w:t>„</w:t>
      </w:r>
      <w:r w:rsidR="002F219A">
        <w:rPr>
          <w:b/>
          <w:sz w:val="22"/>
          <w:szCs w:val="22"/>
          <w:lang w:eastAsia="hu-HU"/>
        </w:rPr>
        <w:t>Hegyoldal (Szikla) biztosítása</w:t>
      </w:r>
      <w:r w:rsidRPr="00F56149">
        <w:rPr>
          <w:rFonts w:eastAsia="Calibri"/>
          <w:b/>
          <w:bCs/>
          <w:i/>
          <w:sz w:val="22"/>
          <w:szCs w:val="22"/>
          <w:lang w:eastAsia="en-US" w:bidi="hu-HU"/>
        </w:rPr>
        <w:t>”</w:t>
      </w:r>
      <w:r w:rsidRPr="006164F1">
        <w:rPr>
          <w:rFonts w:eastAsia="Calibri"/>
          <w:bCs/>
          <w:sz w:val="22"/>
          <w:szCs w:val="22"/>
          <w:lang w:eastAsia="en-US" w:bidi="hu-HU"/>
        </w:rPr>
        <w:t xml:space="preserve"> </w:t>
      </w:r>
      <w:r w:rsidR="00034BEA" w:rsidRPr="006164F1">
        <w:rPr>
          <w:rFonts w:eastAsia="Calibri"/>
          <w:sz w:val="22"/>
          <w:szCs w:val="22"/>
          <w:lang w:eastAsia="en-US" w:bidi="hu-HU"/>
        </w:rPr>
        <w:t xml:space="preserve">tárgyában </w:t>
      </w:r>
      <w:r w:rsidR="00034BEA" w:rsidRPr="006164F1">
        <w:rPr>
          <w:rFonts w:eastAsia="Calibri"/>
          <w:sz w:val="22"/>
          <w:szCs w:val="22"/>
          <w:lang w:eastAsia="en-US"/>
        </w:rPr>
        <w:t xml:space="preserve">indított beszerzési </w:t>
      </w:r>
      <w:r w:rsidR="007D7DD3" w:rsidRPr="006164F1">
        <w:rPr>
          <w:sz w:val="22"/>
          <w:szCs w:val="22"/>
        </w:rPr>
        <w:t xml:space="preserve">eljárásban </w:t>
      </w:r>
      <w:r w:rsidR="007D7DD3" w:rsidRPr="006164F1">
        <w:rPr>
          <w:color w:val="000000"/>
          <w:sz w:val="22"/>
          <w:szCs w:val="22"/>
        </w:rPr>
        <w:t xml:space="preserve">nyilatkozom, hogy az ajánlattételt felhívásban előírtak szerint a teljesítésbe az alábbi szakembereket kívánom bevonni: </w:t>
      </w:r>
    </w:p>
    <w:tbl>
      <w:tblPr>
        <w:tblStyle w:val="Rcsostblzat"/>
        <w:tblW w:w="7649" w:type="dxa"/>
        <w:jc w:val="center"/>
        <w:tblLayout w:type="fixed"/>
        <w:tblLook w:val="04A0" w:firstRow="1" w:lastRow="0" w:firstColumn="1" w:lastColumn="0" w:noHBand="0" w:noVBand="1"/>
      </w:tblPr>
      <w:tblGrid>
        <w:gridCol w:w="3114"/>
        <w:gridCol w:w="2551"/>
        <w:gridCol w:w="1984"/>
      </w:tblGrid>
      <w:tr w:rsidR="001844F7" w:rsidRPr="006164F1" w14:paraId="60A5DC59" w14:textId="776F9EB1" w:rsidTr="0056138F">
        <w:trPr>
          <w:trHeight w:val="338"/>
          <w:jc w:val="center"/>
        </w:trPr>
        <w:tc>
          <w:tcPr>
            <w:tcW w:w="3114" w:type="dxa"/>
            <w:vAlign w:val="center"/>
          </w:tcPr>
          <w:p w14:paraId="2F51DB8E" w14:textId="77777777" w:rsidR="001844F7" w:rsidRPr="006164F1" w:rsidRDefault="001844F7" w:rsidP="00CA0CCC">
            <w:pPr>
              <w:spacing w:before="120"/>
              <w:jc w:val="center"/>
              <w:rPr>
                <w:b/>
                <w:color w:val="000000"/>
                <w:sz w:val="22"/>
                <w:szCs w:val="22"/>
              </w:rPr>
            </w:pPr>
            <w:r w:rsidRPr="006164F1">
              <w:rPr>
                <w:b/>
                <w:color w:val="000000"/>
                <w:sz w:val="22"/>
                <w:szCs w:val="22"/>
              </w:rPr>
              <w:t>Név</w:t>
            </w:r>
          </w:p>
        </w:tc>
        <w:tc>
          <w:tcPr>
            <w:tcW w:w="2551" w:type="dxa"/>
            <w:vAlign w:val="center"/>
          </w:tcPr>
          <w:p w14:paraId="7260B18C" w14:textId="77777777" w:rsidR="001844F7" w:rsidRDefault="001844F7" w:rsidP="00CA0CCC">
            <w:pPr>
              <w:jc w:val="center"/>
              <w:rPr>
                <w:b/>
                <w:color w:val="000000"/>
                <w:sz w:val="22"/>
                <w:szCs w:val="22"/>
              </w:rPr>
            </w:pPr>
            <w:r w:rsidRPr="006164F1">
              <w:rPr>
                <w:b/>
                <w:color w:val="000000"/>
                <w:sz w:val="22"/>
                <w:szCs w:val="22"/>
              </w:rPr>
              <w:t>Végzettség/</w:t>
            </w:r>
          </w:p>
          <w:p w14:paraId="3E72BFE4" w14:textId="73EAD0CD" w:rsidR="001844F7" w:rsidRPr="006164F1" w:rsidRDefault="001844F7">
            <w:pPr>
              <w:jc w:val="center"/>
              <w:rPr>
                <w:b/>
                <w:color w:val="000000"/>
                <w:sz w:val="22"/>
                <w:szCs w:val="22"/>
              </w:rPr>
            </w:pPr>
            <w:r w:rsidRPr="006164F1">
              <w:rPr>
                <w:b/>
                <w:color w:val="000000"/>
                <w:sz w:val="22"/>
                <w:szCs w:val="22"/>
              </w:rPr>
              <w:t>Képzettség</w:t>
            </w:r>
          </w:p>
        </w:tc>
        <w:tc>
          <w:tcPr>
            <w:tcW w:w="1984" w:type="dxa"/>
          </w:tcPr>
          <w:p w14:paraId="6686E902" w14:textId="1E6DB070" w:rsidR="001844F7" w:rsidRPr="006164F1" w:rsidRDefault="001844F7">
            <w:pPr>
              <w:jc w:val="center"/>
              <w:rPr>
                <w:b/>
                <w:color w:val="000000"/>
                <w:sz w:val="22"/>
                <w:szCs w:val="22"/>
              </w:rPr>
            </w:pPr>
            <w:r>
              <w:rPr>
                <w:b/>
                <w:color w:val="000000"/>
                <w:sz w:val="22"/>
                <w:szCs w:val="22"/>
              </w:rPr>
              <w:t>Alkalmassági feltétel feltüntetése (pl. M/</w:t>
            </w:r>
            <w:r w:rsidR="002F219A">
              <w:rPr>
                <w:b/>
                <w:color w:val="000000"/>
                <w:sz w:val="22"/>
                <w:szCs w:val="22"/>
              </w:rPr>
              <w:t>2</w:t>
            </w:r>
            <w:r w:rsidR="003E2668">
              <w:rPr>
                <w:b/>
                <w:color w:val="000000"/>
                <w:sz w:val="22"/>
                <w:szCs w:val="22"/>
              </w:rPr>
              <w:t>)</w:t>
            </w:r>
            <w:r>
              <w:rPr>
                <w:b/>
                <w:color w:val="000000"/>
                <w:sz w:val="22"/>
                <w:szCs w:val="22"/>
              </w:rPr>
              <w:t>)</w:t>
            </w:r>
          </w:p>
        </w:tc>
      </w:tr>
      <w:tr w:rsidR="001844F7" w:rsidRPr="006164F1" w14:paraId="51E6DC01" w14:textId="62B51022" w:rsidTr="0056138F">
        <w:trPr>
          <w:trHeight w:val="348"/>
          <w:jc w:val="center"/>
        </w:trPr>
        <w:tc>
          <w:tcPr>
            <w:tcW w:w="3114" w:type="dxa"/>
          </w:tcPr>
          <w:p w14:paraId="56032E61" w14:textId="77777777" w:rsidR="001844F7" w:rsidRPr="006164F1" w:rsidRDefault="001844F7" w:rsidP="00CA0CCC">
            <w:pPr>
              <w:spacing w:line="360" w:lineRule="auto"/>
              <w:rPr>
                <w:color w:val="000000"/>
                <w:sz w:val="22"/>
                <w:szCs w:val="22"/>
              </w:rPr>
            </w:pPr>
          </w:p>
        </w:tc>
        <w:tc>
          <w:tcPr>
            <w:tcW w:w="2551" w:type="dxa"/>
          </w:tcPr>
          <w:p w14:paraId="5317163B" w14:textId="77777777" w:rsidR="001844F7" w:rsidRPr="006164F1" w:rsidRDefault="001844F7" w:rsidP="00CA0CCC">
            <w:pPr>
              <w:spacing w:line="360" w:lineRule="auto"/>
              <w:rPr>
                <w:color w:val="000000"/>
                <w:sz w:val="22"/>
                <w:szCs w:val="22"/>
              </w:rPr>
            </w:pPr>
          </w:p>
        </w:tc>
        <w:tc>
          <w:tcPr>
            <w:tcW w:w="1984" w:type="dxa"/>
          </w:tcPr>
          <w:p w14:paraId="1F60714A" w14:textId="77777777" w:rsidR="001844F7" w:rsidRPr="006164F1" w:rsidRDefault="001844F7" w:rsidP="00CA0CCC">
            <w:pPr>
              <w:spacing w:line="360" w:lineRule="auto"/>
              <w:rPr>
                <w:color w:val="000000"/>
                <w:sz w:val="22"/>
                <w:szCs w:val="22"/>
              </w:rPr>
            </w:pPr>
          </w:p>
        </w:tc>
      </w:tr>
      <w:tr w:rsidR="001844F7" w:rsidRPr="006164F1" w14:paraId="3C2B59CF" w14:textId="3764C4A3" w:rsidTr="0056138F">
        <w:trPr>
          <w:trHeight w:val="348"/>
          <w:jc w:val="center"/>
        </w:trPr>
        <w:tc>
          <w:tcPr>
            <w:tcW w:w="3114" w:type="dxa"/>
          </w:tcPr>
          <w:p w14:paraId="2092EE14" w14:textId="77777777" w:rsidR="001844F7" w:rsidRPr="006164F1" w:rsidRDefault="001844F7" w:rsidP="00CA0CCC">
            <w:pPr>
              <w:spacing w:line="360" w:lineRule="auto"/>
              <w:rPr>
                <w:color w:val="000000"/>
                <w:sz w:val="22"/>
                <w:szCs w:val="22"/>
              </w:rPr>
            </w:pPr>
          </w:p>
        </w:tc>
        <w:tc>
          <w:tcPr>
            <w:tcW w:w="2551" w:type="dxa"/>
          </w:tcPr>
          <w:p w14:paraId="3FC43554" w14:textId="77777777" w:rsidR="001844F7" w:rsidRPr="006164F1" w:rsidRDefault="001844F7" w:rsidP="00CA0CCC">
            <w:pPr>
              <w:spacing w:line="360" w:lineRule="auto"/>
              <w:rPr>
                <w:color w:val="000000"/>
                <w:sz w:val="22"/>
                <w:szCs w:val="22"/>
              </w:rPr>
            </w:pPr>
          </w:p>
        </w:tc>
        <w:tc>
          <w:tcPr>
            <w:tcW w:w="1984" w:type="dxa"/>
          </w:tcPr>
          <w:p w14:paraId="7B85195F" w14:textId="77777777" w:rsidR="001844F7" w:rsidRPr="006164F1" w:rsidRDefault="001844F7" w:rsidP="00CA0CCC">
            <w:pPr>
              <w:spacing w:line="360" w:lineRule="auto"/>
              <w:rPr>
                <w:color w:val="000000"/>
                <w:sz w:val="22"/>
                <w:szCs w:val="22"/>
              </w:rPr>
            </w:pPr>
          </w:p>
        </w:tc>
      </w:tr>
    </w:tbl>
    <w:p w14:paraId="66211D42" w14:textId="77777777" w:rsidR="007D7DD3" w:rsidRPr="006164F1" w:rsidRDefault="007D7DD3" w:rsidP="007D7DD3">
      <w:pPr>
        <w:rPr>
          <w:color w:val="000000"/>
          <w:sz w:val="22"/>
          <w:szCs w:val="22"/>
        </w:rPr>
      </w:pPr>
    </w:p>
    <w:p w14:paraId="1F6C5C9F" w14:textId="5202ACB3" w:rsidR="007D7DD3" w:rsidRDefault="007D7DD3" w:rsidP="007D7DD3">
      <w:pPr>
        <w:pStyle w:val="Listaszerbekezds"/>
        <w:keepLines/>
        <w:tabs>
          <w:tab w:val="left" w:leader="dot" w:pos="8789"/>
        </w:tabs>
      </w:pPr>
    </w:p>
    <w:p w14:paraId="4BA81F33" w14:textId="517EB8EA" w:rsidR="00662451" w:rsidRPr="00662451" w:rsidRDefault="00662451" w:rsidP="00662451">
      <w:pPr>
        <w:pStyle w:val="Listaszerbekezds"/>
        <w:keepLines/>
        <w:tabs>
          <w:tab w:val="left" w:leader="dot" w:pos="8789"/>
        </w:tabs>
        <w:ind w:left="0"/>
        <w:rPr>
          <w:rFonts w:ascii="Times New Roman" w:hAnsi="Times New Roman"/>
        </w:rPr>
      </w:pPr>
      <w:r w:rsidRPr="00662451">
        <w:rPr>
          <w:rFonts w:ascii="Times New Roman" w:hAnsi="Times New Roman"/>
        </w:rPr>
        <w:t>A szakembert foglalkoztató cég megnevezése</w:t>
      </w:r>
      <w:proofErr w:type="gramStart"/>
      <w:r w:rsidRPr="00662451">
        <w:rPr>
          <w:rFonts w:ascii="Times New Roman" w:hAnsi="Times New Roman"/>
        </w:rPr>
        <w:t>: …</w:t>
      </w:r>
      <w:proofErr w:type="gramEnd"/>
      <w:r w:rsidRPr="00662451">
        <w:rPr>
          <w:rFonts w:ascii="Times New Roman" w:hAnsi="Times New Roman"/>
        </w:rPr>
        <w:t>…………………………………………………….</w:t>
      </w:r>
    </w:p>
    <w:p w14:paraId="1B2A0BF7" w14:textId="77777777" w:rsidR="005959D1" w:rsidRPr="006164F1" w:rsidRDefault="005959D1" w:rsidP="00034BEA">
      <w:pPr>
        <w:widowControl w:val="0"/>
        <w:suppressAutoHyphens w:val="0"/>
        <w:spacing w:line="360" w:lineRule="auto"/>
        <w:jc w:val="both"/>
        <w:rPr>
          <w:sz w:val="22"/>
          <w:szCs w:val="22"/>
        </w:rPr>
      </w:pPr>
    </w:p>
    <w:p w14:paraId="7775B2CC" w14:textId="4899AB6A" w:rsidR="00316653" w:rsidRPr="00AD75EF" w:rsidRDefault="00316653" w:rsidP="00316653">
      <w:pPr>
        <w:widowControl w:val="0"/>
        <w:suppressAutoHyphens w:val="0"/>
        <w:spacing w:line="360" w:lineRule="auto"/>
        <w:jc w:val="both"/>
        <w:rPr>
          <w:sz w:val="22"/>
          <w:szCs w:val="22"/>
        </w:rPr>
      </w:pPr>
      <w:r w:rsidRPr="00AD75EF">
        <w:rPr>
          <w:sz w:val="22"/>
          <w:szCs w:val="22"/>
        </w:rPr>
        <w:t xml:space="preserve">Az igazolt </w:t>
      </w:r>
      <w:proofErr w:type="gramStart"/>
      <w:r w:rsidRPr="00AD75EF">
        <w:rPr>
          <w:sz w:val="22"/>
          <w:szCs w:val="22"/>
        </w:rPr>
        <w:t>szakember(</w:t>
      </w:r>
      <w:proofErr w:type="spellStart"/>
      <w:proofErr w:type="gramEnd"/>
      <w:r w:rsidRPr="00AD75EF">
        <w:rPr>
          <w:sz w:val="22"/>
          <w:szCs w:val="22"/>
        </w:rPr>
        <w:t>ek</w:t>
      </w:r>
      <w:proofErr w:type="spellEnd"/>
      <w:r w:rsidRPr="00AD75EF">
        <w:rPr>
          <w:sz w:val="22"/>
          <w:szCs w:val="22"/>
        </w:rPr>
        <w:t xml:space="preserve">) Ipari alpinista végzettségét igazoló bizonyítványait egyszerű </w:t>
      </w:r>
      <w:r>
        <w:rPr>
          <w:sz w:val="22"/>
          <w:szCs w:val="22"/>
        </w:rPr>
        <w:t>másolatként csatoljuk.</w:t>
      </w:r>
    </w:p>
    <w:p w14:paraId="3719D228" w14:textId="77777777" w:rsidR="005959D1" w:rsidRPr="006164F1" w:rsidRDefault="005959D1" w:rsidP="00034BEA">
      <w:pPr>
        <w:widowControl w:val="0"/>
        <w:suppressAutoHyphens w:val="0"/>
        <w:spacing w:line="360" w:lineRule="auto"/>
        <w:jc w:val="both"/>
        <w:rPr>
          <w:sz w:val="22"/>
          <w:szCs w:val="22"/>
        </w:rPr>
      </w:pPr>
    </w:p>
    <w:p w14:paraId="74A010AF" w14:textId="77777777" w:rsidR="005959D1" w:rsidRPr="006164F1" w:rsidRDefault="005959D1" w:rsidP="00034BEA">
      <w:pPr>
        <w:widowControl w:val="0"/>
        <w:suppressAutoHyphens w:val="0"/>
        <w:spacing w:line="360" w:lineRule="auto"/>
        <w:jc w:val="both"/>
        <w:rPr>
          <w:sz w:val="22"/>
          <w:szCs w:val="22"/>
        </w:rPr>
      </w:pPr>
    </w:p>
    <w:p w14:paraId="3BAD06B4" w14:textId="77777777" w:rsidR="00034BEA" w:rsidRPr="006164F1" w:rsidRDefault="00034BEA" w:rsidP="00034BEA">
      <w:pPr>
        <w:widowControl w:val="0"/>
        <w:suppressAutoHyphens w:val="0"/>
        <w:spacing w:line="360" w:lineRule="auto"/>
        <w:jc w:val="both"/>
        <w:rPr>
          <w:sz w:val="22"/>
          <w:szCs w:val="22"/>
        </w:rPr>
      </w:pPr>
      <w:r w:rsidRPr="006164F1">
        <w:rPr>
          <w:sz w:val="22"/>
          <w:szCs w:val="22"/>
        </w:rPr>
        <w:t>Keltezés (helység, év, hónap, nap)</w:t>
      </w:r>
    </w:p>
    <w:p w14:paraId="77E70E6A" w14:textId="77777777" w:rsidR="00034BEA" w:rsidRPr="006164F1" w:rsidRDefault="00034BEA" w:rsidP="00034BEA">
      <w:pPr>
        <w:widowControl w:val="0"/>
        <w:suppressAutoHyphens w:val="0"/>
        <w:spacing w:line="360" w:lineRule="auto"/>
        <w:jc w:val="both"/>
        <w:rPr>
          <w:sz w:val="22"/>
          <w:szCs w:val="22"/>
        </w:rPr>
      </w:pPr>
    </w:p>
    <w:p w14:paraId="7620EF57" w14:textId="77777777" w:rsidR="00034BEA" w:rsidRPr="006164F1" w:rsidRDefault="00034BEA" w:rsidP="00034BEA">
      <w:pPr>
        <w:widowControl w:val="0"/>
        <w:suppressAutoHyphens w:val="0"/>
        <w:spacing w:line="360" w:lineRule="auto"/>
        <w:jc w:val="center"/>
        <w:rPr>
          <w:sz w:val="22"/>
          <w:szCs w:val="22"/>
        </w:rPr>
      </w:pPr>
      <w:r w:rsidRPr="006164F1">
        <w:rPr>
          <w:sz w:val="22"/>
          <w:szCs w:val="22"/>
        </w:rPr>
        <w:t>………………………….</w:t>
      </w:r>
    </w:p>
    <w:p w14:paraId="688AE01A" w14:textId="77777777" w:rsidR="004E280B" w:rsidRPr="006164F1" w:rsidRDefault="00034BEA" w:rsidP="004E280B">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004E280B" w:rsidRPr="006164F1">
        <w:rPr>
          <w:spacing w:val="4"/>
          <w:sz w:val="22"/>
          <w:szCs w:val="22"/>
          <w:lang w:eastAsia="hu-HU"/>
        </w:rPr>
        <w:t xml:space="preserve"> a kötelezettségvállalásra </w:t>
      </w:r>
    </w:p>
    <w:p w14:paraId="32C43D42" w14:textId="77777777" w:rsidR="004E280B" w:rsidRPr="006164F1" w:rsidRDefault="004E280B" w:rsidP="004E280B">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2D6ED176" w14:textId="4E7A5B71" w:rsidR="004E280B" w:rsidRDefault="004E280B" w:rsidP="004E280B">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4712D4BE" w14:textId="387844BB" w:rsidR="0042469E" w:rsidRDefault="0042469E" w:rsidP="004E280B">
      <w:pPr>
        <w:suppressAutoHyphens w:val="0"/>
        <w:overflowPunct/>
        <w:autoSpaceDE/>
        <w:ind w:right="142"/>
        <w:jc w:val="center"/>
        <w:textAlignment w:val="auto"/>
        <w:rPr>
          <w:spacing w:val="4"/>
          <w:sz w:val="22"/>
          <w:szCs w:val="22"/>
          <w:lang w:eastAsia="hu-HU"/>
        </w:rPr>
      </w:pPr>
    </w:p>
    <w:p w14:paraId="78F18D8D" w14:textId="6DBC884C" w:rsidR="0042469E" w:rsidRDefault="0042469E" w:rsidP="004E280B">
      <w:pPr>
        <w:suppressAutoHyphens w:val="0"/>
        <w:overflowPunct/>
        <w:autoSpaceDE/>
        <w:ind w:right="142"/>
        <w:jc w:val="center"/>
        <w:textAlignment w:val="auto"/>
        <w:rPr>
          <w:spacing w:val="4"/>
          <w:sz w:val="22"/>
          <w:szCs w:val="22"/>
          <w:lang w:eastAsia="hu-HU"/>
        </w:rPr>
      </w:pPr>
    </w:p>
    <w:p w14:paraId="74C5D014" w14:textId="68E2AB70" w:rsidR="0042469E" w:rsidRDefault="0042469E" w:rsidP="004E280B">
      <w:pPr>
        <w:suppressAutoHyphens w:val="0"/>
        <w:overflowPunct/>
        <w:autoSpaceDE/>
        <w:ind w:right="142"/>
        <w:jc w:val="center"/>
        <w:textAlignment w:val="auto"/>
        <w:rPr>
          <w:spacing w:val="4"/>
          <w:sz w:val="22"/>
          <w:szCs w:val="22"/>
          <w:lang w:eastAsia="hu-HU"/>
        </w:rPr>
      </w:pPr>
    </w:p>
    <w:p w14:paraId="5AD7D6FE" w14:textId="091D6A9D" w:rsidR="0042469E" w:rsidRDefault="0042469E" w:rsidP="004E280B">
      <w:pPr>
        <w:suppressAutoHyphens w:val="0"/>
        <w:overflowPunct/>
        <w:autoSpaceDE/>
        <w:ind w:right="142"/>
        <w:jc w:val="center"/>
        <w:textAlignment w:val="auto"/>
        <w:rPr>
          <w:spacing w:val="4"/>
          <w:sz w:val="22"/>
          <w:szCs w:val="22"/>
          <w:lang w:eastAsia="hu-HU"/>
        </w:rPr>
      </w:pPr>
    </w:p>
    <w:p w14:paraId="488FCE6B" w14:textId="7D5BD173" w:rsidR="0042469E" w:rsidRDefault="0042469E" w:rsidP="004E280B">
      <w:pPr>
        <w:suppressAutoHyphens w:val="0"/>
        <w:overflowPunct/>
        <w:autoSpaceDE/>
        <w:ind w:right="142"/>
        <w:jc w:val="center"/>
        <w:textAlignment w:val="auto"/>
        <w:rPr>
          <w:spacing w:val="4"/>
          <w:sz w:val="22"/>
          <w:szCs w:val="22"/>
          <w:lang w:eastAsia="hu-HU"/>
        </w:rPr>
      </w:pPr>
    </w:p>
    <w:p w14:paraId="467F14E6" w14:textId="476791D2" w:rsidR="0042469E" w:rsidRDefault="0042469E" w:rsidP="004E280B">
      <w:pPr>
        <w:suppressAutoHyphens w:val="0"/>
        <w:overflowPunct/>
        <w:autoSpaceDE/>
        <w:ind w:right="142"/>
        <w:jc w:val="center"/>
        <w:textAlignment w:val="auto"/>
        <w:rPr>
          <w:spacing w:val="4"/>
          <w:sz w:val="22"/>
          <w:szCs w:val="22"/>
          <w:lang w:eastAsia="hu-HU"/>
        </w:rPr>
      </w:pPr>
    </w:p>
    <w:p w14:paraId="6B521036" w14:textId="1EB89259" w:rsidR="0042469E" w:rsidRDefault="0042469E" w:rsidP="004E280B">
      <w:pPr>
        <w:suppressAutoHyphens w:val="0"/>
        <w:overflowPunct/>
        <w:autoSpaceDE/>
        <w:ind w:right="142"/>
        <w:jc w:val="center"/>
        <w:textAlignment w:val="auto"/>
        <w:rPr>
          <w:spacing w:val="4"/>
          <w:sz w:val="22"/>
          <w:szCs w:val="22"/>
          <w:lang w:eastAsia="hu-HU"/>
        </w:rPr>
      </w:pPr>
    </w:p>
    <w:p w14:paraId="29D33514" w14:textId="2C1AA6A7" w:rsidR="001844F7" w:rsidRDefault="001844F7" w:rsidP="004E280B">
      <w:pPr>
        <w:suppressAutoHyphens w:val="0"/>
        <w:overflowPunct/>
        <w:autoSpaceDE/>
        <w:ind w:right="142"/>
        <w:jc w:val="center"/>
        <w:textAlignment w:val="auto"/>
        <w:rPr>
          <w:spacing w:val="4"/>
          <w:sz w:val="22"/>
          <w:szCs w:val="22"/>
          <w:lang w:eastAsia="hu-HU"/>
        </w:rPr>
      </w:pPr>
    </w:p>
    <w:p w14:paraId="157817A8" w14:textId="2D69E55A" w:rsidR="001844F7" w:rsidRDefault="001844F7" w:rsidP="004E280B">
      <w:pPr>
        <w:suppressAutoHyphens w:val="0"/>
        <w:overflowPunct/>
        <w:autoSpaceDE/>
        <w:ind w:right="142"/>
        <w:jc w:val="center"/>
        <w:textAlignment w:val="auto"/>
        <w:rPr>
          <w:spacing w:val="4"/>
          <w:sz w:val="22"/>
          <w:szCs w:val="22"/>
          <w:lang w:eastAsia="hu-HU"/>
        </w:rPr>
      </w:pPr>
    </w:p>
    <w:p w14:paraId="529076C0" w14:textId="77777777" w:rsidR="001844F7" w:rsidRPr="006164F1" w:rsidRDefault="001844F7" w:rsidP="004E280B">
      <w:pPr>
        <w:suppressAutoHyphens w:val="0"/>
        <w:overflowPunct/>
        <w:autoSpaceDE/>
        <w:ind w:right="142"/>
        <w:jc w:val="center"/>
        <w:textAlignment w:val="auto"/>
        <w:rPr>
          <w:spacing w:val="4"/>
          <w:sz w:val="22"/>
          <w:szCs w:val="22"/>
          <w:lang w:eastAsia="hu-HU"/>
        </w:rPr>
      </w:pPr>
    </w:p>
    <w:p w14:paraId="0F667675" w14:textId="77777777" w:rsidR="00034BEA" w:rsidRPr="006164F1" w:rsidRDefault="00034BEA" w:rsidP="00034BEA">
      <w:pPr>
        <w:widowControl w:val="0"/>
        <w:suppressAutoHyphens w:val="0"/>
        <w:spacing w:line="360" w:lineRule="auto"/>
        <w:jc w:val="center"/>
        <w:rPr>
          <w:sz w:val="22"/>
          <w:szCs w:val="22"/>
        </w:rPr>
      </w:pPr>
    </w:p>
    <w:p w14:paraId="68DB3121" w14:textId="77777777" w:rsidR="00034BEA" w:rsidRPr="006164F1" w:rsidRDefault="00034BEA" w:rsidP="007E737C">
      <w:pPr>
        <w:widowControl w:val="0"/>
        <w:suppressAutoHyphens w:val="0"/>
        <w:spacing w:line="360" w:lineRule="auto"/>
        <w:jc w:val="right"/>
        <w:rPr>
          <w:sz w:val="22"/>
          <w:szCs w:val="22"/>
        </w:rPr>
      </w:pPr>
    </w:p>
    <w:p w14:paraId="7ED8F8D9" w14:textId="028E2E1A" w:rsidR="002F219A" w:rsidRDefault="002F219A" w:rsidP="006C4375">
      <w:pPr>
        <w:keepNext/>
        <w:keepLines/>
        <w:suppressAutoHyphens w:val="0"/>
        <w:overflowPunct/>
        <w:autoSpaceDE/>
        <w:jc w:val="right"/>
        <w:textAlignment w:val="auto"/>
        <w:rPr>
          <w:i/>
          <w:sz w:val="22"/>
          <w:szCs w:val="22"/>
          <w:lang w:eastAsia="hu-HU"/>
        </w:rPr>
      </w:pPr>
    </w:p>
    <w:p w14:paraId="238B5418" w14:textId="77777777" w:rsidR="002F219A" w:rsidRDefault="002F219A" w:rsidP="006C4375">
      <w:pPr>
        <w:keepNext/>
        <w:keepLines/>
        <w:suppressAutoHyphens w:val="0"/>
        <w:overflowPunct/>
        <w:autoSpaceDE/>
        <w:jc w:val="right"/>
        <w:textAlignment w:val="auto"/>
        <w:rPr>
          <w:i/>
          <w:sz w:val="22"/>
          <w:szCs w:val="22"/>
          <w:lang w:eastAsia="hu-HU"/>
        </w:rPr>
      </w:pPr>
    </w:p>
    <w:p w14:paraId="23EF73E8" w14:textId="77777777" w:rsidR="002F219A" w:rsidRDefault="002F219A" w:rsidP="006C4375">
      <w:pPr>
        <w:keepNext/>
        <w:keepLines/>
        <w:suppressAutoHyphens w:val="0"/>
        <w:overflowPunct/>
        <w:autoSpaceDE/>
        <w:jc w:val="right"/>
        <w:textAlignment w:val="auto"/>
        <w:rPr>
          <w:i/>
          <w:sz w:val="22"/>
          <w:szCs w:val="22"/>
          <w:lang w:eastAsia="hu-HU"/>
        </w:rPr>
      </w:pPr>
    </w:p>
    <w:p w14:paraId="44738F56" w14:textId="77777777" w:rsidR="002F219A" w:rsidRDefault="002F219A" w:rsidP="006C4375">
      <w:pPr>
        <w:keepNext/>
        <w:keepLines/>
        <w:suppressAutoHyphens w:val="0"/>
        <w:overflowPunct/>
        <w:autoSpaceDE/>
        <w:jc w:val="right"/>
        <w:textAlignment w:val="auto"/>
        <w:rPr>
          <w:i/>
          <w:sz w:val="22"/>
          <w:szCs w:val="22"/>
          <w:lang w:eastAsia="hu-HU"/>
        </w:rPr>
      </w:pPr>
    </w:p>
    <w:p w14:paraId="3BF8BBE5" w14:textId="71168556" w:rsidR="006C4375" w:rsidRPr="006164F1" w:rsidRDefault="002F219A" w:rsidP="006C4375">
      <w:pPr>
        <w:keepNext/>
        <w:keepLines/>
        <w:suppressAutoHyphens w:val="0"/>
        <w:overflowPunct/>
        <w:autoSpaceDE/>
        <w:jc w:val="right"/>
        <w:textAlignment w:val="auto"/>
        <w:rPr>
          <w:sz w:val="22"/>
          <w:szCs w:val="22"/>
          <w:lang w:eastAsia="hu-HU"/>
        </w:rPr>
      </w:pPr>
      <w:r>
        <w:rPr>
          <w:i/>
          <w:sz w:val="22"/>
          <w:szCs w:val="22"/>
          <w:lang w:eastAsia="hu-HU"/>
        </w:rPr>
        <w:t>6</w:t>
      </w:r>
      <w:r w:rsidR="00D65CBC" w:rsidRPr="006164F1">
        <w:rPr>
          <w:i/>
          <w:sz w:val="22"/>
          <w:szCs w:val="22"/>
          <w:lang w:eastAsia="hu-HU"/>
        </w:rPr>
        <w:t>.</w:t>
      </w:r>
      <w:r w:rsidR="006C4375" w:rsidRPr="006164F1">
        <w:rPr>
          <w:i/>
          <w:sz w:val="22"/>
          <w:szCs w:val="22"/>
          <w:lang w:eastAsia="hu-HU"/>
        </w:rPr>
        <w:t xml:space="preserve"> sz. melléklet</w:t>
      </w:r>
    </w:p>
    <w:p w14:paraId="504D122A" w14:textId="77777777" w:rsidR="006C4375" w:rsidRPr="006164F1" w:rsidRDefault="006C4375" w:rsidP="006C4375">
      <w:pPr>
        <w:keepNext/>
        <w:keepLines/>
        <w:suppressAutoHyphens w:val="0"/>
        <w:overflowPunct/>
        <w:autoSpaceDE/>
        <w:jc w:val="center"/>
        <w:textAlignment w:val="auto"/>
        <w:rPr>
          <w:b/>
          <w:sz w:val="22"/>
          <w:szCs w:val="22"/>
          <w:lang w:eastAsia="hu-HU"/>
        </w:rPr>
      </w:pPr>
    </w:p>
    <w:p w14:paraId="37BEA428" w14:textId="77777777" w:rsidR="00300F66" w:rsidRDefault="006D4816" w:rsidP="006D4816">
      <w:pPr>
        <w:suppressAutoHyphens w:val="0"/>
        <w:overflowPunct/>
        <w:autoSpaceDN w:val="0"/>
        <w:adjustRightInd w:val="0"/>
        <w:jc w:val="center"/>
        <w:textAlignment w:val="auto"/>
        <w:rPr>
          <w:b/>
          <w:bCs/>
          <w:sz w:val="22"/>
          <w:szCs w:val="22"/>
          <w:lang w:eastAsia="hu-HU"/>
        </w:rPr>
      </w:pPr>
      <w:r w:rsidRPr="006164F1">
        <w:rPr>
          <w:b/>
          <w:bCs/>
          <w:sz w:val="22"/>
          <w:szCs w:val="22"/>
          <w:lang w:eastAsia="hu-HU"/>
        </w:rPr>
        <w:t>Szakember rendelkezésre állási nyilatkozata</w:t>
      </w:r>
      <w:r w:rsidR="00637934" w:rsidRPr="006164F1">
        <w:rPr>
          <w:b/>
          <w:bCs/>
          <w:sz w:val="22"/>
          <w:szCs w:val="22"/>
          <w:lang w:eastAsia="hu-HU"/>
        </w:rPr>
        <w:t xml:space="preserve"> </w:t>
      </w:r>
    </w:p>
    <w:p w14:paraId="27AC76A3" w14:textId="7062722D" w:rsidR="006D4816" w:rsidRPr="00300F66" w:rsidRDefault="00637934" w:rsidP="006D4816">
      <w:pPr>
        <w:suppressAutoHyphens w:val="0"/>
        <w:overflowPunct/>
        <w:autoSpaceDN w:val="0"/>
        <w:adjustRightInd w:val="0"/>
        <w:jc w:val="center"/>
        <w:textAlignment w:val="auto"/>
        <w:rPr>
          <w:b/>
          <w:bCs/>
          <w:sz w:val="22"/>
          <w:szCs w:val="22"/>
          <w:lang w:eastAsia="hu-HU"/>
        </w:rPr>
      </w:pPr>
      <w:r w:rsidRPr="00300F66">
        <w:rPr>
          <w:b/>
          <w:bCs/>
          <w:sz w:val="22"/>
          <w:szCs w:val="22"/>
          <w:lang w:eastAsia="hu-HU"/>
        </w:rPr>
        <w:t>(</w:t>
      </w:r>
      <w:r w:rsidRPr="00AF7F90">
        <w:rPr>
          <w:b/>
          <w:bCs/>
          <w:sz w:val="22"/>
          <w:szCs w:val="22"/>
          <w:lang w:eastAsia="hu-HU"/>
        </w:rPr>
        <w:t>adott esetben</w:t>
      </w:r>
      <w:r w:rsidRPr="00300F66">
        <w:rPr>
          <w:b/>
          <w:bCs/>
          <w:sz w:val="22"/>
          <w:szCs w:val="22"/>
          <w:lang w:eastAsia="hu-HU"/>
        </w:rPr>
        <w:t>)</w:t>
      </w:r>
    </w:p>
    <w:p w14:paraId="1E501878" w14:textId="77777777" w:rsidR="006D4816" w:rsidRDefault="006D4816" w:rsidP="006D4816">
      <w:pPr>
        <w:suppressAutoHyphens w:val="0"/>
        <w:overflowPunct/>
        <w:autoSpaceDN w:val="0"/>
        <w:adjustRightInd w:val="0"/>
        <w:jc w:val="both"/>
        <w:textAlignment w:val="auto"/>
        <w:rPr>
          <w:bCs/>
          <w:sz w:val="22"/>
          <w:szCs w:val="22"/>
          <w:lang w:eastAsia="hu-HU"/>
        </w:rPr>
      </w:pPr>
    </w:p>
    <w:p w14:paraId="5B597D3C" w14:textId="77777777" w:rsidR="00CF6D38" w:rsidRPr="006164F1" w:rsidRDefault="00CF6D38" w:rsidP="006D4816">
      <w:pPr>
        <w:suppressAutoHyphens w:val="0"/>
        <w:overflowPunct/>
        <w:autoSpaceDN w:val="0"/>
        <w:adjustRightInd w:val="0"/>
        <w:jc w:val="both"/>
        <w:textAlignment w:val="auto"/>
        <w:rPr>
          <w:bCs/>
          <w:sz w:val="22"/>
          <w:szCs w:val="22"/>
          <w:lang w:eastAsia="hu-HU"/>
        </w:rPr>
      </w:pPr>
    </w:p>
    <w:p w14:paraId="132642D0" w14:textId="08062D7B" w:rsidR="008F6E31" w:rsidRPr="006164F1" w:rsidRDefault="008F6E31" w:rsidP="008F6E31">
      <w:pPr>
        <w:jc w:val="both"/>
        <w:rPr>
          <w:rFonts w:eastAsia="Calibri"/>
          <w:sz w:val="22"/>
          <w:szCs w:val="22"/>
        </w:rPr>
      </w:pPr>
      <w:r w:rsidRPr="006164F1">
        <w:rPr>
          <w:rFonts w:eastAsia="Calibri"/>
          <w:sz w:val="22"/>
          <w:szCs w:val="22"/>
        </w:rPr>
        <w:t xml:space="preserve">Alulírott &lt;név&gt; (&lt;lakcím&gt;) mint </w:t>
      </w:r>
      <w:proofErr w:type="gramStart"/>
      <w:r w:rsidRPr="006164F1">
        <w:rPr>
          <w:rFonts w:eastAsia="Calibri"/>
          <w:sz w:val="22"/>
          <w:szCs w:val="22"/>
        </w:rPr>
        <w:t>a(</w:t>
      </w:r>
      <w:proofErr w:type="gramEnd"/>
      <w:r w:rsidRPr="006164F1">
        <w:rPr>
          <w:rFonts w:eastAsia="Calibri"/>
          <w:sz w:val="22"/>
          <w:szCs w:val="22"/>
        </w:rPr>
        <w:t xml:space="preserve">z) &lt;cégnév&gt; (&lt;székhely&gt;) ajánlattevő által a teljesítésbe bevonni kívánt szakember a MÁV Magyar Államvasutak Zrt. mint ajánlatkérő által </w:t>
      </w:r>
      <w:r w:rsidRPr="00F56149">
        <w:rPr>
          <w:rFonts w:eastAsia="Calibri"/>
          <w:b/>
          <w:bCs/>
          <w:i/>
          <w:sz w:val="22"/>
          <w:szCs w:val="22"/>
          <w:lang w:eastAsia="en-US" w:bidi="hu-HU"/>
        </w:rPr>
        <w:t>„</w:t>
      </w:r>
      <w:r w:rsidR="002F219A">
        <w:rPr>
          <w:b/>
          <w:sz w:val="22"/>
          <w:szCs w:val="22"/>
          <w:lang w:eastAsia="hu-HU"/>
        </w:rPr>
        <w:t>Hegyoldal (Szikla) biztosítása</w:t>
      </w:r>
      <w:r w:rsidR="00D65CBC" w:rsidRPr="00F56149">
        <w:rPr>
          <w:b/>
          <w:sz w:val="22"/>
          <w:szCs w:val="22"/>
        </w:rPr>
        <w:t>”</w:t>
      </w:r>
      <w:r w:rsidR="00D65CBC" w:rsidRPr="006164F1">
        <w:rPr>
          <w:b/>
          <w:sz w:val="22"/>
          <w:szCs w:val="22"/>
        </w:rPr>
        <w:t xml:space="preserve"> </w:t>
      </w:r>
      <w:r w:rsidR="00801389" w:rsidRPr="006164F1">
        <w:rPr>
          <w:rFonts w:eastAsia="Calibri"/>
          <w:sz w:val="22"/>
          <w:szCs w:val="22"/>
        </w:rPr>
        <w:t xml:space="preserve">tárgyban indított </w:t>
      </w:r>
      <w:r w:rsidRPr="006164F1">
        <w:rPr>
          <w:rFonts w:eastAsia="Calibri"/>
          <w:sz w:val="22"/>
          <w:szCs w:val="22"/>
        </w:rPr>
        <w:t>beszerzési eljárásban ezúton nyilatkozom, hogy az ajánlattevő nyertessége esetén a szerződés teljesítésének időtartama alatt rendelkezésre fogok állni.</w:t>
      </w:r>
    </w:p>
    <w:p w14:paraId="3DDDF224" w14:textId="77777777" w:rsidR="008F6E31" w:rsidRPr="006164F1" w:rsidRDefault="008F6E31" w:rsidP="008F6E31">
      <w:pPr>
        <w:jc w:val="both"/>
        <w:rPr>
          <w:rFonts w:eastAsia="Calibri"/>
          <w:sz w:val="22"/>
          <w:szCs w:val="22"/>
        </w:rPr>
      </w:pPr>
    </w:p>
    <w:p w14:paraId="069F1AFC" w14:textId="77777777" w:rsidR="008F6E31" w:rsidRPr="006164F1" w:rsidRDefault="008F6E31" w:rsidP="008F6E31">
      <w:pPr>
        <w:jc w:val="both"/>
        <w:rPr>
          <w:rFonts w:eastAsia="Calibri"/>
          <w:sz w:val="22"/>
          <w:szCs w:val="22"/>
        </w:rPr>
      </w:pPr>
      <w:r w:rsidRPr="006164F1">
        <w:rPr>
          <w:rFonts w:eastAsia="Calibri"/>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14:paraId="20DAE91A" w14:textId="77777777" w:rsidR="008F6E31" w:rsidRPr="006164F1" w:rsidRDefault="008F6E31" w:rsidP="008F6E31">
      <w:pPr>
        <w:jc w:val="both"/>
        <w:rPr>
          <w:rFonts w:eastAsia="Calibri"/>
          <w:sz w:val="22"/>
          <w:szCs w:val="22"/>
        </w:rPr>
      </w:pPr>
    </w:p>
    <w:p w14:paraId="092D3CBA" w14:textId="77777777" w:rsidR="008F6E31" w:rsidRPr="006164F1" w:rsidRDefault="008F6E31" w:rsidP="008F6E31">
      <w:pPr>
        <w:jc w:val="both"/>
        <w:rPr>
          <w:rFonts w:eastAsia="Calibri"/>
          <w:sz w:val="22"/>
          <w:szCs w:val="22"/>
        </w:rPr>
      </w:pPr>
      <w:r w:rsidRPr="006164F1">
        <w:rPr>
          <w:rFonts w:eastAsia="Calibri"/>
          <w:sz w:val="22"/>
          <w:szCs w:val="22"/>
        </w:rPr>
        <w:t>Nyilatkozatommal kijelentem, hogy nincs más olyan kötelezettségem, a fent jelzett időszakra vonatkozóan, amely a jelen szerződésben való munkavégzésemet bármilyen szempontból akadályozná.</w:t>
      </w:r>
    </w:p>
    <w:p w14:paraId="277F5A7A" w14:textId="77777777" w:rsidR="006D4816" w:rsidRPr="006164F1" w:rsidRDefault="006D4816" w:rsidP="006D4816">
      <w:pPr>
        <w:suppressAutoHyphens w:val="0"/>
        <w:overflowPunct/>
        <w:autoSpaceDN w:val="0"/>
        <w:adjustRightInd w:val="0"/>
        <w:jc w:val="both"/>
        <w:textAlignment w:val="auto"/>
        <w:rPr>
          <w:b/>
          <w:bCs/>
          <w:sz w:val="22"/>
          <w:szCs w:val="22"/>
          <w:lang w:eastAsia="hu-HU"/>
        </w:rPr>
      </w:pPr>
    </w:p>
    <w:p w14:paraId="5BBEC8EB" w14:textId="77777777" w:rsidR="006D4816" w:rsidRPr="006164F1" w:rsidRDefault="006D4816" w:rsidP="006D4816">
      <w:pPr>
        <w:suppressAutoHyphens w:val="0"/>
        <w:overflowPunct/>
        <w:autoSpaceDN w:val="0"/>
        <w:adjustRightInd w:val="0"/>
        <w:jc w:val="both"/>
        <w:textAlignment w:val="auto"/>
        <w:rPr>
          <w:b/>
          <w:bCs/>
          <w:sz w:val="22"/>
          <w:szCs w:val="22"/>
          <w:lang w:eastAsia="hu-HU"/>
        </w:rPr>
      </w:pPr>
    </w:p>
    <w:p w14:paraId="412ECDF7" w14:textId="77777777" w:rsidR="006D4816" w:rsidRPr="006164F1" w:rsidRDefault="006D4816" w:rsidP="006D4816">
      <w:pPr>
        <w:suppressAutoHyphens w:val="0"/>
        <w:overflowPunct/>
        <w:autoSpaceDE/>
        <w:spacing w:line="276" w:lineRule="auto"/>
        <w:jc w:val="both"/>
        <w:textAlignment w:val="auto"/>
        <w:rPr>
          <w:rFonts w:eastAsia="Calibri"/>
          <w:sz w:val="22"/>
          <w:szCs w:val="22"/>
          <w:lang w:eastAsia="en-US"/>
        </w:rPr>
      </w:pPr>
    </w:p>
    <w:p w14:paraId="3BA05A77" w14:textId="77777777" w:rsidR="006D4816" w:rsidRPr="006164F1" w:rsidRDefault="006D4816" w:rsidP="006D4816">
      <w:pPr>
        <w:suppressAutoHyphens w:val="0"/>
        <w:overflowPunct/>
        <w:autoSpaceDN w:val="0"/>
        <w:adjustRightInd w:val="0"/>
        <w:jc w:val="center"/>
        <w:textAlignment w:val="auto"/>
        <w:rPr>
          <w:b/>
          <w:bCs/>
          <w:sz w:val="22"/>
          <w:szCs w:val="22"/>
          <w:lang w:eastAsia="hu-HU"/>
        </w:rPr>
      </w:pPr>
    </w:p>
    <w:p w14:paraId="11BB69FD" w14:textId="77777777" w:rsidR="006D4816" w:rsidRPr="006164F1" w:rsidRDefault="006D4816" w:rsidP="006D4816">
      <w:pPr>
        <w:suppressAutoHyphens w:val="0"/>
        <w:overflowPunct/>
        <w:autoSpaceDN w:val="0"/>
        <w:adjustRightInd w:val="0"/>
        <w:jc w:val="center"/>
        <w:textAlignment w:val="auto"/>
        <w:rPr>
          <w:b/>
          <w:bCs/>
          <w:sz w:val="22"/>
          <w:szCs w:val="22"/>
          <w:lang w:eastAsia="hu-HU"/>
        </w:rPr>
      </w:pPr>
    </w:p>
    <w:p w14:paraId="5DDDD1D2" w14:textId="77777777" w:rsidR="006D4816" w:rsidRPr="006164F1" w:rsidRDefault="006D4816" w:rsidP="006D4816">
      <w:pPr>
        <w:suppressAutoHyphens w:val="0"/>
        <w:overflowPunct/>
        <w:autoSpaceDN w:val="0"/>
        <w:adjustRightInd w:val="0"/>
        <w:jc w:val="center"/>
        <w:textAlignment w:val="auto"/>
        <w:rPr>
          <w:b/>
          <w:bCs/>
          <w:sz w:val="22"/>
          <w:szCs w:val="22"/>
          <w:lang w:eastAsia="hu-HU"/>
        </w:rPr>
      </w:pPr>
    </w:p>
    <w:p w14:paraId="21C746FF" w14:textId="77777777" w:rsidR="006D4816" w:rsidRPr="006164F1" w:rsidRDefault="006D4816" w:rsidP="006D4816">
      <w:pPr>
        <w:suppressAutoHyphens w:val="0"/>
        <w:overflowPunct/>
        <w:autoSpaceDE/>
        <w:spacing w:line="276" w:lineRule="auto"/>
        <w:jc w:val="both"/>
        <w:textAlignment w:val="auto"/>
        <w:rPr>
          <w:rFonts w:eastAsia="Calibri"/>
          <w:sz w:val="22"/>
          <w:szCs w:val="22"/>
          <w:lang w:eastAsia="en-US"/>
        </w:rPr>
      </w:pPr>
      <w:r w:rsidRPr="006164F1">
        <w:rPr>
          <w:rFonts w:eastAsia="Calibri"/>
          <w:sz w:val="22"/>
          <w:szCs w:val="22"/>
          <w:lang w:eastAsia="en-US"/>
        </w:rPr>
        <w:t>Keltezés (helység, év, hónap, nap)</w:t>
      </w:r>
    </w:p>
    <w:p w14:paraId="74FB7914" w14:textId="77777777" w:rsidR="006D4816" w:rsidRPr="006164F1" w:rsidRDefault="006D4816" w:rsidP="006D4816">
      <w:pPr>
        <w:suppressAutoHyphens w:val="0"/>
        <w:overflowPunct/>
        <w:autoSpaceDE/>
        <w:spacing w:line="276" w:lineRule="auto"/>
        <w:jc w:val="center"/>
        <w:textAlignment w:val="auto"/>
        <w:rPr>
          <w:rFonts w:eastAsia="Calibri"/>
          <w:sz w:val="22"/>
          <w:szCs w:val="22"/>
          <w:lang w:eastAsia="en-US"/>
        </w:rPr>
      </w:pPr>
    </w:p>
    <w:p w14:paraId="6E60E94D" w14:textId="77777777" w:rsidR="006D4816" w:rsidRPr="006164F1" w:rsidRDefault="006D4816" w:rsidP="006D4816">
      <w:pPr>
        <w:suppressAutoHyphens w:val="0"/>
        <w:overflowPunct/>
        <w:autoSpaceDE/>
        <w:spacing w:line="276" w:lineRule="auto"/>
        <w:jc w:val="center"/>
        <w:textAlignment w:val="auto"/>
        <w:rPr>
          <w:rFonts w:eastAsia="Calibri"/>
          <w:sz w:val="22"/>
          <w:szCs w:val="22"/>
          <w:lang w:eastAsia="en-US"/>
        </w:rPr>
      </w:pPr>
    </w:p>
    <w:p w14:paraId="16E324B0" w14:textId="77777777" w:rsidR="006D4816" w:rsidRPr="006164F1" w:rsidRDefault="006D4816" w:rsidP="006D4816">
      <w:pPr>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w:t>
      </w:r>
    </w:p>
    <w:p w14:paraId="23033534" w14:textId="77777777" w:rsidR="006D4816" w:rsidRPr="006164F1" w:rsidRDefault="006D4816" w:rsidP="006D4816">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14:paraId="4D1CC762" w14:textId="77777777" w:rsidR="006C4375" w:rsidRPr="006164F1" w:rsidRDefault="006C4375" w:rsidP="006C4375">
      <w:pPr>
        <w:widowControl w:val="0"/>
        <w:suppressAutoHyphens w:val="0"/>
        <w:spacing w:line="360" w:lineRule="auto"/>
        <w:jc w:val="right"/>
        <w:rPr>
          <w:sz w:val="22"/>
          <w:szCs w:val="22"/>
        </w:rPr>
      </w:pPr>
    </w:p>
    <w:p w14:paraId="6419DCFB" w14:textId="77777777" w:rsidR="0005186D" w:rsidRPr="006164F1" w:rsidRDefault="006C4375" w:rsidP="0005186D">
      <w:pPr>
        <w:keepNext/>
        <w:jc w:val="center"/>
        <w:outlineLvl w:val="1"/>
        <w:rPr>
          <w:b/>
          <w:bCs/>
          <w:iCs/>
          <w:sz w:val="22"/>
          <w:szCs w:val="22"/>
          <w:lang w:eastAsia="en-US"/>
        </w:rPr>
      </w:pPr>
      <w:r w:rsidRPr="006164F1">
        <w:rPr>
          <w:sz w:val="22"/>
          <w:szCs w:val="22"/>
        </w:rPr>
        <w:br w:type="page"/>
      </w:r>
      <w:bookmarkStart w:id="2" w:name="_Toc355363148"/>
    </w:p>
    <w:bookmarkEnd w:id="2"/>
    <w:p w14:paraId="502D96AF" w14:textId="3CE18C28" w:rsidR="00D60FAC" w:rsidRPr="006164F1" w:rsidRDefault="00D60FAC" w:rsidP="00D60FAC">
      <w:pPr>
        <w:keepNext/>
        <w:keepLines/>
        <w:suppressAutoHyphens w:val="0"/>
        <w:overflowPunct/>
        <w:autoSpaceDE/>
        <w:jc w:val="right"/>
        <w:textAlignment w:val="auto"/>
        <w:rPr>
          <w:sz w:val="22"/>
          <w:szCs w:val="22"/>
          <w:lang w:eastAsia="hu-HU"/>
        </w:rPr>
      </w:pPr>
      <w:r>
        <w:rPr>
          <w:i/>
          <w:sz w:val="22"/>
          <w:szCs w:val="22"/>
          <w:lang w:eastAsia="hu-HU"/>
        </w:rPr>
        <w:lastRenderedPageBreak/>
        <w:t>7</w:t>
      </w:r>
      <w:r w:rsidRPr="006164F1">
        <w:rPr>
          <w:i/>
          <w:sz w:val="22"/>
          <w:szCs w:val="22"/>
          <w:lang w:eastAsia="hu-HU"/>
        </w:rPr>
        <w:t>. sz. melléklet</w:t>
      </w:r>
    </w:p>
    <w:p w14:paraId="7FFA8BF1" w14:textId="77777777" w:rsidR="00D60FAC" w:rsidRDefault="00D60FAC" w:rsidP="00D60FAC">
      <w:pPr>
        <w:keepNext/>
        <w:jc w:val="center"/>
        <w:outlineLvl w:val="1"/>
        <w:rPr>
          <w:b/>
          <w:bCs/>
          <w:iCs/>
          <w:sz w:val="22"/>
          <w:szCs w:val="22"/>
          <w:lang w:eastAsia="en-US"/>
        </w:rPr>
      </w:pPr>
    </w:p>
    <w:p w14:paraId="49D78A9F" w14:textId="77777777" w:rsidR="00D60FAC" w:rsidRDefault="00D60FAC" w:rsidP="00D60FAC">
      <w:pPr>
        <w:keepNext/>
        <w:jc w:val="center"/>
        <w:outlineLvl w:val="1"/>
        <w:rPr>
          <w:b/>
          <w:bCs/>
          <w:iCs/>
          <w:sz w:val="22"/>
          <w:szCs w:val="22"/>
          <w:lang w:eastAsia="en-US"/>
        </w:rPr>
      </w:pPr>
      <w:r w:rsidRPr="006164F1">
        <w:rPr>
          <w:b/>
          <w:bCs/>
          <w:iCs/>
          <w:sz w:val="22"/>
          <w:szCs w:val="22"/>
          <w:lang w:eastAsia="en-US"/>
        </w:rPr>
        <w:t>Referencia nyilatkozat</w:t>
      </w:r>
    </w:p>
    <w:p w14:paraId="6CEDC928" w14:textId="77777777" w:rsidR="00D60FAC" w:rsidRPr="006164F1" w:rsidRDefault="00D60FAC" w:rsidP="00D60FAC">
      <w:pPr>
        <w:keepNext/>
        <w:jc w:val="center"/>
        <w:outlineLvl w:val="1"/>
        <w:rPr>
          <w:b/>
          <w:bCs/>
          <w:iCs/>
          <w:sz w:val="22"/>
          <w:szCs w:val="22"/>
          <w:lang w:eastAsia="en-US"/>
        </w:rPr>
      </w:pPr>
    </w:p>
    <w:p w14:paraId="794AE3BC" w14:textId="77777777" w:rsidR="00D60FAC" w:rsidRPr="006164F1" w:rsidRDefault="00D60FAC" w:rsidP="00D60FAC">
      <w:pPr>
        <w:keepNext/>
        <w:jc w:val="center"/>
        <w:outlineLvl w:val="1"/>
        <w:rPr>
          <w:b/>
          <w:bCs/>
          <w:iCs/>
          <w:sz w:val="22"/>
          <w:szCs w:val="22"/>
          <w:lang w:eastAsia="en-US"/>
        </w:rPr>
      </w:pPr>
    </w:p>
    <w:p w14:paraId="490FAC31" w14:textId="05AA9B23" w:rsidR="00D60FAC" w:rsidRPr="006164F1" w:rsidRDefault="00D60FAC" w:rsidP="00D60FAC">
      <w:pPr>
        <w:overflowPunct/>
        <w:autoSpaceDE/>
        <w:spacing w:after="240"/>
        <w:jc w:val="both"/>
        <w:textAlignment w:val="auto"/>
        <w:rPr>
          <w:sz w:val="22"/>
          <w:szCs w:val="22"/>
          <w:lang w:eastAsia="hu-HU"/>
        </w:rPr>
      </w:pPr>
      <w:proofErr w:type="gramStart"/>
      <w:r w:rsidRPr="006164F1">
        <w:rPr>
          <w:sz w:val="22"/>
          <w:szCs w:val="22"/>
          <w:lang w:eastAsia="hu-HU"/>
        </w:rPr>
        <w:t xml:space="preserve">Alulírott …………………..…..………, mint a(z) …........................................………(cégnév) …………...................... (székhely) ajánlattevő cégjegyzésre jogosult képviselője/cégjegyzésre jogosult által meghatalmazott személy, nyilatkozom, hogy </w:t>
      </w:r>
      <w:r w:rsidRPr="009630A0">
        <w:rPr>
          <w:b/>
          <w:sz w:val="22"/>
          <w:szCs w:val="22"/>
          <w:lang w:eastAsia="hu-HU"/>
        </w:rPr>
        <w:t>„</w:t>
      </w:r>
      <w:r>
        <w:rPr>
          <w:b/>
          <w:sz w:val="22"/>
          <w:szCs w:val="22"/>
          <w:lang w:eastAsia="hu-HU"/>
        </w:rPr>
        <w:t>Hegyoldal (Szikla) biztosítása</w:t>
      </w:r>
      <w:r w:rsidRPr="009630A0">
        <w:rPr>
          <w:b/>
          <w:sz w:val="22"/>
          <w:szCs w:val="22"/>
          <w:lang w:eastAsia="hu-HU"/>
        </w:rPr>
        <w:t>”</w:t>
      </w:r>
      <w:r w:rsidRPr="006164F1">
        <w:rPr>
          <w:b/>
          <w:sz w:val="22"/>
          <w:szCs w:val="22"/>
          <w:lang w:eastAsia="hu-HU"/>
        </w:rPr>
        <w:t xml:space="preserve"> </w:t>
      </w:r>
      <w:r w:rsidRPr="006164F1">
        <w:rPr>
          <w:sz w:val="22"/>
          <w:szCs w:val="22"/>
          <w:lang w:eastAsia="hu-HU"/>
        </w:rPr>
        <w:t xml:space="preserve">tárgyú beszerzési eljárásban az általam jegyzett cég az ajánlattételi felhívás </w:t>
      </w:r>
      <w:r>
        <w:rPr>
          <w:sz w:val="22"/>
          <w:szCs w:val="22"/>
          <w:lang w:eastAsia="hu-HU"/>
        </w:rPr>
        <w:t xml:space="preserve">meghirdetését  megelőző 36 </w:t>
      </w:r>
      <w:r w:rsidRPr="006164F1">
        <w:rPr>
          <w:sz w:val="22"/>
          <w:szCs w:val="22"/>
          <w:lang w:eastAsia="hu-HU"/>
        </w:rPr>
        <w:t>hónapban az alábbi, beszerzés tárgya szerinti referenciá</w:t>
      </w:r>
      <w:r w:rsidRPr="009630A0">
        <w:rPr>
          <w:sz w:val="22"/>
          <w:szCs w:val="22"/>
          <w:lang w:eastAsia="hu-HU"/>
        </w:rPr>
        <w:t>kk</w:t>
      </w:r>
      <w:r w:rsidRPr="006164F1">
        <w:rPr>
          <w:sz w:val="22"/>
          <w:szCs w:val="22"/>
          <w:lang w:eastAsia="hu-HU"/>
        </w:rPr>
        <w:t>al rendelkezik:</w:t>
      </w:r>
      <w:proofErr w:type="gramEnd"/>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D60FAC" w:rsidRPr="006164F1" w14:paraId="3D85151D" w14:textId="77777777" w:rsidTr="005E1179">
        <w:trPr>
          <w:trHeight w:val="1543"/>
        </w:trPr>
        <w:tc>
          <w:tcPr>
            <w:tcW w:w="1682" w:type="dxa"/>
            <w:vAlign w:val="center"/>
          </w:tcPr>
          <w:p w14:paraId="794DA83E" w14:textId="77777777" w:rsidR="00D60FAC" w:rsidRPr="006164F1" w:rsidRDefault="00D60FAC" w:rsidP="005E1179">
            <w:pPr>
              <w:overflowPunct/>
              <w:autoSpaceDE/>
              <w:jc w:val="center"/>
              <w:textAlignment w:val="auto"/>
              <w:rPr>
                <w:b/>
                <w:sz w:val="22"/>
                <w:szCs w:val="22"/>
                <w:lang w:eastAsia="hu-HU"/>
              </w:rPr>
            </w:pPr>
            <w:r w:rsidRPr="006164F1">
              <w:rPr>
                <w:b/>
                <w:sz w:val="22"/>
                <w:szCs w:val="22"/>
                <w:lang w:eastAsia="hu-HU"/>
              </w:rPr>
              <w:t>A szerződést kötő másik fél</w:t>
            </w:r>
          </w:p>
          <w:p w14:paraId="333C4790" w14:textId="77777777" w:rsidR="00D60FAC" w:rsidRPr="006164F1" w:rsidRDefault="00D60FAC" w:rsidP="005E1179">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2A922EAA" w14:textId="77777777" w:rsidR="00D60FAC" w:rsidRPr="006164F1" w:rsidRDefault="00D60FAC" w:rsidP="005E1179">
            <w:pPr>
              <w:suppressAutoHyphens w:val="0"/>
              <w:overflowPunct/>
              <w:autoSpaceDE/>
              <w:jc w:val="center"/>
              <w:textAlignment w:val="auto"/>
              <w:rPr>
                <w:b/>
                <w:sz w:val="22"/>
                <w:szCs w:val="22"/>
                <w:lang w:eastAsia="hu-HU"/>
              </w:rPr>
            </w:pPr>
            <w:r w:rsidRPr="006164F1">
              <w:rPr>
                <w:b/>
                <w:sz w:val="22"/>
                <w:szCs w:val="22"/>
                <w:lang w:eastAsia="hu-HU"/>
              </w:rPr>
              <w:t xml:space="preserve">Kapcsolattartó személy neve, </w:t>
            </w:r>
            <w:proofErr w:type="gramStart"/>
            <w:r w:rsidRPr="006164F1">
              <w:rPr>
                <w:b/>
                <w:sz w:val="22"/>
                <w:szCs w:val="22"/>
                <w:lang w:eastAsia="hu-HU"/>
              </w:rPr>
              <w:t>elérhetőségei(</w:t>
            </w:r>
            <w:proofErr w:type="gramEnd"/>
            <w:r w:rsidRPr="006164F1">
              <w:rPr>
                <w:b/>
                <w:sz w:val="22"/>
                <w:szCs w:val="22"/>
                <w:lang w:eastAsia="hu-HU"/>
              </w:rPr>
              <w:t>e-mail vagy telefon)</w:t>
            </w:r>
          </w:p>
        </w:tc>
        <w:tc>
          <w:tcPr>
            <w:tcW w:w="2430" w:type="dxa"/>
            <w:vAlign w:val="center"/>
          </w:tcPr>
          <w:p w14:paraId="4514F0F2" w14:textId="77777777" w:rsidR="00D60FAC" w:rsidRPr="006164F1" w:rsidRDefault="00D60FAC" w:rsidP="005E1179">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294" w:type="dxa"/>
            <w:vAlign w:val="center"/>
          </w:tcPr>
          <w:p w14:paraId="4F6C4ECD" w14:textId="77777777" w:rsidR="00D60FAC" w:rsidRPr="006164F1" w:rsidRDefault="00D60FAC" w:rsidP="005E1179">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0917F4FA" w14:textId="77777777" w:rsidR="00D60FAC" w:rsidRPr="006164F1" w:rsidRDefault="00D60FAC" w:rsidP="005E1179">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771DE0E0" w14:textId="0BC32508" w:rsidR="00D60FAC" w:rsidRPr="006164F1" w:rsidRDefault="00316653" w:rsidP="005E1179">
            <w:pPr>
              <w:suppressAutoHyphens w:val="0"/>
              <w:overflowPunct/>
              <w:autoSpaceDE/>
              <w:jc w:val="center"/>
              <w:textAlignment w:val="auto"/>
              <w:rPr>
                <w:b/>
                <w:sz w:val="22"/>
                <w:szCs w:val="22"/>
                <w:lang w:eastAsia="hu-HU"/>
              </w:rPr>
            </w:pPr>
            <w:r>
              <w:rPr>
                <w:b/>
                <w:sz w:val="22"/>
                <w:szCs w:val="22"/>
                <w:lang w:eastAsia="hu-HU"/>
              </w:rPr>
              <w:t>Referencia felület (m2)</w:t>
            </w:r>
          </w:p>
        </w:tc>
        <w:tc>
          <w:tcPr>
            <w:tcW w:w="1423" w:type="dxa"/>
          </w:tcPr>
          <w:p w14:paraId="5048EB35" w14:textId="77777777" w:rsidR="00D60FAC" w:rsidRPr="006164F1" w:rsidRDefault="00D60FAC" w:rsidP="005E1179">
            <w:pPr>
              <w:jc w:val="center"/>
              <w:rPr>
                <w:b/>
                <w:sz w:val="22"/>
                <w:szCs w:val="22"/>
              </w:rPr>
            </w:pPr>
            <w:r w:rsidRPr="006164F1">
              <w:rPr>
                <w:b/>
                <w:sz w:val="22"/>
                <w:szCs w:val="22"/>
              </w:rPr>
              <w:t>A teljesítés az előírásoknak és a szerződésnek megfelelően történt-e.</w:t>
            </w:r>
          </w:p>
          <w:p w14:paraId="18743795" w14:textId="77777777" w:rsidR="00D60FAC" w:rsidRPr="006164F1" w:rsidRDefault="00D60FAC" w:rsidP="005E1179">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D60FAC" w:rsidRPr="006164F1" w14:paraId="7E49F112" w14:textId="77777777" w:rsidTr="005E1179">
        <w:trPr>
          <w:trHeight w:val="476"/>
        </w:trPr>
        <w:tc>
          <w:tcPr>
            <w:tcW w:w="1682" w:type="dxa"/>
          </w:tcPr>
          <w:p w14:paraId="3587C60A"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682" w:type="dxa"/>
          </w:tcPr>
          <w:p w14:paraId="34C53291"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2430" w:type="dxa"/>
          </w:tcPr>
          <w:p w14:paraId="0C31C2B7"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294" w:type="dxa"/>
          </w:tcPr>
          <w:p w14:paraId="6C079861"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423" w:type="dxa"/>
          </w:tcPr>
          <w:p w14:paraId="7A6DC063"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423" w:type="dxa"/>
          </w:tcPr>
          <w:p w14:paraId="5F7A9F9B" w14:textId="77777777" w:rsidR="00D60FAC" w:rsidRPr="006164F1" w:rsidRDefault="00D60FAC" w:rsidP="005E1179">
            <w:pPr>
              <w:suppressAutoHyphens w:val="0"/>
              <w:overflowPunct/>
              <w:autoSpaceDE/>
              <w:spacing w:before="120" w:after="120"/>
              <w:textAlignment w:val="auto"/>
              <w:rPr>
                <w:sz w:val="22"/>
                <w:szCs w:val="22"/>
                <w:lang w:eastAsia="hu-HU"/>
              </w:rPr>
            </w:pPr>
          </w:p>
        </w:tc>
      </w:tr>
      <w:tr w:rsidR="00D60FAC" w:rsidRPr="006164F1" w14:paraId="2236FC29" w14:textId="77777777" w:rsidTr="005E1179">
        <w:trPr>
          <w:trHeight w:val="476"/>
        </w:trPr>
        <w:tc>
          <w:tcPr>
            <w:tcW w:w="1682" w:type="dxa"/>
          </w:tcPr>
          <w:p w14:paraId="75B231BA"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682" w:type="dxa"/>
          </w:tcPr>
          <w:p w14:paraId="502AA5E1"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2430" w:type="dxa"/>
          </w:tcPr>
          <w:p w14:paraId="0F2A8594"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294" w:type="dxa"/>
          </w:tcPr>
          <w:p w14:paraId="6D533443"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423" w:type="dxa"/>
          </w:tcPr>
          <w:p w14:paraId="2C08E2B4"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423" w:type="dxa"/>
          </w:tcPr>
          <w:p w14:paraId="6BEDF0AD" w14:textId="77777777" w:rsidR="00D60FAC" w:rsidRPr="006164F1" w:rsidRDefault="00D60FAC" w:rsidP="005E1179">
            <w:pPr>
              <w:suppressAutoHyphens w:val="0"/>
              <w:overflowPunct/>
              <w:autoSpaceDE/>
              <w:spacing w:before="120" w:after="120"/>
              <w:textAlignment w:val="auto"/>
              <w:rPr>
                <w:sz w:val="22"/>
                <w:szCs w:val="22"/>
                <w:lang w:eastAsia="hu-HU"/>
              </w:rPr>
            </w:pPr>
          </w:p>
        </w:tc>
      </w:tr>
      <w:tr w:rsidR="00D60FAC" w:rsidRPr="006164F1" w14:paraId="0E0B093C" w14:textId="77777777" w:rsidTr="005E1179">
        <w:trPr>
          <w:trHeight w:val="476"/>
        </w:trPr>
        <w:tc>
          <w:tcPr>
            <w:tcW w:w="1682" w:type="dxa"/>
          </w:tcPr>
          <w:p w14:paraId="3274662B"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682" w:type="dxa"/>
          </w:tcPr>
          <w:p w14:paraId="36805F15"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2430" w:type="dxa"/>
          </w:tcPr>
          <w:p w14:paraId="75CC6BD6"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294" w:type="dxa"/>
          </w:tcPr>
          <w:p w14:paraId="3E51EE53"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423" w:type="dxa"/>
          </w:tcPr>
          <w:p w14:paraId="6830AA1C" w14:textId="77777777" w:rsidR="00D60FAC" w:rsidRPr="006164F1" w:rsidRDefault="00D60FAC" w:rsidP="005E1179">
            <w:pPr>
              <w:suppressAutoHyphens w:val="0"/>
              <w:overflowPunct/>
              <w:autoSpaceDE/>
              <w:spacing w:before="120" w:after="120"/>
              <w:textAlignment w:val="auto"/>
              <w:rPr>
                <w:sz w:val="22"/>
                <w:szCs w:val="22"/>
                <w:lang w:eastAsia="hu-HU"/>
              </w:rPr>
            </w:pPr>
          </w:p>
        </w:tc>
        <w:tc>
          <w:tcPr>
            <w:tcW w:w="1423" w:type="dxa"/>
          </w:tcPr>
          <w:p w14:paraId="2DFAEAB6" w14:textId="77777777" w:rsidR="00D60FAC" w:rsidRPr="006164F1" w:rsidRDefault="00D60FAC" w:rsidP="005E1179">
            <w:pPr>
              <w:suppressAutoHyphens w:val="0"/>
              <w:overflowPunct/>
              <w:autoSpaceDE/>
              <w:spacing w:before="120" w:after="120"/>
              <w:textAlignment w:val="auto"/>
              <w:rPr>
                <w:sz w:val="22"/>
                <w:szCs w:val="22"/>
                <w:lang w:eastAsia="hu-HU"/>
              </w:rPr>
            </w:pPr>
          </w:p>
        </w:tc>
      </w:tr>
    </w:tbl>
    <w:p w14:paraId="586DF05A" w14:textId="77777777" w:rsidR="00D60FAC" w:rsidRPr="006164F1" w:rsidRDefault="00D60FAC" w:rsidP="00D60FAC">
      <w:pPr>
        <w:overflowPunct/>
        <w:autoSpaceDE/>
        <w:spacing w:before="360" w:after="360"/>
        <w:textAlignment w:val="auto"/>
        <w:rPr>
          <w:sz w:val="22"/>
          <w:szCs w:val="22"/>
          <w:lang w:eastAsia="hu-HU"/>
        </w:rPr>
      </w:pPr>
      <w:r w:rsidRPr="006164F1">
        <w:rPr>
          <w:sz w:val="22"/>
          <w:szCs w:val="22"/>
          <w:lang w:eastAsia="hu-HU"/>
        </w:rPr>
        <w:t>Keltezés (helység, év, hónap, nap)</w:t>
      </w:r>
    </w:p>
    <w:p w14:paraId="0CAA9752" w14:textId="77777777" w:rsidR="00D60FAC" w:rsidRPr="006164F1" w:rsidRDefault="00D60FAC" w:rsidP="00D60FAC">
      <w:pPr>
        <w:suppressAutoHyphens w:val="0"/>
        <w:overflowPunct/>
        <w:autoSpaceDE/>
        <w:jc w:val="center"/>
        <w:textAlignment w:val="auto"/>
        <w:rPr>
          <w:sz w:val="22"/>
          <w:szCs w:val="22"/>
          <w:lang w:eastAsia="hu-HU"/>
        </w:rPr>
      </w:pPr>
      <w:r w:rsidRPr="006164F1">
        <w:rPr>
          <w:sz w:val="22"/>
          <w:szCs w:val="22"/>
          <w:lang w:eastAsia="hu-HU"/>
        </w:rPr>
        <w:t>…………………………..</w:t>
      </w:r>
    </w:p>
    <w:p w14:paraId="077BEA7A" w14:textId="77777777" w:rsidR="00D60FAC" w:rsidRPr="006164F1" w:rsidRDefault="00D60FAC" w:rsidP="00D60FAC">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37DEFAF3" w14:textId="77777777" w:rsidR="00D60FAC" w:rsidRPr="006164F1" w:rsidRDefault="00D60FAC" w:rsidP="00D60FAC">
      <w:pPr>
        <w:suppressAutoHyphens w:val="0"/>
        <w:overflowPunct/>
        <w:autoSpaceDE/>
        <w:jc w:val="center"/>
        <w:textAlignment w:val="auto"/>
        <w:rPr>
          <w:sz w:val="22"/>
          <w:szCs w:val="22"/>
          <w:lang w:eastAsia="hu-HU"/>
        </w:rPr>
      </w:pPr>
      <w:proofErr w:type="gramStart"/>
      <w:r w:rsidRPr="006164F1">
        <w:rPr>
          <w:sz w:val="22"/>
          <w:szCs w:val="22"/>
          <w:lang w:eastAsia="hu-HU"/>
        </w:rPr>
        <w:t>jogosult</w:t>
      </w:r>
      <w:proofErr w:type="gramEnd"/>
      <w:r w:rsidRPr="006164F1">
        <w:rPr>
          <w:sz w:val="22"/>
          <w:szCs w:val="22"/>
          <w:lang w:eastAsia="hu-HU"/>
        </w:rPr>
        <w:t>/jogosultak, vagy aláírás</w:t>
      </w:r>
    </w:p>
    <w:p w14:paraId="004E11B3" w14:textId="77777777" w:rsidR="00D60FAC" w:rsidRPr="006164F1" w:rsidRDefault="00D60FAC" w:rsidP="00D60FAC">
      <w:pPr>
        <w:suppressAutoHyphens w:val="0"/>
        <w:overflowPunct/>
        <w:autoSpaceDE/>
        <w:jc w:val="center"/>
        <w:textAlignment w:val="auto"/>
        <w:rPr>
          <w:sz w:val="22"/>
          <w:szCs w:val="22"/>
          <w:lang w:eastAsia="hu-HU"/>
        </w:rPr>
      </w:pPr>
      <w:proofErr w:type="gramStart"/>
      <w:r w:rsidRPr="006164F1">
        <w:rPr>
          <w:sz w:val="22"/>
          <w:szCs w:val="22"/>
          <w:lang w:eastAsia="hu-HU"/>
        </w:rPr>
        <w:t>a</w:t>
      </w:r>
      <w:proofErr w:type="gramEnd"/>
      <w:r w:rsidRPr="006164F1">
        <w:rPr>
          <w:sz w:val="22"/>
          <w:szCs w:val="22"/>
          <w:lang w:eastAsia="hu-HU"/>
        </w:rPr>
        <w:t xml:space="preserve"> meghatalmazott/meghatalmazottak részéről)</w:t>
      </w:r>
    </w:p>
    <w:p w14:paraId="4E09B633" w14:textId="77777777" w:rsidR="00D60FAC" w:rsidRDefault="00D60FAC" w:rsidP="00D60FAC">
      <w:pPr>
        <w:keepNext/>
        <w:keepLines/>
        <w:suppressAutoHyphens w:val="0"/>
        <w:overflowPunct/>
        <w:autoSpaceDE/>
        <w:jc w:val="center"/>
        <w:textAlignment w:val="auto"/>
        <w:rPr>
          <w:b/>
          <w:sz w:val="22"/>
          <w:szCs w:val="22"/>
          <w:lang w:eastAsia="hu-HU"/>
        </w:rPr>
      </w:pPr>
    </w:p>
    <w:p w14:paraId="659FA8E1" w14:textId="77777777" w:rsidR="00D60FAC" w:rsidRPr="006164F1" w:rsidRDefault="00D60FAC" w:rsidP="00D60FAC">
      <w:pPr>
        <w:keepNext/>
        <w:keepLines/>
        <w:suppressAutoHyphens w:val="0"/>
        <w:overflowPunct/>
        <w:autoSpaceDE/>
        <w:jc w:val="center"/>
        <w:textAlignment w:val="auto"/>
        <w:rPr>
          <w:b/>
          <w:sz w:val="22"/>
          <w:szCs w:val="22"/>
          <w:lang w:eastAsia="hu-HU"/>
        </w:rPr>
      </w:pPr>
    </w:p>
    <w:p w14:paraId="391EAC9C" w14:textId="77777777" w:rsidR="00D60FAC" w:rsidRDefault="00D60FAC" w:rsidP="00D60FAC">
      <w:pPr>
        <w:suppressAutoHyphens w:val="0"/>
        <w:overflowPunct/>
        <w:autoSpaceDE/>
        <w:spacing w:after="200"/>
        <w:jc w:val="center"/>
        <w:textAlignment w:val="auto"/>
        <w:rPr>
          <w:sz w:val="22"/>
          <w:szCs w:val="22"/>
          <w:lang w:eastAsia="hu-HU"/>
        </w:rPr>
      </w:pPr>
    </w:p>
    <w:p w14:paraId="68D0B396" w14:textId="77777777" w:rsidR="00D60FAC" w:rsidRDefault="00D60FAC" w:rsidP="00D60FAC">
      <w:pPr>
        <w:suppressAutoHyphens w:val="0"/>
        <w:overflowPunct/>
        <w:autoSpaceDE/>
        <w:spacing w:after="200"/>
        <w:jc w:val="center"/>
        <w:textAlignment w:val="auto"/>
        <w:rPr>
          <w:sz w:val="22"/>
          <w:szCs w:val="22"/>
          <w:lang w:eastAsia="hu-HU"/>
        </w:rPr>
      </w:pPr>
    </w:p>
    <w:p w14:paraId="2986764F" w14:textId="77777777" w:rsidR="00D60FAC" w:rsidRDefault="00D60FAC" w:rsidP="00D60FAC">
      <w:pPr>
        <w:suppressAutoHyphens w:val="0"/>
        <w:overflowPunct/>
        <w:autoSpaceDE/>
        <w:spacing w:after="200"/>
        <w:jc w:val="center"/>
        <w:textAlignment w:val="auto"/>
        <w:rPr>
          <w:sz w:val="22"/>
          <w:szCs w:val="22"/>
          <w:lang w:eastAsia="hu-HU"/>
        </w:rPr>
      </w:pPr>
    </w:p>
    <w:p w14:paraId="26756EFF" w14:textId="77777777" w:rsidR="00D60FAC" w:rsidRDefault="00D60FAC" w:rsidP="00D60FAC">
      <w:pPr>
        <w:suppressAutoHyphens w:val="0"/>
        <w:overflowPunct/>
        <w:autoSpaceDE/>
        <w:spacing w:after="200"/>
        <w:jc w:val="center"/>
        <w:textAlignment w:val="auto"/>
        <w:rPr>
          <w:sz w:val="22"/>
          <w:szCs w:val="22"/>
          <w:lang w:eastAsia="hu-HU"/>
        </w:rPr>
      </w:pPr>
    </w:p>
    <w:p w14:paraId="022FEC41" w14:textId="77777777" w:rsidR="00D60FAC" w:rsidRDefault="00D60FAC" w:rsidP="00D60FAC">
      <w:pPr>
        <w:suppressAutoHyphens w:val="0"/>
        <w:overflowPunct/>
        <w:autoSpaceDE/>
        <w:spacing w:after="200"/>
        <w:jc w:val="center"/>
        <w:textAlignment w:val="auto"/>
        <w:rPr>
          <w:sz w:val="22"/>
          <w:szCs w:val="22"/>
          <w:lang w:eastAsia="hu-HU"/>
        </w:rPr>
      </w:pPr>
    </w:p>
    <w:p w14:paraId="03873543" w14:textId="77777777" w:rsidR="00D60FAC" w:rsidRDefault="00D60FAC" w:rsidP="00D60FAC">
      <w:pPr>
        <w:suppressAutoHyphens w:val="0"/>
        <w:overflowPunct/>
        <w:autoSpaceDE/>
        <w:spacing w:after="200"/>
        <w:jc w:val="center"/>
        <w:textAlignment w:val="auto"/>
        <w:rPr>
          <w:sz w:val="22"/>
          <w:szCs w:val="22"/>
          <w:lang w:eastAsia="hu-HU"/>
        </w:rPr>
      </w:pPr>
    </w:p>
    <w:p w14:paraId="7512EEEE" w14:textId="77777777" w:rsidR="00D60FAC" w:rsidRDefault="00D60FAC" w:rsidP="00D60FAC">
      <w:pPr>
        <w:suppressAutoHyphens w:val="0"/>
        <w:overflowPunct/>
        <w:autoSpaceDE/>
        <w:spacing w:after="200"/>
        <w:jc w:val="center"/>
        <w:textAlignment w:val="auto"/>
        <w:rPr>
          <w:sz w:val="22"/>
          <w:szCs w:val="22"/>
          <w:lang w:eastAsia="hu-HU"/>
        </w:rPr>
      </w:pPr>
    </w:p>
    <w:p w14:paraId="4D765C4A" w14:textId="222D5CF7" w:rsidR="00D60FAC" w:rsidRDefault="00D60FAC" w:rsidP="002648F4">
      <w:pPr>
        <w:jc w:val="both"/>
        <w:rPr>
          <w:sz w:val="22"/>
          <w:szCs w:val="22"/>
        </w:rPr>
      </w:pPr>
    </w:p>
    <w:p w14:paraId="4154303E" w14:textId="53FE2AFA" w:rsidR="00D60FAC" w:rsidRDefault="00D60FAC" w:rsidP="002648F4">
      <w:pPr>
        <w:jc w:val="both"/>
        <w:rPr>
          <w:sz w:val="22"/>
          <w:szCs w:val="22"/>
        </w:rPr>
      </w:pPr>
    </w:p>
    <w:p w14:paraId="58C3A611" w14:textId="38871A34" w:rsidR="00D60FAC" w:rsidRDefault="00D60FAC" w:rsidP="002648F4">
      <w:pPr>
        <w:jc w:val="both"/>
        <w:rPr>
          <w:sz w:val="22"/>
          <w:szCs w:val="22"/>
        </w:rPr>
      </w:pPr>
    </w:p>
    <w:p w14:paraId="32050F9D" w14:textId="125C968F" w:rsidR="00D60FAC" w:rsidRDefault="00D60FAC" w:rsidP="002648F4">
      <w:pPr>
        <w:jc w:val="both"/>
        <w:rPr>
          <w:sz w:val="22"/>
          <w:szCs w:val="22"/>
        </w:rPr>
      </w:pPr>
    </w:p>
    <w:p w14:paraId="05089ADC" w14:textId="7F75C3F8" w:rsidR="00D60FAC" w:rsidRDefault="00D60FAC" w:rsidP="002648F4">
      <w:pPr>
        <w:jc w:val="both"/>
        <w:rPr>
          <w:sz w:val="22"/>
          <w:szCs w:val="22"/>
        </w:rPr>
      </w:pPr>
    </w:p>
    <w:p w14:paraId="63EBF142" w14:textId="6243AFCE" w:rsidR="00D60FAC" w:rsidRDefault="00D60FAC" w:rsidP="002648F4">
      <w:pPr>
        <w:jc w:val="both"/>
        <w:rPr>
          <w:sz w:val="22"/>
          <w:szCs w:val="22"/>
        </w:rPr>
      </w:pPr>
    </w:p>
    <w:p w14:paraId="00FD5386" w14:textId="77777777" w:rsidR="00801389" w:rsidRPr="006164F1" w:rsidRDefault="00801389">
      <w:pPr>
        <w:suppressAutoHyphens w:val="0"/>
        <w:overflowPunct/>
        <w:autoSpaceDE/>
        <w:textAlignment w:val="auto"/>
        <w:rPr>
          <w:i/>
          <w:sz w:val="22"/>
          <w:szCs w:val="22"/>
          <w:lang w:eastAsia="hu-HU"/>
        </w:rPr>
      </w:pPr>
    </w:p>
    <w:p w14:paraId="1179DF5A" w14:textId="28F92A6D" w:rsidR="004F193D" w:rsidRPr="006164F1" w:rsidRDefault="00D60FAC" w:rsidP="006C4375">
      <w:pPr>
        <w:widowControl w:val="0"/>
        <w:suppressAutoHyphens w:val="0"/>
        <w:spacing w:line="360" w:lineRule="auto"/>
        <w:jc w:val="right"/>
        <w:rPr>
          <w:sz w:val="22"/>
          <w:szCs w:val="22"/>
          <w:lang w:eastAsia="hu-HU"/>
        </w:rPr>
      </w:pPr>
      <w:r>
        <w:rPr>
          <w:i/>
          <w:sz w:val="22"/>
          <w:szCs w:val="22"/>
          <w:lang w:eastAsia="hu-HU"/>
        </w:rPr>
        <w:t>8</w:t>
      </w:r>
      <w:r w:rsidR="004F193D" w:rsidRPr="006164F1">
        <w:rPr>
          <w:i/>
          <w:sz w:val="22"/>
          <w:szCs w:val="22"/>
          <w:lang w:eastAsia="hu-HU"/>
        </w:rPr>
        <w:t>.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79DD55A3"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w:t>
      </w:r>
      <w:proofErr w:type="gramStart"/>
      <w:r w:rsidRPr="006164F1">
        <w:rPr>
          <w:sz w:val="22"/>
          <w:szCs w:val="22"/>
          <w:lang w:eastAsia="hu-HU"/>
        </w:rPr>
        <w:t>a(</w:t>
      </w:r>
      <w:proofErr w:type="gramEnd"/>
      <w:r w:rsidRPr="006164F1">
        <w:rPr>
          <w:sz w:val="22"/>
          <w:szCs w:val="22"/>
          <w:lang w:eastAsia="hu-HU"/>
        </w:rPr>
        <w:t xml:space="preserve">z) &lt;cégnév&gt; (&lt;székhely&gt;) mint ajánlattevő képviseletében a MÁV Zrt. mint Ajánlatkérő által </w:t>
      </w:r>
      <w:r w:rsidRPr="00F56149">
        <w:rPr>
          <w:b/>
          <w:sz w:val="22"/>
          <w:szCs w:val="22"/>
          <w:lang w:eastAsia="hu-HU"/>
        </w:rPr>
        <w:t>„</w:t>
      </w:r>
      <w:r w:rsidR="00D60FAC">
        <w:rPr>
          <w:b/>
          <w:sz w:val="22"/>
          <w:szCs w:val="22"/>
          <w:lang w:eastAsia="hu-HU"/>
        </w:rPr>
        <w:t>Hegyoldal (Szikla) biztosítása</w:t>
      </w:r>
      <w:r w:rsidR="0082209A" w:rsidRPr="00F56149">
        <w:rPr>
          <w:rFonts w:eastAsia="Calibri"/>
          <w:b/>
          <w:bCs/>
          <w:sz w:val="22"/>
          <w:szCs w:val="22"/>
          <w:lang w:eastAsia="en-US" w:bidi="hu-HU"/>
        </w:rPr>
        <w:t>”</w:t>
      </w:r>
      <w:r w:rsidR="0082209A" w:rsidRPr="00F56149">
        <w:rPr>
          <w:b/>
          <w:sz w:val="22"/>
          <w:szCs w:val="22"/>
        </w:rPr>
        <w:t xml:space="preserve"> </w:t>
      </w:r>
      <w:r w:rsidRPr="00F56149">
        <w:rPr>
          <w:b/>
          <w:sz w:val="22"/>
          <w:szCs w:val="22"/>
          <w:lang w:eastAsia="hu-HU"/>
        </w:rPr>
        <w:t xml:space="preserve"> </w:t>
      </w:r>
      <w:r w:rsidRPr="00F56149">
        <w:rPr>
          <w:sz w:val="22"/>
          <w:szCs w:val="22"/>
          <w:lang w:eastAsia="hu-HU"/>
        </w:rPr>
        <w:t>t</w:t>
      </w:r>
      <w:r w:rsidRPr="006164F1">
        <w:rPr>
          <w:sz w:val="22"/>
          <w:szCs w:val="22"/>
          <w:lang w:eastAsia="hu-HU"/>
        </w:rPr>
        <w:t>árgyú eljárásban ezúton nyilatkozom, hogy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24B21CB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 xml:space="preserve">cégbíróság és </w:t>
      </w:r>
      <w:proofErr w:type="spellStart"/>
      <w:r w:rsidR="004F193D" w:rsidRPr="006164F1">
        <w:rPr>
          <w:sz w:val="22"/>
          <w:szCs w:val="22"/>
          <w:lang w:eastAsia="hu-HU"/>
        </w:rPr>
        <w:t>cégj</w:t>
      </w:r>
      <w:proofErr w:type="spellEnd"/>
      <w:r w:rsidR="004F193D" w:rsidRPr="006164F1">
        <w:rPr>
          <w:sz w:val="22"/>
          <w:szCs w:val="22"/>
          <w:lang w:eastAsia="hu-HU"/>
        </w:rPr>
        <w:t>. száma:</w:t>
      </w:r>
      <w:r w:rsidRPr="006164F1">
        <w:rPr>
          <w:sz w:val="22"/>
          <w:szCs w:val="22"/>
          <w:lang w:eastAsia="hu-HU"/>
        </w:rPr>
        <w:tab/>
      </w:r>
    </w:p>
    <w:p w14:paraId="0EEA9C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proofErr w:type="gramStart"/>
      <w:r w:rsidRPr="006164F1">
        <w:rPr>
          <w:sz w:val="22"/>
          <w:szCs w:val="22"/>
          <w:lang w:eastAsia="hu-HU"/>
        </w:rPr>
        <w:t>a</w:t>
      </w:r>
      <w:proofErr w:type="gramEnd"/>
      <w:r w:rsidRPr="006164F1">
        <w:rPr>
          <w:sz w:val="22"/>
          <w:szCs w:val="22"/>
          <w:lang w:eastAsia="hu-HU"/>
        </w:rPr>
        <w:t xml:space="preserve">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3B2B3757" w:rsidR="004D5517" w:rsidRPr="006164F1" w:rsidRDefault="00D60FAC" w:rsidP="004D5517">
      <w:pPr>
        <w:suppressAutoHyphens w:val="0"/>
        <w:overflowPunct/>
        <w:autoSpaceDE/>
        <w:jc w:val="right"/>
        <w:textAlignment w:val="auto"/>
        <w:rPr>
          <w:b/>
          <w:sz w:val="22"/>
          <w:szCs w:val="22"/>
          <w:lang w:eastAsia="hu-HU"/>
        </w:rPr>
      </w:pPr>
      <w:r>
        <w:rPr>
          <w:i/>
          <w:sz w:val="22"/>
          <w:szCs w:val="22"/>
          <w:lang w:eastAsia="hu-HU"/>
        </w:rPr>
        <w:lastRenderedPageBreak/>
        <w:t>9</w:t>
      </w:r>
      <w:r w:rsidR="004F193D" w:rsidRPr="006164F1">
        <w:rPr>
          <w:i/>
          <w:sz w:val="22"/>
          <w:szCs w:val="22"/>
          <w:lang w:eastAsia="hu-HU"/>
        </w:rPr>
        <w:t>.</w:t>
      </w:r>
      <w:r w:rsidR="004D5517" w:rsidRPr="006164F1">
        <w:rPr>
          <w:i/>
          <w:sz w:val="22"/>
          <w:szCs w:val="22"/>
          <w:lang w:eastAsia="hu-HU"/>
        </w:rPr>
        <w:t xml:space="preserve"> sz. melléklet</w:t>
      </w:r>
    </w:p>
    <w:p w14:paraId="6F1D0EE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222B1A07" w14:textId="77777777" w:rsidR="004D5517" w:rsidRPr="006164F1" w:rsidRDefault="004D5517" w:rsidP="004D5517">
      <w:pPr>
        <w:suppressAutoHyphens w:val="0"/>
        <w:overflowPunct/>
        <w:autoSpaceDE/>
        <w:textAlignment w:val="auto"/>
        <w:rPr>
          <w:sz w:val="22"/>
          <w:szCs w:val="22"/>
          <w:lang w:eastAsia="hu-HU"/>
        </w:rPr>
      </w:pPr>
    </w:p>
    <w:p w14:paraId="6A924054" w14:textId="77777777" w:rsidR="004D5517" w:rsidRPr="006164F1" w:rsidRDefault="004D5517" w:rsidP="004D5517">
      <w:pPr>
        <w:suppressAutoHyphens w:val="0"/>
        <w:overflowPunct/>
        <w:autoSpaceDE/>
        <w:textAlignment w:val="auto"/>
        <w:rPr>
          <w:sz w:val="22"/>
          <w:szCs w:val="22"/>
          <w:lang w:eastAsia="hu-HU"/>
        </w:rPr>
      </w:pPr>
    </w:p>
    <w:p w14:paraId="07BAC2CA" w14:textId="03F6D874"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w:t>
      </w:r>
      <w:proofErr w:type="gramStart"/>
      <w:r w:rsidRPr="006164F1">
        <w:rPr>
          <w:sz w:val="22"/>
          <w:szCs w:val="22"/>
          <w:lang w:eastAsia="hu-HU"/>
        </w:rPr>
        <w:t>a(</w:t>
      </w:r>
      <w:proofErr w:type="gramEnd"/>
      <w:r w:rsidRPr="006164F1">
        <w:rPr>
          <w:sz w:val="22"/>
          <w:szCs w:val="22"/>
          <w:lang w:eastAsia="hu-HU"/>
        </w:rPr>
        <w:t xml:space="preserve">z) &lt;cégnév&gt; (&lt;székhely&gt;) mint ajánlattevő képviseletében a MÁV Zrt.. mint Ajánlatkérő által </w:t>
      </w:r>
      <w:r w:rsidRPr="006164F1">
        <w:rPr>
          <w:b/>
          <w:i/>
          <w:sz w:val="22"/>
          <w:szCs w:val="22"/>
          <w:lang w:eastAsia="hu-HU"/>
        </w:rPr>
        <w:t>„</w:t>
      </w:r>
      <w:r w:rsidR="00D60FAC">
        <w:rPr>
          <w:b/>
          <w:sz w:val="22"/>
          <w:szCs w:val="22"/>
          <w:lang w:eastAsia="hu-HU"/>
        </w:rPr>
        <w:t>Hegyoldal (Szikla) biztosítása</w:t>
      </w:r>
      <w:r w:rsidRPr="00F56149">
        <w:rPr>
          <w:b/>
          <w:i/>
          <w:sz w:val="22"/>
          <w:szCs w:val="22"/>
          <w:lang w:eastAsia="hu-HU"/>
        </w:rPr>
        <w:t>”</w:t>
      </w:r>
      <w:r w:rsidRPr="006164F1">
        <w:rPr>
          <w:b/>
          <w:i/>
          <w:sz w:val="22"/>
          <w:szCs w:val="22"/>
          <w:lang w:eastAsia="hu-HU"/>
        </w:rPr>
        <w:t xml:space="preserve"> </w:t>
      </w:r>
      <w:r w:rsidRPr="006164F1">
        <w:rPr>
          <w:sz w:val="22"/>
          <w:szCs w:val="22"/>
          <w:lang w:eastAsia="hu-HU"/>
        </w:rPr>
        <w:t>tárgyú beszerzési eljárásban ezúton nyilatkozom, hogy</w:t>
      </w:r>
    </w:p>
    <w:p w14:paraId="22CF84E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1"/>
        <w:sym w:font="Symbol" w:char="F02A"/>
      </w:r>
    </w:p>
    <w:p w14:paraId="20EFD743"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29D2583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a szerződés teljesítése során alvállalkozó(</w:t>
      </w:r>
      <w:proofErr w:type="spellStart"/>
      <w:r w:rsidRPr="006164F1">
        <w:rPr>
          <w:sz w:val="22"/>
          <w:szCs w:val="22"/>
          <w:lang w:val="x-none" w:eastAsia="x-none"/>
        </w:rPr>
        <w:t>ka</w:t>
      </w:r>
      <w:proofErr w:type="spellEnd"/>
      <w:r w:rsidRPr="006164F1">
        <w:rPr>
          <w:sz w:val="22"/>
          <w:szCs w:val="22"/>
          <w:lang w:val="x-none" w:eastAsia="x-none"/>
        </w:rPr>
        <w:t xml:space="preserve">)t kívánunk igénybe venni. </w:t>
      </w:r>
      <w:r w:rsidRPr="006164F1">
        <w:rPr>
          <w:sz w:val="22"/>
          <w:szCs w:val="22"/>
          <w:vertAlign w:val="superscript"/>
          <w:lang w:val="x-none" w:eastAsia="x-none"/>
        </w:rPr>
        <w:footnoteReference w:customMarkFollows="1" w:id="2"/>
        <w:sym w:font="Symbol" w:char="F02A"/>
      </w:r>
      <w:r w:rsidRPr="006164F1">
        <w:rPr>
          <w:sz w:val="22"/>
          <w:szCs w:val="22"/>
          <w:vertAlign w:val="superscript"/>
          <w:lang w:val="x-none" w:eastAsia="x-none"/>
        </w:rPr>
        <w:sym w:font="Symbol" w:char="F02A"/>
      </w:r>
    </w:p>
    <w:p w14:paraId="7A3CE4F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550EE" w:rsidRPr="006164F1" w14:paraId="750FE674" w14:textId="77777777" w:rsidTr="009B49C4">
        <w:tc>
          <w:tcPr>
            <w:tcW w:w="4605" w:type="dxa"/>
            <w:shd w:val="clear" w:color="auto" w:fill="auto"/>
          </w:tcPr>
          <w:p w14:paraId="59FD6F71"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AA91ECF"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 xml:space="preserve">A beszerzés azon </w:t>
            </w:r>
            <w:proofErr w:type="gramStart"/>
            <w:r w:rsidRPr="006164F1">
              <w:rPr>
                <w:b/>
                <w:sz w:val="22"/>
                <w:szCs w:val="22"/>
                <w:lang w:eastAsia="hu-HU"/>
              </w:rPr>
              <w:t>része(</w:t>
            </w:r>
            <w:proofErr w:type="gramEnd"/>
            <w:r w:rsidRPr="006164F1">
              <w:rPr>
                <w:b/>
                <w:sz w:val="22"/>
                <w:szCs w:val="22"/>
                <w:lang w:eastAsia="hu-HU"/>
              </w:rPr>
              <w:t>i), amelyek tekintetében kívánok alvállalkozót igénybe venni</w:t>
            </w:r>
          </w:p>
        </w:tc>
      </w:tr>
      <w:tr w:rsidR="002550EE" w:rsidRPr="006164F1" w14:paraId="0F9D9F4F" w14:textId="77777777" w:rsidTr="009B49C4">
        <w:tc>
          <w:tcPr>
            <w:tcW w:w="4605" w:type="dxa"/>
            <w:shd w:val="clear" w:color="auto" w:fill="auto"/>
          </w:tcPr>
          <w:p w14:paraId="7E08E8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21A7B50" w14:textId="77777777" w:rsidTr="009B49C4">
        <w:tc>
          <w:tcPr>
            <w:tcW w:w="4605" w:type="dxa"/>
            <w:shd w:val="clear" w:color="auto" w:fill="auto"/>
          </w:tcPr>
          <w:p w14:paraId="2CF5484E"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20C076C0" w14:textId="77777777" w:rsidTr="009B49C4">
        <w:tc>
          <w:tcPr>
            <w:tcW w:w="4605" w:type="dxa"/>
            <w:shd w:val="clear" w:color="auto" w:fill="auto"/>
          </w:tcPr>
          <w:p w14:paraId="3CF9884D"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6164F1" w:rsidRDefault="004D5517" w:rsidP="004D5517">
            <w:pPr>
              <w:suppressAutoHyphens w:val="0"/>
              <w:overflowPunct/>
              <w:autoSpaceDE/>
              <w:jc w:val="both"/>
              <w:textAlignment w:val="auto"/>
              <w:rPr>
                <w:sz w:val="22"/>
                <w:szCs w:val="22"/>
                <w:lang w:eastAsia="hu-HU"/>
              </w:rPr>
            </w:pPr>
          </w:p>
        </w:tc>
      </w:tr>
    </w:tbl>
    <w:p w14:paraId="1298579A"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457CECDE"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3E6B7004" w14:textId="77777777" w:rsidR="004D5517" w:rsidRPr="006164F1" w:rsidRDefault="004D5517" w:rsidP="004D5517">
      <w:pPr>
        <w:suppressAutoHyphens w:val="0"/>
        <w:overflowPunct/>
        <w:autoSpaceDE/>
        <w:jc w:val="both"/>
        <w:textAlignment w:val="auto"/>
        <w:rPr>
          <w:sz w:val="22"/>
          <w:szCs w:val="22"/>
          <w:lang w:eastAsia="hu-HU"/>
        </w:rPr>
      </w:pPr>
    </w:p>
    <w:p w14:paraId="3AB50E17" w14:textId="77777777" w:rsidR="004D5517" w:rsidRPr="006164F1" w:rsidRDefault="004D5517" w:rsidP="004D5517">
      <w:pPr>
        <w:suppressAutoHyphens w:val="0"/>
        <w:overflowPunct/>
        <w:autoSpaceDE/>
        <w:jc w:val="both"/>
        <w:textAlignment w:val="auto"/>
        <w:rPr>
          <w:sz w:val="22"/>
          <w:szCs w:val="22"/>
          <w:lang w:eastAsia="hu-HU"/>
        </w:rPr>
      </w:pPr>
    </w:p>
    <w:p w14:paraId="4EEA4A84"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0D3992B5"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4BDDAAE" w14:textId="77777777" w:rsidR="004D5517" w:rsidRPr="006164F1" w:rsidRDefault="004D5517" w:rsidP="004D551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327B3681" w14:textId="77777777" w:rsidR="004D5517" w:rsidRPr="006164F1" w:rsidRDefault="004D5517" w:rsidP="004D551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3BE6BEEB" w14:textId="77777777" w:rsidR="004D5517" w:rsidRPr="006164F1" w:rsidRDefault="004D5517" w:rsidP="004D5517">
      <w:pPr>
        <w:suppressAutoHyphens w:val="0"/>
        <w:overflowPunct/>
        <w:autoSpaceDE/>
        <w:textAlignment w:val="auto"/>
        <w:rPr>
          <w:sz w:val="22"/>
          <w:szCs w:val="22"/>
          <w:lang w:eastAsia="hu-HU"/>
        </w:rPr>
      </w:pPr>
    </w:p>
    <w:p w14:paraId="1E36FEDC" w14:textId="77777777" w:rsidR="00B869D4" w:rsidRPr="006164F1" w:rsidRDefault="00B869D4" w:rsidP="00B869D4">
      <w:pPr>
        <w:widowControl w:val="0"/>
        <w:suppressAutoHyphens w:val="0"/>
        <w:jc w:val="right"/>
        <w:rPr>
          <w:sz w:val="22"/>
          <w:szCs w:val="22"/>
        </w:rPr>
      </w:pPr>
    </w:p>
    <w:p w14:paraId="3EDC0E52" w14:textId="77777777" w:rsidR="00B869D4" w:rsidRPr="006164F1" w:rsidRDefault="00B869D4" w:rsidP="00B869D4">
      <w:pPr>
        <w:widowControl w:val="0"/>
        <w:suppressAutoHyphens w:val="0"/>
        <w:jc w:val="right"/>
        <w:rPr>
          <w:sz w:val="22"/>
          <w:szCs w:val="22"/>
        </w:rPr>
      </w:pPr>
    </w:p>
    <w:p w14:paraId="1B1E35CF" w14:textId="77777777" w:rsidR="00B869D4" w:rsidRPr="006164F1" w:rsidRDefault="00B869D4" w:rsidP="00B869D4">
      <w:pPr>
        <w:widowControl w:val="0"/>
        <w:suppressAutoHyphens w:val="0"/>
        <w:jc w:val="right"/>
        <w:rPr>
          <w:sz w:val="22"/>
          <w:szCs w:val="22"/>
        </w:rPr>
      </w:pPr>
    </w:p>
    <w:p w14:paraId="71030DC1" w14:textId="33721588" w:rsidR="004A1A77" w:rsidRDefault="004A1A77">
      <w:pPr>
        <w:suppressAutoHyphens w:val="0"/>
        <w:overflowPunct/>
        <w:autoSpaceDE/>
        <w:textAlignment w:val="auto"/>
        <w:rPr>
          <w:sz w:val="22"/>
          <w:szCs w:val="22"/>
        </w:rPr>
      </w:pPr>
      <w:r>
        <w:rPr>
          <w:sz w:val="22"/>
          <w:szCs w:val="22"/>
        </w:rPr>
        <w:br w:type="page"/>
      </w:r>
    </w:p>
    <w:p w14:paraId="12DE6CF4" w14:textId="2FDA976F" w:rsidR="004A1A77" w:rsidRPr="004A1A77" w:rsidRDefault="00D60FAC" w:rsidP="004A1A77">
      <w:pPr>
        <w:widowControl w:val="0"/>
        <w:jc w:val="right"/>
        <w:rPr>
          <w:i/>
          <w:sz w:val="22"/>
          <w:szCs w:val="22"/>
          <w:lang w:val="x-none" w:eastAsia="x-none"/>
        </w:rPr>
      </w:pPr>
      <w:bookmarkStart w:id="3" w:name="_Toc316895573"/>
      <w:bookmarkStart w:id="4" w:name="_Toc445284725"/>
      <w:r>
        <w:rPr>
          <w:i/>
          <w:sz w:val="22"/>
          <w:szCs w:val="22"/>
          <w:lang w:eastAsia="x-none"/>
        </w:rPr>
        <w:lastRenderedPageBreak/>
        <w:t>10</w:t>
      </w:r>
      <w:r w:rsidR="007D313D">
        <w:rPr>
          <w:i/>
          <w:sz w:val="22"/>
          <w:szCs w:val="22"/>
          <w:lang w:eastAsia="x-none"/>
        </w:rPr>
        <w:t xml:space="preserve">. </w:t>
      </w:r>
      <w:r w:rsidR="004A1A77" w:rsidRPr="004A1A77">
        <w:rPr>
          <w:i/>
          <w:sz w:val="22"/>
          <w:szCs w:val="22"/>
          <w:lang w:val="x-none" w:eastAsia="x-none"/>
        </w:rPr>
        <w:t>számú melléklet</w:t>
      </w:r>
    </w:p>
    <w:p w14:paraId="17562997" w14:textId="77777777" w:rsidR="004A1A77" w:rsidRDefault="004A1A77" w:rsidP="004A1A77">
      <w:pPr>
        <w:widowControl w:val="0"/>
        <w:jc w:val="center"/>
        <w:rPr>
          <w:b/>
          <w:sz w:val="22"/>
          <w:szCs w:val="22"/>
          <w:lang w:val="x-none" w:eastAsia="x-none"/>
        </w:rPr>
      </w:pPr>
    </w:p>
    <w:p w14:paraId="61581C90" w14:textId="36B21384" w:rsidR="004A1A77" w:rsidRDefault="004A1A77" w:rsidP="004A1A77">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3"/>
      </w:r>
    </w:p>
    <w:p w14:paraId="68A3778E" w14:textId="2EC4CFFF" w:rsidR="004A1A77" w:rsidRPr="00852B3A" w:rsidRDefault="004A1A77" w:rsidP="004A1A77">
      <w:pPr>
        <w:widowControl w:val="0"/>
        <w:jc w:val="center"/>
        <w:rPr>
          <w:b/>
          <w:i/>
          <w:sz w:val="22"/>
          <w:szCs w:val="22"/>
          <w:lang w:eastAsia="x-none"/>
        </w:rPr>
      </w:pPr>
      <w:r w:rsidRPr="00852B3A">
        <w:rPr>
          <w:b/>
          <w:i/>
          <w:sz w:val="22"/>
          <w:szCs w:val="22"/>
          <w:lang w:eastAsia="x-none"/>
        </w:rPr>
        <w:t>(adott esetben)</w:t>
      </w:r>
    </w:p>
    <w:p w14:paraId="0C4CA29F" w14:textId="77777777" w:rsidR="004A1A77" w:rsidRPr="00241684" w:rsidRDefault="004A1A77" w:rsidP="004A1A77">
      <w:pPr>
        <w:widowControl w:val="0"/>
        <w:jc w:val="center"/>
        <w:rPr>
          <w:b/>
          <w:sz w:val="22"/>
          <w:szCs w:val="22"/>
          <w:lang w:eastAsia="x-none"/>
        </w:rPr>
      </w:pPr>
    </w:p>
    <w:p w14:paraId="7EF61E23" w14:textId="77777777" w:rsidR="004A1A77" w:rsidRPr="00241684" w:rsidRDefault="004A1A77" w:rsidP="004A1A77">
      <w:pPr>
        <w:widowControl w:val="0"/>
        <w:jc w:val="both"/>
        <w:rPr>
          <w:rFonts w:eastAsia="Calibri"/>
          <w:sz w:val="22"/>
          <w:szCs w:val="22"/>
          <w:lang w:eastAsia="en-US"/>
        </w:rPr>
      </w:pPr>
    </w:p>
    <w:p w14:paraId="42EF1D6D" w14:textId="387F5115" w:rsidR="004A1A77" w:rsidRPr="00241684" w:rsidRDefault="004A1A77" w:rsidP="004A1A77">
      <w:pPr>
        <w:widowControl w:val="0"/>
        <w:jc w:val="both"/>
        <w:rPr>
          <w:rFonts w:eastAsia="Calibri"/>
          <w:sz w:val="22"/>
          <w:szCs w:val="22"/>
          <w:lang w:eastAsia="en-US"/>
        </w:rPr>
      </w:pPr>
      <w:proofErr w:type="gramStart"/>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roofErr w:type="gramEnd"/>
    </w:p>
    <w:p w14:paraId="6A48AA0C" w14:textId="77777777" w:rsidR="004A1A77" w:rsidRPr="00241684" w:rsidRDefault="004A1A77" w:rsidP="004A1A77">
      <w:pPr>
        <w:widowControl w:val="0"/>
        <w:jc w:val="both"/>
        <w:rPr>
          <w:rFonts w:eastAsia="Calibri"/>
          <w:sz w:val="22"/>
          <w:szCs w:val="22"/>
          <w:lang w:eastAsia="en-US"/>
        </w:rPr>
      </w:pPr>
    </w:p>
    <w:p w14:paraId="00B08B32"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w:t>
      </w:r>
      <w:proofErr w:type="spellStart"/>
      <w:r w:rsidRPr="00241684">
        <w:rPr>
          <w:rFonts w:eastAsia="Calibri"/>
          <w:sz w:val="22"/>
          <w:szCs w:val="22"/>
          <w:lang w:eastAsia="en-US"/>
        </w:rPr>
        <w:t>-ában</w:t>
      </w:r>
      <w:proofErr w:type="spellEnd"/>
      <w:r w:rsidRPr="00241684">
        <w:rPr>
          <w:rFonts w:eastAsia="Calibri"/>
          <w:sz w:val="22"/>
          <w:szCs w:val="22"/>
          <w:lang w:eastAsia="en-US"/>
        </w:rPr>
        <w:t xml:space="preserve"> és 6:30. §</w:t>
      </w:r>
      <w:proofErr w:type="spellStart"/>
      <w:r w:rsidRPr="00241684">
        <w:rPr>
          <w:rFonts w:eastAsia="Calibri"/>
          <w:sz w:val="22"/>
          <w:szCs w:val="22"/>
          <w:lang w:eastAsia="en-US"/>
        </w:rPr>
        <w:t>-ában</w:t>
      </w:r>
      <w:proofErr w:type="spellEnd"/>
      <w:r w:rsidRPr="00241684">
        <w:rPr>
          <w:rFonts w:eastAsia="Calibri"/>
          <w:sz w:val="22"/>
          <w:szCs w:val="22"/>
          <w:lang w:eastAsia="en-US"/>
        </w:rPr>
        <w:t xml:space="preserve"> foglaltak irányadóak.</w:t>
      </w:r>
    </w:p>
    <w:p w14:paraId="0FD8A1CF" w14:textId="77777777" w:rsidR="004A1A77" w:rsidRPr="00241684" w:rsidRDefault="004A1A77" w:rsidP="004A1A77">
      <w:pPr>
        <w:widowControl w:val="0"/>
        <w:jc w:val="both"/>
        <w:rPr>
          <w:rFonts w:eastAsia="Calibri"/>
          <w:sz w:val="22"/>
          <w:szCs w:val="22"/>
          <w:lang w:eastAsia="en-US"/>
        </w:rPr>
      </w:pPr>
    </w:p>
    <w:p w14:paraId="04C42EDD"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 xml:space="preserve">Közös akarattal ezennel úgy nyilatkozunk, hogy a közös ajánlattevők képviseletére, a nevükben történő eljárásra </w:t>
      </w:r>
      <w:proofErr w:type="gramStart"/>
      <w:r w:rsidRPr="00241684">
        <w:rPr>
          <w:rFonts w:eastAsia="Calibri"/>
          <w:sz w:val="22"/>
          <w:szCs w:val="22"/>
          <w:lang w:eastAsia="en-US"/>
        </w:rPr>
        <w:t>a(</w:t>
      </w:r>
      <w:proofErr w:type="gramEnd"/>
      <w:r w:rsidRPr="00241684">
        <w:rPr>
          <w:rFonts w:eastAsia="Calibri"/>
          <w:sz w:val="22"/>
          <w:szCs w:val="22"/>
          <w:lang w:eastAsia="en-US"/>
        </w:rPr>
        <w:t>z) &lt;cégnév&gt; (&lt;székhely&gt;) teljes joggal jogosult.</w:t>
      </w:r>
    </w:p>
    <w:p w14:paraId="754676C9" w14:textId="77777777" w:rsidR="004A1A77" w:rsidRPr="00241684" w:rsidRDefault="004A1A77" w:rsidP="004A1A77">
      <w:pPr>
        <w:widowControl w:val="0"/>
        <w:jc w:val="both"/>
        <w:rPr>
          <w:rFonts w:eastAsia="Calibri"/>
          <w:sz w:val="22"/>
          <w:szCs w:val="22"/>
          <w:lang w:eastAsia="en-US"/>
        </w:rPr>
      </w:pPr>
    </w:p>
    <w:p w14:paraId="2B4802CE" w14:textId="5C3AF96E"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241684" w:rsidRDefault="004A1A77" w:rsidP="004A1A77">
      <w:pPr>
        <w:widowControl w:val="0"/>
        <w:ind w:right="-144"/>
        <w:jc w:val="both"/>
        <w:rPr>
          <w:rFonts w:eastAsia="Calibri"/>
          <w:sz w:val="22"/>
          <w:szCs w:val="22"/>
          <w:lang w:eastAsia="en-US"/>
        </w:rPr>
      </w:pPr>
    </w:p>
    <w:p w14:paraId="1953B46C" w14:textId="77777777" w:rsidR="004A1A77" w:rsidRPr="00241684" w:rsidRDefault="004A1A77" w:rsidP="004A1A77">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241684" w:rsidRDefault="004A1A77" w:rsidP="004A1A77">
      <w:pPr>
        <w:widowControl w:val="0"/>
        <w:jc w:val="both"/>
        <w:rPr>
          <w:rFonts w:eastAsia="Calibri"/>
          <w:sz w:val="22"/>
          <w:szCs w:val="22"/>
          <w:lang w:eastAsia="en-US"/>
        </w:rPr>
      </w:pPr>
    </w:p>
    <w:p w14:paraId="3810CE53" w14:textId="77777777" w:rsidR="004A1A77" w:rsidRPr="00241684" w:rsidRDefault="004A1A77" w:rsidP="004A1A77">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82"/>
        <w:gridCol w:w="4585"/>
      </w:tblGrid>
      <w:tr w:rsidR="004A1A77" w:rsidRPr="00241684" w14:paraId="3116BD15" w14:textId="77777777" w:rsidTr="00F44C54">
        <w:trPr>
          <w:jc w:val="center"/>
        </w:trPr>
        <w:tc>
          <w:tcPr>
            <w:tcW w:w="2499" w:type="pct"/>
          </w:tcPr>
          <w:p w14:paraId="77C822FC"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53F31FC5"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r>
      <w:tr w:rsidR="004A1A77" w:rsidRPr="00241684" w14:paraId="1AB61091" w14:textId="77777777" w:rsidTr="00F44C54">
        <w:trPr>
          <w:jc w:val="center"/>
        </w:trPr>
        <w:tc>
          <w:tcPr>
            <w:tcW w:w="2499" w:type="pct"/>
          </w:tcPr>
          <w:p w14:paraId="5060936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2404199C"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C572FD1"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7D23CF7"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6779B9F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3E09B63"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5A637DB" w14:textId="6FF04720" w:rsidR="004A1A77" w:rsidRPr="004A1A77" w:rsidRDefault="004A1A77" w:rsidP="004A1A77">
      <w:pPr>
        <w:widowControl w:val="0"/>
        <w:jc w:val="right"/>
        <w:rPr>
          <w:b/>
          <w:i/>
          <w:sz w:val="22"/>
          <w:szCs w:val="22"/>
          <w:lang w:eastAsia="x-none"/>
        </w:rPr>
      </w:pPr>
      <w:r w:rsidRPr="005E7D74">
        <w:rPr>
          <w:rFonts w:eastAsia="Calibri"/>
          <w:i/>
          <w:smallCaps/>
          <w:sz w:val="22"/>
          <w:szCs w:val="22"/>
          <w:highlight w:val="yellow"/>
          <w:lang w:eastAsia="en-US"/>
        </w:rPr>
        <w:br w:type="page"/>
      </w:r>
      <w:r w:rsidRPr="004A1A77">
        <w:rPr>
          <w:i/>
          <w:sz w:val="22"/>
          <w:szCs w:val="22"/>
        </w:rPr>
        <w:lastRenderedPageBreak/>
        <w:t>1</w:t>
      </w:r>
      <w:r w:rsidR="00D60FAC">
        <w:rPr>
          <w:i/>
          <w:sz w:val="22"/>
          <w:szCs w:val="22"/>
        </w:rPr>
        <w:t>1</w:t>
      </w:r>
      <w:r w:rsidRPr="004A1A77">
        <w:rPr>
          <w:i/>
          <w:sz w:val="22"/>
          <w:szCs w:val="22"/>
        </w:rPr>
        <w:t>. számú</w:t>
      </w:r>
      <w:r w:rsidRPr="004A1A77">
        <w:rPr>
          <w:b/>
          <w:i/>
          <w:sz w:val="22"/>
          <w:szCs w:val="22"/>
          <w:lang w:val="x-none" w:eastAsia="x-none"/>
        </w:rPr>
        <w:t xml:space="preserve"> </w:t>
      </w:r>
      <w:r w:rsidRPr="004A1A77">
        <w:rPr>
          <w:i/>
          <w:sz w:val="22"/>
          <w:szCs w:val="22"/>
          <w:lang w:val="x-none" w:eastAsia="x-none"/>
        </w:rPr>
        <w:t>melléklet</w:t>
      </w:r>
    </w:p>
    <w:p w14:paraId="64B9BAB4" w14:textId="77777777" w:rsidR="004A1A77" w:rsidRPr="00241684" w:rsidRDefault="004A1A77" w:rsidP="004A1A77">
      <w:pPr>
        <w:pStyle w:val="Szvegtrzs211"/>
        <w:spacing w:line="240" w:lineRule="auto"/>
        <w:ind w:right="142"/>
        <w:jc w:val="right"/>
        <w:rPr>
          <w:sz w:val="22"/>
          <w:szCs w:val="22"/>
        </w:rPr>
      </w:pPr>
    </w:p>
    <w:p w14:paraId="443C65AE" w14:textId="77777777" w:rsidR="004A1A77" w:rsidRPr="00241684" w:rsidRDefault="004A1A77" w:rsidP="004A1A77">
      <w:pPr>
        <w:pStyle w:val="Cmsor2"/>
        <w:jc w:val="center"/>
        <w:rPr>
          <w:b w:val="0"/>
          <w:sz w:val="22"/>
          <w:szCs w:val="22"/>
        </w:rPr>
      </w:pPr>
    </w:p>
    <w:p w14:paraId="5C159954" w14:textId="77777777" w:rsidR="004A1A77" w:rsidRPr="00241684" w:rsidRDefault="004A1A77" w:rsidP="004A1A77">
      <w:pPr>
        <w:jc w:val="center"/>
        <w:rPr>
          <w:b/>
          <w:sz w:val="22"/>
          <w:szCs w:val="22"/>
        </w:rPr>
      </w:pPr>
      <w:r w:rsidRPr="00241684">
        <w:rPr>
          <w:b/>
          <w:sz w:val="22"/>
          <w:szCs w:val="22"/>
        </w:rPr>
        <w:t>Együttműködési megállapodás (minta)</w:t>
      </w:r>
      <w:bookmarkEnd w:id="3"/>
      <w:bookmarkEnd w:id="4"/>
    </w:p>
    <w:p w14:paraId="415C9672" w14:textId="77777777" w:rsidR="004A1A77" w:rsidRDefault="004A1A77" w:rsidP="004A1A77">
      <w:pPr>
        <w:adjustRightInd w:val="0"/>
        <w:rPr>
          <w:sz w:val="22"/>
          <w:szCs w:val="22"/>
        </w:rPr>
      </w:pPr>
    </w:p>
    <w:p w14:paraId="45909828" w14:textId="77777777" w:rsidR="004A1A77" w:rsidRDefault="004A1A77" w:rsidP="004A1A77">
      <w:pPr>
        <w:adjustRightInd w:val="0"/>
        <w:rPr>
          <w:sz w:val="22"/>
          <w:szCs w:val="22"/>
        </w:rPr>
      </w:pPr>
    </w:p>
    <w:p w14:paraId="1702BD15" w14:textId="51F1D54C"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székhely)  és</w:t>
      </w:r>
    </w:p>
    <w:p w14:paraId="5F1C9210"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székhely) mint közös ajánlattevők (továbbiakban: Felek) között,</w:t>
      </w:r>
    </w:p>
    <w:p w14:paraId="661C5BEF" w14:textId="77777777" w:rsidR="004A1A77" w:rsidRPr="00241684" w:rsidRDefault="004A1A77" w:rsidP="004A1A77">
      <w:pPr>
        <w:adjustRightInd w:val="0"/>
        <w:rPr>
          <w:sz w:val="22"/>
          <w:szCs w:val="22"/>
        </w:rPr>
      </w:pPr>
    </w:p>
    <w:p w14:paraId="68FFBDC8" w14:textId="31D17801" w:rsidR="004A1A77" w:rsidRPr="00241684" w:rsidRDefault="004A1A77" w:rsidP="004A1A77">
      <w:pPr>
        <w:adjustRightInd w:val="0"/>
        <w:jc w:val="both"/>
        <w:rPr>
          <w:sz w:val="22"/>
          <w:szCs w:val="22"/>
        </w:rPr>
      </w:pPr>
      <w:r w:rsidRPr="00241684">
        <w:rPr>
          <w:sz w:val="22"/>
          <w:szCs w:val="22"/>
        </w:rPr>
        <w:t>A MÁV Magyar Államvasutak Zrt</w:t>
      </w:r>
      <w:proofErr w:type="gramStart"/>
      <w:r w:rsidRPr="00241684">
        <w:rPr>
          <w:sz w:val="22"/>
          <w:szCs w:val="22"/>
        </w:rPr>
        <w:t>.,</w:t>
      </w:r>
      <w:proofErr w:type="gramEnd"/>
      <w:r w:rsidRPr="00241684">
        <w:rPr>
          <w:sz w:val="22"/>
          <w:szCs w:val="22"/>
        </w:rPr>
        <w:t xml:space="preserve">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36209951" w14:textId="77777777" w:rsidR="004A1A77" w:rsidRPr="00241684" w:rsidRDefault="004A1A77" w:rsidP="004A1A77">
      <w:pPr>
        <w:adjustRightInd w:val="0"/>
        <w:rPr>
          <w:sz w:val="22"/>
          <w:szCs w:val="22"/>
        </w:rPr>
      </w:pPr>
    </w:p>
    <w:p w14:paraId="1BA69557" w14:textId="77777777" w:rsidR="004A1A77" w:rsidRPr="00241684" w:rsidRDefault="004A1A77" w:rsidP="004A1A77">
      <w:pPr>
        <w:adjustRightInd w:val="0"/>
        <w:jc w:val="both"/>
        <w:rPr>
          <w:b/>
          <w:bCs/>
          <w:sz w:val="22"/>
          <w:szCs w:val="22"/>
        </w:rPr>
      </w:pPr>
      <w:r w:rsidRPr="00241684">
        <w:rPr>
          <w:b/>
          <w:bCs/>
          <w:sz w:val="22"/>
          <w:szCs w:val="22"/>
        </w:rPr>
        <w:t>1. Képviselet:</w:t>
      </w:r>
    </w:p>
    <w:p w14:paraId="60BBE712" w14:textId="63126997" w:rsidR="004A1A77" w:rsidRPr="00241684" w:rsidRDefault="004A1A77" w:rsidP="004A1A77">
      <w:pPr>
        <w:adjustRightInd w:val="0"/>
        <w:jc w:val="both"/>
        <w:rPr>
          <w:sz w:val="22"/>
          <w:szCs w:val="22"/>
        </w:rPr>
      </w:pPr>
      <w:r w:rsidRPr="00241684">
        <w:rPr>
          <w:sz w:val="22"/>
          <w:szCs w:val="22"/>
        </w:rPr>
        <w:t xml:space="preserve">A tárgyi beszerzési eljárásban a közös ajánlattevők teljes jogú képviseletére (ajánlattal kapcsolatos valamennyi jognyilatkozat megtételére, közös </w:t>
      </w:r>
      <w:proofErr w:type="gramStart"/>
      <w:r w:rsidRPr="00241684">
        <w:rPr>
          <w:sz w:val="22"/>
          <w:szCs w:val="22"/>
        </w:rPr>
        <w:t>ajánlattevők  teljes</w:t>
      </w:r>
      <w:proofErr w:type="gramEnd"/>
      <w:r w:rsidRPr="00241684">
        <w:rPr>
          <w:sz w:val="22"/>
          <w:szCs w:val="22"/>
        </w:rPr>
        <w:t xml:space="preserve"> jogú képviseletére, az ajánlat, valamint az eljárás során  egyéb jognyilatkozatok aláírására) …………………………………………………………………………... (cégnév) részéről</w:t>
      </w:r>
    </w:p>
    <w:p w14:paraId="239C8DC9" w14:textId="77777777" w:rsidR="004A1A77" w:rsidRPr="00241684" w:rsidRDefault="004A1A77" w:rsidP="004A1A77">
      <w:pPr>
        <w:adjustRightInd w:val="0"/>
        <w:jc w:val="both"/>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beosztás, telefon és telefax száma) teljes joggal jogosult.</w:t>
      </w:r>
      <w:r w:rsidRPr="00241684">
        <w:rPr>
          <w:rStyle w:val="Lbjegyzet-hivatkozs"/>
          <w:sz w:val="22"/>
          <w:szCs w:val="22"/>
        </w:rPr>
        <w:footnoteReference w:id="4"/>
      </w:r>
    </w:p>
    <w:p w14:paraId="47F80F3E" w14:textId="77777777" w:rsidR="004A1A77" w:rsidRPr="00241684" w:rsidRDefault="004A1A77" w:rsidP="004A1A77">
      <w:pPr>
        <w:adjustRightInd w:val="0"/>
        <w:rPr>
          <w:sz w:val="22"/>
          <w:szCs w:val="22"/>
        </w:rPr>
      </w:pPr>
    </w:p>
    <w:p w14:paraId="126D9258" w14:textId="755F6D98" w:rsidR="004A1A77" w:rsidRPr="00241684" w:rsidRDefault="004A1A77" w:rsidP="004A1A77">
      <w:pPr>
        <w:adjustRightInd w:val="0"/>
        <w:rPr>
          <w:sz w:val="22"/>
          <w:szCs w:val="22"/>
        </w:rPr>
      </w:pPr>
      <w:r>
        <w:rPr>
          <w:sz w:val="22"/>
          <w:szCs w:val="22"/>
        </w:rPr>
        <w:t xml:space="preserve">A tárgyi </w:t>
      </w:r>
      <w:r w:rsidRPr="00241684">
        <w:rPr>
          <w:sz w:val="22"/>
          <w:szCs w:val="22"/>
        </w:rPr>
        <w:t xml:space="preserve">beszerzési eljárásban a közös ajánlattevők képviseletében a kapcsolattartásra </w:t>
      </w:r>
      <w:proofErr w:type="gramStart"/>
      <w:r w:rsidRPr="00241684">
        <w:rPr>
          <w:sz w:val="22"/>
          <w:szCs w:val="22"/>
        </w:rPr>
        <w:t>a …</w:t>
      </w:r>
      <w:proofErr w:type="gramEnd"/>
      <w:r w:rsidRPr="00241684">
        <w:rPr>
          <w:sz w:val="22"/>
          <w:szCs w:val="22"/>
        </w:rPr>
        <w:t>…….......................(cégnév) …….......................(név) teljes joggal jogosult.</w:t>
      </w:r>
    </w:p>
    <w:p w14:paraId="10940520" w14:textId="77777777" w:rsidR="004A1A77" w:rsidRPr="00241684" w:rsidRDefault="004A1A77" w:rsidP="004A1A77">
      <w:pPr>
        <w:adjustRightInd w:val="0"/>
        <w:rPr>
          <w:sz w:val="22"/>
          <w:szCs w:val="22"/>
        </w:rPr>
      </w:pPr>
    </w:p>
    <w:p w14:paraId="19955739" w14:textId="77777777" w:rsidR="004A1A77" w:rsidRPr="00241684" w:rsidRDefault="004A1A77" w:rsidP="004A1A77">
      <w:pPr>
        <w:adjustRightInd w:val="0"/>
        <w:rPr>
          <w:b/>
          <w:bCs/>
          <w:sz w:val="22"/>
          <w:szCs w:val="22"/>
        </w:rPr>
      </w:pPr>
      <w:r w:rsidRPr="00241684">
        <w:rPr>
          <w:b/>
          <w:bCs/>
          <w:sz w:val="22"/>
          <w:szCs w:val="22"/>
        </w:rPr>
        <w:t>2. A szerződés teljesítésének irányítása:</w:t>
      </w:r>
    </w:p>
    <w:p w14:paraId="113FDAD6" w14:textId="77777777" w:rsidR="004A1A77" w:rsidRPr="00241684" w:rsidRDefault="004A1A77" w:rsidP="004A1A77">
      <w:pPr>
        <w:adjustRightInd w:val="0"/>
        <w:rPr>
          <w:sz w:val="22"/>
          <w:szCs w:val="22"/>
        </w:rPr>
      </w:pPr>
      <w:r w:rsidRPr="00241684">
        <w:rPr>
          <w:sz w:val="22"/>
          <w:szCs w:val="22"/>
        </w:rPr>
        <w:t xml:space="preserve">A szerződés teljesítésének irányítására az alábbi megbízott </w:t>
      </w:r>
      <w:proofErr w:type="gramStart"/>
      <w:r w:rsidRPr="00241684">
        <w:rPr>
          <w:sz w:val="22"/>
          <w:szCs w:val="22"/>
        </w:rPr>
        <w:t>személy(</w:t>
      </w:r>
      <w:proofErr w:type="spellStart"/>
      <w:proofErr w:type="gramEnd"/>
      <w:r w:rsidRPr="00241684">
        <w:rPr>
          <w:sz w:val="22"/>
          <w:szCs w:val="22"/>
        </w:rPr>
        <w:t>ek</w:t>
      </w:r>
      <w:proofErr w:type="spellEnd"/>
      <w:r w:rsidRPr="00241684">
        <w:rPr>
          <w:sz w:val="22"/>
          <w:szCs w:val="22"/>
        </w:rPr>
        <w:t>) kerül(</w:t>
      </w:r>
      <w:proofErr w:type="spellStart"/>
      <w:r w:rsidRPr="00241684">
        <w:rPr>
          <w:sz w:val="22"/>
          <w:szCs w:val="22"/>
        </w:rPr>
        <w:t>nek</w:t>
      </w:r>
      <w:proofErr w:type="spellEnd"/>
      <w:r w:rsidRPr="00241684">
        <w:rPr>
          <w:sz w:val="22"/>
          <w:szCs w:val="22"/>
        </w:rPr>
        <w:t>) kijelölésre:</w:t>
      </w:r>
    </w:p>
    <w:p w14:paraId="59BAEEE6"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(cégnév) részéről: ………………………………</w:t>
      </w:r>
    </w:p>
    <w:p w14:paraId="736BDF5E"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(cégnév) részéről: ………………………………</w:t>
      </w:r>
    </w:p>
    <w:p w14:paraId="0C6515FC" w14:textId="77777777" w:rsidR="004A1A77" w:rsidRPr="00241684" w:rsidRDefault="004A1A77" w:rsidP="004A1A77">
      <w:pPr>
        <w:adjustRightInd w:val="0"/>
        <w:rPr>
          <w:sz w:val="22"/>
          <w:szCs w:val="22"/>
        </w:rPr>
      </w:pPr>
    </w:p>
    <w:p w14:paraId="1D090957" w14:textId="77777777" w:rsidR="004A1A77" w:rsidRPr="00241684" w:rsidRDefault="004A1A77" w:rsidP="004A1A77">
      <w:pPr>
        <w:adjustRightInd w:val="0"/>
        <w:rPr>
          <w:b/>
          <w:bCs/>
          <w:sz w:val="22"/>
          <w:szCs w:val="22"/>
        </w:rPr>
      </w:pPr>
      <w:r w:rsidRPr="00241684">
        <w:rPr>
          <w:b/>
          <w:bCs/>
          <w:sz w:val="22"/>
          <w:szCs w:val="22"/>
        </w:rPr>
        <w:t>3. Felelősség vállalás:</w:t>
      </w:r>
    </w:p>
    <w:p w14:paraId="7EB80932" w14:textId="77777777" w:rsidR="004A1A77" w:rsidRPr="00241684" w:rsidRDefault="004A1A77" w:rsidP="004A1A77">
      <w:pPr>
        <w:adjustRightInd w:val="0"/>
        <w:rPr>
          <w:b/>
          <w:bCs/>
          <w:sz w:val="22"/>
          <w:szCs w:val="22"/>
        </w:rPr>
      </w:pPr>
    </w:p>
    <w:p w14:paraId="7545C503" w14:textId="1B2EA074" w:rsidR="004A1A77" w:rsidRPr="00241684" w:rsidRDefault="004A1A77" w:rsidP="004A1A77">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10A3FC0E" w14:textId="77777777" w:rsidR="004A1A77" w:rsidRPr="00241684" w:rsidRDefault="004A1A77" w:rsidP="004A1A77">
      <w:pPr>
        <w:adjustRightInd w:val="0"/>
        <w:rPr>
          <w:sz w:val="22"/>
          <w:szCs w:val="22"/>
        </w:rPr>
      </w:pPr>
    </w:p>
    <w:p w14:paraId="7E095137" w14:textId="77777777" w:rsidR="004A1A77" w:rsidRPr="00241684" w:rsidRDefault="004A1A77" w:rsidP="004A1A77">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241684" w:rsidRDefault="004A1A77" w:rsidP="004A1A77">
      <w:pPr>
        <w:adjustRightInd w:val="0"/>
        <w:rPr>
          <w:sz w:val="22"/>
          <w:szCs w:val="22"/>
        </w:rPr>
      </w:pPr>
    </w:p>
    <w:p w14:paraId="5E08DCA6" w14:textId="77777777" w:rsidR="004A1A77" w:rsidRPr="00241684" w:rsidRDefault="004A1A77" w:rsidP="004A1A77">
      <w:pPr>
        <w:adjustRightInd w:val="0"/>
        <w:rPr>
          <w:b/>
          <w:bCs/>
          <w:sz w:val="22"/>
          <w:szCs w:val="22"/>
        </w:rPr>
      </w:pPr>
      <w:r w:rsidRPr="00241684">
        <w:rPr>
          <w:b/>
          <w:bCs/>
          <w:sz w:val="22"/>
          <w:szCs w:val="22"/>
        </w:rPr>
        <w:t>4. Feladatmegosztás</w:t>
      </w:r>
    </w:p>
    <w:p w14:paraId="1505C28B" w14:textId="77777777" w:rsidR="004A1A77" w:rsidRPr="004A1A77" w:rsidRDefault="004A1A77" w:rsidP="004A1A77">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19051A1A" w14:textId="77777777" w:rsidR="004A1A77" w:rsidRPr="004A1A77" w:rsidRDefault="004A1A77" w:rsidP="004A1A77">
      <w:pPr>
        <w:pStyle w:val="Cm"/>
        <w:ind w:right="-1"/>
        <w:jc w:val="both"/>
        <w:rPr>
          <w:rFonts w:ascii="Times New Roman" w:hAnsi="Times New Roman"/>
          <w:b w:val="0"/>
          <w:sz w:val="22"/>
          <w:szCs w:val="22"/>
        </w:rPr>
      </w:pPr>
    </w:p>
    <w:p w14:paraId="73C7157C" w14:textId="46F2E5C5" w:rsidR="004A1A77" w:rsidRPr="004A1A77" w:rsidRDefault="004A1A77" w:rsidP="004A1A77">
      <w:pPr>
        <w:pStyle w:val="Cm"/>
        <w:tabs>
          <w:tab w:val="left" w:pos="1843"/>
        </w:tabs>
        <w:rPr>
          <w:rFonts w:ascii="Times New Roman" w:hAnsi="Times New Roman"/>
          <w:b w:val="0"/>
          <w:sz w:val="22"/>
          <w:szCs w:val="22"/>
        </w:rPr>
      </w:pPr>
      <w:proofErr w:type="gramStart"/>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roofErr w:type="gramEnd"/>
    </w:p>
    <w:p w14:paraId="37901F2C"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2F08AED5"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7B27DEAB" w14:textId="77777777" w:rsidR="004A1A77" w:rsidRPr="00241684" w:rsidRDefault="004A1A77" w:rsidP="004A1A77">
      <w:pPr>
        <w:pStyle w:val="Cm"/>
        <w:tabs>
          <w:tab w:val="left" w:pos="1843"/>
        </w:tabs>
        <w:jc w:val="both"/>
        <w:rPr>
          <w:b w:val="0"/>
          <w:sz w:val="22"/>
          <w:szCs w:val="22"/>
        </w:rPr>
      </w:pPr>
    </w:p>
    <w:p w14:paraId="4396364A" w14:textId="77777777" w:rsidR="004A1A77" w:rsidRPr="00241684" w:rsidRDefault="004A1A77" w:rsidP="004A1A77">
      <w:pPr>
        <w:pStyle w:val="Cm"/>
        <w:tabs>
          <w:tab w:val="left" w:pos="1843"/>
        </w:tabs>
        <w:jc w:val="both"/>
        <w:rPr>
          <w:b w:val="0"/>
          <w:sz w:val="22"/>
          <w:szCs w:val="22"/>
        </w:rPr>
      </w:pPr>
    </w:p>
    <w:p w14:paraId="74AD8B92" w14:textId="77777777" w:rsidR="004A1A77" w:rsidRPr="00241684" w:rsidRDefault="004A1A77" w:rsidP="004A1A77">
      <w:pPr>
        <w:adjustRightInd w:val="0"/>
        <w:rPr>
          <w:sz w:val="22"/>
          <w:szCs w:val="22"/>
        </w:rPr>
      </w:pPr>
      <w:r w:rsidRPr="00241684">
        <w:rPr>
          <w:sz w:val="22"/>
          <w:szCs w:val="22"/>
        </w:rPr>
        <w:t>A Felek álláspontjukat a kijelölt megbízottak útján egyeztetik.</w:t>
      </w:r>
    </w:p>
    <w:p w14:paraId="40D06650" w14:textId="77777777" w:rsidR="004A1A77" w:rsidRPr="00241684" w:rsidRDefault="004A1A77" w:rsidP="004A1A77">
      <w:pPr>
        <w:adjustRightInd w:val="0"/>
        <w:rPr>
          <w:sz w:val="22"/>
          <w:szCs w:val="22"/>
        </w:rPr>
      </w:pPr>
    </w:p>
    <w:p w14:paraId="15F1D1B9" w14:textId="77777777" w:rsidR="004A1A77" w:rsidRPr="00241684" w:rsidRDefault="004A1A77" w:rsidP="004A1A77">
      <w:pPr>
        <w:adjustRightInd w:val="0"/>
        <w:jc w:val="both"/>
        <w:rPr>
          <w:sz w:val="22"/>
          <w:szCs w:val="22"/>
        </w:rPr>
      </w:pPr>
      <w:r w:rsidRPr="00241684">
        <w:rPr>
          <w:sz w:val="22"/>
          <w:szCs w:val="22"/>
        </w:rPr>
        <w:t xml:space="preserve">A Felek a jelen együttműködési megállapodást, mint akaratukkal mindenben egyezőt, véleményeltérés nélkül </w:t>
      </w:r>
      <w:proofErr w:type="gramStart"/>
      <w:r w:rsidRPr="00241684">
        <w:rPr>
          <w:sz w:val="22"/>
          <w:szCs w:val="22"/>
        </w:rPr>
        <w:t>elfogadják</w:t>
      </w:r>
      <w:proofErr w:type="gramEnd"/>
      <w:r w:rsidRPr="00241684">
        <w:rPr>
          <w:sz w:val="22"/>
          <w:szCs w:val="22"/>
        </w:rPr>
        <w:t xml:space="preserve"> és cégszerű aláírással hitelesítik.</w:t>
      </w:r>
    </w:p>
    <w:p w14:paraId="790764B2" w14:textId="77777777" w:rsidR="004A1A77" w:rsidRPr="00241684" w:rsidRDefault="004A1A77" w:rsidP="004A1A77">
      <w:pPr>
        <w:adjustRightInd w:val="0"/>
        <w:rPr>
          <w:sz w:val="22"/>
          <w:szCs w:val="22"/>
        </w:rPr>
      </w:pPr>
    </w:p>
    <w:p w14:paraId="2BAEED3D" w14:textId="77777777" w:rsidR="004A1A77" w:rsidRPr="00241684" w:rsidRDefault="004A1A77" w:rsidP="004A1A77">
      <w:pPr>
        <w:adjustRightInd w:val="0"/>
        <w:rPr>
          <w:sz w:val="22"/>
          <w:szCs w:val="22"/>
        </w:rPr>
      </w:pPr>
    </w:p>
    <w:p w14:paraId="70CFF847" w14:textId="77777777" w:rsidR="004A1A77" w:rsidRPr="00241684" w:rsidRDefault="004A1A77" w:rsidP="004A1A77">
      <w:pPr>
        <w:adjustRightInd w:val="0"/>
        <w:rPr>
          <w:sz w:val="22"/>
          <w:szCs w:val="22"/>
        </w:rPr>
      </w:pPr>
      <w:r w:rsidRPr="00241684">
        <w:rPr>
          <w:sz w:val="22"/>
          <w:szCs w:val="22"/>
        </w:rPr>
        <w:t>Kelt:</w:t>
      </w:r>
    </w:p>
    <w:p w14:paraId="7574A1B1" w14:textId="77777777" w:rsidR="004A1A77" w:rsidRPr="00241684" w:rsidRDefault="004A1A77" w:rsidP="004A1A77">
      <w:pPr>
        <w:adjustRightInd w:val="0"/>
        <w:rPr>
          <w:sz w:val="22"/>
          <w:szCs w:val="22"/>
        </w:rPr>
      </w:pPr>
    </w:p>
    <w:p w14:paraId="166C04B4" w14:textId="77777777" w:rsidR="004A1A77" w:rsidRPr="00241684" w:rsidRDefault="004A1A77" w:rsidP="004A1A77">
      <w:pPr>
        <w:adjustRightInd w:val="0"/>
        <w:rPr>
          <w:sz w:val="22"/>
          <w:szCs w:val="22"/>
        </w:rPr>
      </w:pPr>
    </w:p>
    <w:p w14:paraId="48FD3B8A" w14:textId="77777777" w:rsidR="004A1A77" w:rsidRPr="00241684" w:rsidRDefault="004A1A77" w:rsidP="004A1A77">
      <w:pPr>
        <w:adjustRightInd w:val="0"/>
        <w:rPr>
          <w:sz w:val="22"/>
          <w:szCs w:val="22"/>
        </w:rPr>
      </w:pPr>
    </w:p>
    <w:p w14:paraId="35E20848" w14:textId="77777777" w:rsidR="004A1A77" w:rsidRPr="00241684" w:rsidRDefault="004A1A77" w:rsidP="004A1A77">
      <w:pPr>
        <w:adjustRightInd w:val="0"/>
        <w:rPr>
          <w:sz w:val="22"/>
          <w:szCs w:val="22"/>
        </w:rPr>
      </w:pPr>
      <w:r w:rsidRPr="00241684">
        <w:rPr>
          <w:sz w:val="22"/>
          <w:szCs w:val="22"/>
        </w:rPr>
        <w:t>………………………………</w:t>
      </w:r>
      <w:r w:rsidRPr="00241684">
        <w:rPr>
          <w:sz w:val="22"/>
          <w:szCs w:val="22"/>
        </w:rPr>
        <w:tab/>
        <w:t xml:space="preserve">                                                ………………………….</w:t>
      </w:r>
    </w:p>
    <w:p w14:paraId="3B648241" w14:textId="77777777" w:rsidR="004A1A77" w:rsidRPr="004A1A77" w:rsidRDefault="004A1A77" w:rsidP="004A1A77">
      <w:pPr>
        <w:pStyle w:val="Cm"/>
        <w:tabs>
          <w:tab w:val="left" w:pos="1843"/>
        </w:tabs>
        <w:ind w:right="-1"/>
        <w:jc w:val="both"/>
        <w:rPr>
          <w:rFonts w:ascii="Times New Roman" w:hAnsi="Times New Roman"/>
          <w:b w:val="0"/>
          <w:sz w:val="22"/>
          <w:szCs w:val="22"/>
        </w:rPr>
      </w:pPr>
      <w:proofErr w:type="gramStart"/>
      <w:r w:rsidRPr="004A1A77">
        <w:rPr>
          <w:rFonts w:ascii="Times New Roman" w:hAnsi="Times New Roman"/>
          <w:b w:val="0"/>
          <w:sz w:val="22"/>
          <w:szCs w:val="22"/>
        </w:rPr>
        <w:t>cégszerű</w:t>
      </w:r>
      <w:proofErr w:type="gramEnd"/>
      <w:r w:rsidRPr="004A1A77">
        <w:rPr>
          <w:rFonts w:ascii="Times New Roman" w:hAnsi="Times New Roman"/>
          <w:b w:val="0"/>
          <w:sz w:val="22"/>
          <w:szCs w:val="22"/>
        </w:rPr>
        <w:t xml:space="preserve"> aláírás                                                                                              cégszerű aláírás</w:t>
      </w:r>
    </w:p>
    <w:p w14:paraId="19E5D820" w14:textId="6DC0839B" w:rsidR="004A1A77" w:rsidRPr="004A1A77" w:rsidRDefault="004A1A77" w:rsidP="004A1A77">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21A0F54E" w14:textId="77777777" w:rsidR="004A1A77" w:rsidRPr="00241684" w:rsidRDefault="004A1A77" w:rsidP="004A1A77">
      <w:pPr>
        <w:rPr>
          <w:sz w:val="22"/>
          <w:szCs w:val="22"/>
        </w:rPr>
      </w:pPr>
    </w:p>
    <w:p w14:paraId="3AB0E1A4" w14:textId="614DCAC0" w:rsidR="007F5FCD" w:rsidRDefault="007F5FCD">
      <w:pPr>
        <w:suppressAutoHyphens w:val="0"/>
        <w:overflowPunct/>
        <w:autoSpaceDE/>
        <w:textAlignment w:val="auto"/>
        <w:rPr>
          <w:sz w:val="22"/>
          <w:szCs w:val="22"/>
        </w:rPr>
      </w:pPr>
      <w:r>
        <w:rPr>
          <w:sz w:val="22"/>
          <w:szCs w:val="22"/>
        </w:rPr>
        <w:br w:type="page"/>
      </w:r>
    </w:p>
    <w:p w14:paraId="26A22F1F" w14:textId="6FE5939A" w:rsidR="007F5FCD" w:rsidRPr="006164F1" w:rsidRDefault="007F5FCD" w:rsidP="007F5FCD">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D60FAC">
        <w:rPr>
          <w:i/>
          <w:sz w:val="22"/>
          <w:szCs w:val="22"/>
          <w:lang w:eastAsia="hu-HU"/>
        </w:rPr>
        <w:t>2</w:t>
      </w:r>
      <w:r w:rsidRPr="006164F1">
        <w:rPr>
          <w:i/>
          <w:sz w:val="22"/>
          <w:szCs w:val="22"/>
          <w:lang w:eastAsia="hu-HU"/>
        </w:rPr>
        <w:t>. sz. melléklet</w:t>
      </w:r>
    </w:p>
    <w:p w14:paraId="36F679E6" w14:textId="77777777" w:rsidR="007F5FCD" w:rsidRPr="006164F1"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6164F1" w:rsidRDefault="007F5FCD" w:rsidP="007F5FCD">
      <w:pPr>
        <w:widowControl w:val="0"/>
        <w:suppressAutoHyphens w:val="0"/>
        <w:spacing w:line="360" w:lineRule="auto"/>
        <w:jc w:val="both"/>
        <w:rPr>
          <w:sz w:val="22"/>
          <w:szCs w:val="22"/>
        </w:rPr>
      </w:pPr>
    </w:p>
    <w:p w14:paraId="67D8DA9A" w14:textId="458762F6" w:rsidR="007F5FCD"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0547349E" w14:textId="77777777" w:rsidR="007F5FCD" w:rsidRPr="006164F1"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14:paraId="6191E44B" w14:textId="77777777" w:rsidR="007F5FCD" w:rsidRPr="006164F1" w:rsidRDefault="007F5FCD" w:rsidP="007F5FCD">
      <w:pPr>
        <w:widowControl w:val="0"/>
        <w:suppressAutoHyphens w:val="0"/>
        <w:spacing w:line="360" w:lineRule="auto"/>
        <w:jc w:val="both"/>
        <w:rPr>
          <w:rFonts w:eastAsia="Calibri"/>
          <w:b/>
          <w:bCs/>
          <w:sz w:val="22"/>
          <w:szCs w:val="22"/>
          <w:lang w:eastAsia="en-US"/>
        </w:rPr>
      </w:pPr>
    </w:p>
    <w:p w14:paraId="34EFFAE5" w14:textId="555C7A3F" w:rsidR="007F5FCD" w:rsidRDefault="007F5FCD" w:rsidP="007F5FCD">
      <w:pPr>
        <w:spacing w:line="360" w:lineRule="auto"/>
        <w:jc w:val="both"/>
        <w:rPr>
          <w:color w:val="000000"/>
          <w:sz w:val="22"/>
          <w:szCs w:val="22"/>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F56149">
        <w:rPr>
          <w:rFonts w:eastAsia="Calibri"/>
          <w:b/>
          <w:bCs/>
          <w:i/>
          <w:sz w:val="22"/>
          <w:szCs w:val="22"/>
          <w:lang w:eastAsia="en-US" w:bidi="hu-HU"/>
        </w:rPr>
        <w:t>„</w:t>
      </w:r>
      <w:r w:rsidR="00D60FAC">
        <w:rPr>
          <w:b/>
          <w:sz w:val="22"/>
          <w:szCs w:val="22"/>
          <w:lang w:eastAsia="hu-HU"/>
        </w:rPr>
        <w:t>Hegyoldal (Szikla) biztosítása</w:t>
      </w:r>
      <w:r w:rsidRPr="00F56149">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p w14:paraId="1FF30AB3" w14:textId="77777777" w:rsidR="007D313D" w:rsidRPr="006164F1" w:rsidRDefault="007D313D" w:rsidP="007F5FCD">
      <w:pPr>
        <w:spacing w:line="360" w:lineRule="auto"/>
        <w:jc w:val="both"/>
        <w:rPr>
          <w:color w:val="000000"/>
          <w:sz w:val="22"/>
          <w:szCs w:val="22"/>
        </w:rPr>
      </w:pP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6164F1" w14:paraId="5974B6BA" w14:textId="77777777" w:rsidTr="007F5FCD">
        <w:trPr>
          <w:trHeight w:val="338"/>
          <w:jc w:val="center"/>
        </w:trPr>
        <w:tc>
          <w:tcPr>
            <w:tcW w:w="4531" w:type="dxa"/>
            <w:vAlign w:val="center"/>
          </w:tcPr>
          <w:p w14:paraId="75790160" w14:textId="2F67AC01" w:rsidR="007F5FCD" w:rsidRPr="006164F1" w:rsidRDefault="007F5FCD" w:rsidP="002C29BA">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5"/>
            </w:r>
          </w:p>
        </w:tc>
        <w:tc>
          <w:tcPr>
            <w:tcW w:w="3119" w:type="dxa"/>
          </w:tcPr>
          <w:p w14:paraId="1DD0D0AD" w14:textId="2B299DA6" w:rsidR="007F5FCD" w:rsidRDefault="007F5FCD" w:rsidP="002C29BA">
            <w:pPr>
              <w:jc w:val="center"/>
              <w:rPr>
                <w:b/>
                <w:color w:val="000000"/>
                <w:sz w:val="22"/>
                <w:szCs w:val="22"/>
              </w:rPr>
            </w:pPr>
            <w:r>
              <w:rPr>
                <w:b/>
                <w:color w:val="000000"/>
                <w:sz w:val="22"/>
                <w:szCs w:val="22"/>
              </w:rPr>
              <w:t>Egyéni vállalkozó adószáma</w:t>
            </w:r>
          </w:p>
        </w:tc>
        <w:tc>
          <w:tcPr>
            <w:tcW w:w="2835" w:type="dxa"/>
            <w:vAlign w:val="center"/>
          </w:tcPr>
          <w:p w14:paraId="541A9884" w14:textId="17CC9084" w:rsidR="007F5FCD" w:rsidRPr="006164F1" w:rsidRDefault="007F5FCD" w:rsidP="002C29BA">
            <w:pPr>
              <w:jc w:val="center"/>
              <w:rPr>
                <w:b/>
                <w:color w:val="000000"/>
                <w:sz w:val="22"/>
                <w:szCs w:val="22"/>
              </w:rPr>
            </w:pPr>
            <w:r>
              <w:rPr>
                <w:b/>
                <w:color w:val="000000"/>
                <w:sz w:val="22"/>
                <w:szCs w:val="22"/>
              </w:rPr>
              <w:t>Nyilvántartási szám</w:t>
            </w:r>
          </w:p>
        </w:tc>
      </w:tr>
      <w:tr w:rsidR="007F5FCD" w:rsidRPr="006164F1" w14:paraId="00BE8F47" w14:textId="77777777" w:rsidTr="007F5FCD">
        <w:trPr>
          <w:trHeight w:val="348"/>
          <w:jc w:val="center"/>
        </w:trPr>
        <w:tc>
          <w:tcPr>
            <w:tcW w:w="4531" w:type="dxa"/>
          </w:tcPr>
          <w:p w14:paraId="6D92F527" w14:textId="77777777" w:rsidR="007F5FCD" w:rsidRPr="006164F1" w:rsidRDefault="007F5FCD" w:rsidP="002C29BA">
            <w:pPr>
              <w:spacing w:line="360" w:lineRule="auto"/>
              <w:rPr>
                <w:color w:val="000000"/>
                <w:sz w:val="22"/>
                <w:szCs w:val="22"/>
              </w:rPr>
            </w:pPr>
          </w:p>
        </w:tc>
        <w:tc>
          <w:tcPr>
            <w:tcW w:w="3119" w:type="dxa"/>
          </w:tcPr>
          <w:p w14:paraId="79477096" w14:textId="77777777" w:rsidR="007F5FCD" w:rsidRPr="006164F1" w:rsidRDefault="007F5FCD" w:rsidP="002C29BA">
            <w:pPr>
              <w:spacing w:line="360" w:lineRule="auto"/>
              <w:rPr>
                <w:color w:val="000000"/>
                <w:sz w:val="22"/>
                <w:szCs w:val="22"/>
              </w:rPr>
            </w:pPr>
          </w:p>
        </w:tc>
        <w:tc>
          <w:tcPr>
            <w:tcW w:w="2835" w:type="dxa"/>
          </w:tcPr>
          <w:p w14:paraId="39D3D57A" w14:textId="6EE24394" w:rsidR="007F5FCD" w:rsidRPr="006164F1" w:rsidRDefault="007F5FCD" w:rsidP="002C29BA">
            <w:pPr>
              <w:spacing w:line="360" w:lineRule="auto"/>
              <w:rPr>
                <w:color w:val="000000"/>
                <w:sz w:val="22"/>
                <w:szCs w:val="22"/>
              </w:rPr>
            </w:pPr>
          </w:p>
        </w:tc>
      </w:tr>
      <w:tr w:rsidR="007F5FCD" w:rsidRPr="006164F1" w14:paraId="4417A41A" w14:textId="77777777" w:rsidTr="007F5FCD">
        <w:trPr>
          <w:trHeight w:val="348"/>
          <w:jc w:val="center"/>
        </w:trPr>
        <w:tc>
          <w:tcPr>
            <w:tcW w:w="4531" w:type="dxa"/>
          </w:tcPr>
          <w:p w14:paraId="298B3631" w14:textId="77777777" w:rsidR="007F5FCD" w:rsidRPr="006164F1" w:rsidRDefault="007F5FCD" w:rsidP="002C29BA">
            <w:pPr>
              <w:spacing w:line="360" w:lineRule="auto"/>
              <w:rPr>
                <w:color w:val="000000"/>
                <w:sz w:val="22"/>
                <w:szCs w:val="22"/>
              </w:rPr>
            </w:pPr>
          </w:p>
        </w:tc>
        <w:tc>
          <w:tcPr>
            <w:tcW w:w="3119" w:type="dxa"/>
          </w:tcPr>
          <w:p w14:paraId="3E616947" w14:textId="77777777" w:rsidR="007F5FCD" w:rsidRPr="006164F1" w:rsidRDefault="007F5FCD" w:rsidP="002C29BA">
            <w:pPr>
              <w:spacing w:line="360" w:lineRule="auto"/>
              <w:rPr>
                <w:color w:val="000000"/>
                <w:sz w:val="22"/>
                <w:szCs w:val="22"/>
              </w:rPr>
            </w:pPr>
          </w:p>
        </w:tc>
        <w:tc>
          <w:tcPr>
            <w:tcW w:w="2835" w:type="dxa"/>
          </w:tcPr>
          <w:p w14:paraId="5CAAAD66" w14:textId="44B71304" w:rsidR="007F5FCD" w:rsidRPr="006164F1" w:rsidRDefault="007F5FCD" w:rsidP="002C29BA">
            <w:pPr>
              <w:spacing w:line="360" w:lineRule="auto"/>
              <w:rPr>
                <w:color w:val="000000"/>
                <w:sz w:val="22"/>
                <w:szCs w:val="22"/>
              </w:rPr>
            </w:pPr>
          </w:p>
        </w:tc>
      </w:tr>
    </w:tbl>
    <w:p w14:paraId="59FF5AB3" w14:textId="77777777" w:rsidR="007F5FCD" w:rsidRPr="006164F1" w:rsidRDefault="007F5FCD" w:rsidP="007F5FCD">
      <w:pPr>
        <w:rPr>
          <w:color w:val="000000"/>
          <w:sz w:val="22"/>
          <w:szCs w:val="22"/>
        </w:rPr>
      </w:pPr>
    </w:p>
    <w:p w14:paraId="34477C64" w14:textId="77777777" w:rsidR="007F5FCD" w:rsidRDefault="007F5FCD" w:rsidP="007F5FCD">
      <w:pPr>
        <w:pStyle w:val="Listaszerbekezds"/>
        <w:keepLines/>
        <w:tabs>
          <w:tab w:val="left" w:leader="dot" w:pos="8789"/>
        </w:tabs>
      </w:pPr>
    </w:p>
    <w:p w14:paraId="7360C9AA" w14:textId="77777777" w:rsidR="007F5FCD" w:rsidRPr="006164F1" w:rsidRDefault="007F5FCD" w:rsidP="007F5FCD">
      <w:pPr>
        <w:widowControl w:val="0"/>
        <w:suppressAutoHyphens w:val="0"/>
        <w:spacing w:line="360" w:lineRule="auto"/>
        <w:jc w:val="both"/>
        <w:rPr>
          <w:sz w:val="22"/>
          <w:szCs w:val="22"/>
        </w:rPr>
      </w:pPr>
      <w:r w:rsidRPr="006164F1">
        <w:rPr>
          <w:sz w:val="22"/>
          <w:szCs w:val="22"/>
        </w:rPr>
        <w:t>Keltezés (helység, év, hónap, nap)</w:t>
      </w:r>
    </w:p>
    <w:p w14:paraId="632568C8" w14:textId="77777777" w:rsidR="007F5FCD" w:rsidRPr="006164F1" w:rsidRDefault="007F5FCD" w:rsidP="007F5FCD">
      <w:pPr>
        <w:widowControl w:val="0"/>
        <w:suppressAutoHyphens w:val="0"/>
        <w:spacing w:line="360" w:lineRule="auto"/>
        <w:jc w:val="both"/>
        <w:rPr>
          <w:sz w:val="22"/>
          <w:szCs w:val="22"/>
        </w:rPr>
      </w:pPr>
    </w:p>
    <w:p w14:paraId="2D319B65" w14:textId="77777777" w:rsidR="007F5FCD" w:rsidRPr="006164F1" w:rsidRDefault="007F5FCD" w:rsidP="007F5FCD">
      <w:pPr>
        <w:widowControl w:val="0"/>
        <w:suppressAutoHyphens w:val="0"/>
        <w:spacing w:line="360" w:lineRule="auto"/>
        <w:jc w:val="center"/>
        <w:rPr>
          <w:sz w:val="22"/>
          <w:szCs w:val="22"/>
        </w:rPr>
      </w:pPr>
      <w:r w:rsidRPr="006164F1">
        <w:rPr>
          <w:sz w:val="22"/>
          <w:szCs w:val="22"/>
        </w:rPr>
        <w:t>………………………….</w:t>
      </w:r>
    </w:p>
    <w:p w14:paraId="63234A41"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5BE49446"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6B193A83"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41E6A1CF" w14:textId="77777777" w:rsidR="007F5FCD" w:rsidRPr="006164F1" w:rsidRDefault="007F5FCD" w:rsidP="007F5FCD">
      <w:pPr>
        <w:widowControl w:val="0"/>
        <w:suppressAutoHyphens w:val="0"/>
        <w:spacing w:line="360" w:lineRule="auto"/>
        <w:jc w:val="center"/>
        <w:rPr>
          <w:sz w:val="22"/>
          <w:szCs w:val="22"/>
        </w:rPr>
      </w:pPr>
    </w:p>
    <w:p w14:paraId="0068252F" w14:textId="2271999C" w:rsidR="009B5181" w:rsidRDefault="009B5181">
      <w:pPr>
        <w:suppressAutoHyphens w:val="0"/>
        <w:overflowPunct/>
        <w:autoSpaceDE/>
        <w:textAlignment w:val="auto"/>
        <w:rPr>
          <w:sz w:val="22"/>
          <w:szCs w:val="22"/>
        </w:rPr>
      </w:pPr>
      <w:r>
        <w:rPr>
          <w:sz w:val="22"/>
          <w:szCs w:val="22"/>
        </w:rPr>
        <w:br w:type="page"/>
      </w:r>
    </w:p>
    <w:p w14:paraId="616FAE7F" w14:textId="57CAB41A" w:rsidR="009B5181" w:rsidRPr="006164F1" w:rsidRDefault="009B5181"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D60FAC">
        <w:rPr>
          <w:i/>
          <w:sz w:val="22"/>
          <w:szCs w:val="22"/>
          <w:lang w:eastAsia="hu-HU"/>
        </w:rPr>
        <w:t>3</w:t>
      </w:r>
      <w:r w:rsidRPr="006164F1">
        <w:rPr>
          <w:i/>
          <w:sz w:val="22"/>
          <w:szCs w:val="22"/>
          <w:lang w:eastAsia="hu-HU"/>
        </w:rPr>
        <w:t>. sz. melléklet</w:t>
      </w:r>
    </w:p>
    <w:p w14:paraId="148638DF" w14:textId="77777777" w:rsidR="009B5181" w:rsidRPr="006164F1"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6164F1" w:rsidRDefault="009B5181" w:rsidP="009B5181">
      <w:pPr>
        <w:widowControl w:val="0"/>
        <w:suppressAutoHyphens w:val="0"/>
        <w:spacing w:line="360" w:lineRule="auto"/>
        <w:jc w:val="both"/>
        <w:rPr>
          <w:sz w:val="22"/>
          <w:szCs w:val="22"/>
        </w:rPr>
      </w:pPr>
    </w:p>
    <w:p w14:paraId="5316882A" w14:textId="2E39DE00" w:rsidR="009B518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22728C80" w14:textId="68A80E33" w:rsidR="009B5181" w:rsidRPr="006164F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w:t>
      </w:r>
      <w:r w:rsidR="00DF7EDF">
        <w:rPr>
          <w:rFonts w:eastAsia="Calibri"/>
          <w:b/>
          <w:bCs/>
          <w:sz w:val="22"/>
          <w:szCs w:val="22"/>
          <w:lang w:eastAsia="en-US"/>
        </w:rPr>
        <w:t>en benyújtandó</w:t>
      </w:r>
      <w:r>
        <w:rPr>
          <w:rFonts w:eastAsia="Calibri"/>
          <w:b/>
          <w:bCs/>
          <w:sz w:val="22"/>
          <w:szCs w:val="22"/>
          <w:lang w:eastAsia="en-US"/>
        </w:rPr>
        <w:t>)</w:t>
      </w:r>
    </w:p>
    <w:p w14:paraId="1F84CACA" w14:textId="77777777" w:rsidR="009B5181" w:rsidRPr="006164F1" w:rsidRDefault="009B5181" w:rsidP="009B5181">
      <w:pPr>
        <w:widowControl w:val="0"/>
        <w:suppressAutoHyphens w:val="0"/>
        <w:spacing w:line="360" w:lineRule="auto"/>
        <w:jc w:val="both"/>
        <w:rPr>
          <w:rFonts w:eastAsia="Calibri"/>
          <w:b/>
          <w:bCs/>
          <w:sz w:val="22"/>
          <w:szCs w:val="22"/>
          <w:lang w:eastAsia="en-US"/>
        </w:rPr>
      </w:pPr>
    </w:p>
    <w:p w14:paraId="215DCB7E" w14:textId="6194B1DB" w:rsidR="009B5181" w:rsidRDefault="009B5181" w:rsidP="009B5181">
      <w:pPr>
        <w:spacing w:line="360" w:lineRule="auto"/>
        <w:jc w:val="both"/>
        <w:rPr>
          <w:color w:val="000000"/>
          <w:sz w:val="22"/>
          <w:szCs w:val="22"/>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F56149">
        <w:rPr>
          <w:rFonts w:eastAsia="Calibri"/>
          <w:b/>
          <w:bCs/>
          <w:i/>
          <w:sz w:val="22"/>
          <w:szCs w:val="22"/>
          <w:lang w:eastAsia="en-US" w:bidi="hu-HU"/>
        </w:rPr>
        <w:t>„</w:t>
      </w:r>
      <w:r w:rsidR="0069772A">
        <w:rPr>
          <w:b/>
          <w:sz w:val="22"/>
          <w:szCs w:val="22"/>
          <w:lang w:eastAsia="hu-HU"/>
        </w:rPr>
        <w:t>Hegyoldal (Szikla) biztosítása</w:t>
      </w:r>
      <w:r w:rsidRPr="00F56149">
        <w:rPr>
          <w:rFonts w:eastAsia="Calibri"/>
          <w:b/>
          <w:bCs/>
          <w:i/>
          <w:sz w:val="22"/>
          <w:szCs w:val="22"/>
          <w:lang w:eastAsia="en-US" w:bidi="hu-HU"/>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proofErr w:type="spellStart"/>
      <w:r>
        <w:rPr>
          <w:color w:val="000000"/>
          <w:sz w:val="22"/>
          <w:szCs w:val="22"/>
        </w:rPr>
        <w:t>számlá</w:t>
      </w:r>
      <w:proofErr w:type="spellEnd"/>
      <w:r w:rsidR="00DF7EDF">
        <w:rPr>
          <w:color w:val="000000"/>
          <w:sz w:val="22"/>
          <w:szCs w:val="22"/>
        </w:rPr>
        <w:t>(</w:t>
      </w:r>
      <w:proofErr w:type="spellStart"/>
      <w:r>
        <w:rPr>
          <w:color w:val="000000"/>
          <w:sz w:val="22"/>
          <w:szCs w:val="22"/>
        </w:rPr>
        <w:t>ka</w:t>
      </w:r>
      <w:proofErr w:type="spellEnd"/>
      <w:r w:rsidR="00DF7EDF">
        <w:rPr>
          <w:color w:val="000000"/>
          <w:sz w:val="22"/>
          <w:szCs w:val="22"/>
        </w:rPr>
        <w:t>)</w:t>
      </w:r>
      <w:r>
        <w:rPr>
          <w:color w:val="000000"/>
          <w:sz w:val="22"/>
          <w:szCs w:val="22"/>
        </w:rPr>
        <w:t>t az alábbi formában kívánjuk benyújtani</w:t>
      </w:r>
      <w:r>
        <w:rPr>
          <w:rStyle w:val="Lbjegyzet-hivatkozs"/>
          <w:color w:val="000000"/>
          <w:sz w:val="22"/>
          <w:szCs w:val="22"/>
        </w:rPr>
        <w:footnoteReference w:id="6"/>
      </w:r>
      <w:r>
        <w:rPr>
          <w:color w:val="000000"/>
          <w:sz w:val="22"/>
          <w:szCs w:val="22"/>
        </w:rPr>
        <w:t>:</w:t>
      </w:r>
    </w:p>
    <w:p w14:paraId="69E71D13" w14:textId="77777777" w:rsidR="009B5181" w:rsidRDefault="009B5181" w:rsidP="009B5181">
      <w:pPr>
        <w:spacing w:line="360" w:lineRule="auto"/>
        <w:jc w:val="both"/>
        <w:rPr>
          <w:color w:val="000000"/>
          <w:sz w:val="22"/>
          <w:szCs w:val="22"/>
        </w:rPr>
      </w:pPr>
    </w:p>
    <w:p w14:paraId="223F0D13" w14:textId="4C3348BA" w:rsidR="009B5181" w:rsidRDefault="009B5181"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6679D891" w14:textId="32F43BC8" w:rsidR="009B5181" w:rsidRDefault="009B5181" w:rsidP="009B5181">
      <w:pPr>
        <w:spacing w:line="360" w:lineRule="auto"/>
        <w:jc w:val="both"/>
        <w:rPr>
          <w:color w:val="000000"/>
        </w:rPr>
      </w:pPr>
      <w:r>
        <w:rPr>
          <w:color w:val="000000"/>
        </w:rPr>
        <w:t>VAGY</w:t>
      </w:r>
    </w:p>
    <w:p w14:paraId="5EA64504" w14:textId="77777777" w:rsidR="009B5181" w:rsidRPr="009B5181" w:rsidRDefault="009B5181" w:rsidP="009B5181">
      <w:pPr>
        <w:spacing w:line="360" w:lineRule="auto"/>
        <w:jc w:val="both"/>
        <w:rPr>
          <w:color w:val="000000"/>
        </w:rPr>
      </w:pPr>
    </w:p>
    <w:p w14:paraId="41D9BC5C" w14:textId="183BCC15" w:rsidR="009B5181" w:rsidRPr="009B5181" w:rsidRDefault="009B5181"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 xml:space="preserve">elektronikusan </w:t>
      </w:r>
    </w:p>
    <w:p w14:paraId="26545EE4" w14:textId="77777777" w:rsidR="009B5181" w:rsidRDefault="009B5181" w:rsidP="009B5181">
      <w:pPr>
        <w:pStyle w:val="Listaszerbekezds"/>
        <w:keepLines/>
        <w:tabs>
          <w:tab w:val="left" w:leader="dot" w:pos="8789"/>
        </w:tabs>
      </w:pPr>
    </w:p>
    <w:p w14:paraId="0DC91A90" w14:textId="77777777" w:rsidR="009B5181" w:rsidRPr="006164F1" w:rsidRDefault="009B5181" w:rsidP="009B5181">
      <w:pPr>
        <w:widowControl w:val="0"/>
        <w:suppressAutoHyphens w:val="0"/>
        <w:spacing w:line="360" w:lineRule="auto"/>
        <w:jc w:val="both"/>
        <w:rPr>
          <w:sz w:val="22"/>
          <w:szCs w:val="22"/>
        </w:rPr>
      </w:pPr>
      <w:r w:rsidRPr="006164F1">
        <w:rPr>
          <w:sz w:val="22"/>
          <w:szCs w:val="22"/>
        </w:rPr>
        <w:t>Keltezés (helység, év, hónap, nap)</w:t>
      </w:r>
    </w:p>
    <w:p w14:paraId="770CAF98" w14:textId="77777777" w:rsidR="009B5181" w:rsidRPr="006164F1" w:rsidRDefault="009B5181" w:rsidP="009B5181">
      <w:pPr>
        <w:widowControl w:val="0"/>
        <w:suppressAutoHyphens w:val="0"/>
        <w:spacing w:line="360" w:lineRule="auto"/>
        <w:jc w:val="both"/>
        <w:rPr>
          <w:sz w:val="22"/>
          <w:szCs w:val="22"/>
        </w:rPr>
      </w:pPr>
    </w:p>
    <w:p w14:paraId="3CB95DA5" w14:textId="77777777" w:rsidR="009B5181" w:rsidRPr="006164F1" w:rsidRDefault="009B5181" w:rsidP="009B5181">
      <w:pPr>
        <w:widowControl w:val="0"/>
        <w:suppressAutoHyphens w:val="0"/>
        <w:spacing w:line="360" w:lineRule="auto"/>
        <w:jc w:val="center"/>
        <w:rPr>
          <w:sz w:val="22"/>
          <w:szCs w:val="22"/>
        </w:rPr>
      </w:pPr>
      <w:r w:rsidRPr="006164F1">
        <w:rPr>
          <w:sz w:val="22"/>
          <w:szCs w:val="22"/>
        </w:rPr>
        <w:t>………………………….</w:t>
      </w:r>
    </w:p>
    <w:p w14:paraId="2E4A4D7F"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738BD0B5"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55D2AC35"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0E256238" w14:textId="77777777" w:rsidR="009B5181" w:rsidRPr="006164F1" w:rsidRDefault="009B5181" w:rsidP="009B5181">
      <w:pPr>
        <w:widowControl w:val="0"/>
        <w:suppressAutoHyphens w:val="0"/>
        <w:spacing w:line="360" w:lineRule="auto"/>
        <w:jc w:val="center"/>
        <w:rPr>
          <w:sz w:val="22"/>
          <w:szCs w:val="22"/>
        </w:rPr>
      </w:pPr>
    </w:p>
    <w:p w14:paraId="7B1EACBE" w14:textId="1E420B41" w:rsidR="00DF7EDF" w:rsidRDefault="00DF7EDF">
      <w:pPr>
        <w:suppressAutoHyphens w:val="0"/>
        <w:overflowPunct/>
        <w:autoSpaceDE/>
        <w:textAlignment w:val="auto"/>
        <w:rPr>
          <w:sz w:val="22"/>
          <w:szCs w:val="22"/>
        </w:rPr>
      </w:pPr>
      <w:r>
        <w:rPr>
          <w:sz w:val="22"/>
          <w:szCs w:val="22"/>
        </w:rPr>
        <w:br w:type="page"/>
      </w:r>
    </w:p>
    <w:p w14:paraId="0ABFC30D" w14:textId="166C34E5" w:rsidR="00DF7EDF" w:rsidRDefault="00DF7EDF" w:rsidP="00DF7EDF">
      <w:pPr>
        <w:spacing w:after="120"/>
        <w:jc w:val="right"/>
        <w:rPr>
          <w:sz w:val="22"/>
          <w:szCs w:val="22"/>
        </w:rPr>
      </w:pPr>
      <w:r>
        <w:rPr>
          <w:sz w:val="22"/>
          <w:szCs w:val="22"/>
        </w:rPr>
        <w:lastRenderedPageBreak/>
        <w:t>1</w:t>
      </w:r>
      <w:r w:rsidR="00D60FAC">
        <w:rPr>
          <w:sz w:val="22"/>
          <w:szCs w:val="22"/>
        </w:rPr>
        <w:t>4</w:t>
      </w:r>
      <w:r>
        <w:rPr>
          <w:sz w:val="22"/>
          <w:szCs w:val="22"/>
        </w:rPr>
        <w:t>. sz. melléklet</w:t>
      </w:r>
    </w:p>
    <w:p w14:paraId="0484373A" w14:textId="77777777" w:rsidR="00923C11" w:rsidRPr="00316BAA" w:rsidRDefault="00923C11" w:rsidP="00923C11">
      <w:pPr>
        <w:spacing w:after="120"/>
        <w:jc w:val="center"/>
        <w:rPr>
          <w:b/>
          <w:sz w:val="36"/>
          <w:szCs w:val="36"/>
        </w:rPr>
      </w:pPr>
      <w:r w:rsidRPr="00316BAA">
        <w:rPr>
          <w:b/>
          <w:sz w:val="36"/>
          <w:szCs w:val="36"/>
        </w:rPr>
        <w:t>Elektronikus-számla befogadás</w:t>
      </w:r>
      <w:r w:rsidRPr="00316BAA">
        <w:rPr>
          <w:b/>
          <w:sz w:val="36"/>
          <w:szCs w:val="36"/>
        </w:rPr>
        <w:br/>
        <w:t xml:space="preserve">a </w:t>
      </w:r>
      <w:proofErr w:type="spellStart"/>
      <w:r w:rsidRPr="00316BAA">
        <w:rPr>
          <w:b/>
          <w:sz w:val="36"/>
          <w:szCs w:val="36"/>
        </w:rPr>
        <w:t>MÁV-Volán</w:t>
      </w:r>
      <w:proofErr w:type="spellEnd"/>
      <w:r w:rsidRPr="00316BAA">
        <w:rPr>
          <w:b/>
          <w:sz w:val="36"/>
          <w:szCs w:val="36"/>
        </w:rPr>
        <w:t xml:space="preserve"> Csoport vállalatainál</w:t>
      </w:r>
    </w:p>
    <w:p w14:paraId="5F47652A" w14:textId="77777777" w:rsidR="00923C11" w:rsidRPr="00EB4056" w:rsidRDefault="00923C11" w:rsidP="00923C11">
      <w:pPr>
        <w:pStyle w:val="Nincstrkz"/>
        <w:rPr>
          <w:rFonts w:ascii="Times New Roman" w:hAnsi="Times New Roman" w:cs="Times New Roman"/>
        </w:rPr>
      </w:pPr>
    </w:p>
    <w:p w14:paraId="5100E5D5" w14:textId="77777777" w:rsidR="00923C11" w:rsidRPr="00EB4056" w:rsidRDefault="00923C11" w:rsidP="00923C11">
      <w:pPr>
        <w:pStyle w:val="Default"/>
        <w:spacing w:after="120"/>
        <w:jc w:val="both"/>
      </w:pPr>
      <w:r w:rsidRPr="00316BAA">
        <w:t xml:space="preserve">A MÁV Szolgáltató Központ Zrt – mint a </w:t>
      </w:r>
      <w:proofErr w:type="spellStart"/>
      <w:r w:rsidRPr="00316BAA">
        <w:t>MÁV-Volán</w:t>
      </w:r>
      <w:proofErr w:type="spellEnd"/>
      <w:r w:rsidRPr="00316BAA">
        <w:t xml:space="preserve"> Csoport tagvállalatainak</w:t>
      </w:r>
      <w:r w:rsidRPr="00316BAA">
        <w:rPr>
          <w:sz w:val="22"/>
          <w:szCs w:val="22"/>
        </w:rPr>
        <w:t xml:space="preserve"> </w:t>
      </w:r>
      <w:r w:rsidRPr="00316BAA">
        <w:t xml:space="preserve">bejövő számláit kezelő szervezet – bejövő </w:t>
      </w:r>
      <w:proofErr w:type="gramStart"/>
      <w:r w:rsidRPr="00316BAA">
        <w:t>számla kezelő</w:t>
      </w:r>
      <w:proofErr w:type="gramEnd"/>
      <w:r w:rsidRPr="00316BAA">
        <w:t xml:space="preserve"> rendszere biztosítja az elektronikus számlák befogadását és automatizált feldolgozását. Az automatikus</w:t>
      </w:r>
      <w:r w:rsidRPr="00EB4056">
        <w:t xml:space="preserve"> ellenőrzés, adatkinyerés elengedhetetlen számunkra, ezért a beérkező elektronikus számláknak meg kell felelni az alábbi formai követelményeknek:</w:t>
      </w:r>
    </w:p>
    <w:p w14:paraId="2A7DF399" w14:textId="77777777" w:rsidR="00923C11" w:rsidRPr="00EB4056" w:rsidRDefault="00923C11" w:rsidP="00923C11">
      <w:pPr>
        <w:pStyle w:val="Listaszerbekezds"/>
        <w:numPr>
          <w:ilvl w:val="0"/>
          <w:numId w:val="29"/>
        </w:numPr>
        <w:spacing w:before="40" w:after="0" w:line="240" w:lineRule="auto"/>
        <w:ind w:left="714" w:hanging="357"/>
        <w:contextualSpacing w:val="0"/>
        <w:jc w:val="both"/>
        <w:rPr>
          <w:rFonts w:ascii="Times New Roman" w:hAnsi="Times New Roman"/>
        </w:rPr>
      </w:pPr>
      <w:r w:rsidRPr="00EB4056">
        <w:rPr>
          <w:rFonts w:ascii="Times New Roman" w:hAnsi="Times New Roman"/>
        </w:rPr>
        <w:t xml:space="preserve">A számlát </w:t>
      </w:r>
      <w:r w:rsidRPr="00EB4056">
        <w:rPr>
          <w:rFonts w:ascii="Times New Roman" w:hAnsi="Times New Roman"/>
          <w:b/>
        </w:rPr>
        <w:t>PDF formátumban</w:t>
      </w:r>
      <w:r w:rsidRPr="00EB4056">
        <w:rPr>
          <w:rFonts w:ascii="Times New Roman" w:hAnsi="Times New Roman"/>
        </w:rPr>
        <w:t xml:space="preserve"> kell kibocsátani.</w:t>
      </w:r>
    </w:p>
    <w:p w14:paraId="3CF6F88B" w14:textId="77777777" w:rsidR="00923C11" w:rsidRPr="00EB4056" w:rsidRDefault="00923C11" w:rsidP="00923C11">
      <w:pPr>
        <w:pStyle w:val="Listaszerbekezds"/>
        <w:numPr>
          <w:ilvl w:val="0"/>
          <w:numId w:val="29"/>
        </w:numPr>
        <w:spacing w:before="40" w:after="0" w:line="240" w:lineRule="auto"/>
        <w:jc w:val="both"/>
        <w:rPr>
          <w:rFonts w:ascii="Times New Roman" w:hAnsi="Times New Roman"/>
        </w:rPr>
      </w:pPr>
      <w:r w:rsidRPr="00EB4056">
        <w:rPr>
          <w:rFonts w:ascii="Times New Roman" w:hAnsi="Times New Roman"/>
        </w:rPr>
        <w:t xml:space="preserve">A PDF fájlnak tartalmaznia kell egy </w:t>
      </w:r>
      <w:r w:rsidRPr="00EB4056">
        <w:rPr>
          <w:rFonts w:ascii="Times New Roman" w:hAnsi="Times New Roman"/>
          <w:b/>
        </w:rPr>
        <w:t>beágyazott XML</w:t>
      </w:r>
      <w:r w:rsidRPr="00EB4056">
        <w:rPr>
          <w:rFonts w:ascii="Times New Roman" w:hAnsi="Times New Roman"/>
        </w:rPr>
        <w:t xml:space="preserve"> formátumú állományt, amely a számla adatait tartalmazza. Beágyazott XML hiányában a számlát tartalmazó e-mailhez csatolt XML </w:t>
      </w:r>
      <w:proofErr w:type="gramStart"/>
      <w:r w:rsidRPr="00EB4056">
        <w:rPr>
          <w:rFonts w:ascii="Times New Roman" w:hAnsi="Times New Roman"/>
        </w:rPr>
        <w:t>file  is</w:t>
      </w:r>
      <w:proofErr w:type="gramEnd"/>
      <w:r w:rsidRPr="00EB4056">
        <w:rPr>
          <w:rFonts w:ascii="Times New Roman" w:hAnsi="Times New Roman"/>
        </w:rPr>
        <w:t xml:space="preserve"> elfogadható. Az XML file felépítése lehet:</w:t>
      </w:r>
    </w:p>
    <w:p w14:paraId="69A9BCAB" w14:textId="77777777" w:rsidR="00923C11" w:rsidRPr="00EB4056" w:rsidRDefault="00923C11" w:rsidP="00923C11">
      <w:pPr>
        <w:pStyle w:val="Listaszerbekezds"/>
        <w:numPr>
          <w:ilvl w:val="0"/>
          <w:numId w:val="30"/>
        </w:numPr>
        <w:spacing w:after="0" w:line="240" w:lineRule="auto"/>
        <w:ind w:left="1560" w:hanging="426"/>
        <w:contextualSpacing w:val="0"/>
        <w:jc w:val="both"/>
        <w:rPr>
          <w:rFonts w:ascii="Times New Roman" w:hAnsi="Times New Roman"/>
        </w:rPr>
      </w:pPr>
      <w:r w:rsidRPr="00EB4056">
        <w:rPr>
          <w:rFonts w:ascii="Times New Roman" w:hAnsi="Times New Roman"/>
        </w:rPr>
        <w:t>az online számla adatszolgáltatások XML struktúrája:</w:t>
      </w:r>
    </w:p>
    <w:p w14:paraId="2FB7D399" w14:textId="77777777" w:rsidR="00923C11" w:rsidRPr="00EB4056" w:rsidRDefault="00C91C2A" w:rsidP="00923C11">
      <w:pPr>
        <w:pStyle w:val="Listaszerbekezds"/>
        <w:spacing w:after="0" w:line="240" w:lineRule="auto"/>
        <w:ind w:left="1560"/>
        <w:contextualSpacing w:val="0"/>
        <w:jc w:val="both"/>
        <w:rPr>
          <w:rFonts w:ascii="Times New Roman" w:hAnsi="Times New Roman"/>
        </w:rPr>
      </w:pPr>
      <w:hyperlink r:id="rId18" w:history="1">
        <w:r w:rsidR="00923C11" w:rsidRPr="00EB4056">
          <w:rPr>
            <w:rStyle w:val="Hiperhivatkozs"/>
            <w:rFonts w:ascii="Times New Roman" w:hAnsi="Times New Roman"/>
          </w:rPr>
          <w:t>https://onlineszamla.nav.gov.hu/dokumentaciok</w:t>
        </w:r>
      </w:hyperlink>
      <w:r w:rsidR="00923C11" w:rsidRPr="00EB4056">
        <w:rPr>
          <w:rFonts w:ascii="Times New Roman" w:hAnsi="Times New Roman"/>
        </w:rPr>
        <w:t xml:space="preserve"> (az 1.1, 2.0, 3.0 verzió is megfelelő),</w:t>
      </w:r>
    </w:p>
    <w:p w14:paraId="3A3D6881" w14:textId="77777777" w:rsidR="00923C11" w:rsidRPr="00EB4056" w:rsidRDefault="00923C11" w:rsidP="00923C11">
      <w:pPr>
        <w:pStyle w:val="Listaszerbekezds"/>
        <w:numPr>
          <w:ilvl w:val="0"/>
          <w:numId w:val="30"/>
        </w:numPr>
        <w:spacing w:after="0" w:line="240" w:lineRule="auto"/>
        <w:ind w:left="1560" w:hanging="426"/>
        <w:contextualSpacing w:val="0"/>
        <w:jc w:val="both"/>
        <w:rPr>
          <w:rFonts w:ascii="Times New Roman" w:hAnsi="Times New Roman"/>
        </w:rPr>
      </w:pPr>
      <w:r w:rsidRPr="00EB4056">
        <w:rPr>
          <w:rFonts w:ascii="Times New Roman" w:hAnsi="Times New Roman"/>
        </w:rPr>
        <w:t>az APEH 2009. évi közleményének 3. sz. mellékletekében közzétett formátum:</w:t>
      </w:r>
    </w:p>
    <w:p w14:paraId="60DEE11F" w14:textId="77777777" w:rsidR="00923C11" w:rsidRPr="00EB4056" w:rsidRDefault="00C91C2A" w:rsidP="00923C11">
      <w:pPr>
        <w:pStyle w:val="Listaszerbekezds"/>
        <w:spacing w:after="0" w:line="240" w:lineRule="auto"/>
        <w:ind w:left="1560"/>
        <w:contextualSpacing w:val="0"/>
        <w:jc w:val="both"/>
        <w:rPr>
          <w:rFonts w:ascii="Times New Roman" w:hAnsi="Times New Roman"/>
        </w:rPr>
      </w:pPr>
      <w:hyperlink r:id="rId19" w:history="1">
        <w:r w:rsidR="00923C11" w:rsidRPr="00EB4056">
          <w:rPr>
            <w:rStyle w:val="Hiperhivatkozs"/>
            <w:rFonts w:ascii="Times New Roman" w:hAnsi="Times New Roman"/>
          </w:rPr>
          <w:t>https://www.nav.gov.hu/data/cms125806/e_szla_kozlemeny_2009_3_melleklet.pdf</w:t>
        </w:r>
      </w:hyperlink>
      <w:r w:rsidR="00923C11" w:rsidRPr="00EB4056">
        <w:rPr>
          <w:rFonts w:ascii="Times New Roman" w:hAnsi="Times New Roman"/>
        </w:rPr>
        <w:t>,</w:t>
      </w:r>
    </w:p>
    <w:p w14:paraId="616F4E4E" w14:textId="77777777" w:rsidR="00923C11" w:rsidRPr="00EB4056" w:rsidRDefault="00923C11" w:rsidP="00923C11">
      <w:pPr>
        <w:pStyle w:val="Listaszerbekezds"/>
        <w:numPr>
          <w:ilvl w:val="0"/>
          <w:numId w:val="30"/>
        </w:numPr>
        <w:spacing w:after="0" w:line="240" w:lineRule="auto"/>
        <w:ind w:left="1560" w:hanging="426"/>
        <w:contextualSpacing w:val="0"/>
        <w:jc w:val="both"/>
        <w:rPr>
          <w:rFonts w:ascii="Times New Roman" w:hAnsi="Times New Roman"/>
        </w:rPr>
      </w:pPr>
      <w:r w:rsidRPr="00EB4056">
        <w:rPr>
          <w:rFonts w:ascii="Times New Roman" w:hAnsi="Times New Roman"/>
        </w:rPr>
        <w:t>a 23/2014. (VI. 30.) NGM rendelet 3. sz. mellékletében a kibocsátott számlákról NAV felé teljesítendő adatszolgáltatásokra vonatkozóan előírt struktúra,</w:t>
      </w:r>
    </w:p>
    <w:p w14:paraId="061C03B2" w14:textId="77777777" w:rsidR="00923C11" w:rsidRPr="00EB4056" w:rsidRDefault="00923C11" w:rsidP="00923C11">
      <w:pPr>
        <w:pStyle w:val="Listaszerbekezds"/>
        <w:numPr>
          <w:ilvl w:val="0"/>
          <w:numId w:val="30"/>
        </w:numPr>
        <w:spacing w:after="0" w:line="240" w:lineRule="auto"/>
        <w:ind w:left="1560" w:hanging="426"/>
        <w:contextualSpacing w:val="0"/>
        <w:jc w:val="both"/>
        <w:rPr>
          <w:rFonts w:ascii="Times New Roman" w:hAnsi="Times New Roman"/>
        </w:rPr>
      </w:pPr>
      <w:r w:rsidRPr="00EB4056">
        <w:rPr>
          <w:rFonts w:ascii="Times New Roman" w:hAnsi="Times New Roman"/>
        </w:rPr>
        <w:t xml:space="preserve">a felsoroltaktól eltérő XML struktúra, kizárólag abban az esetben alkalmazható, ha ezt előzetes egyeztetést követően a MÁV Szolgáltató Központ Zrt. ehhez hozzájárul. </w:t>
      </w:r>
    </w:p>
    <w:p w14:paraId="7BC672B7" w14:textId="77777777" w:rsidR="00923C11" w:rsidRPr="00EB4056" w:rsidRDefault="00923C11" w:rsidP="00923C11">
      <w:pPr>
        <w:pStyle w:val="Listaszerbekezds"/>
        <w:numPr>
          <w:ilvl w:val="0"/>
          <w:numId w:val="29"/>
        </w:numPr>
        <w:spacing w:before="40" w:after="0" w:line="240" w:lineRule="auto"/>
        <w:ind w:left="714" w:hanging="357"/>
        <w:contextualSpacing w:val="0"/>
        <w:jc w:val="both"/>
        <w:rPr>
          <w:rFonts w:ascii="Times New Roman" w:hAnsi="Times New Roman"/>
        </w:rPr>
      </w:pPr>
      <w:r w:rsidRPr="00EB4056">
        <w:rPr>
          <w:rFonts w:ascii="Times New Roman" w:hAnsi="Times New Roman"/>
        </w:rPr>
        <w:t xml:space="preserve">A PDF állományt </w:t>
      </w:r>
      <w:r w:rsidRPr="00EB4056">
        <w:rPr>
          <w:rFonts w:ascii="Times New Roman" w:hAnsi="Times New Roman"/>
          <w:b/>
        </w:rPr>
        <w:t>elektronikus aláírással</w:t>
      </w:r>
      <w:r w:rsidRPr="00EB4056">
        <w:rPr>
          <w:rFonts w:ascii="Times New Roman" w:hAnsi="Times New Roman"/>
        </w:rPr>
        <w:t xml:space="preserve"> kell ellátni.</w:t>
      </w:r>
    </w:p>
    <w:p w14:paraId="072BD962" w14:textId="77777777" w:rsidR="00923C11" w:rsidRPr="00EB4056" w:rsidRDefault="00923C11" w:rsidP="00923C11">
      <w:pPr>
        <w:pStyle w:val="Listaszerbekezds"/>
        <w:numPr>
          <w:ilvl w:val="0"/>
          <w:numId w:val="29"/>
        </w:numPr>
        <w:spacing w:before="40" w:after="0" w:line="240" w:lineRule="auto"/>
        <w:contextualSpacing w:val="0"/>
        <w:jc w:val="both"/>
        <w:rPr>
          <w:rFonts w:ascii="Times New Roman" w:hAnsi="Times New Roman"/>
        </w:rPr>
      </w:pPr>
      <w:r w:rsidRPr="00EB4056">
        <w:rPr>
          <w:rFonts w:ascii="Times New Roman" w:hAnsi="Times New Roman"/>
        </w:rPr>
        <w:t xml:space="preserve">A számlákat a MÁV által </w:t>
      </w:r>
      <w:r w:rsidRPr="00EB4056">
        <w:rPr>
          <w:rFonts w:ascii="Times New Roman" w:hAnsi="Times New Roman"/>
          <w:b/>
        </w:rPr>
        <w:t>megadott e-mail címre</w:t>
      </w:r>
      <w:r w:rsidRPr="00EB4056">
        <w:rPr>
          <w:rFonts w:ascii="Times New Roman" w:hAnsi="Times New Roman"/>
        </w:rPr>
        <w:t xml:space="preserve"> kell elküldeni, az e-mailhez </w:t>
      </w:r>
      <w:r w:rsidRPr="00EB4056">
        <w:rPr>
          <w:rFonts w:ascii="Times New Roman" w:hAnsi="Times New Roman"/>
          <w:b/>
        </w:rPr>
        <w:t>csatolt file-ként</w:t>
      </w:r>
      <w:r w:rsidRPr="00EB4056">
        <w:rPr>
          <w:rFonts w:ascii="Times New Roman" w:hAnsi="Times New Roman"/>
        </w:rPr>
        <w:t xml:space="preserve">. A </w:t>
      </w:r>
      <w:proofErr w:type="spellStart"/>
      <w:r w:rsidRPr="00EB4056">
        <w:rPr>
          <w:rFonts w:ascii="Times New Roman" w:hAnsi="Times New Roman"/>
        </w:rPr>
        <w:t>billzone.eu</w:t>
      </w:r>
      <w:proofErr w:type="spellEnd"/>
      <w:r w:rsidRPr="00EB4056">
        <w:rPr>
          <w:rFonts w:ascii="Times New Roman" w:hAnsi="Times New Roman"/>
        </w:rPr>
        <w:t xml:space="preserve">, szamlakozpont.hu, szamlazz.hu, billingo.hu, felhoszamla.hu, printportal.hu, otpebiz.hu, szamlabefogadas.hu, </w:t>
      </w:r>
      <w:proofErr w:type="spellStart"/>
      <w:r w:rsidRPr="00EB4056">
        <w:rPr>
          <w:rFonts w:ascii="Times New Roman" w:hAnsi="Times New Roman"/>
        </w:rPr>
        <w:t>ediarchive.eu</w:t>
      </w:r>
      <w:proofErr w:type="spellEnd"/>
      <w:r w:rsidRPr="00EB4056">
        <w:rPr>
          <w:rFonts w:ascii="Times New Roman" w:hAnsi="Times New Roman"/>
        </w:rPr>
        <w:t xml:space="preserve"> rendszerek használata esetén a számla érkezéséről értesítő e-mailben lévő linkről is le tudjuk tölteni a számlát.</w:t>
      </w:r>
    </w:p>
    <w:p w14:paraId="383F44AB" w14:textId="77777777" w:rsidR="00923C11" w:rsidRPr="00EB4056" w:rsidRDefault="00923C11" w:rsidP="00923C11">
      <w:pPr>
        <w:pStyle w:val="Listaszerbekezds"/>
        <w:numPr>
          <w:ilvl w:val="0"/>
          <w:numId w:val="29"/>
        </w:numPr>
        <w:spacing w:before="40" w:after="0" w:line="240" w:lineRule="auto"/>
        <w:ind w:left="714" w:hanging="357"/>
        <w:contextualSpacing w:val="0"/>
        <w:jc w:val="both"/>
        <w:rPr>
          <w:rFonts w:ascii="Times New Roman" w:hAnsi="Times New Roman"/>
        </w:rPr>
      </w:pPr>
      <w:r w:rsidRPr="00EB4056">
        <w:rPr>
          <w:rFonts w:ascii="Times New Roman" w:hAnsi="Times New Roman"/>
        </w:rPr>
        <w:t xml:space="preserve">Egy </w:t>
      </w:r>
      <w:r w:rsidRPr="00EB4056">
        <w:rPr>
          <w:rFonts w:ascii="Times New Roman" w:hAnsi="Times New Roman"/>
          <w:b/>
        </w:rPr>
        <w:t xml:space="preserve">e-mail-ben csak egyetlen számla </w:t>
      </w:r>
      <w:r w:rsidRPr="00EB4056">
        <w:rPr>
          <w:rFonts w:ascii="Times New Roman" w:hAnsi="Times New Roman"/>
        </w:rPr>
        <w:t>küldhető.</w:t>
      </w:r>
    </w:p>
    <w:p w14:paraId="6E3A1335" w14:textId="77777777" w:rsidR="00923C11" w:rsidRPr="00EB4056" w:rsidRDefault="00923C11" w:rsidP="00923C11">
      <w:pPr>
        <w:pStyle w:val="Listaszerbekezds"/>
        <w:numPr>
          <w:ilvl w:val="0"/>
          <w:numId w:val="29"/>
        </w:numPr>
        <w:spacing w:before="40" w:after="0" w:line="240" w:lineRule="auto"/>
        <w:ind w:left="714" w:hanging="357"/>
        <w:contextualSpacing w:val="0"/>
        <w:jc w:val="both"/>
        <w:rPr>
          <w:rFonts w:ascii="Times New Roman" w:hAnsi="Times New Roman"/>
        </w:rPr>
      </w:pPr>
      <w:r w:rsidRPr="00EB4056">
        <w:rPr>
          <w:rFonts w:ascii="Times New Roman" w:hAnsi="Times New Roman"/>
        </w:rPr>
        <w:t xml:space="preserve">Amennyiben a számlához </w:t>
      </w:r>
      <w:r w:rsidRPr="00EB4056">
        <w:rPr>
          <w:rFonts w:ascii="Times New Roman" w:hAnsi="Times New Roman"/>
          <w:b/>
        </w:rPr>
        <w:t>mellékletek</w:t>
      </w:r>
      <w:r w:rsidRPr="00EB4056">
        <w:rPr>
          <w:rFonts w:ascii="Times New Roman" w:hAnsi="Times New Roman"/>
        </w:rPr>
        <w:t xml:space="preserve"> tartoznak, akkor a számlával együtt, ugyanabban az e-mailben kell megküldeni.</w:t>
      </w:r>
    </w:p>
    <w:p w14:paraId="44FFD635" w14:textId="77777777" w:rsidR="00923C11" w:rsidRPr="00EB4056" w:rsidRDefault="00923C11" w:rsidP="00923C11">
      <w:pPr>
        <w:pStyle w:val="Nincstrkz"/>
        <w:jc w:val="both"/>
        <w:rPr>
          <w:rFonts w:ascii="Times New Roman" w:hAnsi="Times New Roman" w:cs="Times New Roman"/>
        </w:rPr>
      </w:pPr>
    </w:p>
    <w:p w14:paraId="25C99622" w14:textId="77777777" w:rsidR="00923C11" w:rsidRPr="00EB4056" w:rsidRDefault="00923C11" w:rsidP="00923C11">
      <w:pPr>
        <w:pStyle w:val="Nincstrkz"/>
        <w:jc w:val="both"/>
        <w:rPr>
          <w:rFonts w:ascii="Times New Roman" w:hAnsi="Times New Roman" w:cs="Times New Roman"/>
        </w:rPr>
      </w:pPr>
      <w:r w:rsidRPr="00EB4056">
        <w:rPr>
          <w:rFonts w:ascii="Times New Roman" w:hAnsi="Times New Roman" w:cs="Times New Roman"/>
        </w:rPr>
        <w:t xml:space="preserve">Amennyiben nem biztos benne, hogy elektronikus számlái megfelelnek a fentieknek, akkor az éles számlaküldés előtt kérjük, hogy tesztelési célból küldjön egy minta számlát az </w:t>
      </w:r>
      <w:hyperlink r:id="rId20" w:history="1">
        <w:r w:rsidRPr="00EB4056">
          <w:rPr>
            <w:rStyle w:val="Hiperhivatkozs"/>
            <w:rFonts w:ascii="Times New Roman" w:hAnsi="Times New Roman" w:cs="Times New Roman"/>
          </w:rPr>
          <w:t>eszamla-info@mav.hu</w:t>
        </w:r>
      </w:hyperlink>
      <w:r w:rsidRPr="00EB4056">
        <w:rPr>
          <w:rFonts w:ascii="Times New Roman" w:hAnsi="Times New Roman" w:cs="Times New Roman"/>
        </w:rPr>
        <w:t xml:space="preserve"> e-mail címre, amely lehet</w:t>
      </w:r>
    </w:p>
    <w:p w14:paraId="419158E3" w14:textId="77777777" w:rsidR="00923C11" w:rsidRPr="00EB4056" w:rsidRDefault="00923C11" w:rsidP="00923C11">
      <w:pPr>
        <w:pStyle w:val="Nincstrkz"/>
        <w:ind w:left="851"/>
        <w:jc w:val="both"/>
        <w:rPr>
          <w:rFonts w:ascii="Times New Roman" w:hAnsi="Times New Roman" w:cs="Times New Roman"/>
        </w:rPr>
      </w:pPr>
      <w:r w:rsidRPr="00EB4056">
        <w:rPr>
          <w:rFonts w:ascii="Times New Roman" w:hAnsi="Times New Roman" w:cs="Times New Roman"/>
        </w:rPr>
        <w:t>- egy fiktív adatokat tartalmazó, de formátumát tekintve az éles számlákkal megegyező számla,</w:t>
      </w:r>
    </w:p>
    <w:p w14:paraId="000BE1B2" w14:textId="77777777" w:rsidR="00923C11" w:rsidRPr="00EB4056" w:rsidRDefault="00923C11" w:rsidP="00923C11">
      <w:pPr>
        <w:pStyle w:val="Nincstrkz"/>
        <w:ind w:left="851"/>
        <w:jc w:val="both"/>
        <w:rPr>
          <w:rFonts w:ascii="Times New Roman" w:hAnsi="Times New Roman" w:cs="Times New Roman"/>
        </w:rPr>
      </w:pPr>
      <w:r w:rsidRPr="00EB4056">
        <w:rPr>
          <w:rFonts w:ascii="Times New Roman" w:hAnsi="Times New Roman" w:cs="Times New Roman"/>
        </w:rPr>
        <w:t>- egy korábbi számlánk elektronikus másolata (ha ilyen módon archiválja kibocsátott számláit),</w:t>
      </w:r>
    </w:p>
    <w:p w14:paraId="62DE2C59" w14:textId="77777777" w:rsidR="00923C11" w:rsidRPr="00EB4056" w:rsidRDefault="00923C11" w:rsidP="00923C11">
      <w:pPr>
        <w:pStyle w:val="Nincstrkz"/>
        <w:ind w:left="851"/>
        <w:jc w:val="both"/>
        <w:rPr>
          <w:rFonts w:ascii="Times New Roman" w:hAnsi="Times New Roman" w:cs="Times New Roman"/>
        </w:rPr>
      </w:pPr>
      <w:r w:rsidRPr="00EB4056">
        <w:rPr>
          <w:rFonts w:ascii="Times New Roman" w:hAnsi="Times New Roman" w:cs="Times New Roman"/>
        </w:rPr>
        <w:t xml:space="preserve">- egy éles számla is (ezt </w:t>
      </w:r>
      <w:proofErr w:type="gramStart"/>
      <w:r w:rsidRPr="00EB4056">
        <w:rPr>
          <w:rFonts w:ascii="Times New Roman" w:hAnsi="Times New Roman" w:cs="Times New Roman"/>
        </w:rPr>
        <w:t>kérjük</w:t>
      </w:r>
      <w:proofErr w:type="gramEnd"/>
      <w:r w:rsidRPr="00EB4056">
        <w:rPr>
          <w:rFonts w:ascii="Times New Roman" w:hAnsi="Times New Roman" w:cs="Times New Roman"/>
        </w:rPr>
        <w:t xml:space="preserve"> egyértelműen jelölje válaszában, hogy a számlát továbbítani tudjuk könyvelésre).</w:t>
      </w:r>
    </w:p>
    <w:p w14:paraId="00584581" w14:textId="77777777" w:rsidR="00923C11" w:rsidRPr="00EB4056" w:rsidRDefault="00923C11" w:rsidP="00923C11">
      <w:pPr>
        <w:pStyle w:val="Nincstrkz"/>
        <w:jc w:val="both"/>
        <w:rPr>
          <w:rFonts w:ascii="Times New Roman" w:hAnsi="Times New Roman" w:cs="Times New Roman"/>
        </w:rPr>
      </w:pPr>
      <w:r w:rsidRPr="00EB4056">
        <w:rPr>
          <w:rFonts w:ascii="Times New Roman" w:hAnsi="Times New Roman" w:cs="Times New Roman"/>
        </w:rPr>
        <w:t>Amennyiben a fenti címre teszt számlát küld, akkor annak befogadó rendszerünkben történő feldolgozhatóságáról, és így az elektronikus számlázás alkalmazhatóságáról visszajelzést adunk.</w:t>
      </w:r>
    </w:p>
    <w:p w14:paraId="556F0794" w14:textId="77777777" w:rsidR="00923C11" w:rsidRPr="00EB4056" w:rsidRDefault="00923C11" w:rsidP="00923C11">
      <w:pPr>
        <w:pStyle w:val="Nincstrkz"/>
        <w:jc w:val="both"/>
        <w:rPr>
          <w:rFonts w:ascii="Times New Roman" w:hAnsi="Times New Roman" w:cs="Times New Roman"/>
        </w:rPr>
      </w:pPr>
    </w:p>
    <w:p w14:paraId="1F82AEEE" w14:textId="77777777" w:rsidR="00923C11" w:rsidRPr="00EB4056" w:rsidRDefault="00923C11" w:rsidP="00923C11">
      <w:pPr>
        <w:pStyle w:val="Nincstrkz"/>
        <w:jc w:val="both"/>
        <w:rPr>
          <w:rFonts w:ascii="Times New Roman" w:hAnsi="Times New Roman" w:cs="Times New Roman"/>
        </w:rPr>
      </w:pPr>
      <w:r w:rsidRPr="00EB4056">
        <w:rPr>
          <w:rFonts w:ascii="Times New Roman" w:hAnsi="Times New Roman" w:cs="Times New Roman"/>
        </w:rPr>
        <w:t xml:space="preserve">A későbbi együttműködés megkönnyítése érdekében elektronikus számlakibocsátás előtt </w:t>
      </w:r>
      <w:proofErr w:type="gramStart"/>
      <w:r w:rsidRPr="00EB4056">
        <w:rPr>
          <w:rFonts w:ascii="Times New Roman" w:hAnsi="Times New Roman" w:cs="Times New Roman"/>
        </w:rPr>
        <w:t>kérjük</w:t>
      </w:r>
      <w:proofErr w:type="gramEnd"/>
      <w:r w:rsidRPr="00EB4056">
        <w:rPr>
          <w:rFonts w:ascii="Times New Roman" w:hAnsi="Times New Roman" w:cs="Times New Roman"/>
        </w:rPr>
        <w:t xml:space="preserve"> az alábbi adatok megküldésével jelezze e-számla kibocsátási szándékát a </w:t>
      </w:r>
      <w:hyperlink r:id="rId21" w:history="1">
        <w:r w:rsidRPr="00EB4056">
          <w:rPr>
            <w:rStyle w:val="Hiperhivatkozs"/>
            <w:rFonts w:ascii="Times New Roman" w:hAnsi="Times New Roman" w:cs="Times New Roman"/>
          </w:rPr>
          <w:t>szamlabefogadas@mav.hu</w:t>
        </w:r>
      </w:hyperlink>
      <w:r w:rsidRPr="00EB4056">
        <w:rPr>
          <w:rFonts w:ascii="Times New Roman" w:hAnsi="Times New Roman" w:cs="Times New Roman"/>
        </w:rPr>
        <w:t xml:space="preserve"> e-mail címen:</w:t>
      </w:r>
    </w:p>
    <w:p w14:paraId="737DB37B" w14:textId="77777777" w:rsidR="00923C11" w:rsidRPr="00EB4056" w:rsidRDefault="00923C11" w:rsidP="00923C11">
      <w:pPr>
        <w:pStyle w:val="Nincstrkz"/>
        <w:numPr>
          <w:ilvl w:val="0"/>
          <w:numId w:val="31"/>
        </w:numPr>
        <w:jc w:val="both"/>
        <w:rPr>
          <w:rFonts w:ascii="Times New Roman" w:hAnsi="Times New Roman" w:cs="Times New Roman"/>
        </w:rPr>
      </w:pPr>
      <w:r w:rsidRPr="00EB4056">
        <w:rPr>
          <w:rFonts w:ascii="Times New Roman" w:hAnsi="Times New Roman" w:cs="Times New Roman"/>
        </w:rPr>
        <w:t>számlakibocsátó neve és adószáma,</w:t>
      </w:r>
    </w:p>
    <w:p w14:paraId="385B596A" w14:textId="77777777" w:rsidR="00923C11" w:rsidRPr="00EB4056" w:rsidRDefault="00923C11" w:rsidP="00923C11">
      <w:pPr>
        <w:pStyle w:val="Nincstrkz"/>
        <w:numPr>
          <w:ilvl w:val="0"/>
          <w:numId w:val="31"/>
        </w:numPr>
        <w:jc w:val="both"/>
        <w:rPr>
          <w:rFonts w:ascii="Times New Roman" w:hAnsi="Times New Roman" w:cs="Times New Roman"/>
        </w:rPr>
      </w:pPr>
      <w:r w:rsidRPr="00EB4056">
        <w:rPr>
          <w:rFonts w:ascii="Times New Roman" w:hAnsi="Times New Roman" w:cs="Times New Roman"/>
        </w:rPr>
        <w:t>kapcsolattartó neve, telefonszáma és e-mailcíme.</w:t>
      </w:r>
    </w:p>
    <w:p w14:paraId="2382085C" w14:textId="77777777" w:rsidR="00923C11" w:rsidRPr="00316BAA" w:rsidRDefault="00923C11" w:rsidP="00923C11"/>
    <w:p w14:paraId="4E876486" w14:textId="77777777" w:rsidR="00923C11" w:rsidRPr="00EB4056" w:rsidRDefault="00923C11" w:rsidP="00923C11">
      <w:pPr>
        <w:pStyle w:val="Nincstrkz"/>
        <w:jc w:val="both"/>
        <w:rPr>
          <w:rFonts w:ascii="Times New Roman" w:hAnsi="Times New Roman" w:cs="Times New Roman"/>
        </w:rPr>
      </w:pPr>
      <w:r w:rsidRPr="00EB4056">
        <w:rPr>
          <w:rFonts w:ascii="Times New Roman" w:hAnsi="Times New Roman" w:cs="Times New Roman"/>
        </w:rPr>
        <w:t>Az elektronikus számla befogadás lehetőségét jelenleg az alábbi társaságok részére kiállított számlák esetén tudjuk biztosítani:</w:t>
      </w:r>
    </w:p>
    <w:p w14:paraId="3B283DE0" w14:textId="77777777" w:rsidR="00923C11" w:rsidRPr="00EB4056" w:rsidRDefault="00923C11" w:rsidP="00923C11">
      <w:pPr>
        <w:pStyle w:val="Nincstrkz"/>
        <w:numPr>
          <w:ilvl w:val="0"/>
          <w:numId w:val="32"/>
        </w:numPr>
        <w:jc w:val="both"/>
        <w:rPr>
          <w:rFonts w:ascii="Times New Roman" w:hAnsi="Times New Roman" w:cs="Times New Roman"/>
        </w:rPr>
      </w:pPr>
      <w:r w:rsidRPr="00EB4056">
        <w:rPr>
          <w:rFonts w:ascii="Times New Roman" w:hAnsi="Times New Roman" w:cs="Times New Roman"/>
        </w:rPr>
        <w:lastRenderedPageBreak/>
        <w:t>10856417-2-44                  MÁV Zrt</w:t>
      </w:r>
    </w:p>
    <w:p w14:paraId="11DA8202" w14:textId="77777777" w:rsidR="00923C11" w:rsidRPr="00EB4056" w:rsidRDefault="00923C11" w:rsidP="00923C11">
      <w:pPr>
        <w:pStyle w:val="Nincstrkz"/>
        <w:numPr>
          <w:ilvl w:val="0"/>
          <w:numId w:val="32"/>
        </w:numPr>
        <w:jc w:val="both"/>
        <w:rPr>
          <w:rFonts w:ascii="Times New Roman" w:hAnsi="Times New Roman" w:cs="Times New Roman"/>
        </w:rPr>
      </w:pPr>
      <w:r w:rsidRPr="00EB4056">
        <w:rPr>
          <w:rFonts w:ascii="Times New Roman" w:hAnsi="Times New Roman" w:cs="Times New Roman"/>
        </w:rPr>
        <w:t>13834492-2-44                  MÁV-START Zrt</w:t>
      </w:r>
    </w:p>
    <w:p w14:paraId="06BA5315" w14:textId="77777777" w:rsidR="00923C11" w:rsidRPr="00EB4056" w:rsidRDefault="00923C11" w:rsidP="00923C11">
      <w:pPr>
        <w:pStyle w:val="Nincstrkz"/>
        <w:numPr>
          <w:ilvl w:val="0"/>
          <w:numId w:val="32"/>
        </w:numPr>
        <w:jc w:val="both"/>
        <w:rPr>
          <w:rFonts w:ascii="Times New Roman" w:hAnsi="Times New Roman" w:cs="Times New Roman"/>
        </w:rPr>
      </w:pPr>
      <w:r w:rsidRPr="00EB4056">
        <w:rPr>
          <w:rFonts w:ascii="Times New Roman" w:hAnsi="Times New Roman" w:cs="Times New Roman"/>
        </w:rPr>
        <w:t>14130179-2-44                  MÁV Szolgáltató Központ Zrt</w:t>
      </w:r>
    </w:p>
    <w:p w14:paraId="351203A1" w14:textId="77777777" w:rsidR="00923C11" w:rsidRPr="00EB4056" w:rsidRDefault="00923C11" w:rsidP="00923C11">
      <w:pPr>
        <w:pStyle w:val="Nincstrkz"/>
        <w:numPr>
          <w:ilvl w:val="0"/>
          <w:numId w:val="32"/>
        </w:numPr>
        <w:jc w:val="both"/>
        <w:rPr>
          <w:rFonts w:ascii="Times New Roman" w:hAnsi="Times New Roman" w:cs="Times New Roman"/>
        </w:rPr>
      </w:pPr>
      <w:r w:rsidRPr="00EB4056">
        <w:rPr>
          <w:rFonts w:ascii="Times New Roman" w:hAnsi="Times New Roman" w:cs="Times New Roman"/>
        </w:rPr>
        <w:t>11267425-2-16                  MÁV FKG Kft</w:t>
      </w:r>
    </w:p>
    <w:p w14:paraId="0F21F768" w14:textId="77777777" w:rsidR="00923C11" w:rsidRPr="00EB4056" w:rsidRDefault="00923C11" w:rsidP="00923C11">
      <w:pPr>
        <w:pStyle w:val="Nincstrkz"/>
        <w:numPr>
          <w:ilvl w:val="0"/>
          <w:numId w:val="32"/>
        </w:numPr>
        <w:jc w:val="both"/>
        <w:rPr>
          <w:rFonts w:ascii="Times New Roman" w:hAnsi="Times New Roman" w:cs="Times New Roman"/>
        </w:rPr>
      </w:pPr>
      <w:r w:rsidRPr="00EB4056">
        <w:rPr>
          <w:rFonts w:ascii="Times New Roman" w:hAnsi="Times New Roman" w:cs="Times New Roman"/>
        </w:rPr>
        <w:t>25776005-2-44                  MÁV-HÉV Zrt</w:t>
      </w:r>
    </w:p>
    <w:p w14:paraId="251D01F0" w14:textId="77777777" w:rsidR="00923C11" w:rsidRPr="00316BAA" w:rsidRDefault="00923C11" w:rsidP="00923C11"/>
    <w:p w14:paraId="22985439" w14:textId="77777777" w:rsidR="00DB600E" w:rsidRPr="00EB4056" w:rsidRDefault="00DB600E" w:rsidP="00DF7EDF">
      <w:pPr>
        <w:rPr>
          <w:szCs w:val="24"/>
        </w:rPr>
      </w:pPr>
    </w:p>
    <w:p w14:paraId="62A38420" w14:textId="77777777" w:rsidR="00DB600E" w:rsidRPr="00EB4056" w:rsidRDefault="00DB600E" w:rsidP="00DF7EDF">
      <w:pPr>
        <w:rPr>
          <w:szCs w:val="24"/>
        </w:rPr>
      </w:pPr>
    </w:p>
    <w:p w14:paraId="3B1C5C97" w14:textId="77777777" w:rsidR="00DB600E" w:rsidRPr="00EB4056" w:rsidRDefault="00DB600E" w:rsidP="00DF7EDF">
      <w:pPr>
        <w:rPr>
          <w:szCs w:val="24"/>
        </w:rPr>
      </w:pPr>
    </w:p>
    <w:p w14:paraId="3C160C8B" w14:textId="77777777" w:rsidR="00DB600E" w:rsidRPr="00EB4056" w:rsidRDefault="00DB600E" w:rsidP="00DF7EDF">
      <w:pPr>
        <w:rPr>
          <w:szCs w:val="24"/>
        </w:rPr>
      </w:pPr>
    </w:p>
    <w:p w14:paraId="59038A1F" w14:textId="77777777" w:rsidR="00DB600E" w:rsidRPr="00EB4056" w:rsidRDefault="00DB600E" w:rsidP="00DF7EDF">
      <w:pPr>
        <w:rPr>
          <w:szCs w:val="24"/>
        </w:rPr>
      </w:pPr>
    </w:p>
    <w:p w14:paraId="5F4D04C9" w14:textId="77777777" w:rsidR="00DB600E" w:rsidRDefault="00DB600E" w:rsidP="00DF7EDF">
      <w:pPr>
        <w:rPr>
          <w:szCs w:val="24"/>
        </w:rPr>
      </w:pPr>
    </w:p>
    <w:p w14:paraId="1A1FCD1D" w14:textId="77777777" w:rsidR="00DB600E" w:rsidRDefault="00DB600E" w:rsidP="00DF7EDF">
      <w:pPr>
        <w:rPr>
          <w:szCs w:val="24"/>
        </w:rPr>
      </w:pPr>
    </w:p>
    <w:p w14:paraId="6996174B" w14:textId="77777777" w:rsidR="00DB600E" w:rsidRDefault="00DB600E" w:rsidP="00DF7EDF">
      <w:pPr>
        <w:rPr>
          <w:szCs w:val="24"/>
        </w:rPr>
      </w:pPr>
    </w:p>
    <w:p w14:paraId="370671F0" w14:textId="77777777" w:rsidR="00DB600E" w:rsidRDefault="00DB600E" w:rsidP="00DF7EDF">
      <w:pPr>
        <w:rPr>
          <w:szCs w:val="24"/>
        </w:rPr>
      </w:pPr>
    </w:p>
    <w:p w14:paraId="4FAC68D6" w14:textId="77777777" w:rsidR="00DB600E" w:rsidRDefault="00DB600E" w:rsidP="00DF7EDF">
      <w:pPr>
        <w:rPr>
          <w:szCs w:val="24"/>
        </w:rPr>
      </w:pPr>
    </w:p>
    <w:p w14:paraId="429B26EB" w14:textId="77777777" w:rsidR="00DB600E" w:rsidRDefault="00DB600E" w:rsidP="00DF7EDF">
      <w:pPr>
        <w:rPr>
          <w:szCs w:val="24"/>
        </w:rPr>
      </w:pPr>
    </w:p>
    <w:p w14:paraId="6DCD9707" w14:textId="77777777" w:rsidR="00DB600E" w:rsidRDefault="00DB600E" w:rsidP="00DF7EDF">
      <w:pPr>
        <w:rPr>
          <w:szCs w:val="24"/>
        </w:rPr>
      </w:pPr>
    </w:p>
    <w:p w14:paraId="5331998A" w14:textId="77777777" w:rsidR="00DB600E" w:rsidRDefault="00DB600E" w:rsidP="00DF7EDF">
      <w:pPr>
        <w:rPr>
          <w:szCs w:val="24"/>
        </w:rPr>
      </w:pPr>
    </w:p>
    <w:p w14:paraId="017CB7E3" w14:textId="77777777" w:rsidR="00DB600E" w:rsidRDefault="00DB600E" w:rsidP="00DF7EDF">
      <w:pPr>
        <w:rPr>
          <w:szCs w:val="24"/>
        </w:rPr>
      </w:pPr>
    </w:p>
    <w:p w14:paraId="2924EFFF" w14:textId="77777777" w:rsidR="00DB600E" w:rsidRDefault="00DB600E" w:rsidP="00DF7EDF">
      <w:pPr>
        <w:rPr>
          <w:szCs w:val="24"/>
        </w:rPr>
      </w:pPr>
    </w:p>
    <w:p w14:paraId="5EA8CBE6" w14:textId="77777777" w:rsidR="00DB600E" w:rsidRDefault="00DB600E" w:rsidP="00DF7EDF">
      <w:pPr>
        <w:rPr>
          <w:szCs w:val="24"/>
        </w:rPr>
      </w:pPr>
    </w:p>
    <w:p w14:paraId="5595AABA" w14:textId="77777777" w:rsidR="00DB600E" w:rsidRDefault="00DB600E" w:rsidP="00DF7EDF">
      <w:pPr>
        <w:rPr>
          <w:szCs w:val="24"/>
        </w:rPr>
      </w:pPr>
    </w:p>
    <w:p w14:paraId="1E31953C" w14:textId="77777777" w:rsidR="00DB600E" w:rsidRDefault="00DB600E" w:rsidP="00DF7EDF">
      <w:pPr>
        <w:rPr>
          <w:szCs w:val="24"/>
        </w:rPr>
      </w:pPr>
    </w:p>
    <w:p w14:paraId="1761123E" w14:textId="77777777" w:rsidR="00DB600E" w:rsidRDefault="00DB600E" w:rsidP="00DF7EDF">
      <w:pPr>
        <w:rPr>
          <w:szCs w:val="24"/>
        </w:rPr>
      </w:pPr>
    </w:p>
    <w:p w14:paraId="7FD9393C" w14:textId="77777777" w:rsidR="00DB600E" w:rsidRDefault="00DB600E" w:rsidP="00DF7EDF">
      <w:pPr>
        <w:rPr>
          <w:szCs w:val="24"/>
        </w:rPr>
      </w:pPr>
    </w:p>
    <w:p w14:paraId="5EA5D48A" w14:textId="77777777" w:rsidR="00DB600E" w:rsidRDefault="00DB600E" w:rsidP="00DF7EDF">
      <w:pPr>
        <w:rPr>
          <w:szCs w:val="24"/>
        </w:rPr>
      </w:pPr>
    </w:p>
    <w:p w14:paraId="1C647D2D" w14:textId="77777777" w:rsidR="00DB600E" w:rsidRDefault="00DB600E" w:rsidP="00DF7EDF">
      <w:pPr>
        <w:rPr>
          <w:szCs w:val="24"/>
        </w:rPr>
      </w:pPr>
    </w:p>
    <w:p w14:paraId="0112FEE7" w14:textId="77777777" w:rsidR="00DB600E" w:rsidRDefault="00DB600E" w:rsidP="00DF7EDF">
      <w:pPr>
        <w:rPr>
          <w:szCs w:val="24"/>
        </w:rPr>
      </w:pPr>
    </w:p>
    <w:p w14:paraId="2F01796C" w14:textId="77777777" w:rsidR="00DB600E" w:rsidRDefault="00DB600E" w:rsidP="00DF7EDF">
      <w:pPr>
        <w:rPr>
          <w:szCs w:val="24"/>
        </w:rPr>
      </w:pPr>
    </w:p>
    <w:p w14:paraId="196702B8" w14:textId="77777777" w:rsidR="00DB600E" w:rsidRDefault="00DB600E" w:rsidP="00DF7EDF">
      <w:pPr>
        <w:rPr>
          <w:szCs w:val="24"/>
        </w:rPr>
      </w:pPr>
    </w:p>
    <w:p w14:paraId="42342E71" w14:textId="77777777" w:rsidR="00DB600E" w:rsidRDefault="00DB600E" w:rsidP="00DF7EDF">
      <w:pPr>
        <w:rPr>
          <w:szCs w:val="24"/>
        </w:rPr>
      </w:pPr>
    </w:p>
    <w:p w14:paraId="55337231" w14:textId="77777777" w:rsidR="00DB600E" w:rsidRDefault="00DB600E" w:rsidP="00DF7EDF">
      <w:pPr>
        <w:rPr>
          <w:szCs w:val="24"/>
        </w:rPr>
      </w:pPr>
    </w:p>
    <w:p w14:paraId="2AED2FD8" w14:textId="2360CF58" w:rsidR="00DB600E" w:rsidRDefault="00DB600E" w:rsidP="00DF7EDF">
      <w:pPr>
        <w:rPr>
          <w:szCs w:val="24"/>
        </w:rPr>
      </w:pPr>
    </w:p>
    <w:p w14:paraId="53FF183E" w14:textId="22309FE2" w:rsidR="00DC2536" w:rsidRDefault="00DC2536" w:rsidP="00DF7EDF">
      <w:pPr>
        <w:rPr>
          <w:szCs w:val="24"/>
        </w:rPr>
      </w:pPr>
    </w:p>
    <w:p w14:paraId="3E7277CB" w14:textId="6F9D857B" w:rsidR="00DC2536" w:rsidRDefault="00DC2536" w:rsidP="00DF7EDF">
      <w:pPr>
        <w:rPr>
          <w:szCs w:val="24"/>
        </w:rPr>
      </w:pPr>
    </w:p>
    <w:p w14:paraId="0916B207" w14:textId="06A5F295" w:rsidR="00DC2536" w:rsidRDefault="00DC2536" w:rsidP="00DF7EDF">
      <w:pPr>
        <w:rPr>
          <w:szCs w:val="24"/>
        </w:rPr>
      </w:pPr>
    </w:p>
    <w:p w14:paraId="2757FA60" w14:textId="337E1C70" w:rsidR="00DC2536" w:rsidRDefault="00DC2536" w:rsidP="00DF7EDF">
      <w:pPr>
        <w:rPr>
          <w:szCs w:val="24"/>
        </w:rPr>
      </w:pPr>
    </w:p>
    <w:p w14:paraId="0815B654" w14:textId="0CC7E457" w:rsidR="00DC2536" w:rsidRDefault="00DC2536" w:rsidP="00DF7EDF">
      <w:pPr>
        <w:rPr>
          <w:szCs w:val="24"/>
        </w:rPr>
      </w:pPr>
    </w:p>
    <w:p w14:paraId="6B8F86D0" w14:textId="45987686" w:rsidR="00DC2536" w:rsidRDefault="00DC2536" w:rsidP="00DF7EDF">
      <w:pPr>
        <w:rPr>
          <w:szCs w:val="24"/>
        </w:rPr>
      </w:pPr>
    </w:p>
    <w:p w14:paraId="0507CA6D" w14:textId="44EFD850" w:rsidR="00DC2536" w:rsidRDefault="00DC2536" w:rsidP="00DF7EDF">
      <w:pPr>
        <w:rPr>
          <w:szCs w:val="24"/>
        </w:rPr>
      </w:pPr>
    </w:p>
    <w:p w14:paraId="404A4802" w14:textId="6280219B" w:rsidR="00DC2536" w:rsidRDefault="00DC2536" w:rsidP="00DF7EDF">
      <w:pPr>
        <w:rPr>
          <w:szCs w:val="24"/>
        </w:rPr>
      </w:pPr>
    </w:p>
    <w:p w14:paraId="68961A83" w14:textId="3A245F85" w:rsidR="00DC2536" w:rsidRDefault="00DC2536" w:rsidP="00DF7EDF">
      <w:pPr>
        <w:rPr>
          <w:szCs w:val="24"/>
        </w:rPr>
      </w:pPr>
    </w:p>
    <w:p w14:paraId="20713F2B" w14:textId="7D78AD0F" w:rsidR="00DC2536" w:rsidRDefault="00DC2536" w:rsidP="00DF7EDF">
      <w:pPr>
        <w:rPr>
          <w:szCs w:val="24"/>
        </w:rPr>
      </w:pPr>
    </w:p>
    <w:p w14:paraId="19940AB8" w14:textId="74202BDA" w:rsidR="00DC2536" w:rsidRDefault="00DC2536" w:rsidP="00DF7EDF">
      <w:pPr>
        <w:rPr>
          <w:szCs w:val="24"/>
        </w:rPr>
      </w:pPr>
    </w:p>
    <w:p w14:paraId="113F31C0" w14:textId="29006612" w:rsidR="00DC2536" w:rsidRDefault="00DC2536" w:rsidP="00DF7EDF">
      <w:pPr>
        <w:rPr>
          <w:szCs w:val="24"/>
        </w:rPr>
      </w:pPr>
    </w:p>
    <w:p w14:paraId="0F587D02" w14:textId="3B8AF589" w:rsidR="00AC720B" w:rsidRDefault="00AC720B" w:rsidP="00DF7EDF">
      <w:pPr>
        <w:rPr>
          <w:szCs w:val="24"/>
        </w:rPr>
      </w:pPr>
    </w:p>
    <w:p w14:paraId="5CFA5B30" w14:textId="7E57E6DC" w:rsidR="00AC720B" w:rsidRDefault="00AC720B" w:rsidP="00DF7EDF">
      <w:pPr>
        <w:rPr>
          <w:szCs w:val="24"/>
        </w:rPr>
      </w:pPr>
    </w:p>
    <w:p w14:paraId="0D40865A" w14:textId="6E9F6172" w:rsidR="00AC720B" w:rsidRDefault="00AC720B" w:rsidP="00DF7EDF">
      <w:pPr>
        <w:rPr>
          <w:szCs w:val="24"/>
        </w:rPr>
      </w:pPr>
    </w:p>
    <w:p w14:paraId="736A4713" w14:textId="77777777" w:rsidR="00AC720B" w:rsidRDefault="00AC720B" w:rsidP="00DF7EDF">
      <w:pPr>
        <w:rPr>
          <w:szCs w:val="24"/>
        </w:rPr>
      </w:pPr>
    </w:p>
    <w:p w14:paraId="75DFBE71" w14:textId="2D731CB6" w:rsidR="009B5FA2" w:rsidRDefault="009B5FA2" w:rsidP="009B5FA2">
      <w:pPr>
        <w:widowControl w:val="0"/>
        <w:suppressAutoHyphens w:val="0"/>
        <w:spacing w:line="360" w:lineRule="auto"/>
        <w:jc w:val="right"/>
        <w:rPr>
          <w:rFonts w:eastAsia="Calibri"/>
          <w:b/>
          <w:bCs/>
          <w:sz w:val="22"/>
          <w:szCs w:val="22"/>
          <w:lang w:eastAsia="en-US"/>
        </w:rPr>
      </w:pPr>
      <w:r>
        <w:rPr>
          <w:rFonts w:eastAsia="Calibri"/>
          <w:b/>
          <w:bCs/>
          <w:sz w:val="22"/>
          <w:szCs w:val="22"/>
          <w:lang w:eastAsia="en-US"/>
        </w:rPr>
        <w:lastRenderedPageBreak/>
        <w:t>1</w:t>
      </w:r>
      <w:r w:rsidR="00D60FAC">
        <w:rPr>
          <w:rFonts w:eastAsia="Calibri"/>
          <w:b/>
          <w:bCs/>
          <w:sz w:val="22"/>
          <w:szCs w:val="22"/>
          <w:lang w:eastAsia="en-US"/>
        </w:rPr>
        <w:t>5</w:t>
      </w:r>
      <w:r>
        <w:rPr>
          <w:rFonts w:eastAsia="Calibri"/>
          <w:b/>
          <w:bCs/>
          <w:sz w:val="22"/>
          <w:szCs w:val="22"/>
          <w:lang w:eastAsia="en-US"/>
        </w:rPr>
        <w:t>. sz. melléklet</w:t>
      </w:r>
    </w:p>
    <w:p w14:paraId="6D3803DE" w14:textId="77777777" w:rsidR="0025658E" w:rsidRDefault="0025658E" w:rsidP="009B5FA2"/>
    <w:p w14:paraId="5860B976" w14:textId="77777777" w:rsidR="0025658E" w:rsidRDefault="0025658E" w:rsidP="0025658E">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11B7DAA2" w14:textId="77777777" w:rsidR="0025658E" w:rsidRDefault="0025658E" w:rsidP="0025658E">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(KATA adózás esetén kell csak kitölteni!)</w:t>
      </w:r>
    </w:p>
    <w:p w14:paraId="554B2881" w14:textId="77777777" w:rsidR="0025658E" w:rsidRPr="006164F1" w:rsidRDefault="0025658E" w:rsidP="0025658E">
      <w:pPr>
        <w:widowControl w:val="0"/>
        <w:suppressAutoHyphens w:val="0"/>
        <w:spacing w:line="360" w:lineRule="auto"/>
        <w:jc w:val="center"/>
        <w:rPr>
          <w:rFonts w:eastAsia="Calibri"/>
          <w:b/>
          <w:bCs/>
          <w:sz w:val="22"/>
          <w:szCs w:val="22"/>
          <w:lang w:eastAsia="en-US"/>
        </w:rPr>
      </w:pPr>
    </w:p>
    <w:p w14:paraId="3F5DCAC9" w14:textId="77777777" w:rsidR="0025658E" w:rsidRPr="006164F1" w:rsidRDefault="0025658E" w:rsidP="0025658E">
      <w:pPr>
        <w:widowControl w:val="0"/>
        <w:suppressAutoHyphens w:val="0"/>
        <w:spacing w:line="360" w:lineRule="auto"/>
        <w:jc w:val="both"/>
        <w:rPr>
          <w:rFonts w:eastAsia="Calibri"/>
          <w:b/>
          <w:bCs/>
          <w:sz w:val="22"/>
          <w:szCs w:val="22"/>
          <w:lang w:eastAsia="en-US"/>
        </w:rPr>
      </w:pPr>
    </w:p>
    <w:p w14:paraId="0C394668" w14:textId="248A926F" w:rsidR="0025658E" w:rsidRDefault="0025658E" w:rsidP="0025658E">
      <w:pPr>
        <w:spacing w:line="360" w:lineRule="auto"/>
        <w:jc w:val="both"/>
        <w:rPr>
          <w:rFonts w:eastAsia="Calibri"/>
          <w:b/>
          <w:bCs/>
          <w:sz w:val="22"/>
          <w:szCs w:val="22"/>
          <w:lang w:eastAsia="en-US"/>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743AF3">
        <w:rPr>
          <w:rFonts w:eastAsia="Calibri"/>
          <w:b/>
          <w:bCs/>
          <w:i/>
          <w:sz w:val="22"/>
          <w:szCs w:val="22"/>
          <w:lang w:eastAsia="en-US" w:bidi="hu-HU"/>
        </w:rPr>
        <w:t>„Hegyoldal (Szikla) biztosítása”</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 </w:t>
      </w:r>
      <w:r w:rsidRPr="00F33262">
        <w:rPr>
          <w:rFonts w:eastAsia="Calibri"/>
          <w:b/>
          <w:bCs/>
          <w:sz w:val="22"/>
          <w:szCs w:val="22"/>
          <w:u w:val="single"/>
          <w:lang w:eastAsia="en-US"/>
        </w:rPr>
        <w:t>és</w:t>
      </w:r>
      <w:r>
        <w:rPr>
          <w:rFonts w:eastAsia="Calibri"/>
          <w:b/>
          <w:bCs/>
          <w:sz w:val="22"/>
          <w:szCs w:val="22"/>
          <w:lang w:eastAsia="en-US"/>
        </w:rPr>
        <w:t xml:space="preserve"> KATA adózás szerint adózunk.</w:t>
      </w:r>
    </w:p>
    <w:p w14:paraId="0C4EBEE7" w14:textId="77777777" w:rsidR="0025658E" w:rsidRDefault="0025658E" w:rsidP="0025658E">
      <w:pPr>
        <w:spacing w:line="360" w:lineRule="auto"/>
        <w:jc w:val="both"/>
        <w:rPr>
          <w:rFonts w:eastAsia="Calibri"/>
          <w:b/>
          <w:bCs/>
          <w:sz w:val="22"/>
          <w:szCs w:val="22"/>
          <w:lang w:eastAsia="en-US"/>
        </w:rPr>
      </w:pPr>
    </w:p>
    <w:p w14:paraId="43FE6375" w14:textId="77777777" w:rsidR="0025658E" w:rsidRDefault="0025658E" w:rsidP="0025658E">
      <w:pPr>
        <w:spacing w:line="360" w:lineRule="auto"/>
        <w:jc w:val="both"/>
        <w:rPr>
          <w:color w:val="000000"/>
        </w:rPr>
      </w:pPr>
      <w:r>
        <w:rPr>
          <w:color w:val="000000"/>
        </w:rPr>
        <w:t>Továbbá nyilatkozom, hogy Ajánlatkérővel az alábbi hatályos szerződéseim vannak:</w:t>
      </w:r>
    </w:p>
    <w:p w14:paraId="113A5A8C" w14:textId="77777777" w:rsidR="0025658E" w:rsidRDefault="0025658E" w:rsidP="0025658E">
      <w:pPr>
        <w:spacing w:line="360" w:lineRule="auto"/>
        <w:jc w:val="both"/>
        <w:rPr>
          <w:color w:val="000000"/>
        </w:rPr>
      </w:pPr>
    </w:p>
    <w:tbl>
      <w:tblPr>
        <w:tblStyle w:val="Rcsostblzat"/>
        <w:tblW w:w="10060" w:type="dxa"/>
        <w:tblLook w:val="04A0" w:firstRow="1" w:lastRow="0" w:firstColumn="1" w:lastColumn="0" w:noHBand="0" w:noVBand="1"/>
      </w:tblPr>
      <w:tblGrid>
        <w:gridCol w:w="2122"/>
        <w:gridCol w:w="2409"/>
        <w:gridCol w:w="1985"/>
        <w:gridCol w:w="1843"/>
        <w:gridCol w:w="1701"/>
      </w:tblGrid>
      <w:tr w:rsidR="0025658E" w14:paraId="3A467865" w14:textId="77777777" w:rsidTr="00F35D8E">
        <w:tc>
          <w:tcPr>
            <w:tcW w:w="2122" w:type="dxa"/>
          </w:tcPr>
          <w:p w14:paraId="06B05493" w14:textId="77777777" w:rsidR="0025658E" w:rsidRDefault="0025658E" w:rsidP="00F35D8E">
            <w:pPr>
              <w:spacing w:line="360" w:lineRule="auto"/>
              <w:jc w:val="center"/>
              <w:rPr>
                <w:color w:val="000000"/>
              </w:rPr>
            </w:pPr>
            <w:r>
              <w:rPr>
                <w:color w:val="000000"/>
              </w:rPr>
              <w:t>Szerződés száma</w:t>
            </w:r>
          </w:p>
        </w:tc>
        <w:tc>
          <w:tcPr>
            <w:tcW w:w="2409" w:type="dxa"/>
          </w:tcPr>
          <w:p w14:paraId="35A94938" w14:textId="77777777" w:rsidR="0025658E" w:rsidRDefault="0025658E" w:rsidP="00F35D8E">
            <w:pPr>
              <w:spacing w:line="360" w:lineRule="auto"/>
              <w:jc w:val="center"/>
              <w:rPr>
                <w:color w:val="000000"/>
              </w:rPr>
            </w:pPr>
            <w:r>
              <w:rPr>
                <w:color w:val="000000"/>
              </w:rPr>
              <w:t>Szerződés tárgya</w:t>
            </w:r>
          </w:p>
        </w:tc>
        <w:tc>
          <w:tcPr>
            <w:tcW w:w="1985" w:type="dxa"/>
          </w:tcPr>
          <w:p w14:paraId="3A6ABD90" w14:textId="77777777" w:rsidR="0025658E" w:rsidRDefault="0025658E" w:rsidP="00F35D8E">
            <w:pPr>
              <w:spacing w:line="360" w:lineRule="auto"/>
              <w:jc w:val="center"/>
              <w:rPr>
                <w:color w:val="000000"/>
              </w:rPr>
            </w:pPr>
            <w:r>
              <w:rPr>
                <w:color w:val="000000"/>
              </w:rPr>
              <w:t>Szerződéskötés dátuma</w:t>
            </w:r>
          </w:p>
        </w:tc>
        <w:tc>
          <w:tcPr>
            <w:tcW w:w="1843" w:type="dxa"/>
          </w:tcPr>
          <w:p w14:paraId="2BF71D72" w14:textId="77777777" w:rsidR="0025658E" w:rsidRDefault="0025658E" w:rsidP="00F35D8E">
            <w:pPr>
              <w:spacing w:line="360" w:lineRule="auto"/>
              <w:jc w:val="center"/>
              <w:rPr>
                <w:color w:val="000000"/>
              </w:rPr>
            </w:pPr>
            <w:r>
              <w:rPr>
                <w:color w:val="000000"/>
              </w:rPr>
              <w:t>Szerződés értéke</w:t>
            </w:r>
          </w:p>
          <w:p w14:paraId="423179FA" w14:textId="77777777" w:rsidR="0025658E" w:rsidRDefault="0025658E" w:rsidP="00F35D8E">
            <w:pPr>
              <w:spacing w:line="360" w:lineRule="auto"/>
              <w:jc w:val="center"/>
              <w:rPr>
                <w:color w:val="000000"/>
              </w:rPr>
            </w:pPr>
            <w:r>
              <w:rPr>
                <w:color w:val="000000"/>
              </w:rPr>
              <w:t>(nettó Ft)</w:t>
            </w:r>
          </w:p>
        </w:tc>
        <w:tc>
          <w:tcPr>
            <w:tcW w:w="1701" w:type="dxa"/>
          </w:tcPr>
          <w:p w14:paraId="7F21444F" w14:textId="77777777" w:rsidR="0025658E" w:rsidRDefault="0025658E" w:rsidP="00F35D8E">
            <w:pPr>
              <w:spacing w:line="360" w:lineRule="auto"/>
              <w:jc w:val="center"/>
              <w:rPr>
                <w:color w:val="000000"/>
              </w:rPr>
            </w:pPr>
            <w:r>
              <w:rPr>
                <w:color w:val="000000"/>
              </w:rPr>
              <w:t>Szerződés hatálya</w:t>
            </w:r>
          </w:p>
        </w:tc>
      </w:tr>
      <w:tr w:rsidR="0025658E" w14:paraId="18D64C8C" w14:textId="77777777" w:rsidTr="00F35D8E">
        <w:tc>
          <w:tcPr>
            <w:tcW w:w="2122" w:type="dxa"/>
          </w:tcPr>
          <w:p w14:paraId="3C859189" w14:textId="77777777" w:rsidR="0025658E" w:rsidRDefault="0025658E" w:rsidP="00F35D8E">
            <w:pPr>
              <w:spacing w:line="360" w:lineRule="auto"/>
              <w:jc w:val="both"/>
              <w:rPr>
                <w:color w:val="000000"/>
              </w:rPr>
            </w:pPr>
          </w:p>
        </w:tc>
        <w:tc>
          <w:tcPr>
            <w:tcW w:w="2409" w:type="dxa"/>
          </w:tcPr>
          <w:p w14:paraId="6B2CFC40" w14:textId="77777777" w:rsidR="0025658E" w:rsidRDefault="0025658E" w:rsidP="00F35D8E">
            <w:pPr>
              <w:spacing w:line="360" w:lineRule="auto"/>
              <w:jc w:val="both"/>
              <w:rPr>
                <w:color w:val="000000"/>
              </w:rPr>
            </w:pPr>
          </w:p>
        </w:tc>
        <w:tc>
          <w:tcPr>
            <w:tcW w:w="1985" w:type="dxa"/>
          </w:tcPr>
          <w:p w14:paraId="37D60808" w14:textId="77777777" w:rsidR="0025658E" w:rsidRDefault="0025658E" w:rsidP="00F35D8E">
            <w:pPr>
              <w:spacing w:line="360" w:lineRule="auto"/>
              <w:jc w:val="both"/>
              <w:rPr>
                <w:color w:val="000000"/>
              </w:rPr>
            </w:pPr>
          </w:p>
        </w:tc>
        <w:tc>
          <w:tcPr>
            <w:tcW w:w="1843" w:type="dxa"/>
          </w:tcPr>
          <w:p w14:paraId="28FEDA39" w14:textId="77777777" w:rsidR="0025658E" w:rsidRDefault="0025658E" w:rsidP="00F35D8E">
            <w:pPr>
              <w:spacing w:line="360" w:lineRule="auto"/>
              <w:jc w:val="both"/>
              <w:rPr>
                <w:color w:val="000000"/>
              </w:rPr>
            </w:pPr>
          </w:p>
        </w:tc>
        <w:tc>
          <w:tcPr>
            <w:tcW w:w="1701" w:type="dxa"/>
          </w:tcPr>
          <w:p w14:paraId="540682D7" w14:textId="77777777" w:rsidR="0025658E" w:rsidRDefault="0025658E" w:rsidP="00F35D8E">
            <w:pPr>
              <w:spacing w:line="360" w:lineRule="auto"/>
              <w:jc w:val="both"/>
              <w:rPr>
                <w:color w:val="000000"/>
              </w:rPr>
            </w:pPr>
          </w:p>
        </w:tc>
      </w:tr>
      <w:tr w:rsidR="0025658E" w14:paraId="5F216464" w14:textId="77777777" w:rsidTr="00F35D8E">
        <w:tc>
          <w:tcPr>
            <w:tcW w:w="2122" w:type="dxa"/>
          </w:tcPr>
          <w:p w14:paraId="7043538C" w14:textId="77777777" w:rsidR="0025658E" w:rsidRDefault="0025658E" w:rsidP="00F35D8E">
            <w:pPr>
              <w:spacing w:line="360" w:lineRule="auto"/>
              <w:jc w:val="both"/>
              <w:rPr>
                <w:color w:val="000000"/>
              </w:rPr>
            </w:pPr>
          </w:p>
        </w:tc>
        <w:tc>
          <w:tcPr>
            <w:tcW w:w="2409" w:type="dxa"/>
          </w:tcPr>
          <w:p w14:paraId="61E92701" w14:textId="77777777" w:rsidR="0025658E" w:rsidRDefault="0025658E" w:rsidP="00F35D8E">
            <w:pPr>
              <w:spacing w:line="360" w:lineRule="auto"/>
              <w:jc w:val="both"/>
              <w:rPr>
                <w:color w:val="000000"/>
              </w:rPr>
            </w:pPr>
          </w:p>
        </w:tc>
        <w:tc>
          <w:tcPr>
            <w:tcW w:w="1985" w:type="dxa"/>
          </w:tcPr>
          <w:p w14:paraId="488A4906" w14:textId="77777777" w:rsidR="0025658E" w:rsidRDefault="0025658E" w:rsidP="00F35D8E">
            <w:pPr>
              <w:spacing w:line="360" w:lineRule="auto"/>
              <w:jc w:val="both"/>
              <w:rPr>
                <w:color w:val="000000"/>
              </w:rPr>
            </w:pPr>
          </w:p>
        </w:tc>
        <w:tc>
          <w:tcPr>
            <w:tcW w:w="1843" w:type="dxa"/>
          </w:tcPr>
          <w:p w14:paraId="7C204816" w14:textId="77777777" w:rsidR="0025658E" w:rsidRDefault="0025658E" w:rsidP="00F35D8E">
            <w:pPr>
              <w:spacing w:line="360" w:lineRule="auto"/>
              <w:jc w:val="both"/>
              <w:rPr>
                <w:color w:val="000000"/>
              </w:rPr>
            </w:pPr>
          </w:p>
        </w:tc>
        <w:tc>
          <w:tcPr>
            <w:tcW w:w="1701" w:type="dxa"/>
          </w:tcPr>
          <w:p w14:paraId="7D7A7D2F" w14:textId="77777777" w:rsidR="0025658E" w:rsidRDefault="0025658E" w:rsidP="00F35D8E">
            <w:pPr>
              <w:spacing w:line="360" w:lineRule="auto"/>
              <w:jc w:val="both"/>
              <w:rPr>
                <w:color w:val="000000"/>
              </w:rPr>
            </w:pPr>
          </w:p>
        </w:tc>
      </w:tr>
    </w:tbl>
    <w:p w14:paraId="1F1534F6" w14:textId="77777777" w:rsidR="0025658E" w:rsidRDefault="0025658E" w:rsidP="0025658E">
      <w:pPr>
        <w:spacing w:line="360" w:lineRule="auto"/>
        <w:jc w:val="both"/>
        <w:rPr>
          <w:color w:val="000000"/>
        </w:rPr>
      </w:pPr>
    </w:p>
    <w:p w14:paraId="0B9D72AC" w14:textId="77777777" w:rsidR="0025658E" w:rsidRPr="00F769E2" w:rsidRDefault="0025658E" w:rsidP="0025658E">
      <w:pPr>
        <w:spacing w:line="360" w:lineRule="auto"/>
        <w:jc w:val="both"/>
        <w:rPr>
          <w:color w:val="000000"/>
        </w:rPr>
      </w:pPr>
    </w:p>
    <w:p w14:paraId="3244F7E4" w14:textId="77777777" w:rsidR="0025658E" w:rsidRDefault="0025658E" w:rsidP="0025658E">
      <w:pPr>
        <w:pStyle w:val="Listaszerbekezds"/>
        <w:keepLines/>
        <w:tabs>
          <w:tab w:val="left" w:leader="dot" w:pos="8789"/>
        </w:tabs>
      </w:pPr>
    </w:p>
    <w:p w14:paraId="1AE6C3A4" w14:textId="77777777" w:rsidR="0025658E" w:rsidRPr="006164F1" w:rsidRDefault="0025658E" w:rsidP="0025658E">
      <w:pPr>
        <w:widowControl w:val="0"/>
        <w:suppressAutoHyphens w:val="0"/>
        <w:spacing w:line="360" w:lineRule="auto"/>
        <w:jc w:val="both"/>
        <w:rPr>
          <w:sz w:val="22"/>
          <w:szCs w:val="22"/>
        </w:rPr>
      </w:pPr>
    </w:p>
    <w:p w14:paraId="21EC2DF1" w14:textId="77777777" w:rsidR="0025658E" w:rsidRPr="006164F1" w:rsidRDefault="0025658E" w:rsidP="0025658E">
      <w:pPr>
        <w:widowControl w:val="0"/>
        <w:suppressAutoHyphens w:val="0"/>
        <w:spacing w:line="360" w:lineRule="auto"/>
        <w:jc w:val="both"/>
        <w:rPr>
          <w:sz w:val="22"/>
          <w:szCs w:val="22"/>
        </w:rPr>
      </w:pPr>
      <w:r w:rsidRPr="006164F1">
        <w:rPr>
          <w:sz w:val="22"/>
          <w:szCs w:val="22"/>
        </w:rPr>
        <w:t>Keltezés (helység, év, hónap, nap)</w:t>
      </w:r>
    </w:p>
    <w:p w14:paraId="7CAB3556" w14:textId="77777777" w:rsidR="0025658E" w:rsidRPr="006164F1" w:rsidRDefault="0025658E" w:rsidP="0025658E">
      <w:pPr>
        <w:widowControl w:val="0"/>
        <w:suppressAutoHyphens w:val="0"/>
        <w:spacing w:line="360" w:lineRule="auto"/>
        <w:jc w:val="both"/>
        <w:rPr>
          <w:sz w:val="22"/>
          <w:szCs w:val="22"/>
        </w:rPr>
      </w:pPr>
    </w:p>
    <w:p w14:paraId="4F2A2CB0" w14:textId="77777777" w:rsidR="0025658E" w:rsidRPr="006164F1" w:rsidRDefault="0025658E" w:rsidP="0025658E">
      <w:pPr>
        <w:widowControl w:val="0"/>
        <w:suppressAutoHyphens w:val="0"/>
        <w:spacing w:line="360" w:lineRule="auto"/>
        <w:jc w:val="center"/>
        <w:rPr>
          <w:sz w:val="22"/>
          <w:szCs w:val="22"/>
        </w:rPr>
      </w:pPr>
      <w:r w:rsidRPr="006164F1">
        <w:rPr>
          <w:sz w:val="22"/>
          <w:szCs w:val="22"/>
        </w:rPr>
        <w:t>………………………….</w:t>
      </w:r>
    </w:p>
    <w:p w14:paraId="20012CF0" w14:textId="77777777" w:rsidR="0025658E" w:rsidRPr="006164F1" w:rsidRDefault="0025658E" w:rsidP="0025658E">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6825B439" w14:textId="77777777" w:rsidR="0025658E" w:rsidRPr="006164F1" w:rsidRDefault="0025658E" w:rsidP="0025658E">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097FE206" w14:textId="77777777" w:rsidR="0025658E" w:rsidRPr="006164F1" w:rsidRDefault="0025658E" w:rsidP="0025658E">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18F94DC4" w14:textId="77777777" w:rsidR="0025658E" w:rsidRDefault="0025658E" w:rsidP="009B5FA2"/>
    <w:p w14:paraId="2F292442" w14:textId="77777777" w:rsidR="0025658E" w:rsidRDefault="0025658E" w:rsidP="009B5FA2"/>
    <w:p w14:paraId="66B68FB5" w14:textId="77777777" w:rsidR="00B869D4" w:rsidRPr="006164F1" w:rsidRDefault="00B869D4" w:rsidP="00B869D4">
      <w:pPr>
        <w:widowControl w:val="0"/>
        <w:suppressAutoHyphens w:val="0"/>
        <w:jc w:val="right"/>
        <w:rPr>
          <w:sz w:val="22"/>
          <w:szCs w:val="22"/>
        </w:rPr>
      </w:pPr>
    </w:p>
    <w:sectPr w:rsidR="00B869D4" w:rsidRPr="006164F1" w:rsidSect="004D5517">
      <w:footerReference w:type="default" r:id="rId22"/>
      <w:pgSz w:w="11909" w:h="16834"/>
      <w:pgMar w:top="1440" w:right="1440" w:bottom="1440" w:left="144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377D57" w15:done="0"/>
  <w15:commentEx w15:paraId="44D72636" w15:paraIdParent="44377D57" w15:done="0"/>
  <w15:commentEx w15:paraId="77003DC4" w15:done="0"/>
  <w15:commentEx w15:paraId="461FAB3B" w15:done="0"/>
  <w15:commentEx w15:paraId="3C6476AF" w15:done="0"/>
  <w15:commentEx w15:paraId="30008D9A" w15:done="0"/>
  <w15:commentEx w15:paraId="7A6975E4" w15:done="0"/>
  <w15:commentEx w15:paraId="4DA86110" w15:done="0"/>
  <w15:commentEx w15:paraId="213F37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C217" w14:textId="77777777" w:rsidR="00465650" w:rsidRDefault="00465650">
      <w:r>
        <w:separator/>
      </w:r>
    </w:p>
  </w:endnote>
  <w:endnote w:type="continuationSeparator" w:id="0">
    <w:p w14:paraId="77659709" w14:textId="77777777" w:rsidR="00465650" w:rsidRDefault="0046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F8ED" w14:textId="33914D6E" w:rsidR="00465650" w:rsidRDefault="00465650"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C91C2A">
      <w:rPr>
        <w:rStyle w:val="Oldalszm"/>
        <w:noProof/>
        <w:sz w:val="20"/>
      </w:rPr>
      <w:t>19</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C91C2A">
      <w:rPr>
        <w:rStyle w:val="Oldalszm"/>
        <w:noProof/>
        <w:sz w:val="20"/>
      </w:rPr>
      <w:t>32</w:t>
    </w:r>
    <w:r>
      <w:rPr>
        <w:rStyle w:val="Oldalszm"/>
        <w:sz w:val="20"/>
      </w:rPr>
      <w:fldChar w:fldCharType="end"/>
    </w:r>
  </w:p>
  <w:p w14:paraId="54305E42" w14:textId="6C0EC44A" w:rsidR="00465650" w:rsidRPr="00A127EC" w:rsidRDefault="00465650" w:rsidP="00E6001E">
    <w:pPr>
      <w:pStyle w:val="llb"/>
      <w:rPr>
        <w:rStyle w:val="Oldalszm"/>
        <w:sz w:val="18"/>
        <w:szCs w:val="18"/>
      </w:rPr>
    </w:pPr>
    <w:r w:rsidRPr="009630A0">
      <w:rPr>
        <w:rStyle w:val="Oldalszm"/>
        <w:sz w:val="18"/>
        <w:szCs w:val="18"/>
      </w:rPr>
      <w:t>Az eljárás tárgya:</w:t>
    </w:r>
    <w:r>
      <w:rPr>
        <w:rStyle w:val="Oldalszm"/>
        <w:sz w:val="18"/>
        <w:szCs w:val="18"/>
      </w:rPr>
      <w:t xml:space="preserve"> Hegyoldal (Szikla) biztosítása</w:t>
    </w:r>
  </w:p>
  <w:p w14:paraId="5E9CF2BA" w14:textId="77777777" w:rsidR="00465650" w:rsidRPr="00F508D7" w:rsidRDefault="00465650" w:rsidP="00E6001E">
    <w:pPr>
      <w:pStyle w:val="llb"/>
      <w:rPr>
        <w:rStyle w:val="Oldalszm"/>
        <w:sz w:val="18"/>
        <w:szCs w:val="18"/>
      </w:rPr>
    </w:pPr>
    <w:r w:rsidRPr="009630A0">
      <w:rPr>
        <w:rStyle w:val="Oldalszm"/>
        <w:sz w:val="18"/>
        <w:szCs w:val="18"/>
      </w:rPr>
      <w:t>Ügyintéző:</w:t>
    </w:r>
    <w:r>
      <w:rPr>
        <w:rStyle w:val="Oldalszm"/>
        <w:sz w:val="18"/>
        <w:szCs w:val="18"/>
      </w:rPr>
      <w:t xml:space="preserve"> dr. Kis Olívia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5EC0" w14:textId="605EC951" w:rsidR="00465650" w:rsidRDefault="00465650"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C91C2A">
      <w:rPr>
        <w:rStyle w:val="Oldalszm"/>
        <w:noProof/>
        <w:sz w:val="20"/>
      </w:rPr>
      <w:t>32</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C91C2A">
      <w:rPr>
        <w:rStyle w:val="Oldalszm"/>
        <w:noProof/>
        <w:sz w:val="20"/>
      </w:rPr>
      <w:t>32</w:t>
    </w:r>
    <w:r>
      <w:rPr>
        <w:rStyle w:val="Oldalszm"/>
        <w:sz w:val="20"/>
      </w:rPr>
      <w:fldChar w:fldCharType="end"/>
    </w:r>
  </w:p>
  <w:p w14:paraId="326DF9AA" w14:textId="0D8D42EC" w:rsidR="00465650" w:rsidRDefault="00465650" w:rsidP="00E6001E">
    <w:pPr>
      <w:pStyle w:val="llb"/>
      <w:rPr>
        <w:rStyle w:val="Oldalszm"/>
        <w:sz w:val="18"/>
        <w:szCs w:val="18"/>
      </w:rPr>
    </w:pPr>
    <w:r w:rsidRPr="00F56149">
      <w:rPr>
        <w:rStyle w:val="Oldalszm"/>
        <w:sz w:val="18"/>
        <w:szCs w:val="18"/>
      </w:rPr>
      <w:t>Az eljárás tárgya:</w:t>
    </w:r>
    <w:r>
      <w:rPr>
        <w:rStyle w:val="Oldalszm"/>
        <w:sz w:val="18"/>
        <w:szCs w:val="18"/>
      </w:rPr>
      <w:t xml:space="preserve"> </w:t>
    </w:r>
    <w:r>
      <w:rPr>
        <w:sz w:val="18"/>
        <w:szCs w:val="18"/>
      </w:rPr>
      <w:t>Hegyoldal (Szikla) biztosítása</w:t>
    </w:r>
  </w:p>
  <w:p w14:paraId="400FC9CC" w14:textId="025F2BCA" w:rsidR="00465650" w:rsidRPr="00F508D7" w:rsidRDefault="00465650" w:rsidP="00E6001E">
    <w:pPr>
      <w:pStyle w:val="llb"/>
      <w:rPr>
        <w:rStyle w:val="Oldalszm"/>
        <w:sz w:val="18"/>
        <w:szCs w:val="18"/>
      </w:rPr>
    </w:pPr>
    <w:r w:rsidRPr="00F56149">
      <w:rPr>
        <w:rStyle w:val="Oldalszm"/>
        <w:sz w:val="18"/>
        <w:szCs w:val="18"/>
      </w:rPr>
      <w:t>Ügyintéző:</w:t>
    </w:r>
    <w:r>
      <w:rPr>
        <w:rStyle w:val="Oldalszm"/>
        <w:sz w:val="18"/>
        <w:szCs w:val="18"/>
      </w:rPr>
      <w:t xml:space="preserve"> dr. Kis Olívia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5E8D" w14:textId="77777777" w:rsidR="00465650" w:rsidRDefault="00465650">
      <w:r>
        <w:separator/>
      </w:r>
    </w:p>
  </w:footnote>
  <w:footnote w:type="continuationSeparator" w:id="0">
    <w:p w14:paraId="05D74825" w14:textId="77777777" w:rsidR="00465650" w:rsidRDefault="00465650">
      <w:r>
        <w:continuationSeparator/>
      </w:r>
    </w:p>
  </w:footnote>
  <w:footnote w:id="1">
    <w:p w14:paraId="17E58C8B" w14:textId="77777777" w:rsidR="00465650" w:rsidRPr="00113C39" w:rsidRDefault="00465650"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2">
    <w:p w14:paraId="5C4D8098" w14:textId="77777777" w:rsidR="00465650" w:rsidRPr="008F2F29" w:rsidRDefault="00465650"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3">
    <w:p w14:paraId="36EF7539" w14:textId="77777777" w:rsidR="00465650" w:rsidRDefault="00465650" w:rsidP="004A1A7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4">
    <w:p w14:paraId="52A4DA3E" w14:textId="77777777" w:rsidR="00465650" w:rsidRDefault="00465650"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5">
    <w:p w14:paraId="77B11771" w14:textId="2CE230A4" w:rsidR="00465650" w:rsidRDefault="00465650">
      <w:pPr>
        <w:pStyle w:val="Lbjegyzetszveg"/>
      </w:pPr>
      <w:r>
        <w:rPr>
          <w:rStyle w:val="Lbjegyzet-hivatkozs"/>
        </w:rPr>
        <w:footnoteRef/>
      </w:r>
      <w:r>
        <w:t xml:space="preserve"> Megfelelő aláhúzandó!</w:t>
      </w:r>
    </w:p>
  </w:footnote>
  <w:footnote w:id="6">
    <w:p w14:paraId="646A0B29" w14:textId="1C3F4D34" w:rsidR="00465650" w:rsidRDefault="00465650">
      <w:pPr>
        <w:pStyle w:val="Lbjegyzetszveg"/>
      </w:pPr>
      <w:r>
        <w:rPr>
          <w:rStyle w:val="Lbjegyzet-hivatkozs"/>
        </w:rPr>
        <w:footnoteRef/>
      </w:r>
      <w:r>
        <w:t xml:space="preserve"> Kérjük a megfelelő rész aláhúzását!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CE1CFA"/>
    <w:multiLevelType w:val="hybridMultilevel"/>
    <w:tmpl w:val="B5B698BA"/>
    <w:lvl w:ilvl="0" w:tplc="040E000B">
      <w:start w:val="1"/>
      <w:numFmt w:val="bullet"/>
      <w:lvlText w:val=""/>
      <w:lvlJc w:val="left"/>
      <w:pPr>
        <w:ind w:left="644" w:hanging="360"/>
      </w:pPr>
      <w:rPr>
        <w:rFonts w:ascii="Wingdings" w:hAnsi="Wingdings" w:hint="default"/>
      </w:rPr>
    </w:lvl>
    <w:lvl w:ilvl="1" w:tplc="040E0003">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24AB7927"/>
    <w:multiLevelType w:val="hybridMultilevel"/>
    <w:tmpl w:val="41EC76E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8">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29B721C"/>
    <w:multiLevelType w:val="hybridMultilevel"/>
    <w:tmpl w:val="649E5DBA"/>
    <w:lvl w:ilvl="0" w:tplc="3E7C763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4BA82E26"/>
    <w:multiLevelType w:val="hybridMultilevel"/>
    <w:tmpl w:val="37369AD0"/>
    <w:lvl w:ilvl="0" w:tplc="229C11CA">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4">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DCA01F8"/>
    <w:multiLevelType w:val="hybridMultilevel"/>
    <w:tmpl w:val="862A971E"/>
    <w:lvl w:ilvl="0" w:tplc="229C11CA">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6EC7072"/>
    <w:multiLevelType w:val="multilevel"/>
    <w:tmpl w:val="BFCA4866"/>
    <w:lvl w:ilvl="0">
      <w:start w:val="1"/>
      <w:numFmt w:val="decimal"/>
      <w:lvlText w:val="%1."/>
      <w:lvlJc w:val="left"/>
      <w:pPr>
        <w:ind w:left="360" w:hanging="360"/>
      </w:pPr>
      <w:rPr>
        <w:b/>
        <w:bCs/>
      </w:rPr>
    </w:lvl>
    <w:lvl w:ilvl="1">
      <w:start w:val="1"/>
      <w:numFmt w:val="decimal"/>
      <w:lvlText w:val="%1.%2."/>
      <w:lvlJc w:val="left"/>
      <w:pPr>
        <w:ind w:left="432" w:hanging="432"/>
      </w:pPr>
      <w:rPr>
        <w:b/>
        <w:bCs/>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1">
    <w:nsid w:val="6C024BAE"/>
    <w:multiLevelType w:val="hybridMultilevel"/>
    <w:tmpl w:val="36863F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240549B"/>
    <w:multiLevelType w:val="hybridMultilevel"/>
    <w:tmpl w:val="E6EEB6D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4">
    <w:nsid w:val="74077D0A"/>
    <w:multiLevelType w:val="hybridMultilevel"/>
    <w:tmpl w:val="022A728E"/>
    <w:lvl w:ilvl="0" w:tplc="C4E64726">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1"/>
  </w:num>
  <w:num w:numId="5">
    <w:abstractNumId w:val="24"/>
  </w:num>
  <w:num w:numId="6">
    <w:abstractNumId w:val="37"/>
  </w:num>
  <w:num w:numId="7">
    <w:abstractNumId w:val="45"/>
  </w:num>
  <w:num w:numId="8">
    <w:abstractNumId w:val="22"/>
  </w:num>
  <w:num w:numId="9">
    <w:abstractNumId w:val="20"/>
  </w:num>
  <w:num w:numId="10">
    <w:abstractNumId w:val="25"/>
  </w:num>
  <w:num w:numId="11">
    <w:abstractNumId w:val="40"/>
  </w:num>
  <w:num w:numId="12">
    <w:abstractNumId w:val="23"/>
  </w:num>
  <w:num w:numId="13">
    <w:abstractNumId w:val="29"/>
  </w:num>
  <w:num w:numId="14">
    <w:abstractNumId w:val="32"/>
  </w:num>
  <w:num w:numId="15">
    <w:abstractNumId w:val="27"/>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6"/>
  </w:num>
  <w:num w:numId="25">
    <w:abstractNumId w:val="44"/>
  </w:num>
  <w:num w:numId="26">
    <w:abstractNumId w:val="19"/>
  </w:num>
  <w:num w:numId="27">
    <w:abstractNumId w:val="41"/>
  </w:num>
  <w:num w:numId="28">
    <w:abstractNumId w:val="30"/>
  </w:num>
  <w:num w:numId="29">
    <w:abstractNumId w:val="26"/>
  </w:num>
  <w:num w:numId="30">
    <w:abstractNumId w:val="43"/>
  </w:num>
  <w:num w:numId="31">
    <w:abstractNumId w:val="28"/>
  </w:num>
  <w:num w:numId="32">
    <w:abstractNumId w:val="39"/>
  </w:num>
  <w:num w:numId="33">
    <w:abstractNumId w:val="42"/>
  </w:num>
  <w:num w:numId="34">
    <w:abstractNumId w:val="38"/>
  </w:num>
  <w:num w:numId="35">
    <w:abstractNumId w:val="35"/>
  </w:num>
  <w:num w:numId="36">
    <w:abstractNumId w:val="3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glédiné Ónodi Katalin">
    <w15:presenceInfo w15:providerId="AD" w15:userId="S-1-5-21-1482476501-1275210071-725345543-7710"/>
  </w15:person>
  <w15:person w15:author="Porga Éva">
    <w15:presenceInfo w15:providerId="AD" w15:userId="S-1-5-21-1482476501-1275210071-725345543-9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1F"/>
    <w:rsid w:val="000004F0"/>
    <w:rsid w:val="0000122A"/>
    <w:rsid w:val="0000133B"/>
    <w:rsid w:val="00001698"/>
    <w:rsid w:val="00004D90"/>
    <w:rsid w:val="000077AB"/>
    <w:rsid w:val="00007A4E"/>
    <w:rsid w:val="00010BE3"/>
    <w:rsid w:val="00011710"/>
    <w:rsid w:val="000140F7"/>
    <w:rsid w:val="0001571C"/>
    <w:rsid w:val="00015DB2"/>
    <w:rsid w:val="000163B2"/>
    <w:rsid w:val="00016D1C"/>
    <w:rsid w:val="00017B96"/>
    <w:rsid w:val="00020F5D"/>
    <w:rsid w:val="000217AE"/>
    <w:rsid w:val="00022DD5"/>
    <w:rsid w:val="0002313F"/>
    <w:rsid w:val="00025D69"/>
    <w:rsid w:val="0002649B"/>
    <w:rsid w:val="000313F2"/>
    <w:rsid w:val="00032D51"/>
    <w:rsid w:val="00034BEA"/>
    <w:rsid w:val="00035926"/>
    <w:rsid w:val="00041EE1"/>
    <w:rsid w:val="000437C7"/>
    <w:rsid w:val="00044C0B"/>
    <w:rsid w:val="00044C14"/>
    <w:rsid w:val="00047C1B"/>
    <w:rsid w:val="0005186D"/>
    <w:rsid w:val="00052E44"/>
    <w:rsid w:val="00054BAC"/>
    <w:rsid w:val="00057906"/>
    <w:rsid w:val="000602DC"/>
    <w:rsid w:val="00061512"/>
    <w:rsid w:val="000656C1"/>
    <w:rsid w:val="000759B1"/>
    <w:rsid w:val="00086525"/>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47A7"/>
    <w:rsid w:val="000B7CC4"/>
    <w:rsid w:val="000B7FE8"/>
    <w:rsid w:val="000C28D3"/>
    <w:rsid w:val="000C2986"/>
    <w:rsid w:val="000C6730"/>
    <w:rsid w:val="000C7729"/>
    <w:rsid w:val="000C78BD"/>
    <w:rsid w:val="000D22B9"/>
    <w:rsid w:val="000D7E53"/>
    <w:rsid w:val="000E0207"/>
    <w:rsid w:val="000E0677"/>
    <w:rsid w:val="000E378F"/>
    <w:rsid w:val="000E3915"/>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2428"/>
    <w:rsid w:val="00120BD5"/>
    <w:rsid w:val="00122C70"/>
    <w:rsid w:val="001251C5"/>
    <w:rsid w:val="00126BA0"/>
    <w:rsid w:val="00131405"/>
    <w:rsid w:val="001320D9"/>
    <w:rsid w:val="001327A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58D0"/>
    <w:rsid w:val="00156298"/>
    <w:rsid w:val="0015727B"/>
    <w:rsid w:val="00157881"/>
    <w:rsid w:val="00160FC9"/>
    <w:rsid w:val="00163C4F"/>
    <w:rsid w:val="00165A32"/>
    <w:rsid w:val="001715BF"/>
    <w:rsid w:val="00172D70"/>
    <w:rsid w:val="00173C40"/>
    <w:rsid w:val="00174A90"/>
    <w:rsid w:val="001764E6"/>
    <w:rsid w:val="001776AD"/>
    <w:rsid w:val="00177878"/>
    <w:rsid w:val="001802A7"/>
    <w:rsid w:val="0018380F"/>
    <w:rsid w:val="001844F7"/>
    <w:rsid w:val="00184A46"/>
    <w:rsid w:val="00184D12"/>
    <w:rsid w:val="00185CA9"/>
    <w:rsid w:val="00187071"/>
    <w:rsid w:val="0018720C"/>
    <w:rsid w:val="001936D3"/>
    <w:rsid w:val="00193D0B"/>
    <w:rsid w:val="00194221"/>
    <w:rsid w:val="00194608"/>
    <w:rsid w:val="00194C2C"/>
    <w:rsid w:val="001A2C27"/>
    <w:rsid w:val="001A2EA3"/>
    <w:rsid w:val="001A30C7"/>
    <w:rsid w:val="001A34BE"/>
    <w:rsid w:val="001A5A18"/>
    <w:rsid w:val="001A66EC"/>
    <w:rsid w:val="001A7259"/>
    <w:rsid w:val="001B3180"/>
    <w:rsid w:val="001B3AB4"/>
    <w:rsid w:val="001B3D81"/>
    <w:rsid w:val="001B3DCB"/>
    <w:rsid w:val="001B532F"/>
    <w:rsid w:val="001B5BA0"/>
    <w:rsid w:val="001B700D"/>
    <w:rsid w:val="001B70E9"/>
    <w:rsid w:val="001B77EA"/>
    <w:rsid w:val="001C1BCC"/>
    <w:rsid w:val="001C2B9A"/>
    <w:rsid w:val="001C381C"/>
    <w:rsid w:val="001C5192"/>
    <w:rsid w:val="001C5508"/>
    <w:rsid w:val="001C64A8"/>
    <w:rsid w:val="001D2752"/>
    <w:rsid w:val="001D362B"/>
    <w:rsid w:val="001E38CA"/>
    <w:rsid w:val="001E4C09"/>
    <w:rsid w:val="001E4C0C"/>
    <w:rsid w:val="001E5F74"/>
    <w:rsid w:val="001F1293"/>
    <w:rsid w:val="001F54E7"/>
    <w:rsid w:val="001F586C"/>
    <w:rsid w:val="001F670A"/>
    <w:rsid w:val="001F7CE5"/>
    <w:rsid w:val="00200675"/>
    <w:rsid w:val="002021B6"/>
    <w:rsid w:val="00202F1F"/>
    <w:rsid w:val="002039DB"/>
    <w:rsid w:val="00206B0E"/>
    <w:rsid w:val="00207D10"/>
    <w:rsid w:val="00210641"/>
    <w:rsid w:val="0021180F"/>
    <w:rsid w:val="00212710"/>
    <w:rsid w:val="00213AA6"/>
    <w:rsid w:val="002177C3"/>
    <w:rsid w:val="002201E9"/>
    <w:rsid w:val="00220953"/>
    <w:rsid w:val="00221F3F"/>
    <w:rsid w:val="00222FC4"/>
    <w:rsid w:val="00223532"/>
    <w:rsid w:val="002238BA"/>
    <w:rsid w:val="00224398"/>
    <w:rsid w:val="00224EE0"/>
    <w:rsid w:val="00225C08"/>
    <w:rsid w:val="00225CC5"/>
    <w:rsid w:val="002269DC"/>
    <w:rsid w:val="00232470"/>
    <w:rsid w:val="00236676"/>
    <w:rsid w:val="0023713B"/>
    <w:rsid w:val="002402BC"/>
    <w:rsid w:val="0024237F"/>
    <w:rsid w:val="0024453C"/>
    <w:rsid w:val="00247B04"/>
    <w:rsid w:val="00250231"/>
    <w:rsid w:val="00250EFD"/>
    <w:rsid w:val="00254D22"/>
    <w:rsid w:val="00254F40"/>
    <w:rsid w:val="002550EE"/>
    <w:rsid w:val="00255FFC"/>
    <w:rsid w:val="0025658E"/>
    <w:rsid w:val="00256DD0"/>
    <w:rsid w:val="002601C9"/>
    <w:rsid w:val="00260998"/>
    <w:rsid w:val="0026260E"/>
    <w:rsid w:val="00262C8B"/>
    <w:rsid w:val="00263B78"/>
    <w:rsid w:val="00263B7B"/>
    <w:rsid w:val="002643E4"/>
    <w:rsid w:val="002648F4"/>
    <w:rsid w:val="00267888"/>
    <w:rsid w:val="00270534"/>
    <w:rsid w:val="002707A3"/>
    <w:rsid w:val="00270B9F"/>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4181"/>
    <w:rsid w:val="002A6126"/>
    <w:rsid w:val="002A66CC"/>
    <w:rsid w:val="002B1DE1"/>
    <w:rsid w:val="002B34EA"/>
    <w:rsid w:val="002B378F"/>
    <w:rsid w:val="002C0987"/>
    <w:rsid w:val="002C0EE3"/>
    <w:rsid w:val="002C29BA"/>
    <w:rsid w:val="002C4918"/>
    <w:rsid w:val="002C65D4"/>
    <w:rsid w:val="002C76B8"/>
    <w:rsid w:val="002D120F"/>
    <w:rsid w:val="002D260C"/>
    <w:rsid w:val="002D319F"/>
    <w:rsid w:val="002D31F7"/>
    <w:rsid w:val="002D344C"/>
    <w:rsid w:val="002D6144"/>
    <w:rsid w:val="002D6FB2"/>
    <w:rsid w:val="002E017B"/>
    <w:rsid w:val="002E04F3"/>
    <w:rsid w:val="002E0634"/>
    <w:rsid w:val="002E1778"/>
    <w:rsid w:val="002E2098"/>
    <w:rsid w:val="002E244F"/>
    <w:rsid w:val="002E3A3C"/>
    <w:rsid w:val="002E65D9"/>
    <w:rsid w:val="002E681D"/>
    <w:rsid w:val="002F024E"/>
    <w:rsid w:val="002F13AB"/>
    <w:rsid w:val="002F141A"/>
    <w:rsid w:val="002F1719"/>
    <w:rsid w:val="002F219A"/>
    <w:rsid w:val="002F55CB"/>
    <w:rsid w:val="002F5A06"/>
    <w:rsid w:val="00300632"/>
    <w:rsid w:val="003008A9"/>
    <w:rsid w:val="00300F66"/>
    <w:rsid w:val="00300F71"/>
    <w:rsid w:val="0030384B"/>
    <w:rsid w:val="003050B5"/>
    <w:rsid w:val="00307EBD"/>
    <w:rsid w:val="003148C0"/>
    <w:rsid w:val="00316653"/>
    <w:rsid w:val="00316BAA"/>
    <w:rsid w:val="0032282A"/>
    <w:rsid w:val="00322CF3"/>
    <w:rsid w:val="00323C74"/>
    <w:rsid w:val="00323C7D"/>
    <w:rsid w:val="00325F9A"/>
    <w:rsid w:val="00326DC3"/>
    <w:rsid w:val="00326F17"/>
    <w:rsid w:val="00332858"/>
    <w:rsid w:val="00332F84"/>
    <w:rsid w:val="00336252"/>
    <w:rsid w:val="003366B5"/>
    <w:rsid w:val="00344C32"/>
    <w:rsid w:val="003457C6"/>
    <w:rsid w:val="00351586"/>
    <w:rsid w:val="0035205C"/>
    <w:rsid w:val="00353E2A"/>
    <w:rsid w:val="00356C4B"/>
    <w:rsid w:val="00356DA3"/>
    <w:rsid w:val="0035759D"/>
    <w:rsid w:val="00360779"/>
    <w:rsid w:val="003610AB"/>
    <w:rsid w:val="003618BF"/>
    <w:rsid w:val="00363194"/>
    <w:rsid w:val="00365032"/>
    <w:rsid w:val="003666A7"/>
    <w:rsid w:val="00367037"/>
    <w:rsid w:val="00371BC2"/>
    <w:rsid w:val="00373659"/>
    <w:rsid w:val="00374134"/>
    <w:rsid w:val="003753BF"/>
    <w:rsid w:val="00376630"/>
    <w:rsid w:val="003809D2"/>
    <w:rsid w:val="0038139A"/>
    <w:rsid w:val="00381A69"/>
    <w:rsid w:val="003832EE"/>
    <w:rsid w:val="00385375"/>
    <w:rsid w:val="003857D9"/>
    <w:rsid w:val="00386622"/>
    <w:rsid w:val="00391A75"/>
    <w:rsid w:val="00392F31"/>
    <w:rsid w:val="00394168"/>
    <w:rsid w:val="003946E6"/>
    <w:rsid w:val="003948BE"/>
    <w:rsid w:val="00396B62"/>
    <w:rsid w:val="0039710D"/>
    <w:rsid w:val="003A4B3C"/>
    <w:rsid w:val="003A4FDF"/>
    <w:rsid w:val="003A5C31"/>
    <w:rsid w:val="003A67E3"/>
    <w:rsid w:val="003A6B51"/>
    <w:rsid w:val="003A6F58"/>
    <w:rsid w:val="003B2622"/>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7489"/>
    <w:rsid w:val="003E1EB7"/>
    <w:rsid w:val="003E2668"/>
    <w:rsid w:val="003E39B8"/>
    <w:rsid w:val="003E797E"/>
    <w:rsid w:val="003F0A4D"/>
    <w:rsid w:val="003F16D7"/>
    <w:rsid w:val="003F27C2"/>
    <w:rsid w:val="003F4549"/>
    <w:rsid w:val="003F4DD9"/>
    <w:rsid w:val="003F5C52"/>
    <w:rsid w:val="00401329"/>
    <w:rsid w:val="00402AF5"/>
    <w:rsid w:val="00403253"/>
    <w:rsid w:val="0041076C"/>
    <w:rsid w:val="00410949"/>
    <w:rsid w:val="00421EFE"/>
    <w:rsid w:val="004237FC"/>
    <w:rsid w:val="00423D9C"/>
    <w:rsid w:val="0042469E"/>
    <w:rsid w:val="00424C1A"/>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47422"/>
    <w:rsid w:val="00451F01"/>
    <w:rsid w:val="00452300"/>
    <w:rsid w:val="004534B2"/>
    <w:rsid w:val="00455AC5"/>
    <w:rsid w:val="00460D13"/>
    <w:rsid w:val="00462357"/>
    <w:rsid w:val="00464735"/>
    <w:rsid w:val="00465650"/>
    <w:rsid w:val="00465FF2"/>
    <w:rsid w:val="00467F67"/>
    <w:rsid w:val="004736B9"/>
    <w:rsid w:val="00473C43"/>
    <w:rsid w:val="00474315"/>
    <w:rsid w:val="00475AD8"/>
    <w:rsid w:val="00480046"/>
    <w:rsid w:val="0048095B"/>
    <w:rsid w:val="00481B9C"/>
    <w:rsid w:val="00482F4E"/>
    <w:rsid w:val="00484658"/>
    <w:rsid w:val="0048677A"/>
    <w:rsid w:val="0049030B"/>
    <w:rsid w:val="00496FDE"/>
    <w:rsid w:val="00497392"/>
    <w:rsid w:val="0049779D"/>
    <w:rsid w:val="004A00C0"/>
    <w:rsid w:val="004A1A77"/>
    <w:rsid w:val="004A368C"/>
    <w:rsid w:val="004A42DA"/>
    <w:rsid w:val="004B2B96"/>
    <w:rsid w:val="004B358A"/>
    <w:rsid w:val="004B7BBA"/>
    <w:rsid w:val="004B7CAE"/>
    <w:rsid w:val="004C2F6F"/>
    <w:rsid w:val="004D1E54"/>
    <w:rsid w:val="004D5517"/>
    <w:rsid w:val="004D7FDF"/>
    <w:rsid w:val="004E1556"/>
    <w:rsid w:val="004E20D3"/>
    <w:rsid w:val="004E24BE"/>
    <w:rsid w:val="004E280B"/>
    <w:rsid w:val="004E68D0"/>
    <w:rsid w:val="004E6A0A"/>
    <w:rsid w:val="004F193D"/>
    <w:rsid w:val="004F3C7B"/>
    <w:rsid w:val="005000A5"/>
    <w:rsid w:val="00500308"/>
    <w:rsid w:val="00500D77"/>
    <w:rsid w:val="00500F76"/>
    <w:rsid w:val="00504C04"/>
    <w:rsid w:val="00510CD3"/>
    <w:rsid w:val="0051354F"/>
    <w:rsid w:val="00515833"/>
    <w:rsid w:val="00516340"/>
    <w:rsid w:val="005163F9"/>
    <w:rsid w:val="00516CFB"/>
    <w:rsid w:val="00516E43"/>
    <w:rsid w:val="00517DF4"/>
    <w:rsid w:val="00521A8C"/>
    <w:rsid w:val="00522B33"/>
    <w:rsid w:val="005244DB"/>
    <w:rsid w:val="005264A7"/>
    <w:rsid w:val="00526747"/>
    <w:rsid w:val="00531612"/>
    <w:rsid w:val="00531E04"/>
    <w:rsid w:val="00531E8D"/>
    <w:rsid w:val="005329A4"/>
    <w:rsid w:val="005330E0"/>
    <w:rsid w:val="00533369"/>
    <w:rsid w:val="0053399C"/>
    <w:rsid w:val="00535E41"/>
    <w:rsid w:val="005426B0"/>
    <w:rsid w:val="00542B7C"/>
    <w:rsid w:val="00550F69"/>
    <w:rsid w:val="00551468"/>
    <w:rsid w:val="005522B1"/>
    <w:rsid w:val="00552990"/>
    <w:rsid w:val="005563C7"/>
    <w:rsid w:val="00560675"/>
    <w:rsid w:val="005609F4"/>
    <w:rsid w:val="0056138F"/>
    <w:rsid w:val="00561C28"/>
    <w:rsid w:val="00564181"/>
    <w:rsid w:val="00566825"/>
    <w:rsid w:val="005669D7"/>
    <w:rsid w:val="005676AA"/>
    <w:rsid w:val="005718C0"/>
    <w:rsid w:val="00571F48"/>
    <w:rsid w:val="00572BD8"/>
    <w:rsid w:val="005740E3"/>
    <w:rsid w:val="00575A5A"/>
    <w:rsid w:val="00576467"/>
    <w:rsid w:val="00580474"/>
    <w:rsid w:val="005818E3"/>
    <w:rsid w:val="00583277"/>
    <w:rsid w:val="005833B2"/>
    <w:rsid w:val="0058608D"/>
    <w:rsid w:val="0059174D"/>
    <w:rsid w:val="00591D08"/>
    <w:rsid w:val="00592E87"/>
    <w:rsid w:val="00594D32"/>
    <w:rsid w:val="005959D1"/>
    <w:rsid w:val="00597EBB"/>
    <w:rsid w:val="005A6526"/>
    <w:rsid w:val="005A70EE"/>
    <w:rsid w:val="005B0045"/>
    <w:rsid w:val="005B1B31"/>
    <w:rsid w:val="005B1CFE"/>
    <w:rsid w:val="005B2B37"/>
    <w:rsid w:val="005B345B"/>
    <w:rsid w:val="005B3559"/>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4D7B"/>
    <w:rsid w:val="005D6DD1"/>
    <w:rsid w:val="005E0398"/>
    <w:rsid w:val="005E07C5"/>
    <w:rsid w:val="005E1179"/>
    <w:rsid w:val="005E3085"/>
    <w:rsid w:val="005E3271"/>
    <w:rsid w:val="005E5238"/>
    <w:rsid w:val="005E590D"/>
    <w:rsid w:val="005E5B1D"/>
    <w:rsid w:val="005E5B7D"/>
    <w:rsid w:val="005E5E21"/>
    <w:rsid w:val="005E70AA"/>
    <w:rsid w:val="005F33C4"/>
    <w:rsid w:val="005F52F8"/>
    <w:rsid w:val="005F6655"/>
    <w:rsid w:val="005F6882"/>
    <w:rsid w:val="005F7B1F"/>
    <w:rsid w:val="0060261F"/>
    <w:rsid w:val="006048AA"/>
    <w:rsid w:val="00607056"/>
    <w:rsid w:val="00607BB4"/>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6E2C"/>
    <w:rsid w:val="00637934"/>
    <w:rsid w:val="00641A3D"/>
    <w:rsid w:val="006444D8"/>
    <w:rsid w:val="00645913"/>
    <w:rsid w:val="00645F71"/>
    <w:rsid w:val="0064701D"/>
    <w:rsid w:val="006513B2"/>
    <w:rsid w:val="006535D9"/>
    <w:rsid w:val="006536ED"/>
    <w:rsid w:val="006539A1"/>
    <w:rsid w:val="006556ED"/>
    <w:rsid w:val="00655ABE"/>
    <w:rsid w:val="00655DBD"/>
    <w:rsid w:val="0065636A"/>
    <w:rsid w:val="00656D23"/>
    <w:rsid w:val="00656E29"/>
    <w:rsid w:val="00662451"/>
    <w:rsid w:val="00667530"/>
    <w:rsid w:val="006751F1"/>
    <w:rsid w:val="00675CB0"/>
    <w:rsid w:val="00680F6E"/>
    <w:rsid w:val="00681C9D"/>
    <w:rsid w:val="00683571"/>
    <w:rsid w:val="0068385D"/>
    <w:rsid w:val="00685F2F"/>
    <w:rsid w:val="00686F9A"/>
    <w:rsid w:val="00690848"/>
    <w:rsid w:val="006921BC"/>
    <w:rsid w:val="006929FC"/>
    <w:rsid w:val="00692A73"/>
    <w:rsid w:val="006944CC"/>
    <w:rsid w:val="00694BD8"/>
    <w:rsid w:val="00695F68"/>
    <w:rsid w:val="0069772A"/>
    <w:rsid w:val="006A004D"/>
    <w:rsid w:val="006A0889"/>
    <w:rsid w:val="006A2019"/>
    <w:rsid w:val="006A5133"/>
    <w:rsid w:val="006A55BB"/>
    <w:rsid w:val="006B2FEB"/>
    <w:rsid w:val="006B423B"/>
    <w:rsid w:val="006B5171"/>
    <w:rsid w:val="006B5A4C"/>
    <w:rsid w:val="006B7657"/>
    <w:rsid w:val="006C11A8"/>
    <w:rsid w:val="006C1E7E"/>
    <w:rsid w:val="006C2610"/>
    <w:rsid w:val="006C4375"/>
    <w:rsid w:val="006D03AB"/>
    <w:rsid w:val="006D279D"/>
    <w:rsid w:val="006D3D62"/>
    <w:rsid w:val="006D4286"/>
    <w:rsid w:val="006D4816"/>
    <w:rsid w:val="006D6B7C"/>
    <w:rsid w:val="006E1F67"/>
    <w:rsid w:val="006E258E"/>
    <w:rsid w:val="006E2D73"/>
    <w:rsid w:val="006E37AA"/>
    <w:rsid w:val="006E4177"/>
    <w:rsid w:val="006F06A2"/>
    <w:rsid w:val="006F16E6"/>
    <w:rsid w:val="006F2392"/>
    <w:rsid w:val="006F6C30"/>
    <w:rsid w:val="007014DD"/>
    <w:rsid w:val="00702723"/>
    <w:rsid w:val="0070417A"/>
    <w:rsid w:val="00705144"/>
    <w:rsid w:val="007101C3"/>
    <w:rsid w:val="00712DCD"/>
    <w:rsid w:val="007156C5"/>
    <w:rsid w:val="0072174C"/>
    <w:rsid w:val="0072270A"/>
    <w:rsid w:val="00723489"/>
    <w:rsid w:val="00723FC7"/>
    <w:rsid w:val="00730E7F"/>
    <w:rsid w:val="00732F42"/>
    <w:rsid w:val="007334BE"/>
    <w:rsid w:val="0073454B"/>
    <w:rsid w:val="00734762"/>
    <w:rsid w:val="0073687A"/>
    <w:rsid w:val="00737F9B"/>
    <w:rsid w:val="007417B3"/>
    <w:rsid w:val="00743AF3"/>
    <w:rsid w:val="0074554D"/>
    <w:rsid w:val="007474A2"/>
    <w:rsid w:val="0075158A"/>
    <w:rsid w:val="007577EB"/>
    <w:rsid w:val="00760808"/>
    <w:rsid w:val="00760964"/>
    <w:rsid w:val="00761FCA"/>
    <w:rsid w:val="0076299D"/>
    <w:rsid w:val="00763F31"/>
    <w:rsid w:val="007665E7"/>
    <w:rsid w:val="00770EC4"/>
    <w:rsid w:val="007716D9"/>
    <w:rsid w:val="0077177C"/>
    <w:rsid w:val="00777E2B"/>
    <w:rsid w:val="0078169A"/>
    <w:rsid w:val="00782FF6"/>
    <w:rsid w:val="00785709"/>
    <w:rsid w:val="00787F1E"/>
    <w:rsid w:val="00790151"/>
    <w:rsid w:val="007906B7"/>
    <w:rsid w:val="00792CA0"/>
    <w:rsid w:val="00793DFB"/>
    <w:rsid w:val="007963ED"/>
    <w:rsid w:val="007A0031"/>
    <w:rsid w:val="007A1C26"/>
    <w:rsid w:val="007A30EB"/>
    <w:rsid w:val="007A3FBC"/>
    <w:rsid w:val="007A3FC7"/>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12EC"/>
    <w:rsid w:val="007D313D"/>
    <w:rsid w:val="007D54ED"/>
    <w:rsid w:val="007D6F5B"/>
    <w:rsid w:val="007D7DD3"/>
    <w:rsid w:val="007E1ACE"/>
    <w:rsid w:val="007E26ED"/>
    <w:rsid w:val="007E737C"/>
    <w:rsid w:val="007F095A"/>
    <w:rsid w:val="007F2034"/>
    <w:rsid w:val="007F368D"/>
    <w:rsid w:val="007F5FCD"/>
    <w:rsid w:val="007F632C"/>
    <w:rsid w:val="007F7DFD"/>
    <w:rsid w:val="0080049B"/>
    <w:rsid w:val="00801389"/>
    <w:rsid w:val="008020C8"/>
    <w:rsid w:val="00802212"/>
    <w:rsid w:val="00803C39"/>
    <w:rsid w:val="008043A0"/>
    <w:rsid w:val="00804F60"/>
    <w:rsid w:val="00807D47"/>
    <w:rsid w:val="008117FB"/>
    <w:rsid w:val="00811C6A"/>
    <w:rsid w:val="0081211C"/>
    <w:rsid w:val="00812282"/>
    <w:rsid w:val="00812AA2"/>
    <w:rsid w:val="008145EF"/>
    <w:rsid w:val="008154DA"/>
    <w:rsid w:val="008203A6"/>
    <w:rsid w:val="0082209A"/>
    <w:rsid w:val="00822529"/>
    <w:rsid w:val="00825D80"/>
    <w:rsid w:val="008273FC"/>
    <w:rsid w:val="0082752D"/>
    <w:rsid w:val="0083025A"/>
    <w:rsid w:val="00830D9C"/>
    <w:rsid w:val="008316AD"/>
    <w:rsid w:val="00834A3B"/>
    <w:rsid w:val="00834B6C"/>
    <w:rsid w:val="00834E11"/>
    <w:rsid w:val="00834F60"/>
    <w:rsid w:val="00837493"/>
    <w:rsid w:val="00837CA5"/>
    <w:rsid w:val="00837FCA"/>
    <w:rsid w:val="008419A1"/>
    <w:rsid w:val="0084414D"/>
    <w:rsid w:val="00847039"/>
    <w:rsid w:val="0085013F"/>
    <w:rsid w:val="00850E23"/>
    <w:rsid w:val="00851261"/>
    <w:rsid w:val="00851F6D"/>
    <w:rsid w:val="00852B3A"/>
    <w:rsid w:val="00862862"/>
    <w:rsid w:val="00863270"/>
    <w:rsid w:val="00863321"/>
    <w:rsid w:val="008658BE"/>
    <w:rsid w:val="008713F9"/>
    <w:rsid w:val="00871429"/>
    <w:rsid w:val="0087153A"/>
    <w:rsid w:val="00872E94"/>
    <w:rsid w:val="00873267"/>
    <w:rsid w:val="0087371F"/>
    <w:rsid w:val="008737CB"/>
    <w:rsid w:val="008755A0"/>
    <w:rsid w:val="00875F7B"/>
    <w:rsid w:val="00880FC2"/>
    <w:rsid w:val="00883D7F"/>
    <w:rsid w:val="00885A57"/>
    <w:rsid w:val="00893ADF"/>
    <w:rsid w:val="00895E75"/>
    <w:rsid w:val="00895F4D"/>
    <w:rsid w:val="00896560"/>
    <w:rsid w:val="008A1FBB"/>
    <w:rsid w:val="008A29A3"/>
    <w:rsid w:val="008A42D9"/>
    <w:rsid w:val="008A458A"/>
    <w:rsid w:val="008A4E67"/>
    <w:rsid w:val="008A50C3"/>
    <w:rsid w:val="008A67A5"/>
    <w:rsid w:val="008B08DF"/>
    <w:rsid w:val="008B215A"/>
    <w:rsid w:val="008B2879"/>
    <w:rsid w:val="008B32D8"/>
    <w:rsid w:val="008B3737"/>
    <w:rsid w:val="008B6E5E"/>
    <w:rsid w:val="008C0FF5"/>
    <w:rsid w:val="008C1464"/>
    <w:rsid w:val="008C40C6"/>
    <w:rsid w:val="008C6444"/>
    <w:rsid w:val="008C74BD"/>
    <w:rsid w:val="008C7AAA"/>
    <w:rsid w:val="008D0751"/>
    <w:rsid w:val="008D0929"/>
    <w:rsid w:val="008D0CFB"/>
    <w:rsid w:val="008D10F0"/>
    <w:rsid w:val="008D37F0"/>
    <w:rsid w:val="008D3840"/>
    <w:rsid w:val="008D4A42"/>
    <w:rsid w:val="008D6337"/>
    <w:rsid w:val="008D6B0F"/>
    <w:rsid w:val="008E00D6"/>
    <w:rsid w:val="008E1D4E"/>
    <w:rsid w:val="008E39E9"/>
    <w:rsid w:val="008E3FCE"/>
    <w:rsid w:val="008E502D"/>
    <w:rsid w:val="008E5939"/>
    <w:rsid w:val="008E63B1"/>
    <w:rsid w:val="008E716B"/>
    <w:rsid w:val="008F2B30"/>
    <w:rsid w:val="008F4F42"/>
    <w:rsid w:val="008F6E31"/>
    <w:rsid w:val="00900112"/>
    <w:rsid w:val="00900E40"/>
    <w:rsid w:val="0090230C"/>
    <w:rsid w:val="00903403"/>
    <w:rsid w:val="00904005"/>
    <w:rsid w:val="00904CE4"/>
    <w:rsid w:val="00906E2C"/>
    <w:rsid w:val="00906E41"/>
    <w:rsid w:val="0091025B"/>
    <w:rsid w:val="009105BA"/>
    <w:rsid w:val="00913E65"/>
    <w:rsid w:val="00920F09"/>
    <w:rsid w:val="009215B9"/>
    <w:rsid w:val="00923C11"/>
    <w:rsid w:val="00924E21"/>
    <w:rsid w:val="009278E9"/>
    <w:rsid w:val="009307BD"/>
    <w:rsid w:val="00933183"/>
    <w:rsid w:val="009332D2"/>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5235"/>
    <w:rsid w:val="009667BE"/>
    <w:rsid w:val="00972000"/>
    <w:rsid w:val="0097330C"/>
    <w:rsid w:val="00977032"/>
    <w:rsid w:val="009817C4"/>
    <w:rsid w:val="00983C82"/>
    <w:rsid w:val="0098441F"/>
    <w:rsid w:val="00984F9C"/>
    <w:rsid w:val="0098597F"/>
    <w:rsid w:val="00985EF0"/>
    <w:rsid w:val="00990B65"/>
    <w:rsid w:val="00990C5D"/>
    <w:rsid w:val="009912ED"/>
    <w:rsid w:val="00992BAF"/>
    <w:rsid w:val="00994E2A"/>
    <w:rsid w:val="00997F4D"/>
    <w:rsid w:val="009A002F"/>
    <w:rsid w:val="009A0747"/>
    <w:rsid w:val="009A18C7"/>
    <w:rsid w:val="009A3B51"/>
    <w:rsid w:val="009A4FE6"/>
    <w:rsid w:val="009A618B"/>
    <w:rsid w:val="009A6CF5"/>
    <w:rsid w:val="009B22EF"/>
    <w:rsid w:val="009B2346"/>
    <w:rsid w:val="009B3DFF"/>
    <w:rsid w:val="009B49C4"/>
    <w:rsid w:val="009B5181"/>
    <w:rsid w:val="009B5A1D"/>
    <w:rsid w:val="009B5FA2"/>
    <w:rsid w:val="009B66A8"/>
    <w:rsid w:val="009C00A5"/>
    <w:rsid w:val="009C048E"/>
    <w:rsid w:val="009C1EA7"/>
    <w:rsid w:val="009C2173"/>
    <w:rsid w:val="009C46DB"/>
    <w:rsid w:val="009C4A35"/>
    <w:rsid w:val="009C5840"/>
    <w:rsid w:val="009D106E"/>
    <w:rsid w:val="009D3776"/>
    <w:rsid w:val="009D4476"/>
    <w:rsid w:val="009E0D8A"/>
    <w:rsid w:val="009E213F"/>
    <w:rsid w:val="009E438D"/>
    <w:rsid w:val="009E4F49"/>
    <w:rsid w:val="009E56E0"/>
    <w:rsid w:val="009E5725"/>
    <w:rsid w:val="009E667B"/>
    <w:rsid w:val="009F3789"/>
    <w:rsid w:val="009F59D0"/>
    <w:rsid w:val="009F5BCA"/>
    <w:rsid w:val="00A000E8"/>
    <w:rsid w:val="00A00FBF"/>
    <w:rsid w:val="00A03344"/>
    <w:rsid w:val="00A034CD"/>
    <w:rsid w:val="00A04A8E"/>
    <w:rsid w:val="00A04B8F"/>
    <w:rsid w:val="00A05C20"/>
    <w:rsid w:val="00A06073"/>
    <w:rsid w:val="00A07117"/>
    <w:rsid w:val="00A07E2C"/>
    <w:rsid w:val="00A106ED"/>
    <w:rsid w:val="00A1477D"/>
    <w:rsid w:val="00A1612A"/>
    <w:rsid w:val="00A1614A"/>
    <w:rsid w:val="00A171D8"/>
    <w:rsid w:val="00A20E3B"/>
    <w:rsid w:val="00A22DCC"/>
    <w:rsid w:val="00A23797"/>
    <w:rsid w:val="00A23942"/>
    <w:rsid w:val="00A25A45"/>
    <w:rsid w:val="00A25E27"/>
    <w:rsid w:val="00A30D4C"/>
    <w:rsid w:val="00A351A8"/>
    <w:rsid w:val="00A3748C"/>
    <w:rsid w:val="00A408CA"/>
    <w:rsid w:val="00A40D28"/>
    <w:rsid w:val="00A44C47"/>
    <w:rsid w:val="00A44E62"/>
    <w:rsid w:val="00A455DE"/>
    <w:rsid w:val="00A4630E"/>
    <w:rsid w:val="00A475F2"/>
    <w:rsid w:val="00A53DA9"/>
    <w:rsid w:val="00A55CE5"/>
    <w:rsid w:val="00A5712C"/>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50A0"/>
    <w:rsid w:val="00AA6203"/>
    <w:rsid w:val="00AB08F5"/>
    <w:rsid w:val="00AB0D07"/>
    <w:rsid w:val="00AB1412"/>
    <w:rsid w:val="00AB24CF"/>
    <w:rsid w:val="00AB3617"/>
    <w:rsid w:val="00AB450E"/>
    <w:rsid w:val="00AB4C0A"/>
    <w:rsid w:val="00AB54FA"/>
    <w:rsid w:val="00AB6BDC"/>
    <w:rsid w:val="00AB7D72"/>
    <w:rsid w:val="00AC01FA"/>
    <w:rsid w:val="00AC1E22"/>
    <w:rsid w:val="00AC280B"/>
    <w:rsid w:val="00AC2AF2"/>
    <w:rsid w:val="00AC397F"/>
    <w:rsid w:val="00AC3DE9"/>
    <w:rsid w:val="00AC4275"/>
    <w:rsid w:val="00AC4F0D"/>
    <w:rsid w:val="00AC4F9D"/>
    <w:rsid w:val="00AC5905"/>
    <w:rsid w:val="00AC5B0C"/>
    <w:rsid w:val="00AC5B8E"/>
    <w:rsid w:val="00AC6E57"/>
    <w:rsid w:val="00AC6FC0"/>
    <w:rsid w:val="00AC720B"/>
    <w:rsid w:val="00AD025E"/>
    <w:rsid w:val="00AD0CB3"/>
    <w:rsid w:val="00AD24BA"/>
    <w:rsid w:val="00AD41EE"/>
    <w:rsid w:val="00AD5A23"/>
    <w:rsid w:val="00AD64F2"/>
    <w:rsid w:val="00AD6A00"/>
    <w:rsid w:val="00AD6E98"/>
    <w:rsid w:val="00AD7308"/>
    <w:rsid w:val="00AD791B"/>
    <w:rsid w:val="00AE0261"/>
    <w:rsid w:val="00AE062C"/>
    <w:rsid w:val="00AE22DF"/>
    <w:rsid w:val="00AE3EBA"/>
    <w:rsid w:val="00AE433B"/>
    <w:rsid w:val="00AE5B78"/>
    <w:rsid w:val="00AE6730"/>
    <w:rsid w:val="00AE7AF2"/>
    <w:rsid w:val="00AE7C6D"/>
    <w:rsid w:val="00AF5FAF"/>
    <w:rsid w:val="00AF6DE3"/>
    <w:rsid w:val="00AF710D"/>
    <w:rsid w:val="00AF7F90"/>
    <w:rsid w:val="00B00EF9"/>
    <w:rsid w:val="00B011AA"/>
    <w:rsid w:val="00B019FE"/>
    <w:rsid w:val="00B03757"/>
    <w:rsid w:val="00B03E3A"/>
    <w:rsid w:val="00B05086"/>
    <w:rsid w:val="00B05696"/>
    <w:rsid w:val="00B12D07"/>
    <w:rsid w:val="00B13567"/>
    <w:rsid w:val="00B14B13"/>
    <w:rsid w:val="00B162A4"/>
    <w:rsid w:val="00B200D9"/>
    <w:rsid w:val="00B236EF"/>
    <w:rsid w:val="00B2460B"/>
    <w:rsid w:val="00B25A82"/>
    <w:rsid w:val="00B2652F"/>
    <w:rsid w:val="00B2745A"/>
    <w:rsid w:val="00B308FA"/>
    <w:rsid w:val="00B32B2D"/>
    <w:rsid w:val="00B33135"/>
    <w:rsid w:val="00B3357E"/>
    <w:rsid w:val="00B3366F"/>
    <w:rsid w:val="00B35F26"/>
    <w:rsid w:val="00B364D9"/>
    <w:rsid w:val="00B426F5"/>
    <w:rsid w:val="00B42E30"/>
    <w:rsid w:val="00B44A82"/>
    <w:rsid w:val="00B4689E"/>
    <w:rsid w:val="00B473F6"/>
    <w:rsid w:val="00B51EE1"/>
    <w:rsid w:val="00B54718"/>
    <w:rsid w:val="00B55B4C"/>
    <w:rsid w:val="00B56776"/>
    <w:rsid w:val="00B5709C"/>
    <w:rsid w:val="00B600E4"/>
    <w:rsid w:val="00B60624"/>
    <w:rsid w:val="00B613D0"/>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592"/>
    <w:rsid w:val="00B869D4"/>
    <w:rsid w:val="00B86A32"/>
    <w:rsid w:val="00B937DC"/>
    <w:rsid w:val="00B9547F"/>
    <w:rsid w:val="00B955CA"/>
    <w:rsid w:val="00B969DB"/>
    <w:rsid w:val="00B97241"/>
    <w:rsid w:val="00B976F9"/>
    <w:rsid w:val="00BA3B09"/>
    <w:rsid w:val="00BA4794"/>
    <w:rsid w:val="00BA54AD"/>
    <w:rsid w:val="00BA6031"/>
    <w:rsid w:val="00BA61F9"/>
    <w:rsid w:val="00BA64F9"/>
    <w:rsid w:val="00BB1921"/>
    <w:rsid w:val="00BB7590"/>
    <w:rsid w:val="00BC6FF7"/>
    <w:rsid w:val="00BD1D9F"/>
    <w:rsid w:val="00BD21E2"/>
    <w:rsid w:val="00BD23F0"/>
    <w:rsid w:val="00BD5609"/>
    <w:rsid w:val="00BD7524"/>
    <w:rsid w:val="00BD7B6E"/>
    <w:rsid w:val="00BE28D7"/>
    <w:rsid w:val="00BE38B6"/>
    <w:rsid w:val="00BE4195"/>
    <w:rsid w:val="00BF0081"/>
    <w:rsid w:val="00BF13BF"/>
    <w:rsid w:val="00BF2BB2"/>
    <w:rsid w:val="00BF624E"/>
    <w:rsid w:val="00C0267D"/>
    <w:rsid w:val="00C055CB"/>
    <w:rsid w:val="00C0763A"/>
    <w:rsid w:val="00C0785C"/>
    <w:rsid w:val="00C100DB"/>
    <w:rsid w:val="00C107DD"/>
    <w:rsid w:val="00C110EB"/>
    <w:rsid w:val="00C11D10"/>
    <w:rsid w:val="00C12937"/>
    <w:rsid w:val="00C14C16"/>
    <w:rsid w:val="00C14DDD"/>
    <w:rsid w:val="00C15408"/>
    <w:rsid w:val="00C17922"/>
    <w:rsid w:val="00C23725"/>
    <w:rsid w:val="00C23C2E"/>
    <w:rsid w:val="00C23F49"/>
    <w:rsid w:val="00C24001"/>
    <w:rsid w:val="00C267FB"/>
    <w:rsid w:val="00C26844"/>
    <w:rsid w:val="00C26DC4"/>
    <w:rsid w:val="00C2706B"/>
    <w:rsid w:val="00C27F86"/>
    <w:rsid w:val="00C31806"/>
    <w:rsid w:val="00C343AF"/>
    <w:rsid w:val="00C36FE9"/>
    <w:rsid w:val="00C42D23"/>
    <w:rsid w:val="00C460AD"/>
    <w:rsid w:val="00C4699F"/>
    <w:rsid w:val="00C5150F"/>
    <w:rsid w:val="00C524AA"/>
    <w:rsid w:val="00C5357E"/>
    <w:rsid w:val="00C62877"/>
    <w:rsid w:val="00C629FA"/>
    <w:rsid w:val="00C63000"/>
    <w:rsid w:val="00C6349A"/>
    <w:rsid w:val="00C63E76"/>
    <w:rsid w:val="00C65105"/>
    <w:rsid w:val="00C67BB1"/>
    <w:rsid w:val="00C7356C"/>
    <w:rsid w:val="00C75EE8"/>
    <w:rsid w:val="00C77480"/>
    <w:rsid w:val="00C829E0"/>
    <w:rsid w:val="00C84633"/>
    <w:rsid w:val="00C85ED0"/>
    <w:rsid w:val="00C86AB7"/>
    <w:rsid w:val="00C8784E"/>
    <w:rsid w:val="00C87EDD"/>
    <w:rsid w:val="00C903B7"/>
    <w:rsid w:val="00C90FE1"/>
    <w:rsid w:val="00C91C2A"/>
    <w:rsid w:val="00C921BF"/>
    <w:rsid w:val="00C972BD"/>
    <w:rsid w:val="00CA0CCC"/>
    <w:rsid w:val="00CA377E"/>
    <w:rsid w:val="00CA4C48"/>
    <w:rsid w:val="00CA52EC"/>
    <w:rsid w:val="00CA5A0D"/>
    <w:rsid w:val="00CB14E1"/>
    <w:rsid w:val="00CB19F7"/>
    <w:rsid w:val="00CB36A1"/>
    <w:rsid w:val="00CB3D1B"/>
    <w:rsid w:val="00CB4303"/>
    <w:rsid w:val="00CB4B71"/>
    <w:rsid w:val="00CB50F1"/>
    <w:rsid w:val="00CB6D62"/>
    <w:rsid w:val="00CB768E"/>
    <w:rsid w:val="00CB7E50"/>
    <w:rsid w:val="00CC0084"/>
    <w:rsid w:val="00CC01B6"/>
    <w:rsid w:val="00CC0384"/>
    <w:rsid w:val="00CC3ADA"/>
    <w:rsid w:val="00CC559E"/>
    <w:rsid w:val="00CC7F5F"/>
    <w:rsid w:val="00CD2258"/>
    <w:rsid w:val="00CD257E"/>
    <w:rsid w:val="00CD3933"/>
    <w:rsid w:val="00CD6F7B"/>
    <w:rsid w:val="00CD73AC"/>
    <w:rsid w:val="00CE4758"/>
    <w:rsid w:val="00CE48D5"/>
    <w:rsid w:val="00CE5211"/>
    <w:rsid w:val="00CE6912"/>
    <w:rsid w:val="00CF23CA"/>
    <w:rsid w:val="00CF317E"/>
    <w:rsid w:val="00CF3EE4"/>
    <w:rsid w:val="00CF6D38"/>
    <w:rsid w:val="00D01179"/>
    <w:rsid w:val="00D01881"/>
    <w:rsid w:val="00D01A08"/>
    <w:rsid w:val="00D01B03"/>
    <w:rsid w:val="00D01CEC"/>
    <w:rsid w:val="00D01E13"/>
    <w:rsid w:val="00D036AC"/>
    <w:rsid w:val="00D067A6"/>
    <w:rsid w:val="00D07B86"/>
    <w:rsid w:val="00D12982"/>
    <w:rsid w:val="00D12FFE"/>
    <w:rsid w:val="00D131F2"/>
    <w:rsid w:val="00D16DB5"/>
    <w:rsid w:val="00D203C2"/>
    <w:rsid w:val="00D22FDD"/>
    <w:rsid w:val="00D30252"/>
    <w:rsid w:val="00D30DEF"/>
    <w:rsid w:val="00D30E0D"/>
    <w:rsid w:val="00D34942"/>
    <w:rsid w:val="00D35564"/>
    <w:rsid w:val="00D37D9E"/>
    <w:rsid w:val="00D40443"/>
    <w:rsid w:val="00D4047C"/>
    <w:rsid w:val="00D4380C"/>
    <w:rsid w:val="00D46629"/>
    <w:rsid w:val="00D4752B"/>
    <w:rsid w:val="00D47B1F"/>
    <w:rsid w:val="00D52EB2"/>
    <w:rsid w:val="00D54FCE"/>
    <w:rsid w:val="00D572F2"/>
    <w:rsid w:val="00D57BDC"/>
    <w:rsid w:val="00D60FAC"/>
    <w:rsid w:val="00D61656"/>
    <w:rsid w:val="00D62701"/>
    <w:rsid w:val="00D62EB5"/>
    <w:rsid w:val="00D6396A"/>
    <w:rsid w:val="00D648B6"/>
    <w:rsid w:val="00D65714"/>
    <w:rsid w:val="00D657BA"/>
    <w:rsid w:val="00D65838"/>
    <w:rsid w:val="00D65CBC"/>
    <w:rsid w:val="00D65EE9"/>
    <w:rsid w:val="00D67810"/>
    <w:rsid w:val="00D70418"/>
    <w:rsid w:val="00D70B33"/>
    <w:rsid w:val="00D7106C"/>
    <w:rsid w:val="00D739A8"/>
    <w:rsid w:val="00D743BC"/>
    <w:rsid w:val="00D7686A"/>
    <w:rsid w:val="00D776DD"/>
    <w:rsid w:val="00D8001B"/>
    <w:rsid w:val="00D805DE"/>
    <w:rsid w:val="00D84DEB"/>
    <w:rsid w:val="00D92C42"/>
    <w:rsid w:val="00D93C2D"/>
    <w:rsid w:val="00D95C46"/>
    <w:rsid w:val="00DA2CB4"/>
    <w:rsid w:val="00DA2D24"/>
    <w:rsid w:val="00DA3654"/>
    <w:rsid w:val="00DA55F1"/>
    <w:rsid w:val="00DA610D"/>
    <w:rsid w:val="00DA6490"/>
    <w:rsid w:val="00DA6A48"/>
    <w:rsid w:val="00DB15AC"/>
    <w:rsid w:val="00DB1AA1"/>
    <w:rsid w:val="00DB34AB"/>
    <w:rsid w:val="00DB4404"/>
    <w:rsid w:val="00DB4769"/>
    <w:rsid w:val="00DB4B41"/>
    <w:rsid w:val="00DB5033"/>
    <w:rsid w:val="00DB600E"/>
    <w:rsid w:val="00DB6920"/>
    <w:rsid w:val="00DC2536"/>
    <w:rsid w:val="00DC2D32"/>
    <w:rsid w:val="00DC56D2"/>
    <w:rsid w:val="00DC59DE"/>
    <w:rsid w:val="00DC6726"/>
    <w:rsid w:val="00DC75F0"/>
    <w:rsid w:val="00DD1A1D"/>
    <w:rsid w:val="00DD3A0A"/>
    <w:rsid w:val="00DD6257"/>
    <w:rsid w:val="00DD6D0E"/>
    <w:rsid w:val="00DD7411"/>
    <w:rsid w:val="00DE0CE7"/>
    <w:rsid w:val="00DE3260"/>
    <w:rsid w:val="00DE5483"/>
    <w:rsid w:val="00DE59CF"/>
    <w:rsid w:val="00DE6276"/>
    <w:rsid w:val="00DE6287"/>
    <w:rsid w:val="00DF04B6"/>
    <w:rsid w:val="00DF53EE"/>
    <w:rsid w:val="00DF7121"/>
    <w:rsid w:val="00DF7EDF"/>
    <w:rsid w:val="00E00F65"/>
    <w:rsid w:val="00E01C4D"/>
    <w:rsid w:val="00E02844"/>
    <w:rsid w:val="00E02E62"/>
    <w:rsid w:val="00E0342C"/>
    <w:rsid w:val="00E03E61"/>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18E6"/>
    <w:rsid w:val="00E3315D"/>
    <w:rsid w:val="00E3403F"/>
    <w:rsid w:val="00E346EF"/>
    <w:rsid w:val="00E36B17"/>
    <w:rsid w:val="00E36D24"/>
    <w:rsid w:val="00E37D76"/>
    <w:rsid w:val="00E40387"/>
    <w:rsid w:val="00E40DB3"/>
    <w:rsid w:val="00E43490"/>
    <w:rsid w:val="00E44AF7"/>
    <w:rsid w:val="00E462C5"/>
    <w:rsid w:val="00E5038E"/>
    <w:rsid w:val="00E51A42"/>
    <w:rsid w:val="00E520B6"/>
    <w:rsid w:val="00E53B73"/>
    <w:rsid w:val="00E53BC3"/>
    <w:rsid w:val="00E53CDA"/>
    <w:rsid w:val="00E53D7C"/>
    <w:rsid w:val="00E54556"/>
    <w:rsid w:val="00E549E0"/>
    <w:rsid w:val="00E55413"/>
    <w:rsid w:val="00E56748"/>
    <w:rsid w:val="00E568AF"/>
    <w:rsid w:val="00E6001E"/>
    <w:rsid w:val="00E61F94"/>
    <w:rsid w:val="00E62323"/>
    <w:rsid w:val="00E6294C"/>
    <w:rsid w:val="00E63D13"/>
    <w:rsid w:val="00E64A0B"/>
    <w:rsid w:val="00E65877"/>
    <w:rsid w:val="00E66024"/>
    <w:rsid w:val="00E66568"/>
    <w:rsid w:val="00E716AC"/>
    <w:rsid w:val="00E717EB"/>
    <w:rsid w:val="00E71F53"/>
    <w:rsid w:val="00E730C1"/>
    <w:rsid w:val="00E75459"/>
    <w:rsid w:val="00E75854"/>
    <w:rsid w:val="00E81784"/>
    <w:rsid w:val="00E8649D"/>
    <w:rsid w:val="00E91830"/>
    <w:rsid w:val="00E92575"/>
    <w:rsid w:val="00E93E96"/>
    <w:rsid w:val="00E957D6"/>
    <w:rsid w:val="00EA03B1"/>
    <w:rsid w:val="00EA04DA"/>
    <w:rsid w:val="00EA0E8B"/>
    <w:rsid w:val="00EA1D8B"/>
    <w:rsid w:val="00EA1E20"/>
    <w:rsid w:val="00EA4B1E"/>
    <w:rsid w:val="00EA73EE"/>
    <w:rsid w:val="00EB009E"/>
    <w:rsid w:val="00EB1540"/>
    <w:rsid w:val="00EB1733"/>
    <w:rsid w:val="00EB1D0C"/>
    <w:rsid w:val="00EB2341"/>
    <w:rsid w:val="00EB4056"/>
    <w:rsid w:val="00EB617A"/>
    <w:rsid w:val="00EB63ED"/>
    <w:rsid w:val="00EB6F58"/>
    <w:rsid w:val="00EC1225"/>
    <w:rsid w:val="00EC399E"/>
    <w:rsid w:val="00EC54F5"/>
    <w:rsid w:val="00EC7AED"/>
    <w:rsid w:val="00ED2BD3"/>
    <w:rsid w:val="00ED4DF6"/>
    <w:rsid w:val="00ED7FE7"/>
    <w:rsid w:val="00EE0720"/>
    <w:rsid w:val="00EE08B2"/>
    <w:rsid w:val="00EE235A"/>
    <w:rsid w:val="00EE658E"/>
    <w:rsid w:val="00EE6E78"/>
    <w:rsid w:val="00EF1ECC"/>
    <w:rsid w:val="00EF23E4"/>
    <w:rsid w:val="00EF299D"/>
    <w:rsid w:val="00EF2F9D"/>
    <w:rsid w:val="00F01A41"/>
    <w:rsid w:val="00F01A71"/>
    <w:rsid w:val="00F028BF"/>
    <w:rsid w:val="00F03D2E"/>
    <w:rsid w:val="00F04457"/>
    <w:rsid w:val="00F05870"/>
    <w:rsid w:val="00F06922"/>
    <w:rsid w:val="00F10B44"/>
    <w:rsid w:val="00F114F4"/>
    <w:rsid w:val="00F1334A"/>
    <w:rsid w:val="00F1544F"/>
    <w:rsid w:val="00F15A1A"/>
    <w:rsid w:val="00F16DC8"/>
    <w:rsid w:val="00F16F33"/>
    <w:rsid w:val="00F20385"/>
    <w:rsid w:val="00F24E3D"/>
    <w:rsid w:val="00F253C8"/>
    <w:rsid w:val="00F26FF5"/>
    <w:rsid w:val="00F2700F"/>
    <w:rsid w:val="00F3019C"/>
    <w:rsid w:val="00F3385A"/>
    <w:rsid w:val="00F33A9A"/>
    <w:rsid w:val="00F364C7"/>
    <w:rsid w:val="00F37ED7"/>
    <w:rsid w:val="00F415CB"/>
    <w:rsid w:val="00F426AE"/>
    <w:rsid w:val="00F43EDF"/>
    <w:rsid w:val="00F44672"/>
    <w:rsid w:val="00F44C54"/>
    <w:rsid w:val="00F4514B"/>
    <w:rsid w:val="00F45475"/>
    <w:rsid w:val="00F46986"/>
    <w:rsid w:val="00F508D7"/>
    <w:rsid w:val="00F51D99"/>
    <w:rsid w:val="00F52083"/>
    <w:rsid w:val="00F52273"/>
    <w:rsid w:val="00F538BC"/>
    <w:rsid w:val="00F550E8"/>
    <w:rsid w:val="00F56149"/>
    <w:rsid w:val="00F57926"/>
    <w:rsid w:val="00F6280E"/>
    <w:rsid w:val="00F62B8B"/>
    <w:rsid w:val="00F62C27"/>
    <w:rsid w:val="00F630C5"/>
    <w:rsid w:val="00F6377F"/>
    <w:rsid w:val="00F63EB0"/>
    <w:rsid w:val="00F6480E"/>
    <w:rsid w:val="00F66039"/>
    <w:rsid w:val="00F6611F"/>
    <w:rsid w:val="00F66C69"/>
    <w:rsid w:val="00F67869"/>
    <w:rsid w:val="00F67BEA"/>
    <w:rsid w:val="00F701A0"/>
    <w:rsid w:val="00F70587"/>
    <w:rsid w:val="00F721E7"/>
    <w:rsid w:val="00F72A41"/>
    <w:rsid w:val="00F76A86"/>
    <w:rsid w:val="00F77EE4"/>
    <w:rsid w:val="00F8123C"/>
    <w:rsid w:val="00F82777"/>
    <w:rsid w:val="00F82C11"/>
    <w:rsid w:val="00F8322E"/>
    <w:rsid w:val="00F8361E"/>
    <w:rsid w:val="00F84796"/>
    <w:rsid w:val="00F86E8B"/>
    <w:rsid w:val="00F8775E"/>
    <w:rsid w:val="00F879CD"/>
    <w:rsid w:val="00F87ADA"/>
    <w:rsid w:val="00F92288"/>
    <w:rsid w:val="00F93493"/>
    <w:rsid w:val="00F94C96"/>
    <w:rsid w:val="00F96A02"/>
    <w:rsid w:val="00F96FC0"/>
    <w:rsid w:val="00F97549"/>
    <w:rsid w:val="00F97770"/>
    <w:rsid w:val="00F9789F"/>
    <w:rsid w:val="00FA0B65"/>
    <w:rsid w:val="00FA1A78"/>
    <w:rsid w:val="00FA4BFB"/>
    <w:rsid w:val="00FA6C75"/>
    <w:rsid w:val="00FA70F0"/>
    <w:rsid w:val="00FB1CC2"/>
    <w:rsid w:val="00FB3C91"/>
    <w:rsid w:val="00FB6704"/>
    <w:rsid w:val="00FB746C"/>
    <w:rsid w:val="00FC10D5"/>
    <w:rsid w:val="00FC12C1"/>
    <w:rsid w:val="00FC20A3"/>
    <w:rsid w:val="00FC2680"/>
    <w:rsid w:val="00FC3C6C"/>
    <w:rsid w:val="00FC3F00"/>
    <w:rsid w:val="00FC52DC"/>
    <w:rsid w:val="00FC6650"/>
    <w:rsid w:val="00FC6DCB"/>
    <w:rsid w:val="00FD04E4"/>
    <w:rsid w:val="00FD220C"/>
    <w:rsid w:val="00FD254B"/>
    <w:rsid w:val="00FD435D"/>
    <w:rsid w:val="00FD5F37"/>
    <w:rsid w:val="00FD7F7E"/>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17E5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qFormat/>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qFormat/>
    <w:rsid w:val="00F87ADA"/>
    <w:rPr>
      <w:sz w:val="16"/>
      <w:szCs w:val="16"/>
    </w:rPr>
  </w:style>
  <w:style w:type="paragraph" w:styleId="Jegyzetszveg">
    <w:name w:val="annotation text"/>
    <w:aliases w:val="Char Char Char,Char Char3,Char Char Char Char2,Char11"/>
    <w:basedOn w:val="Norml"/>
    <w:link w:val="JegyzetszvegChar"/>
    <w:uiPriority w:val="99"/>
    <w:qFormat/>
    <w:rsid w:val="00F87ADA"/>
    <w:rPr>
      <w:sz w:val="20"/>
    </w:rPr>
  </w:style>
  <w:style w:type="character" w:customStyle="1" w:styleId="JegyzetszvegChar">
    <w:name w:val="Jegyzetszöveg Char"/>
    <w:aliases w:val="Char Char Char Char,Char Char3 Char,Char Char Char Char2 Char,Char11 Char"/>
    <w:link w:val="Jegyzetszveg"/>
    <w:uiPriority w:val="99"/>
    <w:qFormat/>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paragraph" w:customStyle="1" w:styleId="Style5">
    <w:name w:val="Style5"/>
    <w:basedOn w:val="Norml"/>
    <w:uiPriority w:val="99"/>
    <w:rsid w:val="00E53B73"/>
    <w:pPr>
      <w:widowControl w:val="0"/>
      <w:suppressAutoHyphens w:val="0"/>
      <w:overflowPunct/>
      <w:autoSpaceDN w:val="0"/>
      <w:adjustRightInd w:val="0"/>
      <w:textAlignment w:val="auto"/>
    </w:pPr>
    <w:rPr>
      <w:szCs w:val="24"/>
      <w:lang w:eastAsia="hu-HU"/>
    </w:rPr>
  </w:style>
  <w:style w:type="character" w:styleId="Kiemels2">
    <w:name w:val="Strong"/>
    <w:basedOn w:val="Bekezdsalapbettpusa"/>
    <w:qFormat/>
    <w:rsid w:val="00C12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qFormat/>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qFormat/>
    <w:rsid w:val="00F87ADA"/>
    <w:rPr>
      <w:sz w:val="16"/>
      <w:szCs w:val="16"/>
    </w:rPr>
  </w:style>
  <w:style w:type="paragraph" w:styleId="Jegyzetszveg">
    <w:name w:val="annotation text"/>
    <w:aliases w:val="Char Char Char,Char Char3,Char Char Char Char2,Char11"/>
    <w:basedOn w:val="Norml"/>
    <w:link w:val="JegyzetszvegChar"/>
    <w:uiPriority w:val="99"/>
    <w:qFormat/>
    <w:rsid w:val="00F87ADA"/>
    <w:rPr>
      <w:sz w:val="20"/>
    </w:rPr>
  </w:style>
  <w:style w:type="character" w:customStyle="1" w:styleId="JegyzetszvegChar">
    <w:name w:val="Jegyzetszöveg Char"/>
    <w:aliases w:val="Char Char Char Char,Char Char3 Char,Char Char Char Char2 Char,Char11 Char"/>
    <w:link w:val="Jegyzetszveg"/>
    <w:uiPriority w:val="99"/>
    <w:qFormat/>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paragraph" w:customStyle="1" w:styleId="Style5">
    <w:name w:val="Style5"/>
    <w:basedOn w:val="Norml"/>
    <w:uiPriority w:val="99"/>
    <w:rsid w:val="00E53B73"/>
    <w:pPr>
      <w:widowControl w:val="0"/>
      <w:suppressAutoHyphens w:val="0"/>
      <w:overflowPunct/>
      <w:autoSpaceDN w:val="0"/>
      <w:adjustRightInd w:val="0"/>
      <w:textAlignment w:val="auto"/>
    </w:pPr>
    <w:rPr>
      <w:szCs w:val="24"/>
      <w:lang w:eastAsia="hu-HU"/>
    </w:rPr>
  </w:style>
  <w:style w:type="character" w:styleId="Kiemels2">
    <w:name w:val="Strong"/>
    <w:basedOn w:val="Bekezdsalapbettpusa"/>
    <w:qFormat/>
    <w:rsid w:val="00C12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39617337">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v.arlejtes.hu/" TargetMode="External"/><Relationship Id="rId18" Type="http://schemas.openxmlformats.org/officeDocument/2006/relationships/hyperlink" Target="https://onlineszamla.nav.gov.hu/dokumentacio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szamlabefogadas@mav.hu" TargetMode="External"/><Relationship Id="rId7" Type="http://schemas.openxmlformats.org/officeDocument/2006/relationships/footnotes" Target="footnotes.xml"/><Relationship Id="rId12" Type="http://schemas.openxmlformats.org/officeDocument/2006/relationships/hyperlink" Target="https://www.nyilvantarto.hu/evny-lekerdezo/"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mavcsoport.hu/mav-csoport/adatkezelesi-tajekoztatok" TargetMode="External"/><Relationship Id="rId20" Type="http://schemas.openxmlformats.org/officeDocument/2006/relationships/hyperlink" Target="mailto:eszamla-info@ma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s.olivia@mav.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vcsoport.hu/file/20941/download?token=NGI9mnne" TargetMode="External"/><Relationship Id="rId23" Type="http://schemas.openxmlformats.org/officeDocument/2006/relationships/fontTable" Target="fontTable.xml"/><Relationship Id="rId10" Type="http://schemas.openxmlformats.org/officeDocument/2006/relationships/hyperlink" Target="mailto:%20kis.olivia@mav.hu" TargetMode="External"/><Relationship Id="rId19" Type="http://schemas.openxmlformats.org/officeDocument/2006/relationships/hyperlink" Target="https://www.nav.gov.hu/data/cms125806/e_szla_kozlemeny_2009_3_mellekle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vcsoport.hu/mav-csoport/szallitominosites"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3573-A609-4456-B8A4-D57016AA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7640</Words>
  <Characters>52720</Characters>
  <Application>Microsoft Office Word</Application>
  <DocSecurity>0</DocSecurity>
  <Lines>439</Lines>
  <Paragraphs>120</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60240</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Kis Olívia dr. (kisol)</cp:lastModifiedBy>
  <cp:revision>8</cp:revision>
  <cp:lastPrinted>2018-02-19T12:14:00Z</cp:lastPrinted>
  <dcterms:created xsi:type="dcterms:W3CDTF">2021-07-05T08:58:00Z</dcterms:created>
  <dcterms:modified xsi:type="dcterms:W3CDTF">2021-07-05T11:37:00Z</dcterms:modified>
</cp:coreProperties>
</file>