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6DBF079" w14:textId="77777777" w:rsidR="00236676" w:rsidRPr="006164F1" w:rsidRDefault="00236676" w:rsidP="00CE4758">
      <w:pPr>
        <w:pStyle w:val="Listaszerbekezds"/>
        <w:numPr>
          <w:ilvl w:val="0"/>
          <w:numId w:val="7"/>
        </w:numPr>
        <w:tabs>
          <w:tab w:val="left" w:pos="284"/>
        </w:tabs>
        <w:spacing w:after="0" w:line="240" w:lineRule="auto"/>
        <w:ind w:hanging="720"/>
        <w:jc w:val="right"/>
        <w:rPr>
          <w:rFonts w:ascii="Times New Roman" w:eastAsia="Times New Roman" w:hAnsi="Times New Roman"/>
          <w:b/>
          <w:lang w:eastAsia="hu-HU"/>
        </w:rPr>
      </w:pPr>
      <w:bookmarkStart w:id="0" w:name="_GoBack"/>
      <w:bookmarkEnd w:id="0"/>
      <w:r w:rsidRPr="006164F1">
        <w:rPr>
          <w:rFonts w:ascii="Times New Roman" w:eastAsia="Times New Roman" w:hAnsi="Times New Roman"/>
          <w:b/>
          <w:lang w:eastAsia="hu-HU"/>
        </w:rPr>
        <w:t>sz. melléklet</w:t>
      </w:r>
    </w:p>
    <w:p w14:paraId="583C6014" w14:textId="77777777" w:rsidR="007963ED" w:rsidRPr="006164F1" w:rsidRDefault="007963ED" w:rsidP="007963ED">
      <w:pPr>
        <w:pStyle w:val="Cmsor1"/>
        <w:keepLines/>
        <w:jc w:val="both"/>
        <w:rPr>
          <w:rFonts w:ascii="Times New Roman" w:hAnsi="Times New Roman"/>
          <w:i w:val="0"/>
          <w:spacing w:val="0"/>
          <w:sz w:val="22"/>
          <w:szCs w:val="22"/>
          <w:lang w:eastAsia="hu-HU"/>
        </w:rPr>
      </w:pPr>
      <w:r w:rsidRPr="006164F1">
        <w:rPr>
          <w:rFonts w:ascii="Times New Roman" w:hAnsi="Times New Roman"/>
          <w:i w:val="0"/>
          <w:spacing w:val="0"/>
          <w:sz w:val="22"/>
          <w:szCs w:val="22"/>
          <w:lang w:eastAsia="hu-HU"/>
        </w:rPr>
        <w:t>IGAZOLÁSOK, NYILATKOZATOK JEGYZÉKE</w:t>
      </w:r>
    </w:p>
    <w:p w14:paraId="1F3ED488" w14:textId="77777777" w:rsidR="007963ED" w:rsidRPr="006164F1" w:rsidRDefault="007963ED" w:rsidP="007963ED">
      <w:pPr>
        <w:keepNext/>
        <w:keepLines/>
        <w:suppressAutoHyphens w:val="0"/>
        <w:overflowPunct/>
        <w:autoSpaceDE/>
        <w:jc w:val="both"/>
        <w:textAlignment w:val="auto"/>
        <w:rPr>
          <w:sz w:val="22"/>
          <w:szCs w:val="22"/>
          <w:lang w:eastAsia="hu-HU"/>
        </w:rPr>
      </w:pPr>
    </w:p>
    <w:p w14:paraId="486C2326" w14:textId="77777777" w:rsidR="007963ED" w:rsidRPr="006164F1" w:rsidRDefault="007963ED" w:rsidP="007963ED">
      <w:pPr>
        <w:suppressAutoHyphens w:val="0"/>
        <w:overflowPunct/>
        <w:autoSpaceDE/>
        <w:spacing w:after="120"/>
        <w:jc w:val="both"/>
        <w:textAlignment w:val="auto"/>
        <w:rPr>
          <w:sz w:val="22"/>
          <w:szCs w:val="22"/>
          <w:lang w:eastAsia="hu-HU"/>
        </w:rPr>
      </w:pPr>
      <w:r w:rsidRPr="006164F1">
        <w:rPr>
          <w:sz w:val="22"/>
          <w:szCs w:val="22"/>
          <w:lang w:eastAsia="hu-HU"/>
        </w:rPr>
        <w:t xml:space="preserve">Felhívjuk Ajánlattevők figyelmét, hogy az alábbi formanyomtatványok ajánlatkérő </w:t>
      </w:r>
      <w:r w:rsidRPr="006164F1">
        <w:rPr>
          <w:b/>
          <w:sz w:val="22"/>
          <w:szCs w:val="22"/>
          <w:u w:val="single"/>
          <w:lang w:eastAsia="hu-HU"/>
        </w:rPr>
        <w:t>tartalmi</w:t>
      </w:r>
      <w:r w:rsidRPr="006164F1">
        <w:rPr>
          <w:sz w:val="22"/>
          <w:szCs w:val="22"/>
          <w:lang w:eastAsia="hu-HU"/>
        </w:rPr>
        <w:t xml:space="preserve"> elvárásait rögzítik, azok formájának alkalmazása nem kötelező. Felhívjuk továbbá a figyelmet arra, hogy a formanyomtatványokért valamint azok használatáért az ajánlatkérő felelősséget nem vállal, azaz Ajánlattevők a formanyomtatványokat </w:t>
      </w:r>
      <w:r w:rsidRPr="006164F1">
        <w:rPr>
          <w:b/>
          <w:sz w:val="22"/>
          <w:szCs w:val="22"/>
          <w:u w:val="single"/>
          <w:lang w:eastAsia="hu-HU"/>
        </w:rPr>
        <w:t>saját felelősségükre alkalmazhatják</w:t>
      </w:r>
      <w:r w:rsidRPr="006164F1">
        <w:rPr>
          <w:sz w:val="22"/>
          <w:szCs w:val="22"/>
          <w:lang w:eastAsia="hu-HU"/>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513"/>
      </w:tblGrid>
      <w:tr w:rsidR="002550EE" w:rsidRPr="006164F1" w14:paraId="329A7811" w14:textId="77777777" w:rsidTr="001B4895">
        <w:trPr>
          <w:tblHeader/>
          <w:jc w:val="center"/>
        </w:trPr>
        <w:tc>
          <w:tcPr>
            <w:tcW w:w="2405" w:type="dxa"/>
            <w:tcBorders>
              <w:top w:val="single" w:sz="4" w:space="0" w:color="auto"/>
              <w:left w:val="single" w:sz="4" w:space="0" w:color="auto"/>
              <w:bottom w:val="single" w:sz="4" w:space="0" w:color="auto"/>
              <w:right w:val="single" w:sz="4" w:space="0" w:color="auto"/>
            </w:tcBorders>
          </w:tcPr>
          <w:p w14:paraId="11D733F2" w14:textId="77777777" w:rsidR="007963ED" w:rsidRPr="006164F1" w:rsidRDefault="007963ED" w:rsidP="007963ED">
            <w:pPr>
              <w:keepNext/>
              <w:keepLines/>
              <w:suppressAutoHyphens w:val="0"/>
              <w:overflowPunct/>
              <w:autoSpaceDE/>
              <w:ind w:right="-108"/>
              <w:textAlignment w:val="auto"/>
              <w:rPr>
                <w:b/>
                <w:sz w:val="22"/>
                <w:szCs w:val="22"/>
                <w:lang w:eastAsia="hu-HU"/>
              </w:rPr>
            </w:pPr>
            <w:r w:rsidRPr="006164F1">
              <w:rPr>
                <w:b/>
                <w:sz w:val="22"/>
                <w:szCs w:val="22"/>
                <w:lang w:eastAsia="hu-HU"/>
              </w:rPr>
              <w:t>Melléklet a formanyomtatványok között</w:t>
            </w:r>
          </w:p>
        </w:tc>
        <w:tc>
          <w:tcPr>
            <w:tcW w:w="7513" w:type="dxa"/>
            <w:tcBorders>
              <w:top w:val="single" w:sz="4" w:space="0" w:color="auto"/>
              <w:left w:val="single" w:sz="4" w:space="0" w:color="auto"/>
              <w:bottom w:val="single" w:sz="4" w:space="0" w:color="auto"/>
              <w:right w:val="single" w:sz="4" w:space="0" w:color="auto"/>
            </w:tcBorders>
          </w:tcPr>
          <w:p w14:paraId="07F08E94" w14:textId="220A80E1" w:rsidR="007963ED" w:rsidRPr="006164F1" w:rsidRDefault="007963ED" w:rsidP="00757B19">
            <w:pPr>
              <w:keepNext/>
              <w:keepLines/>
              <w:suppressAutoHyphens w:val="0"/>
              <w:overflowPunct/>
              <w:autoSpaceDE/>
              <w:jc w:val="both"/>
              <w:textAlignment w:val="auto"/>
              <w:rPr>
                <w:b/>
                <w:sz w:val="22"/>
                <w:szCs w:val="22"/>
                <w:lang w:eastAsia="hu-HU"/>
              </w:rPr>
            </w:pPr>
            <w:r w:rsidRPr="006164F1">
              <w:rPr>
                <w:b/>
                <w:sz w:val="22"/>
                <w:szCs w:val="22"/>
                <w:lang w:eastAsia="hu-HU"/>
              </w:rPr>
              <w:t>Iratanyag megnevezése</w:t>
            </w:r>
            <w:r w:rsidR="00EB009E" w:rsidRPr="006164F1">
              <w:rPr>
                <w:b/>
                <w:sz w:val="22"/>
                <w:szCs w:val="22"/>
                <w:lang w:eastAsia="hu-HU"/>
              </w:rPr>
              <w:t>, csatolandó dokumentumok, nyilatkozatok, igazolások megnevezése</w:t>
            </w:r>
          </w:p>
        </w:tc>
      </w:tr>
      <w:tr w:rsidR="002550EE" w:rsidRPr="006164F1" w14:paraId="54BB720A" w14:textId="77777777" w:rsidTr="001B4895">
        <w:trPr>
          <w:tblHeader/>
          <w:jc w:val="center"/>
        </w:trPr>
        <w:tc>
          <w:tcPr>
            <w:tcW w:w="2405" w:type="dxa"/>
            <w:tcBorders>
              <w:top w:val="single" w:sz="4" w:space="0" w:color="auto"/>
              <w:left w:val="single" w:sz="4" w:space="0" w:color="auto"/>
              <w:bottom w:val="single" w:sz="4" w:space="0" w:color="auto"/>
              <w:right w:val="single" w:sz="4" w:space="0" w:color="auto"/>
            </w:tcBorders>
          </w:tcPr>
          <w:p w14:paraId="6AFCF5C5" w14:textId="77777777" w:rsidR="00B6444B" w:rsidRPr="006164F1" w:rsidRDefault="00B6444B" w:rsidP="007963ED">
            <w:pPr>
              <w:keepNext/>
              <w:keepLines/>
              <w:suppressAutoHyphens w:val="0"/>
              <w:overflowPunct/>
              <w:autoSpaceDE/>
              <w:ind w:right="-108"/>
              <w:textAlignment w:val="auto"/>
              <w:rPr>
                <w:b/>
                <w:sz w:val="22"/>
                <w:szCs w:val="22"/>
                <w:lang w:eastAsia="hu-HU"/>
              </w:rPr>
            </w:pPr>
          </w:p>
        </w:tc>
        <w:tc>
          <w:tcPr>
            <w:tcW w:w="7513" w:type="dxa"/>
            <w:tcBorders>
              <w:top w:val="single" w:sz="4" w:space="0" w:color="auto"/>
              <w:left w:val="single" w:sz="4" w:space="0" w:color="auto"/>
              <w:bottom w:val="single" w:sz="4" w:space="0" w:color="auto"/>
              <w:right w:val="single" w:sz="4" w:space="0" w:color="auto"/>
            </w:tcBorders>
          </w:tcPr>
          <w:p w14:paraId="056D7F5B" w14:textId="77777777" w:rsidR="00B6444B" w:rsidRPr="006164F1" w:rsidRDefault="00B6444B" w:rsidP="007963ED">
            <w:pPr>
              <w:keepNext/>
              <w:keepLines/>
              <w:suppressAutoHyphens w:val="0"/>
              <w:overflowPunct/>
              <w:autoSpaceDE/>
              <w:jc w:val="both"/>
              <w:textAlignment w:val="auto"/>
              <w:rPr>
                <w:b/>
                <w:sz w:val="22"/>
                <w:szCs w:val="22"/>
                <w:lang w:eastAsia="hu-HU"/>
              </w:rPr>
            </w:pPr>
            <w:r w:rsidRPr="006164F1">
              <w:rPr>
                <w:b/>
                <w:sz w:val="22"/>
                <w:szCs w:val="22"/>
                <w:lang w:eastAsia="hu-HU"/>
              </w:rPr>
              <w:t>Fedőlap (eljárás tárgya, ajánlattevő megnevezése)</w:t>
            </w:r>
          </w:p>
        </w:tc>
      </w:tr>
      <w:tr w:rsidR="001B4895" w:rsidRPr="006164F1" w14:paraId="31B342C2" w14:textId="77777777" w:rsidTr="001B4895">
        <w:trPr>
          <w:tblHeader/>
          <w:jc w:val="center"/>
        </w:trPr>
        <w:tc>
          <w:tcPr>
            <w:tcW w:w="2405" w:type="dxa"/>
            <w:tcBorders>
              <w:top w:val="single" w:sz="4" w:space="0" w:color="auto"/>
              <w:left w:val="single" w:sz="4" w:space="0" w:color="auto"/>
              <w:bottom w:val="single" w:sz="4" w:space="0" w:color="auto"/>
              <w:right w:val="single" w:sz="4" w:space="0" w:color="auto"/>
            </w:tcBorders>
          </w:tcPr>
          <w:p w14:paraId="508AE4DD" w14:textId="3C3A891A" w:rsidR="001B4895" w:rsidRPr="001B4895" w:rsidRDefault="001B4895" w:rsidP="001B4895">
            <w:pPr>
              <w:keepNext/>
              <w:keepLines/>
              <w:ind w:right="-108"/>
              <w:jc w:val="both"/>
              <w:rPr>
                <w:sz w:val="22"/>
                <w:szCs w:val="22"/>
                <w:lang w:eastAsia="hu-HU"/>
              </w:rPr>
            </w:pPr>
            <w:r w:rsidRPr="001B4895">
              <w:rPr>
                <w:sz w:val="22"/>
                <w:szCs w:val="22"/>
                <w:lang w:eastAsia="hu-HU"/>
              </w:rPr>
              <w:t>1.</w:t>
            </w:r>
            <w:r>
              <w:rPr>
                <w:lang w:eastAsia="hu-HU"/>
              </w:rPr>
              <w:t xml:space="preserve"> sz. melléklet</w:t>
            </w:r>
          </w:p>
        </w:tc>
        <w:tc>
          <w:tcPr>
            <w:tcW w:w="7513" w:type="dxa"/>
            <w:tcBorders>
              <w:top w:val="single" w:sz="4" w:space="0" w:color="auto"/>
              <w:left w:val="single" w:sz="4" w:space="0" w:color="auto"/>
              <w:bottom w:val="single" w:sz="4" w:space="0" w:color="auto"/>
              <w:right w:val="single" w:sz="4" w:space="0" w:color="auto"/>
            </w:tcBorders>
          </w:tcPr>
          <w:p w14:paraId="7B7AD110" w14:textId="06967FD3" w:rsidR="001B4895" w:rsidRPr="006164F1" w:rsidRDefault="001B4895" w:rsidP="007963ED">
            <w:pPr>
              <w:keepNext/>
              <w:keepLines/>
              <w:suppressAutoHyphens w:val="0"/>
              <w:overflowPunct/>
              <w:autoSpaceDE/>
              <w:jc w:val="both"/>
              <w:textAlignment w:val="auto"/>
              <w:rPr>
                <w:sz w:val="22"/>
                <w:szCs w:val="22"/>
                <w:lang w:eastAsia="hu-HU"/>
              </w:rPr>
            </w:pPr>
            <w:r>
              <w:rPr>
                <w:sz w:val="22"/>
                <w:szCs w:val="22"/>
                <w:lang w:eastAsia="hu-HU"/>
              </w:rPr>
              <w:t>Műszaki Leírás</w:t>
            </w:r>
            <w:r w:rsidR="006758C2">
              <w:rPr>
                <w:sz w:val="22"/>
                <w:szCs w:val="22"/>
                <w:lang w:eastAsia="hu-HU"/>
              </w:rPr>
              <w:t xml:space="preserve"> ( Műszaki Leírás 1. sz. mellékletével kiegészítve)</w:t>
            </w:r>
          </w:p>
        </w:tc>
      </w:tr>
      <w:tr w:rsidR="002550EE" w:rsidRPr="006164F1" w14:paraId="42E54F00" w14:textId="77777777" w:rsidTr="001B4895">
        <w:trPr>
          <w:tblHeader/>
          <w:jc w:val="center"/>
        </w:trPr>
        <w:tc>
          <w:tcPr>
            <w:tcW w:w="2405" w:type="dxa"/>
            <w:tcBorders>
              <w:top w:val="single" w:sz="4" w:space="0" w:color="auto"/>
              <w:left w:val="single" w:sz="4" w:space="0" w:color="auto"/>
              <w:bottom w:val="single" w:sz="4" w:space="0" w:color="auto"/>
              <w:right w:val="single" w:sz="4" w:space="0" w:color="auto"/>
            </w:tcBorders>
          </w:tcPr>
          <w:p w14:paraId="3612DB60" w14:textId="77777777" w:rsidR="007963ED" w:rsidRPr="006758C2" w:rsidRDefault="00236676" w:rsidP="007963ED">
            <w:pPr>
              <w:keepNext/>
              <w:keepLines/>
              <w:suppressAutoHyphens w:val="0"/>
              <w:overflowPunct/>
              <w:autoSpaceDE/>
              <w:ind w:right="-108"/>
              <w:jc w:val="both"/>
              <w:textAlignment w:val="auto"/>
              <w:rPr>
                <w:sz w:val="22"/>
                <w:szCs w:val="22"/>
                <w:lang w:eastAsia="hu-HU"/>
              </w:rPr>
            </w:pPr>
            <w:r w:rsidRPr="006758C2">
              <w:rPr>
                <w:sz w:val="22"/>
                <w:szCs w:val="22"/>
                <w:lang w:eastAsia="hu-HU"/>
              </w:rPr>
              <w:t>2</w:t>
            </w:r>
            <w:r w:rsidR="004F193D" w:rsidRPr="006758C2">
              <w:rPr>
                <w:sz w:val="22"/>
                <w:szCs w:val="22"/>
                <w:lang w:eastAsia="hu-HU"/>
              </w:rPr>
              <w:t>.</w:t>
            </w:r>
            <w:r w:rsidR="007963ED" w:rsidRPr="006758C2">
              <w:rPr>
                <w:sz w:val="22"/>
                <w:szCs w:val="22"/>
                <w:lang w:eastAsia="hu-HU"/>
              </w:rPr>
              <w:t xml:space="preserve"> sz. melléklet</w:t>
            </w:r>
          </w:p>
        </w:tc>
        <w:tc>
          <w:tcPr>
            <w:tcW w:w="7513" w:type="dxa"/>
            <w:tcBorders>
              <w:top w:val="single" w:sz="4" w:space="0" w:color="auto"/>
              <w:left w:val="single" w:sz="4" w:space="0" w:color="auto"/>
              <w:bottom w:val="single" w:sz="4" w:space="0" w:color="auto"/>
              <w:right w:val="single" w:sz="4" w:space="0" w:color="auto"/>
            </w:tcBorders>
          </w:tcPr>
          <w:p w14:paraId="0C76C161" w14:textId="00E44BDD" w:rsidR="007963ED" w:rsidRPr="006758C2" w:rsidRDefault="00592E87" w:rsidP="007963ED">
            <w:pPr>
              <w:keepNext/>
              <w:keepLines/>
              <w:suppressAutoHyphens w:val="0"/>
              <w:overflowPunct/>
              <w:autoSpaceDE/>
              <w:jc w:val="both"/>
              <w:textAlignment w:val="auto"/>
              <w:rPr>
                <w:sz w:val="22"/>
                <w:szCs w:val="22"/>
                <w:lang w:eastAsia="hu-HU"/>
              </w:rPr>
            </w:pPr>
            <w:r w:rsidRPr="006758C2">
              <w:rPr>
                <w:sz w:val="22"/>
                <w:szCs w:val="22"/>
                <w:lang w:eastAsia="hu-HU"/>
              </w:rPr>
              <w:t>Felolvasólap</w:t>
            </w:r>
            <w:r w:rsidR="006758C2">
              <w:rPr>
                <w:sz w:val="22"/>
                <w:szCs w:val="22"/>
                <w:lang w:eastAsia="hu-HU"/>
              </w:rPr>
              <w:t xml:space="preserve"> (1. és 2. részre vonatkozóan külön kitöltendő!)</w:t>
            </w:r>
          </w:p>
        </w:tc>
      </w:tr>
      <w:tr w:rsidR="002550EE" w:rsidRPr="006164F1" w14:paraId="00F32755" w14:textId="77777777" w:rsidTr="001B4895">
        <w:trPr>
          <w:tblHeader/>
          <w:jc w:val="center"/>
        </w:trPr>
        <w:tc>
          <w:tcPr>
            <w:tcW w:w="2405" w:type="dxa"/>
            <w:tcBorders>
              <w:top w:val="single" w:sz="4" w:space="0" w:color="auto"/>
              <w:left w:val="single" w:sz="4" w:space="0" w:color="auto"/>
              <w:bottom w:val="single" w:sz="4" w:space="0" w:color="auto"/>
              <w:right w:val="single" w:sz="4" w:space="0" w:color="auto"/>
            </w:tcBorders>
          </w:tcPr>
          <w:p w14:paraId="721485A5" w14:textId="77777777" w:rsidR="007963ED" w:rsidRPr="006758C2" w:rsidRDefault="00236676" w:rsidP="007963ED">
            <w:pPr>
              <w:keepNext/>
              <w:keepLines/>
              <w:suppressAutoHyphens w:val="0"/>
              <w:overflowPunct/>
              <w:autoSpaceDE/>
              <w:ind w:right="-108"/>
              <w:jc w:val="both"/>
              <w:textAlignment w:val="auto"/>
              <w:rPr>
                <w:sz w:val="22"/>
                <w:szCs w:val="22"/>
                <w:lang w:eastAsia="hu-HU"/>
              </w:rPr>
            </w:pPr>
            <w:r w:rsidRPr="006758C2">
              <w:rPr>
                <w:sz w:val="22"/>
                <w:szCs w:val="22"/>
                <w:lang w:eastAsia="hu-HU"/>
              </w:rPr>
              <w:t>3</w:t>
            </w:r>
            <w:r w:rsidR="004F193D" w:rsidRPr="006758C2">
              <w:rPr>
                <w:sz w:val="22"/>
                <w:szCs w:val="22"/>
                <w:lang w:eastAsia="hu-HU"/>
              </w:rPr>
              <w:t>.</w:t>
            </w:r>
            <w:r w:rsidR="007963ED" w:rsidRPr="006758C2">
              <w:rPr>
                <w:sz w:val="22"/>
                <w:szCs w:val="22"/>
                <w:lang w:eastAsia="hu-HU"/>
              </w:rPr>
              <w:t xml:space="preserve"> sz. melléklet</w:t>
            </w:r>
          </w:p>
        </w:tc>
        <w:tc>
          <w:tcPr>
            <w:tcW w:w="7513" w:type="dxa"/>
            <w:tcBorders>
              <w:top w:val="single" w:sz="4" w:space="0" w:color="auto"/>
              <w:left w:val="single" w:sz="4" w:space="0" w:color="auto"/>
              <w:bottom w:val="single" w:sz="4" w:space="0" w:color="auto"/>
              <w:right w:val="single" w:sz="4" w:space="0" w:color="auto"/>
            </w:tcBorders>
          </w:tcPr>
          <w:p w14:paraId="1857F232" w14:textId="77777777" w:rsidR="007963ED" w:rsidRPr="006758C2" w:rsidRDefault="005E590D" w:rsidP="00497392">
            <w:pPr>
              <w:keepNext/>
              <w:keepLines/>
              <w:suppressAutoHyphens w:val="0"/>
              <w:overflowPunct/>
              <w:autoSpaceDE/>
              <w:jc w:val="both"/>
              <w:textAlignment w:val="auto"/>
              <w:rPr>
                <w:sz w:val="22"/>
                <w:szCs w:val="22"/>
                <w:lang w:eastAsia="hu-HU"/>
              </w:rPr>
            </w:pPr>
            <w:r w:rsidRPr="006758C2">
              <w:rPr>
                <w:sz w:val="22"/>
                <w:szCs w:val="22"/>
                <w:lang w:eastAsia="hu-HU"/>
              </w:rPr>
              <w:t xml:space="preserve">Nyilatkozat </w:t>
            </w:r>
            <w:r w:rsidR="00497392" w:rsidRPr="006758C2">
              <w:rPr>
                <w:sz w:val="22"/>
                <w:szCs w:val="22"/>
                <w:lang w:eastAsia="hu-HU"/>
              </w:rPr>
              <w:t>a</w:t>
            </w:r>
            <w:r w:rsidRPr="006758C2">
              <w:rPr>
                <w:sz w:val="22"/>
                <w:szCs w:val="22"/>
                <w:lang w:eastAsia="hu-HU"/>
              </w:rPr>
              <w:t xml:space="preserve"> kizáró okokról</w:t>
            </w:r>
          </w:p>
        </w:tc>
      </w:tr>
      <w:tr w:rsidR="002550EE" w:rsidRPr="006164F1" w14:paraId="4331D0F0" w14:textId="77777777" w:rsidTr="001B4895">
        <w:trPr>
          <w:tblHeader/>
          <w:jc w:val="center"/>
        </w:trPr>
        <w:tc>
          <w:tcPr>
            <w:tcW w:w="2405" w:type="dxa"/>
            <w:tcBorders>
              <w:top w:val="single" w:sz="4" w:space="0" w:color="auto"/>
              <w:left w:val="single" w:sz="4" w:space="0" w:color="auto"/>
              <w:bottom w:val="single" w:sz="4" w:space="0" w:color="auto"/>
              <w:right w:val="single" w:sz="4" w:space="0" w:color="auto"/>
            </w:tcBorders>
          </w:tcPr>
          <w:p w14:paraId="0B38A014" w14:textId="77777777" w:rsidR="007E737C" w:rsidRPr="00DA7252" w:rsidRDefault="00007A4E" w:rsidP="00C524AA">
            <w:pPr>
              <w:keepNext/>
              <w:keepLines/>
              <w:suppressAutoHyphens w:val="0"/>
              <w:overflowPunct/>
              <w:autoSpaceDE/>
              <w:ind w:right="-108"/>
              <w:jc w:val="both"/>
              <w:textAlignment w:val="auto"/>
              <w:rPr>
                <w:sz w:val="22"/>
                <w:szCs w:val="22"/>
                <w:lang w:eastAsia="hu-HU"/>
              </w:rPr>
            </w:pPr>
            <w:r w:rsidRPr="00DA7252">
              <w:rPr>
                <w:sz w:val="22"/>
                <w:szCs w:val="22"/>
                <w:lang w:eastAsia="hu-HU"/>
              </w:rPr>
              <w:t>4</w:t>
            </w:r>
            <w:r w:rsidR="007E737C" w:rsidRPr="00DA7252">
              <w:rPr>
                <w:sz w:val="22"/>
                <w:szCs w:val="22"/>
                <w:lang w:eastAsia="hu-HU"/>
              </w:rPr>
              <w:t>. sz. melléklet</w:t>
            </w:r>
          </w:p>
        </w:tc>
        <w:tc>
          <w:tcPr>
            <w:tcW w:w="7513" w:type="dxa"/>
            <w:tcBorders>
              <w:top w:val="single" w:sz="4" w:space="0" w:color="auto"/>
              <w:left w:val="single" w:sz="4" w:space="0" w:color="auto"/>
              <w:bottom w:val="single" w:sz="4" w:space="0" w:color="auto"/>
              <w:right w:val="single" w:sz="4" w:space="0" w:color="auto"/>
            </w:tcBorders>
          </w:tcPr>
          <w:p w14:paraId="1661DB96" w14:textId="77777777" w:rsidR="007E737C" w:rsidRPr="00DA7252" w:rsidRDefault="007E737C" w:rsidP="00C524AA">
            <w:pPr>
              <w:keepNext/>
              <w:keepLines/>
              <w:suppressAutoHyphens w:val="0"/>
              <w:overflowPunct/>
              <w:autoSpaceDE/>
              <w:ind w:right="150"/>
              <w:jc w:val="both"/>
              <w:textAlignment w:val="auto"/>
              <w:rPr>
                <w:iCs/>
                <w:sz w:val="22"/>
                <w:szCs w:val="22"/>
                <w:lang w:eastAsia="hu-HU"/>
              </w:rPr>
            </w:pPr>
            <w:r w:rsidRPr="00DA7252">
              <w:rPr>
                <w:iCs/>
                <w:sz w:val="22"/>
                <w:szCs w:val="22"/>
                <w:lang w:eastAsia="hu-HU"/>
              </w:rPr>
              <w:t>Nyilatkozat összeférhetetlenségről</w:t>
            </w:r>
          </w:p>
        </w:tc>
      </w:tr>
      <w:tr w:rsidR="002550EE" w:rsidRPr="006164F1" w14:paraId="11229A6B" w14:textId="77777777" w:rsidTr="001B4895">
        <w:trPr>
          <w:tblHeader/>
          <w:jc w:val="center"/>
        </w:trPr>
        <w:tc>
          <w:tcPr>
            <w:tcW w:w="2405" w:type="dxa"/>
            <w:tcBorders>
              <w:top w:val="single" w:sz="4" w:space="0" w:color="auto"/>
              <w:left w:val="single" w:sz="4" w:space="0" w:color="auto"/>
              <w:bottom w:val="single" w:sz="4" w:space="0" w:color="auto"/>
              <w:right w:val="single" w:sz="4" w:space="0" w:color="auto"/>
            </w:tcBorders>
          </w:tcPr>
          <w:p w14:paraId="6929554C" w14:textId="77777777" w:rsidR="006556ED" w:rsidRPr="003E6988" w:rsidRDefault="00E36B17" w:rsidP="00D54FCE">
            <w:pPr>
              <w:keepNext/>
              <w:keepLines/>
              <w:suppressAutoHyphens w:val="0"/>
              <w:overflowPunct/>
              <w:autoSpaceDE/>
              <w:ind w:right="-108"/>
              <w:jc w:val="both"/>
              <w:textAlignment w:val="auto"/>
              <w:rPr>
                <w:sz w:val="22"/>
                <w:szCs w:val="22"/>
                <w:lang w:eastAsia="hu-HU"/>
              </w:rPr>
            </w:pPr>
            <w:r w:rsidRPr="003E6988">
              <w:rPr>
                <w:sz w:val="22"/>
                <w:szCs w:val="22"/>
                <w:lang w:eastAsia="hu-HU"/>
              </w:rPr>
              <w:t>5</w:t>
            </w:r>
            <w:r w:rsidR="00D54FCE" w:rsidRPr="003E6988">
              <w:rPr>
                <w:sz w:val="22"/>
                <w:szCs w:val="22"/>
                <w:lang w:eastAsia="hu-HU"/>
              </w:rPr>
              <w:t>.</w:t>
            </w:r>
            <w:r w:rsidR="00004D90" w:rsidRPr="003E6988">
              <w:rPr>
                <w:sz w:val="22"/>
                <w:szCs w:val="22"/>
                <w:lang w:eastAsia="hu-HU"/>
              </w:rPr>
              <w:t xml:space="preserve"> </w:t>
            </w:r>
            <w:r w:rsidR="00D54FCE" w:rsidRPr="003E6988">
              <w:rPr>
                <w:sz w:val="22"/>
                <w:szCs w:val="22"/>
                <w:lang w:eastAsia="hu-HU"/>
              </w:rPr>
              <w:t>sz. melléklet</w:t>
            </w:r>
          </w:p>
        </w:tc>
        <w:tc>
          <w:tcPr>
            <w:tcW w:w="7513" w:type="dxa"/>
            <w:tcBorders>
              <w:top w:val="single" w:sz="4" w:space="0" w:color="auto"/>
              <w:left w:val="single" w:sz="4" w:space="0" w:color="auto"/>
              <w:bottom w:val="single" w:sz="4" w:space="0" w:color="auto"/>
              <w:right w:val="single" w:sz="4" w:space="0" w:color="auto"/>
            </w:tcBorders>
          </w:tcPr>
          <w:p w14:paraId="71BA3F7D" w14:textId="00AB5AC4" w:rsidR="006556ED" w:rsidRPr="003E6988" w:rsidRDefault="004E280B" w:rsidP="003E6988">
            <w:pPr>
              <w:keepNext/>
              <w:keepLines/>
              <w:suppressAutoHyphens w:val="0"/>
              <w:overflowPunct/>
              <w:autoSpaceDE/>
              <w:ind w:right="150"/>
              <w:jc w:val="both"/>
              <w:textAlignment w:val="auto"/>
              <w:rPr>
                <w:iCs/>
                <w:sz w:val="22"/>
                <w:szCs w:val="22"/>
                <w:lang w:eastAsia="hu-HU"/>
              </w:rPr>
            </w:pPr>
            <w:r w:rsidRPr="003E6988">
              <w:rPr>
                <w:sz w:val="22"/>
                <w:szCs w:val="22"/>
                <w:lang w:eastAsia="hu-HU"/>
              </w:rPr>
              <w:t xml:space="preserve">Nyilatkozat </w:t>
            </w:r>
            <w:r w:rsidR="00D54FCE" w:rsidRPr="003E6988">
              <w:rPr>
                <w:sz w:val="22"/>
                <w:szCs w:val="22"/>
                <w:lang w:eastAsia="hu-HU"/>
              </w:rPr>
              <w:t>a szerződés teljesítésébe be</w:t>
            </w:r>
            <w:r w:rsidR="00EA1D8B" w:rsidRPr="003E6988">
              <w:rPr>
                <w:sz w:val="22"/>
                <w:szCs w:val="22"/>
                <w:lang w:eastAsia="hu-HU"/>
              </w:rPr>
              <w:t xml:space="preserve">vonni kívánt szakemberről </w:t>
            </w:r>
            <w:r w:rsidR="00CA0CCC" w:rsidRPr="003E6988">
              <w:rPr>
                <w:i/>
                <w:sz w:val="22"/>
                <w:szCs w:val="22"/>
                <w:lang w:eastAsia="hu-HU"/>
              </w:rPr>
              <w:t>(</w:t>
            </w:r>
            <w:r w:rsidR="003E6988" w:rsidRPr="003E6988">
              <w:rPr>
                <w:i/>
                <w:sz w:val="22"/>
                <w:szCs w:val="22"/>
                <w:lang w:eastAsia="hu-HU"/>
              </w:rPr>
              <w:t>1,2,3. számú dokumentum)</w:t>
            </w:r>
          </w:p>
        </w:tc>
      </w:tr>
      <w:tr w:rsidR="0044478C" w:rsidRPr="006164F1" w14:paraId="32C7222D" w14:textId="77777777" w:rsidTr="001B4895">
        <w:trPr>
          <w:tblHeader/>
          <w:jc w:val="center"/>
        </w:trPr>
        <w:tc>
          <w:tcPr>
            <w:tcW w:w="2405" w:type="dxa"/>
            <w:tcBorders>
              <w:top w:val="single" w:sz="4" w:space="0" w:color="auto"/>
              <w:left w:val="single" w:sz="4" w:space="0" w:color="auto"/>
              <w:bottom w:val="single" w:sz="4" w:space="0" w:color="auto"/>
              <w:right w:val="single" w:sz="4" w:space="0" w:color="auto"/>
            </w:tcBorders>
          </w:tcPr>
          <w:p w14:paraId="0781A3B9" w14:textId="702601AD" w:rsidR="0044478C" w:rsidRPr="0044478C" w:rsidRDefault="0044478C" w:rsidP="0044478C">
            <w:pPr>
              <w:keepNext/>
              <w:keepLines/>
              <w:ind w:right="-108"/>
              <w:jc w:val="both"/>
              <w:rPr>
                <w:sz w:val="22"/>
                <w:szCs w:val="22"/>
                <w:lang w:eastAsia="hu-HU"/>
              </w:rPr>
            </w:pPr>
            <w:r w:rsidRPr="0044478C">
              <w:rPr>
                <w:sz w:val="22"/>
                <w:szCs w:val="22"/>
                <w:lang w:eastAsia="hu-HU"/>
              </w:rPr>
              <w:t>6.</w:t>
            </w:r>
            <w:r w:rsidRPr="0044478C">
              <w:rPr>
                <w:lang w:eastAsia="hu-HU"/>
              </w:rPr>
              <w:t xml:space="preserve"> sz. melléklet</w:t>
            </w:r>
          </w:p>
        </w:tc>
        <w:tc>
          <w:tcPr>
            <w:tcW w:w="7513" w:type="dxa"/>
            <w:tcBorders>
              <w:top w:val="single" w:sz="4" w:space="0" w:color="auto"/>
              <w:left w:val="single" w:sz="4" w:space="0" w:color="auto"/>
              <w:bottom w:val="single" w:sz="4" w:space="0" w:color="auto"/>
              <w:right w:val="single" w:sz="4" w:space="0" w:color="auto"/>
            </w:tcBorders>
          </w:tcPr>
          <w:p w14:paraId="1372B645" w14:textId="0473639C" w:rsidR="0044478C" w:rsidRPr="0044478C" w:rsidRDefault="0044478C" w:rsidP="007963ED">
            <w:pPr>
              <w:keepNext/>
              <w:keepLines/>
              <w:suppressAutoHyphens w:val="0"/>
              <w:overflowPunct/>
              <w:autoSpaceDE/>
              <w:ind w:right="150"/>
              <w:jc w:val="both"/>
              <w:textAlignment w:val="auto"/>
              <w:rPr>
                <w:iCs/>
                <w:sz w:val="22"/>
                <w:szCs w:val="22"/>
                <w:lang w:eastAsia="hu-HU"/>
              </w:rPr>
            </w:pPr>
            <w:r w:rsidRPr="0044478C">
              <w:rPr>
                <w:iCs/>
                <w:sz w:val="22"/>
                <w:szCs w:val="22"/>
                <w:lang w:eastAsia="hu-HU"/>
              </w:rPr>
              <w:t>Teljességi nyilatkozat</w:t>
            </w:r>
          </w:p>
        </w:tc>
      </w:tr>
      <w:tr w:rsidR="002550EE" w:rsidRPr="006164F1" w14:paraId="34B5F076" w14:textId="77777777" w:rsidTr="001B4895">
        <w:trPr>
          <w:tblHeader/>
          <w:jc w:val="center"/>
        </w:trPr>
        <w:tc>
          <w:tcPr>
            <w:tcW w:w="2405" w:type="dxa"/>
            <w:tcBorders>
              <w:top w:val="single" w:sz="4" w:space="0" w:color="auto"/>
              <w:left w:val="single" w:sz="4" w:space="0" w:color="auto"/>
              <w:bottom w:val="single" w:sz="4" w:space="0" w:color="auto"/>
              <w:right w:val="single" w:sz="4" w:space="0" w:color="auto"/>
            </w:tcBorders>
          </w:tcPr>
          <w:p w14:paraId="3EAEFC57" w14:textId="0164D5C7" w:rsidR="007963ED" w:rsidRPr="0044478C" w:rsidRDefault="0044478C" w:rsidP="006556ED">
            <w:pPr>
              <w:keepNext/>
              <w:keepLines/>
              <w:suppressAutoHyphens w:val="0"/>
              <w:overflowPunct/>
              <w:autoSpaceDE/>
              <w:ind w:right="-108"/>
              <w:jc w:val="both"/>
              <w:textAlignment w:val="auto"/>
              <w:rPr>
                <w:sz w:val="22"/>
                <w:szCs w:val="22"/>
                <w:lang w:eastAsia="hu-HU"/>
              </w:rPr>
            </w:pPr>
            <w:r w:rsidRPr="0044478C">
              <w:rPr>
                <w:sz w:val="22"/>
                <w:szCs w:val="22"/>
                <w:lang w:eastAsia="hu-HU"/>
              </w:rPr>
              <w:t>7</w:t>
            </w:r>
            <w:r w:rsidR="004F193D" w:rsidRPr="0044478C">
              <w:rPr>
                <w:sz w:val="22"/>
                <w:szCs w:val="22"/>
                <w:lang w:eastAsia="hu-HU"/>
              </w:rPr>
              <w:t>. sz</w:t>
            </w:r>
            <w:r w:rsidR="007963ED" w:rsidRPr="0044478C">
              <w:rPr>
                <w:sz w:val="22"/>
                <w:szCs w:val="22"/>
                <w:lang w:eastAsia="hu-HU"/>
              </w:rPr>
              <w:t>. melléklet</w:t>
            </w:r>
          </w:p>
        </w:tc>
        <w:tc>
          <w:tcPr>
            <w:tcW w:w="7513" w:type="dxa"/>
            <w:tcBorders>
              <w:top w:val="single" w:sz="4" w:space="0" w:color="auto"/>
              <w:left w:val="single" w:sz="4" w:space="0" w:color="auto"/>
              <w:bottom w:val="single" w:sz="4" w:space="0" w:color="auto"/>
              <w:right w:val="single" w:sz="4" w:space="0" w:color="auto"/>
            </w:tcBorders>
          </w:tcPr>
          <w:p w14:paraId="5A13627B" w14:textId="77777777" w:rsidR="007963ED" w:rsidRPr="0044478C" w:rsidRDefault="007963ED" w:rsidP="007963ED">
            <w:pPr>
              <w:keepNext/>
              <w:keepLines/>
              <w:suppressAutoHyphens w:val="0"/>
              <w:overflowPunct/>
              <w:autoSpaceDE/>
              <w:ind w:right="150"/>
              <w:jc w:val="both"/>
              <w:textAlignment w:val="auto"/>
              <w:rPr>
                <w:i/>
                <w:sz w:val="22"/>
                <w:szCs w:val="22"/>
                <w:lang w:eastAsia="hu-HU"/>
              </w:rPr>
            </w:pPr>
            <w:r w:rsidRPr="0044478C">
              <w:rPr>
                <w:iCs/>
                <w:sz w:val="22"/>
                <w:szCs w:val="22"/>
                <w:lang w:eastAsia="hu-HU"/>
              </w:rPr>
              <w:t xml:space="preserve">Ajánlattevői nyilatkozat a szerződés kitöltéséhez </w:t>
            </w:r>
          </w:p>
        </w:tc>
      </w:tr>
      <w:tr w:rsidR="002550EE" w:rsidRPr="006164F1" w14:paraId="58979DEE" w14:textId="77777777" w:rsidTr="001B4895">
        <w:trPr>
          <w:tblHeader/>
          <w:jc w:val="center"/>
        </w:trPr>
        <w:tc>
          <w:tcPr>
            <w:tcW w:w="2405" w:type="dxa"/>
            <w:tcBorders>
              <w:top w:val="single" w:sz="4" w:space="0" w:color="auto"/>
              <w:left w:val="single" w:sz="4" w:space="0" w:color="auto"/>
              <w:bottom w:val="single" w:sz="4" w:space="0" w:color="auto"/>
              <w:right w:val="single" w:sz="4" w:space="0" w:color="auto"/>
            </w:tcBorders>
          </w:tcPr>
          <w:p w14:paraId="42D6A84C" w14:textId="739008A2" w:rsidR="007963ED" w:rsidRPr="0044478C" w:rsidRDefault="0044478C" w:rsidP="00221F3F">
            <w:pPr>
              <w:keepNext/>
              <w:keepLines/>
              <w:suppressAutoHyphens w:val="0"/>
              <w:overflowPunct/>
              <w:autoSpaceDE/>
              <w:ind w:right="-108"/>
              <w:jc w:val="both"/>
              <w:textAlignment w:val="auto"/>
              <w:rPr>
                <w:sz w:val="22"/>
                <w:szCs w:val="22"/>
                <w:lang w:eastAsia="hu-HU"/>
              </w:rPr>
            </w:pPr>
            <w:r w:rsidRPr="0044478C">
              <w:rPr>
                <w:sz w:val="22"/>
                <w:szCs w:val="22"/>
                <w:lang w:eastAsia="hu-HU"/>
              </w:rPr>
              <w:t>8</w:t>
            </w:r>
            <w:r w:rsidR="004F193D" w:rsidRPr="0044478C">
              <w:rPr>
                <w:sz w:val="22"/>
                <w:szCs w:val="22"/>
                <w:lang w:eastAsia="hu-HU"/>
              </w:rPr>
              <w:t>.</w:t>
            </w:r>
            <w:r w:rsidR="007963ED" w:rsidRPr="0044478C">
              <w:rPr>
                <w:sz w:val="22"/>
                <w:szCs w:val="22"/>
                <w:lang w:eastAsia="hu-HU"/>
              </w:rPr>
              <w:t xml:space="preserve"> sz. melléklet</w:t>
            </w:r>
          </w:p>
        </w:tc>
        <w:tc>
          <w:tcPr>
            <w:tcW w:w="7513" w:type="dxa"/>
            <w:tcBorders>
              <w:top w:val="single" w:sz="4" w:space="0" w:color="auto"/>
              <w:left w:val="single" w:sz="4" w:space="0" w:color="auto"/>
              <w:bottom w:val="single" w:sz="4" w:space="0" w:color="auto"/>
              <w:right w:val="single" w:sz="4" w:space="0" w:color="auto"/>
            </w:tcBorders>
          </w:tcPr>
          <w:p w14:paraId="400345C0" w14:textId="77777777" w:rsidR="007963ED" w:rsidRPr="0044478C" w:rsidRDefault="007963ED" w:rsidP="007963ED">
            <w:pPr>
              <w:keepNext/>
              <w:keepLines/>
              <w:suppressAutoHyphens w:val="0"/>
              <w:overflowPunct/>
              <w:autoSpaceDE/>
              <w:ind w:right="150"/>
              <w:jc w:val="both"/>
              <w:textAlignment w:val="auto"/>
              <w:rPr>
                <w:iCs/>
                <w:sz w:val="22"/>
                <w:szCs w:val="22"/>
                <w:lang w:eastAsia="hu-HU"/>
              </w:rPr>
            </w:pPr>
            <w:r w:rsidRPr="0044478C">
              <w:rPr>
                <w:iCs/>
                <w:sz w:val="22"/>
                <w:szCs w:val="22"/>
                <w:lang w:eastAsia="hu-HU"/>
              </w:rPr>
              <w:t>Nyilatkozat alvállalkozókról</w:t>
            </w:r>
          </w:p>
        </w:tc>
      </w:tr>
      <w:tr w:rsidR="00852B3A" w:rsidRPr="006164F1" w14:paraId="70C56474" w14:textId="77777777" w:rsidTr="001B4895">
        <w:trPr>
          <w:tblHeader/>
          <w:jc w:val="center"/>
        </w:trPr>
        <w:tc>
          <w:tcPr>
            <w:tcW w:w="2405" w:type="dxa"/>
            <w:tcBorders>
              <w:top w:val="single" w:sz="4" w:space="0" w:color="auto"/>
              <w:left w:val="single" w:sz="4" w:space="0" w:color="auto"/>
              <w:bottom w:val="single" w:sz="4" w:space="0" w:color="auto"/>
              <w:right w:val="single" w:sz="4" w:space="0" w:color="auto"/>
            </w:tcBorders>
          </w:tcPr>
          <w:p w14:paraId="23C414AB" w14:textId="016D69C9" w:rsidR="00852B3A" w:rsidRPr="00757B19" w:rsidRDefault="00757B19" w:rsidP="00221F3F">
            <w:pPr>
              <w:keepNext/>
              <w:keepLines/>
              <w:suppressAutoHyphens w:val="0"/>
              <w:overflowPunct/>
              <w:autoSpaceDE/>
              <w:ind w:right="-108"/>
              <w:jc w:val="both"/>
              <w:textAlignment w:val="auto"/>
              <w:rPr>
                <w:sz w:val="22"/>
                <w:szCs w:val="22"/>
                <w:lang w:eastAsia="hu-HU"/>
              </w:rPr>
            </w:pPr>
            <w:r w:rsidRPr="00757B19">
              <w:rPr>
                <w:sz w:val="22"/>
                <w:szCs w:val="22"/>
                <w:lang w:eastAsia="hu-HU"/>
              </w:rPr>
              <w:t>9</w:t>
            </w:r>
            <w:r w:rsidR="00852B3A" w:rsidRPr="00757B19">
              <w:rPr>
                <w:sz w:val="22"/>
                <w:szCs w:val="22"/>
                <w:lang w:eastAsia="hu-HU"/>
              </w:rPr>
              <w:t>. sz. melléklet</w:t>
            </w:r>
          </w:p>
        </w:tc>
        <w:tc>
          <w:tcPr>
            <w:tcW w:w="7513" w:type="dxa"/>
            <w:tcBorders>
              <w:top w:val="single" w:sz="4" w:space="0" w:color="auto"/>
              <w:left w:val="single" w:sz="4" w:space="0" w:color="auto"/>
              <w:bottom w:val="single" w:sz="4" w:space="0" w:color="auto"/>
              <w:right w:val="single" w:sz="4" w:space="0" w:color="auto"/>
            </w:tcBorders>
          </w:tcPr>
          <w:p w14:paraId="3459B6C5" w14:textId="1F4405AD" w:rsidR="00852B3A" w:rsidRPr="00757B19" w:rsidRDefault="00852B3A" w:rsidP="007963ED">
            <w:pPr>
              <w:keepNext/>
              <w:keepLines/>
              <w:suppressAutoHyphens w:val="0"/>
              <w:overflowPunct/>
              <w:autoSpaceDE/>
              <w:ind w:right="150"/>
              <w:jc w:val="both"/>
              <w:textAlignment w:val="auto"/>
              <w:rPr>
                <w:iCs/>
                <w:sz w:val="22"/>
                <w:szCs w:val="22"/>
                <w:lang w:eastAsia="hu-HU"/>
              </w:rPr>
            </w:pPr>
            <w:r w:rsidRPr="00757B19">
              <w:rPr>
                <w:iCs/>
                <w:sz w:val="22"/>
                <w:szCs w:val="22"/>
                <w:lang w:eastAsia="hu-HU"/>
              </w:rPr>
              <w:t xml:space="preserve">Nyilatkozat közös ajánlattételről </w:t>
            </w:r>
            <w:r w:rsidRPr="00757B19">
              <w:rPr>
                <w:i/>
                <w:iCs/>
                <w:sz w:val="22"/>
                <w:szCs w:val="22"/>
                <w:lang w:eastAsia="hu-HU"/>
              </w:rPr>
              <w:t>(adott esetben)</w:t>
            </w:r>
          </w:p>
        </w:tc>
      </w:tr>
      <w:tr w:rsidR="00852B3A" w:rsidRPr="006164F1" w14:paraId="7F36E3DD" w14:textId="77777777" w:rsidTr="001B4895">
        <w:trPr>
          <w:tblHeader/>
          <w:jc w:val="center"/>
        </w:trPr>
        <w:tc>
          <w:tcPr>
            <w:tcW w:w="2405" w:type="dxa"/>
            <w:tcBorders>
              <w:top w:val="single" w:sz="4" w:space="0" w:color="auto"/>
              <w:left w:val="single" w:sz="4" w:space="0" w:color="auto"/>
              <w:bottom w:val="single" w:sz="4" w:space="0" w:color="auto"/>
              <w:right w:val="single" w:sz="4" w:space="0" w:color="auto"/>
            </w:tcBorders>
          </w:tcPr>
          <w:p w14:paraId="35F96845" w14:textId="413C33B1" w:rsidR="00852B3A" w:rsidRPr="00757B19" w:rsidRDefault="00757B19" w:rsidP="00221F3F">
            <w:pPr>
              <w:keepNext/>
              <w:keepLines/>
              <w:suppressAutoHyphens w:val="0"/>
              <w:overflowPunct/>
              <w:autoSpaceDE/>
              <w:ind w:right="-108"/>
              <w:jc w:val="both"/>
              <w:textAlignment w:val="auto"/>
              <w:rPr>
                <w:sz w:val="22"/>
                <w:szCs w:val="22"/>
                <w:lang w:eastAsia="hu-HU"/>
              </w:rPr>
            </w:pPr>
            <w:r w:rsidRPr="00757B19">
              <w:rPr>
                <w:sz w:val="22"/>
                <w:szCs w:val="22"/>
                <w:lang w:eastAsia="hu-HU"/>
              </w:rPr>
              <w:t>10</w:t>
            </w:r>
            <w:r w:rsidR="00852B3A" w:rsidRPr="00757B19">
              <w:rPr>
                <w:sz w:val="22"/>
                <w:szCs w:val="22"/>
                <w:lang w:eastAsia="hu-HU"/>
              </w:rPr>
              <w:t>. sz. melléklet</w:t>
            </w:r>
          </w:p>
        </w:tc>
        <w:tc>
          <w:tcPr>
            <w:tcW w:w="7513" w:type="dxa"/>
            <w:tcBorders>
              <w:top w:val="single" w:sz="4" w:space="0" w:color="auto"/>
              <w:left w:val="single" w:sz="4" w:space="0" w:color="auto"/>
              <w:bottom w:val="single" w:sz="4" w:space="0" w:color="auto"/>
              <w:right w:val="single" w:sz="4" w:space="0" w:color="auto"/>
            </w:tcBorders>
          </w:tcPr>
          <w:p w14:paraId="3C21FEC0" w14:textId="18FA9A5D" w:rsidR="00852B3A" w:rsidRPr="00757B19" w:rsidRDefault="00852B3A" w:rsidP="007963ED">
            <w:pPr>
              <w:keepNext/>
              <w:keepLines/>
              <w:suppressAutoHyphens w:val="0"/>
              <w:overflowPunct/>
              <w:autoSpaceDE/>
              <w:ind w:right="150"/>
              <w:jc w:val="both"/>
              <w:textAlignment w:val="auto"/>
              <w:rPr>
                <w:iCs/>
                <w:sz w:val="22"/>
                <w:szCs w:val="22"/>
                <w:lang w:eastAsia="hu-HU"/>
              </w:rPr>
            </w:pPr>
            <w:r w:rsidRPr="00757B19">
              <w:rPr>
                <w:iCs/>
                <w:sz w:val="22"/>
                <w:szCs w:val="22"/>
                <w:lang w:eastAsia="hu-HU"/>
              </w:rPr>
              <w:t xml:space="preserve">Együttműködési megállapodás minta </w:t>
            </w:r>
            <w:r w:rsidRPr="00757B19">
              <w:rPr>
                <w:i/>
                <w:iCs/>
                <w:sz w:val="22"/>
                <w:szCs w:val="22"/>
                <w:lang w:eastAsia="hu-HU"/>
              </w:rPr>
              <w:t>(adott esetben)</w:t>
            </w:r>
          </w:p>
        </w:tc>
      </w:tr>
      <w:tr w:rsidR="007F5FCD" w:rsidRPr="006164F1" w14:paraId="5708561C" w14:textId="77777777" w:rsidTr="001B4895">
        <w:trPr>
          <w:tblHeader/>
          <w:jc w:val="center"/>
        </w:trPr>
        <w:tc>
          <w:tcPr>
            <w:tcW w:w="2405" w:type="dxa"/>
            <w:tcBorders>
              <w:top w:val="single" w:sz="4" w:space="0" w:color="auto"/>
              <w:left w:val="single" w:sz="4" w:space="0" w:color="auto"/>
              <w:bottom w:val="single" w:sz="4" w:space="0" w:color="auto"/>
              <w:right w:val="single" w:sz="4" w:space="0" w:color="auto"/>
            </w:tcBorders>
          </w:tcPr>
          <w:p w14:paraId="334DF2A1" w14:textId="18C54AF2" w:rsidR="007F5FCD" w:rsidRPr="00757B19" w:rsidRDefault="00757B19" w:rsidP="00221F3F">
            <w:pPr>
              <w:keepNext/>
              <w:keepLines/>
              <w:suppressAutoHyphens w:val="0"/>
              <w:overflowPunct/>
              <w:autoSpaceDE/>
              <w:ind w:right="-108"/>
              <w:jc w:val="both"/>
              <w:textAlignment w:val="auto"/>
              <w:rPr>
                <w:sz w:val="22"/>
                <w:szCs w:val="22"/>
                <w:lang w:eastAsia="hu-HU"/>
              </w:rPr>
            </w:pPr>
            <w:r w:rsidRPr="00757B19">
              <w:rPr>
                <w:sz w:val="22"/>
                <w:szCs w:val="22"/>
                <w:lang w:eastAsia="hu-HU"/>
              </w:rPr>
              <w:t>11</w:t>
            </w:r>
            <w:r w:rsidR="007F5FCD" w:rsidRPr="00757B19">
              <w:rPr>
                <w:sz w:val="22"/>
                <w:szCs w:val="22"/>
                <w:lang w:eastAsia="hu-HU"/>
              </w:rPr>
              <w:t>. sz. melléklet</w:t>
            </w:r>
          </w:p>
        </w:tc>
        <w:tc>
          <w:tcPr>
            <w:tcW w:w="7513" w:type="dxa"/>
            <w:tcBorders>
              <w:top w:val="single" w:sz="4" w:space="0" w:color="auto"/>
              <w:left w:val="single" w:sz="4" w:space="0" w:color="auto"/>
              <w:bottom w:val="single" w:sz="4" w:space="0" w:color="auto"/>
              <w:right w:val="single" w:sz="4" w:space="0" w:color="auto"/>
            </w:tcBorders>
          </w:tcPr>
          <w:p w14:paraId="5061E7D9" w14:textId="56D8D988" w:rsidR="007F5FCD" w:rsidRPr="00757B19" w:rsidRDefault="007F5FCD" w:rsidP="007963ED">
            <w:pPr>
              <w:keepNext/>
              <w:keepLines/>
              <w:suppressAutoHyphens w:val="0"/>
              <w:overflowPunct/>
              <w:autoSpaceDE/>
              <w:ind w:right="150"/>
              <w:jc w:val="both"/>
              <w:textAlignment w:val="auto"/>
              <w:rPr>
                <w:iCs/>
                <w:sz w:val="22"/>
                <w:szCs w:val="22"/>
                <w:lang w:eastAsia="hu-HU"/>
              </w:rPr>
            </w:pPr>
            <w:r w:rsidRPr="00757B19">
              <w:rPr>
                <w:iCs/>
                <w:sz w:val="22"/>
                <w:szCs w:val="22"/>
                <w:lang w:eastAsia="hu-HU"/>
              </w:rPr>
              <w:t>Nyilatkozat egyéni vállalkozó/Alapítvány esetén</w:t>
            </w:r>
            <w:r w:rsidR="003148C0" w:rsidRPr="00757B19">
              <w:rPr>
                <w:iCs/>
                <w:sz w:val="22"/>
                <w:szCs w:val="22"/>
                <w:lang w:eastAsia="hu-HU"/>
              </w:rPr>
              <w:t xml:space="preserve"> </w:t>
            </w:r>
            <w:r w:rsidR="003148C0" w:rsidRPr="00757B19">
              <w:rPr>
                <w:i/>
                <w:iCs/>
                <w:sz w:val="22"/>
                <w:szCs w:val="22"/>
                <w:lang w:eastAsia="hu-HU"/>
              </w:rPr>
              <w:t>(adott esetben)</w:t>
            </w:r>
          </w:p>
        </w:tc>
      </w:tr>
      <w:tr w:rsidR="009B5181" w:rsidRPr="006164F1" w14:paraId="721E20EA" w14:textId="77777777" w:rsidTr="001B4895">
        <w:trPr>
          <w:tblHeader/>
          <w:jc w:val="center"/>
        </w:trPr>
        <w:tc>
          <w:tcPr>
            <w:tcW w:w="2405" w:type="dxa"/>
            <w:tcBorders>
              <w:top w:val="single" w:sz="4" w:space="0" w:color="auto"/>
              <w:left w:val="single" w:sz="4" w:space="0" w:color="auto"/>
              <w:bottom w:val="single" w:sz="4" w:space="0" w:color="auto"/>
              <w:right w:val="single" w:sz="4" w:space="0" w:color="auto"/>
            </w:tcBorders>
          </w:tcPr>
          <w:p w14:paraId="60433A5E" w14:textId="01C43514" w:rsidR="009B5181" w:rsidRPr="00757B19" w:rsidRDefault="00757B19" w:rsidP="00221F3F">
            <w:pPr>
              <w:keepNext/>
              <w:keepLines/>
              <w:suppressAutoHyphens w:val="0"/>
              <w:overflowPunct/>
              <w:autoSpaceDE/>
              <w:ind w:right="-108"/>
              <w:jc w:val="both"/>
              <w:textAlignment w:val="auto"/>
              <w:rPr>
                <w:sz w:val="22"/>
                <w:szCs w:val="22"/>
                <w:lang w:eastAsia="hu-HU"/>
              </w:rPr>
            </w:pPr>
            <w:r w:rsidRPr="00757B19">
              <w:rPr>
                <w:sz w:val="22"/>
                <w:szCs w:val="22"/>
                <w:lang w:eastAsia="hu-HU"/>
              </w:rPr>
              <w:t>12</w:t>
            </w:r>
            <w:r w:rsidR="009B5181" w:rsidRPr="00757B19">
              <w:rPr>
                <w:sz w:val="22"/>
                <w:szCs w:val="22"/>
                <w:lang w:eastAsia="hu-HU"/>
              </w:rPr>
              <w:t>. sz. melléklet</w:t>
            </w:r>
          </w:p>
        </w:tc>
        <w:tc>
          <w:tcPr>
            <w:tcW w:w="7513" w:type="dxa"/>
            <w:tcBorders>
              <w:top w:val="single" w:sz="4" w:space="0" w:color="auto"/>
              <w:left w:val="single" w:sz="4" w:space="0" w:color="auto"/>
              <w:bottom w:val="single" w:sz="4" w:space="0" w:color="auto"/>
              <w:right w:val="single" w:sz="4" w:space="0" w:color="auto"/>
            </w:tcBorders>
          </w:tcPr>
          <w:p w14:paraId="0E230FB4" w14:textId="6BE67021" w:rsidR="009B5181" w:rsidRPr="00757B19" w:rsidRDefault="009B5181" w:rsidP="007963ED">
            <w:pPr>
              <w:keepNext/>
              <w:keepLines/>
              <w:suppressAutoHyphens w:val="0"/>
              <w:overflowPunct/>
              <w:autoSpaceDE/>
              <w:ind w:right="150"/>
              <w:jc w:val="both"/>
              <w:textAlignment w:val="auto"/>
              <w:rPr>
                <w:iCs/>
                <w:sz w:val="22"/>
                <w:szCs w:val="22"/>
                <w:lang w:eastAsia="hu-HU"/>
              </w:rPr>
            </w:pPr>
            <w:r w:rsidRPr="00757B19">
              <w:rPr>
                <w:iCs/>
                <w:sz w:val="22"/>
                <w:szCs w:val="22"/>
                <w:lang w:eastAsia="hu-HU"/>
              </w:rPr>
              <w:t xml:space="preserve">Nyilatkozat számlázással kapcsolatban </w:t>
            </w:r>
            <w:r w:rsidRPr="00757B19">
              <w:rPr>
                <w:i/>
                <w:iCs/>
                <w:sz w:val="22"/>
                <w:szCs w:val="22"/>
                <w:lang w:eastAsia="hu-HU"/>
              </w:rPr>
              <w:t>(kötelezően benyújtandó)</w:t>
            </w:r>
          </w:p>
        </w:tc>
      </w:tr>
      <w:tr w:rsidR="00757B19" w:rsidRPr="006164F1" w14:paraId="2E195927" w14:textId="77777777" w:rsidTr="001B4895">
        <w:trPr>
          <w:tblHeader/>
          <w:jc w:val="center"/>
        </w:trPr>
        <w:tc>
          <w:tcPr>
            <w:tcW w:w="2405" w:type="dxa"/>
            <w:tcBorders>
              <w:top w:val="single" w:sz="4" w:space="0" w:color="auto"/>
              <w:left w:val="single" w:sz="4" w:space="0" w:color="auto"/>
              <w:bottom w:val="single" w:sz="4" w:space="0" w:color="auto"/>
              <w:right w:val="single" w:sz="4" w:space="0" w:color="auto"/>
            </w:tcBorders>
          </w:tcPr>
          <w:p w14:paraId="07C54D49" w14:textId="4DDB681B" w:rsidR="00757B19" w:rsidRPr="00757B19" w:rsidRDefault="00757B19" w:rsidP="00221F3F">
            <w:pPr>
              <w:keepNext/>
              <w:keepLines/>
              <w:suppressAutoHyphens w:val="0"/>
              <w:overflowPunct/>
              <w:autoSpaceDE/>
              <w:ind w:right="-108"/>
              <w:jc w:val="both"/>
              <w:textAlignment w:val="auto"/>
              <w:rPr>
                <w:sz w:val="22"/>
                <w:szCs w:val="22"/>
                <w:lang w:eastAsia="hu-HU"/>
              </w:rPr>
            </w:pPr>
            <w:r>
              <w:rPr>
                <w:sz w:val="22"/>
                <w:szCs w:val="22"/>
                <w:lang w:eastAsia="hu-HU"/>
              </w:rPr>
              <w:t>13. sz. melléklet</w:t>
            </w:r>
          </w:p>
        </w:tc>
        <w:tc>
          <w:tcPr>
            <w:tcW w:w="7513" w:type="dxa"/>
            <w:tcBorders>
              <w:top w:val="single" w:sz="4" w:space="0" w:color="auto"/>
              <w:left w:val="single" w:sz="4" w:space="0" w:color="auto"/>
              <w:bottom w:val="single" w:sz="4" w:space="0" w:color="auto"/>
              <w:right w:val="single" w:sz="4" w:space="0" w:color="auto"/>
            </w:tcBorders>
          </w:tcPr>
          <w:p w14:paraId="3732ACBB" w14:textId="4163ADDD" w:rsidR="00757B19" w:rsidRPr="00757B19" w:rsidRDefault="00757B19" w:rsidP="007963ED">
            <w:pPr>
              <w:keepNext/>
              <w:keepLines/>
              <w:suppressAutoHyphens w:val="0"/>
              <w:overflowPunct/>
              <w:autoSpaceDE/>
              <w:ind w:right="150"/>
              <w:jc w:val="both"/>
              <w:textAlignment w:val="auto"/>
              <w:rPr>
                <w:iCs/>
                <w:sz w:val="22"/>
                <w:szCs w:val="22"/>
                <w:lang w:eastAsia="hu-HU"/>
              </w:rPr>
            </w:pPr>
            <w:r>
              <w:rPr>
                <w:iCs/>
                <w:sz w:val="22"/>
                <w:szCs w:val="22"/>
                <w:lang w:eastAsia="hu-HU"/>
              </w:rPr>
              <w:t>Tájékoztató elektronikus számlázással kapcsolatban</w:t>
            </w:r>
          </w:p>
        </w:tc>
      </w:tr>
      <w:tr w:rsidR="002550EE" w:rsidRPr="006164F1" w14:paraId="1026C019" w14:textId="77777777" w:rsidTr="001B4895">
        <w:trPr>
          <w:tblHeader/>
          <w:jc w:val="center"/>
        </w:trPr>
        <w:tc>
          <w:tcPr>
            <w:tcW w:w="2405" w:type="dxa"/>
            <w:tcBorders>
              <w:top w:val="single" w:sz="4" w:space="0" w:color="auto"/>
              <w:left w:val="single" w:sz="4" w:space="0" w:color="auto"/>
              <w:bottom w:val="single" w:sz="4" w:space="0" w:color="auto"/>
              <w:right w:val="single" w:sz="4" w:space="0" w:color="auto"/>
            </w:tcBorders>
          </w:tcPr>
          <w:p w14:paraId="4B92A2BB" w14:textId="77777777" w:rsidR="004F193D" w:rsidRPr="006758C2" w:rsidRDefault="004F193D" w:rsidP="002A3A47">
            <w:pPr>
              <w:keepNext/>
              <w:keepLines/>
              <w:suppressAutoHyphens w:val="0"/>
              <w:overflowPunct/>
              <w:autoSpaceDE/>
              <w:ind w:right="-108"/>
              <w:jc w:val="both"/>
              <w:textAlignment w:val="auto"/>
              <w:rPr>
                <w:sz w:val="22"/>
                <w:szCs w:val="22"/>
                <w:highlight w:val="yellow"/>
                <w:lang w:eastAsia="hu-HU"/>
              </w:rPr>
            </w:pPr>
          </w:p>
        </w:tc>
        <w:tc>
          <w:tcPr>
            <w:tcW w:w="7513" w:type="dxa"/>
            <w:tcBorders>
              <w:top w:val="single" w:sz="4" w:space="0" w:color="auto"/>
              <w:left w:val="single" w:sz="4" w:space="0" w:color="auto"/>
              <w:bottom w:val="single" w:sz="4" w:space="0" w:color="auto"/>
              <w:right w:val="single" w:sz="4" w:space="0" w:color="auto"/>
            </w:tcBorders>
          </w:tcPr>
          <w:p w14:paraId="5379AFA8" w14:textId="77777777" w:rsidR="004F193D" w:rsidRPr="00757B19" w:rsidRDefault="004F193D" w:rsidP="004F193D">
            <w:pPr>
              <w:widowControl w:val="0"/>
              <w:suppressAutoHyphens w:val="0"/>
              <w:overflowPunct/>
              <w:autoSpaceDN w:val="0"/>
              <w:adjustRightInd w:val="0"/>
              <w:jc w:val="both"/>
              <w:textAlignment w:val="auto"/>
              <w:rPr>
                <w:sz w:val="22"/>
                <w:szCs w:val="22"/>
                <w:lang w:eastAsia="hu-HU"/>
              </w:rPr>
            </w:pPr>
            <w:r w:rsidRPr="00757B19">
              <w:rPr>
                <w:sz w:val="22"/>
                <w:szCs w:val="22"/>
                <w:lang w:eastAsia="hu-HU"/>
              </w:rPr>
              <w:t>Az ajánlathoz csatolni kell az aláírási címpéldány/aláírás minta egyszerű másolatát, azon személyek vonatkozásában, akik az ajánlatban benyújtott dokumentumo(ka)t aláírták! Amennyiben az aláíró/szignáló személy a Ctv. 9. §-a szerint nem cégjegyzésre jogosult az adott gazdasági szereplőnél, úgy csatolni kell az adott gazdasági szereplőnél cégjegyzésre jogosult személy által aláírt meghatalmazást legalább teljes bizonyító erejű magánokirati formában, melynek vagy tartalmaznia kell a meghatalmazott aláírás-mintáját, vagy az ajánlathoz csatolni kell a meghatalmazott személy(ek) közjegyzői aláírás hitelesítéssel ellátott cégaláírási nyilatkozatát (aláírási címpéldányát) vagy ügyvéd által ellenjegyzett aláírás-mintáját egyszerű másolati formában. Ajánlatkérő felhívja ajánlattevők figyelmét, hogy az ajánlat (nyilatkozat, kötelezettségvállalás) aláírására vonatkozó meghatalmazás aláírására meghatalmazóként kizárólag az ajánlattevő vezető tisztségviselője jogosult, a cégvezető és a képviseletre feljogosított munkavállaló a Ptk. 3:116. § (3) bekezdés alapján az ajánlat (nyilatkozat, kötelezettségvállalás) aláírására meghatalmazást érvényesen nem adhat.</w:t>
            </w:r>
          </w:p>
          <w:p w14:paraId="7E54A40F" w14:textId="6E7ECB78" w:rsidR="004F193D" w:rsidRPr="00757B19" w:rsidRDefault="004F193D" w:rsidP="006E2D73">
            <w:pPr>
              <w:keepNext/>
              <w:keepLines/>
              <w:suppressAutoHyphens w:val="0"/>
              <w:overflowPunct/>
              <w:autoSpaceDE/>
              <w:ind w:right="150"/>
              <w:jc w:val="both"/>
              <w:textAlignment w:val="auto"/>
              <w:rPr>
                <w:sz w:val="22"/>
                <w:szCs w:val="22"/>
                <w:lang w:eastAsia="hu-HU"/>
              </w:rPr>
            </w:pPr>
          </w:p>
        </w:tc>
      </w:tr>
      <w:tr w:rsidR="002550EE" w:rsidRPr="006164F1" w14:paraId="42ADE4B9" w14:textId="77777777" w:rsidTr="001B4895">
        <w:trPr>
          <w:tblHeader/>
          <w:jc w:val="center"/>
        </w:trPr>
        <w:tc>
          <w:tcPr>
            <w:tcW w:w="2405" w:type="dxa"/>
            <w:tcBorders>
              <w:top w:val="single" w:sz="4" w:space="0" w:color="auto"/>
              <w:left w:val="single" w:sz="4" w:space="0" w:color="auto"/>
              <w:bottom w:val="single" w:sz="4" w:space="0" w:color="auto"/>
              <w:right w:val="single" w:sz="4" w:space="0" w:color="auto"/>
            </w:tcBorders>
          </w:tcPr>
          <w:p w14:paraId="39A4413F" w14:textId="77777777" w:rsidR="004F193D" w:rsidRPr="006758C2" w:rsidRDefault="004F193D" w:rsidP="002A3A47">
            <w:pPr>
              <w:keepNext/>
              <w:keepLines/>
              <w:suppressAutoHyphens w:val="0"/>
              <w:overflowPunct/>
              <w:autoSpaceDE/>
              <w:ind w:right="-108"/>
              <w:jc w:val="both"/>
              <w:textAlignment w:val="auto"/>
              <w:rPr>
                <w:sz w:val="22"/>
                <w:szCs w:val="22"/>
                <w:highlight w:val="yellow"/>
                <w:lang w:eastAsia="hu-HU"/>
              </w:rPr>
            </w:pPr>
          </w:p>
        </w:tc>
        <w:tc>
          <w:tcPr>
            <w:tcW w:w="7513" w:type="dxa"/>
            <w:tcBorders>
              <w:top w:val="single" w:sz="4" w:space="0" w:color="auto"/>
              <w:left w:val="single" w:sz="4" w:space="0" w:color="auto"/>
              <w:bottom w:val="single" w:sz="4" w:space="0" w:color="auto"/>
              <w:right w:val="single" w:sz="4" w:space="0" w:color="auto"/>
            </w:tcBorders>
          </w:tcPr>
          <w:p w14:paraId="6D67D045" w14:textId="77777777" w:rsidR="004F193D" w:rsidRPr="00757B19" w:rsidRDefault="004F193D" w:rsidP="004F193D">
            <w:pPr>
              <w:widowControl w:val="0"/>
              <w:suppressAutoHyphens w:val="0"/>
              <w:overflowPunct/>
              <w:autoSpaceDN w:val="0"/>
              <w:adjustRightInd w:val="0"/>
              <w:jc w:val="both"/>
              <w:textAlignment w:val="auto"/>
              <w:rPr>
                <w:sz w:val="22"/>
                <w:szCs w:val="22"/>
                <w:lang w:eastAsia="hu-HU"/>
              </w:rPr>
            </w:pPr>
            <w:r w:rsidRPr="00757B19">
              <w:rPr>
                <w:iCs/>
                <w:sz w:val="22"/>
                <w:szCs w:val="22"/>
                <w:lang w:eastAsia="hu-HU"/>
              </w:rPr>
              <w:t>A cégjegyzésre jogosult személy által aláírt felhatalmazás</w:t>
            </w:r>
            <w:r w:rsidRPr="00757B19">
              <w:rPr>
                <w:sz w:val="22"/>
                <w:szCs w:val="22"/>
                <w:lang w:eastAsia="hu-HU"/>
              </w:rPr>
              <w:t>,</w:t>
            </w:r>
            <w:r w:rsidRPr="00757B19">
              <w:rPr>
                <w:iCs/>
                <w:sz w:val="22"/>
                <w:szCs w:val="22"/>
                <w:lang w:eastAsia="hu-HU"/>
              </w:rPr>
              <w:t xml:space="preserve"> amennyiben az ajánlatot, illetve a szükséges nyilatkozatokat a cégjegyzésre jogosult képviselőjének felhatalmazása alapján más személy írja alá </w:t>
            </w:r>
            <w:r w:rsidRPr="00757B19">
              <w:rPr>
                <w:i/>
                <w:iCs/>
                <w:sz w:val="22"/>
                <w:szCs w:val="22"/>
                <w:lang w:eastAsia="hu-HU"/>
              </w:rPr>
              <w:t>(adott esetben)</w:t>
            </w:r>
          </w:p>
        </w:tc>
      </w:tr>
    </w:tbl>
    <w:p w14:paraId="48E69F11" w14:textId="77777777" w:rsidR="001B4895" w:rsidRDefault="001B4895" w:rsidP="007E737C">
      <w:pPr>
        <w:keepNext/>
        <w:keepLines/>
        <w:suppressAutoHyphens w:val="0"/>
        <w:overflowPunct/>
        <w:autoSpaceDE/>
        <w:jc w:val="right"/>
        <w:textAlignment w:val="auto"/>
        <w:rPr>
          <w:sz w:val="22"/>
          <w:szCs w:val="22"/>
        </w:rPr>
      </w:pPr>
    </w:p>
    <w:p w14:paraId="584B26A0" w14:textId="77777777" w:rsidR="001B4895" w:rsidRDefault="001B4895">
      <w:pPr>
        <w:suppressAutoHyphens w:val="0"/>
        <w:overflowPunct/>
        <w:autoSpaceDE/>
        <w:textAlignment w:val="auto"/>
        <w:rPr>
          <w:sz w:val="22"/>
          <w:szCs w:val="22"/>
        </w:rPr>
      </w:pPr>
      <w:r>
        <w:rPr>
          <w:sz w:val="22"/>
          <w:szCs w:val="22"/>
        </w:rPr>
        <w:br w:type="page"/>
      </w:r>
    </w:p>
    <w:p w14:paraId="5EFF2B71" w14:textId="1444A519" w:rsidR="001B4895" w:rsidRDefault="001B4895" w:rsidP="001B4895">
      <w:pPr>
        <w:pStyle w:val="Listaszerbekezds"/>
        <w:numPr>
          <w:ilvl w:val="0"/>
          <w:numId w:val="26"/>
        </w:numPr>
        <w:tabs>
          <w:tab w:val="left" w:pos="284"/>
        </w:tabs>
        <w:jc w:val="right"/>
        <w:rPr>
          <w:b/>
          <w:lang w:eastAsia="hu-HU"/>
        </w:rPr>
      </w:pPr>
      <w:r w:rsidRPr="001B4895">
        <w:rPr>
          <w:b/>
          <w:lang w:eastAsia="hu-HU"/>
        </w:rPr>
        <w:lastRenderedPageBreak/>
        <w:t>sz. melléklet</w:t>
      </w:r>
    </w:p>
    <w:p w14:paraId="77E0AEE9" w14:textId="09F847DC" w:rsidR="00552A8F" w:rsidRDefault="00552A8F" w:rsidP="006758C2">
      <w:pPr>
        <w:widowControl w:val="0"/>
        <w:suppressAutoHyphens w:val="0"/>
        <w:jc w:val="center"/>
        <w:rPr>
          <w:b/>
          <w:szCs w:val="24"/>
        </w:rPr>
      </w:pPr>
      <w:r>
        <w:rPr>
          <w:b/>
          <w:szCs w:val="24"/>
        </w:rPr>
        <w:t>MŰSZAKI LEÍRÁS</w:t>
      </w:r>
    </w:p>
    <w:p w14:paraId="6C76FE7F" w14:textId="77777777" w:rsidR="00552A8F" w:rsidRDefault="00552A8F" w:rsidP="006758C2">
      <w:pPr>
        <w:widowControl w:val="0"/>
        <w:suppressAutoHyphens w:val="0"/>
        <w:jc w:val="center"/>
        <w:rPr>
          <w:b/>
          <w:szCs w:val="24"/>
        </w:rPr>
      </w:pPr>
    </w:p>
    <w:p w14:paraId="51CB53CE" w14:textId="499ECEF9" w:rsidR="006758C2" w:rsidRPr="001B1049" w:rsidRDefault="006758C2" w:rsidP="006758C2">
      <w:pPr>
        <w:widowControl w:val="0"/>
        <w:suppressAutoHyphens w:val="0"/>
        <w:jc w:val="center"/>
        <w:rPr>
          <w:b/>
          <w:szCs w:val="24"/>
        </w:rPr>
      </w:pPr>
      <w:r w:rsidRPr="001B1049">
        <w:rPr>
          <w:b/>
          <w:szCs w:val="24"/>
        </w:rPr>
        <w:t>„</w:t>
      </w:r>
      <w:r w:rsidRPr="00424BA6">
        <w:rPr>
          <w:b/>
          <w:szCs w:val="24"/>
        </w:rPr>
        <w:t>Szállítás, rakodás TIG Debrecen</w:t>
      </w:r>
      <w:r w:rsidRPr="001B1049">
        <w:rPr>
          <w:b/>
          <w:szCs w:val="24"/>
        </w:rPr>
        <w:t>”</w:t>
      </w:r>
    </w:p>
    <w:p w14:paraId="005ADDE2" w14:textId="77777777" w:rsidR="006758C2" w:rsidRPr="001B1049" w:rsidRDefault="006758C2" w:rsidP="006758C2">
      <w:pPr>
        <w:suppressAutoHyphens w:val="0"/>
        <w:overflowPunct/>
        <w:autoSpaceDE/>
        <w:jc w:val="center"/>
        <w:textAlignment w:val="auto"/>
        <w:rPr>
          <w:b/>
          <w:szCs w:val="24"/>
        </w:rPr>
      </w:pPr>
      <w:r w:rsidRPr="001B1049">
        <w:rPr>
          <w:b/>
          <w:szCs w:val="24"/>
        </w:rPr>
        <w:t xml:space="preserve"> </w:t>
      </w:r>
    </w:p>
    <w:p w14:paraId="38FEC4A0" w14:textId="77777777" w:rsidR="006758C2" w:rsidRPr="00424BA6" w:rsidRDefault="006758C2" w:rsidP="006758C2">
      <w:pPr>
        <w:jc w:val="both"/>
        <w:rPr>
          <w:szCs w:val="24"/>
          <w:highlight w:val="yellow"/>
          <w:u w:val="single"/>
        </w:rPr>
      </w:pPr>
    </w:p>
    <w:p w14:paraId="20C9F755" w14:textId="77777777" w:rsidR="006758C2" w:rsidRPr="001B1049" w:rsidRDefault="006758C2" w:rsidP="006758C2">
      <w:pPr>
        <w:jc w:val="both"/>
        <w:rPr>
          <w:szCs w:val="24"/>
        </w:rPr>
      </w:pPr>
      <w:r w:rsidRPr="00424BA6">
        <w:rPr>
          <w:szCs w:val="24"/>
        </w:rPr>
        <w:t>Vasúti pálya karbantartásához szükséges szakanyagok (talpfák, vb aljak, sín, kitérőalkatrészek, zúzottkő) szállítása rakterületre, karbantartás helyszínére, vasúti vagonokból rakodása, daruzása, valamint rakterületek felszabadítása anyagok tárolására eseti megrendelések alapján.</w:t>
      </w:r>
      <w:r w:rsidRPr="00424BA6">
        <w:rPr>
          <w:szCs w:val="24"/>
        </w:rPr>
        <w:br/>
      </w:r>
    </w:p>
    <w:p w14:paraId="7F224B7F" w14:textId="77777777" w:rsidR="006758C2" w:rsidRPr="00424BA6" w:rsidRDefault="006758C2" w:rsidP="006758C2">
      <w:pPr>
        <w:tabs>
          <w:tab w:val="left" w:pos="3105"/>
        </w:tabs>
        <w:ind w:left="284"/>
        <w:contextualSpacing/>
        <w:jc w:val="both"/>
        <w:rPr>
          <w:b/>
          <w:szCs w:val="24"/>
        </w:rPr>
      </w:pPr>
      <w:r w:rsidRPr="001B1049">
        <w:rPr>
          <w:b/>
          <w:szCs w:val="24"/>
          <w:u w:val="single"/>
        </w:rPr>
        <w:t>1. rész:</w:t>
      </w:r>
      <w:r w:rsidRPr="00424BA6">
        <w:rPr>
          <w:szCs w:val="24"/>
        </w:rPr>
        <w:t xml:space="preserve"> </w:t>
      </w:r>
      <w:r w:rsidRPr="00424BA6">
        <w:rPr>
          <w:b/>
          <w:szCs w:val="24"/>
        </w:rPr>
        <w:t>Klf. anyagok, szakanyagok szállítása, rakodása, daruzás MÁV Zrt. TPO PFF Nyíregyháza területén</w:t>
      </w:r>
    </w:p>
    <w:p w14:paraId="61B73C3F" w14:textId="77777777" w:rsidR="006758C2" w:rsidRDefault="006758C2" w:rsidP="006758C2">
      <w:pPr>
        <w:tabs>
          <w:tab w:val="left" w:pos="3105"/>
        </w:tabs>
        <w:ind w:left="284"/>
        <w:contextualSpacing/>
        <w:jc w:val="both"/>
        <w:rPr>
          <w:szCs w:val="24"/>
        </w:rPr>
      </w:pPr>
    </w:p>
    <w:p w14:paraId="4D8F397E" w14:textId="77777777" w:rsidR="006758C2" w:rsidRPr="00424BA6" w:rsidRDefault="006758C2" w:rsidP="006758C2">
      <w:pPr>
        <w:tabs>
          <w:tab w:val="left" w:pos="3105"/>
        </w:tabs>
        <w:ind w:left="284"/>
        <w:contextualSpacing/>
        <w:jc w:val="both"/>
        <w:rPr>
          <w:szCs w:val="24"/>
        </w:rPr>
      </w:pPr>
      <w:r w:rsidRPr="001B1049">
        <w:rPr>
          <w:szCs w:val="24"/>
          <w:u w:val="single"/>
        </w:rPr>
        <w:t>Beszerzés mennyisége:</w:t>
      </w:r>
      <w:r w:rsidRPr="00424BA6">
        <w:rPr>
          <w:szCs w:val="24"/>
        </w:rPr>
        <w:t xml:space="preserve"> a tárgyi munka mennyisége előre nem meghatározható, a keretösszeg kimerüléséig jogosult szerződéskötő szervezet eseti megrendelést leadni.</w:t>
      </w:r>
    </w:p>
    <w:p w14:paraId="0A9D733D" w14:textId="77777777" w:rsidR="006758C2" w:rsidRPr="00424BA6" w:rsidRDefault="006758C2" w:rsidP="006758C2">
      <w:pPr>
        <w:tabs>
          <w:tab w:val="left" w:pos="3105"/>
        </w:tabs>
        <w:ind w:left="284"/>
        <w:contextualSpacing/>
        <w:jc w:val="both"/>
        <w:rPr>
          <w:szCs w:val="24"/>
        </w:rPr>
      </w:pPr>
    </w:p>
    <w:p w14:paraId="555AA42E" w14:textId="77777777" w:rsidR="006758C2" w:rsidRPr="00424BA6" w:rsidRDefault="006758C2" w:rsidP="006758C2">
      <w:pPr>
        <w:tabs>
          <w:tab w:val="left" w:pos="3105"/>
        </w:tabs>
        <w:ind w:left="284"/>
        <w:contextualSpacing/>
        <w:jc w:val="both"/>
        <w:rPr>
          <w:b/>
          <w:szCs w:val="24"/>
        </w:rPr>
      </w:pPr>
      <w:r w:rsidRPr="001B1049">
        <w:rPr>
          <w:b/>
          <w:szCs w:val="24"/>
          <w:u w:val="single"/>
        </w:rPr>
        <w:t>2. rész:</w:t>
      </w:r>
      <w:r w:rsidRPr="00424BA6">
        <w:rPr>
          <w:szCs w:val="24"/>
        </w:rPr>
        <w:t xml:space="preserve"> </w:t>
      </w:r>
      <w:r w:rsidRPr="00424BA6">
        <w:rPr>
          <w:b/>
          <w:szCs w:val="24"/>
        </w:rPr>
        <w:t>Klf. anyagok, szakanyagok szállítása, rakodása, daruzása MÁV Zrt. TPO PFF Debrecen területén</w:t>
      </w:r>
    </w:p>
    <w:p w14:paraId="11595B52" w14:textId="77777777" w:rsidR="006758C2" w:rsidRDefault="006758C2" w:rsidP="006758C2">
      <w:pPr>
        <w:tabs>
          <w:tab w:val="left" w:pos="3105"/>
        </w:tabs>
        <w:ind w:left="284"/>
        <w:contextualSpacing/>
        <w:jc w:val="both"/>
        <w:rPr>
          <w:szCs w:val="24"/>
        </w:rPr>
      </w:pPr>
    </w:p>
    <w:p w14:paraId="2C110DC4" w14:textId="77777777" w:rsidR="006758C2" w:rsidRPr="00424BA6" w:rsidRDefault="006758C2" w:rsidP="006758C2">
      <w:pPr>
        <w:tabs>
          <w:tab w:val="left" w:pos="3105"/>
        </w:tabs>
        <w:ind w:left="284"/>
        <w:contextualSpacing/>
        <w:jc w:val="both"/>
        <w:rPr>
          <w:szCs w:val="24"/>
        </w:rPr>
      </w:pPr>
      <w:r w:rsidRPr="001B1049">
        <w:rPr>
          <w:szCs w:val="24"/>
          <w:u w:val="single"/>
        </w:rPr>
        <w:t>Beszerzés mennyisége:</w:t>
      </w:r>
      <w:r w:rsidRPr="00424BA6">
        <w:rPr>
          <w:szCs w:val="24"/>
        </w:rPr>
        <w:t xml:space="preserve"> a tárgyi munka mennyisége előre nem meghatározható, a keretösszeg kimerüléséig jogosult szerződéskötő szervezet eseti megrendelést leadni.</w:t>
      </w:r>
    </w:p>
    <w:p w14:paraId="2549DBCA" w14:textId="77777777" w:rsidR="006758C2" w:rsidRPr="001B1049" w:rsidRDefault="006758C2" w:rsidP="006758C2">
      <w:pPr>
        <w:pStyle w:val="Listaszerbekezds"/>
        <w:ind w:left="360"/>
        <w:jc w:val="both"/>
        <w:rPr>
          <w:rFonts w:ascii="Times New Roman" w:hAnsi="Times New Roman"/>
          <w:b/>
          <w:sz w:val="24"/>
          <w:szCs w:val="24"/>
        </w:rPr>
      </w:pPr>
    </w:p>
    <w:p w14:paraId="1D81A815" w14:textId="77777777" w:rsidR="006758C2" w:rsidRPr="001B1049" w:rsidRDefault="006758C2" w:rsidP="006758C2">
      <w:pPr>
        <w:pStyle w:val="Listaszerbekezds"/>
        <w:numPr>
          <w:ilvl w:val="0"/>
          <w:numId w:val="29"/>
        </w:numPr>
        <w:tabs>
          <w:tab w:val="left" w:pos="1134"/>
        </w:tabs>
        <w:spacing w:after="0" w:line="240" w:lineRule="auto"/>
        <w:ind w:left="1134" w:hanging="425"/>
        <w:jc w:val="both"/>
        <w:rPr>
          <w:rFonts w:ascii="Times New Roman" w:hAnsi="Times New Roman"/>
          <w:sz w:val="24"/>
          <w:szCs w:val="24"/>
        </w:rPr>
      </w:pPr>
      <w:r w:rsidRPr="001B1049">
        <w:rPr>
          <w:rFonts w:ascii="Times New Roman" w:hAnsi="Times New Roman"/>
          <w:sz w:val="24"/>
          <w:szCs w:val="24"/>
        </w:rPr>
        <w:t>Az ajánlatokat soronként, az 1. sz. mellékletben megadott gépekre kérjük megadni.</w:t>
      </w:r>
    </w:p>
    <w:p w14:paraId="1219DCFD" w14:textId="77777777" w:rsidR="006758C2" w:rsidRPr="001B1049" w:rsidRDefault="006758C2" w:rsidP="006758C2">
      <w:pPr>
        <w:pStyle w:val="Listaszerbekezds"/>
        <w:numPr>
          <w:ilvl w:val="0"/>
          <w:numId w:val="28"/>
        </w:numPr>
        <w:spacing w:after="0"/>
        <w:jc w:val="both"/>
        <w:rPr>
          <w:rFonts w:ascii="Times New Roman" w:hAnsi="Times New Roman"/>
          <w:sz w:val="24"/>
          <w:szCs w:val="24"/>
        </w:rPr>
      </w:pPr>
      <w:r w:rsidRPr="001B1049">
        <w:rPr>
          <w:rFonts w:ascii="Times New Roman" w:hAnsi="Times New Roman"/>
          <w:sz w:val="24"/>
          <w:szCs w:val="24"/>
        </w:rPr>
        <w:t>Ajánlatkérő elvárja, hogy az ajánlati ár a meghatározott műszaki/szakmai tartalomnak és a részletes szerződéses feltételeknek megfelelő teljesítés reális ellenértékét jelentse.</w:t>
      </w:r>
    </w:p>
    <w:p w14:paraId="053F8199" w14:textId="77777777" w:rsidR="006758C2" w:rsidRPr="001B1049" w:rsidRDefault="006758C2" w:rsidP="006758C2">
      <w:pPr>
        <w:pStyle w:val="Listaszerbekezds"/>
        <w:numPr>
          <w:ilvl w:val="0"/>
          <w:numId w:val="28"/>
        </w:numPr>
        <w:spacing w:after="0"/>
        <w:jc w:val="both"/>
        <w:rPr>
          <w:rFonts w:ascii="Times New Roman" w:hAnsi="Times New Roman"/>
          <w:sz w:val="24"/>
          <w:szCs w:val="24"/>
        </w:rPr>
      </w:pPr>
      <w:r w:rsidRPr="001B1049">
        <w:rPr>
          <w:rFonts w:ascii="Times New Roman" w:hAnsi="Times New Roman"/>
          <w:sz w:val="24"/>
          <w:szCs w:val="24"/>
        </w:rPr>
        <w:t>Az ajánlati árat úgy szükséges megadni, hogy az egységár a teljesítéshez kapcsolódó valamennyi járulékos költséget tartalmazza, így a vállalkozói díj kizárólagos eleme, beleértve üzemanyagár, olajár, bér, munkaterületre történő be és kiállási költség, kiszállási díj, rendelkezésre állás díja, e-útdíj. Az ajánlati árat nettó magyar forintban (HUF) kell megadni, s az nem köthető semmilyen más külföldi fizetőeszköz árfolyamához.</w:t>
      </w:r>
    </w:p>
    <w:p w14:paraId="705B7A15" w14:textId="77777777" w:rsidR="006758C2" w:rsidRPr="00424BA6" w:rsidRDefault="006758C2" w:rsidP="006758C2">
      <w:pPr>
        <w:spacing w:line="276" w:lineRule="auto"/>
        <w:jc w:val="both"/>
        <w:rPr>
          <w:szCs w:val="24"/>
        </w:rPr>
      </w:pPr>
    </w:p>
    <w:p w14:paraId="00677DFB" w14:textId="77777777" w:rsidR="006758C2" w:rsidRPr="001B1049" w:rsidRDefault="006758C2" w:rsidP="006758C2">
      <w:pPr>
        <w:numPr>
          <w:ilvl w:val="0"/>
          <w:numId w:val="30"/>
        </w:numPr>
        <w:ind w:right="-284"/>
        <w:jc w:val="both"/>
        <w:rPr>
          <w:szCs w:val="24"/>
        </w:rPr>
      </w:pPr>
      <w:r w:rsidRPr="001B1049">
        <w:rPr>
          <w:szCs w:val="24"/>
        </w:rPr>
        <w:t xml:space="preserve">A konkrét feladat meghatározást a teljesítés során eseti megrendelésekben jelzi az Ajánlatkérő a nyertes Ajánlattevő részére. </w:t>
      </w:r>
    </w:p>
    <w:p w14:paraId="1D58AD86" w14:textId="77777777" w:rsidR="006758C2" w:rsidRPr="001B1049" w:rsidRDefault="006758C2" w:rsidP="006758C2">
      <w:pPr>
        <w:numPr>
          <w:ilvl w:val="0"/>
          <w:numId w:val="30"/>
        </w:numPr>
        <w:ind w:right="-284"/>
        <w:jc w:val="both"/>
        <w:rPr>
          <w:szCs w:val="24"/>
        </w:rPr>
      </w:pPr>
      <w:r w:rsidRPr="001B1049">
        <w:rPr>
          <w:szCs w:val="24"/>
        </w:rPr>
        <w:t>Ajánlattevőnek a járművekkel a szükséges feladatokat közúton, vasúti pálya melletti földúton, valamint vasúti pálya melletti terepen is el kell tudnia végezni.</w:t>
      </w:r>
    </w:p>
    <w:p w14:paraId="6E05AF04" w14:textId="77777777" w:rsidR="006758C2" w:rsidRPr="001B1049" w:rsidRDefault="006758C2" w:rsidP="006758C2">
      <w:pPr>
        <w:numPr>
          <w:ilvl w:val="0"/>
          <w:numId w:val="30"/>
        </w:numPr>
        <w:ind w:right="-284"/>
        <w:jc w:val="both"/>
        <w:rPr>
          <w:szCs w:val="24"/>
        </w:rPr>
      </w:pPr>
      <w:r w:rsidRPr="001B1049">
        <w:rPr>
          <w:szCs w:val="24"/>
        </w:rPr>
        <w:t xml:space="preserve">A szerződés teljesítése során a munka elvégzéséhez szükséges a daruhoz tartozó kötöző anyagokat, eszközöket és munkavédelmi felszerelést, valamint a járművek biztosítása az Ajánlattevő feladata. A kisegítő személyzetet a lerakodás helyén az Ajánlatkérő biztosítja. </w:t>
      </w:r>
    </w:p>
    <w:p w14:paraId="6B1823A9" w14:textId="77777777" w:rsidR="006758C2" w:rsidRPr="001B1049" w:rsidRDefault="006758C2" w:rsidP="006758C2">
      <w:pPr>
        <w:spacing w:line="276" w:lineRule="auto"/>
        <w:jc w:val="both"/>
        <w:rPr>
          <w:szCs w:val="24"/>
        </w:rPr>
      </w:pPr>
    </w:p>
    <w:p w14:paraId="181D0A4D" w14:textId="77777777" w:rsidR="006758C2" w:rsidRPr="00424BA6" w:rsidRDefault="006758C2" w:rsidP="006758C2">
      <w:pPr>
        <w:spacing w:after="200" w:line="276" w:lineRule="auto"/>
        <w:rPr>
          <w:szCs w:val="24"/>
        </w:rPr>
      </w:pPr>
      <w:r w:rsidRPr="00424BA6">
        <w:rPr>
          <w:szCs w:val="24"/>
        </w:rPr>
        <w:br w:type="page"/>
      </w:r>
    </w:p>
    <w:p w14:paraId="2D20E1D9" w14:textId="77777777" w:rsidR="006758C2" w:rsidRPr="001B1049" w:rsidRDefault="006758C2" w:rsidP="006758C2">
      <w:pPr>
        <w:pStyle w:val="Listaszerbekezds"/>
        <w:ind w:left="1077"/>
        <w:jc w:val="right"/>
        <w:rPr>
          <w:rFonts w:ascii="Times New Roman" w:hAnsi="Times New Roman"/>
          <w:sz w:val="24"/>
          <w:szCs w:val="24"/>
        </w:rPr>
      </w:pPr>
      <w:r>
        <w:rPr>
          <w:rFonts w:ascii="Times New Roman" w:hAnsi="Times New Roman"/>
          <w:sz w:val="24"/>
          <w:szCs w:val="24"/>
        </w:rPr>
        <w:lastRenderedPageBreak/>
        <w:t xml:space="preserve">Műszaki leírás </w:t>
      </w:r>
      <w:r w:rsidRPr="001B1049">
        <w:rPr>
          <w:rFonts w:ascii="Times New Roman" w:hAnsi="Times New Roman"/>
          <w:sz w:val="24"/>
          <w:szCs w:val="24"/>
        </w:rPr>
        <w:t>1. számú melléklet</w:t>
      </w:r>
      <w:r>
        <w:rPr>
          <w:rFonts w:ascii="Times New Roman" w:hAnsi="Times New Roman"/>
          <w:sz w:val="24"/>
          <w:szCs w:val="24"/>
        </w:rPr>
        <w:t>e</w:t>
      </w:r>
    </w:p>
    <w:p w14:paraId="61850C4F" w14:textId="77777777" w:rsidR="006758C2" w:rsidRPr="001B1049" w:rsidRDefault="006758C2" w:rsidP="006758C2">
      <w:pPr>
        <w:pStyle w:val="Listaszerbekezds"/>
        <w:ind w:left="1077"/>
        <w:jc w:val="right"/>
        <w:rPr>
          <w:rFonts w:ascii="Times New Roman" w:hAnsi="Times New Roman"/>
          <w:sz w:val="24"/>
          <w:szCs w:val="24"/>
        </w:rPr>
      </w:pPr>
    </w:p>
    <w:p w14:paraId="483621AB" w14:textId="77777777" w:rsidR="006758C2" w:rsidRPr="001B1049" w:rsidRDefault="006758C2" w:rsidP="006758C2">
      <w:pPr>
        <w:pStyle w:val="Listaszerbekezds"/>
        <w:ind w:left="0"/>
        <w:jc w:val="center"/>
        <w:rPr>
          <w:rFonts w:ascii="Times New Roman" w:hAnsi="Times New Roman"/>
          <w:b/>
          <w:sz w:val="24"/>
          <w:szCs w:val="24"/>
          <w:u w:val="single"/>
        </w:rPr>
      </w:pPr>
      <w:r w:rsidRPr="001B1049">
        <w:rPr>
          <w:rFonts w:ascii="Times New Roman" w:hAnsi="Times New Roman"/>
          <w:b/>
          <w:sz w:val="24"/>
          <w:szCs w:val="24"/>
          <w:u w:val="single"/>
        </w:rPr>
        <w:t>Teljesítésbe bevonandó gépek listája</w:t>
      </w:r>
    </w:p>
    <w:p w14:paraId="5FB67755" w14:textId="77777777" w:rsidR="006758C2" w:rsidRPr="001B1049" w:rsidRDefault="006758C2" w:rsidP="006758C2">
      <w:pPr>
        <w:pStyle w:val="Listaszerbekezds"/>
        <w:ind w:left="1077"/>
        <w:rPr>
          <w:rFonts w:ascii="Times New Roman" w:hAnsi="Times New Roman"/>
          <w:sz w:val="24"/>
          <w:szCs w:val="24"/>
        </w:rPr>
      </w:pPr>
    </w:p>
    <w:p w14:paraId="760CEC64" w14:textId="77777777" w:rsidR="006758C2" w:rsidRPr="001B1049" w:rsidRDefault="006758C2" w:rsidP="006758C2">
      <w:pPr>
        <w:pStyle w:val="Listaszerbekezds"/>
        <w:ind w:left="1077"/>
        <w:rPr>
          <w:rFonts w:ascii="Times New Roman" w:hAnsi="Times New Roman"/>
          <w:sz w:val="24"/>
          <w:szCs w:val="24"/>
        </w:rPr>
      </w:pPr>
      <w:r w:rsidRPr="001B1049">
        <w:rPr>
          <w:rFonts w:ascii="Times New Roman" w:hAnsi="Times New Roman"/>
          <w:sz w:val="24"/>
          <w:szCs w:val="24"/>
        </w:rPr>
        <w:br/>
      </w:r>
    </w:p>
    <w:tbl>
      <w:tblPr>
        <w:tblStyle w:val="Rcsostblzat"/>
        <w:tblW w:w="0" w:type="auto"/>
        <w:jc w:val="center"/>
        <w:tblLook w:val="04A0" w:firstRow="1" w:lastRow="0" w:firstColumn="1" w:lastColumn="0" w:noHBand="0" w:noVBand="1"/>
      </w:tblPr>
      <w:tblGrid>
        <w:gridCol w:w="610"/>
        <w:gridCol w:w="6153"/>
        <w:gridCol w:w="2256"/>
      </w:tblGrid>
      <w:tr w:rsidR="006758C2" w:rsidRPr="00424BA6" w14:paraId="1064E110" w14:textId="77777777" w:rsidTr="006758C2">
        <w:trPr>
          <w:trHeight w:val="312"/>
          <w:jc w:val="center"/>
        </w:trPr>
        <w:tc>
          <w:tcPr>
            <w:tcW w:w="0" w:type="auto"/>
            <w:vAlign w:val="center"/>
          </w:tcPr>
          <w:p w14:paraId="68D5A379" w14:textId="77777777" w:rsidR="006758C2" w:rsidRPr="00424BA6" w:rsidRDefault="006758C2" w:rsidP="006758C2">
            <w:pPr>
              <w:spacing w:after="200" w:line="276" w:lineRule="auto"/>
              <w:rPr>
                <w:b/>
                <w:szCs w:val="24"/>
              </w:rPr>
            </w:pPr>
            <w:r w:rsidRPr="00424BA6">
              <w:rPr>
                <w:b/>
                <w:szCs w:val="24"/>
              </w:rPr>
              <w:t>Ssz.</w:t>
            </w:r>
          </w:p>
        </w:tc>
        <w:tc>
          <w:tcPr>
            <w:tcW w:w="6189" w:type="dxa"/>
            <w:vAlign w:val="center"/>
          </w:tcPr>
          <w:p w14:paraId="66ED4F91" w14:textId="77777777" w:rsidR="006758C2" w:rsidRPr="00424BA6" w:rsidRDefault="006758C2" w:rsidP="006758C2">
            <w:pPr>
              <w:spacing w:after="200" w:line="276" w:lineRule="auto"/>
              <w:rPr>
                <w:b/>
                <w:szCs w:val="24"/>
              </w:rPr>
            </w:pPr>
            <w:r w:rsidRPr="00424BA6">
              <w:rPr>
                <w:b/>
                <w:szCs w:val="24"/>
              </w:rPr>
              <w:t>Gép megnevezése</w:t>
            </w:r>
          </w:p>
        </w:tc>
        <w:tc>
          <w:tcPr>
            <w:tcW w:w="2263" w:type="dxa"/>
            <w:vAlign w:val="center"/>
          </w:tcPr>
          <w:p w14:paraId="39125C1F" w14:textId="77777777" w:rsidR="006758C2" w:rsidRPr="00424BA6" w:rsidRDefault="006758C2" w:rsidP="006758C2">
            <w:pPr>
              <w:spacing w:after="200" w:line="276" w:lineRule="auto"/>
              <w:rPr>
                <w:b/>
                <w:szCs w:val="24"/>
              </w:rPr>
            </w:pPr>
            <w:r w:rsidRPr="00424BA6">
              <w:rPr>
                <w:b/>
                <w:szCs w:val="24"/>
              </w:rPr>
              <w:t>Elszámolási egység</w:t>
            </w:r>
          </w:p>
        </w:tc>
      </w:tr>
      <w:tr w:rsidR="006758C2" w:rsidRPr="00424BA6" w14:paraId="055EF97C" w14:textId="77777777" w:rsidTr="006758C2">
        <w:trPr>
          <w:trHeight w:val="348"/>
          <w:jc w:val="center"/>
        </w:trPr>
        <w:tc>
          <w:tcPr>
            <w:tcW w:w="0" w:type="auto"/>
            <w:vAlign w:val="center"/>
          </w:tcPr>
          <w:p w14:paraId="091AE773" w14:textId="77777777" w:rsidR="006758C2" w:rsidRPr="00424BA6" w:rsidRDefault="006758C2" w:rsidP="006758C2">
            <w:pPr>
              <w:spacing w:after="200" w:line="276" w:lineRule="auto"/>
              <w:rPr>
                <w:szCs w:val="24"/>
              </w:rPr>
            </w:pPr>
            <w:r w:rsidRPr="00424BA6">
              <w:rPr>
                <w:szCs w:val="24"/>
              </w:rPr>
              <w:t>1</w:t>
            </w:r>
          </w:p>
        </w:tc>
        <w:tc>
          <w:tcPr>
            <w:tcW w:w="6189" w:type="dxa"/>
            <w:vAlign w:val="center"/>
          </w:tcPr>
          <w:p w14:paraId="682DE8F0" w14:textId="77777777" w:rsidR="006758C2" w:rsidRPr="00424BA6" w:rsidRDefault="006758C2" w:rsidP="006758C2">
            <w:pPr>
              <w:spacing w:after="200" w:line="276" w:lineRule="auto"/>
              <w:rPr>
                <w:szCs w:val="24"/>
              </w:rPr>
            </w:pPr>
            <w:r w:rsidRPr="00424BA6">
              <w:rPr>
                <w:szCs w:val="24"/>
              </w:rPr>
              <w:t>26 t össz teherbírású, billenőplatós járműszerelvény, melyben a tehergépkocsi hidraulikus járműdaruval van felszerelve</w:t>
            </w:r>
          </w:p>
        </w:tc>
        <w:tc>
          <w:tcPr>
            <w:tcW w:w="2263" w:type="dxa"/>
            <w:vAlign w:val="center"/>
          </w:tcPr>
          <w:p w14:paraId="444E27F0" w14:textId="77777777" w:rsidR="006758C2" w:rsidRPr="00424BA6" w:rsidRDefault="006758C2" w:rsidP="006758C2">
            <w:pPr>
              <w:spacing w:after="200" w:line="276" w:lineRule="auto"/>
              <w:rPr>
                <w:szCs w:val="24"/>
              </w:rPr>
            </w:pPr>
            <w:r>
              <w:rPr>
                <w:szCs w:val="24"/>
              </w:rPr>
              <w:t>nettó Ft/</w:t>
            </w:r>
            <w:r w:rsidRPr="00424BA6">
              <w:rPr>
                <w:szCs w:val="24"/>
              </w:rPr>
              <w:t>tonna/km</w:t>
            </w:r>
          </w:p>
        </w:tc>
      </w:tr>
      <w:tr w:rsidR="006758C2" w:rsidRPr="00424BA6" w14:paraId="054A46DF" w14:textId="77777777" w:rsidTr="006758C2">
        <w:trPr>
          <w:jc w:val="center"/>
        </w:trPr>
        <w:tc>
          <w:tcPr>
            <w:tcW w:w="0" w:type="auto"/>
            <w:vAlign w:val="center"/>
          </w:tcPr>
          <w:p w14:paraId="2795AE9D" w14:textId="77777777" w:rsidR="006758C2" w:rsidRPr="00424BA6" w:rsidRDefault="006758C2" w:rsidP="006758C2">
            <w:pPr>
              <w:spacing w:after="200" w:line="276" w:lineRule="auto"/>
              <w:rPr>
                <w:szCs w:val="24"/>
              </w:rPr>
            </w:pPr>
            <w:r w:rsidRPr="00424BA6">
              <w:rPr>
                <w:szCs w:val="24"/>
              </w:rPr>
              <w:t>2</w:t>
            </w:r>
          </w:p>
        </w:tc>
        <w:tc>
          <w:tcPr>
            <w:tcW w:w="6189" w:type="dxa"/>
            <w:vAlign w:val="center"/>
          </w:tcPr>
          <w:p w14:paraId="34588917" w14:textId="77777777" w:rsidR="006758C2" w:rsidRPr="00424BA6" w:rsidRDefault="006758C2" w:rsidP="006758C2">
            <w:pPr>
              <w:spacing w:after="200" w:line="276" w:lineRule="auto"/>
              <w:rPr>
                <w:szCs w:val="24"/>
              </w:rPr>
            </w:pPr>
            <w:r w:rsidRPr="00424BA6">
              <w:rPr>
                <w:szCs w:val="24"/>
              </w:rPr>
              <w:t>Billenős tehergépkocsi 6 tonnáig KCR-rel</w:t>
            </w:r>
          </w:p>
        </w:tc>
        <w:tc>
          <w:tcPr>
            <w:tcW w:w="2263" w:type="dxa"/>
            <w:vAlign w:val="center"/>
          </w:tcPr>
          <w:p w14:paraId="438FF8D8" w14:textId="77777777" w:rsidR="006758C2" w:rsidRPr="00424BA6" w:rsidRDefault="006758C2" w:rsidP="006758C2">
            <w:pPr>
              <w:spacing w:after="200" w:line="276" w:lineRule="auto"/>
              <w:rPr>
                <w:szCs w:val="24"/>
              </w:rPr>
            </w:pPr>
            <w:r w:rsidRPr="00424BA6">
              <w:rPr>
                <w:szCs w:val="24"/>
              </w:rPr>
              <w:t>nettó Ft/üzemóra</w:t>
            </w:r>
          </w:p>
        </w:tc>
      </w:tr>
      <w:tr w:rsidR="006758C2" w:rsidRPr="00424BA6" w14:paraId="2E85A7B4" w14:textId="77777777" w:rsidTr="006758C2">
        <w:trPr>
          <w:jc w:val="center"/>
        </w:trPr>
        <w:tc>
          <w:tcPr>
            <w:tcW w:w="0" w:type="auto"/>
            <w:vAlign w:val="center"/>
          </w:tcPr>
          <w:p w14:paraId="0D8D88AB" w14:textId="77777777" w:rsidR="006758C2" w:rsidRPr="00424BA6" w:rsidRDefault="006758C2" w:rsidP="006758C2">
            <w:pPr>
              <w:spacing w:after="200" w:line="276" w:lineRule="auto"/>
              <w:rPr>
                <w:szCs w:val="24"/>
              </w:rPr>
            </w:pPr>
            <w:r w:rsidRPr="00424BA6">
              <w:rPr>
                <w:szCs w:val="24"/>
              </w:rPr>
              <w:t>3</w:t>
            </w:r>
          </w:p>
        </w:tc>
        <w:tc>
          <w:tcPr>
            <w:tcW w:w="6189" w:type="dxa"/>
            <w:vAlign w:val="center"/>
          </w:tcPr>
          <w:p w14:paraId="09C0CFAE" w14:textId="77777777" w:rsidR="006758C2" w:rsidRPr="00424BA6" w:rsidRDefault="006758C2" w:rsidP="006758C2">
            <w:pPr>
              <w:spacing w:after="200" w:line="276" w:lineRule="auto"/>
              <w:rPr>
                <w:szCs w:val="24"/>
              </w:rPr>
            </w:pPr>
            <w:r w:rsidRPr="00424BA6">
              <w:rPr>
                <w:szCs w:val="24"/>
              </w:rPr>
              <w:t>Nyerges vontató</w:t>
            </w:r>
          </w:p>
        </w:tc>
        <w:tc>
          <w:tcPr>
            <w:tcW w:w="2263" w:type="dxa"/>
            <w:vAlign w:val="center"/>
          </w:tcPr>
          <w:p w14:paraId="44EC0B98" w14:textId="77777777" w:rsidR="006758C2" w:rsidRPr="00424BA6" w:rsidRDefault="006758C2" w:rsidP="006758C2">
            <w:pPr>
              <w:spacing w:after="200" w:line="276" w:lineRule="auto"/>
              <w:rPr>
                <w:szCs w:val="24"/>
              </w:rPr>
            </w:pPr>
            <w:r>
              <w:rPr>
                <w:szCs w:val="24"/>
              </w:rPr>
              <w:t>nettó Ft/</w:t>
            </w:r>
            <w:r w:rsidRPr="00424BA6">
              <w:rPr>
                <w:szCs w:val="24"/>
              </w:rPr>
              <w:t>tonna/km</w:t>
            </w:r>
          </w:p>
        </w:tc>
      </w:tr>
      <w:tr w:rsidR="006758C2" w:rsidRPr="00424BA6" w14:paraId="7447D394" w14:textId="77777777" w:rsidTr="006758C2">
        <w:trPr>
          <w:jc w:val="center"/>
        </w:trPr>
        <w:tc>
          <w:tcPr>
            <w:tcW w:w="0" w:type="auto"/>
            <w:vAlign w:val="center"/>
          </w:tcPr>
          <w:p w14:paraId="587F63EE" w14:textId="77777777" w:rsidR="006758C2" w:rsidRPr="00424BA6" w:rsidRDefault="006758C2" w:rsidP="006758C2">
            <w:pPr>
              <w:spacing w:after="200" w:line="276" w:lineRule="auto"/>
              <w:rPr>
                <w:szCs w:val="24"/>
              </w:rPr>
            </w:pPr>
            <w:r w:rsidRPr="00424BA6">
              <w:rPr>
                <w:szCs w:val="24"/>
              </w:rPr>
              <w:t>4</w:t>
            </w:r>
          </w:p>
        </w:tc>
        <w:tc>
          <w:tcPr>
            <w:tcW w:w="6189" w:type="dxa"/>
            <w:vAlign w:val="center"/>
          </w:tcPr>
          <w:p w14:paraId="2A297C80" w14:textId="77777777" w:rsidR="006758C2" w:rsidRPr="00424BA6" w:rsidRDefault="006758C2" w:rsidP="006758C2">
            <w:pPr>
              <w:spacing w:after="200" w:line="276" w:lineRule="auto"/>
              <w:rPr>
                <w:szCs w:val="24"/>
              </w:rPr>
            </w:pPr>
            <w:r w:rsidRPr="00424BA6">
              <w:rPr>
                <w:szCs w:val="24"/>
              </w:rPr>
              <w:t>Tréler</w:t>
            </w:r>
          </w:p>
        </w:tc>
        <w:tc>
          <w:tcPr>
            <w:tcW w:w="2263" w:type="dxa"/>
            <w:vAlign w:val="center"/>
          </w:tcPr>
          <w:p w14:paraId="149A0894" w14:textId="77777777" w:rsidR="006758C2" w:rsidRPr="00424BA6" w:rsidRDefault="006758C2" w:rsidP="006758C2">
            <w:pPr>
              <w:spacing w:after="200" w:line="276" w:lineRule="auto"/>
              <w:rPr>
                <w:szCs w:val="24"/>
              </w:rPr>
            </w:pPr>
            <w:r w:rsidRPr="00424BA6">
              <w:rPr>
                <w:szCs w:val="24"/>
              </w:rPr>
              <w:t>nettó Ft/km</w:t>
            </w:r>
          </w:p>
        </w:tc>
      </w:tr>
      <w:tr w:rsidR="006758C2" w:rsidRPr="00424BA6" w14:paraId="1A5BBC51" w14:textId="77777777" w:rsidTr="006758C2">
        <w:trPr>
          <w:jc w:val="center"/>
        </w:trPr>
        <w:tc>
          <w:tcPr>
            <w:tcW w:w="0" w:type="auto"/>
            <w:vAlign w:val="center"/>
          </w:tcPr>
          <w:p w14:paraId="028CCF5A" w14:textId="77777777" w:rsidR="006758C2" w:rsidRPr="00424BA6" w:rsidRDefault="006758C2" w:rsidP="006758C2">
            <w:pPr>
              <w:spacing w:after="200" w:line="276" w:lineRule="auto"/>
              <w:rPr>
                <w:szCs w:val="24"/>
              </w:rPr>
            </w:pPr>
            <w:r w:rsidRPr="00424BA6">
              <w:rPr>
                <w:szCs w:val="24"/>
              </w:rPr>
              <w:t>5</w:t>
            </w:r>
          </w:p>
        </w:tc>
        <w:tc>
          <w:tcPr>
            <w:tcW w:w="6189" w:type="dxa"/>
            <w:vAlign w:val="center"/>
          </w:tcPr>
          <w:p w14:paraId="6EFB6976" w14:textId="77777777" w:rsidR="006758C2" w:rsidRPr="00424BA6" w:rsidRDefault="006758C2" w:rsidP="006758C2">
            <w:pPr>
              <w:spacing w:after="200" w:line="276" w:lineRule="auto"/>
              <w:rPr>
                <w:szCs w:val="24"/>
              </w:rPr>
            </w:pPr>
            <w:r w:rsidRPr="00424BA6">
              <w:rPr>
                <w:szCs w:val="24"/>
              </w:rPr>
              <w:t>Autódaru 5 tonnáig</w:t>
            </w:r>
          </w:p>
        </w:tc>
        <w:tc>
          <w:tcPr>
            <w:tcW w:w="2263" w:type="dxa"/>
            <w:vAlign w:val="center"/>
          </w:tcPr>
          <w:p w14:paraId="3E09D5CC" w14:textId="77777777" w:rsidR="006758C2" w:rsidRPr="00424BA6" w:rsidRDefault="006758C2" w:rsidP="006758C2">
            <w:pPr>
              <w:spacing w:after="200" w:line="276" w:lineRule="auto"/>
              <w:rPr>
                <w:szCs w:val="24"/>
              </w:rPr>
            </w:pPr>
            <w:r w:rsidRPr="00424BA6">
              <w:rPr>
                <w:szCs w:val="24"/>
              </w:rPr>
              <w:t>nettó Ft/üzemóra</w:t>
            </w:r>
          </w:p>
        </w:tc>
      </w:tr>
      <w:tr w:rsidR="006758C2" w:rsidRPr="00424BA6" w14:paraId="3521A22B" w14:textId="77777777" w:rsidTr="006758C2">
        <w:trPr>
          <w:jc w:val="center"/>
        </w:trPr>
        <w:tc>
          <w:tcPr>
            <w:tcW w:w="0" w:type="auto"/>
            <w:vAlign w:val="center"/>
          </w:tcPr>
          <w:p w14:paraId="4C5434A9" w14:textId="77777777" w:rsidR="006758C2" w:rsidRPr="00424BA6" w:rsidRDefault="006758C2" w:rsidP="006758C2">
            <w:pPr>
              <w:spacing w:after="200" w:line="276" w:lineRule="auto"/>
              <w:rPr>
                <w:szCs w:val="24"/>
              </w:rPr>
            </w:pPr>
            <w:r w:rsidRPr="00424BA6">
              <w:rPr>
                <w:szCs w:val="24"/>
              </w:rPr>
              <w:t>6</w:t>
            </w:r>
          </w:p>
        </w:tc>
        <w:tc>
          <w:tcPr>
            <w:tcW w:w="6189" w:type="dxa"/>
            <w:vAlign w:val="center"/>
          </w:tcPr>
          <w:p w14:paraId="55750AF0" w14:textId="77777777" w:rsidR="006758C2" w:rsidRPr="00424BA6" w:rsidRDefault="006758C2" w:rsidP="006758C2">
            <w:pPr>
              <w:spacing w:after="200" w:line="276" w:lineRule="auto"/>
              <w:rPr>
                <w:szCs w:val="24"/>
              </w:rPr>
            </w:pPr>
            <w:r w:rsidRPr="00424BA6">
              <w:rPr>
                <w:szCs w:val="24"/>
              </w:rPr>
              <w:t>Autódaru 5-12 tonnáig</w:t>
            </w:r>
          </w:p>
        </w:tc>
        <w:tc>
          <w:tcPr>
            <w:tcW w:w="2263" w:type="dxa"/>
            <w:vAlign w:val="center"/>
          </w:tcPr>
          <w:p w14:paraId="06318756" w14:textId="77777777" w:rsidR="006758C2" w:rsidRPr="00424BA6" w:rsidRDefault="006758C2" w:rsidP="006758C2">
            <w:pPr>
              <w:spacing w:after="200" w:line="276" w:lineRule="auto"/>
              <w:rPr>
                <w:szCs w:val="24"/>
              </w:rPr>
            </w:pPr>
            <w:r w:rsidRPr="00424BA6">
              <w:rPr>
                <w:szCs w:val="24"/>
              </w:rPr>
              <w:t>nettó Ft/üzemóra</w:t>
            </w:r>
          </w:p>
        </w:tc>
      </w:tr>
      <w:tr w:rsidR="006758C2" w:rsidRPr="00424BA6" w14:paraId="039F6A22" w14:textId="77777777" w:rsidTr="006758C2">
        <w:trPr>
          <w:jc w:val="center"/>
        </w:trPr>
        <w:tc>
          <w:tcPr>
            <w:tcW w:w="0" w:type="auto"/>
            <w:vAlign w:val="center"/>
          </w:tcPr>
          <w:p w14:paraId="665720BD" w14:textId="77777777" w:rsidR="006758C2" w:rsidRPr="00424BA6" w:rsidRDefault="006758C2" w:rsidP="006758C2">
            <w:pPr>
              <w:spacing w:after="200" w:line="276" w:lineRule="auto"/>
              <w:rPr>
                <w:szCs w:val="24"/>
              </w:rPr>
            </w:pPr>
            <w:r w:rsidRPr="00424BA6">
              <w:rPr>
                <w:szCs w:val="24"/>
              </w:rPr>
              <w:t>7</w:t>
            </w:r>
          </w:p>
        </w:tc>
        <w:tc>
          <w:tcPr>
            <w:tcW w:w="6189" w:type="dxa"/>
            <w:vAlign w:val="center"/>
          </w:tcPr>
          <w:p w14:paraId="378FD9B0" w14:textId="77777777" w:rsidR="006758C2" w:rsidRPr="00424BA6" w:rsidRDefault="006758C2" w:rsidP="006758C2">
            <w:pPr>
              <w:spacing w:after="200" w:line="276" w:lineRule="auto"/>
              <w:rPr>
                <w:szCs w:val="24"/>
              </w:rPr>
            </w:pPr>
            <w:r w:rsidRPr="00424BA6">
              <w:rPr>
                <w:szCs w:val="24"/>
              </w:rPr>
              <w:t>Forgórakodó</w:t>
            </w:r>
          </w:p>
        </w:tc>
        <w:tc>
          <w:tcPr>
            <w:tcW w:w="2263" w:type="dxa"/>
            <w:vAlign w:val="center"/>
          </w:tcPr>
          <w:p w14:paraId="249F056A" w14:textId="77777777" w:rsidR="006758C2" w:rsidRPr="00424BA6" w:rsidRDefault="006758C2" w:rsidP="006758C2">
            <w:pPr>
              <w:spacing w:after="200" w:line="276" w:lineRule="auto"/>
              <w:rPr>
                <w:szCs w:val="24"/>
              </w:rPr>
            </w:pPr>
            <w:r w:rsidRPr="00424BA6">
              <w:rPr>
                <w:szCs w:val="24"/>
              </w:rPr>
              <w:t>nettó Ft/üzemóra</w:t>
            </w:r>
          </w:p>
        </w:tc>
      </w:tr>
      <w:tr w:rsidR="006758C2" w:rsidRPr="00424BA6" w14:paraId="4BCA1BEE" w14:textId="77777777" w:rsidTr="006758C2">
        <w:trPr>
          <w:jc w:val="center"/>
        </w:trPr>
        <w:tc>
          <w:tcPr>
            <w:tcW w:w="0" w:type="auto"/>
            <w:vAlign w:val="center"/>
          </w:tcPr>
          <w:p w14:paraId="15B75DCA" w14:textId="77777777" w:rsidR="006758C2" w:rsidRPr="00424BA6" w:rsidRDefault="006758C2" w:rsidP="006758C2">
            <w:pPr>
              <w:spacing w:after="200" w:line="276" w:lineRule="auto"/>
              <w:rPr>
                <w:szCs w:val="24"/>
              </w:rPr>
            </w:pPr>
            <w:r w:rsidRPr="00424BA6">
              <w:rPr>
                <w:szCs w:val="24"/>
              </w:rPr>
              <w:t>8</w:t>
            </w:r>
          </w:p>
        </w:tc>
        <w:tc>
          <w:tcPr>
            <w:tcW w:w="6189" w:type="dxa"/>
            <w:vAlign w:val="center"/>
          </w:tcPr>
          <w:p w14:paraId="3695D424" w14:textId="77777777" w:rsidR="006758C2" w:rsidRPr="00424BA6" w:rsidRDefault="006758C2" w:rsidP="006758C2">
            <w:pPr>
              <w:spacing w:after="200" w:line="276" w:lineRule="auto"/>
              <w:rPr>
                <w:szCs w:val="24"/>
              </w:rPr>
            </w:pPr>
            <w:r w:rsidRPr="00424BA6">
              <w:rPr>
                <w:szCs w:val="24"/>
              </w:rPr>
              <w:t>Homlokrakodó</w:t>
            </w:r>
          </w:p>
        </w:tc>
        <w:tc>
          <w:tcPr>
            <w:tcW w:w="2263" w:type="dxa"/>
            <w:vAlign w:val="center"/>
          </w:tcPr>
          <w:p w14:paraId="2CF8470A" w14:textId="77777777" w:rsidR="006758C2" w:rsidRPr="00424BA6" w:rsidRDefault="006758C2" w:rsidP="006758C2">
            <w:pPr>
              <w:spacing w:after="200" w:line="276" w:lineRule="auto"/>
              <w:rPr>
                <w:szCs w:val="24"/>
              </w:rPr>
            </w:pPr>
            <w:r w:rsidRPr="00424BA6">
              <w:rPr>
                <w:szCs w:val="24"/>
              </w:rPr>
              <w:t>nettó Ft/üzemóra</w:t>
            </w:r>
          </w:p>
        </w:tc>
      </w:tr>
      <w:tr w:rsidR="006758C2" w:rsidRPr="00424BA6" w14:paraId="0508DC6C" w14:textId="77777777" w:rsidTr="006758C2">
        <w:trPr>
          <w:jc w:val="center"/>
        </w:trPr>
        <w:tc>
          <w:tcPr>
            <w:tcW w:w="0" w:type="auto"/>
            <w:vAlign w:val="center"/>
          </w:tcPr>
          <w:p w14:paraId="239E5660" w14:textId="77777777" w:rsidR="006758C2" w:rsidRPr="00424BA6" w:rsidRDefault="006758C2" w:rsidP="006758C2">
            <w:pPr>
              <w:spacing w:after="200" w:line="276" w:lineRule="auto"/>
              <w:rPr>
                <w:szCs w:val="24"/>
              </w:rPr>
            </w:pPr>
            <w:r w:rsidRPr="00424BA6">
              <w:rPr>
                <w:szCs w:val="24"/>
              </w:rPr>
              <w:t>9</w:t>
            </w:r>
          </w:p>
        </w:tc>
        <w:tc>
          <w:tcPr>
            <w:tcW w:w="6189" w:type="dxa"/>
            <w:vAlign w:val="center"/>
          </w:tcPr>
          <w:p w14:paraId="0C645D58" w14:textId="77777777" w:rsidR="006758C2" w:rsidRPr="00424BA6" w:rsidRDefault="006758C2" w:rsidP="006758C2">
            <w:pPr>
              <w:spacing w:after="200" w:line="276" w:lineRule="auto"/>
              <w:rPr>
                <w:szCs w:val="24"/>
              </w:rPr>
            </w:pPr>
            <w:r w:rsidRPr="00424BA6">
              <w:rPr>
                <w:szCs w:val="24"/>
              </w:rPr>
              <w:t>Csipkedő kanalas rakodó</w:t>
            </w:r>
          </w:p>
        </w:tc>
        <w:tc>
          <w:tcPr>
            <w:tcW w:w="2263" w:type="dxa"/>
            <w:vAlign w:val="center"/>
          </w:tcPr>
          <w:p w14:paraId="015DC2DA" w14:textId="77777777" w:rsidR="006758C2" w:rsidRPr="00424BA6" w:rsidRDefault="006758C2" w:rsidP="006758C2">
            <w:pPr>
              <w:spacing w:after="200" w:line="276" w:lineRule="auto"/>
              <w:rPr>
                <w:szCs w:val="24"/>
              </w:rPr>
            </w:pPr>
            <w:r w:rsidRPr="00424BA6">
              <w:rPr>
                <w:szCs w:val="24"/>
              </w:rPr>
              <w:t>nettó Ft/üzemóra</w:t>
            </w:r>
          </w:p>
        </w:tc>
      </w:tr>
    </w:tbl>
    <w:p w14:paraId="287E5A45" w14:textId="77777777" w:rsidR="006758C2" w:rsidRPr="001B4895" w:rsidRDefault="006758C2" w:rsidP="006758C2">
      <w:pPr>
        <w:pStyle w:val="Listaszerbekezds"/>
        <w:tabs>
          <w:tab w:val="left" w:pos="284"/>
        </w:tabs>
        <w:jc w:val="center"/>
        <w:rPr>
          <w:b/>
          <w:lang w:eastAsia="hu-HU"/>
        </w:rPr>
      </w:pPr>
    </w:p>
    <w:p w14:paraId="242C5836" w14:textId="52711BFA" w:rsidR="005E3085" w:rsidRPr="006164F1" w:rsidRDefault="007963ED" w:rsidP="007E737C">
      <w:pPr>
        <w:keepNext/>
        <w:keepLines/>
        <w:suppressAutoHyphens w:val="0"/>
        <w:overflowPunct/>
        <w:autoSpaceDE/>
        <w:jc w:val="right"/>
        <w:textAlignment w:val="auto"/>
        <w:rPr>
          <w:i/>
          <w:sz w:val="22"/>
          <w:szCs w:val="22"/>
          <w:lang w:eastAsia="hu-HU"/>
        </w:rPr>
      </w:pPr>
      <w:r w:rsidRPr="006164F1">
        <w:rPr>
          <w:sz w:val="22"/>
          <w:szCs w:val="22"/>
        </w:rPr>
        <w:br w:type="page"/>
      </w:r>
      <w:r w:rsidR="00236676" w:rsidRPr="006164F1">
        <w:rPr>
          <w:i/>
          <w:sz w:val="22"/>
          <w:szCs w:val="22"/>
          <w:lang w:eastAsia="hu-HU"/>
        </w:rPr>
        <w:lastRenderedPageBreak/>
        <w:t>2</w:t>
      </w:r>
      <w:r w:rsidR="004F193D" w:rsidRPr="006164F1">
        <w:rPr>
          <w:i/>
          <w:sz w:val="22"/>
          <w:szCs w:val="22"/>
          <w:lang w:eastAsia="hu-HU"/>
        </w:rPr>
        <w:t>.</w:t>
      </w:r>
      <w:r w:rsidR="00B6444B" w:rsidRPr="006164F1">
        <w:rPr>
          <w:i/>
          <w:sz w:val="22"/>
          <w:szCs w:val="22"/>
          <w:lang w:eastAsia="hu-HU"/>
        </w:rPr>
        <w:t xml:space="preserve"> </w:t>
      </w:r>
      <w:r w:rsidR="005E3085" w:rsidRPr="006164F1">
        <w:rPr>
          <w:i/>
          <w:sz w:val="22"/>
          <w:szCs w:val="22"/>
          <w:lang w:eastAsia="hu-HU"/>
        </w:rPr>
        <w:t>sz. melléklet</w:t>
      </w:r>
    </w:p>
    <w:p w14:paraId="5440E2A3" w14:textId="77777777" w:rsidR="00592E87" w:rsidRPr="006164F1" w:rsidRDefault="00592E87" w:rsidP="006758C2">
      <w:pPr>
        <w:keepNext/>
        <w:keepLines/>
        <w:suppressAutoHyphens w:val="0"/>
        <w:overflowPunct/>
        <w:autoSpaceDE/>
        <w:jc w:val="center"/>
        <w:textAlignment w:val="auto"/>
        <w:outlineLvl w:val="1"/>
        <w:rPr>
          <w:b/>
          <w:bCs/>
          <w:iCs/>
          <w:caps/>
          <w:sz w:val="22"/>
          <w:szCs w:val="22"/>
          <w:lang w:eastAsia="en-US"/>
        </w:rPr>
      </w:pPr>
      <w:bookmarkStart w:id="1" w:name="_Toc317495276"/>
      <w:r w:rsidRPr="006164F1">
        <w:rPr>
          <w:b/>
          <w:bCs/>
          <w:iCs/>
          <w:caps/>
          <w:sz w:val="22"/>
          <w:szCs w:val="22"/>
          <w:lang w:eastAsia="en-US"/>
        </w:rPr>
        <w:t>Felolvasólap</w:t>
      </w:r>
      <w:bookmarkEnd w:id="1"/>
    </w:p>
    <w:p w14:paraId="58436AF1" w14:textId="722EF003" w:rsidR="00592E87" w:rsidRPr="006758C2" w:rsidRDefault="006758C2" w:rsidP="006758C2">
      <w:pPr>
        <w:pStyle w:val="Listaszerbekezds"/>
        <w:keepNext/>
        <w:keepLines/>
        <w:numPr>
          <w:ilvl w:val="0"/>
          <w:numId w:val="31"/>
        </w:numPr>
        <w:jc w:val="center"/>
        <w:rPr>
          <w:lang w:eastAsia="hu-HU"/>
        </w:rPr>
      </w:pPr>
      <w:r>
        <w:rPr>
          <w:lang w:eastAsia="hu-HU"/>
        </w:rPr>
        <w:t>rész</w:t>
      </w:r>
      <w:r>
        <w:rPr>
          <w:rStyle w:val="Lbjegyzet-hivatkozs"/>
          <w:lang w:eastAsia="hu-HU"/>
        </w:rPr>
        <w:footnoteReference w:id="1"/>
      </w:r>
    </w:p>
    <w:p w14:paraId="2D6A96B0" w14:textId="77777777" w:rsidR="00592E87" w:rsidRPr="006164F1" w:rsidRDefault="00592E87" w:rsidP="00592E87">
      <w:pPr>
        <w:keepNext/>
        <w:keepLines/>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6164F1" w14:paraId="2F1239D6" w14:textId="77777777" w:rsidTr="009B49C4">
        <w:trPr>
          <w:trHeight w:val="506"/>
        </w:trPr>
        <w:tc>
          <w:tcPr>
            <w:tcW w:w="3888" w:type="dxa"/>
            <w:shd w:val="clear" w:color="auto" w:fill="auto"/>
            <w:vAlign w:val="center"/>
          </w:tcPr>
          <w:p w14:paraId="6D23B06E"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neve:</w:t>
            </w:r>
          </w:p>
        </w:tc>
        <w:tc>
          <w:tcPr>
            <w:tcW w:w="5400" w:type="dxa"/>
            <w:shd w:val="clear" w:color="auto" w:fill="auto"/>
            <w:vAlign w:val="center"/>
          </w:tcPr>
          <w:p w14:paraId="0D346BA4"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5B7F9F67" w14:textId="77777777" w:rsidTr="009B49C4">
        <w:trPr>
          <w:trHeight w:val="506"/>
        </w:trPr>
        <w:tc>
          <w:tcPr>
            <w:tcW w:w="3888" w:type="dxa"/>
            <w:shd w:val="clear" w:color="auto" w:fill="auto"/>
            <w:vAlign w:val="center"/>
          </w:tcPr>
          <w:p w14:paraId="6941969D"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lakcíme / székhelye:</w:t>
            </w:r>
          </w:p>
        </w:tc>
        <w:tc>
          <w:tcPr>
            <w:tcW w:w="5400" w:type="dxa"/>
            <w:shd w:val="clear" w:color="auto" w:fill="auto"/>
            <w:vAlign w:val="center"/>
          </w:tcPr>
          <w:p w14:paraId="143BF701"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5E304863" w14:textId="77777777" w:rsidTr="009B49C4">
        <w:trPr>
          <w:trHeight w:val="506"/>
        </w:trPr>
        <w:tc>
          <w:tcPr>
            <w:tcW w:w="3888" w:type="dxa"/>
            <w:shd w:val="clear" w:color="auto" w:fill="auto"/>
            <w:vAlign w:val="center"/>
          </w:tcPr>
          <w:p w14:paraId="4A131B8B"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levelezési címe:</w:t>
            </w:r>
          </w:p>
        </w:tc>
        <w:tc>
          <w:tcPr>
            <w:tcW w:w="5400" w:type="dxa"/>
            <w:shd w:val="clear" w:color="auto" w:fill="auto"/>
            <w:vAlign w:val="center"/>
          </w:tcPr>
          <w:p w14:paraId="5A147744"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36581719" w14:textId="77777777" w:rsidTr="009B49C4">
        <w:trPr>
          <w:trHeight w:val="506"/>
        </w:trPr>
        <w:tc>
          <w:tcPr>
            <w:tcW w:w="3888" w:type="dxa"/>
            <w:shd w:val="clear" w:color="auto" w:fill="auto"/>
            <w:vAlign w:val="center"/>
          </w:tcPr>
          <w:p w14:paraId="7D55F240"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telefonszáma:</w:t>
            </w:r>
          </w:p>
        </w:tc>
        <w:tc>
          <w:tcPr>
            <w:tcW w:w="5400" w:type="dxa"/>
            <w:shd w:val="clear" w:color="auto" w:fill="auto"/>
            <w:vAlign w:val="center"/>
          </w:tcPr>
          <w:p w14:paraId="653B7DDB"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44A298F8" w14:textId="77777777" w:rsidTr="009B49C4">
        <w:trPr>
          <w:trHeight w:val="506"/>
        </w:trPr>
        <w:tc>
          <w:tcPr>
            <w:tcW w:w="3888" w:type="dxa"/>
            <w:shd w:val="clear" w:color="auto" w:fill="auto"/>
            <w:vAlign w:val="center"/>
          </w:tcPr>
          <w:p w14:paraId="6C7ADA12"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telefaxszáma:</w:t>
            </w:r>
          </w:p>
        </w:tc>
        <w:tc>
          <w:tcPr>
            <w:tcW w:w="5400" w:type="dxa"/>
            <w:shd w:val="clear" w:color="auto" w:fill="auto"/>
            <w:vAlign w:val="center"/>
          </w:tcPr>
          <w:p w14:paraId="400CC306"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3E353BF8" w14:textId="77777777" w:rsidTr="009B49C4">
        <w:trPr>
          <w:trHeight w:val="506"/>
        </w:trPr>
        <w:tc>
          <w:tcPr>
            <w:tcW w:w="3888" w:type="dxa"/>
            <w:shd w:val="clear" w:color="auto" w:fill="auto"/>
            <w:vAlign w:val="center"/>
          </w:tcPr>
          <w:p w14:paraId="2CD32921"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neve:</w:t>
            </w:r>
          </w:p>
        </w:tc>
        <w:tc>
          <w:tcPr>
            <w:tcW w:w="5400" w:type="dxa"/>
            <w:shd w:val="clear" w:color="auto" w:fill="auto"/>
            <w:vAlign w:val="center"/>
          </w:tcPr>
          <w:p w14:paraId="3BDD91F5"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6C1C5BBF" w14:textId="77777777" w:rsidTr="009B49C4">
        <w:trPr>
          <w:trHeight w:val="506"/>
        </w:trPr>
        <w:tc>
          <w:tcPr>
            <w:tcW w:w="3888" w:type="dxa"/>
            <w:shd w:val="clear" w:color="auto" w:fill="auto"/>
            <w:vAlign w:val="center"/>
          </w:tcPr>
          <w:p w14:paraId="1B4A7C60"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telefonszáma:</w:t>
            </w:r>
          </w:p>
        </w:tc>
        <w:tc>
          <w:tcPr>
            <w:tcW w:w="5400" w:type="dxa"/>
            <w:shd w:val="clear" w:color="auto" w:fill="auto"/>
            <w:vAlign w:val="center"/>
          </w:tcPr>
          <w:p w14:paraId="13923C34"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3D7C8E38" w14:textId="77777777" w:rsidTr="009B49C4">
        <w:trPr>
          <w:trHeight w:val="506"/>
        </w:trPr>
        <w:tc>
          <w:tcPr>
            <w:tcW w:w="3888" w:type="dxa"/>
            <w:shd w:val="clear" w:color="auto" w:fill="auto"/>
            <w:vAlign w:val="center"/>
          </w:tcPr>
          <w:p w14:paraId="16F8ABD2"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telefaxszáma:</w:t>
            </w:r>
          </w:p>
        </w:tc>
        <w:tc>
          <w:tcPr>
            <w:tcW w:w="5400" w:type="dxa"/>
            <w:shd w:val="clear" w:color="auto" w:fill="auto"/>
            <w:vAlign w:val="center"/>
          </w:tcPr>
          <w:p w14:paraId="5CE44D76" w14:textId="77777777" w:rsidR="00592E87" w:rsidRPr="006164F1" w:rsidRDefault="00592E87" w:rsidP="00592E87">
            <w:pPr>
              <w:keepNext/>
              <w:keepLines/>
              <w:suppressAutoHyphens w:val="0"/>
              <w:overflowPunct/>
              <w:autoSpaceDE/>
              <w:textAlignment w:val="auto"/>
              <w:rPr>
                <w:sz w:val="22"/>
                <w:szCs w:val="22"/>
                <w:lang w:eastAsia="hu-HU"/>
              </w:rPr>
            </w:pPr>
          </w:p>
        </w:tc>
      </w:tr>
      <w:tr w:rsidR="00592E87" w:rsidRPr="006164F1" w14:paraId="59E87DFF" w14:textId="77777777" w:rsidTr="009B49C4">
        <w:trPr>
          <w:trHeight w:val="506"/>
        </w:trPr>
        <w:tc>
          <w:tcPr>
            <w:tcW w:w="3888" w:type="dxa"/>
            <w:shd w:val="clear" w:color="auto" w:fill="auto"/>
            <w:vAlign w:val="center"/>
          </w:tcPr>
          <w:p w14:paraId="6E68D8D3"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e-mail címe:</w:t>
            </w:r>
          </w:p>
        </w:tc>
        <w:tc>
          <w:tcPr>
            <w:tcW w:w="5400" w:type="dxa"/>
            <w:shd w:val="clear" w:color="auto" w:fill="auto"/>
            <w:vAlign w:val="center"/>
          </w:tcPr>
          <w:p w14:paraId="475318BA" w14:textId="77777777" w:rsidR="00592E87" w:rsidRPr="006164F1" w:rsidRDefault="00592E87" w:rsidP="00592E87">
            <w:pPr>
              <w:keepNext/>
              <w:keepLines/>
              <w:suppressAutoHyphens w:val="0"/>
              <w:overflowPunct/>
              <w:autoSpaceDE/>
              <w:textAlignment w:val="auto"/>
              <w:rPr>
                <w:sz w:val="22"/>
                <w:szCs w:val="22"/>
                <w:lang w:eastAsia="hu-HU"/>
              </w:rPr>
            </w:pPr>
          </w:p>
        </w:tc>
      </w:tr>
    </w:tbl>
    <w:p w14:paraId="47368517" w14:textId="77777777" w:rsidR="00592E87" w:rsidRPr="006164F1" w:rsidRDefault="00592E87" w:rsidP="00592E87">
      <w:pPr>
        <w:keepNext/>
        <w:keepLines/>
        <w:suppressAutoHyphens w:val="0"/>
        <w:overflowPunct/>
        <w:autoSpaceDE/>
        <w:jc w:val="both"/>
        <w:textAlignment w:val="auto"/>
        <w:rPr>
          <w:sz w:val="22"/>
          <w:szCs w:val="22"/>
          <w:lang w:eastAsia="hu-HU"/>
        </w:rPr>
      </w:pPr>
    </w:p>
    <w:p w14:paraId="119C9AF3" w14:textId="77777777" w:rsidR="00592E87" w:rsidRPr="006164F1" w:rsidRDefault="00592E87" w:rsidP="00592E87">
      <w:pPr>
        <w:keepNext/>
        <w:keepLines/>
        <w:suppressAutoHyphens w:val="0"/>
        <w:overflowPunct/>
        <w:autoSpaceDE/>
        <w:jc w:val="both"/>
        <w:textAlignment w:val="auto"/>
        <w:rPr>
          <w:sz w:val="22"/>
          <w:szCs w:val="22"/>
          <w:lang w:eastAsia="hu-HU"/>
        </w:rPr>
      </w:pPr>
    </w:p>
    <w:p w14:paraId="3FF11CB7"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&lt;Közös ajánlattevők&gt; esetén: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6164F1" w14:paraId="2CD68573" w14:textId="77777777" w:rsidTr="009B49C4">
        <w:trPr>
          <w:trHeight w:val="506"/>
        </w:trPr>
        <w:tc>
          <w:tcPr>
            <w:tcW w:w="3888" w:type="dxa"/>
            <w:shd w:val="clear" w:color="auto" w:fill="auto"/>
            <w:vAlign w:val="center"/>
          </w:tcPr>
          <w:p w14:paraId="1FE77A6A"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neve:</w:t>
            </w:r>
          </w:p>
        </w:tc>
        <w:tc>
          <w:tcPr>
            <w:tcW w:w="5400" w:type="dxa"/>
            <w:shd w:val="clear" w:color="auto" w:fill="auto"/>
            <w:vAlign w:val="center"/>
          </w:tcPr>
          <w:p w14:paraId="0E4FF77F"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6F753CD0" w14:textId="77777777" w:rsidTr="009B49C4">
        <w:trPr>
          <w:trHeight w:val="506"/>
        </w:trPr>
        <w:tc>
          <w:tcPr>
            <w:tcW w:w="3888" w:type="dxa"/>
            <w:shd w:val="clear" w:color="auto" w:fill="auto"/>
            <w:vAlign w:val="center"/>
          </w:tcPr>
          <w:p w14:paraId="3CCA5D1A"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lakcíme / székhelye:</w:t>
            </w:r>
          </w:p>
        </w:tc>
        <w:tc>
          <w:tcPr>
            <w:tcW w:w="5400" w:type="dxa"/>
            <w:shd w:val="clear" w:color="auto" w:fill="auto"/>
            <w:vAlign w:val="center"/>
          </w:tcPr>
          <w:p w14:paraId="3A627D7F"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3AC4AC1B" w14:textId="77777777" w:rsidTr="009B49C4">
        <w:trPr>
          <w:trHeight w:val="506"/>
        </w:trPr>
        <w:tc>
          <w:tcPr>
            <w:tcW w:w="3888" w:type="dxa"/>
            <w:shd w:val="clear" w:color="auto" w:fill="auto"/>
            <w:vAlign w:val="center"/>
          </w:tcPr>
          <w:p w14:paraId="7FAAE2EE"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levelezési címe:</w:t>
            </w:r>
          </w:p>
        </w:tc>
        <w:tc>
          <w:tcPr>
            <w:tcW w:w="5400" w:type="dxa"/>
            <w:shd w:val="clear" w:color="auto" w:fill="auto"/>
            <w:vAlign w:val="center"/>
          </w:tcPr>
          <w:p w14:paraId="59D0CFE7"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32AFC50A" w14:textId="77777777" w:rsidTr="009B49C4">
        <w:trPr>
          <w:trHeight w:val="506"/>
        </w:trPr>
        <w:tc>
          <w:tcPr>
            <w:tcW w:w="3888" w:type="dxa"/>
            <w:shd w:val="clear" w:color="auto" w:fill="auto"/>
            <w:vAlign w:val="center"/>
          </w:tcPr>
          <w:p w14:paraId="260B63D3"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telefonszáma:</w:t>
            </w:r>
          </w:p>
        </w:tc>
        <w:tc>
          <w:tcPr>
            <w:tcW w:w="5400" w:type="dxa"/>
            <w:shd w:val="clear" w:color="auto" w:fill="auto"/>
            <w:vAlign w:val="center"/>
          </w:tcPr>
          <w:p w14:paraId="1E014B3A" w14:textId="77777777" w:rsidR="00592E87" w:rsidRPr="006164F1" w:rsidRDefault="00592E87" w:rsidP="00592E87">
            <w:pPr>
              <w:suppressAutoHyphens w:val="0"/>
              <w:overflowPunct/>
              <w:autoSpaceDE/>
              <w:textAlignment w:val="auto"/>
              <w:rPr>
                <w:sz w:val="22"/>
                <w:szCs w:val="22"/>
                <w:lang w:eastAsia="hu-HU"/>
              </w:rPr>
            </w:pPr>
          </w:p>
        </w:tc>
      </w:tr>
      <w:tr w:rsidR="00592E87" w:rsidRPr="006164F1" w14:paraId="2A04D7F9" w14:textId="77777777" w:rsidTr="009B49C4">
        <w:trPr>
          <w:trHeight w:val="506"/>
        </w:trPr>
        <w:tc>
          <w:tcPr>
            <w:tcW w:w="3888" w:type="dxa"/>
            <w:shd w:val="clear" w:color="auto" w:fill="auto"/>
            <w:vAlign w:val="center"/>
          </w:tcPr>
          <w:p w14:paraId="1C26E9BA"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telefaxszáma:</w:t>
            </w:r>
          </w:p>
        </w:tc>
        <w:tc>
          <w:tcPr>
            <w:tcW w:w="5400" w:type="dxa"/>
            <w:shd w:val="clear" w:color="auto" w:fill="auto"/>
            <w:vAlign w:val="center"/>
          </w:tcPr>
          <w:p w14:paraId="1BE136ED" w14:textId="77777777" w:rsidR="00592E87" w:rsidRPr="006164F1" w:rsidRDefault="00592E87" w:rsidP="00592E87">
            <w:pPr>
              <w:suppressAutoHyphens w:val="0"/>
              <w:overflowPunct/>
              <w:autoSpaceDE/>
              <w:textAlignment w:val="auto"/>
              <w:rPr>
                <w:sz w:val="22"/>
                <w:szCs w:val="22"/>
                <w:lang w:eastAsia="hu-HU"/>
              </w:rPr>
            </w:pPr>
          </w:p>
        </w:tc>
      </w:tr>
    </w:tbl>
    <w:p w14:paraId="16DE35F0" w14:textId="77777777" w:rsidR="00592E87" w:rsidRPr="006164F1" w:rsidRDefault="00592E87" w:rsidP="00592E87">
      <w:pPr>
        <w:suppressAutoHyphens w:val="0"/>
        <w:overflowPunct/>
        <w:autoSpaceDE/>
        <w:jc w:val="both"/>
        <w:textAlignment w:val="auto"/>
        <w:rPr>
          <w:sz w:val="22"/>
          <w:szCs w:val="22"/>
          <w:lang w:eastAsia="hu-HU"/>
        </w:rPr>
      </w:pPr>
    </w:p>
    <w:p w14:paraId="65C800CB" w14:textId="77777777" w:rsidR="00592E87" w:rsidRPr="006164F1" w:rsidRDefault="00592E87" w:rsidP="00592E87">
      <w:pPr>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6164F1" w14:paraId="5A5FFF19" w14:textId="77777777" w:rsidTr="009B49C4">
        <w:trPr>
          <w:trHeight w:val="464"/>
        </w:trPr>
        <w:tc>
          <w:tcPr>
            <w:tcW w:w="3888" w:type="dxa"/>
            <w:shd w:val="clear" w:color="auto" w:fill="auto"/>
            <w:vAlign w:val="center"/>
          </w:tcPr>
          <w:p w14:paraId="44D345F6"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neve:</w:t>
            </w:r>
          </w:p>
        </w:tc>
        <w:tc>
          <w:tcPr>
            <w:tcW w:w="5400" w:type="dxa"/>
            <w:shd w:val="clear" w:color="auto" w:fill="auto"/>
            <w:vAlign w:val="center"/>
          </w:tcPr>
          <w:p w14:paraId="782FBC84"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648DAB2F" w14:textId="77777777" w:rsidTr="009B49C4">
        <w:trPr>
          <w:trHeight w:val="464"/>
        </w:trPr>
        <w:tc>
          <w:tcPr>
            <w:tcW w:w="3888" w:type="dxa"/>
            <w:shd w:val="clear" w:color="auto" w:fill="auto"/>
            <w:vAlign w:val="center"/>
          </w:tcPr>
          <w:p w14:paraId="2FCA58B2"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lakcíme / székhelye:</w:t>
            </w:r>
          </w:p>
        </w:tc>
        <w:tc>
          <w:tcPr>
            <w:tcW w:w="5400" w:type="dxa"/>
            <w:shd w:val="clear" w:color="auto" w:fill="auto"/>
            <w:vAlign w:val="center"/>
          </w:tcPr>
          <w:p w14:paraId="00B96CC0"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611AE6C6" w14:textId="77777777" w:rsidTr="009B49C4">
        <w:trPr>
          <w:trHeight w:val="464"/>
        </w:trPr>
        <w:tc>
          <w:tcPr>
            <w:tcW w:w="3888" w:type="dxa"/>
            <w:shd w:val="clear" w:color="auto" w:fill="auto"/>
            <w:vAlign w:val="center"/>
          </w:tcPr>
          <w:p w14:paraId="29ED1513"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levelezési címe:</w:t>
            </w:r>
          </w:p>
        </w:tc>
        <w:tc>
          <w:tcPr>
            <w:tcW w:w="5400" w:type="dxa"/>
            <w:shd w:val="clear" w:color="auto" w:fill="auto"/>
            <w:vAlign w:val="center"/>
          </w:tcPr>
          <w:p w14:paraId="074E4788"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094EFDAC" w14:textId="77777777" w:rsidTr="009B49C4">
        <w:trPr>
          <w:trHeight w:val="464"/>
        </w:trPr>
        <w:tc>
          <w:tcPr>
            <w:tcW w:w="3888" w:type="dxa"/>
            <w:shd w:val="clear" w:color="auto" w:fill="auto"/>
            <w:vAlign w:val="center"/>
          </w:tcPr>
          <w:p w14:paraId="601426E0"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telefonszáma:</w:t>
            </w:r>
          </w:p>
        </w:tc>
        <w:tc>
          <w:tcPr>
            <w:tcW w:w="5400" w:type="dxa"/>
            <w:shd w:val="clear" w:color="auto" w:fill="auto"/>
            <w:vAlign w:val="center"/>
          </w:tcPr>
          <w:p w14:paraId="00243D44" w14:textId="77777777" w:rsidR="00592E87" w:rsidRPr="006164F1" w:rsidRDefault="00592E87" w:rsidP="00592E87">
            <w:pPr>
              <w:suppressAutoHyphens w:val="0"/>
              <w:overflowPunct/>
              <w:autoSpaceDE/>
              <w:textAlignment w:val="auto"/>
              <w:rPr>
                <w:sz w:val="22"/>
                <w:szCs w:val="22"/>
                <w:lang w:eastAsia="hu-HU"/>
              </w:rPr>
            </w:pPr>
          </w:p>
        </w:tc>
      </w:tr>
      <w:tr w:rsidR="00592E87" w:rsidRPr="006164F1" w14:paraId="23611EAF" w14:textId="77777777" w:rsidTr="009B49C4">
        <w:trPr>
          <w:trHeight w:val="464"/>
        </w:trPr>
        <w:tc>
          <w:tcPr>
            <w:tcW w:w="3888" w:type="dxa"/>
            <w:shd w:val="clear" w:color="auto" w:fill="auto"/>
            <w:vAlign w:val="center"/>
          </w:tcPr>
          <w:p w14:paraId="36666A28"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telefaxszáma:</w:t>
            </w:r>
          </w:p>
        </w:tc>
        <w:tc>
          <w:tcPr>
            <w:tcW w:w="5400" w:type="dxa"/>
            <w:shd w:val="clear" w:color="auto" w:fill="auto"/>
            <w:vAlign w:val="center"/>
          </w:tcPr>
          <w:p w14:paraId="12034B01" w14:textId="77777777" w:rsidR="00592E87" w:rsidRPr="006164F1" w:rsidRDefault="00592E87" w:rsidP="00592E87">
            <w:pPr>
              <w:suppressAutoHyphens w:val="0"/>
              <w:overflowPunct/>
              <w:autoSpaceDE/>
              <w:textAlignment w:val="auto"/>
              <w:rPr>
                <w:sz w:val="22"/>
                <w:szCs w:val="22"/>
                <w:lang w:eastAsia="hu-HU"/>
              </w:rPr>
            </w:pPr>
          </w:p>
        </w:tc>
      </w:tr>
    </w:tbl>
    <w:p w14:paraId="5FE2F7B0" w14:textId="77777777" w:rsidR="00592E87" w:rsidRPr="006164F1" w:rsidRDefault="00592E87" w:rsidP="00592E87">
      <w:pPr>
        <w:widowControl w:val="0"/>
        <w:suppressAutoHyphens w:val="0"/>
        <w:overflowPunct/>
        <w:autoSpaceDE/>
        <w:jc w:val="both"/>
        <w:textAlignment w:val="auto"/>
        <w:rPr>
          <w:b/>
          <w:sz w:val="22"/>
          <w:szCs w:val="22"/>
          <w:lang w:eastAsia="hu-HU"/>
        </w:rPr>
      </w:pPr>
    </w:p>
    <w:p w14:paraId="21450C28" w14:textId="77777777" w:rsidR="00592E87" w:rsidRPr="006164F1" w:rsidRDefault="00592E87" w:rsidP="00592E87">
      <w:pPr>
        <w:suppressAutoHyphens w:val="0"/>
        <w:overflowPunct/>
        <w:autoSpaceDE/>
        <w:textAlignment w:val="auto"/>
        <w:rPr>
          <w:b/>
          <w:sz w:val="22"/>
          <w:szCs w:val="22"/>
          <w:lang w:eastAsia="hu-HU"/>
        </w:rPr>
      </w:pPr>
      <w:r w:rsidRPr="006164F1">
        <w:rPr>
          <w:b/>
          <w:sz w:val="22"/>
          <w:szCs w:val="22"/>
          <w:lang w:eastAsia="hu-HU"/>
        </w:rPr>
        <w:br w:type="page"/>
      </w:r>
    </w:p>
    <w:p w14:paraId="70F01F9D" w14:textId="77777777" w:rsidR="00592E87" w:rsidRPr="006164F1" w:rsidRDefault="00592E87" w:rsidP="00592E87">
      <w:pPr>
        <w:keepNext/>
        <w:keepLines/>
        <w:suppressAutoHyphens w:val="0"/>
        <w:overflowPunct/>
        <w:autoSpaceDE/>
        <w:jc w:val="both"/>
        <w:textAlignment w:val="auto"/>
        <w:rPr>
          <w:b/>
          <w:sz w:val="22"/>
          <w:szCs w:val="22"/>
          <w:lang w:eastAsia="hu-HU"/>
        </w:rPr>
      </w:pPr>
      <w:r w:rsidRPr="006164F1">
        <w:rPr>
          <w:sz w:val="22"/>
          <w:szCs w:val="22"/>
          <w:lang w:eastAsia="hu-HU"/>
        </w:rPr>
        <w:lastRenderedPageBreak/>
        <w:t>A főbb, számszerűsíthető adat, amely az értékelési szempont alapján értékelésre kerül</w:t>
      </w:r>
      <w:r w:rsidRPr="006164F1">
        <w:rPr>
          <w:b/>
          <w:sz w:val="22"/>
          <w:szCs w:val="22"/>
          <w:lang w:eastAsia="hu-HU"/>
        </w:rPr>
        <w:t>:</w:t>
      </w:r>
    </w:p>
    <w:p w14:paraId="46F9B602" w14:textId="77777777" w:rsidR="00592E87" w:rsidRPr="006164F1" w:rsidRDefault="00592E87" w:rsidP="00592E87">
      <w:pPr>
        <w:keepNext/>
        <w:keepLines/>
        <w:suppressAutoHyphens w:val="0"/>
        <w:overflowPunct/>
        <w:autoSpaceDE/>
        <w:jc w:val="both"/>
        <w:textAlignment w:val="auto"/>
        <w:rPr>
          <w:b/>
          <w:sz w:val="22"/>
          <w:szCs w:val="22"/>
          <w:lang w:eastAsia="hu-HU"/>
        </w:rPr>
      </w:pPr>
    </w:p>
    <w:p w14:paraId="13669030" w14:textId="77777777" w:rsidR="006758C2" w:rsidRDefault="006758C2" w:rsidP="006758C2">
      <w:pPr>
        <w:widowControl w:val="0"/>
        <w:suppressAutoHyphens w:val="0"/>
        <w:spacing w:line="360" w:lineRule="auto"/>
        <w:jc w:val="both"/>
        <w:rPr>
          <w:b/>
          <w:sz w:val="22"/>
          <w:szCs w:val="22"/>
          <w:u w:val="single"/>
        </w:rPr>
      </w:pPr>
    </w:p>
    <w:tbl>
      <w:tblPr>
        <w:tblStyle w:val="Rcsostblzat"/>
        <w:tblW w:w="9634" w:type="dxa"/>
        <w:jc w:val="center"/>
        <w:tblLook w:val="04A0" w:firstRow="1" w:lastRow="0" w:firstColumn="1" w:lastColumn="0" w:noHBand="0" w:noVBand="1"/>
      </w:tblPr>
      <w:tblGrid>
        <w:gridCol w:w="610"/>
        <w:gridCol w:w="6187"/>
        <w:gridCol w:w="2837"/>
      </w:tblGrid>
      <w:tr w:rsidR="006758C2" w:rsidRPr="005471D4" w14:paraId="0655BA3D" w14:textId="77777777" w:rsidTr="006758C2">
        <w:trPr>
          <w:trHeight w:val="312"/>
          <w:jc w:val="center"/>
        </w:trPr>
        <w:tc>
          <w:tcPr>
            <w:tcW w:w="0" w:type="auto"/>
            <w:vAlign w:val="center"/>
          </w:tcPr>
          <w:p w14:paraId="60B6313D" w14:textId="77777777" w:rsidR="006758C2" w:rsidRPr="005471D4" w:rsidRDefault="006758C2" w:rsidP="006758C2">
            <w:pPr>
              <w:spacing w:after="200" w:line="276" w:lineRule="auto"/>
              <w:rPr>
                <w:b/>
                <w:szCs w:val="24"/>
              </w:rPr>
            </w:pPr>
            <w:r w:rsidRPr="005471D4">
              <w:rPr>
                <w:b/>
                <w:szCs w:val="24"/>
              </w:rPr>
              <w:t>Ssz.</w:t>
            </w:r>
          </w:p>
        </w:tc>
        <w:tc>
          <w:tcPr>
            <w:tcW w:w="6187" w:type="dxa"/>
            <w:vAlign w:val="center"/>
          </w:tcPr>
          <w:p w14:paraId="488BED04" w14:textId="77777777" w:rsidR="006758C2" w:rsidRPr="005471D4" w:rsidRDefault="006758C2" w:rsidP="006758C2">
            <w:pPr>
              <w:spacing w:after="200" w:line="276" w:lineRule="auto"/>
              <w:jc w:val="center"/>
              <w:rPr>
                <w:b/>
                <w:szCs w:val="24"/>
              </w:rPr>
            </w:pPr>
            <w:r w:rsidRPr="005471D4">
              <w:rPr>
                <w:b/>
                <w:szCs w:val="24"/>
              </w:rPr>
              <w:t>Gép megnevezése</w:t>
            </w:r>
          </w:p>
        </w:tc>
        <w:tc>
          <w:tcPr>
            <w:tcW w:w="2837" w:type="dxa"/>
            <w:vAlign w:val="center"/>
          </w:tcPr>
          <w:p w14:paraId="3B1095F5" w14:textId="77777777" w:rsidR="006758C2" w:rsidRPr="005471D4" w:rsidRDefault="006758C2" w:rsidP="006758C2">
            <w:pPr>
              <w:spacing w:after="200" w:line="276" w:lineRule="auto"/>
              <w:jc w:val="center"/>
              <w:rPr>
                <w:b/>
                <w:szCs w:val="24"/>
              </w:rPr>
            </w:pPr>
            <w:r w:rsidRPr="005471D4">
              <w:rPr>
                <w:b/>
                <w:szCs w:val="24"/>
              </w:rPr>
              <w:t>Elszámolási egység</w:t>
            </w:r>
          </w:p>
        </w:tc>
      </w:tr>
      <w:tr w:rsidR="006758C2" w:rsidRPr="005471D4" w14:paraId="1436A15F" w14:textId="77777777" w:rsidTr="006758C2">
        <w:trPr>
          <w:trHeight w:val="348"/>
          <w:jc w:val="center"/>
        </w:trPr>
        <w:tc>
          <w:tcPr>
            <w:tcW w:w="0" w:type="auto"/>
            <w:vAlign w:val="center"/>
          </w:tcPr>
          <w:p w14:paraId="21D66EA9" w14:textId="77777777" w:rsidR="006758C2" w:rsidRPr="005471D4" w:rsidRDefault="006758C2" w:rsidP="006758C2">
            <w:pPr>
              <w:spacing w:after="200" w:line="276" w:lineRule="auto"/>
              <w:rPr>
                <w:szCs w:val="24"/>
              </w:rPr>
            </w:pPr>
            <w:r w:rsidRPr="005471D4">
              <w:rPr>
                <w:szCs w:val="24"/>
              </w:rPr>
              <w:t>1</w:t>
            </w:r>
          </w:p>
        </w:tc>
        <w:tc>
          <w:tcPr>
            <w:tcW w:w="6187" w:type="dxa"/>
            <w:vAlign w:val="center"/>
          </w:tcPr>
          <w:p w14:paraId="3A5FFB39" w14:textId="77777777" w:rsidR="006758C2" w:rsidRPr="005471D4" w:rsidRDefault="006758C2" w:rsidP="006758C2">
            <w:pPr>
              <w:spacing w:after="200" w:line="276" w:lineRule="auto"/>
              <w:rPr>
                <w:szCs w:val="24"/>
              </w:rPr>
            </w:pPr>
            <w:r>
              <w:rPr>
                <w:szCs w:val="24"/>
              </w:rPr>
              <w:t>26 t össz teherbírású, billenőplatós járműszerelvény, melyben a tehergépkocsi hidraulikus járműdaruval van felszerelve</w:t>
            </w:r>
          </w:p>
        </w:tc>
        <w:tc>
          <w:tcPr>
            <w:tcW w:w="2837" w:type="dxa"/>
            <w:vAlign w:val="center"/>
          </w:tcPr>
          <w:p w14:paraId="0F358B88" w14:textId="77777777" w:rsidR="006758C2" w:rsidRPr="005471D4" w:rsidRDefault="006758C2" w:rsidP="006758C2">
            <w:pPr>
              <w:spacing w:after="200" w:line="276" w:lineRule="auto"/>
              <w:rPr>
                <w:szCs w:val="24"/>
              </w:rPr>
            </w:pPr>
            <w:r>
              <w:rPr>
                <w:szCs w:val="24"/>
              </w:rPr>
              <w:t>nettó  ………. Ft/tonna/km</w:t>
            </w:r>
          </w:p>
        </w:tc>
      </w:tr>
      <w:tr w:rsidR="006758C2" w:rsidRPr="005471D4" w14:paraId="5CBA66A0" w14:textId="77777777" w:rsidTr="006758C2">
        <w:trPr>
          <w:jc w:val="center"/>
        </w:trPr>
        <w:tc>
          <w:tcPr>
            <w:tcW w:w="0" w:type="auto"/>
            <w:vAlign w:val="center"/>
          </w:tcPr>
          <w:p w14:paraId="0ED97F80" w14:textId="77777777" w:rsidR="006758C2" w:rsidRPr="005471D4" w:rsidRDefault="006758C2" w:rsidP="006758C2">
            <w:pPr>
              <w:spacing w:after="200" w:line="276" w:lineRule="auto"/>
              <w:rPr>
                <w:szCs w:val="24"/>
              </w:rPr>
            </w:pPr>
            <w:r w:rsidRPr="005471D4">
              <w:rPr>
                <w:szCs w:val="24"/>
              </w:rPr>
              <w:t>2</w:t>
            </w:r>
          </w:p>
        </w:tc>
        <w:tc>
          <w:tcPr>
            <w:tcW w:w="6187" w:type="dxa"/>
            <w:vAlign w:val="center"/>
          </w:tcPr>
          <w:p w14:paraId="48FCF7A3" w14:textId="77777777" w:rsidR="006758C2" w:rsidRPr="005471D4" w:rsidRDefault="006758C2" w:rsidP="006758C2">
            <w:pPr>
              <w:spacing w:after="200" w:line="276" w:lineRule="auto"/>
              <w:rPr>
                <w:szCs w:val="24"/>
              </w:rPr>
            </w:pPr>
            <w:r w:rsidRPr="005471D4">
              <w:rPr>
                <w:szCs w:val="24"/>
              </w:rPr>
              <w:t>Billenős tehergépkocsi 6 tonnáig KCR-rel</w:t>
            </w:r>
          </w:p>
        </w:tc>
        <w:tc>
          <w:tcPr>
            <w:tcW w:w="2837" w:type="dxa"/>
            <w:vAlign w:val="center"/>
          </w:tcPr>
          <w:p w14:paraId="2BB51384" w14:textId="77777777" w:rsidR="006758C2" w:rsidRPr="005471D4" w:rsidRDefault="006758C2" w:rsidP="006758C2">
            <w:pPr>
              <w:spacing w:after="200" w:line="276" w:lineRule="auto"/>
              <w:rPr>
                <w:szCs w:val="24"/>
              </w:rPr>
            </w:pPr>
            <w:r>
              <w:rPr>
                <w:szCs w:val="24"/>
              </w:rPr>
              <w:t xml:space="preserve">nettó  ………. </w:t>
            </w:r>
            <w:r w:rsidRPr="005471D4">
              <w:rPr>
                <w:szCs w:val="24"/>
              </w:rPr>
              <w:t>Ft/üzemóra</w:t>
            </w:r>
          </w:p>
        </w:tc>
      </w:tr>
      <w:tr w:rsidR="006758C2" w:rsidRPr="005471D4" w14:paraId="1A0AE91D" w14:textId="77777777" w:rsidTr="006758C2">
        <w:trPr>
          <w:jc w:val="center"/>
        </w:trPr>
        <w:tc>
          <w:tcPr>
            <w:tcW w:w="0" w:type="auto"/>
            <w:vAlign w:val="center"/>
          </w:tcPr>
          <w:p w14:paraId="75FFE063" w14:textId="77777777" w:rsidR="006758C2" w:rsidRPr="005471D4" w:rsidRDefault="006758C2" w:rsidP="006758C2">
            <w:pPr>
              <w:spacing w:after="200" w:line="276" w:lineRule="auto"/>
              <w:rPr>
                <w:szCs w:val="24"/>
              </w:rPr>
            </w:pPr>
            <w:r w:rsidRPr="005471D4">
              <w:rPr>
                <w:szCs w:val="24"/>
              </w:rPr>
              <w:t>3</w:t>
            </w:r>
          </w:p>
        </w:tc>
        <w:tc>
          <w:tcPr>
            <w:tcW w:w="6187" w:type="dxa"/>
            <w:vAlign w:val="center"/>
          </w:tcPr>
          <w:p w14:paraId="7450351E" w14:textId="77777777" w:rsidR="006758C2" w:rsidRPr="005471D4" w:rsidRDefault="006758C2" w:rsidP="006758C2">
            <w:pPr>
              <w:spacing w:after="200" w:line="276" w:lineRule="auto"/>
              <w:rPr>
                <w:szCs w:val="24"/>
              </w:rPr>
            </w:pPr>
            <w:r w:rsidRPr="005471D4">
              <w:rPr>
                <w:szCs w:val="24"/>
              </w:rPr>
              <w:t>Nyerges vontató</w:t>
            </w:r>
          </w:p>
        </w:tc>
        <w:tc>
          <w:tcPr>
            <w:tcW w:w="2837" w:type="dxa"/>
            <w:vAlign w:val="center"/>
          </w:tcPr>
          <w:p w14:paraId="4412A32E" w14:textId="77777777" w:rsidR="006758C2" w:rsidRPr="00AF0CFF" w:rsidRDefault="006758C2" w:rsidP="006758C2">
            <w:pPr>
              <w:spacing w:after="200" w:line="276" w:lineRule="auto"/>
              <w:rPr>
                <w:szCs w:val="24"/>
              </w:rPr>
            </w:pPr>
            <w:r>
              <w:rPr>
                <w:szCs w:val="24"/>
              </w:rPr>
              <w:t xml:space="preserve">nettó  ………. Ft </w:t>
            </w:r>
            <w:r w:rsidRPr="00AF0CFF">
              <w:rPr>
                <w:szCs w:val="24"/>
              </w:rPr>
              <w:t>tonna/km</w:t>
            </w:r>
          </w:p>
        </w:tc>
      </w:tr>
      <w:tr w:rsidR="006758C2" w:rsidRPr="005471D4" w14:paraId="2FE6DA8F" w14:textId="77777777" w:rsidTr="006758C2">
        <w:trPr>
          <w:jc w:val="center"/>
        </w:trPr>
        <w:tc>
          <w:tcPr>
            <w:tcW w:w="0" w:type="auto"/>
            <w:vAlign w:val="center"/>
          </w:tcPr>
          <w:p w14:paraId="2F9DC95D" w14:textId="77777777" w:rsidR="006758C2" w:rsidRPr="005471D4" w:rsidRDefault="006758C2" w:rsidP="006758C2">
            <w:pPr>
              <w:spacing w:after="200" w:line="276" w:lineRule="auto"/>
              <w:rPr>
                <w:szCs w:val="24"/>
              </w:rPr>
            </w:pPr>
            <w:r w:rsidRPr="005471D4">
              <w:rPr>
                <w:szCs w:val="24"/>
              </w:rPr>
              <w:t>4</w:t>
            </w:r>
          </w:p>
        </w:tc>
        <w:tc>
          <w:tcPr>
            <w:tcW w:w="6187" w:type="dxa"/>
            <w:vAlign w:val="center"/>
          </w:tcPr>
          <w:p w14:paraId="5342C7BB" w14:textId="77777777" w:rsidR="006758C2" w:rsidRPr="005471D4" w:rsidRDefault="006758C2" w:rsidP="006758C2">
            <w:pPr>
              <w:spacing w:after="200" w:line="276" w:lineRule="auto"/>
              <w:rPr>
                <w:szCs w:val="24"/>
              </w:rPr>
            </w:pPr>
            <w:r w:rsidRPr="005471D4">
              <w:rPr>
                <w:szCs w:val="24"/>
              </w:rPr>
              <w:t>Tréler</w:t>
            </w:r>
          </w:p>
        </w:tc>
        <w:tc>
          <w:tcPr>
            <w:tcW w:w="2837" w:type="dxa"/>
            <w:vAlign w:val="center"/>
          </w:tcPr>
          <w:p w14:paraId="43F52DB2" w14:textId="77777777" w:rsidR="006758C2" w:rsidRPr="005471D4" w:rsidRDefault="006758C2" w:rsidP="006758C2">
            <w:pPr>
              <w:spacing w:after="200" w:line="276" w:lineRule="auto"/>
              <w:rPr>
                <w:szCs w:val="24"/>
              </w:rPr>
            </w:pPr>
            <w:r>
              <w:rPr>
                <w:szCs w:val="24"/>
              </w:rPr>
              <w:t>nettó  ………. Ft/km</w:t>
            </w:r>
          </w:p>
        </w:tc>
      </w:tr>
      <w:tr w:rsidR="006758C2" w:rsidRPr="005471D4" w14:paraId="32E627A9" w14:textId="77777777" w:rsidTr="006758C2">
        <w:trPr>
          <w:jc w:val="center"/>
        </w:trPr>
        <w:tc>
          <w:tcPr>
            <w:tcW w:w="0" w:type="auto"/>
            <w:vAlign w:val="center"/>
          </w:tcPr>
          <w:p w14:paraId="465B7212" w14:textId="77777777" w:rsidR="006758C2" w:rsidRPr="005471D4" w:rsidRDefault="006758C2" w:rsidP="006758C2">
            <w:pPr>
              <w:spacing w:after="200" w:line="276" w:lineRule="auto"/>
              <w:rPr>
                <w:szCs w:val="24"/>
              </w:rPr>
            </w:pPr>
            <w:r w:rsidRPr="005471D4">
              <w:rPr>
                <w:szCs w:val="24"/>
              </w:rPr>
              <w:t>5</w:t>
            </w:r>
          </w:p>
        </w:tc>
        <w:tc>
          <w:tcPr>
            <w:tcW w:w="6187" w:type="dxa"/>
            <w:vAlign w:val="center"/>
          </w:tcPr>
          <w:p w14:paraId="3D33F960" w14:textId="77777777" w:rsidR="006758C2" w:rsidRPr="005471D4" w:rsidRDefault="006758C2" w:rsidP="006758C2">
            <w:pPr>
              <w:spacing w:after="200" w:line="276" w:lineRule="auto"/>
              <w:rPr>
                <w:szCs w:val="24"/>
              </w:rPr>
            </w:pPr>
            <w:r w:rsidRPr="005471D4">
              <w:rPr>
                <w:szCs w:val="24"/>
              </w:rPr>
              <w:t xml:space="preserve">Autódaru </w:t>
            </w:r>
            <w:r>
              <w:rPr>
                <w:szCs w:val="24"/>
              </w:rPr>
              <w:t>5</w:t>
            </w:r>
            <w:r w:rsidRPr="005471D4">
              <w:rPr>
                <w:szCs w:val="24"/>
              </w:rPr>
              <w:t xml:space="preserve"> tonnáig</w:t>
            </w:r>
          </w:p>
        </w:tc>
        <w:tc>
          <w:tcPr>
            <w:tcW w:w="2837" w:type="dxa"/>
            <w:vAlign w:val="center"/>
          </w:tcPr>
          <w:p w14:paraId="0DF2B3BE" w14:textId="77777777" w:rsidR="006758C2" w:rsidRPr="005471D4" w:rsidRDefault="006758C2" w:rsidP="006758C2">
            <w:pPr>
              <w:spacing w:after="200" w:line="276" w:lineRule="auto"/>
              <w:rPr>
                <w:szCs w:val="24"/>
              </w:rPr>
            </w:pPr>
            <w:r>
              <w:rPr>
                <w:szCs w:val="24"/>
              </w:rPr>
              <w:t>nettó  ………. Ft/üzemóra</w:t>
            </w:r>
          </w:p>
        </w:tc>
      </w:tr>
      <w:tr w:rsidR="006758C2" w:rsidRPr="005471D4" w14:paraId="65B7EDE5" w14:textId="77777777" w:rsidTr="006758C2">
        <w:trPr>
          <w:jc w:val="center"/>
        </w:trPr>
        <w:tc>
          <w:tcPr>
            <w:tcW w:w="0" w:type="auto"/>
            <w:vAlign w:val="center"/>
          </w:tcPr>
          <w:p w14:paraId="428C5B9B" w14:textId="77777777" w:rsidR="006758C2" w:rsidRPr="005471D4" w:rsidRDefault="006758C2" w:rsidP="006758C2">
            <w:pPr>
              <w:spacing w:after="200" w:line="276" w:lineRule="auto"/>
              <w:rPr>
                <w:szCs w:val="24"/>
              </w:rPr>
            </w:pPr>
            <w:r>
              <w:rPr>
                <w:szCs w:val="24"/>
              </w:rPr>
              <w:t>6</w:t>
            </w:r>
          </w:p>
        </w:tc>
        <w:tc>
          <w:tcPr>
            <w:tcW w:w="6187" w:type="dxa"/>
            <w:vAlign w:val="center"/>
          </w:tcPr>
          <w:p w14:paraId="1DA321A7" w14:textId="77777777" w:rsidR="006758C2" w:rsidRPr="005471D4" w:rsidRDefault="006758C2" w:rsidP="006758C2">
            <w:pPr>
              <w:spacing w:after="200" w:line="276" w:lineRule="auto"/>
              <w:rPr>
                <w:szCs w:val="24"/>
              </w:rPr>
            </w:pPr>
            <w:r w:rsidRPr="005471D4">
              <w:rPr>
                <w:szCs w:val="24"/>
              </w:rPr>
              <w:t xml:space="preserve">Autódaru </w:t>
            </w:r>
            <w:r>
              <w:rPr>
                <w:szCs w:val="24"/>
              </w:rPr>
              <w:t>5-</w:t>
            </w:r>
            <w:r w:rsidRPr="005471D4">
              <w:rPr>
                <w:szCs w:val="24"/>
              </w:rPr>
              <w:t>12 tonnáig</w:t>
            </w:r>
          </w:p>
        </w:tc>
        <w:tc>
          <w:tcPr>
            <w:tcW w:w="2837" w:type="dxa"/>
            <w:vAlign w:val="center"/>
          </w:tcPr>
          <w:p w14:paraId="164EBD11" w14:textId="77777777" w:rsidR="006758C2" w:rsidRPr="005471D4" w:rsidRDefault="006758C2" w:rsidP="006758C2">
            <w:pPr>
              <w:spacing w:after="200" w:line="276" w:lineRule="auto"/>
              <w:rPr>
                <w:szCs w:val="24"/>
              </w:rPr>
            </w:pPr>
            <w:r>
              <w:rPr>
                <w:szCs w:val="24"/>
              </w:rPr>
              <w:t>nettó  ………. Ft/üzemóra</w:t>
            </w:r>
          </w:p>
        </w:tc>
      </w:tr>
      <w:tr w:rsidR="006758C2" w:rsidRPr="005471D4" w14:paraId="0A6F5405" w14:textId="77777777" w:rsidTr="006758C2">
        <w:trPr>
          <w:jc w:val="center"/>
        </w:trPr>
        <w:tc>
          <w:tcPr>
            <w:tcW w:w="0" w:type="auto"/>
            <w:vAlign w:val="center"/>
          </w:tcPr>
          <w:p w14:paraId="5C2E5749" w14:textId="77777777" w:rsidR="006758C2" w:rsidRPr="005471D4" w:rsidRDefault="006758C2" w:rsidP="006758C2">
            <w:pPr>
              <w:spacing w:after="200" w:line="276" w:lineRule="auto"/>
              <w:rPr>
                <w:szCs w:val="24"/>
              </w:rPr>
            </w:pPr>
            <w:r>
              <w:rPr>
                <w:szCs w:val="24"/>
              </w:rPr>
              <w:t>7</w:t>
            </w:r>
          </w:p>
        </w:tc>
        <w:tc>
          <w:tcPr>
            <w:tcW w:w="6187" w:type="dxa"/>
            <w:vAlign w:val="center"/>
          </w:tcPr>
          <w:p w14:paraId="78D77757" w14:textId="77777777" w:rsidR="006758C2" w:rsidRPr="005471D4" w:rsidRDefault="006758C2" w:rsidP="006758C2">
            <w:pPr>
              <w:spacing w:after="200" w:line="276" w:lineRule="auto"/>
              <w:rPr>
                <w:szCs w:val="24"/>
              </w:rPr>
            </w:pPr>
            <w:r w:rsidRPr="005471D4">
              <w:rPr>
                <w:szCs w:val="24"/>
              </w:rPr>
              <w:t>Forgórakodó</w:t>
            </w:r>
          </w:p>
        </w:tc>
        <w:tc>
          <w:tcPr>
            <w:tcW w:w="2837" w:type="dxa"/>
            <w:vAlign w:val="center"/>
          </w:tcPr>
          <w:p w14:paraId="7D0A2D0D" w14:textId="77777777" w:rsidR="006758C2" w:rsidRPr="005471D4" w:rsidRDefault="006758C2" w:rsidP="006758C2">
            <w:pPr>
              <w:spacing w:after="200" w:line="276" w:lineRule="auto"/>
              <w:rPr>
                <w:szCs w:val="24"/>
              </w:rPr>
            </w:pPr>
            <w:r>
              <w:rPr>
                <w:szCs w:val="24"/>
              </w:rPr>
              <w:t>nettó ……….  Ft/üzemóra</w:t>
            </w:r>
          </w:p>
        </w:tc>
      </w:tr>
      <w:tr w:rsidR="006758C2" w:rsidRPr="005471D4" w14:paraId="680A920E" w14:textId="77777777" w:rsidTr="006758C2">
        <w:trPr>
          <w:jc w:val="center"/>
        </w:trPr>
        <w:tc>
          <w:tcPr>
            <w:tcW w:w="0" w:type="auto"/>
            <w:vAlign w:val="center"/>
          </w:tcPr>
          <w:p w14:paraId="6BF706E0" w14:textId="77777777" w:rsidR="006758C2" w:rsidRPr="005471D4" w:rsidRDefault="006758C2" w:rsidP="006758C2">
            <w:pPr>
              <w:spacing w:after="200" w:line="276" w:lineRule="auto"/>
              <w:rPr>
                <w:szCs w:val="24"/>
              </w:rPr>
            </w:pPr>
            <w:r>
              <w:rPr>
                <w:szCs w:val="24"/>
              </w:rPr>
              <w:t>8</w:t>
            </w:r>
          </w:p>
        </w:tc>
        <w:tc>
          <w:tcPr>
            <w:tcW w:w="6187" w:type="dxa"/>
            <w:vAlign w:val="center"/>
          </w:tcPr>
          <w:p w14:paraId="7ECFAF04" w14:textId="77777777" w:rsidR="006758C2" w:rsidRPr="005471D4" w:rsidRDefault="006758C2" w:rsidP="006758C2">
            <w:pPr>
              <w:spacing w:after="200" w:line="276" w:lineRule="auto"/>
              <w:rPr>
                <w:szCs w:val="24"/>
              </w:rPr>
            </w:pPr>
            <w:r w:rsidRPr="005471D4">
              <w:rPr>
                <w:szCs w:val="24"/>
              </w:rPr>
              <w:t>Homlokrakodó</w:t>
            </w:r>
          </w:p>
        </w:tc>
        <w:tc>
          <w:tcPr>
            <w:tcW w:w="2837" w:type="dxa"/>
            <w:vAlign w:val="center"/>
          </w:tcPr>
          <w:p w14:paraId="007A1F2C" w14:textId="77777777" w:rsidR="006758C2" w:rsidRPr="005471D4" w:rsidRDefault="006758C2" w:rsidP="006758C2">
            <w:pPr>
              <w:spacing w:after="200" w:line="276" w:lineRule="auto"/>
              <w:rPr>
                <w:szCs w:val="24"/>
              </w:rPr>
            </w:pPr>
            <w:r>
              <w:rPr>
                <w:szCs w:val="24"/>
              </w:rPr>
              <w:t>nettó  ………. Ft/üzemóra</w:t>
            </w:r>
          </w:p>
        </w:tc>
      </w:tr>
      <w:tr w:rsidR="006758C2" w:rsidRPr="005471D4" w14:paraId="104781C3" w14:textId="77777777" w:rsidTr="006758C2">
        <w:trPr>
          <w:jc w:val="center"/>
        </w:trPr>
        <w:tc>
          <w:tcPr>
            <w:tcW w:w="0" w:type="auto"/>
            <w:vAlign w:val="center"/>
          </w:tcPr>
          <w:p w14:paraId="78921054" w14:textId="77777777" w:rsidR="006758C2" w:rsidRPr="005471D4" w:rsidRDefault="006758C2" w:rsidP="006758C2">
            <w:pPr>
              <w:spacing w:after="200" w:line="276" w:lineRule="auto"/>
              <w:rPr>
                <w:szCs w:val="24"/>
              </w:rPr>
            </w:pPr>
            <w:r>
              <w:rPr>
                <w:szCs w:val="24"/>
              </w:rPr>
              <w:t>9</w:t>
            </w:r>
          </w:p>
        </w:tc>
        <w:tc>
          <w:tcPr>
            <w:tcW w:w="6187" w:type="dxa"/>
            <w:vAlign w:val="center"/>
          </w:tcPr>
          <w:p w14:paraId="16896BBE" w14:textId="77777777" w:rsidR="006758C2" w:rsidRPr="005471D4" w:rsidRDefault="006758C2" w:rsidP="006758C2">
            <w:pPr>
              <w:spacing w:after="200" w:line="276" w:lineRule="auto"/>
              <w:rPr>
                <w:szCs w:val="24"/>
              </w:rPr>
            </w:pPr>
            <w:r>
              <w:rPr>
                <w:szCs w:val="24"/>
              </w:rPr>
              <w:t>Csipkedő kanalas rakodó</w:t>
            </w:r>
          </w:p>
        </w:tc>
        <w:tc>
          <w:tcPr>
            <w:tcW w:w="2837" w:type="dxa"/>
            <w:vAlign w:val="center"/>
          </w:tcPr>
          <w:p w14:paraId="30F70A00" w14:textId="77777777" w:rsidR="006758C2" w:rsidRDefault="006758C2" w:rsidP="006758C2">
            <w:pPr>
              <w:spacing w:after="200" w:line="276" w:lineRule="auto"/>
              <w:rPr>
                <w:szCs w:val="24"/>
              </w:rPr>
            </w:pPr>
            <w:r>
              <w:rPr>
                <w:szCs w:val="24"/>
              </w:rPr>
              <w:t>nettó  ………. Ft/üzemóra</w:t>
            </w:r>
          </w:p>
        </w:tc>
      </w:tr>
    </w:tbl>
    <w:p w14:paraId="47ABBFB9" w14:textId="77777777" w:rsidR="00592E87" w:rsidRPr="006164F1" w:rsidRDefault="00592E87" w:rsidP="00592E87">
      <w:pPr>
        <w:suppressAutoHyphens w:val="0"/>
        <w:overflowPunct/>
        <w:autoSpaceDE/>
        <w:jc w:val="both"/>
        <w:textAlignment w:val="auto"/>
        <w:rPr>
          <w:sz w:val="22"/>
          <w:szCs w:val="22"/>
          <w:lang w:eastAsia="hu-HU"/>
        </w:rPr>
      </w:pPr>
    </w:p>
    <w:p w14:paraId="22E6E5B7" w14:textId="77777777" w:rsidR="00592E87" w:rsidRPr="006164F1" w:rsidRDefault="00592E87" w:rsidP="00592E87">
      <w:pPr>
        <w:suppressAutoHyphens w:val="0"/>
        <w:overflowPunct/>
        <w:autoSpaceDE/>
        <w:jc w:val="both"/>
        <w:textAlignment w:val="auto"/>
        <w:rPr>
          <w:b/>
          <w:sz w:val="22"/>
          <w:szCs w:val="22"/>
          <w:lang w:eastAsia="hu-HU"/>
        </w:rPr>
      </w:pPr>
      <w:r w:rsidRPr="006164F1">
        <w:rPr>
          <w:sz w:val="22"/>
          <w:szCs w:val="22"/>
          <w:lang w:eastAsia="hu-HU"/>
        </w:rPr>
        <w:t xml:space="preserve">Alulírott …………………………, mint a(z) ……(cégnév, székhely)……. cégjegyzésre jogosult képviselője – az ajánlatkérésben és a szerződéstervezetben foglalt valamennyi formai és tartalmi követelmény gondos áttekintése után – kijelentem, hogy </w:t>
      </w:r>
      <w:r w:rsidRPr="006164F1">
        <w:rPr>
          <w:b/>
          <w:sz w:val="22"/>
          <w:szCs w:val="22"/>
          <w:lang w:eastAsia="hu-HU"/>
        </w:rPr>
        <w:t xml:space="preserve">az ajánlatkérésben foglalt feltételeket szakértőtől elvárható gondossággal megismertük, megértettük, és azokat a jelen nyilatkozattal elfogadjuk, és ezeknek megfelelően a szerződést </w:t>
      </w:r>
      <w:r w:rsidR="00A3748C" w:rsidRPr="006164F1">
        <w:rPr>
          <w:b/>
          <w:sz w:val="22"/>
          <w:szCs w:val="22"/>
          <w:lang w:eastAsia="hu-HU"/>
        </w:rPr>
        <w:t xml:space="preserve">a megadott </w:t>
      </w:r>
      <w:r w:rsidRPr="006164F1">
        <w:rPr>
          <w:b/>
          <w:sz w:val="22"/>
          <w:szCs w:val="22"/>
          <w:lang w:eastAsia="hu-HU"/>
        </w:rPr>
        <w:t>tartalommal és a vállalt ellenszolgáltatás ellenében teljesítjük.</w:t>
      </w:r>
    </w:p>
    <w:p w14:paraId="0F07583A" w14:textId="77777777" w:rsidR="00592E87" w:rsidRPr="006164F1" w:rsidRDefault="00592E87" w:rsidP="00592E87">
      <w:pPr>
        <w:suppressAutoHyphens w:val="0"/>
        <w:overflowPunct/>
        <w:autoSpaceDE/>
        <w:jc w:val="both"/>
        <w:textAlignment w:val="auto"/>
        <w:rPr>
          <w:sz w:val="22"/>
          <w:szCs w:val="22"/>
          <w:lang w:eastAsia="hu-HU"/>
        </w:rPr>
      </w:pPr>
    </w:p>
    <w:p w14:paraId="27D06C22"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Kijelentem, hogy a jelen eljárásban kiadott ajánlatkérésben, a rendelkezésre bocsátott műszaki dokumentációban rögzítetteket megismertem, az abban foglaltakat megvalósításra alkalmasnak ítélem, továbbá ezen dokumentumok ismeretében a megajánlott ajánlati árak mellett ajánlatomat a feladat teljes körű megvalósítására adom, továbbá nyertesség esetén a szerződést a konkrétumokkal kiegészítve aláírom.</w:t>
      </w:r>
    </w:p>
    <w:p w14:paraId="01D11DA3" w14:textId="77777777" w:rsidR="00592E87" w:rsidRPr="006164F1" w:rsidRDefault="00592E87" w:rsidP="00592E87">
      <w:pPr>
        <w:suppressAutoHyphens w:val="0"/>
        <w:overflowPunct/>
        <w:autoSpaceDE/>
        <w:jc w:val="both"/>
        <w:textAlignment w:val="auto"/>
        <w:rPr>
          <w:sz w:val="22"/>
          <w:szCs w:val="22"/>
          <w:lang w:eastAsia="hu-HU"/>
        </w:rPr>
      </w:pPr>
    </w:p>
    <w:p w14:paraId="4E6A9C0E"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 xml:space="preserve">Kijelentem, hogy ajánlatomhoz az ajánlattételi határidő lejártától számított </w:t>
      </w:r>
      <w:r w:rsidR="005D362F" w:rsidRPr="006164F1">
        <w:rPr>
          <w:b/>
          <w:sz w:val="22"/>
          <w:szCs w:val="22"/>
          <w:lang w:eastAsia="hu-HU"/>
        </w:rPr>
        <w:t>9</w:t>
      </w:r>
      <w:r w:rsidRPr="006164F1">
        <w:rPr>
          <w:b/>
          <w:sz w:val="22"/>
          <w:szCs w:val="22"/>
          <w:lang w:eastAsia="hu-HU"/>
        </w:rPr>
        <w:t>0</w:t>
      </w:r>
      <w:r w:rsidRPr="006164F1">
        <w:rPr>
          <w:sz w:val="22"/>
          <w:szCs w:val="22"/>
          <w:lang w:eastAsia="hu-HU"/>
        </w:rPr>
        <w:t xml:space="preserve"> </w:t>
      </w:r>
      <w:r w:rsidRPr="006164F1">
        <w:rPr>
          <w:b/>
          <w:sz w:val="22"/>
          <w:szCs w:val="22"/>
          <w:lang w:eastAsia="hu-HU"/>
        </w:rPr>
        <w:t>napig</w:t>
      </w:r>
      <w:r w:rsidRPr="006164F1">
        <w:rPr>
          <w:sz w:val="22"/>
          <w:szCs w:val="22"/>
          <w:lang w:eastAsia="hu-HU"/>
        </w:rPr>
        <w:t xml:space="preserve"> kötve vagyok.</w:t>
      </w:r>
    </w:p>
    <w:p w14:paraId="6AF19483" w14:textId="24A9E3B3"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 xml:space="preserve">Jelen nyilatkozatot a MÁV </w:t>
      </w:r>
      <w:r w:rsidR="00B308FA" w:rsidRPr="006164F1">
        <w:rPr>
          <w:sz w:val="22"/>
          <w:szCs w:val="22"/>
          <w:lang w:eastAsia="hu-HU"/>
        </w:rPr>
        <w:t>Zrt.</w:t>
      </w:r>
      <w:r w:rsidRPr="006164F1">
        <w:rPr>
          <w:sz w:val="22"/>
          <w:szCs w:val="22"/>
          <w:lang w:eastAsia="hu-HU"/>
        </w:rPr>
        <w:t xml:space="preserve">, mint Ajánlatkérő által a </w:t>
      </w:r>
      <w:r w:rsidR="006758C2">
        <w:rPr>
          <w:b/>
          <w:sz w:val="22"/>
          <w:szCs w:val="22"/>
          <w:lang w:eastAsia="hu-HU"/>
        </w:rPr>
        <w:t>„Szállítás, rakodás TIG Debrecen”</w:t>
      </w:r>
      <w:r w:rsidRPr="006164F1">
        <w:rPr>
          <w:b/>
          <w:sz w:val="22"/>
          <w:szCs w:val="22"/>
          <w:lang w:eastAsia="hu-HU"/>
        </w:rPr>
        <w:t xml:space="preserve"> </w:t>
      </w:r>
      <w:r w:rsidRPr="006164F1">
        <w:rPr>
          <w:sz w:val="22"/>
          <w:szCs w:val="22"/>
          <w:lang w:eastAsia="hu-HU"/>
        </w:rPr>
        <w:t>tárgyú ajánlatkérésben, az ajánlat részeként teszem.</w:t>
      </w:r>
    </w:p>
    <w:p w14:paraId="50DB44C0" w14:textId="77777777" w:rsidR="00592E87" w:rsidRPr="006164F1" w:rsidRDefault="00592E87" w:rsidP="00592E87">
      <w:pPr>
        <w:suppressAutoHyphens w:val="0"/>
        <w:overflowPunct/>
        <w:autoSpaceDE/>
        <w:jc w:val="center"/>
        <w:textAlignment w:val="auto"/>
        <w:rPr>
          <w:b/>
          <w:sz w:val="22"/>
          <w:szCs w:val="22"/>
          <w:lang w:eastAsia="hu-HU"/>
        </w:rPr>
      </w:pPr>
    </w:p>
    <w:p w14:paraId="06E9479B"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&lt;Kelt&gt;</w:t>
      </w:r>
    </w:p>
    <w:p w14:paraId="3E6CAE38" w14:textId="77777777" w:rsidR="00592E87" w:rsidRPr="006164F1" w:rsidRDefault="00592E87" w:rsidP="00592E87">
      <w:pPr>
        <w:suppressAutoHyphens w:val="0"/>
        <w:overflowPunct/>
        <w:autoSpaceDE/>
        <w:jc w:val="center"/>
        <w:textAlignment w:val="auto"/>
        <w:rPr>
          <w:b/>
          <w:sz w:val="22"/>
          <w:szCs w:val="22"/>
          <w:lang w:eastAsia="hu-HU"/>
        </w:rPr>
      </w:pPr>
      <w:r w:rsidRPr="006164F1">
        <w:rPr>
          <w:b/>
          <w:sz w:val="22"/>
          <w:szCs w:val="22"/>
          <w:lang w:eastAsia="hu-HU"/>
        </w:rPr>
        <w:t>…………………………..</w:t>
      </w:r>
    </w:p>
    <w:p w14:paraId="6A647AED" w14:textId="77777777" w:rsidR="00592E87" w:rsidRPr="006164F1" w:rsidRDefault="00592E87" w:rsidP="00592E8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(Cégszerű aláírás a kötelezettségvállalásra </w:t>
      </w:r>
    </w:p>
    <w:p w14:paraId="2BCCB51C" w14:textId="77777777" w:rsidR="00592E87" w:rsidRPr="006164F1" w:rsidRDefault="00592E87" w:rsidP="00592E8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674CB2EF" w14:textId="77777777" w:rsidR="00592E87" w:rsidRPr="006164F1" w:rsidRDefault="00592E87" w:rsidP="00592E8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04796AC5" w14:textId="323BBC41" w:rsidR="006758C2" w:rsidRDefault="006758C2">
      <w:pPr>
        <w:suppressAutoHyphens w:val="0"/>
        <w:overflowPunct/>
        <w:autoSpaceDE/>
        <w:textAlignment w:val="auto"/>
        <w:rPr>
          <w:i/>
          <w:smallCaps/>
          <w:spacing w:val="4"/>
          <w:sz w:val="22"/>
          <w:szCs w:val="22"/>
          <w:lang w:eastAsia="hu-HU"/>
        </w:rPr>
      </w:pPr>
      <w:r>
        <w:rPr>
          <w:i/>
          <w:smallCaps/>
          <w:spacing w:val="4"/>
          <w:sz w:val="22"/>
          <w:szCs w:val="22"/>
          <w:lang w:eastAsia="hu-HU"/>
        </w:rPr>
        <w:br w:type="page"/>
      </w:r>
    </w:p>
    <w:p w14:paraId="6B0DD052" w14:textId="77777777" w:rsidR="006758C2" w:rsidRPr="006164F1" w:rsidRDefault="006758C2" w:rsidP="006758C2">
      <w:pPr>
        <w:keepNext/>
        <w:keepLines/>
        <w:suppressAutoHyphens w:val="0"/>
        <w:overflowPunct/>
        <w:autoSpaceDE/>
        <w:jc w:val="center"/>
        <w:textAlignment w:val="auto"/>
        <w:outlineLvl w:val="1"/>
        <w:rPr>
          <w:b/>
          <w:bCs/>
          <w:iCs/>
          <w:caps/>
          <w:sz w:val="22"/>
          <w:szCs w:val="22"/>
          <w:lang w:eastAsia="en-US"/>
        </w:rPr>
      </w:pPr>
      <w:r w:rsidRPr="006164F1">
        <w:rPr>
          <w:b/>
          <w:bCs/>
          <w:iCs/>
          <w:caps/>
          <w:sz w:val="22"/>
          <w:szCs w:val="22"/>
          <w:lang w:eastAsia="en-US"/>
        </w:rPr>
        <w:lastRenderedPageBreak/>
        <w:t>Felolvasólap</w:t>
      </w:r>
    </w:p>
    <w:p w14:paraId="0BFDCA43" w14:textId="04CD6F2E" w:rsidR="006758C2" w:rsidRPr="006758C2" w:rsidRDefault="006758C2" w:rsidP="006758C2">
      <w:pPr>
        <w:pStyle w:val="Listaszerbekezds"/>
        <w:keepNext/>
        <w:keepLines/>
        <w:numPr>
          <w:ilvl w:val="0"/>
          <w:numId w:val="31"/>
        </w:numPr>
        <w:jc w:val="center"/>
        <w:rPr>
          <w:lang w:eastAsia="hu-HU"/>
        </w:rPr>
      </w:pPr>
      <w:r>
        <w:rPr>
          <w:lang w:eastAsia="hu-HU"/>
        </w:rPr>
        <w:t>rész</w:t>
      </w:r>
      <w:r>
        <w:rPr>
          <w:rStyle w:val="Lbjegyzet-hivatkozs"/>
          <w:lang w:eastAsia="hu-HU"/>
        </w:rPr>
        <w:footnoteReference w:id="2"/>
      </w:r>
    </w:p>
    <w:p w14:paraId="2245122E" w14:textId="77777777" w:rsidR="006758C2" w:rsidRPr="006164F1" w:rsidRDefault="006758C2" w:rsidP="006758C2">
      <w:pPr>
        <w:keepNext/>
        <w:keepLines/>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6758C2" w:rsidRPr="006164F1" w14:paraId="2F641DC8" w14:textId="77777777" w:rsidTr="006758C2">
        <w:trPr>
          <w:trHeight w:val="506"/>
        </w:trPr>
        <w:tc>
          <w:tcPr>
            <w:tcW w:w="3888" w:type="dxa"/>
            <w:shd w:val="clear" w:color="auto" w:fill="auto"/>
            <w:vAlign w:val="center"/>
          </w:tcPr>
          <w:p w14:paraId="4ED73E22" w14:textId="77777777" w:rsidR="006758C2" w:rsidRPr="006164F1" w:rsidRDefault="006758C2" w:rsidP="006758C2">
            <w:pPr>
              <w:keepNext/>
              <w:keepLines/>
              <w:suppressAutoHyphens w:val="0"/>
              <w:overflowPunct/>
              <w:autoSpaceDE/>
              <w:textAlignment w:val="auto"/>
              <w:rPr>
                <w:sz w:val="22"/>
                <w:szCs w:val="22"/>
                <w:lang w:eastAsia="hu-HU"/>
              </w:rPr>
            </w:pPr>
            <w:r w:rsidRPr="006164F1">
              <w:rPr>
                <w:sz w:val="22"/>
                <w:szCs w:val="22"/>
                <w:lang w:eastAsia="hu-HU"/>
              </w:rPr>
              <w:t>Ajánlattevő neve:</w:t>
            </w:r>
          </w:p>
        </w:tc>
        <w:tc>
          <w:tcPr>
            <w:tcW w:w="5400" w:type="dxa"/>
            <w:shd w:val="clear" w:color="auto" w:fill="auto"/>
            <w:vAlign w:val="center"/>
          </w:tcPr>
          <w:p w14:paraId="32778CDF" w14:textId="77777777" w:rsidR="006758C2" w:rsidRPr="006164F1" w:rsidRDefault="006758C2" w:rsidP="006758C2">
            <w:pPr>
              <w:keepNext/>
              <w:keepLines/>
              <w:suppressAutoHyphens w:val="0"/>
              <w:overflowPunct/>
              <w:autoSpaceDE/>
              <w:textAlignment w:val="auto"/>
              <w:rPr>
                <w:sz w:val="22"/>
                <w:szCs w:val="22"/>
                <w:lang w:eastAsia="hu-HU"/>
              </w:rPr>
            </w:pPr>
          </w:p>
        </w:tc>
      </w:tr>
      <w:tr w:rsidR="006758C2" w:rsidRPr="006164F1" w14:paraId="4141578B" w14:textId="77777777" w:rsidTr="006758C2">
        <w:trPr>
          <w:trHeight w:val="506"/>
        </w:trPr>
        <w:tc>
          <w:tcPr>
            <w:tcW w:w="3888" w:type="dxa"/>
            <w:shd w:val="clear" w:color="auto" w:fill="auto"/>
            <w:vAlign w:val="center"/>
          </w:tcPr>
          <w:p w14:paraId="2ED7422C" w14:textId="77777777" w:rsidR="006758C2" w:rsidRPr="006164F1" w:rsidRDefault="006758C2" w:rsidP="006758C2">
            <w:pPr>
              <w:keepNext/>
              <w:keepLines/>
              <w:suppressAutoHyphens w:val="0"/>
              <w:overflowPunct/>
              <w:autoSpaceDE/>
              <w:textAlignment w:val="auto"/>
              <w:rPr>
                <w:sz w:val="22"/>
                <w:szCs w:val="22"/>
                <w:lang w:eastAsia="hu-HU"/>
              </w:rPr>
            </w:pPr>
            <w:r w:rsidRPr="006164F1">
              <w:rPr>
                <w:sz w:val="22"/>
                <w:szCs w:val="22"/>
                <w:lang w:eastAsia="hu-HU"/>
              </w:rPr>
              <w:t>Ajánlattevő lakcíme / székhelye:</w:t>
            </w:r>
          </w:p>
        </w:tc>
        <w:tc>
          <w:tcPr>
            <w:tcW w:w="5400" w:type="dxa"/>
            <w:shd w:val="clear" w:color="auto" w:fill="auto"/>
            <w:vAlign w:val="center"/>
          </w:tcPr>
          <w:p w14:paraId="13125486" w14:textId="77777777" w:rsidR="006758C2" w:rsidRPr="006164F1" w:rsidRDefault="006758C2" w:rsidP="006758C2">
            <w:pPr>
              <w:keepNext/>
              <w:keepLines/>
              <w:suppressAutoHyphens w:val="0"/>
              <w:overflowPunct/>
              <w:autoSpaceDE/>
              <w:textAlignment w:val="auto"/>
              <w:rPr>
                <w:sz w:val="22"/>
                <w:szCs w:val="22"/>
                <w:lang w:eastAsia="hu-HU"/>
              </w:rPr>
            </w:pPr>
          </w:p>
        </w:tc>
      </w:tr>
      <w:tr w:rsidR="006758C2" w:rsidRPr="006164F1" w14:paraId="3A3A9734" w14:textId="77777777" w:rsidTr="006758C2">
        <w:trPr>
          <w:trHeight w:val="506"/>
        </w:trPr>
        <w:tc>
          <w:tcPr>
            <w:tcW w:w="3888" w:type="dxa"/>
            <w:shd w:val="clear" w:color="auto" w:fill="auto"/>
            <w:vAlign w:val="center"/>
          </w:tcPr>
          <w:p w14:paraId="02C8588D" w14:textId="77777777" w:rsidR="006758C2" w:rsidRPr="006164F1" w:rsidRDefault="006758C2" w:rsidP="006758C2">
            <w:pPr>
              <w:keepNext/>
              <w:keepLines/>
              <w:suppressAutoHyphens w:val="0"/>
              <w:overflowPunct/>
              <w:autoSpaceDE/>
              <w:textAlignment w:val="auto"/>
              <w:rPr>
                <w:sz w:val="22"/>
                <w:szCs w:val="22"/>
                <w:lang w:eastAsia="hu-HU"/>
              </w:rPr>
            </w:pPr>
            <w:r w:rsidRPr="006164F1">
              <w:rPr>
                <w:sz w:val="22"/>
                <w:szCs w:val="22"/>
                <w:lang w:eastAsia="hu-HU"/>
              </w:rPr>
              <w:t>Ajánlattevő levelezési címe:</w:t>
            </w:r>
          </w:p>
        </w:tc>
        <w:tc>
          <w:tcPr>
            <w:tcW w:w="5400" w:type="dxa"/>
            <w:shd w:val="clear" w:color="auto" w:fill="auto"/>
            <w:vAlign w:val="center"/>
          </w:tcPr>
          <w:p w14:paraId="5AF9BFA9" w14:textId="77777777" w:rsidR="006758C2" w:rsidRPr="006164F1" w:rsidRDefault="006758C2" w:rsidP="006758C2">
            <w:pPr>
              <w:keepNext/>
              <w:keepLines/>
              <w:suppressAutoHyphens w:val="0"/>
              <w:overflowPunct/>
              <w:autoSpaceDE/>
              <w:textAlignment w:val="auto"/>
              <w:rPr>
                <w:sz w:val="22"/>
                <w:szCs w:val="22"/>
                <w:lang w:eastAsia="hu-HU"/>
              </w:rPr>
            </w:pPr>
          </w:p>
        </w:tc>
      </w:tr>
      <w:tr w:rsidR="006758C2" w:rsidRPr="006164F1" w14:paraId="5C9F0C23" w14:textId="77777777" w:rsidTr="006758C2">
        <w:trPr>
          <w:trHeight w:val="506"/>
        </w:trPr>
        <w:tc>
          <w:tcPr>
            <w:tcW w:w="3888" w:type="dxa"/>
            <w:shd w:val="clear" w:color="auto" w:fill="auto"/>
            <w:vAlign w:val="center"/>
          </w:tcPr>
          <w:p w14:paraId="74C78A71" w14:textId="77777777" w:rsidR="006758C2" w:rsidRPr="006164F1" w:rsidRDefault="006758C2" w:rsidP="006758C2">
            <w:pPr>
              <w:keepNext/>
              <w:keepLines/>
              <w:suppressAutoHyphens w:val="0"/>
              <w:overflowPunct/>
              <w:autoSpaceDE/>
              <w:textAlignment w:val="auto"/>
              <w:rPr>
                <w:sz w:val="22"/>
                <w:szCs w:val="22"/>
                <w:lang w:eastAsia="hu-HU"/>
              </w:rPr>
            </w:pPr>
            <w:r w:rsidRPr="006164F1">
              <w:rPr>
                <w:sz w:val="22"/>
                <w:szCs w:val="22"/>
                <w:lang w:eastAsia="hu-HU"/>
              </w:rPr>
              <w:t>Ajánlattevő telefonszáma:</w:t>
            </w:r>
          </w:p>
        </w:tc>
        <w:tc>
          <w:tcPr>
            <w:tcW w:w="5400" w:type="dxa"/>
            <w:shd w:val="clear" w:color="auto" w:fill="auto"/>
            <w:vAlign w:val="center"/>
          </w:tcPr>
          <w:p w14:paraId="2617081D" w14:textId="77777777" w:rsidR="006758C2" w:rsidRPr="006164F1" w:rsidRDefault="006758C2" w:rsidP="006758C2">
            <w:pPr>
              <w:keepNext/>
              <w:keepLines/>
              <w:suppressAutoHyphens w:val="0"/>
              <w:overflowPunct/>
              <w:autoSpaceDE/>
              <w:textAlignment w:val="auto"/>
              <w:rPr>
                <w:sz w:val="22"/>
                <w:szCs w:val="22"/>
                <w:lang w:eastAsia="hu-HU"/>
              </w:rPr>
            </w:pPr>
          </w:p>
        </w:tc>
      </w:tr>
      <w:tr w:rsidR="006758C2" w:rsidRPr="006164F1" w14:paraId="3C6038F3" w14:textId="77777777" w:rsidTr="006758C2">
        <w:trPr>
          <w:trHeight w:val="506"/>
        </w:trPr>
        <w:tc>
          <w:tcPr>
            <w:tcW w:w="3888" w:type="dxa"/>
            <w:shd w:val="clear" w:color="auto" w:fill="auto"/>
            <w:vAlign w:val="center"/>
          </w:tcPr>
          <w:p w14:paraId="5CA17F1E" w14:textId="77777777" w:rsidR="006758C2" w:rsidRPr="006164F1" w:rsidRDefault="006758C2" w:rsidP="006758C2">
            <w:pPr>
              <w:keepNext/>
              <w:keepLines/>
              <w:suppressAutoHyphens w:val="0"/>
              <w:overflowPunct/>
              <w:autoSpaceDE/>
              <w:textAlignment w:val="auto"/>
              <w:rPr>
                <w:sz w:val="22"/>
                <w:szCs w:val="22"/>
                <w:lang w:eastAsia="hu-HU"/>
              </w:rPr>
            </w:pPr>
            <w:r w:rsidRPr="006164F1">
              <w:rPr>
                <w:sz w:val="22"/>
                <w:szCs w:val="22"/>
                <w:lang w:eastAsia="hu-HU"/>
              </w:rPr>
              <w:t>Ajánlattevő telefaxszáma:</w:t>
            </w:r>
          </w:p>
        </w:tc>
        <w:tc>
          <w:tcPr>
            <w:tcW w:w="5400" w:type="dxa"/>
            <w:shd w:val="clear" w:color="auto" w:fill="auto"/>
            <w:vAlign w:val="center"/>
          </w:tcPr>
          <w:p w14:paraId="3A968B06" w14:textId="77777777" w:rsidR="006758C2" w:rsidRPr="006164F1" w:rsidRDefault="006758C2" w:rsidP="006758C2">
            <w:pPr>
              <w:keepNext/>
              <w:keepLines/>
              <w:suppressAutoHyphens w:val="0"/>
              <w:overflowPunct/>
              <w:autoSpaceDE/>
              <w:textAlignment w:val="auto"/>
              <w:rPr>
                <w:sz w:val="22"/>
                <w:szCs w:val="22"/>
                <w:lang w:eastAsia="hu-HU"/>
              </w:rPr>
            </w:pPr>
          </w:p>
        </w:tc>
      </w:tr>
      <w:tr w:rsidR="006758C2" w:rsidRPr="006164F1" w14:paraId="5743FE46" w14:textId="77777777" w:rsidTr="006758C2">
        <w:trPr>
          <w:trHeight w:val="506"/>
        </w:trPr>
        <w:tc>
          <w:tcPr>
            <w:tcW w:w="3888" w:type="dxa"/>
            <w:shd w:val="clear" w:color="auto" w:fill="auto"/>
            <w:vAlign w:val="center"/>
          </w:tcPr>
          <w:p w14:paraId="52759EF6" w14:textId="77777777" w:rsidR="006758C2" w:rsidRPr="006164F1" w:rsidRDefault="006758C2" w:rsidP="006758C2">
            <w:pPr>
              <w:keepNext/>
              <w:keepLines/>
              <w:suppressAutoHyphens w:val="0"/>
              <w:overflowPunct/>
              <w:autoSpaceDE/>
              <w:textAlignment w:val="auto"/>
              <w:rPr>
                <w:sz w:val="22"/>
                <w:szCs w:val="22"/>
                <w:lang w:eastAsia="hu-HU"/>
              </w:rPr>
            </w:pPr>
            <w:r w:rsidRPr="006164F1">
              <w:rPr>
                <w:sz w:val="22"/>
                <w:szCs w:val="22"/>
                <w:lang w:eastAsia="hu-HU"/>
              </w:rPr>
              <w:t>Ajánlattevő kapcsolattartójának neve:</w:t>
            </w:r>
          </w:p>
        </w:tc>
        <w:tc>
          <w:tcPr>
            <w:tcW w:w="5400" w:type="dxa"/>
            <w:shd w:val="clear" w:color="auto" w:fill="auto"/>
            <w:vAlign w:val="center"/>
          </w:tcPr>
          <w:p w14:paraId="056037A9" w14:textId="77777777" w:rsidR="006758C2" w:rsidRPr="006164F1" w:rsidRDefault="006758C2" w:rsidP="006758C2">
            <w:pPr>
              <w:keepNext/>
              <w:keepLines/>
              <w:suppressAutoHyphens w:val="0"/>
              <w:overflowPunct/>
              <w:autoSpaceDE/>
              <w:textAlignment w:val="auto"/>
              <w:rPr>
                <w:sz w:val="22"/>
                <w:szCs w:val="22"/>
                <w:lang w:eastAsia="hu-HU"/>
              </w:rPr>
            </w:pPr>
          </w:p>
        </w:tc>
      </w:tr>
      <w:tr w:rsidR="006758C2" w:rsidRPr="006164F1" w14:paraId="0C75733A" w14:textId="77777777" w:rsidTr="006758C2">
        <w:trPr>
          <w:trHeight w:val="506"/>
        </w:trPr>
        <w:tc>
          <w:tcPr>
            <w:tcW w:w="3888" w:type="dxa"/>
            <w:shd w:val="clear" w:color="auto" w:fill="auto"/>
            <w:vAlign w:val="center"/>
          </w:tcPr>
          <w:p w14:paraId="667E9FE4" w14:textId="77777777" w:rsidR="006758C2" w:rsidRPr="006164F1" w:rsidRDefault="006758C2" w:rsidP="006758C2">
            <w:pPr>
              <w:keepNext/>
              <w:keepLines/>
              <w:suppressAutoHyphens w:val="0"/>
              <w:overflowPunct/>
              <w:autoSpaceDE/>
              <w:textAlignment w:val="auto"/>
              <w:rPr>
                <w:sz w:val="22"/>
                <w:szCs w:val="22"/>
                <w:lang w:eastAsia="hu-HU"/>
              </w:rPr>
            </w:pPr>
            <w:r w:rsidRPr="006164F1">
              <w:rPr>
                <w:sz w:val="22"/>
                <w:szCs w:val="22"/>
                <w:lang w:eastAsia="hu-HU"/>
              </w:rPr>
              <w:t>Ajánlattevő kapcsolattartójának telefonszáma:</w:t>
            </w:r>
          </w:p>
        </w:tc>
        <w:tc>
          <w:tcPr>
            <w:tcW w:w="5400" w:type="dxa"/>
            <w:shd w:val="clear" w:color="auto" w:fill="auto"/>
            <w:vAlign w:val="center"/>
          </w:tcPr>
          <w:p w14:paraId="22C8CD37" w14:textId="77777777" w:rsidR="006758C2" w:rsidRPr="006164F1" w:rsidRDefault="006758C2" w:rsidP="006758C2">
            <w:pPr>
              <w:keepNext/>
              <w:keepLines/>
              <w:suppressAutoHyphens w:val="0"/>
              <w:overflowPunct/>
              <w:autoSpaceDE/>
              <w:textAlignment w:val="auto"/>
              <w:rPr>
                <w:sz w:val="22"/>
                <w:szCs w:val="22"/>
                <w:lang w:eastAsia="hu-HU"/>
              </w:rPr>
            </w:pPr>
          </w:p>
        </w:tc>
      </w:tr>
      <w:tr w:rsidR="006758C2" w:rsidRPr="006164F1" w14:paraId="0BF35F9D" w14:textId="77777777" w:rsidTr="006758C2">
        <w:trPr>
          <w:trHeight w:val="506"/>
        </w:trPr>
        <w:tc>
          <w:tcPr>
            <w:tcW w:w="3888" w:type="dxa"/>
            <w:shd w:val="clear" w:color="auto" w:fill="auto"/>
            <w:vAlign w:val="center"/>
          </w:tcPr>
          <w:p w14:paraId="10D22D0C" w14:textId="77777777" w:rsidR="006758C2" w:rsidRPr="006164F1" w:rsidRDefault="006758C2" w:rsidP="006758C2">
            <w:pPr>
              <w:keepNext/>
              <w:keepLines/>
              <w:suppressAutoHyphens w:val="0"/>
              <w:overflowPunct/>
              <w:autoSpaceDE/>
              <w:textAlignment w:val="auto"/>
              <w:rPr>
                <w:sz w:val="22"/>
                <w:szCs w:val="22"/>
                <w:lang w:eastAsia="hu-HU"/>
              </w:rPr>
            </w:pPr>
            <w:r w:rsidRPr="006164F1">
              <w:rPr>
                <w:sz w:val="22"/>
                <w:szCs w:val="22"/>
                <w:lang w:eastAsia="hu-HU"/>
              </w:rPr>
              <w:t>Ajánlattevő kapcsolattartójának telefaxszáma:</w:t>
            </w:r>
          </w:p>
        </w:tc>
        <w:tc>
          <w:tcPr>
            <w:tcW w:w="5400" w:type="dxa"/>
            <w:shd w:val="clear" w:color="auto" w:fill="auto"/>
            <w:vAlign w:val="center"/>
          </w:tcPr>
          <w:p w14:paraId="6A16E8F1" w14:textId="77777777" w:rsidR="006758C2" w:rsidRPr="006164F1" w:rsidRDefault="006758C2" w:rsidP="006758C2">
            <w:pPr>
              <w:keepNext/>
              <w:keepLines/>
              <w:suppressAutoHyphens w:val="0"/>
              <w:overflowPunct/>
              <w:autoSpaceDE/>
              <w:textAlignment w:val="auto"/>
              <w:rPr>
                <w:sz w:val="22"/>
                <w:szCs w:val="22"/>
                <w:lang w:eastAsia="hu-HU"/>
              </w:rPr>
            </w:pPr>
          </w:p>
        </w:tc>
      </w:tr>
      <w:tr w:rsidR="006758C2" w:rsidRPr="006164F1" w14:paraId="150E4FBF" w14:textId="77777777" w:rsidTr="006758C2">
        <w:trPr>
          <w:trHeight w:val="506"/>
        </w:trPr>
        <w:tc>
          <w:tcPr>
            <w:tcW w:w="3888" w:type="dxa"/>
            <w:shd w:val="clear" w:color="auto" w:fill="auto"/>
            <w:vAlign w:val="center"/>
          </w:tcPr>
          <w:p w14:paraId="12A7B965" w14:textId="77777777" w:rsidR="006758C2" w:rsidRPr="006164F1" w:rsidRDefault="006758C2" w:rsidP="006758C2">
            <w:pPr>
              <w:keepNext/>
              <w:keepLines/>
              <w:suppressAutoHyphens w:val="0"/>
              <w:overflowPunct/>
              <w:autoSpaceDE/>
              <w:textAlignment w:val="auto"/>
              <w:rPr>
                <w:sz w:val="22"/>
                <w:szCs w:val="22"/>
                <w:lang w:eastAsia="hu-HU"/>
              </w:rPr>
            </w:pPr>
            <w:r w:rsidRPr="006164F1">
              <w:rPr>
                <w:sz w:val="22"/>
                <w:szCs w:val="22"/>
                <w:lang w:eastAsia="hu-HU"/>
              </w:rPr>
              <w:t>Ajánlattevő kapcsolattartójának e-mail címe:</w:t>
            </w:r>
          </w:p>
        </w:tc>
        <w:tc>
          <w:tcPr>
            <w:tcW w:w="5400" w:type="dxa"/>
            <w:shd w:val="clear" w:color="auto" w:fill="auto"/>
            <w:vAlign w:val="center"/>
          </w:tcPr>
          <w:p w14:paraId="47800360" w14:textId="77777777" w:rsidR="006758C2" w:rsidRPr="006164F1" w:rsidRDefault="006758C2" w:rsidP="006758C2">
            <w:pPr>
              <w:keepNext/>
              <w:keepLines/>
              <w:suppressAutoHyphens w:val="0"/>
              <w:overflowPunct/>
              <w:autoSpaceDE/>
              <w:textAlignment w:val="auto"/>
              <w:rPr>
                <w:sz w:val="22"/>
                <w:szCs w:val="22"/>
                <w:lang w:eastAsia="hu-HU"/>
              </w:rPr>
            </w:pPr>
          </w:p>
        </w:tc>
      </w:tr>
    </w:tbl>
    <w:p w14:paraId="61160C01" w14:textId="77777777" w:rsidR="006758C2" w:rsidRPr="006164F1" w:rsidRDefault="006758C2" w:rsidP="006758C2">
      <w:pPr>
        <w:keepNext/>
        <w:keepLines/>
        <w:suppressAutoHyphens w:val="0"/>
        <w:overflowPunct/>
        <w:autoSpaceDE/>
        <w:jc w:val="both"/>
        <w:textAlignment w:val="auto"/>
        <w:rPr>
          <w:sz w:val="22"/>
          <w:szCs w:val="22"/>
          <w:lang w:eastAsia="hu-HU"/>
        </w:rPr>
      </w:pPr>
    </w:p>
    <w:p w14:paraId="25D7765B" w14:textId="77777777" w:rsidR="006758C2" w:rsidRPr="006164F1" w:rsidRDefault="006758C2" w:rsidP="006758C2">
      <w:pPr>
        <w:keepNext/>
        <w:keepLines/>
        <w:suppressAutoHyphens w:val="0"/>
        <w:overflowPunct/>
        <w:autoSpaceDE/>
        <w:jc w:val="both"/>
        <w:textAlignment w:val="auto"/>
        <w:rPr>
          <w:sz w:val="22"/>
          <w:szCs w:val="22"/>
          <w:lang w:eastAsia="hu-HU"/>
        </w:rPr>
      </w:pPr>
    </w:p>
    <w:p w14:paraId="55E43B6D" w14:textId="77777777" w:rsidR="006758C2" w:rsidRPr="006164F1" w:rsidRDefault="006758C2" w:rsidP="006758C2">
      <w:pPr>
        <w:suppressAutoHyphens w:val="0"/>
        <w:overflowPunct/>
        <w:autoSpaceDE/>
        <w:jc w:val="both"/>
        <w:textAlignment w:val="auto"/>
        <w:rPr>
          <w:sz w:val="22"/>
          <w:szCs w:val="22"/>
          <w:lang w:eastAsia="hu-HU"/>
        </w:rPr>
      </w:pPr>
      <w:r w:rsidRPr="006164F1">
        <w:rPr>
          <w:sz w:val="22"/>
          <w:szCs w:val="22"/>
          <w:lang w:eastAsia="hu-HU"/>
        </w:rPr>
        <w:t>&lt;Közös ajánlattevők&gt; esetén: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6758C2" w:rsidRPr="006164F1" w14:paraId="35051CEE" w14:textId="77777777" w:rsidTr="006758C2">
        <w:trPr>
          <w:trHeight w:val="506"/>
        </w:trPr>
        <w:tc>
          <w:tcPr>
            <w:tcW w:w="3888" w:type="dxa"/>
            <w:shd w:val="clear" w:color="auto" w:fill="auto"/>
            <w:vAlign w:val="center"/>
          </w:tcPr>
          <w:p w14:paraId="2FC8B18B" w14:textId="77777777" w:rsidR="006758C2" w:rsidRPr="006164F1" w:rsidRDefault="006758C2" w:rsidP="006758C2">
            <w:pPr>
              <w:suppressAutoHyphens w:val="0"/>
              <w:overflowPunct/>
              <w:autoSpaceDE/>
              <w:textAlignment w:val="auto"/>
              <w:rPr>
                <w:sz w:val="22"/>
                <w:szCs w:val="22"/>
                <w:lang w:eastAsia="hu-HU"/>
              </w:rPr>
            </w:pPr>
            <w:r w:rsidRPr="006164F1">
              <w:rPr>
                <w:sz w:val="22"/>
                <w:szCs w:val="22"/>
                <w:lang w:eastAsia="hu-HU"/>
              </w:rPr>
              <w:t>Közös ajánlattevők képviselőjének (konzorciumvezető) neve:</w:t>
            </w:r>
          </w:p>
        </w:tc>
        <w:tc>
          <w:tcPr>
            <w:tcW w:w="5400" w:type="dxa"/>
            <w:shd w:val="clear" w:color="auto" w:fill="auto"/>
            <w:vAlign w:val="center"/>
          </w:tcPr>
          <w:p w14:paraId="414FFF62" w14:textId="77777777" w:rsidR="006758C2" w:rsidRPr="006164F1" w:rsidRDefault="006758C2" w:rsidP="006758C2">
            <w:pPr>
              <w:suppressAutoHyphens w:val="0"/>
              <w:overflowPunct/>
              <w:autoSpaceDE/>
              <w:textAlignment w:val="auto"/>
              <w:rPr>
                <w:sz w:val="22"/>
                <w:szCs w:val="22"/>
                <w:lang w:eastAsia="hu-HU"/>
              </w:rPr>
            </w:pPr>
          </w:p>
        </w:tc>
      </w:tr>
      <w:tr w:rsidR="006758C2" w:rsidRPr="006164F1" w14:paraId="2C6D87D6" w14:textId="77777777" w:rsidTr="006758C2">
        <w:trPr>
          <w:trHeight w:val="506"/>
        </w:trPr>
        <w:tc>
          <w:tcPr>
            <w:tcW w:w="3888" w:type="dxa"/>
            <w:shd w:val="clear" w:color="auto" w:fill="auto"/>
            <w:vAlign w:val="center"/>
          </w:tcPr>
          <w:p w14:paraId="2033B77F" w14:textId="77777777" w:rsidR="006758C2" w:rsidRPr="006164F1" w:rsidRDefault="006758C2" w:rsidP="006758C2">
            <w:pPr>
              <w:suppressAutoHyphens w:val="0"/>
              <w:overflowPunct/>
              <w:autoSpaceDE/>
              <w:textAlignment w:val="auto"/>
              <w:rPr>
                <w:sz w:val="22"/>
                <w:szCs w:val="22"/>
                <w:lang w:eastAsia="hu-HU"/>
              </w:rPr>
            </w:pPr>
            <w:r w:rsidRPr="006164F1">
              <w:rPr>
                <w:sz w:val="22"/>
                <w:szCs w:val="22"/>
                <w:lang w:eastAsia="hu-HU"/>
              </w:rPr>
              <w:t>Közös ajánlattevők képviselőjének (konzorciumvezető) lakcíme / székhelye:</w:t>
            </w:r>
          </w:p>
        </w:tc>
        <w:tc>
          <w:tcPr>
            <w:tcW w:w="5400" w:type="dxa"/>
            <w:shd w:val="clear" w:color="auto" w:fill="auto"/>
            <w:vAlign w:val="center"/>
          </w:tcPr>
          <w:p w14:paraId="7B133F3A" w14:textId="77777777" w:rsidR="006758C2" w:rsidRPr="006164F1" w:rsidRDefault="006758C2" w:rsidP="006758C2">
            <w:pPr>
              <w:suppressAutoHyphens w:val="0"/>
              <w:overflowPunct/>
              <w:autoSpaceDE/>
              <w:textAlignment w:val="auto"/>
              <w:rPr>
                <w:sz w:val="22"/>
                <w:szCs w:val="22"/>
                <w:lang w:eastAsia="hu-HU"/>
              </w:rPr>
            </w:pPr>
          </w:p>
        </w:tc>
      </w:tr>
      <w:tr w:rsidR="006758C2" w:rsidRPr="006164F1" w14:paraId="18A43934" w14:textId="77777777" w:rsidTr="006758C2">
        <w:trPr>
          <w:trHeight w:val="506"/>
        </w:trPr>
        <w:tc>
          <w:tcPr>
            <w:tcW w:w="3888" w:type="dxa"/>
            <w:shd w:val="clear" w:color="auto" w:fill="auto"/>
            <w:vAlign w:val="center"/>
          </w:tcPr>
          <w:p w14:paraId="0100E8A6" w14:textId="77777777" w:rsidR="006758C2" w:rsidRPr="006164F1" w:rsidRDefault="006758C2" w:rsidP="006758C2">
            <w:pPr>
              <w:suppressAutoHyphens w:val="0"/>
              <w:overflowPunct/>
              <w:autoSpaceDE/>
              <w:textAlignment w:val="auto"/>
              <w:rPr>
                <w:sz w:val="22"/>
                <w:szCs w:val="22"/>
                <w:lang w:eastAsia="hu-HU"/>
              </w:rPr>
            </w:pPr>
            <w:r w:rsidRPr="006164F1">
              <w:rPr>
                <w:sz w:val="22"/>
                <w:szCs w:val="22"/>
                <w:lang w:eastAsia="hu-HU"/>
              </w:rPr>
              <w:t>Közös ajánlattevők képviselőjének (konzorciumvezető) levelezési címe:</w:t>
            </w:r>
          </w:p>
        </w:tc>
        <w:tc>
          <w:tcPr>
            <w:tcW w:w="5400" w:type="dxa"/>
            <w:shd w:val="clear" w:color="auto" w:fill="auto"/>
            <w:vAlign w:val="center"/>
          </w:tcPr>
          <w:p w14:paraId="1AE9DBDC" w14:textId="77777777" w:rsidR="006758C2" w:rsidRPr="006164F1" w:rsidRDefault="006758C2" w:rsidP="006758C2">
            <w:pPr>
              <w:suppressAutoHyphens w:val="0"/>
              <w:overflowPunct/>
              <w:autoSpaceDE/>
              <w:textAlignment w:val="auto"/>
              <w:rPr>
                <w:sz w:val="22"/>
                <w:szCs w:val="22"/>
                <w:lang w:eastAsia="hu-HU"/>
              </w:rPr>
            </w:pPr>
          </w:p>
        </w:tc>
      </w:tr>
      <w:tr w:rsidR="006758C2" w:rsidRPr="006164F1" w14:paraId="73878AAD" w14:textId="77777777" w:rsidTr="006758C2">
        <w:trPr>
          <w:trHeight w:val="506"/>
        </w:trPr>
        <w:tc>
          <w:tcPr>
            <w:tcW w:w="3888" w:type="dxa"/>
            <w:shd w:val="clear" w:color="auto" w:fill="auto"/>
            <w:vAlign w:val="center"/>
          </w:tcPr>
          <w:p w14:paraId="6F333A4B" w14:textId="77777777" w:rsidR="006758C2" w:rsidRPr="006164F1" w:rsidRDefault="006758C2" w:rsidP="006758C2">
            <w:pPr>
              <w:suppressAutoHyphens w:val="0"/>
              <w:overflowPunct/>
              <w:autoSpaceDE/>
              <w:textAlignment w:val="auto"/>
              <w:rPr>
                <w:sz w:val="22"/>
                <w:szCs w:val="22"/>
                <w:lang w:eastAsia="hu-HU"/>
              </w:rPr>
            </w:pPr>
            <w:r w:rsidRPr="006164F1">
              <w:rPr>
                <w:sz w:val="22"/>
                <w:szCs w:val="22"/>
                <w:lang w:eastAsia="hu-HU"/>
              </w:rPr>
              <w:t>Közös ajánlattevők képviselőjének (konzorciumvezető) telefonszáma:</w:t>
            </w:r>
          </w:p>
        </w:tc>
        <w:tc>
          <w:tcPr>
            <w:tcW w:w="5400" w:type="dxa"/>
            <w:shd w:val="clear" w:color="auto" w:fill="auto"/>
            <w:vAlign w:val="center"/>
          </w:tcPr>
          <w:p w14:paraId="1B5052DC" w14:textId="77777777" w:rsidR="006758C2" w:rsidRPr="006164F1" w:rsidRDefault="006758C2" w:rsidP="006758C2">
            <w:pPr>
              <w:suppressAutoHyphens w:val="0"/>
              <w:overflowPunct/>
              <w:autoSpaceDE/>
              <w:textAlignment w:val="auto"/>
              <w:rPr>
                <w:sz w:val="22"/>
                <w:szCs w:val="22"/>
                <w:lang w:eastAsia="hu-HU"/>
              </w:rPr>
            </w:pPr>
          </w:p>
        </w:tc>
      </w:tr>
      <w:tr w:rsidR="006758C2" w:rsidRPr="006164F1" w14:paraId="1F4AEFEC" w14:textId="77777777" w:rsidTr="006758C2">
        <w:trPr>
          <w:trHeight w:val="506"/>
        </w:trPr>
        <w:tc>
          <w:tcPr>
            <w:tcW w:w="3888" w:type="dxa"/>
            <w:shd w:val="clear" w:color="auto" w:fill="auto"/>
            <w:vAlign w:val="center"/>
          </w:tcPr>
          <w:p w14:paraId="31DFF700" w14:textId="77777777" w:rsidR="006758C2" w:rsidRPr="006164F1" w:rsidRDefault="006758C2" w:rsidP="006758C2">
            <w:pPr>
              <w:suppressAutoHyphens w:val="0"/>
              <w:overflowPunct/>
              <w:autoSpaceDE/>
              <w:textAlignment w:val="auto"/>
              <w:rPr>
                <w:sz w:val="22"/>
                <w:szCs w:val="22"/>
                <w:lang w:eastAsia="hu-HU"/>
              </w:rPr>
            </w:pPr>
            <w:r w:rsidRPr="006164F1">
              <w:rPr>
                <w:sz w:val="22"/>
                <w:szCs w:val="22"/>
                <w:lang w:eastAsia="hu-HU"/>
              </w:rPr>
              <w:t>Közös ajánlattevők képviselőjének (konzorciumvezető) telefaxszáma:</w:t>
            </w:r>
          </w:p>
        </w:tc>
        <w:tc>
          <w:tcPr>
            <w:tcW w:w="5400" w:type="dxa"/>
            <w:shd w:val="clear" w:color="auto" w:fill="auto"/>
            <w:vAlign w:val="center"/>
          </w:tcPr>
          <w:p w14:paraId="7813810E" w14:textId="77777777" w:rsidR="006758C2" w:rsidRPr="006164F1" w:rsidRDefault="006758C2" w:rsidP="006758C2">
            <w:pPr>
              <w:suppressAutoHyphens w:val="0"/>
              <w:overflowPunct/>
              <w:autoSpaceDE/>
              <w:textAlignment w:val="auto"/>
              <w:rPr>
                <w:sz w:val="22"/>
                <w:szCs w:val="22"/>
                <w:lang w:eastAsia="hu-HU"/>
              </w:rPr>
            </w:pPr>
          </w:p>
        </w:tc>
      </w:tr>
    </w:tbl>
    <w:p w14:paraId="18E2F1B3" w14:textId="77777777" w:rsidR="006758C2" w:rsidRPr="006164F1" w:rsidRDefault="006758C2" w:rsidP="006758C2">
      <w:pPr>
        <w:suppressAutoHyphens w:val="0"/>
        <w:overflowPunct/>
        <w:autoSpaceDE/>
        <w:jc w:val="both"/>
        <w:textAlignment w:val="auto"/>
        <w:rPr>
          <w:sz w:val="22"/>
          <w:szCs w:val="22"/>
          <w:lang w:eastAsia="hu-HU"/>
        </w:rPr>
      </w:pPr>
    </w:p>
    <w:p w14:paraId="555F2602" w14:textId="77777777" w:rsidR="006758C2" w:rsidRPr="006164F1" w:rsidRDefault="006758C2" w:rsidP="006758C2">
      <w:pPr>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6758C2" w:rsidRPr="006164F1" w14:paraId="1639C735" w14:textId="77777777" w:rsidTr="006758C2">
        <w:trPr>
          <w:trHeight w:val="464"/>
        </w:trPr>
        <w:tc>
          <w:tcPr>
            <w:tcW w:w="3888" w:type="dxa"/>
            <w:shd w:val="clear" w:color="auto" w:fill="auto"/>
            <w:vAlign w:val="center"/>
          </w:tcPr>
          <w:p w14:paraId="3E420D98" w14:textId="77777777" w:rsidR="006758C2" w:rsidRPr="006164F1" w:rsidRDefault="006758C2" w:rsidP="006758C2">
            <w:pPr>
              <w:suppressAutoHyphens w:val="0"/>
              <w:overflowPunct/>
              <w:autoSpaceDE/>
              <w:textAlignment w:val="auto"/>
              <w:rPr>
                <w:sz w:val="22"/>
                <w:szCs w:val="22"/>
                <w:lang w:eastAsia="hu-HU"/>
              </w:rPr>
            </w:pPr>
            <w:r w:rsidRPr="006164F1">
              <w:rPr>
                <w:sz w:val="22"/>
                <w:szCs w:val="22"/>
                <w:lang w:eastAsia="hu-HU"/>
              </w:rPr>
              <w:t>Közös ajánlattevő neve:</w:t>
            </w:r>
          </w:p>
        </w:tc>
        <w:tc>
          <w:tcPr>
            <w:tcW w:w="5400" w:type="dxa"/>
            <w:shd w:val="clear" w:color="auto" w:fill="auto"/>
            <w:vAlign w:val="center"/>
          </w:tcPr>
          <w:p w14:paraId="07104528" w14:textId="77777777" w:rsidR="006758C2" w:rsidRPr="006164F1" w:rsidRDefault="006758C2" w:rsidP="006758C2">
            <w:pPr>
              <w:suppressAutoHyphens w:val="0"/>
              <w:overflowPunct/>
              <w:autoSpaceDE/>
              <w:textAlignment w:val="auto"/>
              <w:rPr>
                <w:sz w:val="22"/>
                <w:szCs w:val="22"/>
                <w:lang w:eastAsia="hu-HU"/>
              </w:rPr>
            </w:pPr>
          </w:p>
        </w:tc>
      </w:tr>
      <w:tr w:rsidR="006758C2" w:rsidRPr="006164F1" w14:paraId="70FF25FE" w14:textId="77777777" w:rsidTr="006758C2">
        <w:trPr>
          <w:trHeight w:val="464"/>
        </w:trPr>
        <w:tc>
          <w:tcPr>
            <w:tcW w:w="3888" w:type="dxa"/>
            <w:shd w:val="clear" w:color="auto" w:fill="auto"/>
            <w:vAlign w:val="center"/>
          </w:tcPr>
          <w:p w14:paraId="419BEE28" w14:textId="77777777" w:rsidR="006758C2" w:rsidRPr="006164F1" w:rsidRDefault="006758C2" w:rsidP="006758C2">
            <w:pPr>
              <w:suppressAutoHyphens w:val="0"/>
              <w:overflowPunct/>
              <w:autoSpaceDE/>
              <w:textAlignment w:val="auto"/>
              <w:rPr>
                <w:sz w:val="22"/>
                <w:szCs w:val="22"/>
                <w:lang w:eastAsia="hu-HU"/>
              </w:rPr>
            </w:pPr>
            <w:r w:rsidRPr="006164F1">
              <w:rPr>
                <w:sz w:val="22"/>
                <w:szCs w:val="22"/>
                <w:lang w:eastAsia="hu-HU"/>
              </w:rPr>
              <w:t>Közös ajánlattevő lakcíme / székhelye:</w:t>
            </w:r>
          </w:p>
        </w:tc>
        <w:tc>
          <w:tcPr>
            <w:tcW w:w="5400" w:type="dxa"/>
            <w:shd w:val="clear" w:color="auto" w:fill="auto"/>
            <w:vAlign w:val="center"/>
          </w:tcPr>
          <w:p w14:paraId="160C4D53" w14:textId="77777777" w:rsidR="006758C2" w:rsidRPr="006164F1" w:rsidRDefault="006758C2" w:rsidP="006758C2">
            <w:pPr>
              <w:suppressAutoHyphens w:val="0"/>
              <w:overflowPunct/>
              <w:autoSpaceDE/>
              <w:textAlignment w:val="auto"/>
              <w:rPr>
                <w:sz w:val="22"/>
                <w:szCs w:val="22"/>
                <w:lang w:eastAsia="hu-HU"/>
              </w:rPr>
            </w:pPr>
          </w:p>
        </w:tc>
      </w:tr>
      <w:tr w:rsidR="006758C2" w:rsidRPr="006164F1" w14:paraId="1A7F9BF7" w14:textId="77777777" w:rsidTr="006758C2">
        <w:trPr>
          <w:trHeight w:val="464"/>
        </w:trPr>
        <w:tc>
          <w:tcPr>
            <w:tcW w:w="3888" w:type="dxa"/>
            <w:shd w:val="clear" w:color="auto" w:fill="auto"/>
            <w:vAlign w:val="center"/>
          </w:tcPr>
          <w:p w14:paraId="07616E00" w14:textId="77777777" w:rsidR="006758C2" w:rsidRPr="006164F1" w:rsidRDefault="006758C2" w:rsidP="006758C2">
            <w:pPr>
              <w:suppressAutoHyphens w:val="0"/>
              <w:overflowPunct/>
              <w:autoSpaceDE/>
              <w:textAlignment w:val="auto"/>
              <w:rPr>
                <w:sz w:val="22"/>
                <w:szCs w:val="22"/>
                <w:lang w:eastAsia="hu-HU"/>
              </w:rPr>
            </w:pPr>
            <w:r w:rsidRPr="006164F1">
              <w:rPr>
                <w:sz w:val="22"/>
                <w:szCs w:val="22"/>
                <w:lang w:eastAsia="hu-HU"/>
              </w:rPr>
              <w:t>Közös ajánlattevő levelezési címe:</w:t>
            </w:r>
          </w:p>
        </w:tc>
        <w:tc>
          <w:tcPr>
            <w:tcW w:w="5400" w:type="dxa"/>
            <w:shd w:val="clear" w:color="auto" w:fill="auto"/>
            <w:vAlign w:val="center"/>
          </w:tcPr>
          <w:p w14:paraId="3FC598B1" w14:textId="77777777" w:rsidR="006758C2" w:rsidRPr="006164F1" w:rsidRDefault="006758C2" w:rsidP="006758C2">
            <w:pPr>
              <w:suppressAutoHyphens w:val="0"/>
              <w:overflowPunct/>
              <w:autoSpaceDE/>
              <w:textAlignment w:val="auto"/>
              <w:rPr>
                <w:sz w:val="22"/>
                <w:szCs w:val="22"/>
                <w:lang w:eastAsia="hu-HU"/>
              </w:rPr>
            </w:pPr>
          </w:p>
        </w:tc>
      </w:tr>
      <w:tr w:rsidR="006758C2" w:rsidRPr="006164F1" w14:paraId="47674EA5" w14:textId="77777777" w:rsidTr="006758C2">
        <w:trPr>
          <w:trHeight w:val="464"/>
        </w:trPr>
        <w:tc>
          <w:tcPr>
            <w:tcW w:w="3888" w:type="dxa"/>
            <w:shd w:val="clear" w:color="auto" w:fill="auto"/>
            <w:vAlign w:val="center"/>
          </w:tcPr>
          <w:p w14:paraId="2C8F0828" w14:textId="77777777" w:rsidR="006758C2" w:rsidRPr="006164F1" w:rsidRDefault="006758C2" w:rsidP="006758C2">
            <w:pPr>
              <w:suppressAutoHyphens w:val="0"/>
              <w:overflowPunct/>
              <w:autoSpaceDE/>
              <w:textAlignment w:val="auto"/>
              <w:rPr>
                <w:sz w:val="22"/>
                <w:szCs w:val="22"/>
                <w:lang w:eastAsia="hu-HU"/>
              </w:rPr>
            </w:pPr>
            <w:r w:rsidRPr="006164F1">
              <w:rPr>
                <w:sz w:val="22"/>
                <w:szCs w:val="22"/>
                <w:lang w:eastAsia="hu-HU"/>
              </w:rPr>
              <w:t>Közös ajánlattevő telefonszáma:</w:t>
            </w:r>
          </w:p>
        </w:tc>
        <w:tc>
          <w:tcPr>
            <w:tcW w:w="5400" w:type="dxa"/>
            <w:shd w:val="clear" w:color="auto" w:fill="auto"/>
            <w:vAlign w:val="center"/>
          </w:tcPr>
          <w:p w14:paraId="0638AD91" w14:textId="77777777" w:rsidR="006758C2" w:rsidRPr="006164F1" w:rsidRDefault="006758C2" w:rsidP="006758C2">
            <w:pPr>
              <w:suppressAutoHyphens w:val="0"/>
              <w:overflowPunct/>
              <w:autoSpaceDE/>
              <w:textAlignment w:val="auto"/>
              <w:rPr>
                <w:sz w:val="22"/>
                <w:szCs w:val="22"/>
                <w:lang w:eastAsia="hu-HU"/>
              </w:rPr>
            </w:pPr>
          </w:p>
        </w:tc>
      </w:tr>
      <w:tr w:rsidR="006758C2" w:rsidRPr="006164F1" w14:paraId="2DBC6BA4" w14:textId="77777777" w:rsidTr="006758C2">
        <w:trPr>
          <w:trHeight w:val="464"/>
        </w:trPr>
        <w:tc>
          <w:tcPr>
            <w:tcW w:w="3888" w:type="dxa"/>
            <w:shd w:val="clear" w:color="auto" w:fill="auto"/>
            <w:vAlign w:val="center"/>
          </w:tcPr>
          <w:p w14:paraId="6140E7E8" w14:textId="77777777" w:rsidR="006758C2" w:rsidRPr="006164F1" w:rsidRDefault="006758C2" w:rsidP="006758C2">
            <w:pPr>
              <w:suppressAutoHyphens w:val="0"/>
              <w:overflowPunct/>
              <w:autoSpaceDE/>
              <w:textAlignment w:val="auto"/>
              <w:rPr>
                <w:sz w:val="22"/>
                <w:szCs w:val="22"/>
                <w:lang w:eastAsia="hu-HU"/>
              </w:rPr>
            </w:pPr>
            <w:r w:rsidRPr="006164F1">
              <w:rPr>
                <w:sz w:val="22"/>
                <w:szCs w:val="22"/>
                <w:lang w:eastAsia="hu-HU"/>
              </w:rPr>
              <w:t>Közös ajánlattevő telefaxszáma:</w:t>
            </w:r>
          </w:p>
        </w:tc>
        <w:tc>
          <w:tcPr>
            <w:tcW w:w="5400" w:type="dxa"/>
            <w:shd w:val="clear" w:color="auto" w:fill="auto"/>
            <w:vAlign w:val="center"/>
          </w:tcPr>
          <w:p w14:paraId="120D9290" w14:textId="77777777" w:rsidR="006758C2" w:rsidRPr="006164F1" w:rsidRDefault="006758C2" w:rsidP="006758C2">
            <w:pPr>
              <w:suppressAutoHyphens w:val="0"/>
              <w:overflowPunct/>
              <w:autoSpaceDE/>
              <w:textAlignment w:val="auto"/>
              <w:rPr>
                <w:sz w:val="22"/>
                <w:szCs w:val="22"/>
                <w:lang w:eastAsia="hu-HU"/>
              </w:rPr>
            </w:pPr>
          </w:p>
        </w:tc>
      </w:tr>
    </w:tbl>
    <w:p w14:paraId="307A3770" w14:textId="77777777" w:rsidR="006758C2" w:rsidRPr="006164F1" w:rsidRDefault="006758C2" w:rsidP="006758C2">
      <w:pPr>
        <w:widowControl w:val="0"/>
        <w:suppressAutoHyphens w:val="0"/>
        <w:overflowPunct/>
        <w:autoSpaceDE/>
        <w:jc w:val="both"/>
        <w:textAlignment w:val="auto"/>
        <w:rPr>
          <w:b/>
          <w:sz w:val="22"/>
          <w:szCs w:val="22"/>
          <w:lang w:eastAsia="hu-HU"/>
        </w:rPr>
      </w:pPr>
    </w:p>
    <w:p w14:paraId="5BAD9AC1" w14:textId="77777777" w:rsidR="006758C2" w:rsidRPr="006164F1" w:rsidRDefault="006758C2" w:rsidP="006758C2">
      <w:pPr>
        <w:suppressAutoHyphens w:val="0"/>
        <w:overflowPunct/>
        <w:autoSpaceDE/>
        <w:textAlignment w:val="auto"/>
        <w:rPr>
          <w:b/>
          <w:sz w:val="22"/>
          <w:szCs w:val="22"/>
          <w:lang w:eastAsia="hu-HU"/>
        </w:rPr>
      </w:pPr>
      <w:r w:rsidRPr="006164F1">
        <w:rPr>
          <w:b/>
          <w:sz w:val="22"/>
          <w:szCs w:val="22"/>
          <w:lang w:eastAsia="hu-HU"/>
        </w:rPr>
        <w:br w:type="page"/>
      </w:r>
    </w:p>
    <w:p w14:paraId="2E16BA80" w14:textId="77777777" w:rsidR="006758C2" w:rsidRPr="006164F1" w:rsidRDefault="006758C2" w:rsidP="006758C2">
      <w:pPr>
        <w:keepNext/>
        <w:keepLines/>
        <w:suppressAutoHyphens w:val="0"/>
        <w:overflowPunct/>
        <w:autoSpaceDE/>
        <w:jc w:val="both"/>
        <w:textAlignment w:val="auto"/>
        <w:rPr>
          <w:b/>
          <w:sz w:val="22"/>
          <w:szCs w:val="22"/>
          <w:lang w:eastAsia="hu-HU"/>
        </w:rPr>
      </w:pPr>
      <w:r w:rsidRPr="006164F1">
        <w:rPr>
          <w:sz w:val="22"/>
          <w:szCs w:val="22"/>
          <w:lang w:eastAsia="hu-HU"/>
        </w:rPr>
        <w:lastRenderedPageBreak/>
        <w:t>A főbb, számszerűsíthető adat, amely az értékelési szempont alapján értékelésre kerül</w:t>
      </w:r>
      <w:r w:rsidRPr="006164F1">
        <w:rPr>
          <w:b/>
          <w:sz w:val="22"/>
          <w:szCs w:val="22"/>
          <w:lang w:eastAsia="hu-HU"/>
        </w:rPr>
        <w:t>:</w:t>
      </w:r>
    </w:p>
    <w:p w14:paraId="38FD98EB" w14:textId="77777777" w:rsidR="006758C2" w:rsidRPr="006164F1" w:rsidRDefault="006758C2" w:rsidP="006758C2">
      <w:pPr>
        <w:keepNext/>
        <w:keepLines/>
        <w:suppressAutoHyphens w:val="0"/>
        <w:overflowPunct/>
        <w:autoSpaceDE/>
        <w:jc w:val="both"/>
        <w:textAlignment w:val="auto"/>
        <w:rPr>
          <w:b/>
          <w:sz w:val="22"/>
          <w:szCs w:val="22"/>
          <w:lang w:eastAsia="hu-HU"/>
        </w:rPr>
      </w:pPr>
    </w:p>
    <w:p w14:paraId="73E02FBB" w14:textId="77777777" w:rsidR="006758C2" w:rsidRDefault="006758C2" w:rsidP="006758C2">
      <w:pPr>
        <w:widowControl w:val="0"/>
        <w:suppressAutoHyphens w:val="0"/>
        <w:spacing w:line="360" w:lineRule="auto"/>
        <w:jc w:val="both"/>
        <w:rPr>
          <w:b/>
          <w:sz w:val="22"/>
          <w:szCs w:val="22"/>
          <w:u w:val="single"/>
        </w:rPr>
      </w:pPr>
    </w:p>
    <w:tbl>
      <w:tblPr>
        <w:tblStyle w:val="Rcsostblzat"/>
        <w:tblW w:w="9634" w:type="dxa"/>
        <w:jc w:val="center"/>
        <w:tblLook w:val="04A0" w:firstRow="1" w:lastRow="0" w:firstColumn="1" w:lastColumn="0" w:noHBand="0" w:noVBand="1"/>
      </w:tblPr>
      <w:tblGrid>
        <w:gridCol w:w="610"/>
        <w:gridCol w:w="6187"/>
        <w:gridCol w:w="2837"/>
      </w:tblGrid>
      <w:tr w:rsidR="006758C2" w:rsidRPr="005471D4" w14:paraId="589677FA" w14:textId="77777777" w:rsidTr="006758C2">
        <w:trPr>
          <w:trHeight w:val="312"/>
          <w:jc w:val="center"/>
        </w:trPr>
        <w:tc>
          <w:tcPr>
            <w:tcW w:w="0" w:type="auto"/>
            <w:vAlign w:val="center"/>
          </w:tcPr>
          <w:p w14:paraId="7A941A42" w14:textId="77777777" w:rsidR="006758C2" w:rsidRPr="005471D4" w:rsidRDefault="006758C2" w:rsidP="006758C2">
            <w:pPr>
              <w:spacing w:after="200" w:line="276" w:lineRule="auto"/>
              <w:rPr>
                <w:b/>
                <w:szCs w:val="24"/>
              </w:rPr>
            </w:pPr>
            <w:r w:rsidRPr="005471D4">
              <w:rPr>
                <w:b/>
                <w:szCs w:val="24"/>
              </w:rPr>
              <w:t>Ssz.</w:t>
            </w:r>
          </w:p>
        </w:tc>
        <w:tc>
          <w:tcPr>
            <w:tcW w:w="6187" w:type="dxa"/>
            <w:vAlign w:val="center"/>
          </w:tcPr>
          <w:p w14:paraId="1EC04399" w14:textId="77777777" w:rsidR="006758C2" w:rsidRPr="005471D4" w:rsidRDefault="006758C2" w:rsidP="006758C2">
            <w:pPr>
              <w:spacing w:after="200" w:line="276" w:lineRule="auto"/>
              <w:jc w:val="center"/>
              <w:rPr>
                <w:b/>
                <w:szCs w:val="24"/>
              </w:rPr>
            </w:pPr>
            <w:r w:rsidRPr="005471D4">
              <w:rPr>
                <w:b/>
                <w:szCs w:val="24"/>
              </w:rPr>
              <w:t>Gép megnevezése</w:t>
            </w:r>
          </w:p>
        </w:tc>
        <w:tc>
          <w:tcPr>
            <w:tcW w:w="2837" w:type="dxa"/>
            <w:vAlign w:val="center"/>
          </w:tcPr>
          <w:p w14:paraId="50EE1488" w14:textId="77777777" w:rsidR="006758C2" w:rsidRPr="005471D4" w:rsidRDefault="006758C2" w:rsidP="006758C2">
            <w:pPr>
              <w:spacing w:after="200" w:line="276" w:lineRule="auto"/>
              <w:jc w:val="center"/>
              <w:rPr>
                <w:b/>
                <w:szCs w:val="24"/>
              </w:rPr>
            </w:pPr>
            <w:r w:rsidRPr="005471D4">
              <w:rPr>
                <w:b/>
                <w:szCs w:val="24"/>
              </w:rPr>
              <w:t>Elszámolási egység</w:t>
            </w:r>
          </w:p>
        </w:tc>
      </w:tr>
      <w:tr w:rsidR="006758C2" w:rsidRPr="005471D4" w14:paraId="6CD2EF56" w14:textId="77777777" w:rsidTr="006758C2">
        <w:trPr>
          <w:trHeight w:val="348"/>
          <w:jc w:val="center"/>
        </w:trPr>
        <w:tc>
          <w:tcPr>
            <w:tcW w:w="0" w:type="auto"/>
            <w:vAlign w:val="center"/>
          </w:tcPr>
          <w:p w14:paraId="1F85921B" w14:textId="77777777" w:rsidR="006758C2" w:rsidRPr="005471D4" w:rsidRDefault="006758C2" w:rsidP="006758C2">
            <w:pPr>
              <w:spacing w:after="200" w:line="276" w:lineRule="auto"/>
              <w:rPr>
                <w:szCs w:val="24"/>
              </w:rPr>
            </w:pPr>
            <w:r w:rsidRPr="005471D4">
              <w:rPr>
                <w:szCs w:val="24"/>
              </w:rPr>
              <w:t>1</w:t>
            </w:r>
          </w:p>
        </w:tc>
        <w:tc>
          <w:tcPr>
            <w:tcW w:w="6187" w:type="dxa"/>
            <w:vAlign w:val="center"/>
          </w:tcPr>
          <w:p w14:paraId="6242D8F1" w14:textId="77777777" w:rsidR="006758C2" w:rsidRPr="005471D4" w:rsidRDefault="006758C2" w:rsidP="006758C2">
            <w:pPr>
              <w:spacing w:after="200" w:line="276" w:lineRule="auto"/>
              <w:rPr>
                <w:szCs w:val="24"/>
              </w:rPr>
            </w:pPr>
            <w:r>
              <w:rPr>
                <w:szCs w:val="24"/>
              </w:rPr>
              <w:t>26 t össz teherbírású, billenőplatós járműszerelvény, melyben a tehergépkocsi hidraulikus járműdaruval van felszerelve</w:t>
            </w:r>
          </w:p>
        </w:tc>
        <w:tc>
          <w:tcPr>
            <w:tcW w:w="2837" w:type="dxa"/>
            <w:vAlign w:val="center"/>
          </w:tcPr>
          <w:p w14:paraId="39898C2A" w14:textId="77777777" w:rsidR="006758C2" w:rsidRPr="005471D4" w:rsidRDefault="006758C2" w:rsidP="006758C2">
            <w:pPr>
              <w:spacing w:after="200" w:line="276" w:lineRule="auto"/>
              <w:rPr>
                <w:szCs w:val="24"/>
              </w:rPr>
            </w:pPr>
            <w:r>
              <w:rPr>
                <w:szCs w:val="24"/>
              </w:rPr>
              <w:t>nettó  ………. Ft/tonna/km</w:t>
            </w:r>
          </w:p>
        </w:tc>
      </w:tr>
      <w:tr w:rsidR="006758C2" w:rsidRPr="005471D4" w14:paraId="310B2A6B" w14:textId="77777777" w:rsidTr="006758C2">
        <w:trPr>
          <w:jc w:val="center"/>
        </w:trPr>
        <w:tc>
          <w:tcPr>
            <w:tcW w:w="0" w:type="auto"/>
            <w:vAlign w:val="center"/>
          </w:tcPr>
          <w:p w14:paraId="7334AC67" w14:textId="77777777" w:rsidR="006758C2" w:rsidRPr="005471D4" w:rsidRDefault="006758C2" w:rsidP="006758C2">
            <w:pPr>
              <w:spacing w:after="200" w:line="276" w:lineRule="auto"/>
              <w:rPr>
                <w:szCs w:val="24"/>
              </w:rPr>
            </w:pPr>
            <w:r w:rsidRPr="005471D4">
              <w:rPr>
                <w:szCs w:val="24"/>
              </w:rPr>
              <w:t>2</w:t>
            </w:r>
          </w:p>
        </w:tc>
        <w:tc>
          <w:tcPr>
            <w:tcW w:w="6187" w:type="dxa"/>
            <w:vAlign w:val="center"/>
          </w:tcPr>
          <w:p w14:paraId="46C6D67E" w14:textId="77777777" w:rsidR="006758C2" w:rsidRPr="005471D4" w:rsidRDefault="006758C2" w:rsidP="006758C2">
            <w:pPr>
              <w:spacing w:after="200" w:line="276" w:lineRule="auto"/>
              <w:rPr>
                <w:szCs w:val="24"/>
              </w:rPr>
            </w:pPr>
            <w:r w:rsidRPr="005471D4">
              <w:rPr>
                <w:szCs w:val="24"/>
              </w:rPr>
              <w:t>Billenős tehergépkocsi 6 tonnáig KCR-rel</w:t>
            </w:r>
          </w:p>
        </w:tc>
        <w:tc>
          <w:tcPr>
            <w:tcW w:w="2837" w:type="dxa"/>
            <w:vAlign w:val="center"/>
          </w:tcPr>
          <w:p w14:paraId="551F68FA" w14:textId="77777777" w:rsidR="006758C2" w:rsidRPr="005471D4" w:rsidRDefault="006758C2" w:rsidP="006758C2">
            <w:pPr>
              <w:spacing w:after="200" w:line="276" w:lineRule="auto"/>
              <w:rPr>
                <w:szCs w:val="24"/>
              </w:rPr>
            </w:pPr>
            <w:r>
              <w:rPr>
                <w:szCs w:val="24"/>
              </w:rPr>
              <w:t xml:space="preserve">nettó  ………. </w:t>
            </w:r>
            <w:r w:rsidRPr="005471D4">
              <w:rPr>
                <w:szCs w:val="24"/>
              </w:rPr>
              <w:t>Ft/üzemóra</w:t>
            </w:r>
          </w:p>
        </w:tc>
      </w:tr>
      <w:tr w:rsidR="006758C2" w:rsidRPr="005471D4" w14:paraId="05D6D220" w14:textId="77777777" w:rsidTr="006758C2">
        <w:trPr>
          <w:jc w:val="center"/>
        </w:trPr>
        <w:tc>
          <w:tcPr>
            <w:tcW w:w="0" w:type="auto"/>
            <w:vAlign w:val="center"/>
          </w:tcPr>
          <w:p w14:paraId="14671E6B" w14:textId="77777777" w:rsidR="006758C2" w:rsidRPr="005471D4" w:rsidRDefault="006758C2" w:rsidP="006758C2">
            <w:pPr>
              <w:spacing w:after="200" w:line="276" w:lineRule="auto"/>
              <w:rPr>
                <w:szCs w:val="24"/>
              </w:rPr>
            </w:pPr>
            <w:r w:rsidRPr="005471D4">
              <w:rPr>
                <w:szCs w:val="24"/>
              </w:rPr>
              <w:t>3</w:t>
            </w:r>
          </w:p>
        </w:tc>
        <w:tc>
          <w:tcPr>
            <w:tcW w:w="6187" w:type="dxa"/>
            <w:vAlign w:val="center"/>
          </w:tcPr>
          <w:p w14:paraId="5306B6A7" w14:textId="77777777" w:rsidR="006758C2" w:rsidRPr="005471D4" w:rsidRDefault="006758C2" w:rsidP="006758C2">
            <w:pPr>
              <w:spacing w:after="200" w:line="276" w:lineRule="auto"/>
              <w:rPr>
                <w:szCs w:val="24"/>
              </w:rPr>
            </w:pPr>
            <w:r w:rsidRPr="005471D4">
              <w:rPr>
                <w:szCs w:val="24"/>
              </w:rPr>
              <w:t>Nyerges vontató</w:t>
            </w:r>
          </w:p>
        </w:tc>
        <w:tc>
          <w:tcPr>
            <w:tcW w:w="2837" w:type="dxa"/>
            <w:vAlign w:val="center"/>
          </w:tcPr>
          <w:p w14:paraId="4399FEF5" w14:textId="77777777" w:rsidR="006758C2" w:rsidRPr="00AF0CFF" w:rsidRDefault="006758C2" w:rsidP="006758C2">
            <w:pPr>
              <w:spacing w:after="200" w:line="276" w:lineRule="auto"/>
              <w:rPr>
                <w:szCs w:val="24"/>
              </w:rPr>
            </w:pPr>
            <w:r>
              <w:rPr>
                <w:szCs w:val="24"/>
              </w:rPr>
              <w:t xml:space="preserve">nettó  ………. Ft </w:t>
            </w:r>
            <w:r w:rsidRPr="00AF0CFF">
              <w:rPr>
                <w:szCs w:val="24"/>
              </w:rPr>
              <w:t>tonna/km</w:t>
            </w:r>
          </w:p>
        </w:tc>
      </w:tr>
      <w:tr w:rsidR="006758C2" w:rsidRPr="005471D4" w14:paraId="3A959CCC" w14:textId="77777777" w:rsidTr="006758C2">
        <w:trPr>
          <w:jc w:val="center"/>
        </w:trPr>
        <w:tc>
          <w:tcPr>
            <w:tcW w:w="0" w:type="auto"/>
            <w:vAlign w:val="center"/>
          </w:tcPr>
          <w:p w14:paraId="1D47D64A" w14:textId="77777777" w:rsidR="006758C2" w:rsidRPr="005471D4" w:rsidRDefault="006758C2" w:rsidP="006758C2">
            <w:pPr>
              <w:spacing w:after="200" w:line="276" w:lineRule="auto"/>
              <w:rPr>
                <w:szCs w:val="24"/>
              </w:rPr>
            </w:pPr>
            <w:r w:rsidRPr="005471D4">
              <w:rPr>
                <w:szCs w:val="24"/>
              </w:rPr>
              <w:t>4</w:t>
            </w:r>
          </w:p>
        </w:tc>
        <w:tc>
          <w:tcPr>
            <w:tcW w:w="6187" w:type="dxa"/>
            <w:vAlign w:val="center"/>
          </w:tcPr>
          <w:p w14:paraId="67F4A55B" w14:textId="77777777" w:rsidR="006758C2" w:rsidRPr="005471D4" w:rsidRDefault="006758C2" w:rsidP="006758C2">
            <w:pPr>
              <w:spacing w:after="200" w:line="276" w:lineRule="auto"/>
              <w:rPr>
                <w:szCs w:val="24"/>
              </w:rPr>
            </w:pPr>
            <w:r w:rsidRPr="005471D4">
              <w:rPr>
                <w:szCs w:val="24"/>
              </w:rPr>
              <w:t>Tréler</w:t>
            </w:r>
          </w:p>
        </w:tc>
        <w:tc>
          <w:tcPr>
            <w:tcW w:w="2837" w:type="dxa"/>
            <w:vAlign w:val="center"/>
          </w:tcPr>
          <w:p w14:paraId="2F78710C" w14:textId="77777777" w:rsidR="006758C2" w:rsidRPr="005471D4" w:rsidRDefault="006758C2" w:rsidP="006758C2">
            <w:pPr>
              <w:spacing w:after="200" w:line="276" w:lineRule="auto"/>
              <w:rPr>
                <w:szCs w:val="24"/>
              </w:rPr>
            </w:pPr>
            <w:r>
              <w:rPr>
                <w:szCs w:val="24"/>
              </w:rPr>
              <w:t>nettó  ………. Ft/km</w:t>
            </w:r>
          </w:p>
        </w:tc>
      </w:tr>
      <w:tr w:rsidR="006758C2" w:rsidRPr="005471D4" w14:paraId="39A99501" w14:textId="77777777" w:rsidTr="006758C2">
        <w:trPr>
          <w:jc w:val="center"/>
        </w:trPr>
        <w:tc>
          <w:tcPr>
            <w:tcW w:w="0" w:type="auto"/>
            <w:vAlign w:val="center"/>
          </w:tcPr>
          <w:p w14:paraId="18AD03DF" w14:textId="77777777" w:rsidR="006758C2" w:rsidRPr="005471D4" w:rsidRDefault="006758C2" w:rsidP="006758C2">
            <w:pPr>
              <w:spacing w:after="200" w:line="276" w:lineRule="auto"/>
              <w:rPr>
                <w:szCs w:val="24"/>
              </w:rPr>
            </w:pPr>
            <w:r w:rsidRPr="005471D4">
              <w:rPr>
                <w:szCs w:val="24"/>
              </w:rPr>
              <w:t>5</w:t>
            </w:r>
          </w:p>
        </w:tc>
        <w:tc>
          <w:tcPr>
            <w:tcW w:w="6187" w:type="dxa"/>
            <w:vAlign w:val="center"/>
          </w:tcPr>
          <w:p w14:paraId="407A399C" w14:textId="77777777" w:rsidR="006758C2" w:rsidRPr="005471D4" w:rsidRDefault="006758C2" w:rsidP="006758C2">
            <w:pPr>
              <w:spacing w:after="200" w:line="276" w:lineRule="auto"/>
              <w:rPr>
                <w:szCs w:val="24"/>
              </w:rPr>
            </w:pPr>
            <w:r w:rsidRPr="005471D4">
              <w:rPr>
                <w:szCs w:val="24"/>
              </w:rPr>
              <w:t xml:space="preserve">Autódaru </w:t>
            </w:r>
            <w:r>
              <w:rPr>
                <w:szCs w:val="24"/>
              </w:rPr>
              <w:t>5</w:t>
            </w:r>
            <w:r w:rsidRPr="005471D4">
              <w:rPr>
                <w:szCs w:val="24"/>
              </w:rPr>
              <w:t xml:space="preserve"> tonnáig</w:t>
            </w:r>
          </w:p>
        </w:tc>
        <w:tc>
          <w:tcPr>
            <w:tcW w:w="2837" w:type="dxa"/>
            <w:vAlign w:val="center"/>
          </w:tcPr>
          <w:p w14:paraId="2C00E6F8" w14:textId="77777777" w:rsidR="006758C2" w:rsidRPr="005471D4" w:rsidRDefault="006758C2" w:rsidP="006758C2">
            <w:pPr>
              <w:spacing w:after="200" w:line="276" w:lineRule="auto"/>
              <w:rPr>
                <w:szCs w:val="24"/>
              </w:rPr>
            </w:pPr>
            <w:r>
              <w:rPr>
                <w:szCs w:val="24"/>
              </w:rPr>
              <w:t>nettó  ………. Ft/üzemóra</w:t>
            </w:r>
          </w:p>
        </w:tc>
      </w:tr>
      <w:tr w:rsidR="006758C2" w:rsidRPr="005471D4" w14:paraId="1A9E19F4" w14:textId="77777777" w:rsidTr="006758C2">
        <w:trPr>
          <w:jc w:val="center"/>
        </w:trPr>
        <w:tc>
          <w:tcPr>
            <w:tcW w:w="0" w:type="auto"/>
            <w:vAlign w:val="center"/>
          </w:tcPr>
          <w:p w14:paraId="39C62A32" w14:textId="77777777" w:rsidR="006758C2" w:rsidRPr="005471D4" w:rsidRDefault="006758C2" w:rsidP="006758C2">
            <w:pPr>
              <w:spacing w:after="200" w:line="276" w:lineRule="auto"/>
              <w:rPr>
                <w:szCs w:val="24"/>
              </w:rPr>
            </w:pPr>
            <w:r>
              <w:rPr>
                <w:szCs w:val="24"/>
              </w:rPr>
              <w:t>6</w:t>
            </w:r>
          </w:p>
        </w:tc>
        <w:tc>
          <w:tcPr>
            <w:tcW w:w="6187" w:type="dxa"/>
            <w:vAlign w:val="center"/>
          </w:tcPr>
          <w:p w14:paraId="024D8A0C" w14:textId="77777777" w:rsidR="006758C2" w:rsidRPr="005471D4" w:rsidRDefault="006758C2" w:rsidP="006758C2">
            <w:pPr>
              <w:spacing w:after="200" w:line="276" w:lineRule="auto"/>
              <w:rPr>
                <w:szCs w:val="24"/>
              </w:rPr>
            </w:pPr>
            <w:r w:rsidRPr="005471D4">
              <w:rPr>
                <w:szCs w:val="24"/>
              </w:rPr>
              <w:t xml:space="preserve">Autódaru </w:t>
            </w:r>
            <w:r>
              <w:rPr>
                <w:szCs w:val="24"/>
              </w:rPr>
              <w:t>5-</w:t>
            </w:r>
            <w:r w:rsidRPr="005471D4">
              <w:rPr>
                <w:szCs w:val="24"/>
              </w:rPr>
              <w:t>12 tonnáig</w:t>
            </w:r>
          </w:p>
        </w:tc>
        <w:tc>
          <w:tcPr>
            <w:tcW w:w="2837" w:type="dxa"/>
            <w:vAlign w:val="center"/>
          </w:tcPr>
          <w:p w14:paraId="73B5A594" w14:textId="77777777" w:rsidR="006758C2" w:rsidRPr="005471D4" w:rsidRDefault="006758C2" w:rsidP="006758C2">
            <w:pPr>
              <w:spacing w:after="200" w:line="276" w:lineRule="auto"/>
              <w:rPr>
                <w:szCs w:val="24"/>
              </w:rPr>
            </w:pPr>
            <w:r>
              <w:rPr>
                <w:szCs w:val="24"/>
              </w:rPr>
              <w:t>nettó  ………. Ft/üzemóra</w:t>
            </w:r>
          </w:p>
        </w:tc>
      </w:tr>
      <w:tr w:rsidR="006758C2" w:rsidRPr="005471D4" w14:paraId="50997FE5" w14:textId="77777777" w:rsidTr="006758C2">
        <w:trPr>
          <w:jc w:val="center"/>
        </w:trPr>
        <w:tc>
          <w:tcPr>
            <w:tcW w:w="0" w:type="auto"/>
            <w:vAlign w:val="center"/>
          </w:tcPr>
          <w:p w14:paraId="3E566182" w14:textId="77777777" w:rsidR="006758C2" w:rsidRPr="005471D4" w:rsidRDefault="006758C2" w:rsidP="006758C2">
            <w:pPr>
              <w:spacing w:after="200" w:line="276" w:lineRule="auto"/>
              <w:rPr>
                <w:szCs w:val="24"/>
              </w:rPr>
            </w:pPr>
            <w:r>
              <w:rPr>
                <w:szCs w:val="24"/>
              </w:rPr>
              <w:t>7</w:t>
            </w:r>
          </w:p>
        </w:tc>
        <w:tc>
          <w:tcPr>
            <w:tcW w:w="6187" w:type="dxa"/>
            <w:vAlign w:val="center"/>
          </w:tcPr>
          <w:p w14:paraId="12E79717" w14:textId="77777777" w:rsidR="006758C2" w:rsidRPr="005471D4" w:rsidRDefault="006758C2" w:rsidP="006758C2">
            <w:pPr>
              <w:spacing w:after="200" w:line="276" w:lineRule="auto"/>
              <w:rPr>
                <w:szCs w:val="24"/>
              </w:rPr>
            </w:pPr>
            <w:r w:rsidRPr="005471D4">
              <w:rPr>
                <w:szCs w:val="24"/>
              </w:rPr>
              <w:t>Forgórakodó</w:t>
            </w:r>
          </w:p>
        </w:tc>
        <w:tc>
          <w:tcPr>
            <w:tcW w:w="2837" w:type="dxa"/>
            <w:vAlign w:val="center"/>
          </w:tcPr>
          <w:p w14:paraId="599BFF2E" w14:textId="77777777" w:rsidR="006758C2" w:rsidRPr="005471D4" w:rsidRDefault="006758C2" w:rsidP="006758C2">
            <w:pPr>
              <w:spacing w:after="200" w:line="276" w:lineRule="auto"/>
              <w:rPr>
                <w:szCs w:val="24"/>
              </w:rPr>
            </w:pPr>
            <w:r>
              <w:rPr>
                <w:szCs w:val="24"/>
              </w:rPr>
              <w:t>nettó ……….  Ft/üzemóra</w:t>
            </w:r>
          </w:p>
        </w:tc>
      </w:tr>
      <w:tr w:rsidR="006758C2" w:rsidRPr="005471D4" w14:paraId="50616641" w14:textId="77777777" w:rsidTr="006758C2">
        <w:trPr>
          <w:jc w:val="center"/>
        </w:trPr>
        <w:tc>
          <w:tcPr>
            <w:tcW w:w="0" w:type="auto"/>
            <w:vAlign w:val="center"/>
          </w:tcPr>
          <w:p w14:paraId="2BCC5B85" w14:textId="77777777" w:rsidR="006758C2" w:rsidRPr="005471D4" w:rsidRDefault="006758C2" w:rsidP="006758C2">
            <w:pPr>
              <w:spacing w:after="200" w:line="276" w:lineRule="auto"/>
              <w:rPr>
                <w:szCs w:val="24"/>
              </w:rPr>
            </w:pPr>
            <w:r>
              <w:rPr>
                <w:szCs w:val="24"/>
              </w:rPr>
              <w:t>8</w:t>
            </w:r>
          </w:p>
        </w:tc>
        <w:tc>
          <w:tcPr>
            <w:tcW w:w="6187" w:type="dxa"/>
            <w:vAlign w:val="center"/>
          </w:tcPr>
          <w:p w14:paraId="59DFC34C" w14:textId="77777777" w:rsidR="006758C2" w:rsidRPr="005471D4" w:rsidRDefault="006758C2" w:rsidP="006758C2">
            <w:pPr>
              <w:spacing w:after="200" w:line="276" w:lineRule="auto"/>
              <w:rPr>
                <w:szCs w:val="24"/>
              </w:rPr>
            </w:pPr>
            <w:r w:rsidRPr="005471D4">
              <w:rPr>
                <w:szCs w:val="24"/>
              </w:rPr>
              <w:t>Homlokrakodó</w:t>
            </w:r>
          </w:p>
        </w:tc>
        <w:tc>
          <w:tcPr>
            <w:tcW w:w="2837" w:type="dxa"/>
            <w:vAlign w:val="center"/>
          </w:tcPr>
          <w:p w14:paraId="78542D79" w14:textId="77777777" w:rsidR="006758C2" w:rsidRPr="005471D4" w:rsidRDefault="006758C2" w:rsidP="006758C2">
            <w:pPr>
              <w:spacing w:after="200" w:line="276" w:lineRule="auto"/>
              <w:rPr>
                <w:szCs w:val="24"/>
              </w:rPr>
            </w:pPr>
            <w:r>
              <w:rPr>
                <w:szCs w:val="24"/>
              </w:rPr>
              <w:t>nettó  ………. Ft/üzemóra</w:t>
            </w:r>
          </w:p>
        </w:tc>
      </w:tr>
      <w:tr w:rsidR="006758C2" w:rsidRPr="005471D4" w14:paraId="10CCA24C" w14:textId="77777777" w:rsidTr="006758C2">
        <w:trPr>
          <w:jc w:val="center"/>
        </w:trPr>
        <w:tc>
          <w:tcPr>
            <w:tcW w:w="0" w:type="auto"/>
            <w:vAlign w:val="center"/>
          </w:tcPr>
          <w:p w14:paraId="439CA9A6" w14:textId="77777777" w:rsidR="006758C2" w:rsidRPr="005471D4" w:rsidRDefault="006758C2" w:rsidP="006758C2">
            <w:pPr>
              <w:spacing w:after="200" w:line="276" w:lineRule="auto"/>
              <w:rPr>
                <w:szCs w:val="24"/>
              </w:rPr>
            </w:pPr>
            <w:r>
              <w:rPr>
                <w:szCs w:val="24"/>
              </w:rPr>
              <w:t>9</w:t>
            </w:r>
          </w:p>
        </w:tc>
        <w:tc>
          <w:tcPr>
            <w:tcW w:w="6187" w:type="dxa"/>
            <w:vAlign w:val="center"/>
          </w:tcPr>
          <w:p w14:paraId="6C251D91" w14:textId="77777777" w:rsidR="006758C2" w:rsidRPr="005471D4" w:rsidRDefault="006758C2" w:rsidP="006758C2">
            <w:pPr>
              <w:spacing w:after="200" w:line="276" w:lineRule="auto"/>
              <w:rPr>
                <w:szCs w:val="24"/>
              </w:rPr>
            </w:pPr>
            <w:r>
              <w:rPr>
                <w:szCs w:val="24"/>
              </w:rPr>
              <w:t>Csipkedő kanalas rakodó</w:t>
            </w:r>
          </w:p>
        </w:tc>
        <w:tc>
          <w:tcPr>
            <w:tcW w:w="2837" w:type="dxa"/>
            <w:vAlign w:val="center"/>
          </w:tcPr>
          <w:p w14:paraId="66EC42D4" w14:textId="77777777" w:rsidR="006758C2" w:rsidRDefault="006758C2" w:rsidP="006758C2">
            <w:pPr>
              <w:spacing w:after="200" w:line="276" w:lineRule="auto"/>
              <w:rPr>
                <w:szCs w:val="24"/>
              </w:rPr>
            </w:pPr>
            <w:r>
              <w:rPr>
                <w:szCs w:val="24"/>
              </w:rPr>
              <w:t>nettó  ………. Ft/üzemóra</w:t>
            </w:r>
          </w:p>
        </w:tc>
      </w:tr>
    </w:tbl>
    <w:p w14:paraId="157B0AF0" w14:textId="77777777" w:rsidR="006758C2" w:rsidRPr="006164F1" w:rsidRDefault="006758C2" w:rsidP="006758C2">
      <w:pPr>
        <w:suppressAutoHyphens w:val="0"/>
        <w:overflowPunct/>
        <w:autoSpaceDE/>
        <w:jc w:val="both"/>
        <w:textAlignment w:val="auto"/>
        <w:rPr>
          <w:sz w:val="22"/>
          <w:szCs w:val="22"/>
          <w:lang w:eastAsia="hu-HU"/>
        </w:rPr>
      </w:pPr>
    </w:p>
    <w:p w14:paraId="2C5F5E0C" w14:textId="77777777" w:rsidR="006758C2" w:rsidRPr="006164F1" w:rsidRDefault="006758C2" w:rsidP="006758C2">
      <w:pPr>
        <w:suppressAutoHyphens w:val="0"/>
        <w:overflowPunct/>
        <w:autoSpaceDE/>
        <w:jc w:val="both"/>
        <w:textAlignment w:val="auto"/>
        <w:rPr>
          <w:b/>
          <w:sz w:val="22"/>
          <w:szCs w:val="22"/>
          <w:lang w:eastAsia="hu-HU"/>
        </w:rPr>
      </w:pPr>
      <w:r w:rsidRPr="006164F1">
        <w:rPr>
          <w:sz w:val="22"/>
          <w:szCs w:val="22"/>
          <w:lang w:eastAsia="hu-HU"/>
        </w:rPr>
        <w:t xml:space="preserve">Alulírott …………………………, mint a(z) ……(cégnév, székhely)……. cégjegyzésre jogosult képviselője – az ajánlatkérésben és a szerződéstervezetben foglalt valamennyi formai és tartalmi követelmény gondos áttekintése után – kijelentem, hogy </w:t>
      </w:r>
      <w:r w:rsidRPr="006164F1">
        <w:rPr>
          <w:b/>
          <w:sz w:val="22"/>
          <w:szCs w:val="22"/>
          <w:lang w:eastAsia="hu-HU"/>
        </w:rPr>
        <w:t>az ajánlatkérésben foglalt feltételeket szakértőtől elvárható gondossággal megismertük, megértettük, és azokat a jelen nyilatkozattal elfogadjuk, és ezeknek megfelelően a szerződést a megadott tartalommal és a vállalt ellenszolgáltatás ellenében teljesítjük.</w:t>
      </w:r>
    </w:p>
    <w:p w14:paraId="61A7C96D" w14:textId="77777777" w:rsidR="006758C2" w:rsidRPr="006164F1" w:rsidRDefault="006758C2" w:rsidP="006758C2">
      <w:pPr>
        <w:suppressAutoHyphens w:val="0"/>
        <w:overflowPunct/>
        <w:autoSpaceDE/>
        <w:jc w:val="both"/>
        <w:textAlignment w:val="auto"/>
        <w:rPr>
          <w:sz w:val="22"/>
          <w:szCs w:val="22"/>
          <w:lang w:eastAsia="hu-HU"/>
        </w:rPr>
      </w:pPr>
    </w:p>
    <w:p w14:paraId="7CE736FB" w14:textId="77777777" w:rsidR="006758C2" w:rsidRPr="006164F1" w:rsidRDefault="006758C2" w:rsidP="006758C2">
      <w:pPr>
        <w:suppressAutoHyphens w:val="0"/>
        <w:overflowPunct/>
        <w:autoSpaceDE/>
        <w:jc w:val="both"/>
        <w:textAlignment w:val="auto"/>
        <w:rPr>
          <w:sz w:val="22"/>
          <w:szCs w:val="22"/>
          <w:lang w:eastAsia="hu-HU"/>
        </w:rPr>
      </w:pPr>
      <w:r w:rsidRPr="006164F1">
        <w:rPr>
          <w:sz w:val="22"/>
          <w:szCs w:val="22"/>
          <w:lang w:eastAsia="hu-HU"/>
        </w:rPr>
        <w:t>Kijelentem, hogy a jelen eljárásban kiadott ajánlatkérésben, a rendelkezésre bocsátott műszaki dokumentációban rögzítetteket megismertem, az abban foglaltakat megvalósításra alkalmasnak ítélem, továbbá ezen dokumentumok ismeretében a megajánlott ajánlati árak mellett ajánlatomat a feladat teljes körű megvalósítására adom, továbbá nyertesség esetén a szerződést a konkrétumokkal kiegészítve aláírom.</w:t>
      </w:r>
    </w:p>
    <w:p w14:paraId="4D3539F6" w14:textId="77777777" w:rsidR="006758C2" w:rsidRPr="006164F1" w:rsidRDefault="006758C2" w:rsidP="006758C2">
      <w:pPr>
        <w:suppressAutoHyphens w:val="0"/>
        <w:overflowPunct/>
        <w:autoSpaceDE/>
        <w:jc w:val="both"/>
        <w:textAlignment w:val="auto"/>
        <w:rPr>
          <w:sz w:val="22"/>
          <w:szCs w:val="22"/>
          <w:lang w:eastAsia="hu-HU"/>
        </w:rPr>
      </w:pPr>
    </w:p>
    <w:p w14:paraId="0DFD7919" w14:textId="77777777" w:rsidR="006758C2" w:rsidRPr="006164F1" w:rsidRDefault="006758C2" w:rsidP="006758C2">
      <w:pPr>
        <w:suppressAutoHyphens w:val="0"/>
        <w:overflowPunct/>
        <w:autoSpaceDE/>
        <w:jc w:val="both"/>
        <w:textAlignment w:val="auto"/>
        <w:rPr>
          <w:sz w:val="22"/>
          <w:szCs w:val="22"/>
          <w:lang w:eastAsia="hu-HU"/>
        </w:rPr>
      </w:pPr>
      <w:r w:rsidRPr="006164F1">
        <w:rPr>
          <w:sz w:val="22"/>
          <w:szCs w:val="22"/>
          <w:lang w:eastAsia="hu-HU"/>
        </w:rPr>
        <w:t xml:space="preserve">Kijelentem, hogy ajánlatomhoz az ajánlattételi határidő lejártától számított </w:t>
      </w:r>
      <w:r w:rsidRPr="006164F1">
        <w:rPr>
          <w:b/>
          <w:sz w:val="22"/>
          <w:szCs w:val="22"/>
          <w:lang w:eastAsia="hu-HU"/>
        </w:rPr>
        <w:t>90</w:t>
      </w:r>
      <w:r w:rsidRPr="006164F1">
        <w:rPr>
          <w:sz w:val="22"/>
          <w:szCs w:val="22"/>
          <w:lang w:eastAsia="hu-HU"/>
        </w:rPr>
        <w:t xml:space="preserve"> </w:t>
      </w:r>
      <w:r w:rsidRPr="006164F1">
        <w:rPr>
          <w:b/>
          <w:sz w:val="22"/>
          <w:szCs w:val="22"/>
          <w:lang w:eastAsia="hu-HU"/>
        </w:rPr>
        <w:t>napig</w:t>
      </w:r>
      <w:r w:rsidRPr="006164F1">
        <w:rPr>
          <w:sz w:val="22"/>
          <w:szCs w:val="22"/>
          <w:lang w:eastAsia="hu-HU"/>
        </w:rPr>
        <w:t xml:space="preserve"> kötve vagyok.</w:t>
      </w:r>
    </w:p>
    <w:p w14:paraId="501B68AE" w14:textId="77777777" w:rsidR="006758C2" w:rsidRPr="006164F1" w:rsidRDefault="006758C2" w:rsidP="006758C2">
      <w:pPr>
        <w:suppressAutoHyphens w:val="0"/>
        <w:overflowPunct/>
        <w:autoSpaceDE/>
        <w:jc w:val="both"/>
        <w:textAlignment w:val="auto"/>
        <w:rPr>
          <w:sz w:val="22"/>
          <w:szCs w:val="22"/>
          <w:lang w:eastAsia="hu-HU"/>
        </w:rPr>
      </w:pPr>
      <w:r w:rsidRPr="006164F1">
        <w:rPr>
          <w:sz w:val="22"/>
          <w:szCs w:val="22"/>
          <w:lang w:eastAsia="hu-HU"/>
        </w:rPr>
        <w:t xml:space="preserve">Jelen nyilatkozatot a MÁV Zrt., mint Ajánlatkérő által a </w:t>
      </w:r>
      <w:r>
        <w:rPr>
          <w:b/>
          <w:sz w:val="22"/>
          <w:szCs w:val="22"/>
          <w:lang w:eastAsia="hu-HU"/>
        </w:rPr>
        <w:t>„Szállítás, rakodás TIG Debrecen”</w:t>
      </w:r>
      <w:r w:rsidRPr="006164F1">
        <w:rPr>
          <w:b/>
          <w:sz w:val="22"/>
          <w:szCs w:val="22"/>
          <w:lang w:eastAsia="hu-HU"/>
        </w:rPr>
        <w:t xml:space="preserve"> </w:t>
      </w:r>
      <w:r w:rsidRPr="006164F1">
        <w:rPr>
          <w:sz w:val="22"/>
          <w:szCs w:val="22"/>
          <w:lang w:eastAsia="hu-HU"/>
        </w:rPr>
        <w:t>tárgyú ajánlatkérésben, az ajánlat részeként teszem.</w:t>
      </w:r>
    </w:p>
    <w:p w14:paraId="468BC8AE" w14:textId="77777777" w:rsidR="006758C2" w:rsidRPr="006164F1" w:rsidRDefault="006758C2" w:rsidP="006758C2">
      <w:pPr>
        <w:suppressAutoHyphens w:val="0"/>
        <w:overflowPunct/>
        <w:autoSpaceDE/>
        <w:jc w:val="center"/>
        <w:textAlignment w:val="auto"/>
        <w:rPr>
          <w:b/>
          <w:sz w:val="22"/>
          <w:szCs w:val="22"/>
          <w:lang w:eastAsia="hu-HU"/>
        </w:rPr>
      </w:pPr>
    </w:p>
    <w:p w14:paraId="7B9EA382" w14:textId="77777777" w:rsidR="006758C2" w:rsidRPr="006164F1" w:rsidRDefault="006758C2" w:rsidP="006758C2">
      <w:pPr>
        <w:suppressAutoHyphens w:val="0"/>
        <w:overflowPunct/>
        <w:autoSpaceDE/>
        <w:jc w:val="both"/>
        <w:textAlignment w:val="auto"/>
        <w:rPr>
          <w:sz w:val="22"/>
          <w:szCs w:val="22"/>
          <w:lang w:eastAsia="hu-HU"/>
        </w:rPr>
      </w:pPr>
      <w:r w:rsidRPr="006164F1">
        <w:rPr>
          <w:sz w:val="22"/>
          <w:szCs w:val="22"/>
          <w:lang w:eastAsia="hu-HU"/>
        </w:rPr>
        <w:t>&lt;Kelt&gt;</w:t>
      </w:r>
    </w:p>
    <w:p w14:paraId="0FF3AC70" w14:textId="77777777" w:rsidR="006758C2" w:rsidRPr="006164F1" w:rsidRDefault="006758C2" w:rsidP="006758C2">
      <w:pPr>
        <w:suppressAutoHyphens w:val="0"/>
        <w:overflowPunct/>
        <w:autoSpaceDE/>
        <w:jc w:val="center"/>
        <w:textAlignment w:val="auto"/>
        <w:rPr>
          <w:b/>
          <w:sz w:val="22"/>
          <w:szCs w:val="22"/>
          <w:lang w:eastAsia="hu-HU"/>
        </w:rPr>
      </w:pPr>
      <w:r w:rsidRPr="006164F1">
        <w:rPr>
          <w:b/>
          <w:sz w:val="22"/>
          <w:szCs w:val="22"/>
          <w:lang w:eastAsia="hu-HU"/>
        </w:rPr>
        <w:t>…………………………..</w:t>
      </w:r>
    </w:p>
    <w:p w14:paraId="122B020F" w14:textId="77777777" w:rsidR="006758C2" w:rsidRPr="006164F1" w:rsidRDefault="006758C2" w:rsidP="006758C2">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(Cégszerű aláírás a kötelezettségvállalásra </w:t>
      </w:r>
    </w:p>
    <w:p w14:paraId="16FAA3DD" w14:textId="77777777" w:rsidR="006758C2" w:rsidRPr="006164F1" w:rsidRDefault="006758C2" w:rsidP="006758C2">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286D016B" w14:textId="77777777" w:rsidR="006758C2" w:rsidRPr="006164F1" w:rsidRDefault="006758C2" w:rsidP="006758C2">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78DC3F2F" w14:textId="77777777" w:rsidR="006758C2" w:rsidRPr="006164F1" w:rsidRDefault="006758C2" w:rsidP="006758C2">
      <w:pPr>
        <w:suppressAutoHyphens w:val="0"/>
        <w:overflowPunct/>
        <w:autoSpaceDE/>
        <w:ind w:right="142"/>
        <w:jc w:val="right"/>
        <w:textAlignment w:val="auto"/>
        <w:rPr>
          <w:i/>
          <w:smallCaps/>
          <w:spacing w:val="4"/>
          <w:sz w:val="22"/>
          <w:szCs w:val="22"/>
          <w:lang w:eastAsia="hu-HU"/>
        </w:rPr>
      </w:pPr>
    </w:p>
    <w:p w14:paraId="38B1E5C7" w14:textId="77777777" w:rsidR="00592E87" w:rsidRPr="006164F1" w:rsidRDefault="00592E87" w:rsidP="00592E87">
      <w:pPr>
        <w:suppressAutoHyphens w:val="0"/>
        <w:overflowPunct/>
        <w:autoSpaceDE/>
        <w:ind w:right="142"/>
        <w:jc w:val="right"/>
        <w:textAlignment w:val="auto"/>
        <w:rPr>
          <w:i/>
          <w:smallCaps/>
          <w:spacing w:val="4"/>
          <w:sz w:val="22"/>
          <w:szCs w:val="22"/>
          <w:lang w:eastAsia="hu-HU"/>
        </w:rPr>
      </w:pPr>
    </w:p>
    <w:p w14:paraId="4101C947" w14:textId="77777777" w:rsidR="005E590D" w:rsidRPr="006164F1" w:rsidRDefault="00592E87" w:rsidP="00007A4E">
      <w:pPr>
        <w:keepNext/>
        <w:keepLines/>
        <w:suppressAutoHyphens w:val="0"/>
        <w:overflowPunct/>
        <w:autoSpaceDE/>
        <w:jc w:val="right"/>
        <w:textAlignment w:val="auto"/>
        <w:rPr>
          <w:i/>
          <w:sz w:val="22"/>
          <w:szCs w:val="22"/>
          <w:lang w:eastAsia="hu-HU"/>
        </w:rPr>
      </w:pPr>
      <w:r w:rsidRPr="006164F1">
        <w:rPr>
          <w:sz w:val="22"/>
          <w:szCs w:val="22"/>
          <w:lang w:eastAsia="hu-HU"/>
        </w:rPr>
        <w:br w:type="page"/>
      </w:r>
      <w:r w:rsidR="00236676" w:rsidRPr="006164F1">
        <w:rPr>
          <w:i/>
          <w:sz w:val="22"/>
          <w:szCs w:val="22"/>
          <w:lang w:eastAsia="hu-HU"/>
        </w:rPr>
        <w:lastRenderedPageBreak/>
        <w:t>3</w:t>
      </w:r>
      <w:r w:rsidR="004F193D" w:rsidRPr="006164F1">
        <w:rPr>
          <w:i/>
          <w:sz w:val="22"/>
          <w:szCs w:val="22"/>
          <w:lang w:eastAsia="hu-HU"/>
        </w:rPr>
        <w:t>.</w:t>
      </w:r>
      <w:r w:rsidR="005E590D" w:rsidRPr="006164F1">
        <w:rPr>
          <w:i/>
          <w:sz w:val="22"/>
          <w:szCs w:val="22"/>
          <w:lang w:eastAsia="hu-HU"/>
        </w:rPr>
        <w:t xml:space="preserve"> sz. melléklet</w:t>
      </w:r>
    </w:p>
    <w:p w14:paraId="7C938E18" w14:textId="77777777" w:rsidR="005E590D" w:rsidRPr="006164F1" w:rsidRDefault="005E590D" w:rsidP="00CE6912">
      <w:pPr>
        <w:pStyle w:val="Cmsor1"/>
        <w:spacing w:line="240" w:lineRule="auto"/>
        <w:ind w:left="431" w:hanging="431"/>
        <w:jc w:val="center"/>
        <w:rPr>
          <w:rFonts w:ascii="Times New Roman" w:hAnsi="Times New Roman"/>
          <w:i w:val="0"/>
          <w:spacing w:val="0"/>
          <w:sz w:val="22"/>
          <w:szCs w:val="22"/>
          <w:lang w:eastAsia="hu-HU"/>
        </w:rPr>
      </w:pPr>
      <w:r w:rsidRPr="006164F1">
        <w:rPr>
          <w:rFonts w:ascii="Times New Roman" w:hAnsi="Times New Roman"/>
          <w:i w:val="0"/>
          <w:spacing w:val="0"/>
          <w:sz w:val="22"/>
          <w:szCs w:val="22"/>
          <w:lang w:eastAsia="hu-HU"/>
        </w:rPr>
        <w:t xml:space="preserve">NYILATKOZAT KIZÁRÓ OKOKRÓL </w:t>
      </w:r>
    </w:p>
    <w:p w14:paraId="43BF1EBD" w14:textId="3E889DB4" w:rsidR="00B969DB" w:rsidRPr="006164F1" w:rsidRDefault="00B969DB" w:rsidP="00CE6912">
      <w:pPr>
        <w:widowControl w:val="0"/>
        <w:spacing w:before="360"/>
        <w:jc w:val="both"/>
        <w:rPr>
          <w:sz w:val="22"/>
          <w:szCs w:val="22"/>
        </w:rPr>
      </w:pPr>
      <w:r w:rsidRPr="006164F1">
        <w:rPr>
          <w:sz w:val="22"/>
          <w:szCs w:val="22"/>
        </w:rPr>
        <w:t xml:space="preserve">Alulírott …………………………………… mint a(z) …………..……………….. (cégnév) ……………………………….……… (székhely) ajánlattevő cégjegyzésre jogosult képviselője/meghatalmazottja a MÁV Zrt., mint Ajánlatkérő által indított </w:t>
      </w:r>
      <w:r w:rsidR="006758C2">
        <w:rPr>
          <w:b/>
          <w:sz w:val="22"/>
          <w:szCs w:val="22"/>
        </w:rPr>
        <w:t xml:space="preserve">„Szállítás, rakodás TIG Debrecen” </w:t>
      </w:r>
      <w:r w:rsidRPr="006164F1">
        <w:rPr>
          <w:b/>
          <w:bCs/>
          <w:i/>
          <w:iCs/>
          <w:sz w:val="22"/>
          <w:szCs w:val="22"/>
        </w:rPr>
        <w:t xml:space="preserve"> </w:t>
      </w:r>
      <w:r w:rsidRPr="006164F1">
        <w:rPr>
          <w:sz w:val="22"/>
          <w:szCs w:val="22"/>
        </w:rPr>
        <w:t>tárgyú beszerzési eljárásban az alábbi nyilatkozatot teszem:</w:t>
      </w:r>
    </w:p>
    <w:p w14:paraId="160B016B" w14:textId="77777777" w:rsidR="00F66C69" w:rsidRPr="006164F1" w:rsidRDefault="00F66C69" w:rsidP="00CE6912">
      <w:pPr>
        <w:widowControl w:val="0"/>
        <w:shd w:val="clear" w:color="auto" w:fill="FFFFFF"/>
        <w:suppressAutoHyphens w:val="0"/>
        <w:overflowPunct/>
        <w:autoSpaceDE/>
        <w:autoSpaceDN w:val="0"/>
        <w:rPr>
          <w:sz w:val="22"/>
          <w:szCs w:val="22"/>
          <w:lang w:eastAsia="hu-HU"/>
        </w:rPr>
      </w:pPr>
      <w:r w:rsidRPr="006164F1">
        <w:rPr>
          <w:sz w:val="22"/>
          <w:szCs w:val="22"/>
          <w:lang w:eastAsia="hu-HU"/>
        </w:rPr>
        <w:t>Az alábbiakban részletezett kizáró okok velem szemben nem állnak fenn:</w:t>
      </w:r>
    </w:p>
    <w:p w14:paraId="3F4227A9" w14:textId="77777777" w:rsidR="00004D90" w:rsidRPr="006164F1" w:rsidRDefault="00004D90" w:rsidP="00004D90">
      <w:pPr>
        <w:widowControl w:val="0"/>
        <w:shd w:val="clear" w:color="auto" w:fill="FFFFFF"/>
        <w:suppressAutoHyphens w:val="0"/>
        <w:ind w:left="1440"/>
        <w:jc w:val="both"/>
        <w:textAlignment w:val="auto"/>
        <w:rPr>
          <w:bCs/>
          <w:sz w:val="22"/>
          <w:szCs w:val="22"/>
        </w:rPr>
      </w:pPr>
    </w:p>
    <w:p w14:paraId="67F8444D"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végelszámolás alatt áll, vagy az ellene indított csődeljárás vagy felszámolási eljárás folyamatban van;</w:t>
      </w:r>
    </w:p>
    <w:p w14:paraId="3A6129DF"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tevékenységét felfüggesztette vagy akinek tevékenységét felfüggesztették;</w:t>
      </w:r>
    </w:p>
    <w:p w14:paraId="3C901911"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w:t>
      </w:r>
      <w:r>
        <w:rPr>
          <w:sz w:val="22"/>
          <w:szCs w:val="22"/>
        </w:rPr>
        <w:t xml:space="preserve"> </w:t>
      </w:r>
      <w:r w:rsidRPr="006164F1">
        <w:rPr>
          <w:sz w:val="22"/>
          <w:szCs w:val="22"/>
        </w:rPr>
        <w:t>c) illetőleg g) pontja alapján a bíróság jogerős ítéletében korlátozta, az eltiltás ideje alatt, illetőleg ha az ajánlattevő tevékenységét más bíróság hasonló okból és módon jogerősen korlátozta;</w:t>
      </w:r>
    </w:p>
    <w:p w14:paraId="7F1E7ED5"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4FF4B387" w14:textId="77777777" w:rsidR="00CE6912" w:rsidRPr="00A67686" w:rsidRDefault="00CE6912" w:rsidP="00CE4758">
      <w:pPr>
        <w:numPr>
          <w:ilvl w:val="0"/>
          <w:numId w:val="11"/>
        </w:numPr>
        <w:shd w:val="clear" w:color="auto" w:fill="FFFFFF"/>
        <w:suppressAutoHyphens w:val="0"/>
        <w:ind w:left="567"/>
        <w:jc w:val="both"/>
        <w:textAlignment w:val="auto"/>
        <w:rPr>
          <w:sz w:val="22"/>
          <w:szCs w:val="22"/>
        </w:rPr>
      </w:pPr>
      <w:r w:rsidRPr="00872E94">
        <w:rPr>
          <w:sz w:val="22"/>
          <w:szCs w:val="22"/>
        </w:rPr>
        <w:t xml:space="preserve">a 2013. június 30-ig hatályban volt, a Büntető Törvénykönyvről szóló 2012. évi C. törvény szerinti bűnszervezetben részvétel – ideértve a bűncselekmény bűnszervezetben történő elkövetését is –, vesztegetés, , hűtlen kezelés, hanyag kezelés, költségvetési csalás, </w:t>
      </w:r>
      <w:r w:rsidRPr="00A67686">
        <w:rPr>
          <w:sz w:val="22"/>
          <w:szCs w:val="22"/>
        </w:rPr>
        <w:t>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14:paraId="79982F83"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14:paraId="5E639CE3" w14:textId="77777777" w:rsidR="00CE6912" w:rsidRPr="006164F1" w:rsidRDefault="00CE6912" w:rsidP="00CE4758">
      <w:pPr>
        <w:numPr>
          <w:ilvl w:val="0"/>
          <w:numId w:val="11"/>
        </w:numPr>
        <w:shd w:val="clear" w:color="auto" w:fill="FFFFFF"/>
        <w:suppressAutoHyphens w:val="0"/>
        <w:spacing w:after="120"/>
        <w:ind w:left="567"/>
        <w:jc w:val="both"/>
        <w:rPr>
          <w:sz w:val="22"/>
          <w:szCs w:val="22"/>
        </w:rPr>
      </w:pPr>
      <w:r w:rsidRPr="006164F1">
        <w:rPr>
          <w:sz w:val="22"/>
          <w:szCs w:val="22"/>
        </w:rPr>
        <w:t>súlyosan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jogerős - 90 napnál nem régebben meghozott határozata megállapította.</w:t>
      </w:r>
    </w:p>
    <w:p w14:paraId="2E86AAAD" w14:textId="77777777" w:rsidR="00004D90" w:rsidRPr="006164F1" w:rsidRDefault="00004D90" w:rsidP="00004D90">
      <w:pPr>
        <w:spacing w:after="60"/>
        <w:jc w:val="both"/>
        <w:rPr>
          <w:sz w:val="22"/>
          <w:szCs w:val="22"/>
        </w:rPr>
      </w:pPr>
    </w:p>
    <w:p w14:paraId="7F4E6C23" w14:textId="7260D9C1" w:rsidR="00F66C69" w:rsidRPr="006164F1" w:rsidRDefault="00F66C69" w:rsidP="00F66C69">
      <w:pPr>
        <w:widowControl w:val="0"/>
        <w:suppressAutoHyphens w:val="0"/>
        <w:jc w:val="both"/>
        <w:rPr>
          <w:b/>
          <w:sz w:val="22"/>
          <w:szCs w:val="22"/>
        </w:rPr>
      </w:pPr>
      <w:r w:rsidRPr="006164F1">
        <w:rPr>
          <w:sz w:val="22"/>
          <w:szCs w:val="22"/>
        </w:rPr>
        <w:t xml:space="preserve">Jelen nyilatkozatot a MÁV Zrt., mint Ajánlatkérő által </w:t>
      </w:r>
      <w:r w:rsidR="006758C2">
        <w:rPr>
          <w:sz w:val="22"/>
          <w:szCs w:val="22"/>
        </w:rPr>
        <w:t>„Szállítás, rakodás TIG Debrecen”</w:t>
      </w:r>
      <w:r w:rsidRPr="006164F1">
        <w:rPr>
          <w:b/>
          <w:i/>
          <w:sz w:val="22"/>
          <w:szCs w:val="22"/>
        </w:rPr>
        <w:t xml:space="preserve"> </w:t>
      </w:r>
      <w:r w:rsidRPr="006164F1">
        <w:rPr>
          <w:sz w:val="22"/>
          <w:szCs w:val="22"/>
        </w:rPr>
        <w:t>tárgyú ajánlatkérésben, az ajánlat részeként teszem.</w:t>
      </w:r>
    </w:p>
    <w:p w14:paraId="7E976AE1" w14:textId="77777777" w:rsidR="00B969DB" w:rsidRPr="006164F1" w:rsidRDefault="00CE6912" w:rsidP="00CE6912">
      <w:pPr>
        <w:widowControl w:val="0"/>
        <w:adjustRightInd w:val="0"/>
        <w:spacing w:before="240" w:after="100" w:afterAutospacing="1"/>
        <w:rPr>
          <w:sz w:val="22"/>
          <w:szCs w:val="22"/>
        </w:rPr>
      </w:pPr>
      <w:r>
        <w:rPr>
          <w:sz w:val="22"/>
          <w:szCs w:val="22"/>
        </w:rPr>
        <w:t>K</w:t>
      </w:r>
      <w:r w:rsidR="00B969DB" w:rsidRPr="006164F1">
        <w:rPr>
          <w:sz w:val="22"/>
          <w:szCs w:val="22"/>
        </w:rPr>
        <w:t>eltezés (helység, év, hónap, nap)</w:t>
      </w:r>
    </w:p>
    <w:p w14:paraId="11EC36CC" w14:textId="77777777" w:rsidR="00B969DB" w:rsidRPr="006164F1" w:rsidRDefault="00004D90" w:rsidP="00CE6912">
      <w:pPr>
        <w:widowControl w:val="0"/>
        <w:adjustRightInd w:val="0"/>
        <w:jc w:val="center"/>
        <w:rPr>
          <w:sz w:val="22"/>
          <w:szCs w:val="22"/>
        </w:rPr>
      </w:pPr>
      <w:r w:rsidRPr="006164F1">
        <w:rPr>
          <w:sz w:val="22"/>
          <w:szCs w:val="22"/>
        </w:rPr>
        <w:t xml:space="preserve">                                                                                 </w:t>
      </w:r>
      <w:r w:rsidR="00B969DB" w:rsidRPr="006164F1">
        <w:rPr>
          <w:sz w:val="22"/>
          <w:szCs w:val="22"/>
        </w:rPr>
        <w:t>………..………………….………….</w:t>
      </w:r>
    </w:p>
    <w:p w14:paraId="2DFEE9BB" w14:textId="77777777" w:rsidR="004E280B" w:rsidRPr="006164F1" w:rsidRDefault="00B969DB" w:rsidP="004E280B">
      <w:pPr>
        <w:keepNext/>
        <w:keepLines/>
        <w:suppressAutoHyphens w:val="0"/>
        <w:overflowPunct/>
        <w:autoSpaceDE/>
        <w:ind w:left="3545" w:firstLine="709"/>
        <w:jc w:val="center"/>
        <w:textAlignment w:val="auto"/>
        <w:rPr>
          <w:sz w:val="22"/>
          <w:szCs w:val="22"/>
        </w:rPr>
      </w:pPr>
      <w:r w:rsidRPr="006164F1">
        <w:rPr>
          <w:sz w:val="22"/>
          <w:szCs w:val="22"/>
        </w:rPr>
        <w:t>cégszerű aláírás</w:t>
      </w:r>
      <w:r w:rsidR="004E280B" w:rsidRPr="006164F1">
        <w:rPr>
          <w:sz w:val="22"/>
          <w:szCs w:val="22"/>
        </w:rPr>
        <w:t xml:space="preserve"> a kötelezettségvállalásra </w:t>
      </w:r>
    </w:p>
    <w:p w14:paraId="27597890" w14:textId="77777777" w:rsidR="004E280B" w:rsidRPr="006164F1" w:rsidRDefault="004E280B" w:rsidP="004E280B">
      <w:pPr>
        <w:keepNext/>
        <w:keepLines/>
        <w:suppressAutoHyphens w:val="0"/>
        <w:overflowPunct/>
        <w:autoSpaceDE/>
        <w:ind w:left="3545" w:firstLine="709"/>
        <w:jc w:val="center"/>
        <w:textAlignment w:val="auto"/>
        <w:rPr>
          <w:sz w:val="22"/>
          <w:szCs w:val="22"/>
        </w:rPr>
      </w:pPr>
      <w:r w:rsidRPr="006164F1">
        <w:rPr>
          <w:sz w:val="22"/>
          <w:szCs w:val="22"/>
        </w:rPr>
        <w:t xml:space="preserve">jogosult/jogosultak, vagy aláírás </w:t>
      </w:r>
    </w:p>
    <w:p w14:paraId="2E72E6AF" w14:textId="77777777" w:rsidR="009E213F" w:rsidRDefault="004E280B" w:rsidP="00801389">
      <w:pPr>
        <w:keepNext/>
        <w:keepLines/>
        <w:suppressAutoHyphens w:val="0"/>
        <w:overflowPunct/>
        <w:autoSpaceDE/>
        <w:ind w:left="3545" w:firstLine="709"/>
        <w:jc w:val="right"/>
        <w:textAlignment w:val="auto"/>
        <w:rPr>
          <w:sz w:val="22"/>
          <w:szCs w:val="22"/>
        </w:rPr>
      </w:pPr>
      <w:r w:rsidRPr="006164F1">
        <w:rPr>
          <w:sz w:val="22"/>
          <w:szCs w:val="22"/>
        </w:rPr>
        <w:t>a meghatalmazott/meghatalmazottak részéről)</w:t>
      </w:r>
    </w:p>
    <w:p w14:paraId="09088E29" w14:textId="77777777" w:rsidR="007E737C" w:rsidRPr="006164F1" w:rsidRDefault="007E737C" w:rsidP="007E737C">
      <w:pPr>
        <w:widowControl w:val="0"/>
        <w:suppressAutoHyphens w:val="0"/>
        <w:rPr>
          <w:b/>
          <w:caps/>
          <w:sz w:val="22"/>
          <w:szCs w:val="22"/>
        </w:rPr>
      </w:pPr>
    </w:p>
    <w:p w14:paraId="2842726B" w14:textId="77777777" w:rsidR="009E213F" w:rsidRDefault="009E213F">
      <w:pPr>
        <w:suppressAutoHyphens w:val="0"/>
        <w:overflowPunct/>
        <w:autoSpaceDE/>
        <w:textAlignment w:val="auto"/>
        <w:rPr>
          <w:b/>
          <w:caps/>
          <w:sz w:val="22"/>
          <w:szCs w:val="22"/>
        </w:rPr>
      </w:pPr>
      <w:r>
        <w:rPr>
          <w:b/>
          <w:caps/>
          <w:sz w:val="22"/>
          <w:szCs w:val="22"/>
        </w:rPr>
        <w:br w:type="page"/>
      </w:r>
    </w:p>
    <w:p w14:paraId="182C3D34" w14:textId="77777777" w:rsidR="009E213F" w:rsidRPr="006164F1" w:rsidRDefault="009E213F" w:rsidP="009E213F">
      <w:pPr>
        <w:keepNext/>
        <w:keepLines/>
        <w:suppressAutoHyphens w:val="0"/>
        <w:overflowPunct/>
        <w:autoSpaceDE/>
        <w:ind w:left="3545" w:firstLine="709"/>
        <w:jc w:val="right"/>
        <w:textAlignment w:val="auto"/>
        <w:rPr>
          <w:i/>
          <w:sz w:val="22"/>
          <w:szCs w:val="22"/>
          <w:lang w:eastAsia="hu-HU"/>
        </w:rPr>
      </w:pPr>
      <w:r w:rsidRPr="006164F1">
        <w:rPr>
          <w:i/>
          <w:sz w:val="22"/>
          <w:szCs w:val="22"/>
          <w:lang w:eastAsia="hu-HU"/>
        </w:rPr>
        <w:lastRenderedPageBreak/>
        <w:t>4. számú melléklet</w:t>
      </w:r>
    </w:p>
    <w:p w14:paraId="7434AE8E" w14:textId="77777777" w:rsidR="007E737C" w:rsidRPr="006164F1" w:rsidRDefault="007E737C" w:rsidP="007E737C">
      <w:pPr>
        <w:widowControl w:val="0"/>
        <w:suppressAutoHyphens w:val="0"/>
        <w:jc w:val="center"/>
        <w:rPr>
          <w:b/>
          <w:caps/>
          <w:sz w:val="22"/>
          <w:szCs w:val="22"/>
        </w:rPr>
      </w:pPr>
    </w:p>
    <w:p w14:paraId="24198668" w14:textId="77777777" w:rsidR="007E737C" w:rsidRPr="006164F1" w:rsidRDefault="007E737C" w:rsidP="007E737C">
      <w:pPr>
        <w:widowControl w:val="0"/>
        <w:suppressAutoHyphens w:val="0"/>
        <w:jc w:val="center"/>
        <w:rPr>
          <w:b/>
          <w:caps/>
          <w:sz w:val="22"/>
          <w:szCs w:val="22"/>
        </w:rPr>
      </w:pPr>
    </w:p>
    <w:p w14:paraId="02461156" w14:textId="71CB9204" w:rsidR="007E737C" w:rsidRPr="006164F1" w:rsidRDefault="007E737C" w:rsidP="007E737C">
      <w:pPr>
        <w:widowControl w:val="0"/>
        <w:suppressAutoHyphens w:val="0"/>
        <w:jc w:val="center"/>
        <w:rPr>
          <w:b/>
          <w:caps/>
          <w:sz w:val="22"/>
          <w:szCs w:val="22"/>
        </w:rPr>
      </w:pPr>
      <w:r w:rsidRPr="006164F1">
        <w:rPr>
          <w:b/>
          <w:caps/>
          <w:sz w:val="22"/>
          <w:szCs w:val="22"/>
        </w:rPr>
        <w:t>Ajánlattevői nyilatkozat az összeférhetetlenségről</w:t>
      </w:r>
    </w:p>
    <w:p w14:paraId="5513C3A4" w14:textId="77777777" w:rsidR="007E737C" w:rsidRPr="006164F1" w:rsidRDefault="007E737C" w:rsidP="007E737C">
      <w:pPr>
        <w:widowControl w:val="0"/>
        <w:suppressAutoHyphens w:val="0"/>
        <w:jc w:val="center"/>
        <w:rPr>
          <w:b/>
          <w:caps/>
          <w:sz w:val="22"/>
          <w:szCs w:val="22"/>
        </w:rPr>
      </w:pPr>
    </w:p>
    <w:p w14:paraId="72455BA5" w14:textId="77777777" w:rsidR="007E737C" w:rsidRPr="006164F1" w:rsidRDefault="007E737C" w:rsidP="007E737C">
      <w:pPr>
        <w:widowControl w:val="0"/>
        <w:suppressAutoHyphens w:val="0"/>
        <w:jc w:val="both"/>
        <w:rPr>
          <w:sz w:val="22"/>
          <w:szCs w:val="22"/>
        </w:rPr>
      </w:pPr>
    </w:p>
    <w:p w14:paraId="69D9BD74" w14:textId="77777777" w:rsidR="007E737C" w:rsidRPr="006164F1" w:rsidRDefault="007E737C" w:rsidP="007E737C">
      <w:pPr>
        <w:widowControl w:val="0"/>
        <w:suppressAutoHyphens w:val="0"/>
        <w:rPr>
          <w:sz w:val="22"/>
          <w:szCs w:val="22"/>
        </w:rPr>
      </w:pPr>
    </w:p>
    <w:p w14:paraId="6145F65C" w14:textId="77777777" w:rsidR="007E737C" w:rsidRPr="006164F1" w:rsidRDefault="007E737C" w:rsidP="007E737C">
      <w:pPr>
        <w:widowControl w:val="0"/>
        <w:suppressAutoHyphens w:val="0"/>
        <w:jc w:val="center"/>
        <w:rPr>
          <w:sz w:val="22"/>
          <w:szCs w:val="22"/>
        </w:rPr>
      </w:pPr>
    </w:p>
    <w:p w14:paraId="540924DA" w14:textId="77777777" w:rsidR="007E737C" w:rsidRPr="006164F1" w:rsidRDefault="007E737C" w:rsidP="007E737C">
      <w:pPr>
        <w:widowControl w:val="0"/>
        <w:suppressAutoHyphens w:val="0"/>
        <w:jc w:val="both"/>
        <w:rPr>
          <w:sz w:val="22"/>
          <w:szCs w:val="22"/>
        </w:rPr>
      </w:pPr>
      <w:r w:rsidRPr="006164F1">
        <w:rPr>
          <w:sz w:val="22"/>
          <w:szCs w:val="22"/>
        </w:rPr>
        <w:t>Alulírott nyilatkozom, az összeférhetetlenség kezelésére vonatkozóan, hogy Vállalkozásunk tulajdonosi szerkezetében, és választott tisztségviselőinek vonatkozásában, vagy alkalmazottjaként sem közvetlen, sem közvetett módon nem áll jogviszonyban MÁV</w:t>
      </w:r>
      <w:r w:rsidR="00C0267D">
        <w:rPr>
          <w:sz w:val="22"/>
          <w:szCs w:val="22"/>
        </w:rPr>
        <w:t xml:space="preserve"> Zrt. és a MÁV-C</w:t>
      </w:r>
      <w:r w:rsidR="00E40DB3" w:rsidRPr="006164F1">
        <w:rPr>
          <w:sz w:val="22"/>
          <w:szCs w:val="22"/>
        </w:rPr>
        <w:t>soport</w:t>
      </w:r>
      <w:r w:rsidRPr="006164F1">
        <w:rPr>
          <w:sz w:val="22"/>
          <w:szCs w:val="22"/>
        </w:rPr>
        <w:t xml:space="preserve"> tisztségviselő</w:t>
      </w:r>
      <w:r w:rsidR="00E40DB3" w:rsidRPr="006164F1">
        <w:rPr>
          <w:sz w:val="22"/>
          <w:szCs w:val="22"/>
        </w:rPr>
        <w:t>jé</w:t>
      </w:r>
      <w:r w:rsidRPr="006164F1">
        <w:rPr>
          <w:sz w:val="22"/>
          <w:szCs w:val="22"/>
        </w:rPr>
        <w:t xml:space="preserve">vel, az ügyletben érintett alkalmazottal, vagy annak Törvény (Ptk. </w:t>
      </w:r>
      <w:r w:rsidR="000A5A80" w:rsidRPr="006164F1">
        <w:rPr>
          <w:sz w:val="22"/>
          <w:szCs w:val="22"/>
        </w:rPr>
        <w:t>8</w:t>
      </w:r>
      <w:r w:rsidRPr="006164F1">
        <w:rPr>
          <w:sz w:val="22"/>
          <w:szCs w:val="22"/>
        </w:rPr>
        <w:t>.§</w:t>
      </w:r>
      <w:r w:rsidR="000A5A80" w:rsidRPr="006164F1">
        <w:rPr>
          <w:sz w:val="22"/>
          <w:szCs w:val="22"/>
        </w:rPr>
        <w:t xml:space="preserve"> (1) bekezdése</w:t>
      </w:r>
      <w:r w:rsidRPr="006164F1">
        <w:rPr>
          <w:sz w:val="22"/>
          <w:szCs w:val="22"/>
        </w:rPr>
        <w:t xml:space="preserve"> szerint értelmezett közeli hozzátartozójával. </w:t>
      </w:r>
    </w:p>
    <w:p w14:paraId="7DD79B94" w14:textId="77777777" w:rsidR="007E737C" w:rsidRPr="006164F1" w:rsidRDefault="007E737C" w:rsidP="007E737C">
      <w:pPr>
        <w:widowControl w:val="0"/>
        <w:suppressAutoHyphens w:val="0"/>
        <w:jc w:val="center"/>
        <w:rPr>
          <w:sz w:val="22"/>
          <w:szCs w:val="22"/>
        </w:rPr>
      </w:pPr>
    </w:p>
    <w:p w14:paraId="53787B8B" w14:textId="77777777" w:rsidR="007E737C" w:rsidRPr="006164F1" w:rsidRDefault="007E737C" w:rsidP="007E737C">
      <w:pPr>
        <w:widowControl w:val="0"/>
        <w:suppressAutoHyphens w:val="0"/>
        <w:jc w:val="center"/>
        <w:rPr>
          <w:sz w:val="22"/>
          <w:szCs w:val="22"/>
        </w:rPr>
      </w:pPr>
    </w:p>
    <w:p w14:paraId="50286A39" w14:textId="77777777" w:rsidR="007E737C" w:rsidRPr="006164F1" w:rsidRDefault="007E737C" w:rsidP="007E737C">
      <w:pPr>
        <w:widowControl w:val="0"/>
        <w:suppressAutoHyphens w:val="0"/>
        <w:jc w:val="center"/>
        <w:rPr>
          <w:sz w:val="22"/>
          <w:szCs w:val="22"/>
        </w:rPr>
      </w:pPr>
    </w:p>
    <w:p w14:paraId="397FE7AC" w14:textId="77777777" w:rsidR="007E737C" w:rsidRPr="006164F1" w:rsidRDefault="007E737C" w:rsidP="007E737C">
      <w:pPr>
        <w:widowControl w:val="0"/>
        <w:suppressAutoHyphens w:val="0"/>
        <w:jc w:val="center"/>
        <w:rPr>
          <w:sz w:val="22"/>
          <w:szCs w:val="22"/>
        </w:rPr>
      </w:pPr>
    </w:p>
    <w:p w14:paraId="7AE77897" w14:textId="77777777" w:rsidR="007E737C" w:rsidRPr="006164F1" w:rsidRDefault="007E737C" w:rsidP="007E737C">
      <w:pPr>
        <w:widowControl w:val="0"/>
        <w:suppressAutoHyphens w:val="0"/>
        <w:jc w:val="center"/>
        <w:rPr>
          <w:sz w:val="22"/>
          <w:szCs w:val="22"/>
        </w:rPr>
      </w:pPr>
    </w:p>
    <w:p w14:paraId="1D0A2128" w14:textId="77777777" w:rsidR="007E737C" w:rsidRPr="006164F1" w:rsidRDefault="007E737C" w:rsidP="007E737C">
      <w:pPr>
        <w:widowControl w:val="0"/>
        <w:suppressAutoHyphens w:val="0"/>
        <w:spacing w:line="360" w:lineRule="auto"/>
        <w:jc w:val="both"/>
        <w:rPr>
          <w:sz w:val="22"/>
          <w:szCs w:val="22"/>
        </w:rPr>
      </w:pPr>
      <w:r w:rsidRPr="006164F1">
        <w:rPr>
          <w:sz w:val="22"/>
          <w:szCs w:val="22"/>
        </w:rPr>
        <w:t>Kelt:……………………………</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550EE" w:rsidRPr="006164F1" w14:paraId="226E7988" w14:textId="77777777" w:rsidTr="00C524AA">
        <w:tc>
          <w:tcPr>
            <w:tcW w:w="4819" w:type="dxa"/>
          </w:tcPr>
          <w:p w14:paraId="28A6CF61" w14:textId="77777777" w:rsidR="007E737C" w:rsidRPr="006164F1" w:rsidRDefault="00004D90" w:rsidP="00C524AA">
            <w:pPr>
              <w:widowControl w:val="0"/>
              <w:tabs>
                <w:tab w:val="left" w:pos="3468"/>
              </w:tabs>
              <w:suppressAutoHyphens w:val="0"/>
              <w:rPr>
                <w:sz w:val="22"/>
                <w:szCs w:val="22"/>
                <w:lang w:eastAsia="hu-HU"/>
              </w:rPr>
            </w:pPr>
            <w:r w:rsidRPr="006164F1">
              <w:rPr>
                <w:sz w:val="22"/>
                <w:szCs w:val="22"/>
                <w:lang w:eastAsia="hu-HU"/>
              </w:rPr>
              <w:t xml:space="preserve">         </w:t>
            </w:r>
            <w:r w:rsidR="007E737C" w:rsidRPr="006164F1">
              <w:rPr>
                <w:sz w:val="22"/>
                <w:szCs w:val="22"/>
                <w:lang w:eastAsia="hu-HU"/>
              </w:rPr>
              <w:t>………………………………</w:t>
            </w:r>
          </w:p>
        </w:tc>
      </w:tr>
      <w:tr w:rsidR="007E737C" w:rsidRPr="006164F1" w14:paraId="4CCC7A76" w14:textId="77777777" w:rsidTr="00C524AA">
        <w:tc>
          <w:tcPr>
            <w:tcW w:w="4819" w:type="dxa"/>
          </w:tcPr>
          <w:p w14:paraId="03392037" w14:textId="77777777" w:rsidR="004E280B" w:rsidRPr="006164F1" w:rsidRDefault="007E737C" w:rsidP="00004D90">
            <w:pPr>
              <w:suppressAutoHyphens w:val="0"/>
              <w:overflowPunct/>
              <w:autoSpaceDE/>
              <w:ind w:right="142"/>
              <w:textAlignment w:val="auto"/>
              <w:rPr>
                <w:spacing w:val="4"/>
                <w:sz w:val="22"/>
                <w:szCs w:val="22"/>
                <w:lang w:eastAsia="hu-HU"/>
              </w:rPr>
            </w:pPr>
            <w:r w:rsidRPr="006164F1">
              <w:rPr>
                <w:sz w:val="22"/>
                <w:szCs w:val="22"/>
                <w:lang w:eastAsia="hu-HU"/>
              </w:rPr>
              <w:t>cégszerű aláírás</w:t>
            </w:r>
            <w:r w:rsidR="004E280B" w:rsidRPr="006164F1">
              <w:rPr>
                <w:spacing w:val="4"/>
                <w:sz w:val="22"/>
                <w:szCs w:val="22"/>
                <w:lang w:eastAsia="hu-HU"/>
              </w:rPr>
              <w:t xml:space="preserve"> a kötelezettségvállalásra </w:t>
            </w:r>
          </w:p>
          <w:p w14:paraId="41958E3C" w14:textId="77777777" w:rsidR="004E280B" w:rsidRPr="006164F1" w:rsidRDefault="00004D90" w:rsidP="00004D90">
            <w:pPr>
              <w:suppressAutoHyphens w:val="0"/>
              <w:overflowPunct/>
              <w:autoSpaceDE/>
              <w:ind w:right="142"/>
              <w:textAlignment w:val="auto"/>
              <w:rPr>
                <w:spacing w:val="4"/>
                <w:sz w:val="22"/>
                <w:szCs w:val="22"/>
                <w:lang w:eastAsia="hu-HU"/>
              </w:rPr>
            </w:pPr>
            <w:r w:rsidRPr="006164F1">
              <w:rPr>
                <w:spacing w:val="4"/>
                <w:sz w:val="22"/>
                <w:szCs w:val="22"/>
                <w:lang w:eastAsia="hu-HU"/>
              </w:rPr>
              <w:t xml:space="preserve">          </w:t>
            </w:r>
            <w:r w:rsidR="004E280B" w:rsidRPr="006164F1">
              <w:rPr>
                <w:spacing w:val="4"/>
                <w:sz w:val="22"/>
                <w:szCs w:val="22"/>
                <w:lang w:eastAsia="hu-HU"/>
              </w:rPr>
              <w:t xml:space="preserve">jogosult/jogosultak, vagy aláírás </w:t>
            </w:r>
          </w:p>
          <w:p w14:paraId="217E6CBE" w14:textId="77777777" w:rsidR="004E280B" w:rsidRPr="006164F1" w:rsidRDefault="004E280B" w:rsidP="004E280B">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0A1E7072" w14:textId="77777777" w:rsidR="007E737C" w:rsidRPr="006164F1" w:rsidRDefault="007E737C" w:rsidP="00C524AA">
            <w:pPr>
              <w:widowControl w:val="0"/>
              <w:tabs>
                <w:tab w:val="left" w:pos="3468"/>
              </w:tabs>
              <w:suppressAutoHyphens w:val="0"/>
              <w:rPr>
                <w:sz w:val="22"/>
                <w:szCs w:val="22"/>
                <w:lang w:eastAsia="hu-HU"/>
              </w:rPr>
            </w:pPr>
          </w:p>
        </w:tc>
      </w:tr>
    </w:tbl>
    <w:p w14:paraId="5B82F1C8" w14:textId="77777777" w:rsidR="007E737C" w:rsidRPr="006164F1" w:rsidRDefault="007E737C" w:rsidP="007E737C">
      <w:pPr>
        <w:rPr>
          <w:b/>
          <w:sz w:val="22"/>
          <w:szCs w:val="22"/>
        </w:rPr>
      </w:pPr>
    </w:p>
    <w:p w14:paraId="49827B98" w14:textId="77777777" w:rsidR="007E737C" w:rsidRPr="006164F1" w:rsidRDefault="007E737C" w:rsidP="007E737C">
      <w:pPr>
        <w:rPr>
          <w:b/>
          <w:sz w:val="22"/>
          <w:szCs w:val="22"/>
        </w:rPr>
      </w:pPr>
    </w:p>
    <w:p w14:paraId="2DCC4C50" w14:textId="77777777" w:rsidR="00142CD4" w:rsidRPr="006164F1" w:rsidRDefault="00142CD4" w:rsidP="0091025B">
      <w:pPr>
        <w:keepNext/>
        <w:keepLines/>
        <w:jc w:val="right"/>
        <w:rPr>
          <w:b/>
          <w:caps/>
          <w:sz w:val="22"/>
          <w:szCs w:val="22"/>
        </w:rPr>
      </w:pPr>
    </w:p>
    <w:p w14:paraId="11986797" w14:textId="77777777" w:rsidR="00221F3F" w:rsidRPr="006164F1" w:rsidRDefault="00221F3F" w:rsidP="009E56E0">
      <w:pPr>
        <w:widowControl w:val="0"/>
        <w:suppressAutoHyphens w:val="0"/>
        <w:spacing w:line="360" w:lineRule="auto"/>
        <w:jc w:val="center"/>
        <w:rPr>
          <w:sz w:val="22"/>
          <w:szCs w:val="22"/>
        </w:rPr>
        <w:sectPr w:rsidR="00221F3F" w:rsidRPr="006164F1">
          <w:footerReference w:type="default" r:id="rId8"/>
          <w:pgSz w:w="11909" w:h="16834"/>
          <w:pgMar w:top="1440" w:right="1440" w:bottom="1440" w:left="1440" w:header="708" w:footer="708" w:gutter="0"/>
          <w:cols w:space="708"/>
        </w:sectPr>
      </w:pPr>
    </w:p>
    <w:p w14:paraId="1ECACD1F" w14:textId="77777777" w:rsidR="00034BEA" w:rsidRPr="006164F1" w:rsidRDefault="00E36B17" w:rsidP="00034BEA">
      <w:pPr>
        <w:keepNext/>
        <w:keepLines/>
        <w:suppressAutoHyphens w:val="0"/>
        <w:overflowPunct/>
        <w:autoSpaceDE/>
        <w:jc w:val="right"/>
        <w:textAlignment w:val="auto"/>
        <w:rPr>
          <w:sz w:val="22"/>
          <w:szCs w:val="22"/>
          <w:lang w:eastAsia="hu-HU"/>
        </w:rPr>
      </w:pPr>
      <w:r w:rsidRPr="006164F1">
        <w:rPr>
          <w:i/>
          <w:sz w:val="22"/>
          <w:szCs w:val="22"/>
          <w:lang w:eastAsia="hu-HU"/>
        </w:rPr>
        <w:lastRenderedPageBreak/>
        <w:t>5</w:t>
      </w:r>
      <w:r w:rsidR="00034BEA" w:rsidRPr="006164F1">
        <w:rPr>
          <w:i/>
          <w:sz w:val="22"/>
          <w:szCs w:val="22"/>
          <w:lang w:eastAsia="hu-HU"/>
        </w:rPr>
        <w:t>. sz. melléklet</w:t>
      </w:r>
    </w:p>
    <w:p w14:paraId="652BD9C1" w14:textId="1EF9A6A4" w:rsidR="00034BEA" w:rsidRPr="003E6988" w:rsidRDefault="003E6988" w:rsidP="003E6988">
      <w:pPr>
        <w:keepNext/>
        <w:keepLines/>
        <w:suppressAutoHyphens w:val="0"/>
        <w:overflowPunct/>
        <w:autoSpaceDE/>
        <w:jc w:val="right"/>
        <w:textAlignment w:val="auto"/>
        <w:rPr>
          <w:sz w:val="22"/>
          <w:szCs w:val="22"/>
          <w:lang w:eastAsia="hu-HU"/>
        </w:rPr>
      </w:pPr>
      <w:r w:rsidRPr="003E6988">
        <w:rPr>
          <w:sz w:val="22"/>
          <w:szCs w:val="22"/>
          <w:lang w:eastAsia="hu-HU"/>
        </w:rPr>
        <w:t>1. sz. dokumentum</w:t>
      </w:r>
    </w:p>
    <w:p w14:paraId="5E4DA37E" w14:textId="77777777" w:rsidR="00034BEA" w:rsidRPr="006164F1" w:rsidRDefault="00034BEA" w:rsidP="00560675">
      <w:pPr>
        <w:widowControl w:val="0"/>
        <w:suppressAutoHyphens w:val="0"/>
        <w:spacing w:line="360" w:lineRule="auto"/>
        <w:jc w:val="both"/>
        <w:rPr>
          <w:sz w:val="22"/>
          <w:szCs w:val="22"/>
        </w:rPr>
      </w:pPr>
    </w:p>
    <w:p w14:paraId="63860591" w14:textId="77777777" w:rsidR="00034BEA" w:rsidRDefault="004E280B" w:rsidP="00560675">
      <w:pPr>
        <w:widowControl w:val="0"/>
        <w:suppressAutoHyphens w:val="0"/>
        <w:spacing w:line="360" w:lineRule="auto"/>
        <w:jc w:val="center"/>
        <w:rPr>
          <w:rFonts w:eastAsia="Calibri"/>
          <w:b/>
          <w:bCs/>
          <w:sz w:val="22"/>
          <w:szCs w:val="22"/>
          <w:lang w:eastAsia="en-US"/>
        </w:rPr>
      </w:pPr>
      <w:r w:rsidRPr="006164F1">
        <w:rPr>
          <w:rFonts w:eastAsia="Calibri"/>
          <w:b/>
          <w:bCs/>
          <w:sz w:val="22"/>
          <w:szCs w:val="22"/>
          <w:lang w:eastAsia="en-US"/>
        </w:rPr>
        <w:t>Nyilatkozat a szerződés teljesítésébe bevonni kívánt szakemberről</w:t>
      </w:r>
    </w:p>
    <w:p w14:paraId="21D8450C" w14:textId="77777777" w:rsidR="003E6988" w:rsidRPr="0026423B" w:rsidRDefault="003E6988" w:rsidP="003E6988">
      <w:pPr>
        <w:suppressAutoHyphens w:val="0"/>
        <w:overflowPunct/>
        <w:autoSpaceDN w:val="0"/>
        <w:adjustRightInd w:val="0"/>
        <w:jc w:val="center"/>
        <w:textAlignment w:val="auto"/>
        <w:rPr>
          <w:i/>
          <w:iCs/>
          <w:color w:val="000000"/>
          <w:szCs w:val="24"/>
          <w:lang w:eastAsia="hu-HU"/>
        </w:rPr>
      </w:pPr>
      <w:r>
        <w:rPr>
          <w:i/>
          <w:iCs/>
          <w:color w:val="000000"/>
          <w:szCs w:val="24"/>
          <w:lang w:eastAsia="hu-HU"/>
        </w:rPr>
        <w:t>Rész:……</w:t>
      </w:r>
    </w:p>
    <w:p w14:paraId="00DDA811" w14:textId="77777777" w:rsidR="003E6988" w:rsidRPr="0026423B" w:rsidRDefault="003E6988" w:rsidP="003E6988">
      <w:pPr>
        <w:suppressAutoHyphens w:val="0"/>
        <w:overflowPunct/>
        <w:autoSpaceDN w:val="0"/>
        <w:adjustRightInd w:val="0"/>
        <w:jc w:val="both"/>
        <w:textAlignment w:val="auto"/>
        <w:rPr>
          <w:i/>
          <w:iCs/>
          <w:color w:val="000000"/>
          <w:szCs w:val="24"/>
          <w:lang w:eastAsia="hu-HU"/>
        </w:rPr>
      </w:pPr>
    </w:p>
    <w:p w14:paraId="52854B52" w14:textId="77777777" w:rsidR="003E6988" w:rsidRPr="005F2387" w:rsidRDefault="003E6988" w:rsidP="003E6988">
      <w:pPr>
        <w:spacing w:line="360" w:lineRule="auto"/>
        <w:jc w:val="both"/>
        <w:rPr>
          <w:szCs w:val="24"/>
        </w:rPr>
      </w:pPr>
      <w:r w:rsidRPr="00424BA6">
        <w:rPr>
          <w:szCs w:val="24"/>
          <w:lang w:eastAsia="hu-HU"/>
        </w:rPr>
        <w:t xml:space="preserve">Alulírott, mint a(z) ...................................................... (cég megnevezése, székhely) cégjegyzésre jogosult képviselője/cégjegyzésre jogosult által meghatalmazott személy </w:t>
      </w:r>
      <w:r w:rsidRPr="00424BA6">
        <w:rPr>
          <w:color w:val="000000"/>
          <w:szCs w:val="24"/>
          <w:lang w:eastAsia="hu-HU"/>
        </w:rPr>
        <w:t xml:space="preserve">a MAV Zrt. mint ajánlatkérő által </w:t>
      </w:r>
      <w:r w:rsidRPr="001B1049">
        <w:rPr>
          <w:szCs w:val="24"/>
        </w:rPr>
        <w:t>„</w:t>
      </w:r>
      <w:r w:rsidRPr="001B1049">
        <w:rPr>
          <w:b/>
          <w:i/>
          <w:szCs w:val="24"/>
        </w:rPr>
        <w:t xml:space="preserve">Szállítás, rakodás TIG Debrecen” </w:t>
      </w:r>
      <w:r w:rsidRPr="00424BA6">
        <w:rPr>
          <w:color w:val="000000"/>
          <w:szCs w:val="24"/>
          <w:lang w:eastAsia="hu-HU"/>
        </w:rPr>
        <w:t xml:space="preserve">tárgyban indított beszerzési eljárásban ezúton nyilatkozom, </w:t>
      </w:r>
      <w:r w:rsidRPr="005F2387">
        <w:rPr>
          <w:szCs w:val="24"/>
        </w:rPr>
        <w:t>hogy rendelkezem a műszaki leírás 1. számú mellékletében felsorolt járművek kezeléséhez érvényes, megfelelő jogosultsággal rendelkező szakemberekkel.</w:t>
      </w:r>
    </w:p>
    <w:p w14:paraId="5EA77D01" w14:textId="77777777" w:rsidR="003E6988" w:rsidRPr="00424BA6" w:rsidRDefault="003E6988" w:rsidP="003E6988">
      <w:pPr>
        <w:suppressAutoHyphens w:val="0"/>
        <w:overflowPunct/>
        <w:autoSpaceDN w:val="0"/>
        <w:adjustRightInd w:val="0"/>
        <w:jc w:val="both"/>
        <w:textAlignment w:val="auto"/>
        <w:rPr>
          <w:color w:val="000000"/>
          <w:szCs w:val="24"/>
          <w:lang w:eastAsia="hu-HU"/>
        </w:rPr>
      </w:pPr>
      <w:r w:rsidRPr="00424BA6">
        <w:rPr>
          <w:b/>
          <w:bCs/>
          <w:color w:val="000000"/>
          <w:szCs w:val="24"/>
          <w:lang w:eastAsia="hu-HU"/>
        </w:rPr>
        <w:t xml:space="preserve">A teljesítés során </w:t>
      </w:r>
      <w:r w:rsidRPr="00424BA6">
        <w:rPr>
          <w:color w:val="000000"/>
          <w:szCs w:val="24"/>
          <w:lang w:eastAsia="hu-HU"/>
        </w:rPr>
        <w:t>az alábbi szakember(eke)t kívánjuk bevonni</w:t>
      </w:r>
      <w:r w:rsidRPr="00424BA6">
        <w:rPr>
          <w:rStyle w:val="Lbjegyzet-hivatkozs"/>
          <w:color w:val="000000"/>
          <w:szCs w:val="24"/>
          <w:lang w:eastAsia="hu-HU"/>
        </w:rPr>
        <w:footnoteReference w:id="3"/>
      </w:r>
      <w:r w:rsidRPr="00424BA6">
        <w:rPr>
          <w:color w:val="000000"/>
          <w:szCs w:val="24"/>
          <w:lang w:eastAsia="hu-HU"/>
        </w:rPr>
        <w:t>:</w:t>
      </w:r>
    </w:p>
    <w:p w14:paraId="5A736A1A" w14:textId="77777777" w:rsidR="003E6988" w:rsidRPr="00424BA6" w:rsidRDefault="003E6988" w:rsidP="003E6988">
      <w:pPr>
        <w:suppressAutoHyphens w:val="0"/>
        <w:overflowPunct/>
        <w:autoSpaceDN w:val="0"/>
        <w:adjustRightInd w:val="0"/>
        <w:jc w:val="both"/>
        <w:textAlignment w:val="auto"/>
        <w:rPr>
          <w:color w:val="000000"/>
          <w:szCs w:val="24"/>
          <w:lang w:eastAsia="hu-HU"/>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1"/>
        <w:gridCol w:w="2502"/>
        <w:gridCol w:w="2856"/>
      </w:tblGrid>
      <w:tr w:rsidR="003E6988" w:rsidRPr="0026423B" w14:paraId="7599AD05" w14:textId="77777777" w:rsidTr="003550E3">
        <w:tc>
          <w:tcPr>
            <w:tcW w:w="1976" w:type="pct"/>
            <w:tcBorders>
              <w:top w:val="single" w:sz="4" w:space="0" w:color="auto"/>
              <w:left w:val="single" w:sz="4" w:space="0" w:color="auto"/>
              <w:bottom w:val="single" w:sz="4" w:space="0" w:color="auto"/>
              <w:right w:val="single" w:sz="4" w:space="0" w:color="auto"/>
            </w:tcBorders>
          </w:tcPr>
          <w:p w14:paraId="18BA4003" w14:textId="77777777" w:rsidR="003E6988" w:rsidRPr="0026423B" w:rsidRDefault="003E6988" w:rsidP="003550E3">
            <w:pPr>
              <w:suppressAutoHyphens w:val="0"/>
              <w:overflowPunct/>
              <w:autoSpaceDE/>
              <w:spacing w:line="276" w:lineRule="auto"/>
              <w:jc w:val="center"/>
              <w:textAlignment w:val="auto"/>
              <w:rPr>
                <w:rFonts w:eastAsia="Calibri"/>
                <w:szCs w:val="24"/>
                <w:lang w:eastAsia="en-US"/>
              </w:rPr>
            </w:pPr>
            <w:r w:rsidRPr="0026423B">
              <w:rPr>
                <w:rFonts w:eastAsia="Calibri"/>
                <w:szCs w:val="24"/>
                <w:lang w:eastAsia="en-US"/>
              </w:rPr>
              <w:t>Teljesítésbe bevonni kívánt szakember(ek) neve</w:t>
            </w:r>
          </w:p>
          <w:p w14:paraId="3C368164" w14:textId="77777777" w:rsidR="003E6988" w:rsidRPr="0026423B" w:rsidRDefault="003E6988" w:rsidP="003550E3">
            <w:pPr>
              <w:suppressAutoHyphens w:val="0"/>
              <w:overflowPunct/>
              <w:autoSpaceDE/>
              <w:spacing w:line="276" w:lineRule="auto"/>
              <w:jc w:val="center"/>
              <w:textAlignment w:val="auto"/>
              <w:rPr>
                <w:rFonts w:eastAsia="Calibri"/>
                <w:szCs w:val="24"/>
                <w:lang w:eastAsia="en-US"/>
              </w:rPr>
            </w:pPr>
          </w:p>
        </w:tc>
        <w:tc>
          <w:tcPr>
            <w:tcW w:w="1412" w:type="pct"/>
            <w:tcBorders>
              <w:top w:val="single" w:sz="4" w:space="0" w:color="auto"/>
              <w:left w:val="single" w:sz="4" w:space="0" w:color="auto"/>
              <w:bottom w:val="single" w:sz="4" w:space="0" w:color="auto"/>
              <w:right w:val="single" w:sz="4" w:space="0" w:color="auto"/>
            </w:tcBorders>
            <w:hideMark/>
          </w:tcPr>
          <w:p w14:paraId="120EAC0D" w14:textId="77777777" w:rsidR="003E6988" w:rsidRPr="0026423B" w:rsidRDefault="003E6988" w:rsidP="003550E3">
            <w:pPr>
              <w:suppressAutoHyphens w:val="0"/>
              <w:overflowPunct/>
              <w:autoSpaceDE/>
              <w:spacing w:line="276" w:lineRule="auto"/>
              <w:jc w:val="center"/>
              <w:textAlignment w:val="auto"/>
              <w:rPr>
                <w:rFonts w:eastAsia="Calibri"/>
                <w:szCs w:val="24"/>
                <w:lang w:eastAsia="en-US"/>
              </w:rPr>
            </w:pPr>
            <w:r>
              <w:rPr>
                <w:rFonts w:eastAsia="Calibri"/>
                <w:szCs w:val="24"/>
                <w:lang w:eastAsia="en-US"/>
              </w:rPr>
              <w:t>Igazolni kívánt jármű típusa</w:t>
            </w:r>
          </w:p>
        </w:tc>
        <w:tc>
          <w:tcPr>
            <w:tcW w:w="1612" w:type="pct"/>
            <w:tcBorders>
              <w:top w:val="single" w:sz="4" w:space="0" w:color="auto"/>
              <w:left w:val="single" w:sz="4" w:space="0" w:color="auto"/>
              <w:bottom w:val="single" w:sz="4" w:space="0" w:color="auto"/>
              <w:right w:val="single" w:sz="4" w:space="0" w:color="auto"/>
            </w:tcBorders>
            <w:hideMark/>
          </w:tcPr>
          <w:p w14:paraId="57EB3694" w14:textId="77777777" w:rsidR="003E6988" w:rsidRPr="0026423B" w:rsidRDefault="003E6988" w:rsidP="003550E3">
            <w:pPr>
              <w:suppressAutoHyphens w:val="0"/>
              <w:overflowPunct/>
              <w:autoSpaceDE/>
              <w:spacing w:line="276" w:lineRule="auto"/>
              <w:jc w:val="center"/>
              <w:textAlignment w:val="auto"/>
              <w:rPr>
                <w:rFonts w:eastAsia="Calibri"/>
                <w:szCs w:val="24"/>
                <w:lang w:eastAsia="en-US"/>
              </w:rPr>
            </w:pPr>
            <w:r>
              <w:rPr>
                <w:rFonts w:eastAsia="Calibri"/>
                <w:szCs w:val="24"/>
                <w:lang w:eastAsia="en-US"/>
              </w:rPr>
              <w:t>Jogosítvány száma</w:t>
            </w:r>
            <w:r>
              <w:rPr>
                <w:rStyle w:val="Lbjegyzet-hivatkozs"/>
                <w:rFonts w:eastAsia="Calibri"/>
                <w:szCs w:val="24"/>
                <w:lang w:eastAsia="en-US"/>
              </w:rPr>
              <w:footnoteReference w:id="4"/>
            </w:r>
          </w:p>
        </w:tc>
      </w:tr>
      <w:tr w:rsidR="003E6988" w:rsidRPr="0026423B" w14:paraId="7BBF92A9" w14:textId="77777777" w:rsidTr="003550E3">
        <w:tc>
          <w:tcPr>
            <w:tcW w:w="1976" w:type="pct"/>
            <w:tcBorders>
              <w:top w:val="single" w:sz="4" w:space="0" w:color="auto"/>
              <w:left w:val="single" w:sz="4" w:space="0" w:color="auto"/>
              <w:bottom w:val="single" w:sz="4" w:space="0" w:color="auto"/>
              <w:right w:val="single" w:sz="4" w:space="0" w:color="auto"/>
            </w:tcBorders>
          </w:tcPr>
          <w:p w14:paraId="238F902E" w14:textId="77777777" w:rsidR="003E6988" w:rsidRPr="0026423B" w:rsidRDefault="003E6988" w:rsidP="003550E3">
            <w:pPr>
              <w:suppressAutoHyphens w:val="0"/>
              <w:overflowPunct/>
              <w:autoSpaceDE/>
              <w:spacing w:line="276" w:lineRule="auto"/>
              <w:jc w:val="center"/>
              <w:textAlignment w:val="auto"/>
              <w:rPr>
                <w:rFonts w:eastAsia="Calibri"/>
                <w:b/>
                <w:szCs w:val="24"/>
                <w:lang w:eastAsia="en-US"/>
              </w:rPr>
            </w:pPr>
          </w:p>
        </w:tc>
        <w:tc>
          <w:tcPr>
            <w:tcW w:w="1412" w:type="pct"/>
            <w:tcBorders>
              <w:top w:val="single" w:sz="4" w:space="0" w:color="auto"/>
              <w:left w:val="single" w:sz="4" w:space="0" w:color="auto"/>
              <w:bottom w:val="single" w:sz="4" w:space="0" w:color="auto"/>
              <w:right w:val="single" w:sz="4" w:space="0" w:color="auto"/>
            </w:tcBorders>
          </w:tcPr>
          <w:p w14:paraId="559AF5D3" w14:textId="77777777" w:rsidR="003E6988" w:rsidRPr="0026423B" w:rsidRDefault="003E6988" w:rsidP="003550E3">
            <w:pPr>
              <w:suppressAutoHyphens w:val="0"/>
              <w:overflowPunct/>
              <w:autoSpaceDE/>
              <w:spacing w:line="276" w:lineRule="auto"/>
              <w:jc w:val="center"/>
              <w:textAlignment w:val="auto"/>
              <w:rPr>
                <w:rFonts w:eastAsia="Calibri"/>
                <w:b/>
                <w:szCs w:val="24"/>
                <w:lang w:eastAsia="en-US"/>
              </w:rPr>
            </w:pPr>
          </w:p>
        </w:tc>
        <w:tc>
          <w:tcPr>
            <w:tcW w:w="1612" w:type="pct"/>
            <w:tcBorders>
              <w:top w:val="single" w:sz="4" w:space="0" w:color="auto"/>
              <w:left w:val="single" w:sz="4" w:space="0" w:color="auto"/>
              <w:bottom w:val="single" w:sz="4" w:space="0" w:color="auto"/>
              <w:right w:val="single" w:sz="4" w:space="0" w:color="auto"/>
            </w:tcBorders>
          </w:tcPr>
          <w:p w14:paraId="34D57393" w14:textId="77777777" w:rsidR="003E6988" w:rsidRPr="0026423B" w:rsidRDefault="003E6988" w:rsidP="003550E3">
            <w:pPr>
              <w:suppressAutoHyphens w:val="0"/>
              <w:overflowPunct/>
              <w:autoSpaceDE/>
              <w:spacing w:line="276" w:lineRule="auto"/>
              <w:jc w:val="center"/>
              <w:textAlignment w:val="auto"/>
              <w:rPr>
                <w:rFonts w:eastAsia="Calibri"/>
                <w:b/>
                <w:szCs w:val="24"/>
                <w:lang w:eastAsia="en-US"/>
              </w:rPr>
            </w:pPr>
          </w:p>
        </w:tc>
      </w:tr>
      <w:tr w:rsidR="003E6988" w:rsidRPr="0026423B" w14:paraId="22DB04B3" w14:textId="77777777" w:rsidTr="003550E3">
        <w:tc>
          <w:tcPr>
            <w:tcW w:w="1976" w:type="pct"/>
            <w:tcBorders>
              <w:top w:val="single" w:sz="4" w:space="0" w:color="auto"/>
              <w:left w:val="single" w:sz="4" w:space="0" w:color="auto"/>
              <w:bottom w:val="single" w:sz="4" w:space="0" w:color="auto"/>
              <w:right w:val="single" w:sz="4" w:space="0" w:color="auto"/>
            </w:tcBorders>
          </w:tcPr>
          <w:p w14:paraId="7F6A4970" w14:textId="77777777" w:rsidR="003E6988" w:rsidRPr="0026423B" w:rsidRDefault="003E6988" w:rsidP="003550E3">
            <w:pPr>
              <w:suppressAutoHyphens w:val="0"/>
              <w:overflowPunct/>
              <w:autoSpaceDE/>
              <w:spacing w:line="276" w:lineRule="auto"/>
              <w:jc w:val="center"/>
              <w:textAlignment w:val="auto"/>
              <w:rPr>
                <w:rFonts w:eastAsia="Calibri"/>
                <w:b/>
                <w:szCs w:val="24"/>
                <w:lang w:eastAsia="en-US"/>
              </w:rPr>
            </w:pPr>
          </w:p>
        </w:tc>
        <w:tc>
          <w:tcPr>
            <w:tcW w:w="1412" w:type="pct"/>
            <w:tcBorders>
              <w:top w:val="single" w:sz="4" w:space="0" w:color="auto"/>
              <w:left w:val="single" w:sz="4" w:space="0" w:color="auto"/>
              <w:bottom w:val="single" w:sz="4" w:space="0" w:color="auto"/>
              <w:right w:val="single" w:sz="4" w:space="0" w:color="auto"/>
            </w:tcBorders>
          </w:tcPr>
          <w:p w14:paraId="2B904B32" w14:textId="77777777" w:rsidR="003E6988" w:rsidRPr="0026423B" w:rsidRDefault="003E6988" w:rsidP="003550E3">
            <w:pPr>
              <w:suppressAutoHyphens w:val="0"/>
              <w:overflowPunct/>
              <w:autoSpaceDE/>
              <w:spacing w:line="276" w:lineRule="auto"/>
              <w:jc w:val="center"/>
              <w:textAlignment w:val="auto"/>
              <w:rPr>
                <w:rFonts w:eastAsia="Calibri"/>
                <w:b/>
                <w:szCs w:val="24"/>
                <w:lang w:eastAsia="en-US"/>
              </w:rPr>
            </w:pPr>
          </w:p>
        </w:tc>
        <w:tc>
          <w:tcPr>
            <w:tcW w:w="1612" w:type="pct"/>
            <w:tcBorders>
              <w:top w:val="single" w:sz="4" w:space="0" w:color="auto"/>
              <w:left w:val="single" w:sz="4" w:space="0" w:color="auto"/>
              <w:bottom w:val="single" w:sz="4" w:space="0" w:color="auto"/>
              <w:right w:val="single" w:sz="4" w:space="0" w:color="auto"/>
            </w:tcBorders>
          </w:tcPr>
          <w:p w14:paraId="59A17A3B" w14:textId="77777777" w:rsidR="003E6988" w:rsidRPr="0026423B" w:rsidRDefault="003E6988" w:rsidP="003550E3">
            <w:pPr>
              <w:suppressAutoHyphens w:val="0"/>
              <w:overflowPunct/>
              <w:autoSpaceDE/>
              <w:spacing w:line="276" w:lineRule="auto"/>
              <w:jc w:val="center"/>
              <w:textAlignment w:val="auto"/>
              <w:rPr>
                <w:rFonts w:eastAsia="Calibri"/>
                <w:b/>
                <w:szCs w:val="24"/>
                <w:lang w:eastAsia="en-US"/>
              </w:rPr>
            </w:pPr>
          </w:p>
        </w:tc>
      </w:tr>
    </w:tbl>
    <w:p w14:paraId="475003A5" w14:textId="77777777" w:rsidR="003E6988" w:rsidRPr="0026423B" w:rsidRDefault="003E6988" w:rsidP="003E6988">
      <w:pPr>
        <w:suppressAutoHyphens w:val="0"/>
        <w:overflowPunct/>
        <w:autoSpaceDN w:val="0"/>
        <w:adjustRightInd w:val="0"/>
        <w:jc w:val="both"/>
        <w:textAlignment w:val="auto"/>
        <w:rPr>
          <w:color w:val="000000"/>
          <w:szCs w:val="24"/>
          <w:lang w:eastAsia="hu-HU"/>
        </w:rPr>
      </w:pPr>
    </w:p>
    <w:p w14:paraId="63A8A8C1" w14:textId="77777777" w:rsidR="003E6988" w:rsidRPr="0026423B" w:rsidRDefault="003E6988" w:rsidP="003E6988">
      <w:pPr>
        <w:suppressAutoHyphens w:val="0"/>
        <w:overflowPunct/>
        <w:autoSpaceDN w:val="0"/>
        <w:adjustRightInd w:val="0"/>
        <w:jc w:val="both"/>
        <w:textAlignment w:val="auto"/>
        <w:rPr>
          <w:color w:val="000000"/>
          <w:szCs w:val="24"/>
          <w:lang w:eastAsia="hu-HU"/>
        </w:rPr>
      </w:pPr>
    </w:p>
    <w:p w14:paraId="585EEFD2" w14:textId="77777777" w:rsidR="003E6988" w:rsidRPr="007308C2" w:rsidRDefault="003E6988" w:rsidP="003E6988">
      <w:pPr>
        <w:rPr>
          <w:sz w:val="22"/>
          <w:szCs w:val="22"/>
        </w:rPr>
      </w:pPr>
    </w:p>
    <w:p w14:paraId="4D2320DB" w14:textId="77777777" w:rsidR="003E6988" w:rsidRDefault="003E6988" w:rsidP="003E6988">
      <w:pPr>
        <w:spacing w:line="360" w:lineRule="auto"/>
        <w:rPr>
          <w:sz w:val="22"/>
          <w:szCs w:val="22"/>
        </w:rPr>
      </w:pPr>
      <w:r>
        <w:rPr>
          <w:sz w:val="22"/>
          <w:szCs w:val="22"/>
        </w:rPr>
        <w:t xml:space="preserve">Csatoljuk </w:t>
      </w:r>
      <w:r w:rsidRPr="00387A3D">
        <w:rPr>
          <w:sz w:val="22"/>
          <w:szCs w:val="22"/>
        </w:rPr>
        <w:t>a jogosultságot igazoló okirat(ok)at, igazolás(ok)at egyszerű másolatban</w:t>
      </w:r>
      <w:r>
        <w:rPr>
          <w:sz w:val="22"/>
          <w:szCs w:val="22"/>
        </w:rPr>
        <w:t>.</w:t>
      </w:r>
      <w:r w:rsidRPr="00387A3D">
        <w:rPr>
          <w:sz w:val="22"/>
          <w:szCs w:val="22"/>
        </w:rPr>
        <w:t xml:space="preserve"> </w:t>
      </w:r>
    </w:p>
    <w:p w14:paraId="57B05C08" w14:textId="77777777" w:rsidR="003E6988" w:rsidRDefault="003E6988" w:rsidP="003E6988">
      <w:pPr>
        <w:spacing w:line="360" w:lineRule="auto"/>
        <w:rPr>
          <w:sz w:val="22"/>
          <w:szCs w:val="22"/>
        </w:rPr>
      </w:pPr>
    </w:p>
    <w:p w14:paraId="23C77D05" w14:textId="77777777" w:rsidR="003E6988" w:rsidRDefault="003E6988" w:rsidP="003E6988">
      <w:pPr>
        <w:spacing w:line="360" w:lineRule="auto"/>
        <w:rPr>
          <w:sz w:val="22"/>
          <w:szCs w:val="22"/>
        </w:rPr>
      </w:pPr>
    </w:p>
    <w:p w14:paraId="3713E1B0" w14:textId="77777777" w:rsidR="003E6988" w:rsidRDefault="003E6988" w:rsidP="003E6988">
      <w:pPr>
        <w:spacing w:line="360" w:lineRule="auto"/>
        <w:jc w:val="center"/>
        <w:rPr>
          <w:sz w:val="22"/>
          <w:szCs w:val="22"/>
        </w:rPr>
      </w:pPr>
      <w:r w:rsidRPr="00A15FF3">
        <w:rPr>
          <w:sz w:val="22"/>
          <w:szCs w:val="22"/>
        </w:rPr>
        <w:t>………………………….</w:t>
      </w:r>
    </w:p>
    <w:p w14:paraId="10C5F19C" w14:textId="77777777" w:rsidR="003E6988" w:rsidRDefault="003E6988" w:rsidP="003E6988">
      <w:pPr>
        <w:widowControl w:val="0"/>
        <w:suppressAutoHyphens w:val="0"/>
        <w:spacing w:line="360" w:lineRule="auto"/>
        <w:jc w:val="center"/>
        <w:rPr>
          <w:sz w:val="22"/>
          <w:szCs w:val="22"/>
        </w:rPr>
      </w:pPr>
      <w:r w:rsidRPr="00E8515C">
        <w:rPr>
          <w:sz w:val="22"/>
          <w:szCs w:val="22"/>
        </w:rPr>
        <w:t>(cégszerű aláírás)</w:t>
      </w:r>
    </w:p>
    <w:p w14:paraId="14D2AAE4" w14:textId="77777777" w:rsidR="003E6988" w:rsidRPr="00A15FF3" w:rsidRDefault="003E6988" w:rsidP="003E6988">
      <w:pPr>
        <w:spacing w:line="360" w:lineRule="auto"/>
        <w:jc w:val="center"/>
        <w:rPr>
          <w:sz w:val="22"/>
          <w:szCs w:val="22"/>
        </w:rPr>
      </w:pPr>
    </w:p>
    <w:p w14:paraId="68DB3121" w14:textId="198BBC74" w:rsidR="003E6988" w:rsidRDefault="003E6988">
      <w:pPr>
        <w:suppressAutoHyphens w:val="0"/>
        <w:overflowPunct/>
        <w:autoSpaceDE/>
        <w:textAlignment w:val="auto"/>
        <w:rPr>
          <w:sz w:val="22"/>
          <w:szCs w:val="22"/>
        </w:rPr>
      </w:pPr>
      <w:r>
        <w:rPr>
          <w:sz w:val="22"/>
          <w:szCs w:val="22"/>
        </w:rPr>
        <w:br w:type="page"/>
      </w:r>
    </w:p>
    <w:p w14:paraId="280C1961" w14:textId="77777777" w:rsidR="003E6988" w:rsidRPr="006164F1" w:rsidRDefault="003E6988" w:rsidP="003E6988">
      <w:pPr>
        <w:keepNext/>
        <w:keepLines/>
        <w:suppressAutoHyphens w:val="0"/>
        <w:overflowPunct/>
        <w:autoSpaceDE/>
        <w:jc w:val="right"/>
        <w:textAlignment w:val="auto"/>
        <w:rPr>
          <w:sz w:val="22"/>
          <w:szCs w:val="22"/>
          <w:lang w:eastAsia="hu-HU"/>
        </w:rPr>
      </w:pPr>
      <w:r w:rsidRPr="006164F1">
        <w:rPr>
          <w:i/>
          <w:sz w:val="22"/>
          <w:szCs w:val="22"/>
          <w:lang w:eastAsia="hu-HU"/>
        </w:rPr>
        <w:lastRenderedPageBreak/>
        <w:t>5. sz. melléklet</w:t>
      </w:r>
    </w:p>
    <w:p w14:paraId="73365515" w14:textId="61B77C3F" w:rsidR="003E6988" w:rsidRPr="003E6988" w:rsidRDefault="003E6988" w:rsidP="003E6988">
      <w:pPr>
        <w:keepNext/>
        <w:keepLines/>
        <w:suppressAutoHyphens w:val="0"/>
        <w:overflowPunct/>
        <w:autoSpaceDE/>
        <w:jc w:val="right"/>
        <w:textAlignment w:val="auto"/>
        <w:rPr>
          <w:sz w:val="22"/>
          <w:szCs w:val="22"/>
          <w:lang w:eastAsia="hu-HU"/>
        </w:rPr>
      </w:pPr>
      <w:r>
        <w:rPr>
          <w:sz w:val="22"/>
          <w:szCs w:val="22"/>
          <w:lang w:eastAsia="hu-HU"/>
        </w:rPr>
        <w:t>2</w:t>
      </w:r>
      <w:r w:rsidRPr="003E6988">
        <w:rPr>
          <w:sz w:val="22"/>
          <w:szCs w:val="22"/>
          <w:lang w:eastAsia="hu-HU"/>
        </w:rPr>
        <w:t>. sz. dokumentum</w:t>
      </w:r>
    </w:p>
    <w:p w14:paraId="1E0B2D1C" w14:textId="77777777" w:rsidR="003E6988" w:rsidRDefault="003E6988" w:rsidP="003E6988">
      <w:pPr>
        <w:suppressAutoHyphens w:val="0"/>
        <w:overflowPunct/>
        <w:autoSpaceDN w:val="0"/>
        <w:adjustRightInd w:val="0"/>
        <w:jc w:val="center"/>
        <w:textAlignment w:val="auto"/>
        <w:rPr>
          <w:b/>
          <w:bCs/>
          <w:caps/>
          <w:color w:val="000000"/>
          <w:szCs w:val="24"/>
          <w:lang w:eastAsia="hu-HU"/>
        </w:rPr>
      </w:pPr>
    </w:p>
    <w:p w14:paraId="457B67F5" w14:textId="59EE1792" w:rsidR="003E6988" w:rsidRPr="00254797" w:rsidRDefault="003E6988" w:rsidP="003E6988">
      <w:pPr>
        <w:suppressAutoHyphens w:val="0"/>
        <w:overflowPunct/>
        <w:autoSpaceDN w:val="0"/>
        <w:adjustRightInd w:val="0"/>
        <w:jc w:val="center"/>
        <w:textAlignment w:val="auto"/>
        <w:rPr>
          <w:b/>
          <w:bCs/>
          <w:caps/>
          <w:color w:val="000000"/>
          <w:szCs w:val="24"/>
          <w:lang w:eastAsia="hu-HU"/>
        </w:rPr>
      </w:pPr>
      <w:r w:rsidRPr="00254797">
        <w:rPr>
          <w:b/>
          <w:bCs/>
          <w:caps/>
          <w:color w:val="000000"/>
          <w:szCs w:val="24"/>
          <w:lang w:eastAsia="hu-HU"/>
        </w:rPr>
        <w:t>Rendelkezésre állási nyilatkozat</w:t>
      </w:r>
    </w:p>
    <w:p w14:paraId="2A4FEC56" w14:textId="77777777" w:rsidR="003E6988" w:rsidRPr="00254797" w:rsidRDefault="003E6988" w:rsidP="003E6988">
      <w:pPr>
        <w:suppressAutoHyphens w:val="0"/>
        <w:overflowPunct/>
        <w:autoSpaceDN w:val="0"/>
        <w:adjustRightInd w:val="0"/>
        <w:jc w:val="center"/>
        <w:textAlignment w:val="auto"/>
        <w:rPr>
          <w:bCs/>
          <w:i/>
          <w:color w:val="000000"/>
          <w:szCs w:val="24"/>
          <w:lang w:eastAsia="hu-HU"/>
        </w:rPr>
      </w:pPr>
      <w:r w:rsidRPr="00254797">
        <w:rPr>
          <w:bCs/>
          <w:i/>
          <w:color w:val="000000"/>
          <w:szCs w:val="24"/>
          <w:lang w:eastAsia="hu-HU"/>
        </w:rPr>
        <w:t>(arra az esetre, ha nem a minta szerinti önéletrajzot nyújtaná be a szakember)</w:t>
      </w:r>
    </w:p>
    <w:p w14:paraId="572A59E9" w14:textId="77777777" w:rsidR="003E6988" w:rsidRDefault="003E6988" w:rsidP="003E6988">
      <w:pPr>
        <w:suppressAutoHyphens w:val="0"/>
        <w:overflowPunct/>
        <w:autoSpaceDN w:val="0"/>
        <w:adjustRightInd w:val="0"/>
        <w:jc w:val="center"/>
        <w:textAlignment w:val="auto"/>
        <w:rPr>
          <w:bCs/>
          <w:color w:val="000000"/>
          <w:szCs w:val="24"/>
          <w:lang w:eastAsia="hu-HU"/>
        </w:rPr>
      </w:pPr>
      <w:r>
        <w:rPr>
          <w:bCs/>
          <w:color w:val="000000"/>
          <w:szCs w:val="24"/>
          <w:lang w:eastAsia="hu-HU"/>
        </w:rPr>
        <w:t>Rész:……</w:t>
      </w:r>
    </w:p>
    <w:p w14:paraId="0EC8221B" w14:textId="77777777" w:rsidR="003E6988" w:rsidRDefault="003E6988" w:rsidP="003E6988">
      <w:pPr>
        <w:suppressAutoHyphens w:val="0"/>
        <w:overflowPunct/>
        <w:autoSpaceDN w:val="0"/>
        <w:adjustRightInd w:val="0"/>
        <w:jc w:val="center"/>
        <w:textAlignment w:val="auto"/>
        <w:rPr>
          <w:bCs/>
          <w:color w:val="000000"/>
          <w:szCs w:val="24"/>
          <w:lang w:eastAsia="hu-HU"/>
        </w:rPr>
      </w:pPr>
    </w:p>
    <w:p w14:paraId="2ED10CD9" w14:textId="77777777" w:rsidR="003E6988" w:rsidRPr="00254797" w:rsidRDefault="003E6988" w:rsidP="003E6988">
      <w:pPr>
        <w:suppressAutoHyphens w:val="0"/>
        <w:overflowPunct/>
        <w:autoSpaceDN w:val="0"/>
        <w:adjustRightInd w:val="0"/>
        <w:jc w:val="center"/>
        <w:textAlignment w:val="auto"/>
        <w:rPr>
          <w:bCs/>
          <w:color w:val="000000"/>
          <w:szCs w:val="24"/>
          <w:lang w:eastAsia="hu-HU"/>
        </w:rPr>
      </w:pPr>
    </w:p>
    <w:p w14:paraId="24E6ACA9" w14:textId="77777777" w:rsidR="003E6988" w:rsidRPr="00254797" w:rsidRDefault="003E6988" w:rsidP="003E6988">
      <w:pPr>
        <w:suppressAutoHyphens w:val="0"/>
        <w:overflowPunct/>
        <w:autoSpaceDN w:val="0"/>
        <w:adjustRightInd w:val="0"/>
        <w:jc w:val="both"/>
        <w:textAlignment w:val="auto"/>
        <w:rPr>
          <w:b/>
          <w:bCs/>
          <w:color w:val="000000"/>
          <w:szCs w:val="24"/>
          <w:lang w:eastAsia="hu-HU"/>
        </w:rPr>
      </w:pPr>
    </w:p>
    <w:p w14:paraId="407AA257" w14:textId="77777777" w:rsidR="003E6988" w:rsidRPr="00254797" w:rsidRDefault="003E6988" w:rsidP="003E6988">
      <w:pPr>
        <w:suppressAutoHyphens w:val="0"/>
        <w:overflowPunct/>
        <w:autoSpaceDE/>
        <w:spacing w:line="276" w:lineRule="auto"/>
        <w:jc w:val="both"/>
        <w:textAlignment w:val="auto"/>
        <w:rPr>
          <w:rFonts w:eastAsia="Calibri"/>
          <w:szCs w:val="24"/>
          <w:lang w:eastAsia="en-US"/>
        </w:rPr>
      </w:pPr>
      <w:r w:rsidRPr="00254797">
        <w:rPr>
          <w:rFonts w:eastAsia="Calibri"/>
          <w:szCs w:val="24"/>
          <w:lang w:eastAsia="en-US"/>
        </w:rPr>
        <w:t xml:space="preserve">Alulírott ............................................név.....................................végzettség kijelentem, hogy az Ajánlatkérő által a </w:t>
      </w:r>
      <w:r>
        <w:t>„</w:t>
      </w:r>
      <w:r w:rsidRPr="001B1049">
        <w:rPr>
          <w:b/>
          <w:i/>
          <w:szCs w:val="24"/>
        </w:rPr>
        <w:t>Szállítás, rakodás TIG Debrecen</w:t>
      </w:r>
      <w:r>
        <w:rPr>
          <w:b/>
          <w:i/>
        </w:rPr>
        <w:t xml:space="preserve">” </w:t>
      </w:r>
      <w:r w:rsidRPr="00254797">
        <w:rPr>
          <w:rFonts w:eastAsia="Calibri"/>
          <w:szCs w:val="24"/>
          <w:lang w:eastAsia="en-US"/>
        </w:rPr>
        <w:t xml:space="preserve">tárgyú beszerzési eljárás alapján kötendő szerződés teljesítésének teljes időszaka alatt nem áll fenn és nem fog fennállni olyan más jogviszonyom, amely a jelen eljárás alapján kötendő szerződés szerinti kötelezettség teljesítését az ajánlat nyertessége esetén hátrányosan befolyásolja. </w:t>
      </w:r>
    </w:p>
    <w:p w14:paraId="3BB2C05E" w14:textId="77777777" w:rsidR="003E6988" w:rsidRPr="00254797" w:rsidRDefault="003E6988" w:rsidP="003E6988">
      <w:pPr>
        <w:suppressAutoHyphens w:val="0"/>
        <w:overflowPunct/>
        <w:autoSpaceDN w:val="0"/>
        <w:adjustRightInd w:val="0"/>
        <w:jc w:val="center"/>
        <w:textAlignment w:val="auto"/>
        <w:rPr>
          <w:b/>
          <w:bCs/>
          <w:color w:val="000000"/>
          <w:szCs w:val="24"/>
          <w:lang w:eastAsia="hu-HU"/>
        </w:rPr>
      </w:pPr>
    </w:p>
    <w:p w14:paraId="538AAB0B" w14:textId="77777777" w:rsidR="003E6988" w:rsidRPr="00254797" w:rsidRDefault="003E6988" w:rsidP="003E6988">
      <w:pPr>
        <w:suppressAutoHyphens w:val="0"/>
        <w:overflowPunct/>
        <w:autoSpaceDN w:val="0"/>
        <w:adjustRightInd w:val="0"/>
        <w:jc w:val="center"/>
        <w:textAlignment w:val="auto"/>
        <w:rPr>
          <w:b/>
          <w:bCs/>
          <w:color w:val="000000"/>
          <w:szCs w:val="24"/>
          <w:lang w:eastAsia="hu-HU"/>
        </w:rPr>
      </w:pPr>
    </w:p>
    <w:p w14:paraId="09D0971F" w14:textId="77777777" w:rsidR="003E6988" w:rsidRPr="00254797" w:rsidRDefault="003E6988" w:rsidP="003E6988">
      <w:pPr>
        <w:suppressAutoHyphens w:val="0"/>
        <w:overflowPunct/>
        <w:autoSpaceDE/>
        <w:spacing w:line="276" w:lineRule="auto"/>
        <w:jc w:val="both"/>
        <w:textAlignment w:val="auto"/>
        <w:rPr>
          <w:rFonts w:eastAsia="Calibri"/>
          <w:szCs w:val="24"/>
          <w:lang w:eastAsia="en-US"/>
        </w:rPr>
      </w:pPr>
      <w:r w:rsidRPr="00254797">
        <w:rPr>
          <w:rFonts w:eastAsia="Calibri"/>
          <w:szCs w:val="24"/>
          <w:lang w:eastAsia="en-US"/>
        </w:rPr>
        <w:t>Keltezés (helység, év, hónap, nap)</w:t>
      </w:r>
    </w:p>
    <w:p w14:paraId="224236BD" w14:textId="77777777" w:rsidR="003E6988" w:rsidRPr="00254797" w:rsidRDefault="003E6988" w:rsidP="003E6988">
      <w:pPr>
        <w:suppressAutoHyphens w:val="0"/>
        <w:overflowPunct/>
        <w:autoSpaceDE/>
        <w:spacing w:line="276" w:lineRule="auto"/>
        <w:jc w:val="center"/>
        <w:textAlignment w:val="auto"/>
        <w:rPr>
          <w:rFonts w:eastAsia="Calibri"/>
          <w:szCs w:val="24"/>
          <w:lang w:eastAsia="en-US"/>
        </w:rPr>
      </w:pPr>
    </w:p>
    <w:p w14:paraId="613AA628" w14:textId="77777777" w:rsidR="003E6988" w:rsidRPr="00254797" w:rsidRDefault="003E6988" w:rsidP="003E6988">
      <w:pPr>
        <w:suppressAutoHyphens w:val="0"/>
        <w:overflowPunct/>
        <w:autoSpaceDE/>
        <w:spacing w:line="276" w:lineRule="auto"/>
        <w:jc w:val="center"/>
        <w:textAlignment w:val="auto"/>
        <w:rPr>
          <w:rFonts w:eastAsia="Calibri"/>
          <w:szCs w:val="24"/>
          <w:lang w:eastAsia="en-US"/>
        </w:rPr>
      </w:pPr>
    </w:p>
    <w:p w14:paraId="220540E6" w14:textId="77777777" w:rsidR="003E6988" w:rsidRPr="00254797" w:rsidRDefault="003E6988" w:rsidP="003E6988">
      <w:pPr>
        <w:suppressAutoHyphens w:val="0"/>
        <w:overflowPunct/>
        <w:autoSpaceDE/>
        <w:spacing w:line="276" w:lineRule="auto"/>
        <w:jc w:val="center"/>
        <w:textAlignment w:val="auto"/>
        <w:rPr>
          <w:rFonts w:eastAsia="Calibri"/>
          <w:szCs w:val="24"/>
          <w:lang w:eastAsia="en-US"/>
        </w:rPr>
      </w:pPr>
      <w:r w:rsidRPr="00254797">
        <w:rPr>
          <w:rFonts w:eastAsia="Calibri"/>
          <w:szCs w:val="24"/>
          <w:lang w:eastAsia="en-US"/>
        </w:rPr>
        <w:t>……………………………..</w:t>
      </w:r>
    </w:p>
    <w:p w14:paraId="3E976E67" w14:textId="77777777" w:rsidR="003E6988" w:rsidRPr="006C4D61" w:rsidRDefault="003E6988" w:rsidP="003E6988">
      <w:pPr>
        <w:tabs>
          <w:tab w:val="center" w:pos="7655"/>
        </w:tabs>
        <w:suppressAutoHyphens w:val="0"/>
        <w:overflowPunct/>
        <w:autoSpaceDE/>
        <w:spacing w:line="276" w:lineRule="auto"/>
        <w:jc w:val="center"/>
        <w:textAlignment w:val="auto"/>
        <w:rPr>
          <w:rFonts w:eastAsia="Calibri"/>
          <w:szCs w:val="24"/>
          <w:lang w:eastAsia="en-US"/>
        </w:rPr>
      </w:pPr>
      <w:r w:rsidRPr="00254797">
        <w:rPr>
          <w:rFonts w:eastAsia="Calibri"/>
          <w:szCs w:val="24"/>
          <w:lang w:eastAsia="en-US"/>
        </w:rPr>
        <w:t>Szakember saját kezű aláírása</w:t>
      </w:r>
    </w:p>
    <w:p w14:paraId="20C96A89" w14:textId="77777777" w:rsidR="003E6988" w:rsidRDefault="003E6988">
      <w:pPr>
        <w:suppressAutoHyphens w:val="0"/>
        <w:overflowPunct/>
        <w:autoSpaceDE/>
        <w:textAlignment w:val="auto"/>
        <w:rPr>
          <w:sz w:val="22"/>
          <w:szCs w:val="22"/>
        </w:rPr>
      </w:pPr>
    </w:p>
    <w:p w14:paraId="65926CD2" w14:textId="349CB77F" w:rsidR="003E6988" w:rsidRDefault="003E6988">
      <w:pPr>
        <w:suppressAutoHyphens w:val="0"/>
        <w:overflowPunct/>
        <w:autoSpaceDE/>
        <w:textAlignment w:val="auto"/>
        <w:rPr>
          <w:sz w:val="22"/>
          <w:szCs w:val="22"/>
        </w:rPr>
      </w:pPr>
      <w:r>
        <w:rPr>
          <w:sz w:val="22"/>
          <w:szCs w:val="22"/>
        </w:rPr>
        <w:br w:type="page"/>
      </w:r>
    </w:p>
    <w:p w14:paraId="1F3CA2CF" w14:textId="77777777" w:rsidR="003E6988" w:rsidRPr="006164F1" w:rsidRDefault="003E6988" w:rsidP="003E6988">
      <w:pPr>
        <w:keepNext/>
        <w:keepLines/>
        <w:suppressAutoHyphens w:val="0"/>
        <w:overflowPunct/>
        <w:autoSpaceDE/>
        <w:jc w:val="right"/>
        <w:textAlignment w:val="auto"/>
        <w:rPr>
          <w:sz w:val="22"/>
          <w:szCs w:val="22"/>
          <w:lang w:eastAsia="hu-HU"/>
        </w:rPr>
      </w:pPr>
      <w:r w:rsidRPr="006164F1">
        <w:rPr>
          <w:i/>
          <w:sz w:val="22"/>
          <w:szCs w:val="22"/>
          <w:lang w:eastAsia="hu-HU"/>
        </w:rPr>
        <w:lastRenderedPageBreak/>
        <w:t>5. sz. melléklet</w:t>
      </w:r>
    </w:p>
    <w:p w14:paraId="743EAF72" w14:textId="37DDABE2" w:rsidR="003E6988" w:rsidRPr="003E6988" w:rsidRDefault="003E6988" w:rsidP="003E6988">
      <w:pPr>
        <w:keepNext/>
        <w:keepLines/>
        <w:suppressAutoHyphens w:val="0"/>
        <w:overflowPunct/>
        <w:autoSpaceDE/>
        <w:jc w:val="right"/>
        <w:textAlignment w:val="auto"/>
        <w:rPr>
          <w:sz w:val="22"/>
          <w:szCs w:val="22"/>
          <w:lang w:eastAsia="hu-HU"/>
        </w:rPr>
      </w:pPr>
      <w:r>
        <w:rPr>
          <w:sz w:val="22"/>
          <w:szCs w:val="22"/>
          <w:lang w:eastAsia="hu-HU"/>
        </w:rPr>
        <w:t>3</w:t>
      </w:r>
      <w:r w:rsidRPr="003E6988">
        <w:rPr>
          <w:sz w:val="22"/>
          <w:szCs w:val="22"/>
          <w:lang w:eastAsia="hu-HU"/>
        </w:rPr>
        <w:t>. sz. dokumentum</w:t>
      </w:r>
    </w:p>
    <w:p w14:paraId="7F934D05" w14:textId="77777777" w:rsidR="003E6988" w:rsidRPr="00BA620B" w:rsidRDefault="003E6988" w:rsidP="003E6988">
      <w:pPr>
        <w:jc w:val="center"/>
        <w:rPr>
          <w:b/>
          <w:sz w:val="22"/>
          <w:szCs w:val="22"/>
        </w:rPr>
      </w:pPr>
    </w:p>
    <w:p w14:paraId="50FEBABE" w14:textId="77777777" w:rsidR="003E6988" w:rsidRPr="001B1049" w:rsidRDefault="003E6988" w:rsidP="003E6988">
      <w:pPr>
        <w:jc w:val="center"/>
        <w:rPr>
          <w:b/>
          <w:szCs w:val="24"/>
        </w:rPr>
      </w:pPr>
      <w:r w:rsidRPr="001B1049">
        <w:rPr>
          <w:b/>
          <w:szCs w:val="24"/>
        </w:rPr>
        <w:t>Nyilatkozat M/1 alkalmassági követelmény vonatkozásában</w:t>
      </w:r>
      <w:r w:rsidRPr="001B1049">
        <w:rPr>
          <w:b/>
          <w:szCs w:val="24"/>
          <w:vertAlign w:val="superscript"/>
        </w:rPr>
        <w:footnoteReference w:id="5"/>
      </w:r>
    </w:p>
    <w:p w14:paraId="574EE3AA" w14:textId="77777777" w:rsidR="003E6988" w:rsidRPr="001B1049" w:rsidRDefault="003E6988" w:rsidP="003E6988">
      <w:pPr>
        <w:jc w:val="center"/>
        <w:rPr>
          <w:b/>
          <w:szCs w:val="24"/>
        </w:rPr>
      </w:pPr>
      <w:r>
        <w:rPr>
          <w:b/>
          <w:szCs w:val="24"/>
        </w:rPr>
        <w:t>Rész: ……….</w:t>
      </w:r>
    </w:p>
    <w:p w14:paraId="0880C608" w14:textId="77777777" w:rsidR="003E6988" w:rsidRPr="001B1049" w:rsidRDefault="003E6988" w:rsidP="003E6988">
      <w:pPr>
        <w:rPr>
          <w:b/>
          <w:szCs w:val="24"/>
        </w:rPr>
      </w:pPr>
    </w:p>
    <w:p w14:paraId="4F39C924" w14:textId="77777777" w:rsidR="003E6988" w:rsidRPr="001B1049" w:rsidRDefault="003E6988" w:rsidP="003E6988">
      <w:pPr>
        <w:jc w:val="both"/>
        <w:rPr>
          <w:szCs w:val="24"/>
        </w:rPr>
      </w:pPr>
    </w:p>
    <w:p w14:paraId="76E658AB" w14:textId="77777777" w:rsidR="003E6988" w:rsidRPr="001B1049" w:rsidRDefault="003E6988" w:rsidP="003E6988">
      <w:pPr>
        <w:spacing w:line="360" w:lineRule="auto"/>
        <w:jc w:val="both"/>
        <w:rPr>
          <w:szCs w:val="24"/>
        </w:rPr>
      </w:pPr>
      <w:r w:rsidRPr="001B1049">
        <w:rPr>
          <w:szCs w:val="24"/>
        </w:rPr>
        <w:t>Alulírott ……………., mint a  …………………… Ajánlattevő nyilatkozattételre jogosult képviselője nyilatkozom, hogy a műszaki leírás 1. számú mellékletében meghatározott gépekkel rendelkezünk, ezen járművek rendelkeznek üzemóra számlálóval, a tehergépjárművek pedig menetíró berendezéssel, melyek az elszámolás alapját képezik.</w:t>
      </w:r>
    </w:p>
    <w:p w14:paraId="7DE49C37" w14:textId="77777777" w:rsidR="003E6988" w:rsidRPr="001B1049" w:rsidRDefault="003E6988" w:rsidP="003E6988">
      <w:pPr>
        <w:rPr>
          <w:szCs w:val="24"/>
        </w:rPr>
      </w:pPr>
    </w:p>
    <w:p w14:paraId="4649F32D" w14:textId="77777777" w:rsidR="003E6988" w:rsidRPr="001B1049" w:rsidRDefault="003E6988" w:rsidP="003E6988">
      <w:pPr>
        <w:spacing w:line="360" w:lineRule="auto"/>
        <w:rPr>
          <w:szCs w:val="24"/>
        </w:rPr>
      </w:pPr>
    </w:p>
    <w:p w14:paraId="1E02CF4E" w14:textId="77777777" w:rsidR="003E6988" w:rsidRPr="001B1049" w:rsidRDefault="003E6988" w:rsidP="003E6988">
      <w:pPr>
        <w:spacing w:line="360" w:lineRule="auto"/>
        <w:rPr>
          <w:szCs w:val="24"/>
        </w:rPr>
      </w:pPr>
    </w:p>
    <w:p w14:paraId="6CD7A186" w14:textId="77777777" w:rsidR="003E6988" w:rsidRPr="0026423B" w:rsidRDefault="003E6988" w:rsidP="003E6988">
      <w:pPr>
        <w:widowControl w:val="0"/>
        <w:suppressAutoHyphens w:val="0"/>
        <w:overflowPunct/>
        <w:autoSpaceDE/>
        <w:jc w:val="both"/>
        <w:textAlignment w:val="auto"/>
        <w:rPr>
          <w:rFonts w:eastAsia="Calibri"/>
          <w:szCs w:val="24"/>
        </w:rPr>
      </w:pPr>
      <w:r w:rsidRPr="0026423B">
        <w:rPr>
          <w:rFonts w:eastAsia="Calibri"/>
          <w:szCs w:val="24"/>
        </w:rPr>
        <w:t>Keltezés (helység, év, hónap, nap)</w:t>
      </w:r>
    </w:p>
    <w:p w14:paraId="275C88BE" w14:textId="77777777" w:rsidR="003E6988" w:rsidRPr="0026423B" w:rsidRDefault="003E6988" w:rsidP="003E6988">
      <w:pPr>
        <w:widowControl w:val="0"/>
        <w:suppressAutoHyphens w:val="0"/>
        <w:overflowPunct/>
        <w:autoSpaceDE/>
        <w:jc w:val="both"/>
        <w:textAlignment w:val="auto"/>
        <w:rPr>
          <w:rFonts w:eastAsia="Calibri"/>
          <w:szCs w:val="24"/>
        </w:rPr>
      </w:pPr>
    </w:p>
    <w:p w14:paraId="23F6ACA1" w14:textId="77777777" w:rsidR="003E6988" w:rsidRPr="0026423B" w:rsidRDefault="003E6988" w:rsidP="003E6988">
      <w:pPr>
        <w:widowControl w:val="0"/>
        <w:suppressAutoHyphens w:val="0"/>
        <w:overflowPunct/>
        <w:autoSpaceDE/>
        <w:jc w:val="both"/>
        <w:textAlignment w:val="auto"/>
        <w:rPr>
          <w:rFonts w:eastAsia="Calibri"/>
          <w:szCs w:val="24"/>
        </w:rPr>
      </w:pPr>
    </w:p>
    <w:p w14:paraId="49495A87" w14:textId="77777777" w:rsidR="003E6988" w:rsidRPr="0026423B" w:rsidRDefault="003E6988" w:rsidP="003E6988">
      <w:pPr>
        <w:widowControl w:val="0"/>
        <w:tabs>
          <w:tab w:val="center" w:pos="2127"/>
          <w:tab w:val="center" w:pos="6804"/>
        </w:tabs>
        <w:suppressAutoHyphens w:val="0"/>
        <w:overflowPunct/>
        <w:autoSpaceDE/>
        <w:jc w:val="right"/>
        <w:textAlignment w:val="auto"/>
        <w:rPr>
          <w:rFonts w:eastAsia="Calibri"/>
          <w:szCs w:val="24"/>
        </w:rPr>
      </w:pPr>
      <w:r w:rsidRPr="0026423B">
        <w:rPr>
          <w:rFonts w:eastAsia="Calibri"/>
          <w:szCs w:val="24"/>
        </w:rPr>
        <w:tab/>
      </w:r>
      <w:r w:rsidRPr="0026423B">
        <w:rPr>
          <w:rFonts w:eastAsia="Calibri"/>
          <w:szCs w:val="24"/>
        </w:rPr>
        <w:tab/>
        <w:t>…………………………………………</w:t>
      </w:r>
    </w:p>
    <w:p w14:paraId="1E22D62B" w14:textId="77777777" w:rsidR="003E6988" w:rsidRPr="0026423B" w:rsidRDefault="003E6988" w:rsidP="003E6988">
      <w:pPr>
        <w:widowControl w:val="0"/>
        <w:tabs>
          <w:tab w:val="center" w:pos="2127"/>
          <w:tab w:val="center" w:pos="6804"/>
        </w:tabs>
        <w:suppressAutoHyphens w:val="0"/>
        <w:overflowPunct/>
        <w:autoSpaceDE/>
        <w:jc w:val="right"/>
        <w:textAlignment w:val="auto"/>
        <w:rPr>
          <w:rFonts w:eastAsia="Calibri"/>
          <w:szCs w:val="24"/>
        </w:rPr>
      </w:pPr>
      <w:r w:rsidRPr="0026423B">
        <w:rPr>
          <w:rFonts w:eastAsia="Calibri"/>
          <w:szCs w:val="24"/>
        </w:rPr>
        <w:tab/>
      </w:r>
      <w:r w:rsidRPr="0026423B">
        <w:rPr>
          <w:rFonts w:eastAsia="Calibri"/>
          <w:szCs w:val="24"/>
        </w:rPr>
        <w:tab/>
        <w:t xml:space="preserve">cégjegyzésre jogosult </w:t>
      </w:r>
    </w:p>
    <w:p w14:paraId="397F0364" w14:textId="77777777" w:rsidR="003E6988" w:rsidRPr="0026423B" w:rsidRDefault="003E6988" w:rsidP="003E6988">
      <w:pPr>
        <w:widowControl w:val="0"/>
        <w:tabs>
          <w:tab w:val="center" w:pos="2127"/>
          <w:tab w:val="center" w:pos="6804"/>
        </w:tabs>
        <w:suppressAutoHyphens w:val="0"/>
        <w:overflowPunct/>
        <w:autoSpaceDE/>
        <w:jc w:val="right"/>
        <w:textAlignment w:val="auto"/>
        <w:rPr>
          <w:rFonts w:eastAsia="Calibri"/>
          <w:szCs w:val="24"/>
        </w:rPr>
        <w:sectPr w:rsidR="003E6988" w:rsidRPr="0026423B" w:rsidSect="003550E3">
          <w:pgSz w:w="11906" w:h="16838"/>
          <w:pgMar w:top="1134" w:right="1418" w:bottom="1418" w:left="1418" w:header="708" w:footer="708" w:gutter="0"/>
          <w:cols w:space="708"/>
        </w:sectPr>
      </w:pPr>
      <w:r w:rsidRPr="0026423B">
        <w:rPr>
          <w:rFonts w:eastAsia="Calibri"/>
          <w:szCs w:val="24"/>
        </w:rPr>
        <w:t>vagy szabályszerűen meghatalmazott képviselő aláírá</w:t>
      </w:r>
      <w:r>
        <w:rPr>
          <w:rFonts w:eastAsia="Calibri"/>
          <w:szCs w:val="24"/>
        </w:rPr>
        <w:t>sa</w:t>
      </w:r>
    </w:p>
    <w:p w14:paraId="32ED95B8" w14:textId="77777777" w:rsidR="0044478C" w:rsidRPr="00F748BA" w:rsidRDefault="0044478C" w:rsidP="0044478C">
      <w:pPr>
        <w:tabs>
          <w:tab w:val="left" w:pos="426"/>
        </w:tabs>
        <w:jc w:val="right"/>
        <w:rPr>
          <w:b/>
          <w:sz w:val="22"/>
          <w:szCs w:val="22"/>
        </w:rPr>
      </w:pPr>
      <w:r>
        <w:rPr>
          <w:b/>
          <w:sz w:val="22"/>
          <w:szCs w:val="22"/>
        </w:rPr>
        <w:lastRenderedPageBreak/>
        <w:t>6</w:t>
      </w:r>
      <w:r w:rsidRPr="00F748BA">
        <w:rPr>
          <w:b/>
          <w:sz w:val="22"/>
          <w:szCs w:val="22"/>
        </w:rPr>
        <w:t>. számú melléklet</w:t>
      </w:r>
    </w:p>
    <w:p w14:paraId="5F9584FD" w14:textId="77777777" w:rsidR="0044478C" w:rsidRDefault="0044478C" w:rsidP="0044478C">
      <w:pPr>
        <w:widowControl w:val="0"/>
        <w:suppressAutoHyphens w:val="0"/>
        <w:spacing w:before="120"/>
        <w:ind w:left="360"/>
        <w:jc w:val="center"/>
        <w:rPr>
          <w:b/>
          <w:szCs w:val="24"/>
        </w:rPr>
      </w:pPr>
    </w:p>
    <w:p w14:paraId="061BD340" w14:textId="77777777" w:rsidR="0044478C" w:rsidRPr="00293575" w:rsidRDefault="0044478C" w:rsidP="0044478C">
      <w:pPr>
        <w:widowControl w:val="0"/>
        <w:suppressAutoHyphens w:val="0"/>
        <w:spacing w:before="120"/>
        <w:ind w:left="360"/>
        <w:jc w:val="center"/>
        <w:rPr>
          <w:b/>
          <w:szCs w:val="24"/>
        </w:rPr>
      </w:pPr>
      <w:r w:rsidRPr="00293575">
        <w:rPr>
          <w:b/>
          <w:szCs w:val="24"/>
        </w:rPr>
        <w:t>Teljességi nyilatkozat</w:t>
      </w:r>
    </w:p>
    <w:p w14:paraId="748402F5" w14:textId="77777777" w:rsidR="0044478C" w:rsidRPr="004B2154" w:rsidRDefault="0044478C" w:rsidP="0044478C">
      <w:pPr>
        <w:widowControl w:val="0"/>
        <w:suppressAutoHyphens w:val="0"/>
        <w:spacing w:before="120"/>
        <w:ind w:left="360"/>
        <w:jc w:val="center"/>
        <w:rPr>
          <w:b/>
          <w:szCs w:val="24"/>
        </w:rPr>
      </w:pPr>
      <w:r>
        <w:rPr>
          <w:b/>
          <w:szCs w:val="24"/>
        </w:rPr>
        <w:t>Rész:……….</w:t>
      </w:r>
    </w:p>
    <w:p w14:paraId="07726080" w14:textId="77777777" w:rsidR="0044478C" w:rsidRPr="004B2154" w:rsidRDefault="0044478C" w:rsidP="0044478C">
      <w:pPr>
        <w:widowControl w:val="0"/>
        <w:suppressAutoHyphens w:val="0"/>
        <w:spacing w:before="120"/>
        <w:ind w:left="360"/>
        <w:jc w:val="both"/>
        <w:rPr>
          <w:b/>
          <w:szCs w:val="24"/>
        </w:rPr>
      </w:pPr>
    </w:p>
    <w:p w14:paraId="49ECCCC4" w14:textId="77777777" w:rsidR="0044478C" w:rsidRPr="00293575" w:rsidRDefault="0044478C" w:rsidP="0044478C">
      <w:pPr>
        <w:widowControl w:val="0"/>
        <w:suppressAutoHyphens w:val="0"/>
        <w:jc w:val="both"/>
        <w:rPr>
          <w:szCs w:val="24"/>
        </w:rPr>
      </w:pPr>
      <w:r w:rsidRPr="00293575">
        <w:rPr>
          <w:szCs w:val="24"/>
        </w:rPr>
        <w:t xml:space="preserve">melyben a Vállalkozó alulírott ……………………………. (név), cégjegyzésre jogosult képviselője kijelenti, </w:t>
      </w:r>
      <w:r w:rsidRPr="00045816">
        <w:rPr>
          <w:szCs w:val="24"/>
        </w:rPr>
        <w:t xml:space="preserve">hogy a </w:t>
      </w:r>
      <w:r w:rsidRPr="00045816">
        <w:rPr>
          <w:b/>
          <w:szCs w:val="24"/>
        </w:rPr>
        <w:t xml:space="preserve">„Szállítás, rakodás TIG Debrecen” </w:t>
      </w:r>
      <w:r w:rsidRPr="00045816">
        <w:rPr>
          <w:szCs w:val="24"/>
        </w:rPr>
        <w:t>tárgyú, a MÁV Zrt</w:t>
      </w:r>
      <w:r w:rsidRPr="00293575">
        <w:rPr>
          <w:szCs w:val="24"/>
        </w:rPr>
        <w:t xml:space="preserve">. által kiírt eljárásban kiadott ajánlattételi dokumentációt, a rendelkezésére bocsátott műszaki dokumentációban rögzítetteket megismerte, az abban foglaltakat megvalósításra alkalmasnak ítéli, továbbá ezen dokumentumok, ismeretében árajánlatát a teljes körű megvalósítására adja. </w:t>
      </w:r>
    </w:p>
    <w:p w14:paraId="1C7852DF" w14:textId="77777777" w:rsidR="0044478C" w:rsidRPr="00D8259F" w:rsidRDefault="0044478C" w:rsidP="0044478C">
      <w:pPr>
        <w:widowControl w:val="0"/>
        <w:suppressAutoHyphens w:val="0"/>
        <w:spacing w:before="120" w:line="360" w:lineRule="auto"/>
        <w:ind w:left="360"/>
        <w:jc w:val="both"/>
        <w:rPr>
          <w:sz w:val="22"/>
          <w:szCs w:val="22"/>
        </w:rPr>
      </w:pPr>
    </w:p>
    <w:p w14:paraId="4F0FFC6B" w14:textId="77777777" w:rsidR="0044478C" w:rsidRPr="00D8259F" w:rsidRDefault="0044478C" w:rsidP="0044478C">
      <w:pPr>
        <w:widowControl w:val="0"/>
        <w:suppressAutoHyphens w:val="0"/>
        <w:spacing w:line="360" w:lineRule="auto"/>
        <w:ind w:firstLine="360"/>
        <w:jc w:val="both"/>
        <w:rPr>
          <w:sz w:val="22"/>
          <w:szCs w:val="22"/>
        </w:rPr>
      </w:pPr>
      <w:r w:rsidRPr="00D8259F">
        <w:rPr>
          <w:sz w:val="22"/>
          <w:szCs w:val="22"/>
        </w:rPr>
        <w:t>Keltezés (helység, év, hónap, nap)</w:t>
      </w:r>
    </w:p>
    <w:p w14:paraId="335372AF" w14:textId="77777777" w:rsidR="0044478C" w:rsidRPr="00D8259F" w:rsidRDefault="0044478C" w:rsidP="0044478C">
      <w:pPr>
        <w:widowControl w:val="0"/>
        <w:suppressAutoHyphens w:val="0"/>
        <w:spacing w:before="120" w:line="360" w:lineRule="auto"/>
        <w:ind w:left="360"/>
        <w:jc w:val="both"/>
        <w:rPr>
          <w:sz w:val="22"/>
          <w:szCs w:val="22"/>
        </w:rPr>
      </w:pPr>
    </w:p>
    <w:p w14:paraId="236366F0" w14:textId="77777777" w:rsidR="0044478C" w:rsidRPr="00D8259F" w:rsidRDefault="0044478C" w:rsidP="0044478C">
      <w:pPr>
        <w:widowControl w:val="0"/>
        <w:suppressAutoHyphens w:val="0"/>
        <w:spacing w:before="120" w:line="360" w:lineRule="auto"/>
        <w:ind w:left="360"/>
        <w:jc w:val="both"/>
        <w:rPr>
          <w:sz w:val="22"/>
          <w:szCs w:val="22"/>
        </w:rPr>
      </w:pPr>
    </w:p>
    <w:p w14:paraId="3770C3FA" w14:textId="77777777" w:rsidR="0044478C" w:rsidRPr="00D8259F" w:rsidRDefault="0044478C" w:rsidP="0044478C">
      <w:pPr>
        <w:widowControl w:val="0"/>
        <w:suppressAutoHyphens w:val="0"/>
        <w:spacing w:before="120" w:line="360" w:lineRule="auto"/>
        <w:ind w:left="360"/>
        <w:jc w:val="both"/>
        <w:rPr>
          <w:sz w:val="22"/>
          <w:szCs w:val="22"/>
        </w:rPr>
      </w:pPr>
    </w:p>
    <w:p w14:paraId="7C1B2FE6" w14:textId="77777777" w:rsidR="0044478C" w:rsidRPr="00D8259F" w:rsidRDefault="0044478C" w:rsidP="0044478C">
      <w:pPr>
        <w:widowControl w:val="0"/>
        <w:suppressAutoHyphens w:val="0"/>
        <w:spacing w:before="120" w:line="360" w:lineRule="auto"/>
        <w:ind w:left="360"/>
        <w:jc w:val="both"/>
        <w:rPr>
          <w:sz w:val="22"/>
          <w:szCs w:val="22"/>
        </w:rPr>
      </w:pPr>
      <w:r w:rsidRPr="00D8259F">
        <w:rPr>
          <w:sz w:val="22"/>
          <w:szCs w:val="22"/>
        </w:rPr>
        <w:tab/>
      </w:r>
      <w:r w:rsidRPr="00D8259F">
        <w:rPr>
          <w:sz w:val="22"/>
          <w:szCs w:val="22"/>
        </w:rPr>
        <w:tab/>
      </w:r>
      <w:r w:rsidRPr="00D8259F">
        <w:rPr>
          <w:sz w:val="22"/>
          <w:szCs w:val="22"/>
        </w:rPr>
        <w:tab/>
      </w:r>
      <w:r w:rsidRPr="00D8259F">
        <w:rPr>
          <w:sz w:val="22"/>
          <w:szCs w:val="22"/>
        </w:rPr>
        <w:tab/>
      </w:r>
      <w:r w:rsidRPr="00D8259F">
        <w:rPr>
          <w:sz w:val="22"/>
          <w:szCs w:val="22"/>
        </w:rPr>
        <w:tab/>
      </w:r>
      <w:r w:rsidRPr="00D8259F">
        <w:rPr>
          <w:sz w:val="22"/>
          <w:szCs w:val="22"/>
        </w:rPr>
        <w:tab/>
      </w:r>
      <w:r w:rsidRPr="00D8259F">
        <w:rPr>
          <w:sz w:val="22"/>
          <w:szCs w:val="22"/>
        </w:rPr>
        <w:tab/>
      </w:r>
      <w:r w:rsidRPr="00D8259F">
        <w:rPr>
          <w:sz w:val="22"/>
          <w:szCs w:val="22"/>
        </w:rPr>
        <w:tab/>
        <w:t>………….………………………</w:t>
      </w:r>
    </w:p>
    <w:p w14:paraId="3A0981D7" w14:textId="77777777" w:rsidR="0044478C" w:rsidRPr="00967212" w:rsidRDefault="0044478C" w:rsidP="0044478C">
      <w:pPr>
        <w:widowControl w:val="0"/>
        <w:suppressAutoHyphens w:val="0"/>
        <w:spacing w:line="360" w:lineRule="auto"/>
        <w:jc w:val="center"/>
        <w:rPr>
          <w:szCs w:val="24"/>
        </w:rPr>
        <w:sectPr w:rsidR="0044478C" w:rsidRPr="00967212" w:rsidSect="003550E3">
          <w:headerReference w:type="default" r:id="rId9"/>
          <w:headerReference w:type="first" r:id="rId10"/>
          <w:pgSz w:w="11906" w:h="16838"/>
          <w:pgMar w:top="1134" w:right="1418" w:bottom="1418" w:left="1418" w:header="709" w:footer="709" w:gutter="0"/>
          <w:cols w:space="708"/>
          <w:titlePg/>
          <w:docGrid w:linePitch="360"/>
        </w:sectPr>
      </w:pPr>
      <w:r w:rsidRPr="00D8259F">
        <w:rPr>
          <w:sz w:val="22"/>
          <w:szCs w:val="22"/>
        </w:rPr>
        <w:tab/>
      </w:r>
      <w:r w:rsidRPr="00D8259F">
        <w:rPr>
          <w:sz w:val="22"/>
          <w:szCs w:val="22"/>
        </w:rPr>
        <w:tab/>
      </w:r>
      <w:r w:rsidRPr="00D8259F">
        <w:rPr>
          <w:sz w:val="22"/>
          <w:szCs w:val="22"/>
        </w:rPr>
        <w:tab/>
      </w:r>
      <w:r w:rsidRPr="00D8259F">
        <w:rPr>
          <w:sz w:val="22"/>
          <w:szCs w:val="22"/>
        </w:rPr>
        <w:tab/>
      </w:r>
      <w:r w:rsidRPr="00D8259F">
        <w:rPr>
          <w:sz w:val="22"/>
          <w:szCs w:val="22"/>
        </w:rPr>
        <w:tab/>
      </w:r>
      <w:r w:rsidRPr="00D8259F">
        <w:rPr>
          <w:sz w:val="22"/>
          <w:szCs w:val="22"/>
        </w:rPr>
        <w:tab/>
      </w:r>
      <w:r w:rsidRPr="00D8259F">
        <w:rPr>
          <w:sz w:val="22"/>
          <w:szCs w:val="22"/>
        </w:rPr>
        <w:tab/>
      </w:r>
      <w:r w:rsidRPr="00D8259F">
        <w:rPr>
          <w:sz w:val="22"/>
          <w:szCs w:val="22"/>
        </w:rPr>
        <w:tab/>
        <w:t>(cégszerű aláírás)</w:t>
      </w:r>
    </w:p>
    <w:p w14:paraId="7B386524" w14:textId="77777777" w:rsidR="00034BEA" w:rsidRPr="006164F1" w:rsidRDefault="00034BEA" w:rsidP="007E737C">
      <w:pPr>
        <w:widowControl w:val="0"/>
        <w:suppressAutoHyphens w:val="0"/>
        <w:spacing w:line="360" w:lineRule="auto"/>
        <w:jc w:val="right"/>
        <w:rPr>
          <w:sz w:val="22"/>
          <w:szCs w:val="22"/>
        </w:rPr>
      </w:pPr>
    </w:p>
    <w:p w14:paraId="0167AA4F" w14:textId="77777777" w:rsidR="00801389" w:rsidRPr="006164F1" w:rsidRDefault="00801389" w:rsidP="00801389">
      <w:pPr>
        <w:suppressAutoHyphens w:val="0"/>
        <w:overflowPunct/>
        <w:autoSpaceDE/>
        <w:spacing w:after="200"/>
        <w:jc w:val="center"/>
        <w:textAlignment w:val="auto"/>
        <w:rPr>
          <w:sz w:val="22"/>
          <w:szCs w:val="22"/>
          <w:lang w:eastAsia="hu-HU"/>
        </w:rPr>
      </w:pPr>
    </w:p>
    <w:p w14:paraId="00FD5386" w14:textId="77777777" w:rsidR="00801389" w:rsidRPr="006164F1" w:rsidRDefault="00801389">
      <w:pPr>
        <w:suppressAutoHyphens w:val="0"/>
        <w:overflowPunct/>
        <w:autoSpaceDE/>
        <w:textAlignment w:val="auto"/>
        <w:rPr>
          <w:i/>
          <w:sz w:val="22"/>
          <w:szCs w:val="22"/>
          <w:lang w:eastAsia="hu-HU"/>
        </w:rPr>
      </w:pPr>
    </w:p>
    <w:p w14:paraId="1179DF5A" w14:textId="67605FD2" w:rsidR="004F193D" w:rsidRPr="006164F1" w:rsidRDefault="0044478C" w:rsidP="006C4375">
      <w:pPr>
        <w:widowControl w:val="0"/>
        <w:suppressAutoHyphens w:val="0"/>
        <w:spacing w:line="360" w:lineRule="auto"/>
        <w:jc w:val="right"/>
        <w:rPr>
          <w:sz w:val="22"/>
          <w:szCs w:val="22"/>
          <w:lang w:eastAsia="hu-HU"/>
        </w:rPr>
      </w:pPr>
      <w:r>
        <w:rPr>
          <w:i/>
          <w:sz w:val="22"/>
          <w:szCs w:val="22"/>
          <w:lang w:eastAsia="hu-HU"/>
        </w:rPr>
        <w:t>7</w:t>
      </w:r>
      <w:r w:rsidR="004F193D" w:rsidRPr="006164F1">
        <w:rPr>
          <w:i/>
          <w:sz w:val="22"/>
          <w:szCs w:val="22"/>
          <w:lang w:eastAsia="hu-HU"/>
        </w:rPr>
        <w:t>. sz. melléklet</w:t>
      </w:r>
    </w:p>
    <w:p w14:paraId="0B7A29FE" w14:textId="77777777" w:rsidR="004F193D" w:rsidRPr="006164F1" w:rsidRDefault="004F193D" w:rsidP="004D5517">
      <w:pPr>
        <w:keepNext/>
        <w:keepLines/>
        <w:suppressAutoHyphens w:val="0"/>
        <w:overflowPunct/>
        <w:autoSpaceDE/>
        <w:jc w:val="center"/>
        <w:textAlignment w:val="auto"/>
        <w:rPr>
          <w:b/>
          <w:sz w:val="22"/>
          <w:szCs w:val="22"/>
          <w:lang w:eastAsia="hu-HU"/>
        </w:rPr>
      </w:pPr>
    </w:p>
    <w:p w14:paraId="68A9B97E" w14:textId="77777777" w:rsidR="004D5517" w:rsidRPr="006164F1" w:rsidRDefault="004D5517" w:rsidP="004D5517">
      <w:pPr>
        <w:keepNext/>
        <w:keepLines/>
        <w:suppressAutoHyphens w:val="0"/>
        <w:overflowPunct/>
        <w:autoSpaceDE/>
        <w:jc w:val="center"/>
        <w:textAlignment w:val="auto"/>
        <w:rPr>
          <w:b/>
          <w:sz w:val="22"/>
          <w:szCs w:val="22"/>
          <w:lang w:eastAsia="hu-HU"/>
        </w:rPr>
      </w:pPr>
      <w:r w:rsidRPr="006164F1">
        <w:rPr>
          <w:b/>
          <w:sz w:val="22"/>
          <w:szCs w:val="22"/>
          <w:lang w:eastAsia="hu-HU"/>
        </w:rPr>
        <w:t>Ajánlattevői nyilatkozat a szerződés kitöltéséhez</w:t>
      </w:r>
    </w:p>
    <w:p w14:paraId="523E1284" w14:textId="77777777" w:rsidR="004D5517" w:rsidRPr="006164F1" w:rsidRDefault="004D5517" w:rsidP="004D5517">
      <w:pPr>
        <w:keepNext/>
        <w:keepLines/>
        <w:suppressAutoHyphens w:val="0"/>
        <w:overflowPunct/>
        <w:autoSpaceDE/>
        <w:jc w:val="center"/>
        <w:textAlignment w:val="auto"/>
        <w:rPr>
          <w:b/>
          <w:sz w:val="22"/>
          <w:szCs w:val="22"/>
          <w:lang w:eastAsia="hu-HU"/>
        </w:rPr>
      </w:pPr>
    </w:p>
    <w:p w14:paraId="32593E27" w14:textId="77C3D152" w:rsidR="004D5517" w:rsidRPr="006164F1" w:rsidRDefault="004D5517" w:rsidP="004D5517">
      <w:pPr>
        <w:suppressAutoHyphens w:val="0"/>
        <w:overflowPunct/>
        <w:autoSpaceDE/>
        <w:jc w:val="both"/>
        <w:textAlignment w:val="auto"/>
        <w:rPr>
          <w:sz w:val="22"/>
          <w:szCs w:val="22"/>
          <w:lang w:eastAsia="hu-HU"/>
        </w:rPr>
      </w:pPr>
      <w:r w:rsidRPr="006164F1">
        <w:rPr>
          <w:sz w:val="22"/>
          <w:szCs w:val="22"/>
          <w:lang w:eastAsia="hu-HU"/>
        </w:rPr>
        <w:t xml:space="preserve">Alulírott &lt;képviselő / meghatalmazott neve&gt; a(z) &lt;cégnév&gt; (&lt;székhely&gt;) mint ajánlattevő képviseletében a MÁV Zrt. mint Ajánlatkérő által </w:t>
      </w:r>
      <w:r w:rsidR="0044478C">
        <w:rPr>
          <w:b/>
          <w:sz w:val="22"/>
          <w:szCs w:val="22"/>
          <w:lang w:eastAsia="hu-HU"/>
        </w:rPr>
        <w:t>„Szállítás, rakodás TIG Debrecen”</w:t>
      </w:r>
      <w:r w:rsidRPr="006164F1">
        <w:rPr>
          <w:b/>
          <w:sz w:val="22"/>
          <w:szCs w:val="22"/>
          <w:lang w:eastAsia="hu-HU"/>
        </w:rPr>
        <w:t xml:space="preserve"> </w:t>
      </w:r>
      <w:r w:rsidRPr="006164F1">
        <w:rPr>
          <w:sz w:val="22"/>
          <w:szCs w:val="22"/>
          <w:lang w:eastAsia="hu-HU"/>
        </w:rPr>
        <w:t>tárgyú eljárásban ezúton nyilatkozom, hogy az ajánlatkérésben foglalt valamennyi formai és tartalmi követelmény, uta</w:t>
      </w:r>
      <w:r w:rsidR="00D65CBC" w:rsidRPr="006164F1">
        <w:rPr>
          <w:sz w:val="22"/>
          <w:szCs w:val="22"/>
          <w:lang w:eastAsia="hu-HU"/>
        </w:rPr>
        <w:t>sítás, kikötés és műszaki dokumentáció</w:t>
      </w:r>
      <w:r w:rsidRPr="006164F1">
        <w:rPr>
          <w:sz w:val="22"/>
          <w:szCs w:val="22"/>
          <w:lang w:eastAsia="hu-HU"/>
        </w:rPr>
        <w:t xml:space="preserve"> gondos áttekintése után az alábbiak szerint adom meg a szerződés kitöltéséhez szükséges adatokat:</w:t>
      </w:r>
    </w:p>
    <w:p w14:paraId="24B21CBC" w14:textId="77777777" w:rsidR="004D5517" w:rsidRPr="006164F1" w:rsidRDefault="004D5517" w:rsidP="00CE4758">
      <w:pPr>
        <w:keepNext/>
        <w:keepLines/>
        <w:numPr>
          <w:ilvl w:val="0"/>
          <w:numId w:val="5"/>
        </w:numPr>
        <w:suppressAutoHyphens w:val="0"/>
        <w:overflowPunct/>
        <w:autoSpaceDE/>
        <w:jc w:val="both"/>
        <w:textAlignment w:val="auto"/>
        <w:rPr>
          <w:sz w:val="22"/>
          <w:szCs w:val="22"/>
          <w:lang w:eastAsia="hu-HU"/>
        </w:rPr>
      </w:pPr>
      <w:r w:rsidRPr="006164F1">
        <w:rPr>
          <w:sz w:val="22"/>
          <w:szCs w:val="22"/>
          <w:lang w:eastAsia="hu-HU"/>
        </w:rPr>
        <w:t xml:space="preserve">cégnév: </w:t>
      </w:r>
    </w:p>
    <w:p w14:paraId="60052579"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székhely:</w:t>
      </w:r>
    </w:p>
    <w:p w14:paraId="407B703E"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levelezési címe:</w:t>
      </w:r>
    </w:p>
    <w:p w14:paraId="5A8DD9D5"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cégbíróság és cégj. száma:</w:t>
      </w:r>
      <w:r w:rsidRPr="006164F1">
        <w:rPr>
          <w:sz w:val="22"/>
          <w:szCs w:val="22"/>
          <w:lang w:eastAsia="hu-HU"/>
        </w:rPr>
        <w:tab/>
      </w:r>
    </w:p>
    <w:p w14:paraId="0EEA9C05"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adószám:</w:t>
      </w:r>
      <w:r w:rsidRPr="006164F1">
        <w:rPr>
          <w:sz w:val="22"/>
          <w:szCs w:val="22"/>
          <w:lang w:eastAsia="hu-HU"/>
        </w:rPr>
        <w:tab/>
      </w:r>
    </w:p>
    <w:p w14:paraId="597024E9"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KSH besorolási száma:</w:t>
      </w:r>
      <w:r w:rsidRPr="006164F1">
        <w:rPr>
          <w:sz w:val="22"/>
          <w:szCs w:val="22"/>
          <w:lang w:eastAsia="hu-HU"/>
        </w:rPr>
        <w:tab/>
      </w:r>
      <w:r w:rsidRPr="006164F1">
        <w:rPr>
          <w:sz w:val="22"/>
          <w:szCs w:val="22"/>
          <w:lang w:eastAsia="hu-HU"/>
        </w:rPr>
        <w:tab/>
      </w:r>
    </w:p>
    <w:p w14:paraId="3E44E838"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számlavezető pénzintézet elnevezése:</w:t>
      </w:r>
      <w:r w:rsidRPr="006164F1">
        <w:rPr>
          <w:sz w:val="22"/>
          <w:szCs w:val="22"/>
          <w:lang w:eastAsia="hu-HU"/>
        </w:rPr>
        <w:tab/>
      </w:r>
    </w:p>
    <w:p w14:paraId="748D838F"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bankszámlaszám:</w:t>
      </w:r>
    </w:p>
    <w:p w14:paraId="73FCEF45"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számlázási cím:</w:t>
      </w:r>
      <w:r w:rsidRPr="006164F1">
        <w:rPr>
          <w:sz w:val="22"/>
          <w:szCs w:val="22"/>
          <w:lang w:eastAsia="hu-HU"/>
        </w:rPr>
        <w:tab/>
      </w:r>
    </w:p>
    <w:p w14:paraId="497420AD" w14:textId="77777777" w:rsidR="004D5517" w:rsidRPr="006164F1" w:rsidRDefault="004D5517" w:rsidP="00CE4758">
      <w:pPr>
        <w:keepNext/>
        <w:keepLines/>
        <w:numPr>
          <w:ilvl w:val="0"/>
          <w:numId w:val="5"/>
        </w:numPr>
        <w:suppressAutoHyphens w:val="0"/>
        <w:overflowPunct/>
        <w:autoSpaceDE/>
        <w:textAlignment w:val="auto"/>
        <w:rPr>
          <w:b/>
          <w:bCs/>
          <w:sz w:val="22"/>
          <w:szCs w:val="22"/>
          <w:lang w:eastAsia="hu-HU"/>
        </w:rPr>
      </w:pPr>
      <w:r w:rsidRPr="006164F1">
        <w:rPr>
          <w:sz w:val="22"/>
          <w:szCs w:val="22"/>
          <w:lang w:eastAsia="hu-HU"/>
        </w:rPr>
        <w:t>képviseli:</w:t>
      </w:r>
    </w:p>
    <w:p w14:paraId="07167B5F" w14:textId="77777777" w:rsidR="004D5517" w:rsidRPr="006164F1" w:rsidRDefault="004D5517" w:rsidP="004D5517">
      <w:pPr>
        <w:keepNext/>
        <w:keepLines/>
        <w:suppressAutoHyphens w:val="0"/>
        <w:overflowPunct/>
        <w:autoSpaceDE/>
        <w:ind w:left="720"/>
        <w:textAlignment w:val="auto"/>
        <w:rPr>
          <w:b/>
          <w:bCs/>
          <w:sz w:val="22"/>
          <w:szCs w:val="22"/>
          <w:lang w:eastAsia="hu-HU"/>
        </w:rPr>
      </w:pPr>
    </w:p>
    <w:p w14:paraId="04879BEB" w14:textId="77777777" w:rsidR="004D5517" w:rsidRPr="006164F1" w:rsidRDefault="004D5517" w:rsidP="004D5517">
      <w:pPr>
        <w:keepNext/>
        <w:keepLines/>
        <w:tabs>
          <w:tab w:val="left" w:pos="1985"/>
        </w:tabs>
        <w:suppressAutoHyphens w:val="0"/>
        <w:overflowPunct/>
        <w:autoSpaceDE/>
        <w:ind w:left="2976" w:hanging="2976"/>
        <w:jc w:val="both"/>
        <w:textAlignment w:val="auto"/>
        <w:rPr>
          <w:sz w:val="22"/>
          <w:szCs w:val="22"/>
          <w:lang w:eastAsia="hu-HU"/>
        </w:rPr>
      </w:pPr>
      <w:r w:rsidRPr="006164F1">
        <w:rPr>
          <w:sz w:val="22"/>
          <w:szCs w:val="22"/>
          <w:lang w:eastAsia="hu-HU"/>
        </w:rPr>
        <w:t xml:space="preserve">A szerződés teljesítése során a </w:t>
      </w:r>
      <w:r w:rsidR="004E280B" w:rsidRPr="006164F1">
        <w:rPr>
          <w:sz w:val="22"/>
          <w:szCs w:val="22"/>
          <w:lang w:eastAsia="hu-HU"/>
        </w:rPr>
        <w:t xml:space="preserve">Vállalkozó </w:t>
      </w:r>
      <w:r w:rsidRPr="006164F1">
        <w:rPr>
          <w:sz w:val="22"/>
          <w:szCs w:val="22"/>
          <w:lang w:eastAsia="hu-HU"/>
        </w:rPr>
        <w:t>részéről kapcsolattartó:</w:t>
      </w:r>
    </w:p>
    <w:p w14:paraId="617546E2"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 xml:space="preserve">Név: </w:t>
      </w:r>
      <w:r w:rsidRPr="006164F1">
        <w:rPr>
          <w:sz w:val="22"/>
          <w:szCs w:val="22"/>
          <w:lang w:eastAsia="hu-HU"/>
        </w:rPr>
        <w:tab/>
      </w:r>
    </w:p>
    <w:p w14:paraId="6B2D3500"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Cím:</w:t>
      </w:r>
    </w:p>
    <w:p w14:paraId="4057263A"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Telefon:</w:t>
      </w:r>
    </w:p>
    <w:p w14:paraId="6A626831"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Fax:</w:t>
      </w:r>
      <w:r w:rsidRPr="006164F1">
        <w:rPr>
          <w:sz w:val="22"/>
          <w:szCs w:val="22"/>
          <w:lang w:eastAsia="hu-HU"/>
        </w:rPr>
        <w:tab/>
      </w:r>
    </w:p>
    <w:p w14:paraId="5C4419EF"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E-mail:</w:t>
      </w:r>
      <w:r w:rsidRPr="006164F1">
        <w:rPr>
          <w:sz w:val="22"/>
          <w:szCs w:val="22"/>
          <w:lang w:eastAsia="hu-HU"/>
        </w:rPr>
        <w:tab/>
        <w:t xml:space="preserve"> </w:t>
      </w:r>
    </w:p>
    <w:p w14:paraId="3BA3C283" w14:textId="77777777" w:rsidR="004D5517" w:rsidRPr="006164F1" w:rsidRDefault="004D5517" w:rsidP="004D5517">
      <w:pPr>
        <w:keepNext/>
        <w:keepLines/>
        <w:suppressAutoHyphens w:val="0"/>
        <w:overflowPunct/>
        <w:autoSpaceDE/>
        <w:textAlignment w:val="auto"/>
        <w:rPr>
          <w:sz w:val="22"/>
          <w:szCs w:val="22"/>
          <w:lang w:eastAsia="hu-HU"/>
        </w:rPr>
      </w:pPr>
    </w:p>
    <w:p w14:paraId="1469E985" w14:textId="77777777" w:rsidR="004D5517" w:rsidRPr="006164F1" w:rsidRDefault="004D5517" w:rsidP="004D5517">
      <w:pPr>
        <w:keepNext/>
        <w:keepLines/>
        <w:suppressAutoHyphens w:val="0"/>
        <w:overflowPunct/>
        <w:autoSpaceDE/>
        <w:textAlignment w:val="auto"/>
        <w:rPr>
          <w:sz w:val="22"/>
          <w:szCs w:val="22"/>
          <w:lang w:eastAsia="hu-HU"/>
        </w:rPr>
      </w:pPr>
    </w:p>
    <w:p w14:paraId="3E304332" w14:textId="77777777" w:rsidR="004D5517" w:rsidRPr="006164F1" w:rsidRDefault="004D5517" w:rsidP="004D5517">
      <w:pPr>
        <w:keepNext/>
        <w:keepLines/>
        <w:suppressAutoHyphens w:val="0"/>
        <w:overflowPunct/>
        <w:autoSpaceDE/>
        <w:textAlignment w:val="auto"/>
        <w:rPr>
          <w:sz w:val="22"/>
          <w:szCs w:val="22"/>
          <w:lang w:eastAsia="hu-HU"/>
        </w:rPr>
      </w:pPr>
      <w:r w:rsidRPr="006164F1">
        <w:rPr>
          <w:sz w:val="22"/>
          <w:szCs w:val="22"/>
          <w:lang w:eastAsia="hu-HU"/>
        </w:rPr>
        <w:t>Fenti adatok a valóságnak megfelelnek, jelen ajánlatkérésben nyertesség esetén ezen adatok alapján a szerződés kitölthető.</w:t>
      </w:r>
    </w:p>
    <w:p w14:paraId="5C8EB1A0" w14:textId="77777777" w:rsidR="004D5517" w:rsidRPr="006164F1" w:rsidRDefault="004D5517" w:rsidP="004D5517">
      <w:pPr>
        <w:keepNext/>
        <w:keepLines/>
        <w:suppressAutoHyphens w:val="0"/>
        <w:overflowPunct/>
        <w:autoSpaceDE/>
        <w:textAlignment w:val="auto"/>
        <w:rPr>
          <w:sz w:val="22"/>
          <w:szCs w:val="22"/>
          <w:lang w:eastAsia="hu-HU"/>
        </w:rPr>
      </w:pPr>
    </w:p>
    <w:p w14:paraId="69412682" w14:textId="77777777" w:rsidR="004D5517" w:rsidRPr="006164F1" w:rsidRDefault="004D5517" w:rsidP="004D5517">
      <w:pPr>
        <w:keepNext/>
        <w:keepLines/>
        <w:suppressAutoHyphens w:val="0"/>
        <w:overflowPunct/>
        <w:autoSpaceDE/>
        <w:textAlignment w:val="auto"/>
        <w:rPr>
          <w:sz w:val="22"/>
          <w:szCs w:val="22"/>
          <w:lang w:eastAsia="hu-HU"/>
        </w:rPr>
      </w:pPr>
      <w:r w:rsidRPr="006164F1">
        <w:rPr>
          <w:sz w:val="22"/>
          <w:szCs w:val="22"/>
          <w:lang w:eastAsia="hu-HU"/>
        </w:rPr>
        <w:t>Kelt:</w:t>
      </w:r>
    </w:p>
    <w:p w14:paraId="036F2BD6" w14:textId="77777777" w:rsidR="004D5517" w:rsidRPr="006164F1" w:rsidRDefault="004D5517" w:rsidP="004D5517">
      <w:pPr>
        <w:keepNext/>
        <w:keepLines/>
        <w:suppressAutoHyphens w:val="0"/>
        <w:overflowPunct/>
        <w:autoSpaceDE/>
        <w:textAlignment w:val="auto"/>
        <w:rPr>
          <w:sz w:val="22"/>
          <w:szCs w:val="22"/>
          <w:lang w:eastAsia="hu-HU"/>
        </w:rPr>
      </w:pPr>
    </w:p>
    <w:p w14:paraId="5AF165B7" w14:textId="77777777" w:rsidR="004D5517" w:rsidRPr="006164F1" w:rsidRDefault="004D5517" w:rsidP="004D5517">
      <w:pPr>
        <w:keepNext/>
        <w:keepLines/>
        <w:suppressAutoHyphens w:val="0"/>
        <w:overflowPunct/>
        <w:autoSpaceDE/>
        <w:jc w:val="center"/>
        <w:textAlignment w:val="auto"/>
        <w:rPr>
          <w:b/>
          <w:sz w:val="22"/>
          <w:szCs w:val="22"/>
          <w:lang w:eastAsia="hu-HU"/>
        </w:rPr>
      </w:pPr>
      <w:r w:rsidRPr="006164F1">
        <w:rPr>
          <w:b/>
          <w:sz w:val="22"/>
          <w:szCs w:val="22"/>
          <w:lang w:eastAsia="hu-HU"/>
        </w:rPr>
        <w:t>…………………………..</w:t>
      </w:r>
    </w:p>
    <w:p w14:paraId="79D8076D" w14:textId="77777777" w:rsidR="004D5517" w:rsidRPr="006164F1" w:rsidRDefault="004D5517" w:rsidP="004D5517">
      <w:pPr>
        <w:keepNext/>
        <w:keepLines/>
        <w:suppressAutoHyphens w:val="0"/>
        <w:overflowPunct/>
        <w:autoSpaceDE/>
        <w:ind w:right="142"/>
        <w:jc w:val="center"/>
        <w:textAlignment w:val="auto"/>
        <w:rPr>
          <w:spacing w:val="4"/>
          <w:sz w:val="22"/>
          <w:szCs w:val="22"/>
          <w:lang w:eastAsia="hu-HU"/>
        </w:rPr>
      </w:pPr>
      <w:r w:rsidRPr="006164F1">
        <w:rPr>
          <w:spacing w:val="4"/>
          <w:sz w:val="22"/>
          <w:szCs w:val="22"/>
          <w:lang w:eastAsia="hu-HU"/>
        </w:rPr>
        <w:t>(Cégszerű aláírás a kötelezettségvállalásra</w:t>
      </w:r>
    </w:p>
    <w:p w14:paraId="6FA1DAA7" w14:textId="77777777" w:rsidR="004D5517" w:rsidRPr="006164F1" w:rsidRDefault="004D5517" w:rsidP="004D5517">
      <w:pPr>
        <w:keepNext/>
        <w:keepLines/>
        <w:suppressAutoHyphens w:val="0"/>
        <w:overflowPunct/>
        <w:autoSpaceDE/>
        <w:ind w:right="142"/>
        <w:jc w:val="center"/>
        <w:textAlignment w:val="auto"/>
        <w:rPr>
          <w:spacing w:val="4"/>
          <w:sz w:val="22"/>
          <w:szCs w:val="22"/>
          <w:lang w:eastAsia="hu-HU"/>
        </w:rPr>
      </w:pPr>
      <w:r w:rsidRPr="006164F1">
        <w:rPr>
          <w:spacing w:val="4"/>
          <w:sz w:val="22"/>
          <w:szCs w:val="22"/>
          <w:lang w:eastAsia="hu-HU"/>
        </w:rPr>
        <w:t>jogosult/jogosultak, vagy aláírás</w:t>
      </w:r>
    </w:p>
    <w:p w14:paraId="2F4E34D3" w14:textId="77777777" w:rsidR="004D5517" w:rsidRPr="006164F1" w:rsidRDefault="004D5517" w:rsidP="004D5517">
      <w:pPr>
        <w:keepNext/>
        <w:keepLines/>
        <w:suppressAutoHyphens w:val="0"/>
        <w:overflowPunct/>
        <w:autoSpaceDE/>
        <w:jc w:val="center"/>
        <w:textAlignment w:val="auto"/>
        <w:rPr>
          <w:sz w:val="22"/>
          <w:szCs w:val="22"/>
          <w:lang w:eastAsia="hu-HU"/>
        </w:rPr>
      </w:pPr>
      <w:r w:rsidRPr="006164F1">
        <w:rPr>
          <w:sz w:val="22"/>
          <w:szCs w:val="22"/>
          <w:lang w:eastAsia="hu-HU"/>
        </w:rPr>
        <w:t>a meghatalmazott/meghatalmazottak részéről)</w:t>
      </w:r>
    </w:p>
    <w:p w14:paraId="664D5BBD" w14:textId="77777777" w:rsidR="004D5517" w:rsidRPr="006164F1" w:rsidRDefault="004D5517" w:rsidP="004D5517">
      <w:pPr>
        <w:suppressAutoHyphens w:val="0"/>
        <w:overflowPunct/>
        <w:autoSpaceDE/>
        <w:textAlignment w:val="auto"/>
        <w:rPr>
          <w:sz w:val="22"/>
          <w:szCs w:val="22"/>
          <w:lang w:eastAsia="hu-HU"/>
        </w:rPr>
      </w:pPr>
      <w:r w:rsidRPr="006164F1">
        <w:rPr>
          <w:sz w:val="22"/>
          <w:szCs w:val="22"/>
          <w:lang w:eastAsia="hu-HU"/>
        </w:rPr>
        <w:br w:type="page"/>
      </w:r>
    </w:p>
    <w:p w14:paraId="40C560BD" w14:textId="46FF83D5" w:rsidR="004D5517" w:rsidRPr="006164F1" w:rsidRDefault="0044478C" w:rsidP="004D5517">
      <w:pPr>
        <w:suppressAutoHyphens w:val="0"/>
        <w:overflowPunct/>
        <w:autoSpaceDE/>
        <w:jc w:val="right"/>
        <w:textAlignment w:val="auto"/>
        <w:rPr>
          <w:b/>
          <w:sz w:val="22"/>
          <w:szCs w:val="22"/>
          <w:lang w:eastAsia="hu-HU"/>
        </w:rPr>
      </w:pPr>
      <w:r>
        <w:rPr>
          <w:i/>
          <w:sz w:val="22"/>
          <w:szCs w:val="22"/>
          <w:lang w:eastAsia="hu-HU"/>
        </w:rPr>
        <w:lastRenderedPageBreak/>
        <w:t>8</w:t>
      </w:r>
      <w:r w:rsidR="004F193D" w:rsidRPr="006164F1">
        <w:rPr>
          <w:i/>
          <w:sz w:val="22"/>
          <w:szCs w:val="22"/>
          <w:lang w:eastAsia="hu-HU"/>
        </w:rPr>
        <w:t>.</w:t>
      </w:r>
      <w:r w:rsidR="004D5517" w:rsidRPr="006164F1">
        <w:rPr>
          <w:i/>
          <w:sz w:val="22"/>
          <w:szCs w:val="22"/>
          <w:lang w:eastAsia="hu-HU"/>
        </w:rPr>
        <w:t xml:space="preserve"> sz. melléklet</w:t>
      </w:r>
    </w:p>
    <w:p w14:paraId="6F1D0EE5"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NYILATKOZAT ALVÁLLALKOZÓKRÓL</w:t>
      </w:r>
    </w:p>
    <w:p w14:paraId="48D15809" w14:textId="77777777" w:rsidR="00CF6D38" w:rsidRPr="00CF6D38" w:rsidRDefault="00CF6D38" w:rsidP="00CF6D38">
      <w:pPr>
        <w:suppressAutoHyphens w:val="0"/>
        <w:overflowPunct/>
        <w:autoSpaceDN w:val="0"/>
        <w:adjustRightInd w:val="0"/>
        <w:jc w:val="center"/>
        <w:textAlignment w:val="auto"/>
        <w:rPr>
          <w:b/>
          <w:bCs/>
          <w:sz w:val="22"/>
          <w:szCs w:val="22"/>
          <w:lang w:eastAsia="hu-HU"/>
        </w:rPr>
      </w:pPr>
      <w:r w:rsidRPr="00CF6D38">
        <w:rPr>
          <w:b/>
          <w:bCs/>
          <w:sz w:val="22"/>
          <w:szCs w:val="22"/>
          <w:lang w:eastAsia="hu-HU"/>
        </w:rPr>
        <w:t>Rész:….</w:t>
      </w:r>
    </w:p>
    <w:p w14:paraId="222B1A07" w14:textId="77777777" w:rsidR="004D5517" w:rsidRPr="006164F1" w:rsidRDefault="004D5517" w:rsidP="004D5517">
      <w:pPr>
        <w:suppressAutoHyphens w:val="0"/>
        <w:overflowPunct/>
        <w:autoSpaceDE/>
        <w:textAlignment w:val="auto"/>
        <w:rPr>
          <w:sz w:val="22"/>
          <w:szCs w:val="22"/>
          <w:lang w:eastAsia="hu-HU"/>
        </w:rPr>
      </w:pPr>
    </w:p>
    <w:p w14:paraId="6A924054" w14:textId="77777777" w:rsidR="004D5517" w:rsidRPr="006164F1" w:rsidRDefault="004D5517" w:rsidP="004D5517">
      <w:pPr>
        <w:suppressAutoHyphens w:val="0"/>
        <w:overflowPunct/>
        <w:autoSpaceDE/>
        <w:textAlignment w:val="auto"/>
        <w:rPr>
          <w:sz w:val="22"/>
          <w:szCs w:val="22"/>
          <w:lang w:eastAsia="hu-HU"/>
        </w:rPr>
      </w:pPr>
    </w:p>
    <w:p w14:paraId="07BAC2CA" w14:textId="0E83CE51" w:rsidR="004D5517" w:rsidRPr="006164F1" w:rsidRDefault="004D5517" w:rsidP="004D5517">
      <w:pPr>
        <w:suppressAutoHyphens w:val="0"/>
        <w:overflowPunct/>
        <w:autoSpaceDE/>
        <w:jc w:val="both"/>
        <w:textAlignment w:val="auto"/>
        <w:rPr>
          <w:b/>
          <w:sz w:val="22"/>
          <w:szCs w:val="22"/>
          <w:lang w:eastAsia="hu-HU"/>
        </w:rPr>
      </w:pPr>
      <w:r w:rsidRPr="006164F1">
        <w:rPr>
          <w:sz w:val="22"/>
          <w:szCs w:val="22"/>
          <w:lang w:eastAsia="hu-HU"/>
        </w:rPr>
        <w:t xml:space="preserve">Alulírott &lt;képviselő / meghatalmazott neve&gt; a(z) &lt;cégnév&gt; (&lt;székhely&gt;) mint ajánlattevő képviseletében a MÁV Zrt.. mint Ajánlatkérő által </w:t>
      </w:r>
      <w:r w:rsidR="0044478C">
        <w:rPr>
          <w:b/>
          <w:i/>
          <w:sz w:val="22"/>
          <w:szCs w:val="22"/>
          <w:lang w:eastAsia="hu-HU"/>
        </w:rPr>
        <w:t>„Szállítás, rakodás TIG Debrecen”</w:t>
      </w:r>
      <w:r w:rsidRPr="006164F1">
        <w:rPr>
          <w:b/>
          <w:i/>
          <w:sz w:val="22"/>
          <w:szCs w:val="22"/>
          <w:lang w:eastAsia="hu-HU"/>
        </w:rPr>
        <w:t xml:space="preserve"> </w:t>
      </w:r>
      <w:r w:rsidRPr="006164F1">
        <w:rPr>
          <w:sz w:val="22"/>
          <w:szCs w:val="22"/>
          <w:lang w:eastAsia="hu-HU"/>
        </w:rPr>
        <w:t>tárgyú beszerzési eljárásban ezúton nyilatkozom, hogy</w:t>
      </w:r>
    </w:p>
    <w:p w14:paraId="22CF84EB"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0E2AF46E" w14:textId="77777777" w:rsidR="004D5517" w:rsidRPr="006164F1" w:rsidRDefault="004D5517" w:rsidP="004D5517">
      <w:pPr>
        <w:keepNext/>
        <w:keepLines/>
        <w:suppressAutoHyphens w:val="0"/>
        <w:overflowPunct/>
        <w:autoSpaceDE/>
        <w:jc w:val="both"/>
        <w:textAlignment w:val="auto"/>
        <w:rPr>
          <w:sz w:val="22"/>
          <w:szCs w:val="22"/>
          <w:lang w:val="x-none" w:eastAsia="x-none"/>
        </w:rPr>
      </w:pPr>
      <w:r w:rsidRPr="006164F1">
        <w:rPr>
          <w:sz w:val="22"/>
          <w:szCs w:val="22"/>
          <w:lang w:val="x-none" w:eastAsia="x-none"/>
        </w:rPr>
        <w:t xml:space="preserve">a szerződés teljesítése során alvállalkozót nem veszünk igénybe. </w:t>
      </w:r>
      <w:r w:rsidRPr="006164F1">
        <w:rPr>
          <w:sz w:val="22"/>
          <w:szCs w:val="22"/>
          <w:vertAlign w:val="superscript"/>
          <w:lang w:val="x-none" w:eastAsia="x-none"/>
        </w:rPr>
        <w:footnoteReference w:customMarkFollows="1" w:id="6"/>
        <w:sym w:font="Symbol" w:char="F02A"/>
      </w:r>
    </w:p>
    <w:p w14:paraId="20EFD743"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2C21DAC4" w14:textId="77777777" w:rsidR="004D5517" w:rsidRPr="006164F1" w:rsidRDefault="004D5517" w:rsidP="004D5517">
      <w:pPr>
        <w:keepNext/>
        <w:keepLines/>
        <w:suppressAutoHyphens w:val="0"/>
        <w:overflowPunct/>
        <w:autoSpaceDE/>
        <w:jc w:val="center"/>
        <w:textAlignment w:val="auto"/>
        <w:rPr>
          <w:sz w:val="22"/>
          <w:szCs w:val="22"/>
          <w:lang w:val="x-none" w:eastAsia="x-none"/>
        </w:rPr>
      </w:pPr>
      <w:r w:rsidRPr="006164F1">
        <w:rPr>
          <w:sz w:val="22"/>
          <w:szCs w:val="22"/>
          <w:lang w:val="x-none" w:eastAsia="x-none"/>
        </w:rPr>
        <w:t>VAGY</w:t>
      </w:r>
    </w:p>
    <w:p w14:paraId="29D2583D"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058FD722" w14:textId="77777777" w:rsidR="004D5517" w:rsidRPr="006164F1" w:rsidRDefault="004D5517" w:rsidP="004D5517">
      <w:pPr>
        <w:keepNext/>
        <w:keepLines/>
        <w:suppressAutoHyphens w:val="0"/>
        <w:overflowPunct/>
        <w:autoSpaceDE/>
        <w:jc w:val="both"/>
        <w:textAlignment w:val="auto"/>
        <w:rPr>
          <w:sz w:val="22"/>
          <w:szCs w:val="22"/>
          <w:lang w:eastAsia="x-none"/>
        </w:rPr>
      </w:pPr>
      <w:r w:rsidRPr="006164F1">
        <w:rPr>
          <w:sz w:val="22"/>
          <w:szCs w:val="22"/>
          <w:lang w:val="x-none" w:eastAsia="x-none"/>
        </w:rPr>
        <w:t xml:space="preserve">a szerződés teljesítése során alvállalkozó(ka)t kívánunk igénybe venni. </w:t>
      </w:r>
      <w:r w:rsidRPr="006164F1">
        <w:rPr>
          <w:sz w:val="22"/>
          <w:szCs w:val="22"/>
          <w:vertAlign w:val="superscript"/>
          <w:lang w:val="x-none" w:eastAsia="x-none"/>
        </w:rPr>
        <w:footnoteReference w:customMarkFollows="1" w:id="7"/>
        <w:sym w:font="Symbol" w:char="F02A"/>
      </w:r>
      <w:r w:rsidRPr="006164F1">
        <w:rPr>
          <w:sz w:val="22"/>
          <w:szCs w:val="22"/>
          <w:vertAlign w:val="superscript"/>
          <w:lang w:val="x-none" w:eastAsia="x-none"/>
        </w:rPr>
        <w:sym w:font="Symbol" w:char="F02A"/>
      </w:r>
    </w:p>
    <w:p w14:paraId="7A3CE4F3" w14:textId="77777777" w:rsidR="004D5517" w:rsidRPr="006164F1" w:rsidRDefault="004D5517" w:rsidP="004D5517">
      <w:pPr>
        <w:keepNext/>
        <w:keepLines/>
        <w:suppressAutoHyphens w:val="0"/>
        <w:overflowPunct/>
        <w:autoSpaceDE/>
        <w:jc w:val="both"/>
        <w:textAlignment w:val="auto"/>
        <w:rPr>
          <w:sz w:val="22"/>
          <w:szCs w:val="22"/>
          <w:lang w:eastAsia="x-none"/>
        </w:rPr>
      </w:pPr>
    </w:p>
    <w:p w14:paraId="0D2847ED" w14:textId="77777777" w:rsidR="004D5517" w:rsidRPr="006164F1" w:rsidRDefault="004D5517" w:rsidP="004D5517">
      <w:pPr>
        <w:keepNext/>
        <w:keepLines/>
        <w:suppressAutoHyphens w:val="0"/>
        <w:overflowPunct/>
        <w:autoSpaceDE/>
        <w:jc w:val="both"/>
        <w:textAlignment w:val="auto"/>
        <w:rPr>
          <w:sz w:val="22"/>
          <w:szCs w:val="22"/>
          <w:lang w:eastAsia="x-none"/>
        </w:rPr>
      </w:pPr>
    </w:p>
    <w:p w14:paraId="5D5BF622" w14:textId="77777777" w:rsidR="004D5517" w:rsidRPr="006164F1" w:rsidRDefault="004D5517" w:rsidP="004D5517">
      <w:pPr>
        <w:keepNext/>
        <w:keepLines/>
        <w:suppressAutoHyphens w:val="0"/>
        <w:overflowPunct/>
        <w:autoSpaceDE/>
        <w:jc w:val="both"/>
        <w:textAlignment w:val="auto"/>
        <w:rPr>
          <w:sz w:val="22"/>
          <w:szCs w:val="22"/>
          <w:lang w:val="x-none" w:eastAsia="x-none"/>
        </w:rPr>
      </w:pPr>
      <w:r w:rsidRPr="006164F1">
        <w:rPr>
          <w:sz w:val="22"/>
          <w:szCs w:val="22"/>
          <w:lang w:val="x-none" w:eastAsia="x-none"/>
        </w:rPr>
        <w:t>Az igénybe venni kívánt alvállalkozók, illetve a beszerzésnek az(ok) a része(i), amelynek teljesítésében a megjelölt alvállalkozók közreműködnek a következők:</w:t>
      </w:r>
    </w:p>
    <w:p w14:paraId="2BFE688B"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10"/>
      </w:tblGrid>
      <w:tr w:rsidR="002550EE" w:rsidRPr="006164F1" w14:paraId="750FE674" w14:textId="77777777" w:rsidTr="009B49C4">
        <w:tc>
          <w:tcPr>
            <w:tcW w:w="4605" w:type="dxa"/>
            <w:shd w:val="clear" w:color="auto" w:fill="auto"/>
          </w:tcPr>
          <w:p w14:paraId="59FD6F71"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Alvállalkozó neve és székhelye / lakcíme:</w:t>
            </w:r>
          </w:p>
        </w:tc>
        <w:tc>
          <w:tcPr>
            <w:tcW w:w="4605" w:type="dxa"/>
            <w:shd w:val="clear" w:color="auto" w:fill="auto"/>
          </w:tcPr>
          <w:p w14:paraId="6AA91ECF"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A beszerzés azon része(i), amelyek tekintetében kívánok alvállalkozót igénybe venni</w:t>
            </w:r>
          </w:p>
        </w:tc>
      </w:tr>
      <w:tr w:rsidR="002550EE" w:rsidRPr="006164F1" w14:paraId="0F9D9F4F" w14:textId="77777777" w:rsidTr="009B49C4">
        <w:tc>
          <w:tcPr>
            <w:tcW w:w="4605" w:type="dxa"/>
            <w:shd w:val="clear" w:color="auto" w:fill="auto"/>
          </w:tcPr>
          <w:p w14:paraId="7E08E89F" w14:textId="77777777" w:rsidR="004D5517" w:rsidRPr="006164F1" w:rsidRDefault="004D5517" w:rsidP="004D5517">
            <w:pPr>
              <w:suppressAutoHyphens w:val="0"/>
              <w:overflowPunct/>
              <w:autoSpaceDE/>
              <w:jc w:val="both"/>
              <w:textAlignment w:val="auto"/>
              <w:rPr>
                <w:sz w:val="22"/>
                <w:szCs w:val="22"/>
                <w:lang w:eastAsia="hu-HU"/>
              </w:rPr>
            </w:pPr>
          </w:p>
        </w:tc>
        <w:tc>
          <w:tcPr>
            <w:tcW w:w="4605" w:type="dxa"/>
            <w:shd w:val="clear" w:color="auto" w:fill="auto"/>
          </w:tcPr>
          <w:p w14:paraId="36D11EF6" w14:textId="77777777" w:rsidR="004D5517" w:rsidRPr="006164F1" w:rsidRDefault="004D5517" w:rsidP="004D5517">
            <w:pPr>
              <w:suppressAutoHyphens w:val="0"/>
              <w:overflowPunct/>
              <w:autoSpaceDE/>
              <w:jc w:val="both"/>
              <w:textAlignment w:val="auto"/>
              <w:rPr>
                <w:sz w:val="22"/>
                <w:szCs w:val="22"/>
                <w:lang w:eastAsia="hu-HU"/>
              </w:rPr>
            </w:pPr>
          </w:p>
        </w:tc>
      </w:tr>
      <w:tr w:rsidR="002550EE" w:rsidRPr="006164F1" w14:paraId="321A7B50" w14:textId="77777777" w:rsidTr="009B49C4">
        <w:tc>
          <w:tcPr>
            <w:tcW w:w="4605" w:type="dxa"/>
            <w:shd w:val="clear" w:color="auto" w:fill="auto"/>
          </w:tcPr>
          <w:p w14:paraId="2CF5484E" w14:textId="77777777" w:rsidR="004D5517" w:rsidRPr="006164F1" w:rsidRDefault="004D5517" w:rsidP="004D5517">
            <w:pPr>
              <w:suppressAutoHyphens w:val="0"/>
              <w:overflowPunct/>
              <w:autoSpaceDE/>
              <w:jc w:val="both"/>
              <w:textAlignment w:val="auto"/>
              <w:rPr>
                <w:sz w:val="22"/>
                <w:szCs w:val="22"/>
                <w:lang w:eastAsia="hu-HU"/>
              </w:rPr>
            </w:pPr>
          </w:p>
        </w:tc>
        <w:tc>
          <w:tcPr>
            <w:tcW w:w="4605" w:type="dxa"/>
            <w:shd w:val="clear" w:color="auto" w:fill="auto"/>
          </w:tcPr>
          <w:p w14:paraId="58E3B16D" w14:textId="77777777" w:rsidR="004D5517" w:rsidRPr="006164F1" w:rsidRDefault="004D5517" w:rsidP="004D5517">
            <w:pPr>
              <w:suppressAutoHyphens w:val="0"/>
              <w:overflowPunct/>
              <w:autoSpaceDE/>
              <w:jc w:val="both"/>
              <w:textAlignment w:val="auto"/>
              <w:rPr>
                <w:sz w:val="22"/>
                <w:szCs w:val="22"/>
                <w:lang w:eastAsia="hu-HU"/>
              </w:rPr>
            </w:pPr>
          </w:p>
        </w:tc>
      </w:tr>
      <w:tr w:rsidR="004D5517" w:rsidRPr="006164F1" w14:paraId="20C076C0" w14:textId="77777777" w:rsidTr="009B49C4">
        <w:tc>
          <w:tcPr>
            <w:tcW w:w="4605" w:type="dxa"/>
            <w:shd w:val="clear" w:color="auto" w:fill="auto"/>
          </w:tcPr>
          <w:p w14:paraId="3CF9884D" w14:textId="77777777" w:rsidR="004D5517" w:rsidRPr="006164F1" w:rsidRDefault="004D5517" w:rsidP="004D5517">
            <w:pPr>
              <w:suppressAutoHyphens w:val="0"/>
              <w:overflowPunct/>
              <w:autoSpaceDE/>
              <w:jc w:val="both"/>
              <w:textAlignment w:val="auto"/>
              <w:rPr>
                <w:sz w:val="22"/>
                <w:szCs w:val="22"/>
                <w:lang w:eastAsia="hu-HU"/>
              </w:rPr>
            </w:pPr>
          </w:p>
        </w:tc>
        <w:tc>
          <w:tcPr>
            <w:tcW w:w="4605" w:type="dxa"/>
            <w:shd w:val="clear" w:color="auto" w:fill="auto"/>
          </w:tcPr>
          <w:p w14:paraId="4BEEBC73" w14:textId="77777777" w:rsidR="004D5517" w:rsidRPr="006164F1" w:rsidRDefault="004D5517" w:rsidP="004D5517">
            <w:pPr>
              <w:suppressAutoHyphens w:val="0"/>
              <w:overflowPunct/>
              <w:autoSpaceDE/>
              <w:jc w:val="both"/>
              <w:textAlignment w:val="auto"/>
              <w:rPr>
                <w:sz w:val="22"/>
                <w:szCs w:val="22"/>
                <w:lang w:eastAsia="hu-HU"/>
              </w:rPr>
            </w:pPr>
          </w:p>
        </w:tc>
      </w:tr>
    </w:tbl>
    <w:p w14:paraId="1298579A"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79657D18" w14:textId="77777777" w:rsidR="004D5517" w:rsidRPr="006164F1" w:rsidRDefault="004D5517" w:rsidP="004D5517">
      <w:pPr>
        <w:keepNext/>
        <w:keepLines/>
        <w:suppressAutoHyphens w:val="0"/>
        <w:overflowPunct/>
        <w:autoSpaceDE/>
        <w:jc w:val="both"/>
        <w:textAlignment w:val="auto"/>
        <w:rPr>
          <w:sz w:val="22"/>
          <w:szCs w:val="22"/>
          <w:lang w:eastAsia="x-none"/>
        </w:rPr>
      </w:pPr>
      <w:r w:rsidRPr="006164F1">
        <w:rPr>
          <w:sz w:val="22"/>
          <w:szCs w:val="22"/>
          <w:lang w:val="x-none" w:eastAsia="x-none"/>
        </w:rPr>
        <w:t>Továbbá nyilatkozom, hogy az általam a szerződés teljesítése során igénybe venni kívánt alvállalkozók tekintetében nem állnak fenn a</w:t>
      </w:r>
      <w:r w:rsidRPr="006164F1">
        <w:rPr>
          <w:sz w:val="22"/>
          <w:szCs w:val="22"/>
          <w:lang w:eastAsia="x-none"/>
        </w:rPr>
        <w:t xml:space="preserve">z ajánlatkérés </w:t>
      </w:r>
      <w:r w:rsidR="00236676" w:rsidRPr="006164F1">
        <w:rPr>
          <w:sz w:val="22"/>
          <w:szCs w:val="22"/>
          <w:lang w:eastAsia="x-none"/>
        </w:rPr>
        <w:t>5.2</w:t>
      </w:r>
      <w:r w:rsidRPr="006164F1">
        <w:rPr>
          <w:sz w:val="22"/>
          <w:szCs w:val="22"/>
          <w:lang w:eastAsia="x-none"/>
        </w:rPr>
        <w:t xml:space="preserve"> </w:t>
      </w:r>
      <w:r w:rsidRPr="006164F1">
        <w:rPr>
          <w:sz w:val="22"/>
          <w:szCs w:val="22"/>
          <w:lang w:val="x-none" w:eastAsia="x-none"/>
        </w:rPr>
        <w:t xml:space="preserve"> pontjában meghatározott kizáró okok.</w:t>
      </w:r>
    </w:p>
    <w:p w14:paraId="457CECDE" w14:textId="77777777" w:rsidR="004D5517" w:rsidRPr="006164F1" w:rsidRDefault="004D5517" w:rsidP="004D5517">
      <w:pPr>
        <w:keepNext/>
        <w:keepLines/>
        <w:suppressAutoHyphens w:val="0"/>
        <w:overflowPunct/>
        <w:autoSpaceDE/>
        <w:jc w:val="both"/>
        <w:textAlignment w:val="auto"/>
        <w:rPr>
          <w:sz w:val="22"/>
          <w:szCs w:val="22"/>
          <w:lang w:eastAsia="hu-HU"/>
        </w:rPr>
      </w:pPr>
    </w:p>
    <w:p w14:paraId="6497D0E5" w14:textId="77777777" w:rsidR="004D5517" w:rsidRPr="006164F1" w:rsidRDefault="004D5517" w:rsidP="004D5517">
      <w:pPr>
        <w:keepNext/>
        <w:keepLines/>
        <w:suppressAutoHyphens w:val="0"/>
        <w:overflowPunct/>
        <w:autoSpaceDE/>
        <w:jc w:val="both"/>
        <w:textAlignment w:val="auto"/>
        <w:rPr>
          <w:sz w:val="22"/>
          <w:szCs w:val="22"/>
          <w:lang w:eastAsia="hu-HU"/>
        </w:rPr>
      </w:pPr>
    </w:p>
    <w:p w14:paraId="2F35CFA3" w14:textId="77777777" w:rsidR="004D5517" w:rsidRPr="006164F1" w:rsidRDefault="004D5517" w:rsidP="004D5517">
      <w:pPr>
        <w:suppressAutoHyphens w:val="0"/>
        <w:overflowPunct/>
        <w:autoSpaceDE/>
        <w:jc w:val="both"/>
        <w:textAlignment w:val="auto"/>
        <w:rPr>
          <w:sz w:val="22"/>
          <w:szCs w:val="22"/>
          <w:lang w:eastAsia="hu-HU"/>
        </w:rPr>
      </w:pPr>
      <w:r w:rsidRPr="006164F1">
        <w:rPr>
          <w:sz w:val="22"/>
          <w:szCs w:val="22"/>
          <w:lang w:eastAsia="hu-HU"/>
        </w:rPr>
        <w:t>&lt;Kelt&gt;</w:t>
      </w:r>
    </w:p>
    <w:p w14:paraId="3E6B7004" w14:textId="77777777" w:rsidR="004D5517" w:rsidRPr="006164F1" w:rsidRDefault="004D5517" w:rsidP="004D5517">
      <w:pPr>
        <w:suppressAutoHyphens w:val="0"/>
        <w:overflowPunct/>
        <w:autoSpaceDE/>
        <w:jc w:val="both"/>
        <w:textAlignment w:val="auto"/>
        <w:rPr>
          <w:sz w:val="22"/>
          <w:szCs w:val="22"/>
          <w:lang w:eastAsia="hu-HU"/>
        </w:rPr>
      </w:pPr>
    </w:p>
    <w:p w14:paraId="3AB50E17" w14:textId="77777777" w:rsidR="004D5517" w:rsidRPr="006164F1" w:rsidRDefault="004D5517" w:rsidP="004D5517">
      <w:pPr>
        <w:suppressAutoHyphens w:val="0"/>
        <w:overflowPunct/>
        <w:autoSpaceDE/>
        <w:jc w:val="both"/>
        <w:textAlignment w:val="auto"/>
        <w:rPr>
          <w:sz w:val="22"/>
          <w:szCs w:val="22"/>
          <w:lang w:eastAsia="hu-HU"/>
        </w:rPr>
      </w:pPr>
    </w:p>
    <w:p w14:paraId="4EEA4A84"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w:t>
      </w:r>
    </w:p>
    <w:p w14:paraId="0D3992B5" w14:textId="77777777" w:rsidR="004D5517" w:rsidRPr="006164F1" w:rsidRDefault="004D5517" w:rsidP="004D551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(Cégszerű aláírás a kötelezettségvállalásra </w:t>
      </w:r>
    </w:p>
    <w:p w14:paraId="74BDDAAE" w14:textId="77777777" w:rsidR="004D5517" w:rsidRPr="006164F1" w:rsidRDefault="004D5517" w:rsidP="004D551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327B3681" w14:textId="77777777" w:rsidR="004D5517" w:rsidRPr="006164F1" w:rsidRDefault="004D5517" w:rsidP="004D551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3BE6BEEB" w14:textId="77777777" w:rsidR="004D5517" w:rsidRPr="006164F1" w:rsidRDefault="004D5517" w:rsidP="004D5517">
      <w:pPr>
        <w:suppressAutoHyphens w:val="0"/>
        <w:overflowPunct/>
        <w:autoSpaceDE/>
        <w:textAlignment w:val="auto"/>
        <w:rPr>
          <w:sz w:val="22"/>
          <w:szCs w:val="22"/>
          <w:lang w:eastAsia="hu-HU"/>
        </w:rPr>
      </w:pPr>
    </w:p>
    <w:p w14:paraId="1E36FEDC" w14:textId="77777777" w:rsidR="00B869D4" w:rsidRPr="006164F1" w:rsidRDefault="00B869D4" w:rsidP="00B869D4">
      <w:pPr>
        <w:widowControl w:val="0"/>
        <w:suppressAutoHyphens w:val="0"/>
        <w:jc w:val="right"/>
        <w:rPr>
          <w:sz w:val="22"/>
          <w:szCs w:val="22"/>
        </w:rPr>
      </w:pPr>
    </w:p>
    <w:p w14:paraId="3EDC0E52" w14:textId="77777777" w:rsidR="00B869D4" w:rsidRPr="006164F1" w:rsidRDefault="00B869D4" w:rsidP="00B869D4">
      <w:pPr>
        <w:widowControl w:val="0"/>
        <w:suppressAutoHyphens w:val="0"/>
        <w:jc w:val="right"/>
        <w:rPr>
          <w:sz w:val="22"/>
          <w:szCs w:val="22"/>
        </w:rPr>
      </w:pPr>
    </w:p>
    <w:p w14:paraId="1B1E35CF" w14:textId="77777777" w:rsidR="00B869D4" w:rsidRPr="006164F1" w:rsidRDefault="00B869D4" w:rsidP="00B869D4">
      <w:pPr>
        <w:widowControl w:val="0"/>
        <w:suppressAutoHyphens w:val="0"/>
        <w:jc w:val="right"/>
        <w:rPr>
          <w:sz w:val="22"/>
          <w:szCs w:val="22"/>
        </w:rPr>
      </w:pPr>
    </w:p>
    <w:p w14:paraId="71030DC1" w14:textId="33721588" w:rsidR="004A1A77" w:rsidRDefault="004A1A77">
      <w:pPr>
        <w:suppressAutoHyphens w:val="0"/>
        <w:overflowPunct/>
        <w:autoSpaceDE/>
        <w:textAlignment w:val="auto"/>
        <w:rPr>
          <w:sz w:val="22"/>
          <w:szCs w:val="22"/>
        </w:rPr>
      </w:pPr>
      <w:r>
        <w:rPr>
          <w:sz w:val="22"/>
          <w:szCs w:val="22"/>
        </w:rPr>
        <w:br w:type="page"/>
      </w:r>
    </w:p>
    <w:p w14:paraId="12DE6CF4" w14:textId="4BC57AF2" w:rsidR="004A1A77" w:rsidRPr="004A1A77" w:rsidRDefault="00757B19" w:rsidP="004A1A77">
      <w:pPr>
        <w:widowControl w:val="0"/>
        <w:jc w:val="right"/>
        <w:rPr>
          <w:i/>
          <w:sz w:val="22"/>
          <w:szCs w:val="22"/>
          <w:lang w:val="x-none" w:eastAsia="x-none"/>
        </w:rPr>
      </w:pPr>
      <w:bookmarkStart w:id="2" w:name="_Toc316895573"/>
      <w:bookmarkStart w:id="3" w:name="_Toc445284725"/>
      <w:r>
        <w:rPr>
          <w:i/>
          <w:sz w:val="22"/>
          <w:szCs w:val="22"/>
          <w:lang w:val="x-none" w:eastAsia="x-none"/>
        </w:rPr>
        <w:lastRenderedPageBreak/>
        <w:t>9</w:t>
      </w:r>
      <w:r w:rsidR="004A1A77" w:rsidRPr="004A1A77">
        <w:rPr>
          <w:i/>
          <w:sz w:val="22"/>
          <w:szCs w:val="22"/>
          <w:lang w:val="x-none" w:eastAsia="x-none"/>
        </w:rPr>
        <w:t>. számú melléklet</w:t>
      </w:r>
    </w:p>
    <w:p w14:paraId="17562997" w14:textId="77777777" w:rsidR="004A1A77" w:rsidRDefault="004A1A77" w:rsidP="004A1A77">
      <w:pPr>
        <w:widowControl w:val="0"/>
        <w:jc w:val="center"/>
        <w:rPr>
          <w:b/>
          <w:sz w:val="22"/>
          <w:szCs w:val="22"/>
          <w:lang w:val="x-none" w:eastAsia="x-none"/>
        </w:rPr>
      </w:pPr>
    </w:p>
    <w:p w14:paraId="61581C90" w14:textId="36B21384" w:rsidR="004A1A77" w:rsidRDefault="004A1A77" w:rsidP="004A1A77">
      <w:pPr>
        <w:widowControl w:val="0"/>
        <w:jc w:val="center"/>
        <w:rPr>
          <w:b/>
          <w:sz w:val="22"/>
          <w:szCs w:val="22"/>
          <w:lang w:val="x-none" w:eastAsia="x-none"/>
        </w:rPr>
      </w:pPr>
      <w:r w:rsidRPr="00241684">
        <w:rPr>
          <w:b/>
          <w:sz w:val="22"/>
          <w:szCs w:val="22"/>
          <w:lang w:val="x-none" w:eastAsia="x-none"/>
        </w:rPr>
        <w:t>Nyilatkozat közös ajánlattételről</w:t>
      </w:r>
      <w:r w:rsidRPr="00241684">
        <w:rPr>
          <w:b/>
          <w:iCs/>
          <w:sz w:val="22"/>
          <w:szCs w:val="22"/>
          <w:vertAlign w:val="superscript"/>
          <w:lang w:val="x-none" w:eastAsia="x-none"/>
        </w:rPr>
        <w:footnoteReference w:id="8"/>
      </w:r>
    </w:p>
    <w:p w14:paraId="68A3778E" w14:textId="2EC4CFFF" w:rsidR="004A1A77" w:rsidRPr="00852B3A" w:rsidRDefault="004A1A77" w:rsidP="004A1A77">
      <w:pPr>
        <w:widowControl w:val="0"/>
        <w:jc w:val="center"/>
        <w:rPr>
          <w:b/>
          <w:i/>
          <w:sz w:val="22"/>
          <w:szCs w:val="22"/>
          <w:lang w:eastAsia="x-none"/>
        </w:rPr>
      </w:pPr>
      <w:r w:rsidRPr="00852B3A">
        <w:rPr>
          <w:b/>
          <w:i/>
          <w:sz w:val="22"/>
          <w:szCs w:val="22"/>
          <w:lang w:eastAsia="x-none"/>
        </w:rPr>
        <w:t>(adott esetben)</w:t>
      </w:r>
    </w:p>
    <w:p w14:paraId="0C4CA29F" w14:textId="77777777" w:rsidR="004A1A77" w:rsidRPr="00241684" w:rsidRDefault="004A1A77" w:rsidP="004A1A77">
      <w:pPr>
        <w:widowControl w:val="0"/>
        <w:jc w:val="center"/>
        <w:rPr>
          <w:b/>
          <w:sz w:val="22"/>
          <w:szCs w:val="22"/>
          <w:lang w:eastAsia="x-none"/>
        </w:rPr>
      </w:pPr>
    </w:p>
    <w:p w14:paraId="7EF61E23" w14:textId="77777777" w:rsidR="004A1A77" w:rsidRPr="00241684" w:rsidRDefault="004A1A77" w:rsidP="004A1A77">
      <w:pPr>
        <w:widowControl w:val="0"/>
        <w:jc w:val="both"/>
        <w:rPr>
          <w:rFonts w:eastAsia="Calibri"/>
          <w:sz w:val="22"/>
          <w:szCs w:val="22"/>
          <w:lang w:eastAsia="en-US"/>
        </w:rPr>
      </w:pPr>
    </w:p>
    <w:p w14:paraId="42EF1D6D" w14:textId="0E67B81C" w:rsidR="004A1A77" w:rsidRPr="00241684" w:rsidRDefault="004A1A77" w:rsidP="004A1A77">
      <w:pPr>
        <w:widowControl w:val="0"/>
        <w:jc w:val="both"/>
        <w:rPr>
          <w:rFonts w:eastAsia="Calibri"/>
          <w:sz w:val="22"/>
          <w:szCs w:val="22"/>
          <w:lang w:eastAsia="en-US"/>
        </w:rPr>
      </w:pPr>
      <w:r w:rsidRPr="00241684">
        <w:rPr>
          <w:rFonts w:eastAsia="Calibri"/>
          <w:sz w:val="22"/>
          <w:szCs w:val="22"/>
          <w:lang w:eastAsia="en-US"/>
        </w:rPr>
        <w:t xml:space="preserve">Alulírottak &lt;képviselő / meghatalmazott neve&gt;  mint a(z) &lt;cégnév&gt; (&lt;székhely&gt;) ajánlattevő és &lt;képviselő / meghatalmazott neve&gt; mint a(z) &lt;cégnév&gt; (&lt;székhely&gt;) ajánlattevő képviselői nyilatkozunk, hogy a MÁV Zrt. mint ajánlatkérő által </w:t>
      </w:r>
      <w:r w:rsidR="00757B19">
        <w:rPr>
          <w:b/>
          <w:bCs/>
          <w:iCs/>
          <w:sz w:val="22"/>
          <w:szCs w:val="22"/>
        </w:rPr>
        <w:t>„Szállítás, rakodás TIG Debrecen”</w:t>
      </w:r>
      <w:r>
        <w:rPr>
          <w:b/>
          <w:bCs/>
          <w:iCs/>
          <w:sz w:val="22"/>
          <w:szCs w:val="22"/>
        </w:rPr>
        <w:t xml:space="preserve"> </w:t>
      </w:r>
      <w:r>
        <w:rPr>
          <w:rFonts w:eastAsia="Calibri"/>
          <w:sz w:val="22"/>
          <w:szCs w:val="22"/>
          <w:lang w:eastAsia="en-US"/>
        </w:rPr>
        <w:t xml:space="preserve">tárgyban indított </w:t>
      </w:r>
      <w:r w:rsidRPr="00241684">
        <w:rPr>
          <w:rFonts w:eastAsia="Calibri"/>
          <w:sz w:val="22"/>
          <w:szCs w:val="22"/>
          <w:lang w:eastAsia="en-US"/>
        </w:rPr>
        <w:t>beszerzési eljárásban a(z) &lt;cégnév&gt; (&lt;székhely&gt;), valamint a(z) &lt;cégnév&gt; (&lt;székhely&gt;) közös ajánlatot nyújt be.</w:t>
      </w:r>
    </w:p>
    <w:p w14:paraId="6A48AA0C" w14:textId="77777777" w:rsidR="004A1A77" w:rsidRPr="00241684" w:rsidRDefault="004A1A77" w:rsidP="004A1A77">
      <w:pPr>
        <w:widowControl w:val="0"/>
        <w:jc w:val="both"/>
        <w:rPr>
          <w:rFonts w:eastAsia="Calibri"/>
          <w:sz w:val="22"/>
          <w:szCs w:val="22"/>
          <w:lang w:eastAsia="en-US"/>
        </w:rPr>
      </w:pPr>
    </w:p>
    <w:p w14:paraId="00B08B32" w14:textId="77777777" w:rsidR="004A1A77" w:rsidRPr="00241684" w:rsidRDefault="004A1A77" w:rsidP="004A1A77">
      <w:pPr>
        <w:widowControl w:val="0"/>
        <w:jc w:val="both"/>
        <w:rPr>
          <w:rFonts w:eastAsia="Calibri"/>
          <w:sz w:val="22"/>
          <w:szCs w:val="22"/>
          <w:lang w:eastAsia="en-US"/>
        </w:rPr>
      </w:pPr>
      <w:r w:rsidRPr="00241684">
        <w:rPr>
          <w:rFonts w:eastAsia="Calibri"/>
          <w:sz w:val="22"/>
          <w:szCs w:val="22"/>
          <w:lang w:eastAsia="en-US"/>
        </w:rPr>
        <w:t>A közös ajánlattevők egymás közötti és külső jogviszonyára a Polgári Törvénykönyvről szóló 2013. évi V. törvény (Ptk.) 6:29. §-ában és 6:30. §-ában foglaltak irányadóak.</w:t>
      </w:r>
    </w:p>
    <w:p w14:paraId="0FD8A1CF" w14:textId="77777777" w:rsidR="004A1A77" w:rsidRPr="00241684" w:rsidRDefault="004A1A77" w:rsidP="004A1A77">
      <w:pPr>
        <w:widowControl w:val="0"/>
        <w:jc w:val="both"/>
        <w:rPr>
          <w:rFonts w:eastAsia="Calibri"/>
          <w:sz w:val="22"/>
          <w:szCs w:val="22"/>
          <w:lang w:eastAsia="en-US"/>
        </w:rPr>
      </w:pPr>
    </w:p>
    <w:p w14:paraId="04C42EDD" w14:textId="77777777" w:rsidR="004A1A77" w:rsidRPr="00241684" w:rsidRDefault="004A1A77" w:rsidP="004A1A77">
      <w:pPr>
        <w:widowControl w:val="0"/>
        <w:jc w:val="both"/>
        <w:rPr>
          <w:rFonts w:eastAsia="Calibri"/>
          <w:sz w:val="22"/>
          <w:szCs w:val="22"/>
          <w:lang w:eastAsia="en-US"/>
        </w:rPr>
      </w:pPr>
      <w:r w:rsidRPr="00241684">
        <w:rPr>
          <w:rFonts w:eastAsia="Calibri"/>
          <w:sz w:val="22"/>
          <w:szCs w:val="22"/>
          <w:lang w:eastAsia="en-US"/>
        </w:rPr>
        <w:t>Közös akarattal ezennel úgy nyilatkozunk, hogy a közös ajánlattevők képviseletére, a nevükben történő eljárásra a(z) &lt;cégnév&gt; (&lt;székhely&gt;) teljes joggal jogosult.</w:t>
      </w:r>
    </w:p>
    <w:p w14:paraId="754676C9" w14:textId="77777777" w:rsidR="004A1A77" w:rsidRPr="00241684" w:rsidRDefault="004A1A77" w:rsidP="004A1A77">
      <w:pPr>
        <w:widowControl w:val="0"/>
        <w:jc w:val="both"/>
        <w:rPr>
          <w:rFonts w:eastAsia="Calibri"/>
          <w:sz w:val="22"/>
          <w:szCs w:val="22"/>
          <w:lang w:eastAsia="en-US"/>
        </w:rPr>
      </w:pPr>
    </w:p>
    <w:p w14:paraId="2B4802CE" w14:textId="5C3AF96E" w:rsidR="004A1A77" w:rsidRPr="00241684" w:rsidRDefault="004A1A77" w:rsidP="004A1A77">
      <w:pPr>
        <w:widowControl w:val="0"/>
        <w:jc w:val="both"/>
        <w:rPr>
          <w:rFonts w:eastAsia="Calibri"/>
          <w:sz w:val="22"/>
          <w:szCs w:val="22"/>
          <w:lang w:eastAsia="en-US"/>
        </w:rPr>
      </w:pPr>
      <w:r w:rsidRPr="00241684">
        <w:rPr>
          <w:rFonts w:eastAsia="Calibri"/>
          <w:sz w:val="22"/>
          <w:szCs w:val="22"/>
          <w:lang w:eastAsia="en-US"/>
        </w:rPr>
        <w:t>Kijelentjük továbbá, hogy ajánlatunkhoz csatoljuk az általunk, mint közös ajánlattevők által kötött megállapodást, amely részletesen rendelkezik a felelősség (kötelező egyetemleges felelősség), a képviselet és a feladatmegosztás kérdéseiről.</w:t>
      </w:r>
    </w:p>
    <w:p w14:paraId="04A06BC9" w14:textId="77777777" w:rsidR="004A1A77" w:rsidRPr="00241684" w:rsidRDefault="004A1A77" w:rsidP="004A1A77">
      <w:pPr>
        <w:widowControl w:val="0"/>
        <w:ind w:right="-144"/>
        <w:jc w:val="both"/>
        <w:rPr>
          <w:rFonts w:eastAsia="Calibri"/>
          <w:sz w:val="22"/>
          <w:szCs w:val="22"/>
          <w:lang w:eastAsia="en-US"/>
        </w:rPr>
      </w:pPr>
    </w:p>
    <w:p w14:paraId="1953B46C" w14:textId="77777777" w:rsidR="004A1A77" w:rsidRPr="00241684" w:rsidRDefault="004A1A77" w:rsidP="004A1A77">
      <w:pPr>
        <w:widowControl w:val="0"/>
        <w:tabs>
          <w:tab w:val="num" w:pos="890"/>
        </w:tabs>
        <w:jc w:val="both"/>
        <w:rPr>
          <w:rFonts w:eastAsia="Calibri"/>
          <w:sz w:val="22"/>
          <w:szCs w:val="22"/>
          <w:lang w:eastAsia="en-US"/>
        </w:rPr>
      </w:pPr>
      <w:r w:rsidRPr="00241684">
        <w:rPr>
          <w:rFonts w:eastAsia="Calibri"/>
          <w:sz w:val="22"/>
          <w:szCs w:val="22"/>
          <w:lang w:eastAsia="en-US"/>
        </w:rPr>
        <w:t xml:space="preserve">Tudatában vagyunk annak, hogy közös ajánlattétel esetén a közös ajánlatot benyújtó gazdasági szereplők személyében az ajánlatételi határidő lejárta után változás nem következhet be sem a közbeszerzési eljárás, sem az annak alapján megkötött szerződés teljesítése során. </w:t>
      </w:r>
    </w:p>
    <w:p w14:paraId="3B3D41C4" w14:textId="77777777" w:rsidR="004A1A77" w:rsidRPr="00241684" w:rsidRDefault="004A1A77" w:rsidP="004A1A77">
      <w:pPr>
        <w:widowControl w:val="0"/>
        <w:jc w:val="both"/>
        <w:rPr>
          <w:rFonts w:eastAsia="Calibri"/>
          <w:sz w:val="22"/>
          <w:szCs w:val="22"/>
          <w:lang w:eastAsia="en-US"/>
        </w:rPr>
      </w:pPr>
    </w:p>
    <w:p w14:paraId="3810CE53" w14:textId="77777777" w:rsidR="004A1A77" w:rsidRPr="00241684" w:rsidRDefault="004A1A77" w:rsidP="004A1A77">
      <w:pPr>
        <w:spacing w:after="200"/>
        <w:rPr>
          <w:rFonts w:eastAsia="Calibri"/>
          <w:sz w:val="22"/>
          <w:szCs w:val="22"/>
          <w:lang w:eastAsia="en-US"/>
        </w:rPr>
      </w:pPr>
      <w:r w:rsidRPr="00241684">
        <w:rPr>
          <w:rFonts w:eastAsia="Calibri"/>
          <w:sz w:val="22"/>
          <w:szCs w:val="22"/>
        </w:rPr>
        <w:t>Keltezés (helység, év, hónap, nap)</w:t>
      </w:r>
    </w:p>
    <w:tbl>
      <w:tblPr>
        <w:tblW w:w="4999" w:type="pct"/>
        <w:jc w:val="center"/>
        <w:tblCellMar>
          <w:left w:w="70" w:type="dxa"/>
          <w:right w:w="70" w:type="dxa"/>
        </w:tblCellMar>
        <w:tblLook w:val="0000" w:firstRow="0" w:lastRow="0" w:firstColumn="0" w:lastColumn="0" w:noHBand="0" w:noVBand="0"/>
      </w:tblPr>
      <w:tblGrid>
        <w:gridCol w:w="4512"/>
        <w:gridCol w:w="4515"/>
      </w:tblGrid>
      <w:tr w:rsidR="004A1A77" w:rsidRPr="00241684" w14:paraId="3116BD15" w14:textId="77777777" w:rsidTr="00F44C54">
        <w:trPr>
          <w:jc w:val="center"/>
        </w:trPr>
        <w:tc>
          <w:tcPr>
            <w:tcW w:w="2499" w:type="pct"/>
          </w:tcPr>
          <w:p w14:paraId="77C822FC" w14:textId="77777777" w:rsidR="004A1A77" w:rsidRPr="00241684" w:rsidRDefault="004A1A77" w:rsidP="00F44C54">
            <w:pPr>
              <w:widowControl w:val="0"/>
              <w:jc w:val="both"/>
              <w:rPr>
                <w:rFonts w:eastAsia="Calibri"/>
                <w:sz w:val="22"/>
                <w:szCs w:val="22"/>
                <w:lang w:eastAsia="en-US"/>
              </w:rPr>
            </w:pPr>
            <w:r w:rsidRPr="00241684">
              <w:rPr>
                <w:rFonts w:eastAsia="Calibri"/>
                <w:sz w:val="22"/>
                <w:szCs w:val="22"/>
                <w:lang w:eastAsia="en-US"/>
              </w:rPr>
              <w:t>………………………………</w:t>
            </w:r>
          </w:p>
        </w:tc>
        <w:tc>
          <w:tcPr>
            <w:tcW w:w="2501" w:type="pct"/>
          </w:tcPr>
          <w:p w14:paraId="53F31FC5" w14:textId="77777777" w:rsidR="004A1A77" w:rsidRPr="00241684" w:rsidRDefault="004A1A77" w:rsidP="00F44C54">
            <w:pPr>
              <w:widowControl w:val="0"/>
              <w:jc w:val="both"/>
              <w:rPr>
                <w:rFonts w:eastAsia="Calibri"/>
                <w:sz w:val="22"/>
                <w:szCs w:val="22"/>
                <w:lang w:eastAsia="en-US"/>
              </w:rPr>
            </w:pPr>
            <w:r w:rsidRPr="00241684">
              <w:rPr>
                <w:rFonts w:eastAsia="Calibri"/>
                <w:sz w:val="22"/>
                <w:szCs w:val="22"/>
                <w:lang w:eastAsia="en-US"/>
              </w:rPr>
              <w:t>………………………………</w:t>
            </w:r>
          </w:p>
        </w:tc>
      </w:tr>
      <w:tr w:rsidR="004A1A77" w:rsidRPr="00241684" w14:paraId="1AB61091" w14:textId="77777777" w:rsidTr="00F44C54">
        <w:trPr>
          <w:jc w:val="center"/>
        </w:trPr>
        <w:tc>
          <w:tcPr>
            <w:tcW w:w="2499" w:type="pct"/>
          </w:tcPr>
          <w:p w14:paraId="5060936A"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(Cégszerű aláírás a kötelezettségvállalásra</w:t>
            </w:r>
          </w:p>
          <w:p w14:paraId="2404199C"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jogosult/jogosultak, vagy aláírás</w:t>
            </w:r>
          </w:p>
          <w:p w14:paraId="4C572FD1"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a meghatalmazott/meghatalmazottak részéről)</w:t>
            </w:r>
          </w:p>
        </w:tc>
        <w:tc>
          <w:tcPr>
            <w:tcW w:w="2501" w:type="pct"/>
          </w:tcPr>
          <w:p w14:paraId="47D23CF7"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(Cégszerű aláírás a kötelezettségvállalásra</w:t>
            </w:r>
          </w:p>
          <w:p w14:paraId="6779B9FA"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jogosult/jogosultak, vagy aláírás</w:t>
            </w:r>
          </w:p>
          <w:p w14:paraId="43E09B63"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a meghatalmazott/meghatalmazottak részéről)</w:t>
            </w:r>
          </w:p>
        </w:tc>
      </w:tr>
    </w:tbl>
    <w:p w14:paraId="55A637DB" w14:textId="7DFE9A22" w:rsidR="004A1A77" w:rsidRPr="004A1A77" w:rsidRDefault="004A1A77" w:rsidP="004A1A77">
      <w:pPr>
        <w:widowControl w:val="0"/>
        <w:jc w:val="right"/>
        <w:rPr>
          <w:b/>
          <w:i/>
          <w:sz w:val="22"/>
          <w:szCs w:val="22"/>
          <w:lang w:eastAsia="x-none"/>
        </w:rPr>
      </w:pPr>
      <w:r w:rsidRPr="005E7D74">
        <w:rPr>
          <w:rFonts w:eastAsia="Calibri"/>
          <w:i/>
          <w:smallCaps/>
          <w:sz w:val="22"/>
          <w:szCs w:val="22"/>
          <w:highlight w:val="yellow"/>
          <w:lang w:eastAsia="en-US"/>
        </w:rPr>
        <w:br w:type="page"/>
      </w:r>
      <w:r w:rsidR="00757B19">
        <w:rPr>
          <w:i/>
          <w:sz w:val="22"/>
          <w:szCs w:val="22"/>
        </w:rPr>
        <w:lastRenderedPageBreak/>
        <w:t>10</w:t>
      </w:r>
      <w:r w:rsidRPr="004A1A77">
        <w:rPr>
          <w:i/>
          <w:sz w:val="22"/>
          <w:szCs w:val="22"/>
        </w:rPr>
        <w:t>. számú</w:t>
      </w:r>
      <w:r w:rsidRPr="004A1A77">
        <w:rPr>
          <w:b/>
          <w:i/>
          <w:sz w:val="22"/>
          <w:szCs w:val="22"/>
          <w:lang w:val="x-none" w:eastAsia="x-none"/>
        </w:rPr>
        <w:t xml:space="preserve"> </w:t>
      </w:r>
      <w:r w:rsidRPr="004A1A77">
        <w:rPr>
          <w:i/>
          <w:sz w:val="22"/>
          <w:szCs w:val="22"/>
          <w:lang w:val="x-none" w:eastAsia="x-none"/>
        </w:rPr>
        <w:t>melléklet</w:t>
      </w:r>
    </w:p>
    <w:p w14:paraId="64B9BAB4" w14:textId="77777777" w:rsidR="004A1A77" w:rsidRPr="00241684" w:rsidRDefault="004A1A77" w:rsidP="004A1A77">
      <w:pPr>
        <w:pStyle w:val="Szvegtrzs211"/>
        <w:spacing w:line="240" w:lineRule="auto"/>
        <w:ind w:right="142"/>
        <w:jc w:val="right"/>
        <w:rPr>
          <w:sz w:val="22"/>
          <w:szCs w:val="22"/>
        </w:rPr>
      </w:pPr>
    </w:p>
    <w:p w14:paraId="443C65AE" w14:textId="77777777" w:rsidR="004A1A77" w:rsidRPr="00241684" w:rsidRDefault="004A1A77" w:rsidP="004A1A77">
      <w:pPr>
        <w:pStyle w:val="Cmsor2"/>
        <w:jc w:val="center"/>
        <w:rPr>
          <w:b w:val="0"/>
          <w:sz w:val="22"/>
          <w:szCs w:val="22"/>
        </w:rPr>
      </w:pPr>
    </w:p>
    <w:p w14:paraId="5C159954" w14:textId="77777777" w:rsidR="004A1A77" w:rsidRPr="00241684" w:rsidRDefault="004A1A77" w:rsidP="004A1A77">
      <w:pPr>
        <w:jc w:val="center"/>
        <w:rPr>
          <w:b/>
          <w:sz w:val="22"/>
          <w:szCs w:val="22"/>
        </w:rPr>
      </w:pPr>
      <w:r w:rsidRPr="00241684">
        <w:rPr>
          <w:b/>
          <w:sz w:val="22"/>
          <w:szCs w:val="22"/>
        </w:rPr>
        <w:t>Együttműködési megállapodás (minta)</w:t>
      </w:r>
      <w:bookmarkEnd w:id="2"/>
      <w:bookmarkEnd w:id="3"/>
    </w:p>
    <w:p w14:paraId="415C9672" w14:textId="77777777" w:rsidR="004A1A77" w:rsidRDefault="004A1A77" w:rsidP="004A1A77">
      <w:pPr>
        <w:adjustRightInd w:val="0"/>
        <w:rPr>
          <w:sz w:val="22"/>
          <w:szCs w:val="22"/>
        </w:rPr>
      </w:pPr>
    </w:p>
    <w:p w14:paraId="45909828" w14:textId="77777777" w:rsidR="004A1A77" w:rsidRDefault="004A1A77" w:rsidP="004A1A77">
      <w:pPr>
        <w:adjustRightInd w:val="0"/>
        <w:rPr>
          <w:sz w:val="22"/>
          <w:szCs w:val="22"/>
        </w:rPr>
      </w:pPr>
    </w:p>
    <w:p w14:paraId="1702BD15" w14:textId="51F1D54C" w:rsidR="004A1A77" w:rsidRPr="00241684" w:rsidRDefault="004A1A77" w:rsidP="004A1A77">
      <w:pPr>
        <w:adjustRightInd w:val="0"/>
        <w:rPr>
          <w:sz w:val="22"/>
          <w:szCs w:val="22"/>
        </w:rPr>
      </w:pPr>
      <w:r w:rsidRPr="00241684">
        <w:rPr>
          <w:sz w:val="22"/>
          <w:szCs w:val="22"/>
        </w:rPr>
        <w:t>……………………………………………………………….… (név, székhely)  és</w:t>
      </w:r>
    </w:p>
    <w:p w14:paraId="5F1C9210" w14:textId="77777777" w:rsidR="004A1A77" w:rsidRPr="00241684" w:rsidRDefault="004A1A77" w:rsidP="004A1A77">
      <w:pPr>
        <w:adjustRightInd w:val="0"/>
        <w:rPr>
          <w:sz w:val="22"/>
          <w:szCs w:val="22"/>
        </w:rPr>
      </w:pPr>
      <w:r w:rsidRPr="00241684">
        <w:rPr>
          <w:sz w:val="22"/>
          <w:szCs w:val="22"/>
        </w:rPr>
        <w:t>…………………………………………………………….…… (név, székhely) mint közös ajánlattevők (továbbiakban: Felek) között,</w:t>
      </w:r>
    </w:p>
    <w:p w14:paraId="661C5BEF" w14:textId="77777777" w:rsidR="004A1A77" w:rsidRPr="00241684" w:rsidRDefault="004A1A77" w:rsidP="004A1A77">
      <w:pPr>
        <w:adjustRightInd w:val="0"/>
        <w:rPr>
          <w:sz w:val="22"/>
          <w:szCs w:val="22"/>
        </w:rPr>
      </w:pPr>
    </w:p>
    <w:p w14:paraId="68FFBDC8" w14:textId="31D17801" w:rsidR="004A1A77" w:rsidRPr="00241684" w:rsidRDefault="004A1A77" w:rsidP="004A1A77">
      <w:pPr>
        <w:adjustRightInd w:val="0"/>
        <w:jc w:val="both"/>
        <w:rPr>
          <w:sz w:val="22"/>
          <w:szCs w:val="22"/>
        </w:rPr>
      </w:pPr>
      <w:r w:rsidRPr="00241684">
        <w:rPr>
          <w:sz w:val="22"/>
          <w:szCs w:val="22"/>
        </w:rPr>
        <w:t xml:space="preserve">A MÁV Magyar Államvasutak Zrt., mint Ajánlatkérő </w:t>
      </w:r>
      <w:r w:rsidRPr="0004640E">
        <w:rPr>
          <w:b/>
          <w:bCs/>
          <w:iCs/>
          <w:sz w:val="22"/>
          <w:szCs w:val="22"/>
        </w:rPr>
        <w:t>„</w:t>
      </w:r>
      <w:r>
        <w:rPr>
          <w:b/>
          <w:bCs/>
          <w:iCs/>
          <w:sz w:val="22"/>
          <w:szCs w:val="22"/>
        </w:rPr>
        <w:t>………………….</w:t>
      </w:r>
      <w:r w:rsidRPr="00835A8F">
        <w:rPr>
          <w:b/>
          <w:bCs/>
          <w:iCs/>
          <w:sz w:val="22"/>
          <w:szCs w:val="22"/>
        </w:rPr>
        <w:t>”</w:t>
      </w:r>
      <w:r>
        <w:rPr>
          <w:b/>
          <w:bCs/>
          <w:iCs/>
          <w:sz w:val="22"/>
          <w:szCs w:val="22"/>
        </w:rPr>
        <w:t xml:space="preserve"> </w:t>
      </w:r>
      <w:r>
        <w:rPr>
          <w:sz w:val="22"/>
          <w:szCs w:val="22"/>
        </w:rPr>
        <w:t xml:space="preserve">tárgyú </w:t>
      </w:r>
      <w:r w:rsidRPr="00241684">
        <w:rPr>
          <w:sz w:val="22"/>
          <w:szCs w:val="22"/>
        </w:rPr>
        <w:t>beszerzési eljárás eredményeképpen létrejövő szerződés teljesítésével kapcsolatban – a későbbi konzorciumi szerződés fontosabb tartalmi kérdéseiben - előzetesen - az alábbi megállapodást kötjük:</w:t>
      </w:r>
    </w:p>
    <w:p w14:paraId="36209951" w14:textId="77777777" w:rsidR="004A1A77" w:rsidRPr="00241684" w:rsidRDefault="004A1A77" w:rsidP="004A1A77">
      <w:pPr>
        <w:adjustRightInd w:val="0"/>
        <w:rPr>
          <w:sz w:val="22"/>
          <w:szCs w:val="22"/>
        </w:rPr>
      </w:pPr>
    </w:p>
    <w:p w14:paraId="1BA69557" w14:textId="77777777" w:rsidR="004A1A77" w:rsidRPr="00241684" w:rsidRDefault="004A1A77" w:rsidP="004A1A77">
      <w:pPr>
        <w:adjustRightInd w:val="0"/>
        <w:jc w:val="both"/>
        <w:rPr>
          <w:b/>
          <w:bCs/>
          <w:sz w:val="22"/>
          <w:szCs w:val="22"/>
        </w:rPr>
      </w:pPr>
      <w:r w:rsidRPr="00241684">
        <w:rPr>
          <w:b/>
          <w:bCs/>
          <w:sz w:val="22"/>
          <w:szCs w:val="22"/>
        </w:rPr>
        <w:t>1. Képviselet:</w:t>
      </w:r>
    </w:p>
    <w:p w14:paraId="60BBE712" w14:textId="63126997" w:rsidR="004A1A77" w:rsidRPr="00241684" w:rsidRDefault="004A1A77" w:rsidP="004A1A77">
      <w:pPr>
        <w:adjustRightInd w:val="0"/>
        <w:jc w:val="both"/>
        <w:rPr>
          <w:sz w:val="22"/>
          <w:szCs w:val="22"/>
        </w:rPr>
      </w:pPr>
      <w:r w:rsidRPr="00241684">
        <w:rPr>
          <w:sz w:val="22"/>
          <w:szCs w:val="22"/>
        </w:rPr>
        <w:t>A tárgyi beszerzési eljárásban a közös ajánlattevők teljes jogú képviseletére (ajánlattal kapcsolatos valamennyi jognyilatkozat megtételére, közös ajánlattevők  teljes jogú képviseletére, az ajánlat, valamint az eljárás során  egyéb jognyilatkozatok aláírására) …………………………………………………………………………... (cégnév) részéről</w:t>
      </w:r>
    </w:p>
    <w:p w14:paraId="239C8DC9" w14:textId="77777777" w:rsidR="004A1A77" w:rsidRPr="00241684" w:rsidRDefault="004A1A77" w:rsidP="004A1A77">
      <w:pPr>
        <w:adjustRightInd w:val="0"/>
        <w:jc w:val="both"/>
        <w:rPr>
          <w:sz w:val="22"/>
          <w:szCs w:val="22"/>
        </w:rPr>
      </w:pPr>
      <w:r w:rsidRPr="00241684">
        <w:rPr>
          <w:sz w:val="22"/>
          <w:szCs w:val="22"/>
        </w:rPr>
        <w:t>………………………….…………….... (név, beosztás, telefon és telefax száma) teljes joggal jogosult.</w:t>
      </w:r>
      <w:r w:rsidRPr="00241684">
        <w:rPr>
          <w:rStyle w:val="Lbjegyzet-hivatkozs"/>
          <w:sz w:val="22"/>
          <w:szCs w:val="22"/>
        </w:rPr>
        <w:footnoteReference w:id="9"/>
      </w:r>
    </w:p>
    <w:p w14:paraId="47F80F3E" w14:textId="77777777" w:rsidR="004A1A77" w:rsidRPr="00241684" w:rsidRDefault="004A1A77" w:rsidP="004A1A77">
      <w:pPr>
        <w:adjustRightInd w:val="0"/>
        <w:rPr>
          <w:sz w:val="22"/>
          <w:szCs w:val="22"/>
        </w:rPr>
      </w:pPr>
    </w:p>
    <w:p w14:paraId="126D9258" w14:textId="755F6D98" w:rsidR="004A1A77" w:rsidRPr="00241684" w:rsidRDefault="004A1A77" w:rsidP="004A1A77">
      <w:pPr>
        <w:adjustRightInd w:val="0"/>
        <w:rPr>
          <w:sz w:val="22"/>
          <w:szCs w:val="22"/>
        </w:rPr>
      </w:pPr>
      <w:r>
        <w:rPr>
          <w:sz w:val="22"/>
          <w:szCs w:val="22"/>
        </w:rPr>
        <w:t xml:space="preserve">A tárgyi </w:t>
      </w:r>
      <w:r w:rsidRPr="00241684">
        <w:rPr>
          <w:sz w:val="22"/>
          <w:szCs w:val="22"/>
        </w:rPr>
        <w:t>beszerzési eljárásban a közös ajánlattevők képviseletében a kapcsolattartásra a ……….......................(cégnév) …….......................(név) teljes joggal jogosult.</w:t>
      </w:r>
    </w:p>
    <w:p w14:paraId="10940520" w14:textId="77777777" w:rsidR="004A1A77" w:rsidRPr="00241684" w:rsidRDefault="004A1A77" w:rsidP="004A1A77">
      <w:pPr>
        <w:adjustRightInd w:val="0"/>
        <w:rPr>
          <w:sz w:val="22"/>
          <w:szCs w:val="22"/>
        </w:rPr>
      </w:pPr>
    </w:p>
    <w:p w14:paraId="19955739" w14:textId="77777777" w:rsidR="004A1A77" w:rsidRPr="00241684" w:rsidRDefault="004A1A77" w:rsidP="004A1A77">
      <w:pPr>
        <w:adjustRightInd w:val="0"/>
        <w:rPr>
          <w:b/>
          <w:bCs/>
          <w:sz w:val="22"/>
          <w:szCs w:val="22"/>
        </w:rPr>
      </w:pPr>
      <w:r w:rsidRPr="00241684">
        <w:rPr>
          <w:b/>
          <w:bCs/>
          <w:sz w:val="22"/>
          <w:szCs w:val="22"/>
        </w:rPr>
        <w:t>2. A szerződés teljesítésének irányítása:</w:t>
      </w:r>
    </w:p>
    <w:p w14:paraId="113FDAD6" w14:textId="77777777" w:rsidR="004A1A77" w:rsidRPr="00241684" w:rsidRDefault="004A1A77" w:rsidP="004A1A77">
      <w:pPr>
        <w:adjustRightInd w:val="0"/>
        <w:rPr>
          <w:sz w:val="22"/>
          <w:szCs w:val="22"/>
        </w:rPr>
      </w:pPr>
      <w:r w:rsidRPr="00241684">
        <w:rPr>
          <w:sz w:val="22"/>
          <w:szCs w:val="22"/>
        </w:rPr>
        <w:t>A szerződés teljesítésének irányítására az alábbi megbízott személy(ek) kerül(nek) kijelölésre:</w:t>
      </w:r>
    </w:p>
    <w:p w14:paraId="59BAEEE6" w14:textId="77777777" w:rsidR="004A1A77" w:rsidRPr="00241684" w:rsidRDefault="004A1A77" w:rsidP="004A1A77">
      <w:pPr>
        <w:adjustRightInd w:val="0"/>
        <w:rPr>
          <w:sz w:val="22"/>
          <w:szCs w:val="22"/>
        </w:rPr>
      </w:pPr>
      <w:r w:rsidRPr="00241684">
        <w:rPr>
          <w:sz w:val="22"/>
          <w:szCs w:val="22"/>
        </w:rPr>
        <w:t>…………………………………………...…. (cégnév) részéről: ………………………………</w:t>
      </w:r>
    </w:p>
    <w:p w14:paraId="736BDF5E" w14:textId="77777777" w:rsidR="004A1A77" w:rsidRPr="00241684" w:rsidRDefault="004A1A77" w:rsidP="004A1A77">
      <w:pPr>
        <w:adjustRightInd w:val="0"/>
        <w:rPr>
          <w:sz w:val="22"/>
          <w:szCs w:val="22"/>
        </w:rPr>
      </w:pPr>
      <w:r w:rsidRPr="00241684">
        <w:rPr>
          <w:sz w:val="22"/>
          <w:szCs w:val="22"/>
        </w:rPr>
        <w:t>……………………………………………… (cégnév) részéről: ………………………………</w:t>
      </w:r>
    </w:p>
    <w:p w14:paraId="0C6515FC" w14:textId="77777777" w:rsidR="004A1A77" w:rsidRPr="00241684" w:rsidRDefault="004A1A77" w:rsidP="004A1A77">
      <w:pPr>
        <w:adjustRightInd w:val="0"/>
        <w:rPr>
          <w:sz w:val="22"/>
          <w:szCs w:val="22"/>
        </w:rPr>
      </w:pPr>
    </w:p>
    <w:p w14:paraId="1D090957" w14:textId="77777777" w:rsidR="004A1A77" w:rsidRPr="00241684" w:rsidRDefault="004A1A77" w:rsidP="004A1A77">
      <w:pPr>
        <w:adjustRightInd w:val="0"/>
        <w:rPr>
          <w:b/>
          <w:bCs/>
          <w:sz w:val="22"/>
          <w:szCs w:val="22"/>
        </w:rPr>
      </w:pPr>
      <w:r w:rsidRPr="00241684">
        <w:rPr>
          <w:b/>
          <w:bCs/>
          <w:sz w:val="22"/>
          <w:szCs w:val="22"/>
        </w:rPr>
        <w:t>3. Felelősség vállalás:</w:t>
      </w:r>
    </w:p>
    <w:p w14:paraId="7EB80932" w14:textId="77777777" w:rsidR="004A1A77" w:rsidRPr="00241684" w:rsidRDefault="004A1A77" w:rsidP="004A1A77">
      <w:pPr>
        <w:adjustRightInd w:val="0"/>
        <w:rPr>
          <w:b/>
          <w:bCs/>
          <w:sz w:val="22"/>
          <w:szCs w:val="22"/>
        </w:rPr>
      </w:pPr>
    </w:p>
    <w:p w14:paraId="7545C503" w14:textId="1B2EA074" w:rsidR="004A1A77" w:rsidRPr="00241684" w:rsidRDefault="004A1A77" w:rsidP="004A1A77">
      <w:pPr>
        <w:adjustRightInd w:val="0"/>
        <w:jc w:val="both"/>
        <w:rPr>
          <w:sz w:val="22"/>
          <w:szCs w:val="22"/>
        </w:rPr>
      </w:pPr>
      <w:r w:rsidRPr="00241684">
        <w:rPr>
          <w:sz w:val="22"/>
          <w:szCs w:val="22"/>
        </w:rPr>
        <w:t xml:space="preserve">Felek kijelentik, hogy az ajánlattételi </w:t>
      </w:r>
      <w:r>
        <w:rPr>
          <w:sz w:val="22"/>
          <w:szCs w:val="22"/>
        </w:rPr>
        <w:t xml:space="preserve">felhívásban </w:t>
      </w:r>
      <w:r w:rsidRPr="00241684">
        <w:rPr>
          <w:sz w:val="22"/>
          <w:szCs w:val="22"/>
        </w:rPr>
        <w:t>foglalt valamennyi feltételt megismerték, megértették és azokat elfogadják.</w:t>
      </w:r>
    </w:p>
    <w:p w14:paraId="10A3FC0E" w14:textId="77777777" w:rsidR="004A1A77" w:rsidRPr="00241684" w:rsidRDefault="004A1A77" w:rsidP="004A1A77">
      <w:pPr>
        <w:adjustRightInd w:val="0"/>
        <w:rPr>
          <w:sz w:val="22"/>
          <w:szCs w:val="22"/>
        </w:rPr>
      </w:pPr>
    </w:p>
    <w:p w14:paraId="7E095137" w14:textId="77777777" w:rsidR="004A1A77" w:rsidRPr="00241684" w:rsidRDefault="004A1A77" w:rsidP="004A1A77">
      <w:pPr>
        <w:adjustRightInd w:val="0"/>
        <w:jc w:val="both"/>
        <w:rPr>
          <w:sz w:val="22"/>
          <w:szCs w:val="22"/>
        </w:rPr>
      </w:pPr>
      <w:r w:rsidRPr="00241684">
        <w:rPr>
          <w:sz w:val="22"/>
          <w:szCs w:val="22"/>
        </w:rPr>
        <w:t>Felek kijelentik, hogy nyertességük esetén a szerződésben vállalt valamennyi kötelezettség teljesítéséért korlátlan és egyetemleges felelősséget vállalnak az ajánlatkérő irányába.</w:t>
      </w:r>
    </w:p>
    <w:p w14:paraId="467DAAA9" w14:textId="77777777" w:rsidR="004A1A77" w:rsidRPr="00241684" w:rsidRDefault="004A1A77" w:rsidP="004A1A77">
      <w:pPr>
        <w:adjustRightInd w:val="0"/>
        <w:rPr>
          <w:sz w:val="22"/>
          <w:szCs w:val="22"/>
        </w:rPr>
      </w:pPr>
    </w:p>
    <w:p w14:paraId="5E08DCA6" w14:textId="77777777" w:rsidR="004A1A77" w:rsidRPr="00241684" w:rsidRDefault="004A1A77" w:rsidP="004A1A77">
      <w:pPr>
        <w:adjustRightInd w:val="0"/>
        <w:rPr>
          <w:b/>
          <w:bCs/>
          <w:sz w:val="22"/>
          <w:szCs w:val="22"/>
        </w:rPr>
      </w:pPr>
      <w:r w:rsidRPr="00241684">
        <w:rPr>
          <w:b/>
          <w:bCs/>
          <w:sz w:val="22"/>
          <w:szCs w:val="22"/>
        </w:rPr>
        <w:t>4. Feladatmegosztás</w:t>
      </w:r>
    </w:p>
    <w:p w14:paraId="1505C28B" w14:textId="77777777" w:rsidR="004A1A77" w:rsidRPr="004A1A77" w:rsidRDefault="004A1A77" w:rsidP="004A1A77">
      <w:pPr>
        <w:pStyle w:val="Cm"/>
        <w:ind w:right="-1"/>
        <w:jc w:val="both"/>
        <w:rPr>
          <w:rFonts w:ascii="Times New Roman" w:hAnsi="Times New Roman"/>
          <w:b w:val="0"/>
          <w:sz w:val="22"/>
          <w:szCs w:val="22"/>
        </w:rPr>
      </w:pPr>
      <w:r w:rsidRPr="004A1A77">
        <w:rPr>
          <w:rFonts w:ascii="Times New Roman" w:hAnsi="Times New Roman"/>
          <w:b w:val="0"/>
          <w:sz w:val="22"/>
          <w:szCs w:val="22"/>
        </w:rPr>
        <w:t>A szerződés teljesítése során elvégzendő feladatok megosztása a felek között a következő:</w:t>
      </w:r>
    </w:p>
    <w:p w14:paraId="19051A1A" w14:textId="77777777" w:rsidR="004A1A77" w:rsidRPr="004A1A77" w:rsidRDefault="004A1A77" w:rsidP="004A1A77">
      <w:pPr>
        <w:pStyle w:val="Cm"/>
        <w:ind w:right="-1"/>
        <w:jc w:val="both"/>
        <w:rPr>
          <w:rFonts w:ascii="Times New Roman" w:hAnsi="Times New Roman"/>
          <w:b w:val="0"/>
          <w:sz w:val="22"/>
          <w:szCs w:val="22"/>
        </w:rPr>
      </w:pPr>
    </w:p>
    <w:p w14:paraId="73C7157C" w14:textId="46F2E5C5" w:rsidR="004A1A77" w:rsidRPr="004A1A77" w:rsidRDefault="004A1A77" w:rsidP="004A1A77">
      <w:pPr>
        <w:pStyle w:val="Cm"/>
        <w:tabs>
          <w:tab w:val="left" w:pos="1843"/>
        </w:tabs>
        <w:rPr>
          <w:rFonts w:ascii="Times New Roman" w:hAnsi="Times New Roman"/>
          <w:b w:val="0"/>
          <w:sz w:val="22"/>
          <w:szCs w:val="22"/>
        </w:rPr>
      </w:pPr>
      <w:r w:rsidRPr="004A1A77">
        <w:rPr>
          <w:rFonts w:ascii="Times New Roman" w:hAnsi="Times New Roman"/>
          <w:b w:val="0"/>
          <w:sz w:val="22"/>
          <w:szCs w:val="22"/>
        </w:rPr>
        <w:t>FELADAT</w:t>
      </w:r>
      <w:r w:rsidRPr="004A1A77">
        <w:rPr>
          <w:rFonts w:ascii="Times New Roman" w:hAnsi="Times New Roman"/>
          <w:b w:val="0"/>
          <w:sz w:val="22"/>
          <w:szCs w:val="22"/>
        </w:rPr>
        <w:tab/>
      </w:r>
      <w:r w:rsidRPr="004A1A77">
        <w:rPr>
          <w:rFonts w:ascii="Times New Roman" w:hAnsi="Times New Roman"/>
          <w:b w:val="0"/>
          <w:sz w:val="22"/>
          <w:szCs w:val="22"/>
        </w:rPr>
        <w:tab/>
      </w:r>
      <w:r w:rsidRPr="004A1A77">
        <w:rPr>
          <w:rFonts w:ascii="Times New Roman" w:hAnsi="Times New Roman"/>
          <w:b w:val="0"/>
          <w:sz w:val="22"/>
          <w:szCs w:val="22"/>
        </w:rPr>
        <w:tab/>
        <w:t xml:space="preserve">                            CÉG</w:t>
      </w:r>
    </w:p>
    <w:p w14:paraId="37901F2C" w14:textId="77777777" w:rsidR="004A1A77" w:rsidRPr="004A1A77" w:rsidRDefault="004A1A77" w:rsidP="004A1A77">
      <w:pPr>
        <w:pStyle w:val="Cm"/>
        <w:tabs>
          <w:tab w:val="left" w:pos="1843"/>
        </w:tabs>
        <w:rPr>
          <w:rFonts w:ascii="Times New Roman" w:hAnsi="Times New Roman"/>
          <w:b w:val="0"/>
          <w:sz w:val="22"/>
          <w:szCs w:val="22"/>
        </w:rPr>
      </w:pPr>
      <w:r w:rsidRPr="004A1A77">
        <w:rPr>
          <w:rFonts w:ascii="Times New Roman" w:hAnsi="Times New Roman"/>
          <w:b w:val="0"/>
          <w:sz w:val="22"/>
          <w:szCs w:val="22"/>
        </w:rPr>
        <w:t>……………………………          ………………………………….</w:t>
      </w:r>
    </w:p>
    <w:p w14:paraId="2F08AED5" w14:textId="77777777" w:rsidR="004A1A77" w:rsidRPr="004A1A77" w:rsidRDefault="004A1A77" w:rsidP="004A1A77">
      <w:pPr>
        <w:pStyle w:val="Cm"/>
        <w:tabs>
          <w:tab w:val="left" w:pos="1843"/>
        </w:tabs>
        <w:rPr>
          <w:rFonts w:ascii="Times New Roman" w:hAnsi="Times New Roman"/>
          <w:b w:val="0"/>
          <w:sz w:val="22"/>
          <w:szCs w:val="22"/>
        </w:rPr>
      </w:pPr>
      <w:r w:rsidRPr="004A1A77">
        <w:rPr>
          <w:rFonts w:ascii="Times New Roman" w:hAnsi="Times New Roman"/>
          <w:b w:val="0"/>
          <w:sz w:val="22"/>
          <w:szCs w:val="22"/>
        </w:rPr>
        <w:t>……………………………..        ………………………………….</w:t>
      </w:r>
    </w:p>
    <w:p w14:paraId="7B27DEAB" w14:textId="77777777" w:rsidR="004A1A77" w:rsidRPr="00241684" w:rsidRDefault="004A1A77" w:rsidP="004A1A77">
      <w:pPr>
        <w:pStyle w:val="Cm"/>
        <w:tabs>
          <w:tab w:val="left" w:pos="1843"/>
        </w:tabs>
        <w:jc w:val="both"/>
        <w:rPr>
          <w:b w:val="0"/>
          <w:sz w:val="22"/>
          <w:szCs w:val="22"/>
        </w:rPr>
      </w:pPr>
    </w:p>
    <w:p w14:paraId="4396364A" w14:textId="77777777" w:rsidR="004A1A77" w:rsidRPr="00241684" w:rsidRDefault="004A1A77" w:rsidP="004A1A77">
      <w:pPr>
        <w:pStyle w:val="Cm"/>
        <w:tabs>
          <w:tab w:val="left" w:pos="1843"/>
        </w:tabs>
        <w:jc w:val="both"/>
        <w:rPr>
          <w:b w:val="0"/>
          <w:sz w:val="22"/>
          <w:szCs w:val="22"/>
        </w:rPr>
      </w:pPr>
    </w:p>
    <w:p w14:paraId="74AD8B92" w14:textId="77777777" w:rsidR="004A1A77" w:rsidRPr="00241684" w:rsidRDefault="004A1A77" w:rsidP="004A1A77">
      <w:pPr>
        <w:adjustRightInd w:val="0"/>
        <w:rPr>
          <w:sz w:val="22"/>
          <w:szCs w:val="22"/>
        </w:rPr>
      </w:pPr>
      <w:r w:rsidRPr="00241684">
        <w:rPr>
          <w:sz w:val="22"/>
          <w:szCs w:val="22"/>
        </w:rPr>
        <w:t>A Felek álláspontjukat a kijelölt megbízottak útján egyeztetik.</w:t>
      </w:r>
    </w:p>
    <w:p w14:paraId="40D06650" w14:textId="77777777" w:rsidR="004A1A77" w:rsidRPr="00241684" w:rsidRDefault="004A1A77" w:rsidP="004A1A77">
      <w:pPr>
        <w:adjustRightInd w:val="0"/>
        <w:rPr>
          <w:sz w:val="22"/>
          <w:szCs w:val="22"/>
        </w:rPr>
      </w:pPr>
    </w:p>
    <w:p w14:paraId="15F1D1B9" w14:textId="77777777" w:rsidR="004A1A77" w:rsidRPr="00241684" w:rsidRDefault="004A1A77" w:rsidP="004A1A77">
      <w:pPr>
        <w:adjustRightInd w:val="0"/>
        <w:jc w:val="both"/>
        <w:rPr>
          <w:sz w:val="22"/>
          <w:szCs w:val="22"/>
        </w:rPr>
      </w:pPr>
      <w:r w:rsidRPr="00241684">
        <w:rPr>
          <w:sz w:val="22"/>
          <w:szCs w:val="22"/>
        </w:rPr>
        <w:t>A Felek a jelen együttműködési megállapodást, mint akaratukkal mindenben egyezőt, véleményeltérés nélkül elfogadják és cégszerű aláírással hitelesítik.</w:t>
      </w:r>
    </w:p>
    <w:p w14:paraId="790764B2" w14:textId="77777777" w:rsidR="004A1A77" w:rsidRPr="00241684" w:rsidRDefault="004A1A77" w:rsidP="004A1A77">
      <w:pPr>
        <w:adjustRightInd w:val="0"/>
        <w:rPr>
          <w:sz w:val="22"/>
          <w:szCs w:val="22"/>
        </w:rPr>
      </w:pPr>
    </w:p>
    <w:p w14:paraId="2BAEED3D" w14:textId="77777777" w:rsidR="004A1A77" w:rsidRPr="00241684" w:rsidRDefault="004A1A77" w:rsidP="004A1A77">
      <w:pPr>
        <w:adjustRightInd w:val="0"/>
        <w:rPr>
          <w:sz w:val="22"/>
          <w:szCs w:val="22"/>
        </w:rPr>
      </w:pPr>
    </w:p>
    <w:p w14:paraId="70CFF847" w14:textId="77777777" w:rsidR="004A1A77" w:rsidRPr="00241684" w:rsidRDefault="004A1A77" w:rsidP="004A1A77">
      <w:pPr>
        <w:adjustRightInd w:val="0"/>
        <w:rPr>
          <w:sz w:val="22"/>
          <w:szCs w:val="22"/>
        </w:rPr>
      </w:pPr>
      <w:r w:rsidRPr="00241684">
        <w:rPr>
          <w:sz w:val="22"/>
          <w:szCs w:val="22"/>
        </w:rPr>
        <w:t>Kelt:</w:t>
      </w:r>
    </w:p>
    <w:p w14:paraId="7574A1B1" w14:textId="77777777" w:rsidR="004A1A77" w:rsidRPr="00241684" w:rsidRDefault="004A1A77" w:rsidP="004A1A77">
      <w:pPr>
        <w:adjustRightInd w:val="0"/>
        <w:rPr>
          <w:sz w:val="22"/>
          <w:szCs w:val="22"/>
        </w:rPr>
      </w:pPr>
    </w:p>
    <w:p w14:paraId="166C04B4" w14:textId="77777777" w:rsidR="004A1A77" w:rsidRPr="00241684" w:rsidRDefault="004A1A77" w:rsidP="004A1A77">
      <w:pPr>
        <w:adjustRightInd w:val="0"/>
        <w:rPr>
          <w:sz w:val="22"/>
          <w:szCs w:val="22"/>
        </w:rPr>
      </w:pPr>
    </w:p>
    <w:p w14:paraId="48FD3B8A" w14:textId="77777777" w:rsidR="004A1A77" w:rsidRPr="00241684" w:rsidRDefault="004A1A77" w:rsidP="004A1A77">
      <w:pPr>
        <w:adjustRightInd w:val="0"/>
        <w:rPr>
          <w:sz w:val="22"/>
          <w:szCs w:val="22"/>
        </w:rPr>
      </w:pPr>
    </w:p>
    <w:p w14:paraId="35E20848" w14:textId="77777777" w:rsidR="004A1A77" w:rsidRPr="00241684" w:rsidRDefault="004A1A77" w:rsidP="004A1A77">
      <w:pPr>
        <w:adjustRightInd w:val="0"/>
        <w:rPr>
          <w:sz w:val="22"/>
          <w:szCs w:val="22"/>
        </w:rPr>
      </w:pPr>
      <w:r w:rsidRPr="00241684">
        <w:rPr>
          <w:sz w:val="22"/>
          <w:szCs w:val="22"/>
        </w:rPr>
        <w:t>………………………………</w:t>
      </w:r>
      <w:r w:rsidRPr="00241684">
        <w:rPr>
          <w:sz w:val="22"/>
          <w:szCs w:val="22"/>
        </w:rPr>
        <w:tab/>
        <w:t xml:space="preserve">                                                ………………………….</w:t>
      </w:r>
    </w:p>
    <w:p w14:paraId="3B648241" w14:textId="77777777" w:rsidR="004A1A77" w:rsidRPr="004A1A77" w:rsidRDefault="004A1A77" w:rsidP="004A1A77">
      <w:pPr>
        <w:pStyle w:val="Cm"/>
        <w:tabs>
          <w:tab w:val="left" w:pos="1843"/>
        </w:tabs>
        <w:ind w:right="-1"/>
        <w:jc w:val="both"/>
        <w:rPr>
          <w:rFonts w:ascii="Times New Roman" w:hAnsi="Times New Roman"/>
          <w:b w:val="0"/>
          <w:sz w:val="22"/>
          <w:szCs w:val="22"/>
        </w:rPr>
      </w:pPr>
      <w:r w:rsidRPr="004A1A77">
        <w:rPr>
          <w:rFonts w:ascii="Times New Roman" w:hAnsi="Times New Roman"/>
          <w:b w:val="0"/>
          <w:sz w:val="22"/>
          <w:szCs w:val="22"/>
        </w:rPr>
        <w:t>cégszerű aláírás                                                                                              cégszerű aláírás</w:t>
      </w:r>
    </w:p>
    <w:p w14:paraId="19E5D820" w14:textId="6DC0839B" w:rsidR="004A1A77" w:rsidRPr="004A1A77" w:rsidRDefault="004A1A77" w:rsidP="004A1A77">
      <w:pPr>
        <w:pStyle w:val="Cm"/>
        <w:jc w:val="both"/>
        <w:rPr>
          <w:rFonts w:ascii="Times New Roman" w:hAnsi="Times New Roman"/>
          <w:sz w:val="22"/>
          <w:szCs w:val="22"/>
        </w:rPr>
      </w:pPr>
      <w:r w:rsidRPr="004A1A77">
        <w:rPr>
          <w:rFonts w:ascii="Times New Roman" w:hAnsi="Times New Roman"/>
          <w:sz w:val="22"/>
          <w:szCs w:val="22"/>
        </w:rPr>
        <w:t xml:space="preserve">Csak akkor szükséges, ha közösen nyújtanak be </w:t>
      </w:r>
      <w:r>
        <w:rPr>
          <w:rFonts w:ascii="Times New Roman" w:hAnsi="Times New Roman"/>
          <w:sz w:val="22"/>
          <w:szCs w:val="22"/>
        </w:rPr>
        <w:t>ajánlato</w:t>
      </w:r>
      <w:r w:rsidRPr="004A1A77">
        <w:rPr>
          <w:rFonts w:ascii="Times New Roman" w:hAnsi="Times New Roman"/>
          <w:sz w:val="22"/>
          <w:szCs w:val="22"/>
        </w:rPr>
        <w:t xml:space="preserve">t! Kettőnél több közös ajánlattevő esetén a nyomtatványt értelemszerűen ennek megfelelően valamennyi ajánlattevővel kell kitölteni. </w:t>
      </w:r>
    </w:p>
    <w:p w14:paraId="21A0F54E" w14:textId="77777777" w:rsidR="004A1A77" w:rsidRPr="00241684" w:rsidRDefault="004A1A77" w:rsidP="004A1A77">
      <w:pPr>
        <w:rPr>
          <w:sz w:val="22"/>
          <w:szCs w:val="22"/>
        </w:rPr>
      </w:pPr>
    </w:p>
    <w:p w14:paraId="3AB0E1A4" w14:textId="614DCAC0" w:rsidR="007F5FCD" w:rsidRDefault="007F5FCD">
      <w:pPr>
        <w:suppressAutoHyphens w:val="0"/>
        <w:overflowPunct/>
        <w:autoSpaceDE/>
        <w:textAlignment w:val="auto"/>
        <w:rPr>
          <w:sz w:val="22"/>
          <w:szCs w:val="22"/>
        </w:rPr>
      </w:pPr>
      <w:r>
        <w:rPr>
          <w:sz w:val="22"/>
          <w:szCs w:val="22"/>
        </w:rPr>
        <w:br w:type="page"/>
      </w:r>
    </w:p>
    <w:p w14:paraId="26A22F1F" w14:textId="34ABE5F3" w:rsidR="007F5FCD" w:rsidRPr="006164F1" w:rsidRDefault="00757B19" w:rsidP="007F5FCD">
      <w:pPr>
        <w:keepNext/>
        <w:keepLines/>
        <w:suppressAutoHyphens w:val="0"/>
        <w:overflowPunct/>
        <w:autoSpaceDE/>
        <w:jc w:val="right"/>
        <w:textAlignment w:val="auto"/>
        <w:rPr>
          <w:sz w:val="22"/>
          <w:szCs w:val="22"/>
          <w:lang w:eastAsia="hu-HU"/>
        </w:rPr>
      </w:pPr>
      <w:r>
        <w:rPr>
          <w:i/>
          <w:sz w:val="22"/>
          <w:szCs w:val="22"/>
          <w:lang w:eastAsia="hu-HU"/>
        </w:rPr>
        <w:lastRenderedPageBreak/>
        <w:t>11.</w:t>
      </w:r>
      <w:r w:rsidR="007F5FCD" w:rsidRPr="006164F1">
        <w:rPr>
          <w:i/>
          <w:sz w:val="22"/>
          <w:szCs w:val="22"/>
          <w:lang w:eastAsia="hu-HU"/>
        </w:rPr>
        <w:t xml:space="preserve"> sz. melléklet</w:t>
      </w:r>
    </w:p>
    <w:p w14:paraId="36F679E6" w14:textId="77777777" w:rsidR="007F5FCD" w:rsidRPr="006164F1" w:rsidRDefault="007F5FCD" w:rsidP="007F5FCD">
      <w:pPr>
        <w:keepNext/>
        <w:keepLines/>
        <w:suppressAutoHyphens w:val="0"/>
        <w:overflowPunct/>
        <w:autoSpaceDE/>
        <w:jc w:val="center"/>
        <w:textAlignment w:val="auto"/>
        <w:rPr>
          <w:b/>
          <w:sz w:val="22"/>
          <w:szCs w:val="22"/>
          <w:lang w:eastAsia="hu-HU"/>
        </w:rPr>
      </w:pPr>
    </w:p>
    <w:p w14:paraId="28AF4AE4" w14:textId="77777777" w:rsidR="007F5FCD" w:rsidRPr="006164F1" w:rsidRDefault="007F5FCD" w:rsidP="007F5FCD">
      <w:pPr>
        <w:widowControl w:val="0"/>
        <w:suppressAutoHyphens w:val="0"/>
        <w:spacing w:line="360" w:lineRule="auto"/>
        <w:jc w:val="both"/>
        <w:rPr>
          <w:sz w:val="22"/>
          <w:szCs w:val="22"/>
        </w:rPr>
      </w:pPr>
    </w:p>
    <w:p w14:paraId="67D8DA9A" w14:textId="458762F6" w:rsidR="007F5FCD" w:rsidRDefault="007F5FCD" w:rsidP="007F5FCD">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Nyilatkozat egyéni vállalkozó/alapítvány esetén</w:t>
      </w:r>
    </w:p>
    <w:p w14:paraId="0547349E" w14:textId="77777777" w:rsidR="007F5FCD" w:rsidRPr="006164F1" w:rsidRDefault="007F5FCD" w:rsidP="007F5FCD">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(adott esetben)</w:t>
      </w:r>
    </w:p>
    <w:p w14:paraId="6191E44B" w14:textId="77777777" w:rsidR="007F5FCD" w:rsidRPr="006164F1" w:rsidRDefault="007F5FCD" w:rsidP="007F5FCD">
      <w:pPr>
        <w:widowControl w:val="0"/>
        <w:suppressAutoHyphens w:val="0"/>
        <w:spacing w:line="360" w:lineRule="auto"/>
        <w:jc w:val="both"/>
        <w:rPr>
          <w:rFonts w:eastAsia="Calibri"/>
          <w:b/>
          <w:bCs/>
          <w:sz w:val="22"/>
          <w:szCs w:val="22"/>
          <w:lang w:eastAsia="en-US"/>
        </w:rPr>
      </w:pPr>
    </w:p>
    <w:p w14:paraId="34EFFAE5" w14:textId="191422F6" w:rsidR="007F5FCD" w:rsidRPr="006164F1" w:rsidRDefault="007F5FCD" w:rsidP="007F5FCD">
      <w:pPr>
        <w:spacing w:line="360" w:lineRule="auto"/>
        <w:jc w:val="both"/>
        <w:rPr>
          <w:color w:val="000000"/>
          <w:sz w:val="22"/>
          <w:szCs w:val="22"/>
        </w:rPr>
      </w:pPr>
      <w:r w:rsidRPr="006164F1">
        <w:rPr>
          <w:sz w:val="22"/>
          <w:szCs w:val="22"/>
          <w:lang w:eastAsia="hu-HU"/>
        </w:rPr>
        <w:t xml:space="preserve">Alulírott ..................................................., mint az............................................ (székhely: ....................................)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00757B19">
        <w:rPr>
          <w:rFonts w:eastAsia="Calibri"/>
          <w:b/>
          <w:bCs/>
          <w:i/>
          <w:sz w:val="22"/>
          <w:szCs w:val="22"/>
          <w:lang w:eastAsia="en-US" w:bidi="hu-HU"/>
        </w:rPr>
        <w:t>„Szállítás, rakodás TIG Debrecen”</w:t>
      </w:r>
      <w:r w:rsidRPr="006164F1">
        <w:rPr>
          <w:rFonts w:eastAsia="Calibri"/>
          <w:bCs/>
          <w:sz w:val="22"/>
          <w:szCs w:val="22"/>
          <w:lang w:eastAsia="en-US" w:bidi="hu-HU"/>
        </w:rPr>
        <w:t xml:space="preserve"> </w:t>
      </w:r>
      <w:r w:rsidRPr="006164F1">
        <w:rPr>
          <w:rFonts w:eastAsia="Calibri"/>
          <w:sz w:val="22"/>
          <w:szCs w:val="22"/>
          <w:lang w:eastAsia="en-US" w:bidi="hu-HU"/>
        </w:rPr>
        <w:t xml:space="preserve">tárgyában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a nyilvántartási számunk az alábbi</w:t>
      </w:r>
      <w:r w:rsidRPr="006164F1">
        <w:rPr>
          <w:color w:val="000000"/>
          <w:sz w:val="22"/>
          <w:szCs w:val="22"/>
        </w:rPr>
        <w:t xml:space="preserve">: </w:t>
      </w:r>
    </w:p>
    <w:tbl>
      <w:tblPr>
        <w:tblStyle w:val="Rcsostblzat"/>
        <w:tblW w:w="10485" w:type="dxa"/>
        <w:jc w:val="center"/>
        <w:tblLayout w:type="fixed"/>
        <w:tblLook w:val="04A0" w:firstRow="1" w:lastRow="0" w:firstColumn="1" w:lastColumn="0" w:noHBand="0" w:noVBand="1"/>
      </w:tblPr>
      <w:tblGrid>
        <w:gridCol w:w="4531"/>
        <w:gridCol w:w="3119"/>
        <w:gridCol w:w="2835"/>
      </w:tblGrid>
      <w:tr w:rsidR="007F5FCD" w:rsidRPr="006164F1" w14:paraId="5974B6BA" w14:textId="77777777" w:rsidTr="007F5FCD">
        <w:trPr>
          <w:trHeight w:val="338"/>
          <w:jc w:val="center"/>
        </w:trPr>
        <w:tc>
          <w:tcPr>
            <w:tcW w:w="4531" w:type="dxa"/>
            <w:vAlign w:val="center"/>
          </w:tcPr>
          <w:p w14:paraId="75790160" w14:textId="2F67AC01" w:rsidR="007F5FCD" w:rsidRPr="006164F1" w:rsidRDefault="007F5FCD" w:rsidP="004F2422">
            <w:pPr>
              <w:spacing w:before="120"/>
              <w:jc w:val="center"/>
              <w:rPr>
                <w:b/>
                <w:color w:val="000000"/>
                <w:sz w:val="22"/>
                <w:szCs w:val="22"/>
              </w:rPr>
            </w:pPr>
            <w:r>
              <w:rPr>
                <w:b/>
                <w:color w:val="000000"/>
                <w:sz w:val="22"/>
                <w:szCs w:val="22"/>
              </w:rPr>
              <w:t>Egyéni vállalkozó/ Alapítvány megnevezése</w:t>
            </w:r>
            <w:r>
              <w:rPr>
                <w:rStyle w:val="Lbjegyzet-hivatkozs"/>
                <w:b/>
                <w:color w:val="000000"/>
                <w:sz w:val="22"/>
                <w:szCs w:val="22"/>
              </w:rPr>
              <w:footnoteReference w:id="10"/>
            </w:r>
          </w:p>
        </w:tc>
        <w:tc>
          <w:tcPr>
            <w:tcW w:w="3119" w:type="dxa"/>
          </w:tcPr>
          <w:p w14:paraId="1DD0D0AD" w14:textId="2B299DA6" w:rsidR="007F5FCD" w:rsidRDefault="007F5FCD" w:rsidP="004F2422">
            <w:pPr>
              <w:jc w:val="center"/>
              <w:rPr>
                <w:b/>
                <w:color w:val="000000"/>
                <w:sz w:val="22"/>
                <w:szCs w:val="22"/>
              </w:rPr>
            </w:pPr>
            <w:r>
              <w:rPr>
                <w:b/>
                <w:color w:val="000000"/>
                <w:sz w:val="22"/>
                <w:szCs w:val="22"/>
              </w:rPr>
              <w:t>Egyéni vállalkozó adószáma</w:t>
            </w:r>
          </w:p>
        </w:tc>
        <w:tc>
          <w:tcPr>
            <w:tcW w:w="2835" w:type="dxa"/>
            <w:vAlign w:val="center"/>
          </w:tcPr>
          <w:p w14:paraId="541A9884" w14:textId="17CC9084" w:rsidR="007F5FCD" w:rsidRPr="006164F1" w:rsidRDefault="007F5FCD" w:rsidP="004F2422">
            <w:pPr>
              <w:jc w:val="center"/>
              <w:rPr>
                <w:b/>
                <w:color w:val="000000"/>
                <w:sz w:val="22"/>
                <w:szCs w:val="22"/>
              </w:rPr>
            </w:pPr>
            <w:r>
              <w:rPr>
                <w:b/>
                <w:color w:val="000000"/>
                <w:sz w:val="22"/>
                <w:szCs w:val="22"/>
              </w:rPr>
              <w:t>Nyilvántartási szám</w:t>
            </w:r>
          </w:p>
        </w:tc>
      </w:tr>
      <w:tr w:rsidR="007F5FCD" w:rsidRPr="006164F1" w14:paraId="00BE8F47" w14:textId="77777777" w:rsidTr="007F5FCD">
        <w:trPr>
          <w:trHeight w:val="348"/>
          <w:jc w:val="center"/>
        </w:trPr>
        <w:tc>
          <w:tcPr>
            <w:tcW w:w="4531" w:type="dxa"/>
          </w:tcPr>
          <w:p w14:paraId="6D92F527" w14:textId="77777777" w:rsidR="007F5FCD" w:rsidRPr="006164F1" w:rsidRDefault="007F5FCD" w:rsidP="004F2422">
            <w:pPr>
              <w:spacing w:line="360" w:lineRule="auto"/>
              <w:rPr>
                <w:color w:val="000000"/>
                <w:sz w:val="22"/>
                <w:szCs w:val="22"/>
              </w:rPr>
            </w:pPr>
          </w:p>
        </w:tc>
        <w:tc>
          <w:tcPr>
            <w:tcW w:w="3119" w:type="dxa"/>
          </w:tcPr>
          <w:p w14:paraId="79477096" w14:textId="77777777" w:rsidR="007F5FCD" w:rsidRPr="006164F1" w:rsidRDefault="007F5FCD" w:rsidP="004F2422">
            <w:pPr>
              <w:spacing w:line="360" w:lineRule="auto"/>
              <w:rPr>
                <w:color w:val="000000"/>
                <w:sz w:val="22"/>
                <w:szCs w:val="22"/>
              </w:rPr>
            </w:pPr>
          </w:p>
        </w:tc>
        <w:tc>
          <w:tcPr>
            <w:tcW w:w="2835" w:type="dxa"/>
          </w:tcPr>
          <w:p w14:paraId="39D3D57A" w14:textId="6EE24394" w:rsidR="007F5FCD" w:rsidRPr="006164F1" w:rsidRDefault="007F5FCD" w:rsidP="004F2422">
            <w:pPr>
              <w:spacing w:line="360" w:lineRule="auto"/>
              <w:rPr>
                <w:color w:val="000000"/>
                <w:sz w:val="22"/>
                <w:szCs w:val="22"/>
              </w:rPr>
            </w:pPr>
          </w:p>
        </w:tc>
      </w:tr>
      <w:tr w:rsidR="007F5FCD" w:rsidRPr="006164F1" w14:paraId="4417A41A" w14:textId="77777777" w:rsidTr="007F5FCD">
        <w:trPr>
          <w:trHeight w:val="348"/>
          <w:jc w:val="center"/>
        </w:trPr>
        <w:tc>
          <w:tcPr>
            <w:tcW w:w="4531" w:type="dxa"/>
          </w:tcPr>
          <w:p w14:paraId="298B3631" w14:textId="77777777" w:rsidR="007F5FCD" w:rsidRPr="006164F1" w:rsidRDefault="007F5FCD" w:rsidP="004F2422">
            <w:pPr>
              <w:spacing w:line="360" w:lineRule="auto"/>
              <w:rPr>
                <w:color w:val="000000"/>
                <w:sz w:val="22"/>
                <w:szCs w:val="22"/>
              </w:rPr>
            </w:pPr>
          </w:p>
        </w:tc>
        <w:tc>
          <w:tcPr>
            <w:tcW w:w="3119" w:type="dxa"/>
          </w:tcPr>
          <w:p w14:paraId="3E616947" w14:textId="77777777" w:rsidR="007F5FCD" w:rsidRPr="006164F1" w:rsidRDefault="007F5FCD" w:rsidP="004F2422">
            <w:pPr>
              <w:spacing w:line="360" w:lineRule="auto"/>
              <w:rPr>
                <w:color w:val="000000"/>
                <w:sz w:val="22"/>
                <w:szCs w:val="22"/>
              </w:rPr>
            </w:pPr>
          </w:p>
        </w:tc>
        <w:tc>
          <w:tcPr>
            <w:tcW w:w="2835" w:type="dxa"/>
          </w:tcPr>
          <w:p w14:paraId="5CAAAD66" w14:textId="44B71304" w:rsidR="007F5FCD" w:rsidRPr="006164F1" w:rsidRDefault="007F5FCD" w:rsidP="004F2422">
            <w:pPr>
              <w:spacing w:line="360" w:lineRule="auto"/>
              <w:rPr>
                <w:color w:val="000000"/>
                <w:sz w:val="22"/>
                <w:szCs w:val="22"/>
              </w:rPr>
            </w:pPr>
          </w:p>
        </w:tc>
      </w:tr>
    </w:tbl>
    <w:p w14:paraId="59FF5AB3" w14:textId="77777777" w:rsidR="007F5FCD" w:rsidRPr="006164F1" w:rsidRDefault="007F5FCD" w:rsidP="007F5FCD">
      <w:pPr>
        <w:rPr>
          <w:color w:val="000000"/>
          <w:sz w:val="22"/>
          <w:szCs w:val="22"/>
        </w:rPr>
      </w:pPr>
    </w:p>
    <w:p w14:paraId="34477C64" w14:textId="77777777" w:rsidR="007F5FCD" w:rsidRDefault="007F5FCD" w:rsidP="007F5FCD">
      <w:pPr>
        <w:pStyle w:val="Listaszerbekezds"/>
        <w:keepLines/>
        <w:tabs>
          <w:tab w:val="left" w:leader="dot" w:pos="8789"/>
        </w:tabs>
      </w:pPr>
    </w:p>
    <w:p w14:paraId="7360C9AA" w14:textId="77777777" w:rsidR="007F5FCD" w:rsidRPr="006164F1" w:rsidRDefault="007F5FCD" w:rsidP="007F5FCD">
      <w:pPr>
        <w:widowControl w:val="0"/>
        <w:suppressAutoHyphens w:val="0"/>
        <w:spacing w:line="360" w:lineRule="auto"/>
        <w:jc w:val="both"/>
        <w:rPr>
          <w:sz w:val="22"/>
          <w:szCs w:val="22"/>
        </w:rPr>
      </w:pPr>
      <w:r w:rsidRPr="006164F1">
        <w:rPr>
          <w:sz w:val="22"/>
          <w:szCs w:val="22"/>
        </w:rPr>
        <w:t>Keltezés (helység, év, hónap, nap)</w:t>
      </w:r>
    </w:p>
    <w:p w14:paraId="632568C8" w14:textId="77777777" w:rsidR="007F5FCD" w:rsidRPr="006164F1" w:rsidRDefault="007F5FCD" w:rsidP="007F5FCD">
      <w:pPr>
        <w:widowControl w:val="0"/>
        <w:suppressAutoHyphens w:val="0"/>
        <w:spacing w:line="360" w:lineRule="auto"/>
        <w:jc w:val="both"/>
        <w:rPr>
          <w:sz w:val="22"/>
          <w:szCs w:val="22"/>
        </w:rPr>
      </w:pPr>
    </w:p>
    <w:p w14:paraId="2D319B65" w14:textId="77777777" w:rsidR="007F5FCD" w:rsidRPr="006164F1" w:rsidRDefault="007F5FCD" w:rsidP="007F5FCD">
      <w:pPr>
        <w:widowControl w:val="0"/>
        <w:suppressAutoHyphens w:val="0"/>
        <w:spacing w:line="360" w:lineRule="auto"/>
        <w:jc w:val="center"/>
        <w:rPr>
          <w:sz w:val="22"/>
          <w:szCs w:val="22"/>
        </w:rPr>
      </w:pPr>
      <w:r w:rsidRPr="006164F1">
        <w:rPr>
          <w:sz w:val="22"/>
          <w:szCs w:val="22"/>
        </w:rPr>
        <w:t>………………………….</w:t>
      </w:r>
    </w:p>
    <w:p w14:paraId="63234A41" w14:textId="77777777" w:rsidR="007F5FCD" w:rsidRPr="006164F1" w:rsidRDefault="007F5FCD" w:rsidP="007F5FCD">
      <w:pPr>
        <w:suppressAutoHyphens w:val="0"/>
        <w:overflowPunct/>
        <w:autoSpaceDE/>
        <w:ind w:right="142"/>
        <w:jc w:val="center"/>
        <w:textAlignment w:val="auto"/>
        <w:rPr>
          <w:spacing w:val="4"/>
          <w:sz w:val="22"/>
          <w:szCs w:val="22"/>
          <w:lang w:eastAsia="hu-HU"/>
        </w:rPr>
      </w:pPr>
      <w:r w:rsidRPr="006164F1">
        <w:rPr>
          <w:sz w:val="22"/>
          <w:szCs w:val="22"/>
        </w:rPr>
        <w:t>cégszerű aláírás</w:t>
      </w:r>
      <w:r w:rsidRPr="006164F1">
        <w:rPr>
          <w:spacing w:val="4"/>
          <w:sz w:val="22"/>
          <w:szCs w:val="22"/>
          <w:lang w:eastAsia="hu-HU"/>
        </w:rPr>
        <w:t xml:space="preserve"> a kötelezettségvállalásra </w:t>
      </w:r>
    </w:p>
    <w:p w14:paraId="5BE49446" w14:textId="77777777" w:rsidR="007F5FCD" w:rsidRPr="006164F1" w:rsidRDefault="007F5FCD" w:rsidP="007F5FCD">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6B193A83" w14:textId="77777777" w:rsidR="007F5FCD" w:rsidRPr="006164F1" w:rsidRDefault="007F5FCD" w:rsidP="007F5FCD">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41E6A1CF" w14:textId="77777777" w:rsidR="007F5FCD" w:rsidRPr="006164F1" w:rsidRDefault="007F5FCD" w:rsidP="007F5FCD">
      <w:pPr>
        <w:widowControl w:val="0"/>
        <w:suppressAutoHyphens w:val="0"/>
        <w:spacing w:line="360" w:lineRule="auto"/>
        <w:jc w:val="center"/>
        <w:rPr>
          <w:sz w:val="22"/>
          <w:szCs w:val="22"/>
        </w:rPr>
      </w:pPr>
    </w:p>
    <w:p w14:paraId="0068252F" w14:textId="2271999C" w:rsidR="009B5181" w:rsidRDefault="009B5181">
      <w:pPr>
        <w:suppressAutoHyphens w:val="0"/>
        <w:overflowPunct/>
        <w:autoSpaceDE/>
        <w:textAlignment w:val="auto"/>
        <w:rPr>
          <w:sz w:val="22"/>
          <w:szCs w:val="22"/>
        </w:rPr>
      </w:pPr>
      <w:r>
        <w:rPr>
          <w:sz w:val="22"/>
          <w:szCs w:val="22"/>
        </w:rPr>
        <w:br w:type="page"/>
      </w:r>
    </w:p>
    <w:p w14:paraId="616FAE7F" w14:textId="48D97DE5" w:rsidR="009B5181" w:rsidRPr="006164F1" w:rsidRDefault="00757B19" w:rsidP="009B5181">
      <w:pPr>
        <w:keepNext/>
        <w:keepLines/>
        <w:suppressAutoHyphens w:val="0"/>
        <w:overflowPunct/>
        <w:autoSpaceDE/>
        <w:jc w:val="right"/>
        <w:textAlignment w:val="auto"/>
        <w:rPr>
          <w:sz w:val="22"/>
          <w:szCs w:val="22"/>
          <w:lang w:eastAsia="hu-HU"/>
        </w:rPr>
      </w:pPr>
      <w:r>
        <w:rPr>
          <w:i/>
          <w:sz w:val="22"/>
          <w:szCs w:val="22"/>
          <w:lang w:eastAsia="hu-HU"/>
        </w:rPr>
        <w:lastRenderedPageBreak/>
        <w:t>12</w:t>
      </w:r>
      <w:r w:rsidR="009B5181" w:rsidRPr="006164F1">
        <w:rPr>
          <w:i/>
          <w:sz w:val="22"/>
          <w:szCs w:val="22"/>
          <w:lang w:eastAsia="hu-HU"/>
        </w:rPr>
        <w:t>. sz. melléklet</w:t>
      </w:r>
    </w:p>
    <w:p w14:paraId="148638DF" w14:textId="77777777" w:rsidR="009B5181" w:rsidRPr="006164F1" w:rsidRDefault="009B5181" w:rsidP="009B5181">
      <w:pPr>
        <w:keepNext/>
        <w:keepLines/>
        <w:suppressAutoHyphens w:val="0"/>
        <w:overflowPunct/>
        <w:autoSpaceDE/>
        <w:jc w:val="center"/>
        <w:textAlignment w:val="auto"/>
        <w:rPr>
          <w:b/>
          <w:sz w:val="22"/>
          <w:szCs w:val="22"/>
          <w:lang w:eastAsia="hu-HU"/>
        </w:rPr>
      </w:pPr>
    </w:p>
    <w:p w14:paraId="7C408AB7" w14:textId="77777777" w:rsidR="009B5181" w:rsidRPr="006164F1" w:rsidRDefault="009B5181" w:rsidP="009B5181">
      <w:pPr>
        <w:widowControl w:val="0"/>
        <w:suppressAutoHyphens w:val="0"/>
        <w:spacing w:line="360" w:lineRule="auto"/>
        <w:jc w:val="both"/>
        <w:rPr>
          <w:sz w:val="22"/>
          <w:szCs w:val="22"/>
        </w:rPr>
      </w:pPr>
    </w:p>
    <w:p w14:paraId="5316882A" w14:textId="2E39DE00" w:rsidR="009B5181" w:rsidRDefault="009B5181" w:rsidP="009B5181">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Nyilatkozat számlázással kapcsolatban</w:t>
      </w:r>
    </w:p>
    <w:p w14:paraId="22728C80" w14:textId="68A80E33" w:rsidR="009B5181" w:rsidRPr="006164F1" w:rsidRDefault="009B5181" w:rsidP="009B5181">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(kötelező</w:t>
      </w:r>
      <w:r w:rsidR="00DF7EDF">
        <w:rPr>
          <w:rFonts w:eastAsia="Calibri"/>
          <w:b/>
          <w:bCs/>
          <w:sz w:val="22"/>
          <w:szCs w:val="22"/>
          <w:lang w:eastAsia="en-US"/>
        </w:rPr>
        <w:t>en benyújtandó</w:t>
      </w:r>
      <w:r>
        <w:rPr>
          <w:rFonts w:eastAsia="Calibri"/>
          <w:b/>
          <w:bCs/>
          <w:sz w:val="22"/>
          <w:szCs w:val="22"/>
          <w:lang w:eastAsia="en-US"/>
        </w:rPr>
        <w:t>)</w:t>
      </w:r>
    </w:p>
    <w:p w14:paraId="1F84CACA" w14:textId="77777777" w:rsidR="009B5181" w:rsidRPr="006164F1" w:rsidRDefault="009B5181" w:rsidP="009B5181">
      <w:pPr>
        <w:widowControl w:val="0"/>
        <w:suppressAutoHyphens w:val="0"/>
        <w:spacing w:line="360" w:lineRule="auto"/>
        <w:jc w:val="both"/>
        <w:rPr>
          <w:rFonts w:eastAsia="Calibri"/>
          <w:b/>
          <w:bCs/>
          <w:sz w:val="22"/>
          <w:szCs w:val="22"/>
          <w:lang w:eastAsia="en-US"/>
        </w:rPr>
      </w:pPr>
    </w:p>
    <w:p w14:paraId="215DCB7E" w14:textId="2E6B8F70" w:rsidR="009B5181" w:rsidRDefault="009B5181" w:rsidP="009B5181">
      <w:pPr>
        <w:spacing w:line="360" w:lineRule="auto"/>
        <w:jc w:val="both"/>
        <w:rPr>
          <w:color w:val="000000"/>
          <w:sz w:val="22"/>
          <w:szCs w:val="22"/>
        </w:rPr>
      </w:pPr>
      <w:r w:rsidRPr="006164F1">
        <w:rPr>
          <w:sz w:val="22"/>
          <w:szCs w:val="22"/>
          <w:lang w:eastAsia="hu-HU"/>
        </w:rPr>
        <w:t xml:space="preserve">Alulírott ..................................................., mint az............................................ (székhely: ....................................)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00757B19">
        <w:rPr>
          <w:rFonts w:eastAsia="Calibri"/>
          <w:b/>
          <w:bCs/>
          <w:i/>
          <w:sz w:val="22"/>
          <w:szCs w:val="22"/>
          <w:lang w:eastAsia="en-US" w:bidi="hu-HU"/>
        </w:rPr>
        <w:t>„Szállítás, rakodás TIG Debrecen”</w:t>
      </w:r>
      <w:r w:rsidRPr="006164F1">
        <w:rPr>
          <w:rFonts w:eastAsia="Calibri"/>
          <w:bCs/>
          <w:sz w:val="22"/>
          <w:szCs w:val="22"/>
          <w:lang w:eastAsia="en-US" w:bidi="hu-HU"/>
        </w:rPr>
        <w:t xml:space="preserve"> </w:t>
      </w:r>
      <w:r w:rsidRPr="006164F1">
        <w:rPr>
          <w:rFonts w:eastAsia="Calibri"/>
          <w:sz w:val="22"/>
          <w:szCs w:val="22"/>
          <w:lang w:eastAsia="en-US" w:bidi="hu-HU"/>
        </w:rPr>
        <w:t xml:space="preserve">tárgyában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a számlá</w:t>
      </w:r>
      <w:r w:rsidR="00DF7EDF">
        <w:rPr>
          <w:color w:val="000000"/>
          <w:sz w:val="22"/>
          <w:szCs w:val="22"/>
        </w:rPr>
        <w:t>(</w:t>
      </w:r>
      <w:r>
        <w:rPr>
          <w:color w:val="000000"/>
          <w:sz w:val="22"/>
          <w:szCs w:val="22"/>
        </w:rPr>
        <w:t>ka</w:t>
      </w:r>
      <w:r w:rsidR="00DF7EDF">
        <w:rPr>
          <w:color w:val="000000"/>
          <w:sz w:val="22"/>
          <w:szCs w:val="22"/>
        </w:rPr>
        <w:t>)</w:t>
      </w:r>
      <w:r>
        <w:rPr>
          <w:color w:val="000000"/>
          <w:sz w:val="22"/>
          <w:szCs w:val="22"/>
        </w:rPr>
        <w:t>t az alábbi formában kívánjuk benyújtani</w:t>
      </w:r>
      <w:r>
        <w:rPr>
          <w:rStyle w:val="Lbjegyzet-hivatkozs"/>
          <w:color w:val="000000"/>
          <w:sz w:val="22"/>
          <w:szCs w:val="22"/>
        </w:rPr>
        <w:footnoteReference w:id="11"/>
      </w:r>
      <w:r>
        <w:rPr>
          <w:color w:val="000000"/>
          <w:sz w:val="22"/>
          <w:szCs w:val="22"/>
        </w:rPr>
        <w:t>:</w:t>
      </w:r>
    </w:p>
    <w:p w14:paraId="69E71D13" w14:textId="77777777" w:rsidR="009B5181" w:rsidRDefault="009B5181" w:rsidP="009B5181">
      <w:pPr>
        <w:spacing w:line="360" w:lineRule="auto"/>
        <w:jc w:val="both"/>
        <w:rPr>
          <w:color w:val="000000"/>
          <w:sz w:val="22"/>
          <w:szCs w:val="22"/>
        </w:rPr>
      </w:pPr>
    </w:p>
    <w:p w14:paraId="223F0D13" w14:textId="4C3348BA" w:rsidR="009B5181" w:rsidRDefault="009B5181" w:rsidP="00CE4758">
      <w:pPr>
        <w:pStyle w:val="Listaszerbekezds"/>
        <w:numPr>
          <w:ilvl w:val="0"/>
          <w:numId w:val="13"/>
        </w:numPr>
        <w:spacing w:line="360" w:lineRule="auto"/>
        <w:jc w:val="both"/>
        <w:rPr>
          <w:rFonts w:ascii="Times New Roman" w:hAnsi="Times New Roman"/>
          <w:color w:val="000000"/>
        </w:rPr>
      </w:pPr>
      <w:r w:rsidRPr="009B5181">
        <w:rPr>
          <w:rFonts w:ascii="Times New Roman" w:hAnsi="Times New Roman"/>
          <w:color w:val="000000"/>
        </w:rPr>
        <w:t>papír alapon, postai úton</w:t>
      </w:r>
    </w:p>
    <w:p w14:paraId="6679D891" w14:textId="32F43BC8" w:rsidR="009B5181" w:rsidRDefault="009B5181" w:rsidP="009B5181">
      <w:pPr>
        <w:spacing w:line="360" w:lineRule="auto"/>
        <w:jc w:val="both"/>
        <w:rPr>
          <w:color w:val="000000"/>
        </w:rPr>
      </w:pPr>
      <w:r>
        <w:rPr>
          <w:color w:val="000000"/>
        </w:rPr>
        <w:t>VAGY</w:t>
      </w:r>
    </w:p>
    <w:p w14:paraId="5EA64504" w14:textId="77777777" w:rsidR="009B5181" w:rsidRPr="009B5181" w:rsidRDefault="009B5181" w:rsidP="009B5181">
      <w:pPr>
        <w:spacing w:line="360" w:lineRule="auto"/>
        <w:jc w:val="both"/>
        <w:rPr>
          <w:color w:val="000000"/>
        </w:rPr>
      </w:pPr>
    </w:p>
    <w:p w14:paraId="41D9BC5C" w14:textId="183BCC15" w:rsidR="009B5181" w:rsidRPr="009B5181" w:rsidRDefault="009B5181" w:rsidP="00CE4758">
      <w:pPr>
        <w:pStyle w:val="Listaszerbekezds"/>
        <w:numPr>
          <w:ilvl w:val="0"/>
          <w:numId w:val="13"/>
        </w:numPr>
        <w:spacing w:line="360" w:lineRule="auto"/>
        <w:jc w:val="both"/>
        <w:rPr>
          <w:rFonts w:ascii="Times New Roman" w:hAnsi="Times New Roman"/>
          <w:color w:val="000000"/>
        </w:rPr>
      </w:pPr>
      <w:r w:rsidRPr="009B5181">
        <w:rPr>
          <w:rFonts w:ascii="Times New Roman" w:hAnsi="Times New Roman"/>
          <w:color w:val="000000"/>
        </w:rPr>
        <w:t xml:space="preserve">elektronikusan </w:t>
      </w:r>
    </w:p>
    <w:p w14:paraId="26545EE4" w14:textId="77777777" w:rsidR="009B5181" w:rsidRDefault="009B5181" w:rsidP="009B5181">
      <w:pPr>
        <w:pStyle w:val="Listaszerbekezds"/>
        <w:keepLines/>
        <w:tabs>
          <w:tab w:val="left" w:leader="dot" w:pos="8789"/>
        </w:tabs>
      </w:pPr>
    </w:p>
    <w:p w14:paraId="0DC91A90" w14:textId="77777777" w:rsidR="009B5181" w:rsidRPr="006164F1" w:rsidRDefault="009B5181" w:rsidP="009B5181">
      <w:pPr>
        <w:widowControl w:val="0"/>
        <w:suppressAutoHyphens w:val="0"/>
        <w:spacing w:line="360" w:lineRule="auto"/>
        <w:jc w:val="both"/>
        <w:rPr>
          <w:sz w:val="22"/>
          <w:szCs w:val="22"/>
        </w:rPr>
      </w:pPr>
      <w:r w:rsidRPr="006164F1">
        <w:rPr>
          <w:sz w:val="22"/>
          <w:szCs w:val="22"/>
        </w:rPr>
        <w:t>Keltezés (helység, év, hónap, nap)</w:t>
      </w:r>
    </w:p>
    <w:p w14:paraId="770CAF98" w14:textId="77777777" w:rsidR="009B5181" w:rsidRPr="006164F1" w:rsidRDefault="009B5181" w:rsidP="009B5181">
      <w:pPr>
        <w:widowControl w:val="0"/>
        <w:suppressAutoHyphens w:val="0"/>
        <w:spacing w:line="360" w:lineRule="auto"/>
        <w:jc w:val="both"/>
        <w:rPr>
          <w:sz w:val="22"/>
          <w:szCs w:val="22"/>
        </w:rPr>
      </w:pPr>
    </w:p>
    <w:p w14:paraId="3CB95DA5" w14:textId="77777777" w:rsidR="009B5181" w:rsidRPr="006164F1" w:rsidRDefault="009B5181" w:rsidP="009B5181">
      <w:pPr>
        <w:widowControl w:val="0"/>
        <w:suppressAutoHyphens w:val="0"/>
        <w:spacing w:line="360" w:lineRule="auto"/>
        <w:jc w:val="center"/>
        <w:rPr>
          <w:sz w:val="22"/>
          <w:szCs w:val="22"/>
        </w:rPr>
      </w:pPr>
      <w:r w:rsidRPr="006164F1">
        <w:rPr>
          <w:sz w:val="22"/>
          <w:szCs w:val="22"/>
        </w:rPr>
        <w:t>………………………….</w:t>
      </w:r>
    </w:p>
    <w:p w14:paraId="2E4A4D7F" w14:textId="77777777" w:rsidR="009B5181" w:rsidRPr="006164F1" w:rsidRDefault="009B5181" w:rsidP="009B5181">
      <w:pPr>
        <w:suppressAutoHyphens w:val="0"/>
        <w:overflowPunct/>
        <w:autoSpaceDE/>
        <w:ind w:right="142"/>
        <w:jc w:val="center"/>
        <w:textAlignment w:val="auto"/>
        <w:rPr>
          <w:spacing w:val="4"/>
          <w:sz w:val="22"/>
          <w:szCs w:val="22"/>
          <w:lang w:eastAsia="hu-HU"/>
        </w:rPr>
      </w:pPr>
      <w:r w:rsidRPr="006164F1">
        <w:rPr>
          <w:sz w:val="22"/>
          <w:szCs w:val="22"/>
        </w:rPr>
        <w:t>cégszerű aláírás</w:t>
      </w:r>
      <w:r w:rsidRPr="006164F1">
        <w:rPr>
          <w:spacing w:val="4"/>
          <w:sz w:val="22"/>
          <w:szCs w:val="22"/>
          <w:lang w:eastAsia="hu-HU"/>
        </w:rPr>
        <w:t xml:space="preserve"> a kötelezettségvállalásra </w:t>
      </w:r>
    </w:p>
    <w:p w14:paraId="738BD0B5" w14:textId="77777777" w:rsidR="009B5181" w:rsidRPr="006164F1" w:rsidRDefault="009B5181" w:rsidP="009B5181">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55D2AC35" w14:textId="77777777" w:rsidR="009B5181" w:rsidRPr="006164F1" w:rsidRDefault="009B5181" w:rsidP="009B5181">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0E256238" w14:textId="77777777" w:rsidR="009B5181" w:rsidRPr="006164F1" w:rsidRDefault="009B5181" w:rsidP="009B5181">
      <w:pPr>
        <w:widowControl w:val="0"/>
        <w:suppressAutoHyphens w:val="0"/>
        <w:spacing w:line="360" w:lineRule="auto"/>
        <w:jc w:val="center"/>
        <w:rPr>
          <w:sz w:val="22"/>
          <w:szCs w:val="22"/>
        </w:rPr>
      </w:pPr>
    </w:p>
    <w:p w14:paraId="7B1EACBE" w14:textId="1E420B41" w:rsidR="00DF7EDF" w:rsidRDefault="00DF7EDF">
      <w:pPr>
        <w:suppressAutoHyphens w:val="0"/>
        <w:overflowPunct/>
        <w:autoSpaceDE/>
        <w:textAlignment w:val="auto"/>
        <w:rPr>
          <w:sz w:val="22"/>
          <w:szCs w:val="22"/>
        </w:rPr>
      </w:pPr>
      <w:r>
        <w:rPr>
          <w:sz w:val="22"/>
          <w:szCs w:val="22"/>
        </w:rPr>
        <w:br w:type="page"/>
      </w:r>
    </w:p>
    <w:p w14:paraId="0ABFC30D" w14:textId="4F4AD0B6" w:rsidR="00DF7EDF" w:rsidRDefault="00757B19" w:rsidP="00DF7EDF">
      <w:pPr>
        <w:spacing w:after="120"/>
        <w:jc w:val="right"/>
        <w:rPr>
          <w:sz w:val="22"/>
          <w:szCs w:val="22"/>
        </w:rPr>
      </w:pPr>
      <w:r>
        <w:rPr>
          <w:sz w:val="22"/>
          <w:szCs w:val="22"/>
        </w:rPr>
        <w:lastRenderedPageBreak/>
        <w:t>13</w:t>
      </w:r>
      <w:r w:rsidR="00DF7EDF">
        <w:rPr>
          <w:sz w:val="22"/>
          <w:szCs w:val="22"/>
        </w:rPr>
        <w:t>. sz. melléklet</w:t>
      </w:r>
    </w:p>
    <w:p w14:paraId="1570488E" w14:textId="4D247595" w:rsidR="00DF7EDF" w:rsidRPr="00DF7EDF" w:rsidRDefault="00DF7EDF" w:rsidP="00DF7EDF">
      <w:pPr>
        <w:spacing w:after="120"/>
        <w:jc w:val="center"/>
        <w:rPr>
          <w:szCs w:val="24"/>
        </w:rPr>
      </w:pPr>
      <w:r w:rsidRPr="00DF7EDF">
        <w:rPr>
          <w:b/>
          <w:bCs/>
          <w:szCs w:val="24"/>
        </w:rPr>
        <w:t>Elektronikus-számla befogadás a MÁV-csoport vállalatainál</w:t>
      </w:r>
    </w:p>
    <w:p w14:paraId="0F9C3F2A" w14:textId="77777777" w:rsidR="00DF7EDF" w:rsidRPr="00DF7EDF" w:rsidRDefault="00DF7EDF" w:rsidP="00DF7EDF">
      <w:pPr>
        <w:pStyle w:val="Nincstrkz"/>
        <w:rPr>
          <w:rFonts w:ascii="Times New Roman" w:hAnsi="Times New Roman" w:cs="Times New Roman"/>
          <w:sz w:val="24"/>
          <w:szCs w:val="24"/>
        </w:rPr>
      </w:pPr>
    </w:p>
    <w:p w14:paraId="782FDDFC" w14:textId="77777777" w:rsidR="00DF7EDF" w:rsidRPr="00DF7EDF" w:rsidRDefault="00DF7EDF" w:rsidP="00DF7EDF">
      <w:pPr>
        <w:pStyle w:val="Default"/>
        <w:spacing w:after="120"/>
        <w:jc w:val="both"/>
      </w:pPr>
      <w:r w:rsidRPr="00DF7EDF">
        <w:t>A MÁV Szolgáltató Központ Zrt. bejövő számla kezelő rendszere biztosítja az elektronikus számlák befogadását és automatizált feldolgozását, melynek érdekében a beérkező elektronikus számláknak meg kell felelni az alábbi formai követelményeknek:</w:t>
      </w:r>
    </w:p>
    <w:p w14:paraId="5F64016F" w14:textId="77777777" w:rsidR="00DF7EDF" w:rsidRPr="00DF7EDF" w:rsidRDefault="00DF7EDF" w:rsidP="00CE4758">
      <w:pPr>
        <w:pStyle w:val="Listaszerbekezds"/>
        <w:numPr>
          <w:ilvl w:val="0"/>
          <w:numId w:val="14"/>
        </w:numPr>
        <w:suppressAutoHyphens/>
        <w:autoSpaceDN w:val="0"/>
        <w:spacing w:before="40" w:after="0" w:line="240" w:lineRule="auto"/>
        <w:ind w:left="714" w:hanging="357"/>
        <w:contextualSpacing w:val="0"/>
        <w:jc w:val="both"/>
        <w:textAlignment w:val="baseline"/>
        <w:rPr>
          <w:rFonts w:ascii="Times New Roman" w:hAnsi="Times New Roman"/>
          <w:sz w:val="24"/>
          <w:szCs w:val="24"/>
        </w:rPr>
      </w:pPr>
      <w:r w:rsidRPr="00DF7EDF">
        <w:rPr>
          <w:rFonts w:ascii="Times New Roman" w:hAnsi="Times New Roman"/>
          <w:sz w:val="24"/>
          <w:szCs w:val="24"/>
        </w:rPr>
        <w:t xml:space="preserve">A számlát </w:t>
      </w:r>
      <w:r w:rsidRPr="00DF7EDF">
        <w:rPr>
          <w:rFonts w:ascii="Times New Roman" w:hAnsi="Times New Roman"/>
          <w:b/>
          <w:bCs/>
          <w:sz w:val="24"/>
          <w:szCs w:val="24"/>
        </w:rPr>
        <w:t>PDF formátumban</w:t>
      </w:r>
      <w:r w:rsidRPr="00DF7EDF">
        <w:rPr>
          <w:rFonts w:ascii="Times New Roman" w:hAnsi="Times New Roman"/>
          <w:sz w:val="24"/>
          <w:szCs w:val="24"/>
        </w:rPr>
        <w:t xml:space="preserve"> kell kibocsátani.</w:t>
      </w:r>
    </w:p>
    <w:p w14:paraId="1A97E6F4" w14:textId="77777777" w:rsidR="00DF7EDF" w:rsidRPr="00DF7EDF" w:rsidRDefault="00DF7EDF" w:rsidP="00CE4758">
      <w:pPr>
        <w:pStyle w:val="Listaszerbekezds"/>
        <w:numPr>
          <w:ilvl w:val="0"/>
          <w:numId w:val="14"/>
        </w:numPr>
        <w:suppressAutoHyphens/>
        <w:autoSpaceDN w:val="0"/>
        <w:spacing w:before="40" w:after="0" w:line="240" w:lineRule="auto"/>
        <w:ind w:left="714" w:hanging="357"/>
        <w:contextualSpacing w:val="0"/>
        <w:jc w:val="both"/>
        <w:textAlignment w:val="baseline"/>
        <w:rPr>
          <w:rFonts w:ascii="Times New Roman" w:hAnsi="Times New Roman"/>
          <w:sz w:val="24"/>
          <w:szCs w:val="24"/>
        </w:rPr>
      </w:pPr>
      <w:r w:rsidRPr="00DF7EDF">
        <w:rPr>
          <w:rFonts w:ascii="Times New Roman" w:hAnsi="Times New Roman"/>
          <w:sz w:val="24"/>
          <w:szCs w:val="24"/>
        </w:rPr>
        <w:t xml:space="preserve">A PDF fájlnak tartalmaznia kell egy </w:t>
      </w:r>
      <w:r w:rsidRPr="00DF7EDF">
        <w:rPr>
          <w:rFonts w:ascii="Times New Roman" w:hAnsi="Times New Roman"/>
          <w:b/>
          <w:bCs/>
          <w:sz w:val="24"/>
          <w:szCs w:val="24"/>
        </w:rPr>
        <w:t>beágyazott XML</w:t>
      </w:r>
      <w:r w:rsidRPr="00DF7EDF">
        <w:rPr>
          <w:rFonts w:ascii="Times New Roman" w:hAnsi="Times New Roman"/>
          <w:sz w:val="24"/>
          <w:szCs w:val="24"/>
        </w:rPr>
        <w:t xml:space="preserve"> formátumú állományt, amely a számla adatait tartalmazza. Beágyazott XML hiányában a PDF mellett külön file-ként csatolt XML file is elfogadható. Az XML file felépítése lehet:</w:t>
      </w:r>
    </w:p>
    <w:p w14:paraId="5083DA22" w14:textId="77777777" w:rsidR="00DF7EDF" w:rsidRPr="00DF7EDF" w:rsidRDefault="00DF7EDF" w:rsidP="00CE4758">
      <w:pPr>
        <w:pStyle w:val="Listaszerbekezds"/>
        <w:numPr>
          <w:ilvl w:val="0"/>
          <w:numId w:val="15"/>
        </w:numPr>
        <w:suppressAutoHyphens/>
        <w:autoSpaceDN w:val="0"/>
        <w:spacing w:before="60" w:after="0" w:line="240" w:lineRule="auto"/>
        <w:ind w:left="1418"/>
        <w:contextualSpacing w:val="0"/>
        <w:jc w:val="both"/>
        <w:textAlignment w:val="baseline"/>
        <w:rPr>
          <w:rFonts w:ascii="Times New Roman" w:hAnsi="Times New Roman"/>
          <w:sz w:val="24"/>
          <w:szCs w:val="24"/>
        </w:rPr>
      </w:pPr>
      <w:r w:rsidRPr="00DF7EDF">
        <w:rPr>
          <w:rFonts w:ascii="Times New Roman" w:hAnsi="Times New Roman"/>
          <w:sz w:val="24"/>
          <w:szCs w:val="24"/>
        </w:rPr>
        <w:t>az online számla adatszolgáltatások XML struktúrája:</w:t>
      </w:r>
    </w:p>
    <w:p w14:paraId="6D542CBB" w14:textId="77777777" w:rsidR="00DF7EDF" w:rsidRPr="00DF7EDF" w:rsidRDefault="00AF73FC" w:rsidP="00DF7EDF">
      <w:pPr>
        <w:pStyle w:val="Listaszerbekezds"/>
        <w:ind w:left="1418"/>
        <w:jc w:val="both"/>
        <w:rPr>
          <w:rFonts w:ascii="Times New Roman" w:hAnsi="Times New Roman"/>
          <w:sz w:val="24"/>
          <w:szCs w:val="24"/>
        </w:rPr>
      </w:pPr>
      <w:hyperlink r:id="rId11" w:history="1">
        <w:r w:rsidR="00DF7EDF" w:rsidRPr="00DF7EDF">
          <w:rPr>
            <w:rStyle w:val="Hiperhivatkozs"/>
            <w:rFonts w:ascii="Times New Roman" w:hAnsi="Times New Roman"/>
            <w:sz w:val="24"/>
            <w:szCs w:val="24"/>
          </w:rPr>
          <w:t>https://onlineszamla.nav.gov.hu/dokumentaciok</w:t>
        </w:r>
      </w:hyperlink>
      <w:r w:rsidR="00DF7EDF" w:rsidRPr="00DF7EDF">
        <w:rPr>
          <w:rFonts w:ascii="Times New Roman" w:hAnsi="Times New Roman"/>
          <w:sz w:val="24"/>
          <w:szCs w:val="24"/>
        </w:rPr>
        <w:t xml:space="preserve"> (az 1.1 és 2.0 verzió is megfelelő),</w:t>
      </w:r>
    </w:p>
    <w:p w14:paraId="5144EEBB" w14:textId="77777777" w:rsidR="00DF7EDF" w:rsidRPr="00DF7EDF" w:rsidRDefault="00DF7EDF" w:rsidP="00CE4758">
      <w:pPr>
        <w:pStyle w:val="Listaszerbekezds"/>
        <w:numPr>
          <w:ilvl w:val="0"/>
          <w:numId w:val="15"/>
        </w:numPr>
        <w:suppressAutoHyphens/>
        <w:autoSpaceDN w:val="0"/>
        <w:spacing w:before="60" w:after="0" w:line="240" w:lineRule="auto"/>
        <w:ind w:left="1418"/>
        <w:contextualSpacing w:val="0"/>
        <w:jc w:val="both"/>
        <w:textAlignment w:val="baseline"/>
        <w:rPr>
          <w:rFonts w:ascii="Times New Roman" w:hAnsi="Times New Roman"/>
          <w:sz w:val="24"/>
          <w:szCs w:val="24"/>
        </w:rPr>
      </w:pPr>
      <w:r w:rsidRPr="00DF7EDF">
        <w:rPr>
          <w:rFonts w:ascii="Times New Roman" w:hAnsi="Times New Roman"/>
          <w:sz w:val="24"/>
          <w:szCs w:val="24"/>
        </w:rPr>
        <w:t>az APEH 2009. évi közleményének 3. sz. mellékletekében közzétett formátum:</w:t>
      </w:r>
    </w:p>
    <w:p w14:paraId="5C874BE1" w14:textId="77777777" w:rsidR="00DF7EDF" w:rsidRPr="00DF7EDF" w:rsidRDefault="00AF73FC" w:rsidP="00DF7EDF">
      <w:pPr>
        <w:pStyle w:val="Listaszerbekezds"/>
        <w:ind w:left="1418"/>
        <w:jc w:val="both"/>
        <w:rPr>
          <w:rFonts w:ascii="Times New Roman" w:hAnsi="Times New Roman"/>
          <w:sz w:val="24"/>
          <w:szCs w:val="24"/>
        </w:rPr>
      </w:pPr>
      <w:hyperlink r:id="rId12" w:history="1">
        <w:r w:rsidR="00DF7EDF" w:rsidRPr="00DF7EDF">
          <w:rPr>
            <w:rStyle w:val="Hiperhivatkozs"/>
            <w:rFonts w:ascii="Times New Roman" w:hAnsi="Times New Roman"/>
            <w:sz w:val="24"/>
            <w:szCs w:val="24"/>
          </w:rPr>
          <w:t>https://nav.gov.hu/nav/archiv/adoinfo/afa/elektronikus_szamla.html</w:t>
        </w:r>
      </w:hyperlink>
      <w:r w:rsidR="00DF7EDF" w:rsidRPr="00DF7EDF">
        <w:rPr>
          <w:rFonts w:ascii="Times New Roman" w:hAnsi="Times New Roman"/>
          <w:sz w:val="24"/>
          <w:szCs w:val="24"/>
        </w:rPr>
        <w:t>,</w:t>
      </w:r>
    </w:p>
    <w:p w14:paraId="4D76EFAC" w14:textId="77777777" w:rsidR="00DF7EDF" w:rsidRPr="00DF7EDF" w:rsidRDefault="00DF7EDF" w:rsidP="00CE4758">
      <w:pPr>
        <w:pStyle w:val="Listaszerbekezds"/>
        <w:numPr>
          <w:ilvl w:val="0"/>
          <w:numId w:val="15"/>
        </w:numPr>
        <w:suppressAutoHyphens/>
        <w:autoSpaceDN w:val="0"/>
        <w:spacing w:before="60" w:after="0" w:line="240" w:lineRule="auto"/>
        <w:ind w:left="1418"/>
        <w:contextualSpacing w:val="0"/>
        <w:jc w:val="both"/>
        <w:textAlignment w:val="baseline"/>
        <w:rPr>
          <w:rFonts w:ascii="Times New Roman" w:hAnsi="Times New Roman"/>
          <w:sz w:val="24"/>
          <w:szCs w:val="24"/>
        </w:rPr>
      </w:pPr>
      <w:r w:rsidRPr="00DF7EDF">
        <w:rPr>
          <w:rFonts w:ascii="Times New Roman" w:hAnsi="Times New Roman"/>
          <w:sz w:val="24"/>
          <w:szCs w:val="24"/>
        </w:rPr>
        <w:t>a 23/2014. (VI. 30.) NGM rendelet 3. sz. mellékletében a kibocsátott számlákról NAV felé teljesítendő adatszolgáltatásokra vonatkozóan előírt struktúra,</w:t>
      </w:r>
    </w:p>
    <w:p w14:paraId="66D579C4" w14:textId="77777777" w:rsidR="00DF7EDF" w:rsidRPr="00DF7EDF" w:rsidRDefault="00DF7EDF" w:rsidP="00CE4758">
      <w:pPr>
        <w:pStyle w:val="Listaszerbekezds"/>
        <w:numPr>
          <w:ilvl w:val="0"/>
          <w:numId w:val="15"/>
        </w:numPr>
        <w:suppressAutoHyphens/>
        <w:autoSpaceDN w:val="0"/>
        <w:spacing w:before="60" w:after="0" w:line="240" w:lineRule="auto"/>
        <w:ind w:left="1418"/>
        <w:contextualSpacing w:val="0"/>
        <w:jc w:val="both"/>
        <w:textAlignment w:val="baseline"/>
        <w:rPr>
          <w:rFonts w:ascii="Times New Roman" w:hAnsi="Times New Roman"/>
          <w:sz w:val="24"/>
          <w:szCs w:val="24"/>
        </w:rPr>
      </w:pPr>
      <w:r w:rsidRPr="00DF7EDF">
        <w:rPr>
          <w:rFonts w:ascii="Times New Roman" w:hAnsi="Times New Roman"/>
          <w:sz w:val="24"/>
          <w:szCs w:val="24"/>
        </w:rPr>
        <w:t xml:space="preserve">a felsoroltaktól eltérő XML struktúra, kizárólag abban az esetben alkalmazható, ha ezt előzetes egyeztetést követően a MÁV Szolgáltató Központ Zrt. engedélyezi. </w:t>
      </w:r>
    </w:p>
    <w:p w14:paraId="26AD3DB4" w14:textId="77777777" w:rsidR="00DF7EDF" w:rsidRPr="00DF7EDF" w:rsidRDefault="00DF7EDF" w:rsidP="00CE4758">
      <w:pPr>
        <w:pStyle w:val="Listaszerbekezds"/>
        <w:numPr>
          <w:ilvl w:val="0"/>
          <w:numId w:val="14"/>
        </w:numPr>
        <w:suppressAutoHyphens/>
        <w:autoSpaceDN w:val="0"/>
        <w:spacing w:before="40" w:after="0" w:line="240" w:lineRule="auto"/>
        <w:ind w:left="714" w:hanging="357"/>
        <w:contextualSpacing w:val="0"/>
        <w:jc w:val="both"/>
        <w:textAlignment w:val="baseline"/>
        <w:rPr>
          <w:rFonts w:ascii="Times New Roman" w:hAnsi="Times New Roman"/>
          <w:sz w:val="24"/>
          <w:szCs w:val="24"/>
        </w:rPr>
      </w:pPr>
      <w:r w:rsidRPr="00DF7EDF">
        <w:rPr>
          <w:rFonts w:ascii="Times New Roman" w:hAnsi="Times New Roman"/>
          <w:sz w:val="24"/>
          <w:szCs w:val="24"/>
        </w:rPr>
        <w:t xml:space="preserve">A PDF állományt </w:t>
      </w:r>
      <w:r w:rsidRPr="00DF7EDF">
        <w:rPr>
          <w:rFonts w:ascii="Times New Roman" w:hAnsi="Times New Roman"/>
          <w:b/>
          <w:bCs/>
          <w:sz w:val="24"/>
          <w:szCs w:val="24"/>
        </w:rPr>
        <w:t>elektronikus aláírással</w:t>
      </w:r>
      <w:r w:rsidRPr="00DF7EDF">
        <w:rPr>
          <w:rFonts w:ascii="Times New Roman" w:hAnsi="Times New Roman"/>
          <w:sz w:val="24"/>
          <w:szCs w:val="24"/>
        </w:rPr>
        <w:t xml:space="preserve"> kell ellátni.</w:t>
      </w:r>
    </w:p>
    <w:p w14:paraId="5F24F2A3" w14:textId="77777777" w:rsidR="00DF7EDF" w:rsidRPr="00DF7EDF" w:rsidRDefault="00DF7EDF" w:rsidP="00CE4758">
      <w:pPr>
        <w:pStyle w:val="Listaszerbekezds"/>
        <w:numPr>
          <w:ilvl w:val="0"/>
          <w:numId w:val="14"/>
        </w:numPr>
        <w:suppressAutoHyphens/>
        <w:autoSpaceDN w:val="0"/>
        <w:spacing w:before="40" w:after="0" w:line="240" w:lineRule="auto"/>
        <w:ind w:left="714" w:hanging="357"/>
        <w:contextualSpacing w:val="0"/>
        <w:jc w:val="both"/>
        <w:textAlignment w:val="baseline"/>
        <w:rPr>
          <w:rFonts w:ascii="Times New Roman" w:hAnsi="Times New Roman"/>
          <w:sz w:val="24"/>
          <w:szCs w:val="24"/>
        </w:rPr>
      </w:pPr>
      <w:r w:rsidRPr="00DF7EDF">
        <w:rPr>
          <w:rFonts w:ascii="Times New Roman" w:hAnsi="Times New Roman"/>
          <w:sz w:val="24"/>
          <w:szCs w:val="24"/>
        </w:rPr>
        <w:t xml:space="preserve">A PDF állomány tartalmazhat </w:t>
      </w:r>
      <w:r w:rsidRPr="00DF7EDF">
        <w:rPr>
          <w:rFonts w:ascii="Times New Roman" w:hAnsi="Times New Roman"/>
          <w:b/>
          <w:sz w:val="24"/>
          <w:szCs w:val="24"/>
        </w:rPr>
        <w:t>időpecsétet</w:t>
      </w:r>
      <w:r w:rsidRPr="00DF7EDF">
        <w:rPr>
          <w:rFonts w:ascii="Times New Roman" w:hAnsi="Times New Roman"/>
          <w:sz w:val="24"/>
          <w:szCs w:val="24"/>
        </w:rPr>
        <w:t>.</w:t>
      </w:r>
    </w:p>
    <w:p w14:paraId="277D45A9" w14:textId="77777777" w:rsidR="00DF7EDF" w:rsidRPr="00DF7EDF" w:rsidRDefault="00DF7EDF" w:rsidP="00CE4758">
      <w:pPr>
        <w:pStyle w:val="Listaszerbekezds"/>
        <w:numPr>
          <w:ilvl w:val="0"/>
          <w:numId w:val="14"/>
        </w:numPr>
        <w:suppressAutoHyphens/>
        <w:autoSpaceDN w:val="0"/>
        <w:spacing w:before="40" w:after="0" w:line="240" w:lineRule="auto"/>
        <w:ind w:left="714" w:hanging="357"/>
        <w:contextualSpacing w:val="0"/>
        <w:jc w:val="both"/>
        <w:textAlignment w:val="baseline"/>
        <w:rPr>
          <w:rFonts w:ascii="Times New Roman" w:hAnsi="Times New Roman"/>
          <w:sz w:val="24"/>
          <w:szCs w:val="24"/>
        </w:rPr>
      </w:pPr>
      <w:r w:rsidRPr="00DF7EDF">
        <w:rPr>
          <w:rFonts w:ascii="Times New Roman" w:hAnsi="Times New Roman"/>
          <w:sz w:val="24"/>
          <w:szCs w:val="24"/>
        </w:rPr>
        <w:t xml:space="preserve">A számlákat az </w:t>
      </w:r>
      <w:hyperlink r:id="rId13" w:history="1">
        <w:r w:rsidRPr="00DF7EDF">
          <w:rPr>
            <w:rStyle w:val="Hiperhivatkozs"/>
            <w:rFonts w:ascii="Times New Roman" w:hAnsi="Times New Roman"/>
            <w:sz w:val="24"/>
            <w:szCs w:val="24"/>
          </w:rPr>
          <w:t>eszamla@mav.hu</w:t>
        </w:r>
      </w:hyperlink>
      <w:r w:rsidRPr="00DF7EDF">
        <w:rPr>
          <w:rFonts w:ascii="Times New Roman" w:hAnsi="Times New Roman"/>
          <w:b/>
          <w:bCs/>
          <w:sz w:val="24"/>
          <w:szCs w:val="24"/>
        </w:rPr>
        <w:t xml:space="preserve"> e-mail címre</w:t>
      </w:r>
      <w:r w:rsidRPr="00DF7EDF">
        <w:rPr>
          <w:rFonts w:ascii="Times New Roman" w:hAnsi="Times New Roman"/>
          <w:sz w:val="24"/>
          <w:szCs w:val="24"/>
        </w:rPr>
        <w:t xml:space="preserve"> kell küldeni </w:t>
      </w:r>
      <w:r w:rsidRPr="00DF7EDF">
        <w:rPr>
          <w:rFonts w:ascii="Times New Roman" w:hAnsi="Times New Roman"/>
          <w:b/>
          <w:bCs/>
          <w:sz w:val="24"/>
          <w:szCs w:val="24"/>
        </w:rPr>
        <w:t>csatolt file-ként</w:t>
      </w:r>
      <w:r w:rsidRPr="00DF7EDF">
        <w:rPr>
          <w:rFonts w:ascii="Times New Roman" w:hAnsi="Times New Roman"/>
          <w:sz w:val="24"/>
          <w:szCs w:val="24"/>
        </w:rPr>
        <w:t>. A billzone.eu, szamlakozpont.hu, szamlazz.hu, printportal.hu, szamlabefogadas.hu rendszerek használata esetén a számla érkezéséről értesítő e-mailben lévő linkről is le tudjuk tölteni a számlát.</w:t>
      </w:r>
    </w:p>
    <w:p w14:paraId="0BE63432" w14:textId="77777777" w:rsidR="00DF7EDF" w:rsidRPr="00DF7EDF" w:rsidRDefault="00DF7EDF" w:rsidP="00CE4758">
      <w:pPr>
        <w:pStyle w:val="Listaszerbekezds"/>
        <w:numPr>
          <w:ilvl w:val="0"/>
          <w:numId w:val="14"/>
        </w:numPr>
        <w:suppressAutoHyphens/>
        <w:autoSpaceDN w:val="0"/>
        <w:spacing w:before="40" w:after="0" w:line="240" w:lineRule="auto"/>
        <w:ind w:left="714" w:hanging="357"/>
        <w:contextualSpacing w:val="0"/>
        <w:jc w:val="both"/>
        <w:textAlignment w:val="baseline"/>
        <w:rPr>
          <w:rFonts w:ascii="Times New Roman" w:hAnsi="Times New Roman"/>
          <w:sz w:val="24"/>
          <w:szCs w:val="24"/>
        </w:rPr>
      </w:pPr>
      <w:r w:rsidRPr="00DF7EDF">
        <w:rPr>
          <w:rFonts w:ascii="Times New Roman" w:hAnsi="Times New Roman"/>
          <w:sz w:val="24"/>
          <w:szCs w:val="24"/>
        </w:rPr>
        <w:t xml:space="preserve">Egy </w:t>
      </w:r>
      <w:r w:rsidRPr="00DF7EDF">
        <w:rPr>
          <w:rFonts w:ascii="Times New Roman" w:hAnsi="Times New Roman"/>
          <w:b/>
          <w:bCs/>
          <w:sz w:val="24"/>
          <w:szCs w:val="24"/>
        </w:rPr>
        <w:t xml:space="preserve">e-mail-ben csak egyetlen számla </w:t>
      </w:r>
      <w:r w:rsidRPr="00DF7EDF">
        <w:rPr>
          <w:rFonts w:ascii="Times New Roman" w:hAnsi="Times New Roman"/>
          <w:sz w:val="24"/>
          <w:szCs w:val="24"/>
        </w:rPr>
        <w:t>küldhető.</w:t>
      </w:r>
    </w:p>
    <w:p w14:paraId="196D26CD" w14:textId="77777777" w:rsidR="00DF7EDF" w:rsidRPr="00DF7EDF" w:rsidRDefault="00DF7EDF" w:rsidP="00CE4758">
      <w:pPr>
        <w:pStyle w:val="Listaszerbekezds"/>
        <w:numPr>
          <w:ilvl w:val="0"/>
          <w:numId w:val="14"/>
        </w:numPr>
        <w:suppressAutoHyphens/>
        <w:autoSpaceDN w:val="0"/>
        <w:spacing w:before="80" w:after="0" w:line="240" w:lineRule="auto"/>
        <w:ind w:left="714" w:hanging="357"/>
        <w:contextualSpacing w:val="0"/>
        <w:jc w:val="both"/>
        <w:textAlignment w:val="baseline"/>
        <w:rPr>
          <w:rFonts w:ascii="Times New Roman" w:hAnsi="Times New Roman"/>
          <w:sz w:val="24"/>
          <w:szCs w:val="24"/>
        </w:rPr>
      </w:pPr>
      <w:r w:rsidRPr="00DF7EDF">
        <w:rPr>
          <w:rFonts w:ascii="Times New Roman" w:hAnsi="Times New Roman"/>
          <w:sz w:val="24"/>
          <w:szCs w:val="24"/>
        </w:rPr>
        <w:t xml:space="preserve">Amennyiben a számlához </w:t>
      </w:r>
      <w:r w:rsidRPr="00DF7EDF">
        <w:rPr>
          <w:rFonts w:ascii="Times New Roman" w:hAnsi="Times New Roman"/>
          <w:b/>
          <w:sz w:val="24"/>
          <w:szCs w:val="24"/>
        </w:rPr>
        <w:t>mellékletek</w:t>
      </w:r>
      <w:r w:rsidRPr="00DF7EDF">
        <w:rPr>
          <w:rFonts w:ascii="Times New Roman" w:hAnsi="Times New Roman"/>
          <w:sz w:val="24"/>
          <w:szCs w:val="24"/>
        </w:rPr>
        <w:t xml:space="preserve"> tartoznak, akkor azokat vagy a PDF file-on belüli csatolt file-ként, vagy a számlával együtt, ugyanahhoz az e-mailhez csatolt további file-ként kell küldeni.</w:t>
      </w:r>
    </w:p>
    <w:p w14:paraId="0B7648A3" w14:textId="77777777" w:rsidR="00DF7EDF" w:rsidRPr="00DF7EDF" w:rsidRDefault="00DF7EDF" w:rsidP="00DF7EDF">
      <w:pPr>
        <w:pStyle w:val="Nincstrkz"/>
        <w:spacing w:after="120"/>
        <w:jc w:val="both"/>
        <w:rPr>
          <w:rFonts w:ascii="Times New Roman" w:hAnsi="Times New Roman" w:cs="Times New Roman"/>
          <w:sz w:val="24"/>
          <w:szCs w:val="24"/>
        </w:rPr>
      </w:pPr>
    </w:p>
    <w:p w14:paraId="53CD579A" w14:textId="77777777" w:rsidR="00DF7EDF" w:rsidRPr="00DF7EDF" w:rsidRDefault="00DF7EDF" w:rsidP="00DF7EDF">
      <w:pPr>
        <w:pStyle w:val="Nincstrkz"/>
        <w:spacing w:after="120"/>
        <w:jc w:val="both"/>
        <w:rPr>
          <w:rFonts w:ascii="Times New Roman" w:hAnsi="Times New Roman" w:cs="Times New Roman"/>
          <w:sz w:val="24"/>
          <w:szCs w:val="24"/>
        </w:rPr>
      </w:pPr>
      <w:r w:rsidRPr="00DF7EDF">
        <w:rPr>
          <w:rFonts w:ascii="Times New Roman" w:hAnsi="Times New Roman" w:cs="Times New Roman"/>
          <w:sz w:val="24"/>
          <w:szCs w:val="24"/>
        </w:rPr>
        <w:t xml:space="preserve">Amennyiben az </w:t>
      </w:r>
      <w:hyperlink r:id="rId14" w:history="1">
        <w:r w:rsidRPr="00DF7EDF">
          <w:rPr>
            <w:rStyle w:val="Hiperhivatkozs"/>
            <w:rFonts w:ascii="Times New Roman" w:hAnsi="Times New Roman" w:cs="Times New Roman"/>
            <w:sz w:val="24"/>
            <w:szCs w:val="24"/>
          </w:rPr>
          <w:t>eszamla@mav.hu</w:t>
        </w:r>
      </w:hyperlink>
      <w:r w:rsidRPr="00DF7EDF">
        <w:rPr>
          <w:rFonts w:ascii="Times New Roman" w:hAnsi="Times New Roman" w:cs="Times New Roman"/>
          <w:sz w:val="24"/>
          <w:szCs w:val="24"/>
        </w:rPr>
        <w:t xml:space="preserve"> e-mail címre a fentiektől eltérő formátumú számla érkezik, akkor az megfelelőség hiányában nem minősül számlának, így az nem kerül minősül befogadottnak.</w:t>
      </w:r>
    </w:p>
    <w:tbl>
      <w:tblPr>
        <w:tblW w:w="9493" w:type="dxa"/>
        <w:tblCellMar>
          <w:left w:w="10" w:type="dxa"/>
          <w:right w:w="10" w:type="dxa"/>
        </w:tblCellMar>
        <w:tblLook w:val="0000" w:firstRow="0" w:lastRow="0" w:firstColumn="0" w:lastColumn="0" w:noHBand="0" w:noVBand="0"/>
      </w:tblPr>
      <w:tblGrid>
        <w:gridCol w:w="3936"/>
        <w:gridCol w:w="5557"/>
      </w:tblGrid>
      <w:tr w:rsidR="00DF7EDF" w:rsidRPr="00DF7EDF" w14:paraId="1A789D17" w14:textId="77777777" w:rsidTr="004F2422">
        <w:tc>
          <w:tcPr>
            <w:tcW w:w="949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A6863E" w14:textId="77777777" w:rsidR="00DF7EDF" w:rsidRPr="00DF7EDF" w:rsidRDefault="00DF7EDF" w:rsidP="004F2422">
            <w:pPr>
              <w:spacing w:before="120" w:after="120"/>
              <w:jc w:val="center"/>
              <w:rPr>
                <w:b/>
                <w:bCs/>
                <w:szCs w:val="24"/>
              </w:rPr>
            </w:pPr>
            <w:r w:rsidRPr="00DF7EDF">
              <w:rPr>
                <w:b/>
                <w:bCs/>
                <w:szCs w:val="24"/>
              </w:rPr>
              <w:t>Számla kibocsátó szállító adatai</w:t>
            </w:r>
          </w:p>
        </w:tc>
      </w:tr>
      <w:tr w:rsidR="00DF7EDF" w:rsidRPr="00DF7EDF" w14:paraId="23055045" w14:textId="77777777" w:rsidTr="004F2422">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F4769" w14:textId="77777777" w:rsidR="00DF7EDF" w:rsidRPr="00DF7EDF" w:rsidRDefault="00DF7EDF" w:rsidP="004F2422">
            <w:pPr>
              <w:spacing w:before="60" w:after="60"/>
              <w:rPr>
                <w:b/>
                <w:szCs w:val="24"/>
              </w:rPr>
            </w:pPr>
            <w:r w:rsidRPr="00DF7EDF">
              <w:rPr>
                <w:b/>
                <w:szCs w:val="24"/>
              </w:rPr>
              <w:t>Kibocsátó neve:</w:t>
            </w:r>
          </w:p>
          <w:p w14:paraId="50D348A2" w14:textId="77777777" w:rsidR="00DF7EDF" w:rsidRPr="00DF7EDF" w:rsidRDefault="00DF7EDF" w:rsidP="004F2422">
            <w:pPr>
              <w:spacing w:before="60" w:after="60"/>
              <w:rPr>
                <w:szCs w:val="24"/>
              </w:rPr>
            </w:pPr>
            <w:r w:rsidRPr="00DF7EDF">
              <w:rPr>
                <w:szCs w:val="24"/>
              </w:rPr>
              <w:t>Az elektronikus számlát kibocsátó cég neve</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63F40" w14:textId="77777777" w:rsidR="00DF7EDF" w:rsidRPr="00DF7EDF" w:rsidRDefault="00DF7EDF" w:rsidP="004F2422">
            <w:pPr>
              <w:spacing w:before="60" w:after="60"/>
              <w:rPr>
                <w:szCs w:val="24"/>
              </w:rPr>
            </w:pPr>
          </w:p>
        </w:tc>
      </w:tr>
      <w:tr w:rsidR="00DF7EDF" w:rsidRPr="00DF7EDF" w14:paraId="40D84EBB" w14:textId="77777777" w:rsidTr="004F2422">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52EA0" w14:textId="77777777" w:rsidR="00DF7EDF" w:rsidRPr="00DF7EDF" w:rsidRDefault="00DF7EDF" w:rsidP="004F2422">
            <w:pPr>
              <w:spacing w:before="60" w:after="60"/>
              <w:rPr>
                <w:b/>
                <w:szCs w:val="24"/>
              </w:rPr>
            </w:pPr>
            <w:r w:rsidRPr="00DF7EDF">
              <w:rPr>
                <w:b/>
                <w:szCs w:val="24"/>
              </w:rPr>
              <w:t>Adószáma:</w:t>
            </w:r>
          </w:p>
          <w:p w14:paraId="7C3A7581" w14:textId="77777777" w:rsidR="00DF7EDF" w:rsidRPr="00DF7EDF" w:rsidRDefault="00DF7EDF" w:rsidP="004F2422">
            <w:pPr>
              <w:spacing w:before="60" w:after="60"/>
              <w:rPr>
                <w:szCs w:val="24"/>
              </w:rPr>
            </w:pPr>
            <w:r w:rsidRPr="00DF7EDF">
              <w:rPr>
                <w:szCs w:val="24"/>
              </w:rPr>
              <w:t>A kibocsátó adószáma</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ADDB5" w14:textId="77777777" w:rsidR="00DF7EDF" w:rsidRPr="00DF7EDF" w:rsidRDefault="00DF7EDF" w:rsidP="004F2422">
            <w:pPr>
              <w:spacing w:before="60" w:after="60"/>
              <w:rPr>
                <w:szCs w:val="24"/>
              </w:rPr>
            </w:pPr>
          </w:p>
        </w:tc>
      </w:tr>
      <w:tr w:rsidR="00DF7EDF" w:rsidRPr="00DF7EDF" w14:paraId="24761E92" w14:textId="77777777" w:rsidTr="004F2422">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13DF1" w14:textId="77777777" w:rsidR="00DF7EDF" w:rsidRPr="00DF7EDF" w:rsidRDefault="00DF7EDF" w:rsidP="004F2422">
            <w:pPr>
              <w:spacing w:before="60" w:after="60"/>
              <w:rPr>
                <w:b/>
                <w:szCs w:val="24"/>
              </w:rPr>
            </w:pPr>
            <w:r w:rsidRPr="00DF7EDF">
              <w:rPr>
                <w:b/>
                <w:szCs w:val="24"/>
              </w:rPr>
              <w:t>Kapcsolattartó neve:</w:t>
            </w:r>
          </w:p>
          <w:p w14:paraId="58C21081" w14:textId="77777777" w:rsidR="00DF7EDF" w:rsidRPr="00DF7EDF" w:rsidRDefault="00DF7EDF" w:rsidP="004F2422">
            <w:pPr>
              <w:spacing w:before="60" w:after="60"/>
              <w:jc w:val="both"/>
              <w:rPr>
                <w:szCs w:val="24"/>
              </w:rPr>
            </w:pPr>
            <w:r w:rsidRPr="00DF7EDF">
              <w:rPr>
                <w:szCs w:val="24"/>
              </w:rPr>
              <w:t xml:space="preserve">Az a személy a kibocsátó részéről, akivel kapcsolatba léphetünk </w:t>
            </w:r>
            <w:r w:rsidRPr="00DF7EDF">
              <w:rPr>
                <w:szCs w:val="24"/>
              </w:rPr>
              <w:lastRenderedPageBreak/>
              <w:t>elektronikus számlákkal kapcsolatos ügyekben</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0096B" w14:textId="77777777" w:rsidR="00DF7EDF" w:rsidRPr="00DF7EDF" w:rsidRDefault="00DF7EDF" w:rsidP="004F2422">
            <w:pPr>
              <w:spacing w:before="60" w:after="60"/>
              <w:rPr>
                <w:szCs w:val="24"/>
              </w:rPr>
            </w:pPr>
          </w:p>
        </w:tc>
      </w:tr>
      <w:tr w:rsidR="00DF7EDF" w:rsidRPr="00DF7EDF" w14:paraId="27DE5145" w14:textId="77777777" w:rsidTr="004F2422">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F9291" w14:textId="77777777" w:rsidR="00DF7EDF" w:rsidRPr="00DF7EDF" w:rsidRDefault="00DF7EDF" w:rsidP="004F2422">
            <w:pPr>
              <w:spacing w:before="60" w:after="60"/>
              <w:rPr>
                <w:b/>
                <w:szCs w:val="24"/>
              </w:rPr>
            </w:pPr>
            <w:r w:rsidRPr="00DF7EDF">
              <w:rPr>
                <w:b/>
                <w:szCs w:val="24"/>
              </w:rPr>
              <w:t>Kapcsolattartó telefonszáma:</w:t>
            </w:r>
          </w:p>
          <w:p w14:paraId="5326A21C" w14:textId="77777777" w:rsidR="00DF7EDF" w:rsidRPr="00DF7EDF" w:rsidRDefault="00DF7EDF" w:rsidP="004F2422">
            <w:pPr>
              <w:spacing w:before="60" w:after="60"/>
              <w:rPr>
                <w:szCs w:val="24"/>
              </w:rPr>
            </w:pPr>
            <w:r w:rsidRPr="00DF7EDF">
              <w:rPr>
                <w:szCs w:val="24"/>
              </w:rPr>
              <w:t>Telefonszám, melyen a kapcsolattartó elérhető</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5F96C" w14:textId="77777777" w:rsidR="00DF7EDF" w:rsidRPr="00DF7EDF" w:rsidRDefault="00DF7EDF" w:rsidP="004F2422">
            <w:pPr>
              <w:spacing w:before="60" w:after="60"/>
              <w:rPr>
                <w:szCs w:val="24"/>
              </w:rPr>
            </w:pPr>
          </w:p>
        </w:tc>
      </w:tr>
      <w:tr w:rsidR="00DF7EDF" w:rsidRPr="00DF7EDF" w14:paraId="49DBCA8D" w14:textId="77777777" w:rsidTr="004F2422">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07DEA" w14:textId="77777777" w:rsidR="00DF7EDF" w:rsidRPr="00DF7EDF" w:rsidRDefault="00DF7EDF" w:rsidP="004F2422">
            <w:pPr>
              <w:spacing w:before="60" w:after="60"/>
              <w:rPr>
                <w:b/>
                <w:szCs w:val="24"/>
              </w:rPr>
            </w:pPr>
            <w:r w:rsidRPr="00DF7EDF">
              <w:rPr>
                <w:b/>
                <w:szCs w:val="24"/>
              </w:rPr>
              <w:t>Kapcsolattartó e-mail címe:</w:t>
            </w:r>
          </w:p>
          <w:p w14:paraId="3D4B362D" w14:textId="77777777" w:rsidR="00DF7EDF" w:rsidRPr="00DF7EDF" w:rsidRDefault="00DF7EDF" w:rsidP="004F2422">
            <w:pPr>
              <w:spacing w:before="60" w:after="60"/>
              <w:rPr>
                <w:szCs w:val="24"/>
              </w:rPr>
            </w:pPr>
            <w:r w:rsidRPr="00DF7EDF">
              <w:rPr>
                <w:szCs w:val="24"/>
              </w:rPr>
              <w:t>E-mail cím, melyen keresztül a kapcsolattartó elérhető</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A30B8" w14:textId="77777777" w:rsidR="00DF7EDF" w:rsidRPr="00DF7EDF" w:rsidRDefault="00DF7EDF" w:rsidP="004F2422">
            <w:pPr>
              <w:spacing w:before="60" w:after="60"/>
              <w:rPr>
                <w:szCs w:val="24"/>
              </w:rPr>
            </w:pPr>
          </w:p>
        </w:tc>
      </w:tr>
    </w:tbl>
    <w:p w14:paraId="0FF6568C" w14:textId="77777777" w:rsidR="00DF7EDF" w:rsidRPr="00DF7EDF" w:rsidRDefault="00DF7EDF" w:rsidP="00DF7EDF">
      <w:pPr>
        <w:pStyle w:val="Nincstrkz"/>
        <w:spacing w:after="120"/>
        <w:jc w:val="both"/>
        <w:rPr>
          <w:rFonts w:ascii="Times New Roman" w:hAnsi="Times New Roman" w:cs="Times New Roman"/>
          <w:sz w:val="24"/>
          <w:szCs w:val="24"/>
        </w:rPr>
      </w:pPr>
    </w:p>
    <w:p w14:paraId="7862EBBC" w14:textId="77777777" w:rsidR="00DF7EDF" w:rsidRPr="00DF7EDF" w:rsidRDefault="00DF7EDF" w:rsidP="00DF7EDF">
      <w:pPr>
        <w:rPr>
          <w:szCs w:val="24"/>
        </w:rPr>
      </w:pPr>
      <w:r w:rsidRPr="00DF7EDF">
        <w:rPr>
          <w:szCs w:val="24"/>
        </w:rPr>
        <w:t xml:space="preserve">További tájékoztatás, egyeztetés az </w:t>
      </w:r>
      <w:hyperlink r:id="rId15" w:history="1">
        <w:r w:rsidRPr="00DF7EDF">
          <w:rPr>
            <w:rStyle w:val="Hiperhivatkozs"/>
            <w:szCs w:val="24"/>
          </w:rPr>
          <w:t>eszamla-info@mav.hu</w:t>
        </w:r>
      </w:hyperlink>
      <w:r w:rsidRPr="00DF7EDF">
        <w:rPr>
          <w:szCs w:val="24"/>
        </w:rPr>
        <w:t xml:space="preserve"> e-mail címen kérhető.</w:t>
      </w:r>
    </w:p>
    <w:p w14:paraId="05FA71F4" w14:textId="77777777" w:rsidR="00DF7EDF" w:rsidRPr="00DF7EDF" w:rsidRDefault="00DF7EDF" w:rsidP="00DF7EDF">
      <w:pPr>
        <w:rPr>
          <w:szCs w:val="24"/>
        </w:rPr>
      </w:pPr>
    </w:p>
    <w:p w14:paraId="73F24B6B" w14:textId="77777777" w:rsidR="00DF7EDF" w:rsidRPr="00DF7EDF" w:rsidRDefault="00DF7EDF" w:rsidP="00DF7EDF">
      <w:pPr>
        <w:rPr>
          <w:szCs w:val="24"/>
        </w:rPr>
      </w:pPr>
    </w:p>
    <w:p w14:paraId="31444766" w14:textId="77777777" w:rsidR="00DF7EDF" w:rsidRPr="00DF7EDF" w:rsidRDefault="00DF7EDF" w:rsidP="00DF7EDF">
      <w:pPr>
        <w:jc w:val="center"/>
        <w:rPr>
          <w:szCs w:val="24"/>
        </w:rPr>
      </w:pPr>
    </w:p>
    <w:p w14:paraId="2373F3E4" w14:textId="77777777" w:rsidR="00DF7EDF" w:rsidRPr="00DF7EDF" w:rsidRDefault="00DF7EDF" w:rsidP="00DF7EDF">
      <w:pPr>
        <w:jc w:val="center"/>
        <w:rPr>
          <w:b/>
          <w:bCs/>
          <w:szCs w:val="24"/>
        </w:rPr>
      </w:pPr>
    </w:p>
    <w:p w14:paraId="66B68FB5" w14:textId="77777777" w:rsidR="00B869D4" w:rsidRPr="006164F1" w:rsidRDefault="00B869D4" w:rsidP="00B869D4">
      <w:pPr>
        <w:widowControl w:val="0"/>
        <w:suppressAutoHyphens w:val="0"/>
        <w:jc w:val="right"/>
        <w:rPr>
          <w:sz w:val="22"/>
          <w:szCs w:val="22"/>
        </w:rPr>
      </w:pPr>
    </w:p>
    <w:sectPr w:rsidR="00B869D4" w:rsidRPr="006164F1" w:rsidSect="004D5517">
      <w:headerReference w:type="default" r:id="rId16"/>
      <w:pgSz w:w="11909" w:h="16834"/>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ABC53" w14:textId="77777777" w:rsidR="003550E3" w:rsidRDefault="003550E3">
      <w:r>
        <w:separator/>
      </w:r>
    </w:p>
  </w:endnote>
  <w:endnote w:type="continuationSeparator" w:id="0">
    <w:p w14:paraId="78D50A12" w14:textId="77777777" w:rsidR="003550E3" w:rsidRDefault="0035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Mangal">
    <w:panose1 w:val="00000400000000000000"/>
    <w:charset w:val="00"/>
    <w:family w:val="roman"/>
    <w:pitch w:val="variable"/>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65EC0" w14:textId="20818097" w:rsidR="003550E3" w:rsidRDefault="003550E3" w:rsidP="00A475F2">
    <w:pPr>
      <w:pStyle w:val="llb"/>
      <w:jc w:val="right"/>
      <w:rPr>
        <w:rStyle w:val="Oldalszm"/>
        <w:sz w:val="18"/>
        <w:szCs w:val="18"/>
      </w:rPr>
    </w:pPr>
    <w:r>
      <w:rPr>
        <w:rStyle w:val="Oldalszm"/>
        <w:sz w:val="20"/>
      </w:rPr>
      <w:fldChar w:fldCharType="begin"/>
    </w:r>
    <w:r>
      <w:rPr>
        <w:rStyle w:val="Oldalszm"/>
        <w:sz w:val="20"/>
      </w:rPr>
      <w:instrText xml:space="preserve"> PAGE </w:instrText>
    </w:r>
    <w:r>
      <w:rPr>
        <w:rStyle w:val="Oldalszm"/>
        <w:sz w:val="20"/>
      </w:rPr>
      <w:fldChar w:fldCharType="separate"/>
    </w:r>
    <w:r w:rsidR="00AF73FC">
      <w:rPr>
        <w:rStyle w:val="Oldalszm"/>
        <w:noProof/>
        <w:sz w:val="20"/>
      </w:rPr>
      <w:t>1</w:t>
    </w:r>
    <w:r>
      <w:rPr>
        <w:rStyle w:val="Oldalszm"/>
        <w:sz w:val="20"/>
      </w:rPr>
      <w:fldChar w:fldCharType="end"/>
    </w:r>
    <w:r>
      <w:rPr>
        <w:rStyle w:val="Oldalszm"/>
        <w:sz w:val="20"/>
      </w:rPr>
      <w:t>/</w:t>
    </w:r>
    <w:r>
      <w:rPr>
        <w:rStyle w:val="Oldalszm"/>
        <w:sz w:val="20"/>
      </w:rPr>
      <w:fldChar w:fldCharType="begin"/>
    </w:r>
    <w:r>
      <w:rPr>
        <w:rStyle w:val="Oldalszm"/>
        <w:sz w:val="20"/>
      </w:rPr>
      <w:instrText xml:space="preserve"> NUMPAGES \*Arabic </w:instrText>
    </w:r>
    <w:r>
      <w:rPr>
        <w:rStyle w:val="Oldalszm"/>
        <w:sz w:val="20"/>
      </w:rPr>
      <w:fldChar w:fldCharType="separate"/>
    </w:r>
    <w:r w:rsidR="00AF73FC">
      <w:rPr>
        <w:rStyle w:val="Oldalszm"/>
        <w:noProof/>
        <w:sz w:val="20"/>
      </w:rPr>
      <w:t>22</w:t>
    </w:r>
    <w:r>
      <w:rPr>
        <w:rStyle w:val="Oldalszm"/>
        <w:sz w:val="20"/>
      </w:rPr>
      <w:fldChar w:fldCharType="end"/>
    </w:r>
  </w:p>
  <w:p w14:paraId="326DF9AA" w14:textId="23A37586" w:rsidR="003550E3" w:rsidRPr="004F2422" w:rsidRDefault="003550E3" w:rsidP="00E6001E">
    <w:pPr>
      <w:pStyle w:val="llb"/>
      <w:rPr>
        <w:rStyle w:val="Oldalszm"/>
        <w:sz w:val="18"/>
        <w:szCs w:val="18"/>
      </w:rPr>
    </w:pPr>
    <w:r w:rsidRPr="004F2422">
      <w:rPr>
        <w:rStyle w:val="Oldalszm"/>
        <w:sz w:val="18"/>
        <w:szCs w:val="18"/>
      </w:rPr>
      <w:t>Az eljárás tárgya: Szállítás, rakodás TIG Debrecen</w:t>
    </w:r>
    <w:r w:rsidRPr="004F2422">
      <w:rPr>
        <w:rStyle w:val="Oldalszm"/>
        <w:sz w:val="18"/>
        <w:szCs w:val="18"/>
      </w:rPr>
      <w:tab/>
    </w:r>
  </w:p>
  <w:p w14:paraId="400FC9CC" w14:textId="3470A7B0" w:rsidR="003550E3" w:rsidRPr="00F508D7" w:rsidRDefault="003550E3" w:rsidP="00E6001E">
    <w:pPr>
      <w:pStyle w:val="llb"/>
      <w:rPr>
        <w:rStyle w:val="Oldalszm"/>
        <w:sz w:val="18"/>
        <w:szCs w:val="18"/>
      </w:rPr>
    </w:pPr>
    <w:r w:rsidRPr="004F2422">
      <w:rPr>
        <w:rStyle w:val="Oldalszm"/>
        <w:sz w:val="18"/>
        <w:szCs w:val="18"/>
      </w:rPr>
      <w:t>Ügyintéző: Tóth Balázs István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1BE3E" w14:textId="77777777" w:rsidR="003550E3" w:rsidRDefault="003550E3">
      <w:r>
        <w:separator/>
      </w:r>
    </w:p>
  </w:footnote>
  <w:footnote w:type="continuationSeparator" w:id="0">
    <w:p w14:paraId="68FD2BEB" w14:textId="77777777" w:rsidR="003550E3" w:rsidRDefault="003550E3">
      <w:r>
        <w:continuationSeparator/>
      </w:r>
    </w:p>
  </w:footnote>
  <w:footnote w:id="1">
    <w:p w14:paraId="0DBA8985" w14:textId="505BEE9B" w:rsidR="003550E3" w:rsidRDefault="003550E3">
      <w:pPr>
        <w:pStyle w:val="Lbjegyzetszveg"/>
      </w:pPr>
      <w:r>
        <w:rPr>
          <w:rStyle w:val="Lbjegyzet-hivatkozs"/>
        </w:rPr>
        <w:footnoteRef/>
      </w:r>
      <w:r>
        <w:t xml:space="preserve"> Amelyik részre vonatkozóan nyújt be Ajánlattevő ajánlatot, kérjük azt a felolvasó lapot kitölteni!</w:t>
      </w:r>
    </w:p>
  </w:footnote>
  <w:footnote w:id="2">
    <w:p w14:paraId="3470DBB2" w14:textId="77777777" w:rsidR="003550E3" w:rsidRDefault="003550E3" w:rsidP="006758C2">
      <w:pPr>
        <w:pStyle w:val="Lbjegyzetszveg"/>
      </w:pPr>
      <w:r>
        <w:rPr>
          <w:rStyle w:val="Lbjegyzet-hivatkozs"/>
        </w:rPr>
        <w:footnoteRef/>
      </w:r>
      <w:r>
        <w:t xml:space="preserve"> Amelyik részre vonatkozóan nyújt be Ajánlattevő ajánlatot, kérjük azt a felolvasó lapot kitölteni!</w:t>
      </w:r>
    </w:p>
  </w:footnote>
  <w:footnote w:id="3">
    <w:p w14:paraId="70F2AFA9" w14:textId="77777777" w:rsidR="003550E3" w:rsidRPr="00FB791C" w:rsidRDefault="003550E3" w:rsidP="003E6988">
      <w:pPr>
        <w:rPr>
          <w:color w:val="000000"/>
          <w:sz w:val="20"/>
          <w:lang w:eastAsia="hu-HU"/>
        </w:rPr>
      </w:pPr>
      <w:r>
        <w:rPr>
          <w:rStyle w:val="Lbjegyzet-hivatkozs"/>
        </w:rPr>
        <w:footnoteRef/>
      </w:r>
      <w:r>
        <w:t xml:space="preserve"> </w:t>
      </w:r>
      <w:r w:rsidRPr="00FB791C">
        <w:rPr>
          <w:color w:val="000000"/>
          <w:sz w:val="20"/>
          <w:lang w:eastAsia="hu-HU"/>
        </w:rPr>
        <w:t>Egy szakember több jármű vonatkozásában is szerepeltethető, amennyiben rendelkezik az igazolni kívánt járművek vonatkozásában az előírt és érvényes jogosultsággal.</w:t>
      </w:r>
    </w:p>
    <w:p w14:paraId="2949E77F" w14:textId="77777777" w:rsidR="003550E3" w:rsidRPr="00FB791C" w:rsidRDefault="003550E3" w:rsidP="003E6988">
      <w:pPr>
        <w:pStyle w:val="Lbjegyzetszveg"/>
        <w:rPr>
          <w:rFonts w:ascii="Times New Roman" w:hAnsi="Times New Roman" w:cs="Times New Roman"/>
        </w:rPr>
      </w:pPr>
    </w:p>
  </w:footnote>
  <w:footnote w:id="4">
    <w:p w14:paraId="1342CBC8" w14:textId="77777777" w:rsidR="003550E3" w:rsidRPr="00FB791C" w:rsidRDefault="003550E3" w:rsidP="003E6988">
      <w:pPr>
        <w:pStyle w:val="Lbjegyzetszveg"/>
        <w:rPr>
          <w:rFonts w:ascii="Times New Roman" w:hAnsi="Times New Roman" w:cs="Times New Roman"/>
        </w:rPr>
      </w:pPr>
      <w:r w:rsidRPr="00FB791C">
        <w:rPr>
          <w:rStyle w:val="Lbjegyzet-hivatkozs"/>
          <w:rFonts w:ascii="Times New Roman" w:hAnsi="Times New Roman"/>
        </w:rPr>
        <w:footnoteRef/>
      </w:r>
      <w:r w:rsidRPr="00FB791C">
        <w:rPr>
          <w:rFonts w:ascii="Times New Roman" w:hAnsi="Times New Roman" w:cs="Times New Roman"/>
        </w:rPr>
        <w:t xml:space="preserve"> A jogosultságot igazoló okirat(ok)at, igazolás(ok)at egyszerű másolatban kérjük megküldeni.</w:t>
      </w:r>
    </w:p>
  </w:footnote>
  <w:footnote w:id="5">
    <w:p w14:paraId="58B1F003" w14:textId="77777777" w:rsidR="003550E3" w:rsidRDefault="003550E3" w:rsidP="003E6988">
      <w:pPr>
        <w:pStyle w:val="Lbjegyzetszveg"/>
        <w:rPr>
          <w:rFonts w:ascii="Calibri" w:eastAsia="Calibri" w:hAnsi="Calibri"/>
          <w:lang w:eastAsia="en-US"/>
        </w:rPr>
      </w:pPr>
      <w:r>
        <w:rPr>
          <w:rStyle w:val="Lbjegyzet-hivatkozs"/>
        </w:rPr>
        <w:footnoteRef/>
      </w:r>
      <w:r>
        <w:t xml:space="preserve"> </w:t>
      </w:r>
      <w:r>
        <w:rPr>
          <w:rFonts w:ascii="Times New Roman" w:hAnsi="Times New Roman"/>
        </w:rPr>
        <w:t>Az ajánlattételi felhívás 5.1.2. pontjának megfelelően M/2 (alkalmassági feltétel).</w:t>
      </w:r>
    </w:p>
  </w:footnote>
  <w:footnote w:id="6">
    <w:p w14:paraId="17E58C8B" w14:textId="77777777" w:rsidR="003550E3" w:rsidRPr="00113C39" w:rsidRDefault="003550E3" w:rsidP="004D5517">
      <w:pPr>
        <w:pStyle w:val="Lbjegyzetszveg"/>
        <w:rPr>
          <w:rFonts w:ascii="Times New Roman" w:hAnsi="Times New Roman"/>
        </w:rPr>
      </w:pPr>
      <w:r w:rsidRPr="00113C39">
        <w:rPr>
          <w:rStyle w:val="Lbjegyzet-hivatkozs"/>
          <w:rFonts w:ascii="Times New Roman" w:hAnsi="Times New Roman"/>
        </w:rPr>
        <w:sym w:font="Symbol" w:char="F02A"/>
      </w:r>
      <w:r w:rsidRPr="00113C39">
        <w:rPr>
          <w:rFonts w:ascii="Times New Roman" w:hAnsi="Times New Roman"/>
        </w:rPr>
        <w:t xml:space="preserve"> </w:t>
      </w:r>
      <w:r>
        <w:rPr>
          <w:rFonts w:ascii="Times New Roman" w:hAnsi="Times New Roman"/>
        </w:rPr>
        <w:t>Az állítás helyessége esetében kérjük aláhúzni!</w:t>
      </w:r>
    </w:p>
  </w:footnote>
  <w:footnote w:id="7">
    <w:p w14:paraId="5C4D8098" w14:textId="77777777" w:rsidR="003550E3" w:rsidRPr="008F2F29" w:rsidRDefault="003550E3" w:rsidP="004D5517">
      <w:pPr>
        <w:pStyle w:val="Lbjegyzetszveg"/>
        <w:rPr>
          <w:rFonts w:ascii="Times New Roman" w:hAnsi="Times New Roman"/>
        </w:rPr>
      </w:pPr>
      <w:r w:rsidRPr="008F2F29">
        <w:rPr>
          <w:rStyle w:val="Lbjegyzet-hivatkozs"/>
          <w:rFonts w:ascii="Times New Roman" w:hAnsi="Times New Roman"/>
        </w:rPr>
        <w:sym w:font="Symbol" w:char="F02A"/>
      </w:r>
      <w:r w:rsidRPr="008F2F29">
        <w:rPr>
          <w:rStyle w:val="Lbjegyzet-hivatkozs"/>
          <w:rFonts w:ascii="Times New Roman" w:hAnsi="Times New Roman"/>
        </w:rPr>
        <w:sym w:font="Symbol" w:char="F02A"/>
      </w:r>
      <w:r w:rsidRPr="008F2F29">
        <w:rPr>
          <w:rFonts w:ascii="Times New Roman" w:hAnsi="Times New Roman"/>
        </w:rPr>
        <w:t xml:space="preserve"> Az állítás helyessége esetén kérjük aláhúzni és a táblázatot kitölteni!</w:t>
      </w:r>
    </w:p>
  </w:footnote>
  <w:footnote w:id="8">
    <w:p w14:paraId="36EF7539" w14:textId="77777777" w:rsidR="003550E3" w:rsidRDefault="003550E3" w:rsidP="004A1A77">
      <w:pPr>
        <w:pStyle w:val="Lbjegyzetszveg"/>
      </w:pPr>
      <w:r>
        <w:rPr>
          <w:rStyle w:val="Lbjegyzet-hivatkozs"/>
        </w:rPr>
        <w:footnoteRef/>
      </w:r>
      <w:r>
        <w:t xml:space="preserve"> </w:t>
      </w:r>
      <w:r w:rsidRPr="000F4DD6">
        <w:rPr>
          <w:sz w:val="16"/>
          <w:szCs w:val="16"/>
        </w:rPr>
        <w:t xml:space="preserve">Közös </w:t>
      </w:r>
      <w:r>
        <w:rPr>
          <w:sz w:val="16"/>
          <w:szCs w:val="16"/>
        </w:rPr>
        <w:t>ajánlattétel</w:t>
      </w:r>
      <w:r w:rsidRPr="000F4DD6">
        <w:rPr>
          <w:sz w:val="16"/>
          <w:szCs w:val="16"/>
        </w:rPr>
        <w:t xml:space="preserve"> esetén ezt a nyilatkozatot valamennyi </w:t>
      </w:r>
      <w:r>
        <w:rPr>
          <w:sz w:val="16"/>
          <w:szCs w:val="16"/>
        </w:rPr>
        <w:t>ajánlattevőnek</w:t>
      </w:r>
      <w:r w:rsidRPr="000F4DD6">
        <w:rPr>
          <w:sz w:val="16"/>
          <w:szCs w:val="16"/>
        </w:rPr>
        <w:t xml:space="preserve"> </w:t>
      </w:r>
      <w:r>
        <w:rPr>
          <w:sz w:val="16"/>
          <w:szCs w:val="16"/>
        </w:rPr>
        <w:t>alá kell írnia.</w:t>
      </w:r>
    </w:p>
  </w:footnote>
  <w:footnote w:id="9">
    <w:p w14:paraId="52A4DA3E" w14:textId="77777777" w:rsidR="003550E3" w:rsidRDefault="003550E3" w:rsidP="004A1A77">
      <w:pPr>
        <w:pStyle w:val="Lbjegyzetszveg"/>
      </w:pPr>
      <w:r>
        <w:rPr>
          <w:rStyle w:val="Lbjegyzet-hivatkozs"/>
        </w:rPr>
        <w:footnoteRef/>
      </w:r>
      <w:r>
        <w:t xml:space="preserve"> Kérjük, ez után a megállapodás után csatolják a képviseletre jogosult személy részére adott meghatalmazást.</w:t>
      </w:r>
    </w:p>
  </w:footnote>
  <w:footnote w:id="10">
    <w:p w14:paraId="77B11771" w14:textId="2CE230A4" w:rsidR="003550E3" w:rsidRDefault="003550E3">
      <w:pPr>
        <w:pStyle w:val="Lbjegyzetszveg"/>
      </w:pPr>
      <w:r>
        <w:rPr>
          <w:rStyle w:val="Lbjegyzet-hivatkozs"/>
        </w:rPr>
        <w:footnoteRef/>
      </w:r>
      <w:r>
        <w:t xml:space="preserve"> Megfelelő aláhúzandó!</w:t>
      </w:r>
    </w:p>
  </w:footnote>
  <w:footnote w:id="11">
    <w:p w14:paraId="646A0B29" w14:textId="1C3F4D34" w:rsidR="003550E3" w:rsidRDefault="003550E3">
      <w:pPr>
        <w:pStyle w:val="Lbjegyzetszveg"/>
      </w:pPr>
      <w:r>
        <w:rPr>
          <w:rStyle w:val="Lbjegyzet-hivatkozs"/>
        </w:rPr>
        <w:footnoteRef/>
      </w:r>
      <w:r>
        <w:t xml:space="preserve"> Kérjük a megfelelő rész aláhúzását!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6F58A" w14:textId="77777777" w:rsidR="003550E3" w:rsidRPr="00224AEC" w:rsidRDefault="003550E3" w:rsidP="003550E3">
    <w:pPr>
      <w:pStyle w:val="lfej"/>
      <w:jc w:val="right"/>
      <w:rPr>
        <w:sz w:val="20"/>
      </w:rPr>
    </w:pPr>
    <w:r>
      <w:rPr>
        <w:i/>
        <w:sz w:val="20"/>
      </w:rPr>
      <w:tab/>
    </w:r>
    <w:r>
      <w:rPr>
        <w:i/>
        <w:sz w:val="20"/>
      </w:rPr>
      <w:tab/>
    </w:r>
    <w:r>
      <w:rPr>
        <w:i/>
        <w:sz w:val="20"/>
      </w:rPr>
      <w:tab/>
    </w:r>
    <w:r w:rsidRPr="00034927">
      <w:rPr>
        <w:sz w:val="20"/>
      </w:rPr>
      <w:t>25337/2020/MAV</w:t>
    </w:r>
  </w:p>
  <w:p w14:paraId="00C68036" w14:textId="77777777" w:rsidR="003550E3" w:rsidRPr="005A5B69" w:rsidRDefault="003550E3" w:rsidP="003550E3">
    <w:pPr>
      <w:pStyle w:val="lfej"/>
      <w:ind w:left="1440"/>
      <w:jc w:val="righ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E882C" w14:textId="5E51FB39" w:rsidR="003550E3" w:rsidRDefault="003550E3" w:rsidP="003550E3">
    <w:pPr>
      <w:pStyle w:val="lfej"/>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FA041" w14:textId="77777777" w:rsidR="003550E3" w:rsidRPr="00A475F2" w:rsidRDefault="003550E3" w:rsidP="00142D7A">
    <w:pPr>
      <w:pStyle w:val="lfej"/>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pStyle w:val="Szvegblokk1"/>
      <w:lvlText w:val="–"/>
      <w:lvlJc w:val="left"/>
      <w:pPr>
        <w:tabs>
          <w:tab w:val="num" w:pos="1069"/>
        </w:tabs>
        <w:ind w:left="1069" w:hanging="360"/>
      </w:pPr>
      <w:rPr>
        <w:rFonts w:ascii="Times New Roman" w:hAnsi="Times New Roman" w:cs="Times New Roman"/>
      </w:rPr>
    </w:lvl>
  </w:abstractNum>
  <w:abstractNum w:abstractNumId="2" w15:restartNumberingAfterBreak="0">
    <w:nsid w:val="00000004"/>
    <w:multiLevelType w:val="singleLevel"/>
    <w:tmpl w:val="00000004"/>
    <w:name w:val="WW8Num4"/>
    <w:lvl w:ilvl="0">
      <w:start w:val="1"/>
      <w:numFmt w:val="bullet"/>
      <w:pStyle w:val="felsorols"/>
      <w:lvlText w:val=""/>
      <w:lvlJc w:val="left"/>
      <w:pPr>
        <w:tabs>
          <w:tab w:val="num" w:pos="360"/>
        </w:tabs>
        <w:ind w:left="360" w:hanging="360"/>
      </w:pPr>
      <w:rPr>
        <w:rFonts w:ascii="Symbol" w:hAnsi="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numFmt w:val="bullet"/>
      <w:lvlText w:val="-"/>
      <w:lvlJc w:val="left"/>
      <w:pPr>
        <w:tabs>
          <w:tab w:val="num" w:pos="1080"/>
        </w:tabs>
        <w:ind w:left="1080" w:hanging="360"/>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1077"/>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7"/>
    <w:multiLevelType w:val="multilevel"/>
    <w:tmpl w:val="00000007"/>
    <w:name w:val="WW8Num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4"/>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6"/>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name w:val="WW8Num17"/>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8Num19"/>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3F209E0"/>
    <w:multiLevelType w:val="hybridMultilevel"/>
    <w:tmpl w:val="336ADB3E"/>
    <w:lvl w:ilvl="0" w:tplc="040E0001">
      <w:start w:val="1"/>
      <w:numFmt w:val="bullet"/>
      <w:lvlText w:val=""/>
      <w:lvlJc w:val="left"/>
      <w:pPr>
        <w:ind w:left="149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0B660C40"/>
    <w:multiLevelType w:val="hybridMultilevel"/>
    <w:tmpl w:val="2A5C58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0EF3214F"/>
    <w:multiLevelType w:val="hybridMultilevel"/>
    <w:tmpl w:val="1AB4C6DC"/>
    <w:lvl w:ilvl="0" w:tplc="040E0001">
      <w:start w:val="1"/>
      <w:numFmt w:val="bullet"/>
      <w:lvlText w:val=""/>
      <w:lvlJc w:val="left"/>
      <w:pPr>
        <w:ind w:left="149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11FB7DA7"/>
    <w:multiLevelType w:val="hybridMultilevel"/>
    <w:tmpl w:val="13BC72F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3" w15:restartNumberingAfterBreak="0">
    <w:nsid w:val="13BB1F55"/>
    <w:multiLevelType w:val="hybridMultilevel"/>
    <w:tmpl w:val="9A0C38E0"/>
    <w:lvl w:ilvl="0" w:tplc="040E000F">
      <w:start w:val="1"/>
      <w:numFmt w:val="decimal"/>
      <w:pStyle w:val="okeanfelsorolas"/>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19080EA5"/>
    <w:multiLevelType w:val="hybridMultilevel"/>
    <w:tmpl w:val="F8A8D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D730EB6"/>
    <w:multiLevelType w:val="hybridMultilevel"/>
    <w:tmpl w:val="0C741DA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223C057A"/>
    <w:multiLevelType w:val="hybridMultilevel"/>
    <w:tmpl w:val="9C9A3CF8"/>
    <w:lvl w:ilvl="0" w:tplc="EC4EF76E">
      <w:start w:val="1"/>
      <w:numFmt w:val="decimal"/>
      <w:lvlText w:val="%1."/>
      <w:lvlJc w:val="left"/>
      <w:pPr>
        <w:tabs>
          <w:tab w:val="num" w:pos="720"/>
        </w:tabs>
        <w:ind w:left="720" w:hanging="360"/>
      </w:pPr>
      <w:rPr>
        <w:rFonts w:ascii="Times New Roman" w:hAnsi="Times New Roman" w:cs="Times New Roman" w:hint="default"/>
        <w:b w:val="0"/>
      </w:rPr>
    </w:lvl>
    <w:lvl w:ilvl="1" w:tplc="040E0017">
      <w:start w:val="1"/>
      <w:numFmt w:val="lowerLetter"/>
      <w:lvlText w:val="%2)"/>
      <w:lvlJc w:val="left"/>
      <w:pPr>
        <w:tabs>
          <w:tab w:val="num" w:pos="1440"/>
        </w:tabs>
        <w:ind w:left="1440" w:hanging="360"/>
      </w:pPr>
      <w:rPr>
        <w:rFonts w:hint="default"/>
        <w:b/>
      </w:rPr>
    </w:lvl>
    <w:lvl w:ilvl="2" w:tplc="959C02D4">
      <w:start w:val="1"/>
      <w:numFmt w:val="lowerLetter"/>
      <w:lvlText w:val="%3)"/>
      <w:lvlJc w:val="left"/>
      <w:pPr>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2A8B5F3B"/>
    <w:multiLevelType w:val="hybridMultilevel"/>
    <w:tmpl w:val="0E8671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2B4E7D57"/>
    <w:multiLevelType w:val="multilevel"/>
    <w:tmpl w:val="B26A00B4"/>
    <w:lvl w:ilvl="0">
      <w:numFmt w:val="bullet"/>
      <w:lvlText w:val=""/>
      <w:lvlJc w:val="left"/>
      <w:pPr>
        <w:ind w:left="1416" w:hanging="360"/>
      </w:pPr>
      <w:rPr>
        <w:rFonts w:ascii="Symbol" w:hAnsi="Symbol"/>
      </w:rPr>
    </w:lvl>
    <w:lvl w:ilvl="1">
      <w:numFmt w:val="bullet"/>
      <w:lvlText w:val="o"/>
      <w:lvlJc w:val="left"/>
      <w:pPr>
        <w:ind w:left="2136" w:hanging="360"/>
      </w:pPr>
      <w:rPr>
        <w:rFonts w:ascii="Courier New" w:hAnsi="Courier New" w:cs="Courier New"/>
      </w:rPr>
    </w:lvl>
    <w:lvl w:ilvl="2">
      <w:numFmt w:val="bullet"/>
      <w:lvlText w:val=""/>
      <w:lvlJc w:val="left"/>
      <w:pPr>
        <w:ind w:left="2856" w:hanging="360"/>
      </w:pPr>
      <w:rPr>
        <w:rFonts w:ascii="Wingdings" w:hAnsi="Wingdings"/>
      </w:rPr>
    </w:lvl>
    <w:lvl w:ilvl="3">
      <w:numFmt w:val="bullet"/>
      <w:lvlText w:val=""/>
      <w:lvlJc w:val="left"/>
      <w:pPr>
        <w:ind w:left="3576" w:hanging="360"/>
      </w:pPr>
      <w:rPr>
        <w:rFonts w:ascii="Symbol" w:hAnsi="Symbol"/>
      </w:rPr>
    </w:lvl>
    <w:lvl w:ilvl="4">
      <w:numFmt w:val="bullet"/>
      <w:lvlText w:val="o"/>
      <w:lvlJc w:val="left"/>
      <w:pPr>
        <w:ind w:left="4296" w:hanging="360"/>
      </w:pPr>
      <w:rPr>
        <w:rFonts w:ascii="Courier New" w:hAnsi="Courier New" w:cs="Courier New"/>
      </w:rPr>
    </w:lvl>
    <w:lvl w:ilvl="5">
      <w:numFmt w:val="bullet"/>
      <w:lvlText w:val=""/>
      <w:lvlJc w:val="left"/>
      <w:pPr>
        <w:ind w:left="5016" w:hanging="360"/>
      </w:pPr>
      <w:rPr>
        <w:rFonts w:ascii="Wingdings" w:hAnsi="Wingdings"/>
      </w:rPr>
    </w:lvl>
    <w:lvl w:ilvl="6">
      <w:numFmt w:val="bullet"/>
      <w:lvlText w:val=""/>
      <w:lvlJc w:val="left"/>
      <w:pPr>
        <w:ind w:left="5736" w:hanging="360"/>
      </w:pPr>
      <w:rPr>
        <w:rFonts w:ascii="Symbol" w:hAnsi="Symbol"/>
      </w:rPr>
    </w:lvl>
    <w:lvl w:ilvl="7">
      <w:numFmt w:val="bullet"/>
      <w:lvlText w:val="o"/>
      <w:lvlJc w:val="left"/>
      <w:pPr>
        <w:ind w:left="6456" w:hanging="360"/>
      </w:pPr>
      <w:rPr>
        <w:rFonts w:ascii="Courier New" w:hAnsi="Courier New" w:cs="Courier New"/>
      </w:rPr>
    </w:lvl>
    <w:lvl w:ilvl="8">
      <w:numFmt w:val="bullet"/>
      <w:lvlText w:val=""/>
      <w:lvlJc w:val="left"/>
      <w:pPr>
        <w:ind w:left="7176" w:hanging="360"/>
      </w:pPr>
      <w:rPr>
        <w:rFonts w:ascii="Wingdings" w:hAnsi="Wingdings"/>
      </w:rPr>
    </w:lvl>
  </w:abstractNum>
  <w:abstractNum w:abstractNumId="29" w15:restartNumberingAfterBreak="0">
    <w:nsid w:val="2CDA62F9"/>
    <w:multiLevelType w:val="hybridMultilevel"/>
    <w:tmpl w:val="1916DC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34933670"/>
    <w:multiLevelType w:val="hybridMultilevel"/>
    <w:tmpl w:val="3C2CED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3D204683"/>
    <w:multiLevelType w:val="hybridMultilevel"/>
    <w:tmpl w:val="AFB40784"/>
    <w:lvl w:ilvl="0" w:tplc="B58AEC66">
      <w:start w:val="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4FD5490"/>
    <w:multiLevelType w:val="multilevel"/>
    <w:tmpl w:val="868AE6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452436B3"/>
    <w:multiLevelType w:val="hybridMultilevel"/>
    <w:tmpl w:val="2A5C58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7A41EA1"/>
    <w:multiLevelType w:val="multilevel"/>
    <w:tmpl w:val="63646D3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4C3250E9"/>
    <w:multiLevelType w:val="multilevel"/>
    <w:tmpl w:val="95F2EA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E4D1DFA"/>
    <w:multiLevelType w:val="hybridMultilevel"/>
    <w:tmpl w:val="6F325C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1B2650E"/>
    <w:multiLevelType w:val="hybridMultilevel"/>
    <w:tmpl w:val="3E1646A8"/>
    <w:lvl w:ilvl="0" w:tplc="43FEE8EA">
      <w:start w:val="1"/>
      <w:numFmt w:val="bullet"/>
      <w:lvlText w:val=""/>
      <w:lvlJc w:val="left"/>
      <w:pPr>
        <w:ind w:left="720" w:hanging="360"/>
      </w:pPr>
      <w:rPr>
        <w:rFonts w:ascii="Symbol" w:hAnsi="Symbol"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20A649E"/>
    <w:multiLevelType w:val="hybridMultilevel"/>
    <w:tmpl w:val="36FA8A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93F51AE"/>
    <w:multiLevelType w:val="hybridMultilevel"/>
    <w:tmpl w:val="6A2805EC"/>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0" w15:restartNumberingAfterBreak="0">
    <w:nsid w:val="75EA5542"/>
    <w:multiLevelType w:val="hybridMultilevel"/>
    <w:tmpl w:val="A7EA28BA"/>
    <w:lvl w:ilvl="0" w:tplc="040E000F">
      <w:start w:val="1"/>
      <w:numFmt w:val="decimal"/>
      <w:lvlText w:val="%1."/>
      <w:lvlJc w:val="left"/>
      <w:pPr>
        <w:ind w:left="720" w:hanging="360"/>
      </w:pPr>
      <w:rPr>
        <w:rFonts w:hint="default"/>
      </w:rPr>
    </w:lvl>
    <w:lvl w:ilvl="1" w:tplc="DDBE7D78">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8314077"/>
    <w:multiLevelType w:val="hybridMultilevel"/>
    <w:tmpl w:val="C1E6484C"/>
    <w:lvl w:ilvl="0" w:tplc="040E0001">
      <w:start w:val="1"/>
      <w:numFmt w:val="bullet"/>
      <w:lvlText w:val=""/>
      <w:lvlJc w:val="left"/>
      <w:pPr>
        <w:ind w:left="502"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2"/>
  </w:num>
  <w:num w:numId="5">
    <w:abstractNumId w:val="24"/>
  </w:num>
  <w:num w:numId="6">
    <w:abstractNumId w:val="37"/>
  </w:num>
  <w:num w:numId="7">
    <w:abstractNumId w:val="40"/>
  </w:num>
  <w:num w:numId="8">
    <w:abstractNumId w:val="21"/>
  </w:num>
  <w:num w:numId="9">
    <w:abstractNumId w:val="19"/>
  </w:num>
  <w:num w:numId="10">
    <w:abstractNumId w:val="26"/>
  </w:num>
  <w:num w:numId="11">
    <w:abstractNumId w:val="39"/>
  </w:num>
  <w:num w:numId="12">
    <w:abstractNumId w:val="23"/>
  </w:num>
  <w:num w:numId="13">
    <w:abstractNumId w:val="31"/>
  </w:num>
  <w:num w:numId="14">
    <w:abstractNumId w:val="34"/>
  </w:num>
  <w:num w:numId="15">
    <w:abstractNumId w:val="28"/>
  </w:num>
  <w:num w:numId="16">
    <w:abstractNumId w:val="35"/>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0"/>
  </w:num>
  <w:num w:numId="25">
    <w:abstractNumId w:val="36"/>
  </w:num>
  <w:num w:numId="26">
    <w:abstractNumId w:val="27"/>
  </w:num>
  <w:num w:numId="27">
    <w:abstractNumId w:val="29"/>
  </w:num>
  <w:num w:numId="28">
    <w:abstractNumId w:val="22"/>
  </w:num>
  <w:num w:numId="29">
    <w:abstractNumId w:val="41"/>
  </w:num>
  <w:num w:numId="30">
    <w:abstractNumId w:val="38"/>
  </w:num>
  <w:num w:numId="31">
    <w:abstractNumId w:val="33"/>
  </w:num>
  <w:num w:numId="32">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l"/>
  <w:drawingGridHorizontalSpacing w:val="120"/>
  <w:drawingGridVerticalSpacing w:val="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1F"/>
    <w:rsid w:val="0000122A"/>
    <w:rsid w:val="0000133B"/>
    <w:rsid w:val="00001698"/>
    <w:rsid w:val="00004D90"/>
    <w:rsid w:val="000077AB"/>
    <w:rsid w:val="00007A4E"/>
    <w:rsid w:val="00010BE3"/>
    <w:rsid w:val="00011710"/>
    <w:rsid w:val="0001571C"/>
    <w:rsid w:val="00015DB2"/>
    <w:rsid w:val="000163B2"/>
    <w:rsid w:val="00016D1C"/>
    <w:rsid w:val="00017B96"/>
    <w:rsid w:val="000217AE"/>
    <w:rsid w:val="0002313F"/>
    <w:rsid w:val="00025D69"/>
    <w:rsid w:val="0002649B"/>
    <w:rsid w:val="000313F2"/>
    <w:rsid w:val="00032D51"/>
    <w:rsid w:val="00034BEA"/>
    <w:rsid w:val="00035926"/>
    <w:rsid w:val="00041EE1"/>
    <w:rsid w:val="000437C7"/>
    <w:rsid w:val="00044C0B"/>
    <w:rsid w:val="00044C14"/>
    <w:rsid w:val="00047C1B"/>
    <w:rsid w:val="0005186D"/>
    <w:rsid w:val="00052E44"/>
    <w:rsid w:val="00054BAC"/>
    <w:rsid w:val="00057906"/>
    <w:rsid w:val="000602DC"/>
    <w:rsid w:val="00061512"/>
    <w:rsid w:val="000656C1"/>
    <w:rsid w:val="00086B5E"/>
    <w:rsid w:val="00087A45"/>
    <w:rsid w:val="0009024F"/>
    <w:rsid w:val="00090FB1"/>
    <w:rsid w:val="00091163"/>
    <w:rsid w:val="00091A08"/>
    <w:rsid w:val="00094F87"/>
    <w:rsid w:val="00095228"/>
    <w:rsid w:val="00096627"/>
    <w:rsid w:val="000973AD"/>
    <w:rsid w:val="00097A33"/>
    <w:rsid w:val="000A0CF7"/>
    <w:rsid w:val="000A5614"/>
    <w:rsid w:val="000A5A80"/>
    <w:rsid w:val="000A5C42"/>
    <w:rsid w:val="000B0007"/>
    <w:rsid w:val="000B05D1"/>
    <w:rsid w:val="000B06D6"/>
    <w:rsid w:val="000B077E"/>
    <w:rsid w:val="000B08A0"/>
    <w:rsid w:val="000B3476"/>
    <w:rsid w:val="000B398D"/>
    <w:rsid w:val="000B7FE8"/>
    <w:rsid w:val="000C28D3"/>
    <w:rsid w:val="000C2986"/>
    <w:rsid w:val="000C6730"/>
    <w:rsid w:val="000C7729"/>
    <w:rsid w:val="000C78BD"/>
    <w:rsid w:val="000D22B9"/>
    <w:rsid w:val="000D7E53"/>
    <w:rsid w:val="000E0207"/>
    <w:rsid w:val="000E0677"/>
    <w:rsid w:val="000E378F"/>
    <w:rsid w:val="000E6670"/>
    <w:rsid w:val="000E73FC"/>
    <w:rsid w:val="000F0379"/>
    <w:rsid w:val="000F195E"/>
    <w:rsid w:val="000F3024"/>
    <w:rsid w:val="000F3B4D"/>
    <w:rsid w:val="000F441B"/>
    <w:rsid w:val="000F4FED"/>
    <w:rsid w:val="000F5D58"/>
    <w:rsid w:val="00101AEA"/>
    <w:rsid w:val="00103D51"/>
    <w:rsid w:val="001047E4"/>
    <w:rsid w:val="0010487C"/>
    <w:rsid w:val="00110F7B"/>
    <w:rsid w:val="00111537"/>
    <w:rsid w:val="00112428"/>
    <w:rsid w:val="00120BD5"/>
    <w:rsid w:val="00122C70"/>
    <w:rsid w:val="001251C5"/>
    <w:rsid w:val="00126BA0"/>
    <w:rsid w:val="001320D9"/>
    <w:rsid w:val="001327AE"/>
    <w:rsid w:val="00134DC7"/>
    <w:rsid w:val="00137D53"/>
    <w:rsid w:val="00140474"/>
    <w:rsid w:val="00142CD4"/>
    <w:rsid w:val="00142D7A"/>
    <w:rsid w:val="00145158"/>
    <w:rsid w:val="00145540"/>
    <w:rsid w:val="001501D7"/>
    <w:rsid w:val="00150FF6"/>
    <w:rsid w:val="0015161E"/>
    <w:rsid w:val="00151620"/>
    <w:rsid w:val="0015164F"/>
    <w:rsid w:val="00151D03"/>
    <w:rsid w:val="00151EF7"/>
    <w:rsid w:val="00154CCB"/>
    <w:rsid w:val="0015523F"/>
    <w:rsid w:val="001555FF"/>
    <w:rsid w:val="00156298"/>
    <w:rsid w:val="0015727B"/>
    <w:rsid w:val="00157881"/>
    <w:rsid w:val="00160FC9"/>
    <w:rsid w:val="00163C4F"/>
    <w:rsid w:val="00165A32"/>
    <w:rsid w:val="001715BF"/>
    <w:rsid w:val="00172D70"/>
    <w:rsid w:val="00173C40"/>
    <w:rsid w:val="00174A90"/>
    <w:rsid w:val="001764E6"/>
    <w:rsid w:val="001776AD"/>
    <w:rsid w:val="00177878"/>
    <w:rsid w:val="001802A7"/>
    <w:rsid w:val="0018380F"/>
    <w:rsid w:val="00184A46"/>
    <w:rsid w:val="00184D12"/>
    <w:rsid w:val="00185CA9"/>
    <w:rsid w:val="00187071"/>
    <w:rsid w:val="0018720C"/>
    <w:rsid w:val="001936D3"/>
    <w:rsid w:val="00193D0B"/>
    <w:rsid w:val="00194221"/>
    <w:rsid w:val="00194608"/>
    <w:rsid w:val="00194C2C"/>
    <w:rsid w:val="001A2C27"/>
    <w:rsid w:val="001A2EA3"/>
    <w:rsid w:val="001A30C7"/>
    <w:rsid w:val="001A34BE"/>
    <w:rsid w:val="001A5A18"/>
    <w:rsid w:val="001A66EC"/>
    <w:rsid w:val="001A7259"/>
    <w:rsid w:val="001B3180"/>
    <w:rsid w:val="001B3AB4"/>
    <w:rsid w:val="001B3D81"/>
    <w:rsid w:val="001B3DCB"/>
    <w:rsid w:val="001B4895"/>
    <w:rsid w:val="001B532F"/>
    <w:rsid w:val="001B5BA0"/>
    <w:rsid w:val="001B700D"/>
    <w:rsid w:val="001B70E9"/>
    <w:rsid w:val="001B77EA"/>
    <w:rsid w:val="001C1BCC"/>
    <w:rsid w:val="001C381C"/>
    <w:rsid w:val="001C5192"/>
    <w:rsid w:val="001C5508"/>
    <w:rsid w:val="001C64A8"/>
    <w:rsid w:val="001D2752"/>
    <w:rsid w:val="001D362B"/>
    <w:rsid w:val="001E38CA"/>
    <w:rsid w:val="001E4C09"/>
    <w:rsid w:val="001E4C0C"/>
    <w:rsid w:val="001E5F74"/>
    <w:rsid w:val="001F1293"/>
    <w:rsid w:val="001F586C"/>
    <w:rsid w:val="001F670A"/>
    <w:rsid w:val="001F7CE5"/>
    <w:rsid w:val="00200675"/>
    <w:rsid w:val="00202F1F"/>
    <w:rsid w:val="002039DB"/>
    <w:rsid w:val="00206B0E"/>
    <w:rsid w:val="00207D10"/>
    <w:rsid w:val="00210641"/>
    <w:rsid w:val="0021180F"/>
    <w:rsid w:val="00212710"/>
    <w:rsid w:val="00213AA6"/>
    <w:rsid w:val="002177C3"/>
    <w:rsid w:val="002201E9"/>
    <w:rsid w:val="00220953"/>
    <w:rsid w:val="00221F3F"/>
    <w:rsid w:val="00222FC4"/>
    <w:rsid w:val="00223532"/>
    <w:rsid w:val="00224398"/>
    <w:rsid w:val="00224EE0"/>
    <w:rsid w:val="00225CC5"/>
    <w:rsid w:val="002269DC"/>
    <w:rsid w:val="00232470"/>
    <w:rsid w:val="00236676"/>
    <w:rsid w:val="0023713B"/>
    <w:rsid w:val="002402BC"/>
    <w:rsid w:val="0024237F"/>
    <w:rsid w:val="0024453C"/>
    <w:rsid w:val="00247B04"/>
    <w:rsid w:val="00250231"/>
    <w:rsid w:val="00250EFD"/>
    <w:rsid w:val="00254D22"/>
    <w:rsid w:val="00254F40"/>
    <w:rsid w:val="002550EE"/>
    <w:rsid w:val="00255FFC"/>
    <w:rsid w:val="00256DD0"/>
    <w:rsid w:val="002601C9"/>
    <w:rsid w:val="00260998"/>
    <w:rsid w:val="0026260E"/>
    <w:rsid w:val="00262C8B"/>
    <w:rsid w:val="00263B78"/>
    <w:rsid w:val="00263B7B"/>
    <w:rsid w:val="002643E4"/>
    <w:rsid w:val="002648F4"/>
    <w:rsid w:val="00267888"/>
    <w:rsid w:val="00270534"/>
    <w:rsid w:val="002707A3"/>
    <w:rsid w:val="00271229"/>
    <w:rsid w:val="0027229F"/>
    <w:rsid w:val="00272913"/>
    <w:rsid w:val="00273B1F"/>
    <w:rsid w:val="00273B5A"/>
    <w:rsid w:val="00274794"/>
    <w:rsid w:val="00276DCE"/>
    <w:rsid w:val="0027762B"/>
    <w:rsid w:val="002805CA"/>
    <w:rsid w:val="0028155E"/>
    <w:rsid w:val="00283813"/>
    <w:rsid w:val="00283ED2"/>
    <w:rsid w:val="0028440D"/>
    <w:rsid w:val="00290778"/>
    <w:rsid w:val="00290B1D"/>
    <w:rsid w:val="002936F8"/>
    <w:rsid w:val="002946DD"/>
    <w:rsid w:val="002A056F"/>
    <w:rsid w:val="002A3A47"/>
    <w:rsid w:val="002A6126"/>
    <w:rsid w:val="002A66CC"/>
    <w:rsid w:val="002B1DE1"/>
    <w:rsid w:val="002B34EA"/>
    <w:rsid w:val="002B378F"/>
    <w:rsid w:val="002C0EE3"/>
    <w:rsid w:val="002C65D4"/>
    <w:rsid w:val="002C76B8"/>
    <w:rsid w:val="002D120F"/>
    <w:rsid w:val="002D260C"/>
    <w:rsid w:val="002D319F"/>
    <w:rsid w:val="002D31F7"/>
    <w:rsid w:val="002D344C"/>
    <w:rsid w:val="002D6144"/>
    <w:rsid w:val="002D6FB2"/>
    <w:rsid w:val="002E04F3"/>
    <w:rsid w:val="002E0634"/>
    <w:rsid w:val="002E2098"/>
    <w:rsid w:val="002E3A3C"/>
    <w:rsid w:val="002E65D9"/>
    <w:rsid w:val="002E681D"/>
    <w:rsid w:val="002F13AB"/>
    <w:rsid w:val="002F141A"/>
    <w:rsid w:val="002F1719"/>
    <w:rsid w:val="002F55CB"/>
    <w:rsid w:val="002F5A06"/>
    <w:rsid w:val="00300632"/>
    <w:rsid w:val="00300F66"/>
    <w:rsid w:val="00300F71"/>
    <w:rsid w:val="0030384B"/>
    <w:rsid w:val="003050B5"/>
    <w:rsid w:val="00307EBD"/>
    <w:rsid w:val="003148C0"/>
    <w:rsid w:val="0032282A"/>
    <w:rsid w:val="00322CF3"/>
    <w:rsid w:val="00323C74"/>
    <w:rsid w:val="00323C7D"/>
    <w:rsid w:val="00326DC3"/>
    <w:rsid w:val="00326F17"/>
    <w:rsid w:val="00332858"/>
    <w:rsid w:val="00332F84"/>
    <w:rsid w:val="00336252"/>
    <w:rsid w:val="003366B5"/>
    <w:rsid w:val="003457C6"/>
    <w:rsid w:val="00351586"/>
    <w:rsid w:val="003550E3"/>
    <w:rsid w:val="00356C4B"/>
    <w:rsid w:val="00356DA3"/>
    <w:rsid w:val="003610AB"/>
    <w:rsid w:val="00363194"/>
    <w:rsid w:val="00365032"/>
    <w:rsid w:val="003666A7"/>
    <w:rsid w:val="00367037"/>
    <w:rsid w:val="00371BC2"/>
    <w:rsid w:val="00373659"/>
    <w:rsid w:val="00374134"/>
    <w:rsid w:val="00376630"/>
    <w:rsid w:val="003809D2"/>
    <w:rsid w:val="0038139A"/>
    <w:rsid w:val="00381A69"/>
    <w:rsid w:val="003832EE"/>
    <w:rsid w:val="00385375"/>
    <w:rsid w:val="003857D9"/>
    <w:rsid w:val="00391A75"/>
    <w:rsid w:val="00392F31"/>
    <w:rsid w:val="00394168"/>
    <w:rsid w:val="003948BE"/>
    <w:rsid w:val="00396B62"/>
    <w:rsid w:val="0039710D"/>
    <w:rsid w:val="003A4B3C"/>
    <w:rsid w:val="003A4FDF"/>
    <w:rsid w:val="003A5C31"/>
    <w:rsid w:val="003A67E3"/>
    <w:rsid w:val="003A6B51"/>
    <w:rsid w:val="003A6F58"/>
    <w:rsid w:val="003B2622"/>
    <w:rsid w:val="003B5427"/>
    <w:rsid w:val="003B6795"/>
    <w:rsid w:val="003B7B1C"/>
    <w:rsid w:val="003C5BA5"/>
    <w:rsid w:val="003C5C8F"/>
    <w:rsid w:val="003C7391"/>
    <w:rsid w:val="003C7969"/>
    <w:rsid w:val="003D3285"/>
    <w:rsid w:val="003D32F7"/>
    <w:rsid w:val="003D4844"/>
    <w:rsid w:val="003D49AE"/>
    <w:rsid w:val="003D54B4"/>
    <w:rsid w:val="003D5CAD"/>
    <w:rsid w:val="003D7489"/>
    <w:rsid w:val="003E1EB7"/>
    <w:rsid w:val="003E263A"/>
    <w:rsid w:val="003E39B8"/>
    <w:rsid w:val="003E6988"/>
    <w:rsid w:val="003E797E"/>
    <w:rsid w:val="003F0A4D"/>
    <w:rsid w:val="003F16D7"/>
    <w:rsid w:val="003F27C2"/>
    <w:rsid w:val="003F4549"/>
    <w:rsid w:val="003F4DD9"/>
    <w:rsid w:val="003F5C52"/>
    <w:rsid w:val="00401329"/>
    <w:rsid w:val="00402AF5"/>
    <w:rsid w:val="0041076C"/>
    <w:rsid w:val="00410949"/>
    <w:rsid w:val="00421EFE"/>
    <w:rsid w:val="004237FC"/>
    <w:rsid w:val="00424D20"/>
    <w:rsid w:val="00427C7F"/>
    <w:rsid w:val="00430830"/>
    <w:rsid w:val="0043175A"/>
    <w:rsid w:val="004319D4"/>
    <w:rsid w:val="004321AF"/>
    <w:rsid w:val="0043304F"/>
    <w:rsid w:val="00435071"/>
    <w:rsid w:val="00435BD1"/>
    <w:rsid w:val="00436FF8"/>
    <w:rsid w:val="004374B1"/>
    <w:rsid w:val="004416FE"/>
    <w:rsid w:val="00442600"/>
    <w:rsid w:val="004429C5"/>
    <w:rsid w:val="004434CC"/>
    <w:rsid w:val="0044478C"/>
    <w:rsid w:val="004462CD"/>
    <w:rsid w:val="00446684"/>
    <w:rsid w:val="00447384"/>
    <w:rsid w:val="00451F01"/>
    <w:rsid w:val="00452300"/>
    <w:rsid w:val="00460D13"/>
    <w:rsid w:val="00462357"/>
    <w:rsid w:val="00464735"/>
    <w:rsid w:val="00465FF2"/>
    <w:rsid w:val="00467F67"/>
    <w:rsid w:val="00473C43"/>
    <w:rsid w:val="00475AD8"/>
    <w:rsid w:val="00481B9C"/>
    <w:rsid w:val="00482F4E"/>
    <w:rsid w:val="00484658"/>
    <w:rsid w:val="0049030B"/>
    <w:rsid w:val="00496FDE"/>
    <w:rsid w:val="00497392"/>
    <w:rsid w:val="0049779D"/>
    <w:rsid w:val="004A00C0"/>
    <w:rsid w:val="004A1A77"/>
    <w:rsid w:val="004A368C"/>
    <w:rsid w:val="004A42DA"/>
    <w:rsid w:val="004B2B96"/>
    <w:rsid w:val="004B358A"/>
    <w:rsid w:val="004B7BBA"/>
    <w:rsid w:val="004B7CAE"/>
    <w:rsid w:val="004C2F6F"/>
    <w:rsid w:val="004D1E54"/>
    <w:rsid w:val="004D5517"/>
    <w:rsid w:val="004D7FDF"/>
    <w:rsid w:val="004E1556"/>
    <w:rsid w:val="004E20D3"/>
    <w:rsid w:val="004E24BE"/>
    <w:rsid w:val="004E280B"/>
    <w:rsid w:val="004E68D0"/>
    <w:rsid w:val="004E6A0A"/>
    <w:rsid w:val="004F193D"/>
    <w:rsid w:val="004F2422"/>
    <w:rsid w:val="004F3C7B"/>
    <w:rsid w:val="005000A5"/>
    <w:rsid w:val="00500308"/>
    <w:rsid w:val="00500D77"/>
    <w:rsid w:val="00500F76"/>
    <w:rsid w:val="00504C04"/>
    <w:rsid w:val="00510CD3"/>
    <w:rsid w:val="0051354F"/>
    <w:rsid w:val="00515833"/>
    <w:rsid w:val="00516340"/>
    <w:rsid w:val="00516CFB"/>
    <w:rsid w:val="00516E43"/>
    <w:rsid w:val="00521A8C"/>
    <w:rsid w:val="00522B33"/>
    <w:rsid w:val="005244DB"/>
    <w:rsid w:val="005264A7"/>
    <w:rsid w:val="00526747"/>
    <w:rsid w:val="00531612"/>
    <w:rsid w:val="00531E04"/>
    <w:rsid w:val="00531E8D"/>
    <w:rsid w:val="005329A4"/>
    <w:rsid w:val="005330E0"/>
    <w:rsid w:val="00533369"/>
    <w:rsid w:val="0053399C"/>
    <w:rsid w:val="005426B0"/>
    <w:rsid w:val="00542B7C"/>
    <w:rsid w:val="00550F69"/>
    <w:rsid w:val="00551468"/>
    <w:rsid w:val="00552990"/>
    <w:rsid w:val="00552A8F"/>
    <w:rsid w:val="005563C7"/>
    <w:rsid w:val="00560675"/>
    <w:rsid w:val="005609F4"/>
    <w:rsid w:val="00564181"/>
    <w:rsid w:val="00566825"/>
    <w:rsid w:val="005669D7"/>
    <w:rsid w:val="005676AA"/>
    <w:rsid w:val="005718C0"/>
    <w:rsid w:val="00571F48"/>
    <w:rsid w:val="00572BD8"/>
    <w:rsid w:val="005740E3"/>
    <w:rsid w:val="00575A5A"/>
    <w:rsid w:val="00576467"/>
    <w:rsid w:val="00580474"/>
    <w:rsid w:val="005818E3"/>
    <w:rsid w:val="00583277"/>
    <w:rsid w:val="005833B2"/>
    <w:rsid w:val="0058608D"/>
    <w:rsid w:val="0059174D"/>
    <w:rsid w:val="00591D08"/>
    <w:rsid w:val="00592E87"/>
    <w:rsid w:val="00594D32"/>
    <w:rsid w:val="005959D1"/>
    <w:rsid w:val="00597EBB"/>
    <w:rsid w:val="005A70EE"/>
    <w:rsid w:val="005B0045"/>
    <w:rsid w:val="005B1B31"/>
    <w:rsid w:val="005B1CFE"/>
    <w:rsid w:val="005B345B"/>
    <w:rsid w:val="005B3559"/>
    <w:rsid w:val="005B4F11"/>
    <w:rsid w:val="005B556C"/>
    <w:rsid w:val="005B6670"/>
    <w:rsid w:val="005B7F84"/>
    <w:rsid w:val="005C1054"/>
    <w:rsid w:val="005C1AB7"/>
    <w:rsid w:val="005C30BE"/>
    <w:rsid w:val="005C56C8"/>
    <w:rsid w:val="005D0623"/>
    <w:rsid w:val="005D07BA"/>
    <w:rsid w:val="005D0E42"/>
    <w:rsid w:val="005D1794"/>
    <w:rsid w:val="005D19BC"/>
    <w:rsid w:val="005D1E6B"/>
    <w:rsid w:val="005D362F"/>
    <w:rsid w:val="005D4962"/>
    <w:rsid w:val="005D6DD1"/>
    <w:rsid w:val="005E0398"/>
    <w:rsid w:val="005E07C5"/>
    <w:rsid w:val="005E3085"/>
    <w:rsid w:val="005E3271"/>
    <w:rsid w:val="005E5238"/>
    <w:rsid w:val="005E590D"/>
    <w:rsid w:val="005E5B1D"/>
    <w:rsid w:val="005E5E21"/>
    <w:rsid w:val="005F0AC2"/>
    <w:rsid w:val="005F33C4"/>
    <w:rsid w:val="005F52F8"/>
    <w:rsid w:val="005F6655"/>
    <w:rsid w:val="005F6882"/>
    <w:rsid w:val="0060261F"/>
    <w:rsid w:val="006048AA"/>
    <w:rsid w:val="00607056"/>
    <w:rsid w:val="00607BB4"/>
    <w:rsid w:val="006138F8"/>
    <w:rsid w:val="0061442F"/>
    <w:rsid w:val="006146FB"/>
    <w:rsid w:val="00615747"/>
    <w:rsid w:val="006160EA"/>
    <w:rsid w:val="006164F1"/>
    <w:rsid w:val="00616F2C"/>
    <w:rsid w:val="0061784A"/>
    <w:rsid w:val="00617E75"/>
    <w:rsid w:val="006214DF"/>
    <w:rsid w:val="006214F0"/>
    <w:rsid w:val="0062411B"/>
    <w:rsid w:val="00626E47"/>
    <w:rsid w:val="006274D0"/>
    <w:rsid w:val="00627AC2"/>
    <w:rsid w:val="00630F73"/>
    <w:rsid w:val="00630FB4"/>
    <w:rsid w:val="00631C0A"/>
    <w:rsid w:val="0063318E"/>
    <w:rsid w:val="006354F7"/>
    <w:rsid w:val="00637934"/>
    <w:rsid w:val="00641A3D"/>
    <w:rsid w:val="006444D8"/>
    <w:rsid w:val="00645913"/>
    <w:rsid w:val="00645F71"/>
    <w:rsid w:val="0064701D"/>
    <w:rsid w:val="006513B2"/>
    <w:rsid w:val="006535D9"/>
    <w:rsid w:val="006536ED"/>
    <w:rsid w:val="006539A1"/>
    <w:rsid w:val="006556ED"/>
    <w:rsid w:val="00655ABE"/>
    <w:rsid w:val="0065636A"/>
    <w:rsid w:val="00656D23"/>
    <w:rsid w:val="00656E29"/>
    <w:rsid w:val="00662451"/>
    <w:rsid w:val="00667530"/>
    <w:rsid w:val="006751F1"/>
    <w:rsid w:val="006758C2"/>
    <w:rsid w:val="00680F6E"/>
    <w:rsid w:val="00681C9D"/>
    <w:rsid w:val="00683571"/>
    <w:rsid w:val="0068385D"/>
    <w:rsid w:val="00685F2F"/>
    <w:rsid w:val="00686F9A"/>
    <w:rsid w:val="00690848"/>
    <w:rsid w:val="006921BC"/>
    <w:rsid w:val="006929FC"/>
    <w:rsid w:val="00692A73"/>
    <w:rsid w:val="006944CC"/>
    <w:rsid w:val="00695F68"/>
    <w:rsid w:val="006A004D"/>
    <w:rsid w:val="006A0889"/>
    <w:rsid w:val="006A2019"/>
    <w:rsid w:val="006A5133"/>
    <w:rsid w:val="006A55BB"/>
    <w:rsid w:val="006B2FEB"/>
    <w:rsid w:val="006B423B"/>
    <w:rsid w:val="006B5171"/>
    <w:rsid w:val="006B5A4C"/>
    <w:rsid w:val="006B7657"/>
    <w:rsid w:val="006C11A8"/>
    <w:rsid w:val="006C1E7E"/>
    <w:rsid w:val="006C2610"/>
    <w:rsid w:val="006C4375"/>
    <w:rsid w:val="006D279D"/>
    <w:rsid w:val="006D3D62"/>
    <w:rsid w:val="006D4286"/>
    <w:rsid w:val="006D4816"/>
    <w:rsid w:val="006D6B7C"/>
    <w:rsid w:val="006E1F67"/>
    <w:rsid w:val="006E258E"/>
    <w:rsid w:val="006E2D73"/>
    <w:rsid w:val="006E37AA"/>
    <w:rsid w:val="006F16E6"/>
    <w:rsid w:val="006F2392"/>
    <w:rsid w:val="006F6C30"/>
    <w:rsid w:val="0070417A"/>
    <w:rsid w:val="00705144"/>
    <w:rsid w:val="007101C3"/>
    <w:rsid w:val="00712DCD"/>
    <w:rsid w:val="007156C5"/>
    <w:rsid w:val="0072174C"/>
    <w:rsid w:val="0072270A"/>
    <w:rsid w:val="00723489"/>
    <w:rsid w:val="00730E7F"/>
    <w:rsid w:val="00732F42"/>
    <w:rsid w:val="007334BE"/>
    <w:rsid w:val="0073454B"/>
    <w:rsid w:val="0073687A"/>
    <w:rsid w:val="00737F9B"/>
    <w:rsid w:val="007417B3"/>
    <w:rsid w:val="0074554D"/>
    <w:rsid w:val="007474A2"/>
    <w:rsid w:val="0075158A"/>
    <w:rsid w:val="007577EB"/>
    <w:rsid w:val="00757B19"/>
    <w:rsid w:val="00760808"/>
    <w:rsid w:val="00760964"/>
    <w:rsid w:val="0076299D"/>
    <w:rsid w:val="00763F31"/>
    <w:rsid w:val="007665E7"/>
    <w:rsid w:val="00770EC4"/>
    <w:rsid w:val="007716D9"/>
    <w:rsid w:val="0077177C"/>
    <w:rsid w:val="0078169A"/>
    <w:rsid w:val="00782FF6"/>
    <w:rsid w:val="00785709"/>
    <w:rsid w:val="00787F1E"/>
    <w:rsid w:val="00790151"/>
    <w:rsid w:val="007906B7"/>
    <w:rsid w:val="00792CA0"/>
    <w:rsid w:val="00793DFB"/>
    <w:rsid w:val="007963ED"/>
    <w:rsid w:val="007A30EB"/>
    <w:rsid w:val="007A3FBC"/>
    <w:rsid w:val="007A3FC7"/>
    <w:rsid w:val="007A4A39"/>
    <w:rsid w:val="007A4ABB"/>
    <w:rsid w:val="007A62EF"/>
    <w:rsid w:val="007A7651"/>
    <w:rsid w:val="007A7F2C"/>
    <w:rsid w:val="007B0046"/>
    <w:rsid w:val="007B1106"/>
    <w:rsid w:val="007B1B69"/>
    <w:rsid w:val="007B577C"/>
    <w:rsid w:val="007B5EFD"/>
    <w:rsid w:val="007B79D6"/>
    <w:rsid w:val="007C0BAA"/>
    <w:rsid w:val="007C10FE"/>
    <w:rsid w:val="007C5367"/>
    <w:rsid w:val="007D12EC"/>
    <w:rsid w:val="007D54ED"/>
    <w:rsid w:val="007D7DD3"/>
    <w:rsid w:val="007E1ACE"/>
    <w:rsid w:val="007E26ED"/>
    <w:rsid w:val="007E737C"/>
    <w:rsid w:val="007F095A"/>
    <w:rsid w:val="007F2034"/>
    <w:rsid w:val="007F368D"/>
    <w:rsid w:val="007F5FCD"/>
    <w:rsid w:val="007F632C"/>
    <w:rsid w:val="007F7DFD"/>
    <w:rsid w:val="0080049B"/>
    <w:rsid w:val="00801389"/>
    <w:rsid w:val="008020C8"/>
    <w:rsid w:val="00802212"/>
    <w:rsid w:val="00803C39"/>
    <w:rsid w:val="008043A0"/>
    <w:rsid w:val="008117FB"/>
    <w:rsid w:val="00811C6A"/>
    <w:rsid w:val="0081211C"/>
    <w:rsid w:val="00812AA2"/>
    <w:rsid w:val="008145EF"/>
    <w:rsid w:val="008154DA"/>
    <w:rsid w:val="008203A6"/>
    <w:rsid w:val="00825D80"/>
    <w:rsid w:val="008273FC"/>
    <w:rsid w:val="0082752D"/>
    <w:rsid w:val="0083025A"/>
    <w:rsid w:val="00830D9C"/>
    <w:rsid w:val="008316AD"/>
    <w:rsid w:val="00834B6C"/>
    <w:rsid w:val="00834E11"/>
    <w:rsid w:val="00834F60"/>
    <w:rsid w:val="00837493"/>
    <w:rsid w:val="00837CA5"/>
    <w:rsid w:val="00837FCA"/>
    <w:rsid w:val="008419A1"/>
    <w:rsid w:val="0084414D"/>
    <w:rsid w:val="00847039"/>
    <w:rsid w:val="0085013F"/>
    <w:rsid w:val="00850E23"/>
    <w:rsid w:val="00851261"/>
    <w:rsid w:val="00851F6D"/>
    <w:rsid w:val="00852B3A"/>
    <w:rsid w:val="00862862"/>
    <w:rsid w:val="00863270"/>
    <w:rsid w:val="00863321"/>
    <w:rsid w:val="008658BE"/>
    <w:rsid w:val="008713F9"/>
    <w:rsid w:val="00871429"/>
    <w:rsid w:val="0087153A"/>
    <w:rsid w:val="00872E94"/>
    <w:rsid w:val="00873267"/>
    <w:rsid w:val="0087371F"/>
    <w:rsid w:val="008755A0"/>
    <w:rsid w:val="00875F7B"/>
    <w:rsid w:val="00880FC2"/>
    <w:rsid w:val="00883D7F"/>
    <w:rsid w:val="00885A57"/>
    <w:rsid w:val="00893ADF"/>
    <w:rsid w:val="00895E75"/>
    <w:rsid w:val="00895F4D"/>
    <w:rsid w:val="00896560"/>
    <w:rsid w:val="008A1FBB"/>
    <w:rsid w:val="008A29A3"/>
    <w:rsid w:val="008A42D9"/>
    <w:rsid w:val="008A67A5"/>
    <w:rsid w:val="008B08DF"/>
    <w:rsid w:val="008B215A"/>
    <w:rsid w:val="008B2879"/>
    <w:rsid w:val="008B32D8"/>
    <w:rsid w:val="008B3737"/>
    <w:rsid w:val="008B6E5E"/>
    <w:rsid w:val="008C0FF5"/>
    <w:rsid w:val="008C1464"/>
    <w:rsid w:val="008C40C6"/>
    <w:rsid w:val="008C6444"/>
    <w:rsid w:val="008C74BD"/>
    <w:rsid w:val="008C7AAA"/>
    <w:rsid w:val="008D0751"/>
    <w:rsid w:val="008D0CFB"/>
    <w:rsid w:val="008D10F0"/>
    <w:rsid w:val="008D37F0"/>
    <w:rsid w:val="008D3840"/>
    <w:rsid w:val="008D4A42"/>
    <w:rsid w:val="008D6337"/>
    <w:rsid w:val="008D6B0F"/>
    <w:rsid w:val="008E00D6"/>
    <w:rsid w:val="008E1D4E"/>
    <w:rsid w:val="008E39E9"/>
    <w:rsid w:val="008E3FCE"/>
    <w:rsid w:val="008E502D"/>
    <w:rsid w:val="008E5939"/>
    <w:rsid w:val="008E63B1"/>
    <w:rsid w:val="008E716B"/>
    <w:rsid w:val="008F2B30"/>
    <w:rsid w:val="008F4F42"/>
    <w:rsid w:val="008F6E31"/>
    <w:rsid w:val="00900112"/>
    <w:rsid w:val="00900E40"/>
    <w:rsid w:val="0090230C"/>
    <w:rsid w:val="00903403"/>
    <w:rsid w:val="00904005"/>
    <w:rsid w:val="00904CE4"/>
    <w:rsid w:val="00906E2C"/>
    <w:rsid w:val="00906E41"/>
    <w:rsid w:val="0091025B"/>
    <w:rsid w:val="00920D24"/>
    <w:rsid w:val="00920F09"/>
    <w:rsid w:val="009215B9"/>
    <w:rsid w:val="00924E21"/>
    <w:rsid w:val="009278E9"/>
    <w:rsid w:val="009307BD"/>
    <w:rsid w:val="00933183"/>
    <w:rsid w:val="00933D5A"/>
    <w:rsid w:val="00934CEB"/>
    <w:rsid w:val="009374F1"/>
    <w:rsid w:val="00937966"/>
    <w:rsid w:val="00937F18"/>
    <w:rsid w:val="0094093C"/>
    <w:rsid w:val="00941E4B"/>
    <w:rsid w:val="009423E3"/>
    <w:rsid w:val="0094635D"/>
    <w:rsid w:val="0094667F"/>
    <w:rsid w:val="009475A8"/>
    <w:rsid w:val="0095114E"/>
    <w:rsid w:val="00953318"/>
    <w:rsid w:val="009554D6"/>
    <w:rsid w:val="009564AB"/>
    <w:rsid w:val="00956A8B"/>
    <w:rsid w:val="009667BE"/>
    <w:rsid w:val="00972000"/>
    <w:rsid w:val="0097330C"/>
    <w:rsid w:val="00977032"/>
    <w:rsid w:val="0098441F"/>
    <w:rsid w:val="00984F9C"/>
    <w:rsid w:val="0098597F"/>
    <w:rsid w:val="00985EF0"/>
    <w:rsid w:val="00990B65"/>
    <w:rsid w:val="009912ED"/>
    <w:rsid w:val="00992BAF"/>
    <w:rsid w:val="00994E2A"/>
    <w:rsid w:val="00997F4D"/>
    <w:rsid w:val="009A002F"/>
    <w:rsid w:val="009A0747"/>
    <w:rsid w:val="009A18C7"/>
    <w:rsid w:val="009A3B51"/>
    <w:rsid w:val="009A4FE6"/>
    <w:rsid w:val="009A618B"/>
    <w:rsid w:val="009A6CF5"/>
    <w:rsid w:val="009A72C9"/>
    <w:rsid w:val="009B22EF"/>
    <w:rsid w:val="009B2346"/>
    <w:rsid w:val="009B3DFF"/>
    <w:rsid w:val="009B49C4"/>
    <w:rsid w:val="009B5181"/>
    <w:rsid w:val="009B5A1D"/>
    <w:rsid w:val="009B66A8"/>
    <w:rsid w:val="009C00A5"/>
    <w:rsid w:val="009C048E"/>
    <w:rsid w:val="009C2173"/>
    <w:rsid w:val="009C46DB"/>
    <w:rsid w:val="009C5840"/>
    <w:rsid w:val="009D106E"/>
    <w:rsid w:val="009D3776"/>
    <w:rsid w:val="009D4476"/>
    <w:rsid w:val="009E0D8A"/>
    <w:rsid w:val="009E213F"/>
    <w:rsid w:val="009E438D"/>
    <w:rsid w:val="009E4F49"/>
    <w:rsid w:val="009E56E0"/>
    <w:rsid w:val="009E5725"/>
    <w:rsid w:val="009E667B"/>
    <w:rsid w:val="009F59D0"/>
    <w:rsid w:val="009F5BCA"/>
    <w:rsid w:val="00A000E8"/>
    <w:rsid w:val="00A00FBF"/>
    <w:rsid w:val="00A03344"/>
    <w:rsid w:val="00A034CD"/>
    <w:rsid w:val="00A04A8E"/>
    <w:rsid w:val="00A04B8F"/>
    <w:rsid w:val="00A05C20"/>
    <w:rsid w:val="00A06073"/>
    <w:rsid w:val="00A07E2C"/>
    <w:rsid w:val="00A106ED"/>
    <w:rsid w:val="00A1477D"/>
    <w:rsid w:val="00A1612A"/>
    <w:rsid w:val="00A171D8"/>
    <w:rsid w:val="00A20E3B"/>
    <w:rsid w:val="00A22DCC"/>
    <w:rsid w:val="00A23797"/>
    <w:rsid w:val="00A23942"/>
    <w:rsid w:val="00A25A45"/>
    <w:rsid w:val="00A25E27"/>
    <w:rsid w:val="00A30D4C"/>
    <w:rsid w:val="00A3748C"/>
    <w:rsid w:val="00A408CA"/>
    <w:rsid w:val="00A40D28"/>
    <w:rsid w:val="00A44C47"/>
    <w:rsid w:val="00A44E62"/>
    <w:rsid w:val="00A4630E"/>
    <w:rsid w:val="00A475F2"/>
    <w:rsid w:val="00A53DA9"/>
    <w:rsid w:val="00A55CE5"/>
    <w:rsid w:val="00A5712C"/>
    <w:rsid w:val="00A67686"/>
    <w:rsid w:val="00A67E62"/>
    <w:rsid w:val="00A7109A"/>
    <w:rsid w:val="00A71273"/>
    <w:rsid w:val="00A7178A"/>
    <w:rsid w:val="00A72A59"/>
    <w:rsid w:val="00A72D32"/>
    <w:rsid w:val="00A73E47"/>
    <w:rsid w:val="00A76F5E"/>
    <w:rsid w:val="00A7743C"/>
    <w:rsid w:val="00A81360"/>
    <w:rsid w:val="00A81D66"/>
    <w:rsid w:val="00A84521"/>
    <w:rsid w:val="00A90336"/>
    <w:rsid w:val="00A933D1"/>
    <w:rsid w:val="00A94CEF"/>
    <w:rsid w:val="00A950AF"/>
    <w:rsid w:val="00A953BC"/>
    <w:rsid w:val="00AA301D"/>
    <w:rsid w:val="00AA50A0"/>
    <w:rsid w:val="00AA6203"/>
    <w:rsid w:val="00AB0D07"/>
    <w:rsid w:val="00AB1412"/>
    <w:rsid w:val="00AB24CF"/>
    <w:rsid w:val="00AB3617"/>
    <w:rsid w:val="00AB4C0A"/>
    <w:rsid w:val="00AB54FA"/>
    <w:rsid w:val="00AB6BDC"/>
    <w:rsid w:val="00AB7D72"/>
    <w:rsid w:val="00AC01FA"/>
    <w:rsid w:val="00AC280B"/>
    <w:rsid w:val="00AC397F"/>
    <w:rsid w:val="00AC3DE9"/>
    <w:rsid w:val="00AC4275"/>
    <w:rsid w:val="00AC4F0D"/>
    <w:rsid w:val="00AC4F9D"/>
    <w:rsid w:val="00AC5905"/>
    <w:rsid w:val="00AC5B0C"/>
    <w:rsid w:val="00AC5B8E"/>
    <w:rsid w:val="00AC6E57"/>
    <w:rsid w:val="00AC6FC0"/>
    <w:rsid w:val="00AD025E"/>
    <w:rsid w:val="00AD0CB3"/>
    <w:rsid w:val="00AD24BA"/>
    <w:rsid w:val="00AD41EE"/>
    <w:rsid w:val="00AD5A23"/>
    <w:rsid w:val="00AD5BE0"/>
    <w:rsid w:val="00AD64F2"/>
    <w:rsid w:val="00AD6A00"/>
    <w:rsid w:val="00AD6E98"/>
    <w:rsid w:val="00AD7308"/>
    <w:rsid w:val="00AD791B"/>
    <w:rsid w:val="00AE0261"/>
    <w:rsid w:val="00AE062C"/>
    <w:rsid w:val="00AE15E2"/>
    <w:rsid w:val="00AE22DF"/>
    <w:rsid w:val="00AE3EBA"/>
    <w:rsid w:val="00AE433B"/>
    <w:rsid w:val="00AE6730"/>
    <w:rsid w:val="00AE7AF2"/>
    <w:rsid w:val="00AE7C6D"/>
    <w:rsid w:val="00AF5FAF"/>
    <w:rsid w:val="00AF6DE3"/>
    <w:rsid w:val="00AF710D"/>
    <w:rsid w:val="00AF73FC"/>
    <w:rsid w:val="00AF7F90"/>
    <w:rsid w:val="00B00EF9"/>
    <w:rsid w:val="00B011AA"/>
    <w:rsid w:val="00B019FE"/>
    <w:rsid w:val="00B03757"/>
    <w:rsid w:val="00B05086"/>
    <w:rsid w:val="00B05696"/>
    <w:rsid w:val="00B13567"/>
    <w:rsid w:val="00B162A4"/>
    <w:rsid w:val="00B200D9"/>
    <w:rsid w:val="00B219AF"/>
    <w:rsid w:val="00B236EF"/>
    <w:rsid w:val="00B2460B"/>
    <w:rsid w:val="00B25A82"/>
    <w:rsid w:val="00B2652F"/>
    <w:rsid w:val="00B308FA"/>
    <w:rsid w:val="00B3099E"/>
    <w:rsid w:val="00B33135"/>
    <w:rsid w:val="00B3357E"/>
    <w:rsid w:val="00B3366F"/>
    <w:rsid w:val="00B35F26"/>
    <w:rsid w:val="00B364D9"/>
    <w:rsid w:val="00B426F5"/>
    <w:rsid w:val="00B42E30"/>
    <w:rsid w:val="00B44A82"/>
    <w:rsid w:val="00B4689E"/>
    <w:rsid w:val="00B473F6"/>
    <w:rsid w:val="00B51EE1"/>
    <w:rsid w:val="00B54718"/>
    <w:rsid w:val="00B55B4C"/>
    <w:rsid w:val="00B56776"/>
    <w:rsid w:val="00B600E4"/>
    <w:rsid w:val="00B60624"/>
    <w:rsid w:val="00B616A4"/>
    <w:rsid w:val="00B61B94"/>
    <w:rsid w:val="00B6343E"/>
    <w:rsid w:val="00B6444B"/>
    <w:rsid w:val="00B649B0"/>
    <w:rsid w:val="00B663AD"/>
    <w:rsid w:val="00B66668"/>
    <w:rsid w:val="00B70520"/>
    <w:rsid w:val="00B70912"/>
    <w:rsid w:val="00B70A52"/>
    <w:rsid w:val="00B7163B"/>
    <w:rsid w:val="00B73467"/>
    <w:rsid w:val="00B74CF1"/>
    <w:rsid w:val="00B74DFD"/>
    <w:rsid w:val="00B75380"/>
    <w:rsid w:val="00B755DF"/>
    <w:rsid w:val="00B77673"/>
    <w:rsid w:val="00B808F7"/>
    <w:rsid w:val="00B82E09"/>
    <w:rsid w:val="00B85592"/>
    <w:rsid w:val="00B869D4"/>
    <w:rsid w:val="00B86A32"/>
    <w:rsid w:val="00B937DC"/>
    <w:rsid w:val="00B9547F"/>
    <w:rsid w:val="00B969DB"/>
    <w:rsid w:val="00B97241"/>
    <w:rsid w:val="00B976F9"/>
    <w:rsid w:val="00BA3B09"/>
    <w:rsid w:val="00BA4794"/>
    <w:rsid w:val="00BA54AD"/>
    <w:rsid w:val="00BA6031"/>
    <w:rsid w:val="00BA61F9"/>
    <w:rsid w:val="00BA64F9"/>
    <w:rsid w:val="00BB1921"/>
    <w:rsid w:val="00BB7590"/>
    <w:rsid w:val="00BC6FF7"/>
    <w:rsid w:val="00BD1D9F"/>
    <w:rsid w:val="00BD21E2"/>
    <w:rsid w:val="00BD23F0"/>
    <w:rsid w:val="00BD5609"/>
    <w:rsid w:val="00BD7524"/>
    <w:rsid w:val="00BE28D7"/>
    <w:rsid w:val="00BE38B6"/>
    <w:rsid w:val="00BE4195"/>
    <w:rsid w:val="00BF2BB2"/>
    <w:rsid w:val="00BF624E"/>
    <w:rsid w:val="00C0267D"/>
    <w:rsid w:val="00C055CB"/>
    <w:rsid w:val="00C0785C"/>
    <w:rsid w:val="00C100DB"/>
    <w:rsid w:val="00C107DD"/>
    <w:rsid w:val="00C110EB"/>
    <w:rsid w:val="00C11D10"/>
    <w:rsid w:val="00C14C16"/>
    <w:rsid w:val="00C15408"/>
    <w:rsid w:val="00C17922"/>
    <w:rsid w:val="00C23725"/>
    <w:rsid w:val="00C23C2E"/>
    <w:rsid w:val="00C23F49"/>
    <w:rsid w:val="00C24001"/>
    <w:rsid w:val="00C267FB"/>
    <w:rsid w:val="00C26844"/>
    <w:rsid w:val="00C26DC4"/>
    <w:rsid w:val="00C2706B"/>
    <w:rsid w:val="00C27F86"/>
    <w:rsid w:val="00C31806"/>
    <w:rsid w:val="00C343AF"/>
    <w:rsid w:val="00C36FE9"/>
    <w:rsid w:val="00C42D23"/>
    <w:rsid w:val="00C460AD"/>
    <w:rsid w:val="00C4699F"/>
    <w:rsid w:val="00C5150F"/>
    <w:rsid w:val="00C524AA"/>
    <w:rsid w:val="00C5357E"/>
    <w:rsid w:val="00C62877"/>
    <w:rsid w:val="00C629FA"/>
    <w:rsid w:val="00C63000"/>
    <w:rsid w:val="00C6349A"/>
    <w:rsid w:val="00C63E76"/>
    <w:rsid w:val="00C65105"/>
    <w:rsid w:val="00C67BB1"/>
    <w:rsid w:val="00C7356C"/>
    <w:rsid w:val="00C75EE8"/>
    <w:rsid w:val="00C77480"/>
    <w:rsid w:val="00C829E0"/>
    <w:rsid w:val="00C84633"/>
    <w:rsid w:val="00C85ED0"/>
    <w:rsid w:val="00C86AB7"/>
    <w:rsid w:val="00C8784E"/>
    <w:rsid w:val="00C87EDD"/>
    <w:rsid w:val="00C903B7"/>
    <w:rsid w:val="00C90FE1"/>
    <w:rsid w:val="00C921BF"/>
    <w:rsid w:val="00C972BD"/>
    <w:rsid w:val="00CA0CCC"/>
    <w:rsid w:val="00CA377E"/>
    <w:rsid w:val="00CA4C48"/>
    <w:rsid w:val="00CA52EC"/>
    <w:rsid w:val="00CA5A0D"/>
    <w:rsid w:val="00CB19F7"/>
    <w:rsid w:val="00CB36A1"/>
    <w:rsid w:val="00CB3D1B"/>
    <w:rsid w:val="00CB4303"/>
    <w:rsid w:val="00CB50F1"/>
    <w:rsid w:val="00CB6D62"/>
    <w:rsid w:val="00CB7E50"/>
    <w:rsid w:val="00CC0084"/>
    <w:rsid w:val="00CC01B6"/>
    <w:rsid w:val="00CC0384"/>
    <w:rsid w:val="00CC3ADA"/>
    <w:rsid w:val="00CC559E"/>
    <w:rsid w:val="00CC7F5F"/>
    <w:rsid w:val="00CD2258"/>
    <w:rsid w:val="00CD257E"/>
    <w:rsid w:val="00CD3933"/>
    <w:rsid w:val="00CD6F7B"/>
    <w:rsid w:val="00CD73AC"/>
    <w:rsid w:val="00CE4758"/>
    <w:rsid w:val="00CE48D5"/>
    <w:rsid w:val="00CE5211"/>
    <w:rsid w:val="00CE6912"/>
    <w:rsid w:val="00CF23CA"/>
    <w:rsid w:val="00CF317E"/>
    <w:rsid w:val="00CF3EE4"/>
    <w:rsid w:val="00CF6D38"/>
    <w:rsid w:val="00D01179"/>
    <w:rsid w:val="00D01881"/>
    <w:rsid w:val="00D01A08"/>
    <w:rsid w:val="00D01B03"/>
    <w:rsid w:val="00D01CEC"/>
    <w:rsid w:val="00D01E13"/>
    <w:rsid w:val="00D036AC"/>
    <w:rsid w:val="00D067A6"/>
    <w:rsid w:val="00D07B86"/>
    <w:rsid w:val="00D12FFE"/>
    <w:rsid w:val="00D16DB5"/>
    <w:rsid w:val="00D22FDD"/>
    <w:rsid w:val="00D30252"/>
    <w:rsid w:val="00D30DEF"/>
    <w:rsid w:val="00D30E0D"/>
    <w:rsid w:val="00D34942"/>
    <w:rsid w:val="00D35564"/>
    <w:rsid w:val="00D37D9E"/>
    <w:rsid w:val="00D40443"/>
    <w:rsid w:val="00D4047C"/>
    <w:rsid w:val="00D4380C"/>
    <w:rsid w:val="00D46629"/>
    <w:rsid w:val="00D4752B"/>
    <w:rsid w:val="00D47B1F"/>
    <w:rsid w:val="00D52EB2"/>
    <w:rsid w:val="00D54FCE"/>
    <w:rsid w:val="00D572F2"/>
    <w:rsid w:val="00D57BDC"/>
    <w:rsid w:val="00D61656"/>
    <w:rsid w:val="00D62701"/>
    <w:rsid w:val="00D62EB5"/>
    <w:rsid w:val="00D6396A"/>
    <w:rsid w:val="00D648B6"/>
    <w:rsid w:val="00D65714"/>
    <w:rsid w:val="00D65838"/>
    <w:rsid w:val="00D65CBC"/>
    <w:rsid w:val="00D65EE9"/>
    <w:rsid w:val="00D67810"/>
    <w:rsid w:val="00D70418"/>
    <w:rsid w:val="00D70B33"/>
    <w:rsid w:val="00D7106C"/>
    <w:rsid w:val="00D739A8"/>
    <w:rsid w:val="00D743BC"/>
    <w:rsid w:val="00D7686A"/>
    <w:rsid w:val="00D8001B"/>
    <w:rsid w:val="00D805DE"/>
    <w:rsid w:val="00D84DEB"/>
    <w:rsid w:val="00D92C42"/>
    <w:rsid w:val="00DA2CB4"/>
    <w:rsid w:val="00DA2D24"/>
    <w:rsid w:val="00DA3654"/>
    <w:rsid w:val="00DA55F1"/>
    <w:rsid w:val="00DA610D"/>
    <w:rsid w:val="00DA6A48"/>
    <w:rsid w:val="00DA7252"/>
    <w:rsid w:val="00DB15AC"/>
    <w:rsid w:val="00DB1AA1"/>
    <w:rsid w:val="00DB34AB"/>
    <w:rsid w:val="00DB4404"/>
    <w:rsid w:val="00DB4769"/>
    <w:rsid w:val="00DB4B41"/>
    <w:rsid w:val="00DB5033"/>
    <w:rsid w:val="00DB6920"/>
    <w:rsid w:val="00DC2D32"/>
    <w:rsid w:val="00DC56D2"/>
    <w:rsid w:val="00DC59DE"/>
    <w:rsid w:val="00DC6726"/>
    <w:rsid w:val="00DD1A1D"/>
    <w:rsid w:val="00DD3A0A"/>
    <w:rsid w:val="00DD6257"/>
    <w:rsid w:val="00DD7411"/>
    <w:rsid w:val="00DE0CE7"/>
    <w:rsid w:val="00DE3260"/>
    <w:rsid w:val="00DE5483"/>
    <w:rsid w:val="00DE59CF"/>
    <w:rsid w:val="00DE6276"/>
    <w:rsid w:val="00DE6BCF"/>
    <w:rsid w:val="00DF04B6"/>
    <w:rsid w:val="00DF53EE"/>
    <w:rsid w:val="00DF7121"/>
    <w:rsid w:val="00DF7EDF"/>
    <w:rsid w:val="00E00F65"/>
    <w:rsid w:val="00E02844"/>
    <w:rsid w:val="00E02E62"/>
    <w:rsid w:val="00E0342C"/>
    <w:rsid w:val="00E04BBF"/>
    <w:rsid w:val="00E05E7C"/>
    <w:rsid w:val="00E060C6"/>
    <w:rsid w:val="00E11623"/>
    <w:rsid w:val="00E118DB"/>
    <w:rsid w:val="00E11E6D"/>
    <w:rsid w:val="00E12F74"/>
    <w:rsid w:val="00E14877"/>
    <w:rsid w:val="00E15D2D"/>
    <w:rsid w:val="00E16153"/>
    <w:rsid w:val="00E1656C"/>
    <w:rsid w:val="00E20ED5"/>
    <w:rsid w:val="00E223BB"/>
    <w:rsid w:val="00E264A6"/>
    <w:rsid w:val="00E2659D"/>
    <w:rsid w:val="00E3155D"/>
    <w:rsid w:val="00E3315D"/>
    <w:rsid w:val="00E346EF"/>
    <w:rsid w:val="00E36B17"/>
    <w:rsid w:val="00E36D24"/>
    <w:rsid w:val="00E37D76"/>
    <w:rsid w:val="00E40387"/>
    <w:rsid w:val="00E40DB3"/>
    <w:rsid w:val="00E43490"/>
    <w:rsid w:val="00E44AF7"/>
    <w:rsid w:val="00E462C5"/>
    <w:rsid w:val="00E51A42"/>
    <w:rsid w:val="00E520B6"/>
    <w:rsid w:val="00E53BC3"/>
    <w:rsid w:val="00E53CDA"/>
    <w:rsid w:val="00E53D7C"/>
    <w:rsid w:val="00E54556"/>
    <w:rsid w:val="00E549E0"/>
    <w:rsid w:val="00E55413"/>
    <w:rsid w:val="00E56748"/>
    <w:rsid w:val="00E6001E"/>
    <w:rsid w:val="00E61F94"/>
    <w:rsid w:val="00E62323"/>
    <w:rsid w:val="00E6294C"/>
    <w:rsid w:val="00E63D13"/>
    <w:rsid w:val="00E64A0B"/>
    <w:rsid w:val="00E65877"/>
    <w:rsid w:val="00E66024"/>
    <w:rsid w:val="00E66568"/>
    <w:rsid w:val="00E716AC"/>
    <w:rsid w:val="00E717EB"/>
    <w:rsid w:val="00E730C1"/>
    <w:rsid w:val="00E75459"/>
    <w:rsid w:val="00E81784"/>
    <w:rsid w:val="00E91830"/>
    <w:rsid w:val="00E92575"/>
    <w:rsid w:val="00E93E96"/>
    <w:rsid w:val="00E957D6"/>
    <w:rsid w:val="00EA04DA"/>
    <w:rsid w:val="00EA0E8B"/>
    <w:rsid w:val="00EA1D8B"/>
    <w:rsid w:val="00EA1E20"/>
    <w:rsid w:val="00EA4B1E"/>
    <w:rsid w:val="00EA73EE"/>
    <w:rsid w:val="00EB009E"/>
    <w:rsid w:val="00EB1540"/>
    <w:rsid w:val="00EB1733"/>
    <w:rsid w:val="00EB1D0C"/>
    <w:rsid w:val="00EB2341"/>
    <w:rsid w:val="00EB617A"/>
    <w:rsid w:val="00EB63ED"/>
    <w:rsid w:val="00EB6F58"/>
    <w:rsid w:val="00EC1225"/>
    <w:rsid w:val="00EC399E"/>
    <w:rsid w:val="00EC54F5"/>
    <w:rsid w:val="00EC7AED"/>
    <w:rsid w:val="00ED4DF6"/>
    <w:rsid w:val="00ED7FE7"/>
    <w:rsid w:val="00EE0720"/>
    <w:rsid w:val="00EE235A"/>
    <w:rsid w:val="00EE658E"/>
    <w:rsid w:val="00EE6E78"/>
    <w:rsid w:val="00EF23E4"/>
    <w:rsid w:val="00EF299D"/>
    <w:rsid w:val="00EF2F9D"/>
    <w:rsid w:val="00F01A41"/>
    <w:rsid w:val="00F028BF"/>
    <w:rsid w:val="00F03D2E"/>
    <w:rsid w:val="00F04457"/>
    <w:rsid w:val="00F05870"/>
    <w:rsid w:val="00F06922"/>
    <w:rsid w:val="00F10B44"/>
    <w:rsid w:val="00F114F4"/>
    <w:rsid w:val="00F1334A"/>
    <w:rsid w:val="00F1544F"/>
    <w:rsid w:val="00F15A1A"/>
    <w:rsid w:val="00F16DC8"/>
    <w:rsid w:val="00F16F33"/>
    <w:rsid w:val="00F20385"/>
    <w:rsid w:val="00F24E3D"/>
    <w:rsid w:val="00F253C8"/>
    <w:rsid w:val="00F3019C"/>
    <w:rsid w:val="00F3385A"/>
    <w:rsid w:val="00F33A9A"/>
    <w:rsid w:val="00F364C7"/>
    <w:rsid w:val="00F37ED7"/>
    <w:rsid w:val="00F415CB"/>
    <w:rsid w:val="00F426AE"/>
    <w:rsid w:val="00F43EDF"/>
    <w:rsid w:val="00F44C54"/>
    <w:rsid w:val="00F4514B"/>
    <w:rsid w:val="00F45475"/>
    <w:rsid w:val="00F508D7"/>
    <w:rsid w:val="00F51D99"/>
    <w:rsid w:val="00F52083"/>
    <w:rsid w:val="00F52273"/>
    <w:rsid w:val="00F538BC"/>
    <w:rsid w:val="00F550E8"/>
    <w:rsid w:val="00F57926"/>
    <w:rsid w:val="00F6280E"/>
    <w:rsid w:val="00F62B8B"/>
    <w:rsid w:val="00F62C27"/>
    <w:rsid w:val="00F630C5"/>
    <w:rsid w:val="00F6377F"/>
    <w:rsid w:val="00F63EB0"/>
    <w:rsid w:val="00F6480E"/>
    <w:rsid w:val="00F6611F"/>
    <w:rsid w:val="00F66C69"/>
    <w:rsid w:val="00F67BEA"/>
    <w:rsid w:val="00F701A0"/>
    <w:rsid w:val="00F70587"/>
    <w:rsid w:val="00F721E7"/>
    <w:rsid w:val="00F72A41"/>
    <w:rsid w:val="00F77EE4"/>
    <w:rsid w:val="00F8123C"/>
    <w:rsid w:val="00F82777"/>
    <w:rsid w:val="00F82C11"/>
    <w:rsid w:val="00F8322E"/>
    <w:rsid w:val="00F8361E"/>
    <w:rsid w:val="00F84796"/>
    <w:rsid w:val="00F86E8B"/>
    <w:rsid w:val="00F8775E"/>
    <w:rsid w:val="00F879CD"/>
    <w:rsid w:val="00F87ADA"/>
    <w:rsid w:val="00F92288"/>
    <w:rsid w:val="00F93493"/>
    <w:rsid w:val="00F96A02"/>
    <w:rsid w:val="00F96FC0"/>
    <w:rsid w:val="00F97549"/>
    <w:rsid w:val="00F97770"/>
    <w:rsid w:val="00F9789F"/>
    <w:rsid w:val="00FA0B65"/>
    <w:rsid w:val="00FA1A78"/>
    <w:rsid w:val="00FA6C75"/>
    <w:rsid w:val="00FA70F0"/>
    <w:rsid w:val="00FB1CC2"/>
    <w:rsid w:val="00FB3C91"/>
    <w:rsid w:val="00FB6704"/>
    <w:rsid w:val="00FB746C"/>
    <w:rsid w:val="00FC10D5"/>
    <w:rsid w:val="00FC12C1"/>
    <w:rsid w:val="00FC20A3"/>
    <w:rsid w:val="00FC3C6C"/>
    <w:rsid w:val="00FC3F00"/>
    <w:rsid w:val="00FC52DC"/>
    <w:rsid w:val="00FC6650"/>
    <w:rsid w:val="00FC6DCB"/>
    <w:rsid w:val="00FD04E4"/>
    <w:rsid w:val="00FD220C"/>
    <w:rsid w:val="00FD435D"/>
    <w:rsid w:val="00FD5F37"/>
    <w:rsid w:val="00FD7F7E"/>
    <w:rsid w:val="00FE1BE6"/>
    <w:rsid w:val="00FE450C"/>
    <w:rsid w:val="00FE46C2"/>
    <w:rsid w:val="00FE485F"/>
    <w:rsid w:val="00FE6685"/>
    <w:rsid w:val="00FE7B09"/>
    <w:rsid w:val="00FE7B0E"/>
    <w:rsid w:val="00FF0C91"/>
    <w:rsid w:val="00FF2F4C"/>
    <w:rsid w:val="00FF30C8"/>
    <w:rsid w:val="00FF3D85"/>
    <w:rsid w:val="00FF5D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17E564EC"/>
  <w15:docId w15:val="{CC386A28-1360-4247-A7DE-AB7EA2EE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01389"/>
    <w:pPr>
      <w:suppressAutoHyphens/>
      <w:overflowPunct w:val="0"/>
      <w:autoSpaceDE w:val="0"/>
      <w:textAlignment w:val="baseline"/>
    </w:pPr>
    <w:rPr>
      <w:sz w:val="24"/>
      <w:lang w:eastAsia="ar-SA"/>
    </w:rPr>
  </w:style>
  <w:style w:type="paragraph" w:styleId="Cmsor1">
    <w:name w:val="heading 1"/>
    <w:basedOn w:val="Norml"/>
    <w:next w:val="Norml"/>
    <w:qFormat/>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qFormat/>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qFormat/>
    <w:rsid w:val="00FE7B0E"/>
    <w:pPr>
      <w:keepNext/>
      <w:spacing w:before="240" w:after="60"/>
      <w:outlineLvl w:val="2"/>
    </w:pPr>
    <w:rPr>
      <w:rFonts w:ascii="Arial" w:hAnsi="Arial" w:cs="Arial"/>
      <w:b/>
      <w:bCs/>
      <w:sz w:val="26"/>
      <w:szCs w:val="26"/>
    </w:rPr>
  </w:style>
  <w:style w:type="paragraph" w:styleId="Cmsor4">
    <w:name w:val="heading 4"/>
    <w:basedOn w:val="Norml"/>
    <w:next w:val="Norml"/>
    <w:qFormat/>
    <w:pPr>
      <w:keepNext/>
      <w:numPr>
        <w:ilvl w:val="3"/>
        <w:numId w:val="1"/>
      </w:numPr>
      <w:spacing w:before="240" w:after="60"/>
      <w:outlineLvl w:val="3"/>
    </w:pPr>
    <w:rPr>
      <w:b/>
      <w:bCs/>
      <w:sz w:val="28"/>
      <w:szCs w:val="28"/>
    </w:rPr>
  </w:style>
  <w:style w:type="paragraph" w:styleId="Cmsor6">
    <w:name w:val="heading 6"/>
    <w:basedOn w:val="Norml"/>
    <w:next w:val="Norml"/>
    <w:link w:val="Cmsor6Char"/>
    <w:semiHidden/>
    <w:unhideWhenUsed/>
    <w:qFormat/>
    <w:rsid w:val="00134DC7"/>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Symbol" w:hAnsi="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Times New Roman" w:hAnsi="Times New Roman" w:cs="Times New Roman"/>
      <w:b w:val="0"/>
      <w:i w:val="0"/>
      <w:sz w:val="24"/>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1z1">
    <w:name w:val="WW8Num11z1"/>
    <w:rPr>
      <w:color w:val="auto"/>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8z0">
    <w:name w:val="WW8Num28z0"/>
    <w:rPr>
      <w:rFonts w:ascii="Symbol" w:hAnsi="Symbol" w:cs="Times New Roman"/>
      <w:b w:val="0"/>
      <w:i w:val="0"/>
      <w:sz w:val="24"/>
      <w:szCs w:val="24"/>
      <w:u w:val="none"/>
    </w:rPr>
  </w:style>
  <w:style w:type="character" w:customStyle="1" w:styleId="WW8Num28z1">
    <w:name w:val="WW8Num28z1"/>
    <w:rPr>
      <w:rFonts w:ascii="Courier New" w:hAnsi="Courier New" w:cs="Tahoma"/>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2z0">
    <w:name w:val="WW8Num32z0"/>
    <w:rPr>
      <w:rFonts w:ascii="Symbol" w:hAnsi="Symbol" w:cs="Times New Roman"/>
      <w:b w:val="0"/>
      <w:i w:val="0"/>
      <w:sz w:val="20"/>
      <w:szCs w:val="20"/>
      <w:u w:val="none"/>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7z0">
    <w:name w:val="WW8Num37z0"/>
    <w:rPr>
      <w:rFonts w:ascii="Symbol" w:hAnsi="Symbol" w:cs="Times New Roman"/>
      <w:b w:val="0"/>
      <w:i w:val="0"/>
      <w:sz w:val="20"/>
      <w:szCs w:val="20"/>
      <w:u w:val="none"/>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42z0">
    <w:name w:val="WW8Num42z0"/>
    <w:rPr>
      <w:b/>
    </w:rPr>
  </w:style>
  <w:style w:type="character" w:customStyle="1" w:styleId="WW8Num44z0">
    <w:name w:val="WW8Num44z0"/>
    <w:rPr>
      <w:rFonts w:ascii="Symbol" w:hAnsi="Symbol"/>
    </w:rPr>
  </w:style>
  <w:style w:type="character" w:customStyle="1" w:styleId="WW8Num46z1">
    <w:name w:val="WW8Num46z1"/>
    <w:rPr>
      <w:rFonts w:ascii="Times New Roman" w:eastAsia="Times New Roman" w:hAnsi="Times New Roman" w:cs="Times New Roman"/>
    </w:rPr>
  </w:style>
  <w:style w:type="character" w:customStyle="1" w:styleId="WW8Num50z0">
    <w:name w:val="WW8Num50z0"/>
    <w:rPr>
      <w:color w:val="auto"/>
    </w:rPr>
  </w:style>
  <w:style w:type="character" w:customStyle="1" w:styleId="Bekezdsalapbettpusa1">
    <w:name w:val="Bekezdés alapbetűtípusa1"/>
  </w:style>
  <w:style w:type="character" w:styleId="Oldalszm">
    <w:name w:val="page number"/>
    <w:basedOn w:val="Bekezdsalapbettpusa1"/>
  </w:style>
  <w:style w:type="character" w:styleId="Hiperhivatkozs">
    <w:name w:val="Hyperlink"/>
    <w:rPr>
      <w:color w:val="0000FF"/>
      <w:u w:val="single"/>
    </w:rPr>
  </w:style>
  <w:style w:type="character" w:customStyle="1" w:styleId="Jegyzethivatkozs1">
    <w:name w:val="Jegyzethivatkozás1"/>
    <w:rPr>
      <w:sz w:val="16"/>
      <w:szCs w:val="16"/>
    </w:rPr>
  </w:style>
  <w:style w:type="paragraph" w:customStyle="1" w:styleId="Cmsor">
    <w:name w:val="Címsor"/>
    <w:basedOn w:val="Norml"/>
    <w:next w:val="Szvegtrzs"/>
    <w:pPr>
      <w:keepNext/>
      <w:spacing w:before="240" w:after="120"/>
    </w:pPr>
    <w:rPr>
      <w:rFonts w:ascii="Arial" w:eastAsia="Arial Unicode MS" w:hAnsi="Arial" w:cs="Mangal"/>
      <w:sz w:val="28"/>
      <w:szCs w:val="28"/>
    </w:rPr>
  </w:style>
  <w:style w:type="paragraph" w:styleId="Szvegtrzs">
    <w:name w:val="Body Text"/>
    <w:basedOn w:val="Norml"/>
    <w:link w:val="SzvegtrzsChar"/>
    <w:pPr>
      <w:spacing w:after="120"/>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Cs w:val="24"/>
    </w:rPr>
  </w:style>
  <w:style w:type="paragraph" w:customStyle="1" w:styleId="Trgymutat">
    <w:name w:val="Tárgymutató"/>
    <w:basedOn w:val="Norml"/>
    <w:pPr>
      <w:suppressLineNumbers/>
    </w:pPr>
    <w:rPr>
      <w:rFonts w:cs="Mangal"/>
    </w:rPr>
  </w:style>
  <w:style w:type="paragraph" w:customStyle="1" w:styleId="StlusSorkizrt">
    <w:name w:val="Stílus Sorkizárt"/>
    <w:basedOn w:val="Norml"/>
    <w:pPr>
      <w:overflowPunct/>
      <w:autoSpaceDE/>
      <w:spacing w:line="360" w:lineRule="auto"/>
      <w:jc w:val="both"/>
      <w:textAlignment w:val="auto"/>
    </w:pPr>
  </w:style>
  <w:style w:type="paragraph" w:styleId="Buborkszveg">
    <w:name w:val="Balloon Text"/>
    <w:basedOn w:val="Norml"/>
    <w:rPr>
      <w:rFonts w:ascii="Tahoma" w:hAnsi="Tahoma" w:cs="Tahoma"/>
      <w:sz w:val="16"/>
      <w:szCs w:val="16"/>
    </w:rPr>
  </w:style>
  <w:style w:type="paragraph" w:customStyle="1" w:styleId="Szvegtrzs31">
    <w:name w:val="Szövegtörzs 31"/>
    <w:basedOn w:val="Norml"/>
    <w:pPr>
      <w:overflowPunct/>
      <w:autoSpaceDE/>
      <w:spacing w:line="360" w:lineRule="auto"/>
      <w:jc w:val="both"/>
      <w:textAlignment w:val="auto"/>
    </w:pPr>
  </w:style>
  <w:style w:type="paragraph" w:customStyle="1" w:styleId="Makrszvege1">
    <w:name w:val="Makró szövege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lang w:eastAsia="ar-SA"/>
    </w:rPr>
  </w:style>
  <w:style w:type="paragraph" w:customStyle="1" w:styleId="Szvegtrzs21">
    <w:name w:val="Szövegtörzs 21"/>
    <w:basedOn w:val="Norml"/>
    <w:pPr>
      <w:overflowPunct/>
      <w:autoSpaceDE/>
      <w:spacing w:line="360" w:lineRule="auto"/>
      <w:jc w:val="both"/>
      <w:textAlignment w:val="auto"/>
    </w:pPr>
    <w:rPr>
      <w:i/>
      <w:smallCaps/>
      <w:spacing w:val="4"/>
    </w:rPr>
  </w:style>
  <w:style w:type="paragraph" w:styleId="lfej">
    <w:name w:val="header"/>
    <w:basedOn w:val="Norml"/>
    <w:link w:val="lfejChar"/>
    <w:uiPriority w:val="99"/>
  </w:style>
  <w:style w:type="paragraph" w:styleId="llb">
    <w:name w:val="footer"/>
    <w:basedOn w:val="Norml"/>
  </w:style>
  <w:style w:type="paragraph" w:styleId="Trgymutat1">
    <w:name w:val="index 1"/>
    <w:basedOn w:val="Norml"/>
    <w:next w:val="Norml"/>
    <w:pPr>
      <w:ind w:left="240" w:hanging="240"/>
    </w:pPr>
  </w:style>
  <w:style w:type="paragraph" w:styleId="Trgymutatcm">
    <w:name w:val="index heading"/>
    <w:basedOn w:val="Norml"/>
    <w:next w:val="Trgymutat1"/>
    <w:pPr>
      <w:overflowPunct/>
      <w:autoSpaceDE/>
      <w:textAlignment w:val="auto"/>
    </w:pPr>
  </w:style>
  <w:style w:type="paragraph" w:customStyle="1" w:styleId="Szvegtrzs22">
    <w:name w:val="Szövegtörzs 22"/>
    <w:basedOn w:val="Norml"/>
    <w:uiPriority w:val="99"/>
    <w:pPr>
      <w:spacing w:after="120" w:line="480" w:lineRule="auto"/>
    </w:pPr>
  </w:style>
  <w:style w:type="paragraph" w:customStyle="1" w:styleId="felsorols">
    <w:name w:val="felsorolás"/>
    <w:basedOn w:val="Norml"/>
    <w:pPr>
      <w:numPr>
        <w:numId w:val="3"/>
      </w:numPr>
      <w:overflowPunct/>
      <w:autoSpaceDE/>
      <w:spacing w:line="276" w:lineRule="auto"/>
      <w:jc w:val="both"/>
      <w:textAlignment w:val="auto"/>
    </w:pPr>
    <w:rPr>
      <w:spacing w:val="8"/>
    </w:rPr>
  </w:style>
  <w:style w:type="paragraph" w:styleId="Szvegtrzsbehzssal">
    <w:name w:val="Body Text Indent"/>
    <w:basedOn w:val="Norml"/>
    <w:link w:val="SzvegtrzsbehzssalChar"/>
    <w:pPr>
      <w:spacing w:after="120"/>
      <w:ind w:left="283"/>
    </w:pPr>
  </w:style>
  <w:style w:type="paragraph" w:customStyle="1" w:styleId="Szvegtrzsbehzssal32">
    <w:name w:val="Szövegtörzs behúzással 32"/>
    <w:basedOn w:val="Norml"/>
    <w:pPr>
      <w:spacing w:after="120"/>
      <w:ind w:left="283"/>
    </w:pPr>
    <w:rPr>
      <w:sz w:val="16"/>
      <w:szCs w:val="16"/>
    </w:rPr>
  </w:style>
  <w:style w:type="paragraph" w:customStyle="1" w:styleId="cmzett2">
    <w:name w:val="címzett2"/>
    <w:basedOn w:val="Norml"/>
    <w:pPr>
      <w:overflowPunct/>
      <w:autoSpaceDE/>
      <w:textAlignment w:val="auto"/>
    </w:pPr>
    <w:rPr>
      <w:lang w:val="fi-FI"/>
    </w:rPr>
  </w:style>
  <w:style w:type="paragraph" w:customStyle="1" w:styleId="Szvegtrzsbehzssal22">
    <w:name w:val="Szövegtörzs behúzással 22"/>
    <w:basedOn w:val="Norml"/>
    <w:pPr>
      <w:overflowPunct/>
      <w:autoSpaceDE/>
      <w:spacing w:after="120" w:line="480" w:lineRule="auto"/>
      <w:ind w:left="283"/>
      <w:textAlignment w:val="auto"/>
    </w:pPr>
    <w:rPr>
      <w:szCs w:val="24"/>
    </w:rPr>
  </w:style>
  <w:style w:type="paragraph" w:customStyle="1" w:styleId="Jegyzetszveg1">
    <w:name w:val="Jegyzetszöveg1"/>
    <w:basedOn w:val="Norml"/>
    <w:rPr>
      <w:sz w:val="20"/>
    </w:rPr>
  </w:style>
  <w:style w:type="paragraph" w:styleId="Megjegyzstrgya">
    <w:name w:val="annotation subject"/>
    <w:basedOn w:val="Jegyzetszveg1"/>
    <w:next w:val="Jegyzetszveg1"/>
    <w:rPr>
      <w:b/>
      <w:bCs/>
    </w:rPr>
  </w:style>
  <w:style w:type="paragraph" w:customStyle="1" w:styleId="Szvegtrzsbehzssal21">
    <w:name w:val="Szövegtörzs behúzással 21"/>
    <w:basedOn w:val="Norml"/>
    <w:pPr>
      <w:overflowPunct/>
      <w:autoSpaceDE/>
      <w:ind w:left="142"/>
      <w:jc w:val="both"/>
      <w:textAlignment w:val="auto"/>
    </w:pPr>
  </w:style>
  <w:style w:type="paragraph" w:customStyle="1" w:styleId="Listaszerbekezds1">
    <w:name w:val="Listaszerű bekezdés1"/>
    <w:basedOn w:val="Norml"/>
    <w:pPr>
      <w:overflowPunct/>
      <w:autoSpaceDE/>
      <w:ind w:left="720"/>
      <w:textAlignment w:val="auto"/>
    </w:pPr>
  </w:style>
  <w:style w:type="paragraph" w:customStyle="1" w:styleId="Szvegblokk1">
    <w:name w:val="Szövegblokk1"/>
    <w:basedOn w:val="Norml"/>
    <w:pPr>
      <w:numPr>
        <w:numId w:val="2"/>
      </w:numPr>
      <w:tabs>
        <w:tab w:val="left" w:pos="720"/>
      </w:tabs>
      <w:overflowPunct/>
      <w:autoSpaceDE/>
      <w:ind w:left="0" w:right="424" w:firstLine="0"/>
      <w:jc w:val="both"/>
      <w:textAlignment w:val="auto"/>
    </w:pPr>
  </w:style>
  <w:style w:type="paragraph" w:customStyle="1" w:styleId="Felsorols21">
    <w:name w:val="Felsorolás 21"/>
    <w:basedOn w:val="Norml"/>
    <w:pPr>
      <w:tabs>
        <w:tab w:val="left" w:pos="1069"/>
      </w:tabs>
      <w:overflowPunct/>
      <w:autoSpaceDE/>
      <w:ind w:left="1069" w:hanging="360"/>
      <w:jc w:val="both"/>
      <w:textAlignment w:val="auto"/>
    </w:pPr>
  </w:style>
  <w:style w:type="paragraph" w:customStyle="1" w:styleId="Szvegtrzsbehzssal31">
    <w:name w:val="Szövegtörzs behúzással 31"/>
    <w:basedOn w:val="Norml"/>
    <w:pPr>
      <w:overflowPunct/>
      <w:autoSpaceDE/>
      <w:ind w:left="1413" w:hanging="705"/>
      <w:jc w:val="both"/>
      <w:textAlignment w:val="auto"/>
    </w:pPr>
    <w:rPr>
      <w:szCs w:val="24"/>
    </w:rPr>
  </w:style>
  <w:style w:type="paragraph" w:styleId="NormlWeb">
    <w:name w:val="Normal (Web)"/>
    <w:basedOn w:val="Norml"/>
    <w:uiPriority w:val="99"/>
    <w:pPr>
      <w:overflowPunct/>
      <w:autoSpaceDE/>
      <w:spacing w:before="280" w:after="280"/>
      <w:textAlignment w:val="auto"/>
    </w:pPr>
    <w:rPr>
      <w:szCs w:val="24"/>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styleId="Szvegtrzs3">
    <w:name w:val="Body Text 3"/>
    <w:basedOn w:val="Norml"/>
    <w:rsid w:val="00DA6A48"/>
    <w:pPr>
      <w:suppressAutoHyphens w:val="0"/>
      <w:overflowPunct/>
      <w:autoSpaceDE/>
      <w:spacing w:after="120"/>
      <w:textAlignment w:val="auto"/>
    </w:pPr>
    <w:rPr>
      <w:sz w:val="16"/>
      <w:szCs w:val="16"/>
      <w:lang w:eastAsia="hu-HU"/>
    </w:rPr>
  </w:style>
  <w:style w:type="table" w:styleId="Rcsostblzat">
    <w:name w:val="Table Grid"/>
    <w:basedOn w:val="Normltblzat"/>
    <w:uiPriority w:val="59"/>
    <w:rsid w:val="00F03D2E"/>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FE7B0E"/>
    <w:pPr>
      <w:widowControl w:val="0"/>
      <w:suppressAutoHyphens/>
      <w:overflowPunct w:val="0"/>
      <w:autoSpaceDE w:val="0"/>
      <w:spacing w:before="40" w:after="40"/>
      <w:jc w:val="both"/>
      <w:textAlignment w:val="baseline"/>
    </w:pPr>
    <w:rPr>
      <w:rFonts w:eastAsia="Arial"/>
      <w:sz w:val="24"/>
      <w:lang w:eastAsia="ar-SA"/>
    </w:rPr>
  </w:style>
  <w:style w:type="paragraph" w:customStyle="1" w:styleId="StyleHeading3Garamond">
    <w:name w:val="Style Heading 3 + Garamond"/>
    <w:basedOn w:val="Cmsor3"/>
    <w:rsid w:val="00FE7B0E"/>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FE7B0E"/>
    <w:pPr>
      <w:suppressAutoHyphens/>
      <w:ind w:left="680"/>
      <w:jc w:val="both"/>
    </w:pPr>
    <w:rPr>
      <w:rFonts w:eastAsia="Arial"/>
      <w:sz w:val="24"/>
      <w:lang w:eastAsia="ar-SA"/>
    </w:rPr>
  </w:style>
  <w:style w:type="paragraph" w:styleId="Szvegtrzs2">
    <w:name w:val="Body Text 2"/>
    <w:basedOn w:val="Norml"/>
    <w:link w:val="Szvegtrzs2Char"/>
    <w:rsid w:val="00CC01B6"/>
    <w:pPr>
      <w:spacing w:after="120" w:line="480" w:lineRule="auto"/>
    </w:pPr>
  </w:style>
  <w:style w:type="character" w:customStyle="1" w:styleId="Szvegtrzs2Char">
    <w:name w:val="Szövegtörzs 2 Char"/>
    <w:link w:val="Szvegtrzs2"/>
    <w:rsid w:val="00CC01B6"/>
    <w:rPr>
      <w:sz w:val="24"/>
      <w:lang w:eastAsia="ar-SA"/>
    </w:rPr>
  </w:style>
  <w:style w:type="paragraph" w:styleId="Listaszerbekezds">
    <w:name w:val="List Paragraph"/>
    <w:aliases w:val="Welt L,bekezdés1,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CC01B6"/>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uiPriority w:val="99"/>
    <w:qFormat/>
    <w:rsid w:val="00CC01B6"/>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link w:val="Lbjegyzetszveg"/>
    <w:uiPriority w:val="99"/>
    <w:rsid w:val="00CC01B6"/>
    <w:rPr>
      <w:rFonts w:ascii="Garamond" w:hAnsi="Garamond" w:cs="Arial"/>
    </w:rPr>
  </w:style>
  <w:style w:type="character" w:styleId="Lbjegyzet-hivatkozs">
    <w:name w:val="footnote reference"/>
    <w:aliases w:val="BVI fnr,Footnote symbol,Times 10 Point, Exposant 3 Point,Footnote Reference Number,Exposant 3 Point,Char3 Char1,Char Char1 Char1,Char Char3 Char1,Char Char Char Char2 Char1,Char11 Char1,16 Point,Superscript 6 Point, BVI fnr"/>
    <w:uiPriority w:val="99"/>
    <w:rsid w:val="00CC01B6"/>
    <w:rPr>
      <w:vertAlign w:val="superscript"/>
    </w:rPr>
  </w:style>
  <w:style w:type="character" w:styleId="Jegyzethivatkozs">
    <w:name w:val="annotation reference"/>
    <w:uiPriority w:val="99"/>
    <w:rsid w:val="00F87ADA"/>
    <w:rPr>
      <w:sz w:val="16"/>
      <w:szCs w:val="16"/>
    </w:rPr>
  </w:style>
  <w:style w:type="paragraph" w:styleId="Jegyzetszveg">
    <w:name w:val="annotation text"/>
    <w:basedOn w:val="Norml"/>
    <w:link w:val="JegyzetszvegChar"/>
    <w:uiPriority w:val="99"/>
    <w:rsid w:val="00F87ADA"/>
    <w:rPr>
      <w:sz w:val="20"/>
    </w:rPr>
  </w:style>
  <w:style w:type="character" w:customStyle="1" w:styleId="JegyzetszvegChar">
    <w:name w:val="Jegyzetszöveg Char"/>
    <w:link w:val="Jegyzetszveg"/>
    <w:uiPriority w:val="99"/>
    <w:rsid w:val="00F87ADA"/>
    <w:rPr>
      <w:lang w:eastAsia="ar-SA"/>
    </w:rPr>
  </w:style>
  <w:style w:type="paragraph" w:styleId="Vltozat">
    <w:name w:val="Revision"/>
    <w:hidden/>
    <w:uiPriority w:val="99"/>
    <w:semiHidden/>
    <w:rsid w:val="00F87ADA"/>
    <w:rPr>
      <w:sz w:val="24"/>
      <w:lang w:eastAsia="ar-SA"/>
    </w:rPr>
  </w:style>
  <w:style w:type="paragraph" w:customStyle="1" w:styleId="Szmozottcmsor2">
    <w:name w:val="Számozott címsor2"/>
    <w:basedOn w:val="Cmsor2"/>
    <w:next w:val="Norml"/>
    <w:rsid w:val="001D2752"/>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character" w:customStyle="1" w:styleId="SzvegtrzsChar">
    <w:name w:val="Szövegtörzs Char"/>
    <w:link w:val="Szvegtrzs"/>
    <w:rsid w:val="001E38CA"/>
    <w:rPr>
      <w:sz w:val="24"/>
      <w:lang w:eastAsia="ar-SA"/>
    </w:rPr>
  </w:style>
  <w:style w:type="paragraph" w:customStyle="1" w:styleId="Style19">
    <w:name w:val="Style19"/>
    <w:basedOn w:val="Norml"/>
    <w:uiPriority w:val="99"/>
    <w:rsid w:val="004321AF"/>
    <w:pPr>
      <w:widowControl w:val="0"/>
      <w:suppressAutoHyphens w:val="0"/>
      <w:overflowPunct/>
      <w:autoSpaceDN w:val="0"/>
      <w:adjustRightInd w:val="0"/>
      <w:textAlignment w:val="auto"/>
    </w:pPr>
    <w:rPr>
      <w:szCs w:val="24"/>
      <w:lang w:eastAsia="hu-HU"/>
    </w:rPr>
  </w:style>
  <w:style w:type="character" w:customStyle="1" w:styleId="FontStyle114">
    <w:name w:val="Font Style114"/>
    <w:uiPriority w:val="99"/>
    <w:rsid w:val="004321AF"/>
    <w:rPr>
      <w:rFonts w:ascii="Times New Roman" w:hAnsi="Times New Roman" w:cs="Times New Roman" w:hint="default"/>
      <w:color w:val="000000"/>
      <w:sz w:val="14"/>
      <w:szCs w:val="14"/>
    </w:rPr>
  </w:style>
  <w:style w:type="table" w:customStyle="1" w:styleId="Rcsostblzat1">
    <w:name w:val="Rácsos táblázat1"/>
    <w:basedOn w:val="Normltblzat"/>
    <w:next w:val="Rcsostblzat"/>
    <w:rsid w:val="00CA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E5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0">
    <w:name w:val="Point 0"/>
    <w:basedOn w:val="Norml"/>
    <w:rsid w:val="002E0634"/>
    <w:pPr>
      <w:suppressAutoHyphens w:val="0"/>
      <w:overflowPunct/>
      <w:autoSpaceDE/>
      <w:spacing w:before="120" w:after="120"/>
      <w:ind w:left="1418" w:hanging="851"/>
      <w:jc w:val="both"/>
      <w:textAlignment w:val="auto"/>
    </w:pPr>
    <w:rPr>
      <w:lang w:eastAsia="fr-BE"/>
    </w:rPr>
  </w:style>
  <w:style w:type="paragraph" w:styleId="Cm">
    <w:name w:val="Title"/>
    <w:aliases w:val="Cím Char2,Cím Char1 Char,Cím Char Char Char,Cím Char Char1,Cím Char1,Cím Char Char"/>
    <w:basedOn w:val="Norml"/>
    <w:next w:val="Norml"/>
    <w:link w:val="CmChar"/>
    <w:qFormat/>
    <w:rsid w:val="00025D69"/>
    <w:pPr>
      <w:spacing w:before="240" w:after="60"/>
      <w:jc w:val="center"/>
      <w:outlineLvl w:val="0"/>
    </w:pPr>
    <w:rPr>
      <w:rFonts w:ascii="Cambria" w:hAnsi="Cambria"/>
      <w:b/>
      <w:bCs/>
      <w:kern w:val="28"/>
      <w:sz w:val="32"/>
      <w:szCs w:val="32"/>
    </w:rPr>
  </w:style>
  <w:style w:type="character" w:customStyle="1" w:styleId="CmChar">
    <w:name w:val="Cím Char"/>
    <w:aliases w:val="Cím Char2 Char,Cím Char1 Char Char,Cím Char Char Char Char,Cím Char Char1 Char,Cím Char1 Char1,Cím Char Char Char1"/>
    <w:link w:val="Cm"/>
    <w:uiPriority w:val="99"/>
    <w:rsid w:val="00025D69"/>
    <w:rPr>
      <w:rFonts w:ascii="Cambria" w:eastAsia="Times New Roman" w:hAnsi="Cambria" w:cs="Times New Roman"/>
      <w:b/>
      <w:bCs/>
      <w:kern w:val="28"/>
      <w:sz w:val="32"/>
      <w:szCs w:val="32"/>
      <w:lang w:eastAsia="ar-SA"/>
    </w:rPr>
  </w:style>
  <w:style w:type="paragraph" w:styleId="Alcm">
    <w:name w:val="Subtitle"/>
    <w:basedOn w:val="Norml"/>
    <w:next w:val="Norml"/>
    <w:link w:val="AlcmChar"/>
    <w:qFormat/>
    <w:rsid w:val="00F114F4"/>
    <w:pPr>
      <w:spacing w:after="60"/>
      <w:jc w:val="center"/>
      <w:outlineLvl w:val="1"/>
    </w:pPr>
    <w:rPr>
      <w:rFonts w:ascii="Cambria" w:hAnsi="Cambria"/>
      <w:szCs w:val="24"/>
    </w:rPr>
  </w:style>
  <w:style w:type="character" w:customStyle="1" w:styleId="AlcmChar">
    <w:name w:val="Alcím Char"/>
    <w:link w:val="Alcm"/>
    <w:rsid w:val="00F114F4"/>
    <w:rPr>
      <w:rFonts w:ascii="Cambria" w:eastAsia="Times New Roman" w:hAnsi="Cambria" w:cs="Times New Roman"/>
      <w:sz w:val="24"/>
      <w:szCs w:val="24"/>
      <w:lang w:eastAsia="ar-SA"/>
    </w:rPr>
  </w:style>
  <w:style w:type="character" w:customStyle="1" w:styleId="ListaszerbekezdsChar">
    <w:name w:val="Listaszerű bekezdés Char"/>
    <w:aliases w:val="Welt L Char,bekezdés1 Char,lista_2 Char,Bullet List Char,FooterText Char,numbered Char,Paragraphe de liste1 Char,Bulletr List Paragraph Char,列出段落 Char,列出段落1 Char,Listeafsnit1 Char,Parágrafo da Lista1 Char,List Paragraph2 Char"/>
    <w:link w:val="Listaszerbekezds"/>
    <w:uiPriority w:val="34"/>
    <w:qFormat/>
    <w:locked/>
    <w:rsid w:val="00B616A4"/>
    <w:rPr>
      <w:rFonts w:ascii="Calibri" w:eastAsia="Calibri" w:hAnsi="Calibri"/>
      <w:sz w:val="22"/>
      <w:szCs w:val="22"/>
      <w:lang w:eastAsia="en-US"/>
    </w:rPr>
  </w:style>
  <w:style w:type="paragraph" w:customStyle="1" w:styleId="Default">
    <w:name w:val="Default"/>
    <w:rsid w:val="006A0889"/>
    <w:pPr>
      <w:autoSpaceDE w:val="0"/>
      <w:autoSpaceDN w:val="0"/>
      <w:adjustRightInd w:val="0"/>
    </w:pPr>
    <w:rPr>
      <w:rFonts w:eastAsia="Calibri"/>
      <w:color w:val="000000"/>
      <w:sz w:val="24"/>
      <w:szCs w:val="24"/>
    </w:rPr>
  </w:style>
  <w:style w:type="character" w:customStyle="1" w:styleId="SzvegtrzsbehzssalChar">
    <w:name w:val="Szövegtörzs behúzással Char"/>
    <w:basedOn w:val="Bekezdsalapbettpusa"/>
    <w:link w:val="Szvegtrzsbehzssal"/>
    <w:rsid w:val="00B755DF"/>
    <w:rPr>
      <w:sz w:val="24"/>
      <w:lang w:eastAsia="ar-SA"/>
    </w:rPr>
  </w:style>
  <w:style w:type="paragraph" w:styleId="Nincstrkz">
    <w:name w:val="No Spacing"/>
    <w:qFormat/>
    <w:rsid w:val="00D34942"/>
    <w:rPr>
      <w:rFonts w:asciiTheme="minorHAnsi" w:eastAsiaTheme="minorHAnsi" w:hAnsiTheme="minorHAnsi" w:cstheme="minorBidi"/>
      <w:sz w:val="22"/>
      <w:szCs w:val="22"/>
      <w:lang w:eastAsia="en-US"/>
    </w:rPr>
  </w:style>
  <w:style w:type="table" w:customStyle="1" w:styleId="Rcsostblzat3">
    <w:name w:val="Rácsos táblázat3"/>
    <w:basedOn w:val="Normltblzat"/>
    <w:next w:val="Rcsostblzat"/>
    <w:rsid w:val="0080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6Char">
    <w:name w:val="Címsor 6 Char"/>
    <w:basedOn w:val="Bekezdsalapbettpusa"/>
    <w:link w:val="Cmsor6"/>
    <w:semiHidden/>
    <w:rsid w:val="00134DC7"/>
    <w:rPr>
      <w:rFonts w:asciiTheme="majorHAnsi" w:eastAsiaTheme="majorEastAsia" w:hAnsiTheme="majorHAnsi" w:cstheme="majorBidi"/>
      <w:color w:val="243F60" w:themeColor="accent1" w:themeShade="7F"/>
      <w:sz w:val="24"/>
      <w:lang w:eastAsia="ar-SA"/>
    </w:rPr>
  </w:style>
  <w:style w:type="paragraph" w:customStyle="1" w:styleId="okeanfelsorolas">
    <w:name w:val="okeanfelsorolas"/>
    <w:basedOn w:val="Norml"/>
    <w:rsid w:val="004A1A77"/>
    <w:pPr>
      <w:numPr>
        <w:numId w:val="12"/>
      </w:numPr>
      <w:suppressAutoHyphens w:val="0"/>
      <w:overflowPunct/>
      <w:autoSpaceDE/>
      <w:spacing w:before="120"/>
      <w:ind w:left="0" w:firstLine="0"/>
      <w:jc w:val="both"/>
      <w:textAlignment w:val="auto"/>
    </w:pPr>
    <w:rPr>
      <w:color w:val="000000"/>
      <w:szCs w:val="24"/>
      <w:lang w:eastAsia="hu-HU"/>
    </w:rPr>
  </w:style>
  <w:style w:type="paragraph" w:customStyle="1" w:styleId="Szvegtrzs211">
    <w:name w:val="Szövegtörzs 211"/>
    <w:basedOn w:val="Norml"/>
    <w:uiPriority w:val="99"/>
    <w:rsid w:val="004A1A77"/>
    <w:pPr>
      <w:suppressAutoHyphens w:val="0"/>
      <w:overflowPunct/>
      <w:autoSpaceDE/>
      <w:spacing w:line="360" w:lineRule="auto"/>
      <w:jc w:val="both"/>
      <w:textAlignment w:val="auto"/>
    </w:pPr>
    <w:rPr>
      <w:i/>
      <w:smallCaps/>
      <w:spacing w:val="4"/>
      <w:lang w:eastAsia="hu-HU"/>
    </w:rPr>
  </w:style>
  <w:style w:type="character" w:customStyle="1" w:styleId="lfejChar">
    <w:name w:val="Élőfej Char"/>
    <w:basedOn w:val="Bekezdsalapbettpusa"/>
    <w:link w:val="lfej"/>
    <w:uiPriority w:val="99"/>
    <w:rsid w:val="0044478C"/>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290">
      <w:bodyDiv w:val="1"/>
      <w:marLeft w:val="0"/>
      <w:marRight w:val="0"/>
      <w:marTop w:val="0"/>
      <w:marBottom w:val="0"/>
      <w:divBdr>
        <w:top w:val="none" w:sz="0" w:space="0" w:color="auto"/>
        <w:left w:val="none" w:sz="0" w:space="0" w:color="auto"/>
        <w:bottom w:val="none" w:sz="0" w:space="0" w:color="auto"/>
        <w:right w:val="none" w:sz="0" w:space="0" w:color="auto"/>
      </w:divBdr>
    </w:div>
    <w:div w:id="12415945">
      <w:bodyDiv w:val="1"/>
      <w:marLeft w:val="0"/>
      <w:marRight w:val="0"/>
      <w:marTop w:val="0"/>
      <w:marBottom w:val="0"/>
      <w:divBdr>
        <w:top w:val="none" w:sz="0" w:space="0" w:color="auto"/>
        <w:left w:val="none" w:sz="0" w:space="0" w:color="auto"/>
        <w:bottom w:val="none" w:sz="0" w:space="0" w:color="auto"/>
        <w:right w:val="none" w:sz="0" w:space="0" w:color="auto"/>
      </w:divBdr>
    </w:div>
    <w:div w:id="39794556">
      <w:bodyDiv w:val="1"/>
      <w:marLeft w:val="0"/>
      <w:marRight w:val="0"/>
      <w:marTop w:val="0"/>
      <w:marBottom w:val="0"/>
      <w:divBdr>
        <w:top w:val="none" w:sz="0" w:space="0" w:color="auto"/>
        <w:left w:val="none" w:sz="0" w:space="0" w:color="auto"/>
        <w:bottom w:val="none" w:sz="0" w:space="0" w:color="auto"/>
        <w:right w:val="none" w:sz="0" w:space="0" w:color="auto"/>
      </w:divBdr>
    </w:div>
    <w:div w:id="63375220">
      <w:bodyDiv w:val="1"/>
      <w:marLeft w:val="0"/>
      <w:marRight w:val="0"/>
      <w:marTop w:val="0"/>
      <w:marBottom w:val="0"/>
      <w:divBdr>
        <w:top w:val="none" w:sz="0" w:space="0" w:color="auto"/>
        <w:left w:val="none" w:sz="0" w:space="0" w:color="auto"/>
        <w:bottom w:val="none" w:sz="0" w:space="0" w:color="auto"/>
        <w:right w:val="none" w:sz="0" w:space="0" w:color="auto"/>
      </w:divBdr>
    </w:div>
    <w:div w:id="86268227">
      <w:bodyDiv w:val="1"/>
      <w:marLeft w:val="0"/>
      <w:marRight w:val="0"/>
      <w:marTop w:val="0"/>
      <w:marBottom w:val="0"/>
      <w:divBdr>
        <w:top w:val="none" w:sz="0" w:space="0" w:color="auto"/>
        <w:left w:val="none" w:sz="0" w:space="0" w:color="auto"/>
        <w:bottom w:val="none" w:sz="0" w:space="0" w:color="auto"/>
        <w:right w:val="none" w:sz="0" w:space="0" w:color="auto"/>
      </w:divBdr>
    </w:div>
    <w:div w:id="274412238">
      <w:bodyDiv w:val="1"/>
      <w:marLeft w:val="0"/>
      <w:marRight w:val="0"/>
      <w:marTop w:val="0"/>
      <w:marBottom w:val="0"/>
      <w:divBdr>
        <w:top w:val="none" w:sz="0" w:space="0" w:color="auto"/>
        <w:left w:val="none" w:sz="0" w:space="0" w:color="auto"/>
        <w:bottom w:val="none" w:sz="0" w:space="0" w:color="auto"/>
        <w:right w:val="none" w:sz="0" w:space="0" w:color="auto"/>
      </w:divBdr>
    </w:div>
    <w:div w:id="322198584">
      <w:bodyDiv w:val="1"/>
      <w:marLeft w:val="0"/>
      <w:marRight w:val="0"/>
      <w:marTop w:val="0"/>
      <w:marBottom w:val="0"/>
      <w:divBdr>
        <w:top w:val="none" w:sz="0" w:space="0" w:color="auto"/>
        <w:left w:val="none" w:sz="0" w:space="0" w:color="auto"/>
        <w:bottom w:val="none" w:sz="0" w:space="0" w:color="auto"/>
        <w:right w:val="none" w:sz="0" w:space="0" w:color="auto"/>
      </w:divBdr>
    </w:div>
    <w:div w:id="402797170">
      <w:bodyDiv w:val="1"/>
      <w:marLeft w:val="0"/>
      <w:marRight w:val="0"/>
      <w:marTop w:val="0"/>
      <w:marBottom w:val="0"/>
      <w:divBdr>
        <w:top w:val="none" w:sz="0" w:space="0" w:color="auto"/>
        <w:left w:val="none" w:sz="0" w:space="0" w:color="auto"/>
        <w:bottom w:val="none" w:sz="0" w:space="0" w:color="auto"/>
        <w:right w:val="none" w:sz="0" w:space="0" w:color="auto"/>
      </w:divBdr>
    </w:div>
    <w:div w:id="448821907">
      <w:bodyDiv w:val="1"/>
      <w:marLeft w:val="0"/>
      <w:marRight w:val="0"/>
      <w:marTop w:val="0"/>
      <w:marBottom w:val="0"/>
      <w:divBdr>
        <w:top w:val="none" w:sz="0" w:space="0" w:color="auto"/>
        <w:left w:val="none" w:sz="0" w:space="0" w:color="auto"/>
        <w:bottom w:val="none" w:sz="0" w:space="0" w:color="auto"/>
        <w:right w:val="none" w:sz="0" w:space="0" w:color="auto"/>
      </w:divBdr>
    </w:div>
    <w:div w:id="457574032">
      <w:bodyDiv w:val="1"/>
      <w:marLeft w:val="0"/>
      <w:marRight w:val="0"/>
      <w:marTop w:val="0"/>
      <w:marBottom w:val="0"/>
      <w:divBdr>
        <w:top w:val="none" w:sz="0" w:space="0" w:color="auto"/>
        <w:left w:val="none" w:sz="0" w:space="0" w:color="auto"/>
        <w:bottom w:val="none" w:sz="0" w:space="0" w:color="auto"/>
        <w:right w:val="none" w:sz="0" w:space="0" w:color="auto"/>
      </w:divBdr>
    </w:div>
    <w:div w:id="567765780">
      <w:bodyDiv w:val="1"/>
      <w:marLeft w:val="0"/>
      <w:marRight w:val="0"/>
      <w:marTop w:val="0"/>
      <w:marBottom w:val="0"/>
      <w:divBdr>
        <w:top w:val="none" w:sz="0" w:space="0" w:color="auto"/>
        <w:left w:val="none" w:sz="0" w:space="0" w:color="auto"/>
        <w:bottom w:val="none" w:sz="0" w:space="0" w:color="auto"/>
        <w:right w:val="none" w:sz="0" w:space="0" w:color="auto"/>
      </w:divBdr>
    </w:div>
    <w:div w:id="590314517">
      <w:bodyDiv w:val="1"/>
      <w:marLeft w:val="0"/>
      <w:marRight w:val="0"/>
      <w:marTop w:val="0"/>
      <w:marBottom w:val="0"/>
      <w:divBdr>
        <w:top w:val="none" w:sz="0" w:space="0" w:color="auto"/>
        <w:left w:val="none" w:sz="0" w:space="0" w:color="auto"/>
        <w:bottom w:val="none" w:sz="0" w:space="0" w:color="auto"/>
        <w:right w:val="none" w:sz="0" w:space="0" w:color="auto"/>
      </w:divBdr>
    </w:div>
    <w:div w:id="593905772">
      <w:bodyDiv w:val="1"/>
      <w:marLeft w:val="0"/>
      <w:marRight w:val="0"/>
      <w:marTop w:val="0"/>
      <w:marBottom w:val="0"/>
      <w:divBdr>
        <w:top w:val="none" w:sz="0" w:space="0" w:color="auto"/>
        <w:left w:val="none" w:sz="0" w:space="0" w:color="auto"/>
        <w:bottom w:val="none" w:sz="0" w:space="0" w:color="auto"/>
        <w:right w:val="none" w:sz="0" w:space="0" w:color="auto"/>
      </w:divBdr>
    </w:div>
    <w:div w:id="778140908">
      <w:bodyDiv w:val="1"/>
      <w:marLeft w:val="0"/>
      <w:marRight w:val="0"/>
      <w:marTop w:val="0"/>
      <w:marBottom w:val="0"/>
      <w:divBdr>
        <w:top w:val="none" w:sz="0" w:space="0" w:color="auto"/>
        <w:left w:val="none" w:sz="0" w:space="0" w:color="auto"/>
        <w:bottom w:val="none" w:sz="0" w:space="0" w:color="auto"/>
        <w:right w:val="none" w:sz="0" w:space="0" w:color="auto"/>
      </w:divBdr>
    </w:div>
    <w:div w:id="840900300">
      <w:bodyDiv w:val="1"/>
      <w:marLeft w:val="0"/>
      <w:marRight w:val="0"/>
      <w:marTop w:val="0"/>
      <w:marBottom w:val="0"/>
      <w:divBdr>
        <w:top w:val="none" w:sz="0" w:space="0" w:color="auto"/>
        <w:left w:val="none" w:sz="0" w:space="0" w:color="auto"/>
        <w:bottom w:val="none" w:sz="0" w:space="0" w:color="auto"/>
        <w:right w:val="none" w:sz="0" w:space="0" w:color="auto"/>
      </w:divBdr>
    </w:div>
    <w:div w:id="870848895">
      <w:bodyDiv w:val="1"/>
      <w:marLeft w:val="0"/>
      <w:marRight w:val="0"/>
      <w:marTop w:val="0"/>
      <w:marBottom w:val="0"/>
      <w:divBdr>
        <w:top w:val="none" w:sz="0" w:space="0" w:color="auto"/>
        <w:left w:val="none" w:sz="0" w:space="0" w:color="auto"/>
        <w:bottom w:val="none" w:sz="0" w:space="0" w:color="auto"/>
        <w:right w:val="none" w:sz="0" w:space="0" w:color="auto"/>
      </w:divBdr>
    </w:div>
    <w:div w:id="930165590">
      <w:bodyDiv w:val="1"/>
      <w:marLeft w:val="0"/>
      <w:marRight w:val="0"/>
      <w:marTop w:val="0"/>
      <w:marBottom w:val="0"/>
      <w:divBdr>
        <w:top w:val="none" w:sz="0" w:space="0" w:color="auto"/>
        <w:left w:val="none" w:sz="0" w:space="0" w:color="auto"/>
        <w:bottom w:val="none" w:sz="0" w:space="0" w:color="auto"/>
        <w:right w:val="none" w:sz="0" w:space="0" w:color="auto"/>
      </w:divBdr>
    </w:div>
    <w:div w:id="999700505">
      <w:bodyDiv w:val="1"/>
      <w:marLeft w:val="0"/>
      <w:marRight w:val="0"/>
      <w:marTop w:val="0"/>
      <w:marBottom w:val="0"/>
      <w:divBdr>
        <w:top w:val="none" w:sz="0" w:space="0" w:color="auto"/>
        <w:left w:val="none" w:sz="0" w:space="0" w:color="auto"/>
        <w:bottom w:val="none" w:sz="0" w:space="0" w:color="auto"/>
        <w:right w:val="none" w:sz="0" w:space="0" w:color="auto"/>
      </w:divBdr>
    </w:div>
    <w:div w:id="1032993112">
      <w:bodyDiv w:val="1"/>
      <w:marLeft w:val="0"/>
      <w:marRight w:val="0"/>
      <w:marTop w:val="0"/>
      <w:marBottom w:val="0"/>
      <w:divBdr>
        <w:top w:val="none" w:sz="0" w:space="0" w:color="auto"/>
        <w:left w:val="none" w:sz="0" w:space="0" w:color="auto"/>
        <w:bottom w:val="none" w:sz="0" w:space="0" w:color="auto"/>
        <w:right w:val="none" w:sz="0" w:space="0" w:color="auto"/>
      </w:divBdr>
    </w:div>
    <w:div w:id="1159999244">
      <w:bodyDiv w:val="1"/>
      <w:marLeft w:val="0"/>
      <w:marRight w:val="0"/>
      <w:marTop w:val="0"/>
      <w:marBottom w:val="0"/>
      <w:divBdr>
        <w:top w:val="none" w:sz="0" w:space="0" w:color="auto"/>
        <w:left w:val="none" w:sz="0" w:space="0" w:color="auto"/>
        <w:bottom w:val="none" w:sz="0" w:space="0" w:color="auto"/>
        <w:right w:val="none" w:sz="0" w:space="0" w:color="auto"/>
      </w:divBdr>
    </w:div>
    <w:div w:id="1271472340">
      <w:bodyDiv w:val="1"/>
      <w:marLeft w:val="0"/>
      <w:marRight w:val="0"/>
      <w:marTop w:val="0"/>
      <w:marBottom w:val="0"/>
      <w:divBdr>
        <w:top w:val="none" w:sz="0" w:space="0" w:color="auto"/>
        <w:left w:val="none" w:sz="0" w:space="0" w:color="auto"/>
        <w:bottom w:val="none" w:sz="0" w:space="0" w:color="auto"/>
        <w:right w:val="none" w:sz="0" w:space="0" w:color="auto"/>
      </w:divBdr>
    </w:div>
    <w:div w:id="1332760655">
      <w:bodyDiv w:val="1"/>
      <w:marLeft w:val="0"/>
      <w:marRight w:val="0"/>
      <w:marTop w:val="0"/>
      <w:marBottom w:val="0"/>
      <w:divBdr>
        <w:top w:val="none" w:sz="0" w:space="0" w:color="auto"/>
        <w:left w:val="none" w:sz="0" w:space="0" w:color="auto"/>
        <w:bottom w:val="none" w:sz="0" w:space="0" w:color="auto"/>
        <w:right w:val="none" w:sz="0" w:space="0" w:color="auto"/>
      </w:divBdr>
    </w:div>
    <w:div w:id="1349916050">
      <w:bodyDiv w:val="1"/>
      <w:marLeft w:val="0"/>
      <w:marRight w:val="0"/>
      <w:marTop w:val="0"/>
      <w:marBottom w:val="0"/>
      <w:divBdr>
        <w:top w:val="none" w:sz="0" w:space="0" w:color="auto"/>
        <w:left w:val="none" w:sz="0" w:space="0" w:color="auto"/>
        <w:bottom w:val="none" w:sz="0" w:space="0" w:color="auto"/>
        <w:right w:val="none" w:sz="0" w:space="0" w:color="auto"/>
      </w:divBdr>
    </w:div>
    <w:div w:id="1387991657">
      <w:bodyDiv w:val="1"/>
      <w:marLeft w:val="0"/>
      <w:marRight w:val="0"/>
      <w:marTop w:val="0"/>
      <w:marBottom w:val="0"/>
      <w:divBdr>
        <w:top w:val="none" w:sz="0" w:space="0" w:color="auto"/>
        <w:left w:val="none" w:sz="0" w:space="0" w:color="auto"/>
        <w:bottom w:val="none" w:sz="0" w:space="0" w:color="auto"/>
        <w:right w:val="none" w:sz="0" w:space="0" w:color="auto"/>
      </w:divBdr>
    </w:div>
    <w:div w:id="1481070130">
      <w:bodyDiv w:val="1"/>
      <w:marLeft w:val="0"/>
      <w:marRight w:val="0"/>
      <w:marTop w:val="0"/>
      <w:marBottom w:val="0"/>
      <w:divBdr>
        <w:top w:val="none" w:sz="0" w:space="0" w:color="auto"/>
        <w:left w:val="none" w:sz="0" w:space="0" w:color="auto"/>
        <w:bottom w:val="none" w:sz="0" w:space="0" w:color="auto"/>
        <w:right w:val="none" w:sz="0" w:space="0" w:color="auto"/>
      </w:divBdr>
    </w:div>
    <w:div w:id="1525823697">
      <w:bodyDiv w:val="1"/>
      <w:marLeft w:val="0"/>
      <w:marRight w:val="0"/>
      <w:marTop w:val="0"/>
      <w:marBottom w:val="0"/>
      <w:divBdr>
        <w:top w:val="none" w:sz="0" w:space="0" w:color="auto"/>
        <w:left w:val="none" w:sz="0" w:space="0" w:color="auto"/>
        <w:bottom w:val="none" w:sz="0" w:space="0" w:color="auto"/>
        <w:right w:val="none" w:sz="0" w:space="0" w:color="auto"/>
      </w:divBdr>
    </w:div>
    <w:div w:id="1647933300">
      <w:bodyDiv w:val="1"/>
      <w:marLeft w:val="0"/>
      <w:marRight w:val="0"/>
      <w:marTop w:val="0"/>
      <w:marBottom w:val="0"/>
      <w:divBdr>
        <w:top w:val="none" w:sz="0" w:space="0" w:color="auto"/>
        <w:left w:val="none" w:sz="0" w:space="0" w:color="auto"/>
        <w:bottom w:val="none" w:sz="0" w:space="0" w:color="auto"/>
        <w:right w:val="none" w:sz="0" w:space="0" w:color="auto"/>
      </w:divBdr>
    </w:div>
    <w:div w:id="1710296080">
      <w:bodyDiv w:val="1"/>
      <w:marLeft w:val="0"/>
      <w:marRight w:val="0"/>
      <w:marTop w:val="0"/>
      <w:marBottom w:val="0"/>
      <w:divBdr>
        <w:top w:val="none" w:sz="0" w:space="0" w:color="auto"/>
        <w:left w:val="none" w:sz="0" w:space="0" w:color="auto"/>
        <w:bottom w:val="none" w:sz="0" w:space="0" w:color="auto"/>
        <w:right w:val="none" w:sz="0" w:space="0" w:color="auto"/>
      </w:divBdr>
    </w:div>
    <w:div w:id="1713654958">
      <w:bodyDiv w:val="1"/>
      <w:marLeft w:val="0"/>
      <w:marRight w:val="0"/>
      <w:marTop w:val="0"/>
      <w:marBottom w:val="0"/>
      <w:divBdr>
        <w:top w:val="none" w:sz="0" w:space="0" w:color="auto"/>
        <w:left w:val="none" w:sz="0" w:space="0" w:color="auto"/>
        <w:bottom w:val="none" w:sz="0" w:space="0" w:color="auto"/>
        <w:right w:val="none" w:sz="0" w:space="0" w:color="auto"/>
      </w:divBdr>
    </w:div>
    <w:div w:id="1718357007">
      <w:bodyDiv w:val="1"/>
      <w:marLeft w:val="0"/>
      <w:marRight w:val="0"/>
      <w:marTop w:val="0"/>
      <w:marBottom w:val="0"/>
      <w:divBdr>
        <w:top w:val="none" w:sz="0" w:space="0" w:color="auto"/>
        <w:left w:val="none" w:sz="0" w:space="0" w:color="auto"/>
        <w:bottom w:val="none" w:sz="0" w:space="0" w:color="auto"/>
        <w:right w:val="none" w:sz="0" w:space="0" w:color="auto"/>
      </w:divBdr>
    </w:div>
    <w:div w:id="1776712161">
      <w:bodyDiv w:val="1"/>
      <w:marLeft w:val="0"/>
      <w:marRight w:val="0"/>
      <w:marTop w:val="0"/>
      <w:marBottom w:val="0"/>
      <w:divBdr>
        <w:top w:val="none" w:sz="0" w:space="0" w:color="auto"/>
        <w:left w:val="none" w:sz="0" w:space="0" w:color="auto"/>
        <w:bottom w:val="none" w:sz="0" w:space="0" w:color="auto"/>
        <w:right w:val="none" w:sz="0" w:space="0" w:color="auto"/>
      </w:divBdr>
    </w:div>
    <w:div w:id="1864050545">
      <w:bodyDiv w:val="1"/>
      <w:marLeft w:val="0"/>
      <w:marRight w:val="0"/>
      <w:marTop w:val="0"/>
      <w:marBottom w:val="0"/>
      <w:divBdr>
        <w:top w:val="none" w:sz="0" w:space="0" w:color="auto"/>
        <w:left w:val="none" w:sz="0" w:space="0" w:color="auto"/>
        <w:bottom w:val="none" w:sz="0" w:space="0" w:color="auto"/>
        <w:right w:val="none" w:sz="0" w:space="0" w:color="auto"/>
      </w:divBdr>
    </w:div>
    <w:div w:id="1902866685">
      <w:bodyDiv w:val="1"/>
      <w:marLeft w:val="0"/>
      <w:marRight w:val="0"/>
      <w:marTop w:val="0"/>
      <w:marBottom w:val="0"/>
      <w:divBdr>
        <w:top w:val="none" w:sz="0" w:space="0" w:color="auto"/>
        <w:left w:val="none" w:sz="0" w:space="0" w:color="auto"/>
        <w:bottom w:val="none" w:sz="0" w:space="0" w:color="auto"/>
        <w:right w:val="none" w:sz="0" w:space="0" w:color="auto"/>
      </w:divBdr>
    </w:div>
    <w:div w:id="1946376760">
      <w:bodyDiv w:val="1"/>
      <w:marLeft w:val="0"/>
      <w:marRight w:val="0"/>
      <w:marTop w:val="0"/>
      <w:marBottom w:val="0"/>
      <w:divBdr>
        <w:top w:val="none" w:sz="0" w:space="0" w:color="auto"/>
        <w:left w:val="none" w:sz="0" w:space="0" w:color="auto"/>
        <w:bottom w:val="none" w:sz="0" w:space="0" w:color="auto"/>
        <w:right w:val="none" w:sz="0" w:space="0" w:color="auto"/>
      </w:divBdr>
    </w:div>
    <w:div w:id="1977637028">
      <w:bodyDiv w:val="1"/>
      <w:marLeft w:val="0"/>
      <w:marRight w:val="0"/>
      <w:marTop w:val="0"/>
      <w:marBottom w:val="0"/>
      <w:divBdr>
        <w:top w:val="none" w:sz="0" w:space="0" w:color="auto"/>
        <w:left w:val="none" w:sz="0" w:space="0" w:color="auto"/>
        <w:bottom w:val="none" w:sz="0" w:space="0" w:color="auto"/>
        <w:right w:val="none" w:sz="0" w:space="0" w:color="auto"/>
      </w:divBdr>
    </w:div>
    <w:div w:id="202312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szamla@mav.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v.gov.hu/nav/archiv/adoinfo/afa/elektronikus_szamla.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szamla.nav.gov.hu/dokumentaciok" TargetMode="External"/><Relationship Id="rId5" Type="http://schemas.openxmlformats.org/officeDocument/2006/relationships/webSettings" Target="webSettings.xml"/><Relationship Id="rId15" Type="http://schemas.openxmlformats.org/officeDocument/2006/relationships/hyperlink" Target="mailto:eszamla-info@mav.h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szamla@ma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46C1F-CDFB-4D00-85B5-D2E69246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3582</Words>
  <Characters>24723</Characters>
  <Application>Microsoft Office Word</Application>
  <DocSecurity>0</DocSecurity>
  <Lines>206</Lines>
  <Paragraphs>56</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Ajánlatkérés szállítási szerződés megkötéséhez</vt:lpstr>
      <vt:lpstr>Ajánlatkérés szállítási szerződés megkötéséhez</vt:lpstr>
    </vt:vector>
  </TitlesOfParts>
  <Company>MÁV Zrt.</Company>
  <LinksUpToDate>false</LinksUpToDate>
  <CharactersWithSpaces>28249</CharactersWithSpaces>
  <SharedDoc>false</SharedDoc>
  <HLinks>
    <vt:vector size="6" baseType="variant">
      <vt:variant>
        <vt:i4>7012465</vt:i4>
      </vt:variant>
      <vt:variant>
        <vt:i4>0</vt:i4>
      </vt:variant>
      <vt:variant>
        <vt:i4>0</vt:i4>
      </vt:variant>
      <vt:variant>
        <vt:i4>5</vt:i4>
      </vt:variant>
      <vt:variant>
        <vt:lpwstr>http://www.mavcsoport.hu/file/20941/download?token=NGI9mnne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 szállítási szerződés megkötéséhez</dc:title>
  <dc:creator>Elek Anikó</dc:creator>
  <cp:lastModifiedBy>Tóth Balázs István</cp:lastModifiedBy>
  <cp:revision>2</cp:revision>
  <cp:lastPrinted>2018-02-19T12:14:00Z</cp:lastPrinted>
  <dcterms:created xsi:type="dcterms:W3CDTF">2020-12-02T11:25:00Z</dcterms:created>
  <dcterms:modified xsi:type="dcterms:W3CDTF">2020-12-02T11:25:00Z</dcterms:modified>
</cp:coreProperties>
</file>