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E9F8894" w14:textId="77777777" w:rsidR="00C6728E" w:rsidRDefault="00C6728E" w:rsidP="00C6728E">
      <w:pPr>
        <w:jc w:val="right"/>
        <w:rPr>
          <w:rFonts w:ascii="Times Roman" w:hAnsi="Times Roman"/>
          <w:b/>
        </w:rPr>
      </w:pPr>
      <w:bookmarkStart w:id="0" w:name="_GoBack"/>
      <w:bookmarkEnd w:id="0"/>
      <w:r>
        <w:rPr>
          <w:rFonts w:ascii="Times Roman" w:hAnsi="Times Roman"/>
          <w:b/>
        </w:rPr>
        <w:t>1. sz. melléklet</w:t>
      </w:r>
    </w:p>
    <w:p w14:paraId="09477407" w14:textId="751CBDA0" w:rsidR="00C6728E" w:rsidRDefault="00C6728E" w:rsidP="00C6728E">
      <w:pPr>
        <w:jc w:val="center"/>
        <w:rPr>
          <w:rFonts w:ascii="Times Roman" w:hAnsi="Times Roman"/>
          <w:b/>
        </w:rPr>
      </w:pPr>
      <w:r w:rsidRPr="00F15EF4">
        <w:rPr>
          <w:rFonts w:ascii="Times Roman" w:hAnsi="Times Roman"/>
          <w:b/>
        </w:rPr>
        <w:t>M</w:t>
      </w:r>
      <w:r w:rsidRPr="00F15EF4">
        <w:rPr>
          <w:b/>
        </w:rPr>
        <w:t>ű</w:t>
      </w:r>
      <w:r w:rsidRPr="00F15EF4">
        <w:rPr>
          <w:rFonts w:ascii="Times Roman" w:hAnsi="Times Roman"/>
          <w:b/>
        </w:rPr>
        <w:t>szaki le</w:t>
      </w:r>
      <w:r w:rsidRPr="00F15EF4">
        <w:rPr>
          <w:rFonts w:ascii="Times Roman" w:hAnsi="Times Roman" w:cs="Times Roman"/>
          <w:b/>
        </w:rPr>
        <w:t>í</w:t>
      </w:r>
      <w:r w:rsidRPr="00F15EF4">
        <w:rPr>
          <w:rFonts w:ascii="Times Roman" w:hAnsi="Times Roman"/>
          <w:b/>
        </w:rPr>
        <w:t>r</w:t>
      </w:r>
      <w:r w:rsidRPr="00F15EF4">
        <w:rPr>
          <w:rFonts w:ascii="Times Roman" w:hAnsi="Times Roman" w:cs="Times Roman"/>
          <w:b/>
        </w:rPr>
        <w:t>á</w:t>
      </w:r>
      <w:r w:rsidRPr="00F15EF4">
        <w:rPr>
          <w:rFonts w:ascii="Times Roman" w:hAnsi="Times Roman"/>
          <w:b/>
        </w:rPr>
        <w:t>s</w:t>
      </w:r>
    </w:p>
    <w:p w14:paraId="6AA391A4" w14:textId="77777777" w:rsidR="00C6728E" w:rsidRDefault="00C6728E" w:rsidP="00C6728E">
      <w:pPr>
        <w:jc w:val="center"/>
        <w:rPr>
          <w:rFonts w:ascii="Times Roman" w:hAnsi="Times Roman"/>
          <w:b/>
        </w:rPr>
      </w:pPr>
    </w:p>
    <w:p w14:paraId="153AF75A" w14:textId="77777777" w:rsidR="00C6728E" w:rsidRPr="00C6728E" w:rsidRDefault="00C6728E" w:rsidP="00C6728E">
      <w:pPr>
        <w:jc w:val="both"/>
        <w:rPr>
          <w:sz w:val="22"/>
          <w:szCs w:val="22"/>
        </w:rPr>
      </w:pPr>
      <w:r w:rsidRPr="00C6728E">
        <w:rPr>
          <w:sz w:val="22"/>
          <w:szCs w:val="22"/>
        </w:rPr>
        <w:t>Pályafelügyeleti, közútkezelői, hatósági megállapítások alapján az útátjáró-korlátok, labirintkorlátok (acél, horganyzott acél, polimerbeton) festése, javítása, sérült elemek javítása, cseréje, a korlátok cseréjének járulékos burkolatjavítása (aszfalt, beton, térkő) kézi bontással, építéssel. Az útátjáró elemek melletti burkolat javítása, botlásveszély elhárítása.</w:t>
      </w:r>
    </w:p>
    <w:p w14:paraId="12300420" w14:textId="77777777" w:rsidR="00C6728E" w:rsidRPr="00C6728E" w:rsidRDefault="00C6728E" w:rsidP="00C6728E">
      <w:pPr>
        <w:pStyle w:val="Listaszerbekezds"/>
        <w:numPr>
          <w:ilvl w:val="0"/>
          <w:numId w:val="37"/>
        </w:numPr>
        <w:spacing w:after="0" w:line="240" w:lineRule="auto"/>
        <w:jc w:val="both"/>
        <w:rPr>
          <w:rFonts w:ascii="Times New Roman" w:hAnsi="Times New Roman"/>
        </w:rPr>
      </w:pPr>
      <w:r w:rsidRPr="00C6728E">
        <w:rPr>
          <w:rFonts w:ascii="Times New Roman" w:hAnsi="Times New Roman"/>
        </w:rPr>
        <w:t xml:space="preserve">Balesetveszélyes helyzet megszüntetése, kialakulásának megelőzése, kis kiterjedésű hibák javítása szükséges.  </w:t>
      </w:r>
    </w:p>
    <w:p w14:paraId="571AFD97" w14:textId="77777777" w:rsidR="00C6728E" w:rsidRPr="00C6728E" w:rsidRDefault="00C6728E" w:rsidP="00C6728E">
      <w:pPr>
        <w:pStyle w:val="Listaszerbekezds"/>
        <w:ind w:left="360"/>
        <w:jc w:val="both"/>
        <w:rPr>
          <w:rFonts w:ascii="Times New Roman" w:hAnsi="Times New Roman"/>
        </w:rPr>
      </w:pPr>
    </w:p>
    <w:p w14:paraId="417F6C03" w14:textId="77777777" w:rsidR="00C6728E" w:rsidRPr="00C6728E" w:rsidRDefault="00C6728E" w:rsidP="00C6728E">
      <w:pPr>
        <w:pStyle w:val="Listaszerbekezds"/>
        <w:numPr>
          <w:ilvl w:val="0"/>
          <w:numId w:val="37"/>
        </w:numPr>
        <w:spacing w:after="0" w:line="240" w:lineRule="auto"/>
        <w:jc w:val="both"/>
        <w:rPr>
          <w:rFonts w:ascii="Times New Roman" w:hAnsi="Times New Roman"/>
        </w:rPr>
      </w:pPr>
      <w:r w:rsidRPr="00C6728E">
        <w:rPr>
          <w:rFonts w:ascii="Times New Roman" w:hAnsi="Times New Roman"/>
        </w:rPr>
        <w:t>Területi hatály: Szombathely Területi Igazgatóság területe</w:t>
      </w:r>
    </w:p>
    <w:p w14:paraId="505F86FB" w14:textId="77777777" w:rsidR="00C6728E" w:rsidRPr="00C6728E" w:rsidRDefault="00C6728E" w:rsidP="00C6728E">
      <w:pPr>
        <w:numPr>
          <w:ilvl w:val="1"/>
          <w:numId w:val="37"/>
        </w:numPr>
        <w:suppressAutoHyphens w:val="0"/>
        <w:overflowPunct/>
        <w:autoSpaceDE/>
        <w:jc w:val="both"/>
        <w:textAlignment w:val="auto"/>
        <w:rPr>
          <w:sz w:val="22"/>
          <w:szCs w:val="22"/>
        </w:rPr>
      </w:pPr>
      <w:r w:rsidRPr="00C6728E">
        <w:rPr>
          <w:sz w:val="22"/>
          <w:szCs w:val="22"/>
        </w:rPr>
        <w:t xml:space="preserve">A Tapolca Pályafenntartási Szakasz területén, a 26 sz.  Balatonszentgyörgy – Tapolca – Ukk vasútvonalon </w:t>
      </w:r>
    </w:p>
    <w:p w14:paraId="7BCA277E" w14:textId="77777777" w:rsidR="00C6728E" w:rsidRPr="00C6728E" w:rsidRDefault="00C6728E" w:rsidP="00C6728E">
      <w:pPr>
        <w:numPr>
          <w:ilvl w:val="1"/>
          <w:numId w:val="37"/>
        </w:numPr>
        <w:suppressAutoHyphens w:val="0"/>
        <w:overflowPunct/>
        <w:autoSpaceDE/>
        <w:jc w:val="both"/>
        <w:textAlignment w:val="auto"/>
        <w:rPr>
          <w:sz w:val="22"/>
          <w:szCs w:val="22"/>
        </w:rPr>
      </w:pPr>
      <w:r w:rsidRPr="00C6728E">
        <w:rPr>
          <w:sz w:val="22"/>
          <w:szCs w:val="22"/>
        </w:rPr>
        <w:t>A Balatonfüred Pályafenntartási Szakasz területén, a 29 vv. Szabadbattyán (kiz.) – Tapolca (kiz.) vasútvonalon</w:t>
      </w:r>
    </w:p>
    <w:p w14:paraId="155A0496" w14:textId="77777777" w:rsidR="00C6728E" w:rsidRPr="00C6728E" w:rsidRDefault="00C6728E" w:rsidP="00C6728E">
      <w:pPr>
        <w:numPr>
          <w:ilvl w:val="1"/>
          <w:numId w:val="37"/>
        </w:numPr>
        <w:suppressAutoHyphens w:val="0"/>
        <w:overflowPunct/>
        <w:autoSpaceDE/>
        <w:jc w:val="both"/>
        <w:textAlignment w:val="auto"/>
        <w:rPr>
          <w:sz w:val="22"/>
          <w:szCs w:val="22"/>
        </w:rPr>
      </w:pPr>
      <w:r w:rsidRPr="00C6728E">
        <w:rPr>
          <w:sz w:val="22"/>
          <w:szCs w:val="22"/>
        </w:rPr>
        <w:t>A Veszprémvarsány Pályafenntartási Szakasz területén, a 11 sz.  Győrszabadhegy – Veszprém vasútvonalon, 13 sz. vonal Környe - Pápa vasútvonalon, 11/a sz. Zirc - Dudarbánya vasútvonalon</w:t>
      </w:r>
    </w:p>
    <w:p w14:paraId="396EB30D" w14:textId="77777777" w:rsidR="00C6728E" w:rsidRPr="00C6728E" w:rsidRDefault="00C6728E" w:rsidP="00C6728E">
      <w:pPr>
        <w:numPr>
          <w:ilvl w:val="1"/>
          <w:numId w:val="37"/>
        </w:numPr>
        <w:suppressAutoHyphens w:val="0"/>
        <w:overflowPunct/>
        <w:autoSpaceDE/>
        <w:jc w:val="both"/>
        <w:textAlignment w:val="auto"/>
        <w:rPr>
          <w:sz w:val="22"/>
          <w:szCs w:val="22"/>
        </w:rPr>
      </w:pPr>
      <w:r w:rsidRPr="00C6728E">
        <w:rPr>
          <w:sz w:val="22"/>
          <w:szCs w:val="22"/>
        </w:rPr>
        <w:t xml:space="preserve">A Celldömölk Pályafenntartási Szakasz területén, a 10 sz. Győr – Celldömölk vasútvonalon, 14 sz. Pápa – Csorna vasútvonalon, 20/2 sz. Celldömölk – Porpác vasútvonalon </w:t>
      </w:r>
    </w:p>
    <w:p w14:paraId="66D7DB47" w14:textId="77777777" w:rsidR="00C6728E" w:rsidRPr="00C6728E" w:rsidRDefault="00C6728E" w:rsidP="00C6728E">
      <w:pPr>
        <w:numPr>
          <w:ilvl w:val="1"/>
          <w:numId w:val="37"/>
        </w:numPr>
        <w:suppressAutoHyphens w:val="0"/>
        <w:overflowPunct/>
        <w:autoSpaceDE/>
        <w:jc w:val="both"/>
        <w:textAlignment w:val="auto"/>
        <w:rPr>
          <w:sz w:val="22"/>
          <w:szCs w:val="22"/>
        </w:rPr>
      </w:pPr>
      <w:r w:rsidRPr="00C6728E">
        <w:rPr>
          <w:sz w:val="22"/>
          <w:szCs w:val="22"/>
        </w:rPr>
        <w:t xml:space="preserve">Az Ajka Pályafenntartási Szakasz területén, a 20 sz. Székesfehérvár – Celldömölk vasútvonalon, Veszprém (kiz.) – Celldömölk (kiz.) pályaszakaszon, 350 sz. Ajka – Csingervölgy vasútvonalon, 351 sz. Ajka – Padragkút (bauxitrakodó) vasútvonalon </w:t>
      </w:r>
    </w:p>
    <w:p w14:paraId="02041FAB" w14:textId="77777777" w:rsidR="00C6728E" w:rsidRPr="00C6728E" w:rsidRDefault="00C6728E" w:rsidP="00C6728E">
      <w:pPr>
        <w:numPr>
          <w:ilvl w:val="1"/>
          <w:numId w:val="37"/>
        </w:numPr>
        <w:suppressAutoHyphens w:val="0"/>
        <w:overflowPunct/>
        <w:autoSpaceDE/>
        <w:jc w:val="both"/>
        <w:textAlignment w:val="auto"/>
        <w:rPr>
          <w:sz w:val="22"/>
          <w:szCs w:val="22"/>
        </w:rPr>
      </w:pPr>
      <w:r w:rsidRPr="00C6728E">
        <w:rPr>
          <w:sz w:val="22"/>
          <w:szCs w:val="22"/>
        </w:rPr>
        <w:t>A Veszprém Pályafenntartási Szakasz területén, a 20 sz. Székesfehérvár – Celldömölk pályaszakaszon, 27 sz. Hajmáskér – Lepsény vasútvonalon</w:t>
      </w:r>
    </w:p>
    <w:p w14:paraId="733F93AC" w14:textId="77777777" w:rsidR="00C6728E" w:rsidRPr="00C6728E" w:rsidRDefault="00C6728E" w:rsidP="00C6728E">
      <w:pPr>
        <w:numPr>
          <w:ilvl w:val="1"/>
          <w:numId w:val="37"/>
        </w:numPr>
        <w:suppressAutoHyphens w:val="0"/>
        <w:overflowPunct/>
        <w:autoSpaceDE/>
        <w:jc w:val="both"/>
        <w:textAlignment w:val="auto"/>
        <w:rPr>
          <w:sz w:val="22"/>
          <w:szCs w:val="22"/>
        </w:rPr>
      </w:pPr>
      <w:r w:rsidRPr="00C6728E">
        <w:rPr>
          <w:sz w:val="22"/>
          <w:szCs w:val="22"/>
        </w:rPr>
        <w:t>A Zalaegerszeg Pályafenntartási Szakasz területén, a 17 sz. Szombathely - Nagykanizsa vasútvonalon, 23 sz. Zalaegerszeg – Rédics vasútvonalon, 25 sz. Boba – Hodos vasútvonalon, 291 sz. Zalaszentiván elágazás - Andráshida elágazás vasútvonalon</w:t>
      </w:r>
    </w:p>
    <w:p w14:paraId="6911224C" w14:textId="77777777" w:rsidR="00C6728E" w:rsidRPr="00C6728E" w:rsidRDefault="00C6728E" w:rsidP="00C6728E">
      <w:pPr>
        <w:pStyle w:val="Listaszerbekezds"/>
        <w:jc w:val="both"/>
        <w:rPr>
          <w:rFonts w:ascii="Times New Roman" w:hAnsi="Times New Roman"/>
        </w:rPr>
      </w:pPr>
    </w:p>
    <w:p w14:paraId="515DB545" w14:textId="77777777" w:rsidR="00C6728E" w:rsidRPr="00C6728E" w:rsidRDefault="00C6728E" w:rsidP="00C6728E">
      <w:pPr>
        <w:jc w:val="both"/>
        <w:rPr>
          <w:sz w:val="22"/>
          <w:szCs w:val="22"/>
        </w:rPr>
      </w:pPr>
    </w:p>
    <w:p w14:paraId="12FFF4FB" w14:textId="77777777" w:rsidR="00C6728E" w:rsidRPr="00C6728E" w:rsidRDefault="00C6728E" w:rsidP="00C6728E">
      <w:pPr>
        <w:jc w:val="both"/>
        <w:rPr>
          <w:sz w:val="22"/>
          <w:szCs w:val="22"/>
          <w:u w:val="single"/>
        </w:rPr>
      </w:pPr>
      <w:r w:rsidRPr="00C6728E">
        <w:rPr>
          <w:sz w:val="22"/>
          <w:szCs w:val="22"/>
          <w:u w:val="single"/>
        </w:rPr>
        <w:t>Korlátok javítása esetén:</w:t>
      </w:r>
    </w:p>
    <w:p w14:paraId="0065FDA8" w14:textId="77777777" w:rsidR="00C6728E" w:rsidRPr="00C6728E" w:rsidRDefault="00C6728E" w:rsidP="00C6728E">
      <w:pPr>
        <w:pStyle w:val="Listaszerbekezds"/>
        <w:numPr>
          <w:ilvl w:val="0"/>
          <w:numId w:val="37"/>
        </w:numPr>
        <w:spacing w:after="0" w:line="240" w:lineRule="auto"/>
        <w:jc w:val="both"/>
        <w:rPr>
          <w:rFonts w:ascii="Times New Roman" w:hAnsi="Times New Roman"/>
        </w:rPr>
      </w:pPr>
      <w:r w:rsidRPr="00C6728E">
        <w:rPr>
          <w:rFonts w:ascii="Times New Roman" w:hAnsi="Times New Roman"/>
        </w:rPr>
        <w:t>Kopott korlátelem festése.</w:t>
      </w:r>
    </w:p>
    <w:p w14:paraId="63C0B98C" w14:textId="77777777" w:rsidR="00C6728E" w:rsidRPr="00C6728E" w:rsidRDefault="00C6728E" w:rsidP="00C6728E">
      <w:pPr>
        <w:pStyle w:val="Listaszerbekezds"/>
        <w:numPr>
          <w:ilvl w:val="0"/>
          <w:numId w:val="37"/>
        </w:numPr>
        <w:spacing w:after="0" w:line="240" w:lineRule="auto"/>
        <w:jc w:val="both"/>
        <w:rPr>
          <w:rFonts w:ascii="Times New Roman" w:hAnsi="Times New Roman"/>
        </w:rPr>
      </w:pPr>
      <w:r w:rsidRPr="00C6728E">
        <w:rPr>
          <w:rFonts w:ascii="Times New Roman" w:hAnsi="Times New Roman"/>
        </w:rPr>
        <w:t>Sérült elemek javítása, szükség szerinti cseréje.</w:t>
      </w:r>
    </w:p>
    <w:p w14:paraId="739B0D72" w14:textId="77777777" w:rsidR="00C6728E" w:rsidRPr="00C6728E" w:rsidRDefault="00C6728E" w:rsidP="00C6728E">
      <w:pPr>
        <w:pStyle w:val="Listaszerbekezds"/>
        <w:numPr>
          <w:ilvl w:val="0"/>
          <w:numId w:val="37"/>
        </w:numPr>
        <w:spacing w:after="0" w:line="240" w:lineRule="auto"/>
        <w:jc w:val="both"/>
        <w:rPr>
          <w:rFonts w:ascii="Times New Roman" w:hAnsi="Times New Roman"/>
        </w:rPr>
      </w:pPr>
      <w:r w:rsidRPr="00C6728E">
        <w:rPr>
          <w:rFonts w:ascii="Times New Roman" w:hAnsi="Times New Roman"/>
        </w:rPr>
        <w:t>Hiányzó korlátelemek pótlása.</w:t>
      </w:r>
    </w:p>
    <w:p w14:paraId="1E5FB19F" w14:textId="77777777" w:rsidR="00C6728E" w:rsidRPr="00C6728E" w:rsidRDefault="00C6728E" w:rsidP="00C6728E">
      <w:pPr>
        <w:ind w:left="360"/>
        <w:contextualSpacing/>
        <w:jc w:val="both"/>
        <w:rPr>
          <w:sz w:val="22"/>
          <w:szCs w:val="22"/>
        </w:rPr>
      </w:pPr>
    </w:p>
    <w:p w14:paraId="582DE71E" w14:textId="77777777" w:rsidR="00C6728E" w:rsidRPr="00C6728E" w:rsidRDefault="00C6728E" w:rsidP="00C6728E">
      <w:pPr>
        <w:jc w:val="both"/>
        <w:rPr>
          <w:sz w:val="22"/>
          <w:szCs w:val="22"/>
          <w:u w:val="single"/>
        </w:rPr>
      </w:pPr>
      <w:r w:rsidRPr="00C6728E">
        <w:rPr>
          <w:sz w:val="22"/>
          <w:szCs w:val="22"/>
          <w:u w:val="single"/>
        </w:rPr>
        <w:t>Járulékos burkolatjavítás esetén:</w:t>
      </w:r>
    </w:p>
    <w:p w14:paraId="7408593D" w14:textId="77777777" w:rsidR="00C6728E" w:rsidRPr="00C6728E" w:rsidRDefault="00C6728E" w:rsidP="00C6728E">
      <w:pPr>
        <w:pStyle w:val="Listaszerbekezds"/>
        <w:numPr>
          <w:ilvl w:val="0"/>
          <w:numId w:val="37"/>
        </w:numPr>
        <w:spacing w:after="0" w:line="240" w:lineRule="auto"/>
        <w:jc w:val="both"/>
        <w:rPr>
          <w:rFonts w:ascii="Times New Roman" w:hAnsi="Times New Roman"/>
        </w:rPr>
      </w:pPr>
      <w:r w:rsidRPr="00C6728E">
        <w:rPr>
          <w:rFonts w:ascii="Times New Roman" w:hAnsi="Times New Roman"/>
        </w:rPr>
        <w:t>Aszfalt-, beton-, térkőburkolat bontása kézi erővel.</w:t>
      </w:r>
    </w:p>
    <w:p w14:paraId="7F547636" w14:textId="77777777" w:rsidR="00C6728E" w:rsidRPr="00C6728E" w:rsidRDefault="00C6728E" w:rsidP="00C6728E">
      <w:pPr>
        <w:pStyle w:val="Listaszerbekezds"/>
        <w:numPr>
          <w:ilvl w:val="0"/>
          <w:numId w:val="37"/>
        </w:numPr>
        <w:spacing w:after="0" w:line="240" w:lineRule="auto"/>
        <w:jc w:val="both"/>
        <w:rPr>
          <w:rFonts w:ascii="Times New Roman" w:hAnsi="Times New Roman"/>
        </w:rPr>
      </w:pPr>
      <w:r w:rsidRPr="00C6728E">
        <w:rPr>
          <w:rFonts w:ascii="Times New Roman" w:hAnsi="Times New Roman"/>
        </w:rPr>
        <w:t>Szennyeződések, törmelék eltávolítása, befogadóba történő elszállítása, elhelyezése.</w:t>
      </w:r>
    </w:p>
    <w:p w14:paraId="6647FBF6" w14:textId="77777777" w:rsidR="00C6728E" w:rsidRPr="00C6728E" w:rsidRDefault="00C6728E" w:rsidP="00C6728E">
      <w:pPr>
        <w:pStyle w:val="Listaszerbekezds"/>
        <w:numPr>
          <w:ilvl w:val="0"/>
          <w:numId w:val="38"/>
        </w:numPr>
        <w:spacing w:after="0" w:line="240" w:lineRule="auto"/>
        <w:jc w:val="both"/>
        <w:rPr>
          <w:rFonts w:ascii="Times New Roman" w:hAnsi="Times New Roman"/>
        </w:rPr>
      </w:pPr>
      <w:r w:rsidRPr="00C6728E">
        <w:rPr>
          <w:rFonts w:ascii="Times New Roman" w:hAnsi="Times New Roman"/>
        </w:rPr>
        <w:t>Burkolati anyag (aszfalt, beton, térkő) biztosítása, helyszínre szállítása, előírásoknak megfelelő beépítése.</w:t>
      </w:r>
    </w:p>
    <w:p w14:paraId="729A006E" w14:textId="77777777" w:rsidR="00C6728E" w:rsidRPr="00C6728E" w:rsidRDefault="00C6728E" w:rsidP="00C6728E">
      <w:pPr>
        <w:jc w:val="both"/>
        <w:rPr>
          <w:sz w:val="22"/>
          <w:szCs w:val="22"/>
        </w:rPr>
      </w:pPr>
    </w:p>
    <w:p w14:paraId="190F63AA" w14:textId="77777777" w:rsidR="00C6728E" w:rsidRPr="00C6728E" w:rsidRDefault="00C6728E" w:rsidP="00C6728E">
      <w:pPr>
        <w:jc w:val="both"/>
        <w:rPr>
          <w:sz w:val="22"/>
          <w:szCs w:val="22"/>
          <w:u w:val="single"/>
        </w:rPr>
      </w:pPr>
      <w:r w:rsidRPr="00C6728E">
        <w:rPr>
          <w:sz w:val="22"/>
          <w:szCs w:val="22"/>
          <w:u w:val="single"/>
        </w:rPr>
        <w:t>Munkával kapcsolatos előírások:</w:t>
      </w:r>
    </w:p>
    <w:p w14:paraId="7E6F3337" w14:textId="77777777" w:rsidR="00C6728E" w:rsidRPr="00C6728E" w:rsidRDefault="00C6728E" w:rsidP="00C6728E">
      <w:pPr>
        <w:pStyle w:val="Listaszerbekezds"/>
        <w:numPr>
          <w:ilvl w:val="0"/>
          <w:numId w:val="37"/>
        </w:numPr>
        <w:spacing w:after="0" w:line="240" w:lineRule="auto"/>
        <w:jc w:val="both"/>
        <w:rPr>
          <w:rFonts w:ascii="Times New Roman" w:hAnsi="Times New Roman"/>
        </w:rPr>
      </w:pPr>
      <w:r w:rsidRPr="00C6728E">
        <w:rPr>
          <w:rFonts w:ascii="Times New Roman" w:hAnsi="Times New Roman"/>
        </w:rPr>
        <w:t>Munkaterület átadást az illetékes PFT Főnökségtől lehet kérvényezni.</w:t>
      </w:r>
    </w:p>
    <w:p w14:paraId="0B0CC99B" w14:textId="77777777" w:rsidR="00C6728E" w:rsidRPr="00C6728E" w:rsidRDefault="00C6728E" w:rsidP="00C6728E">
      <w:pPr>
        <w:pStyle w:val="Listaszerbekezds"/>
        <w:numPr>
          <w:ilvl w:val="0"/>
          <w:numId w:val="37"/>
        </w:numPr>
        <w:spacing w:after="0" w:line="240" w:lineRule="auto"/>
        <w:jc w:val="both"/>
        <w:rPr>
          <w:rFonts w:ascii="Times New Roman" w:hAnsi="Times New Roman"/>
        </w:rPr>
      </w:pPr>
      <w:r w:rsidRPr="00C6728E">
        <w:rPr>
          <w:rFonts w:ascii="Times New Roman" w:hAnsi="Times New Roman"/>
        </w:rPr>
        <w:t>A munkákhoz szükséges szakközeget a MÁV Zrt. díjmentesen biztosítja. Szakközeget a tervezett munka megkezdése előtt minimum 2 héttel írásban kell megkérni.</w:t>
      </w:r>
    </w:p>
    <w:p w14:paraId="049F0645" w14:textId="77777777" w:rsidR="00C6728E" w:rsidRPr="00C6728E" w:rsidRDefault="00C6728E" w:rsidP="00C6728E">
      <w:pPr>
        <w:pStyle w:val="Listaszerbekezds"/>
        <w:numPr>
          <w:ilvl w:val="0"/>
          <w:numId w:val="37"/>
        </w:numPr>
        <w:spacing w:after="0" w:line="240" w:lineRule="auto"/>
        <w:jc w:val="both"/>
        <w:rPr>
          <w:rFonts w:ascii="Times New Roman" w:hAnsi="Times New Roman"/>
        </w:rPr>
      </w:pPr>
      <w:r w:rsidRPr="00C6728E">
        <w:rPr>
          <w:rFonts w:ascii="Times New Roman" w:hAnsi="Times New Roman"/>
        </w:rPr>
        <w:t xml:space="preserve">A munka befejeztével Műszaki átadás-átvételt kell tartani az illetékes PFT Főnökséggel. </w:t>
      </w:r>
    </w:p>
    <w:p w14:paraId="63C03911" w14:textId="77777777" w:rsidR="00C6728E" w:rsidRPr="00C6728E" w:rsidRDefault="00C6728E" w:rsidP="00C6728E">
      <w:pPr>
        <w:pStyle w:val="Listaszerbekezds"/>
        <w:numPr>
          <w:ilvl w:val="0"/>
          <w:numId w:val="37"/>
        </w:numPr>
        <w:spacing w:after="0" w:line="240" w:lineRule="auto"/>
        <w:rPr>
          <w:rFonts w:ascii="Times New Roman" w:hAnsi="Times New Roman"/>
          <w:color w:val="1F497D"/>
        </w:rPr>
      </w:pPr>
      <w:r w:rsidRPr="00C6728E">
        <w:rPr>
          <w:rFonts w:ascii="Times New Roman" w:hAnsi="Times New Roman"/>
          <w:i/>
          <w:iCs/>
          <w:lang w:eastAsia="hi-IN"/>
        </w:rPr>
        <w:t>MÁV Zrt. üzemi területén munkavédelmi oktatás és belépési engedély nélkül a Vállalkozó vagy az Alvállalkozók dolgozója nem tartózkodhat, munkát nem végezhet. Vállalkozó tudomásul veszi, hogy alkalmazottainak és Alvállalkozóinak MÁV-területre történő belépésére, ottani tartózkodásukra és munkavégzésükre alkalmazni kell a MÁV Zrt. elnök-vezérigazgatójának 77/2020. (VII. 3. MÁV Ért. 18.) EVIG sz. utasítását</w:t>
      </w:r>
    </w:p>
    <w:p w14:paraId="605A1D43" w14:textId="77777777" w:rsidR="00C6728E" w:rsidRPr="00C6728E" w:rsidRDefault="00C6728E" w:rsidP="00C6728E">
      <w:pPr>
        <w:pStyle w:val="Listaszerbekezds"/>
        <w:jc w:val="both"/>
        <w:rPr>
          <w:rFonts w:ascii="Times New Roman" w:hAnsi="Times New Roman"/>
        </w:rPr>
      </w:pPr>
      <w:r w:rsidRPr="00C6728E">
        <w:rPr>
          <w:rFonts w:ascii="Times New Roman" w:hAnsi="Times New Roman"/>
        </w:rPr>
        <w:lastRenderedPageBreak/>
        <w:t xml:space="preserve">Az oktatást a MÁV SZK Területi Munkavédelem Nyugat-Magyarország, területi munkavédelmi szakmai vezetője  végzi </w:t>
      </w:r>
    </w:p>
    <w:p w14:paraId="7C21763E" w14:textId="77777777" w:rsidR="00C6728E" w:rsidRPr="00C6728E" w:rsidRDefault="00C6728E" w:rsidP="00C6728E">
      <w:pPr>
        <w:pStyle w:val="Listaszerbekezds"/>
        <w:numPr>
          <w:ilvl w:val="0"/>
          <w:numId w:val="37"/>
        </w:numPr>
        <w:spacing w:after="0" w:line="240" w:lineRule="auto"/>
        <w:jc w:val="both"/>
        <w:rPr>
          <w:rFonts w:ascii="Times New Roman" w:hAnsi="Times New Roman"/>
        </w:rPr>
      </w:pPr>
      <w:r w:rsidRPr="00C6728E">
        <w:rPr>
          <w:rFonts w:ascii="Times New Roman" w:hAnsi="Times New Roman"/>
        </w:rPr>
        <w:t>A vasút területén foglalkoztatott nem MÁV dolgozók és a munkaterületen használt gépjárművek részére pályára lépési engedélyt a MÁV Zrt. Pályavasúti Területi Igazgatóságtól kell kérvényezni.</w:t>
      </w:r>
    </w:p>
    <w:p w14:paraId="2AC21FBC" w14:textId="77777777" w:rsidR="00C6728E" w:rsidRPr="00C6728E" w:rsidRDefault="00C6728E" w:rsidP="00C6728E">
      <w:pPr>
        <w:pStyle w:val="Listaszerbekezds"/>
        <w:numPr>
          <w:ilvl w:val="0"/>
          <w:numId w:val="37"/>
        </w:numPr>
        <w:spacing w:after="0" w:line="240" w:lineRule="auto"/>
        <w:jc w:val="both"/>
        <w:rPr>
          <w:rFonts w:ascii="Times New Roman" w:hAnsi="Times New Roman"/>
        </w:rPr>
      </w:pPr>
      <w:r w:rsidRPr="00C6728E">
        <w:rPr>
          <w:rFonts w:ascii="Times New Roman" w:hAnsi="Times New Roman"/>
        </w:rPr>
        <w:t xml:space="preserve">Elsodrási határon belül- és kívül munkát végezni csak az F.2. sz. Forgalmi Utasítás az F.2. Forgalmi Utasítás Függelékében foglaltak szerint lehet. </w:t>
      </w:r>
    </w:p>
    <w:p w14:paraId="744848D5" w14:textId="77777777" w:rsidR="00C6728E" w:rsidRPr="00C6728E" w:rsidRDefault="00C6728E" w:rsidP="00C6728E">
      <w:pPr>
        <w:pStyle w:val="Listaszerbekezds"/>
        <w:numPr>
          <w:ilvl w:val="0"/>
          <w:numId w:val="37"/>
        </w:numPr>
        <w:spacing w:after="0" w:line="240" w:lineRule="auto"/>
        <w:jc w:val="both"/>
        <w:rPr>
          <w:rFonts w:ascii="Times New Roman" w:hAnsi="Times New Roman"/>
        </w:rPr>
      </w:pPr>
      <w:r w:rsidRPr="00C6728E">
        <w:rPr>
          <w:rFonts w:ascii="Times New Roman" w:hAnsi="Times New Roman"/>
        </w:rPr>
        <w:t>A nem vágányzár keretében folytatott munkavégzés során a vasút üzem folyamatos és zavartalan működését biztosítani kell.</w:t>
      </w:r>
    </w:p>
    <w:p w14:paraId="141F15E8" w14:textId="77777777" w:rsidR="00C6728E" w:rsidRPr="00C6728E" w:rsidRDefault="00C6728E" w:rsidP="00C6728E">
      <w:pPr>
        <w:pStyle w:val="Listaszerbekezds"/>
        <w:numPr>
          <w:ilvl w:val="0"/>
          <w:numId w:val="37"/>
        </w:numPr>
        <w:spacing w:after="0" w:line="240" w:lineRule="auto"/>
        <w:jc w:val="both"/>
        <w:rPr>
          <w:rFonts w:ascii="Times New Roman" w:hAnsi="Times New Roman"/>
        </w:rPr>
      </w:pPr>
      <w:r w:rsidRPr="00C6728E">
        <w:rPr>
          <w:rFonts w:ascii="Times New Roman" w:hAnsi="Times New Roman"/>
        </w:rPr>
        <w:t>A kivitelező köteles gondoskodni a mindenkori környezetvédelmi előírások betartásáról. A MÁV Zrt. az idegen fél által okozott környezetszennyezésért felelősséget nem vállal.</w:t>
      </w:r>
    </w:p>
    <w:p w14:paraId="079828F2" w14:textId="77777777" w:rsidR="00C6728E" w:rsidRDefault="00C6728E" w:rsidP="00C6728E">
      <w:pPr>
        <w:jc w:val="both"/>
        <w:rPr>
          <w:rFonts w:ascii="Times Roman" w:hAnsi="Times Roman"/>
        </w:rPr>
      </w:pPr>
    </w:p>
    <w:p w14:paraId="73678036" w14:textId="77777777" w:rsidR="00C6728E" w:rsidRDefault="00C6728E" w:rsidP="00C6728E"/>
    <w:p w14:paraId="27FC5521" w14:textId="49DFB007" w:rsidR="00C6728E" w:rsidRDefault="00C6728E">
      <w:pPr>
        <w:suppressAutoHyphens w:val="0"/>
        <w:overflowPunct/>
        <w:autoSpaceDE/>
        <w:textAlignment w:val="auto"/>
        <w:rPr>
          <w:sz w:val="22"/>
          <w:szCs w:val="22"/>
        </w:rPr>
      </w:pPr>
      <w:r>
        <w:rPr>
          <w:sz w:val="22"/>
          <w:szCs w:val="22"/>
        </w:rPr>
        <w:br w:type="page"/>
      </w:r>
    </w:p>
    <w:p w14:paraId="2570DA5B" w14:textId="77777777" w:rsidR="00C6728E" w:rsidRPr="006164F1" w:rsidRDefault="00C6728E" w:rsidP="00C6728E">
      <w:pPr>
        <w:autoSpaceDN w:val="0"/>
        <w:adjustRightInd w:val="0"/>
        <w:jc w:val="both"/>
        <w:rPr>
          <w:sz w:val="22"/>
          <w:szCs w:val="22"/>
        </w:rPr>
      </w:pPr>
    </w:p>
    <w:p w14:paraId="165AAA0F" w14:textId="77777777" w:rsidR="00C6728E" w:rsidRPr="006164F1" w:rsidRDefault="00C6728E" w:rsidP="00C6728E">
      <w:pPr>
        <w:keepNext/>
        <w:suppressAutoHyphens w:val="0"/>
        <w:overflowPunct/>
        <w:autoSpaceDE/>
        <w:ind w:left="720"/>
        <w:textAlignment w:val="auto"/>
        <w:outlineLvl w:val="0"/>
        <w:rPr>
          <w:sz w:val="22"/>
          <w:szCs w:val="22"/>
          <w:lang w:eastAsia="hu-HU"/>
        </w:rPr>
      </w:pPr>
    </w:p>
    <w:p w14:paraId="2F3AB779" w14:textId="77777777" w:rsidR="00C6728E" w:rsidRPr="006164F1" w:rsidRDefault="00C6728E" w:rsidP="00C6728E">
      <w:pPr>
        <w:pStyle w:val="Cmsor1"/>
        <w:keepLines/>
        <w:jc w:val="both"/>
        <w:rPr>
          <w:rFonts w:ascii="Times New Roman" w:hAnsi="Times New Roman"/>
          <w:i w:val="0"/>
          <w:spacing w:val="0"/>
          <w:sz w:val="22"/>
          <w:szCs w:val="22"/>
          <w:lang w:eastAsia="hu-HU"/>
        </w:rPr>
      </w:pPr>
      <w:r w:rsidRPr="006164F1">
        <w:rPr>
          <w:rFonts w:ascii="Times New Roman" w:hAnsi="Times New Roman"/>
          <w:i w:val="0"/>
          <w:spacing w:val="0"/>
          <w:sz w:val="22"/>
          <w:szCs w:val="22"/>
          <w:lang w:eastAsia="hu-HU"/>
        </w:rPr>
        <w:t>IGAZOLÁSOK, NYILATKOZATOK JEGYZÉKE</w:t>
      </w:r>
    </w:p>
    <w:p w14:paraId="7A9D755F" w14:textId="77777777" w:rsidR="00C6728E" w:rsidRPr="006164F1" w:rsidRDefault="00C6728E" w:rsidP="00C6728E">
      <w:pPr>
        <w:keepNext/>
        <w:keepLines/>
        <w:suppressAutoHyphens w:val="0"/>
        <w:overflowPunct/>
        <w:autoSpaceDE/>
        <w:jc w:val="both"/>
        <w:textAlignment w:val="auto"/>
        <w:rPr>
          <w:sz w:val="22"/>
          <w:szCs w:val="22"/>
          <w:lang w:eastAsia="hu-HU"/>
        </w:rPr>
      </w:pPr>
    </w:p>
    <w:p w14:paraId="05ACA43E" w14:textId="77777777" w:rsidR="00C6728E" w:rsidRPr="006164F1" w:rsidRDefault="00C6728E" w:rsidP="00C6728E">
      <w:pPr>
        <w:suppressAutoHyphens w:val="0"/>
        <w:overflowPunct/>
        <w:autoSpaceDE/>
        <w:spacing w:after="120"/>
        <w:jc w:val="both"/>
        <w:textAlignment w:val="auto"/>
        <w:rPr>
          <w:sz w:val="22"/>
          <w:szCs w:val="22"/>
          <w:lang w:eastAsia="hu-HU"/>
        </w:rPr>
      </w:pPr>
      <w:r w:rsidRPr="006164F1">
        <w:rPr>
          <w:sz w:val="22"/>
          <w:szCs w:val="22"/>
          <w:lang w:eastAsia="hu-HU"/>
        </w:rPr>
        <w:t xml:space="preserve">Felhívjuk Ajánlattevők figyelmét, hogy az alábbi formanyomtatványok ajánlatkérő </w:t>
      </w:r>
      <w:r w:rsidRPr="006164F1">
        <w:rPr>
          <w:b/>
          <w:sz w:val="22"/>
          <w:szCs w:val="22"/>
          <w:u w:val="single"/>
          <w:lang w:eastAsia="hu-HU"/>
        </w:rPr>
        <w:t>tartalmi</w:t>
      </w:r>
      <w:r w:rsidRPr="006164F1">
        <w:rPr>
          <w:sz w:val="22"/>
          <w:szCs w:val="22"/>
          <w:lang w:eastAsia="hu-HU"/>
        </w:rPr>
        <w:t xml:space="preserve"> elvárásait rögzítik, azok formájának alkalmazása nem kötelező. Felhívjuk továbbá a figyelmet arra, hogy a formanyomtatványokért valamint azok használatáért az ajánlatkérő felelősséget nem vállal, azaz Ajánlattevők a formanyomtatványokat </w:t>
      </w:r>
      <w:r w:rsidRPr="006164F1">
        <w:rPr>
          <w:b/>
          <w:sz w:val="22"/>
          <w:szCs w:val="22"/>
          <w:u w:val="single"/>
          <w:lang w:eastAsia="hu-HU"/>
        </w:rPr>
        <w:t>saját felelősségükre alkalmazhatják</w:t>
      </w:r>
      <w:r w:rsidRPr="006164F1">
        <w:rPr>
          <w:sz w:val="22"/>
          <w:szCs w:val="22"/>
          <w:lang w:eastAsia="hu-HU"/>
        </w:rPr>
        <w:t xml:space="preserve">. </w:t>
      </w: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6771"/>
      </w:tblGrid>
      <w:tr w:rsidR="00C6728E" w:rsidRPr="006164F1" w14:paraId="6584CD1F" w14:textId="77777777" w:rsidTr="00C6728E">
        <w:trPr>
          <w:tblHeader/>
          <w:jc w:val="center"/>
        </w:trPr>
        <w:tc>
          <w:tcPr>
            <w:tcW w:w="2160" w:type="dxa"/>
            <w:tcBorders>
              <w:top w:val="single" w:sz="4" w:space="0" w:color="auto"/>
              <w:left w:val="single" w:sz="4" w:space="0" w:color="auto"/>
              <w:bottom w:val="single" w:sz="4" w:space="0" w:color="auto"/>
              <w:right w:val="single" w:sz="4" w:space="0" w:color="auto"/>
            </w:tcBorders>
          </w:tcPr>
          <w:p w14:paraId="4B259333" w14:textId="77777777" w:rsidR="00C6728E" w:rsidRPr="006164F1" w:rsidRDefault="00C6728E" w:rsidP="00C6728E">
            <w:pPr>
              <w:keepNext/>
              <w:keepLines/>
              <w:suppressAutoHyphens w:val="0"/>
              <w:overflowPunct/>
              <w:autoSpaceDE/>
              <w:ind w:right="-108"/>
              <w:textAlignment w:val="auto"/>
              <w:rPr>
                <w:b/>
                <w:sz w:val="22"/>
                <w:szCs w:val="22"/>
                <w:lang w:eastAsia="hu-HU"/>
              </w:rPr>
            </w:pPr>
            <w:r w:rsidRPr="006164F1">
              <w:rPr>
                <w:b/>
                <w:sz w:val="22"/>
                <w:szCs w:val="22"/>
                <w:lang w:eastAsia="hu-HU"/>
              </w:rPr>
              <w:t>Melléklet a formanyomtatványok között</w:t>
            </w:r>
          </w:p>
        </w:tc>
        <w:tc>
          <w:tcPr>
            <w:tcW w:w="6771" w:type="dxa"/>
            <w:tcBorders>
              <w:top w:val="single" w:sz="4" w:space="0" w:color="auto"/>
              <w:left w:val="single" w:sz="4" w:space="0" w:color="auto"/>
              <w:bottom w:val="single" w:sz="4" w:space="0" w:color="auto"/>
              <w:right w:val="single" w:sz="4" w:space="0" w:color="auto"/>
            </w:tcBorders>
          </w:tcPr>
          <w:p w14:paraId="7B8CD999" w14:textId="77777777" w:rsidR="00C6728E" w:rsidRPr="006164F1" w:rsidRDefault="00C6728E" w:rsidP="00C6728E">
            <w:pPr>
              <w:keepNext/>
              <w:keepLines/>
              <w:suppressAutoHyphens w:val="0"/>
              <w:overflowPunct/>
              <w:autoSpaceDE/>
              <w:jc w:val="both"/>
              <w:textAlignment w:val="auto"/>
              <w:rPr>
                <w:b/>
                <w:sz w:val="22"/>
                <w:szCs w:val="22"/>
                <w:lang w:eastAsia="hu-HU"/>
              </w:rPr>
            </w:pPr>
            <w:r w:rsidRPr="006164F1">
              <w:rPr>
                <w:b/>
                <w:sz w:val="22"/>
                <w:szCs w:val="22"/>
                <w:lang w:eastAsia="hu-HU"/>
              </w:rPr>
              <w:t>Iratanyag megnevezése, csatolandó dokumentumok, nyilatkozatok, igazolások megnevezése</w:t>
            </w:r>
          </w:p>
        </w:tc>
      </w:tr>
      <w:tr w:rsidR="00C6728E" w:rsidRPr="006164F1" w14:paraId="3706B766" w14:textId="77777777" w:rsidTr="00C6728E">
        <w:trPr>
          <w:tblHeader/>
          <w:jc w:val="center"/>
        </w:trPr>
        <w:tc>
          <w:tcPr>
            <w:tcW w:w="2160" w:type="dxa"/>
            <w:tcBorders>
              <w:top w:val="single" w:sz="4" w:space="0" w:color="auto"/>
              <w:left w:val="single" w:sz="4" w:space="0" w:color="auto"/>
              <w:bottom w:val="single" w:sz="4" w:space="0" w:color="auto"/>
              <w:right w:val="single" w:sz="4" w:space="0" w:color="auto"/>
            </w:tcBorders>
          </w:tcPr>
          <w:p w14:paraId="32BE18EC" w14:textId="77777777" w:rsidR="00C6728E" w:rsidRPr="006164F1" w:rsidRDefault="00C6728E" w:rsidP="00C6728E">
            <w:pPr>
              <w:keepNext/>
              <w:keepLines/>
              <w:suppressAutoHyphens w:val="0"/>
              <w:overflowPunct/>
              <w:autoSpaceDE/>
              <w:ind w:right="-108"/>
              <w:textAlignment w:val="auto"/>
              <w:rPr>
                <w:b/>
                <w:sz w:val="22"/>
                <w:szCs w:val="22"/>
                <w:lang w:eastAsia="hu-HU"/>
              </w:rPr>
            </w:pPr>
          </w:p>
        </w:tc>
        <w:tc>
          <w:tcPr>
            <w:tcW w:w="6771" w:type="dxa"/>
            <w:tcBorders>
              <w:top w:val="single" w:sz="4" w:space="0" w:color="auto"/>
              <w:left w:val="single" w:sz="4" w:space="0" w:color="auto"/>
              <w:bottom w:val="single" w:sz="4" w:space="0" w:color="auto"/>
              <w:right w:val="single" w:sz="4" w:space="0" w:color="auto"/>
            </w:tcBorders>
          </w:tcPr>
          <w:p w14:paraId="41CED679" w14:textId="77777777" w:rsidR="00C6728E" w:rsidRPr="006164F1" w:rsidRDefault="00C6728E" w:rsidP="00C6728E">
            <w:pPr>
              <w:keepNext/>
              <w:keepLines/>
              <w:suppressAutoHyphens w:val="0"/>
              <w:overflowPunct/>
              <w:autoSpaceDE/>
              <w:jc w:val="both"/>
              <w:textAlignment w:val="auto"/>
              <w:rPr>
                <w:b/>
                <w:sz w:val="22"/>
                <w:szCs w:val="22"/>
                <w:lang w:eastAsia="hu-HU"/>
              </w:rPr>
            </w:pPr>
            <w:r w:rsidRPr="006164F1">
              <w:rPr>
                <w:b/>
                <w:sz w:val="22"/>
                <w:szCs w:val="22"/>
                <w:lang w:eastAsia="hu-HU"/>
              </w:rPr>
              <w:t>Fedőlap (eljárás tárgya, ajánlattevő megnevezése)</w:t>
            </w:r>
          </w:p>
        </w:tc>
      </w:tr>
      <w:tr w:rsidR="00C6728E" w:rsidRPr="006164F1" w14:paraId="74103618" w14:textId="77777777" w:rsidTr="00C6728E">
        <w:trPr>
          <w:tblHeader/>
          <w:jc w:val="center"/>
        </w:trPr>
        <w:tc>
          <w:tcPr>
            <w:tcW w:w="2160" w:type="dxa"/>
            <w:tcBorders>
              <w:top w:val="single" w:sz="4" w:space="0" w:color="auto"/>
              <w:left w:val="single" w:sz="4" w:space="0" w:color="auto"/>
              <w:bottom w:val="single" w:sz="4" w:space="0" w:color="auto"/>
              <w:right w:val="single" w:sz="4" w:space="0" w:color="auto"/>
            </w:tcBorders>
          </w:tcPr>
          <w:p w14:paraId="17B69CEC" w14:textId="77777777" w:rsidR="00C6728E" w:rsidRPr="006164F1" w:rsidRDefault="00C6728E" w:rsidP="00C6728E">
            <w:pPr>
              <w:keepNext/>
              <w:keepLines/>
              <w:suppressAutoHyphens w:val="0"/>
              <w:overflowPunct/>
              <w:autoSpaceDE/>
              <w:ind w:right="-108"/>
              <w:jc w:val="both"/>
              <w:textAlignment w:val="auto"/>
              <w:rPr>
                <w:sz w:val="22"/>
                <w:szCs w:val="22"/>
                <w:lang w:eastAsia="hu-HU"/>
              </w:rPr>
            </w:pPr>
            <w:r w:rsidRPr="006164F1">
              <w:rPr>
                <w:sz w:val="22"/>
                <w:szCs w:val="22"/>
                <w:lang w:eastAsia="hu-HU"/>
              </w:rPr>
              <w:t>2. sz. melléklet</w:t>
            </w:r>
          </w:p>
        </w:tc>
        <w:tc>
          <w:tcPr>
            <w:tcW w:w="6771" w:type="dxa"/>
            <w:tcBorders>
              <w:top w:val="single" w:sz="4" w:space="0" w:color="auto"/>
              <w:left w:val="single" w:sz="4" w:space="0" w:color="auto"/>
              <w:bottom w:val="single" w:sz="4" w:space="0" w:color="auto"/>
              <w:right w:val="single" w:sz="4" w:space="0" w:color="auto"/>
            </w:tcBorders>
          </w:tcPr>
          <w:p w14:paraId="53AECD8B" w14:textId="77777777" w:rsidR="00C6728E" w:rsidRPr="006164F1" w:rsidRDefault="00C6728E" w:rsidP="00C6728E">
            <w:pPr>
              <w:keepNext/>
              <w:keepLines/>
              <w:suppressAutoHyphens w:val="0"/>
              <w:overflowPunct/>
              <w:autoSpaceDE/>
              <w:jc w:val="both"/>
              <w:textAlignment w:val="auto"/>
              <w:rPr>
                <w:sz w:val="22"/>
                <w:szCs w:val="22"/>
                <w:lang w:eastAsia="hu-HU"/>
              </w:rPr>
            </w:pPr>
            <w:r w:rsidRPr="006164F1">
              <w:rPr>
                <w:sz w:val="22"/>
                <w:szCs w:val="22"/>
                <w:lang w:eastAsia="hu-HU"/>
              </w:rPr>
              <w:t>Felolvasólap</w:t>
            </w:r>
          </w:p>
        </w:tc>
      </w:tr>
      <w:tr w:rsidR="00C6728E" w:rsidRPr="006164F1" w14:paraId="36D7C819" w14:textId="77777777" w:rsidTr="00C6728E">
        <w:trPr>
          <w:tblHeader/>
          <w:jc w:val="center"/>
        </w:trPr>
        <w:tc>
          <w:tcPr>
            <w:tcW w:w="2160" w:type="dxa"/>
            <w:tcBorders>
              <w:top w:val="single" w:sz="4" w:space="0" w:color="auto"/>
              <w:left w:val="single" w:sz="4" w:space="0" w:color="auto"/>
              <w:bottom w:val="single" w:sz="4" w:space="0" w:color="auto"/>
              <w:right w:val="single" w:sz="4" w:space="0" w:color="auto"/>
            </w:tcBorders>
          </w:tcPr>
          <w:p w14:paraId="2CF82670" w14:textId="77777777" w:rsidR="00C6728E" w:rsidRPr="006164F1" w:rsidRDefault="00C6728E" w:rsidP="00C6728E">
            <w:pPr>
              <w:keepNext/>
              <w:keepLines/>
              <w:suppressAutoHyphens w:val="0"/>
              <w:overflowPunct/>
              <w:autoSpaceDE/>
              <w:ind w:right="-108"/>
              <w:jc w:val="both"/>
              <w:textAlignment w:val="auto"/>
              <w:rPr>
                <w:sz w:val="22"/>
                <w:szCs w:val="22"/>
                <w:lang w:eastAsia="hu-HU"/>
              </w:rPr>
            </w:pPr>
            <w:r w:rsidRPr="006164F1">
              <w:rPr>
                <w:sz w:val="22"/>
                <w:szCs w:val="22"/>
                <w:lang w:eastAsia="hu-HU"/>
              </w:rPr>
              <w:t>3. sz. melléklet</w:t>
            </w:r>
          </w:p>
        </w:tc>
        <w:tc>
          <w:tcPr>
            <w:tcW w:w="6771" w:type="dxa"/>
            <w:tcBorders>
              <w:top w:val="single" w:sz="4" w:space="0" w:color="auto"/>
              <w:left w:val="single" w:sz="4" w:space="0" w:color="auto"/>
              <w:bottom w:val="single" w:sz="4" w:space="0" w:color="auto"/>
              <w:right w:val="single" w:sz="4" w:space="0" w:color="auto"/>
            </w:tcBorders>
          </w:tcPr>
          <w:p w14:paraId="46E769EF" w14:textId="77777777" w:rsidR="00C6728E" w:rsidRPr="006164F1" w:rsidRDefault="00C6728E" w:rsidP="00C6728E">
            <w:pPr>
              <w:keepNext/>
              <w:keepLines/>
              <w:suppressAutoHyphens w:val="0"/>
              <w:overflowPunct/>
              <w:autoSpaceDE/>
              <w:jc w:val="both"/>
              <w:textAlignment w:val="auto"/>
              <w:rPr>
                <w:sz w:val="22"/>
                <w:szCs w:val="22"/>
                <w:lang w:eastAsia="hu-HU"/>
              </w:rPr>
            </w:pPr>
            <w:r w:rsidRPr="006164F1">
              <w:rPr>
                <w:sz w:val="22"/>
                <w:szCs w:val="22"/>
                <w:lang w:eastAsia="hu-HU"/>
              </w:rPr>
              <w:t>Nyilatkozat a kizáró okokról</w:t>
            </w:r>
          </w:p>
        </w:tc>
      </w:tr>
      <w:tr w:rsidR="00C6728E" w:rsidRPr="006164F1" w14:paraId="56A37571" w14:textId="77777777" w:rsidTr="00C6728E">
        <w:trPr>
          <w:tblHeader/>
          <w:jc w:val="center"/>
        </w:trPr>
        <w:tc>
          <w:tcPr>
            <w:tcW w:w="2160" w:type="dxa"/>
            <w:tcBorders>
              <w:top w:val="single" w:sz="4" w:space="0" w:color="auto"/>
              <w:left w:val="single" w:sz="4" w:space="0" w:color="auto"/>
              <w:bottom w:val="single" w:sz="4" w:space="0" w:color="auto"/>
              <w:right w:val="single" w:sz="4" w:space="0" w:color="auto"/>
            </w:tcBorders>
          </w:tcPr>
          <w:p w14:paraId="0F242B7F" w14:textId="77777777" w:rsidR="00C6728E" w:rsidRPr="006164F1" w:rsidRDefault="00C6728E" w:rsidP="00C6728E">
            <w:pPr>
              <w:keepNext/>
              <w:keepLines/>
              <w:suppressAutoHyphens w:val="0"/>
              <w:overflowPunct/>
              <w:autoSpaceDE/>
              <w:ind w:right="-108"/>
              <w:jc w:val="both"/>
              <w:textAlignment w:val="auto"/>
              <w:rPr>
                <w:sz w:val="22"/>
                <w:szCs w:val="22"/>
                <w:lang w:eastAsia="hu-HU"/>
              </w:rPr>
            </w:pPr>
            <w:r w:rsidRPr="006164F1">
              <w:rPr>
                <w:sz w:val="22"/>
                <w:szCs w:val="22"/>
                <w:lang w:eastAsia="hu-HU"/>
              </w:rPr>
              <w:t>4. sz. melléklet</w:t>
            </w:r>
          </w:p>
        </w:tc>
        <w:tc>
          <w:tcPr>
            <w:tcW w:w="6771" w:type="dxa"/>
            <w:tcBorders>
              <w:top w:val="single" w:sz="4" w:space="0" w:color="auto"/>
              <w:left w:val="single" w:sz="4" w:space="0" w:color="auto"/>
              <w:bottom w:val="single" w:sz="4" w:space="0" w:color="auto"/>
              <w:right w:val="single" w:sz="4" w:space="0" w:color="auto"/>
            </w:tcBorders>
          </w:tcPr>
          <w:p w14:paraId="79A55464" w14:textId="77777777" w:rsidR="00C6728E" w:rsidRPr="006164F1" w:rsidRDefault="00C6728E" w:rsidP="00C6728E">
            <w:pPr>
              <w:keepNext/>
              <w:keepLines/>
              <w:suppressAutoHyphens w:val="0"/>
              <w:overflowPunct/>
              <w:autoSpaceDE/>
              <w:ind w:right="150"/>
              <w:jc w:val="both"/>
              <w:textAlignment w:val="auto"/>
              <w:rPr>
                <w:iCs/>
                <w:sz w:val="22"/>
                <w:szCs w:val="22"/>
                <w:lang w:eastAsia="hu-HU"/>
              </w:rPr>
            </w:pPr>
            <w:r w:rsidRPr="006164F1">
              <w:rPr>
                <w:iCs/>
                <w:sz w:val="22"/>
                <w:szCs w:val="22"/>
                <w:lang w:eastAsia="hu-HU"/>
              </w:rPr>
              <w:t>Nyilatkozat összeférhetetlenségről</w:t>
            </w:r>
          </w:p>
        </w:tc>
      </w:tr>
      <w:tr w:rsidR="00C6728E" w:rsidRPr="006164F1" w14:paraId="67D6C352" w14:textId="77777777" w:rsidTr="00C6728E">
        <w:trPr>
          <w:tblHeader/>
          <w:jc w:val="center"/>
        </w:trPr>
        <w:tc>
          <w:tcPr>
            <w:tcW w:w="2160" w:type="dxa"/>
            <w:tcBorders>
              <w:top w:val="single" w:sz="4" w:space="0" w:color="auto"/>
              <w:left w:val="single" w:sz="4" w:space="0" w:color="auto"/>
              <w:bottom w:val="single" w:sz="4" w:space="0" w:color="auto"/>
              <w:right w:val="single" w:sz="4" w:space="0" w:color="auto"/>
            </w:tcBorders>
          </w:tcPr>
          <w:p w14:paraId="57DD464B" w14:textId="77777777" w:rsidR="00C6728E" w:rsidRPr="006164F1" w:rsidRDefault="00C6728E" w:rsidP="00C6728E">
            <w:pPr>
              <w:keepNext/>
              <w:keepLines/>
              <w:suppressAutoHyphens w:val="0"/>
              <w:overflowPunct/>
              <w:autoSpaceDE/>
              <w:ind w:right="-108"/>
              <w:jc w:val="both"/>
              <w:textAlignment w:val="auto"/>
              <w:rPr>
                <w:sz w:val="22"/>
                <w:szCs w:val="22"/>
                <w:lang w:eastAsia="hu-HU"/>
              </w:rPr>
            </w:pPr>
            <w:r w:rsidRPr="006164F1">
              <w:rPr>
                <w:sz w:val="22"/>
                <w:szCs w:val="22"/>
                <w:lang w:eastAsia="hu-HU"/>
              </w:rPr>
              <w:t>5. sz. melléklet</w:t>
            </w:r>
          </w:p>
        </w:tc>
        <w:tc>
          <w:tcPr>
            <w:tcW w:w="6771" w:type="dxa"/>
            <w:tcBorders>
              <w:top w:val="single" w:sz="4" w:space="0" w:color="auto"/>
              <w:left w:val="single" w:sz="4" w:space="0" w:color="auto"/>
              <w:bottom w:val="single" w:sz="4" w:space="0" w:color="auto"/>
              <w:right w:val="single" w:sz="4" w:space="0" w:color="auto"/>
            </w:tcBorders>
          </w:tcPr>
          <w:p w14:paraId="1A090A24" w14:textId="7799C010" w:rsidR="00C6728E" w:rsidRPr="00374134" w:rsidRDefault="00C6728E" w:rsidP="00C6728E">
            <w:pPr>
              <w:keepNext/>
              <w:keepLines/>
              <w:suppressAutoHyphens w:val="0"/>
              <w:overflowPunct/>
              <w:autoSpaceDE/>
              <w:ind w:right="150"/>
              <w:jc w:val="both"/>
              <w:textAlignment w:val="auto"/>
              <w:rPr>
                <w:iCs/>
                <w:sz w:val="22"/>
                <w:szCs w:val="22"/>
                <w:lang w:eastAsia="hu-HU"/>
              </w:rPr>
            </w:pPr>
            <w:r>
              <w:rPr>
                <w:sz w:val="22"/>
                <w:szCs w:val="22"/>
              </w:rPr>
              <w:t xml:space="preserve">Amennyiben Ajánlattevő a </w:t>
            </w:r>
            <w:r w:rsidRPr="000C7370">
              <w:rPr>
                <w:iCs/>
                <w:sz w:val="22"/>
                <w:szCs w:val="22"/>
                <w:lang w:eastAsia="hu-HU"/>
              </w:rPr>
              <w:t>2012. évi CXLVII. törvény a kisadózó vállalkozások tételes adójáról és a kisvállalati adóról szól</w:t>
            </w:r>
            <w:r>
              <w:rPr>
                <w:iCs/>
                <w:sz w:val="22"/>
                <w:szCs w:val="22"/>
                <w:lang w:eastAsia="hu-HU"/>
              </w:rPr>
              <w:t xml:space="preserve">ó törvény hatálya alá tartozik és </w:t>
            </w:r>
            <w:r w:rsidRPr="00F33262">
              <w:rPr>
                <w:b/>
                <w:iCs/>
                <w:sz w:val="22"/>
                <w:szCs w:val="22"/>
                <w:u w:val="single"/>
                <w:lang w:eastAsia="hu-HU"/>
              </w:rPr>
              <w:t xml:space="preserve"> KATA</w:t>
            </w:r>
            <w:r>
              <w:rPr>
                <w:b/>
                <w:iCs/>
                <w:sz w:val="22"/>
                <w:szCs w:val="22"/>
                <w:u w:val="single"/>
                <w:lang w:eastAsia="hu-HU"/>
              </w:rPr>
              <w:t xml:space="preserve"> adózás szerint adózik </w:t>
            </w:r>
            <w:r w:rsidRPr="00852B3A">
              <w:rPr>
                <w:i/>
                <w:iCs/>
                <w:sz w:val="22"/>
                <w:szCs w:val="22"/>
                <w:lang w:eastAsia="hu-HU"/>
              </w:rPr>
              <w:t>(adott esetben)</w:t>
            </w:r>
          </w:p>
        </w:tc>
      </w:tr>
      <w:tr w:rsidR="00C6728E" w:rsidRPr="006164F1" w14:paraId="0C08781A" w14:textId="77777777" w:rsidTr="00C6728E">
        <w:trPr>
          <w:tblHeader/>
          <w:jc w:val="center"/>
        </w:trPr>
        <w:tc>
          <w:tcPr>
            <w:tcW w:w="2160" w:type="dxa"/>
            <w:tcBorders>
              <w:top w:val="single" w:sz="4" w:space="0" w:color="auto"/>
              <w:left w:val="single" w:sz="4" w:space="0" w:color="auto"/>
              <w:bottom w:val="single" w:sz="4" w:space="0" w:color="auto"/>
              <w:right w:val="single" w:sz="4" w:space="0" w:color="auto"/>
            </w:tcBorders>
          </w:tcPr>
          <w:p w14:paraId="350FFC21" w14:textId="77777777" w:rsidR="00C6728E" w:rsidRPr="006164F1" w:rsidRDefault="00C6728E" w:rsidP="00C6728E">
            <w:pPr>
              <w:keepNext/>
              <w:keepLines/>
              <w:suppressAutoHyphens w:val="0"/>
              <w:overflowPunct/>
              <w:autoSpaceDE/>
              <w:ind w:right="-108"/>
              <w:jc w:val="both"/>
              <w:textAlignment w:val="auto"/>
              <w:rPr>
                <w:sz w:val="22"/>
                <w:szCs w:val="22"/>
                <w:lang w:eastAsia="hu-HU"/>
              </w:rPr>
            </w:pPr>
            <w:r w:rsidRPr="006164F1">
              <w:rPr>
                <w:sz w:val="22"/>
                <w:szCs w:val="22"/>
                <w:lang w:eastAsia="hu-HU"/>
              </w:rPr>
              <w:t>6. sz. melléklet</w:t>
            </w:r>
          </w:p>
        </w:tc>
        <w:tc>
          <w:tcPr>
            <w:tcW w:w="6771" w:type="dxa"/>
            <w:tcBorders>
              <w:top w:val="single" w:sz="4" w:space="0" w:color="auto"/>
              <w:left w:val="single" w:sz="4" w:space="0" w:color="auto"/>
              <w:bottom w:val="single" w:sz="4" w:space="0" w:color="auto"/>
              <w:right w:val="single" w:sz="4" w:space="0" w:color="auto"/>
            </w:tcBorders>
          </w:tcPr>
          <w:p w14:paraId="41484193" w14:textId="77777777" w:rsidR="00C6728E" w:rsidRPr="00374134" w:rsidRDefault="00C6728E" w:rsidP="00C6728E">
            <w:pPr>
              <w:keepNext/>
              <w:keepLines/>
              <w:suppressAutoHyphens w:val="0"/>
              <w:overflowPunct/>
              <w:autoSpaceDE/>
              <w:ind w:right="150"/>
              <w:jc w:val="both"/>
              <w:textAlignment w:val="auto"/>
              <w:rPr>
                <w:iCs/>
                <w:sz w:val="22"/>
                <w:szCs w:val="22"/>
                <w:lang w:eastAsia="hu-HU"/>
              </w:rPr>
            </w:pPr>
            <w:r>
              <w:rPr>
                <w:iCs/>
                <w:sz w:val="22"/>
                <w:szCs w:val="22"/>
                <w:lang w:eastAsia="hu-HU"/>
              </w:rPr>
              <w:t xml:space="preserve">Nyilatkozat számlázással kapcsolatban </w:t>
            </w:r>
            <w:r w:rsidRPr="003148C0">
              <w:rPr>
                <w:i/>
                <w:iCs/>
                <w:sz w:val="22"/>
                <w:szCs w:val="22"/>
                <w:lang w:eastAsia="hu-HU"/>
              </w:rPr>
              <w:t>(kötelezően benyújtandó)</w:t>
            </w:r>
          </w:p>
        </w:tc>
      </w:tr>
      <w:tr w:rsidR="00C6728E" w:rsidRPr="006164F1" w14:paraId="1BA07230" w14:textId="77777777" w:rsidTr="00C6728E">
        <w:trPr>
          <w:tblHeader/>
          <w:jc w:val="center"/>
        </w:trPr>
        <w:tc>
          <w:tcPr>
            <w:tcW w:w="2160" w:type="dxa"/>
            <w:tcBorders>
              <w:top w:val="single" w:sz="4" w:space="0" w:color="auto"/>
              <w:left w:val="single" w:sz="4" w:space="0" w:color="auto"/>
              <w:bottom w:val="single" w:sz="4" w:space="0" w:color="auto"/>
              <w:right w:val="single" w:sz="4" w:space="0" w:color="auto"/>
            </w:tcBorders>
          </w:tcPr>
          <w:p w14:paraId="3BF42CCD" w14:textId="77777777" w:rsidR="00C6728E" w:rsidRPr="006164F1" w:rsidRDefault="00C6728E" w:rsidP="00C6728E">
            <w:pPr>
              <w:keepNext/>
              <w:keepLines/>
              <w:suppressAutoHyphens w:val="0"/>
              <w:overflowPunct/>
              <w:autoSpaceDE/>
              <w:ind w:right="-108"/>
              <w:jc w:val="both"/>
              <w:textAlignment w:val="auto"/>
              <w:rPr>
                <w:sz w:val="22"/>
                <w:szCs w:val="22"/>
                <w:lang w:eastAsia="hu-HU"/>
              </w:rPr>
            </w:pPr>
            <w:r w:rsidRPr="006164F1">
              <w:rPr>
                <w:sz w:val="22"/>
                <w:szCs w:val="22"/>
                <w:lang w:eastAsia="hu-HU"/>
              </w:rPr>
              <w:t>7. sz. melléklet</w:t>
            </w:r>
          </w:p>
        </w:tc>
        <w:tc>
          <w:tcPr>
            <w:tcW w:w="6771" w:type="dxa"/>
            <w:tcBorders>
              <w:top w:val="single" w:sz="4" w:space="0" w:color="auto"/>
              <w:left w:val="single" w:sz="4" w:space="0" w:color="auto"/>
              <w:bottom w:val="single" w:sz="4" w:space="0" w:color="auto"/>
              <w:right w:val="single" w:sz="4" w:space="0" w:color="auto"/>
            </w:tcBorders>
          </w:tcPr>
          <w:p w14:paraId="21678685" w14:textId="77777777" w:rsidR="00C6728E" w:rsidRPr="00374134" w:rsidRDefault="00C6728E" w:rsidP="00C6728E">
            <w:pPr>
              <w:keepNext/>
              <w:keepLines/>
              <w:suppressAutoHyphens w:val="0"/>
              <w:overflowPunct/>
              <w:autoSpaceDE/>
              <w:ind w:right="150"/>
              <w:jc w:val="both"/>
              <w:textAlignment w:val="auto"/>
              <w:rPr>
                <w:sz w:val="22"/>
                <w:szCs w:val="22"/>
                <w:lang w:eastAsia="hu-HU"/>
              </w:rPr>
            </w:pPr>
            <w:r w:rsidRPr="000C7370">
              <w:rPr>
                <w:iCs/>
                <w:sz w:val="22"/>
                <w:szCs w:val="22"/>
                <w:lang w:eastAsia="hu-HU"/>
              </w:rPr>
              <w:t>Elektronikus-számla befogadás a MÁV-csoport vállalatainál</w:t>
            </w:r>
            <w:r w:rsidRPr="00374134" w:rsidDel="00DD5E5B">
              <w:rPr>
                <w:sz w:val="22"/>
                <w:szCs w:val="22"/>
                <w:lang w:eastAsia="hu-HU"/>
              </w:rPr>
              <w:t xml:space="preserve"> </w:t>
            </w:r>
          </w:p>
        </w:tc>
      </w:tr>
      <w:tr w:rsidR="00C6728E" w:rsidRPr="006164F1" w14:paraId="50CA2FA2" w14:textId="77777777" w:rsidTr="00C6728E">
        <w:trPr>
          <w:tblHeader/>
          <w:jc w:val="center"/>
        </w:trPr>
        <w:tc>
          <w:tcPr>
            <w:tcW w:w="2160" w:type="dxa"/>
            <w:tcBorders>
              <w:top w:val="single" w:sz="4" w:space="0" w:color="auto"/>
              <w:left w:val="single" w:sz="4" w:space="0" w:color="auto"/>
              <w:bottom w:val="single" w:sz="4" w:space="0" w:color="auto"/>
              <w:right w:val="single" w:sz="4" w:space="0" w:color="auto"/>
            </w:tcBorders>
          </w:tcPr>
          <w:p w14:paraId="7549550E" w14:textId="77777777" w:rsidR="00C6728E" w:rsidRPr="006164F1" w:rsidRDefault="00C6728E" w:rsidP="00C6728E">
            <w:pPr>
              <w:keepNext/>
              <w:keepLines/>
              <w:suppressAutoHyphens w:val="0"/>
              <w:overflowPunct/>
              <w:autoSpaceDE/>
              <w:ind w:right="-108"/>
              <w:jc w:val="both"/>
              <w:textAlignment w:val="auto"/>
              <w:rPr>
                <w:sz w:val="22"/>
                <w:szCs w:val="22"/>
                <w:lang w:eastAsia="hu-HU"/>
              </w:rPr>
            </w:pPr>
            <w:r w:rsidRPr="006164F1">
              <w:rPr>
                <w:sz w:val="22"/>
                <w:szCs w:val="22"/>
                <w:lang w:eastAsia="hu-HU"/>
              </w:rPr>
              <w:t>8. sz. melléklet</w:t>
            </w:r>
          </w:p>
        </w:tc>
        <w:tc>
          <w:tcPr>
            <w:tcW w:w="6771" w:type="dxa"/>
            <w:tcBorders>
              <w:top w:val="single" w:sz="4" w:space="0" w:color="auto"/>
              <w:left w:val="single" w:sz="4" w:space="0" w:color="auto"/>
              <w:bottom w:val="single" w:sz="4" w:space="0" w:color="auto"/>
              <w:right w:val="single" w:sz="4" w:space="0" w:color="auto"/>
            </w:tcBorders>
          </w:tcPr>
          <w:p w14:paraId="1950EE14" w14:textId="77777777" w:rsidR="00C6728E" w:rsidRPr="00374134" w:rsidDel="001E4C09" w:rsidRDefault="00C6728E" w:rsidP="00C6728E">
            <w:pPr>
              <w:keepNext/>
              <w:keepLines/>
              <w:suppressAutoHyphens w:val="0"/>
              <w:overflowPunct/>
              <w:autoSpaceDE/>
              <w:ind w:right="150"/>
              <w:jc w:val="both"/>
              <w:textAlignment w:val="auto"/>
              <w:rPr>
                <w:sz w:val="22"/>
                <w:szCs w:val="22"/>
                <w:lang w:eastAsia="hu-HU"/>
              </w:rPr>
            </w:pPr>
            <w:r w:rsidRPr="00374134">
              <w:rPr>
                <w:sz w:val="22"/>
                <w:szCs w:val="22"/>
                <w:lang w:eastAsia="hu-HU"/>
              </w:rPr>
              <w:t xml:space="preserve">Referencia nyilatkozat </w:t>
            </w:r>
          </w:p>
        </w:tc>
      </w:tr>
      <w:tr w:rsidR="00C6728E" w:rsidRPr="006164F1" w14:paraId="05FB4A0B" w14:textId="77777777" w:rsidTr="00C6728E">
        <w:trPr>
          <w:tblHeader/>
          <w:jc w:val="center"/>
        </w:trPr>
        <w:tc>
          <w:tcPr>
            <w:tcW w:w="2160" w:type="dxa"/>
            <w:tcBorders>
              <w:top w:val="single" w:sz="4" w:space="0" w:color="auto"/>
              <w:left w:val="single" w:sz="4" w:space="0" w:color="auto"/>
              <w:bottom w:val="single" w:sz="4" w:space="0" w:color="auto"/>
              <w:right w:val="single" w:sz="4" w:space="0" w:color="auto"/>
            </w:tcBorders>
          </w:tcPr>
          <w:p w14:paraId="779246CB" w14:textId="77777777" w:rsidR="00C6728E" w:rsidRPr="006164F1" w:rsidRDefault="00C6728E" w:rsidP="00C6728E">
            <w:pPr>
              <w:keepNext/>
              <w:keepLines/>
              <w:suppressAutoHyphens w:val="0"/>
              <w:overflowPunct/>
              <w:autoSpaceDE/>
              <w:ind w:right="-108"/>
              <w:jc w:val="both"/>
              <w:textAlignment w:val="auto"/>
              <w:rPr>
                <w:sz w:val="22"/>
                <w:szCs w:val="22"/>
                <w:lang w:eastAsia="hu-HU"/>
              </w:rPr>
            </w:pPr>
            <w:r w:rsidRPr="006164F1">
              <w:rPr>
                <w:sz w:val="22"/>
                <w:szCs w:val="22"/>
                <w:lang w:eastAsia="hu-HU"/>
              </w:rPr>
              <w:t>9. sz. melléklet</w:t>
            </w:r>
          </w:p>
        </w:tc>
        <w:tc>
          <w:tcPr>
            <w:tcW w:w="6771" w:type="dxa"/>
            <w:tcBorders>
              <w:top w:val="single" w:sz="4" w:space="0" w:color="auto"/>
              <w:left w:val="single" w:sz="4" w:space="0" w:color="auto"/>
              <w:bottom w:val="single" w:sz="4" w:space="0" w:color="auto"/>
              <w:right w:val="single" w:sz="4" w:space="0" w:color="auto"/>
            </w:tcBorders>
          </w:tcPr>
          <w:p w14:paraId="41B2DDFF" w14:textId="77777777" w:rsidR="00C6728E" w:rsidRPr="006164F1" w:rsidRDefault="00C6728E" w:rsidP="00C6728E">
            <w:pPr>
              <w:keepNext/>
              <w:keepLines/>
              <w:suppressAutoHyphens w:val="0"/>
              <w:overflowPunct/>
              <w:autoSpaceDE/>
              <w:ind w:right="150"/>
              <w:jc w:val="both"/>
              <w:textAlignment w:val="auto"/>
              <w:rPr>
                <w:i/>
                <w:sz w:val="22"/>
                <w:szCs w:val="22"/>
                <w:lang w:eastAsia="hu-HU"/>
              </w:rPr>
            </w:pPr>
            <w:r w:rsidRPr="006164F1">
              <w:rPr>
                <w:iCs/>
                <w:sz w:val="22"/>
                <w:szCs w:val="22"/>
                <w:lang w:eastAsia="hu-HU"/>
              </w:rPr>
              <w:t xml:space="preserve">Ajánlattevői nyilatkozat a szerződés kitöltéséhez </w:t>
            </w:r>
          </w:p>
        </w:tc>
      </w:tr>
      <w:tr w:rsidR="00C6728E" w:rsidRPr="006164F1" w14:paraId="2222C137" w14:textId="77777777" w:rsidTr="00C6728E">
        <w:trPr>
          <w:tblHeader/>
          <w:jc w:val="center"/>
        </w:trPr>
        <w:tc>
          <w:tcPr>
            <w:tcW w:w="2160" w:type="dxa"/>
            <w:tcBorders>
              <w:top w:val="single" w:sz="4" w:space="0" w:color="auto"/>
              <w:left w:val="single" w:sz="4" w:space="0" w:color="auto"/>
              <w:bottom w:val="single" w:sz="4" w:space="0" w:color="auto"/>
              <w:right w:val="single" w:sz="4" w:space="0" w:color="auto"/>
            </w:tcBorders>
          </w:tcPr>
          <w:p w14:paraId="145449A3" w14:textId="77777777" w:rsidR="00C6728E" w:rsidRPr="006164F1" w:rsidRDefault="00C6728E" w:rsidP="00C6728E">
            <w:pPr>
              <w:keepNext/>
              <w:keepLines/>
              <w:suppressAutoHyphens w:val="0"/>
              <w:overflowPunct/>
              <w:autoSpaceDE/>
              <w:ind w:right="-108"/>
              <w:jc w:val="both"/>
              <w:textAlignment w:val="auto"/>
              <w:rPr>
                <w:sz w:val="22"/>
                <w:szCs w:val="22"/>
                <w:lang w:eastAsia="hu-HU"/>
              </w:rPr>
            </w:pPr>
            <w:r w:rsidRPr="006164F1">
              <w:rPr>
                <w:sz w:val="22"/>
                <w:szCs w:val="22"/>
                <w:lang w:eastAsia="hu-HU"/>
              </w:rPr>
              <w:t>10. sz. melléklet</w:t>
            </w:r>
          </w:p>
        </w:tc>
        <w:tc>
          <w:tcPr>
            <w:tcW w:w="6771" w:type="dxa"/>
            <w:tcBorders>
              <w:top w:val="single" w:sz="4" w:space="0" w:color="auto"/>
              <w:left w:val="single" w:sz="4" w:space="0" w:color="auto"/>
              <w:bottom w:val="single" w:sz="4" w:space="0" w:color="auto"/>
              <w:right w:val="single" w:sz="4" w:space="0" w:color="auto"/>
            </w:tcBorders>
          </w:tcPr>
          <w:p w14:paraId="0099AA31" w14:textId="77777777" w:rsidR="00C6728E" w:rsidRPr="006164F1" w:rsidRDefault="00C6728E" w:rsidP="00C6728E">
            <w:pPr>
              <w:keepNext/>
              <w:keepLines/>
              <w:suppressAutoHyphens w:val="0"/>
              <w:overflowPunct/>
              <w:autoSpaceDE/>
              <w:ind w:right="150"/>
              <w:jc w:val="both"/>
              <w:textAlignment w:val="auto"/>
              <w:rPr>
                <w:iCs/>
                <w:sz w:val="22"/>
                <w:szCs w:val="22"/>
                <w:lang w:eastAsia="hu-HU"/>
              </w:rPr>
            </w:pPr>
            <w:r w:rsidRPr="006164F1">
              <w:rPr>
                <w:iCs/>
                <w:sz w:val="22"/>
                <w:szCs w:val="22"/>
                <w:lang w:eastAsia="hu-HU"/>
              </w:rPr>
              <w:t>Nyilatkozat alvállalkozókról</w:t>
            </w:r>
          </w:p>
        </w:tc>
      </w:tr>
      <w:tr w:rsidR="00C6728E" w:rsidRPr="006164F1" w14:paraId="257A817E" w14:textId="77777777" w:rsidTr="00C6728E">
        <w:trPr>
          <w:tblHeader/>
          <w:jc w:val="center"/>
        </w:trPr>
        <w:tc>
          <w:tcPr>
            <w:tcW w:w="2160" w:type="dxa"/>
            <w:tcBorders>
              <w:top w:val="single" w:sz="4" w:space="0" w:color="auto"/>
              <w:left w:val="single" w:sz="4" w:space="0" w:color="auto"/>
              <w:bottom w:val="single" w:sz="4" w:space="0" w:color="auto"/>
              <w:right w:val="single" w:sz="4" w:space="0" w:color="auto"/>
            </w:tcBorders>
          </w:tcPr>
          <w:p w14:paraId="2A5B234A" w14:textId="77777777" w:rsidR="00C6728E" w:rsidRPr="006164F1" w:rsidRDefault="00C6728E" w:rsidP="00C6728E">
            <w:pPr>
              <w:keepNext/>
              <w:keepLines/>
              <w:suppressAutoHyphens w:val="0"/>
              <w:overflowPunct/>
              <w:autoSpaceDE/>
              <w:ind w:right="-108"/>
              <w:jc w:val="both"/>
              <w:textAlignment w:val="auto"/>
              <w:rPr>
                <w:sz w:val="22"/>
                <w:szCs w:val="22"/>
                <w:lang w:eastAsia="hu-HU"/>
              </w:rPr>
            </w:pPr>
            <w:r>
              <w:rPr>
                <w:sz w:val="22"/>
                <w:szCs w:val="22"/>
                <w:lang w:eastAsia="hu-HU"/>
              </w:rPr>
              <w:t>11. sz. melléklet</w:t>
            </w:r>
          </w:p>
        </w:tc>
        <w:tc>
          <w:tcPr>
            <w:tcW w:w="6771" w:type="dxa"/>
            <w:tcBorders>
              <w:top w:val="single" w:sz="4" w:space="0" w:color="auto"/>
              <w:left w:val="single" w:sz="4" w:space="0" w:color="auto"/>
              <w:bottom w:val="single" w:sz="4" w:space="0" w:color="auto"/>
              <w:right w:val="single" w:sz="4" w:space="0" w:color="auto"/>
            </w:tcBorders>
          </w:tcPr>
          <w:p w14:paraId="056597BB" w14:textId="77777777" w:rsidR="00C6728E" w:rsidRPr="006164F1" w:rsidRDefault="00C6728E" w:rsidP="00C6728E">
            <w:pPr>
              <w:keepNext/>
              <w:keepLines/>
              <w:suppressAutoHyphens w:val="0"/>
              <w:overflowPunct/>
              <w:autoSpaceDE/>
              <w:ind w:right="150"/>
              <w:jc w:val="both"/>
              <w:textAlignment w:val="auto"/>
              <w:rPr>
                <w:iCs/>
                <w:sz w:val="22"/>
                <w:szCs w:val="22"/>
                <w:lang w:eastAsia="hu-HU"/>
              </w:rPr>
            </w:pPr>
            <w:r>
              <w:rPr>
                <w:iCs/>
                <w:sz w:val="22"/>
                <w:szCs w:val="22"/>
                <w:lang w:eastAsia="hu-HU"/>
              </w:rPr>
              <w:t xml:space="preserve">Nyilatkozat közös ajánlattételről </w:t>
            </w:r>
            <w:r w:rsidRPr="00852B3A">
              <w:rPr>
                <w:i/>
                <w:iCs/>
                <w:sz w:val="22"/>
                <w:szCs w:val="22"/>
                <w:lang w:eastAsia="hu-HU"/>
              </w:rPr>
              <w:t>(adott esetben)</w:t>
            </w:r>
          </w:p>
        </w:tc>
      </w:tr>
      <w:tr w:rsidR="00C6728E" w:rsidRPr="006164F1" w14:paraId="134A0E7E" w14:textId="77777777" w:rsidTr="00C6728E">
        <w:trPr>
          <w:tblHeader/>
          <w:jc w:val="center"/>
        </w:trPr>
        <w:tc>
          <w:tcPr>
            <w:tcW w:w="2160" w:type="dxa"/>
            <w:tcBorders>
              <w:top w:val="single" w:sz="4" w:space="0" w:color="auto"/>
              <w:left w:val="single" w:sz="4" w:space="0" w:color="auto"/>
              <w:bottom w:val="single" w:sz="4" w:space="0" w:color="auto"/>
              <w:right w:val="single" w:sz="4" w:space="0" w:color="auto"/>
            </w:tcBorders>
          </w:tcPr>
          <w:p w14:paraId="67C68278" w14:textId="77777777" w:rsidR="00C6728E" w:rsidRDefault="00C6728E" w:rsidP="00C6728E">
            <w:pPr>
              <w:keepNext/>
              <w:keepLines/>
              <w:suppressAutoHyphens w:val="0"/>
              <w:overflowPunct/>
              <w:autoSpaceDE/>
              <w:ind w:right="-108"/>
              <w:jc w:val="both"/>
              <w:textAlignment w:val="auto"/>
              <w:rPr>
                <w:sz w:val="22"/>
                <w:szCs w:val="22"/>
                <w:lang w:eastAsia="hu-HU"/>
              </w:rPr>
            </w:pPr>
            <w:r>
              <w:rPr>
                <w:sz w:val="22"/>
                <w:szCs w:val="22"/>
                <w:lang w:eastAsia="hu-HU"/>
              </w:rPr>
              <w:t>12. sz. melléklet</w:t>
            </w:r>
          </w:p>
        </w:tc>
        <w:tc>
          <w:tcPr>
            <w:tcW w:w="6771" w:type="dxa"/>
            <w:tcBorders>
              <w:top w:val="single" w:sz="4" w:space="0" w:color="auto"/>
              <w:left w:val="single" w:sz="4" w:space="0" w:color="auto"/>
              <w:bottom w:val="single" w:sz="4" w:space="0" w:color="auto"/>
              <w:right w:val="single" w:sz="4" w:space="0" w:color="auto"/>
            </w:tcBorders>
          </w:tcPr>
          <w:p w14:paraId="458826EC" w14:textId="77777777" w:rsidR="00C6728E" w:rsidRPr="006164F1" w:rsidRDefault="00C6728E" w:rsidP="00C6728E">
            <w:pPr>
              <w:keepNext/>
              <w:keepLines/>
              <w:suppressAutoHyphens w:val="0"/>
              <w:overflowPunct/>
              <w:autoSpaceDE/>
              <w:ind w:right="150"/>
              <w:jc w:val="both"/>
              <w:textAlignment w:val="auto"/>
              <w:rPr>
                <w:iCs/>
                <w:sz w:val="22"/>
                <w:szCs w:val="22"/>
                <w:lang w:eastAsia="hu-HU"/>
              </w:rPr>
            </w:pPr>
            <w:r>
              <w:rPr>
                <w:iCs/>
                <w:sz w:val="22"/>
                <w:szCs w:val="22"/>
                <w:lang w:eastAsia="hu-HU"/>
              </w:rPr>
              <w:t xml:space="preserve">Együttműködési megállapodás minta </w:t>
            </w:r>
            <w:r w:rsidRPr="00852B3A">
              <w:rPr>
                <w:i/>
                <w:iCs/>
                <w:sz w:val="22"/>
                <w:szCs w:val="22"/>
                <w:lang w:eastAsia="hu-HU"/>
              </w:rPr>
              <w:t>(adott esetben)</w:t>
            </w:r>
          </w:p>
        </w:tc>
      </w:tr>
      <w:tr w:rsidR="003C6D9C" w:rsidRPr="006164F1" w14:paraId="3C1BC4D2" w14:textId="77777777" w:rsidTr="00C6728E">
        <w:trPr>
          <w:tblHeader/>
          <w:jc w:val="center"/>
        </w:trPr>
        <w:tc>
          <w:tcPr>
            <w:tcW w:w="2160" w:type="dxa"/>
            <w:tcBorders>
              <w:top w:val="single" w:sz="4" w:space="0" w:color="auto"/>
              <w:left w:val="single" w:sz="4" w:space="0" w:color="auto"/>
              <w:bottom w:val="single" w:sz="4" w:space="0" w:color="auto"/>
              <w:right w:val="single" w:sz="4" w:space="0" w:color="auto"/>
            </w:tcBorders>
          </w:tcPr>
          <w:p w14:paraId="73FB1BEB" w14:textId="3848E789" w:rsidR="003C6D9C" w:rsidRDefault="003C6D9C" w:rsidP="00C6728E">
            <w:pPr>
              <w:keepNext/>
              <w:keepLines/>
              <w:suppressAutoHyphens w:val="0"/>
              <w:overflowPunct/>
              <w:autoSpaceDE/>
              <w:ind w:right="-108"/>
              <w:jc w:val="both"/>
              <w:textAlignment w:val="auto"/>
              <w:rPr>
                <w:sz w:val="22"/>
                <w:szCs w:val="22"/>
                <w:lang w:eastAsia="hu-HU"/>
              </w:rPr>
            </w:pPr>
            <w:r>
              <w:rPr>
                <w:sz w:val="22"/>
                <w:szCs w:val="22"/>
                <w:lang w:eastAsia="hu-HU"/>
              </w:rPr>
              <w:t>13. sz. melléklet</w:t>
            </w:r>
          </w:p>
        </w:tc>
        <w:tc>
          <w:tcPr>
            <w:tcW w:w="6771" w:type="dxa"/>
            <w:tcBorders>
              <w:top w:val="single" w:sz="4" w:space="0" w:color="auto"/>
              <w:left w:val="single" w:sz="4" w:space="0" w:color="auto"/>
              <w:bottom w:val="single" w:sz="4" w:space="0" w:color="auto"/>
              <w:right w:val="single" w:sz="4" w:space="0" w:color="auto"/>
            </w:tcBorders>
          </w:tcPr>
          <w:p w14:paraId="036B07ED" w14:textId="07F69C6D" w:rsidR="003C6D9C" w:rsidRDefault="003C6D9C" w:rsidP="00C6728E">
            <w:pPr>
              <w:keepNext/>
              <w:keepLines/>
              <w:suppressAutoHyphens w:val="0"/>
              <w:overflowPunct/>
              <w:autoSpaceDE/>
              <w:ind w:right="150"/>
              <w:jc w:val="both"/>
              <w:textAlignment w:val="auto"/>
              <w:rPr>
                <w:iCs/>
                <w:sz w:val="22"/>
                <w:szCs w:val="22"/>
                <w:lang w:eastAsia="hu-HU"/>
              </w:rPr>
            </w:pPr>
            <w:r>
              <w:rPr>
                <w:iCs/>
                <w:sz w:val="22"/>
                <w:szCs w:val="22"/>
                <w:lang w:eastAsia="hu-HU"/>
              </w:rPr>
              <w:t>Árazatlan költségvetés (külön Excel formátumban kerül megküldésre)</w:t>
            </w:r>
          </w:p>
        </w:tc>
      </w:tr>
      <w:tr w:rsidR="00C6728E" w:rsidRPr="006164F1" w14:paraId="230E21E0" w14:textId="77777777" w:rsidTr="00C6728E">
        <w:trPr>
          <w:trHeight w:val="4422"/>
          <w:tblHeader/>
          <w:jc w:val="center"/>
        </w:trPr>
        <w:tc>
          <w:tcPr>
            <w:tcW w:w="2160" w:type="dxa"/>
            <w:tcBorders>
              <w:top w:val="single" w:sz="4" w:space="0" w:color="auto"/>
              <w:left w:val="single" w:sz="4" w:space="0" w:color="auto"/>
              <w:bottom w:val="single" w:sz="4" w:space="0" w:color="auto"/>
              <w:right w:val="single" w:sz="4" w:space="0" w:color="auto"/>
            </w:tcBorders>
          </w:tcPr>
          <w:p w14:paraId="1A21430B" w14:textId="77777777" w:rsidR="00C6728E" w:rsidRPr="006164F1" w:rsidRDefault="00C6728E" w:rsidP="00C6728E">
            <w:pPr>
              <w:keepNext/>
              <w:keepLines/>
              <w:suppressAutoHyphens w:val="0"/>
              <w:overflowPunct/>
              <w:autoSpaceDE/>
              <w:ind w:right="-108"/>
              <w:jc w:val="both"/>
              <w:textAlignment w:val="auto"/>
              <w:rPr>
                <w:sz w:val="22"/>
                <w:szCs w:val="22"/>
                <w:lang w:eastAsia="hu-HU"/>
              </w:rPr>
            </w:pPr>
          </w:p>
        </w:tc>
        <w:tc>
          <w:tcPr>
            <w:tcW w:w="6771" w:type="dxa"/>
            <w:tcBorders>
              <w:top w:val="single" w:sz="4" w:space="0" w:color="auto"/>
              <w:left w:val="single" w:sz="4" w:space="0" w:color="auto"/>
              <w:bottom w:val="single" w:sz="4" w:space="0" w:color="auto"/>
              <w:right w:val="single" w:sz="4" w:space="0" w:color="auto"/>
            </w:tcBorders>
          </w:tcPr>
          <w:p w14:paraId="0915C408" w14:textId="77777777" w:rsidR="00C6728E" w:rsidRPr="006164F1" w:rsidRDefault="00C6728E" w:rsidP="00C6728E">
            <w:pPr>
              <w:widowControl w:val="0"/>
              <w:suppressAutoHyphens w:val="0"/>
              <w:overflowPunct/>
              <w:autoSpaceDN w:val="0"/>
              <w:adjustRightInd w:val="0"/>
              <w:jc w:val="both"/>
              <w:textAlignment w:val="auto"/>
              <w:rPr>
                <w:sz w:val="22"/>
                <w:szCs w:val="22"/>
                <w:lang w:eastAsia="hu-HU"/>
              </w:rPr>
            </w:pPr>
            <w:r w:rsidRPr="006164F1">
              <w:rPr>
                <w:sz w:val="22"/>
                <w:szCs w:val="22"/>
                <w:lang w:eastAsia="hu-HU"/>
              </w:rPr>
              <w:t>Az ajánlathoz csatolni kell az aláírási címpéldány/aláírás minta</w:t>
            </w:r>
            <w:r>
              <w:rPr>
                <w:sz w:val="22"/>
                <w:szCs w:val="22"/>
                <w:lang w:eastAsia="hu-HU"/>
              </w:rPr>
              <w:t xml:space="preserve">/ aláírás hitelességét alátámasztó, </w:t>
            </w:r>
            <w:r w:rsidRPr="00A64BA4">
              <w:rPr>
                <w:sz w:val="22"/>
                <w:szCs w:val="22"/>
              </w:rPr>
              <w:t>teljes bizonyító erejű magánokirat</w:t>
            </w:r>
            <w:r w:rsidRPr="006164F1">
              <w:rPr>
                <w:sz w:val="22"/>
                <w:szCs w:val="22"/>
                <w:lang w:eastAsia="hu-HU"/>
              </w:rPr>
              <w:t xml:space="preserve"> egyszerű másolatát, azon személyek vonatkozásában, akik az ajánlatban benyújtott dokumentumo(ka)t aláírták! Amennyiben az aláíró/szignáló személy a Ctv. 9. §-a szerint nem cégjegyzésre jogosult az adott gazdasági szereplőnél, úgy csatolni kell az adott gazdasági szereplőnél cégjegyzésre jogosult személy által aláírt meghatalmazást legalább teljes bizonyító erejű magánokirati formában, melynek vagy tartalmaznia kell a meghatalmazott aláírás-mintáját, vagy az ajánlathoz csatolni kell a meghatalmazott személy(ek) közjegyzői aláírás hitelesítéssel ellátott cégaláírási nyilatkozatát (aláírási címpéldányát) vagy ügyvéd által ellenjegyzett aláírás-mintáját egyszerű másolati formában. Ajánlatkérő felhívja ajánlattevők figyelmét, hogy az ajánlat (nyilatkozat, kötelezettségvállalás) aláírására vonatkozó meghatalmazás aláírására meghatalmazóként kizárólag az ajánlattevő vezető tisztségviselője jogosult, a cégvezető és a képviseletre feljogosított munkavállaló a Ptk. 3:116. § (3) bekezdés alapján az ajánlat (nyilatkozat, kötelezettségvállalás) aláírására meghatalmazást érvényesen nem adhat.</w:t>
            </w:r>
          </w:p>
        </w:tc>
      </w:tr>
      <w:tr w:rsidR="00C6728E" w:rsidRPr="006164F1" w14:paraId="2AA5A3DE" w14:textId="77777777" w:rsidTr="00C6728E">
        <w:trPr>
          <w:tblHeader/>
          <w:jc w:val="center"/>
        </w:trPr>
        <w:tc>
          <w:tcPr>
            <w:tcW w:w="2160" w:type="dxa"/>
            <w:tcBorders>
              <w:top w:val="single" w:sz="4" w:space="0" w:color="auto"/>
              <w:left w:val="single" w:sz="4" w:space="0" w:color="auto"/>
              <w:bottom w:val="single" w:sz="4" w:space="0" w:color="auto"/>
              <w:right w:val="single" w:sz="4" w:space="0" w:color="auto"/>
            </w:tcBorders>
          </w:tcPr>
          <w:p w14:paraId="70366657" w14:textId="77777777" w:rsidR="00C6728E" w:rsidRPr="006164F1" w:rsidRDefault="00C6728E" w:rsidP="00C6728E">
            <w:pPr>
              <w:keepNext/>
              <w:keepLines/>
              <w:suppressAutoHyphens w:val="0"/>
              <w:overflowPunct/>
              <w:autoSpaceDE/>
              <w:ind w:right="-108"/>
              <w:jc w:val="both"/>
              <w:textAlignment w:val="auto"/>
              <w:rPr>
                <w:sz w:val="22"/>
                <w:szCs w:val="22"/>
                <w:lang w:eastAsia="hu-HU"/>
              </w:rPr>
            </w:pPr>
          </w:p>
        </w:tc>
        <w:tc>
          <w:tcPr>
            <w:tcW w:w="6771" w:type="dxa"/>
            <w:tcBorders>
              <w:top w:val="single" w:sz="4" w:space="0" w:color="auto"/>
              <w:left w:val="single" w:sz="4" w:space="0" w:color="auto"/>
              <w:bottom w:val="single" w:sz="4" w:space="0" w:color="auto"/>
              <w:right w:val="single" w:sz="4" w:space="0" w:color="auto"/>
            </w:tcBorders>
          </w:tcPr>
          <w:p w14:paraId="7200FAE2" w14:textId="77777777" w:rsidR="00C6728E" w:rsidRPr="006164F1" w:rsidRDefault="00C6728E" w:rsidP="00C6728E">
            <w:pPr>
              <w:widowControl w:val="0"/>
              <w:suppressAutoHyphens w:val="0"/>
              <w:overflowPunct/>
              <w:autoSpaceDN w:val="0"/>
              <w:adjustRightInd w:val="0"/>
              <w:jc w:val="both"/>
              <w:textAlignment w:val="auto"/>
              <w:rPr>
                <w:sz w:val="22"/>
                <w:szCs w:val="22"/>
                <w:lang w:eastAsia="hu-HU"/>
              </w:rPr>
            </w:pPr>
            <w:r w:rsidRPr="006164F1">
              <w:rPr>
                <w:iCs/>
                <w:sz w:val="22"/>
                <w:szCs w:val="22"/>
                <w:lang w:eastAsia="hu-HU"/>
              </w:rPr>
              <w:t>A cégjegyzésre jogosult személy által aláírt felhatalmazás</w:t>
            </w:r>
            <w:r w:rsidRPr="006164F1">
              <w:rPr>
                <w:sz w:val="22"/>
                <w:szCs w:val="22"/>
                <w:lang w:eastAsia="hu-HU"/>
              </w:rPr>
              <w:t>,</w:t>
            </w:r>
            <w:r w:rsidRPr="006164F1">
              <w:rPr>
                <w:iCs/>
                <w:sz w:val="22"/>
                <w:szCs w:val="22"/>
                <w:lang w:eastAsia="hu-HU"/>
              </w:rPr>
              <w:t xml:space="preserve"> amennyiben az ajánlatot, illetve a szükséges nyilatkozatokat a cégjegyzésre jogosult képviselőjének felhatalmazása alapján más személy írja alá </w:t>
            </w:r>
            <w:r w:rsidRPr="006164F1">
              <w:rPr>
                <w:i/>
                <w:iCs/>
                <w:sz w:val="22"/>
                <w:szCs w:val="22"/>
                <w:lang w:eastAsia="hu-HU"/>
              </w:rPr>
              <w:t>(adott esetben)</w:t>
            </w:r>
          </w:p>
        </w:tc>
      </w:tr>
    </w:tbl>
    <w:p w14:paraId="2F8C478D" w14:textId="77777777" w:rsidR="00C6728E" w:rsidRPr="006164F1" w:rsidRDefault="00C6728E" w:rsidP="00C6728E">
      <w:pPr>
        <w:keepNext/>
        <w:keepLines/>
        <w:suppressAutoHyphens w:val="0"/>
        <w:overflowPunct/>
        <w:autoSpaceDE/>
        <w:jc w:val="right"/>
        <w:textAlignment w:val="auto"/>
        <w:rPr>
          <w:i/>
          <w:sz w:val="22"/>
          <w:szCs w:val="22"/>
          <w:lang w:eastAsia="hu-HU"/>
        </w:rPr>
      </w:pPr>
      <w:r w:rsidRPr="006164F1">
        <w:rPr>
          <w:sz w:val="22"/>
          <w:szCs w:val="22"/>
        </w:rPr>
        <w:br w:type="page"/>
      </w:r>
      <w:r w:rsidRPr="006164F1">
        <w:rPr>
          <w:i/>
          <w:sz w:val="22"/>
          <w:szCs w:val="22"/>
          <w:lang w:eastAsia="hu-HU"/>
        </w:rPr>
        <w:lastRenderedPageBreak/>
        <w:t>2. sz. melléklet</w:t>
      </w:r>
    </w:p>
    <w:p w14:paraId="33A1C623" w14:textId="77777777" w:rsidR="00C6728E" w:rsidRPr="006164F1" w:rsidRDefault="00C6728E" w:rsidP="00C6728E">
      <w:pPr>
        <w:keepNext/>
        <w:keepLines/>
        <w:suppressAutoHyphens w:val="0"/>
        <w:overflowPunct/>
        <w:autoSpaceDE/>
        <w:jc w:val="center"/>
        <w:textAlignment w:val="auto"/>
        <w:outlineLvl w:val="1"/>
        <w:rPr>
          <w:b/>
          <w:bCs/>
          <w:iCs/>
          <w:caps/>
          <w:sz w:val="22"/>
          <w:szCs w:val="22"/>
          <w:lang w:eastAsia="en-US"/>
        </w:rPr>
      </w:pPr>
      <w:bookmarkStart w:id="1" w:name="_Toc317495276"/>
      <w:r w:rsidRPr="006164F1">
        <w:rPr>
          <w:b/>
          <w:bCs/>
          <w:iCs/>
          <w:caps/>
          <w:sz w:val="22"/>
          <w:szCs w:val="22"/>
          <w:lang w:eastAsia="en-US"/>
        </w:rPr>
        <w:t>Felolvasólap</w:t>
      </w:r>
      <w:bookmarkEnd w:id="1"/>
    </w:p>
    <w:p w14:paraId="603B055A" w14:textId="77777777" w:rsidR="00C6728E" w:rsidRPr="006164F1" w:rsidRDefault="00C6728E" w:rsidP="00C6728E">
      <w:pPr>
        <w:keepNext/>
        <w:keepLines/>
        <w:suppressAutoHyphens w:val="0"/>
        <w:overflowPunct/>
        <w:autoSpaceDE/>
        <w:jc w:val="both"/>
        <w:textAlignment w:val="auto"/>
        <w:rPr>
          <w:sz w:val="22"/>
          <w:szCs w:val="22"/>
          <w:lang w:eastAsia="hu-HU"/>
        </w:rPr>
      </w:pPr>
    </w:p>
    <w:p w14:paraId="53494953" w14:textId="77777777" w:rsidR="00C6728E" w:rsidRPr="006164F1" w:rsidRDefault="00C6728E" w:rsidP="00C6728E">
      <w:pPr>
        <w:keepNext/>
        <w:keepLines/>
        <w:suppressAutoHyphens w:val="0"/>
        <w:overflowPunct/>
        <w:autoSpaceDE/>
        <w:jc w:val="both"/>
        <w:textAlignment w:val="auto"/>
        <w:rPr>
          <w:sz w:val="22"/>
          <w:szCs w:val="22"/>
          <w:lang w:eastAsia="hu-HU"/>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8"/>
        <w:gridCol w:w="5400"/>
      </w:tblGrid>
      <w:tr w:rsidR="00C6728E" w:rsidRPr="006164F1" w14:paraId="6EDA54B9" w14:textId="77777777" w:rsidTr="00C6728E">
        <w:trPr>
          <w:trHeight w:val="506"/>
        </w:trPr>
        <w:tc>
          <w:tcPr>
            <w:tcW w:w="3888" w:type="dxa"/>
            <w:shd w:val="clear" w:color="auto" w:fill="auto"/>
            <w:vAlign w:val="center"/>
          </w:tcPr>
          <w:p w14:paraId="3D8EEA1E" w14:textId="77777777" w:rsidR="00C6728E" w:rsidRPr="006164F1" w:rsidRDefault="00C6728E" w:rsidP="00C6728E">
            <w:pPr>
              <w:keepNext/>
              <w:keepLines/>
              <w:suppressAutoHyphens w:val="0"/>
              <w:overflowPunct/>
              <w:autoSpaceDE/>
              <w:textAlignment w:val="auto"/>
              <w:rPr>
                <w:sz w:val="22"/>
                <w:szCs w:val="22"/>
                <w:lang w:eastAsia="hu-HU"/>
              </w:rPr>
            </w:pPr>
            <w:r w:rsidRPr="006164F1">
              <w:rPr>
                <w:sz w:val="22"/>
                <w:szCs w:val="22"/>
                <w:lang w:eastAsia="hu-HU"/>
              </w:rPr>
              <w:t>Ajánlattevő neve:</w:t>
            </w:r>
          </w:p>
        </w:tc>
        <w:tc>
          <w:tcPr>
            <w:tcW w:w="5400" w:type="dxa"/>
            <w:shd w:val="clear" w:color="auto" w:fill="auto"/>
            <w:vAlign w:val="center"/>
          </w:tcPr>
          <w:p w14:paraId="2EB84921" w14:textId="77777777" w:rsidR="00C6728E" w:rsidRPr="006164F1" w:rsidRDefault="00C6728E" w:rsidP="00C6728E">
            <w:pPr>
              <w:keepNext/>
              <w:keepLines/>
              <w:suppressAutoHyphens w:val="0"/>
              <w:overflowPunct/>
              <w:autoSpaceDE/>
              <w:textAlignment w:val="auto"/>
              <w:rPr>
                <w:sz w:val="22"/>
                <w:szCs w:val="22"/>
                <w:lang w:eastAsia="hu-HU"/>
              </w:rPr>
            </w:pPr>
          </w:p>
        </w:tc>
      </w:tr>
      <w:tr w:rsidR="00C6728E" w:rsidRPr="006164F1" w14:paraId="49D87A07" w14:textId="77777777" w:rsidTr="00C6728E">
        <w:trPr>
          <w:trHeight w:val="506"/>
        </w:trPr>
        <w:tc>
          <w:tcPr>
            <w:tcW w:w="3888" w:type="dxa"/>
            <w:shd w:val="clear" w:color="auto" w:fill="auto"/>
            <w:vAlign w:val="center"/>
          </w:tcPr>
          <w:p w14:paraId="48F11FF6" w14:textId="77777777" w:rsidR="00C6728E" w:rsidRPr="006164F1" w:rsidRDefault="00C6728E" w:rsidP="00C6728E">
            <w:pPr>
              <w:keepNext/>
              <w:keepLines/>
              <w:suppressAutoHyphens w:val="0"/>
              <w:overflowPunct/>
              <w:autoSpaceDE/>
              <w:textAlignment w:val="auto"/>
              <w:rPr>
                <w:sz w:val="22"/>
                <w:szCs w:val="22"/>
                <w:lang w:eastAsia="hu-HU"/>
              </w:rPr>
            </w:pPr>
            <w:r w:rsidRPr="006164F1">
              <w:rPr>
                <w:sz w:val="22"/>
                <w:szCs w:val="22"/>
                <w:lang w:eastAsia="hu-HU"/>
              </w:rPr>
              <w:t>Ajánlattevő lakcíme / székhelye:</w:t>
            </w:r>
          </w:p>
        </w:tc>
        <w:tc>
          <w:tcPr>
            <w:tcW w:w="5400" w:type="dxa"/>
            <w:shd w:val="clear" w:color="auto" w:fill="auto"/>
            <w:vAlign w:val="center"/>
          </w:tcPr>
          <w:p w14:paraId="656409CA" w14:textId="77777777" w:rsidR="00C6728E" w:rsidRPr="006164F1" w:rsidRDefault="00C6728E" w:rsidP="00C6728E">
            <w:pPr>
              <w:keepNext/>
              <w:keepLines/>
              <w:suppressAutoHyphens w:val="0"/>
              <w:overflowPunct/>
              <w:autoSpaceDE/>
              <w:textAlignment w:val="auto"/>
              <w:rPr>
                <w:sz w:val="22"/>
                <w:szCs w:val="22"/>
                <w:lang w:eastAsia="hu-HU"/>
              </w:rPr>
            </w:pPr>
          </w:p>
        </w:tc>
      </w:tr>
      <w:tr w:rsidR="00C6728E" w:rsidRPr="006164F1" w14:paraId="5C6DE3B8" w14:textId="77777777" w:rsidTr="00C6728E">
        <w:trPr>
          <w:trHeight w:val="506"/>
        </w:trPr>
        <w:tc>
          <w:tcPr>
            <w:tcW w:w="3888" w:type="dxa"/>
            <w:shd w:val="clear" w:color="auto" w:fill="auto"/>
            <w:vAlign w:val="center"/>
          </w:tcPr>
          <w:p w14:paraId="10CE2AC0" w14:textId="77777777" w:rsidR="00C6728E" w:rsidRPr="006164F1" w:rsidRDefault="00C6728E" w:rsidP="00C6728E">
            <w:pPr>
              <w:keepNext/>
              <w:keepLines/>
              <w:suppressAutoHyphens w:val="0"/>
              <w:overflowPunct/>
              <w:autoSpaceDE/>
              <w:textAlignment w:val="auto"/>
              <w:rPr>
                <w:sz w:val="22"/>
                <w:szCs w:val="22"/>
                <w:lang w:eastAsia="hu-HU"/>
              </w:rPr>
            </w:pPr>
            <w:r w:rsidRPr="006164F1">
              <w:rPr>
                <w:sz w:val="22"/>
                <w:szCs w:val="22"/>
                <w:lang w:eastAsia="hu-HU"/>
              </w:rPr>
              <w:t>Ajánlattevő levelezési címe:</w:t>
            </w:r>
          </w:p>
        </w:tc>
        <w:tc>
          <w:tcPr>
            <w:tcW w:w="5400" w:type="dxa"/>
            <w:shd w:val="clear" w:color="auto" w:fill="auto"/>
            <w:vAlign w:val="center"/>
          </w:tcPr>
          <w:p w14:paraId="504AB0CF" w14:textId="77777777" w:rsidR="00C6728E" w:rsidRPr="006164F1" w:rsidRDefault="00C6728E" w:rsidP="00C6728E">
            <w:pPr>
              <w:keepNext/>
              <w:keepLines/>
              <w:suppressAutoHyphens w:val="0"/>
              <w:overflowPunct/>
              <w:autoSpaceDE/>
              <w:textAlignment w:val="auto"/>
              <w:rPr>
                <w:sz w:val="22"/>
                <w:szCs w:val="22"/>
                <w:lang w:eastAsia="hu-HU"/>
              </w:rPr>
            </w:pPr>
          </w:p>
        </w:tc>
      </w:tr>
      <w:tr w:rsidR="00C6728E" w:rsidRPr="006164F1" w14:paraId="19968ED6" w14:textId="77777777" w:rsidTr="00C6728E">
        <w:trPr>
          <w:trHeight w:val="506"/>
        </w:trPr>
        <w:tc>
          <w:tcPr>
            <w:tcW w:w="3888" w:type="dxa"/>
            <w:shd w:val="clear" w:color="auto" w:fill="auto"/>
            <w:vAlign w:val="center"/>
          </w:tcPr>
          <w:p w14:paraId="7EC5E09B" w14:textId="77777777" w:rsidR="00C6728E" w:rsidRPr="006164F1" w:rsidRDefault="00C6728E" w:rsidP="00C6728E">
            <w:pPr>
              <w:keepNext/>
              <w:keepLines/>
              <w:suppressAutoHyphens w:val="0"/>
              <w:overflowPunct/>
              <w:autoSpaceDE/>
              <w:textAlignment w:val="auto"/>
              <w:rPr>
                <w:sz w:val="22"/>
                <w:szCs w:val="22"/>
                <w:lang w:eastAsia="hu-HU"/>
              </w:rPr>
            </w:pPr>
            <w:r w:rsidRPr="006164F1">
              <w:rPr>
                <w:sz w:val="22"/>
                <w:szCs w:val="22"/>
                <w:lang w:eastAsia="hu-HU"/>
              </w:rPr>
              <w:t>Ajánlattevő telefonszáma:</w:t>
            </w:r>
          </w:p>
        </w:tc>
        <w:tc>
          <w:tcPr>
            <w:tcW w:w="5400" w:type="dxa"/>
            <w:shd w:val="clear" w:color="auto" w:fill="auto"/>
            <w:vAlign w:val="center"/>
          </w:tcPr>
          <w:p w14:paraId="0846A78D" w14:textId="77777777" w:rsidR="00C6728E" w:rsidRPr="006164F1" w:rsidRDefault="00C6728E" w:rsidP="00C6728E">
            <w:pPr>
              <w:keepNext/>
              <w:keepLines/>
              <w:suppressAutoHyphens w:val="0"/>
              <w:overflowPunct/>
              <w:autoSpaceDE/>
              <w:textAlignment w:val="auto"/>
              <w:rPr>
                <w:sz w:val="22"/>
                <w:szCs w:val="22"/>
                <w:lang w:eastAsia="hu-HU"/>
              </w:rPr>
            </w:pPr>
          </w:p>
        </w:tc>
      </w:tr>
      <w:tr w:rsidR="00C6728E" w:rsidRPr="006164F1" w14:paraId="28A1DB0F" w14:textId="77777777" w:rsidTr="00C6728E">
        <w:trPr>
          <w:trHeight w:val="506"/>
        </w:trPr>
        <w:tc>
          <w:tcPr>
            <w:tcW w:w="3888" w:type="dxa"/>
            <w:shd w:val="clear" w:color="auto" w:fill="auto"/>
            <w:vAlign w:val="center"/>
          </w:tcPr>
          <w:p w14:paraId="3FF26D93" w14:textId="77777777" w:rsidR="00C6728E" w:rsidRPr="006164F1" w:rsidRDefault="00C6728E" w:rsidP="00C6728E">
            <w:pPr>
              <w:keepNext/>
              <w:keepLines/>
              <w:suppressAutoHyphens w:val="0"/>
              <w:overflowPunct/>
              <w:autoSpaceDE/>
              <w:textAlignment w:val="auto"/>
              <w:rPr>
                <w:sz w:val="22"/>
                <w:szCs w:val="22"/>
                <w:lang w:eastAsia="hu-HU"/>
              </w:rPr>
            </w:pPr>
            <w:r w:rsidRPr="006164F1">
              <w:rPr>
                <w:sz w:val="22"/>
                <w:szCs w:val="22"/>
                <w:lang w:eastAsia="hu-HU"/>
              </w:rPr>
              <w:t>Ajánlattevő telefaxszáma:</w:t>
            </w:r>
          </w:p>
        </w:tc>
        <w:tc>
          <w:tcPr>
            <w:tcW w:w="5400" w:type="dxa"/>
            <w:shd w:val="clear" w:color="auto" w:fill="auto"/>
            <w:vAlign w:val="center"/>
          </w:tcPr>
          <w:p w14:paraId="52628554" w14:textId="77777777" w:rsidR="00C6728E" w:rsidRPr="006164F1" w:rsidRDefault="00C6728E" w:rsidP="00C6728E">
            <w:pPr>
              <w:keepNext/>
              <w:keepLines/>
              <w:suppressAutoHyphens w:val="0"/>
              <w:overflowPunct/>
              <w:autoSpaceDE/>
              <w:textAlignment w:val="auto"/>
              <w:rPr>
                <w:sz w:val="22"/>
                <w:szCs w:val="22"/>
                <w:lang w:eastAsia="hu-HU"/>
              </w:rPr>
            </w:pPr>
          </w:p>
        </w:tc>
      </w:tr>
      <w:tr w:rsidR="00C6728E" w:rsidRPr="006164F1" w14:paraId="0DA58FEE" w14:textId="77777777" w:rsidTr="00C6728E">
        <w:trPr>
          <w:trHeight w:val="506"/>
        </w:trPr>
        <w:tc>
          <w:tcPr>
            <w:tcW w:w="3888" w:type="dxa"/>
            <w:shd w:val="clear" w:color="auto" w:fill="auto"/>
            <w:vAlign w:val="center"/>
          </w:tcPr>
          <w:p w14:paraId="645D855F" w14:textId="77777777" w:rsidR="00C6728E" w:rsidRPr="006164F1" w:rsidRDefault="00C6728E" w:rsidP="00C6728E">
            <w:pPr>
              <w:keepNext/>
              <w:keepLines/>
              <w:suppressAutoHyphens w:val="0"/>
              <w:overflowPunct/>
              <w:autoSpaceDE/>
              <w:textAlignment w:val="auto"/>
              <w:rPr>
                <w:sz w:val="22"/>
                <w:szCs w:val="22"/>
                <w:lang w:eastAsia="hu-HU"/>
              </w:rPr>
            </w:pPr>
            <w:r w:rsidRPr="006164F1">
              <w:rPr>
                <w:sz w:val="22"/>
                <w:szCs w:val="22"/>
                <w:lang w:eastAsia="hu-HU"/>
              </w:rPr>
              <w:t>Ajánlattevő kapcsolattartójának neve:</w:t>
            </w:r>
          </w:p>
        </w:tc>
        <w:tc>
          <w:tcPr>
            <w:tcW w:w="5400" w:type="dxa"/>
            <w:shd w:val="clear" w:color="auto" w:fill="auto"/>
            <w:vAlign w:val="center"/>
          </w:tcPr>
          <w:p w14:paraId="72D26CD1" w14:textId="77777777" w:rsidR="00C6728E" w:rsidRPr="006164F1" w:rsidRDefault="00C6728E" w:rsidP="00C6728E">
            <w:pPr>
              <w:keepNext/>
              <w:keepLines/>
              <w:suppressAutoHyphens w:val="0"/>
              <w:overflowPunct/>
              <w:autoSpaceDE/>
              <w:textAlignment w:val="auto"/>
              <w:rPr>
                <w:sz w:val="22"/>
                <w:szCs w:val="22"/>
                <w:lang w:eastAsia="hu-HU"/>
              </w:rPr>
            </w:pPr>
          </w:p>
        </w:tc>
      </w:tr>
      <w:tr w:rsidR="00C6728E" w:rsidRPr="006164F1" w14:paraId="6013B900" w14:textId="77777777" w:rsidTr="00C6728E">
        <w:trPr>
          <w:trHeight w:val="506"/>
        </w:trPr>
        <w:tc>
          <w:tcPr>
            <w:tcW w:w="3888" w:type="dxa"/>
            <w:shd w:val="clear" w:color="auto" w:fill="auto"/>
            <w:vAlign w:val="center"/>
          </w:tcPr>
          <w:p w14:paraId="238F56A2" w14:textId="77777777" w:rsidR="00C6728E" w:rsidRPr="006164F1" w:rsidRDefault="00C6728E" w:rsidP="00C6728E">
            <w:pPr>
              <w:keepNext/>
              <w:keepLines/>
              <w:suppressAutoHyphens w:val="0"/>
              <w:overflowPunct/>
              <w:autoSpaceDE/>
              <w:textAlignment w:val="auto"/>
              <w:rPr>
                <w:sz w:val="22"/>
                <w:szCs w:val="22"/>
                <w:lang w:eastAsia="hu-HU"/>
              </w:rPr>
            </w:pPr>
            <w:r w:rsidRPr="006164F1">
              <w:rPr>
                <w:sz w:val="22"/>
                <w:szCs w:val="22"/>
                <w:lang w:eastAsia="hu-HU"/>
              </w:rPr>
              <w:t>Ajánlattevő kapcsolattartójának telefonszáma:</w:t>
            </w:r>
          </w:p>
        </w:tc>
        <w:tc>
          <w:tcPr>
            <w:tcW w:w="5400" w:type="dxa"/>
            <w:shd w:val="clear" w:color="auto" w:fill="auto"/>
            <w:vAlign w:val="center"/>
          </w:tcPr>
          <w:p w14:paraId="4CFB4F08" w14:textId="77777777" w:rsidR="00C6728E" w:rsidRPr="006164F1" w:rsidRDefault="00C6728E" w:rsidP="00C6728E">
            <w:pPr>
              <w:keepNext/>
              <w:keepLines/>
              <w:suppressAutoHyphens w:val="0"/>
              <w:overflowPunct/>
              <w:autoSpaceDE/>
              <w:textAlignment w:val="auto"/>
              <w:rPr>
                <w:sz w:val="22"/>
                <w:szCs w:val="22"/>
                <w:lang w:eastAsia="hu-HU"/>
              </w:rPr>
            </w:pPr>
          </w:p>
        </w:tc>
      </w:tr>
      <w:tr w:rsidR="00C6728E" w:rsidRPr="006164F1" w14:paraId="79F60027" w14:textId="77777777" w:rsidTr="00C6728E">
        <w:trPr>
          <w:trHeight w:val="506"/>
        </w:trPr>
        <w:tc>
          <w:tcPr>
            <w:tcW w:w="3888" w:type="dxa"/>
            <w:shd w:val="clear" w:color="auto" w:fill="auto"/>
            <w:vAlign w:val="center"/>
          </w:tcPr>
          <w:p w14:paraId="6FAD1FB2" w14:textId="77777777" w:rsidR="00C6728E" w:rsidRPr="006164F1" w:rsidRDefault="00C6728E" w:rsidP="00C6728E">
            <w:pPr>
              <w:keepNext/>
              <w:keepLines/>
              <w:suppressAutoHyphens w:val="0"/>
              <w:overflowPunct/>
              <w:autoSpaceDE/>
              <w:textAlignment w:val="auto"/>
              <w:rPr>
                <w:sz w:val="22"/>
                <w:szCs w:val="22"/>
                <w:lang w:eastAsia="hu-HU"/>
              </w:rPr>
            </w:pPr>
            <w:r w:rsidRPr="006164F1">
              <w:rPr>
                <w:sz w:val="22"/>
                <w:szCs w:val="22"/>
                <w:lang w:eastAsia="hu-HU"/>
              </w:rPr>
              <w:t>Ajánlattevő kapcsolattartójának telefaxszáma:</w:t>
            </w:r>
          </w:p>
        </w:tc>
        <w:tc>
          <w:tcPr>
            <w:tcW w:w="5400" w:type="dxa"/>
            <w:shd w:val="clear" w:color="auto" w:fill="auto"/>
            <w:vAlign w:val="center"/>
          </w:tcPr>
          <w:p w14:paraId="5FA5E2AD" w14:textId="77777777" w:rsidR="00C6728E" w:rsidRPr="006164F1" w:rsidRDefault="00C6728E" w:rsidP="00C6728E">
            <w:pPr>
              <w:keepNext/>
              <w:keepLines/>
              <w:suppressAutoHyphens w:val="0"/>
              <w:overflowPunct/>
              <w:autoSpaceDE/>
              <w:textAlignment w:val="auto"/>
              <w:rPr>
                <w:sz w:val="22"/>
                <w:szCs w:val="22"/>
                <w:lang w:eastAsia="hu-HU"/>
              </w:rPr>
            </w:pPr>
          </w:p>
        </w:tc>
      </w:tr>
      <w:tr w:rsidR="00C6728E" w:rsidRPr="006164F1" w14:paraId="29CD7404" w14:textId="77777777" w:rsidTr="00C6728E">
        <w:trPr>
          <w:trHeight w:val="506"/>
        </w:trPr>
        <w:tc>
          <w:tcPr>
            <w:tcW w:w="3888" w:type="dxa"/>
            <w:shd w:val="clear" w:color="auto" w:fill="auto"/>
            <w:vAlign w:val="center"/>
          </w:tcPr>
          <w:p w14:paraId="6D70DB4A" w14:textId="77777777" w:rsidR="00C6728E" w:rsidRPr="006164F1" w:rsidRDefault="00C6728E" w:rsidP="00C6728E">
            <w:pPr>
              <w:keepNext/>
              <w:keepLines/>
              <w:suppressAutoHyphens w:val="0"/>
              <w:overflowPunct/>
              <w:autoSpaceDE/>
              <w:textAlignment w:val="auto"/>
              <w:rPr>
                <w:sz w:val="22"/>
                <w:szCs w:val="22"/>
                <w:lang w:eastAsia="hu-HU"/>
              </w:rPr>
            </w:pPr>
            <w:r w:rsidRPr="006164F1">
              <w:rPr>
                <w:sz w:val="22"/>
                <w:szCs w:val="22"/>
                <w:lang w:eastAsia="hu-HU"/>
              </w:rPr>
              <w:t>Ajánlattevő kapcsolattartójának e-mail címe:</w:t>
            </w:r>
          </w:p>
        </w:tc>
        <w:tc>
          <w:tcPr>
            <w:tcW w:w="5400" w:type="dxa"/>
            <w:shd w:val="clear" w:color="auto" w:fill="auto"/>
            <w:vAlign w:val="center"/>
          </w:tcPr>
          <w:p w14:paraId="1D99A14B" w14:textId="77777777" w:rsidR="00C6728E" w:rsidRPr="006164F1" w:rsidRDefault="00C6728E" w:rsidP="00C6728E">
            <w:pPr>
              <w:keepNext/>
              <w:keepLines/>
              <w:suppressAutoHyphens w:val="0"/>
              <w:overflowPunct/>
              <w:autoSpaceDE/>
              <w:textAlignment w:val="auto"/>
              <w:rPr>
                <w:sz w:val="22"/>
                <w:szCs w:val="22"/>
                <w:lang w:eastAsia="hu-HU"/>
              </w:rPr>
            </w:pPr>
          </w:p>
        </w:tc>
      </w:tr>
    </w:tbl>
    <w:p w14:paraId="49E89904" w14:textId="77777777" w:rsidR="00C6728E" w:rsidRPr="006164F1" w:rsidRDefault="00C6728E" w:rsidP="00C6728E">
      <w:pPr>
        <w:keepNext/>
        <w:keepLines/>
        <w:suppressAutoHyphens w:val="0"/>
        <w:overflowPunct/>
        <w:autoSpaceDE/>
        <w:jc w:val="both"/>
        <w:textAlignment w:val="auto"/>
        <w:rPr>
          <w:sz w:val="22"/>
          <w:szCs w:val="22"/>
          <w:lang w:eastAsia="hu-HU"/>
        </w:rPr>
      </w:pPr>
    </w:p>
    <w:p w14:paraId="7B4306F1" w14:textId="77777777" w:rsidR="00C6728E" w:rsidRPr="006164F1" w:rsidRDefault="00C6728E" w:rsidP="00C6728E">
      <w:pPr>
        <w:keepNext/>
        <w:keepLines/>
        <w:suppressAutoHyphens w:val="0"/>
        <w:overflowPunct/>
        <w:autoSpaceDE/>
        <w:jc w:val="both"/>
        <w:textAlignment w:val="auto"/>
        <w:rPr>
          <w:sz w:val="22"/>
          <w:szCs w:val="22"/>
          <w:lang w:eastAsia="hu-HU"/>
        </w:rPr>
      </w:pPr>
    </w:p>
    <w:p w14:paraId="556E393F" w14:textId="77777777" w:rsidR="00C6728E" w:rsidRPr="006164F1" w:rsidRDefault="00C6728E" w:rsidP="00C6728E">
      <w:pPr>
        <w:suppressAutoHyphens w:val="0"/>
        <w:overflowPunct/>
        <w:autoSpaceDE/>
        <w:jc w:val="both"/>
        <w:textAlignment w:val="auto"/>
        <w:rPr>
          <w:sz w:val="22"/>
          <w:szCs w:val="22"/>
          <w:lang w:eastAsia="hu-HU"/>
        </w:rPr>
      </w:pPr>
      <w:r w:rsidRPr="006164F1">
        <w:rPr>
          <w:sz w:val="22"/>
          <w:szCs w:val="22"/>
          <w:lang w:eastAsia="hu-HU"/>
        </w:rPr>
        <w:t>&lt;Közös ajánlattevők&gt; esetén:</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8"/>
        <w:gridCol w:w="5400"/>
      </w:tblGrid>
      <w:tr w:rsidR="00C6728E" w:rsidRPr="006164F1" w14:paraId="79F51C49" w14:textId="77777777" w:rsidTr="00C6728E">
        <w:trPr>
          <w:trHeight w:val="506"/>
        </w:trPr>
        <w:tc>
          <w:tcPr>
            <w:tcW w:w="3888" w:type="dxa"/>
            <w:shd w:val="clear" w:color="auto" w:fill="auto"/>
            <w:vAlign w:val="center"/>
          </w:tcPr>
          <w:p w14:paraId="0096FCBC" w14:textId="77777777" w:rsidR="00C6728E" w:rsidRPr="006164F1" w:rsidRDefault="00C6728E" w:rsidP="00C6728E">
            <w:pPr>
              <w:suppressAutoHyphens w:val="0"/>
              <w:overflowPunct/>
              <w:autoSpaceDE/>
              <w:textAlignment w:val="auto"/>
              <w:rPr>
                <w:sz w:val="22"/>
                <w:szCs w:val="22"/>
                <w:lang w:eastAsia="hu-HU"/>
              </w:rPr>
            </w:pPr>
            <w:r w:rsidRPr="006164F1">
              <w:rPr>
                <w:sz w:val="22"/>
                <w:szCs w:val="22"/>
                <w:lang w:eastAsia="hu-HU"/>
              </w:rPr>
              <w:t>Közös ajánlattevők képviselőjének (konzorciumvezető) neve:</w:t>
            </w:r>
          </w:p>
        </w:tc>
        <w:tc>
          <w:tcPr>
            <w:tcW w:w="5400" w:type="dxa"/>
            <w:shd w:val="clear" w:color="auto" w:fill="auto"/>
            <w:vAlign w:val="center"/>
          </w:tcPr>
          <w:p w14:paraId="3B6A596A" w14:textId="77777777" w:rsidR="00C6728E" w:rsidRPr="006164F1" w:rsidRDefault="00C6728E" w:rsidP="00C6728E">
            <w:pPr>
              <w:suppressAutoHyphens w:val="0"/>
              <w:overflowPunct/>
              <w:autoSpaceDE/>
              <w:textAlignment w:val="auto"/>
              <w:rPr>
                <w:sz w:val="22"/>
                <w:szCs w:val="22"/>
                <w:lang w:eastAsia="hu-HU"/>
              </w:rPr>
            </w:pPr>
          </w:p>
        </w:tc>
      </w:tr>
      <w:tr w:rsidR="00C6728E" w:rsidRPr="006164F1" w14:paraId="6F7D0115" w14:textId="77777777" w:rsidTr="00C6728E">
        <w:trPr>
          <w:trHeight w:val="506"/>
        </w:trPr>
        <w:tc>
          <w:tcPr>
            <w:tcW w:w="3888" w:type="dxa"/>
            <w:shd w:val="clear" w:color="auto" w:fill="auto"/>
            <w:vAlign w:val="center"/>
          </w:tcPr>
          <w:p w14:paraId="4B4B0D96" w14:textId="77777777" w:rsidR="00C6728E" w:rsidRPr="006164F1" w:rsidRDefault="00C6728E" w:rsidP="00C6728E">
            <w:pPr>
              <w:suppressAutoHyphens w:val="0"/>
              <w:overflowPunct/>
              <w:autoSpaceDE/>
              <w:textAlignment w:val="auto"/>
              <w:rPr>
                <w:sz w:val="22"/>
                <w:szCs w:val="22"/>
                <w:lang w:eastAsia="hu-HU"/>
              </w:rPr>
            </w:pPr>
            <w:r w:rsidRPr="006164F1">
              <w:rPr>
                <w:sz w:val="22"/>
                <w:szCs w:val="22"/>
                <w:lang w:eastAsia="hu-HU"/>
              </w:rPr>
              <w:t>Közös ajánlattevők képviselőjének (konzorciumvezető) lakcíme / székhelye:</w:t>
            </w:r>
          </w:p>
        </w:tc>
        <w:tc>
          <w:tcPr>
            <w:tcW w:w="5400" w:type="dxa"/>
            <w:shd w:val="clear" w:color="auto" w:fill="auto"/>
            <w:vAlign w:val="center"/>
          </w:tcPr>
          <w:p w14:paraId="19551115" w14:textId="77777777" w:rsidR="00C6728E" w:rsidRPr="006164F1" w:rsidRDefault="00C6728E" w:rsidP="00C6728E">
            <w:pPr>
              <w:suppressAutoHyphens w:val="0"/>
              <w:overflowPunct/>
              <w:autoSpaceDE/>
              <w:textAlignment w:val="auto"/>
              <w:rPr>
                <w:sz w:val="22"/>
                <w:szCs w:val="22"/>
                <w:lang w:eastAsia="hu-HU"/>
              </w:rPr>
            </w:pPr>
          </w:p>
        </w:tc>
      </w:tr>
      <w:tr w:rsidR="00C6728E" w:rsidRPr="006164F1" w14:paraId="1FAE546A" w14:textId="77777777" w:rsidTr="00C6728E">
        <w:trPr>
          <w:trHeight w:val="506"/>
        </w:trPr>
        <w:tc>
          <w:tcPr>
            <w:tcW w:w="3888" w:type="dxa"/>
            <w:shd w:val="clear" w:color="auto" w:fill="auto"/>
            <w:vAlign w:val="center"/>
          </w:tcPr>
          <w:p w14:paraId="299F7426" w14:textId="77777777" w:rsidR="00C6728E" w:rsidRPr="006164F1" w:rsidRDefault="00C6728E" w:rsidP="00C6728E">
            <w:pPr>
              <w:suppressAutoHyphens w:val="0"/>
              <w:overflowPunct/>
              <w:autoSpaceDE/>
              <w:textAlignment w:val="auto"/>
              <w:rPr>
                <w:sz w:val="22"/>
                <w:szCs w:val="22"/>
                <w:lang w:eastAsia="hu-HU"/>
              </w:rPr>
            </w:pPr>
            <w:r w:rsidRPr="006164F1">
              <w:rPr>
                <w:sz w:val="22"/>
                <w:szCs w:val="22"/>
                <w:lang w:eastAsia="hu-HU"/>
              </w:rPr>
              <w:t>Közös ajánlattevők képviselőjének (konzorciumvezető) levelezési címe:</w:t>
            </w:r>
          </w:p>
        </w:tc>
        <w:tc>
          <w:tcPr>
            <w:tcW w:w="5400" w:type="dxa"/>
            <w:shd w:val="clear" w:color="auto" w:fill="auto"/>
            <w:vAlign w:val="center"/>
          </w:tcPr>
          <w:p w14:paraId="65379079" w14:textId="77777777" w:rsidR="00C6728E" w:rsidRPr="006164F1" w:rsidRDefault="00C6728E" w:rsidP="00C6728E">
            <w:pPr>
              <w:suppressAutoHyphens w:val="0"/>
              <w:overflowPunct/>
              <w:autoSpaceDE/>
              <w:textAlignment w:val="auto"/>
              <w:rPr>
                <w:sz w:val="22"/>
                <w:szCs w:val="22"/>
                <w:lang w:eastAsia="hu-HU"/>
              </w:rPr>
            </w:pPr>
          </w:p>
        </w:tc>
      </w:tr>
      <w:tr w:rsidR="00C6728E" w:rsidRPr="006164F1" w14:paraId="24381DE8" w14:textId="77777777" w:rsidTr="00C6728E">
        <w:trPr>
          <w:trHeight w:val="506"/>
        </w:trPr>
        <w:tc>
          <w:tcPr>
            <w:tcW w:w="3888" w:type="dxa"/>
            <w:shd w:val="clear" w:color="auto" w:fill="auto"/>
            <w:vAlign w:val="center"/>
          </w:tcPr>
          <w:p w14:paraId="7DE933E8" w14:textId="77777777" w:rsidR="00C6728E" w:rsidRPr="006164F1" w:rsidRDefault="00C6728E" w:rsidP="00C6728E">
            <w:pPr>
              <w:suppressAutoHyphens w:val="0"/>
              <w:overflowPunct/>
              <w:autoSpaceDE/>
              <w:textAlignment w:val="auto"/>
              <w:rPr>
                <w:sz w:val="22"/>
                <w:szCs w:val="22"/>
                <w:lang w:eastAsia="hu-HU"/>
              </w:rPr>
            </w:pPr>
            <w:r w:rsidRPr="006164F1">
              <w:rPr>
                <w:sz w:val="22"/>
                <w:szCs w:val="22"/>
                <w:lang w:eastAsia="hu-HU"/>
              </w:rPr>
              <w:t>Közös ajánlattevők képviselőjének (konzorciumvezető) telefonszáma:</w:t>
            </w:r>
          </w:p>
        </w:tc>
        <w:tc>
          <w:tcPr>
            <w:tcW w:w="5400" w:type="dxa"/>
            <w:shd w:val="clear" w:color="auto" w:fill="auto"/>
            <w:vAlign w:val="center"/>
          </w:tcPr>
          <w:p w14:paraId="76793D78" w14:textId="77777777" w:rsidR="00C6728E" w:rsidRPr="006164F1" w:rsidRDefault="00C6728E" w:rsidP="00C6728E">
            <w:pPr>
              <w:suppressAutoHyphens w:val="0"/>
              <w:overflowPunct/>
              <w:autoSpaceDE/>
              <w:textAlignment w:val="auto"/>
              <w:rPr>
                <w:sz w:val="22"/>
                <w:szCs w:val="22"/>
                <w:lang w:eastAsia="hu-HU"/>
              </w:rPr>
            </w:pPr>
          </w:p>
        </w:tc>
      </w:tr>
      <w:tr w:rsidR="00C6728E" w:rsidRPr="006164F1" w14:paraId="0B02EAD3" w14:textId="77777777" w:rsidTr="00C6728E">
        <w:trPr>
          <w:trHeight w:val="506"/>
        </w:trPr>
        <w:tc>
          <w:tcPr>
            <w:tcW w:w="3888" w:type="dxa"/>
            <w:shd w:val="clear" w:color="auto" w:fill="auto"/>
            <w:vAlign w:val="center"/>
          </w:tcPr>
          <w:p w14:paraId="17E003C2" w14:textId="77777777" w:rsidR="00C6728E" w:rsidRPr="006164F1" w:rsidRDefault="00C6728E" w:rsidP="00C6728E">
            <w:pPr>
              <w:suppressAutoHyphens w:val="0"/>
              <w:overflowPunct/>
              <w:autoSpaceDE/>
              <w:textAlignment w:val="auto"/>
              <w:rPr>
                <w:sz w:val="22"/>
                <w:szCs w:val="22"/>
                <w:lang w:eastAsia="hu-HU"/>
              </w:rPr>
            </w:pPr>
            <w:r w:rsidRPr="006164F1">
              <w:rPr>
                <w:sz w:val="22"/>
                <w:szCs w:val="22"/>
                <w:lang w:eastAsia="hu-HU"/>
              </w:rPr>
              <w:t>Közös ajánlattevők képviselőjének (konzorciumvezető) telefaxszáma:</w:t>
            </w:r>
          </w:p>
        </w:tc>
        <w:tc>
          <w:tcPr>
            <w:tcW w:w="5400" w:type="dxa"/>
            <w:shd w:val="clear" w:color="auto" w:fill="auto"/>
            <w:vAlign w:val="center"/>
          </w:tcPr>
          <w:p w14:paraId="07FCDEFB" w14:textId="77777777" w:rsidR="00C6728E" w:rsidRPr="006164F1" w:rsidRDefault="00C6728E" w:rsidP="00C6728E">
            <w:pPr>
              <w:suppressAutoHyphens w:val="0"/>
              <w:overflowPunct/>
              <w:autoSpaceDE/>
              <w:textAlignment w:val="auto"/>
              <w:rPr>
                <w:sz w:val="22"/>
                <w:szCs w:val="22"/>
                <w:lang w:eastAsia="hu-HU"/>
              </w:rPr>
            </w:pPr>
          </w:p>
        </w:tc>
      </w:tr>
    </w:tbl>
    <w:p w14:paraId="09F75781" w14:textId="77777777" w:rsidR="00C6728E" w:rsidRPr="006164F1" w:rsidRDefault="00C6728E" w:rsidP="00C6728E">
      <w:pPr>
        <w:suppressAutoHyphens w:val="0"/>
        <w:overflowPunct/>
        <w:autoSpaceDE/>
        <w:jc w:val="both"/>
        <w:textAlignment w:val="auto"/>
        <w:rPr>
          <w:sz w:val="22"/>
          <w:szCs w:val="22"/>
          <w:lang w:eastAsia="hu-HU"/>
        </w:rPr>
      </w:pPr>
    </w:p>
    <w:p w14:paraId="70E4A1D6" w14:textId="77777777" w:rsidR="00C6728E" w:rsidRPr="006164F1" w:rsidRDefault="00C6728E" w:rsidP="00C6728E">
      <w:pPr>
        <w:suppressAutoHyphens w:val="0"/>
        <w:overflowPunct/>
        <w:autoSpaceDE/>
        <w:jc w:val="both"/>
        <w:textAlignment w:val="auto"/>
        <w:rPr>
          <w:sz w:val="22"/>
          <w:szCs w:val="22"/>
          <w:lang w:eastAsia="hu-HU"/>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8"/>
        <w:gridCol w:w="5400"/>
      </w:tblGrid>
      <w:tr w:rsidR="00C6728E" w:rsidRPr="006164F1" w14:paraId="1D04DFFD" w14:textId="77777777" w:rsidTr="00C6728E">
        <w:trPr>
          <w:trHeight w:val="464"/>
        </w:trPr>
        <w:tc>
          <w:tcPr>
            <w:tcW w:w="3888" w:type="dxa"/>
            <w:shd w:val="clear" w:color="auto" w:fill="auto"/>
            <w:vAlign w:val="center"/>
          </w:tcPr>
          <w:p w14:paraId="0E2194DE" w14:textId="77777777" w:rsidR="00C6728E" w:rsidRPr="006164F1" w:rsidRDefault="00C6728E" w:rsidP="00C6728E">
            <w:pPr>
              <w:suppressAutoHyphens w:val="0"/>
              <w:overflowPunct/>
              <w:autoSpaceDE/>
              <w:textAlignment w:val="auto"/>
              <w:rPr>
                <w:sz w:val="22"/>
                <w:szCs w:val="22"/>
                <w:lang w:eastAsia="hu-HU"/>
              </w:rPr>
            </w:pPr>
            <w:r w:rsidRPr="006164F1">
              <w:rPr>
                <w:sz w:val="22"/>
                <w:szCs w:val="22"/>
                <w:lang w:eastAsia="hu-HU"/>
              </w:rPr>
              <w:t>Közös ajánlattevő neve:</w:t>
            </w:r>
          </w:p>
        </w:tc>
        <w:tc>
          <w:tcPr>
            <w:tcW w:w="5400" w:type="dxa"/>
            <w:shd w:val="clear" w:color="auto" w:fill="auto"/>
            <w:vAlign w:val="center"/>
          </w:tcPr>
          <w:p w14:paraId="3958C185" w14:textId="77777777" w:rsidR="00C6728E" w:rsidRPr="006164F1" w:rsidRDefault="00C6728E" w:rsidP="00C6728E">
            <w:pPr>
              <w:suppressAutoHyphens w:val="0"/>
              <w:overflowPunct/>
              <w:autoSpaceDE/>
              <w:textAlignment w:val="auto"/>
              <w:rPr>
                <w:sz w:val="22"/>
                <w:szCs w:val="22"/>
                <w:lang w:eastAsia="hu-HU"/>
              </w:rPr>
            </w:pPr>
          </w:p>
        </w:tc>
      </w:tr>
      <w:tr w:rsidR="00C6728E" w:rsidRPr="006164F1" w14:paraId="16B35765" w14:textId="77777777" w:rsidTr="00C6728E">
        <w:trPr>
          <w:trHeight w:val="464"/>
        </w:trPr>
        <w:tc>
          <w:tcPr>
            <w:tcW w:w="3888" w:type="dxa"/>
            <w:shd w:val="clear" w:color="auto" w:fill="auto"/>
            <w:vAlign w:val="center"/>
          </w:tcPr>
          <w:p w14:paraId="5F11AA20" w14:textId="77777777" w:rsidR="00C6728E" w:rsidRPr="006164F1" w:rsidRDefault="00C6728E" w:rsidP="00C6728E">
            <w:pPr>
              <w:suppressAutoHyphens w:val="0"/>
              <w:overflowPunct/>
              <w:autoSpaceDE/>
              <w:textAlignment w:val="auto"/>
              <w:rPr>
                <w:sz w:val="22"/>
                <w:szCs w:val="22"/>
                <w:lang w:eastAsia="hu-HU"/>
              </w:rPr>
            </w:pPr>
            <w:r w:rsidRPr="006164F1">
              <w:rPr>
                <w:sz w:val="22"/>
                <w:szCs w:val="22"/>
                <w:lang w:eastAsia="hu-HU"/>
              </w:rPr>
              <w:t>Közös ajánlattevő lakcíme / székhelye:</w:t>
            </w:r>
          </w:p>
        </w:tc>
        <w:tc>
          <w:tcPr>
            <w:tcW w:w="5400" w:type="dxa"/>
            <w:shd w:val="clear" w:color="auto" w:fill="auto"/>
            <w:vAlign w:val="center"/>
          </w:tcPr>
          <w:p w14:paraId="43B876D3" w14:textId="77777777" w:rsidR="00C6728E" w:rsidRPr="006164F1" w:rsidRDefault="00C6728E" w:rsidP="00C6728E">
            <w:pPr>
              <w:suppressAutoHyphens w:val="0"/>
              <w:overflowPunct/>
              <w:autoSpaceDE/>
              <w:textAlignment w:val="auto"/>
              <w:rPr>
                <w:sz w:val="22"/>
                <w:szCs w:val="22"/>
                <w:lang w:eastAsia="hu-HU"/>
              </w:rPr>
            </w:pPr>
          </w:p>
        </w:tc>
      </w:tr>
      <w:tr w:rsidR="00C6728E" w:rsidRPr="006164F1" w14:paraId="3CAE1E92" w14:textId="77777777" w:rsidTr="00C6728E">
        <w:trPr>
          <w:trHeight w:val="464"/>
        </w:trPr>
        <w:tc>
          <w:tcPr>
            <w:tcW w:w="3888" w:type="dxa"/>
            <w:shd w:val="clear" w:color="auto" w:fill="auto"/>
            <w:vAlign w:val="center"/>
          </w:tcPr>
          <w:p w14:paraId="792C6FE4" w14:textId="77777777" w:rsidR="00C6728E" w:rsidRPr="006164F1" w:rsidRDefault="00C6728E" w:rsidP="00C6728E">
            <w:pPr>
              <w:suppressAutoHyphens w:val="0"/>
              <w:overflowPunct/>
              <w:autoSpaceDE/>
              <w:textAlignment w:val="auto"/>
              <w:rPr>
                <w:sz w:val="22"/>
                <w:szCs w:val="22"/>
                <w:lang w:eastAsia="hu-HU"/>
              </w:rPr>
            </w:pPr>
            <w:r w:rsidRPr="006164F1">
              <w:rPr>
                <w:sz w:val="22"/>
                <w:szCs w:val="22"/>
                <w:lang w:eastAsia="hu-HU"/>
              </w:rPr>
              <w:t>Közös ajánlattevő levelezési címe:</w:t>
            </w:r>
          </w:p>
        </w:tc>
        <w:tc>
          <w:tcPr>
            <w:tcW w:w="5400" w:type="dxa"/>
            <w:shd w:val="clear" w:color="auto" w:fill="auto"/>
            <w:vAlign w:val="center"/>
          </w:tcPr>
          <w:p w14:paraId="38CD727E" w14:textId="77777777" w:rsidR="00C6728E" w:rsidRPr="006164F1" w:rsidRDefault="00C6728E" w:rsidP="00C6728E">
            <w:pPr>
              <w:suppressAutoHyphens w:val="0"/>
              <w:overflowPunct/>
              <w:autoSpaceDE/>
              <w:textAlignment w:val="auto"/>
              <w:rPr>
                <w:sz w:val="22"/>
                <w:szCs w:val="22"/>
                <w:lang w:eastAsia="hu-HU"/>
              </w:rPr>
            </w:pPr>
          </w:p>
        </w:tc>
      </w:tr>
      <w:tr w:rsidR="00C6728E" w:rsidRPr="006164F1" w14:paraId="39582CAF" w14:textId="77777777" w:rsidTr="00C6728E">
        <w:trPr>
          <w:trHeight w:val="464"/>
        </w:trPr>
        <w:tc>
          <w:tcPr>
            <w:tcW w:w="3888" w:type="dxa"/>
            <w:shd w:val="clear" w:color="auto" w:fill="auto"/>
            <w:vAlign w:val="center"/>
          </w:tcPr>
          <w:p w14:paraId="7ED795DC" w14:textId="77777777" w:rsidR="00C6728E" w:rsidRPr="006164F1" w:rsidRDefault="00C6728E" w:rsidP="00C6728E">
            <w:pPr>
              <w:suppressAutoHyphens w:val="0"/>
              <w:overflowPunct/>
              <w:autoSpaceDE/>
              <w:textAlignment w:val="auto"/>
              <w:rPr>
                <w:sz w:val="22"/>
                <w:szCs w:val="22"/>
                <w:lang w:eastAsia="hu-HU"/>
              </w:rPr>
            </w:pPr>
            <w:r w:rsidRPr="006164F1">
              <w:rPr>
                <w:sz w:val="22"/>
                <w:szCs w:val="22"/>
                <w:lang w:eastAsia="hu-HU"/>
              </w:rPr>
              <w:t>Közös ajánlattevő telefonszáma:</w:t>
            </w:r>
          </w:p>
        </w:tc>
        <w:tc>
          <w:tcPr>
            <w:tcW w:w="5400" w:type="dxa"/>
            <w:shd w:val="clear" w:color="auto" w:fill="auto"/>
            <w:vAlign w:val="center"/>
          </w:tcPr>
          <w:p w14:paraId="2F9D1C6C" w14:textId="77777777" w:rsidR="00C6728E" w:rsidRPr="006164F1" w:rsidRDefault="00C6728E" w:rsidP="00C6728E">
            <w:pPr>
              <w:suppressAutoHyphens w:val="0"/>
              <w:overflowPunct/>
              <w:autoSpaceDE/>
              <w:textAlignment w:val="auto"/>
              <w:rPr>
                <w:sz w:val="22"/>
                <w:szCs w:val="22"/>
                <w:lang w:eastAsia="hu-HU"/>
              </w:rPr>
            </w:pPr>
          </w:p>
        </w:tc>
      </w:tr>
      <w:tr w:rsidR="00C6728E" w:rsidRPr="006164F1" w14:paraId="0FA30644" w14:textId="77777777" w:rsidTr="00C6728E">
        <w:trPr>
          <w:trHeight w:val="464"/>
        </w:trPr>
        <w:tc>
          <w:tcPr>
            <w:tcW w:w="3888" w:type="dxa"/>
            <w:shd w:val="clear" w:color="auto" w:fill="auto"/>
            <w:vAlign w:val="center"/>
          </w:tcPr>
          <w:p w14:paraId="06B6FA10" w14:textId="77777777" w:rsidR="00C6728E" w:rsidRPr="006164F1" w:rsidRDefault="00C6728E" w:rsidP="00C6728E">
            <w:pPr>
              <w:suppressAutoHyphens w:val="0"/>
              <w:overflowPunct/>
              <w:autoSpaceDE/>
              <w:textAlignment w:val="auto"/>
              <w:rPr>
                <w:sz w:val="22"/>
                <w:szCs w:val="22"/>
                <w:lang w:eastAsia="hu-HU"/>
              </w:rPr>
            </w:pPr>
            <w:r w:rsidRPr="006164F1">
              <w:rPr>
                <w:sz w:val="22"/>
                <w:szCs w:val="22"/>
                <w:lang w:eastAsia="hu-HU"/>
              </w:rPr>
              <w:t>Közös ajánlattevő telefaxszáma:</w:t>
            </w:r>
          </w:p>
        </w:tc>
        <w:tc>
          <w:tcPr>
            <w:tcW w:w="5400" w:type="dxa"/>
            <w:shd w:val="clear" w:color="auto" w:fill="auto"/>
            <w:vAlign w:val="center"/>
          </w:tcPr>
          <w:p w14:paraId="34A3EC0A" w14:textId="77777777" w:rsidR="00C6728E" w:rsidRPr="006164F1" w:rsidRDefault="00C6728E" w:rsidP="00C6728E">
            <w:pPr>
              <w:suppressAutoHyphens w:val="0"/>
              <w:overflowPunct/>
              <w:autoSpaceDE/>
              <w:textAlignment w:val="auto"/>
              <w:rPr>
                <w:sz w:val="22"/>
                <w:szCs w:val="22"/>
                <w:lang w:eastAsia="hu-HU"/>
              </w:rPr>
            </w:pPr>
          </w:p>
        </w:tc>
      </w:tr>
    </w:tbl>
    <w:p w14:paraId="7C340EE1" w14:textId="77777777" w:rsidR="00C6728E" w:rsidRPr="006164F1" w:rsidRDefault="00C6728E" w:rsidP="00C6728E">
      <w:pPr>
        <w:widowControl w:val="0"/>
        <w:suppressAutoHyphens w:val="0"/>
        <w:overflowPunct/>
        <w:autoSpaceDE/>
        <w:jc w:val="both"/>
        <w:textAlignment w:val="auto"/>
        <w:rPr>
          <w:b/>
          <w:sz w:val="22"/>
          <w:szCs w:val="22"/>
          <w:lang w:eastAsia="hu-HU"/>
        </w:rPr>
      </w:pPr>
    </w:p>
    <w:p w14:paraId="742BC612" w14:textId="77777777" w:rsidR="00C6728E" w:rsidRPr="006164F1" w:rsidRDefault="00C6728E" w:rsidP="00C6728E">
      <w:pPr>
        <w:suppressAutoHyphens w:val="0"/>
        <w:overflowPunct/>
        <w:autoSpaceDE/>
        <w:textAlignment w:val="auto"/>
        <w:rPr>
          <w:b/>
          <w:sz w:val="22"/>
          <w:szCs w:val="22"/>
          <w:lang w:eastAsia="hu-HU"/>
        </w:rPr>
      </w:pPr>
      <w:r w:rsidRPr="006164F1">
        <w:rPr>
          <w:b/>
          <w:sz w:val="22"/>
          <w:szCs w:val="22"/>
          <w:lang w:eastAsia="hu-HU"/>
        </w:rPr>
        <w:br w:type="page"/>
      </w:r>
    </w:p>
    <w:p w14:paraId="4E5A95F3" w14:textId="77777777" w:rsidR="00C6728E" w:rsidRDefault="00C6728E" w:rsidP="00C6728E">
      <w:pPr>
        <w:keepNext/>
        <w:keepLines/>
        <w:suppressAutoHyphens w:val="0"/>
        <w:overflowPunct/>
        <w:autoSpaceDE/>
        <w:jc w:val="both"/>
        <w:textAlignment w:val="auto"/>
        <w:rPr>
          <w:b/>
          <w:sz w:val="22"/>
          <w:szCs w:val="22"/>
          <w:lang w:eastAsia="hu-HU"/>
        </w:rPr>
      </w:pPr>
      <w:r w:rsidRPr="006164F1">
        <w:rPr>
          <w:sz w:val="22"/>
          <w:szCs w:val="22"/>
          <w:lang w:eastAsia="hu-HU"/>
        </w:rPr>
        <w:lastRenderedPageBreak/>
        <w:t>A főbb, számszerűsíthető adat, amely az értékelési szempont alapján értékelésre kerül</w:t>
      </w:r>
      <w:r w:rsidRPr="006164F1">
        <w:rPr>
          <w:b/>
          <w:sz w:val="22"/>
          <w:szCs w:val="22"/>
          <w:lang w:eastAsia="hu-HU"/>
        </w:rPr>
        <w:t>:</w:t>
      </w:r>
    </w:p>
    <w:p w14:paraId="04377D66" w14:textId="77777777" w:rsidR="00C6728E" w:rsidRPr="006164F1" w:rsidRDefault="00C6728E" w:rsidP="00C6728E">
      <w:pPr>
        <w:keepNext/>
        <w:keepLines/>
        <w:suppressAutoHyphens w:val="0"/>
        <w:overflowPunct/>
        <w:autoSpaceDE/>
        <w:jc w:val="both"/>
        <w:textAlignment w:val="auto"/>
        <w:rPr>
          <w:b/>
          <w:sz w:val="22"/>
          <w:szCs w:val="22"/>
          <w:lang w:eastAsia="hu-HU"/>
        </w:rPr>
      </w:pPr>
    </w:p>
    <w:p w14:paraId="5FD257AB" w14:textId="407E0874" w:rsidR="00C6728E" w:rsidRPr="00C00E42" w:rsidRDefault="00C6728E" w:rsidP="00C6728E">
      <w:pPr>
        <w:keepNext/>
        <w:keepLines/>
        <w:tabs>
          <w:tab w:val="left" w:pos="4395"/>
        </w:tabs>
        <w:suppressAutoHyphens w:val="0"/>
        <w:overflowPunct/>
        <w:autoSpaceDE/>
        <w:jc w:val="both"/>
        <w:textAlignment w:val="auto"/>
        <w:rPr>
          <w:sz w:val="22"/>
          <w:szCs w:val="22"/>
          <w:highlight w:val="lightGray"/>
        </w:rPr>
      </w:pPr>
      <w:r>
        <w:rPr>
          <w:b/>
          <w:sz w:val="22"/>
          <w:szCs w:val="22"/>
          <w:highlight w:val="lightGray"/>
        </w:rPr>
        <w:t xml:space="preserve">Ajánlati ár </w:t>
      </w:r>
      <w:r w:rsidRPr="00C00E42">
        <w:rPr>
          <w:sz w:val="22"/>
          <w:szCs w:val="22"/>
          <w:highlight w:val="lightGray"/>
        </w:rPr>
        <w:t xml:space="preserve"> </w:t>
      </w:r>
      <w:r w:rsidRPr="00C00E42">
        <w:rPr>
          <w:b/>
          <w:sz w:val="22"/>
          <w:szCs w:val="22"/>
          <w:highlight w:val="lightGray"/>
        </w:rPr>
        <w:t>összesen</w:t>
      </w:r>
      <w:r w:rsidRPr="00C00E42">
        <w:rPr>
          <w:sz w:val="22"/>
          <w:szCs w:val="22"/>
          <w:highlight w:val="lightGray"/>
        </w:rPr>
        <w:t xml:space="preserve"> (nettó összeg HUF): nettó</w:t>
      </w:r>
      <w:r w:rsidRPr="00C00E42">
        <w:rPr>
          <w:b/>
          <w:sz w:val="22"/>
          <w:szCs w:val="22"/>
          <w:highlight w:val="lightGray"/>
        </w:rPr>
        <w:t xml:space="preserve"> …….…….. Ft +ÁFA</w:t>
      </w:r>
      <w:r w:rsidRPr="00C00E42">
        <w:rPr>
          <w:sz w:val="22"/>
          <w:szCs w:val="22"/>
          <w:highlight w:val="lightGray"/>
        </w:rPr>
        <w:t xml:space="preserve"> (azaz …………. forint + ÁFA)</w:t>
      </w:r>
    </w:p>
    <w:p w14:paraId="237A1C01" w14:textId="77777777" w:rsidR="00C6728E" w:rsidRPr="006164F1" w:rsidRDefault="00C6728E" w:rsidP="00C6728E">
      <w:pPr>
        <w:keepNext/>
        <w:keepLines/>
        <w:suppressAutoHyphens w:val="0"/>
        <w:overflowPunct/>
        <w:autoSpaceDE/>
        <w:jc w:val="both"/>
        <w:textAlignment w:val="auto"/>
        <w:rPr>
          <w:b/>
          <w:sz w:val="22"/>
          <w:szCs w:val="22"/>
          <w:lang w:eastAsia="hu-HU"/>
        </w:rPr>
      </w:pPr>
    </w:p>
    <w:p w14:paraId="1E9126E2" w14:textId="77777777" w:rsidR="00C6728E" w:rsidRPr="006164F1" w:rsidRDefault="00C6728E" w:rsidP="00C6728E">
      <w:pPr>
        <w:suppressAutoHyphens w:val="0"/>
        <w:overflowPunct/>
        <w:autoSpaceDE/>
        <w:jc w:val="both"/>
        <w:textAlignment w:val="auto"/>
        <w:rPr>
          <w:sz w:val="22"/>
          <w:szCs w:val="22"/>
          <w:lang w:eastAsia="hu-HU"/>
        </w:rPr>
      </w:pPr>
    </w:p>
    <w:p w14:paraId="418D81BF" w14:textId="77777777" w:rsidR="00C6728E" w:rsidRPr="006164F1" w:rsidRDefault="00C6728E" w:rsidP="00C6728E">
      <w:pPr>
        <w:suppressAutoHyphens w:val="0"/>
        <w:overflowPunct/>
        <w:autoSpaceDE/>
        <w:jc w:val="both"/>
        <w:textAlignment w:val="auto"/>
        <w:rPr>
          <w:b/>
          <w:sz w:val="22"/>
          <w:szCs w:val="22"/>
          <w:lang w:eastAsia="hu-HU"/>
        </w:rPr>
      </w:pPr>
      <w:r w:rsidRPr="006164F1">
        <w:rPr>
          <w:sz w:val="22"/>
          <w:szCs w:val="22"/>
          <w:lang w:eastAsia="hu-HU"/>
        </w:rPr>
        <w:t xml:space="preserve">Alulírott …………………………, mint a(z) ……(cégnév, székhely)……. cégjegyzésre jogosult képviselője – az ajánlatkérésben és a szerződéstervezetben foglalt valamennyi formai és tartalmi követelmény gondos áttekintése után – kijelentem, hogy </w:t>
      </w:r>
      <w:r w:rsidRPr="006164F1">
        <w:rPr>
          <w:b/>
          <w:sz w:val="22"/>
          <w:szCs w:val="22"/>
          <w:lang w:eastAsia="hu-HU"/>
        </w:rPr>
        <w:t>az ajánlatkérésben foglalt feltételeket szakértőtől elvárható gondossággal megismertük, megértettük, és azokat a jelen nyilatkozattal elfogadjuk, és ezeknek megfelelően a szerződést a megadott tartalommal és a vállalt ellenszolgáltatás ellenében teljesítjük.</w:t>
      </w:r>
    </w:p>
    <w:p w14:paraId="6CB74776" w14:textId="77777777" w:rsidR="00C6728E" w:rsidRPr="006164F1" w:rsidRDefault="00C6728E" w:rsidP="00C6728E">
      <w:pPr>
        <w:suppressAutoHyphens w:val="0"/>
        <w:overflowPunct/>
        <w:autoSpaceDE/>
        <w:jc w:val="both"/>
        <w:textAlignment w:val="auto"/>
        <w:rPr>
          <w:sz w:val="22"/>
          <w:szCs w:val="22"/>
          <w:lang w:eastAsia="hu-HU"/>
        </w:rPr>
      </w:pPr>
    </w:p>
    <w:p w14:paraId="4E3D7A38" w14:textId="77777777" w:rsidR="00C6728E" w:rsidRPr="006164F1" w:rsidRDefault="00C6728E" w:rsidP="00C6728E">
      <w:pPr>
        <w:suppressAutoHyphens w:val="0"/>
        <w:overflowPunct/>
        <w:autoSpaceDE/>
        <w:jc w:val="both"/>
        <w:textAlignment w:val="auto"/>
        <w:rPr>
          <w:sz w:val="22"/>
          <w:szCs w:val="22"/>
          <w:lang w:eastAsia="hu-HU"/>
        </w:rPr>
      </w:pPr>
      <w:r w:rsidRPr="006164F1">
        <w:rPr>
          <w:sz w:val="22"/>
          <w:szCs w:val="22"/>
          <w:lang w:eastAsia="hu-HU"/>
        </w:rPr>
        <w:t>Kijelentem, hogy a jelen eljárásban kiadott ajánlatkérésben, a rendelkezésre bocsátott műszaki dokumentációban rögzítetteket megismertem, az abban foglaltakat megvalósításra alkalmasnak ítélem, továbbá ezen dokumentumok ismeretében a megajánlott ajánlati árak mellett ajánlatomat a feladat teljes körű megvalósítására adom, továbbá nyertesség esetén a szerződést a konkrétumokkal kiegészítve aláírom.</w:t>
      </w:r>
    </w:p>
    <w:p w14:paraId="27869607" w14:textId="77777777" w:rsidR="00C6728E" w:rsidRPr="006164F1" w:rsidRDefault="00C6728E" w:rsidP="00C6728E">
      <w:pPr>
        <w:suppressAutoHyphens w:val="0"/>
        <w:overflowPunct/>
        <w:autoSpaceDE/>
        <w:jc w:val="both"/>
        <w:textAlignment w:val="auto"/>
        <w:rPr>
          <w:sz w:val="22"/>
          <w:szCs w:val="22"/>
          <w:lang w:eastAsia="hu-HU"/>
        </w:rPr>
      </w:pPr>
    </w:p>
    <w:p w14:paraId="713662A8" w14:textId="77777777" w:rsidR="00C6728E" w:rsidRPr="006164F1" w:rsidRDefault="00C6728E" w:rsidP="00C6728E">
      <w:pPr>
        <w:suppressAutoHyphens w:val="0"/>
        <w:overflowPunct/>
        <w:autoSpaceDE/>
        <w:jc w:val="both"/>
        <w:textAlignment w:val="auto"/>
        <w:rPr>
          <w:sz w:val="22"/>
          <w:szCs w:val="22"/>
          <w:lang w:eastAsia="hu-HU"/>
        </w:rPr>
      </w:pPr>
      <w:r w:rsidRPr="006164F1">
        <w:rPr>
          <w:sz w:val="22"/>
          <w:szCs w:val="22"/>
          <w:lang w:eastAsia="hu-HU"/>
        </w:rPr>
        <w:t xml:space="preserve">Kijelentem, hogy ajánlatomhoz az ajánlattételi határidő lejártától számított </w:t>
      </w:r>
      <w:r w:rsidRPr="006164F1">
        <w:rPr>
          <w:b/>
          <w:sz w:val="22"/>
          <w:szCs w:val="22"/>
          <w:lang w:eastAsia="hu-HU"/>
        </w:rPr>
        <w:t>90</w:t>
      </w:r>
      <w:r w:rsidRPr="006164F1">
        <w:rPr>
          <w:sz w:val="22"/>
          <w:szCs w:val="22"/>
          <w:lang w:eastAsia="hu-HU"/>
        </w:rPr>
        <w:t xml:space="preserve"> </w:t>
      </w:r>
      <w:r w:rsidRPr="006164F1">
        <w:rPr>
          <w:b/>
          <w:sz w:val="22"/>
          <w:szCs w:val="22"/>
          <w:lang w:eastAsia="hu-HU"/>
        </w:rPr>
        <w:t>napig</w:t>
      </w:r>
      <w:r w:rsidRPr="006164F1">
        <w:rPr>
          <w:sz w:val="22"/>
          <w:szCs w:val="22"/>
          <w:lang w:eastAsia="hu-HU"/>
        </w:rPr>
        <w:t xml:space="preserve"> kötve vagyok.</w:t>
      </w:r>
    </w:p>
    <w:p w14:paraId="4E73B83F" w14:textId="4B750171" w:rsidR="00C6728E" w:rsidRPr="006164F1" w:rsidRDefault="00C6728E" w:rsidP="00C6728E">
      <w:pPr>
        <w:suppressAutoHyphens w:val="0"/>
        <w:overflowPunct/>
        <w:autoSpaceDE/>
        <w:jc w:val="both"/>
        <w:textAlignment w:val="auto"/>
        <w:rPr>
          <w:sz w:val="22"/>
          <w:szCs w:val="22"/>
          <w:lang w:eastAsia="hu-HU"/>
        </w:rPr>
      </w:pPr>
      <w:r w:rsidRPr="006164F1">
        <w:rPr>
          <w:sz w:val="22"/>
          <w:szCs w:val="22"/>
          <w:lang w:eastAsia="hu-HU"/>
        </w:rPr>
        <w:t xml:space="preserve">Jelen nyilatkozatot a MÁV Zrt., mint Ajánlatkérő által </w:t>
      </w:r>
      <w:r w:rsidRPr="001237F1">
        <w:rPr>
          <w:sz w:val="22"/>
          <w:szCs w:val="22"/>
          <w:lang w:eastAsia="hu-HU"/>
        </w:rPr>
        <w:t xml:space="preserve">a </w:t>
      </w:r>
      <w:r w:rsidRPr="00ED28EA">
        <w:rPr>
          <w:b/>
          <w:sz w:val="22"/>
          <w:szCs w:val="22"/>
          <w:lang w:eastAsia="hu-HU"/>
        </w:rPr>
        <w:t>„</w:t>
      </w:r>
      <w:r w:rsidRPr="00C6728E">
        <w:rPr>
          <w:b/>
          <w:sz w:val="22"/>
          <w:szCs w:val="22"/>
          <w:lang w:eastAsia="hu-HU"/>
        </w:rPr>
        <w:t>SM Gyalogos vasúti átjárók korlátjainak, burkolatának javítása, pótlása</w:t>
      </w:r>
      <w:r w:rsidRPr="00ED28EA">
        <w:rPr>
          <w:b/>
          <w:sz w:val="22"/>
          <w:szCs w:val="22"/>
          <w:lang w:eastAsia="hu-HU"/>
        </w:rPr>
        <w:t>”</w:t>
      </w:r>
      <w:r w:rsidRPr="001237F1">
        <w:rPr>
          <w:b/>
          <w:sz w:val="22"/>
          <w:szCs w:val="22"/>
          <w:lang w:eastAsia="hu-HU"/>
        </w:rPr>
        <w:t xml:space="preserve"> </w:t>
      </w:r>
      <w:r w:rsidRPr="001237F1">
        <w:rPr>
          <w:sz w:val="22"/>
          <w:szCs w:val="22"/>
          <w:lang w:eastAsia="hu-HU"/>
        </w:rPr>
        <w:t>tárgyú ajánlatkérésben</w:t>
      </w:r>
      <w:r w:rsidRPr="006164F1">
        <w:rPr>
          <w:sz w:val="22"/>
          <w:szCs w:val="22"/>
          <w:lang w:eastAsia="hu-HU"/>
        </w:rPr>
        <w:t>, az ajánlat részeként teszem.</w:t>
      </w:r>
    </w:p>
    <w:p w14:paraId="48703469" w14:textId="77777777" w:rsidR="00C6728E" w:rsidRPr="006164F1" w:rsidRDefault="00C6728E" w:rsidP="00C6728E">
      <w:pPr>
        <w:suppressAutoHyphens w:val="0"/>
        <w:overflowPunct/>
        <w:autoSpaceDE/>
        <w:jc w:val="center"/>
        <w:textAlignment w:val="auto"/>
        <w:rPr>
          <w:b/>
          <w:sz w:val="22"/>
          <w:szCs w:val="22"/>
          <w:lang w:eastAsia="hu-HU"/>
        </w:rPr>
      </w:pPr>
    </w:p>
    <w:p w14:paraId="13976CB9" w14:textId="77777777" w:rsidR="00C6728E" w:rsidRPr="006164F1" w:rsidRDefault="00C6728E" w:rsidP="00C6728E">
      <w:pPr>
        <w:suppressAutoHyphens w:val="0"/>
        <w:overflowPunct/>
        <w:autoSpaceDE/>
        <w:jc w:val="both"/>
        <w:textAlignment w:val="auto"/>
        <w:rPr>
          <w:sz w:val="22"/>
          <w:szCs w:val="22"/>
          <w:lang w:eastAsia="hu-HU"/>
        </w:rPr>
      </w:pPr>
      <w:r w:rsidRPr="006164F1">
        <w:rPr>
          <w:sz w:val="22"/>
          <w:szCs w:val="22"/>
          <w:lang w:eastAsia="hu-HU"/>
        </w:rPr>
        <w:t>&lt;Kelt&gt;</w:t>
      </w:r>
    </w:p>
    <w:p w14:paraId="3332C11C" w14:textId="77777777" w:rsidR="00C6728E" w:rsidRPr="006164F1" w:rsidRDefault="00C6728E" w:rsidP="00C6728E">
      <w:pPr>
        <w:suppressAutoHyphens w:val="0"/>
        <w:overflowPunct/>
        <w:autoSpaceDE/>
        <w:jc w:val="center"/>
        <w:textAlignment w:val="auto"/>
        <w:rPr>
          <w:b/>
          <w:sz w:val="22"/>
          <w:szCs w:val="22"/>
          <w:lang w:eastAsia="hu-HU"/>
        </w:rPr>
      </w:pPr>
      <w:r w:rsidRPr="006164F1">
        <w:rPr>
          <w:b/>
          <w:sz w:val="22"/>
          <w:szCs w:val="22"/>
          <w:lang w:eastAsia="hu-HU"/>
        </w:rPr>
        <w:t>…………………………..</w:t>
      </w:r>
    </w:p>
    <w:p w14:paraId="3D272916" w14:textId="77777777" w:rsidR="00C6728E" w:rsidRPr="006164F1" w:rsidRDefault="00C6728E" w:rsidP="00C6728E">
      <w:pPr>
        <w:suppressAutoHyphens w:val="0"/>
        <w:overflowPunct/>
        <w:autoSpaceDE/>
        <w:ind w:right="142"/>
        <w:jc w:val="center"/>
        <w:textAlignment w:val="auto"/>
        <w:rPr>
          <w:spacing w:val="4"/>
          <w:sz w:val="22"/>
          <w:szCs w:val="22"/>
          <w:lang w:eastAsia="hu-HU"/>
        </w:rPr>
      </w:pPr>
      <w:r w:rsidRPr="006164F1">
        <w:rPr>
          <w:spacing w:val="4"/>
          <w:sz w:val="22"/>
          <w:szCs w:val="22"/>
          <w:lang w:eastAsia="hu-HU"/>
        </w:rPr>
        <w:t xml:space="preserve">(Cégszerű aláírás a kötelezettségvállalásra </w:t>
      </w:r>
    </w:p>
    <w:p w14:paraId="226009A2" w14:textId="77777777" w:rsidR="00C6728E" w:rsidRPr="006164F1" w:rsidRDefault="00C6728E" w:rsidP="00C6728E">
      <w:pPr>
        <w:suppressAutoHyphens w:val="0"/>
        <w:overflowPunct/>
        <w:autoSpaceDE/>
        <w:ind w:right="142"/>
        <w:jc w:val="center"/>
        <w:textAlignment w:val="auto"/>
        <w:rPr>
          <w:spacing w:val="4"/>
          <w:sz w:val="22"/>
          <w:szCs w:val="22"/>
          <w:lang w:eastAsia="hu-HU"/>
        </w:rPr>
      </w:pPr>
      <w:r w:rsidRPr="006164F1">
        <w:rPr>
          <w:spacing w:val="4"/>
          <w:sz w:val="22"/>
          <w:szCs w:val="22"/>
          <w:lang w:eastAsia="hu-HU"/>
        </w:rPr>
        <w:t xml:space="preserve">jogosult/jogosultak, vagy aláírás </w:t>
      </w:r>
    </w:p>
    <w:p w14:paraId="595E611E" w14:textId="77777777" w:rsidR="00C6728E" w:rsidRPr="006164F1" w:rsidRDefault="00C6728E" w:rsidP="00C6728E">
      <w:pPr>
        <w:suppressAutoHyphens w:val="0"/>
        <w:overflowPunct/>
        <w:autoSpaceDE/>
        <w:ind w:right="142"/>
        <w:jc w:val="center"/>
        <w:textAlignment w:val="auto"/>
        <w:rPr>
          <w:spacing w:val="4"/>
          <w:sz w:val="22"/>
          <w:szCs w:val="22"/>
          <w:lang w:eastAsia="hu-HU"/>
        </w:rPr>
      </w:pPr>
      <w:r w:rsidRPr="006164F1">
        <w:rPr>
          <w:spacing w:val="4"/>
          <w:sz w:val="22"/>
          <w:szCs w:val="22"/>
          <w:lang w:eastAsia="hu-HU"/>
        </w:rPr>
        <w:t>a meghatalmazott/meghatalmazottak részéről)</w:t>
      </w:r>
    </w:p>
    <w:p w14:paraId="14C0B0DD" w14:textId="77777777" w:rsidR="00C6728E" w:rsidRPr="006164F1" w:rsidRDefault="00C6728E" w:rsidP="00C6728E">
      <w:pPr>
        <w:suppressAutoHyphens w:val="0"/>
        <w:overflowPunct/>
        <w:autoSpaceDE/>
        <w:ind w:right="142"/>
        <w:jc w:val="right"/>
        <w:textAlignment w:val="auto"/>
        <w:rPr>
          <w:i/>
          <w:smallCaps/>
          <w:spacing w:val="4"/>
          <w:sz w:val="22"/>
          <w:szCs w:val="22"/>
          <w:lang w:eastAsia="hu-HU"/>
        </w:rPr>
      </w:pPr>
    </w:p>
    <w:p w14:paraId="3F4DD684" w14:textId="77777777" w:rsidR="00C6728E" w:rsidRPr="006164F1" w:rsidRDefault="00C6728E" w:rsidP="00C6728E">
      <w:pPr>
        <w:keepNext/>
        <w:keepLines/>
        <w:suppressAutoHyphens w:val="0"/>
        <w:overflowPunct/>
        <w:autoSpaceDE/>
        <w:jc w:val="right"/>
        <w:textAlignment w:val="auto"/>
        <w:rPr>
          <w:i/>
          <w:sz w:val="22"/>
          <w:szCs w:val="22"/>
          <w:lang w:eastAsia="hu-HU"/>
        </w:rPr>
      </w:pPr>
      <w:r w:rsidRPr="006164F1">
        <w:rPr>
          <w:sz w:val="22"/>
          <w:szCs w:val="22"/>
          <w:lang w:eastAsia="hu-HU"/>
        </w:rPr>
        <w:br w:type="page"/>
      </w:r>
      <w:r w:rsidRPr="006164F1">
        <w:rPr>
          <w:i/>
          <w:sz w:val="22"/>
          <w:szCs w:val="22"/>
          <w:lang w:eastAsia="hu-HU"/>
        </w:rPr>
        <w:lastRenderedPageBreak/>
        <w:t>3. sz. melléklet</w:t>
      </w:r>
    </w:p>
    <w:p w14:paraId="282B63B1" w14:textId="77777777" w:rsidR="00C6728E" w:rsidRPr="006164F1" w:rsidRDefault="00C6728E" w:rsidP="00C6728E">
      <w:pPr>
        <w:pStyle w:val="Cmsor1"/>
        <w:spacing w:line="240" w:lineRule="auto"/>
        <w:ind w:left="431" w:hanging="431"/>
        <w:jc w:val="center"/>
        <w:rPr>
          <w:rFonts w:ascii="Times New Roman" w:hAnsi="Times New Roman"/>
          <w:i w:val="0"/>
          <w:spacing w:val="0"/>
          <w:sz w:val="22"/>
          <w:szCs w:val="22"/>
          <w:lang w:eastAsia="hu-HU"/>
        </w:rPr>
      </w:pPr>
      <w:r w:rsidRPr="006164F1">
        <w:rPr>
          <w:rFonts w:ascii="Times New Roman" w:hAnsi="Times New Roman"/>
          <w:i w:val="0"/>
          <w:spacing w:val="0"/>
          <w:sz w:val="22"/>
          <w:szCs w:val="22"/>
          <w:lang w:eastAsia="hu-HU"/>
        </w:rPr>
        <w:t xml:space="preserve">NYILATKOZAT KIZÁRÓ OKOKRÓL </w:t>
      </w:r>
    </w:p>
    <w:p w14:paraId="239C39B2" w14:textId="0E904454" w:rsidR="00C6728E" w:rsidRPr="006164F1" w:rsidRDefault="00C6728E" w:rsidP="00C6728E">
      <w:pPr>
        <w:widowControl w:val="0"/>
        <w:spacing w:before="360"/>
        <w:jc w:val="both"/>
        <w:rPr>
          <w:sz w:val="22"/>
          <w:szCs w:val="22"/>
        </w:rPr>
      </w:pPr>
      <w:r w:rsidRPr="006164F1">
        <w:rPr>
          <w:sz w:val="22"/>
          <w:szCs w:val="22"/>
        </w:rPr>
        <w:t>Alulírott …………………………………… mint a(z) …………..……………….. (cégnév) ……………………………….……… (székhely) ajánlattevő cégjegyzésre jogosult képviselője/meghatalmazottja a MÁV Zrt., mint Ajánlatkérő ál</w:t>
      </w:r>
      <w:r w:rsidRPr="001237F1">
        <w:rPr>
          <w:sz w:val="22"/>
          <w:szCs w:val="22"/>
        </w:rPr>
        <w:t xml:space="preserve">tal indított </w:t>
      </w:r>
      <w:r w:rsidRPr="00ED28EA">
        <w:rPr>
          <w:b/>
          <w:sz w:val="22"/>
          <w:szCs w:val="22"/>
        </w:rPr>
        <w:t>„</w:t>
      </w:r>
      <w:r w:rsidRPr="00C6728E">
        <w:rPr>
          <w:b/>
          <w:sz w:val="22"/>
          <w:szCs w:val="22"/>
        </w:rPr>
        <w:t>SM Gyalogos vasúti átjárók korlátjainak, burkolatának javítása, pótlása</w:t>
      </w:r>
      <w:r w:rsidRPr="00ED28EA">
        <w:rPr>
          <w:b/>
          <w:sz w:val="22"/>
          <w:szCs w:val="22"/>
        </w:rPr>
        <w:t>”</w:t>
      </w:r>
      <w:r w:rsidRPr="001237F1">
        <w:rPr>
          <w:b/>
          <w:bCs/>
          <w:i/>
          <w:iCs/>
          <w:sz w:val="22"/>
          <w:szCs w:val="22"/>
        </w:rPr>
        <w:t xml:space="preserve"> </w:t>
      </w:r>
      <w:r w:rsidRPr="001237F1">
        <w:rPr>
          <w:sz w:val="22"/>
          <w:szCs w:val="22"/>
        </w:rPr>
        <w:t>tárgyú</w:t>
      </w:r>
      <w:r w:rsidRPr="006164F1">
        <w:rPr>
          <w:sz w:val="22"/>
          <w:szCs w:val="22"/>
        </w:rPr>
        <w:t xml:space="preserve"> beszerzési eljárásban az alábbi nyilatkozatot teszem:</w:t>
      </w:r>
    </w:p>
    <w:p w14:paraId="3B5E2493" w14:textId="77777777" w:rsidR="00C6728E" w:rsidRPr="006164F1" w:rsidRDefault="00C6728E" w:rsidP="00C6728E">
      <w:pPr>
        <w:widowControl w:val="0"/>
        <w:shd w:val="clear" w:color="auto" w:fill="FFFFFF"/>
        <w:suppressAutoHyphens w:val="0"/>
        <w:overflowPunct/>
        <w:autoSpaceDE/>
        <w:autoSpaceDN w:val="0"/>
        <w:rPr>
          <w:sz w:val="22"/>
          <w:szCs w:val="22"/>
          <w:lang w:eastAsia="hu-HU"/>
        </w:rPr>
      </w:pPr>
      <w:r w:rsidRPr="006164F1">
        <w:rPr>
          <w:sz w:val="22"/>
          <w:szCs w:val="22"/>
          <w:lang w:eastAsia="hu-HU"/>
        </w:rPr>
        <w:t>Az alábbiakban részletezett kizáró okok velem szemben nem állnak fenn:</w:t>
      </w:r>
    </w:p>
    <w:p w14:paraId="25ADFD1C" w14:textId="77777777" w:rsidR="00C6728E" w:rsidRPr="006164F1" w:rsidRDefault="00C6728E" w:rsidP="00C6728E">
      <w:pPr>
        <w:widowControl w:val="0"/>
        <w:shd w:val="clear" w:color="auto" w:fill="FFFFFF"/>
        <w:suppressAutoHyphens w:val="0"/>
        <w:ind w:left="1440"/>
        <w:jc w:val="both"/>
        <w:textAlignment w:val="auto"/>
        <w:rPr>
          <w:bCs/>
          <w:sz w:val="22"/>
          <w:szCs w:val="22"/>
        </w:rPr>
      </w:pPr>
    </w:p>
    <w:p w14:paraId="1ED3EF9E" w14:textId="77777777" w:rsidR="00C6728E" w:rsidRPr="006164F1" w:rsidRDefault="00C6728E" w:rsidP="00C6728E">
      <w:pPr>
        <w:numPr>
          <w:ilvl w:val="0"/>
          <w:numId w:val="11"/>
        </w:numPr>
        <w:shd w:val="clear" w:color="auto" w:fill="FFFFFF"/>
        <w:suppressAutoHyphens w:val="0"/>
        <w:ind w:left="567"/>
        <w:jc w:val="both"/>
        <w:rPr>
          <w:sz w:val="22"/>
          <w:szCs w:val="22"/>
        </w:rPr>
      </w:pPr>
      <w:r w:rsidRPr="006164F1">
        <w:rPr>
          <w:sz w:val="22"/>
          <w:szCs w:val="22"/>
        </w:rPr>
        <w:t>végelszámolás alatt áll, vagy az ellene indított csődeljárás vagy felszámolási eljárás folyamatban van;</w:t>
      </w:r>
    </w:p>
    <w:p w14:paraId="439C4F13" w14:textId="77777777" w:rsidR="00C6728E" w:rsidRPr="006164F1" w:rsidRDefault="00C6728E" w:rsidP="00C6728E">
      <w:pPr>
        <w:numPr>
          <w:ilvl w:val="0"/>
          <w:numId w:val="11"/>
        </w:numPr>
        <w:shd w:val="clear" w:color="auto" w:fill="FFFFFF"/>
        <w:suppressAutoHyphens w:val="0"/>
        <w:ind w:left="567"/>
        <w:jc w:val="both"/>
        <w:rPr>
          <w:sz w:val="22"/>
          <w:szCs w:val="22"/>
        </w:rPr>
      </w:pPr>
      <w:r w:rsidRPr="006164F1">
        <w:rPr>
          <w:sz w:val="22"/>
          <w:szCs w:val="22"/>
        </w:rPr>
        <w:t>tevékenységét felfüggesztette vagy akinek tevékenységét felfüggesztették;</w:t>
      </w:r>
    </w:p>
    <w:p w14:paraId="5E925B1A" w14:textId="77777777" w:rsidR="00C6728E" w:rsidRPr="006164F1" w:rsidRDefault="00C6728E" w:rsidP="00C6728E">
      <w:pPr>
        <w:numPr>
          <w:ilvl w:val="0"/>
          <w:numId w:val="11"/>
        </w:numPr>
        <w:shd w:val="clear" w:color="auto" w:fill="FFFFFF"/>
        <w:suppressAutoHyphens w:val="0"/>
        <w:ind w:left="567"/>
        <w:jc w:val="both"/>
        <w:rPr>
          <w:sz w:val="22"/>
          <w:szCs w:val="22"/>
        </w:rPr>
      </w:pPr>
      <w:r w:rsidRPr="006164F1">
        <w:rPr>
          <w:sz w:val="22"/>
          <w:szCs w:val="22"/>
        </w:rPr>
        <w:t>gazdasági, illetőleg szakmai tevékenységével kapcsolatban jogerős bírósági ítéletben megállapított bűncselekményt követett el, amíg a büntetett előélethez fűződő hátrányok alól nem mentesült; illetőleg akinek tevékenységét a jogi személlyel szemben alkalmazható büntetőjogi intézkedésekről szóló 2001. évi CIV. törvény 5. §-a (2) bekezdésének b),</w:t>
      </w:r>
      <w:r>
        <w:rPr>
          <w:sz w:val="22"/>
          <w:szCs w:val="22"/>
        </w:rPr>
        <w:t xml:space="preserve"> </w:t>
      </w:r>
      <w:r w:rsidRPr="006164F1">
        <w:rPr>
          <w:sz w:val="22"/>
          <w:szCs w:val="22"/>
        </w:rPr>
        <w:t>c) illetőleg g) pontja alapján a bíróság jogerős ítéletében korlátozta, az eltiltás ideje alatt, illetőleg ha az ajánlattevő tevékenységét más bíróság hasonló okból és módon jogerősen korlátozta;</w:t>
      </w:r>
    </w:p>
    <w:p w14:paraId="2FBDCE10" w14:textId="77777777" w:rsidR="00C6728E" w:rsidRPr="006164F1" w:rsidRDefault="00C6728E" w:rsidP="00C6728E">
      <w:pPr>
        <w:numPr>
          <w:ilvl w:val="0"/>
          <w:numId w:val="11"/>
        </w:numPr>
        <w:shd w:val="clear" w:color="auto" w:fill="FFFFFF"/>
        <w:suppressAutoHyphens w:val="0"/>
        <w:ind w:left="567"/>
        <w:jc w:val="both"/>
        <w:rPr>
          <w:sz w:val="22"/>
          <w:szCs w:val="22"/>
        </w:rPr>
      </w:pPr>
      <w:r w:rsidRPr="006164F1">
        <w:rPr>
          <w:sz w:val="22"/>
          <w:szCs w:val="22"/>
        </w:rPr>
        <w:t>egy évnél régebben lejárt adó-, vámfizetési vagy társadalombiztosítási járulékfizetési kötelezettségének - a letelepedése szerinti ország vagy az ajánlatkérő székhelye szerinti ország jogszabályai alapján - nem tett eleget, kivéve, ha megfizetésére halasztást kapott;</w:t>
      </w:r>
    </w:p>
    <w:p w14:paraId="1F96F895" w14:textId="77777777" w:rsidR="00C6728E" w:rsidRPr="00A67686" w:rsidRDefault="00C6728E" w:rsidP="00C6728E">
      <w:pPr>
        <w:numPr>
          <w:ilvl w:val="0"/>
          <w:numId w:val="11"/>
        </w:numPr>
        <w:shd w:val="clear" w:color="auto" w:fill="FFFFFF"/>
        <w:suppressAutoHyphens w:val="0"/>
        <w:ind w:left="567"/>
        <w:jc w:val="both"/>
        <w:textAlignment w:val="auto"/>
        <w:rPr>
          <w:sz w:val="22"/>
          <w:szCs w:val="22"/>
        </w:rPr>
      </w:pPr>
      <w:r w:rsidRPr="00872E94">
        <w:rPr>
          <w:sz w:val="22"/>
          <w:szCs w:val="22"/>
        </w:rPr>
        <w:t xml:space="preserve">a 2013. június 30-ig hatályban volt, a Büntető Törvénykönyvről szóló 2012. évi C. törvény szerinti bűnszervezetben részvétel – ideértve a bűncselekmény bűnszervezetben történő elkövetését is –, vesztegetés, , hűtlen kezelés, hanyag kezelés, költségvetési csalás, </w:t>
      </w:r>
      <w:r w:rsidRPr="00A67686">
        <w:rPr>
          <w:sz w:val="22"/>
          <w:szCs w:val="22"/>
        </w:rPr>
        <w:t>pénzmosás bűncselekményt, illetve a Büntető Törvénykönyvről szóló 2012. évi C. törvény XXVII. Fejezetében meghatározott korrupciós bűncselekmények, bűnszervezetben részvétel – ideértve bűncselekmény bűnszervezetben történő elkövetését is –, hűtlen kezelés, hanyag kezelés, költségvetési csalás vagy pénzmosás bűncselekményt, illetve személyes joga szerinti hasonló bűncselekményt követett el, feltéve, hogy a bűncselekmény elkövetése jogerős bírósági ítéletben megállapítást nyert, amíg a büntetett előélethez fűződő hátrányok alól nem mentesült;</w:t>
      </w:r>
    </w:p>
    <w:p w14:paraId="7DCB2B84" w14:textId="77777777" w:rsidR="00C6728E" w:rsidRPr="006164F1" w:rsidRDefault="00C6728E" w:rsidP="00C6728E">
      <w:pPr>
        <w:numPr>
          <w:ilvl w:val="0"/>
          <w:numId w:val="11"/>
        </w:numPr>
        <w:shd w:val="clear" w:color="auto" w:fill="FFFFFF"/>
        <w:suppressAutoHyphens w:val="0"/>
        <w:ind w:left="567"/>
        <w:jc w:val="both"/>
        <w:rPr>
          <w:sz w:val="22"/>
          <w:szCs w:val="22"/>
        </w:rPr>
      </w:pPr>
      <w:r w:rsidRPr="006164F1">
        <w:rPr>
          <w:sz w:val="22"/>
          <w:szCs w:val="22"/>
        </w:rPr>
        <w:t>három évnél nem régebben súlyos, jogszabályban meghatározott szakmai kötelezettségszegést vagy külön jogszabályban meghatározott szakmai szervezet etikai eljárása által megállapított, szakmai etikai szabályokba ütköző cselekedetet követett el;</w:t>
      </w:r>
    </w:p>
    <w:p w14:paraId="76515A6A" w14:textId="77777777" w:rsidR="00C6728E" w:rsidRPr="006164F1" w:rsidRDefault="00C6728E" w:rsidP="00C6728E">
      <w:pPr>
        <w:spacing w:after="60"/>
        <w:jc w:val="both"/>
        <w:rPr>
          <w:sz w:val="22"/>
          <w:szCs w:val="22"/>
        </w:rPr>
      </w:pPr>
    </w:p>
    <w:p w14:paraId="2A069144" w14:textId="0D95F480" w:rsidR="00C6728E" w:rsidRPr="006164F1" w:rsidRDefault="00C6728E" w:rsidP="00C6728E">
      <w:pPr>
        <w:widowControl w:val="0"/>
        <w:suppressAutoHyphens w:val="0"/>
        <w:jc w:val="both"/>
        <w:rPr>
          <w:b/>
          <w:sz w:val="22"/>
          <w:szCs w:val="22"/>
        </w:rPr>
      </w:pPr>
      <w:r w:rsidRPr="006164F1">
        <w:rPr>
          <w:sz w:val="22"/>
          <w:szCs w:val="22"/>
        </w:rPr>
        <w:t>Jelen nyilatkozatot a MÁV Zrt., mint Ajánlatk</w:t>
      </w:r>
      <w:r w:rsidRPr="001237F1">
        <w:rPr>
          <w:sz w:val="22"/>
          <w:szCs w:val="22"/>
        </w:rPr>
        <w:t xml:space="preserve">érő által </w:t>
      </w:r>
      <w:r w:rsidRPr="00ED28EA">
        <w:rPr>
          <w:sz w:val="22"/>
          <w:szCs w:val="22"/>
        </w:rPr>
        <w:t>„</w:t>
      </w:r>
      <w:r w:rsidRPr="00C6728E">
        <w:rPr>
          <w:b/>
          <w:sz w:val="22"/>
          <w:szCs w:val="22"/>
          <w:lang w:eastAsia="hu-HU"/>
        </w:rPr>
        <w:t>SM Gyalogos vasúti átjárók korlátjainak, burkolatának javítása, pótlása</w:t>
      </w:r>
      <w:r w:rsidRPr="00ED28EA">
        <w:rPr>
          <w:b/>
          <w:i/>
          <w:sz w:val="22"/>
          <w:szCs w:val="22"/>
        </w:rPr>
        <w:t>”</w:t>
      </w:r>
      <w:r w:rsidRPr="001237F1">
        <w:rPr>
          <w:b/>
          <w:i/>
          <w:sz w:val="22"/>
          <w:szCs w:val="22"/>
        </w:rPr>
        <w:t xml:space="preserve"> </w:t>
      </w:r>
      <w:r w:rsidRPr="001237F1">
        <w:rPr>
          <w:sz w:val="22"/>
          <w:szCs w:val="22"/>
        </w:rPr>
        <w:t>tárgyú ajánlatkérésben</w:t>
      </w:r>
      <w:r w:rsidRPr="006164F1">
        <w:rPr>
          <w:sz w:val="22"/>
          <w:szCs w:val="22"/>
        </w:rPr>
        <w:t>, az ajánlat részeként teszem.</w:t>
      </w:r>
    </w:p>
    <w:p w14:paraId="58FFA1D0" w14:textId="77777777" w:rsidR="00C6728E" w:rsidRPr="006164F1" w:rsidRDefault="00C6728E" w:rsidP="00C6728E">
      <w:pPr>
        <w:widowControl w:val="0"/>
        <w:adjustRightInd w:val="0"/>
        <w:spacing w:before="240" w:after="100" w:afterAutospacing="1"/>
        <w:rPr>
          <w:sz w:val="22"/>
          <w:szCs w:val="22"/>
        </w:rPr>
      </w:pPr>
      <w:r>
        <w:rPr>
          <w:sz w:val="22"/>
          <w:szCs w:val="22"/>
        </w:rPr>
        <w:t>K</w:t>
      </w:r>
      <w:r w:rsidRPr="006164F1">
        <w:rPr>
          <w:sz w:val="22"/>
          <w:szCs w:val="22"/>
        </w:rPr>
        <w:t>eltezés (helység, év, hónap, nap)</w:t>
      </w:r>
    </w:p>
    <w:p w14:paraId="61EF86AC" w14:textId="77777777" w:rsidR="00C6728E" w:rsidRPr="006164F1" w:rsidRDefault="00C6728E" w:rsidP="00C6728E">
      <w:pPr>
        <w:widowControl w:val="0"/>
        <w:adjustRightInd w:val="0"/>
        <w:jc w:val="center"/>
        <w:rPr>
          <w:sz w:val="22"/>
          <w:szCs w:val="22"/>
        </w:rPr>
      </w:pPr>
      <w:r w:rsidRPr="006164F1">
        <w:rPr>
          <w:sz w:val="22"/>
          <w:szCs w:val="22"/>
        </w:rPr>
        <w:t xml:space="preserve">                                                                                 ………..………………….………….</w:t>
      </w:r>
    </w:p>
    <w:p w14:paraId="3D0E53B8" w14:textId="77777777" w:rsidR="00C6728E" w:rsidRPr="006164F1" w:rsidRDefault="00C6728E" w:rsidP="00C6728E">
      <w:pPr>
        <w:keepNext/>
        <w:keepLines/>
        <w:suppressAutoHyphens w:val="0"/>
        <w:overflowPunct/>
        <w:autoSpaceDE/>
        <w:ind w:left="3545" w:firstLine="709"/>
        <w:jc w:val="center"/>
        <w:textAlignment w:val="auto"/>
        <w:rPr>
          <w:sz w:val="22"/>
          <w:szCs w:val="22"/>
        </w:rPr>
      </w:pPr>
      <w:r w:rsidRPr="006164F1">
        <w:rPr>
          <w:sz w:val="22"/>
          <w:szCs w:val="22"/>
        </w:rPr>
        <w:t xml:space="preserve">cégszerű aláírás a kötelezettségvállalásra </w:t>
      </w:r>
    </w:p>
    <w:p w14:paraId="69AE8E83" w14:textId="77777777" w:rsidR="00C6728E" w:rsidRPr="006164F1" w:rsidRDefault="00C6728E" w:rsidP="00C6728E">
      <w:pPr>
        <w:keepNext/>
        <w:keepLines/>
        <w:suppressAutoHyphens w:val="0"/>
        <w:overflowPunct/>
        <w:autoSpaceDE/>
        <w:ind w:left="3545" w:firstLine="709"/>
        <w:jc w:val="center"/>
        <w:textAlignment w:val="auto"/>
        <w:rPr>
          <w:sz w:val="22"/>
          <w:szCs w:val="22"/>
        </w:rPr>
      </w:pPr>
      <w:r w:rsidRPr="006164F1">
        <w:rPr>
          <w:sz w:val="22"/>
          <w:szCs w:val="22"/>
        </w:rPr>
        <w:t xml:space="preserve">jogosult/jogosultak, vagy aláírás </w:t>
      </w:r>
    </w:p>
    <w:p w14:paraId="689E1B2B" w14:textId="77777777" w:rsidR="00C6728E" w:rsidRDefault="00C6728E" w:rsidP="00C6728E">
      <w:pPr>
        <w:keepNext/>
        <w:keepLines/>
        <w:suppressAutoHyphens w:val="0"/>
        <w:overflowPunct/>
        <w:autoSpaceDE/>
        <w:ind w:left="3545" w:firstLine="709"/>
        <w:jc w:val="right"/>
        <w:textAlignment w:val="auto"/>
        <w:rPr>
          <w:sz w:val="22"/>
          <w:szCs w:val="22"/>
        </w:rPr>
      </w:pPr>
      <w:r w:rsidRPr="006164F1">
        <w:rPr>
          <w:sz w:val="22"/>
          <w:szCs w:val="22"/>
        </w:rPr>
        <w:t>a meghatalmazott/meghatalmazottak részéről)</w:t>
      </w:r>
    </w:p>
    <w:p w14:paraId="148529D3" w14:textId="77777777" w:rsidR="00C6728E" w:rsidRPr="006164F1" w:rsidRDefault="00C6728E" w:rsidP="00C6728E">
      <w:pPr>
        <w:widowControl w:val="0"/>
        <w:suppressAutoHyphens w:val="0"/>
        <w:rPr>
          <w:b/>
          <w:caps/>
          <w:sz w:val="22"/>
          <w:szCs w:val="22"/>
        </w:rPr>
      </w:pPr>
    </w:p>
    <w:p w14:paraId="53A23807" w14:textId="77777777" w:rsidR="00C6728E" w:rsidRDefault="00C6728E" w:rsidP="00C6728E">
      <w:pPr>
        <w:suppressAutoHyphens w:val="0"/>
        <w:overflowPunct/>
        <w:autoSpaceDE/>
        <w:textAlignment w:val="auto"/>
        <w:rPr>
          <w:b/>
          <w:caps/>
          <w:sz w:val="22"/>
          <w:szCs w:val="22"/>
        </w:rPr>
      </w:pPr>
      <w:r>
        <w:rPr>
          <w:b/>
          <w:caps/>
          <w:sz w:val="22"/>
          <w:szCs w:val="22"/>
        </w:rPr>
        <w:br w:type="page"/>
      </w:r>
    </w:p>
    <w:p w14:paraId="114C3D1D" w14:textId="77777777" w:rsidR="00C6728E" w:rsidRPr="006164F1" w:rsidRDefault="00C6728E" w:rsidP="00C6728E">
      <w:pPr>
        <w:keepNext/>
        <w:keepLines/>
        <w:suppressAutoHyphens w:val="0"/>
        <w:overflowPunct/>
        <w:autoSpaceDE/>
        <w:ind w:left="3545" w:firstLine="709"/>
        <w:jc w:val="right"/>
        <w:textAlignment w:val="auto"/>
        <w:rPr>
          <w:i/>
          <w:sz w:val="22"/>
          <w:szCs w:val="22"/>
          <w:lang w:eastAsia="hu-HU"/>
        </w:rPr>
      </w:pPr>
      <w:r w:rsidRPr="006164F1">
        <w:rPr>
          <w:i/>
          <w:sz w:val="22"/>
          <w:szCs w:val="22"/>
          <w:lang w:eastAsia="hu-HU"/>
        </w:rPr>
        <w:lastRenderedPageBreak/>
        <w:t>4. számú melléklet</w:t>
      </w:r>
    </w:p>
    <w:p w14:paraId="34D12979" w14:textId="77777777" w:rsidR="00C6728E" w:rsidRPr="006164F1" w:rsidRDefault="00C6728E" w:rsidP="00C6728E">
      <w:pPr>
        <w:widowControl w:val="0"/>
        <w:suppressAutoHyphens w:val="0"/>
        <w:jc w:val="center"/>
        <w:rPr>
          <w:b/>
          <w:caps/>
          <w:sz w:val="22"/>
          <w:szCs w:val="22"/>
        </w:rPr>
      </w:pPr>
    </w:p>
    <w:p w14:paraId="5730D9AD" w14:textId="77777777" w:rsidR="00C6728E" w:rsidRPr="006164F1" w:rsidRDefault="00C6728E" w:rsidP="00C6728E">
      <w:pPr>
        <w:widowControl w:val="0"/>
        <w:suppressAutoHyphens w:val="0"/>
        <w:jc w:val="center"/>
        <w:rPr>
          <w:b/>
          <w:caps/>
          <w:sz w:val="22"/>
          <w:szCs w:val="22"/>
        </w:rPr>
      </w:pPr>
    </w:p>
    <w:p w14:paraId="081BB012" w14:textId="77777777" w:rsidR="00C6728E" w:rsidRPr="006164F1" w:rsidRDefault="00C6728E" w:rsidP="00C6728E">
      <w:pPr>
        <w:widowControl w:val="0"/>
        <w:suppressAutoHyphens w:val="0"/>
        <w:jc w:val="center"/>
        <w:rPr>
          <w:b/>
          <w:caps/>
          <w:sz w:val="22"/>
          <w:szCs w:val="22"/>
        </w:rPr>
      </w:pPr>
      <w:r w:rsidRPr="006164F1">
        <w:rPr>
          <w:b/>
          <w:caps/>
          <w:sz w:val="22"/>
          <w:szCs w:val="22"/>
        </w:rPr>
        <w:t>Ajánlattevői nyilatkozat az összeférhetetlenségről</w:t>
      </w:r>
    </w:p>
    <w:p w14:paraId="293E5D6F" w14:textId="77777777" w:rsidR="00C6728E" w:rsidRPr="006164F1" w:rsidRDefault="00C6728E" w:rsidP="00C6728E">
      <w:pPr>
        <w:widowControl w:val="0"/>
        <w:suppressAutoHyphens w:val="0"/>
        <w:jc w:val="center"/>
        <w:rPr>
          <w:b/>
          <w:caps/>
          <w:sz w:val="22"/>
          <w:szCs w:val="22"/>
        </w:rPr>
      </w:pPr>
    </w:p>
    <w:p w14:paraId="58933C52" w14:textId="77777777" w:rsidR="00C6728E" w:rsidRPr="006164F1" w:rsidRDefault="00C6728E" w:rsidP="00C6728E">
      <w:pPr>
        <w:widowControl w:val="0"/>
        <w:suppressAutoHyphens w:val="0"/>
        <w:jc w:val="both"/>
        <w:rPr>
          <w:sz w:val="22"/>
          <w:szCs w:val="22"/>
        </w:rPr>
      </w:pPr>
    </w:p>
    <w:p w14:paraId="237DFD31" w14:textId="77777777" w:rsidR="00C6728E" w:rsidRPr="006164F1" w:rsidRDefault="00C6728E" w:rsidP="00C6728E">
      <w:pPr>
        <w:widowControl w:val="0"/>
        <w:suppressAutoHyphens w:val="0"/>
        <w:rPr>
          <w:sz w:val="22"/>
          <w:szCs w:val="22"/>
        </w:rPr>
      </w:pPr>
    </w:p>
    <w:p w14:paraId="33670DC1" w14:textId="77777777" w:rsidR="00C6728E" w:rsidRPr="006164F1" w:rsidRDefault="00C6728E" w:rsidP="00C6728E">
      <w:pPr>
        <w:widowControl w:val="0"/>
        <w:suppressAutoHyphens w:val="0"/>
        <w:jc w:val="center"/>
        <w:rPr>
          <w:sz w:val="22"/>
          <w:szCs w:val="22"/>
        </w:rPr>
      </w:pPr>
    </w:p>
    <w:p w14:paraId="13876D7F" w14:textId="77777777" w:rsidR="00C6728E" w:rsidRPr="006164F1" w:rsidRDefault="00C6728E" w:rsidP="00C6728E">
      <w:pPr>
        <w:widowControl w:val="0"/>
        <w:suppressAutoHyphens w:val="0"/>
        <w:jc w:val="both"/>
        <w:rPr>
          <w:sz w:val="22"/>
          <w:szCs w:val="22"/>
        </w:rPr>
      </w:pPr>
      <w:r w:rsidRPr="006164F1">
        <w:rPr>
          <w:sz w:val="22"/>
          <w:szCs w:val="22"/>
        </w:rPr>
        <w:t>Alulírott nyilatkozom, az összeférhetetlenség kezelésére vonatkozóan, hogy Vállalkozásunk tulajdonosi szerkezetében, és választott tisztségviselőinek vonatkozásában, vagy alkalmazottjaként sem közvetlen, sem közvetett módon nem áll jogviszonyban MÁV</w:t>
      </w:r>
      <w:r>
        <w:rPr>
          <w:sz w:val="22"/>
          <w:szCs w:val="22"/>
        </w:rPr>
        <w:t xml:space="preserve"> Zrt. és a MÁV-C</w:t>
      </w:r>
      <w:r w:rsidRPr="006164F1">
        <w:rPr>
          <w:sz w:val="22"/>
          <w:szCs w:val="22"/>
        </w:rPr>
        <w:t xml:space="preserve">soport tisztségviselőjével, az ügyletben érintett alkalmazottal, vagy annak Törvény (Ptk. 8.§ (1) bekezdése szerint értelmezett közeli hozzátartozójával. </w:t>
      </w:r>
    </w:p>
    <w:p w14:paraId="4D806672" w14:textId="77777777" w:rsidR="00C6728E" w:rsidRPr="006164F1" w:rsidRDefault="00C6728E" w:rsidP="00C6728E">
      <w:pPr>
        <w:widowControl w:val="0"/>
        <w:suppressAutoHyphens w:val="0"/>
        <w:jc w:val="center"/>
        <w:rPr>
          <w:sz w:val="22"/>
          <w:szCs w:val="22"/>
        </w:rPr>
      </w:pPr>
    </w:p>
    <w:p w14:paraId="51E6FDED" w14:textId="77777777" w:rsidR="00C6728E" w:rsidRDefault="00C6728E" w:rsidP="00C6728E">
      <w:pPr>
        <w:widowControl w:val="0"/>
        <w:suppressAutoHyphens w:val="0"/>
        <w:jc w:val="both"/>
        <w:rPr>
          <w:sz w:val="22"/>
          <w:szCs w:val="22"/>
        </w:rPr>
      </w:pPr>
    </w:p>
    <w:p w14:paraId="25A85720" w14:textId="485A1A28" w:rsidR="00C6728E" w:rsidRPr="006164F1" w:rsidRDefault="00C6728E" w:rsidP="00C6728E">
      <w:pPr>
        <w:keepNext/>
        <w:keepLines/>
        <w:jc w:val="both"/>
        <w:rPr>
          <w:b/>
          <w:caps/>
          <w:sz w:val="22"/>
          <w:szCs w:val="22"/>
        </w:rPr>
      </w:pPr>
      <w:r w:rsidRPr="006164F1">
        <w:rPr>
          <w:sz w:val="22"/>
          <w:szCs w:val="22"/>
        </w:rPr>
        <w:t xml:space="preserve">Jelen nyilatkozatot a MÁV Zrt., </w:t>
      </w:r>
      <w:r w:rsidRPr="001237F1">
        <w:rPr>
          <w:sz w:val="22"/>
          <w:szCs w:val="22"/>
        </w:rPr>
        <w:t xml:space="preserve">mint Ajánlatkérő által indított </w:t>
      </w:r>
      <w:r>
        <w:rPr>
          <w:sz w:val="22"/>
          <w:szCs w:val="22"/>
        </w:rPr>
        <w:t>„</w:t>
      </w:r>
      <w:r w:rsidRPr="00C6728E">
        <w:rPr>
          <w:b/>
          <w:sz w:val="22"/>
          <w:szCs w:val="22"/>
          <w:lang w:eastAsia="hu-HU"/>
        </w:rPr>
        <w:t>SM Gyalogos vasúti átjárók korlátjainak, burkolatának javítása, pótlása</w:t>
      </w:r>
      <w:r w:rsidRPr="00277F79">
        <w:rPr>
          <w:b/>
          <w:i/>
          <w:sz w:val="22"/>
          <w:szCs w:val="22"/>
        </w:rPr>
        <w:t>”</w:t>
      </w:r>
      <w:r w:rsidRPr="001237F1">
        <w:rPr>
          <w:b/>
          <w:i/>
          <w:sz w:val="22"/>
          <w:szCs w:val="22"/>
        </w:rPr>
        <w:t xml:space="preserve"> </w:t>
      </w:r>
      <w:r w:rsidRPr="001237F1">
        <w:rPr>
          <w:sz w:val="22"/>
          <w:szCs w:val="22"/>
        </w:rPr>
        <w:t>tárgyú</w:t>
      </w:r>
      <w:r w:rsidRPr="006164F1">
        <w:rPr>
          <w:sz w:val="22"/>
          <w:szCs w:val="22"/>
        </w:rPr>
        <w:t xml:space="preserve"> ajánlatkérésben, az ajánlat részeként teszem.</w:t>
      </w:r>
    </w:p>
    <w:p w14:paraId="46231AED" w14:textId="77777777" w:rsidR="00C6728E" w:rsidRPr="006164F1" w:rsidRDefault="00C6728E" w:rsidP="00C6728E">
      <w:pPr>
        <w:widowControl w:val="0"/>
        <w:suppressAutoHyphens w:val="0"/>
        <w:jc w:val="center"/>
        <w:rPr>
          <w:sz w:val="22"/>
          <w:szCs w:val="22"/>
        </w:rPr>
      </w:pPr>
    </w:p>
    <w:p w14:paraId="4BCCC7B2" w14:textId="77777777" w:rsidR="00C6728E" w:rsidRPr="006164F1" w:rsidRDefault="00C6728E" w:rsidP="00C6728E">
      <w:pPr>
        <w:widowControl w:val="0"/>
        <w:suppressAutoHyphens w:val="0"/>
        <w:jc w:val="center"/>
        <w:rPr>
          <w:sz w:val="22"/>
          <w:szCs w:val="22"/>
        </w:rPr>
      </w:pPr>
    </w:p>
    <w:p w14:paraId="0A15CA17" w14:textId="77777777" w:rsidR="00C6728E" w:rsidRPr="006164F1" w:rsidRDefault="00C6728E" w:rsidP="00C6728E">
      <w:pPr>
        <w:widowControl w:val="0"/>
        <w:suppressAutoHyphens w:val="0"/>
        <w:jc w:val="center"/>
        <w:rPr>
          <w:sz w:val="22"/>
          <w:szCs w:val="22"/>
        </w:rPr>
      </w:pPr>
    </w:p>
    <w:p w14:paraId="00F68058" w14:textId="77777777" w:rsidR="00C6728E" w:rsidRPr="006164F1" w:rsidRDefault="00C6728E" w:rsidP="00C6728E">
      <w:pPr>
        <w:widowControl w:val="0"/>
        <w:suppressAutoHyphens w:val="0"/>
        <w:jc w:val="center"/>
        <w:rPr>
          <w:sz w:val="22"/>
          <w:szCs w:val="22"/>
        </w:rPr>
      </w:pPr>
    </w:p>
    <w:p w14:paraId="0BA654FD" w14:textId="77777777" w:rsidR="00C6728E" w:rsidRPr="006164F1" w:rsidRDefault="00C6728E" w:rsidP="00C6728E">
      <w:pPr>
        <w:widowControl w:val="0"/>
        <w:suppressAutoHyphens w:val="0"/>
        <w:spacing w:line="360" w:lineRule="auto"/>
        <w:jc w:val="both"/>
        <w:rPr>
          <w:sz w:val="22"/>
          <w:szCs w:val="22"/>
        </w:rPr>
      </w:pPr>
      <w:r w:rsidRPr="006164F1">
        <w:rPr>
          <w:sz w:val="22"/>
          <w:szCs w:val="22"/>
        </w:rPr>
        <w:t>Kelt:……………………………</w:t>
      </w: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C6728E" w:rsidRPr="006164F1" w14:paraId="1BDC01FD" w14:textId="77777777" w:rsidTr="00C6728E">
        <w:tc>
          <w:tcPr>
            <w:tcW w:w="4819" w:type="dxa"/>
          </w:tcPr>
          <w:p w14:paraId="0717170D" w14:textId="77777777" w:rsidR="00C6728E" w:rsidRPr="006164F1" w:rsidRDefault="00C6728E" w:rsidP="00C6728E">
            <w:pPr>
              <w:widowControl w:val="0"/>
              <w:tabs>
                <w:tab w:val="left" w:pos="3468"/>
              </w:tabs>
              <w:suppressAutoHyphens w:val="0"/>
              <w:rPr>
                <w:sz w:val="22"/>
                <w:szCs w:val="22"/>
                <w:lang w:eastAsia="hu-HU"/>
              </w:rPr>
            </w:pPr>
            <w:r w:rsidRPr="006164F1">
              <w:rPr>
                <w:sz w:val="22"/>
                <w:szCs w:val="22"/>
                <w:lang w:eastAsia="hu-HU"/>
              </w:rPr>
              <w:t xml:space="preserve">         ………………………………</w:t>
            </w:r>
          </w:p>
        </w:tc>
      </w:tr>
      <w:tr w:rsidR="00C6728E" w:rsidRPr="006164F1" w14:paraId="3DA30ECB" w14:textId="77777777" w:rsidTr="00C6728E">
        <w:tc>
          <w:tcPr>
            <w:tcW w:w="4819" w:type="dxa"/>
          </w:tcPr>
          <w:p w14:paraId="624501D7" w14:textId="77777777" w:rsidR="00C6728E" w:rsidRPr="006164F1" w:rsidRDefault="00C6728E" w:rsidP="00C6728E">
            <w:pPr>
              <w:suppressAutoHyphens w:val="0"/>
              <w:overflowPunct/>
              <w:autoSpaceDE/>
              <w:ind w:right="142"/>
              <w:textAlignment w:val="auto"/>
              <w:rPr>
                <w:spacing w:val="4"/>
                <w:sz w:val="22"/>
                <w:szCs w:val="22"/>
                <w:lang w:eastAsia="hu-HU"/>
              </w:rPr>
            </w:pPr>
            <w:r w:rsidRPr="006164F1">
              <w:rPr>
                <w:sz w:val="22"/>
                <w:szCs w:val="22"/>
                <w:lang w:eastAsia="hu-HU"/>
              </w:rPr>
              <w:t>cégszerű aláírás</w:t>
            </w:r>
            <w:r w:rsidRPr="006164F1">
              <w:rPr>
                <w:spacing w:val="4"/>
                <w:sz w:val="22"/>
                <w:szCs w:val="22"/>
                <w:lang w:eastAsia="hu-HU"/>
              </w:rPr>
              <w:t xml:space="preserve"> a kötelezettségvállalásra </w:t>
            </w:r>
          </w:p>
          <w:p w14:paraId="0C647CC6" w14:textId="77777777" w:rsidR="00C6728E" w:rsidRPr="006164F1" w:rsidRDefault="00C6728E" w:rsidP="00C6728E">
            <w:pPr>
              <w:suppressAutoHyphens w:val="0"/>
              <w:overflowPunct/>
              <w:autoSpaceDE/>
              <w:ind w:right="142"/>
              <w:textAlignment w:val="auto"/>
              <w:rPr>
                <w:spacing w:val="4"/>
                <w:sz w:val="22"/>
                <w:szCs w:val="22"/>
                <w:lang w:eastAsia="hu-HU"/>
              </w:rPr>
            </w:pPr>
            <w:r w:rsidRPr="006164F1">
              <w:rPr>
                <w:spacing w:val="4"/>
                <w:sz w:val="22"/>
                <w:szCs w:val="22"/>
                <w:lang w:eastAsia="hu-HU"/>
              </w:rPr>
              <w:t xml:space="preserve">          jogosult/jogosultak, vagy aláírás </w:t>
            </w:r>
          </w:p>
          <w:p w14:paraId="061363B1" w14:textId="77777777" w:rsidR="00C6728E" w:rsidRPr="006164F1" w:rsidRDefault="00C6728E" w:rsidP="00C6728E">
            <w:pPr>
              <w:suppressAutoHyphens w:val="0"/>
              <w:overflowPunct/>
              <w:autoSpaceDE/>
              <w:ind w:right="142"/>
              <w:jc w:val="center"/>
              <w:textAlignment w:val="auto"/>
              <w:rPr>
                <w:spacing w:val="4"/>
                <w:sz w:val="22"/>
                <w:szCs w:val="22"/>
                <w:lang w:eastAsia="hu-HU"/>
              </w:rPr>
            </w:pPr>
            <w:r w:rsidRPr="006164F1">
              <w:rPr>
                <w:spacing w:val="4"/>
                <w:sz w:val="22"/>
                <w:szCs w:val="22"/>
                <w:lang w:eastAsia="hu-HU"/>
              </w:rPr>
              <w:t>a meghatalmazott/meghatalmazottak részéről)</w:t>
            </w:r>
          </w:p>
          <w:p w14:paraId="30E433C6" w14:textId="77777777" w:rsidR="00C6728E" w:rsidRPr="006164F1" w:rsidRDefault="00C6728E" w:rsidP="00C6728E">
            <w:pPr>
              <w:widowControl w:val="0"/>
              <w:tabs>
                <w:tab w:val="left" w:pos="3468"/>
              </w:tabs>
              <w:suppressAutoHyphens w:val="0"/>
              <w:rPr>
                <w:sz w:val="22"/>
                <w:szCs w:val="22"/>
                <w:lang w:eastAsia="hu-HU"/>
              </w:rPr>
            </w:pPr>
          </w:p>
        </w:tc>
      </w:tr>
    </w:tbl>
    <w:p w14:paraId="337B4FBF" w14:textId="77777777" w:rsidR="00C6728E" w:rsidRPr="006164F1" w:rsidRDefault="00C6728E" w:rsidP="00C6728E">
      <w:pPr>
        <w:rPr>
          <w:b/>
          <w:sz w:val="22"/>
          <w:szCs w:val="22"/>
        </w:rPr>
      </w:pPr>
    </w:p>
    <w:p w14:paraId="1CAF2F9A" w14:textId="77777777" w:rsidR="00C6728E" w:rsidRPr="006164F1" w:rsidRDefault="00C6728E" w:rsidP="00C6728E">
      <w:pPr>
        <w:rPr>
          <w:b/>
          <w:sz w:val="22"/>
          <w:szCs w:val="22"/>
        </w:rPr>
      </w:pPr>
    </w:p>
    <w:p w14:paraId="07C1D8ED" w14:textId="77777777" w:rsidR="00C6728E" w:rsidRPr="006164F1" w:rsidRDefault="00C6728E" w:rsidP="00C6728E">
      <w:pPr>
        <w:keepNext/>
        <w:keepLines/>
        <w:jc w:val="right"/>
        <w:rPr>
          <w:b/>
          <w:caps/>
          <w:sz w:val="22"/>
          <w:szCs w:val="22"/>
        </w:rPr>
      </w:pPr>
    </w:p>
    <w:p w14:paraId="32ABB57E" w14:textId="77777777" w:rsidR="00C6728E" w:rsidRPr="006164F1" w:rsidRDefault="00C6728E" w:rsidP="00C6728E">
      <w:pPr>
        <w:widowControl w:val="0"/>
        <w:suppressAutoHyphens w:val="0"/>
        <w:spacing w:line="360" w:lineRule="auto"/>
        <w:jc w:val="center"/>
        <w:rPr>
          <w:sz w:val="22"/>
          <w:szCs w:val="22"/>
        </w:rPr>
        <w:sectPr w:rsidR="00C6728E" w:rsidRPr="006164F1">
          <w:footerReference w:type="default" r:id="rId8"/>
          <w:pgSz w:w="11909" w:h="16834"/>
          <w:pgMar w:top="1440" w:right="1440" w:bottom="1440" w:left="1440" w:header="708" w:footer="708" w:gutter="0"/>
          <w:cols w:space="708"/>
        </w:sectPr>
      </w:pPr>
    </w:p>
    <w:p w14:paraId="005E81DD" w14:textId="77777777" w:rsidR="00C6728E" w:rsidRPr="006164F1" w:rsidRDefault="00C6728E" w:rsidP="00C6728E">
      <w:pPr>
        <w:keepNext/>
        <w:keepLines/>
        <w:suppressAutoHyphens w:val="0"/>
        <w:overflowPunct/>
        <w:autoSpaceDE/>
        <w:jc w:val="right"/>
        <w:textAlignment w:val="auto"/>
        <w:rPr>
          <w:sz w:val="22"/>
          <w:szCs w:val="22"/>
          <w:lang w:eastAsia="hu-HU"/>
        </w:rPr>
      </w:pPr>
      <w:r w:rsidRPr="006164F1">
        <w:rPr>
          <w:i/>
          <w:sz w:val="22"/>
          <w:szCs w:val="22"/>
          <w:lang w:eastAsia="hu-HU"/>
        </w:rPr>
        <w:lastRenderedPageBreak/>
        <w:t>5. sz. melléklet</w:t>
      </w:r>
    </w:p>
    <w:p w14:paraId="44A89BA7" w14:textId="77777777" w:rsidR="00C6728E" w:rsidRPr="006164F1" w:rsidRDefault="00C6728E" w:rsidP="00C6728E">
      <w:pPr>
        <w:keepNext/>
        <w:keepLines/>
        <w:suppressAutoHyphens w:val="0"/>
        <w:overflowPunct/>
        <w:autoSpaceDE/>
        <w:jc w:val="center"/>
        <w:textAlignment w:val="auto"/>
        <w:rPr>
          <w:b/>
          <w:sz w:val="22"/>
          <w:szCs w:val="22"/>
          <w:lang w:eastAsia="hu-HU"/>
        </w:rPr>
      </w:pPr>
    </w:p>
    <w:p w14:paraId="541BA617" w14:textId="77777777" w:rsidR="00C6728E" w:rsidRDefault="00C6728E" w:rsidP="00C6728E">
      <w:pPr>
        <w:widowControl w:val="0"/>
        <w:suppressAutoHyphens w:val="0"/>
        <w:spacing w:line="360" w:lineRule="auto"/>
        <w:rPr>
          <w:rFonts w:eastAsia="Calibri"/>
          <w:b/>
          <w:bCs/>
          <w:sz w:val="22"/>
          <w:szCs w:val="22"/>
          <w:lang w:eastAsia="en-US"/>
        </w:rPr>
      </w:pPr>
    </w:p>
    <w:p w14:paraId="43BFA62F" w14:textId="77777777" w:rsidR="00C6728E" w:rsidRDefault="00C6728E" w:rsidP="00C6728E">
      <w:pPr>
        <w:widowControl w:val="0"/>
        <w:suppressAutoHyphens w:val="0"/>
        <w:spacing w:line="360" w:lineRule="auto"/>
        <w:jc w:val="center"/>
        <w:rPr>
          <w:rFonts w:eastAsia="Calibri"/>
          <w:b/>
          <w:bCs/>
          <w:sz w:val="22"/>
          <w:szCs w:val="22"/>
          <w:lang w:eastAsia="en-US"/>
        </w:rPr>
      </w:pPr>
      <w:r w:rsidRPr="006164F1">
        <w:rPr>
          <w:rFonts w:eastAsia="Calibri"/>
          <w:b/>
          <w:bCs/>
          <w:sz w:val="22"/>
          <w:szCs w:val="22"/>
          <w:lang w:eastAsia="en-US"/>
        </w:rPr>
        <w:t xml:space="preserve">Nyilatkozat </w:t>
      </w:r>
      <w:r>
        <w:rPr>
          <w:rFonts w:eastAsia="Calibri"/>
          <w:b/>
          <w:bCs/>
          <w:sz w:val="22"/>
          <w:szCs w:val="22"/>
          <w:lang w:eastAsia="en-US"/>
        </w:rPr>
        <w:t xml:space="preserve">a </w:t>
      </w:r>
      <w:r w:rsidRPr="00F769E2">
        <w:rPr>
          <w:rFonts w:eastAsia="Calibri"/>
          <w:b/>
          <w:bCs/>
          <w:sz w:val="22"/>
          <w:szCs w:val="22"/>
          <w:lang w:eastAsia="en-US"/>
        </w:rPr>
        <w:t>2012. évi CXLVII. törvény a kisadózó vállalkozások tételes adójáról és a kisvállalati adóról szóló törvény hatálya alá tartozásról</w:t>
      </w:r>
    </w:p>
    <w:p w14:paraId="2A572D25" w14:textId="77777777" w:rsidR="00C6728E" w:rsidRDefault="00C6728E" w:rsidP="00C6728E">
      <w:pPr>
        <w:widowControl w:val="0"/>
        <w:suppressAutoHyphens w:val="0"/>
        <w:spacing w:line="360" w:lineRule="auto"/>
        <w:jc w:val="center"/>
        <w:rPr>
          <w:rFonts w:eastAsia="Calibri"/>
          <w:b/>
          <w:bCs/>
          <w:sz w:val="22"/>
          <w:szCs w:val="22"/>
          <w:lang w:eastAsia="en-US"/>
        </w:rPr>
      </w:pPr>
      <w:r>
        <w:rPr>
          <w:rFonts w:eastAsia="Calibri"/>
          <w:b/>
          <w:bCs/>
          <w:sz w:val="22"/>
          <w:szCs w:val="22"/>
          <w:lang w:eastAsia="en-US"/>
        </w:rPr>
        <w:t>(KATA adózás esetén kell csak kitölteni!)</w:t>
      </w:r>
    </w:p>
    <w:p w14:paraId="6D6BB6A3" w14:textId="77777777" w:rsidR="00C6728E" w:rsidRPr="006164F1" w:rsidRDefault="00C6728E" w:rsidP="00C6728E">
      <w:pPr>
        <w:widowControl w:val="0"/>
        <w:suppressAutoHyphens w:val="0"/>
        <w:spacing w:line="360" w:lineRule="auto"/>
        <w:jc w:val="center"/>
        <w:rPr>
          <w:rFonts w:eastAsia="Calibri"/>
          <w:b/>
          <w:bCs/>
          <w:sz w:val="22"/>
          <w:szCs w:val="22"/>
          <w:lang w:eastAsia="en-US"/>
        </w:rPr>
      </w:pPr>
    </w:p>
    <w:p w14:paraId="584A6F05" w14:textId="77777777" w:rsidR="00C6728E" w:rsidRPr="006164F1" w:rsidRDefault="00C6728E" w:rsidP="00C6728E">
      <w:pPr>
        <w:widowControl w:val="0"/>
        <w:suppressAutoHyphens w:val="0"/>
        <w:spacing w:line="360" w:lineRule="auto"/>
        <w:jc w:val="both"/>
        <w:rPr>
          <w:rFonts w:eastAsia="Calibri"/>
          <w:b/>
          <w:bCs/>
          <w:sz w:val="22"/>
          <w:szCs w:val="22"/>
          <w:lang w:eastAsia="en-US"/>
        </w:rPr>
      </w:pPr>
    </w:p>
    <w:p w14:paraId="3A91EA8F" w14:textId="79B74B7C" w:rsidR="00C6728E" w:rsidRDefault="00C6728E" w:rsidP="00C6728E">
      <w:pPr>
        <w:spacing w:line="360" w:lineRule="auto"/>
        <w:jc w:val="both"/>
        <w:rPr>
          <w:rFonts w:eastAsia="Calibri"/>
          <w:b/>
          <w:bCs/>
          <w:sz w:val="22"/>
          <w:szCs w:val="22"/>
          <w:lang w:eastAsia="en-US"/>
        </w:rPr>
      </w:pPr>
      <w:r w:rsidRPr="006164F1">
        <w:rPr>
          <w:sz w:val="22"/>
          <w:szCs w:val="22"/>
          <w:lang w:eastAsia="hu-HU"/>
        </w:rPr>
        <w:t xml:space="preserve">Alulírott ..................................................., mint az............................................ (székhely: ....................................) </w:t>
      </w:r>
      <w:r w:rsidRPr="006164F1">
        <w:rPr>
          <w:rFonts w:eastAsia="Calibri"/>
          <w:sz w:val="22"/>
          <w:szCs w:val="22"/>
          <w:lang w:eastAsia="en-US"/>
        </w:rPr>
        <w:t xml:space="preserve">ajánlattevő jelen beszerzési </w:t>
      </w:r>
      <w:r w:rsidRPr="001237F1">
        <w:rPr>
          <w:rFonts w:eastAsia="Calibri"/>
          <w:sz w:val="22"/>
          <w:szCs w:val="22"/>
          <w:lang w:eastAsia="en-US"/>
        </w:rPr>
        <w:t xml:space="preserve">eljárásban nyilatkozattételre jogosult képviselője </w:t>
      </w:r>
      <w:r w:rsidRPr="001237F1">
        <w:rPr>
          <w:rFonts w:eastAsia="Calibri"/>
          <w:sz w:val="22"/>
          <w:szCs w:val="22"/>
          <w:lang w:eastAsia="en-US" w:bidi="hu-HU"/>
        </w:rPr>
        <w:t xml:space="preserve">a </w:t>
      </w:r>
      <w:r w:rsidRPr="00ED28EA">
        <w:rPr>
          <w:rFonts w:eastAsia="Calibri"/>
          <w:b/>
          <w:bCs/>
          <w:i/>
          <w:sz w:val="22"/>
          <w:szCs w:val="22"/>
          <w:lang w:eastAsia="en-US" w:bidi="hu-HU"/>
        </w:rPr>
        <w:t>„</w:t>
      </w:r>
      <w:r w:rsidRPr="00C6728E">
        <w:rPr>
          <w:b/>
          <w:sz w:val="22"/>
          <w:szCs w:val="22"/>
          <w:lang w:eastAsia="hu-HU"/>
        </w:rPr>
        <w:t>SM Gyalogos vasúti átjárók korlátjainak, burkolatának javítása, pótlása</w:t>
      </w:r>
      <w:r w:rsidRPr="00ED28EA">
        <w:rPr>
          <w:rFonts w:eastAsia="Calibri"/>
          <w:b/>
          <w:bCs/>
          <w:i/>
          <w:sz w:val="22"/>
          <w:szCs w:val="22"/>
          <w:lang w:eastAsia="en-US" w:bidi="hu-HU"/>
        </w:rPr>
        <w:t>”</w:t>
      </w:r>
      <w:r w:rsidRPr="001237F1">
        <w:rPr>
          <w:rFonts w:eastAsia="Calibri"/>
          <w:bCs/>
          <w:sz w:val="22"/>
          <w:szCs w:val="22"/>
          <w:lang w:eastAsia="en-US" w:bidi="hu-HU"/>
        </w:rPr>
        <w:t xml:space="preserve"> </w:t>
      </w:r>
      <w:r w:rsidRPr="001237F1">
        <w:rPr>
          <w:rFonts w:eastAsia="Calibri"/>
          <w:sz w:val="22"/>
          <w:szCs w:val="22"/>
          <w:lang w:eastAsia="en-US" w:bidi="hu-HU"/>
        </w:rPr>
        <w:t>tárgyában</w:t>
      </w:r>
      <w:r w:rsidRPr="006164F1">
        <w:rPr>
          <w:rFonts w:eastAsia="Calibri"/>
          <w:sz w:val="22"/>
          <w:szCs w:val="22"/>
          <w:lang w:eastAsia="en-US" w:bidi="hu-HU"/>
        </w:rPr>
        <w:t xml:space="preserve"> </w:t>
      </w:r>
      <w:r w:rsidRPr="006164F1">
        <w:rPr>
          <w:rFonts w:eastAsia="Calibri"/>
          <w:sz w:val="22"/>
          <w:szCs w:val="22"/>
          <w:lang w:eastAsia="en-US"/>
        </w:rPr>
        <w:t xml:space="preserve">indított beszerzési </w:t>
      </w:r>
      <w:r w:rsidRPr="006164F1">
        <w:rPr>
          <w:sz w:val="22"/>
          <w:szCs w:val="22"/>
        </w:rPr>
        <w:t xml:space="preserve">eljárásban </w:t>
      </w:r>
      <w:r w:rsidRPr="006164F1">
        <w:rPr>
          <w:color w:val="000000"/>
          <w:sz w:val="22"/>
          <w:szCs w:val="22"/>
        </w:rPr>
        <w:t xml:space="preserve">nyilatkozom, hogy </w:t>
      </w:r>
      <w:r>
        <w:rPr>
          <w:color w:val="000000"/>
          <w:sz w:val="22"/>
          <w:szCs w:val="22"/>
        </w:rPr>
        <w:t xml:space="preserve">a </w:t>
      </w:r>
      <w:r w:rsidRPr="00F769E2">
        <w:rPr>
          <w:rFonts w:eastAsia="Calibri"/>
          <w:b/>
          <w:bCs/>
          <w:sz w:val="22"/>
          <w:szCs w:val="22"/>
          <w:lang w:eastAsia="en-US"/>
        </w:rPr>
        <w:t>2012. évi CXLVII. törvény a kisadózó vállalkozások tételes adójáról és a kisvállalati adóról szóló törvény</w:t>
      </w:r>
      <w:r>
        <w:rPr>
          <w:rFonts w:eastAsia="Calibri"/>
          <w:b/>
          <w:bCs/>
          <w:sz w:val="22"/>
          <w:szCs w:val="22"/>
          <w:lang w:eastAsia="en-US"/>
        </w:rPr>
        <w:t xml:space="preserve"> hatálya alá tartozom </w:t>
      </w:r>
      <w:r w:rsidRPr="00F33262">
        <w:rPr>
          <w:rFonts w:eastAsia="Calibri"/>
          <w:b/>
          <w:bCs/>
          <w:sz w:val="22"/>
          <w:szCs w:val="22"/>
          <w:u w:val="single"/>
          <w:lang w:eastAsia="en-US"/>
        </w:rPr>
        <w:t>és</w:t>
      </w:r>
      <w:r>
        <w:rPr>
          <w:rFonts w:eastAsia="Calibri"/>
          <w:b/>
          <w:bCs/>
          <w:sz w:val="22"/>
          <w:szCs w:val="22"/>
          <w:lang w:eastAsia="en-US"/>
        </w:rPr>
        <w:t xml:space="preserve"> KATA adózás szerint adózunk.</w:t>
      </w:r>
    </w:p>
    <w:p w14:paraId="0AE03E54" w14:textId="77777777" w:rsidR="00C6728E" w:rsidRDefault="00C6728E" w:rsidP="00C6728E">
      <w:pPr>
        <w:spacing w:line="360" w:lineRule="auto"/>
        <w:jc w:val="both"/>
        <w:rPr>
          <w:rFonts w:eastAsia="Calibri"/>
          <w:b/>
          <w:bCs/>
          <w:sz w:val="22"/>
          <w:szCs w:val="22"/>
          <w:lang w:eastAsia="en-US"/>
        </w:rPr>
      </w:pPr>
    </w:p>
    <w:p w14:paraId="57C3CFD7" w14:textId="77777777" w:rsidR="00C6728E" w:rsidRPr="004A4A1E" w:rsidRDefault="00C6728E" w:rsidP="00C6728E">
      <w:pPr>
        <w:spacing w:line="360" w:lineRule="auto"/>
        <w:jc w:val="both"/>
        <w:rPr>
          <w:color w:val="000000"/>
          <w:sz w:val="22"/>
          <w:szCs w:val="22"/>
        </w:rPr>
      </w:pPr>
      <w:r w:rsidRPr="004A4A1E">
        <w:rPr>
          <w:color w:val="000000"/>
          <w:sz w:val="22"/>
          <w:szCs w:val="22"/>
        </w:rPr>
        <w:t>Továbbá nyilatkozom, hogy Ajánlatkérővel az alábbi hatályos szerződéseim vannak:</w:t>
      </w:r>
    </w:p>
    <w:p w14:paraId="0E095535" w14:textId="77777777" w:rsidR="00C6728E" w:rsidRPr="004A4A1E" w:rsidRDefault="00C6728E" w:rsidP="00C6728E">
      <w:pPr>
        <w:spacing w:line="360" w:lineRule="auto"/>
        <w:jc w:val="both"/>
        <w:rPr>
          <w:color w:val="000000"/>
          <w:sz w:val="22"/>
          <w:szCs w:val="22"/>
        </w:rPr>
      </w:pPr>
    </w:p>
    <w:tbl>
      <w:tblPr>
        <w:tblStyle w:val="Rcsostblzat"/>
        <w:tblW w:w="10060" w:type="dxa"/>
        <w:tblLook w:val="04A0" w:firstRow="1" w:lastRow="0" w:firstColumn="1" w:lastColumn="0" w:noHBand="0" w:noVBand="1"/>
      </w:tblPr>
      <w:tblGrid>
        <w:gridCol w:w="2122"/>
        <w:gridCol w:w="2409"/>
        <w:gridCol w:w="1985"/>
        <w:gridCol w:w="1843"/>
        <w:gridCol w:w="1701"/>
      </w:tblGrid>
      <w:tr w:rsidR="00C6728E" w:rsidRPr="004A4A1E" w14:paraId="38431792" w14:textId="77777777" w:rsidTr="00C6728E">
        <w:tc>
          <w:tcPr>
            <w:tcW w:w="2122" w:type="dxa"/>
          </w:tcPr>
          <w:p w14:paraId="17168D86" w14:textId="77777777" w:rsidR="00C6728E" w:rsidRPr="004A4A1E" w:rsidRDefault="00C6728E" w:rsidP="00C6728E">
            <w:pPr>
              <w:spacing w:line="360" w:lineRule="auto"/>
              <w:jc w:val="center"/>
              <w:rPr>
                <w:color w:val="000000"/>
                <w:sz w:val="22"/>
                <w:szCs w:val="22"/>
              </w:rPr>
            </w:pPr>
            <w:r w:rsidRPr="004A4A1E">
              <w:rPr>
                <w:color w:val="000000"/>
                <w:sz w:val="22"/>
                <w:szCs w:val="22"/>
              </w:rPr>
              <w:t>Szerződés száma</w:t>
            </w:r>
          </w:p>
        </w:tc>
        <w:tc>
          <w:tcPr>
            <w:tcW w:w="2409" w:type="dxa"/>
          </w:tcPr>
          <w:p w14:paraId="57401B28" w14:textId="77777777" w:rsidR="00C6728E" w:rsidRPr="004A4A1E" w:rsidRDefault="00C6728E" w:rsidP="00C6728E">
            <w:pPr>
              <w:spacing w:line="360" w:lineRule="auto"/>
              <w:jc w:val="center"/>
              <w:rPr>
                <w:color w:val="000000"/>
                <w:sz w:val="22"/>
                <w:szCs w:val="22"/>
              </w:rPr>
            </w:pPr>
            <w:r w:rsidRPr="004A4A1E">
              <w:rPr>
                <w:color w:val="000000"/>
                <w:sz w:val="22"/>
                <w:szCs w:val="22"/>
              </w:rPr>
              <w:t>Szerződés tárgya</w:t>
            </w:r>
          </w:p>
        </w:tc>
        <w:tc>
          <w:tcPr>
            <w:tcW w:w="1985" w:type="dxa"/>
          </w:tcPr>
          <w:p w14:paraId="515EA054" w14:textId="77777777" w:rsidR="00C6728E" w:rsidRPr="004A4A1E" w:rsidRDefault="00C6728E" w:rsidP="00C6728E">
            <w:pPr>
              <w:spacing w:line="360" w:lineRule="auto"/>
              <w:jc w:val="center"/>
              <w:rPr>
                <w:color w:val="000000"/>
                <w:sz w:val="22"/>
                <w:szCs w:val="22"/>
              </w:rPr>
            </w:pPr>
            <w:r w:rsidRPr="004A4A1E">
              <w:rPr>
                <w:color w:val="000000"/>
                <w:sz w:val="22"/>
                <w:szCs w:val="22"/>
              </w:rPr>
              <w:t>Szerződéskötés dátuma</w:t>
            </w:r>
          </w:p>
        </w:tc>
        <w:tc>
          <w:tcPr>
            <w:tcW w:w="1843" w:type="dxa"/>
          </w:tcPr>
          <w:p w14:paraId="36398557" w14:textId="77777777" w:rsidR="00C6728E" w:rsidRPr="004A4A1E" w:rsidRDefault="00C6728E" w:rsidP="00C6728E">
            <w:pPr>
              <w:spacing w:line="360" w:lineRule="auto"/>
              <w:jc w:val="center"/>
              <w:rPr>
                <w:color w:val="000000"/>
                <w:sz w:val="22"/>
                <w:szCs w:val="22"/>
              </w:rPr>
            </w:pPr>
            <w:r w:rsidRPr="004A4A1E">
              <w:rPr>
                <w:color w:val="000000"/>
                <w:sz w:val="22"/>
                <w:szCs w:val="22"/>
              </w:rPr>
              <w:t>Szerződés értéke</w:t>
            </w:r>
          </w:p>
          <w:p w14:paraId="57BD37BD" w14:textId="77777777" w:rsidR="00C6728E" w:rsidRPr="004A4A1E" w:rsidRDefault="00C6728E" w:rsidP="00C6728E">
            <w:pPr>
              <w:spacing w:line="360" w:lineRule="auto"/>
              <w:jc w:val="center"/>
              <w:rPr>
                <w:color w:val="000000"/>
                <w:sz w:val="22"/>
                <w:szCs w:val="22"/>
              </w:rPr>
            </w:pPr>
            <w:r w:rsidRPr="004A4A1E">
              <w:rPr>
                <w:color w:val="000000"/>
                <w:sz w:val="22"/>
                <w:szCs w:val="22"/>
              </w:rPr>
              <w:t>(nettó Ft)</w:t>
            </w:r>
          </w:p>
        </w:tc>
        <w:tc>
          <w:tcPr>
            <w:tcW w:w="1701" w:type="dxa"/>
          </w:tcPr>
          <w:p w14:paraId="11104566" w14:textId="77777777" w:rsidR="00C6728E" w:rsidRPr="004A4A1E" w:rsidRDefault="00C6728E" w:rsidP="00C6728E">
            <w:pPr>
              <w:spacing w:line="360" w:lineRule="auto"/>
              <w:jc w:val="center"/>
              <w:rPr>
                <w:color w:val="000000"/>
                <w:sz w:val="22"/>
                <w:szCs w:val="22"/>
              </w:rPr>
            </w:pPr>
            <w:r w:rsidRPr="004A4A1E">
              <w:rPr>
                <w:color w:val="000000"/>
                <w:sz w:val="22"/>
                <w:szCs w:val="22"/>
              </w:rPr>
              <w:t>Szerződés hatálya</w:t>
            </w:r>
          </w:p>
        </w:tc>
      </w:tr>
      <w:tr w:rsidR="00C6728E" w:rsidRPr="004A4A1E" w14:paraId="503E2263" w14:textId="77777777" w:rsidTr="00C6728E">
        <w:tc>
          <w:tcPr>
            <w:tcW w:w="2122" w:type="dxa"/>
          </w:tcPr>
          <w:p w14:paraId="00EC1AC1" w14:textId="77777777" w:rsidR="00C6728E" w:rsidRPr="004A4A1E" w:rsidRDefault="00C6728E" w:rsidP="00C6728E">
            <w:pPr>
              <w:spacing w:line="360" w:lineRule="auto"/>
              <w:jc w:val="both"/>
              <w:rPr>
                <w:color w:val="000000"/>
                <w:sz w:val="22"/>
                <w:szCs w:val="22"/>
              </w:rPr>
            </w:pPr>
          </w:p>
        </w:tc>
        <w:tc>
          <w:tcPr>
            <w:tcW w:w="2409" w:type="dxa"/>
          </w:tcPr>
          <w:p w14:paraId="7CCB0200" w14:textId="77777777" w:rsidR="00C6728E" w:rsidRPr="004A4A1E" w:rsidRDefault="00C6728E" w:rsidP="00C6728E">
            <w:pPr>
              <w:spacing w:line="360" w:lineRule="auto"/>
              <w:jc w:val="both"/>
              <w:rPr>
                <w:color w:val="000000"/>
                <w:sz w:val="22"/>
                <w:szCs w:val="22"/>
              </w:rPr>
            </w:pPr>
          </w:p>
        </w:tc>
        <w:tc>
          <w:tcPr>
            <w:tcW w:w="1985" w:type="dxa"/>
          </w:tcPr>
          <w:p w14:paraId="1318BA6E" w14:textId="77777777" w:rsidR="00C6728E" w:rsidRPr="004A4A1E" w:rsidRDefault="00C6728E" w:rsidP="00C6728E">
            <w:pPr>
              <w:spacing w:line="360" w:lineRule="auto"/>
              <w:jc w:val="both"/>
              <w:rPr>
                <w:color w:val="000000"/>
                <w:sz w:val="22"/>
                <w:szCs w:val="22"/>
              </w:rPr>
            </w:pPr>
          </w:p>
        </w:tc>
        <w:tc>
          <w:tcPr>
            <w:tcW w:w="1843" w:type="dxa"/>
          </w:tcPr>
          <w:p w14:paraId="36B4D9B7" w14:textId="77777777" w:rsidR="00C6728E" w:rsidRPr="004A4A1E" w:rsidRDefault="00C6728E" w:rsidP="00C6728E">
            <w:pPr>
              <w:spacing w:line="360" w:lineRule="auto"/>
              <w:jc w:val="both"/>
              <w:rPr>
                <w:color w:val="000000"/>
                <w:sz w:val="22"/>
                <w:szCs w:val="22"/>
              </w:rPr>
            </w:pPr>
          </w:p>
        </w:tc>
        <w:tc>
          <w:tcPr>
            <w:tcW w:w="1701" w:type="dxa"/>
          </w:tcPr>
          <w:p w14:paraId="53110D75" w14:textId="77777777" w:rsidR="00C6728E" w:rsidRPr="004A4A1E" w:rsidRDefault="00C6728E" w:rsidP="00C6728E">
            <w:pPr>
              <w:spacing w:line="360" w:lineRule="auto"/>
              <w:jc w:val="both"/>
              <w:rPr>
                <w:color w:val="000000"/>
                <w:sz w:val="22"/>
                <w:szCs w:val="22"/>
              </w:rPr>
            </w:pPr>
          </w:p>
        </w:tc>
      </w:tr>
      <w:tr w:rsidR="00C6728E" w:rsidRPr="004A4A1E" w14:paraId="01BE1291" w14:textId="77777777" w:rsidTr="00C6728E">
        <w:tc>
          <w:tcPr>
            <w:tcW w:w="2122" w:type="dxa"/>
          </w:tcPr>
          <w:p w14:paraId="7ABA047B" w14:textId="77777777" w:rsidR="00C6728E" w:rsidRPr="004A4A1E" w:rsidRDefault="00C6728E" w:rsidP="00C6728E">
            <w:pPr>
              <w:spacing w:line="360" w:lineRule="auto"/>
              <w:jc w:val="both"/>
              <w:rPr>
                <w:color w:val="000000"/>
                <w:sz w:val="22"/>
                <w:szCs w:val="22"/>
              </w:rPr>
            </w:pPr>
          </w:p>
        </w:tc>
        <w:tc>
          <w:tcPr>
            <w:tcW w:w="2409" w:type="dxa"/>
          </w:tcPr>
          <w:p w14:paraId="4D4ADEB0" w14:textId="77777777" w:rsidR="00C6728E" w:rsidRPr="004A4A1E" w:rsidRDefault="00C6728E" w:rsidP="00C6728E">
            <w:pPr>
              <w:spacing w:line="360" w:lineRule="auto"/>
              <w:jc w:val="both"/>
              <w:rPr>
                <w:color w:val="000000"/>
                <w:sz w:val="22"/>
                <w:szCs w:val="22"/>
              </w:rPr>
            </w:pPr>
          </w:p>
        </w:tc>
        <w:tc>
          <w:tcPr>
            <w:tcW w:w="1985" w:type="dxa"/>
          </w:tcPr>
          <w:p w14:paraId="4C4DF774" w14:textId="77777777" w:rsidR="00C6728E" w:rsidRPr="004A4A1E" w:rsidRDefault="00C6728E" w:rsidP="00C6728E">
            <w:pPr>
              <w:spacing w:line="360" w:lineRule="auto"/>
              <w:jc w:val="both"/>
              <w:rPr>
                <w:color w:val="000000"/>
                <w:sz w:val="22"/>
                <w:szCs w:val="22"/>
              </w:rPr>
            </w:pPr>
          </w:p>
        </w:tc>
        <w:tc>
          <w:tcPr>
            <w:tcW w:w="1843" w:type="dxa"/>
          </w:tcPr>
          <w:p w14:paraId="661AFE19" w14:textId="77777777" w:rsidR="00C6728E" w:rsidRPr="004A4A1E" w:rsidRDefault="00C6728E" w:rsidP="00C6728E">
            <w:pPr>
              <w:spacing w:line="360" w:lineRule="auto"/>
              <w:jc w:val="both"/>
              <w:rPr>
                <w:color w:val="000000"/>
                <w:sz w:val="22"/>
                <w:szCs w:val="22"/>
              </w:rPr>
            </w:pPr>
          </w:p>
        </w:tc>
        <w:tc>
          <w:tcPr>
            <w:tcW w:w="1701" w:type="dxa"/>
          </w:tcPr>
          <w:p w14:paraId="3492E092" w14:textId="77777777" w:rsidR="00C6728E" w:rsidRPr="004A4A1E" w:rsidRDefault="00C6728E" w:rsidP="00C6728E">
            <w:pPr>
              <w:spacing w:line="360" w:lineRule="auto"/>
              <w:jc w:val="both"/>
              <w:rPr>
                <w:color w:val="000000"/>
                <w:sz w:val="22"/>
                <w:szCs w:val="22"/>
              </w:rPr>
            </w:pPr>
          </w:p>
        </w:tc>
      </w:tr>
    </w:tbl>
    <w:p w14:paraId="73DAE9C3" w14:textId="77777777" w:rsidR="00C6728E" w:rsidRDefault="00C6728E" w:rsidP="00C6728E">
      <w:pPr>
        <w:spacing w:line="360" w:lineRule="auto"/>
        <w:jc w:val="both"/>
        <w:rPr>
          <w:color w:val="000000"/>
        </w:rPr>
      </w:pPr>
    </w:p>
    <w:p w14:paraId="3046DAAD" w14:textId="77777777" w:rsidR="00C6728E" w:rsidRPr="00F769E2" w:rsidRDefault="00C6728E" w:rsidP="00C6728E">
      <w:pPr>
        <w:spacing w:line="360" w:lineRule="auto"/>
        <w:jc w:val="both"/>
        <w:rPr>
          <w:color w:val="000000"/>
        </w:rPr>
      </w:pPr>
    </w:p>
    <w:p w14:paraId="293FDA91" w14:textId="77777777" w:rsidR="00C6728E" w:rsidRDefault="00C6728E" w:rsidP="00C6728E">
      <w:pPr>
        <w:pStyle w:val="Listaszerbekezds"/>
        <w:keepLines/>
        <w:tabs>
          <w:tab w:val="left" w:leader="dot" w:pos="8789"/>
        </w:tabs>
      </w:pPr>
    </w:p>
    <w:p w14:paraId="11B0BD9A" w14:textId="77777777" w:rsidR="00C6728E" w:rsidRPr="006164F1" w:rsidRDefault="00C6728E" w:rsidP="00C6728E">
      <w:pPr>
        <w:widowControl w:val="0"/>
        <w:suppressAutoHyphens w:val="0"/>
        <w:spacing w:line="360" w:lineRule="auto"/>
        <w:jc w:val="both"/>
        <w:rPr>
          <w:sz w:val="22"/>
          <w:szCs w:val="22"/>
        </w:rPr>
      </w:pPr>
    </w:p>
    <w:p w14:paraId="44667704" w14:textId="77777777" w:rsidR="00C6728E" w:rsidRPr="006164F1" w:rsidRDefault="00C6728E" w:rsidP="00C6728E">
      <w:pPr>
        <w:widowControl w:val="0"/>
        <w:suppressAutoHyphens w:val="0"/>
        <w:spacing w:line="360" w:lineRule="auto"/>
        <w:jc w:val="both"/>
        <w:rPr>
          <w:sz w:val="22"/>
          <w:szCs w:val="22"/>
        </w:rPr>
      </w:pPr>
      <w:r w:rsidRPr="006164F1">
        <w:rPr>
          <w:sz w:val="22"/>
          <w:szCs w:val="22"/>
        </w:rPr>
        <w:t>Keltezés (helység, év, hónap, nap)</w:t>
      </w:r>
    </w:p>
    <w:p w14:paraId="29F0A587" w14:textId="77777777" w:rsidR="00C6728E" w:rsidRPr="006164F1" w:rsidRDefault="00C6728E" w:rsidP="00C6728E">
      <w:pPr>
        <w:widowControl w:val="0"/>
        <w:suppressAutoHyphens w:val="0"/>
        <w:spacing w:line="360" w:lineRule="auto"/>
        <w:jc w:val="both"/>
        <w:rPr>
          <w:sz w:val="22"/>
          <w:szCs w:val="22"/>
        </w:rPr>
      </w:pPr>
    </w:p>
    <w:p w14:paraId="100AF40D" w14:textId="77777777" w:rsidR="00C6728E" w:rsidRPr="006164F1" w:rsidRDefault="00C6728E" w:rsidP="00C6728E">
      <w:pPr>
        <w:widowControl w:val="0"/>
        <w:suppressAutoHyphens w:val="0"/>
        <w:spacing w:line="360" w:lineRule="auto"/>
        <w:jc w:val="center"/>
        <w:rPr>
          <w:sz w:val="22"/>
          <w:szCs w:val="22"/>
        </w:rPr>
      </w:pPr>
      <w:r w:rsidRPr="006164F1">
        <w:rPr>
          <w:sz w:val="22"/>
          <w:szCs w:val="22"/>
        </w:rPr>
        <w:t>………………………….</w:t>
      </w:r>
    </w:p>
    <w:p w14:paraId="0F415F8E" w14:textId="77777777" w:rsidR="00C6728E" w:rsidRPr="006164F1" w:rsidRDefault="00C6728E" w:rsidP="00C6728E">
      <w:pPr>
        <w:suppressAutoHyphens w:val="0"/>
        <w:overflowPunct/>
        <w:autoSpaceDE/>
        <w:ind w:right="142"/>
        <w:jc w:val="center"/>
        <w:textAlignment w:val="auto"/>
        <w:rPr>
          <w:spacing w:val="4"/>
          <w:sz w:val="22"/>
          <w:szCs w:val="22"/>
          <w:lang w:eastAsia="hu-HU"/>
        </w:rPr>
      </w:pPr>
      <w:r w:rsidRPr="006164F1">
        <w:rPr>
          <w:sz w:val="22"/>
          <w:szCs w:val="22"/>
        </w:rPr>
        <w:t>cégszerű aláírás</w:t>
      </w:r>
      <w:r w:rsidRPr="006164F1">
        <w:rPr>
          <w:spacing w:val="4"/>
          <w:sz w:val="22"/>
          <w:szCs w:val="22"/>
          <w:lang w:eastAsia="hu-HU"/>
        </w:rPr>
        <w:t xml:space="preserve"> a kötelezettségvállalásra </w:t>
      </w:r>
    </w:p>
    <w:p w14:paraId="59FB9357" w14:textId="77777777" w:rsidR="00C6728E" w:rsidRPr="006164F1" w:rsidRDefault="00C6728E" w:rsidP="00C6728E">
      <w:pPr>
        <w:suppressAutoHyphens w:val="0"/>
        <w:overflowPunct/>
        <w:autoSpaceDE/>
        <w:ind w:right="142"/>
        <w:jc w:val="center"/>
        <w:textAlignment w:val="auto"/>
        <w:rPr>
          <w:spacing w:val="4"/>
          <w:sz w:val="22"/>
          <w:szCs w:val="22"/>
          <w:lang w:eastAsia="hu-HU"/>
        </w:rPr>
      </w:pPr>
      <w:r w:rsidRPr="006164F1">
        <w:rPr>
          <w:spacing w:val="4"/>
          <w:sz w:val="22"/>
          <w:szCs w:val="22"/>
          <w:lang w:eastAsia="hu-HU"/>
        </w:rPr>
        <w:t xml:space="preserve">jogosult/jogosultak, vagy aláírás </w:t>
      </w:r>
    </w:p>
    <w:p w14:paraId="235058C2" w14:textId="65850AFA" w:rsidR="00C6728E" w:rsidRDefault="00C6728E" w:rsidP="00C6728E">
      <w:pPr>
        <w:suppressAutoHyphens w:val="0"/>
        <w:overflowPunct/>
        <w:autoSpaceDE/>
        <w:ind w:right="142"/>
        <w:jc w:val="center"/>
        <w:textAlignment w:val="auto"/>
        <w:rPr>
          <w:spacing w:val="4"/>
          <w:sz w:val="22"/>
          <w:szCs w:val="22"/>
          <w:lang w:eastAsia="hu-HU"/>
        </w:rPr>
      </w:pPr>
      <w:r w:rsidRPr="006164F1">
        <w:rPr>
          <w:spacing w:val="4"/>
          <w:sz w:val="22"/>
          <w:szCs w:val="22"/>
          <w:lang w:eastAsia="hu-HU"/>
        </w:rPr>
        <w:t>a meghatalmazott/meghatalmazottak részéről)</w:t>
      </w:r>
    </w:p>
    <w:p w14:paraId="3C0313C7" w14:textId="77777777" w:rsidR="00C6728E" w:rsidRDefault="00C6728E">
      <w:pPr>
        <w:suppressAutoHyphens w:val="0"/>
        <w:overflowPunct/>
        <w:autoSpaceDE/>
        <w:textAlignment w:val="auto"/>
        <w:rPr>
          <w:spacing w:val="4"/>
          <w:sz w:val="22"/>
          <w:szCs w:val="22"/>
          <w:lang w:eastAsia="hu-HU"/>
        </w:rPr>
      </w:pPr>
      <w:r>
        <w:rPr>
          <w:spacing w:val="4"/>
          <w:sz w:val="22"/>
          <w:szCs w:val="22"/>
          <w:lang w:eastAsia="hu-HU"/>
        </w:rPr>
        <w:br w:type="page"/>
      </w:r>
    </w:p>
    <w:p w14:paraId="3F7ACFDC" w14:textId="77777777" w:rsidR="00C6728E" w:rsidRPr="006164F1" w:rsidRDefault="00C6728E" w:rsidP="00C6728E">
      <w:pPr>
        <w:suppressAutoHyphens w:val="0"/>
        <w:overflowPunct/>
        <w:autoSpaceDE/>
        <w:ind w:right="142"/>
        <w:jc w:val="center"/>
        <w:textAlignment w:val="auto"/>
        <w:rPr>
          <w:spacing w:val="4"/>
          <w:sz w:val="22"/>
          <w:szCs w:val="22"/>
          <w:lang w:eastAsia="hu-HU"/>
        </w:rPr>
      </w:pPr>
    </w:p>
    <w:p w14:paraId="6F8741F5" w14:textId="77777777" w:rsidR="00C6728E" w:rsidRPr="006860F3" w:rsidRDefault="00C6728E" w:rsidP="00C6728E">
      <w:pPr>
        <w:widowControl w:val="0"/>
        <w:suppressAutoHyphens w:val="0"/>
        <w:spacing w:line="360" w:lineRule="auto"/>
        <w:jc w:val="center"/>
        <w:rPr>
          <w:i/>
          <w:sz w:val="22"/>
          <w:szCs w:val="22"/>
        </w:rPr>
      </w:pPr>
    </w:p>
    <w:p w14:paraId="32FA388F" w14:textId="77777777" w:rsidR="00C6728E" w:rsidRPr="006860F3" w:rsidRDefault="00C6728E" w:rsidP="00C6728E">
      <w:pPr>
        <w:suppressAutoHyphens w:val="0"/>
        <w:overflowPunct/>
        <w:autoSpaceDE/>
        <w:jc w:val="both"/>
        <w:textAlignment w:val="auto"/>
        <w:rPr>
          <w:b/>
          <w:i/>
          <w:sz w:val="22"/>
          <w:szCs w:val="22"/>
          <w:lang w:eastAsia="hu-HU"/>
        </w:rPr>
      </w:pPr>
    </w:p>
    <w:p w14:paraId="445896CC" w14:textId="77777777" w:rsidR="00C6728E" w:rsidRPr="006164F1" w:rsidRDefault="00C6728E" w:rsidP="00C6728E">
      <w:pPr>
        <w:keepNext/>
        <w:keepLines/>
        <w:suppressAutoHyphens w:val="0"/>
        <w:overflowPunct/>
        <w:autoSpaceDE/>
        <w:jc w:val="right"/>
        <w:textAlignment w:val="auto"/>
        <w:rPr>
          <w:sz w:val="22"/>
          <w:szCs w:val="22"/>
          <w:lang w:eastAsia="hu-HU"/>
        </w:rPr>
      </w:pPr>
      <w:r w:rsidRPr="006164F1">
        <w:rPr>
          <w:i/>
          <w:sz w:val="22"/>
          <w:szCs w:val="22"/>
          <w:lang w:eastAsia="hu-HU"/>
        </w:rPr>
        <w:t>6. sz. melléklet</w:t>
      </w:r>
    </w:p>
    <w:p w14:paraId="159DE994" w14:textId="77777777" w:rsidR="00C6728E" w:rsidRPr="006164F1" w:rsidRDefault="00C6728E" w:rsidP="00C6728E">
      <w:pPr>
        <w:keepNext/>
        <w:keepLines/>
        <w:suppressAutoHyphens w:val="0"/>
        <w:overflowPunct/>
        <w:autoSpaceDE/>
        <w:jc w:val="center"/>
        <w:textAlignment w:val="auto"/>
        <w:rPr>
          <w:b/>
          <w:sz w:val="22"/>
          <w:szCs w:val="22"/>
          <w:lang w:eastAsia="hu-HU"/>
        </w:rPr>
      </w:pPr>
    </w:p>
    <w:p w14:paraId="66168198" w14:textId="77777777" w:rsidR="00C6728E" w:rsidRPr="006164F1" w:rsidRDefault="00C6728E" w:rsidP="00C6728E">
      <w:pPr>
        <w:widowControl w:val="0"/>
        <w:suppressAutoHyphens w:val="0"/>
        <w:spacing w:line="360" w:lineRule="auto"/>
        <w:jc w:val="right"/>
        <w:rPr>
          <w:sz w:val="22"/>
          <w:szCs w:val="22"/>
        </w:rPr>
      </w:pPr>
    </w:p>
    <w:p w14:paraId="08769238" w14:textId="77777777" w:rsidR="00C6728E" w:rsidRDefault="00C6728E" w:rsidP="00C6728E">
      <w:pPr>
        <w:widowControl w:val="0"/>
        <w:suppressAutoHyphens w:val="0"/>
        <w:spacing w:line="360" w:lineRule="auto"/>
        <w:jc w:val="center"/>
        <w:rPr>
          <w:rFonts w:eastAsia="Calibri"/>
          <w:b/>
          <w:bCs/>
          <w:sz w:val="22"/>
          <w:szCs w:val="22"/>
          <w:lang w:eastAsia="en-US"/>
        </w:rPr>
      </w:pPr>
      <w:r>
        <w:rPr>
          <w:rFonts w:eastAsia="Calibri"/>
          <w:b/>
          <w:bCs/>
          <w:sz w:val="22"/>
          <w:szCs w:val="22"/>
          <w:lang w:eastAsia="en-US"/>
        </w:rPr>
        <w:t>Nyilatkozat számlázással kapcsolatban</w:t>
      </w:r>
    </w:p>
    <w:p w14:paraId="47D41455" w14:textId="77777777" w:rsidR="00C6728E" w:rsidRPr="006164F1" w:rsidRDefault="00C6728E" w:rsidP="00C6728E">
      <w:pPr>
        <w:widowControl w:val="0"/>
        <w:suppressAutoHyphens w:val="0"/>
        <w:spacing w:line="360" w:lineRule="auto"/>
        <w:jc w:val="center"/>
        <w:rPr>
          <w:rFonts w:eastAsia="Calibri"/>
          <w:b/>
          <w:bCs/>
          <w:sz w:val="22"/>
          <w:szCs w:val="22"/>
          <w:lang w:eastAsia="en-US"/>
        </w:rPr>
      </w:pPr>
      <w:r>
        <w:rPr>
          <w:rFonts w:eastAsia="Calibri"/>
          <w:b/>
          <w:bCs/>
          <w:sz w:val="22"/>
          <w:szCs w:val="22"/>
          <w:lang w:eastAsia="en-US"/>
        </w:rPr>
        <w:t>(kötelezően benyújtandó)</w:t>
      </w:r>
    </w:p>
    <w:p w14:paraId="2E1CDE3E" w14:textId="77777777" w:rsidR="00C6728E" w:rsidRPr="006164F1" w:rsidRDefault="00C6728E" w:rsidP="00C6728E">
      <w:pPr>
        <w:widowControl w:val="0"/>
        <w:suppressAutoHyphens w:val="0"/>
        <w:spacing w:line="360" w:lineRule="auto"/>
        <w:jc w:val="both"/>
        <w:rPr>
          <w:rFonts w:eastAsia="Calibri"/>
          <w:b/>
          <w:bCs/>
          <w:sz w:val="22"/>
          <w:szCs w:val="22"/>
          <w:lang w:eastAsia="en-US"/>
        </w:rPr>
      </w:pPr>
    </w:p>
    <w:p w14:paraId="2486B070" w14:textId="2DACCA54" w:rsidR="00C6728E" w:rsidRDefault="00C6728E" w:rsidP="00C6728E">
      <w:pPr>
        <w:spacing w:line="360" w:lineRule="auto"/>
        <w:jc w:val="both"/>
        <w:rPr>
          <w:color w:val="000000"/>
          <w:sz w:val="22"/>
          <w:szCs w:val="22"/>
        </w:rPr>
      </w:pPr>
      <w:r w:rsidRPr="006164F1">
        <w:rPr>
          <w:sz w:val="22"/>
          <w:szCs w:val="22"/>
          <w:lang w:eastAsia="hu-HU"/>
        </w:rPr>
        <w:t xml:space="preserve">Alulírott ..................................................., mint az............................................ (székhely: ....................................) </w:t>
      </w:r>
      <w:r w:rsidRPr="006164F1">
        <w:rPr>
          <w:rFonts w:eastAsia="Calibri"/>
          <w:sz w:val="22"/>
          <w:szCs w:val="22"/>
          <w:lang w:eastAsia="en-US"/>
        </w:rPr>
        <w:t xml:space="preserve">ajánlattevő jelen beszerzési eljárásban nyilatkozattételre </w:t>
      </w:r>
      <w:r w:rsidRPr="001237F1">
        <w:rPr>
          <w:rFonts w:eastAsia="Calibri"/>
          <w:sz w:val="22"/>
          <w:szCs w:val="22"/>
          <w:lang w:eastAsia="en-US"/>
        </w:rPr>
        <w:t xml:space="preserve">jogosult képviselője </w:t>
      </w:r>
      <w:r w:rsidRPr="001237F1">
        <w:rPr>
          <w:rFonts w:eastAsia="Calibri"/>
          <w:sz w:val="22"/>
          <w:szCs w:val="22"/>
          <w:lang w:eastAsia="en-US" w:bidi="hu-HU"/>
        </w:rPr>
        <w:t xml:space="preserve">a </w:t>
      </w:r>
      <w:r w:rsidRPr="00ED28EA">
        <w:rPr>
          <w:rFonts w:eastAsia="Calibri"/>
          <w:b/>
          <w:bCs/>
          <w:i/>
          <w:sz w:val="22"/>
          <w:szCs w:val="22"/>
          <w:lang w:eastAsia="en-US" w:bidi="hu-HU"/>
        </w:rPr>
        <w:t>„</w:t>
      </w:r>
      <w:r w:rsidRPr="00C6728E">
        <w:rPr>
          <w:b/>
          <w:sz w:val="22"/>
          <w:szCs w:val="22"/>
          <w:lang w:eastAsia="hu-HU"/>
        </w:rPr>
        <w:t>SM Gyalogos vasúti átjárók korlátjainak, burkolatának javítása, pótlása</w:t>
      </w:r>
      <w:r w:rsidRPr="00ED28EA">
        <w:rPr>
          <w:rFonts w:eastAsia="Calibri"/>
          <w:b/>
          <w:bCs/>
          <w:i/>
          <w:sz w:val="22"/>
          <w:szCs w:val="22"/>
          <w:lang w:eastAsia="en-US" w:bidi="hu-HU"/>
        </w:rPr>
        <w:t>”</w:t>
      </w:r>
      <w:r w:rsidRPr="001237F1">
        <w:rPr>
          <w:rFonts w:eastAsia="Calibri"/>
          <w:bCs/>
          <w:sz w:val="22"/>
          <w:szCs w:val="22"/>
          <w:lang w:eastAsia="en-US" w:bidi="hu-HU"/>
        </w:rPr>
        <w:t xml:space="preserve"> </w:t>
      </w:r>
      <w:r w:rsidRPr="001237F1">
        <w:rPr>
          <w:rFonts w:eastAsia="Calibri"/>
          <w:sz w:val="22"/>
          <w:szCs w:val="22"/>
          <w:lang w:eastAsia="en-US" w:bidi="hu-HU"/>
        </w:rPr>
        <w:t>tárgyában</w:t>
      </w:r>
      <w:r w:rsidRPr="006164F1">
        <w:rPr>
          <w:rFonts w:eastAsia="Calibri"/>
          <w:sz w:val="22"/>
          <w:szCs w:val="22"/>
          <w:lang w:eastAsia="en-US" w:bidi="hu-HU"/>
        </w:rPr>
        <w:t xml:space="preserve"> </w:t>
      </w:r>
      <w:r w:rsidRPr="006164F1">
        <w:rPr>
          <w:rFonts w:eastAsia="Calibri"/>
          <w:sz w:val="22"/>
          <w:szCs w:val="22"/>
          <w:lang w:eastAsia="en-US"/>
        </w:rPr>
        <w:t xml:space="preserve">indított beszerzési </w:t>
      </w:r>
      <w:r w:rsidRPr="006164F1">
        <w:rPr>
          <w:sz w:val="22"/>
          <w:szCs w:val="22"/>
        </w:rPr>
        <w:t xml:space="preserve">eljárásban </w:t>
      </w:r>
      <w:r w:rsidRPr="006164F1">
        <w:rPr>
          <w:color w:val="000000"/>
          <w:sz w:val="22"/>
          <w:szCs w:val="22"/>
        </w:rPr>
        <w:t xml:space="preserve">nyilatkozom, hogy </w:t>
      </w:r>
      <w:r>
        <w:rPr>
          <w:color w:val="000000"/>
          <w:sz w:val="22"/>
          <w:szCs w:val="22"/>
        </w:rPr>
        <w:t>a számlá(ka)t az alábbi formában kívánjuk benyújtani</w:t>
      </w:r>
      <w:r>
        <w:rPr>
          <w:rStyle w:val="Lbjegyzet-hivatkozs"/>
          <w:color w:val="000000"/>
          <w:sz w:val="22"/>
          <w:szCs w:val="22"/>
        </w:rPr>
        <w:footnoteReference w:id="1"/>
      </w:r>
      <w:r>
        <w:rPr>
          <w:color w:val="000000"/>
          <w:sz w:val="22"/>
          <w:szCs w:val="22"/>
        </w:rPr>
        <w:t>:</w:t>
      </w:r>
    </w:p>
    <w:p w14:paraId="5E2B9034" w14:textId="77777777" w:rsidR="00C6728E" w:rsidRDefault="00C6728E" w:rsidP="00C6728E">
      <w:pPr>
        <w:spacing w:line="360" w:lineRule="auto"/>
        <w:jc w:val="both"/>
        <w:rPr>
          <w:color w:val="000000"/>
          <w:sz w:val="22"/>
          <w:szCs w:val="22"/>
        </w:rPr>
      </w:pPr>
    </w:p>
    <w:p w14:paraId="4847FAB9" w14:textId="77777777" w:rsidR="00C6728E" w:rsidRDefault="00C6728E" w:rsidP="00C6728E">
      <w:pPr>
        <w:pStyle w:val="Listaszerbekezds"/>
        <w:numPr>
          <w:ilvl w:val="0"/>
          <w:numId w:val="13"/>
        </w:numPr>
        <w:spacing w:line="360" w:lineRule="auto"/>
        <w:jc w:val="both"/>
        <w:rPr>
          <w:rFonts w:ascii="Times New Roman" w:hAnsi="Times New Roman"/>
          <w:color w:val="000000"/>
        </w:rPr>
      </w:pPr>
      <w:r w:rsidRPr="009B5181">
        <w:rPr>
          <w:rFonts w:ascii="Times New Roman" w:hAnsi="Times New Roman"/>
          <w:color w:val="000000"/>
        </w:rPr>
        <w:t>elektronikusan</w:t>
      </w:r>
    </w:p>
    <w:p w14:paraId="0C6A7143" w14:textId="77777777" w:rsidR="00C6728E" w:rsidRDefault="00C6728E" w:rsidP="00C6728E">
      <w:pPr>
        <w:spacing w:line="360" w:lineRule="auto"/>
        <w:jc w:val="both"/>
        <w:rPr>
          <w:color w:val="000000"/>
        </w:rPr>
      </w:pPr>
      <w:r w:rsidRPr="009B5181">
        <w:rPr>
          <w:color w:val="000000"/>
        </w:rPr>
        <w:t xml:space="preserve"> </w:t>
      </w:r>
      <w:r>
        <w:rPr>
          <w:color w:val="000000"/>
        </w:rPr>
        <w:t>VAGY</w:t>
      </w:r>
    </w:p>
    <w:p w14:paraId="6A87D9F3" w14:textId="77777777" w:rsidR="00C6728E" w:rsidRPr="009B5181" w:rsidRDefault="00C6728E" w:rsidP="00C6728E">
      <w:pPr>
        <w:spacing w:line="360" w:lineRule="auto"/>
        <w:jc w:val="both"/>
        <w:rPr>
          <w:color w:val="000000"/>
        </w:rPr>
      </w:pPr>
    </w:p>
    <w:p w14:paraId="78C12B78" w14:textId="77777777" w:rsidR="00C6728E" w:rsidRDefault="00C6728E" w:rsidP="00C6728E">
      <w:pPr>
        <w:pStyle w:val="Listaszerbekezds"/>
        <w:numPr>
          <w:ilvl w:val="0"/>
          <w:numId w:val="13"/>
        </w:numPr>
        <w:spacing w:line="360" w:lineRule="auto"/>
        <w:jc w:val="both"/>
        <w:rPr>
          <w:rFonts w:ascii="Times New Roman" w:hAnsi="Times New Roman"/>
          <w:color w:val="000000"/>
        </w:rPr>
      </w:pPr>
      <w:r w:rsidRPr="009B5181">
        <w:rPr>
          <w:rFonts w:ascii="Times New Roman" w:hAnsi="Times New Roman"/>
          <w:color w:val="000000"/>
        </w:rPr>
        <w:t>papír alapon, postai úton</w:t>
      </w:r>
    </w:p>
    <w:p w14:paraId="25ADA5E3" w14:textId="77777777" w:rsidR="00C6728E" w:rsidRPr="009B5181" w:rsidRDefault="00C6728E" w:rsidP="00C6728E">
      <w:pPr>
        <w:pStyle w:val="Listaszerbekezds"/>
        <w:spacing w:line="360" w:lineRule="auto"/>
        <w:jc w:val="both"/>
        <w:rPr>
          <w:rFonts w:ascii="Times New Roman" w:hAnsi="Times New Roman"/>
          <w:color w:val="000000"/>
        </w:rPr>
      </w:pPr>
    </w:p>
    <w:p w14:paraId="11C1C2B8" w14:textId="77777777" w:rsidR="00C6728E" w:rsidRDefault="00C6728E" w:rsidP="00C6728E">
      <w:pPr>
        <w:pStyle w:val="Listaszerbekezds"/>
        <w:keepLines/>
        <w:tabs>
          <w:tab w:val="left" w:leader="dot" w:pos="8789"/>
        </w:tabs>
      </w:pPr>
    </w:p>
    <w:p w14:paraId="5157CABC" w14:textId="77777777" w:rsidR="00C6728E" w:rsidRPr="006164F1" w:rsidRDefault="00C6728E" w:rsidP="00C6728E">
      <w:pPr>
        <w:widowControl w:val="0"/>
        <w:suppressAutoHyphens w:val="0"/>
        <w:spacing w:line="360" w:lineRule="auto"/>
        <w:jc w:val="both"/>
        <w:rPr>
          <w:sz w:val="22"/>
          <w:szCs w:val="22"/>
        </w:rPr>
      </w:pPr>
      <w:r w:rsidRPr="006164F1">
        <w:rPr>
          <w:sz w:val="22"/>
          <w:szCs w:val="22"/>
        </w:rPr>
        <w:t>Keltezés (helység, év, hónap, nap)</w:t>
      </w:r>
    </w:p>
    <w:p w14:paraId="3009697C" w14:textId="77777777" w:rsidR="00C6728E" w:rsidRPr="006164F1" w:rsidRDefault="00C6728E" w:rsidP="00C6728E">
      <w:pPr>
        <w:widowControl w:val="0"/>
        <w:suppressAutoHyphens w:val="0"/>
        <w:spacing w:line="360" w:lineRule="auto"/>
        <w:jc w:val="both"/>
        <w:rPr>
          <w:sz w:val="22"/>
          <w:szCs w:val="22"/>
        </w:rPr>
      </w:pPr>
    </w:p>
    <w:p w14:paraId="7420960E" w14:textId="77777777" w:rsidR="00C6728E" w:rsidRPr="006164F1" w:rsidRDefault="00C6728E" w:rsidP="00C6728E">
      <w:pPr>
        <w:widowControl w:val="0"/>
        <w:suppressAutoHyphens w:val="0"/>
        <w:spacing w:line="360" w:lineRule="auto"/>
        <w:jc w:val="center"/>
        <w:rPr>
          <w:sz w:val="22"/>
          <w:szCs w:val="22"/>
        </w:rPr>
      </w:pPr>
      <w:r w:rsidRPr="006164F1">
        <w:rPr>
          <w:sz w:val="22"/>
          <w:szCs w:val="22"/>
        </w:rPr>
        <w:t>………………………….</w:t>
      </w:r>
    </w:p>
    <w:p w14:paraId="21299963" w14:textId="77777777" w:rsidR="00C6728E" w:rsidRPr="006164F1" w:rsidRDefault="00C6728E" w:rsidP="00C6728E">
      <w:pPr>
        <w:suppressAutoHyphens w:val="0"/>
        <w:overflowPunct/>
        <w:autoSpaceDE/>
        <w:ind w:right="142"/>
        <w:jc w:val="center"/>
        <w:textAlignment w:val="auto"/>
        <w:rPr>
          <w:spacing w:val="4"/>
          <w:sz w:val="22"/>
          <w:szCs w:val="22"/>
          <w:lang w:eastAsia="hu-HU"/>
        </w:rPr>
      </w:pPr>
      <w:r w:rsidRPr="006164F1">
        <w:rPr>
          <w:sz w:val="22"/>
          <w:szCs w:val="22"/>
        </w:rPr>
        <w:t>cégszerű aláírás</w:t>
      </w:r>
      <w:r w:rsidRPr="006164F1">
        <w:rPr>
          <w:spacing w:val="4"/>
          <w:sz w:val="22"/>
          <w:szCs w:val="22"/>
          <w:lang w:eastAsia="hu-HU"/>
        </w:rPr>
        <w:t xml:space="preserve"> a kötelezettségvállalásra </w:t>
      </w:r>
    </w:p>
    <w:p w14:paraId="53EE4002" w14:textId="77777777" w:rsidR="00C6728E" w:rsidRPr="006164F1" w:rsidRDefault="00C6728E" w:rsidP="00C6728E">
      <w:pPr>
        <w:suppressAutoHyphens w:val="0"/>
        <w:overflowPunct/>
        <w:autoSpaceDE/>
        <w:ind w:right="142"/>
        <w:jc w:val="center"/>
        <w:textAlignment w:val="auto"/>
        <w:rPr>
          <w:spacing w:val="4"/>
          <w:sz w:val="22"/>
          <w:szCs w:val="22"/>
          <w:lang w:eastAsia="hu-HU"/>
        </w:rPr>
      </w:pPr>
      <w:r w:rsidRPr="006164F1">
        <w:rPr>
          <w:spacing w:val="4"/>
          <w:sz w:val="22"/>
          <w:szCs w:val="22"/>
          <w:lang w:eastAsia="hu-HU"/>
        </w:rPr>
        <w:t xml:space="preserve">jogosult/jogosultak, vagy aláírás </w:t>
      </w:r>
    </w:p>
    <w:p w14:paraId="761A6CC8" w14:textId="77777777" w:rsidR="00C6728E" w:rsidRPr="006164F1" w:rsidRDefault="00C6728E" w:rsidP="00C6728E">
      <w:pPr>
        <w:suppressAutoHyphens w:val="0"/>
        <w:overflowPunct/>
        <w:autoSpaceDE/>
        <w:ind w:right="142"/>
        <w:jc w:val="center"/>
        <w:textAlignment w:val="auto"/>
        <w:rPr>
          <w:spacing w:val="4"/>
          <w:sz w:val="22"/>
          <w:szCs w:val="22"/>
          <w:lang w:eastAsia="hu-HU"/>
        </w:rPr>
      </w:pPr>
      <w:r w:rsidRPr="006164F1">
        <w:rPr>
          <w:spacing w:val="4"/>
          <w:sz w:val="22"/>
          <w:szCs w:val="22"/>
          <w:lang w:eastAsia="hu-HU"/>
        </w:rPr>
        <w:t>a meghatalmazott/meghatalmazottak részéről)</w:t>
      </w:r>
    </w:p>
    <w:p w14:paraId="6ECC2F9C" w14:textId="77777777" w:rsidR="00C6728E" w:rsidRPr="006164F1" w:rsidRDefault="00C6728E" w:rsidP="00C6728E">
      <w:pPr>
        <w:widowControl w:val="0"/>
        <w:suppressAutoHyphens w:val="0"/>
        <w:spacing w:line="360" w:lineRule="auto"/>
        <w:jc w:val="center"/>
        <w:rPr>
          <w:sz w:val="22"/>
          <w:szCs w:val="22"/>
        </w:rPr>
      </w:pPr>
    </w:p>
    <w:p w14:paraId="2A4B76B9" w14:textId="77777777" w:rsidR="00C6728E" w:rsidRPr="006164F1" w:rsidRDefault="00C6728E" w:rsidP="00C6728E">
      <w:pPr>
        <w:keepNext/>
        <w:jc w:val="center"/>
        <w:outlineLvl w:val="1"/>
        <w:rPr>
          <w:b/>
          <w:bCs/>
          <w:iCs/>
          <w:sz w:val="22"/>
          <w:szCs w:val="22"/>
          <w:lang w:eastAsia="en-US"/>
        </w:rPr>
      </w:pPr>
      <w:r w:rsidRPr="006164F1">
        <w:rPr>
          <w:sz w:val="22"/>
          <w:szCs w:val="22"/>
        </w:rPr>
        <w:br w:type="page"/>
      </w:r>
      <w:bookmarkStart w:id="2" w:name="_Toc355363148"/>
    </w:p>
    <w:p w14:paraId="2C166535" w14:textId="77777777" w:rsidR="00C6728E" w:rsidRPr="006164F1" w:rsidRDefault="00C6728E" w:rsidP="00C6728E">
      <w:pPr>
        <w:keepNext/>
        <w:jc w:val="right"/>
        <w:outlineLvl w:val="1"/>
        <w:rPr>
          <w:b/>
          <w:bCs/>
          <w:iCs/>
          <w:sz w:val="22"/>
          <w:szCs w:val="22"/>
          <w:lang w:eastAsia="en-US"/>
        </w:rPr>
      </w:pPr>
      <w:r w:rsidRPr="006164F1">
        <w:rPr>
          <w:i/>
          <w:sz w:val="22"/>
          <w:szCs w:val="22"/>
          <w:lang w:eastAsia="hu-HU"/>
        </w:rPr>
        <w:lastRenderedPageBreak/>
        <w:t>7 .sz. melléklet</w:t>
      </w:r>
    </w:p>
    <w:p w14:paraId="72357F76" w14:textId="77777777" w:rsidR="00C6728E" w:rsidRPr="006164F1" w:rsidRDefault="00C6728E" w:rsidP="00C6728E">
      <w:pPr>
        <w:keepNext/>
        <w:jc w:val="center"/>
        <w:outlineLvl w:val="1"/>
        <w:rPr>
          <w:b/>
          <w:bCs/>
          <w:iCs/>
          <w:sz w:val="22"/>
          <w:szCs w:val="22"/>
          <w:lang w:eastAsia="en-US"/>
        </w:rPr>
      </w:pPr>
    </w:p>
    <w:p w14:paraId="0967D093" w14:textId="77777777" w:rsidR="00C6728E" w:rsidRPr="00111C89" w:rsidRDefault="00C6728E" w:rsidP="00C6728E">
      <w:pPr>
        <w:spacing w:after="120"/>
        <w:jc w:val="center"/>
        <w:rPr>
          <w:b/>
          <w:szCs w:val="24"/>
        </w:rPr>
      </w:pPr>
      <w:r w:rsidRPr="00111C89">
        <w:rPr>
          <w:b/>
          <w:szCs w:val="24"/>
        </w:rPr>
        <w:t>Elektronikus-számla befogadás</w:t>
      </w:r>
      <w:r w:rsidRPr="00111C89">
        <w:rPr>
          <w:b/>
          <w:szCs w:val="24"/>
        </w:rPr>
        <w:br/>
        <w:t>a MÁV-csoport vállalatainál</w:t>
      </w:r>
    </w:p>
    <w:p w14:paraId="6EB950DF" w14:textId="77777777" w:rsidR="00C6728E" w:rsidRPr="00111C89" w:rsidRDefault="00C6728E" w:rsidP="00C6728E">
      <w:pPr>
        <w:pStyle w:val="Nincstrkz"/>
        <w:rPr>
          <w:rFonts w:ascii="Times New Roman" w:hAnsi="Times New Roman" w:cs="Times New Roman"/>
        </w:rPr>
      </w:pPr>
    </w:p>
    <w:p w14:paraId="56606110" w14:textId="77777777" w:rsidR="00C6728E" w:rsidRPr="00111C89" w:rsidRDefault="00C6728E" w:rsidP="00C6728E">
      <w:pPr>
        <w:pStyle w:val="Default"/>
        <w:spacing w:after="120"/>
        <w:jc w:val="both"/>
      </w:pPr>
      <w:r w:rsidRPr="00111C89">
        <w:t xml:space="preserve">A MÁV Szolgáltató Központ Zrt. – mint a MÁV-csoportba tartozó </w:t>
      </w:r>
      <w:r w:rsidRPr="00111C89">
        <w:rPr>
          <w:sz w:val="22"/>
          <w:szCs w:val="22"/>
        </w:rPr>
        <w:t xml:space="preserve">egyes </w:t>
      </w:r>
      <w:r w:rsidRPr="00111C89">
        <w:t>gazdasági társaságok</w:t>
      </w:r>
      <w:r w:rsidRPr="00111C89">
        <w:rPr>
          <w:sz w:val="22"/>
          <w:szCs w:val="22"/>
        </w:rPr>
        <w:t xml:space="preserve"> </w:t>
      </w:r>
      <w:r w:rsidRPr="00111C89">
        <w:t>bejövő számláit kezelő szervezet – bejövő számla kezelő rendszere biztosítja az elektronikus számlák befogadását és automatizált feldolgozását. Az automatikus ellenőrzés, adatkinyerés elengedhetetlen számunkra, ezért a beérkező elektronikus számláknak meg kell felelni az alábbi formai követelményeknek:</w:t>
      </w:r>
    </w:p>
    <w:p w14:paraId="4A788BF0" w14:textId="77777777" w:rsidR="00C6728E" w:rsidRPr="00111C89" w:rsidRDefault="00C6728E" w:rsidP="00C6728E">
      <w:pPr>
        <w:pStyle w:val="Listaszerbekezds"/>
        <w:numPr>
          <w:ilvl w:val="0"/>
          <w:numId w:val="24"/>
        </w:numPr>
        <w:spacing w:before="40" w:after="0" w:line="240" w:lineRule="auto"/>
        <w:ind w:left="714" w:hanging="357"/>
        <w:jc w:val="both"/>
        <w:rPr>
          <w:rFonts w:ascii="Times New Roman" w:hAnsi="Times New Roman"/>
        </w:rPr>
      </w:pPr>
      <w:r w:rsidRPr="00111C89">
        <w:rPr>
          <w:rFonts w:ascii="Times New Roman" w:hAnsi="Times New Roman"/>
        </w:rPr>
        <w:t xml:space="preserve">A számlát </w:t>
      </w:r>
      <w:r w:rsidRPr="00111C89">
        <w:rPr>
          <w:rFonts w:ascii="Times New Roman" w:hAnsi="Times New Roman"/>
          <w:b/>
        </w:rPr>
        <w:t>PDF formátumban</w:t>
      </w:r>
      <w:r w:rsidRPr="00111C89">
        <w:rPr>
          <w:rFonts w:ascii="Times New Roman" w:hAnsi="Times New Roman"/>
        </w:rPr>
        <w:t xml:space="preserve"> kell kibocsátani.</w:t>
      </w:r>
    </w:p>
    <w:p w14:paraId="0D9D49F6" w14:textId="77777777" w:rsidR="00C6728E" w:rsidRPr="00111C89" w:rsidRDefault="00C6728E" w:rsidP="00C6728E">
      <w:pPr>
        <w:pStyle w:val="Listaszerbekezds"/>
        <w:numPr>
          <w:ilvl w:val="0"/>
          <w:numId w:val="24"/>
        </w:numPr>
        <w:spacing w:before="40" w:after="0" w:line="240" w:lineRule="auto"/>
        <w:jc w:val="both"/>
        <w:rPr>
          <w:rFonts w:ascii="Times New Roman" w:hAnsi="Times New Roman"/>
        </w:rPr>
      </w:pPr>
      <w:r w:rsidRPr="00111C89">
        <w:rPr>
          <w:rFonts w:ascii="Times New Roman" w:hAnsi="Times New Roman"/>
        </w:rPr>
        <w:t xml:space="preserve">A PDF fájlnak tartalmaznia kell egy </w:t>
      </w:r>
      <w:r w:rsidRPr="00111C89">
        <w:rPr>
          <w:rFonts w:ascii="Times New Roman" w:hAnsi="Times New Roman"/>
          <w:b/>
        </w:rPr>
        <w:t>beágyazott XML</w:t>
      </w:r>
      <w:r w:rsidRPr="00111C89">
        <w:rPr>
          <w:rFonts w:ascii="Times New Roman" w:hAnsi="Times New Roman"/>
        </w:rPr>
        <w:t xml:space="preserve"> formátumú állományt, amely a számla adatait tartalmazza. Beágyazott XML hiányában a számlát tartalmazó e-mailhez csatolt XML file is elfogadható. Az XML file felépítése lehet:</w:t>
      </w:r>
    </w:p>
    <w:p w14:paraId="662B18B0" w14:textId="77777777" w:rsidR="00C6728E" w:rsidRPr="00111C89" w:rsidRDefault="00C6728E" w:rsidP="00C6728E">
      <w:pPr>
        <w:pStyle w:val="Listaszerbekezds"/>
        <w:numPr>
          <w:ilvl w:val="0"/>
          <w:numId w:val="25"/>
        </w:numPr>
        <w:spacing w:after="0" w:line="240" w:lineRule="auto"/>
        <w:ind w:left="1560" w:hanging="426"/>
        <w:jc w:val="both"/>
        <w:rPr>
          <w:rFonts w:ascii="Times New Roman" w:hAnsi="Times New Roman"/>
        </w:rPr>
      </w:pPr>
      <w:r w:rsidRPr="00111C89">
        <w:rPr>
          <w:rFonts w:ascii="Times New Roman" w:hAnsi="Times New Roman"/>
        </w:rPr>
        <w:t>az online számla adatszolgáltatások XML struktúrája:</w:t>
      </w:r>
    </w:p>
    <w:p w14:paraId="1E5F0C3B" w14:textId="77777777" w:rsidR="00C6728E" w:rsidRPr="00111C89" w:rsidRDefault="008B1618" w:rsidP="00C6728E">
      <w:pPr>
        <w:pStyle w:val="Listaszerbekezds"/>
        <w:ind w:left="1560"/>
        <w:jc w:val="both"/>
        <w:rPr>
          <w:rFonts w:ascii="Times New Roman" w:hAnsi="Times New Roman"/>
        </w:rPr>
      </w:pPr>
      <w:hyperlink r:id="rId9" w:history="1">
        <w:r w:rsidR="00C6728E" w:rsidRPr="00111C89">
          <w:rPr>
            <w:rStyle w:val="Hiperhivatkozs"/>
            <w:rFonts w:ascii="Times New Roman" w:hAnsi="Times New Roman"/>
          </w:rPr>
          <w:t>https://onlineszamla.nav.gov.hu/dokumentaciok</w:t>
        </w:r>
      </w:hyperlink>
      <w:r w:rsidR="00C6728E" w:rsidRPr="00111C89">
        <w:rPr>
          <w:rFonts w:ascii="Times New Roman" w:hAnsi="Times New Roman"/>
        </w:rPr>
        <w:t xml:space="preserve"> (az 1.1, 2.0, 3.0 verzió is megfelelő),</w:t>
      </w:r>
    </w:p>
    <w:p w14:paraId="3F64E350" w14:textId="77777777" w:rsidR="00C6728E" w:rsidRPr="00111C89" w:rsidRDefault="00C6728E" w:rsidP="00C6728E">
      <w:pPr>
        <w:pStyle w:val="Listaszerbekezds"/>
        <w:numPr>
          <w:ilvl w:val="0"/>
          <w:numId w:val="25"/>
        </w:numPr>
        <w:spacing w:after="0" w:line="240" w:lineRule="auto"/>
        <w:ind w:left="1560" w:hanging="426"/>
        <w:jc w:val="both"/>
        <w:rPr>
          <w:rFonts w:ascii="Times New Roman" w:hAnsi="Times New Roman"/>
        </w:rPr>
      </w:pPr>
      <w:r w:rsidRPr="00111C89">
        <w:rPr>
          <w:rFonts w:ascii="Times New Roman" w:hAnsi="Times New Roman"/>
        </w:rPr>
        <w:t>az APEH 2009. évi közleményének 3. sz. mellékletekében közzétett formátum:</w:t>
      </w:r>
    </w:p>
    <w:p w14:paraId="1C715087" w14:textId="77777777" w:rsidR="00C6728E" w:rsidRPr="00111C89" w:rsidRDefault="008B1618" w:rsidP="00C6728E">
      <w:pPr>
        <w:pStyle w:val="Listaszerbekezds"/>
        <w:ind w:left="1560"/>
        <w:jc w:val="both"/>
        <w:rPr>
          <w:rFonts w:ascii="Times New Roman" w:hAnsi="Times New Roman"/>
        </w:rPr>
      </w:pPr>
      <w:hyperlink r:id="rId10" w:history="1">
        <w:r w:rsidR="00C6728E" w:rsidRPr="00111C89">
          <w:rPr>
            <w:rStyle w:val="Hiperhivatkozs"/>
            <w:rFonts w:ascii="Times New Roman" w:hAnsi="Times New Roman"/>
          </w:rPr>
          <w:t>https://www.nav.gov.hu/data/cms125806/e_szla_kozlemeny_2009_3_melleklet.pdf</w:t>
        </w:r>
      </w:hyperlink>
      <w:r w:rsidR="00C6728E" w:rsidRPr="00111C89">
        <w:rPr>
          <w:rFonts w:ascii="Times New Roman" w:hAnsi="Times New Roman"/>
        </w:rPr>
        <w:t>,</w:t>
      </w:r>
    </w:p>
    <w:p w14:paraId="422B0410" w14:textId="77777777" w:rsidR="00C6728E" w:rsidRPr="00111C89" w:rsidRDefault="00C6728E" w:rsidP="00C6728E">
      <w:pPr>
        <w:pStyle w:val="Listaszerbekezds"/>
        <w:numPr>
          <w:ilvl w:val="0"/>
          <w:numId w:val="25"/>
        </w:numPr>
        <w:spacing w:after="0" w:line="240" w:lineRule="auto"/>
        <w:ind w:left="1560" w:hanging="426"/>
        <w:jc w:val="both"/>
        <w:rPr>
          <w:rFonts w:ascii="Times New Roman" w:hAnsi="Times New Roman"/>
        </w:rPr>
      </w:pPr>
      <w:r w:rsidRPr="00111C89">
        <w:rPr>
          <w:rFonts w:ascii="Times New Roman" w:hAnsi="Times New Roman"/>
        </w:rPr>
        <w:t>a 23/2014. (VI. 30.) NGM rendelet 3. sz. mellékletében a kibocsátott számlákról NAV felé teljesítendő adatszolgáltatásokra vonatkozóan előírt struktúra,</w:t>
      </w:r>
    </w:p>
    <w:p w14:paraId="0747BC6C" w14:textId="77777777" w:rsidR="00C6728E" w:rsidRPr="00111C89" w:rsidRDefault="00C6728E" w:rsidP="00C6728E">
      <w:pPr>
        <w:pStyle w:val="Listaszerbekezds"/>
        <w:numPr>
          <w:ilvl w:val="0"/>
          <w:numId w:val="25"/>
        </w:numPr>
        <w:spacing w:after="0" w:line="240" w:lineRule="auto"/>
        <w:ind w:left="1560" w:hanging="426"/>
        <w:jc w:val="both"/>
        <w:rPr>
          <w:rFonts w:ascii="Times New Roman" w:hAnsi="Times New Roman"/>
        </w:rPr>
      </w:pPr>
      <w:r w:rsidRPr="00111C89">
        <w:rPr>
          <w:rFonts w:ascii="Times New Roman" w:hAnsi="Times New Roman"/>
        </w:rPr>
        <w:t xml:space="preserve">a felsoroltaktól eltérő XML struktúra, kizárólag abban az esetben alkalmazható, ha ezt előzetes egyeztetést követően a MÁV Szolgáltató Központ Zrt. ehhez hozzájárul. </w:t>
      </w:r>
    </w:p>
    <w:p w14:paraId="66143035" w14:textId="77777777" w:rsidR="00C6728E" w:rsidRPr="00111C89" w:rsidRDefault="00C6728E" w:rsidP="00C6728E">
      <w:pPr>
        <w:pStyle w:val="Listaszerbekezds"/>
        <w:numPr>
          <w:ilvl w:val="0"/>
          <w:numId w:val="24"/>
        </w:numPr>
        <w:spacing w:before="40" w:after="0" w:line="240" w:lineRule="auto"/>
        <w:ind w:left="714" w:hanging="357"/>
        <w:jc w:val="both"/>
        <w:rPr>
          <w:rFonts w:ascii="Times New Roman" w:hAnsi="Times New Roman"/>
        </w:rPr>
      </w:pPr>
      <w:r w:rsidRPr="00111C89">
        <w:rPr>
          <w:rFonts w:ascii="Times New Roman" w:hAnsi="Times New Roman"/>
        </w:rPr>
        <w:t xml:space="preserve">A PDF állományt </w:t>
      </w:r>
      <w:r w:rsidRPr="00111C89">
        <w:rPr>
          <w:rFonts w:ascii="Times New Roman" w:hAnsi="Times New Roman"/>
          <w:b/>
        </w:rPr>
        <w:t>elektronikus aláírással</w:t>
      </w:r>
      <w:r w:rsidRPr="00111C89">
        <w:rPr>
          <w:rFonts w:ascii="Times New Roman" w:hAnsi="Times New Roman"/>
        </w:rPr>
        <w:t xml:space="preserve"> kell ellátni.</w:t>
      </w:r>
    </w:p>
    <w:p w14:paraId="2F8A4B34" w14:textId="77777777" w:rsidR="00C6728E" w:rsidRPr="00111C89" w:rsidRDefault="00C6728E" w:rsidP="00C6728E">
      <w:pPr>
        <w:pStyle w:val="Listaszerbekezds"/>
        <w:numPr>
          <w:ilvl w:val="0"/>
          <w:numId w:val="24"/>
        </w:numPr>
        <w:spacing w:before="40" w:after="0" w:line="240" w:lineRule="auto"/>
        <w:jc w:val="both"/>
        <w:rPr>
          <w:rFonts w:ascii="Times New Roman" w:hAnsi="Times New Roman"/>
        </w:rPr>
      </w:pPr>
      <w:r w:rsidRPr="00111C89">
        <w:rPr>
          <w:rFonts w:ascii="Times New Roman" w:hAnsi="Times New Roman"/>
        </w:rPr>
        <w:t xml:space="preserve">A számlákat a MÁV által </w:t>
      </w:r>
      <w:r w:rsidRPr="00111C89">
        <w:rPr>
          <w:rFonts w:ascii="Times New Roman" w:hAnsi="Times New Roman"/>
          <w:b/>
        </w:rPr>
        <w:t>megadott e-mail címre</w:t>
      </w:r>
      <w:r w:rsidRPr="00111C89">
        <w:rPr>
          <w:rFonts w:ascii="Times New Roman" w:hAnsi="Times New Roman"/>
        </w:rPr>
        <w:t xml:space="preserve"> kell elküldeni, az e-mailhez </w:t>
      </w:r>
      <w:r w:rsidRPr="00111C89">
        <w:rPr>
          <w:rFonts w:ascii="Times New Roman" w:hAnsi="Times New Roman"/>
          <w:b/>
        </w:rPr>
        <w:t>csatolt file-ként</w:t>
      </w:r>
      <w:r w:rsidRPr="00111C89">
        <w:rPr>
          <w:rFonts w:ascii="Times New Roman" w:hAnsi="Times New Roman"/>
        </w:rPr>
        <w:t>. A billzone.eu, szamlakozpont.hu, szamlazz.hu, billingo.hu, felhoszamla.hu, printportal.hu, otpebiz.hu, szamlabefogadas.hu, ediarchive.eu rendszerek használata esetén a számla érkezéséről értesítő e-mailben lévő linkről is le tudjuk tölteni a számlát.</w:t>
      </w:r>
    </w:p>
    <w:p w14:paraId="6773DD95" w14:textId="77777777" w:rsidR="00C6728E" w:rsidRPr="00111C89" w:rsidRDefault="00C6728E" w:rsidP="00C6728E">
      <w:pPr>
        <w:pStyle w:val="Listaszerbekezds"/>
        <w:numPr>
          <w:ilvl w:val="0"/>
          <w:numId w:val="24"/>
        </w:numPr>
        <w:spacing w:before="40" w:after="0" w:line="240" w:lineRule="auto"/>
        <w:ind w:left="714" w:hanging="357"/>
        <w:jc w:val="both"/>
        <w:rPr>
          <w:rFonts w:ascii="Times New Roman" w:hAnsi="Times New Roman"/>
        </w:rPr>
      </w:pPr>
      <w:r w:rsidRPr="00111C89">
        <w:rPr>
          <w:rFonts w:ascii="Times New Roman" w:hAnsi="Times New Roman"/>
        </w:rPr>
        <w:t xml:space="preserve">Egy </w:t>
      </w:r>
      <w:r w:rsidRPr="00111C89">
        <w:rPr>
          <w:rFonts w:ascii="Times New Roman" w:hAnsi="Times New Roman"/>
          <w:b/>
        </w:rPr>
        <w:t xml:space="preserve">e-mail-ben csak egyetlen számla </w:t>
      </w:r>
      <w:r w:rsidRPr="00111C89">
        <w:rPr>
          <w:rFonts w:ascii="Times New Roman" w:hAnsi="Times New Roman"/>
        </w:rPr>
        <w:t>küldhető.</w:t>
      </w:r>
    </w:p>
    <w:p w14:paraId="63089935" w14:textId="77777777" w:rsidR="00C6728E" w:rsidRPr="00111C89" w:rsidRDefault="00C6728E" w:rsidP="00C6728E">
      <w:pPr>
        <w:pStyle w:val="Listaszerbekezds"/>
        <w:numPr>
          <w:ilvl w:val="0"/>
          <w:numId w:val="24"/>
        </w:numPr>
        <w:spacing w:before="40" w:after="0" w:line="240" w:lineRule="auto"/>
        <w:ind w:left="714" w:hanging="357"/>
        <w:jc w:val="both"/>
        <w:rPr>
          <w:rFonts w:ascii="Times New Roman" w:hAnsi="Times New Roman"/>
        </w:rPr>
      </w:pPr>
      <w:r w:rsidRPr="00111C89">
        <w:rPr>
          <w:rFonts w:ascii="Times New Roman" w:hAnsi="Times New Roman"/>
        </w:rPr>
        <w:t xml:space="preserve">Amennyiben a számlához </w:t>
      </w:r>
      <w:r w:rsidRPr="00111C89">
        <w:rPr>
          <w:rFonts w:ascii="Times New Roman" w:hAnsi="Times New Roman"/>
          <w:b/>
        </w:rPr>
        <w:t>mellékletek</w:t>
      </w:r>
      <w:r w:rsidRPr="00111C89">
        <w:rPr>
          <w:rFonts w:ascii="Times New Roman" w:hAnsi="Times New Roman"/>
        </w:rPr>
        <w:t xml:space="preserve"> tartoznak, akkor a számlával együtt, ugyanabban az e-mailben kell megküldeni.</w:t>
      </w:r>
    </w:p>
    <w:p w14:paraId="5BEA7EAA" w14:textId="77777777" w:rsidR="00C6728E" w:rsidRPr="00111C89" w:rsidRDefault="00C6728E" w:rsidP="00C6728E">
      <w:pPr>
        <w:pStyle w:val="Nincstrkz"/>
        <w:jc w:val="both"/>
        <w:rPr>
          <w:rFonts w:ascii="Times New Roman" w:hAnsi="Times New Roman" w:cs="Times New Roman"/>
        </w:rPr>
      </w:pPr>
    </w:p>
    <w:p w14:paraId="4E0A15A0" w14:textId="77777777" w:rsidR="00C6728E" w:rsidRPr="00111C89" w:rsidRDefault="00C6728E" w:rsidP="00C6728E">
      <w:pPr>
        <w:pStyle w:val="Nincstrkz"/>
        <w:jc w:val="both"/>
        <w:rPr>
          <w:rFonts w:ascii="Times New Roman" w:hAnsi="Times New Roman" w:cs="Times New Roman"/>
        </w:rPr>
      </w:pPr>
      <w:r w:rsidRPr="00111C89">
        <w:rPr>
          <w:rFonts w:ascii="Times New Roman" w:hAnsi="Times New Roman" w:cs="Times New Roman"/>
        </w:rPr>
        <w:t xml:space="preserve">Amennyiben nem biztos benne, hogy elektronikus számlái megfelelnek a fentieknek, akkor az éles számlaküldés előtt kérjük, hogy tesztelési célból küldjön egy minta számlát az </w:t>
      </w:r>
      <w:hyperlink r:id="rId11" w:history="1">
        <w:r w:rsidRPr="00111C89">
          <w:rPr>
            <w:rStyle w:val="Hiperhivatkozs"/>
            <w:rFonts w:ascii="Times New Roman" w:hAnsi="Times New Roman" w:cs="Times New Roman"/>
          </w:rPr>
          <w:t>eszamla-info@mav.hu</w:t>
        </w:r>
      </w:hyperlink>
      <w:r w:rsidRPr="00111C89">
        <w:rPr>
          <w:rFonts w:ascii="Times New Roman" w:hAnsi="Times New Roman" w:cs="Times New Roman"/>
        </w:rPr>
        <w:t xml:space="preserve"> e-mail címre, amely lehet</w:t>
      </w:r>
    </w:p>
    <w:p w14:paraId="73EC7B1B" w14:textId="77777777" w:rsidR="00C6728E" w:rsidRPr="00111C89" w:rsidRDefault="00C6728E" w:rsidP="00C6728E">
      <w:pPr>
        <w:pStyle w:val="Nincstrkz"/>
        <w:ind w:left="851"/>
        <w:jc w:val="both"/>
        <w:rPr>
          <w:rFonts w:ascii="Times New Roman" w:hAnsi="Times New Roman" w:cs="Times New Roman"/>
        </w:rPr>
      </w:pPr>
      <w:r w:rsidRPr="00111C89">
        <w:rPr>
          <w:rFonts w:ascii="Times New Roman" w:hAnsi="Times New Roman" w:cs="Times New Roman"/>
        </w:rPr>
        <w:t>- egy fiktív adatokat tartalmazó, de formátumát tekintve az éles számlákkal megegyező számla,</w:t>
      </w:r>
    </w:p>
    <w:p w14:paraId="523BAECC" w14:textId="77777777" w:rsidR="00C6728E" w:rsidRPr="00111C89" w:rsidRDefault="00C6728E" w:rsidP="00C6728E">
      <w:pPr>
        <w:pStyle w:val="Nincstrkz"/>
        <w:ind w:left="851"/>
        <w:jc w:val="both"/>
        <w:rPr>
          <w:rFonts w:ascii="Times New Roman" w:hAnsi="Times New Roman" w:cs="Times New Roman"/>
        </w:rPr>
      </w:pPr>
      <w:r w:rsidRPr="00111C89">
        <w:rPr>
          <w:rFonts w:ascii="Times New Roman" w:hAnsi="Times New Roman" w:cs="Times New Roman"/>
        </w:rPr>
        <w:t>- egy korábbi számlánk elektronikus másolata (ha ilyen módon archiválja kibocsátott számláit),</w:t>
      </w:r>
    </w:p>
    <w:p w14:paraId="56ADA8D7" w14:textId="77777777" w:rsidR="00C6728E" w:rsidRPr="00111C89" w:rsidRDefault="00C6728E" w:rsidP="00C6728E">
      <w:pPr>
        <w:pStyle w:val="Nincstrkz"/>
        <w:ind w:left="851"/>
        <w:jc w:val="both"/>
        <w:rPr>
          <w:rFonts w:ascii="Times New Roman" w:hAnsi="Times New Roman" w:cs="Times New Roman"/>
        </w:rPr>
      </w:pPr>
      <w:r w:rsidRPr="00111C89">
        <w:rPr>
          <w:rFonts w:ascii="Times New Roman" w:hAnsi="Times New Roman" w:cs="Times New Roman"/>
        </w:rPr>
        <w:t>- egy éles számla is (ezt kérjük egyértelműen jelölje válaszában, hogy a számlát továbbítani tudjuk könyvelésre).</w:t>
      </w:r>
    </w:p>
    <w:p w14:paraId="5F332D0D" w14:textId="77777777" w:rsidR="00C6728E" w:rsidRPr="00111C89" w:rsidRDefault="00C6728E" w:rsidP="00C6728E">
      <w:pPr>
        <w:pStyle w:val="Nincstrkz"/>
        <w:jc w:val="both"/>
        <w:rPr>
          <w:rFonts w:ascii="Times New Roman" w:hAnsi="Times New Roman" w:cs="Times New Roman"/>
        </w:rPr>
      </w:pPr>
      <w:r w:rsidRPr="00111C89">
        <w:rPr>
          <w:rFonts w:ascii="Times New Roman" w:hAnsi="Times New Roman" w:cs="Times New Roman"/>
        </w:rPr>
        <w:t>Amennyiben a fenti címre teszt számlát küld, akkor annak befogadó rendszerünkben történő feldolgozhatóságáról, és így az elektronikus számlázás alkalmazhatóságáról visszajelzést adunk.</w:t>
      </w:r>
    </w:p>
    <w:p w14:paraId="4954299C" w14:textId="77777777" w:rsidR="00C6728E" w:rsidRPr="00111C89" w:rsidRDefault="00C6728E" w:rsidP="00C6728E">
      <w:pPr>
        <w:pStyle w:val="Nincstrkz"/>
        <w:jc w:val="both"/>
        <w:rPr>
          <w:rFonts w:ascii="Times New Roman" w:hAnsi="Times New Roman" w:cs="Times New Roman"/>
        </w:rPr>
      </w:pPr>
    </w:p>
    <w:p w14:paraId="3CCD1000" w14:textId="77777777" w:rsidR="00C6728E" w:rsidRPr="00111C89" w:rsidRDefault="00C6728E" w:rsidP="00C6728E">
      <w:pPr>
        <w:pStyle w:val="Nincstrkz"/>
        <w:jc w:val="both"/>
        <w:rPr>
          <w:rFonts w:ascii="Times New Roman" w:hAnsi="Times New Roman" w:cs="Times New Roman"/>
        </w:rPr>
      </w:pPr>
      <w:r w:rsidRPr="00111C89">
        <w:rPr>
          <w:rFonts w:ascii="Times New Roman" w:hAnsi="Times New Roman" w:cs="Times New Roman"/>
        </w:rPr>
        <w:t xml:space="preserve">A későbbi együttműködés megkönnyítése érdekében elektronikus számlakibocsátás előtt kérjük az alábbi adatok megküldésével jelezze e-számla kibocsátási szándékát a </w:t>
      </w:r>
      <w:hyperlink r:id="rId12" w:history="1">
        <w:r w:rsidRPr="00111C89">
          <w:rPr>
            <w:rStyle w:val="Hiperhivatkozs"/>
            <w:rFonts w:ascii="Times New Roman" w:hAnsi="Times New Roman" w:cs="Times New Roman"/>
          </w:rPr>
          <w:t>szamlabefogadas@mav.hu</w:t>
        </w:r>
      </w:hyperlink>
      <w:r w:rsidRPr="00111C89">
        <w:rPr>
          <w:rFonts w:ascii="Times New Roman" w:hAnsi="Times New Roman" w:cs="Times New Roman"/>
        </w:rPr>
        <w:t xml:space="preserve"> e-mail címen:</w:t>
      </w:r>
    </w:p>
    <w:p w14:paraId="21EBB109" w14:textId="77777777" w:rsidR="00C6728E" w:rsidRPr="00111C89" w:rsidRDefault="00C6728E" w:rsidP="00C6728E">
      <w:pPr>
        <w:pStyle w:val="Nincstrkz"/>
        <w:numPr>
          <w:ilvl w:val="0"/>
          <w:numId w:val="26"/>
        </w:numPr>
        <w:jc w:val="both"/>
        <w:rPr>
          <w:rFonts w:ascii="Times New Roman" w:hAnsi="Times New Roman" w:cs="Times New Roman"/>
        </w:rPr>
      </w:pPr>
      <w:r w:rsidRPr="00111C89">
        <w:rPr>
          <w:rFonts w:ascii="Times New Roman" w:hAnsi="Times New Roman" w:cs="Times New Roman"/>
        </w:rPr>
        <w:t>számlakibocsátó neve és adószáma,</w:t>
      </w:r>
    </w:p>
    <w:p w14:paraId="69F3625C" w14:textId="77777777" w:rsidR="00C6728E" w:rsidRPr="00111C89" w:rsidRDefault="00C6728E" w:rsidP="00C6728E">
      <w:pPr>
        <w:pStyle w:val="Nincstrkz"/>
        <w:numPr>
          <w:ilvl w:val="0"/>
          <w:numId w:val="26"/>
        </w:numPr>
        <w:jc w:val="both"/>
        <w:rPr>
          <w:rFonts w:ascii="Times New Roman" w:hAnsi="Times New Roman" w:cs="Times New Roman"/>
        </w:rPr>
      </w:pPr>
      <w:r w:rsidRPr="00111C89">
        <w:rPr>
          <w:rFonts w:ascii="Times New Roman" w:hAnsi="Times New Roman" w:cs="Times New Roman"/>
        </w:rPr>
        <w:t>kapcsolattartó neve, telefonszáma és e-mailcíme.</w:t>
      </w:r>
    </w:p>
    <w:p w14:paraId="39115730" w14:textId="77777777" w:rsidR="00C6728E" w:rsidRPr="00111C89" w:rsidRDefault="00C6728E" w:rsidP="00C6728E"/>
    <w:p w14:paraId="694A9843" w14:textId="77777777" w:rsidR="00C6728E" w:rsidRPr="00111C89" w:rsidRDefault="00C6728E" w:rsidP="00C6728E">
      <w:pPr>
        <w:pStyle w:val="Nincstrkz"/>
        <w:jc w:val="both"/>
        <w:rPr>
          <w:rFonts w:ascii="Times New Roman" w:hAnsi="Times New Roman" w:cs="Times New Roman"/>
        </w:rPr>
      </w:pPr>
      <w:r w:rsidRPr="00111C89">
        <w:rPr>
          <w:rFonts w:ascii="Times New Roman" w:hAnsi="Times New Roman" w:cs="Times New Roman"/>
        </w:rPr>
        <w:t>Az elektronikus számla befogadás lehetőségét jelenleg az alábbi társaságok részére kiállított számlák esetén tudjuk biztosítani:</w:t>
      </w:r>
    </w:p>
    <w:p w14:paraId="6DC03BA5" w14:textId="77777777" w:rsidR="00C6728E" w:rsidRPr="00111C89" w:rsidRDefault="00C6728E" w:rsidP="00C6728E">
      <w:pPr>
        <w:pStyle w:val="Nincstrkz"/>
        <w:numPr>
          <w:ilvl w:val="0"/>
          <w:numId w:val="27"/>
        </w:numPr>
        <w:jc w:val="both"/>
        <w:rPr>
          <w:rFonts w:ascii="Times New Roman" w:hAnsi="Times New Roman" w:cs="Times New Roman"/>
        </w:rPr>
      </w:pPr>
      <w:r w:rsidRPr="00111C89">
        <w:rPr>
          <w:rFonts w:ascii="Times New Roman" w:hAnsi="Times New Roman" w:cs="Times New Roman"/>
        </w:rPr>
        <w:t>10856417-2-44                  MÁV Zrt.</w:t>
      </w:r>
    </w:p>
    <w:p w14:paraId="02BD2C12" w14:textId="77777777" w:rsidR="00C6728E" w:rsidRPr="00111C89" w:rsidRDefault="00C6728E" w:rsidP="00C6728E">
      <w:pPr>
        <w:pStyle w:val="Nincstrkz"/>
        <w:numPr>
          <w:ilvl w:val="0"/>
          <w:numId w:val="27"/>
        </w:numPr>
        <w:jc w:val="both"/>
        <w:rPr>
          <w:rFonts w:ascii="Times New Roman" w:hAnsi="Times New Roman" w:cs="Times New Roman"/>
        </w:rPr>
      </w:pPr>
      <w:r w:rsidRPr="00111C89">
        <w:rPr>
          <w:rFonts w:ascii="Times New Roman" w:hAnsi="Times New Roman" w:cs="Times New Roman"/>
        </w:rPr>
        <w:lastRenderedPageBreak/>
        <w:t>13834492-2-44                  MÁV-START Zrt.</w:t>
      </w:r>
    </w:p>
    <w:p w14:paraId="2E505D39" w14:textId="77777777" w:rsidR="00C6728E" w:rsidRPr="00111C89" w:rsidRDefault="00C6728E" w:rsidP="00C6728E">
      <w:pPr>
        <w:pStyle w:val="Nincstrkz"/>
        <w:numPr>
          <w:ilvl w:val="0"/>
          <w:numId w:val="27"/>
        </w:numPr>
        <w:jc w:val="both"/>
        <w:rPr>
          <w:rFonts w:ascii="Times New Roman" w:hAnsi="Times New Roman" w:cs="Times New Roman"/>
        </w:rPr>
      </w:pPr>
      <w:r w:rsidRPr="00111C89">
        <w:rPr>
          <w:rFonts w:ascii="Times New Roman" w:hAnsi="Times New Roman" w:cs="Times New Roman"/>
        </w:rPr>
        <w:t>14130179-2-44                  MÁV Szolgáltató Központ Zrt.</w:t>
      </w:r>
    </w:p>
    <w:p w14:paraId="5C150D67" w14:textId="77777777" w:rsidR="00C6728E" w:rsidRPr="00111C89" w:rsidRDefault="00C6728E" w:rsidP="00C6728E">
      <w:pPr>
        <w:pStyle w:val="Nincstrkz"/>
        <w:numPr>
          <w:ilvl w:val="0"/>
          <w:numId w:val="27"/>
        </w:numPr>
        <w:jc w:val="both"/>
        <w:rPr>
          <w:rFonts w:ascii="Times New Roman" w:hAnsi="Times New Roman" w:cs="Times New Roman"/>
        </w:rPr>
      </w:pPr>
      <w:r w:rsidRPr="00111C89">
        <w:rPr>
          <w:rFonts w:ascii="Times New Roman" w:hAnsi="Times New Roman" w:cs="Times New Roman"/>
        </w:rPr>
        <w:t>11267425-2-16                  MÁV FKG Kft.</w:t>
      </w:r>
    </w:p>
    <w:p w14:paraId="2EB01404" w14:textId="77777777" w:rsidR="00C6728E" w:rsidRPr="00111C89" w:rsidRDefault="00C6728E" w:rsidP="00C6728E">
      <w:pPr>
        <w:pStyle w:val="Nincstrkz"/>
        <w:numPr>
          <w:ilvl w:val="0"/>
          <w:numId w:val="27"/>
        </w:numPr>
        <w:jc w:val="both"/>
        <w:rPr>
          <w:rFonts w:ascii="Times New Roman" w:hAnsi="Times New Roman" w:cs="Times New Roman"/>
        </w:rPr>
      </w:pPr>
      <w:r w:rsidRPr="00111C89">
        <w:rPr>
          <w:rFonts w:ascii="Times New Roman" w:hAnsi="Times New Roman" w:cs="Times New Roman"/>
        </w:rPr>
        <w:t>25776005-2-44                  MÁV-HÉV Zrt.</w:t>
      </w:r>
    </w:p>
    <w:p w14:paraId="33FCB100" w14:textId="77777777" w:rsidR="00C6728E" w:rsidRDefault="00C6728E" w:rsidP="00C6728E"/>
    <w:p w14:paraId="001F14C9" w14:textId="77777777" w:rsidR="00C6728E" w:rsidRPr="00DF7EDF" w:rsidRDefault="00C6728E" w:rsidP="00C6728E">
      <w:pPr>
        <w:rPr>
          <w:szCs w:val="24"/>
        </w:rPr>
      </w:pPr>
    </w:p>
    <w:p w14:paraId="436D16F2" w14:textId="77777777" w:rsidR="00C6728E" w:rsidRPr="00DF7EDF" w:rsidRDefault="00C6728E" w:rsidP="00C6728E">
      <w:pPr>
        <w:rPr>
          <w:szCs w:val="24"/>
        </w:rPr>
      </w:pPr>
    </w:p>
    <w:bookmarkEnd w:id="2"/>
    <w:p w14:paraId="4B161709" w14:textId="77777777" w:rsidR="00C6728E" w:rsidRPr="006164F1" w:rsidRDefault="00C6728E" w:rsidP="00C6728E">
      <w:pPr>
        <w:jc w:val="both"/>
        <w:rPr>
          <w:rFonts w:eastAsia="Calibri"/>
          <w:sz w:val="22"/>
          <w:szCs w:val="22"/>
          <w:lang w:eastAsia="en-US"/>
        </w:rPr>
      </w:pPr>
    </w:p>
    <w:p w14:paraId="297E8352" w14:textId="77777777" w:rsidR="00C6728E" w:rsidRPr="006164F1" w:rsidRDefault="00C6728E" w:rsidP="00C6728E">
      <w:pPr>
        <w:jc w:val="both"/>
        <w:rPr>
          <w:rFonts w:eastAsia="Calibri"/>
          <w:sz w:val="22"/>
          <w:szCs w:val="22"/>
          <w:lang w:eastAsia="en-US"/>
        </w:rPr>
      </w:pPr>
    </w:p>
    <w:p w14:paraId="7580AC77" w14:textId="77777777" w:rsidR="00C6728E" w:rsidRPr="006164F1" w:rsidRDefault="00C6728E" w:rsidP="00C6728E">
      <w:pPr>
        <w:suppressAutoHyphens w:val="0"/>
        <w:overflowPunct/>
        <w:autoSpaceDE/>
        <w:textAlignment w:val="auto"/>
        <w:rPr>
          <w:sz w:val="22"/>
          <w:szCs w:val="22"/>
        </w:rPr>
      </w:pPr>
      <w:r w:rsidRPr="006164F1">
        <w:rPr>
          <w:sz w:val="22"/>
          <w:szCs w:val="22"/>
        </w:rPr>
        <w:br w:type="page"/>
      </w:r>
    </w:p>
    <w:p w14:paraId="64653C9A" w14:textId="6D6CDFE2" w:rsidR="00C6728E" w:rsidRPr="006164F1" w:rsidRDefault="00C6728E" w:rsidP="00C6728E">
      <w:pPr>
        <w:keepNext/>
        <w:jc w:val="right"/>
        <w:outlineLvl w:val="1"/>
        <w:rPr>
          <w:b/>
          <w:bCs/>
          <w:iCs/>
          <w:sz w:val="22"/>
          <w:szCs w:val="22"/>
          <w:lang w:eastAsia="en-US"/>
        </w:rPr>
      </w:pPr>
      <w:r w:rsidRPr="006164F1">
        <w:rPr>
          <w:i/>
          <w:sz w:val="22"/>
          <w:szCs w:val="22"/>
          <w:lang w:eastAsia="hu-HU"/>
        </w:rPr>
        <w:lastRenderedPageBreak/>
        <w:t>8.sz. melléklet</w:t>
      </w:r>
    </w:p>
    <w:p w14:paraId="1AD2C507" w14:textId="77777777" w:rsidR="00C6728E" w:rsidRPr="006164F1" w:rsidRDefault="00C6728E" w:rsidP="00C6728E">
      <w:pPr>
        <w:keepNext/>
        <w:jc w:val="right"/>
        <w:outlineLvl w:val="1"/>
        <w:rPr>
          <w:b/>
          <w:bCs/>
          <w:iCs/>
          <w:sz w:val="22"/>
          <w:szCs w:val="22"/>
          <w:lang w:eastAsia="en-US"/>
        </w:rPr>
      </w:pPr>
    </w:p>
    <w:p w14:paraId="22DD524B" w14:textId="77777777" w:rsidR="00C6728E" w:rsidRDefault="00C6728E" w:rsidP="00C6728E">
      <w:pPr>
        <w:keepNext/>
        <w:jc w:val="center"/>
        <w:outlineLvl w:val="1"/>
        <w:rPr>
          <w:b/>
          <w:bCs/>
          <w:iCs/>
          <w:sz w:val="22"/>
          <w:szCs w:val="22"/>
          <w:lang w:eastAsia="en-US"/>
        </w:rPr>
      </w:pPr>
      <w:r w:rsidRPr="006164F1">
        <w:rPr>
          <w:b/>
          <w:bCs/>
          <w:iCs/>
          <w:sz w:val="22"/>
          <w:szCs w:val="22"/>
          <w:lang w:eastAsia="en-US"/>
        </w:rPr>
        <w:t>Referencia nyilatkozat</w:t>
      </w:r>
    </w:p>
    <w:p w14:paraId="1FAADC4B" w14:textId="77777777" w:rsidR="00C6728E" w:rsidRPr="006164F1" w:rsidRDefault="00C6728E" w:rsidP="00C6728E">
      <w:pPr>
        <w:keepNext/>
        <w:jc w:val="center"/>
        <w:outlineLvl w:val="1"/>
        <w:rPr>
          <w:b/>
          <w:bCs/>
          <w:iCs/>
          <w:sz w:val="22"/>
          <w:szCs w:val="22"/>
          <w:lang w:eastAsia="en-US"/>
        </w:rPr>
      </w:pPr>
    </w:p>
    <w:p w14:paraId="78D1E2F0" w14:textId="77777777" w:rsidR="00C6728E" w:rsidRPr="006164F1" w:rsidRDefault="00C6728E" w:rsidP="00C6728E">
      <w:pPr>
        <w:keepNext/>
        <w:jc w:val="center"/>
        <w:outlineLvl w:val="1"/>
        <w:rPr>
          <w:b/>
          <w:bCs/>
          <w:iCs/>
          <w:sz w:val="22"/>
          <w:szCs w:val="22"/>
          <w:lang w:eastAsia="en-US"/>
        </w:rPr>
      </w:pPr>
    </w:p>
    <w:p w14:paraId="26FC0C26" w14:textId="7EA6D77F" w:rsidR="00C6728E" w:rsidRPr="006164F1" w:rsidRDefault="00C6728E" w:rsidP="00C6728E">
      <w:pPr>
        <w:overflowPunct/>
        <w:autoSpaceDE/>
        <w:spacing w:after="240"/>
        <w:jc w:val="both"/>
        <w:textAlignment w:val="auto"/>
        <w:rPr>
          <w:sz w:val="22"/>
          <w:szCs w:val="22"/>
          <w:lang w:eastAsia="hu-HU"/>
        </w:rPr>
      </w:pPr>
      <w:r w:rsidRPr="006164F1">
        <w:rPr>
          <w:sz w:val="22"/>
          <w:szCs w:val="22"/>
          <w:lang w:eastAsia="hu-HU"/>
        </w:rPr>
        <w:t xml:space="preserve">Alulírott …………………..…..………, mint a(z) …........................................………(cégnév) …………...................... (székhely) ajánlattevő cégjegyzésre jogosult képviselője/cégjegyzésre jogosult által meghatalmazott személy, nyilatkozom, </w:t>
      </w:r>
      <w:r w:rsidRPr="006C687B">
        <w:rPr>
          <w:sz w:val="22"/>
          <w:szCs w:val="22"/>
          <w:lang w:eastAsia="hu-HU"/>
        </w:rPr>
        <w:t xml:space="preserve">hogy </w:t>
      </w:r>
      <w:r w:rsidRPr="00ED28EA">
        <w:rPr>
          <w:b/>
          <w:sz w:val="22"/>
          <w:szCs w:val="22"/>
          <w:lang w:eastAsia="hu-HU"/>
        </w:rPr>
        <w:t>„</w:t>
      </w:r>
      <w:r w:rsidRPr="00C6728E">
        <w:rPr>
          <w:b/>
          <w:sz w:val="22"/>
          <w:szCs w:val="22"/>
          <w:lang w:eastAsia="hu-HU"/>
        </w:rPr>
        <w:t>SM Gyalogos vasúti átjárók korlátjainak, burkolatának javítása, pótlása</w:t>
      </w:r>
      <w:r w:rsidRPr="00ED28EA">
        <w:rPr>
          <w:b/>
          <w:sz w:val="22"/>
          <w:szCs w:val="22"/>
          <w:lang w:eastAsia="hu-HU"/>
        </w:rPr>
        <w:t>”</w:t>
      </w:r>
      <w:r w:rsidRPr="006C687B">
        <w:rPr>
          <w:b/>
          <w:sz w:val="22"/>
          <w:szCs w:val="22"/>
          <w:lang w:eastAsia="hu-HU"/>
        </w:rPr>
        <w:t xml:space="preserve"> </w:t>
      </w:r>
      <w:r w:rsidRPr="006C687B">
        <w:rPr>
          <w:sz w:val="22"/>
          <w:szCs w:val="22"/>
          <w:lang w:eastAsia="hu-HU"/>
        </w:rPr>
        <w:t>tárgyú</w:t>
      </w:r>
      <w:r w:rsidRPr="006164F1">
        <w:rPr>
          <w:sz w:val="22"/>
          <w:szCs w:val="22"/>
          <w:lang w:eastAsia="hu-HU"/>
        </w:rPr>
        <w:t xml:space="preserve"> beszerzési eljárásban az általam jegyzett cég az </w:t>
      </w:r>
      <w:r w:rsidR="00E40123">
        <w:rPr>
          <w:sz w:val="22"/>
          <w:szCs w:val="22"/>
          <w:lang w:eastAsia="hu-HU"/>
        </w:rPr>
        <w:t xml:space="preserve">ajánlattételi határidőtől </w:t>
      </w:r>
      <w:r w:rsidRPr="006164F1">
        <w:rPr>
          <w:sz w:val="22"/>
          <w:szCs w:val="22"/>
          <w:lang w:eastAsia="hu-HU"/>
        </w:rPr>
        <w:t xml:space="preserve">visszafelé számított </w:t>
      </w:r>
      <w:r>
        <w:rPr>
          <w:sz w:val="22"/>
          <w:szCs w:val="22"/>
          <w:lang w:eastAsia="hu-HU"/>
        </w:rPr>
        <w:t>36</w:t>
      </w:r>
      <w:r w:rsidRPr="006164F1">
        <w:rPr>
          <w:sz w:val="22"/>
          <w:szCs w:val="22"/>
          <w:lang w:eastAsia="hu-HU"/>
        </w:rPr>
        <w:t xml:space="preserve"> hónapban az alábbi, beszerzés </w:t>
      </w:r>
      <w:r w:rsidRPr="006C687B">
        <w:rPr>
          <w:sz w:val="22"/>
          <w:szCs w:val="22"/>
          <w:lang w:eastAsia="hu-HU"/>
        </w:rPr>
        <w:t>tárgya</w:t>
      </w:r>
      <w:r>
        <w:rPr>
          <w:sz w:val="22"/>
          <w:szCs w:val="22"/>
          <w:lang w:eastAsia="hu-HU"/>
        </w:rPr>
        <w:t xml:space="preserve"> </w:t>
      </w:r>
      <w:r w:rsidRPr="00ED28EA">
        <w:rPr>
          <w:sz w:val="22"/>
          <w:szCs w:val="22"/>
          <w:lang w:eastAsia="hu-HU"/>
        </w:rPr>
        <w:t>(</w:t>
      </w:r>
      <w:r w:rsidR="00E40123" w:rsidRPr="00615EC8">
        <w:rPr>
          <w:sz w:val="22"/>
          <w:szCs w:val="22"/>
        </w:rPr>
        <w:t>Gyalogos vasúti átjárók korlátjainak és burkolatának javítása és/vagy pótlása</w:t>
      </w:r>
      <w:r w:rsidR="00E40123">
        <w:rPr>
          <w:sz w:val="22"/>
          <w:szCs w:val="22"/>
        </w:rPr>
        <w:t>)</w:t>
      </w:r>
      <w:r w:rsidRPr="006C687B">
        <w:rPr>
          <w:sz w:val="22"/>
          <w:szCs w:val="22"/>
          <w:lang w:eastAsia="hu-HU"/>
        </w:rPr>
        <w:t xml:space="preserve"> szerinti referenciá</w:t>
      </w:r>
      <w:r w:rsidRPr="00ED28EA">
        <w:rPr>
          <w:sz w:val="22"/>
          <w:szCs w:val="22"/>
          <w:lang w:eastAsia="hu-HU"/>
        </w:rPr>
        <w:t>kk</w:t>
      </w:r>
      <w:r w:rsidRPr="006C687B">
        <w:rPr>
          <w:sz w:val="22"/>
          <w:szCs w:val="22"/>
          <w:lang w:eastAsia="hu-HU"/>
        </w:rPr>
        <w:t>al</w:t>
      </w:r>
      <w:r w:rsidRPr="006164F1">
        <w:rPr>
          <w:sz w:val="22"/>
          <w:szCs w:val="22"/>
          <w:lang w:eastAsia="hu-HU"/>
        </w:rPr>
        <w:t xml:space="preserve"> rendelkezik:</w:t>
      </w:r>
    </w:p>
    <w:tbl>
      <w:tblPr>
        <w:tblStyle w:val="Rcsostblzat3"/>
        <w:tblW w:w="9934" w:type="dxa"/>
        <w:tblLayout w:type="fixed"/>
        <w:tblLook w:val="04A0" w:firstRow="1" w:lastRow="0" w:firstColumn="1" w:lastColumn="0" w:noHBand="0" w:noVBand="1"/>
      </w:tblPr>
      <w:tblGrid>
        <w:gridCol w:w="1682"/>
        <w:gridCol w:w="1682"/>
        <w:gridCol w:w="2430"/>
        <w:gridCol w:w="1294"/>
        <w:gridCol w:w="1423"/>
        <w:gridCol w:w="1423"/>
      </w:tblGrid>
      <w:tr w:rsidR="00C6728E" w:rsidRPr="006164F1" w14:paraId="3E7F1A10" w14:textId="77777777" w:rsidTr="00C6728E">
        <w:trPr>
          <w:trHeight w:val="1543"/>
        </w:trPr>
        <w:tc>
          <w:tcPr>
            <w:tcW w:w="1682" w:type="dxa"/>
            <w:vAlign w:val="center"/>
          </w:tcPr>
          <w:p w14:paraId="2E6AC421" w14:textId="77777777" w:rsidR="00C6728E" w:rsidRPr="006164F1" w:rsidRDefault="00C6728E" w:rsidP="00C6728E">
            <w:pPr>
              <w:overflowPunct/>
              <w:autoSpaceDE/>
              <w:jc w:val="center"/>
              <w:textAlignment w:val="auto"/>
              <w:rPr>
                <w:b/>
                <w:sz w:val="22"/>
                <w:szCs w:val="22"/>
                <w:lang w:eastAsia="hu-HU"/>
              </w:rPr>
            </w:pPr>
            <w:r w:rsidRPr="006164F1">
              <w:rPr>
                <w:b/>
                <w:sz w:val="22"/>
                <w:szCs w:val="22"/>
                <w:lang w:eastAsia="hu-HU"/>
              </w:rPr>
              <w:t>A szerződést kötő másik fél</w:t>
            </w:r>
          </w:p>
          <w:p w14:paraId="50F2F3EA" w14:textId="77777777" w:rsidR="00C6728E" w:rsidRPr="006164F1" w:rsidRDefault="00C6728E" w:rsidP="00C6728E">
            <w:pPr>
              <w:suppressAutoHyphens w:val="0"/>
              <w:overflowPunct/>
              <w:autoSpaceDE/>
              <w:jc w:val="center"/>
              <w:textAlignment w:val="auto"/>
              <w:rPr>
                <w:b/>
                <w:sz w:val="22"/>
                <w:szCs w:val="22"/>
                <w:lang w:eastAsia="hu-HU"/>
              </w:rPr>
            </w:pPr>
            <w:r w:rsidRPr="006164F1">
              <w:rPr>
                <w:b/>
                <w:sz w:val="22"/>
                <w:szCs w:val="22"/>
                <w:lang w:eastAsia="hu-HU"/>
              </w:rPr>
              <w:t>neve, székhelye</w:t>
            </w:r>
          </w:p>
        </w:tc>
        <w:tc>
          <w:tcPr>
            <w:tcW w:w="1682" w:type="dxa"/>
            <w:vAlign w:val="center"/>
          </w:tcPr>
          <w:p w14:paraId="13842E41" w14:textId="77777777" w:rsidR="00C6728E" w:rsidRPr="006164F1" w:rsidRDefault="00C6728E" w:rsidP="00C6728E">
            <w:pPr>
              <w:suppressAutoHyphens w:val="0"/>
              <w:overflowPunct/>
              <w:autoSpaceDE/>
              <w:jc w:val="center"/>
              <w:textAlignment w:val="auto"/>
              <w:rPr>
                <w:b/>
                <w:sz w:val="22"/>
                <w:szCs w:val="22"/>
                <w:lang w:eastAsia="hu-HU"/>
              </w:rPr>
            </w:pPr>
            <w:r w:rsidRPr="006164F1">
              <w:rPr>
                <w:b/>
                <w:sz w:val="22"/>
                <w:szCs w:val="22"/>
                <w:lang w:eastAsia="hu-HU"/>
              </w:rPr>
              <w:t>Kapcsolattartó személy neve, elérhetőségei(e-mail vagy telefon)</w:t>
            </w:r>
          </w:p>
        </w:tc>
        <w:tc>
          <w:tcPr>
            <w:tcW w:w="2430" w:type="dxa"/>
            <w:vAlign w:val="center"/>
          </w:tcPr>
          <w:p w14:paraId="50EF29B6" w14:textId="77777777" w:rsidR="00C6728E" w:rsidRPr="006164F1" w:rsidRDefault="00C6728E" w:rsidP="00C6728E">
            <w:pPr>
              <w:suppressAutoHyphens w:val="0"/>
              <w:overflowPunct/>
              <w:autoSpaceDE/>
              <w:jc w:val="center"/>
              <w:textAlignment w:val="auto"/>
              <w:rPr>
                <w:b/>
                <w:sz w:val="22"/>
                <w:szCs w:val="22"/>
                <w:lang w:eastAsia="hu-HU"/>
              </w:rPr>
            </w:pPr>
            <w:r w:rsidRPr="006164F1">
              <w:rPr>
                <w:b/>
                <w:sz w:val="22"/>
                <w:szCs w:val="22"/>
                <w:lang w:eastAsia="hu-HU"/>
              </w:rPr>
              <w:t>Szerződés tárgya, az elvégzett munka ismertetése</w:t>
            </w:r>
            <w:r w:rsidRPr="006164F1">
              <w:rPr>
                <w:i/>
                <w:sz w:val="22"/>
                <w:szCs w:val="22"/>
              </w:rPr>
              <w:t xml:space="preserve"> </w:t>
            </w:r>
            <w:r w:rsidRPr="006164F1">
              <w:rPr>
                <w:b/>
                <w:i/>
                <w:sz w:val="22"/>
                <w:szCs w:val="22"/>
              </w:rPr>
              <w:t>(egyértelmű leírását, amely igazolja, hogy az alkalmassági követelményként előírt munka elvégzése megtörtént</w:t>
            </w:r>
            <w:r w:rsidRPr="006164F1">
              <w:rPr>
                <w:b/>
                <w:sz w:val="22"/>
                <w:szCs w:val="22"/>
              </w:rPr>
              <w:t>)</w:t>
            </w:r>
          </w:p>
        </w:tc>
        <w:tc>
          <w:tcPr>
            <w:tcW w:w="1294" w:type="dxa"/>
            <w:vAlign w:val="center"/>
          </w:tcPr>
          <w:p w14:paraId="02200A81" w14:textId="77777777" w:rsidR="00C6728E" w:rsidRPr="006164F1" w:rsidRDefault="00C6728E" w:rsidP="00C6728E">
            <w:pPr>
              <w:suppressAutoHyphens w:val="0"/>
              <w:overflowPunct/>
              <w:autoSpaceDE/>
              <w:jc w:val="center"/>
              <w:textAlignment w:val="auto"/>
              <w:rPr>
                <w:b/>
                <w:sz w:val="22"/>
                <w:szCs w:val="22"/>
                <w:lang w:eastAsia="hu-HU"/>
              </w:rPr>
            </w:pPr>
            <w:r w:rsidRPr="006164F1">
              <w:rPr>
                <w:b/>
                <w:sz w:val="22"/>
                <w:szCs w:val="22"/>
                <w:lang w:eastAsia="hu-HU"/>
              </w:rPr>
              <w:t xml:space="preserve">A teljesítés ideje, </w:t>
            </w:r>
          </w:p>
          <w:p w14:paraId="223FB31C" w14:textId="77777777" w:rsidR="00C6728E" w:rsidRPr="006164F1" w:rsidRDefault="00C6728E" w:rsidP="00C6728E">
            <w:pPr>
              <w:suppressAutoHyphens w:val="0"/>
              <w:overflowPunct/>
              <w:autoSpaceDE/>
              <w:jc w:val="center"/>
              <w:textAlignment w:val="auto"/>
              <w:rPr>
                <w:b/>
                <w:sz w:val="22"/>
                <w:szCs w:val="22"/>
                <w:lang w:eastAsia="hu-HU"/>
              </w:rPr>
            </w:pPr>
            <w:r w:rsidRPr="006164F1">
              <w:rPr>
                <w:b/>
                <w:sz w:val="22"/>
                <w:szCs w:val="22"/>
                <w:lang w:eastAsia="hu-HU"/>
              </w:rPr>
              <w:t>(</w:t>
            </w:r>
            <w:r w:rsidRPr="006164F1">
              <w:rPr>
                <w:b/>
                <w:sz w:val="22"/>
                <w:szCs w:val="22"/>
              </w:rPr>
              <w:t xml:space="preserve">kezdet és befejezés, év, hónap, nap), </w:t>
            </w:r>
            <w:r w:rsidRPr="006164F1">
              <w:rPr>
                <w:b/>
                <w:sz w:val="22"/>
                <w:szCs w:val="22"/>
                <w:lang w:eastAsia="hu-HU"/>
              </w:rPr>
              <w:t>helye</w:t>
            </w:r>
          </w:p>
        </w:tc>
        <w:tc>
          <w:tcPr>
            <w:tcW w:w="1423" w:type="dxa"/>
            <w:vAlign w:val="center"/>
          </w:tcPr>
          <w:p w14:paraId="00C6EE27" w14:textId="77777777" w:rsidR="00C6728E" w:rsidRDefault="00C6728E" w:rsidP="00C6728E">
            <w:pPr>
              <w:suppressAutoHyphens w:val="0"/>
              <w:overflowPunct/>
              <w:autoSpaceDE/>
              <w:jc w:val="center"/>
              <w:textAlignment w:val="auto"/>
              <w:rPr>
                <w:b/>
                <w:sz w:val="22"/>
                <w:szCs w:val="22"/>
                <w:lang w:eastAsia="hu-HU"/>
              </w:rPr>
            </w:pPr>
            <w:r>
              <w:rPr>
                <w:b/>
                <w:sz w:val="22"/>
                <w:szCs w:val="22"/>
                <w:lang w:eastAsia="hu-HU"/>
              </w:rPr>
              <w:t xml:space="preserve">Ellenszolgáltatás összege </w:t>
            </w:r>
          </w:p>
          <w:p w14:paraId="6AAB0264" w14:textId="77777777" w:rsidR="00C6728E" w:rsidRPr="006164F1" w:rsidRDefault="00C6728E" w:rsidP="00C6728E">
            <w:pPr>
              <w:suppressAutoHyphens w:val="0"/>
              <w:overflowPunct/>
              <w:autoSpaceDE/>
              <w:jc w:val="center"/>
              <w:textAlignment w:val="auto"/>
              <w:rPr>
                <w:b/>
                <w:sz w:val="22"/>
                <w:szCs w:val="22"/>
                <w:lang w:eastAsia="hu-HU"/>
              </w:rPr>
            </w:pPr>
            <w:r>
              <w:rPr>
                <w:b/>
                <w:sz w:val="22"/>
                <w:szCs w:val="22"/>
                <w:lang w:eastAsia="hu-HU"/>
              </w:rPr>
              <w:t>nettó Ft</w:t>
            </w:r>
          </w:p>
        </w:tc>
        <w:tc>
          <w:tcPr>
            <w:tcW w:w="1423" w:type="dxa"/>
          </w:tcPr>
          <w:p w14:paraId="3D87A752" w14:textId="77777777" w:rsidR="00C6728E" w:rsidRPr="006164F1" w:rsidRDefault="00C6728E" w:rsidP="00C6728E">
            <w:pPr>
              <w:jc w:val="center"/>
              <w:rPr>
                <w:b/>
                <w:sz w:val="22"/>
                <w:szCs w:val="22"/>
              </w:rPr>
            </w:pPr>
            <w:r w:rsidRPr="006164F1">
              <w:rPr>
                <w:b/>
                <w:sz w:val="22"/>
                <w:szCs w:val="22"/>
              </w:rPr>
              <w:t>A teljesítés az előírásoknak és a szerződésnek megfelelően történt-e.</w:t>
            </w:r>
          </w:p>
          <w:p w14:paraId="182AD6CC" w14:textId="77777777" w:rsidR="00C6728E" w:rsidRPr="006164F1" w:rsidRDefault="00C6728E" w:rsidP="00C6728E">
            <w:pPr>
              <w:suppressAutoHyphens w:val="0"/>
              <w:overflowPunct/>
              <w:autoSpaceDE/>
              <w:jc w:val="center"/>
              <w:textAlignment w:val="auto"/>
              <w:rPr>
                <w:b/>
                <w:sz w:val="22"/>
                <w:szCs w:val="22"/>
                <w:highlight w:val="yellow"/>
                <w:lang w:eastAsia="hu-HU"/>
              </w:rPr>
            </w:pPr>
            <w:r w:rsidRPr="006164F1">
              <w:rPr>
                <w:b/>
                <w:sz w:val="22"/>
                <w:szCs w:val="22"/>
              </w:rPr>
              <w:t>(igen / nem)</w:t>
            </w:r>
          </w:p>
        </w:tc>
      </w:tr>
      <w:tr w:rsidR="00C6728E" w:rsidRPr="006164F1" w14:paraId="32466414" w14:textId="77777777" w:rsidTr="00C6728E">
        <w:trPr>
          <w:trHeight w:val="476"/>
        </w:trPr>
        <w:tc>
          <w:tcPr>
            <w:tcW w:w="1682" w:type="dxa"/>
          </w:tcPr>
          <w:p w14:paraId="2D17BC5E" w14:textId="77777777" w:rsidR="00C6728E" w:rsidRPr="006164F1" w:rsidRDefault="00C6728E" w:rsidP="00C6728E">
            <w:pPr>
              <w:suppressAutoHyphens w:val="0"/>
              <w:overflowPunct/>
              <w:autoSpaceDE/>
              <w:spacing w:before="120" w:after="120"/>
              <w:textAlignment w:val="auto"/>
              <w:rPr>
                <w:sz w:val="22"/>
                <w:szCs w:val="22"/>
                <w:lang w:eastAsia="hu-HU"/>
              </w:rPr>
            </w:pPr>
          </w:p>
        </w:tc>
        <w:tc>
          <w:tcPr>
            <w:tcW w:w="1682" w:type="dxa"/>
          </w:tcPr>
          <w:p w14:paraId="02A232DA" w14:textId="77777777" w:rsidR="00C6728E" w:rsidRPr="006164F1" w:rsidRDefault="00C6728E" w:rsidP="00C6728E">
            <w:pPr>
              <w:suppressAutoHyphens w:val="0"/>
              <w:overflowPunct/>
              <w:autoSpaceDE/>
              <w:spacing w:before="120" w:after="120"/>
              <w:textAlignment w:val="auto"/>
              <w:rPr>
                <w:sz w:val="22"/>
                <w:szCs w:val="22"/>
                <w:lang w:eastAsia="hu-HU"/>
              </w:rPr>
            </w:pPr>
          </w:p>
        </w:tc>
        <w:tc>
          <w:tcPr>
            <w:tcW w:w="2430" w:type="dxa"/>
          </w:tcPr>
          <w:p w14:paraId="23857A5D" w14:textId="77777777" w:rsidR="00C6728E" w:rsidRPr="006164F1" w:rsidRDefault="00C6728E" w:rsidP="00C6728E">
            <w:pPr>
              <w:suppressAutoHyphens w:val="0"/>
              <w:overflowPunct/>
              <w:autoSpaceDE/>
              <w:spacing w:before="120" w:after="120"/>
              <w:textAlignment w:val="auto"/>
              <w:rPr>
                <w:sz w:val="22"/>
                <w:szCs w:val="22"/>
                <w:lang w:eastAsia="hu-HU"/>
              </w:rPr>
            </w:pPr>
          </w:p>
        </w:tc>
        <w:tc>
          <w:tcPr>
            <w:tcW w:w="1294" w:type="dxa"/>
          </w:tcPr>
          <w:p w14:paraId="52B3F8DC" w14:textId="77777777" w:rsidR="00C6728E" w:rsidRPr="006164F1" w:rsidRDefault="00C6728E" w:rsidP="00C6728E">
            <w:pPr>
              <w:suppressAutoHyphens w:val="0"/>
              <w:overflowPunct/>
              <w:autoSpaceDE/>
              <w:spacing w:before="120" w:after="120"/>
              <w:textAlignment w:val="auto"/>
              <w:rPr>
                <w:sz w:val="22"/>
                <w:szCs w:val="22"/>
                <w:lang w:eastAsia="hu-HU"/>
              </w:rPr>
            </w:pPr>
          </w:p>
        </w:tc>
        <w:tc>
          <w:tcPr>
            <w:tcW w:w="1423" w:type="dxa"/>
          </w:tcPr>
          <w:p w14:paraId="5D5EEDCE" w14:textId="77777777" w:rsidR="00C6728E" w:rsidRPr="006164F1" w:rsidRDefault="00C6728E" w:rsidP="00C6728E">
            <w:pPr>
              <w:suppressAutoHyphens w:val="0"/>
              <w:overflowPunct/>
              <w:autoSpaceDE/>
              <w:spacing w:before="120" w:after="120"/>
              <w:textAlignment w:val="auto"/>
              <w:rPr>
                <w:sz w:val="22"/>
                <w:szCs w:val="22"/>
                <w:lang w:eastAsia="hu-HU"/>
              </w:rPr>
            </w:pPr>
          </w:p>
        </w:tc>
        <w:tc>
          <w:tcPr>
            <w:tcW w:w="1423" w:type="dxa"/>
          </w:tcPr>
          <w:p w14:paraId="1DD5E888" w14:textId="77777777" w:rsidR="00C6728E" w:rsidRPr="006164F1" w:rsidRDefault="00C6728E" w:rsidP="00C6728E">
            <w:pPr>
              <w:suppressAutoHyphens w:val="0"/>
              <w:overflowPunct/>
              <w:autoSpaceDE/>
              <w:spacing w:before="120" w:after="120"/>
              <w:textAlignment w:val="auto"/>
              <w:rPr>
                <w:sz w:val="22"/>
                <w:szCs w:val="22"/>
                <w:lang w:eastAsia="hu-HU"/>
              </w:rPr>
            </w:pPr>
          </w:p>
        </w:tc>
      </w:tr>
      <w:tr w:rsidR="00C6728E" w:rsidRPr="006164F1" w14:paraId="7940628F" w14:textId="77777777" w:rsidTr="00C6728E">
        <w:trPr>
          <w:trHeight w:val="476"/>
        </w:trPr>
        <w:tc>
          <w:tcPr>
            <w:tcW w:w="1682" w:type="dxa"/>
          </w:tcPr>
          <w:p w14:paraId="517A0F5B" w14:textId="77777777" w:rsidR="00C6728E" w:rsidRPr="006164F1" w:rsidRDefault="00C6728E" w:rsidP="00C6728E">
            <w:pPr>
              <w:suppressAutoHyphens w:val="0"/>
              <w:overflowPunct/>
              <w:autoSpaceDE/>
              <w:spacing w:before="120" w:after="120"/>
              <w:textAlignment w:val="auto"/>
              <w:rPr>
                <w:sz w:val="22"/>
                <w:szCs w:val="22"/>
                <w:lang w:eastAsia="hu-HU"/>
              </w:rPr>
            </w:pPr>
          </w:p>
        </w:tc>
        <w:tc>
          <w:tcPr>
            <w:tcW w:w="1682" w:type="dxa"/>
          </w:tcPr>
          <w:p w14:paraId="52AC09D2" w14:textId="77777777" w:rsidR="00C6728E" w:rsidRPr="006164F1" w:rsidRDefault="00C6728E" w:rsidP="00C6728E">
            <w:pPr>
              <w:suppressAutoHyphens w:val="0"/>
              <w:overflowPunct/>
              <w:autoSpaceDE/>
              <w:spacing w:before="120" w:after="120"/>
              <w:textAlignment w:val="auto"/>
              <w:rPr>
                <w:sz w:val="22"/>
                <w:szCs w:val="22"/>
                <w:lang w:eastAsia="hu-HU"/>
              </w:rPr>
            </w:pPr>
          </w:p>
        </w:tc>
        <w:tc>
          <w:tcPr>
            <w:tcW w:w="2430" w:type="dxa"/>
          </w:tcPr>
          <w:p w14:paraId="2D01AF7B" w14:textId="77777777" w:rsidR="00C6728E" w:rsidRPr="006164F1" w:rsidRDefault="00C6728E" w:rsidP="00C6728E">
            <w:pPr>
              <w:suppressAutoHyphens w:val="0"/>
              <w:overflowPunct/>
              <w:autoSpaceDE/>
              <w:spacing w:before="120" w:after="120"/>
              <w:textAlignment w:val="auto"/>
              <w:rPr>
                <w:sz w:val="22"/>
                <w:szCs w:val="22"/>
                <w:lang w:eastAsia="hu-HU"/>
              </w:rPr>
            </w:pPr>
          </w:p>
        </w:tc>
        <w:tc>
          <w:tcPr>
            <w:tcW w:w="1294" w:type="dxa"/>
          </w:tcPr>
          <w:p w14:paraId="34B5D4A1" w14:textId="77777777" w:rsidR="00C6728E" w:rsidRPr="006164F1" w:rsidRDefault="00C6728E" w:rsidP="00C6728E">
            <w:pPr>
              <w:suppressAutoHyphens w:val="0"/>
              <w:overflowPunct/>
              <w:autoSpaceDE/>
              <w:spacing w:before="120" w:after="120"/>
              <w:textAlignment w:val="auto"/>
              <w:rPr>
                <w:sz w:val="22"/>
                <w:szCs w:val="22"/>
                <w:lang w:eastAsia="hu-HU"/>
              </w:rPr>
            </w:pPr>
          </w:p>
        </w:tc>
        <w:tc>
          <w:tcPr>
            <w:tcW w:w="1423" w:type="dxa"/>
          </w:tcPr>
          <w:p w14:paraId="3EAB0140" w14:textId="77777777" w:rsidR="00C6728E" w:rsidRPr="006164F1" w:rsidRDefault="00C6728E" w:rsidP="00C6728E">
            <w:pPr>
              <w:suppressAutoHyphens w:val="0"/>
              <w:overflowPunct/>
              <w:autoSpaceDE/>
              <w:spacing w:before="120" w:after="120"/>
              <w:textAlignment w:val="auto"/>
              <w:rPr>
                <w:sz w:val="22"/>
                <w:szCs w:val="22"/>
                <w:lang w:eastAsia="hu-HU"/>
              </w:rPr>
            </w:pPr>
          </w:p>
        </w:tc>
        <w:tc>
          <w:tcPr>
            <w:tcW w:w="1423" w:type="dxa"/>
          </w:tcPr>
          <w:p w14:paraId="415BC925" w14:textId="77777777" w:rsidR="00C6728E" w:rsidRPr="006164F1" w:rsidRDefault="00C6728E" w:rsidP="00C6728E">
            <w:pPr>
              <w:suppressAutoHyphens w:val="0"/>
              <w:overflowPunct/>
              <w:autoSpaceDE/>
              <w:spacing w:before="120" w:after="120"/>
              <w:textAlignment w:val="auto"/>
              <w:rPr>
                <w:sz w:val="22"/>
                <w:szCs w:val="22"/>
                <w:lang w:eastAsia="hu-HU"/>
              </w:rPr>
            </w:pPr>
          </w:p>
        </w:tc>
      </w:tr>
      <w:tr w:rsidR="00C6728E" w:rsidRPr="006164F1" w14:paraId="74BB2D48" w14:textId="77777777" w:rsidTr="00C6728E">
        <w:trPr>
          <w:trHeight w:val="476"/>
        </w:trPr>
        <w:tc>
          <w:tcPr>
            <w:tcW w:w="1682" w:type="dxa"/>
          </w:tcPr>
          <w:p w14:paraId="36120B26" w14:textId="77777777" w:rsidR="00C6728E" w:rsidRPr="006164F1" w:rsidRDefault="00C6728E" w:rsidP="00C6728E">
            <w:pPr>
              <w:suppressAutoHyphens w:val="0"/>
              <w:overflowPunct/>
              <w:autoSpaceDE/>
              <w:spacing w:before="120" w:after="120"/>
              <w:textAlignment w:val="auto"/>
              <w:rPr>
                <w:sz w:val="22"/>
                <w:szCs w:val="22"/>
                <w:lang w:eastAsia="hu-HU"/>
              </w:rPr>
            </w:pPr>
          </w:p>
        </w:tc>
        <w:tc>
          <w:tcPr>
            <w:tcW w:w="1682" w:type="dxa"/>
          </w:tcPr>
          <w:p w14:paraId="6D428CBD" w14:textId="77777777" w:rsidR="00C6728E" w:rsidRPr="006164F1" w:rsidRDefault="00C6728E" w:rsidP="00C6728E">
            <w:pPr>
              <w:suppressAutoHyphens w:val="0"/>
              <w:overflowPunct/>
              <w:autoSpaceDE/>
              <w:spacing w:before="120" w:after="120"/>
              <w:textAlignment w:val="auto"/>
              <w:rPr>
                <w:sz w:val="22"/>
                <w:szCs w:val="22"/>
                <w:lang w:eastAsia="hu-HU"/>
              </w:rPr>
            </w:pPr>
          </w:p>
        </w:tc>
        <w:tc>
          <w:tcPr>
            <w:tcW w:w="2430" w:type="dxa"/>
          </w:tcPr>
          <w:p w14:paraId="2D1E29FE" w14:textId="77777777" w:rsidR="00C6728E" w:rsidRPr="006164F1" w:rsidRDefault="00C6728E" w:rsidP="00C6728E">
            <w:pPr>
              <w:suppressAutoHyphens w:val="0"/>
              <w:overflowPunct/>
              <w:autoSpaceDE/>
              <w:spacing w:before="120" w:after="120"/>
              <w:textAlignment w:val="auto"/>
              <w:rPr>
                <w:sz w:val="22"/>
                <w:szCs w:val="22"/>
                <w:lang w:eastAsia="hu-HU"/>
              </w:rPr>
            </w:pPr>
          </w:p>
        </w:tc>
        <w:tc>
          <w:tcPr>
            <w:tcW w:w="1294" w:type="dxa"/>
          </w:tcPr>
          <w:p w14:paraId="793DCE83" w14:textId="77777777" w:rsidR="00C6728E" w:rsidRPr="006164F1" w:rsidRDefault="00C6728E" w:rsidP="00C6728E">
            <w:pPr>
              <w:suppressAutoHyphens w:val="0"/>
              <w:overflowPunct/>
              <w:autoSpaceDE/>
              <w:spacing w:before="120" w:after="120"/>
              <w:textAlignment w:val="auto"/>
              <w:rPr>
                <w:sz w:val="22"/>
                <w:szCs w:val="22"/>
                <w:lang w:eastAsia="hu-HU"/>
              </w:rPr>
            </w:pPr>
          </w:p>
        </w:tc>
        <w:tc>
          <w:tcPr>
            <w:tcW w:w="1423" w:type="dxa"/>
          </w:tcPr>
          <w:p w14:paraId="53285E3E" w14:textId="77777777" w:rsidR="00C6728E" w:rsidRPr="006164F1" w:rsidRDefault="00C6728E" w:rsidP="00C6728E">
            <w:pPr>
              <w:suppressAutoHyphens w:val="0"/>
              <w:overflowPunct/>
              <w:autoSpaceDE/>
              <w:spacing w:before="120" w:after="120"/>
              <w:textAlignment w:val="auto"/>
              <w:rPr>
                <w:sz w:val="22"/>
                <w:szCs w:val="22"/>
                <w:lang w:eastAsia="hu-HU"/>
              </w:rPr>
            </w:pPr>
          </w:p>
        </w:tc>
        <w:tc>
          <w:tcPr>
            <w:tcW w:w="1423" w:type="dxa"/>
          </w:tcPr>
          <w:p w14:paraId="4EB444AB" w14:textId="77777777" w:rsidR="00C6728E" w:rsidRPr="006164F1" w:rsidRDefault="00C6728E" w:rsidP="00C6728E">
            <w:pPr>
              <w:suppressAutoHyphens w:val="0"/>
              <w:overflowPunct/>
              <w:autoSpaceDE/>
              <w:spacing w:before="120" w:after="120"/>
              <w:textAlignment w:val="auto"/>
              <w:rPr>
                <w:sz w:val="22"/>
                <w:szCs w:val="22"/>
                <w:lang w:eastAsia="hu-HU"/>
              </w:rPr>
            </w:pPr>
          </w:p>
        </w:tc>
      </w:tr>
      <w:tr w:rsidR="00C6728E" w:rsidRPr="006164F1" w14:paraId="36530B2F" w14:textId="77777777" w:rsidTr="00C6728E">
        <w:trPr>
          <w:trHeight w:val="476"/>
        </w:trPr>
        <w:tc>
          <w:tcPr>
            <w:tcW w:w="1682" w:type="dxa"/>
          </w:tcPr>
          <w:p w14:paraId="4BC52934" w14:textId="77777777" w:rsidR="00C6728E" w:rsidRPr="006164F1" w:rsidRDefault="00C6728E" w:rsidP="00C6728E">
            <w:pPr>
              <w:suppressAutoHyphens w:val="0"/>
              <w:overflowPunct/>
              <w:autoSpaceDE/>
              <w:spacing w:before="120" w:after="120"/>
              <w:textAlignment w:val="auto"/>
              <w:rPr>
                <w:sz w:val="22"/>
                <w:szCs w:val="22"/>
                <w:lang w:eastAsia="hu-HU"/>
              </w:rPr>
            </w:pPr>
          </w:p>
        </w:tc>
        <w:tc>
          <w:tcPr>
            <w:tcW w:w="1682" w:type="dxa"/>
          </w:tcPr>
          <w:p w14:paraId="65CA8814" w14:textId="77777777" w:rsidR="00C6728E" w:rsidRPr="006164F1" w:rsidRDefault="00C6728E" w:rsidP="00C6728E">
            <w:pPr>
              <w:suppressAutoHyphens w:val="0"/>
              <w:overflowPunct/>
              <w:autoSpaceDE/>
              <w:spacing w:before="120" w:after="120"/>
              <w:textAlignment w:val="auto"/>
              <w:rPr>
                <w:sz w:val="22"/>
                <w:szCs w:val="22"/>
                <w:lang w:eastAsia="hu-HU"/>
              </w:rPr>
            </w:pPr>
          </w:p>
        </w:tc>
        <w:tc>
          <w:tcPr>
            <w:tcW w:w="2430" w:type="dxa"/>
          </w:tcPr>
          <w:p w14:paraId="25D35F74" w14:textId="77777777" w:rsidR="00C6728E" w:rsidRPr="006164F1" w:rsidRDefault="00C6728E" w:rsidP="00C6728E">
            <w:pPr>
              <w:suppressAutoHyphens w:val="0"/>
              <w:overflowPunct/>
              <w:autoSpaceDE/>
              <w:spacing w:before="120" w:after="120"/>
              <w:textAlignment w:val="auto"/>
              <w:rPr>
                <w:sz w:val="22"/>
                <w:szCs w:val="22"/>
                <w:lang w:eastAsia="hu-HU"/>
              </w:rPr>
            </w:pPr>
          </w:p>
        </w:tc>
        <w:tc>
          <w:tcPr>
            <w:tcW w:w="1294" w:type="dxa"/>
          </w:tcPr>
          <w:p w14:paraId="3901A61B" w14:textId="77777777" w:rsidR="00C6728E" w:rsidRPr="006164F1" w:rsidRDefault="00C6728E" w:rsidP="00C6728E">
            <w:pPr>
              <w:suppressAutoHyphens w:val="0"/>
              <w:overflowPunct/>
              <w:autoSpaceDE/>
              <w:spacing w:before="120" w:after="120"/>
              <w:textAlignment w:val="auto"/>
              <w:rPr>
                <w:sz w:val="22"/>
                <w:szCs w:val="22"/>
                <w:lang w:eastAsia="hu-HU"/>
              </w:rPr>
            </w:pPr>
          </w:p>
        </w:tc>
        <w:tc>
          <w:tcPr>
            <w:tcW w:w="1423" w:type="dxa"/>
          </w:tcPr>
          <w:p w14:paraId="0F4E1FCB" w14:textId="77777777" w:rsidR="00C6728E" w:rsidRPr="006164F1" w:rsidRDefault="00C6728E" w:rsidP="00C6728E">
            <w:pPr>
              <w:suppressAutoHyphens w:val="0"/>
              <w:overflowPunct/>
              <w:autoSpaceDE/>
              <w:spacing w:before="120" w:after="120"/>
              <w:textAlignment w:val="auto"/>
              <w:rPr>
                <w:sz w:val="22"/>
                <w:szCs w:val="22"/>
                <w:lang w:eastAsia="hu-HU"/>
              </w:rPr>
            </w:pPr>
          </w:p>
        </w:tc>
        <w:tc>
          <w:tcPr>
            <w:tcW w:w="1423" w:type="dxa"/>
          </w:tcPr>
          <w:p w14:paraId="43267B3F" w14:textId="77777777" w:rsidR="00C6728E" w:rsidRPr="006164F1" w:rsidRDefault="00C6728E" w:rsidP="00C6728E">
            <w:pPr>
              <w:suppressAutoHyphens w:val="0"/>
              <w:overflowPunct/>
              <w:autoSpaceDE/>
              <w:spacing w:before="120" w:after="120"/>
              <w:textAlignment w:val="auto"/>
              <w:rPr>
                <w:sz w:val="22"/>
                <w:szCs w:val="22"/>
                <w:lang w:eastAsia="hu-HU"/>
              </w:rPr>
            </w:pPr>
          </w:p>
        </w:tc>
      </w:tr>
      <w:tr w:rsidR="00C6728E" w:rsidRPr="006164F1" w14:paraId="621372E5" w14:textId="77777777" w:rsidTr="00C6728E">
        <w:trPr>
          <w:trHeight w:val="476"/>
        </w:trPr>
        <w:tc>
          <w:tcPr>
            <w:tcW w:w="1682" w:type="dxa"/>
          </w:tcPr>
          <w:p w14:paraId="2AE0E81C" w14:textId="77777777" w:rsidR="00C6728E" w:rsidRPr="006164F1" w:rsidRDefault="00C6728E" w:rsidP="00C6728E">
            <w:pPr>
              <w:suppressAutoHyphens w:val="0"/>
              <w:overflowPunct/>
              <w:autoSpaceDE/>
              <w:spacing w:before="120" w:after="120"/>
              <w:textAlignment w:val="auto"/>
              <w:rPr>
                <w:sz w:val="22"/>
                <w:szCs w:val="22"/>
                <w:lang w:eastAsia="hu-HU"/>
              </w:rPr>
            </w:pPr>
          </w:p>
        </w:tc>
        <w:tc>
          <w:tcPr>
            <w:tcW w:w="1682" w:type="dxa"/>
          </w:tcPr>
          <w:p w14:paraId="11355271" w14:textId="77777777" w:rsidR="00C6728E" w:rsidRPr="006164F1" w:rsidRDefault="00C6728E" w:rsidP="00C6728E">
            <w:pPr>
              <w:suppressAutoHyphens w:val="0"/>
              <w:overflowPunct/>
              <w:autoSpaceDE/>
              <w:spacing w:before="120" w:after="120"/>
              <w:textAlignment w:val="auto"/>
              <w:rPr>
                <w:sz w:val="22"/>
                <w:szCs w:val="22"/>
                <w:lang w:eastAsia="hu-HU"/>
              </w:rPr>
            </w:pPr>
          </w:p>
        </w:tc>
        <w:tc>
          <w:tcPr>
            <w:tcW w:w="2430" w:type="dxa"/>
          </w:tcPr>
          <w:p w14:paraId="45A86B7A" w14:textId="77777777" w:rsidR="00C6728E" w:rsidRPr="006164F1" w:rsidRDefault="00C6728E" w:rsidP="00C6728E">
            <w:pPr>
              <w:suppressAutoHyphens w:val="0"/>
              <w:overflowPunct/>
              <w:autoSpaceDE/>
              <w:spacing w:before="120" w:after="120"/>
              <w:textAlignment w:val="auto"/>
              <w:rPr>
                <w:sz w:val="22"/>
                <w:szCs w:val="22"/>
                <w:lang w:eastAsia="hu-HU"/>
              </w:rPr>
            </w:pPr>
          </w:p>
        </w:tc>
        <w:tc>
          <w:tcPr>
            <w:tcW w:w="1294" w:type="dxa"/>
          </w:tcPr>
          <w:p w14:paraId="69300A86" w14:textId="77777777" w:rsidR="00C6728E" w:rsidRPr="006164F1" w:rsidRDefault="00C6728E" w:rsidP="00C6728E">
            <w:pPr>
              <w:suppressAutoHyphens w:val="0"/>
              <w:overflowPunct/>
              <w:autoSpaceDE/>
              <w:spacing w:before="120" w:after="120"/>
              <w:textAlignment w:val="auto"/>
              <w:rPr>
                <w:sz w:val="22"/>
                <w:szCs w:val="22"/>
                <w:lang w:eastAsia="hu-HU"/>
              </w:rPr>
            </w:pPr>
          </w:p>
        </w:tc>
        <w:tc>
          <w:tcPr>
            <w:tcW w:w="1423" w:type="dxa"/>
          </w:tcPr>
          <w:p w14:paraId="7310A366" w14:textId="77777777" w:rsidR="00C6728E" w:rsidRPr="006164F1" w:rsidRDefault="00C6728E" w:rsidP="00C6728E">
            <w:pPr>
              <w:suppressAutoHyphens w:val="0"/>
              <w:overflowPunct/>
              <w:autoSpaceDE/>
              <w:spacing w:before="120" w:after="120"/>
              <w:textAlignment w:val="auto"/>
              <w:rPr>
                <w:sz w:val="22"/>
                <w:szCs w:val="22"/>
                <w:lang w:eastAsia="hu-HU"/>
              </w:rPr>
            </w:pPr>
          </w:p>
        </w:tc>
        <w:tc>
          <w:tcPr>
            <w:tcW w:w="1423" w:type="dxa"/>
          </w:tcPr>
          <w:p w14:paraId="60596F66" w14:textId="77777777" w:rsidR="00C6728E" w:rsidRPr="006164F1" w:rsidRDefault="00C6728E" w:rsidP="00C6728E">
            <w:pPr>
              <w:suppressAutoHyphens w:val="0"/>
              <w:overflowPunct/>
              <w:autoSpaceDE/>
              <w:spacing w:before="120" w:after="120"/>
              <w:textAlignment w:val="auto"/>
              <w:rPr>
                <w:sz w:val="22"/>
                <w:szCs w:val="22"/>
                <w:lang w:eastAsia="hu-HU"/>
              </w:rPr>
            </w:pPr>
          </w:p>
        </w:tc>
      </w:tr>
      <w:tr w:rsidR="00C6728E" w:rsidRPr="006164F1" w14:paraId="4BF77F44" w14:textId="77777777" w:rsidTr="00C6728E">
        <w:trPr>
          <w:trHeight w:val="476"/>
        </w:trPr>
        <w:tc>
          <w:tcPr>
            <w:tcW w:w="1682" w:type="dxa"/>
          </w:tcPr>
          <w:p w14:paraId="1F2BA90A" w14:textId="77777777" w:rsidR="00C6728E" w:rsidRPr="006164F1" w:rsidRDefault="00C6728E" w:rsidP="00C6728E">
            <w:pPr>
              <w:suppressAutoHyphens w:val="0"/>
              <w:overflowPunct/>
              <w:autoSpaceDE/>
              <w:spacing w:before="120" w:after="120"/>
              <w:textAlignment w:val="auto"/>
              <w:rPr>
                <w:sz w:val="22"/>
                <w:szCs w:val="22"/>
                <w:lang w:eastAsia="hu-HU"/>
              </w:rPr>
            </w:pPr>
          </w:p>
        </w:tc>
        <w:tc>
          <w:tcPr>
            <w:tcW w:w="1682" w:type="dxa"/>
          </w:tcPr>
          <w:p w14:paraId="6900A30C" w14:textId="77777777" w:rsidR="00C6728E" w:rsidRPr="006164F1" w:rsidRDefault="00C6728E" w:rsidP="00C6728E">
            <w:pPr>
              <w:suppressAutoHyphens w:val="0"/>
              <w:overflowPunct/>
              <w:autoSpaceDE/>
              <w:spacing w:before="120" w:after="120"/>
              <w:textAlignment w:val="auto"/>
              <w:rPr>
                <w:sz w:val="22"/>
                <w:szCs w:val="22"/>
                <w:lang w:eastAsia="hu-HU"/>
              </w:rPr>
            </w:pPr>
          </w:p>
        </w:tc>
        <w:tc>
          <w:tcPr>
            <w:tcW w:w="2430" w:type="dxa"/>
          </w:tcPr>
          <w:p w14:paraId="587BE8F6" w14:textId="77777777" w:rsidR="00C6728E" w:rsidRPr="006164F1" w:rsidRDefault="00C6728E" w:rsidP="00C6728E">
            <w:pPr>
              <w:suppressAutoHyphens w:val="0"/>
              <w:overflowPunct/>
              <w:autoSpaceDE/>
              <w:spacing w:before="120" w:after="120"/>
              <w:textAlignment w:val="auto"/>
              <w:rPr>
                <w:sz w:val="22"/>
                <w:szCs w:val="22"/>
                <w:lang w:eastAsia="hu-HU"/>
              </w:rPr>
            </w:pPr>
          </w:p>
        </w:tc>
        <w:tc>
          <w:tcPr>
            <w:tcW w:w="1294" w:type="dxa"/>
          </w:tcPr>
          <w:p w14:paraId="24A50AE6" w14:textId="77777777" w:rsidR="00C6728E" w:rsidRPr="006164F1" w:rsidRDefault="00C6728E" w:rsidP="00C6728E">
            <w:pPr>
              <w:suppressAutoHyphens w:val="0"/>
              <w:overflowPunct/>
              <w:autoSpaceDE/>
              <w:spacing w:before="120" w:after="120"/>
              <w:textAlignment w:val="auto"/>
              <w:rPr>
                <w:sz w:val="22"/>
                <w:szCs w:val="22"/>
                <w:lang w:eastAsia="hu-HU"/>
              </w:rPr>
            </w:pPr>
          </w:p>
        </w:tc>
        <w:tc>
          <w:tcPr>
            <w:tcW w:w="1423" w:type="dxa"/>
          </w:tcPr>
          <w:p w14:paraId="6A9FD1C0" w14:textId="77777777" w:rsidR="00C6728E" w:rsidRPr="006164F1" w:rsidRDefault="00C6728E" w:rsidP="00C6728E">
            <w:pPr>
              <w:suppressAutoHyphens w:val="0"/>
              <w:overflowPunct/>
              <w:autoSpaceDE/>
              <w:spacing w:before="120" w:after="120"/>
              <w:textAlignment w:val="auto"/>
              <w:rPr>
                <w:sz w:val="22"/>
                <w:szCs w:val="22"/>
                <w:lang w:eastAsia="hu-HU"/>
              </w:rPr>
            </w:pPr>
          </w:p>
        </w:tc>
        <w:tc>
          <w:tcPr>
            <w:tcW w:w="1423" w:type="dxa"/>
          </w:tcPr>
          <w:p w14:paraId="103E956F" w14:textId="77777777" w:rsidR="00C6728E" w:rsidRPr="006164F1" w:rsidRDefault="00C6728E" w:rsidP="00C6728E">
            <w:pPr>
              <w:suppressAutoHyphens w:val="0"/>
              <w:overflowPunct/>
              <w:autoSpaceDE/>
              <w:spacing w:before="120" w:after="120"/>
              <w:textAlignment w:val="auto"/>
              <w:rPr>
                <w:sz w:val="22"/>
                <w:szCs w:val="22"/>
                <w:lang w:eastAsia="hu-HU"/>
              </w:rPr>
            </w:pPr>
          </w:p>
        </w:tc>
      </w:tr>
    </w:tbl>
    <w:p w14:paraId="70DA3987" w14:textId="77777777" w:rsidR="00C6728E" w:rsidRPr="006164F1" w:rsidRDefault="00C6728E" w:rsidP="00C6728E">
      <w:pPr>
        <w:overflowPunct/>
        <w:autoSpaceDE/>
        <w:spacing w:before="360" w:after="360"/>
        <w:textAlignment w:val="auto"/>
        <w:rPr>
          <w:sz w:val="22"/>
          <w:szCs w:val="22"/>
          <w:lang w:eastAsia="hu-HU"/>
        </w:rPr>
      </w:pPr>
      <w:r w:rsidRPr="006164F1">
        <w:rPr>
          <w:sz w:val="22"/>
          <w:szCs w:val="22"/>
          <w:lang w:eastAsia="hu-HU"/>
        </w:rPr>
        <w:t>Keltezés (helység, év, hónap, nap)</w:t>
      </w:r>
    </w:p>
    <w:p w14:paraId="7EDDEA79" w14:textId="77777777" w:rsidR="00C6728E" w:rsidRPr="006164F1" w:rsidRDefault="00C6728E" w:rsidP="00C6728E">
      <w:pPr>
        <w:suppressAutoHyphens w:val="0"/>
        <w:overflowPunct/>
        <w:autoSpaceDE/>
        <w:jc w:val="center"/>
        <w:textAlignment w:val="auto"/>
        <w:rPr>
          <w:sz w:val="22"/>
          <w:szCs w:val="22"/>
          <w:lang w:eastAsia="hu-HU"/>
        </w:rPr>
      </w:pPr>
      <w:r w:rsidRPr="006164F1">
        <w:rPr>
          <w:sz w:val="22"/>
          <w:szCs w:val="22"/>
          <w:lang w:eastAsia="hu-HU"/>
        </w:rPr>
        <w:t>…………………………..</w:t>
      </w:r>
    </w:p>
    <w:p w14:paraId="22791CAB" w14:textId="77777777" w:rsidR="00C6728E" w:rsidRPr="006164F1" w:rsidRDefault="00C6728E" w:rsidP="00C6728E">
      <w:pPr>
        <w:suppressAutoHyphens w:val="0"/>
        <w:overflowPunct/>
        <w:autoSpaceDE/>
        <w:jc w:val="center"/>
        <w:textAlignment w:val="auto"/>
        <w:rPr>
          <w:sz w:val="22"/>
          <w:szCs w:val="22"/>
          <w:lang w:eastAsia="hu-HU"/>
        </w:rPr>
      </w:pPr>
      <w:r w:rsidRPr="006164F1">
        <w:rPr>
          <w:sz w:val="22"/>
          <w:szCs w:val="22"/>
          <w:lang w:eastAsia="hu-HU"/>
        </w:rPr>
        <w:t>(Cégszerű aláírás a kötelezettségvállalásra</w:t>
      </w:r>
    </w:p>
    <w:p w14:paraId="1B4D9794" w14:textId="77777777" w:rsidR="00C6728E" w:rsidRPr="006164F1" w:rsidRDefault="00C6728E" w:rsidP="00C6728E">
      <w:pPr>
        <w:suppressAutoHyphens w:val="0"/>
        <w:overflowPunct/>
        <w:autoSpaceDE/>
        <w:jc w:val="center"/>
        <w:textAlignment w:val="auto"/>
        <w:rPr>
          <w:sz w:val="22"/>
          <w:szCs w:val="22"/>
          <w:lang w:eastAsia="hu-HU"/>
        </w:rPr>
      </w:pPr>
      <w:r w:rsidRPr="006164F1">
        <w:rPr>
          <w:sz w:val="22"/>
          <w:szCs w:val="22"/>
          <w:lang w:eastAsia="hu-HU"/>
        </w:rPr>
        <w:t>jogosult/jogosultak, vagy aláírás</w:t>
      </w:r>
    </w:p>
    <w:p w14:paraId="0ABCB8E0" w14:textId="77777777" w:rsidR="00C6728E" w:rsidRPr="006164F1" w:rsidRDefault="00C6728E" w:rsidP="00C6728E">
      <w:pPr>
        <w:suppressAutoHyphens w:val="0"/>
        <w:overflowPunct/>
        <w:autoSpaceDE/>
        <w:jc w:val="center"/>
        <w:textAlignment w:val="auto"/>
        <w:rPr>
          <w:sz w:val="22"/>
          <w:szCs w:val="22"/>
          <w:lang w:eastAsia="hu-HU"/>
        </w:rPr>
      </w:pPr>
      <w:r w:rsidRPr="006164F1">
        <w:rPr>
          <w:sz w:val="22"/>
          <w:szCs w:val="22"/>
          <w:lang w:eastAsia="hu-HU"/>
        </w:rPr>
        <w:t>a meghatalmazott/meghatalmazottak részéről)</w:t>
      </w:r>
    </w:p>
    <w:p w14:paraId="050D0E05" w14:textId="77777777" w:rsidR="00C6728E" w:rsidRPr="006164F1" w:rsidRDefault="00C6728E" w:rsidP="00C6728E">
      <w:pPr>
        <w:suppressAutoHyphens w:val="0"/>
        <w:overflowPunct/>
        <w:autoSpaceDE/>
        <w:spacing w:after="200"/>
        <w:jc w:val="center"/>
        <w:textAlignment w:val="auto"/>
        <w:rPr>
          <w:sz w:val="22"/>
          <w:szCs w:val="22"/>
          <w:lang w:eastAsia="hu-HU"/>
        </w:rPr>
      </w:pPr>
      <w:r w:rsidRPr="006164F1">
        <w:rPr>
          <w:sz w:val="22"/>
          <w:szCs w:val="22"/>
          <w:lang w:eastAsia="hu-HU"/>
        </w:rPr>
        <w:br w:type="page"/>
      </w:r>
    </w:p>
    <w:p w14:paraId="60DF8279" w14:textId="77777777" w:rsidR="00C6728E" w:rsidRPr="006164F1" w:rsidRDefault="00C6728E" w:rsidP="00C6728E">
      <w:pPr>
        <w:suppressAutoHyphens w:val="0"/>
        <w:overflowPunct/>
        <w:autoSpaceDE/>
        <w:spacing w:after="200"/>
        <w:jc w:val="center"/>
        <w:textAlignment w:val="auto"/>
        <w:rPr>
          <w:sz w:val="22"/>
          <w:szCs w:val="22"/>
          <w:lang w:eastAsia="hu-HU"/>
        </w:rPr>
      </w:pPr>
    </w:p>
    <w:p w14:paraId="799D3FAF" w14:textId="77777777" w:rsidR="00C6728E" w:rsidRPr="006164F1" w:rsidRDefault="00C6728E" w:rsidP="00C6728E">
      <w:pPr>
        <w:suppressAutoHyphens w:val="0"/>
        <w:overflowPunct/>
        <w:autoSpaceDE/>
        <w:textAlignment w:val="auto"/>
        <w:rPr>
          <w:i/>
          <w:sz w:val="22"/>
          <w:szCs w:val="22"/>
          <w:lang w:eastAsia="hu-HU"/>
        </w:rPr>
      </w:pPr>
    </w:p>
    <w:p w14:paraId="20A113B6" w14:textId="77777777" w:rsidR="00C6728E" w:rsidRPr="006164F1" w:rsidRDefault="00C6728E" w:rsidP="00C6728E">
      <w:pPr>
        <w:widowControl w:val="0"/>
        <w:suppressAutoHyphens w:val="0"/>
        <w:spacing w:line="360" w:lineRule="auto"/>
        <w:jc w:val="right"/>
        <w:rPr>
          <w:sz w:val="22"/>
          <w:szCs w:val="22"/>
          <w:lang w:eastAsia="hu-HU"/>
        </w:rPr>
      </w:pPr>
      <w:r w:rsidRPr="006164F1">
        <w:rPr>
          <w:i/>
          <w:sz w:val="22"/>
          <w:szCs w:val="22"/>
          <w:lang w:eastAsia="hu-HU"/>
        </w:rPr>
        <w:t>9. sz. melléklet</w:t>
      </w:r>
    </w:p>
    <w:p w14:paraId="5E7DFFC3" w14:textId="77777777" w:rsidR="00C6728E" w:rsidRPr="006164F1" w:rsidRDefault="00C6728E" w:rsidP="00C6728E">
      <w:pPr>
        <w:keepNext/>
        <w:keepLines/>
        <w:suppressAutoHyphens w:val="0"/>
        <w:overflowPunct/>
        <w:autoSpaceDE/>
        <w:jc w:val="center"/>
        <w:textAlignment w:val="auto"/>
        <w:rPr>
          <w:b/>
          <w:sz w:val="22"/>
          <w:szCs w:val="22"/>
          <w:lang w:eastAsia="hu-HU"/>
        </w:rPr>
      </w:pPr>
    </w:p>
    <w:p w14:paraId="22C9C318" w14:textId="77777777" w:rsidR="00C6728E" w:rsidRDefault="00C6728E" w:rsidP="00C6728E">
      <w:pPr>
        <w:keepNext/>
        <w:keepLines/>
        <w:suppressAutoHyphens w:val="0"/>
        <w:overflowPunct/>
        <w:autoSpaceDE/>
        <w:jc w:val="center"/>
        <w:textAlignment w:val="auto"/>
        <w:rPr>
          <w:b/>
          <w:sz w:val="22"/>
          <w:szCs w:val="22"/>
          <w:lang w:eastAsia="hu-HU"/>
        </w:rPr>
      </w:pPr>
      <w:r w:rsidRPr="006164F1">
        <w:rPr>
          <w:b/>
          <w:sz w:val="22"/>
          <w:szCs w:val="22"/>
          <w:lang w:eastAsia="hu-HU"/>
        </w:rPr>
        <w:t>Ajánlattevői nyilatkozat a szerződés kitöltéséhez</w:t>
      </w:r>
    </w:p>
    <w:p w14:paraId="314E2EBC" w14:textId="77777777" w:rsidR="00C6728E" w:rsidRPr="006164F1" w:rsidRDefault="00C6728E" w:rsidP="00C6728E">
      <w:pPr>
        <w:keepNext/>
        <w:keepLines/>
        <w:suppressAutoHyphens w:val="0"/>
        <w:overflowPunct/>
        <w:autoSpaceDE/>
        <w:jc w:val="center"/>
        <w:textAlignment w:val="auto"/>
        <w:rPr>
          <w:b/>
          <w:sz w:val="22"/>
          <w:szCs w:val="22"/>
          <w:lang w:eastAsia="hu-HU"/>
        </w:rPr>
      </w:pPr>
    </w:p>
    <w:p w14:paraId="1F63B2EC" w14:textId="5CEE57FC" w:rsidR="00C6728E" w:rsidRPr="006164F1" w:rsidRDefault="00C6728E" w:rsidP="00C6728E">
      <w:pPr>
        <w:suppressAutoHyphens w:val="0"/>
        <w:overflowPunct/>
        <w:autoSpaceDE/>
        <w:jc w:val="both"/>
        <w:textAlignment w:val="auto"/>
        <w:rPr>
          <w:sz w:val="22"/>
          <w:szCs w:val="22"/>
          <w:lang w:eastAsia="hu-HU"/>
        </w:rPr>
      </w:pPr>
      <w:r w:rsidRPr="006164F1">
        <w:rPr>
          <w:sz w:val="22"/>
          <w:szCs w:val="22"/>
          <w:lang w:eastAsia="hu-HU"/>
        </w:rPr>
        <w:t xml:space="preserve">Alulírott &lt;képviselő / meghatalmazott neve&gt; a(z) &lt;cégnév&gt; (&lt;székhely&gt;) mint ajánlattevő </w:t>
      </w:r>
      <w:r w:rsidRPr="006C687B">
        <w:rPr>
          <w:sz w:val="22"/>
          <w:szCs w:val="22"/>
          <w:lang w:eastAsia="hu-HU"/>
        </w:rPr>
        <w:t xml:space="preserve">képviseletében a MÁV Zrt. mint Ajánlatkérő által </w:t>
      </w:r>
      <w:r w:rsidRPr="00ED28EA">
        <w:rPr>
          <w:rFonts w:eastAsia="Calibri"/>
          <w:b/>
          <w:bCs/>
          <w:i/>
          <w:sz w:val="22"/>
          <w:szCs w:val="22"/>
          <w:lang w:eastAsia="en-US" w:bidi="hu-HU"/>
        </w:rPr>
        <w:t>„</w:t>
      </w:r>
      <w:r w:rsidRPr="00C6728E">
        <w:rPr>
          <w:b/>
          <w:sz w:val="22"/>
          <w:szCs w:val="22"/>
          <w:lang w:eastAsia="hu-HU"/>
        </w:rPr>
        <w:t>SM Gyalogos vasúti átjárók korlátjainak, burkolatának javítása, pótlása</w:t>
      </w:r>
      <w:r w:rsidRPr="00ED28EA">
        <w:rPr>
          <w:rFonts w:eastAsia="Calibri"/>
          <w:b/>
          <w:bCs/>
          <w:i/>
          <w:sz w:val="22"/>
          <w:szCs w:val="22"/>
          <w:lang w:eastAsia="en-US" w:bidi="hu-HU"/>
        </w:rPr>
        <w:t>”</w:t>
      </w:r>
      <w:r w:rsidRPr="001237F1">
        <w:rPr>
          <w:rFonts w:eastAsia="Calibri"/>
          <w:bCs/>
          <w:sz w:val="22"/>
          <w:szCs w:val="22"/>
          <w:lang w:eastAsia="en-US" w:bidi="hu-HU"/>
        </w:rPr>
        <w:t xml:space="preserve"> </w:t>
      </w:r>
      <w:r w:rsidRPr="006C687B">
        <w:rPr>
          <w:b/>
          <w:sz w:val="22"/>
          <w:szCs w:val="22"/>
          <w:lang w:eastAsia="hu-HU"/>
        </w:rPr>
        <w:t xml:space="preserve"> </w:t>
      </w:r>
      <w:r w:rsidRPr="006C687B">
        <w:rPr>
          <w:sz w:val="22"/>
          <w:szCs w:val="22"/>
          <w:lang w:eastAsia="hu-HU"/>
        </w:rPr>
        <w:t>tárgyú</w:t>
      </w:r>
      <w:r w:rsidRPr="006164F1">
        <w:rPr>
          <w:sz w:val="22"/>
          <w:szCs w:val="22"/>
          <w:lang w:eastAsia="hu-HU"/>
        </w:rPr>
        <w:t xml:space="preserve"> eljárásban ezúton nyilatkozom, hogy az ajánlatkérésben foglalt valamennyi formai és tartalmi követelmény, utasítás, kikötés és műszaki dokumentáció gondos áttekintése után az alábbiak szerint adom meg a szerződés kitöltéséhez szükséges adatokat:</w:t>
      </w:r>
    </w:p>
    <w:p w14:paraId="4ED3CC4B" w14:textId="77777777" w:rsidR="00C6728E" w:rsidRPr="006164F1" w:rsidRDefault="00C6728E" w:rsidP="00C6728E">
      <w:pPr>
        <w:keepNext/>
        <w:keepLines/>
        <w:numPr>
          <w:ilvl w:val="0"/>
          <w:numId w:val="5"/>
        </w:numPr>
        <w:suppressAutoHyphens w:val="0"/>
        <w:overflowPunct/>
        <w:autoSpaceDE/>
        <w:jc w:val="both"/>
        <w:textAlignment w:val="auto"/>
        <w:rPr>
          <w:sz w:val="22"/>
          <w:szCs w:val="22"/>
          <w:lang w:eastAsia="hu-HU"/>
        </w:rPr>
      </w:pPr>
      <w:r w:rsidRPr="006164F1">
        <w:rPr>
          <w:sz w:val="22"/>
          <w:szCs w:val="22"/>
          <w:lang w:eastAsia="hu-HU"/>
        </w:rPr>
        <w:t xml:space="preserve">cégnév: </w:t>
      </w:r>
    </w:p>
    <w:p w14:paraId="2E513ACE" w14:textId="77777777" w:rsidR="00C6728E" w:rsidRPr="006164F1" w:rsidRDefault="00C6728E" w:rsidP="00C6728E">
      <w:pPr>
        <w:keepNext/>
        <w:keepLines/>
        <w:numPr>
          <w:ilvl w:val="0"/>
          <w:numId w:val="5"/>
        </w:numPr>
        <w:tabs>
          <w:tab w:val="left" w:pos="709"/>
        </w:tabs>
        <w:suppressAutoHyphens w:val="0"/>
        <w:overflowPunct/>
        <w:autoSpaceDE/>
        <w:jc w:val="both"/>
        <w:textAlignment w:val="auto"/>
        <w:rPr>
          <w:sz w:val="22"/>
          <w:szCs w:val="22"/>
          <w:lang w:eastAsia="hu-HU"/>
        </w:rPr>
      </w:pPr>
      <w:r w:rsidRPr="006164F1">
        <w:rPr>
          <w:sz w:val="22"/>
          <w:szCs w:val="22"/>
          <w:lang w:eastAsia="hu-HU"/>
        </w:rPr>
        <w:t>székhely:</w:t>
      </w:r>
    </w:p>
    <w:p w14:paraId="7D49B757" w14:textId="77777777" w:rsidR="00C6728E" w:rsidRPr="006164F1" w:rsidRDefault="00C6728E" w:rsidP="00C6728E">
      <w:pPr>
        <w:keepNext/>
        <w:keepLines/>
        <w:numPr>
          <w:ilvl w:val="0"/>
          <w:numId w:val="5"/>
        </w:numPr>
        <w:tabs>
          <w:tab w:val="left" w:pos="709"/>
        </w:tabs>
        <w:suppressAutoHyphens w:val="0"/>
        <w:overflowPunct/>
        <w:autoSpaceDE/>
        <w:jc w:val="both"/>
        <w:textAlignment w:val="auto"/>
        <w:rPr>
          <w:sz w:val="22"/>
          <w:szCs w:val="22"/>
          <w:lang w:eastAsia="hu-HU"/>
        </w:rPr>
      </w:pPr>
      <w:r w:rsidRPr="006164F1">
        <w:rPr>
          <w:sz w:val="22"/>
          <w:szCs w:val="22"/>
          <w:lang w:eastAsia="hu-HU"/>
        </w:rPr>
        <w:tab/>
        <w:t>levelezési címe:</w:t>
      </w:r>
    </w:p>
    <w:p w14:paraId="100B81E4" w14:textId="77777777" w:rsidR="00C6728E" w:rsidRPr="006164F1" w:rsidRDefault="00C6728E" w:rsidP="00C6728E">
      <w:pPr>
        <w:keepNext/>
        <w:keepLines/>
        <w:numPr>
          <w:ilvl w:val="0"/>
          <w:numId w:val="5"/>
        </w:numPr>
        <w:tabs>
          <w:tab w:val="left" w:pos="709"/>
        </w:tabs>
        <w:suppressAutoHyphens w:val="0"/>
        <w:overflowPunct/>
        <w:autoSpaceDE/>
        <w:jc w:val="both"/>
        <w:textAlignment w:val="auto"/>
        <w:rPr>
          <w:sz w:val="22"/>
          <w:szCs w:val="22"/>
          <w:lang w:eastAsia="hu-HU"/>
        </w:rPr>
      </w:pPr>
      <w:r w:rsidRPr="006164F1">
        <w:rPr>
          <w:sz w:val="22"/>
          <w:szCs w:val="22"/>
          <w:lang w:eastAsia="hu-HU"/>
        </w:rPr>
        <w:tab/>
        <w:t>cégbíróság és cégj. száma:</w:t>
      </w:r>
      <w:r w:rsidRPr="006164F1">
        <w:rPr>
          <w:sz w:val="22"/>
          <w:szCs w:val="22"/>
          <w:lang w:eastAsia="hu-HU"/>
        </w:rPr>
        <w:tab/>
      </w:r>
    </w:p>
    <w:p w14:paraId="2482AFEB" w14:textId="77777777" w:rsidR="00C6728E" w:rsidRPr="006164F1" w:rsidRDefault="00C6728E" w:rsidP="00C6728E">
      <w:pPr>
        <w:keepNext/>
        <w:keepLines/>
        <w:numPr>
          <w:ilvl w:val="0"/>
          <w:numId w:val="5"/>
        </w:numPr>
        <w:tabs>
          <w:tab w:val="left" w:pos="709"/>
        </w:tabs>
        <w:suppressAutoHyphens w:val="0"/>
        <w:overflowPunct/>
        <w:autoSpaceDE/>
        <w:jc w:val="both"/>
        <w:textAlignment w:val="auto"/>
        <w:rPr>
          <w:sz w:val="22"/>
          <w:szCs w:val="22"/>
          <w:lang w:eastAsia="hu-HU"/>
        </w:rPr>
      </w:pPr>
      <w:r w:rsidRPr="006164F1">
        <w:rPr>
          <w:sz w:val="22"/>
          <w:szCs w:val="22"/>
          <w:lang w:eastAsia="hu-HU"/>
        </w:rPr>
        <w:t>adószám:</w:t>
      </w:r>
      <w:r w:rsidRPr="006164F1">
        <w:rPr>
          <w:sz w:val="22"/>
          <w:szCs w:val="22"/>
          <w:lang w:eastAsia="hu-HU"/>
        </w:rPr>
        <w:tab/>
      </w:r>
    </w:p>
    <w:p w14:paraId="44A384AA" w14:textId="77777777" w:rsidR="00C6728E" w:rsidRPr="006164F1" w:rsidRDefault="00C6728E" w:rsidP="00C6728E">
      <w:pPr>
        <w:keepNext/>
        <w:keepLines/>
        <w:numPr>
          <w:ilvl w:val="0"/>
          <w:numId w:val="5"/>
        </w:numPr>
        <w:tabs>
          <w:tab w:val="left" w:pos="709"/>
        </w:tabs>
        <w:suppressAutoHyphens w:val="0"/>
        <w:overflowPunct/>
        <w:autoSpaceDE/>
        <w:jc w:val="both"/>
        <w:textAlignment w:val="auto"/>
        <w:rPr>
          <w:sz w:val="22"/>
          <w:szCs w:val="22"/>
          <w:lang w:eastAsia="hu-HU"/>
        </w:rPr>
      </w:pPr>
      <w:r w:rsidRPr="006164F1">
        <w:rPr>
          <w:sz w:val="22"/>
          <w:szCs w:val="22"/>
          <w:lang w:eastAsia="hu-HU"/>
        </w:rPr>
        <w:tab/>
        <w:t>KSH besorolási száma:</w:t>
      </w:r>
      <w:r w:rsidRPr="006164F1">
        <w:rPr>
          <w:sz w:val="22"/>
          <w:szCs w:val="22"/>
          <w:lang w:eastAsia="hu-HU"/>
        </w:rPr>
        <w:tab/>
      </w:r>
      <w:r w:rsidRPr="006164F1">
        <w:rPr>
          <w:sz w:val="22"/>
          <w:szCs w:val="22"/>
          <w:lang w:eastAsia="hu-HU"/>
        </w:rPr>
        <w:tab/>
      </w:r>
    </w:p>
    <w:p w14:paraId="502553BC" w14:textId="77777777" w:rsidR="00C6728E" w:rsidRPr="006164F1" w:rsidRDefault="00C6728E" w:rsidP="00C6728E">
      <w:pPr>
        <w:keepNext/>
        <w:keepLines/>
        <w:numPr>
          <w:ilvl w:val="0"/>
          <w:numId w:val="5"/>
        </w:numPr>
        <w:tabs>
          <w:tab w:val="left" w:pos="709"/>
        </w:tabs>
        <w:suppressAutoHyphens w:val="0"/>
        <w:overflowPunct/>
        <w:autoSpaceDE/>
        <w:jc w:val="both"/>
        <w:textAlignment w:val="auto"/>
        <w:rPr>
          <w:sz w:val="22"/>
          <w:szCs w:val="22"/>
          <w:lang w:eastAsia="hu-HU"/>
        </w:rPr>
      </w:pPr>
      <w:r w:rsidRPr="006164F1">
        <w:rPr>
          <w:sz w:val="22"/>
          <w:szCs w:val="22"/>
          <w:lang w:eastAsia="hu-HU"/>
        </w:rPr>
        <w:t>számlavezető pénzintézet elnevezése:</w:t>
      </w:r>
      <w:r w:rsidRPr="006164F1">
        <w:rPr>
          <w:sz w:val="22"/>
          <w:szCs w:val="22"/>
          <w:lang w:eastAsia="hu-HU"/>
        </w:rPr>
        <w:tab/>
      </w:r>
    </w:p>
    <w:p w14:paraId="430A354E" w14:textId="77777777" w:rsidR="00C6728E" w:rsidRPr="006164F1" w:rsidRDefault="00C6728E" w:rsidP="00C6728E">
      <w:pPr>
        <w:keepNext/>
        <w:keepLines/>
        <w:numPr>
          <w:ilvl w:val="0"/>
          <w:numId w:val="5"/>
        </w:numPr>
        <w:tabs>
          <w:tab w:val="left" w:pos="709"/>
        </w:tabs>
        <w:suppressAutoHyphens w:val="0"/>
        <w:overflowPunct/>
        <w:autoSpaceDE/>
        <w:jc w:val="both"/>
        <w:textAlignment w:val="auto"/>
        <w:rPr>
          <w:sz w:val="22"/>
          <w:szCs w:val="22"/>
          <w:lang w:eastAsia="hu-HU"/>
        </w:rPr>
      </w:pPr>
      <w:r w:rsidRPr="006164F1">
        <w:rPr>
          <w:sz w:val="22"/>
          <w:szCs w:val="22"/>
          <w:lang w:eastAsia="hu-HU"/>
        </w:rPr>
        <w:t>bankszámlaszám:</w:t>
      </w:r>
    </w:p>
    <w:p w14:paraId="79ABBB49" w14:textId="77777777" w:rsidR="00C6728E" w:rsidRPr="006164F1" w:rsidRDefault="00C6728E" w:rsidP="00C6728E">
      <w:pPr>
        <w:keepNext/>
        <w:keepLines/>
        <w:numPr>
          <w:ilvl w:val="0"/>
          <w:numId w:val="5"/>
        </w:numPr>
        <w:tabs>
          <w:tab w:val="left" w:pos="709"/>
        </w:tabs>
        <w:suppressAutoHyphens w:val="0"/>
        <w:overflowPunct/>
        <w:autoSpaceDE/>
        <w:jc w:val="both"/>
        <w:textAlignment w:val="auto"/>
        <w:rPr>
          <w:sz w:val="22"/>
          <w:szCs w:val="22"/>
          <w:lang w:eastAsia="hu-HU"/>
        </w:rPr>
      </w:pPr>
      <w:r w:rsidRPr="006164F1">
        <w:rPr>
          <w:sz w:val="22"/>
          <w:szCs w:val="22"/>
          <w:lang w:eastAsia="hu-HU"/>
        </w:rPr>
        <w:tab/>
        <w:t>számlázási cím:</w:t>
      </w:r>
      <w:r w:rsidRPr="006164F1">
        <w:rPr>
          <w:sz w:val="22"/>
          <w:szCs w:val="22"/>
          <w:lang w:eastAsia="hu-HU"/>
        </w:rPr>
        <w:tab/>
      </w:r>
    </w:p>
    <w:p w14:paraId="4C3CEA70" w14:textId="77777777" w:rsidR="00C6728E" w:rsidRPr="006164F1" w:rsidRDefault="00C6728E" w:rsidP="00C6728E">
      <w:pPr>
        <w:keepNext/>
        <w:keepLines/>
        <w:numPr>
          <w:ilvl w:val="0"/>
          <w:numId w:val="5"/>
        </w:numPr>
        <w:suppressAutoHyphens w:val="0"/>
        <w:overflowPunct/>
        <w:autoSpaceDE/>
        <w:textAlignment w:val="auto"/>
        <w:rPr>
          <w:b/>
          <w:bCs/>
          <w:sz w:val="22"/>
          <w:szCs w:val="22"/>
          <w:lang w:eastAsia="hu-HU"/>
        </w:rPr>
      </w:pPr>
      <w:r w:rsidRPr="006164F1">
        <w:rPr>
          <w:sz w:val="22"/>
          <w:szCs w:val="22"/>
          <w:lang w:eastAsia="hu-HU"/>
        </w:rPr>
        <w:t>képviseli:</w:t>
      </w:r>
    </w:p>
    <w:p w14:paraId="57FA9B89" w14:textId="77777777" w:rsidR="00C6728E" w:rsidRPr="006164F1" w:rsidRDefault="00C6728E" w:rsidP="00C6728E">
      <w:pPr>
        <w:keepNext/>
        <w:keepLines/>
        <w:suppressAutoHyphens w:val="0"/>
        <w:overflowPunct/>
        <w:autoSpaceDE/>
        <w:ind w:left="720"/>
        <w:textAlignment w:val="auto"/>
        <w:rPr>
          <w:b/>
          <w:bCs/>
          <w:sz w:val="22"/>
          <w:szCs w:val="22"/>
          <w:lang w:eastAsia="hu-HU"/>
        </w:rPr>
      </w:pPr>
    </w:p>
    <w:p w14:paraId="442DB03C" w14:textId="77777777" w:rsidR="00C6728E" w:rsidRPr="006164F1" w:rsidRDefault="00C6728E" w:rsidP="00C6728E">
      <w:pPr>
        <w:keepNext/>
        <w:keepLines/>
        <w:tabs>
          <w:tab w:val="left" w:pos="1985"/>
        </w:tabs>
        <w:suppressAutoHyphens w:val="0"/>
        <w:overflowPunct/>
        <w:autoSpaceDE/>
        <w:ind w:left="2976" w:hanging="2976"/>
        <w:jc w:val="both"/>
        <w:textAlignment w:val="auto"/>
        <w:rPr>
          <w:sz w:val="22"/>
          <w:szCs w:val="22"/>
          <w:lang w:eastAsia="hu-HU"/>
        </w:rPr>
      </w:pPr>
      <w:r w:rsidRPr="006164F1">
        <w:rPr>
          <w:sz w:val="22"/>
          <w:szCs w:val="22"/>
          <w:lang w:eastAsia="hu-HU"/>
        </w:rPr>
        <w:t>A szerződés teljesítése során a Vállalkozó részéről kapcsolattartó:</w:t>
      </w:r>
    </w:p>
    <w:p w14:paraId="27CEC2FE" w14:textId="77777777" w:rsidR="00C6728E" w:rsidRPr="006164F1" w:rsidRDefault="00C6728E" w:rsidP="00C6728E">
      <w:pPr>
        <w:keepNext/>
        <w:keepLines/>
        <w:numPr>
          <w:ilvl w:val="0"/>
          <w:numId w:val="6"/>
        </w:numPr>
        <w:tabs>
          <w:tab w:val="left" w:pos="709"/>
        </w:tabs>
        <w:suppressAutoHyphens w:val="0"/>
        <w:overflowPunct/>
        <w:autoSpaceDE/>
        <w:jc w:val="both"/>
        <w:textAlignment w:val="auto"/>
        <w:rPr>
          <w:sz w:val="22"/>
          <w:szCs w:val="22"/>
          <w:lang w:eastAsia="hu-HU"/>
        </w:rPr>
      </w:pPr>
      <w:r w:rsidRPr="006164F1">
        <w:rPr>
          <w:sz w:val="22"/>
          <w:szCs w:val="22"/>
          <w:lang w:eastAsia="hu-HU"/>
        </w:rPr>
        <w:t xml:space="preserve">Név: </w:t>
      </w:r>
      <w:r w:rsidRPr="006164F1">
        <w:rPr>
          <w:sz w:val="22"/>
          <w:szCs w:val="22"/>
          <w:lang w:eastAsia="hu-HU"/>
        </w:rPr>
        <w:tab/>
      </w:r>
    </w:p>
    <w:p w14:paraId="421B51E8" w14:textId="77777777" w:rsidR="00C6728E" w:rsidRPr="006164F1" w:rsidRDefault="00C6728E" w:rsidP="00C6728E">
      <w:pPr>
        <w:keepNext/>
        <w:keepLines/>
        <w:numPr>
          <w:ilvl w:val="0"/>
          <w:numId w:val="6"/>
        </w:numPr>
        <w:tabs>
          <w:tab w:val="left" w:pos="709"/>
        </w:tabs>
        <w:suppressAutoHyphens w:val="0"/>
        <w:overflowPunct/>
        <w:autoSpaceDE/>
        <w:jc w:val="both"/>
        <w:textAlignment w:val="auto"/>
        <w:rPr>
          <w:sz w:val="22"/>
          <w:szCs w:val="22"/>
          <w:lang w:eastAsia="hu-HU"/>
        </w:rPr>
      </w:pPr>
      <w:r w:rsidRPr="006164F1">
        <w:rPr>
          <w:sz w:val="22"/>
          <w:szCs w:val="22"/>
          <w:lang w:eastAsia="hu-HU"/>
        </w:rPr>
        <w:t>Cím:</w:t>
      </w:r>
    </w:p>
    <w:p w14:paraId="2D21FDA2" w14:textId="77777777" w:rsidR="00C6728E" w:rsidRPr="006164F1" w:rsidRDefault="00C6728E" w:rsidP="00C6728E">
      <w:pPr>
        <w:keepNext/>
        <w:keepLines/>
        <w:numPr>
          <w:ilvl w:val="0"/>
          <w:numId w:val="6"/>
        </w:numPr>
        <w:tabs>
          <w:tab w:val="left" w:pos="709"/>
        </w:tabs>
        <w:suppressAutoHyphens w:val="0"/>
        <w:overflowPunct/>
        <w:autoSpaceDE/>
        <w:jc w:val="both"/>
        <w:textAlignment w:val="auto"/>
        <w:rPr>
          <w:sz w:val="22"/>
          <w:szCs w:val="22"/>
          <w:lang w:eastAsia="hu-HU"/>
        </w:rPr>
      </w:pPr>
      <w:r w:rsidRPr="006164F1">
        <w:rPr>
          <w:sz w:val="22"/>
          <w:szCs w:val="22"/>
          <w:lang w:eastAsia="hu-HU"/>
        </w:rPr>
        <w:t>Telefon:</w:t>
      </w:r>
    </w:p>
    <w:p w14:paraId="0C0C0D37" w14:textId="77777777" w:rsidR="00C6728E" w:rsidRPr="006164F1" w:rsidRDefault="00C6728E" w:rsidP="00C6728E">
      <w:pPr>
        <w:keepNext/>
        <w:keepLines/>
        <w:numPr>
          <w:ilvl w:val="0"/>
          <w:numId w:val="6"/>
        </w:numPr>
        <w:tabs>
          <w:tab w:val="left" w:pos="709"/>
        </w:tabs>
        <w:suppressAutoHyphens w:val="0"/>
        <w:overflowPunct/>
        <w:autoSpaceDE/>
        <w:jc w:val="both"/>
        <w:textAlignment w:val="auto"/>
        <w:rPr>
          <w:sz w:val="22"/>
          <w:szCs w:val="22"/>
          <w:lang w:eastAsia="hu-HU"/>
        </w:rPr>
      </w:pPr>
      <w:r w:rsidRPr="006164F1">
        <w:rPr>
          <w:sz w:val="22"/>
          <w:szCs w:val="22"/>
          <w:lang w:eastAsia="hu-HU"/>
        </w:rPr>
        <w:t>Fax:</w:t>
      </w:r>
      <w:r w:rsidRPr="006164F1">
        <w:rPr>
          <w:sz w:val="22"/>
          <w:szCs w:val="22"/>
          <w:lang w:eastAsia="hu-HU"/>
        </w:rPr>
        <w:tab/>
      </w:r>
    </w:p>
    <w:p w14:paraId="4563B6E5" w14:textId="77777777" w:rsidR="00C6728E" w:rsidRPr="006164F1" w:rsidRDefault="00C6728E" w:rsidP="00C6728E">
      <w:pPr>
        <w:keepNext/>
        <w:keepLines/>
        <w:numPr>
          <w:ilvl w:val="0"/>
          <w:numId w:val="6"/>
        </w:numPr>
        <w:tabs>
          <w:tab w:val="left" w:pos="709"/>
        </w:tabs>
        <w:suppressAutoHyphens w:val="0"/>
        <w:overflowPunct/>
        <w:autoSpaceDE/>
        <w:jc w:val="both"/>
        <w:textAlignment w:val="auto"/>
        <w:rPr>
          <w:sz w:val="22"/>
          <w:szCs w:val="22"/>
          <w:lang w:eastAsia="hu-HU"/>
        </w:rPr>
      </w:pPr>
      <w:r w:rsidRPr="006164F1">
        <w:rPr>
          <w:sz w:val="22"/>
          <w:szCs w:val="22"/>
          <w:lang w:eastAsia="hu-HU"/>
        </w:rPr>
        <w:t>E-mail:</w:t>
      </w:r>
      <w:r w:rsidRPr="006164F1">
        <w:rPr>
          <w:sz w:val="22"/>
          <w:szCs w:val="22"/>
          <w:lang w:eastAsia="hu-HU"/>
        </w:rPr>
        <w:tab/>
        <w:t xml:space="preserve"> </w:t>
      </w:r>
    </w:p>
    <w:p w14:paraId="1D6C46B6" w14:textId="77777777" w:rsidR="00C6728E" w:rsidRPr="006164F1" w:rsidRDefault="00C6728E" w:rsidP="00C6728E">
      <w:pPr>
        <w:keepNext/>
        <w:keepLines/>
        <w:suppressAutoHyphens w:val="0"/>
        <w:overflowPunct/>
        <w:autoSpaceDE/>
        <w:textAlignment w:val="auto"/>
        <w:rPr>
          <w:sz w:val="22"/>
          <w:szCs w:val="22"/>
          <w:lang w:eastAsia="hu-HU"/>
        </w:rPr>
      </w:pPr>
    </w:p>
    <w:p w14:paraId="5DE16D96" w14:textId="77777777" w:rsidR="00C6728E" w:rsidRPr="006164F1" w:rsidRDefault="00C6728E" w:rsidP="00C6728E">
      <w:pPr>
        <w:keepNext/>
        <w:keepLines/>
        <w:suppressAutoHyphens w:val="0"/>
        <w:overflowPunct/>
        <w:autoSpaceDE/>
        <w:textAlignment w:val="auto"/>
        <w:rPr>
          <w:sz w:val="22"/>
          <w:szCs w:val="22"/>
          <w:lang w:eastAsia="hu-HU"/>
        </w:rPr>
      </w:pPr>
    </w:p>
    <w:p w14:paraId="2C35F98C" w14:textId="77777777" w:rsidR="00C6728E" w:rsidRPr="006164F1" w:rsidRDefault="00C6728E" w:rsidP="00C6728E">
      <w:pPr>
        <w:keepNext/>
        <w:keepLines/>
        <w:suppressAutoHyphens w:val="0"/>
        <w:overflowPunct/>
        <w:autoSpaceDE/>
        <w:textAlignment w:val="auto"/>
        <w:rPr>
          <w:sz w:val="22"/>
          <w:szCs w:val="22"/>
          <w:lang w:eastAsia="hu-HU"/>
        </w:rPr>
      </w:pPr>
      <w:r w:rsidRPr="006164F1">
        <w:rPr>
          <w:sz w:val="22"/>
          <w:szCs w:val="22"/>
          <w:lang w:eastAsia="hu-HU"/>
        </w:rPr>
        <w:t>Fenti adatok a valóságnak megfelelnek, jelen ajánlatkérésben nyertesség esetén ezen adatok alapján a szerződés kitölthető.</w:t>
      </w:r>
    </w:p>
    <w:p w14:paraId="2DB33279" w14:textId="77777777" w:rsidR="00C6728E" w:rsidRPr="006164F1" w:rsidRDefault="00C6728E" w:rsidP="00C6728E">
      <w:pPr>
        <w:keepNext/>
        <w:keepLines/>
        <w:suppressAutoHyphens w:val="0"/>
        <w:overflowPunct/>
        <w:autoSpaceDE/>
        <w:textAlignment w:val="auto"/>
        <w:rPr>
          <w:sz w:val="22"/>
          <w:szCs w:val="22"/>
          <w:lang w:eastAsia="hu-HU"/>
        </w:rPr>
      </w:pPr>
    </w:p>
    <w:p w14:paraId="4EA411CA" w14:textId="77777777" w:rsidR="00C6728E" w:rsidRPr="006164F1" w:rsidRDefault="00C6728E" w:rsidP="00C6728E">
      <w:pPr>
        <w:keepNext/>
        <w:keepLines/>
        <w:suppressAutoHyphens w:val="0"/>
        <w:overflowPunct/>
        <w:autoSpaceDE/>
        <w:textAlignment w:val="auto"/>
        <w:rPr>
          <w:sz w:val="22"/>
          <w:szCs w:val="22"/>
          <w:lang w:eastAsia="hu-HU"/>
        </w:rPr>
      </w:pPr>
      <w:r w:rsidRPr="006164F1">
        <w:rPr>
          <w:sz w:val="22"/>
          <w:szCs w:val="22"/>
          <w:lang w:eastAsia="hu-HU"/>
        </w:rPr>
        <w:t>Kelt:</w:t>
      </w:r>
    </w:p>
    <w:p w14:paraId="074B5751" w14:textId="77777777" w:rsidR="00C6728E" w:rsidRPr="006164F1" w:rsidRDefault="00C6728E" w:rsidP="00C6728E">
      <w:pPr>
        <w:keepNext/>
        <w:keepLines/>
        <w:suppressAutoHyphens w:val="0"/>
        <w:overflowPunct/>
        <w:autoSpaceDE/>
        <w:textAlignment w:val="auto"/>
        <w:rPr>
          <w:sz w:val="22"/>
          <w:szCs w:val="22"/>
          <w:lang w:eastAsia="hu-HU"/>
        </w:rPr>
      </w:pPr>
    </w:p>
    <w:p w14:paraId="7061653C" w14:textId="77777777" w:rsidR="00C6728E" w:rsidRPr="006164F1" w:rsidRDefault="00C6728E" w:rsidP="00C6728E">
      <w:pPr>
        <w:keepNext/>
        <w:keepLines/>
        <w:suppressAutoHyphens w:val="0"/>
        <w:overflowPunct/>
        <w:autoSpaceDE/>
        <w:jc w:val="center"/>
        <w:textAlignment w:val="auto"/>
        <w:rPr>
          <w:b/>
          <w:sz w:val="22"/>
          <w:szCs w:val="22"/>
          <w:lang w:eastAsia="hu-HU"/>
        </w:rPr>
      </w:pPr>
      <w:r w:rsidRPr="006164F1">
        <w:rPr>
          <w:b/>
          <w:sz w:val="22"/>
          <w:szCs w:val="22"/>
          <w:lang w:eastAsia="hu-HU"/>
        </w:rPr>
        <w:t>…………………………..</w:t>
      </w:r>
    </w:p>
    <w:p w14:paraId="6375B272" w14:textId="77777777" w:rsidR="00C6728E" w:rsidRPr="006164F1" w:rsidRDefault="00C6728E" w:rsidP="00C6728E">
      <w:pPr>
        <w:keepNext/>
        <w:keepLines/>
        <w:suppressAutoHyphens w:val="0"/>
        <w:overflowPunct/>
        <w:autoSpaceDE/>
        <w:ind w:right="142"/>
        <w:jc w:val="center"/>
        <w:textAlignment w:val="auto"/>
        <w:rPr>
          <w:spacing w:val="4"/>
          <w:sz w:val="22"/>
          <w:szCs w:val="22"/>
          <w:lang w:eastAsia="hu-HU"/>
        </w:rPr>
      </w:pPr>
      <w:r w:rsidRPr="006164F1">
        <w:rPr>
          <w:spacing w:val="4"/>
          <w:sz w:val="22"/>
          <w:szCs w:val="22"/>
          <w:lang w:eastAsia="hu-HU"/>
        </w:rPr>
        <w:t>(Cégszerű aláírás a kötelezettségvállalásra</w:t>
      </w:r>
    </w:p>
    <w:p w14:paraId="354B9ECC" w14:textId="77777777" w:rsidR="00C6728E" w:rsidRPr="006164F1" w:rsidRDefault="00C6728E" w:rsidP="00C6728E">
      <w:pPr>
        <w:keepNext/>
        <w:keepLines/>
        <w:suppressAutoHyphens w:val="0"/>
        <w:overflowPunct/>
        <w:autoSpaceDE/>
        <w:ind w:right="142"/>
        <w:jc w:val="center"/>
        <w:textAlignment w:val="auto"/>
        <w:rPr>
          <w:spacing w:val="4"/>
          <w:sz w:val="22"/>
          <w:szCs w:val="22"/>
          <w:lang w:eastAsia="hu-HU"/>
        </w:rPr>
      </w:pPr>
      <w:r w:rsidRPr="006164F1">
        <w:rPr>
          <w:spacing w:val="4"/>
          <w:sz w:val="22"/>
          <w:szCs w:val="22"/>
          <w:lang w:eastAsia="hu-HU"/>
        </w:rPr>
        <w:t>jogosult/jogosultak, vagy aláírás</w:t>
      </w:r>
    </w:p>
    <w:p w14:paraId="3117DAB7" w14:textId="77777777" w:rsidR="00C6728E" w:rsidRPr="006164F1" w:rsidRDefault="00C6728E" w:rsidP="00C6728E">
      <w:pPr>
        <w:keepNext/>
        <w:keepLines/>
        <w:suppressAutoHyphens w:val="0"/>
        <w:overflowPunct/>
        <w:autoSpaceDE/>
        <w:jc w:val="center"/>
        <w:textAlignment w:val="auto"/>
        <w:rPr>
          <w:sz w:val="22"/>
          <w:szCs w:val="22"/>
          <w:lang w:eastAsia="hu-HU"/>
        </w:rPr>
      </w:pPr>
      <w:r w:rsidRPr="006164F1">
        <w:rPr>
          <w:sz w:val="22"/>
          <w:szCs w:val="22"/>
          <w:lang w:eastAsia="hu-HU"/>
        </w:rPr>
        <w:t>a meghatalmazott/meghatalmazottak részéről)</w:t>
      </w:r>
    </w:p>
    <w:p w14:paraId="7B2E79D1" w14:textId="77777777" w:rsidR="00C6728E" w:rsidRPr="006164F1" w:rsidRDefault="00C6728E" w:rsidP="00C6728E">
      <w:pPr>
        <w:suppressAutoHyphens w:val="0"/>
        <w:overflowPunct/>
        <w:autoSpaceDE/>
        <w:textAlignment w:val="auto"/>
        <w:rPr>
          <w:sz w:val="22"/>
          <w:szCs w:val="22"/>
          <w:lang w:eastAsia="hu-HU"/>
        </w:rPr>
      </w:pPr>
      <w:r w:rsidRPr="006164F1">
        <w:rPr>
          <w:sz w:val="22"/>
          <w:szCs w:val="22"/>
          <w:lang w:eastAsia="hu-HU"/>
        </w:rPr>
        <w:br w:type="page"/>
      </w:r>
    </w:p>
    <w:p w14:paraId="410430E0" w14:textId="77777777" w:rsidR="00C6728E" w:rsidRPr="006164F1" w:rsidRDefault="00C6728E" w:rsidP="00C6728E">
      <w:pPr>
        <w:suppressAutoHyphens w:val="0"/>
        <w:overflowPunct/>
        <w:autoSpaceDE/>
        <w:jc w:val="right"/>
        <w:textAlignment w:val="auto"/>
        <w:rPr>
          <w:b/>
          <w:sz w:val="22"/>
          <w:szCs w:val="22"/>
          <w:lang w:eastAsia="hu-HU"/>
        </w:rPr>
      </w:pPr>
      <w:r w:rsidRPr="006164F1">
        <w:rPr>
          <w:i/>
          <w:sz w:val="22"/>
          <w:szCs w:val="22"/>
          <w:lang w:eastAsia="hu-HU"/>
        </w:rPr>
        <w:lastRenderedPageBreak/>
        <w:t>10. sz. melléklet</w:t>
      </w:r>
    </w:p>
    <w:p w14:paraId="58D3D538" w14:textId="77777777" w:rsidR="00C6728E" w:rsidRPr="006164F1" w:rsidRDefault="00C6728E" w:rsidP="00C6728E">
      <w:pPr>
        <w:suppressAutoHyphens w:val="0"/>
        <w:overflowPunct/>
        <w:autoSpaceDE/>
        <w:jc w:val="center"/>
        <w:textAlignment w:val="auto"/>
        <w:rPr>
          <w:b/>
          <w:sz w:val="22"/>
          <w:szCs w:val="22"/>
          <w:lang w:eastAsia="hu-HU"/>
        </w:rPr>
      </w:pPr>
      <w:r w:rsidRPr="006164F1">
        <w:rPr>
          <w:b/>
          <w:sz w:val="22"/>
          <w:szCs w:val="22"/>
          <w:lang w:eastAsia="hu-HU"/>
        </w:rPr>
        <w:t>NYILATKOZAT ALVÁLLALKOZÓKRÓL</w:t>
      </w:r>
    </w:p>
    <w:p w14:paraId="51A7A8FF" w14:textId="77777777" w:rsidR="00C6728E" w:rsidRPr="006164F1" w:rsidRDefault="00C6728E" w:rsidP="00C6728E">
      <w:pPr>
        <w:suppressAutoHyphens w:val="0"/>
        <w:overflowPunct/>
        <w:autoSpaceDE/>
        <w:textAlignment w:val="auto"/>
        <w:rPr>
          <w:sz w:val="22"/>
          <w:szCs w:val="22"/>
          <w:lang w:eastAsia="hu-HU"/>
        </w:rPr>
      </w:pPr>
    </w:p>
    <w:p w14:paraId="280B2ECE" w14:textId="06148774" w:rsidR="00C6728E" w:rsidRPr="006164F1" w:rsidRDefault="00C6728E" w:rsidP="00C6728E">
      <w:pPr>
        <w:suppressAutoHyphens w:val="0"/>
        <w:overflowPunct/>
        <w:autoSpaceDE/>
        <w:jc w:val="both"/>
        <w:textAlignment w:val="auto"/>
        <w:rPr>
          <w:b/>
          <w:sz w:val="22"/>
          <w:szCs w:val="22"/>
          <w:lang w:eastAsia="hu-HU"/>
        </w:rPr>
      </w:pPr>
      <w:r w:rsidRPr="006164F1">
        <w:rPr>
          <w:sz w:val="22"/>
          <w:szCs w:val="22"/>
          <w:lang w:eastAsia="hu-HU"/>
        </w:rPr>
        <w:t xml:space="preserve">Alulírott &lt;képviselő / meghatalmazott neve&gt; a(z) &lt;cégnév&gt; (&lt;székhely&gt;) mint ajánlattevő képviseletében a MÁV Zrt.. mint Ajánlatkérő által </w:t>
      </w:r>
      <w:r w:rsidRPr="00ED28EA">
        <w:rPr>
          <w:rFonts w:eastAsia="Calibri"/>
          <w:b/>
          <w:bCs/>
          <w:i/>
          <w:sz w:val="22"/>
          <w:szCs w:val="22"/>
          <w:lang w:eastAsia="en-US" w:bidi="hu-HU"/>
        </w:rPr>
        <w:t>„</w:t>
      </w:r>
      <w:r w:rsidR="00B92667" w:rsidRPr="00B92667">
        <w:rPr>
          <w:b/>
          <w:sz w:val="22"/>
          <w:szCs w:val="22"/>
          <w:lang w:eastAsia="hu-HU"/>
        </w:rPr>
        <w:t>SM Gyalogos vasúti átjárók korlátjainak, burkolatának javítása, pótlása</w:t>
      </w:r>
      <w:r w:rsidRPr="00ED28EA">
        <w:rPr>
          <w:rFonts w:eastAsia="Calibri"/>
          <w:b/>
          <w:bCs/>
          <w:i/>
          <w:sz w:val="22"/>
          <w:szCs w:val="22"/>
          <w:lang w:eastAsia="en-US" w:bidi="hu-HU"/>
        </w:rPr>
        <w:t>”</w:t>
      </w:r>
      <w:r w:rsidRPr="001237F1">
        <w:rPr>
          <w:rFonts w:eastAsia="Calibri"/>
          <w:bCs/>
          <w:sz w:val="22"/>
          <w:szCs w:val="22"/>
          <w:lang w:eastAsia="en-US" w:bidi="hu-HU"/>
        </w:rPr>
        <w:t xml:space="preserve"> </w:t>
      </w:r>
      <w:r w:rsidRPr="006C687B">
        <w:rPr>
          <w:b/>
          <w:i/>
          <w:sz w:val="22"/>
          <w:szCs w:val="22"/>
          <w:lang w:eastAsia="hu-HU"/>
        </w:rPr>
        <w:t xml:space="preserve"> </w:t>
      </w:r>
      <w:r w:rsidRPr="006C687B">
        <w:rPr>
          <w:sz w:val="22"/>
          <w:szCs w:val="22"/>
          <w:lang w:eastAsia="hu-HU"/>
        </w:rPr>
        <w:t>tárgyú</w:t>
      </w:r>
      <w:r w:rsidRPr="006164F1">
        <w:rPr>
          <w:sz w:val="22"/>
          <w:szCs w:val="22"/>
          <w:lang w:eastAsia="hu-HU"/>
        </w:rPr>
        <w:t xml:space="preserve"> beszerzési eljárásban ezúton nyilatkozom, hogy</w:t>
      </w:r>
    </w:p>
    <w:p w14:paraId="500F6B74" w14:textId="77777777" w:rsidR="00C6728E" w:rsidRPr="006164F1" w:rsidRDefault="00C6728E" w:rsidP="00C6728E">
      <w:pPr>
        <w:keepNext/>
        <w:keepLines/>
        <w:suppressAutoHyphens w:val="0"/>
        <w:overflowPunct/>
        <w:autoSpaceDE/>
        <w:jc w:val="both"/>
        <w:textAlignment w:val="auto"/>
        <w:rPr>
          <w:sz w:val="22"/>
          <w:szCs w:val="22"/>
          <w:lang w:val="x-none" w:eastAsia="x-none"/>
        </w:rPr>
      </w:pPr>
    </w:p>
    <w:p w14:paraId="7A9A1A14" w14:textId="77777777" w:rsidR="00C6728E" w:rsidRPr="006164F1" w:rsidRDefault="00C6728E" w:rsidP="00C6728E">
      <w:pPr>
        <w:keepNext/>
        <w:keepLines/>
        <w:suppressAutoHyphens w:val="0"/>
        <w:overflowPunct/>
        <w:autoSpaceDE/>
        <w:jc w:val="both"/>
        <w:textAlignment w:val="auto"/>
        <w:rPr>
          <w:sz w:val="22"/>
          <w:szCs w:val="22"/>
          <w:lang w:val="x-none" w:eastAsia="x-none"/>
        </w:rPr>
      </w:pPr>
      <w:r w:rsidRPr="006164F1">
        <w:rPr>
          <w:sz w:val="22"/>
          <w:szCs w:val="22"/>
          <w:lang w:val="x-none" w:eastAsia="x-none"/>
        </w:rPr>
        <w:t xml:space="preserve">a szerződés teljesítése során alvállalkozót nem veszünk igénybe. </w:t>
      </w:r>
      <w:r w:rsidRPr="006164F1">
        <w:rPr>
          <w:sz w:val="22"/>
          <w:szCs w:val="22"/>
          <w:vertAlign w:val="superscript"/>
          <w:lang w:val="x-none" w:eastAsia="x-none"/>
        </w:rPr>
        <w:footnoteReference w:customMarkFollows="1" w:id="2"/>
        <w:sym w:font="Symbol" w:char="F02A"/>
      </w:r>
    </w:p>
    <w:p w14:paraId="04E76269" w14:textId="77777777" w:rsidR="00C6728E" w:rsidRPr="006164F1" w:rsidRDefault="00C6728E" w:rsidP="00C6728E">
      <w:pPr>
        <w:keepNext/>
        <w:keepLines/>
        <w:suppressAutoHyphens w:val="0"/>
        <w:overflowPunct/>
        <w:autoSpaceDE/>
        <w:jc w:val="both"/>
        <w:textAlignment w:val="auto"/>
        <w:rPr>
          <w:sz w:val="22"/>
          <w:szCs w:val="22"/>
          <w:lang w:val="x-none" w:eastAsia="x-none"/>
        </w:rPr>
      </w:pPr>
    </w:p>
    <w:p w14:paraId="3BB71469" w14:textId="77777777" w:rsidR="00C6728E" w:rsidRPr="006164F1" w:rsidRDefault="00C6728E" w:rsidP="00C6728E">
      <w:pPr>
        <w:keepNext/>
        <w:keepLines/>
        <w:suppressAutoHyphens w:val="0"/>
        <w:overflowPunct/>
        <w:autoSpaceDE/>
        <w:jc w:val="center"/>
        <w:textAlignment w:val="auto"/>
        <w:rPr>
          <w:sz w:val="22"/>
          <w:szCs w:val="22"/>
          <w:lang w:val="x-none" w:eastAsia="x-none"/>
        </w:rPr>
      </w:pPr>
      <w:r w:rsidRPr="006164F1">
        <w:rPr>
          <w:sz w:val="22"/>
          <w:szCs w:val="22"/>
          <w:lang w:val="x-none" w:eastAsia="x-none"/>
        </w:rPr>
        <w:t>VAGY</w:t>
      </w:r>
    </w:p>
    <w:p w14:paraId="7996D7CF" w14:textId="77777777" w:rsidR="00C6728E" w:rsidRPr="006164F1" w:rsidRDefault="00C6728E" w:rsidP="00C6728E">
      <w:pPr>
        <w:keepNext/>
        <w:keepLines/>
        <w:suppressAutoHyphens w:val="0"/>
        <w:overflowPunct/>
        <w:autoSpaceDE/>
        <w:jc w:val="both"/>
        <w:textAlignment w:val="auto"/>
        <w:rPr>
          <w:sz w:val="22"/>
          <w:szCs w:val="22"/>
          <w:lang w:val="x-none" w:eastAsia="x-none"/>
        </w:rPr>
      </w:pPr>
    </w:p>
    <w:p w14:paraId="2AE20DF9" w14:textId="77777777" w:rsidR="00C6728E" w:rsidRPr="006164F1" w:rsidRDefault="00C6728E" w:rsidP="00C6728E">
      <w:pPr>
        <w:keepNext/>
        <w:keepLines/>
        <w:suppressAutoHyphens w:val="0"/>
        <w:overflowPunct/>
        <w:autoSpaceDE/>
        <w:jc w:val="both"/>
        <w:textAlignment w:val="auto"/>
        <w:rPr>
          <w:sz w:val="22"/>
          <w:szCs w:val="22"/>
          <w:lang w:eastAsia="x-none"/>
        </w:rPr>
      </w:pPr>
      <w:r w:rsidRPr="006164F1">
        <w:rPr>
          <w:sz w:val="22"/>
          <w:szCs w:val="22"/>
          <w:lang w:val="x-none" w:eastAsia="x-none"/>
        </w:rPr>
        <w:t xml:space="preserve">a szerződés teljesítése során alvállalkozó(ka)t kívánunk igénybe venni. </w:t>
      </w:r>
      <w:r w:rsidRPr="006164F1">
        <w:rPr>
          <w:sz w:val="22"/>
          <w:szCs w:val="22"/>
          <w:vertAlign w:val="superscript"/>
          <w:lang w:val="x-none" w:eastAsia="x-none"/>
        </w:rPr>
        <w:footnoteReference w:customMarkFollows="1" w:id="3"/>
        <w:sym w:font="Symbol" w:char="F02A"/>
      </w:r>
      <w:r w:rsidRPr="006164F1">
        <w:rPr>
          <w:sz w:val="22"/>
          <w:szCs w:val="22"/>
          <w:vertAlign w:val="superscript"/>
          <w:lang w:val="x-none" w:eastAsia="x-none"/>
        </w:rPr>
        <w:sym w:font="Symbol" w:char="F02A"/>
      </w:r>
    </w:p>
    <w:p w14:paraId="3D3EC0FB" w14:textId="77777777" w:rsidR="00C6728E" w:rsidRPr="006164F1" w:rsidRDefault="00C6728E" w:rsidP="00C6728E">
      <w:pPr>
        <w:keepNext/>
        <w:keepLines/>
        <w:suppressAutoHyphens w:val="0"/>
        <w:overflowPunct/>
        <w:autoSpaceDE/>
        <w:jc w:val="both"/>
        <w:textAlignment w:val="auto"/>
        <w:rPr>
          <w:sz w:val="22"/>
          <w:szCs w:val="22"/>
          <w:lang w:eastAsia="x-none"/>
        </w:rPr>
      </w:pPr>
    </w:p>
    <w:p w14:paraId="2B7E2784" w14:textId="77777777" w:rsidR="00C6728E" w:rsidRPr="006164F1" w:rsidRDefault="00C6728E" w:rsidP="00C6728E">
      <w:pPr>
        <w:keepNext/>
        <w:keepLines/>
        <w:suppressAutoHyphens w:val="0"/>
        <w:overflowPunct/>
        <w:autoSpaceDE/>
        <w:jc w:val="both"/>
        <w:textAlignment w:val="auto"/>
        <w:rPr>
          <w:sz w:val="22"/>
          <w:szCs w:val="22"/>
          <w:lang w:eastAsia="x-none"/>
        </w:rPr>
      </w:pPr>
    </w:p>
    <w:p w14:paraId="21BEADA0" w14:textId="77777777" w:rsidR="00C6728E" w:rsidRPr="006164F1" w:rsidRDefault="00C6728E" w:rsidP="00C6728E">
      <w:pPr>
        <w:keepNext/>
        <w:keepLines/>
        <w:suppressAutoHyphens w:val="0"/>
        <w:overflowPunct/>
        <w:autoSpaceDE/>
        <w:jc w:val="both"/>
        <w:textAlignment w:val="auto"/>
        <w:rPr>
          <w:sz w:val="22"/>
          <w:szCs w:val="22"/>
          <w:lang w:val="x-none" w:eastAsia="x-none"/>
        </w:rPr>
      </w:pPr>
      <w:r w:rsidRPr="006164F1">
        <w:rPr>
          <w:sz w:val="22"/>
          <w:szCs w:val="22"/>
          <w:lang w:val="x-none" w:eastAsia="x-none"/>
        </w:rPr>
        <w:t>Az igénybe venni kívánt alvállalkozók, illetve a beszerzésnek az(ok) a része(i), amelynek teljesítésében a megjelölt alvállalkozók közreműködnek a következők:</w:t>
      </w:r>
    </w:p>
    <w:p w14:paraId="2B178F38" w14:textId="77777777" w:rsidR="00C6728E" w:rsidRPr="006164F1" w:rsidRDefault="00C6728E" w:rsidP="00C6728E">
      <w:pPr>
        <w:keepNext/>
        <w:keepLines/>
        <w:suppressAutoHyphens w:val="0"/>
        <w:overflowPunct/>
        <w:autoSpaceDE/>
        <w:jc w:val="both"/>
        <w:textAlignment w:val="auto"/>
        <w:rPr>
          <w:sz w:val="22"/>
          <w:szCs w:val="22"/>
          <w:lang w:val="x-none"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9"/>
        <w:gridCol w:w="4510"/>
      </w:tblGrid>
      <w:tr w:rsidR="00C6728E" w:rsidRPr="006164F1" w14:paraId="330133ED" w14:textId="77777777" w:rsidTr="00C6728E">
        <w:tc>
          <w:tcPr>
            <w:tcW w:w="4605" w:type="dxa"/>
            <w:shd w:val="clear" w:color="auto" w:fill="auto"/>
          </w:tcPr>
          <w:p w14:paraId="41DE24BF" w14:textId="77777777" w:rsidR="00C6728E" w:rsidRPr="006164F1" w:rsidRDefault="00C6728E" w:rsidP="00C6728E">
            <w:pPr>
              <w:suppressAutoHyphens w:val="0"/>
              <w:overflowPunct/>
              <w:autoSpaceDE/>
              <w:jc w:val="center"/>
              <w:textAlignment w:val="auto"/>
              <w:rPr>
                <w:b/>
                <w:sz w:val="22"/>
                <w:szCs w:val="22"/>
                <w:lang w:eastAsia="hu-HU"/>
              </w:rPr>
            </w:pPr>
            <w:r w:rsidRPr="006164F1">
              <w:rPr>
                <w:b/>
                <w:sz w:val="22"/>
                <w:szCs w:val="22"/>
                <w:lang w:eastAsia="hu-HU"/>
              </w:rPr>
              <w:t>Alvállalkozó neve és székhelye / lakcíme:</w:t>
            </w:r>
          </w:p>
        </w:tc>
        <w:tc>
          <w:tcPr>
            <w:tcW w:w="4605" w:type="dxa"/>
            <w:shd w:val="clear" w:color="auto" w:fill="auto"/>
          </w:tcPr>
          <w:p w14:paraId="02347F38" w14:textId="77777777" w:rsidR="00C6728E" w:rsidRPr="006164F1" w:rsidRDefault="00C6728E" w:rsidP="00C6728E">
            <w:pPr>
              <w:suppressAutoHyphens w:val="0"/>
              <w:overflowPunct/>
              <w:autoSpaceDE/>
              <w:jc w:val="center"/>
              <w:textAlignment w:val="auto"/>
              <w:rPr>
                <w:b/>
                <w:sz w:val="22"/>
                <w:szCs w:val="22"/>
                <w:lang w:eastAsia="hu-HU"/>
              </w:rPr>
            </w:pPr>
            <w:r w:rsidRPr="006164F1">
              <w:rPr>
                <w:b/>
                <w:sz w:val="22"/>
                <w:szCs w:val="22"/>
                <w:lang w:eastAsia="hu-HU"/>
              </w:rPr>
              <w:t>A beszerzés azon része(i), amelyek tekintetében kívánok alvállalkozót igénybe venni</w:t>
            </w:r>
          </w:p>
        </w:tc>
      </w:tr>
      <w:tr w:rsidR="00C6728E" w:rsidRPr="006164F1" w14:paraId="72431757" w14:textId="77777777" w:rsidTr="00C6728E">
        <w:tc>
          <w:tcPr>
            <w:tcW w:w="4605" w:type="dxa"/>
            <w:shd w:val="clear" w:color="auto" w:fill="auto"/>
          </w:tcPr>
          <w:p w14:paraId="5031E7DC" w14:textId="77777777" w:rsidR="00C6728E" w:rsidRPr="006164F1" w:rsidRDefault="00C6728E" w:rsidP="00C6728E">
            <w:pPr>
              <w:suppressAutoHyphens w:val="0"/>
              <w:overflowPunct/>
              <w:autoSpaceDE/>
              <w:jc w:val="both"/>
              <w:textAlignment w:val="auto"/>
              <w:rPr>
                <w:sz w:val="22"/>
                <w:szCs w:val="22"/>
                <w:lang w:eastAsia="hu-HU"/>
              </w:rPr>
            </w:pPr>
          </w:p>
        </w:tc>
        <w:tc>
          <w:tcPr>
            <w:tcW w:w="4605" w:type="dxa"/>
            <w:shd w:val="clear" w:color="auto" w:fill="auto"/>
          </w:tcPr>
          <w:p w14:paraId="2598CED2" w14:textId="77777777" w:rsidR="00C6728E" w:rsidRPr="006164F1" w:rsidRDefault="00C6728E" w:rsidP="00C6728E">
            <w:pPr>
              <w:suppressAutoHyphens w:val="0"/>
              <w:overflowPunct/>
              <w:autoSpaceDE/>
              <w:jc w:val="both"/>
              <w:textAlignment w:val="auto"/>
              <w:rPr>
                <w:sz w:val="22"/>
                <w:szCs w:val="22"/>
                <w:lang w:eastAsia="hu-HU"/>
              </w:rPr>
            </w:pPr>
          </w:p>
        </w:tc>
      </w:tr>
      <w:tr w:rsidR="00C6728E" w:rsidRPr="006164F1" w14:paraId="45495E91" w14:textId="77777777" w:rsidTr="00C6728E">
        <w:tc>
          <w:tcPr>
            <w:tcW w:w="4605" w:type="dxa"/>
            <w:shd w:val="clear" w:color="auto" w:fill="auto"/>
          </w:tcPr>
          <w:p w14:paraId="12E368A2" w14:textId="77777777" w:rsidR="00C6728E" w:rsidRPr="006164F1" w:rsidRDefault="00C6728E" w:rsidP="00C6728E">
            <w:pPr>
              <w:suppressAutoHyphens w:val="0"/>
              <w:overflowPunct/>
              <w:autoSpaceDE/>
              <w:jc w:val="both"/>
              <w:textAlignment w:val="auto"/>
              <w:rPr>
                <w:sz w:val="22"/>
                <w:szCs w:val="22"/>
                <w:lang w:eastAsia="hu-HU"/>
              </w:rPr>
            </w:pPr>
          </w:p>
        </w:tc>
        <w:tc>
          <w:tcPr>
            <w:tcW w:w="4605" w:type="dxa"/>
            <w:shd w:val="clear" w:color="auto" w:fill="auto"/>
          </w:tcPr>
          <w:p w14:paraId="3931C46D" w14:textId="77777777" w:rsidR="00C6728E" w:rsidRPr="006164F1" w:rsidRDefault="00C6728E" w:rsidP="00C6728E">
            <w:pPr>
              <w:suppressAutoHyphens w:val="0"/>
              <w:overflowPunct/>
              <w:autoSpaceDE/>
              <w:jc w:val="both"/>
              <w:textAlignment w:val="auto"/>
              <w:rPr>
                <w:sz w:val="22"/>
                <w:szCs w:val="22"/>
                <w:lang w:eastAsia="hu-HU"/>
              </w:rPr>
            </w:pPr>
          </w:p>
        </w:tc>
      </w:tr>
      <w:tr w:rsidR="00C6728E" w:rsidRPr="006164F1" w14:paraId="653B4F9B" w14:textId="77777777" w:rsidTr="00C6728E">
        <w:tc>
          <w:tcPr>
            <w:tcW w:w="4605" w:type="dxa"/>
            <w:shd w:val="clear" w:color="auto" w:fill="auto"/>
          </w:tcPr>
          <w:p w14:paraId="2ABDB9C4" w14:textId="77777777" w:rsidR="00C6728E" w:rsidRPr="006164F1" w:rsidRDefault="00C6728E" w:rsidP="00C6728E">
            <w:pPr>
              <w:suppressAutoHyphens w:val="0"/>
              <w:overflowPunct/>
              <w:autoSpaceDE/>
              <w:jc w:val="both"/>
              <w:textAlignment w:val="auto"/>
              <w:rPr>
                <w:sz w:val="22"/>
                <w:szCs w:val="22"/>
                <w:lang w:eastAsia="hu-HU"/>
              </w:rPr>
            </w:pPr>
          </w:p>
        </w:tc>
        <w:tc>
          <w:tcPr>
            <w:tcW w:w="4605" w:type="dxa"/>
            <w:shd w:val="clear" w:color="auto" w:fill="auto"/>
          </w:tcPr>
          <w:p w14:paraId="4B8C6CEB" w14:textId="77777777" w:rsidR="00C6728E" w:rsidRPr="006164F1" w:rsidRDefault="00C6728E" w:rsidP="00C6728E">
            <w:pPr>
              <w:suppressAutoHyphens w:val="0"/>
              <w:overflowPunct/>
              <w:autoSpaceDE/>
              <w:jc w:val="both"/>
              <w:textAlignment w:val="auto"/>
              <w:rPr>
                <w:sz w:val="22"/>
                <w:szCs w:val="22"/>
                <w:lang w:eastAsia="hu-HU"/>
              </w:rPr>
            </w:pPr>
          </w:p>
        </w:tc>
      </w:tr>
    </w:tbl>
    <w:p w14:paraId="2F69DE27" w14:textId="77777777" w:rsidR="00C6728E" w:rsidRPr="006164F1" w:rsidRDefault="00C6728E" w:rsidP="00C6728E">
      <w:pPr>
        <w:keepNext/>
        <w:keepLines/>
        <w:suppressAutoHyphens w:val="0"/>
        <w:overflowPunct/>
        <w:autoSpaceDE/>
        <w:jc w:val="both"/>
        <w:textAlignment w:val="auto"/>
        <w:rPr>
          <w:sz w:val="22"/>
          <w:szCs w:val="22"/>
          <w:lang w:val="x-none" w:eastAsia="x-none"/>
        </w:rPr>
      </w:pPr>
    </w:p>
    <w:p w14:paraId="0B7C46C7" w14:textId="77777777" w:rsidR="00C6728E" w:rsidRPr="006164F1" w:rsidRDefault="00C6728E" w:rsidP="00C6728E">
      <w:pPr>
        <w:keepNext/>
        <w:keepLines/>
        <w:suppressAutoHyphens w:val="0"/>
        <w:overflowPunct/>
        <w:autoSpaceDE/>
        <w:jc w:val="both"/>
        <w:textAlignment w:val="auto"/>
        <w:rPr>
          <w:sz w:val="22"/>
          <w:szCs w:val="22"/>
          <w:lang w:eastAsia="x-none"/>
        </w:rPr>
      </w:pPr>
      <w:r w:rsidRPr="006164F1">
        <w:rPr>
          <w:sz w:val="22"/>
          <w:szCs w:val="22"/>
          <w:lang w:val="x-none" w:eastAsia="x-none"/>
        </w:rPr>
        <w:t>Továbbá nyilatkozom, hogy az általam a szerződés teljesítése során igénybe venni kívánt alvállalkozók tekintetében nem állnak fenn a</w:t>
      </w:r>
      <w:r w:rsidRPr="006164F1">
        <w:rPr>
          <w:sz w:val="22"/>
          <w:szCs w:val="22"/>
          <w:lang w:eastAsia="x-none"/>
        </w:rPr>
        <w:t xml:space="preserve">z ajánlatkérés 5.2 </w:t>
      </w:r>
      <w:r w:rsidRPr="006164F1">
        <w:rPr>
          <w:sz w:val="22"/>
          <w:szCs w:val="22"/>
          <w:lang w:val="x-none" w:eastAsia="x-none"/>
        </w:rPr>
        <w:t xml:space="preserve"> pontjában meghatározott kizáró okok.</w:t>
      </w:r>
    </w:p>
    <w:p w14:paraId="39B3F425" w14:textId="77777777" w:rsidR="00C6728E" w:rsidRPr="006164F1" w:rsidRDefault="00C6728E" w:rsidP="00C6728E">
      <w:pPr>
        <w:keepNext/>
        <w:keepLines/>
        <w:suppressAutoHyphens w:val="0"/>
        <w:overflowPunct/>
        <w:autoSpaceDE/>
        <w:jc w:val="both"/>
        <w:textAlignment w:val="auto"/>
        <w:rPr>
          <w:sz w:val="22"/>
          <w:szCs w:val="22"/>
          <w:lang w:eastAsia="hu-HU"/>
        </w:rPr>
      </w:pPr>
    </w:p>
    <w:p w14:paraId="47A9FD97" w14:textId="77777777" w:rsidR="00C6728E" w:rsidRPr="006164F1" w:rsidRDefault="00C6728E" w:rsidP="00C6728E">
      <w:pPr>
        <w:keepNext/>
        <w:keepLines/>
        <w:suppressAutoHyphens w:val="0"/>
        <w:overflowPunct/>
        <w:autoSpaceDE/>
        <w:jc w:val="both"/>
        <w:textAlignment w:val="auto"/>
        <w:rPr>
          <w:sz w:val="22"/>
          <w:szCs w:val="22"/>
          <w:lang w:eastAsia="hu-HU"/>
        </w:rPr>
      </w:pPr>
    </w:p>
    <w:p w14:paraId="5F727500" w14:textId="77777777" w:rsidR="00C6728E" w:rsidRPr="006164F1" w:rsidRDefault="00C6728E" w:rsidP="00C6728E">
      <w:pPr>
        <w:suppressAutoHyphens w:val="0"/>
        <w:overflowPunct/>
        <w:autoSpaceDE/>
        <w:jc w:val="both"/>
        <w:textAlignment w:val="auto"/>
        <w:rPr>
          <w:sz w:val="22"/>
          <w:szCs w:val="22"/>
          <w:lang w:eastAsia="hu-HU"/>
        </w:rPr>
      </w:pPr>
      <w:r w:rsidRPr="006164F1">
        <w:rPr>
          <w:sz w:val="22"/>
          <w:szCs w:val="22"/>
          <w:lang w:eastAsia="hu-HU"/>
        </w:rPr>
        <w:t>&lt;Kelt&gt;</w:t>
      </w:r>
    </w:p>
    <w:p w14:paraId="44FF7776" w14:textId="77777777" w:rsidR="00C6728E" w:rsidRPr="006164F1" w:rsidRDefault="00C6728E" w:rsidP="00C6728E">
      <w:pPr>
        <w:suppressAutoHyphens w:val="0"/>
        <w:overflowPunct/>
        <w:autoSpaceDE/>
        <w:jc w:val="both"/>
        <w:textAlignment w:val="auto"/>
        <w:rPr>
          <w:sz w:val="22"/>
          <w:szCs w:val="22"/>
          <w:lang w:eastAsia="hu-HU"/>
        </w:rPr>
      </w:pPr>
    </w:p>
    <w:p w14:paraId="1796CA61" w14:textId="77777777" w:rsidR="00C6728E" w:rsidRPr="006164F1" w:rsidRDefault="00C6728E" w:rsidP="00C6728E">
      <w:pPr>
        <w:suppressAutoHyphens w:val="0"/>
        <w:overflowPunct/>
        <w:autoSpaceDE/>
        <w:jc w:val="both"/>
        <w:textAlignment w:val="auto"/>
        <w:rPr>
          <w:sz w:val="22"/>
          <w:szCs w:val="22"/>
          <w:lang w:eastAsia="hu-HU"/>
        </w:rPr>
      </w:pPr>
    </w:p>
    <w:p w14:paraId="0EDE9CEB" w14:textId="77777777" w:rsidR="00C6728E" w:rsidRPr="006164F1" w:rsidRDefault="00C6728E" w:rsidP="00C6728E">
      <w:pPr>
        <w:suppressAutoHyphens w:val="0"/>
        <w:overflowPunct/>
        <w:autoSpaceDE/>
        <w:jc w:val="center"/>
        <w:textAlignment w:val="auto"/>
        <w:rPr>
          <w:b/>
          <w:sz w:val="22"/>
          <w:szCs w:val="22"/>
          <w:lang w:eastAsia="hu-HU"/>
        </w:rPr>
      </w:pPr>
      <w:r w:rsidRPr="006164F1">
        <w:rPr>
          <w:b/>
          <w:sz w:val="22"/>
          <w:szCs w:val="22"/>
          <w:lang w:eastAsia="hu-HU"/>
        </w:rPr>
        <w:t>…………………………..</w:t>
      </w:r>
    </w:p>
    <w:p w14:paraId="0D36A742" w14:textId="77777777" w:rsidR="00C6728E" w:rsidRPr="006164F1" w:rsidRDefault="00C6728E" w:rsidP="00C6728E">
      <w:pPr>
        <w:suppressAutoHyphens w:val="0"/>
        <w:overflowPunct/>
        <w:autoSpaceDE/>
        <w:ind w:right="142"/>
        <w:jc w:val="center"/>
        <w:textAlignment w:val="auto"/>
        <w:rPr>
          <w:spacing w:val="4"/>
          <w:sz w:val="22"/>
          <w:szCs w:val="22"/>
          <w:lang w:eastAsia="hu-HU"/>
        </w:rPr>
      </w:pPr>
      <w:r w:rsidRPr="006164F1">
        <w:rPr>
          <w:spacing w:val="4"/>
          <w:sz w:val="22"/>
          <w:szCs w:val="22"/>
          <w:lang w:eastAsia="hu-HU"/>
        </w:rPr>
        <w:t xml:space="preserve">(Cégszerű aláírás a kötelezettségvállalásra </w:t>
      </w:r>
    </w:p>
    <w:p w14:paraId="04BB582F" w14:textId="77777777" w:rsidR="00C6728E" w:rsidRPr="006164F1" w:rsidRDefault="00C6728E" w:rsidP="00C6728E">
      <w:pPr>
        <w:suppressAutoHyphens w:val="0"/>
        <w:overflowPunct/>
        <w:autoSpaceDE/>
        <w:ind w:right="142"/>
        <w:jc w:val="center"/>
        <w:textAlignment w:val="auto"/>
        <w:rPr>
          <w:spacing w:val="4"/>
          <w:sz w:val="22"/>
          <w:szCs w:val="22"/>
          <w:lang w:eastAsia="hu-HU"/>
        </w:rPr>
      </w:pPr>
      <w:r w:rsidRPr="006164F1">
        <w:rPr>
          <w:spacing w:val="4"/>
          <w:sz w:val="22"/>
          <w:szCs w:val="22"/>
          <w:lang w:eastAsia="hu-HU"/>
        </w:rPr>
        <w:t xml:space="preserve">jogosult/jogosultak, vagy aláírás </w:t>
      </w:r>
    </w:p>
    <w:p w14:paraId="2232C84F" w14:textId="77777777" w:rsidR="00C6728E" w:rsidRPr="006164F1" w:rsidRDefault="00C6728E" w:rsidP="00C6728E">
      <w:pPr>
        <w:suppressAutoHyphens w:val="0"/>
        <w:overflowPunct/>
        <w:autoSpaceDE/>
        <w:ind w:right="142"/>
        <w:jc w:val="center"/>
        <w:textAlignment w:val="auto"/>
        <w:rPr>
          <w:spacing w:val="4"/>
          <w:sz w:val="22"/>
          <w:szCs w:val="22"/>
          <w:lang w:eastAsia="hu-HU"/>
        </w:rPr>
      </w:pPr>
      <w:r w:rsidRPr="006164F1">
        <w:rPr>
          <w:spacing w:val="4"/>
          <w:sz w:val="22"/>
          <w:szCs w:val="22"/>
          <w:lang w:eastAsia="hu-HU"/>
        </w:rPr>
        <w:t>a meghatalmazott/meghatalmazottak részéről)</w:t>
      </w:r>
    </w:p>
    <w:p w14:paraId="113B523F" w14:textId="77777777" w:rsidR="00C6728E" w:rsidRPr="006164F1" w:rsidRDefault="00C6728E" w:rsidP="00C6728E">
      <w:pPr>
        <w:suppressAutoHyphens w:val="0"/>
        <w:overflowPunct/>
        <w:autoSpaceDE/>
        <w:textAlignment w:val="auto"/>
        <w:rPr>
          <w:sz w:val="22"/>
          <w:szCs w:val="22"/>
          <w:lang w:eastAsia="hu-HU"/>
        </w:rPr>
      </w:pPr>
    </w:p>
    <w:p w14:paraId="2BCF02AB" w14:textId="77777777" w:rsidR="00C6728E" w:rsidRPr="006164F1" w:rsidRDefault="00C6728E" w:rsidP="00C6728E">
      <w:pPr>
        <w:widowControl w:val="0"/>
        <w:suppressAutoHyphens w:val="0"/>
        <w:jc w:val="right"/>
        <w:rPr>
          <w:sz w:val="22"/>
          <w:szCs w:val="22"/>
        </w:rPr>
      </w:pPr>
    </w:p>
    <w:p w14:paraId="3FA63469" w14:textId="77777777" w:rsidR="00C6728E" w:rsidRPr="006164F1" w:rsidRDefault="00C6728E" w:rsidP="00C6728E">
      <w:pPr>
        <w:widowControl w:val="0"/>
        <w:suppressAutoHyphens w:val="0"/>
        <w:jc w:val="right"/>
        <w:rPr>
          <w:sz w:val="22"/>
          <w:szCs w:val="22"/>
        </w:rPr>
      </w:pPr>
    </w:p>
    <w:p w14:paraId="66357543" w14:textId="77777777" w:rsidR="00C6728E" w:rsidRPr="006164F1" w:rsidRDefault="00C6728E" w:rsidP="00C6728E">
      <w:pPr>
        <w:widowControl w:val="0"/>
        <w:suppressAutoHyphens w:val="0"/>
        <w:jc w:val="right"/>
        <w:rPr>
          <w:sz w:val="22"/>
          <w:szCs w:val="22"/>
        </w:rPr>
      </w:pPr>
    </w:p>
    <w:p w14:paraId="2BE0725E" w14:textId="77777777" w:rsidR="00C6728E" w:rsidRDefault="00C6728E" w:rsidP="00C6728E">
      <w:pPr>
        <w:suppressAutoHyphens w:val="0"/>
        <w:overflowPunct/>
        <w:autoSpaceDE/>
        <w:textAlignment w:val="auto"/>
        <w:rPr>
          <w:sz w:val="22"/>
          <w:szCs w:val="22"/>
        </w:rPr>
      </w:pPr>
      <w:r>
        <w:rPr>
          <w:sz w:val="22"/>
          <w:szCs w:val="22"/>
        </w:rPr>
        <w:br w:type="page"/>
      </w:r>
    </w:p>
    <w:p w14:paraId="5C90509F" w14:textId="77777777" w:rsidR="00C6728E" w:rsidRPr="004A1A77" w:rsidRDefault="00C6728E" w:rsidP="00C6728E">
      <w:pPr>
        <w:widowControl w:val="0"/>
        <w:jc w:val="right"/>
        <w:rPr>
          <w:i/>
          <w:sz w:val="22"/>
          <w:szCs w:val="22"/>
          <w:lang w:val="x-none" w:eastAsia="x-none"/>
        </w:rPr>
      </w:pPr>
      <w:bookmarkStart w:id="3" w:name="_Toc316895573"/>
      <w:bookmarkStart w:id="4" w:name="_Toc445284725"/>
      <w:r w:rsidRPr="004A1A77">
        <w:rPr>
          <w:i/>
          <w:sz w:val="22"/>
          <w:szCs w:val="22"/>
          <w:lang w:val="x-none" w:eastAsia="x-none"/>
        </w:rPr>
        <w:lastRenderedPageBreak/>
        <w:t>11. számú melléklet</w:t>
      </w:r>
    </w:p>
    <w:p w14:paraId="2771C0C0" w14:textId="77777777" w:rsidR="00C6728E" w:rsidRDefault="00C6728E" w:rsidP="00C6728E">
      <w:pPr>
        <w:widowControl w:val="0"/>
        <w:jc w:val="center"/>
        <w:rPr>
          <w:b/>
          <w:sz w:val="22"/>
          <w:szCs w:val="22"/>
          <w:lang w:val="x-none" w:eastAsia="x-none"/>
        </w:rPr>
      </w:pPr>
    </w:p>
    <w:p w14:paraId="51FC492F" w14:textId="77777777" w:rsidR="00C6728E" w:rsidRDefault="00C6728E" w:rsidP="00C6728E">
      <w:pPr>
        <w:widowControl w:val="0"/>
        <w:jc w:val="center"/>
        <w:rPr>
          <w:b/>
          <w:sz w:val="22"/>
          <w:szCs w:val="22"/>
          <w:lang w:val="x-none" w:eastAsia="x-none"/>
        </w:rPr>
      </w:pPr>
      <w:r w:rsidRPr="00241684">
        <w:rPr>
          <w:b/>
          <w:sz w:val="22"/>
          <w:szCs w:val="22"/>
          <w:lang w:val="x-none" w:eastAsia="x-none"/>
        </w:rPr>
        <w:t>Nyilatkozat közös ajánlattételről</w:t>
      </w:r>
      <w:r w:rsidRPr="00241684">
        <w:rPr>
          <w:b/>
          <w:iCs/>
          <w:sz w:val="22"/>
          <w:szCs w:val="22"/>
          <w:vertAlign w:val="superscript"/>
          <w:lang w:val="x-none" w:eastAsia="x-none"/>
        </w:rPr>
        <w:footnoteReference w:id="4"/>
      </w:r>
    </w:p>
    <w:p w14:paraId="56907C32" w14:textId="77777777" w:rsidR="00C6728E" w:rsidRPr="00241684" w:rsidRDefault="00C6728E" w:rsidP="00C6728E">
      <w:pPr>
        <w:widowControl w:val="0"/>
        <w:jc w:val="center"/>
        <w:rPr>
          <w:b/>
          <w:sz w:val="22"/>
          <w:szCs w:val="22"/>
          <w:lang w:eastAsia="x-none"/>
        </w:rPr>
      </w:pPr>
    </w:p>
    <w:p w14:paraId="7FF9681F" w14:textId="77777777" w:rsidR="00C6728E" w:rsidRPr="00241684" w:rsidRDefault="00C6728E" w:rsidP="00C6728E">
      <w:pPr>
        <w:widowControl w:val="0"/>
        <w:jc w:val="both"/>
        <w:rPr>
          <w:rFonts w:eastAsia="Calibri"/>
          <w:sz w:val="22"/>
          <w:szCs w:val="22"/>
          <w:lang w:eastAsia="en-US"/>
        </w:rPr>
      </w:pPr>
    </w:p>
    <w:p w14:paraId="1E1C64ED" w14:textId="2D5E41D5" w:rsidR="00C6728E" w:rsidRPr="00241684" w:rsidRDefault="00C6728E" w:rsidP="00C6728E">
      <w:pPr>
        <w:widowControl w:val="0"/>
        <w:jc w:val="both"/>
        <w:rPr>
          <w:rFonts w:eastAsia="Calibri"/>
          <w:sz w:val="22"/>
          <w:szCs w:val="22"/>
          <w:lang w:eastAsia="en-US"/>
        </w:rPr>
      </w:pPr>
      <w:r w:rsidRPr="00241684">
        <w:rPr>
          <w:rFonts w:eastAsia="Calibri"/>
          <w:sz w:val="22"/>
          <w:szCs w:val="22"/>
          <w:lang w:eastAsia="en-US"/>
        </w:rPr>
        <w:t xml:space="preserve">Alulírottak &lt;képviselő / meghatalmazott neve&gt;  mint a(z) &lt;cégnév&gt; (&lt;székhely&gt;) ajánlattevő és &lt;képviselő / meghatalmazott neve&gt; mint a(z) &lt;cégnév&gt; (&lt;székhely&gt;) ajánlattevő képviselői nyilatkozunk, hogy a MÁV Zrt. mint ajánlatkérő által </w:t>
      </w:r>
      <w:r w:rsidRPr="00ED28EA">
        <w:rPr>
          <w:rFonts w:eastAsia="Calibri"/>
          <w:b/>
          <w:bCs/>
          <w:i/>
          <w:sz w:val="22"/>
          <w:szCs w:val="22"/>
          <w:lang w:eastAsia="en-US" w:bidi="hu-HU"/>
        </w:rPr>
        <w:t>„</w:t>
      </w:r>
      <w:r w:rsidR="00B92667" w:rsidRPr="00B92667">
        <w:rPr>
          <w:b/>
          <w:sz w:val="22"/>
          <w:szCs w:val="22"/>
          <w:lang w:eastAsia="hu-HU"/>
        </w:rPr>
        <w:t>SM Gyalogos vasúti átjárók korlátjainak, burkolatának javítása, pótlása</w:t>
      </w:r>
      <w:r w:rsidRPr="00ED28EA">
        <w:rPr>
          <w:rFonts w:eastAsia="Calibri"/>
          <w:b/>
          <w:bCs/>
          <w:i/>
          <w:sz w:val="22"/>
          <w:szCs w:val="22"/>
          <w:lang w:eastAsia="en-US" w:bidi="hu-HU"/>
        </w:rPr>
        <w:t>”</w:t>
      </w:r>
      <w:r w:rsidRPr="001237F1">
        <w:rPr>
          <w:rFonts w:eastAsia="Calibri"/>
          <w:bCs/>
          <w:sz w:val="22"/>
          <w:szCs w:val="22"/>
          <w:lang w:eastAsia="en-US" w:bidi="hu-HU"/>
        </w:rPr>
        <w:t xml:space="preserve"> </w:t>
      </w:r>
      <w:r>
        <w:rPr>
          <w:b/>
          <w:bCs/>
          <w:iCs/>
          <w:sz w:val="22"/>
          <w:szCs w:val="22"/>
        </w:rPr>
        <w:t xml:space="preserve"> </w:t>
      </w:r>
      <w:r>
        <w:rPr>
          <w:rFonts w:eastAsia="Calibri"/>
          <w:sz w:val="22"/>
          <w:szCs w:val="22"/>
          <w:lang w:eastAsia="en-US"/>
        </w:rPr>
        <w:t xml:space="preserve">tárgyban indított </w:t>
      </w:r>
      <w:r w:rsidRPr="00241684">
        <w:rPr>
          <w:rFonts w:eastAsia="Calibri"/>
          <w:sz w:val="22"/>
          <w:szCs w:val="22"/>
          <w:lang w:eastAsia="en-US"/>
        </w:rPr>
        <w:t>beszerzési eljárásban a(z) &lt;cégnév&gt; (&lt;székhely&gt;), valamint a(z) &lt;cégnév&gt; (&lt;székhely&gt;) közös ajánlatot nyújt be.</w:t>
      </w:r>
    </w:p>
    <w:p w14:paraId="42588EB8" w14:textId="77777777" w:rsidR="00C6728E" w:rsidRPr="00241684" w:rsidRDefault="00C6728E" w:rsidP="00C6728E">
      <w:pPr>
        <w:widowControl w:val="0"/>
        <w:jc w:val="both"/>
        <w:rPr>
          <w:rFonts w:eastAsia="Calibri"/>
          <w:sz w:val="22"/>
          <w:szCs w:val="22"/>
          <w:lang w:eastAsia="en-US"/>
        </w:rPr>
      </w:pPr>
    </w:p>
    <w:p w14:paraId="5A6812A4" w14:textId="77777777" w:rsidR="00C6728E" w:rsidRPr="00241684" w:rsidRDefault="00C6728E" w:rsidP="00C6728E">
      <w:pPr>
        <w:widowControl w:val="0"/>
        <w:jc w:val="both"/>
        <w:rPr>
          <w:rFonts w:eastAsia="Calibri"/>
          <w:sz w:val="22"/>
          <w:szCs w:val="22"/>
          <w:lang w:eastAsia="en-US"/>
        </w:rPr>
      </w:pPr>
      <w:r w:rsidRPr="00241684">
        <w:rPr>
          <w:rFonts w:eastAsia="Calibri"/>
          <w:sz w:val="22"/>
          <w:szCs w:val="22"/>
          <w:lang w:eastAsia="en-US"/>
        </w:rPr>
        <w:t>A közös ajánlattevők egymás közötti és külső jogviszonyára a Polgári Törvénykönyvről szóló 2013. évi V. törvény (Ptk.) 6:29. §-ában és 6:30. §-ában foglaltak irányadóak.</w:t>
      </w:r>
    </w:p>
    <w:p w14:paraId="65A009B3" w14:textId="77777777" w:rsidR="00C6728E" w:rsidRPr="00241684" w:rsidRDefault="00C6728E" w:rsidP="00C6728E">
      <w:pPr>
        <w:widowControl w:val="0"/>
        <w:jc w:val="both"/>
        <w:rPr>
          <w:rFonts w:eastAsia="Calibri"/>
          <w:sz w:val="22"/>
          <w:szCs w:val="22"/>
          <w:lang w:eastAsia="en-US"/>
        </w:rPr>
      </w:pPr>
    </w:p>
    <w:p w14:paraId="47A0F5FD" w14:textId="77777777" w:rsidR="00C6728E" w:rsidRPr="00241684" w:rsidRDefault="00C6728E" w:rsidP="00C6728E">
      <w:pPr>
        <w:widowControl w:val="0"/>
        <w:jc w:val="both"/>
        <w:rPr>
          <w:rFonts w:eastAsia="Calibri"/>
          <w:sz w:val="22"/>
          <w:szCs w:val="22"/>
          <w:lang w:eastAsia="en-US"/>
        </w:rPr>
      </w:pPr>
      <w:r w:rsidRPr="00241684">
        <w:rPr>
          <w:rFonts w:eastAsia="Calibri"/>
          <w:sz w:val="22"/>
          <w:szCs w:val="22"/>
          <w:lang w:eastAsia="en-US"/>
        </w:rPr>
        <w:t>Közös akarattal ezennel úgy nyilatkozunk, hogy a közös ajánlattevők képviseletére, a nevükben történő eljárásra a(z) &lt;cégnév&gt; (&lt;székhely&gt;) teljes joggal jogosult.</w:t>
      </w:r>
    </w:p>
    <w:p w14:paraId="0509BC36" w14:textId="77777777" w:rsidR="00C6728E" w:rsidRPr="00241684" w:rsidRDefault="00C6728E" w:rsidP="00C6728E">
      <w:pPr>
        <w:widowControl w:val="0"/>
        <w:jc w:val="both"/>
        <w:rPr>
          <w:rFonts w:eastAsia="Calibri"/>
          <w:sz w:val="22"/>
          <w:szCs w:val="22"/>
          <w:lang w:eastAsia="en-US"/>
        </w:rPr>
      </w:pPr>
    </w:p>
    <w:p w14:paraId="61861A2A" w14:textId="77777777" w:rsidR="00C6728E" w:rsidRPr="00241684" w:rsidRDefault="00C6728E" w:rsidP="00C6728E">
      <w:pPr>
        <w:widowControl w:val="0"/>
        <w:jc w:val="both"/>
        <w:rPr>
          <w:rFonts w:eastAsia="Calibri"/>
          <w:sz w:val="22"/>
          <w:szCs w:val="22"/>
          <w:lang w:eastAsia="en-US"/>
        </w:rPr>
      </w:pPr>
      <w:r w:rsidRPr="00241684">
        <w:rPr>
          <w:rFonts w:eastAsia="Calibri"/>
          <w:sz w:val="22"/>
          <w:szCs w:val="22"/>
          <w:lang w:eastAsia="en-US"/>
        </w:rPr>
        <w:t>Kijelentjük továbbá, hogy ajánlatunkhoz csatoljuk az általunk, mint közös ajánlattevők által kötött megállapodást, amely részletesen rendelkezik a felelősség (kötelező egyetemleges felelősség), a képviselet és a feladatmegosztás kérdéseiről.</w:t>
      </w:r>
    </w:p>
    <w:p w14:paraId="70A6A016" w14:textId="77777777" w:rsidR="00C6728E" w:rsidRPr="00241684" w:rsidRDefault="00C6728E" w:rsidP="00C6728E">
      <w:pPr>
        <w:widowControl w:val="0"/>
        <w:ind w:right="-144"/>
        <w:jc w:val="both"/>
        <w:rPr>
          <w:rFonts w:eastAsia="Calibri"/>
          <w:sz w:val="22"/>
          <w:szCs w:val="22"/>
          <w:lang w:eastAsia="en-US"/>
        </w:rPr>
      </w:pPr>
    </w:p>
    <w:p w14:paraId="43585C3C" w14:textId="77777777" w:rsidR="00C6728E" w:rsidRPr="00241684" w:rsidRDefault="00C6728E" w:rsidP="00C6728E">
      <w:pPr>
        <w:widowControl w:val="0"/>
        <w:tabs>
          <w:tab w:val="num" w:pos="890"/>
        </w:tabs>
        <w:jc w:val="both"/>
        <w:rPr>
          <w:rFonts w:eastAsia="Calibri"/>
          <w:sz w:val="22"/>
          <w:szCs w:val="22"/>
          <w:lang w:eastAsia="en-US"/>
        </w:rPr>
      </w:pPr>
      <w:r w:rsidRPr="00241684">
        <w:rPr>
          <w:rFonts w:eastAsia="Calibri"/>
          <w:sz w:val="22"/>
          <w:szCs w:val="22"/>
          <w:lang w:eastAsia="en-US"/>
        </w:rPr>
        <w:t xml:space="preserve">Tudatában vagyunk annak, hogy közös ajánlattétel esetén a közös ajánlatot benyújtó gazdasági szereplők személyében az ajánlatételi határidő lejárta után változás nem következhet be sem a közbeszerzési eljárás, sem az annak alapján megkötött szerződés teljesítése során. </w:t>
      </w:r>
    </w:p>
    <w:p w14:paraId="2FD74789" w14:textId="77777777" w:rsidR="00C6728E" w:rsidRPr="00241684" w:rsidRDefault="00C6728E" w:rsidP="00C6728E">
      <w:pPr>
        <w:widowControl w:val="0"/>
        <w:jc w:val="both"/>
        <w:rPr>
          <w:rFonts w:eastAsia="Calibri"/>
          <w:sz w:val="22"/>
          <w:szCs w:val="22"/>
          <w:lang w:eastAsia="en-US"/>
        </w:rPr>
      </w:pPr>
    </w:p>
    <w:p w14:paraId="70E00F29" w14:textId="77777777" w:rsidR="00C6728E" w:rsidRPr="00241684" w:rsidRDefault="00C6728E" w:rsidP="00C6728E">
      <w:pPr>
        <w:spacing w:after="200"/>
        <w:rPr>
          <w:rFonts w:eastAsia="Calibri"/>
          <w:sz w:val="22"/>
          <w:szCs w:val="22"/>
          <w:lang w:eastAsia="en-US"/>
        </w:rPr>
      </w:pPr>
      <w:r w:rsidRPr="00241684">
        <w:rPr>
          <w:rFonts w:eastAsia="Calibri"/>
          <w:sz w:val="22"/>
          <w:szCs w:val="22"/>
        </w:rPr>
        <w:t>Keltezés (helység, év, hónap, nap)</w:t>
      </w:r>
    </w:p>
    <w:tbl>
      <w:tblPr>
        <w:tblW w:w="4999" w:type="pct"/>
        <w:jc w:val="center"/>
        <w:tblCellMar>
          <w:left w:w="70" w:type="dxa"/>
          <w:right w:w="70" w:type="dxa"/>
        </w:tblCellMar>
        <w:tblLook w:val="0000" w:firstRow="0" w:lastRow="0" w:firstColumn="0" w:lastColumn="0" w:noHBand="0" w:noVBand="0"/>
      </w:tblPr>
      <w:tblGrid>
        <w:gridCol w:w="4512"/>
        <w:gridCol w:w="4515"/>
      </w:tblGrid>
      <w:tr w:rsidR="00C6728E" w:rsidRPr="00241684" w14:paraId="31D7BAD5" w14:textId="77777777" w:rsidTr="00C6728E">
        <w:trPr>
          <w:jc w:val="center"/>
        </w:trPr>
        <w:tc>
          <w:tcPr>
            <w:tcW w:w="2499" w:type="pct"/>
          </w:tcPr>
          <w:p w14:paraId="5EB2812B" w14:textId="77777777" w:rsidR="00C6728E" w:rsidRPr="00241684" w:rsidRDefault="00C6728E" w:rsidP="00C6728E">
            <w:pPr>
              <w:widowControl w:val="0"/>
              <w:jc w:val="both"/>
              <w:rPr>
                <w:rFonts w:eastAsia="Calibri"/>
                <w:sz w:val="22"/>
                <w:szCs w:val="22"/>
                <w:lang w:eastAsia="en-US"/>
              </w:rPr>
            </w:pPr>
            <w:r w:rsidRPr="00241684">
              <w:rPr>
                <w:rFonts w:eastAsia="Calibri"/>
                <w:sz w:val="22"/>
                <w:szCs w:val="22"/>
                <w:lang w:eastAsia="en-US"/>
              </w:rPr>
              <w:t>………………………………</w:t>
            </w:r>
          </w:p>
        </w:tc>
        <w:tc>
          <w:tcPr>
            <w:tcW w:w="2501" w:type="pct"/>
          </w:tcPr>
          <w:p w14:paraId="01123068" w14:textId="77777777" w:rsidR="00C6728E" w:rsidRPr="00241684" w:rsidRDefault="00C6728E" w:rsidP="00C6728E">
            <w:pPr>
              <w:widowControl w:val="0"/>
              <w:jc w:val="both"/>
              <w:rPr>
                <w:rFonts w:eastAsia="Calibri"/>
                <w:sz w:val="22"/>
                <w:szCs w:val="22"/>
                <w:lang w:eastAsia="en-US"/>
              </w:rPr>
            </w:pPr>
            <w:r w:rsidRPr="00241684">
              <w:rPr>
                <w:rFonts w:eastAsia="Calibri"/>
                <w:sz w:val="22"/>
                <w:szCs w:val="22"/>
                <w:lang w:eastAsia="en-US"/>
              </w:rPr>
              <w:t>………………………………</w:t>
            </w:r>
          </w:p>
        </w:tc>
      </w:tr>
      <w:tr w:rsidR="00C6728E" w:rsidRPr="00241684" w14:paraId="44179FA9" w14:textId="77777777" w:rsidTr="00C6728E">
        <w:trPr>
          <w:jc w:val="center"/>
        </w:trPr>
        <w:tc>
          <w:tcPr>
            <w:tcW w:w="2499" w:type="pct"/>
          </w:tcPr>
          <w:p w14:paraId="3C2747EF" w14:textId="77777777" w:rsidR="00C6728E" w:rsidRPr="00241684" w:rsidRDefault="00C6728E" w:rsidP="00C6728E">
            <w:pPr>
              <w:widowControl w:val="0"/>
              <w:jc w:val="center"/>
              <w:rPr>
                <w:rFonts w:eastAsia="Calibri"/>
                <w:sz w:val="22"/>
                <w:szCs w:val="22"/>
                <w:lang w:eastAsia="en-US"/>
              </w:rPr>
            </w:pPr>
            <w:r w:rsidRPr="00241684">
              <w:rPr>
                <w:rFonts w:eastAsia="Calibri"/>
                <w:sz w:val="22"/>
                <w:szCs w:val="22"/>
                <w:lang w:eastAsia="en-US"/>
              </w:rPr>
              <w:t>(Cégszerű aláírás a kötelezettségvállalásra</w:t>
            </w:r>
          </w:p>
          <w:p w14:paraId="49FF76E6" w14:textId="77777777" w:rsidR="00C6728E" w:rsidRPr="00241684" w:rsidRDefault="00C6728E" w:rsidP="00C6728E">
            <w:pPr>
              <w:widowControl w:val="0"/>
              <w:jc w:val="center"/>
              <w:rPr>
                <w:rFonts w:eastAsia="Calibri"/>
                <w:sz w:val="22"/>
                <w:szCs w:val="22"/>
                <w:lang w:eastAsia="en-US"/>
              </w:rPr>
            </w:pPr>
            <w:r w:rsidRPr="00241684">
              <w:rPr>
                <w:rFonts w:eastAsia="Calibri"/>
                <w:sz w:val="22"/>
                <w:szCs w:val="22"/>
                <w:lang w:eastAsia="en-US"/>
              </w:rPr>
              <w:t>jogosult/jogosultak, vagy aláírás</w:t>
            </w:r>
          </w:p>
          <w:p w14:paraId="68813A42" w14:textId="77777777" w:rsidR="00C6728E" w:rsidRPr="00241684" w:rsidRDefault="00C6728E" w:rsidP="00C6728E">
            <w:pPr>
              <w:widowControl w:val="0"/>
              <w:jc w:val="center"/>
              <w:rPr>
                <w:rFonts w:eastAsia="Calibri"/>
                <w:sz w:val="22"/>
                <w:szCs w:val="22"/>
                <w:lang w:eastAsia="en-US"/>
              </w:rPr>
            </w:pPr>
            <w:r w:rsidRPr="00241684">
              <w:rPr>
                <w:rFonts w:eastAsia="Calibri"/>
                <w:sz w:val="22"/>
                <w:szCs w:val="22"/>
                <w:lang w:eastAsia="en-US"/>
              </w:rPr>
              <w:t>a meghatalmazott/meghatalmazottak részéről)</w:t>
            </w:r>
          </w:p>
        </w:tc>
        <w:tc>
          <w:tcPr>
            <w:tcW w:w="2501" w:type="pct"/>
          </w:tcPr>
          <w:p w14:paraId="40A4D49C" w14:textId="77777777" w:rsidR="00C6728E" w:rsidRPr="00241684" w:rsidRDefault="00C6728E" w:rsidP="00C6728E">
            <w:pPr>
              <w:widowControl w:val="0"/>
              <w:jc w:val="center"/>
              <w:rPr>
                <w:rFonts w:eastAsia="Calibri"/>
                <w:sz w:val="22"/>
                <w:szCs w:val="22"/>
                <w:lang w:eastAsia="en-US"/>
              </w:rPr>
            </w:pPr>
            <w:r w:rsidRPr="00241684">
              <w:rPr>
                <w:rFonts w:eastAsia="Calibri"/>
                <w:sz w:val="22"/>
                <w:szCs w:val="22"/>
                <w:lang w:eastAsia="en-US"/>
              </w:rPr>
              <w:t>(Cégszerű aláírás a kötelezettségvállalásra</w:t>
            </w:r>
          </w:p>
          <w:p w14:paraId="0E7D4E53" w14:textId="77777777" w:rsidR="00C6728E" w:rsidRPr="00241684" w:rsidRDefault="00C6728E" w:rsidP="00C6728E">
            <w:pPr>
              <w:widowControl w:val="0"/>
              <w:jc w:val="center"/>
              <w:rPr>
                <w:rFonts w:eastAsia="Calibri"/>
                <w:sz w:val="22"/>
                <w:szCs w:val="22"/>
                <w:lang w:eastAsia="en-US"/>
              </w:rPr>
            </w:pPr>
            <w:r w:rsidRPr="00241684">
              <w:rPr>
                <w:rFonts w:eastAsia="Calibri"/>
                <w:sz w:val="22"/>
                <w:szCs w:val="22"/>
                <w:lang w:eastAsia="en-US"/>
              </w:rPr>
              <w:t>jogosult/jogosultak, vagy aláírás</w:t>
            </w:r>
          </w:p>
          <w:p w14:paraId="78327DF9" w14:textId="77777777" w:rsidR="00C6728E" w:rsidRPr="00241684" w:rsidRDefault="00C6728E" w:rsidP="00C6728E">
            <w:pPr>
              <w:widowControl w:val="0"/>
              <w:jc w:val="center"/>
              <w:rPr>
                <w:rFonts w:eastAsia="Calibri"/>
                <w:sz w:val="22"/>
                <w:szCs w:val="22"/>
                <w:lang w:eastAsia="en-US"/>
              </w:rPr>
            </w:pPr>
            <w:r w:rsidRPr="00241684">
              <w:rPr>
                <w:rFonts w:eastAsia="Calibri"/>
                <w:sz w:val="22"/>
                <w:szCs w:val="22"/>
                <w:lang w:eastAsia="en-US"/>
              </w:rPr>
              <w:t>a meghatalmazott/meghatalmazottak részéről)</w:t>
            </w:r>
          </w:p>
        </w:tc>
      </w:tr>
    </w:tbl>
    <w:p w14:paraId="5954E6F1" w14:textId="77777777" w:rsidR="00C6728E" w:rsidRPr="004A1A77" w:rsidRDefault="00C6728E" w:rsidP="00C6728E">
      <w:pPr>
        <w:widowControl w:val="0"/>
        <w:jc w:val="right"/>
        <w:rPr>
          <w:b/>
          <w:i/>
          <w:sz w:val="22"/>
          <w:szCs w:val="22"/>
          <w:lang w:eastAsia="x-none"/>
        </w:rPr>
      </w:pPr>
      <w:r w:rsidRPr="005E7D74">
        <w:rPr>
          <w:rFonts w:eastAsia="Calibri"/>
          <w:i/>
          <w:smallCaps/>
          <w:sz w:val="22"/>
          <w:szCs w:val="22"/>
          <w:highlight w:val="yellow"/>
          <w:lang w:eastAsia="en-US"/>
        </w:rPr>
        <w:br w:type="page"/>
      </w:r>
      <w:r w:rsidRPr="004A1A77">
        <w:rPr>
          <w:i/>
          <w:sz w:val="22"/>
          <w:szCs w:val="22"/>
        </w:rPr>
        <w:lastRenderedPageBreak/>
        <w:t>12. számú</w:t>
      </w:r>
      <w:r w:rsidRPr="004A1A77">
        <w:rPr>
          <w:b/>
          <w:i/>
          <w:sz w:val="22"/>
          <w:szCs w:val="22"/>
          <w:lang w:val="x-none" w:eastAsia="x-none"/>
        </w:rPr>
        <w:t xml:space="preserve"> </w:t>
      </w:r>
      <w:r w:rsidRPr="004A1A77">
        <w:rPr>
          <w:i/>
          <w:sz w:val="22"/>
          <w:szCs w:val="22"/>
          <w:lang w:val="x-none" w:eastAsia="x-none"/>
        </w:rPr>
        <w:t>melléklet</w:t>
      </w:r>
    </w:p>
    <w:p w14:paraId="292C8F82" w14:textId="77777777" w:rsidR="00C6728E" w:rsidRPr="00241684" w:rsidRDefault="00C6728E" w:rsidP="00C6728E">
      <w:pPr>
        <w:pStyle w:val="Szvegtrzs211"/>
        <w:spacing w:line="240" w:lineRule="auto"/>
        <w:ind w:right="142"/>
        <w:jc w:val="right"/>
        <w:rPr>
          <w:sz w:val="22"/>
          <w:szCs w:val="22"/>
        </w:rPr>
      </w:pPr>
    </w:p>
    <w:p w14:paraId="2D8A2D8B" w14:textId="77777777" w:rsidR="00C6728E" w:rsidRPr="00241684" w:rsidRDefault="00C6728E" w:rsidP="00C6728E">
      <w:pPr>
        <w:pStyle w:val="Cmsor2"/>
        <w:jc w:val="center"/>
        <w:rPr>
          <w:b w:val="0"/>
          <w:sz w:val="22"/>
          <w:szCs w:val="22"/>
        </w:rPr>
      </w:pPr>
    </w:p>
    <w:p w14:paraId="2901F3A1" w14:textId="77777777" w:rsidR="00C6728E" w:rsidRPr="00241684" w:rsidRDefault="00C6728E" w:rsidP="00C6728E">
      <w:pPr>
        <w:jc w:val="center"/>
        <w:rPr>
          <w:b/>
          <w:sz w:val="22"/>
          <w:szCs w:val="22"/>
        </w:rPr>
      </w:pPr>
      <w:r w:rsidRPr="00241684">
        <w:rPr>
          <w:b/>
          <w:sz w:val="22"/>
          <w:szCs w:val="22"/>
        </w:rPr>
        <w:t>Együttműködési megállapodás (minta)</w:t>
      </w:r>
      <w:bookmarkEnd w:id="3"/>
      <w:bookmarkEnd w:id="4"/>
    </w:p>
    <w:p w14:paraId="4AEC41ED" w14:textId="77777777" w:rsidR="00C6728E" w:rsidRDefault="00C6728E" w:rsidP="00C6728E">
      <w:pPr>
        <w:adjustRightInd w:val="0"/>
        <w:rPr>
          <w:sz w:val="22"/>
          <w:szCs w:val="22"/>
        </w:rPr>
      </w:pPr>
    </w:p>
    <w:p w14:paraId="64AA0427" w14:textId="77777777" w:rsidR="00C6728E" w:rsidRPr="00241684" w:rsidRDefault="00C6728E" w:rsidP="00C6728E">
      <w:pPr>
        <w:adjustRightInd w:val="0"/>
        <w:rPr>
          <w:sz w:val="22"/>
          <w:szCs w:val="22"/>
        </w:rPr>
      </w:pPr>
      <w:r w:rsidRPr="00241684">
        <w:rPr>
          <w:sz w:val="22"/>
          <w:szCs w:val="22"/>
        </w:rPr>
        <w:t>……………………………………………………………….… (név, székhely)  és</w:t>
      </w:r>
    </w:p>
    <w:p w14:paraId="696E2AF3" w14:textId="77777777" w:rsidR="00C6728E" w:rsidRPr="00241684" w:rsidRDefault="00C6728E" w:rsidP="00C6728E">
      <w:pPr>
        <w:adjustRightInd w:val="0"/>
        <w:rPr>
          <w:sz w:val="22"/>
          <w:szCs w:val="22"/>
        </w:rPr>
      </w:pPr>
      <w:r w:rsidRPr="00241684">
        <w:rPr>
          <w:sz w:val="22"/>
          <w:szCs w:val="22"/>
        </w:rPr>
        <w:t>…………………………………………………………….…… (név, székhely) mint közös ajánlattevők (továbbiakban: Felek) között,</w:t>
      </w:r>
    </w:p>
    <w:p w14:paraId="4272A3DD" w14:textId="77777777" w:rsidR="00C6728E" w:rsidRPr="00241684" w:rsidRDefault="00C6728E" w:rsidP="00C6728E">
      <w:pPr>
        <w:adjustRightInd w:val="0"/>
        <w:rPr>
          <w:sz w:val="22"/>
          <w:szCs w:val="22"/>
        </w:rPr>
      </w:pPr>
    </w:p>
    <w:p w14:paraId="43052B3A" w14:textId="05A68EFD" w:rsidR="00C6728E" w:rsidRPr="00241684" w:rsidRDefault="00C6728E" w:rsidP="00C6728E">
      <w:pPr>
        <w:adjustRightInd w:val="0"/>
        <w:jc w:val="both"/>
        <w:rPr>
          <w:sz w:val="22"/>
          <w:szCs w:val="22"/>
        </w:rPr>
      </w:pPr>
      <w:r w:rsidRPr="00241684">
        <w:rPr>
          <w:sz w:val="22"/>
          <w:szCs w:val="22"/>
        </w:rPr>
        <w:t xml:space="preserve">A MÁV Magyar Államvasutak Zrt., mint Ajánlatkérő </w:t>
      </w:r>
      <w:r w:rsidRPr="00ED28EA">
        <w:rPr>
          <w:rFonts w:eastAsia="Calibri"/>
          <w:b/>
          <w:bCs/>
          <w:i/>
          <w:sz w:val="22"/>
          <w:szCs w:val="22"/>
          <w:lang w:eastAsia="en-US" w:bidi="hu-HU"/>
        </w:rPr>
        <w:t>„</w:t>
      </w:r>
      <w:r w:rsidR="00B92667" w:rsidRPr="00B92667">
        <w:rPr>
          <w:b/>
          <w:sz w:val="22"/>
          <w:szCs w:val="22"/>
          <w:lang w:eastAsia="hu-HU"/>
        </w:rPr>
        <w:t>SM Gyalogos vasúti átjárók korlátjainak, burkolatának javítása, pótlása</w:t>
      </w:r>
      <w:r w:rsidRPr="00ED28EA">
        <w:rPr>
          <w:rFonts w:eastAsia="Calibri"/>
          <w:b/>
          <w:bCs/>
          <w:i/>
          <w:sz w:val="22"/>
          <w:szCs w:val="22"/>
          <w:lang w:eastAsia="en-US" w:bidi="hu-HU"/>
        </w:rPr>
        <w:t>”</w:t>
      </w:r>
      <w:r w:rsidRPr="001237F1">
        <w:rPr>
          <w:rFonts w:eastAsia="Calibri"/>
          <w:bCs/>
          <w:sz w:val="22"/>
          <w:szCs w:val="22"/>
          <w:lang w:eastAsia="en-US" w:bidi="hu-HU"/>
        </w:rPr>
        <w:t xml:space="preserve"> </w:t>
      </w:r>
      <w:r>
        <w:rPr>
          <w:b/>
          <w:bCs/>
          <w:iCs/>
          <w:sz w:val="22"/>
          <w:szCs w:val="22"/>
        </w:rPr>
        <w:t xml:space="preserve"> </w:t>
      </w:r>
      <w:r>
        <w:rPr>
          <w:sz w:val="22"/>
          <w:szCs w:val="22"/>
        </w:rPr>
        <w:t xml:space="preserve">tárgyú </w:t>
      </w:r>
      <w:r w:rsidRPr="00241684">
        <w:rPr>
          <w:sz w:val="22"/>
          <w:szCs w:val="22"/>
        </w:rPr>
        <w:t>beszerzési eljárás eredményeképpen létrejövő szerződés teljesítésével kapcsolatban – a későbbi konzorciumi szerződés fontosabb tartalmi kérdéseiben - előzetesen - az alábbi megállapodást kötjük:</w:t>
      </w:r>
    </w:p>
    <w:p w14:paraId="38583706" w14:textId="77777777" w:rsidR="00C6728E" w:rsidRPr="00241684" w:rsidRDefault="00C6728E" w:rsidP="00C6728E">
      <w:pPr>
        <w:adjustRightInd w:val="0"/>
        <w:rPr>
          <w:sz w:val="22"/>
          <w:szCs w:val="22"/>
        </w:rPr>
      </w:pPr>
    </w:p>
    <w:p w14:paraId="2B43AAB0" w14:textId="77777777" w:rsidR="00C6728E" w:rsidRPr="00241684" w:rsidRDefault="00C6728E" w:rsidP="00C6728E">
      <w:pPr>
        <w:adjustRightInd w:val="0"/>
        <w:jc w:val="both"/>
        <w:rPr>
          <w:b/>
          <w:bCs/>
          <w:sz w:val="22"/>
          <w:szCs w:val="22"/>
        </w:rPr>
      </w:pPr>
      <w:r w:rsidRPr="00241684">
        <w:rPr>
          <w:b/>
          <w:bCs/>
          <w:sz w:val="22"/>
          <w:szCs w:val="22"/>
        </w:rPr>
        <w:t>1. Képviselet:</w:t>
      </w:r>
    </w:p>
    <w:p w14:paraId="5DF7DCAE" w14:textId="77777777" w:rsidR="00C6728E" w:rsidRPr="00241684" w:rsidRDefault="00C6728E" w:rsidP="00C6728E">
      <w:pPr>
        <w:adjustRightInd w:val="0"/>
        <w:jc w:val="both"/>
        <w:rPr>
          <w:sz w:val="22"/>
          <w:szCs w:val="22"/>
        </w:rPr>
      </w:pPr>
      <w:r w:rsidRPr="00241684">
        <w:rPr>
          <w:sz w:val="22"/>
          <w:szCs w:val="22"/>
        </w:rPr>
        <w:t>A tárgyi beszerzési eljárásban a közös ajánlattevők teljes jogú képviseletére (ajánlattal kapcsolatos valamennyi jognyilatkozat megtételére, közös ajánlattevők  teljes jogú képviseletére, az ajánlat, valamint az eljárás során  egyéb jognyilatkozatok aláírására) …………………………………………………………………………... (cégnév) részéről</w:t>
      </w:r>
    </w:p>
    <w:p w14:paraId="08D9E8A4" w14:textId="77777777" w:rsidR="00C6728E" w:rsidRPr="00241684" w:rsidRDefault="00C6728E" w:rsidP="00C6728E">
      <w:pPr>
        <w:adjustRightInd w:val="0"/>
        <w:jc w:val="both"/>
        <w:rPr>
          <w:sz w:val="22"/>
          <w:szCs w:val="22"/>
        </w:rPr>
      </w:pPr>
      <w:r w:rsidRPr="00241684">
        <w:rPr>
          <w:sz w:val="22"/>
          <w:szCs w:val="22"/>
        </w:rPr>
        <w:t>………………………….…………….... (név, beosztás, telefon és telefax száma) teljes joggal jogosult.</w:t>
      </w:r>
      <w:r w:rsidRPr="00241684">
        <w:rPr>
          <w:rStyle w:val="Lbjegyzet-hivatkozs"/>
          <w:sz w:val="22"/>
          <w:szCs w:val="22"/>
        </w:rPr>
        <w:footnoteReference w:id="5"/>
      </w:r>
    </w:p>
    <w:p w14:paraId="2ABE7E7F" w14:textId="77777777" w:rsidR="00C6728E" w:rsidRPr="00241684" w:rsidRDefault="00C6728E" w:rsidP="00C6728E">
      <w:pPr>
        <w:adjustRightInd w:val="0"/>
        <w:rPr>
          <w:sz w:val="22"/>
          <w:szCs w:val="22"/>
        </w:rPr>
      </w:pPr>
    </w:p>
    <w:p w14:paraId="69079A56" w14:textId="77777777" w:rsidR="00C6728E" w:rsidRPr="00241684" w:rsidRDefault="00C6728E" w:rsidP="00C6728E">
      <w:pPr>
        <w:adjustRightInd w:val="0"/>
        <w:rPr>
          <w:sz w:val="22"/>
          <w:szCs w:val="22"/>
        </w:rPr>
      </w:pPr>
      <w:r>
        <w:rPr>
          <w:sz w:val="22"/>
          <w:szCs w:val="22"/>
        </w:rPr>
        <w:t xml:space="preserve">A tárgyi </w:t>
      </w:r>
      <w:r w:rsidRPr="00241684">
        <w:rPr>
          <w:sz w:val="22"/>
          <w:szCs w:val="22"/>
        </w:rPr>
        <w:t>beszerzési eljárásban a közös ajánlattevők képviseletében a kapcsolattartásra a ……….......................(cégnév) …….......................(név) teljes joggal jogosult.</w:t>
      </w:r>
    </w:p>
    <w:p w14:paraId="63B8CB07" w14:textId="77777777" w:rsidR="00C6728E" w:rsidRPr="00241684" w:rsidRDefault="00C6728E" w:rsidP="00C6728E">
      <w:pPr>
        <w:adjustRightInd w:val="0"/>
        <w:rPr>
          <w:sz w:val="22"/>
          <w:szCs w:val="22"/>
        </w:rPr>
      </w:pPr>
    </w:p>
    <w:p w14:paraId="4351BA10" w14:textId="77777777" w:rsidR="00C6728E" w:rsidRPr="00241684" w:rsidRDefault="00C6728E" w:rsidP="00C6728E">
      <w:pPr>
        <w:adjustRightInd w:val="0"/>
        <w:rPr>
          <w:b/>
          <w:bCs/>
          <w:sz w:val="22"/>
          <w:szCs w:val="22"/>
        </w:rPr>
      </w:pPr>
      <w:r w:rsidRPr="00241684">
        <w:rPr>
          <w:b/>
          <w:bCs/>
          <w:sz w:val="22"/>
          <w:szCs w:val="22"/>
        </w:rPr>
        <w:t>2. A szerződés teljesítésének irányítása:</w:t>
      </w:r>
    </w:p>
    <w:p w14:paraId="315BCE95" w14:textId="77777777" w:rsidR="00C6728E" w:rsidRPr="00241684" w:rsidRDefault="00C6728E" w:rsidP="00C6728E">
      <w:pPr>
        <w:adjustRightInd w:val="0"/>
        <w:rPr>
          <w:sz w:val="22"/>
          <w:szCs w:val="22"/>
        </w:rPr>
      </w:pPr>
      <w:r w:rsidRPr="00241684">
        <w:rPr>
          <w:sz w:val="22"/>
          <w:szCs w:val="22"/>
        </w:rPr>
        <w:t>A szerződés teljesítésének irányítására az alábbi megbízott személy(ek) kerül(nek) kijelölésre:</w:t>
      </w:r>
    </w:p>
    <w:p w14:paraId="2A10EAA5" w14:textId="77777777" w:rsidR="00C6728E" w:rsidRPr="00241684" w:rsidRDefault="00C6728E" w:rsidP="00C6728E">
      <w:pPr>
        <w:adjustRightInd w:val="0"/>
        <w:rPr>
          <w:sz w:val="22"/>
          <w:szCs w:val="22"/>
        </w:rPr>
      </w:pPr>
      <w:r w:rsidRPr="00241684">
        <w:rPr>
          <w:sz w:val="22"/>
          <w:szCs w:val="22"/>
        </w:rPr>
        <w:t>…………………………………………...…. (cégnév) részéről: ………………………………</w:t>
      </w:r>
    </w:p>
    <w:p w14:paraId="66067E7A" w14:textId="77777777" w:rsidR="00C6728E" w:rsidRPr="00241684" w:rsidRDefault="00C6728E" w:rsidP="00C6728E">
      <w:pPr>
        <w:adjustRightInd w:val="0"/>
        <w:rPr>
          <w:sz w:val="22"/>
          <w:szCs w:val="22"/>
        </w:rPr>
      </w:pPr>
      <w:r w:rsidRPr="00241684">
        <w:rPr>
          <w:sz w:val="22"/>
          <w:szCs w:val="22"/>
        </w:rPr>
        <w:t>……………………………………………… (cégnév) részéről: ………………………………</w:t>
      </w:r>
    </w:p>
    <w:p w14:paraId="222EF38D" w14:textId="77777777" w:rsidR="00C6728E" w:rsidRPr="00241684" w:rsidRDefault="00C6728E" w:rsidP="00C6728E">
      <w:pPr>
        <w:adjustRightInd w:val="0"/>
        <w:rPr>
          <w:sz w:val="22"/>
          <w:szCs w:val="22"/>
        </w:rPr>
      </w:pPr>
    </w:p>
    <w:p w14:paraId="7E422AE8" w14:textId="77777777" w:rsidR="00C6728E" w:rsidRPr="00241684" w:rsidRDefault="00C6728E" w:rsidP="00C6728E">
      <w:pPr>
        <w:adjustRightInd w:val="0"/>
        <w:rPr>
          <w:b/>
          <w:bCs/>
          <w:sz w:val="22"/>
          <w:szCs w:val="22"/>
        </w:rPr>
      </w:pPr>
      <w:r w:rsidRPr="00241684">
        <w:rPr>
          <w:b/>
          <w:bCs/>
          <w:sz w:val="22"/>
          <w:szCs w:val="22"/>
        </w:rPr>
        <w:t>3. Felelősség vállalás:</w:t>
      </w:r>
    </w:p>
    <w:p w14:paraId="4B74F972" w14:textId="77777777" w:rsidR="00C6728E" w:rsidRPr="00241684" w:rsidRDefault="00C6728E" w:rsidP="00C6728E">
      <w:pPr>
        <w:adjustRightInd w:val="0"/>
        <w:rPr>
          <w:b/>
          <w:bCs/>
          <w:sz w:val="22"/>
          <w:szCs w:val="22"/>
        </w:rPr>
      </w:pPr>
    </w:p>
    <w:p w14:paraId="61926B4B" w14:textId="77777777" w:rsidR="00C6728E" w:rsidRPr="00241684" w:rsidRDefault="00C6728E" w:rsidP="00C6728E">
      <w:pPr>
        <w:adjustRightInd w:val="0"/>
        <w:jc w:val="both"/>
        <w:rPr>
          <w:sz w:val="22"/>
          <w:szCs w:val="22"/>
        </w:rPr>
      </w:pPr>
      <w:r w:rsidRPr="00241684">
        <w:rPr>
          <w:sz w:val="22"/>
          <w:szCs w:val="22"/>
        </w:rPr>
        <w:t xml:space="preserve">Felek kijelentik, hogy az ajánlattételi </w:t>
      </w:r>
      <w:r>
        <w:rPr>
          <w:sz w:val="22"/>
          <w:szCs w:val="22"/>
        </w:rPr>
        <w:t xml:space="preserve">felhívásban </w:t>
      </w:r>
      <w:r w:rsidRPr="00241684">
        <w:rPr>
          <w:sz w:val="22"/>
          <w:szCs w:val="22"/>
        </w:rPr>
        <w:t>foglalt valamennyi feltételt megismerték, megértették és azokat elfogadják.</w:t>
      </w:r>
    </w:p>
    <w:p w14:paraId="492B1721" w14:textId="77777777" w:rsidR="00C6728E" w:rsidRPr="00241684" w:rsidRDefault="00C6728E" w:rsidP="00C6728E">
      <w:pPr>
        <w:adjustRightInd w:val="0"/>
        <w:rPr>
          <w:sz w:val="22"/>
          <w:szCs w:val="22"/>
        </w:rPr>
      </w:pPr>
    </w:p>
    <w:p w14:paraId="152322A2" w14:textId="77777777" w:rsidR="00C6728E" w:rsidRPr="00241684" w:rsidRDefault="00C6728E" w:rsidP="00C6728E">
      <w:pPr>
        <w:adjustRightInd w:val="0"/>
        <w:jc w:val="both"/>
        <w:rPr>
          <w:sz w:val="22"/>
          <w:szCs w:val="22"/>
        </w:rPr>
      </w:pPr>
      <w:r w:rsidRPr="00241684">
        <w:rPr>
          <w:sz w:val="22"/>
          <w:szCs w:val="22"/>
        </w:rPr>
        <w:t>Felek kijelentik, hogy nyertességük esetén a szerződésben vállalt valamennyi kötelezettség teljesítéséért korlátlan és egyetemleges felelősséget vállalnak az ajánlatkérő irányába.</w:t>
      </w:r>
    </w:p>
    <w:p w14:paraId="7FF46BED" w14:textId="77777777" w:rsidR="00C6728E" w:rsidRPr="00241684" w:rsidRDefault="00C6728E" w:rsidP="00C6728E">
      <w:pPr>
        <w:adjustRightInd w:val="0"/>
        <w:rPr>
          <w:sz w:val="22"/>
          <w:szCs w:val="22"/>
        </w:rPr>
      </w:pPr>
    </w:p>
    <w:p w14:paraId="5EDD6373" w14:textId="77777777" w:rsidR="00C6728E" w:rsidRPr="00241684" w:rsidRDefault="00C6728E" w:rsidP="00C6728E">
      <w:pPr>
        <w:adjustRightInd w:val="0"/>
        <w:rPr>
          <w:b/>
          <w:bCs/>
          <w:sz w:val="22"/>
          <w:szCs w:val="22"/>
        </w:rPr>
      </w:pPr>
      <w:r w:rsidRPr="00241684">
        <w:rPr>
          <w:b/>
          <w:bCs/>
          <w:sz w:val="22"/>
          <w:szCs w:val="22"/>
        </w:rPr>
        <w:t>4. Feladatmegosztás</w:t>
      </w:r>
    </w:p>
    <w:p w14:paraId="6E3D1275" w14:textId="77777777" w:rsidR="00C6728E" w:rsidRPr="004A1A77" w:rsidRDefault="00C6728E" w:rsidP="00C6728E">
      <w:pPr>
        <w:pStyle w:val="Cm"/>
        <w:ind w:right="-1"/>
        <w:jc w:val="both"/>
        <w:rPr>
          <w:rFonts w:ascii="Times New Roman" w:hAnsi="Times New Roman"/>
          <w:b w:val="0"/>
          <w:sz w:val="22"/>
          <w:szCs w:val="22"/>
        </w:rPr>
      </w:pPr>
      <w:r w:rsidRPr="004A1A77">
        <w:rPr>
          <w:rFonts w:ascii="Times New Roman" w:hAnsi="Times New Roman"/>
          <w:b w:val="0"/>
          <w:sz w:val="22"/>
          <w:szCs w:val="22"/>
        </w:rPr>
        <w:t>A szerződés teljesítése során elvégzendő feladatok megosztása a felek között a következő:</w:t>
      </w:r>
    </w:p>
    <w:p w14:paraId="37FA10FC" w14:textId="77777777" w:rsidR="00C6728E" w:rsidRPr="004A1A77" w:rsidRDefault="00C6728E" w:rsidP="00C6728E">
      <w:pPr>
        <w:pStyle w:val="Cm"/>
        <w:ind w:right="-1"/>
        <w:jc w:val="both"/>
        <w:rPr>
          <w:rFonts w:ascii="Times New Roman" w:hAnsi="Times New Roman"/>
          <w:b w:val="0"/>
          <w:sz w:val="22"/>
          <w:szCs w:val="22"/>
        </w:rPr>
      </w:pPr>
    </w:p>
    <w:p w14:paraId="0F6A5E67" w14:textId="77777777" w:rsidR="00C6728E" w:rsidRPr="004A1A77" w:rsidRDefault="00C6728E" w:rsidP="00C6728E">
      <w:pPr>
        <w:pStyle w:val="Cm"/>
        <w:tabs>
          <w:tab w:val="left" w:pos="1843"/>
        </w:tabs>
        <w:rPr>
          <w:rFonts w:ascii="Times New Roman" w:hAnsi="Times New Roman"/>
          <w:b w:val="0"/>
          <w:sz w:val="22"/>
          <w:szCs w:val="22"/>
        </w:rPr>
      </w:pPr>
      <w:r w:rsidRPr="004A1A77">
        <w:rPr>
          <w:rFonts w:ascii="Times New Roman" w:hAnsi="Times New Roman"/>
          <w:b w:val="0"/>
          <w:sz w:val="22"/>
          <w:szCs w:val="22"/>
        </w:rPr>
        <w:t>FELADAT</w:t>
      </w:r>
      <w:r w:rsidRPr="004A1A77">
        <w:rPr>
          <w:rFonts w:ascii="Times New Roman" w:hAnsi="Times New Roman"/>
          <w:b w:val="0"/>
          <w:sz w:val="22"/>
          <w:szCs w:val="22"/>
        </w:rPr>
        <w:tab/>
      </w:r>
      <w:r w:rsidRPr="004A1A77">
        <w:rPr>
          <w:rFonts w:ascii="Times New Roman" w:hAnsi="Times New Roman"/>
          <w:b w:val="0"/>
          <w:sz w:val="22"/>
          <w:szCs w:val="22"/>
        </w:rPr>
        <w:tab/>
      </w:r>
      <w:r w:rsidRPr="004A1A77">
        <w:rPr>
          <w:rFonts w:ascii="Times New Roman" w:hAnsi="Times New Roman"/>
          <w:b w:val="0"/>
          <w:sz w:val="22"/>
          <w:szCs w:val="22"/>
        </w:rPr>
        <w:tab/>
        <w:t xml:space="preserve">                            CÉG</w:t>
      </w:r>
    </w:p>
    <w:p w14:paraId="7EB45A80" w14:textId="77777777" w:rsidR="00C6728E" w:rsidRPr="004A1A77" w:rsidRDefault="00C6728E" w:rsidP="00C6728E">
      <w:pPr>
        <w:pStyle w:val="Cm"/>
        <w:tabs>
          <w:tab w:val="left" w:pos="1843"/>
        </w:tabs>
        <w:rPr>
          <w:rFonts w:ascii="Times New Roman" w:hAnsi="Times New Roman"/>
          <w:b w:val="0"/>
          <w:sz w:val="22"/>
          <w:szCs w:val="22"/>
        </w:rPr>
      </w:pPr>
      <w:r w:rsidRPr="004A1A77">
        <w:rPr>
          <w:rFonts w:ascii="Times New Roman" w:hAnsi="Times New Roman"/>
          <w:b w:val="0"/>
          <w:sz w:val="22"/>
          <w:szCs w:val="22"/>
        </w:rPr>
        <w:t>……………………………          ………………………………….</w:t>
      </w:r>
    </w:p>
    <w:p w14:paraId="6800CC78" w14:textId="77777777" w:rsidR="00C6728E" w:rsidRPr="004A1A77" w:rsidRDefault="00C6728E" w:rsidP="00C6728E">
      <w:pPr>
        <w:pStyle w:val="Cm"/>
        <w:tabs>
          <w:tab w:val="left" w:pos="1843"/>
        </w:tabs>
        <w:rPr>
          <w:rFonts w:ascii="Times New Roman" w:hAnsi="Times New Roman"/>
          <w:b w:val="0"/>
          <w:sz w:val="22"/>
          <w:szCs w:val="22"/>
        </w:rPr>
      </w:pPr>
      <w:r w:rsidRPr="004A1A77">
        <w:rPr>
          <w:rFonts w:ascii="Times New Roman" w:hAnsi="Times New Roman"/>
          <w:b w:val="0"/>
          <w:sz w:val="22"/>
          <w:szCs w:val="22"/>
        </w:rPr>
        <w:t>……………………………..        ………………………………….</w:t>
      </w:r>
    </w:p>
    <w:p w14:paraId="01B10E0F" w14:textId="77777777" w:rsidR="00C6728E" w:rsidRPr="00241684" w:rsidRDefault="00C6728E" w:rsidP="00C6728E">
      <w:pPr>
        <w:pStyle w:val="Cm"/>
        <w:tabs>
          <w:tab w:val="left" w:pos="1843"/>
        </w:tabs>
        <w:jc w:val="both"/>
        <w:rPr>
          <w:b w:val="0"/>
          <w:sz w:val="22"/>
          <w:szCs w:val="22"/>
        </w:rPr>
      </w:pPr>
    </w:p>
    <w:p w14:paraId="00750F99" w14:textId="77777777" w:rsidR="00C6728E" w:rsidRPr="00241684" w:rsidRDefault="00C6728E" w:rsidP="00C6728E">
      <w:pPr>
        <w:pStyle w:val="Cm"/>
        <w:tabs>
          <w:tab w:val="left" w:pos="1843"/>
        </w:tabs>
        <w:jc w:val="both"/>
        <w:rPr>
          <w:b w:val="0"/>
          <w:sz w:val="22"/>
          <w:szCs w:val="22"/>
        </w:rPr>
      </w:pPr>
    </w:p>
    <w:p w14:paraId="25E41244" w14:textId="77777777" w:rsidR="00C6728E" w:rsidRPr="00241684" w:rsidRDefault="00C6728E" w:rsidP="00C6728E">
      <w:pPr>
        <w:adjustRightInd w:val="0"/>
        <w:rPr>
          <w:sz w:val="22"/>
          <w:szCs w:val="22"/>
        </w:rPr>
      </w:pPr>
      <w:r w:rsidRPr="00241684">
        <w:rPr>
          <w:sz w:val="22"/>
          <w:szCs w:val="22"/>
        </w:rPr>
        <w:t>A Felek álláspontjukat a kijelölt megbízottak útján egyeztetik.</w:t>
      </w:r>
    </w:p>
    <w:p w14:paraId="399D6F39" w14:textId="77777777" w:rsidR="00C6728E" w:rsidRPr="00241684" w:rsidRDefault="00C6728E" w:rsidP="00C6728E">
      <w:pPr>
        <w:adjustRightInd w:val="0"/>
        <w:rPr>
          <w:sz w:val="22"/>
          <w:szCs w:val="22"/>
        </w:rPr>
      </w:pPr>
    </w:p>
    <w:p w14:paraId="67C0B110" w14:textId="77777777" w:rsidR="00C6728E" w:rsidRPr="00241684" w:rsidRDefault="00C6728E" w:rsidP="00C6728E">
      <w:pPr>
        <w:adjustRightInd w:val="0"/>
        <w:jc w:val="both"/>
        <w:rPr>
          <w:sz w:val="22"/>
          <w:szCs w:val="22"/>
        </w:rPr>
      </w:pPr>
      <w:r w:rsidRPr="00241684">
        <w:rPr>
          <w:sz w:val="22"/>
          <w:szCs w:val="22"/>
        </w:rPr>
        <w:t>A Felek a jelen együttműködési megállapodást, mint akaratukkal mindenben egyezőt, véleményeltérés nélkül elfogadják és cégszerű aláírással hitelesítik.</w:t>
      </w:r>
    </w:p>
    <w:p w14:paraId="6655A2C1" w14:textId="77777777" w:rsidR="00C6728E" w:rsidRPr="00241684" w:rsidRDefault="00C6728E" w:rsidP="00C6728E">
      <w:pPr>
        <w:adjustRightInd w:val="0"/>
        <w:rPr>
          <w:sz w:val="22"/>
          <w:szCs w:val="22"/>
        </w:rPr>
      </w:pPr>
    </w:p>
    <w:p w14:paraId="7E51AE2F" w14:textId="77777777" w:rsidR="00C6728E" w:rsidRPr="00241684" w:rsidRDefault="00C6728E" w:rsidP="00C6728E">
      <w:pPr>
        <w:adjustRightInd w:val="0"/>
        <w:rPr>
          <w:sz w:val="22"/>
          <w:szCs w:val="22"/>
        </w:rPr>
      </w:pPr>
    </w:p>
    <w:p w14:paraId="1E944CBE" w14:textId="77777777" w:rsidR="00C6728E" w:rsidRPr="00241684" w:rsidRDefault="00C6728E" w:rsidP="00C6728E">
      <w:pPr>
        <w:adjustRightInd w:val="0"/>
        <w:rPr>
          <w:sz w:val="22"/>
          <w:szCs w:val="22"/>
        </w:rPr>
      </w:pPr>
      <w:r w:rsidRPr="00241684">
        <w:rPr>
          <w:sz w:val="22"/>
          <w:szCs w:val="22"/>
        </w:rPr>
        <w:t>Kelt:</w:t>
      </w:r>
    </w:p>
    <w:p w14:paraId="3A50DEAE" w14:textId="77777777" w:rsidR="00C6728E" w:rsidRPr="00241684" w:rsidRDefault="00C6728E" w:rsidP="00C6728E">
      <w:pPr>
        <w:adjustRightInd w:val="0"/>
        <w:rPr>
          <w:sz w:val="22"/>
          <w:szCs w:val="22"/>
        </w:rPr>
      </w:pPr>
    </w:p>
    <w:p w14:paraId="4B7B81E4" w14:textId="77777777" w:rsidR="00C6728E" w:rsidRPr="00241684" w:rsidRDefault="00C6728E" w:rsidP="00C6728E">
      <w:pPr>
        <w:adjustRightInd w:val="0"/>
        <w:rPr>
          <w:sz w:val="22"/>
          <w:szCs w:val="22"/>
        </w:rPr>
      </w:pPr>
    </w:p>
    <w:p w14:paraId="5C32E902" w14:textId="77777777" w:rsidR="00C6728E" w:rsidRPr="00241684" w:rsidRDefault="00C6728E" w:rsidP="00C6728E">
      <w:pPr>
        <w:adjustRightInd w:val="0"/>
        <w:rPr>
          <w:sz w:val="22"/>
          <w:szCs w:val="22"/>
        </w:rPr>
      </w:pPr>
    </w:p>
    <w:p w14:paraId="2821E21F" w14:textId="77777777" w:rsidR="00C6728E" w:rsidRPr="00241684" w:rsidRDefault="00C6728E" w:rsidP="00C6728E">
      <w:pPr>
        <w:adjustRightInd w:val="0"/>
        <w:rPr>
          <w:sz w:val="22"/>
          <w:szCs w:val="22"/>
        </w:rPr>
      </w:pPr>
      <w:r w:rsidRPr="00241684">
        <w:rPr>
          <w:sz w:val="22"/>
          <w:szCs w:val="22"/>
        </w:rPr>
        <w:t>………………………………</w:t>
      </w:r>
      <w:r w:rsidRPr="00241684">
        <w:rPr>
          <w:sz w:val="22"/>
          <w:szCs w:val="22"/>
        </w:rPr>
        <w:tab/>
        <w:t xml:space="preserve">                                                ………………………….</w:t>
      </w:r>
    </w:p>
    <w:p w14:paraId="36EC846C" w14:textId="77777777" w:rsidR="00C6728E" w:rsidRPr="004A1A77" w:rsidRDefault="00C6728E" w:rsidP="00C6728E">
      <w:pPr>
        <w:pStyle w:val="Cm"/>
        <w:tabs>
          <w:tab w:val="left" w:pos="1843"/>
        </w:tabs>
        <w:ind w:right="-1"/>
        <w:jc w:val="both"/>
        <w:rPr>
          <w:rFonts w:ascii="Times New Roman" w:hAnsi="Times New Roman"/>
          <w:b w:val="0"/>
          <w:sz w:val="22"/>
          <w:szCs w:val="22"/>
        </w:rPr>
      </w:pPr>
      <w:r w:rsidRPr="004A1A77">
        <w:rPr>
          <w:rFonts w:ascii="Times New Roman" w:hAnsi="Times New Roman"/>
          <w:b w:val="0"/>
          <w:sz w:val="22"/>
          <w:szCs w:val="22"/>
        </w:rPr>
        <w:t>cégszerű aláírás                                                                                              cégszerű aláírás</w:t>
      </w:r>
    </w:p>
    <w:p w14:paraId="2AA0EFD0" w14:textId="77777777" w:rsidR="00C6728E" w:rsidRPr="004A1A77" w:rsidRDefault="00C6728E" w:rsidP="00C6728E">
      <w:pPr>
        <w:pStyle w:val="Cm"/>
        <w:jc w:val="both"/>
        <w:rPr>
          <w:rFonts w:ascii="Times New Roman" w:hAnsi="Times New Roman"/>
          <w:sz w:val="22"/>
          <w:szCs w:val="22"/>
        </w:rPr>
      </w:pPr>
      <w:r w:rsidRPr="004A1A77">
        <w:rPr>
          <w:rFonts w:ascii="Times New Roman" w:hAnsi="Times New Roman"/>
          <w:sz w:val="22"/>
          <w:szCs w:val="22"/>
        </w:rPr>
        <w:t xml:space="preserve">Csak akkor szükséges, ha közösen nyújtanak be </w:t>
      </w:r>
      <w:r>
        <w:rPr>
          <w:rFonts w:ascii="Times New Roman" w:hAnsi="Times New Roman"/>
          <w:sz w:val="22"/>
          <w:szCs w:val="22"/>
        </w:rPr>
        <w:t>ajánlato</w:t>
      </w:r>
      <w:r w:rsidRPr="004A1A77">
        <w:rPr>
          <w:rFonts w:ascii="Times New Roman" w:hAnsi="Times New Roman"/>
          <w:sz w:val="22"/>
          <w:szCs w:val="22"/>
        </w:rPr>
        <w:t xml:space="preserve">t! Kettőnél több közös ajánlattevő esetén a nyomtatványt értelemszerűen ennek megfelelően valamennyi ajánlattevővel kell kitölteni. </w:t>
      </w:r>
    </w:p>
    <w:p w14:paraId="7B1CCA76" w14:textId="77777777" w:rsidR="00C6728E" w:rsidRPr="00241684" w:rsidRDefault="00C6728E" w:rsidP="00C6728E">
      <w:pPr>
        <w:rPr>
          <w:sz w:val="22"/>
          <w:szCs w:val="22"/>
        </w:rPr>
      </w:pPr>
    </w:p>
    <w:p w14:paraId="48DCBF9B" w14:textId="5265D0FA" w:rsidR="00E40123" w:rsidRDefault="00E40123">
      <w:pPr>
        <w:suppressAutoHyphens w:val="0"/>
        <w:overflowPunct/>
        <w:autoSpaceDE/>
        <w:textAlignment w:val="auto"/>
        <w:rPr>
          <w:sz w:val="22"/>
          <w:szCs w:val="22"/>
        </w:rPr>
      </w:pPr>
      <w:r>
        <w:rPr>
          <w:sz w:val="22"/>
          <w:szCs w:val="22"/>
        </w:rPr>
        <w:br w:type="page"/>
      </w:r>
    </w:p>
    <w:p w14:paraId="270EF3D8" w14:textId="565D6C30" w:rsidR="00B869D4" w:rsidRDefault="00E40123" w:rsidP="00A64BA4">
      <w:pPr>
        <w:suppressAutoHyphens w:val="0"/>
        <w:overflowPunct/>
        <w:autoSpaceDE/>
        <w:jc w:val="right"/>
        <w:textAlignment w:val="auto"/>
        <w:rPr>
          <w:sz w:val="22"/>
          <w:szCs w:val="22"/>
        </w:rPr>
      </w:pPr>
      <w:r>
        <w:rPr>
          <w:sz w:val="22"/>
          <w:szCs w:val="22"/>
        </w:rPr>
        <w:lastRenderedPageBreak/>
        <w:t>13. sz. melléklet</w:t>
      </w:r>
    </w:p>
    <w:p w14:paraId="590C5A9B" w14:textId="7AC86489" w:rsidR="00E40123" w:rsidRDefault="00E40123" w:rsidP="00A64BA4">
      <w:pPr>
        <w:suppressAutoHyphens w:val="0"/>
        <w:overflowPunct/>
        <w:autoSpaceDE/>
        <w:jc w:val="right"/>
        <w:textAlignment w:val="auto"/>
        <w:rPr>
          <w:sz w:val="22"/>
          <w:szCs w:val="22"/>
        </w:rPr>
      </w:pPr>
    </w:p>
    <w:p w14:paraId="74C5C68A" w14:textId="13B8E5B5" w:rsidR="00E40123" w:rsidRDefault="00E40123" w:rsidP="00A64BA4">
      <w:pPr>
        <w:suppressAutoHyphens w:val="0"/>
        <w:overflowPunct/>
        <w:autoSpaceDE/>
        <w:jc w:val="center"/>
        <w:textAlignment w:val="auto"/>
        <w:rPr>
          <w:sz w:val="22"/>
          <w:szCs w:val="22"/>
        </w:rPr>
      </w:pPr>
      <w:r>
        <w:rPr>
          <w:sz w:val="22"/>
          <w:szCs w:val="22"/>
        </w:rPr>
        <w:t>ÁRAZATLAN KÖLTSÉGVETÉS</w:t>
      </w:r>
    </w:p>
    <w:p w14:paraId="375105A7" w14:textId="1B1DB504" w:rsidR="00E40123" w:rsidRDefault="00E40123" w:rsidP="00A64BA4">
      <w:pPr>
        <w:suppressAutoHyphens w:val="0"/>
        <w:overflowPunct/>
        <w:autoSpaceDE/>
        <w:jc w:val="center"/>
        <w:textAlignment w:val="auto"/>
        <w:rPr>
          <w:sz w:val="22"/>
          <w:szCs w:val="22"/>
        </w:rPr>
      </w:pPr>
    </w:p>
    <w:p w14:paraId="5DB61C9D" w14:textId="77777777" w:rsidR="00E40123" w:rsidRDefault="00E40123" w:rsidP="00A64BA4">
      <w:pPr>
        <w:suppressAutoHyphens w:val="0"/>
        <w:overflowPunct/>
        <w:autoSpaceDE/>
        <w:jc w:val="center"/>
        <w:textAlignment w:val="auto"/>
        <w:rPr>
          <w:sz w:val="22"/>
          <w:szCs w:val="22"/>
        </w:rPr>
      </w:pPr>
    </w:p>
    <w:p w14:paraId="602D6305" w14:textId="593A4AB0" w:rsidR="00E40123" w:rsidRDefault="00E40123" w:rsidP="00A64BA4">
      <w:pPr>
        <w:suppressAutoHyphens w:val="0"/>
        <w:overflowPunct/>
        <w:autoSpaceDE/>
        <w:jc w:val="center"/>
        <w:textAlignment w:val="auto"/>
        <w:rPr>
          <w:sz w:val="22"/>
          <w:szCs w:val="22"/>
        </w:rPr>
      </w:pPr>
      <w:r>
        <w:rPr>
          <w:sz w:val="22"/>
          <w:szCs w:val="22"/>
        </w:rPr>
        <w:t>Külön Excel formátumban kerül megküldésre!</w:t>
      </w:r>
    </w:p>
    <w:p w14:paraId="2C501BEE" w14:textId="77777777" w:rsidR="00E40123" w:rsidRDefault="00E40123" w:rsidP="00A64BA4">
      <w:pPr>
        <w:suppressAutoHyphens w:val="0"/>
        <w:overflowPunct/>
        <w:autoSpaceDE/>
        <w:jc w:val="center"/>
        <w:textAlignment w:val="auto"/>
        <w:rPr>
          <w:sz w:val="22"/>
          <w:szCs w:val="22"/>
        </w:rPr>
      </w:pPr>
    </w:p>
    <w:p w14:paraId="0B5A5935" w14:textId="4D0FD556" w:rsidR="00E40123" w:rsidRPr="006164F1" w:rsidRDefault="00E40123" w:rsidP="00A64BA4">
      <w:pPr>
        <w:suppressAutoHyphens w:val="0"/>
        <w:overflowPunct/>
        <w:autoSpaceDE/>
        <w:jc w:val="center"/>
        <w:textAlignment w:val="auto"/>
        <w:rPr>
          <w:sz w:val="22"/>
          <w:szCs w:val="22"/>
        </w:rPr>
      </w:pPr>
      <w:r>
        <w:rPr>
          <w:sz w:val="22"/>
          <w:szCs w:val="22"/>
        </w:rPr>
        <w:t>Kérjük, az árazott költségvetést pdf-ben és Excel formátumban is az ajánlat részeként benyújtani!</w:t>
      </w:r>
    </w:p>
    <w:sectPr w:rsidR="00E40123" w:rsidRPr="006164F1" w:rsidSect="004D5517">
      <w:headerReference w:type="default" r:id="rId13"/>
      <w:pgSz w:w="11909" w:h="16834"/>
      <w:pgMar w:top="1440" w:right="1440"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A44028" w14:textId="77777777" w:rsidR="0073279F" w:rsidRDefault="0073279F">
      <w:r>
        <w:separator/>
      </w:r>
    </w:p>
  </w:endnote>
  <w:endnote w:type="continuationSeparator" w:id="0">
    <w:p w14:paraId="378E277E" w14:textId="77777777" w:rsidR="0073279F" w:rsidRDefault="00732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59DE2D" w14:textId="678B59AB" w:rsidR="0073279F" w:rsidRDefault="0073279F" w:rsidP="00A475F2">
    <w:pPr>
      <w:pStyle w:val="llb"/>
      <w:jc w:val="right"/>
      <w:rPr>
        <w:rStyle w:val="Oldalszm"/>
        <w:sz w:val="18"/>
        <w:szCs w:val="18"/>
      </w:rPr>
    </w:pPr>
    <w:r>
      <w:rPr>
        <w:rStyle w:val="Oldalszm"/>
        <w:sz w:val="20"/>
      </w:rPr>
      <w:fldChar w:fldCharType="begin"/>
    </w:r>
    <w:r>
      <w:rPr>
        <w:rStyle w:val="Oldalszm"/>
        <w:sz w:val="20"/>
      </w:rPr>
      <w:instrText xml:space="preserve"> PAGE </w:instrText>
    </w:r>
    <w:r>
      <w:rPr>
        <w:rStyle w:val="Oldalszm"/>
        <w:sz w:val="20"/>
      </w:rPr>
      <w:fldChar w:fldCharType="separate"/>
    </w:r>
    <w:r w:rsidR="008B1618">
      <w:rPr>
        <w:rStyle w:val="Oldalszm"/>
        <w:noProof/>
        <w:sz w:val="20"/>
      </w:rPr>
      <w:t>1</w:t>
    </w:r>
    <w:r>
      <w:rPr>
        <w:rStyle w:val="Oldalszm"/>
        <w:sz w:val="20"/>
      </w:rPr>
      <w:fldChar w:fldCharType="end"/>
    </w:r>
    <w:r>
      <w:rPr>
        <w:rStyle w:val="Oldalszm"/>
        <w:sz w:val="20"/>
      </w:rPr>
      <w:t>/</w:t>
    </w:r>
    <w:r>
      <w:rPr>
        <w:rStyle w:val="Oldalszm"/>
        <w:sz w:val="20"/>
      </w:rPr>
      <w:fldChar w:fldCharType="begin"/>
    </w:r>
    <w:r>
      <w:rPr>
        <w:rStyle w:val="Oldalszm"/>
        <w:sz w:val="20"/>
      </w:rPr>
      <w:instrText xml:space="preserve"> NUMPAGES \*Arabic </w:instrText>
    </w:r>
    <w:r>
      <w:rPr>
        <w:rStyle w:val="Oldalszm"/>
        <w:sz w:val="20"/>
      </w:rPr>
      <w:fldChar w:fldCharType="separate"/>
    </w:r>
    <w:r w:rsidR="008B1618">
      <w:rPr>
        <w:rStyle w:val="Oldalszm"/>
        <w:noProof/>
        <w:sz w:val="20"/>
      </w:rPr>
      <w:t>18</w:t>
    </w:r>
    <w:r>
      <w:rPr>
        <w:rStyle w:val="Oldalszm"/>
        <w:sz w:val="20"/>
      </w:rPr>
      <w:fldChar w:fldCharType="end"/>
    </w:r>
  </w:p>
  <w:p w14:paraId="6BECA0F6" w14:textId="3A870D6B" w:rsidR="0073279F" w:rsidRPr="00F508D7" w:rsidRDefault="0073279F" w:rsidP="00E6001E">
    <w:pPr>
      <w:pStyle w:val="llb"/>
      <w:rPr>
        <w:rStyle w:val="Oldalszm"/>
        <w:sz w:val="18"/>
        <w:szCs w:val="18"/>
      </w:rPr>
    </w:pPr>
    <w:r w:rsidRPr="00ED28EA">
      <w:rPr>
        <w:rStyle w:val="Oldalszm"/>
        <w:sz w:val="18"/>
        <w:szCs w:val="18"/>
      </w:rPr>
      <w:t>Az eljárás tárgya:</w:t>
    </w:r>
    <w:r w:rsidRPr="006333B3">
      <w:rPr>
        <w:rStyle w:val="Oldalszm"/>
        <w:sz w:val="18"/>
        <w:szCs w:val="18"/>
      </w:rPr>
      <w:t xml:space="preserve"> </w:t>
    </w:r>
    <w:r>
      <w:rPr>
        <w:sz w:val="18"/>
        <w:szCs w:val="18"/>
      </w:rPr>
      <w:t>32949</w:t>
    </w:r>
    <w:r w:rsidRPr="006333B3">
      <w:rPr>
        <w:sz w:val="18"/>
        <w:szCs w:val="18"/>
      </w:rPr>
      <w:t xml:space="preserve">/2021/MAV - Tárgy: </w:t>
    </w:r>
    <w:r w:rsidRPr="00C6728E">
      <w:rPr>
        <w:sz w:val="18"/>
        <w:szCs w:val="18"/>
      </w:rPr>
      <w:t>SM Gyalogos vasúti átjárók korlátjainak, burkolatának javítása, pótlása</w:t>
    </w:r>
    <w:r w:rsidRPr="00C6728E">
      <w:rPr>
        <w:rStyle w:val="Oldalszm"/>
        <w:sz w:val="18"/>
        <w:szCs w:val="18"/>
      </w:rPr>
      <w:t xml:space="preserve"> </w:t>
    </w:r>
    <w:r w:rsidRPr="00ED28EA">
      <w:rPr>
        <w:rStyle w:val="Oldalszm"/>
        <w:sz w:val="18"/>
        <w:szCs w:val="18"/>
      </w:rPr>
      <w:t>Ügyintéző:</w:t>
    </w:r>
    <w:r>
      <w:rPr>
        <w:rStyle w:val="Oldalszm"/>
        <w:sz w:val="18"/>
        <w:szCs w:val="18"/>
      </w:rPr>
      <w:t xml:space="preserve"> </w:t>
    </w:r>
    <w:r w:rsidRPr="00D6394D">
      <w:rPr>
        <w:sz w:val="18"/>
        <w:szCs w:val="18"/>
      </w:rPr>
      <w:t>Tóth Balázs István beszerzési szakértő</w:t>
    </w:r>
    <w:r>
      <w:rPr>
        <w:sz w:val="18"/>
        <w:szCs w:val="18"/>
      </w:rPr>
      <w:t xml:space="preserve"> </w:t>
    </w:r>
    <w:r w:rsidRPr="002C61A9">
      <w:rPr>
        <w:sz w:val="18"/>
        <w:szCs w:val="18"/>
      </w:rPr>
      <w:t>(</w:t>
    </w:r>
    <w:hyperlink r:id="rId1" w:history="1">
      <w:r w:rsidRPr="002C61A9">
        <w:rPr>
          <w:sz w:val="18"/>
          <w:szCs w:val="18"/>
        </w:rPr>
        <w:t>toth.balazs.istvan@mav.hu</w:t>
      </w:r>
    </w:hyperlink>
    <w:r w:rsidRPr="002C61A9">
      <w:rPr>
        <w:sz w:val="18"/>
        <w:szCs w:val="18"/>
      </w:rPr>
      <w:t xml:space="preserve"> / 06-30-246-2634)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7029A6" w14:textId="77777777" w:rsidR="0073279F" w:rsidRDefault="0073279F">
      <w:r>
        <w:separator/>
      </w:r>
    </w:p>
  </w:footnote>
  <w:footnote w:type="continuationSeparator" w:id="0">
    <w:p w14:paraId="46A6B561" w14:textId="77777777" w:rsidR="0073279F" w:rsidRDefault="0073279F">
      <w:r>
        <w:continuationSeparator/>
      </w:r>
    </w:p>
  </w:footnote>
  <w:footnote w:id="1">
    <w:p w14:paraId="363A5090" w14:textId="77777777" w:rsidR="0073279F" w:rsidRDefault="0073279F" w:rsidP="00C6728E">
      <w:pPr>
        <w:pStyle w:val="Lbjegyzetszveg"/>
      </w:pPr>
      <w:r>
        <w:rPr>
          <w:rStyle w:val="Lbjegyzet-hivatkozs"/>
        </w:rPr>
        <w:footnoteRef/>
      </w:r>
      <w:r>
        <w:t xml:space="preserve"> Kérjük a megfelelő rész aláhúzását!</w:t>
      </w:r>
    </w:p>
  </w:footnote>
  <w:footnote w:id="2">
    <w:p w14:paraId="7631880A" w14:textId="77777777" w:rsidR="0073279F" w:rsidRPr="00113C39" w:rsidRDefault="0073279F" w:rsidP="00C6728E">
      <w:pPr>
        <w:pStyle w:val="Lbjegyzetszveg"/>
        <w:rPr>
          <w:rFonts w:ascii="Times New Roman" w:hAnsi="Times New Roman"/>
        </w:rPr>
      </w:pPr>
      <w:r w:rsidRPr="00113C39">
        <w:rPr>
          <w:rStyle w:val="Lbjegyzet-hivatkozs"/>
          <w:rFonts w:ascii="Times New Roman" w:hAnsi="Times New Roman"/>
        </w:rPr>
        <w:sym w:font="Symbol" w:char="F02A"/>
      </w:r>
      <w:r w:rsidRPr="00113C39">
        <w:rPr>
          <w:rFonts w:ascii="Times New Roman" w:hAnsi="Times New Roman"/>
        </w:rPr>
        <w:t xml:space="preserve"> </w:t>
      </w:r>
      <w:r>
        <w:rPr>
          <w:rFonts w:ascii="Times New Roman" w:hAnsi="Times New Roman"/>
        </w:rPr>
        <w:t>Az állítás helyessége esetében kérjük aláhúzni!</w:t>
      </w:r>
    </w:p>
  </w:footnote>
  <w:footnote w:id="3">
    <w:p w14:paraId="653CDEC4" w14:textId="77777777" w:rsidR="0073279F" w:rsidRPr="008F2F29" w:rsidRDefault="0073279F" w:rsidP="00C6728E">
      <w:pPr>
        <w:pStyle w:val="Lbjegyzetszveg"/>
        <w:rPr>
          <w:rFonts w:ascii="Times New Roman" w:hAnsi="Times New Roman"/>
        </w:rPr>
      </w:pPr>
      <w:r w:rsidRPr="008F2F29">
        <w:rPr>
          <w:rStyle w:val="Lbjegyzet-hivatkozs"/>
          <w:rFonts w:ascii="Times New Roman" w:hAnsi="Times New Roman"/>
        </w:rPr>
        <w:sym w:font="Symbol" w:char="F02A"/>
      </w:r>
      <w:r w:rsidRPr="008F2F29">
        <w:rPr>
          <w:rStyle w:val="Lbjegyzet-hivatkozs"/>
          <w:rFonts w:ascii="Times New Roman" w:hAnsi="Times New Roman"/>
        </w:rPr>
        <w:sym w:font="Symbol" w:char="F02A"/>
      </w:r>
      <w:r w:rsidRPr="008F2F29">
        <w:rPr>
          <w:rFonts w:ascii="Times New Roman" w:hAnsi="Times New Roman"/>
        </w:rPr>
        <w:t xml:space="preserve"> Az állítás helyessége esetén kérjük aláhúzni és a táblázatot kitölteni!</w:t>
      </w:r>
    </w:p>
  </w:footnote>
  <w:footnote w:id="4">
    <w:p w14:paraId="6B3AFE36" w14:textId="77777777" w:rsidR="0073279F" w:rsidRDefault="0073279F" w:rsidP="00C6728E">
      <w:pPr>
        <w:pStyle w:val="Lbjegyzetszveg"/>
      </w:pPr>
      <w:r>
        <w:rPr>
          <w:rStyle w:val="Lbjegyzet-hivatkozs"/>
        </w:rPr>
        <w:footnoteRef/>
      </w:r>
      <w:r>
        <w:t xml:space="preserve"> </w:t>
      </w:r>
      <w:r w:rsidRPr="000F4DD6">
        <w:rPr>
          <w:sz w:val="16"/>
          <w:szCs w:val="16"/>
        </w:rPr>
        <w:t xml:space="preserve">Közös </w:t>
      </w:r>
      <w:r>
        <w:rPr>
          <w:sz w:val="16"/>
          <w:szCs w:val="16"/>
        </w:rPr>
        <w:t>ajánlattétel</w:t>
      </w:r>
      <w:r w:rsidRPr="000F4DD6">
        <w:rPr>
          <w:sz w:val="16"/>
          <w:szCs w:val="16"/>
        </w:rPr>
        <w:t xml:space="preserve"> esetén ezt a nyilatkozatot valamennyi </w:t>
      </w:r>
      <w:r>
        <w:rPr>
          <w:sz w:val="16"/>
          <w:szCs w:val="16"/>
        </w:rPr>
        <w:t>ajánlattevőnek</w:t>
      </w:r>
      <w:r w:rsidRPr="000F4DD6">
        <w:rPr>
          <w:sz w:val="16"/>
          <w:szCs w:val="16"/>
        </w:rPr>
        <w:t xml:space="preserve"> </w:t>
      </w:r>
      <w:r>
        <w:rPr>
          <w:sz w:val="16"/>
          <w:szCs w:val="16"/>
        </w:rPr>
        <w:t>alá kell írnia.</w:t>
      </w:r>
    </w:p>
  </w:footnote>
  <w:footnote w:id="5">
    <w:p w14:paraId="513744DE" w14:textId="77777777" w:rsidR="0073279F" w:rsidRDefault="0073279F" w:rsidP="00C6728E">
      <w:pPr>
        <w:pStyle w:val="Lbjegyzetszveg"/>
      </w:pPr>
      <w:r>
        <w:rPr>
          <w:rStyle w:val="Lbjegyzet-hivatkozs"/>
        </w:rPr>
        <w:footnoteRef/>
      </w:r>
      <w:r>
        <w:t xml:space="preserve"> Kérjük, ez után a megállapodás után csatolják a képviseletre jogosult személy részére adott meghatalmazást.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DFA041" w14:textId="77777777" w:rsidR="0073279F" w:rsidRPr="00A475F2" w:rsidRDefault="0073279F" w:rsidP="00142D7A">
    <w:pPr>
      <w:pStyle w:val="lfej"/>
      <w:rPr>
        <w:i/>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Cmsor1"/>
      <w:suff w:val="nothing"/>
      <w:lvlText w:val=""/>
      <w:lvlJc w:val="left"/>
      <w:pPr>
        <w:tabs>
          <w:tab w:val="num" w:pos="0"/>
        </w:tabs>
        <w:ind w:left="432" w:hanging="432"/>
      </w:pPr>
    </w:lvl>
    <w:lvl w:ilvl="1">
      <w:start w:val="1"/>
      <w:numFmt w:val="none"/>
      <w:pStyle w:val="Cmsor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pStyle w:val="Cmsor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singleLevel"/>
    <w:tmpl w:val="00000003"/>
    <w:name w:val="WW8Num3"/>
    <w:lvl w:ilvl="0">
      <w:numFmt w:val="bullet"/>
      <w:pStyle w:val="Szvegblokk1"/>
      <w:lvlText w:val="–"/>
      <w:lvlJc w:val="left"/>
      <w:pPr>
        <w:tabs>
          <w:tab w:val="num" w:pos="1069"/>
        </w:tabs>
        <w:ind w:left="1069" w:hanging="360"/>
      </w:pPr>
      <w:rPr>
        <w:rFonts w:ascii="Times New Roman" w:hAnsi="Times New Roman" w:cs="Times New Roman"/>
      </w:rPr>
    </w:lvl>
  </w:abstractNum>
  <w:abstractNum w:abstractNumId="2" w15:restartNumberingAfterBreak="0">
    <w:nsid w:val="00000004"/>
    <w:multiLevelType w:val="singleLevel"/>
    <w:tmpl w:val="00000004"/>
    <w:name w:val="WW8Num4"/>
    <w:lvl w:ilvl="0">
      <w:start w:val="1"/>
      <w:numFmt w:val="bullet"/>
      <w:pStyle w:val="felsorols"/>
      <w:lvlText w:val=""/>
      <w:lvlJc w:val="left"/>
      <w:pPr>
        <w:tabs>
          <w:tab w:val="num" w:pos="360"/>
        </w:tabs>
        <w:ind w:left="360" w:hanging="360"/>
      </w:pPr>
      <w:rPr>
        <w:rFonts w:ascii="Symbol" w:hAnsi="Symbol"/>
      </w:rPr>
    </w:lvl>
  </w:abstractNum>
  <w:abstractNum w:abstractNumId="3" w15:restartNumberingAfterBreak="0">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numFmt w:val="bullet"/>
      <w:lvlText w:val="-"/>
      <w:lvlJc w:val="left"/>
      <w:pPr>
        <w:tabs>
          <w:tab w:val="num" w:pos="1080"/>
        </w:tabs>
        <w:ind w:left="1080" w:hanging="360"/>
      </w:pPr>
      <w:rPr>
        <w:rFonts w:ascii="Times New Roman" w:hAnsi="Times New Roman" w:cs="Times New Roman"/>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00000006"/>
    <w:multiLevelType w:val="multilevel"/>
    <w:tmpl w:val="00000006"/>
    <w:name w:val="WW8Num6"/>
    <w:lvl w:ilvl="0">
      <w:start w:val="1"/>
      <w:numFmt w:val="decimal"/>
      <w:lvlText w:val="%1."/>
      <w:lvlJc w:val="left"/>
      <w:pPr>
        <w:tabs>
          <w:tab w:val="num" w:pos="360"/>
        </w:tabs>
        <w:ind w:left="360" w:hanging="360"/>
      </w:pPr>
    </w:lvl>
    <w:lvl w:ilvl="1">
      <w:start w:val="1"/>
      <w:numFmt w:val="decimal"/>
      <w:lvlText w:val="%1.%2."/>
      <w:lvlJc w:val="left"/>
      <w:pPr>
        <w:tabs>
          <w:tab w:val="num" w:pos="1077"/>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0000007"/>
    <w:multiLevelType w:val="multilevel"/>
    <w:tmpl w:val="00000007"/>
    <w:name w:val="WW8Num7"/>
    <w:lvl w:ilvl="0">
      <w:start w:val="1"/>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8"/>
    <w:multiLevelType w:val="multilevel"/>
    <w:tmpl w:val="00000008"/>
    <w:name w:val="WW8Num8"/>
    <w:lvl w:ilvl="0">
      <w:start w:val="1"/>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9"/>
    <w:multiLevelType w:val="multilevel"/>
    <w:tmpl w:val="00000009"/>
    <w:name w:val="WW8Num9"/>
    <w:lvl w:ilvl="0">
      <w:start w:val="2"/>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A"/>
    <w:multiLevelType w:val="multilevel"/>
    <w:tmpl w:val="0000000A"/>
    <w:name w:val="WW8Num10"/>
    <w:lvl w:ilvl="0">
      <w:start w:val="2"/>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B"/>
    <w:multiLevelType w:val="multilevel"/>
    <w:tmpl w:val="0000000B"/>
    <w:name w:val="WW8Num11"/>
    <w:lvl w:ilvl="0">
      <w:start w:val="2"/>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C"/>
    <w:multiLevelType w:val="multilevel"/>
    <w:tmpl w:val="0000000C"/>
    <w:name w:val="WW8Num12"/>
    <w:lvl w:ilvl="0">
      <w:start w:val="2"/>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D"/>
    <w:multiLevelType w:val="multilevel"/>
    <w:tmpl w:val="0000000D"/>
    <w:name w:val="WW8Num13"/>
    <w:lvl w:ilvl="0">
      <w:start w:val="2"/>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Courier New"/>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E"/>
    <w:multiLevelType w:val="multilevel"/>
    <w:tmpl w:val="0000000E"/>
    <w:name w:val="WW8Num14"/>
    <w:lvl w:ilvl="0">
      <w:start w:val="2"/>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0F"/>
    <w:multiLevelType w:val="multilevel"/>
    <w:tmpl w:val="0000000F"/>
    <w:name w:val="WW8Num15"/>
    <w:lvl w:ilvl="0">
      <w:start w:val="2"/>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10"/>
    <w:multiLevelType w:val="multilevel"/>
    <w:tmpl w:val="00000010"/>
    <w:name w:val="WW8Num16"/>
    <w:lvl w:ilvl="0">
      <w:start w:val="2"/>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Courier New"/>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1"/>
    <w:multiLevelType w:val="multilevel"/>
    <w:tmpl w:val="00000011"/>
    <w:name w:val="WW8Num17"/>
    <w:lvl w:ilvl="0">
      <w:start w:val="2"/>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Courier New"/>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2"/>
    <w:multiLevelType w:val="multilevel"/>
    <w:tmpl w:val="00000012"/>
    <w:name w:val="WW8Num18"/>
    <w:lvl w:ilvl="0">
      <w:start w:val="2"/>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3"/>
    <w:multiLevelType w:val="multilevel"/>
    <w:tmpl w:val="00000013"/>
    <w:name w:val="WW8Num19"/>
    <w:lvl w:ilvl="0">
      <w:start w:val="2"/>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00000014"/>
    <w:multiLevelType w:val="multilevel"/>
    <w:tmpl w:val="00000014"/>
    <w:name w:val="WW8Num20"/>
    <w:lvl w:ilvl="0">
      <w:start w:val="2"/>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03F209E0"/>
    <w:multiLevelType w:val="hybridMultilevel"/>
    <w:tmpl w:val="336ADB3E"/>
    <w:lvl w:ilvl="0" w:tplc="040E0001">
      <w:start w:val="1"/>
      <w:numFmt w:val="bullet"/>
      <w:lvlText w:val=""/>
      <w:lvlJc w:val="left"/>
      <w:pPr>
        <w:ind w:left="1494"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06C30775"/>
    <w:multiLevelType w:val="hybridMultilevel"/>
    <w:tmpl w:val="63C05634"/>
    <w:lvl w:ilvl="0" w:tplc="229C11CA">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08803502"/>
    <w:multiLevelType w:val="hybridMultilevel"/>
    <w:tmpl w:val="E8C20A76"/>
    <w:lvl w:ilvl="0" w:tplc="58B6A2F4">
      <w:numFmt w:val="bullet"/>
      <w:lvlText w:val="-"/>
      <w:lvlJc w:val="left"/>
      <w:pPr>
        <w:ind w:left="720" w:hanging="360"/>
      </w:pPr>
      <w:rPr>
        <w:rFonts w:ascii="Times Roman" w:eastAsia="Calibri" w:hAnsi="Times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0EF3214F"/>
    <w:multiLevelType w:val="hybridMultilevel"/>
    <w:tmpl w:val="1AB4C6DC"/>
    <w:lvl w:ilvl="0" w:tplc="040E0001">
      <w:start w:val="1"/>
      <w:numFmt w:val="bullet"/>
      <w:lvlText w:val=""/>
      <w:lvlJc w:val="left"/>
      <w:pPr>
        <w:ind w:left="1494"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10DF69E8"/>
    <w:multiLevelType w:val="hybridMultilevel"/>
    <w:tmpl w:val="949A83B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13BB1F55"/>
    <w:multiLevelType w:val="hybridMultilevel"/>
    <w:tmpl w:val="9A0C38E0"/>
    <w:lvl w:ilvl="0" w:tplc="040E000F">
      <w:start w:val="1"/>
      <w:numFmt w:val="decimal"/>
      <w:pStyle w:val="okeanfelsorolas"/>
      <w:lvlText w:val="%1."/>
      <w:lvlJc w:val="left"/>
      <w:pPr>
        <w:tabs>
          <w:tab w:val="num" w:pos="720"/>
        </w:tabs>
        <w:ind w:left="720" w:hanging="360"/>
      </w:pPr>
      <w:rPr>
        <w:rFonts w:hint="default"/>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5" w15:restartNumberingAfterBreak="0">
    <w:nsid w:val="18884F68"/>
    <w:multiLevelType w:val="multilevel"/>
    <w:tmpl w:val="19B6DDF6"/>
    <w:lvl w:ilvl="0">
      <w:start w:val="9"/>
      <w:numFmt w:val="decimal"/>
      <w:lvlText w:val="%1."/>
      <w:lvlJc w:val="left"/>
      <w:pPr>
        <w:ind w:left="360" w:hanging="360"/>
      </w:pPr>
    </w:lvl>
    <w:lvl w:ilvl="1">
      <w:start w:val="1"/>
      <w:numFmt w:val="decimal"/>
      <w:lvlText w:val="%1.%2."/>
      <w:lvlJc w:val="left"/>
      <w:pPr>
        <w:ind w:left="644" w:hanging="360"/>
      </w:pPr>
    </w:lvl>
    <w:lvl w:ilvl="2">
      <w:start w:val="1"/>
      <w:numFmt w:val="decimal"/>
      <w:lvlText w:val="%1.%2.%3."/>
      <w:lvlJc w:val="left"/>
      <w:pPr>
        <w:ind w:left="1680" w:hanging="720"/>
      </w:pPr>
    </w:lvl>
    <w:lvl w:ilvl="3">
      <w:start w:val="1"/>
      <w:numFmt w:val="decimal"/>
      <w:lvlText w:val="%1.%2.%3.%4."/>
      <w:lvlJc w:val="left"/>
      <w:pPr>
        <w:ind w:left="2160" w:hanging="720"/>
      </w:pPr>
    </w:lvl>
    <w:lvl w:ilvl="4">
      <w:start w:val="1"/>
      <w:numFmt w:val="decimal"/>
      <w:lvlText w:val="%1.%2.%3.%4.%5."/>
      <w:lvlJc w:val="left"/>
      <w:pPr>
        <w:ind w:left="3000" w:hanging="1080"/>
      </w:pPr>
    </w:lvl>
    <w:lvl w:ilvl="5">
      <w:start w:val="1"/>
      <w:numFmt w:val="decimal"/>
      <w:lvlText w:val="%1.%2.%3.%4.%5.%6."/>
      <w:lvlJc w:val="left"/>
      <w:pPr>
        <w:ind w:left="3480" w:hanging="1080"/>
      </w:pPr>
    </w:lvl>
    <w:lvl w:ilvl="6">
      <w:start w:val="1"/>
      <w:numFmt w:val="decimal"/>
      <w:lvlText w:val="%1.%2.%3.%4.%5.%6.%7."/>
      <w:lvlJc w:val="left"/>
      <w:pPr>
        <w:ind w:left="4320" w:hanging="1440"/>
      </w:pPr>
    </w:lvl>
    <w:lvl w:ilvl="7">
      <w:start w:val="1"/>
      <w:numFmt w:val="decimal"/>
      <w:lvlText w:val="%1.%2.%3.%4.%5.%6.%7.%8."/>
      <w:lvlJc w:val="left"/>
      <w:pPr>
        <w:ind w:left="4800" w:hanging="1440"/>
      </w:pPr>
    </w:lvl>
    <w:lvl w:ilvl="8">
      <w:start w:val="1"/>
      <w:numFmt w:val="decimal"/>
      <w:lvlText w:val="%1.%2.%3.%4.%5.%6.%7.%8.%9."/>
      <w:lvlJc w:val="left"/>
      <w:pPr>
        <w:ind w:left="5640" w:hanging="1800"/>
      </w:pPr>
    </w:lvl>
  </w:abstractNum>
  <w:abstractNum w:abstractNumId="26" w15:restartNumberingAfterBreak="0">
    <w:nsid w:val="19080EA5"/>
    <w:multiLevelType w:val="hybridMultilevel"/>
    <w:tmpl w:val="F8A8DEF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223C057A"/>
    <w:multiLevelType w:val="hybridMultilevel"/>
    <w:tmpl w:val="9C9A3CF8"/>
    <w:lvl w:ilvl="0" w:tplc="EC4EF76E">
      <w:start w:val="1"/>
      <w:numFmt w:val="decimal"/>
      <w:lvlText w:val="%1."/>
      <w:lvlJc w:val="left"/>
      <w:pPr>
        <w:tabs>
          <w:tab w:val="num" w:pos="720"/>
        </w:tabs>
        <w:ind w:left="720" w:hanging="360"/>
      </w:pPr>
      <w:rPr>
        <w:rFonts w:ascii="Times New Roman" w:hAnsi="Times New Roman" w:cs="Times New Roman" w:hint="default"/>
        <w:b w:val="0"/>
      </w:rPr>
    </w:lvl>
    <w:lvl w:ilvl="1" w:tplc="040E0017">
      <w:start w:val="1"/>
      <w:numFmt w:val="lowerLetter"/>
      <w:lvlText w:val="%2)"/>
      <w:lvlJc w:val="left"/>
      <w:pPr>
        <w:tabs>
          <w:tab w:val="num" w:pos="1440"/>
        </w:tabs>
        <w:ind w:left="1440" w:hanging="360"/>
      </w:pPr>
      <w:rPr>
        <w:rFonts w:hint="default"/>
        <w:b/>
      </w:rPr>
    </w:lvl>
    <w:lvl w:ilvl="2" w:tplc="959C02D4">
      <w:start w:val="1"/>
      <w:numFmt w:val="lowerLetter"/>
      <w:lvlText w:val="%3)"/>
      <w:lvlJc w:val="left"/>
      <w:pPr>
        <w:ind w:left="2340" w:hanging="360"/>
      </w:pPr>
      <w:rPr>
        <w:b/>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8" w15:restartNumberingAfterBreak="0">
    <w:nsid w:val="24AB7927"/>
    <w:multiLevelType w:val="hybridMultilevel"/>
    <w:tmpl w:val="41EC76E6"/>
    <w:lvl w:ilvl="0" w:tplc="784C7FD8">
      <w:start w:val="1"/>
      <w:numFmt w:val="decimal"/>
      <w:lvlText w:val="%1."/>
      <w:lvlJc w:val="left"/>
      <w:pPr>
        <w:ind w:left="720" w:hanging="360"/>
      </w:pPr>
      <w:rPr>
        <w:rFonts w:hint="cs"/>
      </w:rPr>
    </w:lvl>
    <w:lvl w:ilvl="1" w:tplc="1710465A">
      <w:start w:val="1"/>
      <w:numFmt w:val="bullet"/>
      <w:lvlText w:val="o"/>
      <w:lvlJc w:val="left"/>
      <w:pPr>
        <w:ind w:left="1440" w:hanging="360"/>
      </w:pPr>
      <w:rPr>
        <w:rFonts w:ascii="Courier New" w:hAnsi="Courier New" w:cs="Courier New" w:hint="cs"/>
      </w:rPr>
    </w:lvl>
    <w:lvl w:ilvl="2" w:tplc="62C6D8B8">
      <w:start w:val="1"/>
      <w:numFmt w:val="bullet"/>
      <w:lvlText w:val=""/>
      <w:lvlJc w:val="left"/>
      <w:pPr>
        <w:ind w:left="2160" w:hanging="360"/>
      </w:pPr>
      <w:rPr>
        <w:rFonts w:ascii="Wingdings" w:hAnsi="Wingdings" w:hint="cs"/>
      </w:rPr>
    </w:lvl>
    <w:lvl w:ilvl="3" w:tplc="970AEE24">
      <w:start w:val="1"/>
      <w:numFmt w:val="bullet"/>
      <w:lvlText w:val=""/>
      <w:lvlJc w:val="left"/>
      <w:pPr>
        <w:ind w:left="2880" w:hanging="360"/>
      </w:pPr>
      <w:rPr>
        <w:rFonts w:ascii="Symbol" w:hAnsi="Symbol" w:hint="cs"/>
      </w:rPr>
    </w:lvl>
    <w:lvl w:ilvl="4" w:tplc="7DFA48F8">
      <w:start w:val="1"/>
      <w:numFmt w:val="bullet"/>
      <w:lvlText w:val="o"/>
      <w:lvlJc w:val="left"/>
      <w:pPr>
        <w:ind w:left="3600" w:hanging="360"/>
      </w:pPr>
      <w:rPr>
        <w:rFonts w:ascii="Courier New" w:hAnsi="Courier New" w:cs="Courier New" w:hint="cs"/>
      </w:rPr>
    </w:lvl>
    <w:lvl w:ilvl="5" w:tplc="A54AA216">
      <w:start w:val="1"/>
      <w:numFmt w:val="bullet"/>
      <w:lvlText w:val=""/>
      <w:lvlJc w:val="left"/>
      <w:pPr>
        <w:ind w:left="4320" w:hanging="360"/>
      </w:pPr>
      <w:rPr>
        <w:rFonts w:ascii="Wingdings" w:hAnsi="Wingdings" w:hint="cs"/>
      </w:rPr>
    </w:lvl>
    <w:lvl w:ilvl="6" w:tplc="C5EA15D0">
      <w:start w:val="1"/>
      <w:numFmt w:val="bullet"/>
      <w:lvlText w:val=""/>
      <w:lvlJc w:val="left"/>
      <w:pPr>
        <w:ind w:left="5040" w:hanging="360"/>
      </w:pPr>
      <w:rPr>
        <w:rFonts w:ascii="Symbol" w:hAnsi="Symbol" w:hint="cs"/>
      </w:rPr>
    </w:lvl>
    <w:lvl w:ilvl="7" w:tplc="4EDCA970">
      <w:start w:val="1"/>
      <w:numFmt w:val="bullet"/>
      <w:lvlText w:val="o"/>
      <w:lvlJc w:val="left"/>
      <w:pPr>
        <w:ind w:left="5760" w:hanging="360"/>
      </w:pPr>
      <w:rPr>
        <w:rFonts w:ascii="Courier New" w:hAnsi="Courier New" w:cs="Courier New" w:hint="cs"/>
      </w:rPr>
    </w:lvl>
    <w:lvl w:ilvl="8" w:tplc="C4BE276C">
      <w:start w:val="1"/>
      <w:numFmt w:val="bullet"/>
      <w:lvlText w:val=""/>
      <w:lvlJc w:val="left"/>
      <w:pPr>
        <w:ind w:left="6480" w:hanging="360"/>
      </w:pPr>
      <w:rPr>
        <w:rFonts w:ascii="Wingdings" w:hAnsi="Wingdings" w:hint="cs"/>
      </w:rPr>
    </w:lvl>
  </w:abstractNum>
  <w:abstractNum w:abstractNumId="29" w15:restartNumberingAfterBreak="0">
    <w:nsid w:val="2B4E7D57"/>
    <w:multiLevelType w:val="multilevel"/>
    <w:tmpl w:val="B26A00B4"/>
    <w:lvl w:ilvl="0">
      <w:numFmt w:val="bullet"/>
      <w:lvlText w:val=""/>
      <w:lvlJc w:val="left"/>
      <w:pPr>
        <w:ind w:left="1416" w:hanging="360"/>
      </w:pPr>
      <w:rPr>
        <w:rFonts w:ascii="Symbol" w:hAnsi="Symbol"/>
      </w:rPr>
    </w:lvl>
    <w:lvl w:ilvl="1">
      <w:numFmt w:val="bullet"/>
      <w:lvlText w:val="o"/>
      <w:lvlJc w:val="left"/>
      <w:pPr>
        <w:ind w:left="2136" w:hanging="360"/>
      </w:pPr>
      <w:rPr>
        <w:rFonts w:ascii="Courier New" w:hAnsi="Courier New" w:cs="Courier New"/>
      </w:rPr>
    </w:lvl>
    <w:lvl w:ilvl="2">
      <w:numFmt w:val="bullet"/>
      <w:lvlText w:val=""/>
      <w:lvlJc w:val="left"/>
      <w:pPr>
        <w:ind w:left="2856" w:hanging="360"/>
      </w:pPr>
      <w:rPr>
        <w:rFonts w:ascii="Wingdings" w:hAnsi="Wingdings"/>
      </w:rPr>
    </w:lvl>
    <w:lvl w:ilvl="3">
      <w:numFmt w:val="bullet"/>
      <w:lvlText w:val=""/>
      <w:lvlJc w:val="left"/>
      <w:pPr>
        <w:ind w:left="3576" w:hanging="360"/>
      </w:pPr>
      <w:rPr>
        <w:rFonts w:ascii="Symbol" w:hAnsi="Symbol"/>
      </w:rPr>
    </w:lvl>
    <w:lvl w:ilvl="4">
      <w:numFmt w:val="bullet"/>
      <w:lvlText w:val="o"/>
      <w:lvlJc w:val="left"/>
      <w:pPr>
        <w:ind w:left="4296" w:hanging="360"/>
      </w:pPr>
      <w:rPr>
        <w:rFonts w:ascii="Courier New" w:hAnsi="Courier New" w:cs="Courier New"/>
      </w:rPr>
    </w:lvl>
    <w:lvl w:ilvl="5">
      <w:numFmt w:val="bullet"/>
      <w:lvlText w:val=""/>
      <w:lvlJc w:val="left"/>
      <w:pPr>
        <w:ind w:left="5016" w:hanging="360"/>
      </w:pPr>
      <w:rPr>
        <w:rFonts w:ascii="Wingdings" w:hAnsi="Wingdings"/>
      </w:rPr>
    </w:lvl>
    <w:lvl w:ilvl="6">
      <w:numFmt w:val="bullet"/>
      <w:lvlText w:val=""/>
      <w:lvlJc w:val="left"/>
      <w:pPr>
        <w:ind w:left="5736" w:hanging="360"/>
      </w:pPr>
      <w:rPr>
        <w:rFonts w:ascii="Symbol" w:hAnsi="Symbol"/>
      </w:rPr>
    </w:lvl>
    <w:lvl w:ilvl="7">
      <w:numFmt w:val="bullet"/>
      <w:lvlText w:val="o"/>
      <w:lvlJc w:val="left"/>
      <w:pPr>
        <w:ind w:left="6456" w:hanging="360"/>
      </w:pPr>
      <w:rPr>
        <w:rFonts w:ascii="Courier New" w:hAnsi="Courier New" w:cs="Courier New"/>
      </w:rPr>
    </w:lvl>
    <w:lvl w:ilvl="8">
      <w:numFmt w:val="bullet"/>
      <w:lvlText w:val=""/>
      <w:lvlJc w:val="left"/>
      <w:pPr>
        <w:ind w:left="7176" w:hanging="360"/>
      </w:pPr>
      <w:rPr>
        <w:rFonts w:ascii="Wingdings" w:hAnsi="Wingdings"/>
      </w:rPr>
    </w:lvl>
  </w:abstractNum>
  <w:abstractNum w:abstractNumId="30" w15:restartNumberingAfterBreak="0">
    <w:nsid w:val="31082ED1"/>
    <w:multiLevelType w:val="hybridMultilevel"/>
    <w:tmpl w:val="768E99C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377122AE"/>
    <w:multiLevelType w:val="hybridMultilevel"/>
    <w:tmpl w:val="76921DEC"/>
    <w:lvl w:ilvl="0" w:tplc="7DE64E54">
      <w:numFmt w:val="bullet"/>
      <w:lvlText w:val="-"/>
      <w:lvlJc w:val="left"/>
      <w:pPr>
        <w:ind w:left="720" w:hanging="360"/>
      </w:pPr>
      <w:rPr>
        <w:rFonts w:ascii="Calibri" w:eastAsia="Calibr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3D204683"/>
    <w:multiLevelType w:val="hybridMultilevel"/>
    <w:tmpl w:val="2D0C71F8"/>
    <w:lvl w:ilvl="0" w:tplc="DDBE7D78">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15:restartNumberingAfterBreak="0">
    <w:nsid w:val="42F7376E"/>
    <w:multiLevelType w:val="hybridMultilevel"/>
    <w:tmpl w:val="0B46C2A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15:restartNumberingAfterBreak="0">
    <w:nsid w:val="44FD5490"/>
    <w:multiLevelType w:val="multilevel"/>
    <w:tmpl w:val="868AE6A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720"/>
      </w:pPr>
      <w:rPr>
        <w:rFonts w:hint="default"/>
        <w:i w:val="0"/>
        <w:sz w:val="24"/>
        <w:szCs w:val="24"/>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5" w15:restartNumberingAfterBreak="0">
    <w:nsid w:val="47A41EA1"/>
    <w:multiLevelType w:val="multilevel"/>
    <w:tmpl w:val="63646D30"/>
    <w:lvl w:ilvl="0">
      <w:start w:val="1"/>
      <w:numFmt w:val="decimal"/>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6" w15:restartNumberingAfterBreak="0">
    <w:nsid w:val="4BA82E26"/>
    <w:multiLevelType w:val="hybridMultilevel"/>
    <w:tmpl w:val="37369AD0"/>
    <w:lvl w:ilvl="0" w:tplc="229C11CA">
      <w:start w:val="1"/>
      <w:numFmt w:val="bullet"/>
      <w:lvlText w:val=""/>
      <w:lvlJc w:val="left"/>
      <w:pPr>
        <w:ind w:left="1146" w:hanging="360"/>
      </w:pPr>
      <w:rPr>
        <w:rFonts w:ascii="Wingdings" w:hAnsi="Wingdings"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37" w15:restartNumberingAfterBreak="0">
    <w:nsid w:val="4C3250E9"/>
    <w:multiLevelType w:val="multilevel"/>
    <w:tmpl w:val="95F2EA5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8" w15:restartNumberingAfterBreak="0">
    <w:nsid w:val="4DCA01F8"/>
    <w:multiLevelType w:val="hybridMultilevel"/>
    <w:tmpl w:val="862A971E"/>
    <w:lvl w:ilvl="0" w:tplc="229C11CA">
      <w:start w:val="1"/>
      <w:numFmt w:val="bullet"/>
      <w:lvlText w:val=""/>
      <w:lvlJc w:val="left"/>
      <w:pPr>
        <w:ind w:left="1429" w:hanging="360"/>
      </w:pPr>
      <w:rPr>
        <w:rFonts w:ascii="Wingdings" w:hAnsi="Wingdings"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39" w15:restartNumberingAfterBreak="0">
    <w:nsid w:val="4F1C27A1"/>
    <w:multiLevelType w:val="hybridMultilevel"/>
    <w:tmpl w:val="1590B9A4"/>
    <w:lvl w:ilvl="0" w:tplc="AAC26AEA">
      <w:numFmt w:val="bullet"/>
      <w:lvlText w:val="-"/>
      <w:lvlJc w:val="left"/>
      <w:pPr>
        <w:ind w:left="720" w:hanging="360"/>
      </w:pPr>
      <w:rPr>
        <w:rFonts w:ascii="Times New Roman" w:eastAsia="Calibri" w:hAnsi="Times New Roman" w:cs="Times New Roman" w:hint="default"/>
        <w:b/>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0" w15:restartNumberingAfterBreak="0">
    <w:nsid w:val="51B2650E"/>
    <w:multiLevelType w:val="hybridMultilevel"/>
    <w:tmpl w:val="3E1646A8"/>
    <w:lvl w:ilvl="0" w:tplc="43FEE8EA">
      <w:start w:val="1"/>
      <w:numFmt w:val="bullet"/>
      <w:lvlText w:val=""/>
      <w:lvlJc w:val="left"/>
      <w:pPr>
        <w:ind w:left="720" w:hanging="360"/>
      </w:pPr>
      <w:rPr>
        <w:rFonts w:ascii="Symbol" w:hAnsi="Symbol" w:hint="default"/>
        <w:sz w:val="2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1" w15:restartNumberingAfterBreak="0">
    <w:nsid w:val="56EC7072"/>
    <w:multiLevelType w:val="multilevel"/>
    <w:tmpl w:val="BFCA4866"/>
    <w:lvl w:ilvl="0">
      <w:start w:val="1"/>
      <w:numFmt w:val="decimal"/>
      <w:lvlText w:val="%1."/>
      <w:lvlJc w:val="left"/>
      <w:pPr>
        <w:ind w:left="360" w:hanging="360"/>
      </w:pPr>
      <w:rPr>
        <w:b/>
      </w:rPr>
    </w:lvl>
    <w:lvl w:ilvl="1">
      <w:start w:val="1"/>
      <w:numFmt w:val="decimal"/>
      <w:lvlText w:val="%1.%2."/>
      <w:lvlJc w:val="left"/>
      <w:pPr>
        <w:ind w:left="432" w:hanging="432"/>
      </w:pPr>
      <w:rPr>
        <w:b/>
        <w:i w:val="0"/>
        <w:strike w:val="0"/>
      </w:rPr>
    </w:lvl>
    <w:lvl w:ilvl="2">
      <w:start w:val="1"/>
      <w:numFmt w:val="decimal"/>
      <w:lvlText w:val="%1.%2.%3."/>
      <w:lvlJc w:val="left"/>
      <w:pPr>
        <w:ind w:left="1224" w:hanging="504"/>
      </w:pPr>
      <w:rPr>
        <w:strike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5B8C4B7D"/>
    <w:multiLevelType w:val="hybridMultilevel"/>
    <w:tmpl w:val="602253B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3" w15:restartNumberingAfterBreak="0">
    <w:nsid w:val="693F51AE"/>
    <w:multiLevelType w:val="hybridMultilevel"/>
    <w:tmpl w:val="6A2805EC"/>
    <w:lvl w:ilvl="0" w:tplc="040E0017">
      <w:start w:val="1"/>
      <w:numFmt w:val="lowerLetter"/>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44" w15:restartNumberingAfterBreak="0">
    <w:nsid w:val="72B13934"/>
    <w:multiLevelType w:val="hybridMultilevel"/>
    <w:tmpl w:val="7AAEDB2C"/>
    <w:lvl w:ilvl="0" w:tplc="040E0001">
      <w:start w:val="1"/>
      <w:numFmt w:val="bullet"/>
      <w:lvlText w:val=""/>
      <w:lvlJc w:val="left"/>
      <w:pPr>
        <w:ind w:left="1080" w:hanging="360"/>
      </w:pPr>
      <w:rPr>
        <w:rFonts w:ascii="Symbol" w:hAnsi="Symbol" w:hint="default"/>
      </w:rPr>
    </w:lvl>
    <w:lvl w:ilvl="1" w:tplc="040E0003">
      <w:start w:val="1"/>
      <w:numFmt w:val="bullet"/>
      <w:lvlText w:val="o"/>
      <w:lvlJc w:val="left"/>
      <w:pPr>
        <w:ind w:left="1800" w:hanging="360"/>
      </w:pPr>
      <w:rPr>
        <w:rFonts w:ascii="Courier New" w:hAnsi="Courier New" w:cs="Courier New" w:hint="default"/>
      </w:rPr>
    </w:lvl>
    <w:lvl w:ilvl="2" w:tplc="040E0005">
      <w:start w:val="1"/>
      <w:numFmt w:val="bullet"/>
      <w:lvlText w:val=""/>
      <w:lvlJc w:val="left"/>
      <w:pPr>
        <w:ind w:left="2520" w:hanging="360"/>
      </w:pPr>
      <w:rPr>
        <w:rFonts w:ascii="Wingdings" w:hAnsi="Wingdings" w:hint="default"/>
      </w:rPr>
    </w:lvl>
    <w:lvl w:ilvl="3" w:tplc="040E0001">
      <w:start w:val="1"/>
      <w:numFmt w:val="bullet"/>
      <w:lvlText w:val=""/>
      <w:lvlJc w:val="left"/>
      <w:pPr>
        <w:ind w:left="3240" w:hanging="360"/>
      </w:pPr>
      <w:rPr>
        <w:rFonts w:ascii="Symbol" w:hAnsi="Symbol" w:hint="default"/>
      </w:rPr>
    </w:lvl>
    <w:lvl w:ilvl="4" w:tplc="040E0003">
      <w:start w:val="1"/>
      <w:numFmt w:val="bullet"/>
      <w:lvlText w:val="o"/>
      <w:lvlJc w:val="left"/>
      <w:pPr>
        <w:ind w:left="3960" w:hanging="360"/>
      </w:pPr>
      <w:rPr>
        <w:rFonts w:ascii="Courier New" w:hAnsi="Courier New" w:cs="Courier New" w:hint="default"/>
      </w:rPr>
    </w:lvl>
    <w:lvl w:ilvl="5" w:tplc="040E0005">
      <w:start w:val="1"/>
      <w:numFmt w:val="bullet"/>
      <w:lvlText w:val=""/>
      <w:lvlJc w:val="left"/>
      <w:pPr>
        <w:ind w:left="4680" w:hanging="360"/>
      </w:pPr>
      <w:rPr>
        <w:rFonts w:ascii="Wingdings" w:hAnsi="Wingdings" w:hint="default"/>
      </w:rPr>
    </w:lvl>
    <w:lvl w:ilvl="6" w:tplc="040E0001">
      <w:start w:val="1"/>
      <w:numFmt w:val="bullet"/>
      <w:lvlText w:val=""/>
      <w:lvlJc w:val="left"/>
      <w:pPr>
        <w:ind w:left="5400" w:hanging="360"/>
      </w:pPr>
      <w:rPr>
        <w:rFonts w:ascii="Symbol" w:hAnsi="Symbol" w:hint="default"/>
      </w:rPr>
    </w:lvl>
    <w:lvl w:ilvl="7" w:tplc="040E0003">
      <w:start w:val="1"/>
      <w:numFmt w:val="bullet"/>
      <w:lvlText w:val="o"/>
      <w:lvlJc w:val="left"/>
      <w:pPr>
        <w:ind w:left="6120" w:hanging="360"/>
      </w:pPr>
      <w:rPr>
        <w:rFonts w:ascii="Courier New" w:hAnsi="Courier New" w:cs="Courier New" w:hint="default"/>
      </w:rPr>
    </w:lvl>
    <w:lvl w:ilvl="8" w:tplc="040E0005">
      <w:start w:val="1"/>
      <w:numFmt w:val="bullet"/>
      <w:lvlText w:val=""/>
      <w:lvlJc w:val="left"/>
      <w:pPr>
        <w:ind w:left="6840" w:hanging="360"/>
      </w:pPr>
      <w:rPr>
        <w:rFonts w:ascii="Wingdings" w:hAnsi="Wingdings" w:hint="default"/>
      </w:rPr>
    </w:lvl>
  </w:abstractNum>
  <w:abstractNum w:abstractNumId="45" w15:restartNumberingAfterBreak="0">
    <w:nsid w:val="74C57188"/>
    <w:multiLevelType w:val="hybridMultilevel"/>
    <w:tmpl w:val="8ADEF68A"/>
    <w:lvl w:ilvl="0" w:tplc="229C11CA">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6" w15:restartNumberingAfterBreak="0">
    <w:nsid w:val="75EA5542"/>
    <w:multiLevelType w:val="hybridMultilevel"/>
    <w:tmpl w:val="A7EA28BA"/>
    <w:lvl w:ilvl="0" w:tplc="040E000F">
      <w:start w:val="1"/>
      <w:numFmt w:val="decimal"/>
      <w:lvlText w:val="%1."/>
      <w:lvlJc w:val="left"/>
      <w:pPr>
        <w:ind w:left="720" w:hanging="360"/>
      </w:pPr>
      <w:rPr>
        <w:rFonts w:hint="default"/>
      </w:rPr>
    </w:lvl>
    <w:lvl w:ilvl="1" w:tplc="DDBE7D78">
      <w:numFmt w:val="bullet"/>
      <w:lvlText w:val="-"/>
      <w:lvlJc w:val="left"/>
      <w:pPr>
        <w:ind w:left="1440" w:hanging="360"/>
      </w:pPr>
      <w:rPr>
        <w:rFonts w:ascii="Times New Roman" w:eastAsia="Times New Roman" w:hAnsi="Times New Roman" w:cs="Times New Roman"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7" w15:restartNumberingAfterBreak="0">
    <w:nsid w:val="7F802E45"/>
    <w:multiLevelType w:val="hybridMultilevel"/>
    <w:tmpl w:val="AF62E826"/>
    <w:lvl w:ilvl="0" w:tplc="58B6A2F4">
      <w:numFmt w:val="bullet"/>
      <w:lvlText w:val="-"/>
      <w:lvlJc w:val="left"/>
      <w:pPr>
        <w:ind w:left="720" w:hanging="360"/>
      </w:pPr>
      <w:rPr>
        <w:rFonts w:ascii="Times Roman" w:eastAsia="Calibri" w:hAnsi="Times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4"/>
  </w:num>
  <w:num w:numId="5">
    <w:abstractNumId w:val="26"/>
  </w:num>
  <w:num w:numId="6">
    <w:abstractNumId w:val="40"/>
  </w:num>
  <w:num w:numId="7">
    <w:abstractNumId w:val="46"/>
  </w:num>
  <w:num w:numId="8">
    <w:abstractNumId w:val="22"/>
  </w:num>
  <w:num w:numId="9">
    <w:abstractNumId w:val="19"/>
  </w:num>
  <w:num w:numId="10">
    <w:abstractNumId w:val="27"/>
  </w:num>
  <w:num w:numId="11">
    <w:abstractNumId w:val="43"/>
  </w:num>
  <w:num w:numId="12">
    <w:abstractNumId w:val="24"/>
  </w:num>
  <w:num w:numId="13">
    <w:abstractNumId w:val="32"/>
  </w:num>
  <w:num w:numId="14">
    <w:abstractNumId w:val="35"/>
  </w:num>
  <w:num w:numId="15">
    <w:abstractNumId w:val="29"/>
  </w:num>
  <w:num w:numId="16">
    <w:abstractNumId w:val="37"/>
  </w:num>
  <w:num w:numId="1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9"/>
  </w:num>
  <w:num w:numId="24">
    <w:abstractNumId w:val="28"/>
    <w:lvlOverride w:ilvl="0">
      <w:startOverride w:val="1"/>
    </w:lvlOverride>
    <w:lvlOverride w:ilvl="1"/>
    <w:lvlOverride w:ilvl="2"/>
    <w:lvlOverride w:ilvl="3"/>
    <w:lvlOverride w:ilvl="4"/>
    <w:lvlOverride w:ilvl="5"/>
    <w:lvlOverride w:ilvl="6"/>
    <w:lvlOverride w:ilvl="7"/>
    <w:lvlOverride w:ilvl="8"/>
  </w:num>
  <w:num w:numId="25">
    <w:abstractNumId w:val="44"/>
  </w:num>
  <w:num w:numId="26">
    <w:abstractNumId w:val="31"/>
  </w:num>
  <w:num w:numId="27">
    <w:abstractNumId w:val="42"/>
  </w:num>
  <w:num w:numId="28">
    <w:abstractNumId w:val="25"/>
  </w:num>
  <w:num w:numId="29">
    <w:abstractNumId w:val="23"/>
  </w:num>
  <w:num w:numId="30">
    <w:abstractNumId w:val="33"/>
  </w:num>
  <w:num w:numId="31">
    <w:abstractNumId w:val="30"/>
  </w:num>
  <w:num w:numId="32">
    <w:abstractNumId w:val="41"/>
  </w:num>
  <w:num w:numId="33">
    <w:abstractNumId w:val="20"/>
  </w:num>
  <w:num w:numId="34">
    <w:abstractNumId w:val="45"/>
  </w:num>
  <w:num w:numId="35">
    <w:abstractNumId w:val="36"/>
  </w:num>
  <w:num w:numId="36">
    <w:abstractNumId w:val="38"/>
  </w:num>
  <w:num w:numId="37">
    <w:abstractNumId w:val="21"/>
  </w:num>
  <w:num w:numId="38">
    <w:abstractNumId w:val="4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09"/>
  <w:hyphenationZone w:val="425"/>
  <w:defaultTableStyle w:val="Norml"/>
  <w:drawingGridHorizontalSpacing w:val="120"/>
  <w:drawingGridVerticalSpacing w:val="0"/>
  <w:displayHorizontalDrawingGridEvery w:val="0"/>
  <w:displayVerticalDrawingGridEvery w:val="0"/>
  <w:characterSpacingControl w:val="doNotCompress"/>
  <w:hdrShapeDefaults>
    <o:shapedefaults v:ext="edit" spidmax="6758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D1F"/>
    <w:rsid w:val="0000122A"/>
    <w:rsid w:val="0000133B"/>
    <w:rsid w:val="00001698"/>
    <w:rsid w:val="00004D90"/>
    <w:rsid w:val="000077AB"/>
    <w:rsid w:val="00007A4E"/>
    <w:rsid w:val="00010BE3"/>
    <w:rsid w:val="00011710"/>
    <w:rsid w:val="0001571C"/>
    <w:rsid w:val="00015DB2"/>
    <w:rsid w:val="000163B2"/>
    <w:rsid w:val="00016D1C"/>
    <w:rsid w:val="00017B96"/>
    <w:rsid w:val="000217AE"/>
    <w:rsid w:val="0002313F"/>
    <w:rsid w:val="00024123"/>
    <w:rsid w:val="00025D69"/>
    <w:rsid w:val="0002649B"/>
    <w:rsid w:val="000313F2"/>
    <w:rsid w:val="00032D51"/>
    <w:rsid w:val="00034BEA"/>
    <w:rsid w:val="00035431"/>
    <w:rsid w:val="00035926"/>
    <w:rsid w:val="00037204"/>
    <w:rsid w:val="00041EE1"/>
    <w:rsid w:val="00042A49"/>
    <w:rsid w:val="000437C7"/>
    <w:rsid w:val="00044C0B"/>
    <w:rsid w:val="00044C14"/>
    <w:rsid w:val="00047C1B"/>
    <w:rsid w:val="0005186D"/>
    <w:rsid w:val="00052E44"/>
    <w:rsid w:val="00054BAC"/>
    <w:rsid w:val="00057906"/>
    <w:rsid w:val="000602DC"/>
    <w:rsid w:val="00061512"/>
    <w:rsid w:val="000656C1"/>
    <w:rsid w:val="00066D07"/>
    <w:rsid w:val="00086B5E"/>
    <w:rsid w:val="00087A45"/>
    <w:rsid w:val="0009024F"/>
    <w:rsid w:val="00090FB1"/>
    <w:rsid w:val="00091163"/>
    <w:rsid w:val="00091A08"/>
    <w:rsid w:val="00094F87"/>
    <w:rsid w:val="00095228"/>
    <w:rsid w:val="00096627"/>
    <w:rsid w:val="000973AD"/>
    <w:rsid w:val="00097A33"/>
    <w:rsid w:val="000A0CF7"/>
    <w:rsid w:val="000A5614"/>
    <w:rsid w:val="000A5A80"/>
    <w:rsid w:val="000A5C42"/>
    <w:rsid w:val="000B0007"/>
    <w:rsid w:val="000B05D1"/>
    <w:rsid w:val="000B06D6"/>
    <w:rsid w:val="000B077E"/>
    <w:rsid w:val="000B08A0"/>
    <w:rsid w:val="000B3476"/>
    <w:rsid w:val="000B398D"/>
    <w:rsid w:val="000B6645"/>
    <w:rsid w:val="000B698B"/>
    <w:rsid w:val="000B7FE8"/>
    <w:rsid w:val="000C28D3"/>
    <w:rsid w:val="000C2986"/>
    <w:rsid w:val="000C6730"/>
    <w:rsid w:val="000C7370"/>
    <w:rsid w:val="000C7729"/>
    <w:rsid w:val="000C78BD"/>
    <w:rsid w:val="000D22B9"/>
    <w:rsid w:val="000D7E53"/>
    <w:rsid w:val="000E0207"/>
    <w:rsid w:val="000E0677"/>
    <w:rsid w:val="000E1B83"/>
    <w:rsid w:val="000E378F"/>
    <w:rsid w:val="000E6670"/>
    <w:rsid w:val="000E73FC"/>
    <w:rsid w:val="000F0379"/>
    <w:rsid w:val="000F195E"/>
    <w:rsid w:val="000F282E"/>
    <w:rsid w:val="000F3024"/>
    <w:rsid w:val="000F3B4D"/>
    <w:rsid w:val="000F441B"/>
    <w:rsid w:val="000F4FED"/>
    <w:rsid w:val="000F5D58"/>
    <w:rsid w:val="00101AEA"/>
    <w:rsid w:val="00103D51"/>
    <w:rsid w:val="001047E4"/>
    <w:rsid w:val="0010487C"/>
    <w:rsid w:val="00110F7B"/>
    <w:rsid w:val="00111537"/>
    <w:rsid w:val="00111C89"/>
    <w:rsid w:val="00112428"/>
    <w:rsid w:val="00120BD5"/>
    <w:rsid w:val="00122C70"/>
    <w:rsid w:val="001237F1"/>
    <w:rsid w:val="001251C5"/>
    <w:rsid w:val="00126BA0"/>
    <w:rsid w:val="001320D9"/>
    <w:rsid w:val="001327AE"/>
    <w:rsid w:val="001348E1"/>
    <w:rsid w:val="00134DC7"/>
    <w:rsid w:val="00137D53"/>
    <w:rsid w:val="0014042D"/>
    <w:rsid w:val="00140474"/>
    <w:rsid w:val="00142CD4"/>
    <w:rsid w:val="00142D7A"/>
    <w:rsid w:val="00145158"/>
    <w:rsid w:val="00145253"/>
    <w:rsid w:val="00145540"/>
    <w:rsid w:val="001501D7"/>
    <w:rsid w:val="00150FF6"/>
    <w:rsid w:val="0015161E"/>
    <w:rsid w:val="00151620"/>
    <w:rsid w:val="0015164F"/>
    <w:rsid w:val="00151D03"/>
    <w:rsid w:val="00151EF7"/>
    <w:rsid w:val="00154CCB"/>
    <w:rsid w:val="0015523F"/>
    <w:rsid w:val="001555FF"/>
    <w:rsid w:val="00156298"/>
    <w:rsid w:val="0015727B"/>
    <w:rsid w:val="00157881"/>
    <w:rsid w:val="00160FC9"/>
    <w:rsid w:val="00163C4F"/>
    <w:rsid w:val="00165A32"/>
    <w:rsid w:val="001715BF"/>
    <w:rsid w:val="00172D70"/>
    <w:rsid w:val="00173C40"/>
    <w:rsid w:val="00174A90"/>
    <w:rsid w:val="001764E6"/>
    <w:rsid w:val="001776AD"/>
    <w:rsid w:val="00177878"/>
    <w:rsid w:val="001802A7"/>
    <w:rsid w:val="0018380F"/>
    <w:rsid w:val="00184A46"/>
    <w:rsid w:val="00184D12"/>
    <w:rsid w:val="00185CA9"/>
    <w:rsid w:val="00187071"/>
    <w:rsid w:val="0018720C"/>
    <w:rsid w:val="001936D3"/>
    <w:rsid w:val="00193D0B"/>
    <w:rsid w:val="00194221"/>
    <w:rsid w:val="00194608"/>
    <w:rsid w:val="00194C2C"/>
    <w:rsid w:val="001A0B15"/>
    <w:rsid w:val="001A2C27"/>
    <w:rsid w:val="001A2EA3"/>
    <w:rsid w:val="001A30C7"/>
    <w:rsid w:val="001A34BE"/>
    <w:rsid w:val="001A5A18"/>
    <w:rsid w:val="001A66EC"/>
    <w:rsid w:val="001A7259"/>
    <w:rsid w:val="001B3180"/>
    <w:rsid w:val="001B3AB4"/>
    <w:rsid w:val="001B3D81"/>
    <w:rsid w:val="001B3DCB"/>
    <w:rsid w:val="001B4691"/>
    <w:rsid w:val="001B532F"/>
    <w:rsid w:val="001B5BA0"/>
    <w:rsid w:val="001B700D"/>
    <w:rsid w:val="001B70E9"/>
    <w:rsid w:val="001B77EA"/>
    <w:rsid w:val="001C1049"/>
    <w:rsid w:val="001C1BCC"/>
    <w:rsid w:val="001C381C"/>
    <w:rsid w:val="001C5192"/>
    <w:rsid w:val="001C5508"/>
    <w:rsid w:val="001C64A8"/>
    <w:rsid w:val="001C780D"/>
    <w:rsid w:val="001D2752"/>
    <w:rsid w:val="001D362B"/>
    <w:rsid w:val="001E38CA"/>
    <w:rsid w:val="001E3CA4"/>
    <w:rsid w:val="001E4C09"/>
    <w:rsid w:val="001E4C0C"/>
    <w:rsid w:val="001E5F74"/>
    <w:rsid w:val="001F1293"/>
    <w:rsid w:val="001F586C"/>
    <w:rsid w:val="001F670A"/>
    <w:rsid w:val="001F7CE5"/>
    <w:rsid w:val="00200675"/>
    <w:rsid w:val="00202F1F"/>
    <w:rsid w:val="002039DB"/>
    <w:rsid w:val="00206B0E"/>
    <w:rsid w:val="00207D10"/>
    <w:rsid w:val="00210641"/>
    <w:rsid w:val="0021180F"/>
    <w:rsid w:val="00212710"/>
    <w:rsid w:val="00213AA6"/>
    <w:rsid w:val="002177C3"/>
    <w:rsid w:val="002201E9"/>
    <w:rsid w:val="00220953"/>
    <w:rsid w:val="00221F3F"/>
    <w:rsid w:val="00222FC4"/>
    <w:rsid w:val="00223532"/>
    <w:rsid w:val="00224398"/>
    <w:rsid w:val="00224EE0"/>
    <w:rsid w:val="00225CC5"/>
    <w:rsid w:val="002269DC"/>
    <w:rsid w:val="00232470"/>
    <w:rsid w:val="002335BF"/>
    <w:rsid w:val="00236676"/>
    <w:rsid w:val="0023713B"/>
    <w:rsid w:val="002402BC"/>
    <w:rsid w:val="00240A82"/>
    <w:rsid w:val="0024237F"/>
    <w:rsid w:val="0024453C"/>
    <w:rsid w:val="00245DFD"/>
    <w:rsid w:val="00246F3B"/>
    <w:rsid w:val="00247B04"/>
    <w:rsid w:val="00250231"/>
    <w:rsid w:val="00250EFD"/>
    <w:rsid w:val="00254D22"/>
    <w:rsid w:val="00254F40"/>
    <w:rsid w:val="002550EE"/>
    <w:rsid w:val="00255FFC"/>
    <w:rsid w:val="00256DD0"/>
    <w:rsid w:val="002601C9"/>
    <w:rsid w:val="00260998"/>
    <w:rsid w:val="0026260E"/>
    <w:rsid w:val="00262C8B"/>
    <w:rsid w:val="00263B78"/>
    <w:rsid w:val="00263B7B"/>
    <w:rsid w:val="002643E4"/>
    <w:rsid w:val="002648F4"/>
    <w:rsid w:val="00267888"/>
    <w:rsid w:val="00270534"/>
    <w:rsid w:val="002707A3"/>
    <w:rsid w:val="00271229"/>
    <w:rsid w:val="0027229F"/>
    <w:rsid w:val="00272913"/>
    <w:rsid w:val="00273B1F"/>
    <w:rsid w:val="00273B5A"/>
    <w:rsid w:val="00274794"/>
    <w:rsid w:val="00276DCE"/>
    <w:rsid w:val="0027762B"/>
    <w:rsid w:val="00277F79"/>
    <w:rsid w:val="002805CA"/>
    <w:rsid w:val="0028155E"/>
    <w:rsid w:val="00283813"/>
    <w:rsid w:val="00283ED2"/>
    <w:rsid w:val="0028440D"/>
    <w:rsid w:val="00290778"/>
    <w:rsid w:val="00290B1D"/>
    <w:rsid w:val="002936F8"/>
    <w:rsid w:val="002946DD"/>
    <w:rsid w:val="002A056F"/>
    <w:rsid w:val="002A3A47"/>
    <w:rsid w:val="002A6126"/>
    <w:rsid w:val="002A66CC"/>
    <w:rsid w:val="002B1DE1"/>
    <w:rsid w:val="002B34EA"/>
    <w:rsid w:val="002B378F"/>
    <w:rsid w:val="002C0EE3"/>
    <w:rsid w:val="002C65D4"/>
    <w:rsid w:val="002C76B8"/>
    <w:rsid w:val="002D120F"/>
    <w:rsid w:val="002D13E3"/>
    <w:rsid w:val="002D260C"/>
    <w:rsid w:val="002D319F"/>
    <w:rsid w:val="002D31F7"/>
    <w:rsid w:val="002D344C"/>
    <w:rsid w:val="002D6144"/>
    <w:rsid w:val="002D6FB2"/>
    <w:rsid w:val="002E04F3"/>
    <w:rsid w:val="002E0634"/>
    <w:rsid w:val="002E2098"/>
    <w:rsid w:val="002E3A3C"/>
    <w:rsid w:val="002E65D9"/>
    <w:rsid w:val="002E681D"/>
    <w:rsid w:val="002F13AB"/>
    <w:rsid w:val="002F141A"/>
    <w:rsid w:val="002F1719"/>
    <w:rsid w:val="002F55CB"/>
    <w:rsid w:val="002F5A06"/>
    <w:rsid w:val="00300632"/>
    <w:rsid w:val="00300F66"/>
    <w:rsid w:val="00300F71"/>
    <w:rsid w:val="0030384B"/>
    <w:rsid w:val="003050B5"/>
    <w:rsid w:val="00307EBD"/>
    <w:rsid w:val="003148C0"/>
    <w:rsid w:val="00321C11"/>
    <w:rsid w:val="0032282A"/>
    <w:rsid w:val="00322CF3"/>
    <w:rsid w:val="00323C74"/>
    <w:rsid w:val="00323C7D"/>
    <w:rsid w:val="00326DC3"/>
    <w:rsid w:val="00326F17"/>
    <w:rsid w:val="00332463"/>
    <w:rsid w:val="00332858"/>
    <w:rsid w:val="00332F84"/>
    <w:rsid w:val="00336252"/>
    <w:rsid w:val="003366B5"/>
    <w:rsid w:val="00344C32"/>
    <w:rsid w:val="003457C6"/>
    <w:rsid w:val="00351586"/>
    <w:rsid w:val="00356C4B"/>
    <w:rsid w:val="00356DA3"/>
    <w:rsid w:val="003610AB"/>
    <w:rsid w:val="00363194"/>
    <w:rsid w:val="00365032"/>
    <w:rsid w:val="003666A7"/>
    <w:rsid w:val="00367037"/>
    <w:rsid w:val="00371BC2"/>
    <w:rsid w:val="00373659"/>
    <w:rsid w:val="00374134"/>
    <w:rsid w:val="00376630"/>
    <w:rsid w:val="003809D2"/>
    <w:rsid w:val="0038139A"/>
    <w:rsid w:val="00381A69"/>
    <w:rsid w:val="003832EE"/>
    <w:rsid w:val="00385375"/>
    <w:rsid w:val="003857D9"/>
    <w:rsid w:val="00385961"/>
    <w:rsid w:val="00391A75"/>
    <w:rsid w:val="00392F31"/>
    <w:rsid w:val="00394168"/>
    <w:rsid w:val="003948BE"/>
    <w:rsid w:val="00396B62"/>
    <w:rsid w:val="0039710D"/>
    <w:rsid w:val="003A1E03"/>
    <w:rsid w:val="003A4B3C"/>
    <w:rsid w:val="003A4FDF"/>
    <w:rsid w:val="003A5C31"/>
    <w:rsid w:val="003A67E3"/>
    <w:rsid w:val="003A6B51"/>
    <w:rsid w:val="003A6F58"/>
    <w:rsid w:val="003B2622"/>
    <w:rsid w:val="003B5427"/>
    <w:rsid w:val="003B6795"/>
    <w:rsid w:val="003B7B1C"/>
    <w:rsid w:val="003C5BA5"/>
    <w:rsid w:val="003C5C8F"/>
    <w:rsid w:val="003C6D9C"/>
    <w:rsid w:val="003C6E5B"/>
    <w:rsid w:val="003C7391"/>
    <w:rsid w:val="003C7969"/>
    <w:rsid w:val="003D3285"/>
    <w:rsid w:val="003D32F7"/>
    <w:rsid w:val="003D4844"/>
    <w:rsid w:val="003D49AE"/>
    <w:rsid w:val="003D54B4"/>
    <w:rsid w:val="003D5CAD"/>
    <w:rsid w:val="003D7489"/>
    <w:rsid w:val="003D7F41"/>
    <w:rsid w:val="003E1EB7"/>
    <w:rsid w:val="003E39B8"/>
    <w:rsid w:val="003E797E"/>
    <w:rsid w:val="003F0A4D"/>
    <w:rsid w:val="003F16D7"/>
    <w:rsid w:val="003F27C2"/>
    <w:rsid w:val="003F4549"/>
    <w:rsid w:val="003F4DD9"/>
    <w:rsid w:val="003F5C52"/>
    <w:rsid w:val="00400A87"/>
    <w:rsid w:val="00401329"/>
    <w:rsid w:val="00402AF5"/>
    <w:rsid w:val="004061BD"/>
    <w:rsid w:val="0041076C"/>
    <w:rsid w:val="00410949"/>
    <w:rsid w:val="00421EFE"/>
    <w:rsid w:val="004237FC"/>
    <w:rsid w:val="00424D20"/>
    <w:rsid w:val="00427C7F"/>
    <w:rsid w:val="00430830"/>
    <w:rsid w:val="0043175A"/>
    <w:rsid w:val="004319D4"/>
    <w:rsid w:val="004321AF"/>
    <w:rsid w:val="0043304F"/>
    <w:rsid w:val="00435071"/>
    <w:rsid w:val="00435BD1"/>
    <w:rsid w:val="00436FF8"/>
    <w:rsid w:val="004374B1"/>
    <w:rsid w:val="004416FE"/>
    <w:rsid w:val="00442600"/>
    <w:rsid w:val="004429C5"/>
    <w:rsid w:val="004434CC"/>
    <w:rsid w:val="004462CD"/>
    <w:rsid w:val="00446684"/>
    <w:rsid w:val="00447384"/>
    <w:rsid w:val="00451F01"/>
    <w:rsid w:val="00452300"/>
    <w:rsid w:val="00460D13"/>
    <w:rsid w:val="00462357"/>
    <w:rsid w:val="00464735"/>
    <w:rsid w:val="00465FF2"/>
    <w:rsid w:val="00466ED6"/>
    <w:rsid w:val="00467F67"/>
    <w:rsid w:val="00472B09"/>
    <w:rsid w:val="00473C43"/>
    <w:rsid w:val="00475AD8"/>
    <w:rsid w:val="00481B9C"/>
    <w:rsid w:val="00482F4E"/>
    <w:rsid w:val="00484658"/>
    <w:rsid w:val="0049030B"/>
    <w:rsid w:val="00496FDE"/>
    <w:rsid w:val="00497392"/>
    <w:rsid w:val="0049779D"/>
    <w:rsid w:val="004A00C0"/>
    <w:rsid w:val="004A085D"/>
    <w:rsid w:val="004A1A77"/>
    <w:rsid w:val="004A368C"/>
    <w:rsid w:val="004A42DA"/>
    <w:rsid w:val="004A4A1E"/>
    <w:rsid w:val="004B2B96"/>
    <w:rsid w:val="004B358A"/>
    <w:rsid w:val="004B7BBA"/>
    <w:rsid w:val="004B7CAE"/>
    <w:rsid w:val="004C0B3A"/>
    <w:rsid w:val="004C2F6F"/>
    <w:rsid w:val="004D1E54"/>
    <w:rsid w:val="004D29B7"/>
    <w:rsid w:val="004D5517"/>
    <w:rsid w:val="004D7FDF"/>
    <w:rsid w:val="004E0250"/>
    <w:rsid w:val="004E1556"/>
    <w:rsid w:val="004E20D3"/>
    <w:rsid w:val="004E24BE"/>
    <w:rsid w:val="004E280B"/>
    <w:rsid w:val="004E68D0"/>
    <w:rsid w:val="004E6A0A"/>
    <w:rsid w:val="004F193D"/>
    <w:rsid w:val="004F2B23"/>
    <w:rsid w:val="004F3C7B"/>
    <w:rsid w:val="005000A5"/>
    <w:rsid w:val="00500308"/>
    <w:rsid w:val="00500D77"/>
    <w:rsid w:val="00500F76"/>
    <w:rsid w:val="00504C04"/>
    <w:rsid w:val="00505AF1"/>
    <w:rsid w:val="00510CD3"/>
    <w:rsid w:val="00512B00"/>
    <w:rsid w:val="0051354F"/>
    <w:rsid w:val="00513E0E"/>
    <w:rsid w:val="00515833"/>
    <w:rsid w:val="005161B3"/>
    <w:rsid w:val="00516340"/>
    <w:rsid w:val="00516CFB"/>
    <w:rsid w:val="00516E43"/>
    <w:rsid w:val="00521A8C"/>
    <w:rsid w:val="00522B33"/>
    <w:rsid w:val="00522D5B"/>
    <w:rsid w:val="005244DB"/>
    <w:rsid w:val="005264A7"/>
    <w:rsid w:val="00526747"/>
    <w:rsid w:val="00531612"/>
    <w:rsid w:val="00531E04"/>
    <w:rsid w:val="00531E8D"/>
    <w:rsid w:val="005329A4"/>
    <w:rsid w:val="005330E0"/>
    <w:rsid w:val="00533369"/>
    <w:rsid w:val="0053399C"/>
    <w:rsid w:val="005426B0"/>
    <w:rsid w:val="00542B7C"/>
    <w:rsid w:val="00550E67"/>
    <w:rsid w:val="00550F69"/>
    <w:rsid w:val="00551468"/>
    <w:rsid w:val="00552990"/>
    <w:rsid w:val="005563C7"/>
    <w:rsid w:val="00560675"/>
    <w:rsid w:val="005609F4"/>
    <w:rsid w:val="00564181"/>
    <w:rsid w:val="00566825"/>
    <w:rsid w:val="005669D7"/>
    <w:rsid w:val="005676AA"/>
    <w:rsid w:val="005718C0"/>
    <w:rsid w:val="00571D12"/>
    <w:rsid w:val="00571F48"/>
    <w:rsid w:val="00572BD8"/>
    <w:rsid w:val="005740E3"/>
    <w:rsid w:val="005754E2"/>
    <w:rsid w:val="00575A5A"/>
    <w:rsid w:val="00576467"/>
    <w:rsid w:val="00580474"/>
    <w:rsid w:val="005818E3"/>
    <w:rsid w:val="00583277"/>
    <w:rsid w:val="005833B2"/>
    <w:rsid w:val="0058608D"/>
    <w:rsid w:val="0059174D"/>
    <w:rsid w:val="00591D08"/>
    <w:rsid w:val="00592E87"/>
    <w:rsid w:val="00594D32"/>
    <w:rsid w:val="005959D1"/>
    <w:rsid w:val="00597EBB"/>
    <w:rsid w:val="005A5AAF"/>
    <w:rsid w:val="005A70EE"/>
    <w:rsid w:val="005B0045"/>
    <w:rsid w:val="005B1B31"/>
    <w:rsid w:val="005B1CFE"/>
    <w:rsid w:val="005B345B"/>
    <w:rsid w:val="005B3559"/>
    <w:rsid w:val="005B4F11"/>
    <w:rsid w:val="005B556C"/>
    <w:rsid w:val="005B6670"/>
    <w:rsid w:val="005B7F84"/>
    <w:rsid w:val="005C1054"/>
    <w:rsid w:val="005C1AB7"/>
    <w:rsid w:val="005C30BE"/>
    <w:rsid w:val="005C56C8"/>
    <w:rsid w:val="005D0623"/>
    <w:rsid w:val="005D07BA"/>
    <w:rsid w:val="005D0E42"/>
    <w:rsid w:val="005D1794"/>
    <w:rsid w:val="005D19BC"/>
    <w:rsid w:val="005D1E6B"/>
    <w:rsid w:val="005D362F"/>
    <w:rsid w:val="005D4962"/>
    <w:rsid w:val="005D6DD1"/>
    <w:rsid w:val="005E0398"/>
    <w:rsid w:val="005E07C5"/>
    <w:rsid w:val="005E3085"/>
    <w:rsid w:val="005E3271"/>
    <w:rsid w:val="005E5238"/>
    <w:rsid w:val="005E590D"/>
    <w:rsid w:val="005E5B1D"/>
    <w:rsid w:val="005E5E21"/>
    <w:rsid w:val="005E6AD8"/>
    <w:rsid w:val="005F03FC"/>
    <w:rsid w:val="005F2E23"/>
    <w:rsid w:val="005F33C4"/>
    <w:rsid w:val="005F52F8"/>
    <w:rsid w:val="005F6655"/>
    <w:rsid w:val="005F6882"/>
    <w:rsid w:val="0060190F"/>
    <w:rsid w:val="0060261F"/>
    <w:rsid w:val="006048AA"/>
    <w:rsid w:val="00607056"/>
    <w:rsid w:val="00607BB4"/>
    <w:rsid w:val="006132D3"/>
    <w:rsid w:val="006138F8"/>
    <w:rsid w:val="0061442F"/>
    <w:rsid w:val="006146FB"/>
    <w:rsid w:val="00615747"/>
    <w:rsid w:val="00615EC8"/>
    <w:rsid w:val="006160EA"/>
    <w:rsid w:val="006164F1"/>
    <w:rsid w:val="00616F2C"/>
    <w:rsid w:val="0061784A"/>
    <w:rsid w:val="00617E75"/>
    <w:rsid w:val="006214DF"/>
    <w:rsid w:val="006214F0"/>
    <w:rsid w:val="0062411B"/>
    <w:rsid w:val="00626E47"/>
    <w:rsid w:val="006274D0"/>
    <w:rsid w:val="00627AC2"/>
    <w:rsid w:val="00630F73"/>
    <w:rsid w:val="00630FB4"/>
    <w:rsid w:val="00631C0A"/>
    <w:rsid w:val="0063318E"/>
    <w:rsid w:val="006333B3"/>
    <w:rsid w:val="006354F7"/>
    <w:rsid w:val="0063575F"/>
    <w:rsid w:val="0063679A"/>
    <w:rsid w:val="00637934"/>
    <w:rsid w:val="00641A3D"/>
    <w:rsid w:val="006444D8"/>
    <w:rsid w:val="00645913"/>
    <w:rsid w:val="00645F71"/>
    <w:rsid w:val="0064701D"/>
    <w:rsid w:val="006513B2"/>
    <w:rsid w:val="006535D9"/>
    <w:rsid w:val="006536ED"/>
    <w:rsid w:val="006539A1"/>
    <w:rsid w:val="006556ED"/>
    <w:rsid w:val="00655ABE"/>
    <w:rsid w:val="0065636A"/>
    <w:rsid w:val="00656D23"/>
    <w:rsid w:val="00656E29"/>
    <w:rsid w:val="00662451"/>
    <w:rsid w:val="00667530"/>
    <w:rsid w:val="00672C9F"/>
    <w:rsid w:val="006751F1"/>
    <w:rsid w:val="00680F6E"/>
    <w:rsid w:val="00681C9D"/>
    <w:rsid w:val="00683571"/>
    <w:rsid w:val="0068385D"/>
    <w:rsid w:val="00685F2F"/>
    <w:rsid w:val="006860F3"/>
    <w:rsid w:val="00686F9A"/>
    <w:rsid w:val="00690848"/>
    <w:rsid w:val="006921BC"/>
    <w:rsid w:val="006929FC"/>
    <w:rsid w:val="00692A73"/>
    <w:rsid w:val="006944CC"/>
    <w:rsid w:val="00695F68"/>
    <w:rsid w:val="006A004D"/>
    <w:rsid w:val="006A0889"/>
    <w:rsid w:val="006A2019"/>
    <w:rsid w:val="006A5133"/>
    <w:rsid w:val="006A55BB"/>
    <w:rsid w:val="006A61A0"/>
    <w:rsid w:val="006B2FEB"/>
    <w:rsid w:val="006B423B"/>
    <w:rsid w:val="006B5171"/>
    <w:rsid w:val="006B5A4C"/>
    <w:rsid w:val="006B7657"/>
    <w:rsid w:val="006C050C"/>
    <w:rsid w:val="006C11A8"/>
    <w:rsid w:val="006C1E7E"/>
    <w:rsid w:val="006C2610"/>
    <w:rsid w:val="006C4375"/>
    <w:rsid w:val="006C687B"/>
    <w:rsid w:val="006D279D"/>
    <w:rsid w:val="006D3D62"/>
    <w:rsid w:val="006D4286"/>
    <w:rsid w:val="006D4816"/>
    <w:rsid w:val="006D6B7C"/>
    <w:rsid w:val="006E1F67"/>
    <w:rsid w:val="006E258E"/>
    <w:rsid w:val="006E2D73"/>
    <w:rsid w:val="006E37AA"/>
    <w:rsid w:val="006E5E68"/>
    <w:rsid w:val="006F16E6"/>
    <w:rsid w:val="006F2392"/>
    <w:rsid w:val="006F63C8"/>
    <w:rsid w:val="006F6C30"/>
    <w:rsid w:val="0070417A"/>
    <w:rsid w:val="00705144"/>
    <w:rsid w:val="00706FE9"/>
    <w:rsid w:val="007101C3"/>
    <w:rsid w:val="00712DCD"/>
    <w:rsid w:val="007156C5"/>
    <w:rsid w:val="00721380"/>
    <w:rsid w:val="0072174C"/>
    <w:rsid w:val="0072270A"/>
    <w:rsid w:val="00723489"/>
    <w:rsid w:val="00730E7F"/>
    <w:rsid w:val="0073279F"/>
    <w:rsid w:val="00732F42"/>
    <w:rsid w:val="007334BE"/>
    <w:rsid w:val="0073454B"/>
    <w:rsid w:val="0073687A"/>
    <w:rsid w:val="00737F9B"/>
    <w:rsid w:val="007417B3"/>
    <w:rsid w:val="0074554D"/>
    <w:rsid w:val="007474A2"/>
    <w:rsid w:val="0075158A"/>
    <w:rsid w:val="007577EB"/>
    <w:rsid w:val="00760808"/>
    <w:rsid w:val="00760964"/>
    <w:rsid w:val="00761FCA"/>
    <w:rsid w:val="0076299D"/>
    <w:rsid w:val="00763F31"/>
    <w:rsid w:val="007665E7"/>
    <w:rsid w:val="00770EC4"/>
    <w:rsid w:val="007716D9"/>
    <w:rsid w:val="0077177C"/>
    <w:rsid w:val="0078169A"/>
    <w:rsid w:val="00782FF6"/>
    <w:rsid w:val="00785709"/>
    <w:rsid w:val="00787F1E"/>
    <w:rsid w:val="00790151"/>
    <w:rsid w:val="007906B7"/>
    <w:rsid w:val="00792CA0"/>
    <w:rsid w:val="00793DFB"/>
    <w:rsid w:val="007963ED"/>
    <w:rsid w:val="007A30EB"/>
    <w:rsid w:val="007A3FBC"/>
    <w:rsid w:val="007A3FC7"/>
    <w:rsid w:val="007A4A39"/>
    <w:rsid w:val="007A4ABB"/>
    <w:rsid w:val="007A62EF"/>
    <w:rsid w:val="007A7651"/>
    <w:rsid w:val="007A7F2C"/>
    <w:rsid w:val="007B0046"/>
    <w:rsid w:val="007B1106"/>
    <w:rsid w:val="007B1B69"/>
    <w:rsid w:val="007B577C"/>
    <w:rsid w:val="007B5EFD"/>
    <w:rsid w:val="007B7424"/>
    <w:rsid w:val="007B79D6"/>
    <w:rsid w:val="007C0BAA"/>
    <w:rsid w:val="007C10FE"/>
    <w:rsid w:val="007C5367"/>
    <w:rsid w:val="007D12EC"/>
    <w:rsid w:val="007D54ED"/>
    <w:rsid w:val="007D7DD3"/>
    <w:rsid w:val="007E1ACE"/>
    <w:rsid w:val="007E218D"/>
    <w:rsid w:val="007E26ED"/>
    <w:rsid w:val="007E737C"/>
    <w:rsid w:val="007F095A"/>
    <w:rsid w:val="007F2034"/>
    <w:rsid w:val="007F368D"/>
    <w:rsid w:val="007F5FCD"/>
    <w:rsid w:val="007F632C"/>
    <w:rsid w:val="007F7CF8"/>
    <w:rsid w:val="007F7DFD"/>
    <w:rsid w:val="0080049B"/>
    <w:rsid w:val="00801389"/>
    <w:rsid w:val="008020C8"/>
    <w:rsid w:val="00802212"/>
    <w:rsid w:val="008032E7"/>
    <w:rsid w:val="00803C39"/>
    <w:rsid w:val="008043A0"/>
    <w:rsid w:val="008117FB"/>
    <w:rsid w:val="00811C6A"/>
    <w:rsid w:val="0081211C"/>
    <w:rsid w:val="00812AA2"/>
    <w:rsid w:val="008145EF"/>
    <w:rsid w:val="008154DA"/>
    <w:rsid w:val="008203A6"/>
    <w:rsid w:val="00825D80"/>
    <w:rsid w:val="008273FC"/>
    <w:rsid w:val="0082752D"/>
    <w:rsid w:val="0083025A"/>
    <w:rsid w:val="00830D9C"/>
    <w:rsid w:val="008316AD"/>
    <w:rsid w:val="00834B6C"/>
    <w:rsid w:val="00834E11"/>
    <w:rsid w:val="00834F60"/>
    <w:rsid w:val="00836C8B"/>
    <w:rsid w:val="00837493"/>
    <w:rsid w:val="00837CA5"/>
    <w:rsid w:val="00837FCA"/>
    <w:rsid w:val="008404EB"/>
    <w:rsid w:val="008419A1"/>
    <w:rsid w:val="0084414D"/>
    <w:rsid w:val="00847039"/>
    <w:rsid w:val="0085013F"/>
    <w:rsid w:val="00850A59"/>
    <w:rsid w:val="00850E23"/>
    <w:rsid w:val="00851261"/>
    <w:rsid w:val="0085198F"/>
    <w:rsid w:val="00851F6D"/>
    <w:rsid w:val="00852B3A"/>
    <w:rsid w:val="00855DE4"/>
    <w:rsid w:val="00862862"/>
    <w:rsid w:val="00863270"/>
    <w:rsid w:val="00863321"/>
    <w:rsid w:val="008658BE"/>
    <w:rsid w:val="008713F9"/>
    <w:rsid w:val="00871429"/>
    <w:rsid w:val="0087153A"/>
    <w:rsid w:val="00872E94"/>
    <w:rsid w:val="00873267"/>
    <w:rsid w:val="0087371F"/>
    <w:rsid w:val="008755A0"/>
    <w:rsid w:val="00875F7B"/>
    <w:rsid w:val="00880FC2"/>
    <w:rsid w:val="00883D7F"/>
    <w:rsid w:val="00885A57"/>
    <w:rsid w:val="00886F9A"/>
    <w:rsid w:val="00893ADF"/>
    <w:rsid w:val="00895E75"/>
    <w:rsid w:val="00895F4D"/>
    <w:rsid w:val="00896560"/>
    <w:rsid w:val="008A00C2"/>
    <w:rsid w:val="008A1FBB"/>
    <w:rsid w:val="008A29A3"/>
    <w:rsid w:val="008A42D9"/>
    <w:rsid w:val="008A67A5"/>
    <w:rsid w:val="008B08DF"/>
    <w:rsid w:val="008B1618"/>
    <w:rsid w:val="008B215A"/>
    <w:rsid w:val="008B2879"/>
    <w:rsid w:val="008B32D8"/>
    <w:rsid w:val="008B3737"/>
    <w:rsid w:val="008B6E5E"/>
    <w:rsid w:val="008C0FF5"/>
    <w:rsid w:val="008C1464"/>
    <w:rsid w:val="008C40C6"/>
    <w:rsid w:val="008C6444"/>
    <w:rsid w:val="008C74BD"/>
    <w:rsid w:val="008C7AAA"/>
    <w:rsid w:val="008D0751"/>
    <w:rsid w:val="008D0CFB"/>
    <w:rsid w:val="008D10F0"/>
    <w:rsid w:val="008D37F0"/>
    <w:rsid w:val="008D3840"/>
    <w:rsid w:val="008D4A42"/>
    <w:rsid w:val="008D6337"/>
    <w:rsid w:val="008D6B0F"/>
    <w:rsid w:val="008E00D6"/>
    <w:rsid w:val="008E1D4E"/>
    <w:rsid w:val="008E39E9"/>
    <w:rsid w:val="008E3FCE"/>
    <w:rsid w:val="008E502D"/>
    <w:rsid w:val="008E5939"/>
    <w:rsid w:val="008E63B1"/>
    <w:rsid w:val="008E716B"/>
    <w:rsid w:val="008F2B30"/>
    <w:rsid w:val="008F4F42"/>
    <w:rsid w:val="008F6E31"/>
    <w:rsid w:val="00900112"/>
    <w:rsid w:val="00900E40"/>
    <w:rsid w:val="0090230C"/>
    <w:rsid w:val="00903403"/>
    <w:rsid w:val="00904005"/>
    <w:rsid w:val="009044C8"/>
    <w:rsid w:val="00904CE4"/>
    <w:rsid w:val="00906E2C"/>
    <w:rsid w:val="00906E41"/>
    <w:rsid w:val="0091025B"/>
    <w:rsid w:val="009120CE"/>
    <w:rsid w:val="00915C63"/>
    <w:rsid w:val="00920F09"/>
    <w:rsid w:val="009215B9"/>
    <w:rsid w:val="00924E21"/>
    <w:rsid w:val="009278E9"/>
    <w:rsid w:val="009307BD"/>
    <w:rsid w:val="00933183"/>
    <w:rsid w:val="00933D5A"/>
    <w:rsid w:val="00934CEB"/>
    <w:rsid w:val="009374F1"/>
    <w:rsid w:val="00937966"/>
    <w:rsid w:val="00937F18"/>
    <w:rsid w:val="0094093C"/>
    <w:rsid w:val="00941E4B"/>
    <w:rsid w:val="009423E3"/>
    <w:rsid w:val="0094635D"/>
    <w:rsid w:val="0094667F"/>
    <w:rsid w:val="009475A8"/>
    <w:rsid w:val="0095114E"/>
    <w:rsid w:val="00953318"/>
    <w:rsid w:val="009554D6"/>
    <w:rsid w:val="009564AB"/>
    <w:rsid w:val="00956A8B"/>
    <w:rsid w:val="009667BE"/>
    <w:rsid w:val="00972000"/>
    <w:rsid w:val="0097330C"/>
    <w:rsid w:val="00977032"/>
    <w:rsid w:val="0098441F"/>
    <w:rsid w:val="00984F9C"/>
    <w:rsid w:val="0098597F"/>
    <w:rsid w:val="00985EF0"/>
    <w:rsid w:val="00990B65"/>
    <w:rsid w:val="009912ED"/>
    <w:rsid w:val="00992BAF"/>
    <w:rsid w:val="00994E2A"/>
    <w:rsid w:val="00997F4D"/>
    <w:rsid w:val="009A002F"/>
    <w:rsid w:val="009A0747"/>
    <w:rsid w:val="009A18C7"/>
    <w:rsid w:val="009A3B51"/>
    <w:rsid w:val="009A4FE6"/>
    <w:rsid w:val="009A618B"/>
    <w:rsid w:val="009A6C4F"/>
    <w:rsid w:val="009A6CF5"/>
    <w:rsid w:val="009B1E2D"/>
    <w:rsid w:val="009B22EF"/>
    <w:rsid w:val="009B2346"/>
    <w:rsid w:val="009B3DFF"/>
    <w:rsid w:val="009B49C4"/>
    <w:rsid w:val="009B5181"/>
    <w:rsid w:val="009B5A1D"/>
    <w:rsid w:val="009B66A8"/>
    <w:rsid w:val="009B7CF2"/>
    <w:rsid w:val="009C00A5"/>
    <w:rsid w:val="009C048E"/>
    <w:rsid w:val="009C2173"/>
    <w:rsid w:val="009C46DB"/>
    <w:rsid w:val="009C5840"/>
    <w:rsid w:val="009D106E"/>
    <w:rsid w:val="009D3776"/>
    <w:rsid w:val="009D4476"/>
    <w:rsid w:val="009D6F3D"/>
    <w:rsid w:val="009E0D8A"/>
    <w:rsid w:val="009E1F3E"/>
    <w:rsid w:val="009E213F"/>
    <w:rsid w:val="009E27C4"/>
    <w:rsid w:val="009E438D"/>
    <w:rsid w:val="009E4F49"/>
    <w:rsid w:val="009E56E0"/>
    <w:rsid w:val="009E5725"/>
    <w:rsid w:val="009E667B"/>
    <w:rsid w:val="009F59D0"/>
    <w:rsid w:val="009F5BCA"/>
    <w:rsid w:val="00A000E8"/>
    <w:rsid w:val="00A00FBF"/>
    <w:rsid w:val="00A03344"/>
    <w:rsid w:val="00A034CD"/>
    <w:rsid w:val="00A04A8E"/>
    <w:rsid w:val="00A04B8F"/>
    <w:rsid w:val="00A05C20"/>
    <w:rsid w:val="00A06073"/>
    <w:rsid w:val="00A07E2C"/>
    <w:rsid w:val="00A106ED"/>
    <w:rsid w:val="00A1477D"/>
    <w:rsid w:val="00A1612A"/>
    <w:rsid w:val="00A171D8"/>
    <w:rsid w:val="00A17C67"/>
    <w:rsid w:val="00A20E3B"/>
    <w:rsid w:val="00A22DCC"/>
    <w:rsid w:val="00A23797"/>
    <w:rsid w:val="00A23942"/>
    <w:rsid w:val="00A25A45"/>
    <w:rsid w:val="00A25E27"/>
    <w:rsid w:val="00A30A25"/>
    <w:rsid w:val="00A30D4C"/>
    <w:rsid w:val="00A3748C"/>
    <w:rsid w:val="00A408CA"/>
    <w:rsid w:val="00A40D28"/>
    <w:rsid w:val="00A44C47"/>
    <w:rsid w:val="00A44E62"/>
    <w:rsid w:val="00A4630E"/>
    <w:rsid w:val="00A475F2"/>
    <w:rsid w:val="00A50D96"/>
    <w:rsid w:val="00A53DA9"/>
    <w:rsid w:val="00A55CE5"/>
    <w:rsid w:val="00A5712C"/>
    <w:rsid w:val="00A64BA4"/>
    <w:rsid w:val="00A67686"/>
    <w:rsid w:val="00A67E62"/>
    <w:rsid w:val="00A7109A"/>
    <w:rsid w:val="00A71273"/>
    <w:rsid w:val="00A7178A"/>
    <w:rsid w:val="00A72A59"/>
    <w:rsid w:val="00A72D32"/>
    <w:rsid w:val="00A73E47"/>
    <w:rsid w:val="00A76F5E"/>
    <w:rsid w:val="00A7743C"/>
    <w:rsid w:val="00A81360"/>
    <w:rsid w:val="00A81B54"/>
    <w:rsid w:val="00A81D66"/>
    <w:rsid w:val="00A84521"/>
    <w:rsid w:val="00A90336"/>
    <w:rsid w:val="00A933D1"/>
    <w:rsid w:val="00A94CEF"/>
    <w:rsid w:val="00A950AF"/>
    <w:rsid w:val="00A953BC"/>
    <w:rsid w:val="00AA301D"/>
    <w:rsid w:val="00AA4CAC"/>
    <w:rsid w:val="00AA50A0"/>
    <w:rsid w:val="00AA6203"/>
    <w:rsid w:val="00AB0D07"/>
    <w:rsid w:val="00AB1412"/>
    <w:rsid w:val="00AB16DA"/>
    <w:rsid w:val="00AB24CF"/>
    <w:rsid w:val="00AB3617"/>
    <w:rsid w:val="00AB4C0A"/>
    <w:rsid w:val="00AB54FA"/>
    <w:rsid w:val="00AB6BDC"/>
    <w:rsid w:val="00AB7D72"/>
    <w:rsid w:val="00AC01FA"/>
    <w:rsid w:val="00AC12C6"/>
    <w:rsid w:val="00AC280B"/>
    <w:rsid w:val="00AC397F"/>
    <w:rsid w:val="00AC3DE9"/>
    <w:rsid w:val="00AC4275"/>
    <w:rsid w:val="00AC4F0D"/>
    <w:rsid w:val="00AC4F9D"/>
    <w:rsid w:val="00AC5905"/>
    <w:rsid w:val="00AC5B0C"/>
    <w:rsid w:val="00AC5B8E"/>
    <w:rsid w:val="00AC6E57"/>
    <w:rsid w:val="00AC6FC0"/>
    <w:rsid w:val="00AD025E"/>
    <w:rsid w:val="00AD0CB3"/>
    <w:rsid w:val="00AD24BA"/>
    <w:rsid w:val="00AD41EE"/>
    <w:rsid w:val="00AD5A23"/>
    <w:rsid w:val="00AD64F2"/>
    <w:rsid w:val="00AD6A00"/>
    <w:rsid w:val="00AD6E98"/>
    <w:rsid w:val="00AD7308"/>
    <w:rsid w:val="00AD791B"/>
    <w:rsid w:val="00AE0261"/>
    <w:rsid w:val="00AE062C"/>
    <w:rsid w:val="00AE22DF"/>
    <w:rsid w:val="00AE3EBA"/>
    <w:rsid w:val="00AE433B"/>
    <w:rsid w:val="00AE6730"/>
    <w:rsid w:val="00AE7AF2"/>
    <w:rsid w:val="00AE7C6D"/>
    <w:rsid w:val="00AF5FAF"/>
    <w:rsid w:val="00AF6DE3"/>
    <w:rsid w:val="00AF710D"/>
    <w:rsid w:val="00AF7F90"/>
    <w:rsid w:val="00B00EF9"/>
    <w:rsid w:val="00B011AA"/>
    <w:rsid w:val="00B019FE"/>
    <w:rsid w:val="00B03757"/>
    <w:rsid w:val="00B05086"/>
    <w:rsid w:val="00B05696"/>
    <w:rsid w:val="00B13567"/>
    <w:rsid w:val="00B157D5"/>
    <w:rsid w:val="00B162A4"/>
    <w:rsid w:val="00B200D9"/>
    <w:rsid w:val="00B20302"/>
    <w:rsid w:val="00B236EF"/>
    <w:rsid w:val="00B2460B"/>
    <w:rsid w:val="00B25A82"/>
    <w:rsid w:val="00B2652F"/>
    <w:rsid w:val="00B308FA"/>
    <w:rsid w:val="00B33135"/>
    <w:rsid w:val="00B3357E"/>
    <w:rsid w:val="00B3366F"/>
    <w:rsid w:val="00B35F26"/>
    <w:rsid w:val="00B364D9"/>
    <w:rsid w:val="00B426F5"/>
    <w:rsid w:val="00B42E30"/>
    <w:rsid w:val="00B44A82"/>
    <w:rsid w:val="00B4689E"/>
    <w:rsid w:val="00B473F6"/>
    <w:rsid w:val="00B51EE1"/>
    <w:rsid w:val="00B54718"/>
    <w:rsid w:val="00B55B4C"/>
    <w:rsid w:val="00B56776"/>
    <w:rsid w:val="00B600E4"/>
    <w:rsid w:val="00B60624"/>
    <w:rsid w:val="00B616A4"/>
    <w:rsid w:val="00B61B94"/>
    <w:rsid w:val="00B6343E"/>
    <w:rsid w:val="00B6444B"/>
    <w:rsid w:val="00B649B0"/>
    <w:rsid w:val="00B663AD"/>
    <w:rsid w:val="00B66668"/>
    <w:rsid w:val="00B70520"/>
    <w:rsid w:val="00B70912"/>
    <w:rsid w:val="00B70A52"/>
    <w:rsid w:val="00B7163B"/>
    <w:rsid w:val="00B73467"/>
    <w:rsid w:val="00B74CF1"/>
    <w:rsid w:val="00B74DFD"/>
    <w:rsid w:val="00B75380"/>
    <w:rsid w:val="00B755DF"/>
    <w:rsid w:val="00B77673"/>
    <w:rsid w:val="00B808F7"/>
    <w:rsid w:val="00B82E09"/>
    <w:rsid w:val="00B85395"/>
    <w:rsid w:val="00B85592"/>
    <w:rsid w:val="00B869D4"/>
    <w:rsid w:val="00B86A32"/>
    <w:rsid w:val="00B92667"/>
    <w:rsid w:val="00B937DC"/>
    <w:rsid w:val="00B9547F"/>
    <w:rsid w:val="00B969DB"/>
    <w:rsid w:val="00B97241"/>
    <w:rsid w:val="00B976F9"/>
    <w:rsid w:val="00BA3B09"/>
    <w:rsid w:val="00BA4794"/>
    <w:rsid w:val="00BA54AD"/>
    <w:rsid w:val="00BA6031"/>
    <w:rsid w:val="00BA61F9"/>
    <w:rsid w:val="00BA64F9"/>
    <w:rsid w:val="00BB1921"/>
    <w:rsid w:val="00BB7590"/>
    <w:rsid w:val="00BC3054"/>
    <w:rsid w:val="00BC6FF7"/>
    <w:rsid w:val="00BD1D9F"/>
    <w:rsid w:val="00BD21E2"/>
    <w:rsid w:val="00BD23F0"/>
    <w:rsid w:val="00BD5609"/>
    <w:rsid w:val="00BD7524"/>
    <w:rsid w:val="00BE28D7"/>
    <w:rsid w:val="00BE38B6"/>
    <w:rsid w:val="00BE4195"/>
    <w:rsid w:val="00BE4FB6"/>
    <w:rsid w:val="00BF2BB2"/>
    <w:rsid w:val="00BF624E"/>
    <w:rsid w:val="00C0267D"/>
    <w:rsid w:val="00C055CB"/>
    <w:rsid w:val="00C0785C"/>
    <w:rsid w:val="00C100DB"/>
    <w:rsid w:val="00C107DD"/>
    <w:rsid w:val="00C110EB"/>
    <w:rsid w:val="00C11D10"/>
    <w:rsid w:val="00C14C16"/>
    <w:rsid w:val="00C15408"/>
    <w:rsid w:val="00C15D7B"/>
    <w:rsid w:val="00C17922"/>
    <w:rsid w:val="00C2214A"/>
    <w:rsid w:val="00C23725"/>
    <w:rsid w:val="00C23C2E"/>
    <w:rsid w:val="00C23F49"/>
    <w:rsid w:val="00C24001"/>
    <w:rsid w:val="00C267FB"/>
    <w:rsid w:val="00C26844"/>
    <w:rsid w:val="00C26DC4"/>
    <w:rsid w:val="00C2706B"/>
    <w:rsid w:val="00C27F86"/>
    <w:rsid w:val="00C31806"/>
    <w:rsid w:val="00C343AF"/>
    <w:rsid w:val="00C36FE9"/>
    <w:rsid w:val="00C42D23"/>
    <w:rsid w:val="00C460AD"/>
    <w:rsid w:val="00C4699F"/>
    <w:rsid w:val="00C5150F"/>
    <w:rsid w:val="00C524AA"/>
    <w:rsid w:val="00C5357E"/>
    <w:rsid w:val="00C62877"/>
    <w:rsid w:val="00C629FA"/>
    <w:rsid w:val="00C63000"/>
    <w:rsid w:val="00C630BC"/>
    <w:rsid w:val="00C6349A"/>
    <w:rsid w:val="00C63E76"/>
    <w:rsid w:val="00C65105"/>
    <w:rsid w:val="00C6728E"/>
    <w:rsid w:val="00C67BB1"/>
    <w:rsid w:val="00C67DCB"/>
    <w:rsid w:val="00C7356C"/>
    <w:rsid w:val="00C75EE8"/>
    <w:rsid w:val="00C77480"/>
    <w:rsid w:val="00C81388"/>
    <w:rsid w:val="00C829E0"/>
    <w:rsid w:val="00C84633"/>
    <w:rsid w:val="00C85ED0"/>
    <w:rsid w:val="00C86AB7"/>
    <w:rsid w:val="00C8784E"/>
    <w:rsid w:val="00C87EDD"/>
    <w:rsid w:val="00C903B7"/>
    <w:rsid w:val="00C90FE1"/>
    <w:rsid w:val="00C921BF"/>
    <w:rsid w:val="00C972BD"/>
    <w:rsid w:val="00CA0CCC"/>
    <w:rsid w:val="00CA377E"/>
    <w:rsid w:val="00CA4C48"/>
    <w:rsid w:val="00CA52EC"/>
    <w:rsid w:val="00CA5A0D"/>
    <w:rsid w:val="00CB19F7"/>
    <w:rsid w:val="00CB36A1"/>
    <w:rsid w:val="00CB3D1B"/>
    <w:rsid w:val="00CB4303"/>
    <w:rsid w:val="00CB50F1"/>
    <w:rsid w:val="00CB6D62"/>
    <w:rsid w:val="00CB7E50"/>
    <w:rsid w:val="00CC0084"/>
    <w:rsid w:val="00CC01B6"/>
    <w:rsid w:val="00CC0384"/>
    <w:rsid w:val="00CC1356"/>
    <w:rsid w:val="00CC3ADA"/>
    <w:rsid w:val="00CC559E"/>
    <w:rsid w:val="00CC7F5F"/>
    <w:rsid w:val="00CD2258"/>
    <w:rsid w:val="00CD257E"/>
    <w:rsid w:val="00CD3933"/>
    <w:rsid w:val="00CD6F7B"/>
    <w:rsid w:val="00CD73AC"/>
    <w:rsid w:val="00CE40A1"/>
    <w:rsid w:val="00CE4758"/>
    <w:rsid w:val="00CE48D5"/>
    <w:rsid w:val="00CE5211"/>
    <w:rsid w:val="00CE6912"/>
    <w:rsid w:val="00CF23CA"/>
    <w:rsid w:val="00CF317E"/>
    <w:rsid w:val="00CF3EE4"/>
    <w:rsid w:val="00CF4EF2"/>
    <w:rsid w:val="00CF6D38"/>
    <w:rsid w:val="00CF7734"/>
    <w:rsid w:val="00CF7E94"/>
    <w:rsid w:val="00D01179"/>
    <w:rsid w:val="00D01881"/>
    <w:rsid w:val="00D01A08"/>
    <w:rsid w:val="00D01B03"/>
    <w:rsid w:val="00D01CEC"/>
    <w:rsid w:val="00D01E13"/>
    <w:rsid w:val="00D036AC"/>
    <w:rsid w:val="00D067A6"/>
    <w:rsid w:val="00D07B86"/>
    <w:rsid w:val="00D12FFE"/>
    <w:rsid w:val="00D14FD6"/>
    <w:rsid w:val="00D16DB5"/>
    <w:rsid w:val="00D22FDD"/>
    <w:rsid w:val="00D30252"/>
    <w:rsid w:val="00D30DEF"/>
    <w:rsid w:val="00D30E0D"/>
    <w:rsid w:val="00D34942"/>
    <w:rsid w:val="00D35564"/>
    <w:rsid w:val="00D37D9E"/>
    <w:rsid w:val="00D40443"/>
    <w:rsid w:val="00D4047C"/>
    <w:rsid w:val="00D42C19"/>
    <w:rsid w:val="00D4380C"/>
    <w:rsid w:val="00D46629"/>
    <w:rsid w:val="00D4752B"/>
    <w:rsid w:val="00D47B1F"/>
    <w:rsid w:val="00D52EB2"/>
    <w:rsid w:val="00D54FCE"/>
    <w:rsid w:val="00D5683D"/>
    <w:rsid w:val="00D572F2"/>
    <w:rsid w:val="00D57BDC"/>
    <w:rsid w:val="00D61656"/>
    <w:rsid w:val="00D62701"/>
    <w:rsid w:val="00D62EB5"/>
    <w:rsid w:val="00D6396A"/>
    <w:rsid w:val="00D648B6"/>
    <w:rsid w:val="00D65714"/>
    <w:rsid w:val="00D65838"/>
    <w:rsid w:val="00D65CBC"/>
    <w:rsid w:val="00D65EE9"/>
    <w:rsid w:val="00D67810"/>
    <w:rsid w:val="00D70418"/>
    <w:rsid w:val="00D70B33"/>
    <w:rsid w:val="00D7106C"/>
    <w:rsid w:val="00D739A8"/>
    <w:rsid w:val="00D743BC"/>
    <w:rsid w:val="00D7686A"/>
    <w:rsid w:val="00D8001B"/>
    <w:rsid w:val="00D805DE"/>
    <w:rsid w:val="00D84DEB"/>
    <w:rsid w:val="00D91744"/>
    <w:rsid w:val="00D92C42"/>
    <w:rsid w:val="00DA2CB4"/>
    <w:rsid w:val="00DA2D24"/>
    <w:rsid w:val="00DA3654"/>
    <w:rsid w:val="00DA55F1"/>
    <w:rsid w:val="00DA610D"/>
    <w:rsid w:val="00DA6A48"/>
    <w:rsid w:val="00DB15AC"/>
    <w:rsid w:val="00DB1AA1"/>
    <w:rsid w:val="00DB34AB"/>
    <w:rsid w:val="00DB4404"/>
    <w:rsid w:val="00DB4769"/>
    <w:rsid w:val="00DB4B41"/>
    <w:rsid w:val="00DB5033"/>
    <w:rsid w:val="00DB6920"/>
    <w:rsid w:val="00DC2D32"/>
    <w:rsid w:val="00DC56D2"/>
    <w:rsid w:val="00DC59DE"/>
    <w:rsid w:val="00DC6726"/>
    <w:rsid w:val="00DD1A1D"/>
    <w:rsid w:val="00DD3A0A"/>
    <w:rsid w:val="00DD5E5B"/>
    <w:rsid w:val="00DD6257"/>
    <w:rsid w:val="00DD7411"/>
    <w:rsid w:val="00DE0CE7"/>
    <w:rsid w:val="00DE3260"/>
    <w:rsid w:val="00DE5483"/>
    <w:rsid w:val="00DE59CF"/>
    <w:rsid w:val="00DE6276"/>
    <w:rsid w:val="00DF04B6"/>
    <w:rsid w:val="00DF53EE"/>
    <w:rsid w:val="00DF7121"/>
    <w:rsid w:val="00DF7EDF"/>
    <w:rsid w:val="00E00F65"/>
    <w:rsid w:val="00E02844"/>
    <w:rsid w:val="00E02E62"/>
    <w:rsid w:val="00E0342C"/>
    <w:rsid w:val="00E04BBF"/>
    <w:rsid w:val="00E05BB8"/>
    <w:rsid w:val="00E05E7C"/>
    <w:rsid w:val="00E060C6"/>
    <w:rsid w:val="00E06DC1"/>
    <w:rsid w:val="00E11623"/>
    <w:rsid w:val="00E118DB"/>
    <w:rsid w:val="00E11E6D"/>
    <w:rsid w:val="00E12F74"/>
    <w:rsid w:val="00E14877"/>
    <w:rsid w:val="00E15D2D"/>
    <w:rsid w:val="00E16153"/>
    <w:rsid w:val="00E1656C"/>
    <w:rsid w:val="00E20ED5"/>
    <w:rsid w:val="00E223BB"/>
    <w:rsid w:val="00E264A6"/>
    <w:rsid w:val="00E2659D"/>
    <w:rsid w:val="00E3155D"/>
    <w:rsid w:val="00E3315D"/>
    <w:rsid w:val="00E346EF"/>
    <w:rsid w:val="00E36B17"/>
    <w:rsid w:val="00E36D24"/>
    <w:rsid w:val="00E37D76"/>
    <w:rsid w:val="00E40123"/>
    <w:rsid w:val="00E40387"/>
    <w:rsid w:val="00E40DB3"/>
    <w:rsid w:val="00E43490"/>
    <w:rsid w:val="00E44AF7"/>
    <w:rsid w:val="00E462C5"/>
    <w:rsid w:val="00E51A42"/>
    <w:rsid w:val="00E520B6"/>
    <w:rsid w:val="00E53BC3"/>
    <w:rsid w:val="00E53CDA"/>
    <w:rsid w:val="00E53D7C"/>
    <w:rsid w:val="00E54556"/>
    <w:rsid w:val="00E549E0"/>
    <w:rsid w:val="00E54C80"/>
    <w:rsid w:val="00E55413"/>
    <w:rsid w:val="00E56748"/>
    <w:rsid w:val="00E6001E"/>
    <w:rsid w:val="00E61F94"/>
    <w:rsid w:val="00E62323"/>
    <w:rsid w:val="00E6294C"/>
    <w:rsid w:val="00E63D13"/>
    <w:rsid w:val="00E64A0B"/>
    <w:rsid w:val="00E65877"/>
    <w:rsid w:val="00E66024"/>
    <w:rsid w:val="00E66568"/>
    <w:rsid w:val="00E716AC"/>
    <w:rsid w:val="00E717EB"/>
    <w:rsid w:val="00E730C1"/>
    <w:rsid w:val="00E75459"/>
    <w:rsid w:val="00E77C01"/>
    <w:rsid w:val="00E81784"/>
    <w:rsid w:val="00E82E49"/>
    <w:rsid w:val="00E91830"/>
    <w:rsid w:val="00E92575"/>
    <w:rsid w:val="00E93E96"/>
    <w:rsid w:val="00E957D6"/>
    <w:rsid w:val="00EA04DA"/>
    <w:rsid w:val="00EA0E8B"/>
    <w:rsid w:val="00EA1D8B"/>
    <w:rsid w:val="00EA1E20"/>
    <w:rsid w:val="00EA4B1E"/>
    <w:rsid w:val="00EA73EE"/>
    <w:rsid w:val="00EB009E"/>
    <w:rsid w:val="00EB1540"/>
    <w:rsid w:val="00EB1733"/>
    <w:rsid w:val="00EB1D0C"/>
    <w:rsid w:val="00EB2341"/>
    <w:rsid w:val="00EB3382"/>
    <w:rsid w:val="00EB617A"/>
    <w:rsid w:val="00EB63ED"/>
    <w:rsid w:val="00EB6E29"/>
    <w:rsid w:val="00EB6F58"/>
    <w:rsid w:val="00EB6F80"/>
    <w:rsid w:val="00EC1225"/>
    <w:rsid w:val="00EC399E"/>
    <w:rsid w:val="00EC54F5"/>
    <w:rsid w:val="00EC7AED"/>
    <w:rsid w:val="00ED28EA"/>
    <w:rsid w:val="00ED4DF6"/>
    <w:rsid w:val="00ED7FE7"/>
    <w:rsid w:val="00EE0720"/>
    <w:rsid w:val="00EE235A"/>
    <w:rsid w:val="00EE658E"/>
    <w:rsid w:val="00EE6E78"/>
    <w:rsid w:val="00EF0A12"/>
    <w:rsid w:val="00EF23E4"/>
    <w:rsid w:val="00EF299D"/>
    <w:rsid w:val="00EF2F9D"/>
    <w:rsid w:val="00F01A41"/>
    <w:rsid w:val="00F028BF"/>
    <w:rsid w:val="00F03D2E"/>
    <w:rsid w:val="00F04457"/>
    <w:rsid w:val="00F05870"/>
    <w:rsid w:val="00F06922"/>
    <w:rsid w:val="00F10B44"/>
    <w:rsid w:val="00F114F4"/>
    <w:rsid w:val="00F11BCB"/>
    <w:rsid w:val="00F12241"/>
    <w:rsid w:val="00F1334A"/>
    <w:rsid w:val="00F1544F"/>
    <w:rsid w:val="00F15A1A"/>
    <w:rsid w:val="00F1672F"/>
    <w:rsid w:val="00F16DC8"/>
    <w:rsid w:val="00F16F33"/>
    <w:rsid w:val="00F20385"/>
    <w:rsid w:val="00F24E3D"/>
    <w:rsid w:val="00F253C8"/>
    <w:rsid w:val="00F3019C"/>
    <w:rsid w:val="00F32F03"/>
    <w:rsid w:val="00F33262"/>
    <w:rsid w:val="00F3385A"/>
    <w:rsid w:val="00F33A9A"/>
    <w:rsid w:val="00F364C7"/>
    <w:rsid w:val="00F37ED7"/>
    <w:rsid w:val="00F415CB"/>
    <w:rsid w:val="00F426AE"/>
    <w:rsid w:val="00F43EDF"/>
    <w:rsid w:val="00F44C54"/>
    <w:rsid w:val="00F4514B"/>
    <w:rsid w:val="00F45475"/>
    <w:rsid w:val="00F508D7"/>
    <w:rsid w:val="00F51D99"/>
    <w:rsid w:val="00F52083"/>
    <w:rsid w:val="00F52273"/>
    <w:rsid w:val="00F538BC"/>
    <w:rsid w:val="00F550E8"/>
    <w:rsid w:val="00F57926"/>
    <w:rsid w:val="00F6280E"/>
    <w:rsid w:val="00F62B8B"/>
    <w:rsid w:val="00F62C27"/>
    <w:rsid w:val="00F630C5"/>
    <w:rsid w:val="00F6377F"/>
    <w:rsid w:val="00F63EB0"/>
    <w:rsid w:val="00F6480E"/>
    <w:rsid w:val="00F6611F"/>
    <w:rsid w:val="00F66C69"/>
    <w:rsid w:val="00F67BEA"/>
    <w:rsid w:val="00F701A0"/>
    <w:rsid w:val="00F70587"/>
    <w:rsid w:val="00F721E7"/>
    <w:rsid w:val="00F72A41"/>
    <w:rsid w:val="00F77EE4"/>
    <w:rsid w:val="00F8123C"/>
    <w:rsid w:val="00F82777"/>
    <w:rsid w:val="00F82C11"/>
    <w:rsid w:val="00F8322E"/>
    <w:rsid w:val="00F8361E"/>
    <w:rsid w:val="00F84796"/>
    <w:rsid w:val="00F85A24"/>
    <w:rsid w:val="00F86E8B"/>
    <w:rsid w:val="00F8775E"/>
    <w:rsid w:val="00F879CD"/>
    <w:rsid w:val="00F87ADA"/>
    <w:rsid w:val="00F90288"/>
    <w:rsid w:val="00F92288"/>
    <w:rsid w:val="00F93493"/>
    <w:rsid w:val="00F96A02"/>
    <w:rsid w:val="00F96FC0"/>
    <w:rsid w:val="00F97549"/>
    <w:rsid w:val="00F97770"/>
    <w:rsid w:val="00F9789F"/>
    <w:rsid w:val="00FA0B65"/>
    <w:rsid w:val="00FA1A78"/>
    <w:rsid w:val="00FA6C75"/>
    <w:rsid w:val="00FA70F0"/>
    <w:rsid w:val="00FB1CC2"/>
    <w:rsid w:val="00FB3C91"/>
    <w:rsid w:val="00FB6704"/>
    <w:rsid w:val="00FB746C"/>
    <w:rsid w:val="00FC10D5"/>
    <w:rsid w:val="00FC12C1"/>
    <w:rsid w:val="00FC20A3"/>
    <w:rsid w:val="00FC3C6C"/>
    <w:rsid w:val="00FC3F00"/>
    <w:rsid w:val="00FC52DC"/>
    <w:rsid w:val="00FC6650"/>
    <w:rsid w:val="00FC6DCB"/>
    <w:rsid w:val="00FD04E4"/>
    <w:rsid w:val="00FD220C"/>
    <w:rsid w:val="00FD435D"/>
    <w:rsid w:val="00FD5AAC"/>
    <w:rsid w:val="00FD5F37"/>
    <w:rsid w:val="00FD7F7E"/>
    <w:rsid w:val="00FE1A1C"/>
    <w:rsid w:val="00FE1BE6"/>
    <w:rsid w:val="00FE450C"/>
    <w:rsid w:val="00FE46C2"/>
    <w:rsid w:val="00FE485F"/>
    <w:rsid w:val="00FE6685"/>
    <w:rsid w:val="00FE7B09"/>
    <w:rsid w:val="00FE7B0E"/>
    <w:rsid w:val="00FF0C91"/>
    <w:rsid w:val="00FF2F4C"/>
    <w:rsid w:val="00FF30C8"/>
    <w:rsid w:val="00FF3D85"/>
    <w:rsid w:val="00FF5D1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oNotEmbedSmartTags/>
  <w:decimalSymbol w:val=","/>
  <w:listSeparator w:val=";"/>
  <w14:docId w14:val="17E564EC"/>
  <w15:docId w15:val="{CC386A28-1360-4247-A7DE-AB7EA2EE6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801389"/>
    <w:pPr>
      <w:suppressAutoHyphens/>
      <w:overflowPunct w:val="0"/>
      <w:autoSpaceDE w:val="0"/>
      <w:textAlignment w:val="baseline"/>
    </w:pPr>
    <w:rPr>
      <w:sz w:val="24"/>
      <w:lang w:eastAsia="ar-SA"/>
    </w:rPr>
  </w:style>
  <w:style w:type="paragraph" w:styleId="Cmsor1">
    <w:name w:val="heading 1"/>
    <w:basedOn w:val="Norml"/>
    <w:next w:val="Norml"/>
    <w:qFormat/>
    <w:pPr>
      <w:keepNext/>
      <w:numPr>
        <w:numId w:val="1"/>
      </w:numPr>
      <w:overflowPunct/>
      <w:autoSpaceDE/>
      <w:spacing w:line="540" w:lineRule="exact"/>
      <w:textAlignment w:val="auto"/>
      <w:outlineLvl w:val="0"/>
    </w:pPr>
    <w:rPr>
      <w:rFonts w:ascii="Garamond" w:hAnsi="Garamond"/>
      <w:b/>
      <w:i/>
      <w:spacing w:val="4"/>
    </w:rPr>
  </w:style>
  <w:style w:type="paragraph" w:styleId="Cmsor2">
    <w:name w:val="heading 2"/>
    <w:basedOn w:val="Norml"/>
    <w:next w:val="Norml"/>
    <w:qFormat/>
    <w:pPr>
      <w:keepNext/>
      <w:numPr>
        <w:ilvl w:val="1"/>
        <w:numId w:val="1"/>
      </w:numPr>
      <w:spacing w:before="240" w:after="60"/>
      <w:outlineLvl w:val="1"/>
    </w:pPr>
    <w:rPr>
      <w:rFonts w:ascii="Arial" w:hAnsi="Arial" w:cs="Arial"/>
      <w:b/>
      <w:bCs/>
      <w:i/>
      <w:iCs/>
      <w:sz w:val="28"/>
      <w:szCs w:val="28"/>
    </w:rPr>
  </w:style>
  <w:style w:type="paragraph" w:styleId="Cmsor3">
    <w:name w:val="heading 3"/>
    <w:basedOn w:val="Norml"/>
    <w:next w:val="Norml"/>
    <w:qFormat/>
    <w:rsid w:val="00FE7B0E"/>
    <w:pPr>
      <w:keepNext/>
      <w:spacing w:before="240" w:after="60"/>
      <w:outlineLvl w:val="2"/>
    </w:pPr>
    <w:rPr>
      <w:rFonts w:ascii="Arial" w:hAnsi="Arial" w:cs="Arial"/>
      <w:b/>
      <w:bCs/>
      <w:sz w:val="26"/>
      <w:szCs w:val="26"/>
    </w:rPr>
  </w:style>
  <w:style w:type="paragraph" w:styleId="Cmsor4">
    <w:name w:val="heading 4"/>
    <w:basedOn w:val="Norml"/>
    <w:next w:val="Norml"/>
    <w:qFormat/>
    <w:pPr>
      <w:keepNext/>
      <w:numPr>
        <w:ilvl w:val="3"/>
        <w:numId w:val="1"/>
      </w:numPr>
      <w:spacing w:before="240" w:after="60"/>
      <w:outlineLvl w:val="3"/>
    </w:pPr>
    <w:rPr>
      <w:b/>
      <w:bCs/>
      <w:sz w:val="28"/>
      <w:szCs w:val="28"/>
    </w:rPr>
  </w:style>
  <w:style w:type="paragraph" w:styleId="Cmsor6">
    <w:name w:val="heading 6"/>
    <w:basedOn w:val="Norml"/>
    <w:next w:val="Norml"/>
    <w:link w:val="Cmsor6Char"/>
    <w:semiHidden/>
    <w:unhideWhenUsed/>
    <w:qFormat/>
    <w:rsid w:val="00134DC7"/>
    <w:pPr>
      <w:keepNext/>
      <w:keepLines/>
      <w:spacing w:before="40"/>
      <w:outlineLvl w:val="5"/>
    </w:pPr>
    <w:rPr>
      <w:rFonts w:asciiTheme="majorHAnsi" w:eastAsiaTheme="majorEastAsia" w:hAnsiTheme="majorHAnsi" w:cstheme="majorBidi"/>
      <w:color w:val="243F60" w:themeColor="accent1" w:themeShade="7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WW8Num2z0">
    <w:name w:val="WW8Num2z0"/>
    <w:rPr>
      <w:rFonts w:ascii="Times New Roman" w:eastAsia="Times New Roman" w:hAnsi="Times New Roman" w:cs="Times New Roman"/>
    </w:rPr>
  </w:style>
  <w:style w:type="character" w:customStyle="1" w:styleId="WW8Num3z0">
    <w:name w:val="WW8Num3z0"/>
    <w:rPr>
      <w:rFonts w:ascii="Times New Roman" w:hAnsi="Times New Roman" w:cs="Times New Roman"/>
    </w:rPr>
  </w:style>
  <w:style w:type="character" w:customStyle="1" w:styleId="WW8Num4z0">
    <w:name w:val="WW8Num4z0"/>
    <w:rPr>
      <w:rFonts w:ascii="Symbol" w:hAnsi="Symbol"/>
    </w:rPr>
  </w:style>
  <w:style w:type="character" w:customStyle="1" w:styleId="Absatz-Standardschriftart1">
    <w:name w:val="Absatz-Standardschriftart1"/>
  </w:style>
  <w:style w:type="character" w:customStyle="1" w:styleId="WW-Absatz-Standardschriftart">
    <w:name w:val="WW-Absatz-Standardschriftart"/>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2z1">
    <w:name w:val="WW8Num2z1"/>
    <w:rPr>
      <w:rFonts w:ascii="Times New Roman" w:hAnsi="Times New Roman" w:cs="Times New Roman"/>
      <w:b w:val="0"/>
      <w:i w:val="0"/>
      <w:sz w:val="24"/>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2z4">
    <w:name w:val="WW8Num2z4"/>
    <w:rPr>
      <w:rFonts w:ascii="Courier New" w:hAnsi="Courier New"/>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5z0">
    <w:name w:val="WW8Num5z0"/>
    <w:rPr>
      <w:rFonts w:ascii="Symbol" w:hAnsi="Symbol"/>
      <w:color w:val="auto"/>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11z1">
    <w:name w:val="WW8Num11z1"/>
    <w:rPr>
      <w:color w:val="auto"/>
    </w:rPr>
  </w:style>
  <w:style w:type="character" w:customStyle="1" w:styleId="WW8Num20z0">
    <w:name w:val="WW8Num20z0"/>
    <w:rPr>
      <w:rFonts w:ascii="Symbol" w:hAnsi="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8z0">
    <w:name w:val="WW8Num28z0"/>
    <w:rPr>
      <w:rFonts w:ascii="Symbol" w:hAnsi="Symbol" w:cs="Times New Roman"/>
      <w:b w:val="0"/>
      <w:i w:val="0"/>
      <w:sz w:val="24"/>
      <w:szCs w:val="24"/>
      <w:u w:val="none"/>
    </w:rPr>
  </w:style>
  <w:style w:type="character" w:customStyle="1" w:styleId="WW8Num28z1">
    <w:name w:val="WW8Num28z1"/>
    <w:rPr>
      <w:rFonts w:ascii="Courier New" w:hAnsi="Courier New" w:cs="Tahoma"/>
    </w:rPr>
  </w:style>
  <w:style w:type="character" w:customStyle="1" w:styleId="WW8Num28z2">
    <w:name w:val="WW8Num28z2"/>
    <w:rPr>
      <w:rFonts w:ascii="Wingdings" w:hAnsi="Wingdings"/>
    </w:rPr>
  </w:style>
  <w:style w:type="character" w:customStyle="1" w:styleId="WW8Num28z3">
    <w:name w:val="WW8Num28z3"/>
    <w:rPr>
      <w:rFonts w:ascii="Symbol" w:hAnsi="Symbol"/>
    </w:rPr>
  </w:style>
  <w:style w:type="character" w:customStyle="1" w:styleId="WW8Num29z0">
    <w:name w:val="WW8Num29z0"/>
    <w:rPr>
      <w:rFonts w:ascii="Times New Roman" w:eastAsia="Times New Roman" w:hAnsi="Times New Roman" w:cs="Times New Roman"/>
    </w:rPr>
  </w:style>
  <w:style w:type="character" w:customStyle="1" w:styleId="WW8Num29z1">
    <w:name w:val="WW8Num29z1"/>
    <w:rPr>
      <w:rFonts w:ascii="Courier New" w:hAnsi="Courier New"/>
    </w:rPr>
  </w:style>
  <w:style w:type="character" w:customStyle="1" w:styleId="WW8Num29z2">
    <w:name w:val="WW8Num29z2"/>
    <w:rPr>
      <w:rFonts w:ascii="Wingdings" w:hAnsi="Wingdings"/>
    </w:rPr>
  </w:style>
  <w:style w:type="character" w:customStyle="1" w:styleId="WW8Num29z3">
    <w:name w:val="WW8Num29z3"/>
    <w:rPr>
      <w:rFonts w:ascii="Symbol" w:hAnsi="Symbol"/>
    </w:rPr>
  </w:style>
  <w:style w:type="character" w:customStyle="1" w:styleId="WW8Num32z0">
    <w:name w:val="WW8Num32z0"/>
    <w:rPr>
      <w:rFonts w:ascii="Symbol" w:hAnsi="Symbol" w:cs="Times New Roman"/>
      <w:b w:val="0"/>
      <w:i w:val="0"/>
      <w:sz w:val="20"/>
      <w:szCs w:val="20"/>
      <w:u w:val="none"/>
    </w:rPr>
  </w:style>
  <w:style w:type="character" w:customStyle="1" w:styleId="WW8Num35z0">
    <w:name w:val="WW8Num35z0"/>
    <w:rPr>
      <w:rFonts w:ascii="Symbol" w:hAnsi="Symbol"/>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rPr>
  </w:style>
  <w:style w:type="character" w:customStyle="1" w:styleId="WW8Num37z0">
    <w:name w:val="WW8Num37z0"/>
    <w:rPr>
      <w:rFonts w:ascii="Symbol" w:hAnsi="Symbol" w:cs="Times New Roman"/>
      <w:b w:val="0"/>
      <w:i w:val="0"/>
      <w:sz w:val="20"/>
      <w:szCs w:val="20"/>
      <w:u w:val="none"/>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rPr>
  </w:style>
  <w:style w:type="character" w:customStyle="1" w:styleId="WW8Num37z3">
    <w:name w:val="WW8Num37z3"/>
    <w:rPr>
      <w:rFonts w:ascii="Symbol" w:hAnsi="Symbol"/>
    </w:rPr>
  </w:style>
  <w:style w:type="character" w:customStyle="1" w:styleId="WW8Num42z0">
    <w:name w:val="WW8Num42z0"/>
    <w:rPr>
      <w:b/>
    </w:rPr>
  </w:style>
  <w:style w:type="character" w:customStyle="1" w:styleId="WW8Num44z0">
    <w:name w:val="WW8Num44z0"/>
    <w:rPr>
      <w:rFonts w:ascii="Symbol" w:hAnsi="Symbol"/>
    </w:rPr>
  </w:style>
  <w:style w:type="character" w:customStyle="1" w:styleId="WW8Num46z1">
    <w:name w:val="WW8Num46z1"/>
    <w:rPr>
      <w:rFonts w:ascii="Times New Roman" w:eastAsia="Times New Roman" w:hAnsi="Times New Roman" w:cs="Times New Roman"/>
    </w:rPr>
  </w:style>
  <w:style w:type="character" w:customStyle="1" w:styleId="WW8Num50z0">
    <w:name w:val="WW8Num50z0"/>
    <w:rPr>
      <w:color w:val="auto"/>
    </w:rPr>
  </w:style>
  <w:style w:type="character" w:customStyle="1" w:styleId="Bekezdsalapbettpusa1">
    <w:name w:val="Bekezdés alapbetűtípusa1"/>
  </w:style>
  <w:style w:type="character" w:styleId="Oldalszm">
    <w:name w:val="page number"/>
    <w:basedOn w:val="Bekezdsalapbettpusa1"/>
  </w:style>
  <w:style w:type="character" w:styleId="Hiperhivatkozs">
    <w:name w:val="Hyperlink"/>
    <w:uiPriority w:val="99"/>
    <w:rPr>
      <w:color w:val="0000FF"/>
      <w:u w:val="single"/>
    </w:rPr>
  </w:style>
  <w:style w:type="character" w:customStyle="1" w:styleId="Jegyzethivatkozs1">
    <w:name w:val="Jegyzethivatkozás1"/>
    <w:rPr>
      <w:sz w:val="16"/>
      <w:szCs w:val="16"/>
    </w:rPr>
  </w:style>
  <w:style w:type="paragraph" w:customStyle="1" w:styleId="Cmsor">
    <w:name w:val="Címsor"/>
    <w:basedOn w:val="Norml"/>
    <w:next w:val="Szvegtrzs"/>
    <w:pPr>
      <w:keepNext/>
      <w:spacing w:before="240" w:after="120"/>
    </w:pPr>
    <w:rPr>
      <w:rFonts w:ascii="Arial" w:eastAsia="Arial Unicode MS" w:hAnsi="Arial" w:cs="Mangal"/>
      <w:sz w:val="28"/>
      <w:szCs w:val="28"/>
    </w:rPr>
  </w:style>
  <w:style w:type="paragraph" w:styleId="Szvegtrzs">
    <w:name w:val="Body Text"/>
    <w:basedOn w:val="Norml"/>
    <w:link w:val="SzvegtrzsChar"/>
    <w:pPr>
      <w:spacing w:after="120"/>
    </w:pPr>
  </w:style>
  <w:style w:type="paragraph" w:styleId="Lista">
    <w:name w:val="List"/>
    <w:basedOn w:val="Szvegtrzs"/>
    <w:rPr>
      <w:rFonts w:cs="Mangal"/>
    </w:rPr>
  </w:style>
  <w:style w:type="paragraph" w:customStyle="1" w:styleId="Felirat">
    <w:name w:val="Felirat"/>
    <w:basedOn w:val="Norml"/>
    <w:pPr>
      <w:suppressLineNumbers/>
      <w:spacing w:before="120" w:after="120"/>
    </w:pPr>
    <w:rPr>
      <w:rFonts w:cs="Mangal"/>
      <w:i/>
      <w:iCs/>
      <w:szCs w:val="24"/>
    </w:rPr>
  </w:style>
  <w:style w:type="paragraph" w:customStyle="1" w:styleId="Trgymutat">
    <w:name w:val="Tárgymutató"/>
    <w:basedOn w:val="Norml"/>
    <w:pPr>
      <w:suppressLineNumbers/>
    </w:pPr>
    <w:rPr>
      <w:rFonts w:cs="Mangal"/>
    </w:rPr>
  </w:style>
  <w:style w:type="paragraph" w:customStyle="1" w:styleId="StlusSorkizrt">
    <w:name w:val="Stílus Sorkizárt"/>
    <w:basedOn w:val="Norml"/>
    <w:pPr>
      <w:overflowPunct/>
      <w:autoSpaceDE/>
      <w:spacing w:line="360" w:lineRule="auto"/>
      <w:jc w:val="both"/>
      <w:textAlignment w:val="auto"/>
    </w:pPr>
  </w:style>
  <w:style w:type="paragraph" w:styleId="Buborkszveg">
    <w:name w:val="Balloon Text"/>
    <w:basedOn w:val="Norml"/>
    <w:rPr>
      <w:rFonts w:ascii="Tahoma" w:hAnsi="Tahoma" w:cs="Tahoma"/>
      <w:sz w:val="16"/>
      <w:szCs w:val="16"/>
    </w:rPr>
  </w:style>
  <w:style w:type="paragraph" w:customStyle="1" w:styleId="Szvegtrzs31">
    <w:name w:val="Szövegtörzs 31"/>
    <w:basedOn w:val="Norml"/>
    <w:pPr>
      <w:overflowPunct/>
      <w:autoSpaceDE/>
      <w:spacing w:line="360" w:lineRule="auto"/>
      <w:jc w:val="both"/>
      <w:textAlignment w:val="auto"/>
    </w:pPr>
  </w:style>
  <w:style w:type="paragraph" w:customStyle="1" w:styleId="Makrszvege1">
    <w:name w:val="Makró szövege1"/>
    <w:pPr>
      <w:tabs>
        <w:tab w:val="left" w:pos="480"/>
        <w:tab w:val="left" w:pos="960"/>
        <w:tab w:val="left" w:pos="1440"/>
        <w:tab w:val="left" w:pos="1920"/>
        <w:tab w:val="left" w:pos="2400"/>
        <w:tab w:val="left" w:pos="2880"/>
        <w:tab w:val="left" w:pos="3360"/>
        <w:tab w:val="left" w:pos="3840"/>
        <w:tab w:val="left" w:pos="4320"/>
      </w:tabs>
      <w:suppressAutoHyphens/>
    </w:pPr>
    <w:rPr>
      <w:rFonts w:ascii="Courier New" w:eastAsia="Arial" w:hAnsi="Courier New"/>
      <w:lang w:eastAsia="ar-SA"/>
    </w:rPr>
  </w:style>
  <w:style w:type="paragraph" w:customStyle="1" w:styleId="Szvegtrzs21">
    <w:name w:val="Szövegtörzs 21"/>
    <w:basedOn w:val="Norml"/>
    <w:pPr>
      <w:overflowPunct/>
      <w:autoSpaceDE/>
      <w:spacing w:line="360" w:lineRule="auto"/>
      <w:jc w:val="both"/>
      <w:textAlignment w:val="auto"/>
    </w:pPr>
    <w:rPr>
      <w:i/>
      <w:smallCaps/>
      <w:spacing w:val="4"/>
    </w:rPr>
  </w:style>
  <w:style w:type="paragraph" w:styleId="lfej">
    <w:name w:val="header"/>
    <w:basedOn w:val="Norml"/>
  </w:style>
  <w:style w:type="paragraph" w:styleId="llb">
    <w:name w:val="footer"/>
    <w:basedOn w:val="Norml"/>
  </w:style>
  <w:style w:type="paragraph" w:styleId="Trgymutat1">
    <w:name w:val="index 1"/>
    <w:basedOn w:val="Norml"/>
    <w:next w:val="Norml"/>
    <w:pPr>
      <w:ind w:left="240" w:hanging="240"/>
    </w:pPr>
  </w:style>
  <w:style w:type="paragraph" w:styleId="Trgymutatcm">
    <w:name w:val="index heading"/>
    <w:basedOn w:val="Norml"/>
    <w:next w:val="Trgymutat1"/>
    <w:pPr>
      <w:overflowPunct/>
      <w:autoSpaceDE/>
      <w:textAlignment w:val="auto"/>
    </w:pPr>
  </w:style>
  <w:style w:type="paragraph" w:customStyle="1" w:styleId="Szvegtrzs22">
    <w:name w:val="Szövegtörzs 22"/>
    <w:basedOn w:val="Norml"/>
    <w:uiPriority w:val="99"/>
    <w:pPr>
      <w:spacing w:after="120" w:line="480" w:lineRule="auto"/>
    </w:pPr>
  </w:style>
  <w:style w:type="paragraph" w:customStyle="1" w:styleId="felsorols">
    <w:name w:val="felsorolás"/>
    <w:basedOn w:val="Norml"/>
    <w:pPr>
      <w:numPr>
        <w:numId w:val="3"/>
      </w:numPr>
      <w:overflowPunct/>
      <w:autoSpaceDE/>
      <w:spacing w:line="276" w:lineRule="auto"/>
      <w:jc w:val="both"/>
      <w:textAlignment w:val="auto"/>
    </w:pPr>
    <w:rPr>
      <w:spacing w:val="8"/>
    </w:rPr>
  </w:style>
  <w:style w:type="paragraph" w:styleId="Szvegtrzsbehzssal">
    <w:name w:val="Body Text Indent"/>
    <w:basedOn w:val="Norml"/>
    <w:link w:val="SzvegtrzsbehzssalChar"/>
    <w:pPr>
      <w:spacing w:after="120"/>
      <w:ind w:left="283"/>
    </w:pPr>
  </w:style>
  <w:style w:type="paragraph" w:customStyle="1" w:styleId="Szvegtrzsbehzssal32">
    <w:name w:val="Szövegtörzs behúzással 32"/>
    <w:basedOn w:val="Norml"/>
    <w:pPr>
      <w:spacing w:after="120"/>
      <w:ind w:left="283"/>
    </w:pPr>
    <w:rPr>
      <w:sz w:val="16"/>
      <w:szCs w:val="16"/>
    </w:rPr>
  </w:style>
  <w:style w:type="paragraph" w:customStyle="1" w:styleId="cmzett2">
    <w:name w:val="címzett2"/>
    <w:basedOn w:val="Norml"/>
    <w:pPr>
      <w:overflowPunct/>
      <w:autoSpaceDE/>
      <w:textAlignment w:val="auto"/>
    </w:pPr>
    <w:rPr>
      <w:lang w:val="fi-FI"/>
    </w:rPr>
  </w:style>
  <w:style w:type="paragraph" w:customStyle="1" w:styleId="Szvegtrzsbehzssal22">
    <w:name w:val="Szövegtörzs behúzással 22"/>
    <w:basedOn w:val="Norml"/>
    <w:pPr>
      <w:overflowPunct/>
      <w:autoSpaceDE/>
      <w:spacing w:after="120" w:line="480" w:lineRule="auto"/>
      <w:ind w:left="283"/>
      <w:textAlignment w:val="auto"/>
    </w:pPr>
    <w:rPr>
      <w:szCs w:val="24"/>
    </w:rPr>
  </w:style>
  <w:style w:type="paragraph" w:customStyle="1" w:styleId="Jegyzetszveg1">
    <w:name w:val="Jegyzetszöveg1"/>
    <w:basedOn w:val="Norml"/>
    <w:rPr>
      <w:sz w:val="20"/>
    </w:rPr>
  </w:style>
  <w:style w:type="paragraph" w:styleId="Megjegyzstrgya">
    <w:name w:val="annotation subject"/>
    <w:basedOn w:val="Jegyzetszveg1"/>
    <w:next w:val="Jegyzetszveg1"/>
    <w:rPr>
      <w:b/>
      <w:bCs/>
    </w:rPr>
  </w:style>
  <w:style w:type="paragraph" w:customStyle="1" w:styleId="Szvegtrzsbehzssal21">
    <w:name w:val="Szövegtörzs behúzással 21"/>
    <w:basedOn w:val="Norml"/>
    <w:pPr>
      <w:overflowPunct/>
      <w:autoSpaceDE/>
      <w:ind w:left="142"/>
      <w:jc w:val="both"/>
      <w:textAlignment w:val="auto"/>
    </w:pPr>
  </w:style>
  <w:style w:type="paragraph" w:customStyle="1" w:styleId="Listaszerbekezds1">
    <w:name w:val="Listaszerű bekezdés1"/>
    <w:basedOn w:val="Norml"/>
    <w:pPr>
      <w:overflowPunct/>
      <w:autoSpaceDE/>
      <w:ind w:left="720"/>
      <w:textAlignment w:val="auto"/>
    </w:pPr>
  </w:style>
  <w:style w:type="paragraph" w:customStyle="1" w:styleId="Szvegblokk1">
    <w:name w:val="Szövegblokk1"/>
    <w:basedOn w:val="Norml"/>
    <w:pPr>
      <w:numPr>
        <w:numId w:val="2"/>
      </w:numPr>
      <w:tabs>
        <w:tab w:val="left" w:pos="720"/>
      </w:tabs>
      <w:overflowPunct/>
      <w:autoSpaceDE/>
      <w:ind w:left="0" w:right="424" w:firstLine="0"/>
      <w:jc w:val="both"/>
      <w:textAlignment w:val="auto"/>
    </w:pPr>
  </w:style>
  <w:style w:type="paragraph" w:customStyle="1" w:styleId="Felsorols21">
    <w:name w:val="Felsorolás 21"/>
    <w:basedOn w:val="Norml"/>
    <w:pPr>
      <w:tabs>
        <w:tab w:val="left" w:pos="1069"/>
      </w:tabs>
      <w:overflowPunct/>
      <w:autoSpaceDE/>
      <w:ind w:left="1069" w:hanging="360"/>
      <w:jc w:val="both"/>
      <w:textAlignment w:val="auto"/>
    </w:pPr>
  </w:style>
  <w:style w:type="paragraph" w:customStyle="1" w:styleId="Szvegtrzsbehzssal31">
    <w:name w:val="Szövegtörzs behúzással 31"/>
    <w:basedOn w:val="Norml"/>
    <w:pPr>
      <w:overflowPunct/>
      <w:autoSpaceDE/>
      <w:ind w:left="1413" w:hanging="705"/>
      <w:jc w:val="both"/>
      <w:textAlignment w:val="auto"/>
    </w:pPr>
    <w:rPr>
      <w:szCs w:val="24"/>
    </w:rPr>
  </w:style>
  <w:style w:type="paragraph" w:styleId="NormlWeb">
    <w:name w:val="Normal (Web)"/>
    <w:basedOn w:val="Norml"/>
    <w:qFormat/>
    <w:pPr>
      <w:overflowPunct/>
      <w:autoSpaceDE/>
      <w:spacing w:before="280" w:after="280"/>
      <w:textAlignment w:val="auto"/>
    </w:pPr>
    <w:rPr>
      <w:szCs w:val="24"/>
    </w:rPr>
  </w:style>
  <w:style w:type="paragraph" w:customStyle="1" w:styleId="Tblzattartalom">
    <w:name w:val="Táblázattartalom"/>
    <w:basedOn w:val="Norml"/>
    <w:pPr>
      <w:suppressLineNumbers/>
    </w:pPr>
  </w:style>
  <w:style w:type="paragraph" w:customStyle="1" w:styleId="Tblzatfejlc">
    <w:name w:val="Táblázatfejléc"/>
    <w:basedOn w:val="Tblzattartalom"/>
    <w:pPr>
      <w:jc w:val="center"/>
    </w:pPr>
    <w:rPr>
      <w:b/>
      <w:bCs/>
    </w:rPr>
  </w:style>
  <w:style w:type="paragraph" w:styleId="Szvegtrzs3">
    <w:name w:val="Body Text 3"/>
    <w:basedOn w:val="Norml"/>
    <w:rsid w:val="00DA6A48"/>
    <w:pPr>
      <w:suppressAutoHyphens w:val="0"/>
      <w:overflowPunct/>
      <w:autoSpaceDE/>
      <w:spacing w:after="120"/>
      <w:textAlignment w:val="auto"/>
    </w:pPr>
    <w:rPr>
      <w:sz w:val="16"/>
      <w:szCs w:val="16"/>
      <w:lang w:eastAsia="hu-HU"/>
    </w:rPr>
  </w:style>
  <w:style w:type="table" w:styleId="Rcsostblzat">
    <w:name w:val="Table Grid"/>
    <w:basedOn w:val="Normltblzat"/>
    <w:uiPriority w:val="59"/>
    <w:rsid w:val="00F03D2E"/>
    <w:pPr>
      <w:suppressAutoHyphens/>
      <w:overflowPunct w:val="0"/>
      <w:autoSpaceDE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1">
    <w:name w:val="Normál1"/>
    <w:rsid w:val="00FE7B0E"/>
    <w:pPr>
      <w:widowControl w:val="0"/>
      <w:suppressAutoHyphens/>
      <w:overflowPunct w:val="0"/>
      <w:autoSpaceDE w:val="0"/>
      <w:spacing w:before="40" w:after="40"/>
      <w:jc w:val="both"/>
      <w:textAlignment w:val="baseline"/>
    </w:pPr>
    <w:rPr>
      <w:rFonts w:eastAsia="Arial"/>
      <w:sz w:val="24"/>
      <w:lang w:eastAsia="ar-SA"/>
    </w:rPr>
  </w:style>
  <w:style w:type="paragraph" w:customStyle="1" w:styleId="StyleHeading3Garamond">
    <w:name w:val="Style Heading 3 + Garamond"/>
    <w:basedOn w:val="Cmsor3"/>
    <w:rsid w:val="00FE7B0E"/>
    <w:pPr>
      <w:keepNext w:val="0"/>
      <w:overflowPunct/>
      <w:autoSpaceDE/>
      <w:spacing w:before="0" w:after="0"/>
      <w:jc w:val="both"/>
      <w:textAlignment w:val="auto"/>
    </w:pPr>
    <w:rPr>
      <w:rFonts w:ascii="Times New Roman" w:hAnsi="Times New Roman" w:cs="Times New Roman"/>
      <w:b w:val="0"/>
      <w:bCs w:val="0"/>
      <w:sz w:val="24"/>
      <w:szCs w:val="20"/>
    </w:rPr>
  </w:style>
  <w:style w:type="paragraph" w:customStyle="1" w:styleId="C2ALATT">
    <w:name w:val="C2 ALATT"/>
    <w:rsid w:val="00FE7B0E"/>
    <w:pPr>
      <w:suppressAutoHyphens/>
      <w:ind w:left="680"/>
      <w:jc w:val="both"/>
    </w:pPr>
    <w:rPr>
      <w:rFonts w:eastAsia="Arial"/>
      <w:sz w:val="24"/>
      <w:lang w:eastAsia="ar-SA"/>
    </w:rPr>
  </w:style>
  <w:style w:type="paragraph" w:styleId="Szvegtrzs2">
    <w:name w:val="Body Text 2"/>
    <w:basedOn w:val="Norml"/>
    <w:link w:val="Szvegtrzs2Char"/>
    <w:rsid w:val="00CC01B6"/>
    <w:pPr>
      <w:spacing w:after="120" w:line="480" w:lineRule="auto"/>
    </w:pPr>
  </w:style>
  <w:style w:type="character" w:customStyle="1" w:styleId="Szvegtrzs2Char">
    <w:name w:val="Szövegtörzs 2 Char"/>
    <w:link w:val="Szvegtrzs2"/>
    <w:rsid w:val="00CC01B6"/>
    <w:rPr>
      <w:sz w:val="24"/>
      <w:lang w:eastAsia="ar-SA"/>
    </w:rPr>
  </w:style>
  <w:style w:type="paragraph" w:styleId="Listaszerbekezds">
    <w:name w:val="List Paragraph"/>
    <w:aliases w:val="Welt L,bekezdés1,lista_2,Bullet List,FooterText,numbered,Paragraphe de liste1,Bulletr List Paragraph,列出段落,列出段落1,Listeafsnit1,Parágrafo da Lista1,List Paragraph2,List Paragraph21,リスト段落1,Párrafo de lista1,Színes lista – 1. jelölőszín1"/>
    <w:basedOn w:val="Norml"/>
    <w:link w:val="ListaszerbekezdsChar"/>
    <w:uiPriority w:val="34"/>
    <w:qFormat/>
    <w:rsid w:val="00CC01B6"/>
    <w:pPr>
      <w:suppressAutoHyphens w:val="0"/>
      <w:overflowPunct/>
      <w:autoSpaceDE/>
      <w:spacing w:after="200" w:line="276" w:lineRule="auto"/>
      <w:ind w:left="720"/>
      <w:contextualSpacing/>
      <w:textAlignment w:val="auto"/>
    </w:pPr>
    <w:rPr>
      <w:rFonts w:ascii="Calibri" w:eastAsia="Calibri" w:hAnsi="Calibri"/>
      <w:sz w:val="22"/>
      <w:szCs w:val="22"/>
      <w:lang w:eastAsia="en-US"/>
    </w:rPr>
  </w:style>
  <w:style w:type="paragraph" w:styleId="Lbjegyzetszveg">
    <w:name w:val="footnote text"/>
    <w:aliases w:val="Footnote Text Char,Lábjegyzetszöveg Char1 Char,Lábjegyzetszöveg Char Char Char,Footnote Char Char Char,Char1 Char Char Char,Footnote Char1 Char,Char1 Char1 Char,Footnote Char,Lábjegyzetszöveg Char1,Footnote,Char1,Char1 Char,Footnote Cha"/>
    <w:basedOn w:val="Norml"/>
    <w:link w:val="LbjegyzetszvegChar"/>
    <w:uiPriority w:val="99"/>
    <w:qFormat/>
    <w:rsid w:val="00CC01B6"/>
    <w:pPr>
      <w:suppressAutoHyphens w:val="0"/>
      <w:overflowPunct/>
      <w:autoSpaceDE/>
      <w:spacing w:before="120"/>
      <w:jc w:val="both"/>
      <w:textAlignment w:val="auto"/>
    </w:pPr>
    <w:rPr>
      <w:rFonts w:ascii="Garamond" w:hAnsi="Garamond" w:cs="Arial"/>
      <w:sz w:val="20"/>
      <w:lang w:eastAsia="hu-HU"/>
    </w:rPr>
  </w:style>
  <w:style w:type="character" w:customStyle="1" w:styleId="LbjegyzetszvegChar">
    <w:name w:val="Lábjegyzetszöveg Char"/>
    <w:aliases w:val="Footnote Text Char Char,Lábjegyzetszöveg Char1 Char Char,Lábjegyzetszöveg Char Char Char Char,Footnote Char Char Char Char,Char1 Char Char Char Char,Footnote Char1 Char Char,Char1 Char1 Char Char,Footnote Char Char,Footnote Char1"/>
    <w:link w:val="Lbjegyzetszveg"/>
    <w:uiPriority w:val="99"/>
    <w:rsid w:val="00CC01B6"/>
    <w:rPr>
      <w:rFonts w:ascii="Garamond" w:hAnsi="Garamond" w:cs="Arial"/>
    </w:rPr>
  </w:style>
  <w:style w:type="character" w:styleId="Lbjegyzet-hivatkozs">
    <w:name w:val="footnote reference"/>
    <w:aliases w:val="BVI fnr,Footnote symbol,Times 10 Point, Exposant 3 Point,Footnote Reference Number,Exposant 3 Point,Char3 Char1,Char Char1 Char1,Char Char3 Char1,Char Char Char Char2 Char1,Char11 Char1,16 Point,Superscript 6 Point, BVI fnr"/>
    <w:uiPriority w:val="99"/>
    <w:qFormat/>
    <w:rsid w:val="00CC01B6"/>
    <w:rPr>
      <w:vertAlign w:val="superscript"/>
    </w:rPr>
  </w:style>
  <w:style w:type="character" w:styleId="Jegyzethivatkozs">
    <w:name w:val="annotation reference"/>
    <w:uiPriority w:val="99"/>
    <w:qFormat/>
    <w:rsid w:val="00F87ADA"/>
    <w:rPr>
      <w:sz w:val="16"/>
      <w:szCs w:val="16"/>
    </w:rPr>
  </w:style>
  <w:style w:type="paragraph" w:styleId="Jegyzetszveg">
    <w:name w:val="annotation text"/>
    <w:aliases w:val="Char Char3,Char Char Char Char2,Char11"/>
    <w:basedOn w:val="Norml"/>
    <w:link w:val="JegyzetszvegChar"/>
    <w:uiPriority w:val="99"/>
    <w:qFormat/>
    <w:rsid w:val="00F87ADA"/>
    <w:rPr>
      <w:sz w:val="20"/>
    </w:rPr>
  </w:style>
  <w:style w:type="character" w:customStyle="1" w:styleId="JegyzetszvegChar">
    <w:name w:val="Jegyzetszöveg Char"/>
    <w:aliases w:val="Char Char3 Char,Char Char Char Char2 Char,Char11 Char"/>
    <w:link w:val="Jegyzetszveg"/>
    <w:uiPriority w:val="99"/>
    <w:qFormat/>
    <w:rsid w:val="00F87ADA"/>
    <w:rPr>
      <w:lang w:eastAsia="ar-SA"/>
    </w:rPr>
  </w:style>
  <w:style w:type="paragraph" w:styleId="Vltozat">
    <w:name w:val="Revision"/>
    <w:hidden/>
    <w:uiPriority w:val="99"/>
    <w:semiHidden/>
    <w:rsid w:val="00F87ADA"/>
    <w:rPr>
      <w:sz w:val="24"/>
      <w:lang w:eastAsia="ar-SA"/>
    </w:rPr>
  </w:style>
  <w:style w:type="paragraph" w:customStyle="1" w:styleId="Szmozottcmsor2">
    <w:name w:val="Számozott címsor2"/>
    <w:basedOn w:val="Cmsor2"/>
    <w:next w:val="Norml"/>
    <w:rsid w:val="001D2752"/>
    <w:pPr>
      <w:keepNext w:val="0"/>
      <w:numPr>
        <w:ilvl w:val="0"/>
        <w:numId w:val="0"/>
      </w:numPr>
      <w:tabs>
        <w:tab w:val="num" w:pos="576"/>
      </w:tabs>
      <w:suppressAutoHyphens w:val="0"/>
      <w:overflowPunct/>
      <w:autoSpaceDE/>
      <w:spacing w:before="120" w:after="120"/>
      <w:ind w:left="576" w:hanging="576"/>
      <w:textAlignment w:val="auto"/>
    </w:pPr>
    <w:rPr>
      <w:rFonts w:ascii="Times New Roman" w:hAnsi="Times New Roman" w:cs="Times New Roman"/>
      <w:bCs w:val="0"/>
      <w:i w:val="0"/>
      <w:iCs w:val="0"/>
      <w:sz w:val="24"/>
      <w:szCs w:val="20"/>
      <w:lang w:eastAsia="hu-HU"/>
    </w:rPr>
  </w:style>
  <w:style w:type="character" w:customStyle="1" w:styleId="SzvegtrzsChar">
    <w:name w:val="Szövegtörzs Char"/>
    <w:link w:val="Szvegtrzs"/>
    <w:rsid w:val="001E38CA"/>
    <w:rPr>
      <w:sz w:val="24"/>
      <w:lang w:eastAsia="ar-SA"/>
    </w:rPr>
  </w:style>
  <w:style w:type="paragraph" w:customStyle="1" w:styleId="Style19">
    <w:name w:val="Style19"/>
    <w:basedOn w:val="Norml"/>
    <w:uiPriority w:val="99"/>
    <w:rsid w:val="004321AF"/>
    <w:pPr>
      <w:widowControl w:val="0"/>
      <w:suppressAutoHyphens w:val="0"/>
      <w:overflowPunct/>
      <w:autoSpaceDN w:val="0"/>
      <w:adjustRightInd w:val="0"/>
      <w:textAlignment w:val="auto"/>
    </w:pPr>
    <w:rPr>
      <w:szCs w:val="24"/>
      <w:lang w:eastAsia="hu-HU"/>
    </w:rPr>
  </w:style>
  <w:style w:type="character" w:customStyle="1" w:styleId="FontStyle114">
    <w:name w:val="Font Style114"/>
    <w:uiPriority w:val="99"/>
    <w:rsid w:val="004321AF"/>
    <w:rPr>
      <w:rFonts w:ascii="Times New Roman" w:hAnsi="Times New Roman" w:cs="Times New Roman" w:hint="default"/>
      <w:color w:val="000000"/>
      <w:sz w:val="14"/>
      <w:szCs w:val="14"/>
    </w:rPr>
  </w:style>
  <w:style w:type="table" w:customStyle="1" w:styleId="Rcsostblzat1">
    <w:name w:val="Rácsos táblázat1"/>
    <w:basedOn w:val="Normltblzat"/>
    <w:next w:val="Rcsostblzat"/>
    <w:rsid w:val="00CA37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2">
    <w:name w:val="Rácsos táblázat2"/>
    <w:basedOn w:val="Normltblzat"/>
    <w:next w:val="Rcsostblzat"/>
    <w:rsid w:val="00E53B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int0">
    <w:name w:val="Point 0"/>
    <w:basedOn w:val="Norml"/>
    <w:rsid w:val="002E0634"/>
    <w:pPr>
      <w:suppressAutoHyphens w:val="0"/>
      <w:overflowPunct/>
      <w:autoSpaceDE/>
      <w:spacing w:before="120" w:after="120"/>
      <w:ind w:left="1418" w:hanging="851"/>
      <w:jc w:val="both"/>
      <w:textAlignment w:val="auto"/>
    </w:pPr>
    <w:rPr>
      <w:lang w:eastAsia="fr-BE"/>
    </w:rPr>
  </w:style>
  <w:style w:type="paragraph" w:styleId="Cm">
    <w:name w:val="Title"/>
    <w:aliases w:val="Cím Char2,Cím Char1 Char,Cím Char Char Char,Cím Char Char1,Cím Char1,Cím Char Char"/>
    <w:basedOn w:val="Norml"/>
    <w:next w:val="Norml"/>
    <w:link w:val="CmChar"/>
    <w:qFormat/>
    <w:rsid w:val="00025D69"/>
    <w:pPr>
      <w:spacing w:before="240" w:after="60"/>
      <w:jc w:val="center"/>
      <w:outlineLvl w:val="0"/>
    </w:pPr>
    <w:rPr>
      <w:rFonts w:ascii="Cambria" w:hAnsi="Cambria"/>
      <w:b/>
      <w:bCs/>
      <w:kern w:val="28"/>
      <w:sz w:val="32"/>
      <w:szCs w:val="32"/>
    </w:rPr>
  </w:style>
  <w:style w:type="character" w:customStyle="1" w:styleId="CmChar">
    <w:name w:val="Cím Char"/>
    <w:aliases w:val="Cím Char2 Char,Cím Char1 Char Char,Cím Char Char Char Char,Cím Char Char1 Char,Cím Char1 Char1,Cím Char Char Char1"/>
    <w:link w:val="Cm"/>
    <w:uiPriority w:val="99"/>
    <w:rsid w:val="00025D69"/>
    <w:rPr>
      <w:rFonts w:ascii="Cambria" w:eastAsia="Times New Roman" w:hAnsi="Cambria" w:cs="Times New Roman"/>
      <w:b/>
      <w:bCs/>
      <w:kern w:val="28"/>
      <w:sz w:val="32"/>
      <w:szCs w:val="32"/>
      <w:lang w:eastAsia="ar-SA"/>
    </w:rPr>
  </w:style>
  <w:style w:type="paragraph" w:styleId="Alcm">
    <w:name w:val="Subtitle"/>
    <w:basedOn w:val="Norml"/>
    <w:next w:val="Norml"/>
    <w:link w:val="AlcmChar"/>
    <w:qFormat/>
    <w:rsid w:val="00F114F4"/>
    <w:pPr>
      <w:spacing w:after="60"/>
      <w:jc w:val="center"/>
      <w:outlineLvl w:val="1"/>
    </w:pPr>
    <w:rPr>
      <w:rFonts w:ascii="Cambria" w:hAnsi="Cambria"/>
      <w:szCs w:val="24"/>
    </w:rPr>
  </w:style>
  <w:style w:type="character" w:customStyle="1" w:styleId="AlcmChar">
    <w:name w:val="Alcím Char"/>
    <w:link w:val="Alcm"/>
    <w:rsid w:val="00F114F4"/>
    <w:rPr>
      <w:rFonts w:ascii="Cambria" w:eastAsia="Times New Roman" w:hAnsi="Cambria" w:cs="Times New Roman"/>
      <w:sz w:val="24"/>
      <w:szCs w:val="24"/>
      <w:lang w:eastAsia="ar-SA"/>
    </w:rPr>
  </w:style>
  <w:style w:type="character" w:customStyle="1" w:styleId="ListaszerbekezdsChar">
    <w:name w:val="Listaszerű bekezdés Char"/>
    <w:aliases w:val="Welt L Char,bekezdés1 Char,lista_2 Char,Bullet List Char,FooterText Char,numbered Char,Paragraphe de liste1 Char,Bulletr List Paragraph Char,列出段落 Char,列出段落1 Char,Listeafsnit1 Char,Parágrafo da Lista1 Char,List Paragraph2 Char"/>
    <w:link w:val="Listaszerbekezds"/>
    <w:uiPriority w:val="34"/>
    <w:qFormat/>
    <w:locked/>
    <w:rsid w:val="00B616A4"/>
    <w:rPr>
      <w:rFonts w:ascii="Calibri" w:eastAsia="Calibri" w:hAnsi="Calibri"/>
      <w:sz w:val="22"/>
      <w:szCs w:val="22"/>
      <w:lang w:eastAsia="en-US"/>
    </w:rPr>
  </w:style>
  <w:style w:type="paragraph" w:customStyle="1" w:styleId="Default">
    <w:name w:val="Default"/>
    <w:rsid w:val="006A0889"/>
    <w:pPr>
      <w:autoSpaceDE w:val="0"/>
      <w:autoSpaceDN w:val="0"/>
      <w:adjustRightInd w:val="0"/>
    </w:pPr>
    <w:rPr>
      <w:rFonts w:eastAsia="Calibri"/>
      <w:color w:val="000000"/>
      <w:sz w:val="24"/>
      <w:szCs w:val="24"/>
    </w:rPr>
  </w:style>
  <w:style w:type="character" w:customStyle="1" w:styleId="SzvegtrzsbehzssalChar">
    <w:name w:val="Szövegtörzs behúzással Char"/>
    <w:basedOn w:val="Bekezdsalapbettpusa"/>
    <w:link w:val="Szvegtrzsbehzssal"/>
    <w:rsid w:val="00B755DF"/>
    <w:rPr>
      <w:sz w:val="24"/>
      <w:lang w:eastAsia="ar-SA"/>
    </w:rPr>
  </w:style>
  <w:style w:type="paragraph" w:styleId="Nincstrkz">
    <w:name w:val="No Spacing"/>
    <w:uiPriority w:val="1"/>
    <w:qFormat/>
    <w:rsid w:val="00D34942"/>
    <w:rPr>
      <w:rFonts w:asciiTheme="minorHAnsi" w:eastAsiaTheme="minorHAnsi" w:hAnsiTheme="minorHAnsi" w:cstheme="minorBidi"/>
      <w:sz w:val="22"/>
      <w:szCs w:val="22"/>
      <w:lang w:eastAsia="en-US"/>
    </w:rPr>
  </w:style>
  <w:style w:type="table" w:customStyle="1" w:styleId="Rcsostblzat3">
    <w:name w:val="Rácsos táblázat3"/>
    <w:basedOn w:val="Normltblzat"/>
    <w:next w:val="Rcsostblzat"/>
    <w:rsid w:val="008013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sor6Char">
    <w:name w:val="Címsor 6 Char"/>
    <w:basedOn w:val="Bekezdsalapbettpusa"/>
    <w:link w:val="Cmsor6"/>
    <w:semiHidden/>
    <w:rsid w:val="00134DC7"/>
    <w:rPr>
      <w:rFonts w:asciiTheme="majorHAnsi" w:eastAsiaTheme="majorEastAsia" w:hAnsiTheme="majorHAnsi" w:cstheme="majorBidi"/>
      <w:color w:val="243F60" w:themeColor="accent1" w:themeShade="7F"/>
      <w:sz w:val="24"/>
      <w:lang w:eastAsia="ar-SA"/>
    </w:rPr>
  </w:style>
  <w:style w:type="paragraph" w:customStyle="1" w:styleId="okeanfelsorolas">
    <w:name w:val="okeanfelsorolas"/>
    <w:basedOn w:val="Norml"/>
    <w:rsid w:val="004A1A77"/>
    <w:pPr>
      <w:numPr>
        <w:numId w:val="12"/>
      </w:numPr>
      <w:suppressAutoHyphens w:val="0"/>
      <w:overflowPunct/>
      <w:autoSpaceDE/>
      <w:spacing w:before="120"/>
      <w:ind w:left="0" w:firstLine="0"/>
      <w:jc w:val="both"/>
      <w:textAlignment w:val="auto"/>
    </w:pPr>
    <w:rPr>
      <w:color w:val="000000"/>
      <w:szCs w:val="24"/>
      <w:lang w:eastAsia="hu-HU"/>
    </w:rPr>
  </w:style>
  <w:style w:type="paragraph" w:customStyle="1" w:styleId="Szvegtrzs211">
    <w:name w:val="Szövegtörzs 211"/>
    <w:basedOn w:val="Norml"/>
    <w:uiPriority w:val="99"/>
    <w:rsid w:val="004A1A77"/>
    <w:pPr>
      <w:suppressAutoHyphens w:val="0"/>
      <w:overflowPunct/>
      <w:autoSpaceDE/>
      <w:spacing w:line="360" w:lineRule="auto"/>
      <w:jc w:val="both"/>
      <w:textAlignment w:val="auto"/>
    </w:pPr>
    <w:rPr>
      <w:i/>
      <w:smallCaps/>
      <w:spacing w:val="4"/>
      <w:lang w:eastAsia="hu-HU"/>
    </w:rPr>
  </w:style>
  <w:style w:type="character" w:styleId="Kiemels2">
    <w:name w:val="Strong"/>
    <w:basedOn w:val="Bekezdsalapbettpusa"/>
    <w:qFormat/>
    <w:rsid w:val="00246F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7290">
      <w:bodyDiv w:val="1"/>
      <w:marLeft w:val="0"/>
      <w:marRight w:val="0"/>
      <w:marTop w:val="0"/>
      <w:marBottom w:val="0"/>
      <w:divBdr>
        <w:top w:val="none" w:sz="0" w:space="0" w:color="auto"/>
        <w:left w:val="none" w:sz="0" w:space="0" w:color="auto"/>
        <w:bottom w:val="none" w:sz="0" w:space="0" w:color="auto"/>
        <w:right w:val="none" w:sz="0" w:space="0" w:color="auto"/>
      </w:divBdr>
    </w:div>
    <w:div w:id="12415945">
      <w:bodyDiv w:val="1"/>
      <w:marLeft w:val="0"/>
      <w:marRight w:val="0"/>
      <w:marTop w:val="0"/>
      <w:marBottom w:val="0"/>
      <w:divBdr>
        <w:top w:val="none" w:sz="0" w:space="0" w:color="auto"/>
        <w:left w:val="none" w:sz="0" w:space="0" w:color="auto"/>
        <w:bottom w:val="none" w:sz="0" w:space="0" w:color="auto"/>
        <w:right w:val="none" w:sz="0" w:space="0" w:color="auto"/>
      </w:divBdr>
    </w:div>
    <w:div w:id="39794556">
      <w:bodyDiv w:val="1"/>
      <w:marLeft w:val="0"/>
      <w:marRight w:val="0"/>
      <w:marTop w:val="0"/>
      <w:marBottom w:val="0"/>
      <w:divBdr>
        <w:top w:val="none" w:sz="0" w:space="0" w:color="auto"/>
        <w:left w:val="none" w:sz="0" w:space="0" w:color="auto"/>
        <w:bottom w:val="none" w:sz="0" w:space="0" w:color="auto"/>
        <w:right w:val="none" w:sz="0" w:space="0" w:color="auto"/>
      </w:divBdr>
    </w:div>
    <w:div w:id="63375220">
      <w:bodyDiv w:val="1"/>
      <w:marLeft w:val="0"/>
      <w:marRight w:val="0"/>
      <w:marTop w:val="0"/>
      <w:marBottom w:val="0"/>
      <w:divBdr>
        <w:top w:val="none" w:sz="0" w:space="0" w:color="auto"/>
        <w:left w:val="none" w:sz="0" w:space="0" w:color="auto"/>
        <w:bottom w:val="none" w:sz="0" w:space="0" w:color="auto"/>
        <w:right w:val="none" w:sz="0" w:space="0" w:color="auto"/>
      </w:divBdr>
    </w:div>
    <w:div w:id="86268227">
      <w:bodyDiv w:val="1"/>
      <w:marLeft w:val="0"/>
      <w:marRight w:val="0"/>
      <w:marTop w:val="0"/>
      <w:marBottom w:val="0"/>
      <w:divBdr>
        <w:top w:val="none" w:sz="0" w:space="0" w:color="auto"/>
        <w:left w:val="none" w:sz="0" w:space="0" w:color="auto"/>
        <w:bottom w:val="none" w:sz="0" w:space="0" w:color="auto"/>
        <w:right w:val="none" w:sz="0" w:space="0" w:color="auto"/>
      </w:divBdr>
    </w:div>
    <w:div w:id="274412238">
      <w:bodyDiv w:val="1"/>
      <w:marLeft w:val="0"/>
      <w:marRight w:val="0"/>
      <w:marTop w:val="0"/>
      <w:marBottom w:val="0"/>
      <w:divBdr>
        <w:top w:val="none" w:sz="0" w:space="0" w:color="auto"/>
        <w:left w:val="none" w:sz="0" w:space="0" w:color="auto"/>
        <w:bottom w:val="none" w:sz="0" w:space="0" w:color="auto"/>
        <w:right w:val="none" w:sz="0" w:space="0" w:color="auto"/>
      </w:divBdr>
    </w:div>
    <w:div w:id="322198584">
      <w:bodyDiv w:val="1"/>
      <w:marLeft w:val="0"/>
      <w:marRight w:val="0"/>
      <w:marTop w:val="0"/>
      <w:marBottom w:val="0"/>
      <w:divBdr>
        <w:top w:val="none" w:sz="0" w:space="0" w:color="auto"/>
        <w:left w:val="none" w:sz="0" w:space="0" w:color="auto"/>
        <w:bottom w:val="none" w:sz="0" w:space="0" w:color="auto"/>
        <w:right w:val="none" w:sz="0" w:space="0" w:color="auto"/>
      </w:divBdr>
    </w:div>
    <w:div w:id="402797170">
      <w:bodyDiv w:val="1"/>
      <w:marLeft w:val="0"/>
      <w:marRight w:val="0"/>
      <w:marTop w:val="0"/>
      <w:marBottom w:val="0"/>
      <w:divBdr>
        <w:top w:val="none" w:sz="0" w:space="0" w:color="auto"/>
        <w:left w:val="none" w:sz="0" w:space="0" w:color="auto"/>
        <w:bottom w:val="none" w:sz="0" w:space="0" w:color="auto"/>
        <w:right w:val="none" w:sz="0" w:space="0" w:color="auto"/>
      </w:divBdr>
    </w:div>
    <w:div w:id="448821907">
      <w:bodyDiv w:val="1"/>
      <w:marLeft w:val="0"/>
      <w:marRight w:val="0"/>
      <w:marTop w:val="0"/>
      <w:marBottom w:val="0"/>
      <w:divBdr>
        <w:top w:val="none" w:sz="0" w:space="0" w:color="auto"/>
        <w:left w:val="none" w:sz="0" w:space="0" w:color="auto"/>
        <w:bottom w:val="none" w:sz="0" w:space="0" w:color="auto"/>
        <w:right w:val="none" w:sz="0" w:space="0" w:color="auto"/>
      </w:divBdr>
    </w:div>
    <w:div w:id="457574032">
      <w:bodyDiv w:val="1"/>
      <w:marLeft w:val="0"/>
      <w:marRight w:val="0"/>
      <w:marTop w:val="0"/>
      <w:marBottom w:val="0"/>
      <w:divBdr>
        <w:top w:val="none" w:sz="0" w:space="0" w:color="auto"/>
        <w:left w:val="none" w:sz="0" w:space="0" w:color="auto"/>
        <w:bottom w:val="none" w:sz="0" w:space="0" w:color="auto"/>
        <w:right w:val="none" w:sz="0" w:space="0" w:color="auto"/>
      </w:divBdr>
    </w:div>
    <w:div w:id="515266178">
      <w:bodyDiv w:val="1"/>
      <w:marLeft w:val="0"/>
      <w:marRight w:val="0"/>
      <w:marTop w:val="0"/>
      <w:marBottom w:val="0"/>
      <w:divBdr>
        <w:top w:val="none" w:sz="0" w:space="0" w:color="auto"/>
        <w:left w:val="none" w:sz="0" w:space="0" w:color="auto"/>
        <w:bottom w:val="none" w:sz="0" w:space="0" w:color="auto"/>
        <w:right w:val="none" w:sz="0" w:space="0" w:color="auto"/>
      </w:divBdr>
    </w:div>
    <w:div w:id="567765780">
      <w:bodyDiv w:val="1"/>
      <w:marLeft w:val="0"/>
      <w:marRight w:val="0"/>
      <w:marTop w:val="0"/>
      <w:marBottom w:val="0"/>
      <w:divBdr>
        <w:top w:val="none" w:sz="0" w:space="0" w:color="auto"/>
        <w:left w:val="none" w:sz="0" w:space="0" w:color="auto"/>
        <w:bottom w:val="none" w:sz="0" w:space="0" w:color="auto"/>
        <w:right w:val="none" w:sz="0" w:space="0" w:color="auto"/>
      </w:divBdr>
    </w:div>
    <w:div w:id="590314517">
      <w:bodyDiv w:val="1"/>
      <w:marLeft w:val="0"/>
      <w:marRight w:val="0"/>
      <w:marTop w:val="0"/>
      <w:marBottom w:val="0"/>
      <w:divBdr>
        <w:top w:val="none" w:sz="0" w:space="0" w:color="auto"/>
        <w:left w:val="none" w:sz="0" w:space="0" w:color="auto"/>
        <w:bottom w:val="none" w:sz="0" w:space="0" w:color="auto"/>
        <w:right w:val="none" w:sz="0" w:space="0" w:color="auto"/>
      </w:divBdr>
    </w:div>
    <w:div w:id="593905772">
      <w:bodyDiv w:val="1"/>
      <w:marLeft w:val="0"/>
      <w:marRight w:val="0"/>
      <w:marTop w:val="0"/>
      <w:marBottom w:val="0"/>
      <w:divBdr>
        <w:top w:val="none" w:sz="0" w:space="0" w:color="auto"/>
        <w:left w:val="none" w:sz="0" w:space="0" w:color="auto"/>
        <w:bottom w:val="none" w:sz="0" w:space="0" w:color="auto"/>
        <w:right w:val="none" w:sz="0" w:space="0" w:color="auto"/>
      </w:divBdr>
    </w:div>
    <w:div w:id="778140908">
      <w:bodyDiv w:val="1"/>
      <w:marLeft w:val="0"/>
      <w:marRight w:val="0"/>
      <w:marTop w:val="0"/>
      <w:marBottom w:val="0"/>
      <w:divBdr>
        <w:top w:val="none" w:sz="0" w:space="0" w:color="auto"/>
        <w:left w:val="none" w:sz="0" w:space="0" w:color="auto"/>
        <w:bottom w:val="none" w:sz="0" w:space="0" w:color="auto"/>
        <w:right w:val="none" w:sz="0" w:space="0" w:color="auto"/>
      </w:divBdr>
    </w:div>
    <w:div w:id="840900300">
      <w:bodyDiv w:val="1"/>
      <w:marLeft w:val="0"/>
      <w:marRight w:val="0"/>
      <w:marTop w:val="0"/>
      <w:marBottom w:val="0"/>
      <w:divBdr>
        <w:top w:val="none" w:sz="0" w:space="0" w:color="auto"/>
        <w:left w:val="none" w:sz="0" w:space="0" w:color="auto"/>
        <w:bottom w:val="none" w:sz="0" w:space="0" w:color="auto"/>
        <w:right w:val="none" w:sz="0" w:space="0" w:color="auto"/>
      </w:divBdr>
    </w:div>
    <w:div w:id="870848895">
      <w:bodyDiv w:val="1"/>
      <w:marLeft w:val="0"/>
      <w:marRight w:val="0"/>
      <w:marTop w:val="0"/>
      <w:marBottom w:val="0"/>
      <w:divBdr>
        <w:top w:val="none" w:sz="0" w:space="0" w:color="auto"/>
        <w:left w:val="none" w:sz="0" w:space="0" w:color="auto"/>
        <w:bottom w:val="none" w:sz="0" w:space="0" w:color="auto"/>
        <w:right w:val="none" w:sz="0" w:space="0" w:color="auto"/>
      </w:divBdr>
    </w:div>
    <w:div w:id="930165590">
      <w:bodyDiv w:val="1"/>
      <w:marLeft w:val="0"/>
      <w:marRight w:val="0"/>
      <w:marTop w:val="0"/>
      <w:marBottom w:val="0"/>
      <w:divBdr>
        <w:top w:val="none" w:sz="0" w:space="0" w:color="auto"/>
        <w:left w:val="none" w:sz="0" w:space="0" w:color="auto"/>
        <w:bottom w:val="none" w:sz="0" w:space="0" w:color="auto"/>
        <w:right w:val="none" w:sz="0" w:space="0" w:color="auto"/>
      </w:divBdr>
    </w:div>
    <w:div w:id="990257084">
      <w:bodyDiv w:val="1"/>
      <w:marLeft w:val="0"/>
      <w:marRight w:val="0"/>
      <w:marTop w:val="0"/>
      <w:marBottom w:val="0"/>
      <w:divBdr>
        <w:top w:val="none" w:sz="0" w:space="0" w:color="auto"/>
        <w:left w:val="none" w:sz="0" w:space="0" w:color="auto"/>
        <w:bottom w:val="none" w:sz="0" w:space="0" w:color="auto"/>
        <w:right w:val="none" w:sz="0" w:space="0" w:color="auto"/>
      </w:divBdr>
    </w:div>
    <w:div w:id="999700505">
      <w:bodyDiv w:val="1"/>
      <w:marLeft w:val="0"/>
      <w:marRight w:val="0"/>
      <w:marTop w:val="0"/>
      <w:marBottom w:val="0"/>
      <w:divBdr>
        <w:top w:val="none" w:sz="0" w:space="0" w:color="auto"/>
        <w:left w:val="none" w:sz="0" w:space="0" w:color="auto"/>
        <w:bottom w:val="none" w:sz="0" w:space="0" w:color="auto"/>
        <w:right w:val="none" w:sz="0" w:space="0" w:color="auto"/>
      </w:divBdr>
    </w:div>
    <w:div w:id="1032993112">
      <w:bodyDiv w:val="1"/>
      <w:marLeft w:val="0"/>
      <w:marRight w:val="0"/>
      <w:marTop w:val="0"/>
      <w:marBottom w:val="0"/>
      <w:divBdr>
        <w:top w:val="none" w:sz="0" w:space="0" w:color="auto"/>
        <w:left w:val="none" w:sz="0" w:space="0" w:color="auto"/>
        <w:bottom w:val="none" w:sz="0" w:space="0" w:color="auto"/>
        <w:right w:val="none" w:sz="0" w:space="0" w:color="auto"/>
      </w:divBdr>
    </w:div>
    <w:div w:id="1159999244">
      <w:bodyDiv w:val="1"/>
      <w:marLeft w:val="0"/>
      <w:marRight w:val="0"/>
      <w:marTop w:val="0"/>
      <w:marBottom w:val="0"/>
      <w:divBdr>
        <w:top w:val="none" w:sz="0" w:space="0" w:color="auto"/>
        <w:left w:val="none" w:sz="0" w:space="0" w:color="auto"/>
        <w:bottom w:val="none" w:sz="0" w:space="0" w:color="auto"/>
        <w:right w:val="none" w:sz="0" w:space="0" w:color="auto"/>
      </w:divBdr>
    </w:div>
    <w:div w:id="1271472340">
      <w:bodyDiv w:val="1"/>
      <w:marLeft w:val="0"/>
      <w:marRight w:val="0"/>
      <w:marTop w:val="0"/>
      <w:marBottom w:val="0"/>
      <w:divBdr>
        <w:top w:val="none" w:sz="0" w:space="0" w:color="auto"/>
        <w:left w:val="none" w:sz="0" w:space="0" w:color="auto"/>
        <w:bottom w:val="none" w:sz="0" w:space="0" w:color="auto"/>
        <w:right w:val="none" w:sz="0" w:space="0" w:color="auto"/>
      </w:divBdr>
    </w:div>
    <w:div w:id="1332760655">
      <w:bodyDiv w:val="1"/>
      <w:marLeft w:val="0"/>
      <w:marRight w:val="0"/>
      <w:marTop w:val="0"/>
      <w:marBottom w:val="0"/>
      <w:divBdr>
        <w:top w:val="none" w:sz="0" w:space="0" w:color="auto"/>
        <w:left w:val="none" w:sz="0" w:space="0" w:color="auto"/>
        <w:bottom w:val="none" w:sz="0" w:space="0" w:color="auto"/>
        <w:right w:val="none" w:sz="0" w:space="0" w:color="auto"/>
      </w:divBdr>
    </w:div>
    <w:div w:id="1349916050">
      <w:bodyDiv w:val="1"/>
      <w:marLeft w:val="0"/>
      <w:marRight w:val="0"/>
      <w:marTop w:val="0"/>
      <w:marBottom w:val="0"/>
      <w:divBdr>
        <w:top w:val="none" w:sz="0" w:space="0" w:color="auto"/>
        <w:left w:val="none" w:sz="0" w:space="0" w:color="auto"/>
        <w:bottom w:val="none" w:sz="0" w:space="0" w:color="auto"/>
        <w:right w:val="none" w:sz="0" w:space="0" w:color="auto"/>
      </w:divBdr>
    </w:div>
    <w:div w:id="1387991657">
      <w:bodyDiv w:val="1"/>
      <w:marLeft w:val="0"/>
      <w:marRight w:val="0"/>
      <w:marTop w:val="0"/>
      <w:marBottom w:val="0"/>
      <w:divBdr>
        <w:top w:val="none" w:sz="0" w:space="0" w:color="auto"/>
        <w:left w:val="none" w:sz="0" w:space="0" w:color="auto"/>
        <w:bottom w:val="none" w:sz="0" w:space="0" w:color="auto"/>
        <w:right w:val="none" w:sz="0" w:space="0" w:color="auto"/>
      </w:divBdr>
    </w:div>
    <w:div w:id="1481070130">
      <w:bodyDiv w:val="1"/>
      <w:marLeft w:val="0"/>
      <w:marRight w:val="0"/>
      <w:marTop w:val="0"/>
      <w:marBottom w:val="0"/>
      <w:divBdr>
        <w:top w:val="none" w:sz="0" w:space="0" w:color="auto"/>
        <w:left w:val="none" w:sz="0" w:space="0" w:color="auto"/>
        <w:bottom w:val="none" w:sz="0" w:space="0" w:color="auto"/>
        <w:right w:val="none" w:sz="0" w:space="0" w:color="auto"/>
      </w:divBdr>
    </w:div>
    <w:div w:id="1525823697">
      <w:bodyDiv w:val="1"/>
      <w:marLeft w:val="0"/>
      <w:marRight w:val="0"/>
      <w:marTop w:val="0"/>
      <w:marBottom w:val="0"/>
      <w:divBdr>
        <w:top w:val="none" w:sz="0" w:space="0" w:color="auto"/>
        <w:left w:val="none" w:sz="0" w:space="0" w:color="auto"/>
        <w:bottom w:val="none" w:sz="0" w:space="0" w:color="auto"/>
        <w:right w:val="none" w:sz="0" w:space="0" w:color="auto"/>
      </w:divBdr>
    </w:div>
    <w:div w:id="1647933300">
      <w:bodyDiv w:val="1"/>
      <w:marLeft w:val="0"/>
      <w:marRight w:val="0"/>
      <w:marTop w:val="0"/>
      <w:marBottom w:val="0"/>
      <w:divBdr>
        <w:top w:val="none" w:sz="0" w:space="0" w:color="auto"/>
        <w:left w:val="none" w:sz="0" w:space="0" w:color="auto"/>
        <w:bottom w:val="none" w:sz="0" w:space="0" w:color="auto"/>
        <w:right w:val="none" w:sz="0" w:space="0" w:color="auto"/>
      </w:divBdr>
    </w:div>
    <w:div w:id="1710296080">
      <w:bodyDiv w:val="1"/>
      <w:marLeft w:val="0"/>
      <w:marRight w:val="0"/>
      <w:marTop w:val="0"/>
      <w:marBottom w:val="0"/>
      <w:divBdr>
        <w:top w:val="none" w:sz="0" w:space="0" w:color="auto"/>
        <w:left w:val="none" w:sz="0" w:space="0" w:color="auto"/>
        <w:bottom w:val="none" w:sz="0" w:space="0" w:color="auto"/>
        <w:right w:val="none" w:sz="0" w:space="0" w:color="auto"/>
      </w:divBdr>
    </w:div>
    <w:div w:id="1713654958">
      <w:bodyDiv w:val="1"/>
      <w:marLeft w:val="0"/>
      <w:marRight w:val="0"/>
      <w:marTop w:val="0"/>
      <w:marBottom w:val="0"/>
      <w:divBdr>
        <w:top w:val="none" w:sz="0" w:space="0" w:color="auto"/>
        <w:left w:val="none" w:sz="0" w:space="0" w:color="auto"/>
        <w:bottom w:val="none" w:sz="0" w:space="0" w:color="auto"/>
        <w:right w:val="none" w:sz="0" w:space="0" w:color="auto"/>
      </w:divBdr>
    </w:div>
    <w:div w:id="1718357007">
      <w:bodyDiv w:val="1"/>
      <w:marLeft w:val="0"/>
      <w:marRight w:val="0"/>
      <w:marTop w:val="0"/>
      <w:marBottom w:val="0"/>
      <w:divBdr>
        <w:top w:val="none" w:sz="0" w:space="0" w:color="auto"/>
        <w:left w:val="none" w:sz="0" w:space="0" w:color="auto"/>
        <w:bottom w:val="none" w:sz="0" w:space="0" w:color="auto"/>
        <w:right w:val="none" w:sz="0" w:space="0" w:color="auto"/>
      </w:divBdr>
    </w:div>
    <w:div w:id="1776712161">
      <w:bodyDiv w:val="1"/>
      <w:marLeft w:val="0"/>
      <w:marRight w:val="0"/>
      <w:marTop w:val="0"/>
      <w:marBottom w:val="0"/>
      <w:divBdr>
        <w:top w:val="none" w:sz="0" w:space="0" w:color="auto"/>
        <w:left w:val="none" w:sz="0" w:space="0" w:color="auto"/>
        <w:bottom w:val="none" w:sz="0" w:space="0" w:color="auto"/>
        <w:right w:val="none" w:sz="0" w:space="0" w:color="auto"/>
      </w:divBdr>
    </w:div>
    <w:div w:id="1840776385">
      <w:bodyDiv w:val="1"/>
      <w:marLeft w:val="0"/>
      <w:marRight w:val="0"/>
      <w:marTop w:val="0"/>
      <w:marBottom w:val="0"/>
      <w:divBdr>
        <w:top w:val="none" w:sz="0" w:space="0" w:color="auto"/>
        <w:left w:val="none" w:sz="0" w:space="0" w:color="auto"/>
        <w:bottom w:val="none" w:sz="0" w:space="0" w:color="auto"/>
        <w:right w:val="none" w:sz="0" w:space="0" w:color="auto"/>
      </w:divBdr>
    </w:div>
    <w:div w:id="1864050545">
      <w:bodyDiv w:val="1"/>
      <w:marLeft w:val="0"/>
      <w:marRight w:val="0"/>
      <w:marTop w:val="0"/>
      <w:marBottom w:val="0"/>
      <w:divBdr>
        <w:top w:val="none" w:sz="0" w:space="0" w:color="auto"/>
        <w:left w:val="none" w:sz="0" w:space="0" w:color="auto"/>
        <w:bottom w:val="none" w:sz="0" w:space="0" w:color="auto"/>
        <w:right w:val="none" w:sz="0" w:space="0" w:color="auto"/>
      </w:divBdr>
    </w:div>
    <w:div w:id="1902866685">
      <w:bodyDiv w:val="1"/>
      <w:marLeft w:val="0"/>
      <w:marRight w:val="0"/>
      <w:marTop w:val="0"/>
      <w:marBottom w:val="0"/>
      <w:divBdr>
        <w:top w:val="none" w:sz="0" w:space="0" w:color="auto"/>
        <w:left w:val="none" w:sz="0" w:space="0" w:color="auto"/>
        <w:bottom w:val="none" w:sz="0" w:space="0" w:color="auto"/>
        <w:right w:val="none" w:sz="0" w:space="0" w:color="auto"/>
      </w:divBdr>
    </w:div>
    <w:div w:id="1946376760">
      <w:bodyDiv w:val="1"/>
      <w:marLeft w:val="0"/>
      <w:marRight w:val="0"/>
      <w:marTop w:val="0"/>
      <w:marBottom w:val="0"/>
      <w:divBdr>
        <w:top w:val="none" w:sz="0" w:space="0" w:color="auto"/>
        <w:left w:val="none" w:sz="0" w:space="0" w:color="auto"/>
        <w:bottom w:val="none" w:sz="0" w:space="0" w:color="auto"/>
        <w:right w:val="none" w:sz="0" w:space="0" w:color="auto"/>
      </w:divBdr>
    </w:div>
    <w:div w:id="1977637028">
      <w:bodyDiv w:val="1"/>
      <w:marLeft w:val="0"/>
      <w:marRight w:val="0"/>
      <w:marTop w:val="0"/>
      <w:marBottom w:val="0"/>
      <w:divBdr>
        <w:top w:val="none" w:sz="0" w:space="0" w:color="auto"/>
        <w:left w:val="none" w:sz="0" w:space="0" w:color="auto"/>
        <w:bottom w:val="none" w:sz="0" w:space="0" w:color="auto"/>
        <w:right w:val="none" w:sz="0" w:space="0" w:color="auto"/>
      </w:divBdr>
    </w:div>
    <w:div w:id="202312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zamlabefogadas@mav.h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szamla-info@mav.h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nav.gov.hu/data/cms125806/e_szla_kozlemeny_2009_3_melleklet.pdf" TargetMode="External"/><Relationship Id="rId4" Type="http://schemas.openxmlformats.org/officeDocument/2006/relationships/settings" Target="settings.xml"/><Relationship Id="rId9" Type="http://schemas.openxmlformats.org/officeDocument/2006/relationships/hyperlink" Target="https://onlineszamla.nav.gov.hu/dokumentacio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toth.balazs.istvan@ma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AB68AB-D479-46EB-83CF-5D7D4708F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3304</Words>
  <Characters>22800</Characters>
  <Application>Microsoft Office Word</Application>
  <DocSecurity>0</DocSecurity>
  <Lines>190</Lines>
  <Paragraphs>52</Paragraphs>
  <ScaleCrop>false</ScaleCrop>
  <HeadingPairs>
    <vt:vector size="4" baseType="variant">
      <vt:variant>
        <vt:lpstr>Cím</vt:lpstr>
      </vt:variant>
      <vt:variant>
        <vt:i4>1</vt:i4>
      </vt:variant>
      <vt:variant>
        <vt:lpstr>Titel</vt:lpstr>
      </vt:variant>
      <vt:variant>
        <vt:i4>1</vt:i4>
      </vt:variant>
    </vt:vector>
  </HeadingPairs>
  <TitlesOfParts>
    <vt:vector size="2" baseType="lpstr">
      <vt:lpstr>Ajánlatkérés szállítási szerződés megkötéséhez</vt:lpstr>
      <vt:lpstr>Ajánlatkérés szállítási szerződés megkötéséhez</vt:lpstr>
    </vt:vector>
  </TitlesOfParts>
  <Company>MÁV Zrt.</Company>
  <LinksUpToDate>false</LinksUpToDate>
  <CharactersWithSpaces>26052</CharactersWithSpaces>
  <SharedDoc>false</SharedDoc>
  <HLinks>
    <vt:vector size="6" baseType="variant">
      <vt:variant>
        <vt:i4>7012465</vt:i4>
      </vt:variant>
      <vt:variant>
        <vt:i4>0</vt:i4>
      </vt:variant>
      <vt:variant>
        <vt:i4>0</vt:i4>
      </vt:variant>
      <vt:variant>
        <vt:i4>5</vt:i4>
      </vt:variant>
      <vt:variant>
        <vt:lpwstr>http://www.mavcsoport.hu/file/20941/download?token=NGI9mnne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Ajánlatkérés szállítási szerződés megkötéséhez</dc:title>
  <dc:creator>Elek Anikó</dc:creator>
  <cp:lastModifiedBy>Tóth Balázs István</cp:lastModifiedBy>
  <cp:revision>2</cp:revision>
  <cp:lastPrinted>2018-02-19T12:14:00Z</cp:lastPrinted>
  <dcterms:created xsi:type="dcterms:W3CDTF">2021-10-14T13:43:00Z</dcterms:created>
  <dcterms:modified xsi:type="dcterms:W3CDTF">2021-10-14T13:43:00Z</dcterms:modified>
</cp:coreProperties>
</file>