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20F59A" w14:textId="48D92C54" w:rsidR="00F92C6B" w:rsidRPr="00F92C6B" w:rsidRDefault="00F92C6B" w:rsidP="00F92C6B">
      <w:pPr>
        <w:tabs>
          <w:tab w:val="left" w:pos="284"/>
        </w:tabs>
        <w:jc w:val="center"/>
        <w:rPr>
          <w:b/>
          <w:lang w:eastAsia="hu-HU"/>
        </w:rPr>
      </w:pPr>
      <w:bookmarkStart w:id="0" w:name="_GoBack"/>
      <w:bookmarkEnd w:id="0"/>
      <w:r>
        <w:rPr>
          <w:b/>
          <w:lang w:eastAsia="hu-HU"/>
        </w:rPr>
        <w:t xml:space="preserve">Műszaki </w:t>
      </w:r>
      <w:r w:rsidRPr="00F92C6B">
        <w:rPr>
          <w:b/>
        </w:rPr>
        <w:t>leírás</w:t>
      </w:r>
    </w:p>
    <w:p w14:paraId="12D1D89D" w14:textId="0F707F71" w:rsidR="00F92C6B" w:rsidRDefault="00F92C6B" w:rsidP="00F92C6B">
      <w:pPr>
        <w:jc w:val="center"/>
      </w:pPr>
      <w:r>
        <w:t>„</w:t>
      </w:r>
      <w:r w:rsidRPr="00477615">
        <w:t>PS_</w:t>
      </w:r>
      <w:r>
        <w:t>Ároktisztítás-Szakály-Hőgyész-Kurd” tárgyú beszerzési eljáráshoz</w:t>
      </w:r>
    </w:p>
    <w:p w14:paraId="35BAFF42" w14:textId="47912B1F" w:rsidR="00F92C6B" w:rsidRPr="00A12068" w:rsidRDefault="00F92C6B" w:rsidP="00F92C6B"/>
    <w:p w14:paraId="61DF635D" w14:textId="77777777" w:rsidR="00F92C6B" w:rsidRDefault="00F92C6B" w:rsidP="00F92C6B">
      <w:pPr>
        <w:jc w:val="both"/>
      </w:pPr>
      <w:r>
        <w:t>Vállalkozó feladata</w:t>
      </w:r>
      <w:r w:rsidRPr="00350A99">
        <w:t xml:space="preserve"> a MÁV Zrt. Pályavasúti Területi Igazgatóság Pécs Pályafenntartási Főnökség Dombóvár </w:t>
      </w:r>
      <w:r w:rsidRPr="00D01310">
        <w:t>területén – 40.vv Szakály-</w:t>
      </w:r>
      <w:r>
        <w:t>Hőgyész - Kurd állomások között ároktiszítási munkák elvégzése.</w:t>
      </w:r>
      <w:r w:rsidRPr="00D01310">
        <w:tab/>
      </w:r>
      <w:r w:rsidRPr="00D01310">
        <w:tab/>
      </w:r>
      <w:r w:rsidRPr="00D01310">
        <w:tab/>
      </w:r>
      <w:r w:rsidRPr="00D01310">
        <w:tab/>
      </w:r>
      <w:r w:rsidRPr="00D01310">
        <w:tab/>
      </w:r>
      <w:r w:rsidRPr="00D01310">
        <w:tab/>
      </w:r>
      <w:r w:rsidRPr="00D01310">
        <w:tab/>
      </w:r>
      <w:r w:rsidRPr="00D01310">
        <w:tab/>
      </w:r>
      <w:r>
        <w:t>:</w:t>
      </w:r>
    </w:p>
    <w:p w14:paraId="51F3BF33" w14:textId="77777777" w:rsidR="00F92C6B" w:rsidRDefault="00F92C6B" w:rsidP="00F92C6B">
      <w:pPr>
        <w:jc w:val="right"/>
      </w:pPr>
    </w:p>
    <w:tbl>
      <w:tblPr>
        <w:tblW w:w="16149" w:type="dxa"/>
        <w:tblInd w:w="-1139" w:type="dxa"/>
        <w:tblCellMar>
          <w:left w:w="70" w:type="dxa"/>
          <w:right w:w="70" w:type="dxa"/>
        </w:tblCellMar>
        <w:tblLook w:val="04A0" w:firstRow="1" w:lastRow="0" w:firstColumn="1" w:lastColumn="0" w:noHBand="0" w:noVBand="1"/>
      </w:tblPr>
      <w:tblGrid>
        <w:gridCol w:w="897"/>
        <w:gridCol w:w="657"/>
        <w:gridCol w:w="1611"/>
        <w:gridCol w:w="2009"/>
        <w:gridCol w:w="1625"/>
        <w:gridCol w:w="3157"/>
        <w:gridCol w:w="484"/>
        <w:gridCol w:w="1010"/>
        <w:gridCol w:w="1823"/>
        <w:gridCol w:w="2876"/>
      </w:tblGrid>
      <w:tr w:rsidR="00F92C6B" w:rsidRPr="0068616B" w14:paraId="73E678E7" w14:textId="77777777" w:rsidTr="00F92C6B">
        <w:trPr>
          <w:trHeight w:val="1970"/>
        </w:trPr>
        <w:tc>
          <w:tcPr>
            <w:tcW w:w="9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FAEE42" w14:textId="77777777" w:rsidR="00F92C6B" w:rsidRPr="0068616B" w:rsidRDefault="00F92C6B" w:rsidP="008940AB">
            <w:pPr>
              <w:jc w:val="center"/>
              <w:rPr>
                <w:b/>
                <w:bCs/>
                <w:color w:val="000000"/>
                <w:szCs w:val="24"/>
                <w:lang w:eastAsia="hu-HU"/>
              </w:rPr>
            </w:pPr>
            <w:r w:rsidRPr="0068616B">
              <w:rPr>
                <w:b/>
                <w:bCs/>
                <w:color w:val="000000"/>
                <w:szCs w:val="24"/>
                <w:lang w:eastAsia="hu-HU"/>
              </w:rPr>
              <w:t>sorszám</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B930E93" w14:textId="77777777" w:rsidR="00F92C6B" w:rsidRPr="0068616B" w:rsidRDefault="00F92C6B" w:rsidP="008940AB">
            <w:pPr>
              <w:jc w:val="center"/>
              <w:rPr>
                <w:b/>
                <w:bCs/>
                <w:color w:val="000000"/>
                <w:szCs w:val="24"/>
                <w:lang w:eastAsia="hu-HU"/>
              </w:rPr>
            </w:pPr>
            <w:r w:rsidRPr="0068616B">
              <w:rPr>
                <w:b/>
                <w:bCs/>
                <w:color w:val="000000"/>
                <w:szCs w:val="24"/>
                <w:lang w:eastAsia="hu-HU"/>
              </w:rPr>
              <w:t>menetrendi vonalszám</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63A30ADF" w14:textId="77777777" w:rsidR="00F92C6B" w:rsidRPr="0068616B" w:rsidRDefault="00F92C6B" w:rsidP="008940AB">
            <w:pPr>
              <w:jc w:val="center"/>
              <w:rPr>
                <w:b/>
                <w:bCs/>
                <w:color w:val="000000"/>
                <w:szCs w:val="24"/>
                <w:lang w:eastAsia="hu-HU"/>
              </w:rPr>
            </w:pPr>
            <w:r w:rsidRPr="0068616B">
              <w:rPr>
                <w:b/>
                <w:bCs/>
                <w:color w:val="000000"/>
                <w:szCs w:val="24"/>
                <w:lang w:eastAsia="hu-HU"/>
              </w:rPr>
              <w:t>Létesítmény  állomás vagy</w:t>
            </w:r>
            <w:r w:rsidRPr="0068616B">
              <w:rPr>
                <w:b/>
                <w:bCs/>
                <w:color w:val="000000"/>
                <w:szCs w:val="24"/>
                <w:lang w:eastAsia="hu-HU"/>
              </w:rPr>
              <w:br/>
              <w:t>állomásköz</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14:paraId="00E4F551" w14:textId="77777777" w:rsidR="00F92C6B" w:rsidRPr="0068616B" w:rsidRDefault="00F92C6B" w:rsidP="008940AB">
            <w:pPr>
              <w:jc w:val="center"/>
              <w:rPr>
                <w:b/>
                <w:bCs/>
                <w:color w:val="000000"/>
                <w:szCs w:val="24"/>
                <w:lang w:eastAsia="hu-HU"/>
              </w:rPr>
            </w:pPr>
            <w:r w:rsidRPr="0068616B">
              <w:rPr>
                <w:b/>
                <w:bCs/>
                <w:color w:val="000000"/>
                <w:szCs w:val="24"/>
                <w:lang w:eastAsia="hu-HU"/>
              </w:rPr>
              <w:t>Tevékenység helyének meghatározása</w:t>
            </w:r>
            <w:r w:rsidRPr="0068616B">
              <w:rPr>
                <w:b/>
                <w:bCs/>
                <w:color w:val="000000"/>
                <w:szCs w:val="24"/>
                <w:lang w:eastAsia="hu-HU"/>
              </w:rPr>
              <w:br/>
              <w:t>szelvény sz.,</w:t>
            </w:r>
            <w:r w:rsidRPr="0068616B">
              <w:rPr>
                <w:b/>
                <w:bCs/>
                <w:color w:val="000000"/>
                <w:szCs w:val="24"/>
                <w:lang w:eastAsia="hu-HU"/>
              </w:rPr>
              <w:br/>
              <w:t xml:space="preserve"> vagy sz. kitérő(k) köz.</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14:paraId="6AA3D1E8" w14:textId="77777777" w:rsidR="00F92C6B" w:rsidRPr="0068616B" w:rsidRDefault="00F92C6B" w:rsidP="008940AB">
            <w:pPr>
              <w:jc w:val="center"/>
              <w:rPr>
                <w:b/>
                <w:bCs/>
                <w:color w:val="000000"/>
                <w:szCs w:val="24"/>
                <w:lang w:eastAsia="hu-HU"/>
              </w:rPr>
            </w:pPr>
            <w:r w:rsidRPr="0068616B">
              <w:rPr>
                <w:b/>
                <w:bCs/>
                <w:color w:val="000000"/>
                <w:szCs w:val="24"/>
                <w:lang w:eastAsia="hu-HU"/>
              </w:rPr>
              <w:t>Feladatok</w:t>
            </w:r>
            <w:r w:rsidRPr="0068616B">
              <w:rPr>
                <w:b/>
                <w:bCs/>
                <w:color w:val="000000"/>
                <w:szCs w:val="24"/>
                <w:lang w:eastAsia="hu-HU"/>
              </w:rPr>
              <w:br/>
            </w:r>
            <w:r w:rsidRPr="0068616B">
              <w:rPr>
                <w:b/>
                <w:bCs/>
                <w:color w:val="000000"/>
                <w:szCs w:val="24"/>
                <w:lang w:eastAsia="hu-HU"/>
              </w:rPr>
              <w:br/>
              <w:t>(munka megnevezése)</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14:paraId="29B894F0" w14:textId="77777777" w:rsidR="00F92C6B" w:rsidRPr="0068616B" w:rsidRDefault="00F92C6B" w:rsidP="008940AB">
            <w:pPr>
              <w:jc w:val="center"/>
              <w:rPr>
                <w:b/>
                <w:bCs/>
                <w:color w:val="000000"/>
                <w:szCs w:val="24"/>
                <w:lang w:eastAsia="hu-HU"/>
              </w:rPr>
            </w:pPr>
            <w:r w:rsidRPr="0068616B">
              <w:rPr>
                <w:b/>
                <w:bCs/>
                <w:color w:val="000000"/>
                <w:szCs w:val="24"/>
                <w:lang w:eastAsia="hu-HU"/>
              </w:rPr>
              <w:t>A tevékenység valamennyi műszaki paraméterének megadása a költségek kialakításához</w:t>
            </w:r>
          </w:p>
        </w:tc>
        <w:tc>
          <w:tcPr>
            <w:tcW w:w="48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9369075" w14:textId="77777777" w:rsidR="00F92C6B" w:rsidRPr="0068616B" w:rsidRDefault="00F92C6B" w:rsidP="008940AB">
            <w:pPr>
              <w:jc w:val="center"/>
              <w:rPr>
                <w:b/>
                <w:bCs/>
                <w:color w:val="000000"/>
                <w:szCs w:val="24"/>
                <w:lang w:eastAsia="hu-HU"/>
              </w:rPr>
            </w:pPr>
            <w:r w:rsidRPr="0068616B">
              <w:rPr>
                <w:b/>
                <w:bCs/>
                <w:color w:val="000000"/>
                <w:szCs w:val="24"/>
                <w:lang w:eastAsia="hu-HU"/>
              </w:rPr>
              <w:t>Egység</w:t>
            </w:r>
          </w:p>
        </w:tc>
        <w:tc>
          <w:tcPr>
            <w:tcW w:w="10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D50A71B" w14:textId="77777777" w:rsidR="00F92C6B" w:rsidRPr="0068616B" w:rsidRDefault="00F92C6B" w:rsidP="008940AB">
            <w:pPr>
              <w:jc w:val="center"/>
              <w:rPr>
                <w:b/>
                <w:bCs/>
                <w:color w:val="000000"/>
                <w:szCs w:val="24"/>
                <w:lang w:eastAsia="hu-HU"/>
              </w:rPr>
            </w:pPr>
            <w:r w:rsidRPr="0068616B">
              <w:rPr>
                <w:b/>
                <w:bCs/>
                <w:color w:val="000000"/>
                <w:szCs w:val="24"/>
                <w:lang w:eastAsia="hu-HU"/>
              </w:rPr>
              <w:t>Mennyiség</w:t>
            </w:r>
          </w:p>
        </w:tc>
        <w:tc>
          <w:tcPr>
            <w:tcW w:w="17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A277F0B" w14:textId="77777777" w:rsidR="00F92C6B" w:rsidRPr="0068616B" w:rsidRDefault="00F92C6B" w:rsidP="008940AB">
            <w:pPr>
              <w:jc w:val="center"/>
              <w:rPr>
                <w:rFonts w:ascii="Arial" w:hAnsi="Arial" w:cs="Arial"/>
                <w:b/>
                <w:bCs/>
                <w:color w:val="000000"/>
                <w:sz w:val="20"/>
                <w:lang w:eastAsia="hu-HU"/>
              </w:rPr>
            </w:pPr>
            <w:r w:rsidRPr="0068616B">
              <w:rPr>
                <w:rFonts w:ascii="Arial" w:hAnsi="Arial" w:cs="Arial"/>
                <w:b/>
                <w:bCs/>
                <w:color w:val="000000"/>
                <w:sz w:val="20"/>
                <w:lang w:eastAsia="hu-HU"/>
              </w:rPr>
              <w:t>Megjegyzés</w:t>
            </w:r>
          </w:p>
        </w:tc>
        <w:tc>
          <w:tcPr>
            <w:tcW w:w="2893" w:type="dxa"/>
            <w:tcBorders>
              <w:top w:val="single" w:sz="4" w:space="0" w:color="auto"/>
              <w:left w:val="nil"/>
              <w:bottom w:val="single" w:sz="4" w:space="0" w:color="auto"/>
              <w:right w:val="single" w:sz="4" w:space="0" w:color="auto"/>
            </w:tcBorders>
            <w:shd w:val="clear" w:color="auto" w:fill="auto"/>
            <w:textDirection w:val="btLr"/>
            <w:vAlign w:val="center"/>
            <w:hideMark/>
          </w:tcPr>
          <w:p w14:paraId="2841805F" w14:textId="77777777" w:rsidR="00F92C6B" w:rsidRPr="0068616B" w:rsidRDefault="00F92C6B" w:rsidP="008940AB">
            <w:pPr>
              <w:jc w:val="center"/>
              <w:rPr>
                <w:rFonts w:ascii="Arial" w:hAnsi="Arial" w:cs="Arial"/>
                <w:b/>
                <w:bCs/>
                <w:color w:val="000000"/>
                <w:sz w:val="20"/>
                <w:lang w:eastAsia="hu-HU"/>
              </w:rPr>
            </w:pPr>
            <w:r w:rsidRPr="0068616B">
              <w:rPr>
                <w:rFonts w:ascii="Arial" w:hAnsi="Arial" w:cs="Arial"/>
                <w:b/>
                <w:bCs/>
                <w:color w:val="000000"/>
                <w:sz w:val="20"/>
                <w:lang w:eastAsia="hu-HU"/>
              </w:rPr>
              <w:t>Vágányzár</w:t>
            </w:r>
          </w:p>
        </w:tc>
      </w:tr>
      <w:tr w:rsidR="00F92C6B" w:rsidRPr="0068616B" w14:paraId="063A38F3" w14:textId="77777777" w:rsidTr="00F92C6B">
        <w:trPr>
          <w:trHeight w:val="1388"/>
        </w:trPr>
        <w:tc>
          <w:tcPr>
            <w:tcW w:w="906" w:type="dxa"/>
            <w:tcBorders>
              <w:top w:val="nil"/>
              <w:left w:val="single" w:sz="4" w:space="0" w:color="auto"/>
              <w:bottom w:val="single" w:sz="4" w:space="0" w:color="auto"/>
              <w:right w:val="single" w:sz="4" w:space="0" w:color="auto"/>
            </w:tcBorders>
            <w:shd w:val="clear" w:color="000000" w:fill="FFFFFF"/>
            <w:vAlign w:val="center"/>
            <w:hideMark/>
          </w:tcPr>
          <w:p w14:paraId="6BB91F31" w14:textId="77777777" w:rsidR="00F92C6B" w:rsidRPr="0068616B" w:rsidRDefault="00F92C6B" w:rsidP="008940AB">
            <w:pPr>
              <w:jc w:val="center"/>
              <w:rPr>
                <w:rFonts w:ascii="Calibri" w:hAnsi="Calibri" w:cs="Calibri"/>
                <w:color w:val="000000"/>
                <w:lang w:eastAsia="hu-HU"/>
              </w:rPr>
            </w:pPr>
            <w:r w:rsidRPr="0068616B">
              <w:rPr>
                <w:rFonts w:ascii="Calibri" w:hAnsi="Calibri" w:cs="Calibri"/>
                <w:color w:val="000000"/>
                <w:lang w:eastAsia="hu-HU"/>
              </w:rPr>
              <w:t>1</w:t>
            </w:r>
          </w:p>
        </w:tc>
        <w:tc>
          <w:tcPr>
            <w:tcW w:w="660" w:type="dxa"/>
            <w:tcBorders>
              <w:top w:val="nil"/>
              <w:left w:val="nil"/>
              <w:bottom w:val="single" w:sz="4" w:space="0" w:color="auto"/>
              <w:right w:val="single" w:sz="4" w:space="0" w:color="auto"/>
            </w:tcBorders>
            <w:shd w:val="clear" w:color="000000" w:fill="FFFFFF"/>
            <w:vAlign w:val="center"/>
            <w:hideMark/>
          </w:tcPr>
          <w:p w14:paraId="37EE7C95" w14:textId="77777777" w:rsidR="00F92C6B" w:rsidRPr="0068616B" w:rsidRDefault="00F92C6B" w:rsidP="008940AB">
            <w:pPr>
              <w:jc w:val="center"/>
              <w:rPr>
                <w:rFonts w:ascii="Calibri" w:hAnsi="Calibri" w:cs="Calibri"/>
                <w:color w:val="000000"/>
                <w:lang w:eastAsia="hu-HU"/>
              </w:rPr>
            </w:pPr>
            <w:r w:rsidRPr="0068616B">
              <w:rPr>
                <w:rFonts w:ascii="Calibri" w:hAnsi="Calibri" w:cs="Calibri"/>
                <w:color w:val="000000"/>
                <w:lang w:eastAsia="hu-HU"/>
              </w:rPr>
              <w:t>40.</w:t>
            </w:r>
          </w:p>
        </w:tc>
        <w:tc>
          <w:tcPr>
            <w:tcW w:w="1614" w:type="dxa"/>
            <w:tcBorders>
              <w:top w:val="nil"/>
              <w:left w:val="nil"/>
              <w:bottom w:val="single" w:sz="4" w:space="0" w:color="auto"/>
              <w:right w:val="single" w:sz="4" w:space="0" w:color="auto"/>
            </w:tcBorders>
            <w:shd w:val="clear" w:color="auto" w:fill="auto"/>
            <w:vAlign w:val="center"/>
            <w:hideMark/>
          </w:tcPr>
          <w:p w14:paraId="532E3B9E" w14:textId="77777777" w:rsidR="00F92C6B" w:rsidRPr="0068616B" w:rsidRDefault="00F92C6B" w:rsidP="008940AB">
            <w:pPr>
              <w:jc w:val="center"/>
              <w:rPr>
                <w:rFonts w:ascii="Arial" w:hAnsi="Arial" w:cs="Arial"/>
                <w:sz w:val="20"/>
                <w:lang w:eastAsia="hu-HU"/>
              </w:rPr>
            </w:pPr>
            <w:r w:rsidRPr="0068616B">
              <w:rPr>
                <w:rFonts w:ascii="Arial" w:hAnsi="Arial" w:cs="Arial"/>
                <w:sz w:val="20"/>
                <w:lang w:eastAsia="hu-HU"/>
              </w:rPr>
              <w:t>Szakály-Hőgyész - Kurd állomások között</w:t>
            </w:r>
          </w:p>
        </w:tc>
        <w:tc>
          <w:tcPr>
            <w:tcW w:w="2014" w:type="dxa"/>
            <w:tcBorders>
              <w:top w:val="nil"/>
              <w:left w:val="nil"/>
              <w:bottom w:val="single" w:sz="4" w:space="0" w:color="auto"/>
              <w:right w:val="single" w:sz="4" w:space="0" w:color="auto"/>
            </w:tcBorders>
            <w:shd w:val="clear" w:color="auto" w:fill="auto"/>
            <w:vAlign w:val="center"/>
            <w:hideMark/>
          </w:tcPr>
          <w:p w14:paraId="2FB1EDEC" w14:textId="77777777" w:rsidR="00F92C6B" w:rsidRPr="0068616B" w:rsidRDefault="00F92C6B" w:rsidP="008940AB">
            <w:pPr>
              <w:jc w:val="center"/>
              <w:rPr>
                <w:rFonts w:ascii="Arial" w:hAnsi="Arial" w:cs="Arial"/>
                <w:sz w:val="20"/>
                <w:lang w:eastAsia="hu-HU"/>
              </w:rPr>
            </w:pPr>
            <w:r w:rsidRPr="0068616B">
              <w:rPr>
                <w:rFonts w:ascii="Arial" w:hAnsi="Arial" w:cs="Arial"/>
                <w:sz w:val="20"/>
                <w:lang w:eastAsia="hu-HU"/>
              </w:rPr>
              <w:t>1356+60 - 1360+80 szelvények között bal oldalon</w:t>
            </w:r>
          </w:p>
        </w:tc>
        <w:tc>
          <w:tcPr>
            <w:tcW w:w="1627" w:type="dxa"/>
            <w:tcBorders>
              <w:top w:val="nil"/>
              <w:left w:val="nil"/>
              <w:bottom w:val="single" w:sz="4" w:space="0" w:color="auto"/>
              <w:right w:val="single" w:sz="4" w:space="0" w:color="auto"/>
            </w:tcBorders>
            <w:shd w:val="clear" w:color="000000" w:fill="FFFFFF"/>
            <w:vAlign w:val="center"/>
            <w:hideMark/>
          </w:tcPr>
          <w:p w14:paraId="58014230" w14:textId="77777777" w:rsidR="00F92C6B" w:rsidRPr="0068616B" w:rsidRDefault="00F92C6B" w:rsidP="008940AB">
            <w:pPr>
              <w:jc w:val="center"/>
              <w:rPr>
                <w:rFonts w:ascii="Calibri" w:hAnsi="Calibri" w:cs="Calibri"/>
                <w:color w:val="000000"/>
                <w:lang w:eastAsia="hu-HU"/>
              </w:rPr>
            </w:pPr>
            <w:r w:rsidRPr="0068616B">
              <w:rPr>
                <w:rFonts w:ascii="Calibri" w:hAnsi="Calibri" w:cs="Calibri"/>
                <w:color w:val="000000"/>
                <w:lang w:eastAsia="hu-HU"/>
              </w:rPr>
              <w:t>Burkolatlan talpárok tisztítása sínen járó forgókotróval</w:t>
            </w:r>
          </w:p>
        </w:tc>
        <w:tc>
          <w:tcPr>
            <w:tcW w:w="3180" w:type="dxa"/>
            <w:tcBorders>
              <w:top w:val="single" w:sz="4" w:space="0" w:color="auto"/>
              <w:left w:val="nil"/>
              <w:bottom w:val="single" w:sz="4" w:space="0" w:color="auto"/>
              <w:right w:val="single" w:sz="4" w:space="0" w:color="auto"/>
            </w:tcBorders>
            <w:shd w:val="clear" w:color="000000" w:fill="FFFFFF"/>
            <w:vAlign w:val="center"/>
            <w:hideMark/>
          </w:tcPr>
          <w:p w14:paraId="435501E8" w14:textId="77777777" w:rsidR="00F92C6B" w:rsidRPr="0068616B" w:rsidRDefault="00F92C6B" w:rsidP="008940AB">
            <w:pPr>
              <w:rPr>
                <w:rFonts w:ascii="Calibri" w:hAnsi="Calibri" w:cs="Calibri"/>
                <w:color w:val="000000"/>
                <w:lang w:eastAsia="hu-HU"/>
              </w:rPr>
            </w:pPr>
            <w:r w:rsidRPr="0068616B">
              <w:rPr>
                <w:rFonts w:ascii="Calibri" w:hAnsi="Calibri" w:cs="Calibri"/>
                <w:color w:val="000000"/>
                <w:lang w:eastAsia="hu-HU"/>
              </w:rPr>
              <w:t xml:space="preserve">Burkolatlan árok tisztítása, </w:t>
            </w:r>
            <w:r w:rsidRPr="0068616B">
              <w:rPr>
                <w:rFonts w:ascii="Calibri" w:hAnsi="Calibri" w:cs="Calibri"/>
                <w:color w:val="000000"/>
                <w:lang w:eastAsia="hu-HU"/>
              </w:rPr>
              <w:br/>
              <w:t>a kitermelt anyag helyszíni elterítésével (kizárólag sínen járó forgókotróval végezhető)</w:t>
            </w:r>
          </w:p>
        </w:tc>
        <w:tc>
          <w:tcPr>
            <w:tcW w:w="485" w:type="dxa"/>
            <w:tcBorders>
              <w:top w:val="nil"/>
              <w:left w:val="nil"/>
              <w:bottom w:val="single" w:sz="4" w:space="0" w:color="auto"/>
              <w:right w:val="single" w:sz="4" w:space="0" w:color="auto"/>
            </w:tcBorders>
            <w:shd w:val="clear" w:color="000000" w:fill="FFFFFF"/>
            <w:vAlign w:val="center"/>
            <w:hideMark/>
          </w:tcPr>
          <w:p w14:paraId="2F36EC49" w14:textId="77777777" w:rsidR="00F92C6B" w:rsidRPr="0068616B" w:rsidRDefault="00F92C6B" w:rsidP="008940AB">
            <w:pPr>
              <w:jc w:val="center"/>
              <w:rPr>
                <w:rFonts w:ascii="Arial" w:hAnsi="Arial" w:cs="Arial"/>
                <w:sz w:val="20"/>
                <w:lang w:eastAsia="hu-HU"/>
              </w:rPr>
            </w:pPr>
            <w:r w:rsidRPr="0068616B">
              <w:rPr>
                <w:rFonts w:ascii="Arial" w:hAnsi="Arial" w:cs="Arial"/>
                <w:sz w:val="20"/>
                <w:lang w:eastAsia="hu-HU"/>
              </w:rPr>
              <w:t>fm</w:t>
            </w:r>
          </w:p>
        </w:tc>
        <w:tc>
          <w:tcPr>
            <w:tcW w:w="1010" w:type="dxa"/>
            <w:tcBorders>
              <w:top w:val="nil"/>
              <w:left w:val="nil"/>
              <w:bottom w:val="single" w:sz="4" w:space="0" w:color="auto"/>
              <w:right w:val="single" w:sz="4" w:space="0" w:color="auto"/>
            </w:tcBorders>
            <w:shd w:val="clear" w:color="000000" w:fill="FFFFFF"/>
            <w:noWrap/>
            <w:vAlign w:val="center"/>
            <w:hideMark/>
          </w:tcPr>
          <w:p w14:paraId="69137F8A" w14:textId="77777777" w:rsidR="00F92C6B" w:rsidRPr="0068616B" w:rsidRDefault="00F92C6B" w:rsidP="008940AB">
            <w:pPr>
              <w:jc w:val="center"/>
              <w:rPr>
                <w:rFonts w:ascii="Calibri" w:hAnsi="Calibri" w:cs="Calibri"/>
                <w:color w:val="000000"/>
                <w:lang w:eastAsia="hu-HU"/>
              </w:rPr>
            </w:pPr>
            <w:r w:rsidRPr="0068616B">
              <w:rPr>
                <w:rFonts w:ascii="Calibri" w:hAnsi="Calibri" w:cs="Calibri"/>
                <w:color w:val="000000"/>
                <w:lang w:eastAsia="hu-HU"/>
              </w:rPr>
              <w:t>420</w:t>
            </w:r>
          </w:p>
        </w:tc>
        <w:tc>
          <w:tcPr>
            <w:tcW w:w="17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10B4DD" w14:textId="77777777" w:rsidR="00F92C6B" w:rsidRPr="0068616B" w:rsidRDefault="00F92C6B" w:rsidP="008940AB">
            <w:pPr>
              <w:jc w:val="center"/>
              <w:rPr>
                <w:rFonts w:ascii="Calibri" w:hAnsi="Calibri" w:cs="Calibri"/>
                <w:color w:val="000000"/>
                <w:lang w:eastAsia="hu-HU"/>
              </w:rPr>
            </w:pPr>
            <w:r w:rsidRPr="0068616B">
              <w:rPr>
                <w:rFonts w:ascii="Calibri" w:hAnsi="Calibri" w:cs="Calibri"/>
                <w:color w:val="000000"/>
                <w:lang w:eastAsia="hu-HU"/>
              </w:rPr>
              <w:t>Az ároktisztítási munkák elvégzéséhez a vállalkozónak a munkavégzéshez alkalmas géppel/gépekkel, valamint gépkezelővel kell rendelkeznie.</w:t>
            </w:r>
          </w:p>
        </w:tc>
        <w:tc>
          <w:tcPr>
            <w:tcW w:w="28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F75310" w14:textId="77777777" w:rsidR="00F92C6B" w:rsidRPr="0068616B" w:rsidRDefault="00F92C6B" w:rsidP="008940AB">
            <w:pPr>
              <w:jc w:val="center"/>
              <w:rPr>
                <w:rFonts w:ascii="Calibri" w:hAnsi="Calibri" w:cs="Calibri"/>
                <w:color w:val="000000"/>
                <w:lang w:eastAsia="hu-HU"/>
              </w:rPr>
            </w:pPr>
            <w:r w:rsidRPr="0068616B">
              <w:rPr>
                <w:rFonts w:ascii="Calibri" w:hAnsi="Calibri" w:cs="Calibri"/>
                <w:color w:val="000000"/>
                <w:lang w:eastAsia="hu-HU"/>
              </w:rPr>
              <w:t>A munkavégzéshez szükséges KMZN vágányzárat a megrendelő biztosítja, a kivitelezővel egyeztetett időpontban. (A munkavégzés tervezett idejét megelőzően minimum 2 hónappal korábban szükséges a vágányzári igény benyújtása.)</w:t>
            </w:r>
          </w:p>
        </w:tc>
      </w:tr>
      <w:tr w:rsidR="00F92C6B" w:rsidRPr="0068616B" w14:paraId="06256746" w14:textId="77777777" w:rsidTr="00F92C6B">
        <w:trPr>
          <w:trHeight w:val="1074"/>
        </w:trPr>
        <w:tc>
          <w:tcPr>
            <w:tcW w:w="906" w:type="dxa"/>
            <w:tcBorders>
              <w:top w:val="nil"/>
              <w:left w:val="single" w:sz="4" w:space="0" w:color="auto"/>
              <w:bottom w:val="single" w:sz="4" w:space="0" w:color="auto"/>
              <w:right w:val="single" w:sz="4" w:space="0" w:color="auto"/>
            </w:tcBorders>
            <w:shd w:val="clear" w:color="000000" w:fill="FFFFFF"/>
            <w:vAlign w:val="center"/>
            <w:hideMark/>
          </w:tcPr>
          <w:p w14:paraId="02A7753C" w14:textId="77777777" w:rsidR="00F92C6B" w:rsidRPr="0068616B" w:rsidRDefault="00F92C6B" w:rsidP="008940AB">
            <w:pPr>
              <w:jc w:val="center"/>
              <w:rPr>
                <w:rFonts w:ascii="Calibri" w:hAnsi="Calibri" w:cs="Calibri"/>
                <w:color w:val="000000"/>
                <w:lang w:eastAsia="hu-HU"/>
              </w:rPr>
            </w:pPr>
            <w:r w:rsidRPr="0068616B">
              <w:rPr>
                <w:rFonts w:ascii="Calibri" w:hAnsi="Calibri" w:cs="Calibri"/>
                <w:color w:val="000000"/>
                <w:lang w:eastAsia="hu-HU"/>
              </w:rPr>
              <w:t>2</w:t>
            </w:r>
          </w:p>
        </w:tc>
        <w:tc>
          <w:tcPr>
            <w:tcW w:w="660" w:type="dxa"/>
            <w:tcBorders>
              <w:top w:val="nil"/>
              <w:left w:val="nil"/>
              <w:bottom w:val="single" w:sz="4" w:space="0" w:color="auto"/>
              <w:right w:val="single" w:sz="4" w:space="0" w:color="auto"/>
            </w:tcBorders>
            <w:shd w:val="clear" w:color="000000" w:fill="FFFFFF"/>
            <w:vAlign w:val="center"/>
            <w:hideMark/>
          </w:tcPr>
          <w:p w14:paraId="6D491FB0" w14:textId="77777777" w:rsidR="00F92C6B" w:rsidRPr="0068616B" w:rsidRDefault="00F92C6B" w:rsidP="008940AB">
            <w:pPr>
              <w:jc w:val="center"/>
              <w:rPr>
                <w:rFonts w:ascii="Calibri" w:hAnsi="Calibri" w:cs="Calibri"/>
                <w:color w:val="000000"/>
                <w:lang w:eastAsia="hu-HU"/>
              </w:rPr>
            </w:pPr>
            <w:r w:rsidRPr="0068616B">
              <w:rPr>
                <w:rFonts w:ascii="Calibri" w:hAnsi="Calibri" w:cs="Calibri"/>
                <w:color w:val="000000"/>
                <w:lang w:eastAsia="hu-HU"/>
              </w:rPr>
              <w:t>40.</w:t>
            </w:r>
          </w:p>
        </w:tc>
        <w:tc>
          <w:tcPr>
            <w:tcW w:w="1614" w:type="dxa"/>
            <w:tcBorders>
              <w:top w:val="nil"/>
              <w:left w:val="nil"/>
              <w:bottom w:val="single" w:sz="4" w:space="0" w:color="auto"/>
              <w:right w:val="single" w:sz="4" w:space="0" w:color="auto"/>
            </w:tcBorders>
            <w:shd w:val="clear" w:color="auto" w:fill="auto"/>
            <w:vAlign w:val="center"/>
            <w:hideMark/>
          </w:tcPr>
          <w:p w14:paraId="2951992E" w14:textId="77777777" w:rsidR="00F92C6B" w:rsidRPr="0068616B" w:rsidRDefault="00F92C6B" w:rsidP="008940AB">
            <w:pPr>
              <w:jc w:val="center"/>
              <w:rPr>
                <w:rFonts w:ascii="Arial" w:hAnsi="Arial" w:cs="Arial"/>
                <w:sz w:val="20"/>
                <w:lang w:eastAsia="hu-HU"/>
              </w:rPr>
            </w:pPr>
            <w:r w:rsidRPr="0068616B">
              <w:rPr>
                <w:rFonts w:ascii="Arial" w:hAnsi="Arial" w:cs="Arial"/>
                <w:sz w:val="20"/>
                <w:lang w:eastAsia="hu-HU"/>
              </w:rPr>
              <w:t>Szakály-Hőgyész - Kurd állomások között</w:t>
            </w:r>
          </w:p>
        </w:tc>
        <w:tc>
          <w:tcPr>
            <w:tcW w:w="2014" w:type="dxa"/>
            <w:tcBorders>
              <w:top w:val="nil"/>
              <w:left w:val="nil"/>
              <w:bottom w:val="single" w:sz="4" w:space="0" w:color="auto"/>
              <w:right w:val="single" w:sz="4" w:space="0" w:color="auto"/>
            </w:tcBorders>
            <w:shd w:val="clear" w:color="auto" w:fill="auto"/>
            <w:vAlign w:val="center"/>
            <w:hideMark/>
          </w:tcPr>
          <w:p w14:paraId="3A6E3607" w14:textId="77777777" w:rsidR="00F92C6B" w:rsidRPr="0068616B" w:rsidRDefault="00F92C6B" w:rsidP="008940AB">
            <w:pPr>
              <w:jc w:val="center"/>
              <w:rPr>
                <w:rFonts w:ascii="Arial" w:hAnsi="Arial" w:cs="Arial"/>
                <w:sz w:val="20"/>
                <w:lang w:eastAsia="hu-HU"/>
              </w:rPr>
            </w:pPr>
            <w:r w:rsidRPr="0068616B">
              <w:rPr>
                <w:rFonts w:ascii="Arial" w:hAnsi="Arial" w:cs="Arial"/>
                <w:sz w:val="20"/>
                <w:lang w:eastAsia="hu-HU"/>
              </w:rPr>
              <w:t>1378+50 - 1382+850 szelvények között bal</w:t>
            </w:r>
          </w:p>
        </w:tc>
        <w:tc>
          <w:tcPr>
            <w:tcW w:w="1627" w:type="dxa"/>
            <w:tcBorders>
              <w:top w:val="nil"/>
              <w:left w:val="nil"/>
              <w:bottom w:val="single" w:sz="4" w:space="0" w:color="auto"/>
              <w:right w:val="single" w:sz="4" w:space="0" w:color="auto"/>
            </w:tcBorders>
            <w:shd w:val="clear" w:color="000000" w:fill="FFFFFF"/>
            <w:vAlign w:val="center"/>
            <w:hideMark/>
          </w:tcPr>
          <w:p w14:paraId="311B8CDA" w14:textId="77777777" w:rsidR="00F92C6B" w:rsidRPr="0068616B" w:rsidRDefault="00F92C6B" w:rsidP="008940AB">
            <w:pPr>
              <w:jc w:val="center"/>
              <w:rPr>
                <w:rFonts w:ascii="Calibri" w:hAnsi="Calibri" w:cs="Calibri"/>
                <w:color w:val="000000"/>
                <w:lang w:eastAsia="hu-HU"/>
              </w:rPr>
            </w:pPr>
            <w:r w:rsidRPr="0068616B">
              <w:rPr>
                <w:rFonts w:ascii="Calibri" w:hAnsi="Calibri" w:cs="Calibri"/>
                <w:color w:val="000000"/>
                <w:lang w:eastAsia="hu-HU"/>
              </w:rPr>
              <w:t>Burkolatlan talpárok tisztítása</w:t>
            </w:r>
          </w:p>
        </w:tc>
        <w:tc>
          <w:tcPr>
            <w:tcW w:w="3180" w:type="dxa"/>
            <w:tcBorders>
              <w:top w:val="single" w:sz="4" w:space="0" w:color="auto"/>
              <w:left w:val="nil"/>
              <w:bottom w:val="single" w:sz="4" w:space="0" w:color="auto"/>
              <w:right w:val="single" w:sz="4" w:space="0" w:color="auto"/>
            </w:tcBorders>
            <w:shd w:val="clear" w:color="000000" w:fill="FFFFFF"/>
            <w:vAlign w:val="center"/>
            <w:hideMark/>
          </w:tcPr>
          <w:p w14:paraId="08F746AA" w14:textId="77777777" w:rsidR="00F92C6B" w:rsidRPr="0068616B" w:rsidRDefault="00F92C6B" w:rsidP="008940AB">
            <w:pPr>
              <w:rPr>
                <w:rFonts w:ascii="Calibri" w:hAnsi="Calibri" w:cs="Calibri"/>
                <w:color w:val="000000"/>
                <w:lang w:eastAsia="hu-HU"/>
              </w:rPr>
            </w:pPr>
            <w:r w:rsidRPr="0068616B">
              <w:rPr>
                <w:rFonts w:ascii="Calibri" w:hAnsi="Calibri" w:cs="Calibri"/>
                <w:color w:val="000000"/>
                <w:lang w:eastAsia="hu-HU"/>
              </w:rPr>
              <w:t xml:space="preserve">Burkolatlan árok tisztítása, </w:t>
            </w:r>
            <w:r w:rsidRPr="0068616B">
              <w:rPr>
                <w:rFonts w:ascii="Calibri" w:hAnsi="Calibri" w:cs="Calibri"/>
                <w:color w:val="000000"/>
                <w:lang w:eastAsia="hu-HU"/>
              </w:rPr>
              <w:br/>
              <w:t xml:space="preserve">a kitermelt anyag helyszíni elterítésével </w:t>
            </w:r>
          </w:p>
        </w:tc>
        <w:tc>
          <w:tcPr>
            <w:tcW w:w="485" w:type="dxa"/>
            <w:tcBorders>
              <w:top w:val="nil"/>
              <w:left w:val="nil"/>
              <w:bottom w:val="single" w:sz="4" w:space="0" w:color="auto"/>
              <w:right w:val="single" w:sz="4" w:space="0" w:color="auto"/>
            </w:tcBorders>
            <w:shd w:val="clear" w:color="000000" w:fill="FFFFFF"/>
            <w:vAlign w:val="center"/>
            <w:hideMark/>
          </w:tcPr>
          <w:p w14:paraId="115E9578" w14:textId="77777777" w:rsidR="00F92C6B" w:rsidRPr="0068616B" w:rsidRDefault="00F92C6B" w:rsidP="008940AB">
            <w:pPr>
              <w:jc w:val="center"/>
              <w:rPr>
                <w:rFonts w:ascii="Arial" w:hAnsi="Arial" w:cs="Arial"/>
                <w:sz w:val="20"/>
                <w:lang w:eastAsia="hu-HU"/>
              </w:rPr>
            </w:pPr>
            <w:r w:rsidRPr="0068616B">
              <w:rPr>
                <w:rFonts w:ascii="Arial" w:hAnsi="Arial" w:cs="Arial"/>
                <w:sz w:val="20"/>
                <w:lang w:eastAsia="hu-HU"/>
              </w:rPr>
              <w:t>fm</w:t>
            </w:r>
          </w:p>
        </w:tc>
        <w:tc>
          <w:tcPr>
            <w:tcW w:w="1010" w:type="dxa"/>
            <w:tcBorders>
              <w:top w:val="nil"/>
              <w:left w:val="nil"/>
              <w:bottom w:val="single" w:sz="4" w:space="0" w:color="auto"/>
              <w:right w:val="single" w:sz="4" w:space="0" w:color="auto"/>
            </w:tcBorders>
            <w:shd w:val="clear" w:color="000000" w:fill="FFFFFF"/>
            <w:noWrap/>
            <w:vAlign w:val="center"/>
            <w:hideMark/>
          </w:tcPr>
          <w:p w14:paraId="7498C86D" w14:textId="77777777" w:rsidR="00F92C6B" w:rsidRPr="0068616B" w:rsidRDefault="00F92C6B" w:rsidP="008940AB">
            <w:pPr>
              <w:jc w:val="center"/>
              <w:rPr>
                <w:rFonts w:ascii="Calibri" w:hAnsi="Calibri" w:cs="Calibri"/>
                <w:color w:val="000000"/>
                <w:lang w:eastAsia="hu-HU"/>
              </w:rPr>
            </w:pPr>
            <w:r w:rsidRPr="0068616B">
              <w:rPr>
                <w:rFonts w:ascii="Calibri" w:hAnsi="Calibri" w:cs="Calibri"/>
                <w:color w:val="000000"/>
                <w:lang w:eastAsia="hu-HU"/>
              </w:rPr>
              <w:t>400</w:t>
            </w:r>
          </w:p>
        </w:tc>
        <w:tc>
          <w:tcPr>
            <w:tcW w:w="1760" w:type="dxa"/>
            <w:vMerge/>
            <w:tcBorders>
              <w:top w:val="nil"/>
              <w:left w:val="single" w:sz="4" w:space="0" w:color="auto"/>
              <w:bottom w:val="single" w:sz="4" w:space="0" w:color="auto"/>
              <w:right w:val="single" w:sz="4" w:space="0" w:color="auto"/>
            </w:tcBorders>
            <w:vAlign w:val="center"/>
            <w:hideMark/>
          </w:tcPr>
          <w:p w14:paraId="244DE167" w14:textId="77777777" w:rsidR="00F92C6B" w:rsidRPr="0068616B" w:rsidRDefault="00F92C6B" w:rsidP="008940AB">
            <w:pPr>
              <w:rPr>
                <w:rFonts w:ascii="Calibri" w:hAnsi="Calibri" w:cs="Calibri"/>
                <w:color w:val="000000"/>
                <w:lang w:eastAsia="hu-HU"/>
              </w:rPr>
            </w:pPr>
          </w:p>
        </w:tc>
        <w:tc>
          <w:tcPr>
            <w:tcW w:w="2893" w:type="dxa"/>
            <w:vMerge/>
            <w:tcBorders>
              <w:top w:val="nil"/>
              <w:left w:val="single" w:sz="4" w:space="0" w:color="auto"/>
              <w:bottom w:val="single" w:sz="4" w:space="0" w:color="auto"/>
              <w:right w:val="single" w:sz="4" w:space="0" w:color="auto"/>
            </w:tcBorders>
            <w:vAlign w:val="center"/>
            <w:hideMark/>
          </w:tcPr>
          <w:p w14:paraId="5ACD0428" w14:textId="77777777" w:rsidR="00F92C6B" w:rsidRPr="0068616B" w:rsidRDefault="00F92C6B" w:rsidP="008940AB">
            <w:pPr>
              <w:rPr>
                <w:rFonts w:ascii="Calibri" w:hAnsi="Calibri" w:cs="Calibri"/>
                <w:color w:val="000000"/>
                <w:lang w:eastAsia="hu-HU"/>
              </w:rPr>
            </w:pPr>
          </w:p>
        </w:tc>
      </w:tr>
      <w:tr w:rsidR="00F92C6B" w:rsidRPr="0068616B" w14:paraId="3BCF29E9" w14:textId="77777777" w:rsidTr="00F92C6B">
        <w:trPr>
          <w:trHeight w:val="1716"/>
        </w:trPr>
        <w:tc>
          <w:tcPr>
            <w:tcW w:w="906" w:type="dxa"/>
            <w:tcBorders>
              <w:top w:val="nil"/>
              <w:left w:val="single" w:sz="4" w:space="0" w:color="auto"/>
              <w:bottom w:val="single" w:sz="4" w:space="0" w:color="auto"/>
              <w:right w:val="single" w:sz="4" w:space="0" w:color="auto"/>
            </w:tcBorders>
            <w:shd w:val="clear" w:color="000000" w:fill="FFFFFF"/>
            <w:vAlign w:val="center"/>
            <w:hideMark/>
          </w:tcPr>
          <w:p w14:paraId="63F79BC1" w14:textId="77777777" w:rsidR="00F92C6B" w:rsidRPr="0068616B" w:rsidRDefault="00F92C6B" w:rsidP="008940AB">
            <w:pPr>
              <w:jc w:val="center"/>
              <w:rPr>
                <w:rFonts w:ascii="Calibri" w:hAnsi="Calibri" w:cs="Calibri"/>
                <w:color w:val="000000"/>
                <w:lang w:eastAsia="hu-HU"/>
              </w:rPr>
            </w:pPr>
            <w:r w:rsidRPr="0068616B">
              <w:rPr>
                <w:rFonts w:ascii="Calibri" w:hAnsi="Calibri" w:cs="Calibri"/>
                <w:color w:val="000000"/>
                <w:lang w:eastAsia="hu-HU"/>
              </w:rPr>
              <w:t>3</w:t>
            </w:r>
          </w:p>
        </w:tc>
        <w:tc>
          <w:tcPr>
            <w:tcW w:w="660" w:type="dxa"/>
            <w:tcBorders>
              <w:top w:val="nil"/>
              <w:left w:val="nil"/>
              <w:bottom w:val="single" w:sz="4" w:space="0" w:color="auto"/>
              <w:right w:val="single" w:sz="4" w:space="0" w:color="auto"/>
            </w:tcBorders>
            <w:shd w:val="clear" w:color="000000" w:fill="FFFFFF"/>
            <w:vAlign w:val="center"/>
            <w:hideMark/>
          </w:tcPr>
          <w:p w14:paraId="2D1F2537" w14:textId="77777777" w:rsidR="00F92C6B" w:rsidRPr="0068616B" w:rsidRDefault="00F92C6B" w:rsidP="008940AB">
            <w:pPr>
              <w:jc w:val="center"/>
              <w:rPr>
                <w:rFonts w:ascii="Calibri" w:hAnsi="Calibri" w:cs="Calibri"/>
                <w:color w:val="000000"/>
                <w:lang w:eastAsia="hu-HU"/>
              </w:rPr>
            </w:pPr>
            <w:r w:rsidRPr="0068616B">
              <w:rPr>
                <w:rFonts w:ascii="Calibri" w:hAnsi="Calibri" w:cs="Calibri"/>
                <w:color w:val="000000"/>
                <w:lang w:eastAsia="hu-HU"/>
              </w:rPr>
              <w:t>40.</w:t>
            </w:r>
          </w:p>
        </w:tc>
        <w:tc>
          <w:tcPr>
            <w:tcW w:w="1614" w:type="dxa"/>
            <w:tcBorders>
              <w:top w:val="nil"/>
              <w:left w:val="nil"/>
              <w:bottom w:val="single" w:sz="4" w:space="0" w:color="auto"/>
              <w:right w:val="single" w:sz="4" w:space="0" w:color="auto"/>
            </w:tcBorders>
            <w:shd w:val="clear" w:color="auto" w:fill="auto"/>
            <w:vAlign w:val="center"/>
            <w:hideMark/>
          </w:tcPr>
          <w:p w14:paraId="1EE36A40" w14:textId="77777777" w:rsidR="00F92C6B" w:rsidRPr="0068616B" w:rsidRDefault="00F92C6B" w:rsidP="008940AB">
            <w:pPr>
              <w:jc w:val="center"/>
              <w:rPr>
                <w:rFonts w:ascii="Arial" w:hAnsi="Arial" w:cs="Arial"/>
                <w:sz w:val="20"/>
                <w:lang w:eastAsia="hu-HU"/>
              </w:rPr>
            </w:pPr>
            <w:r w:rsidRPr="0068616B">
              <w:rPr>
                <w:rFonts w:ascii="Arial" w:hAnsi="Arial" w:cs="Arial"/>
                <w:sz w:val="20"/>
                <w:lang w:eastAsia="hu-HU"/>
              </w:rPr>
              <w:t>Szakály-Hőgyész - Kurd állomások között</w:t>
            </w:r>
          </w:p>
        </w:tc>
        <w:tc>
          <w:tcPr>
            <w:tcW w:w="2014" w:type="dxa"/>
            <w:tcBorders>
              <w:top w:val="nil"/>
              <w:left w:val="nil"/>
              <w:bottom w:val="single" w:sz="4" w:space="0" w:color="auto"/>
              <w:right w:val="single" w:sz="4" w:space="0" w:color="auto"/>
            </w:tcBorders>
            <w:shd w:val="clear" w:color="auto" w:fill="auto"/>
            <w:vAlign w:val="center"/>
            <w:hideMark/>
          </w:tcPr>
          <w:p w14:paraId="156FE6BB" w14:textId="77777777" w:rsidR="00F92C6B" w:rsidRPr="0068616B" w:rsidRDefault="00F92C6B" w:rsidP="008940AB">
            <w:pPr>
              <w:jc w:val="center"/>
              <w:rPr>
                <w:rFonts w:ascii="Arial" w:hAnsi="Arial" w:cs="Arial"/>
                <w:sz w:val="20"/>
                <w:lang w:eastAsia="hu-HU"/>
              </w:rPr>
            </w:pPr>
            <w:r w:rsidRPr="0068616B">
              <w:rPr>
                <w:rFonts w:ascii="Arial" w:hAnsi="Arial" w:cs="Arial"/>
                <w:sz w:val="20"/>
                <w:lang w:eastAsia="hu-HU"/>
              </w:rPr>
              <w:t>1380+11 szelvényben lévő teknőhíd csatlakozó árkainak tisztitása a vasúti pálya jobb ill. bal oldalán</w:t>
            </w:r>
          </w:p>
        </w:tc>
        <w:tc>
          <w:tcPr>
            <w:tcW w:w="1627" w:type="dxa"/>
            <w:tcBorders>
              <w:top w:val="nil"/>
              <w:left w:val="nil"/>
              <w:bottom w:val="single" w:sz="4" w:space="0" w:color="auto"/>
              <w:right w:val="single" w:sz="4" w:space="0" w:color="auto"/>
            </w:tcBorders>
            <w:shd w:val="clear" w:color="000000" w:fill="FFFFFF"/>
            <w:vAlign w:val="center"/>
            <w:hideMark/>
          </w:tcPr>
          <w:p w14:paraId="00F3405F" w14:textId="77777777" w:rsidR="00F92C6B" w:rsidRPr="0068616B" w:rsidRDefault="00F92C6B" w:rsidP="008940AB">
            <w:pPr>
              <w:jc w:val="center"/>
              <w:rPr>
                <w:rFonts w:ascii="Calibri" w:hAnsi="Calibri" w:cs="Calibri"/>
                <w:color w:val="000000"/>
                <w:lang w:eastAsia="hu-HU"/>
              </w:rPr>
            </w:pPr>
            <w:r w:rsidRPr="0068616B">
              <w:rPr>
                <w:rFonts w:ascii="Calibri" w:hAnsi="Calibri" w:cs="Calibri"/>
                <w:color w:val="000000"/>
                <w:lang w:eastAsia="hu-HU"/>
              </w:rPr>
              <w:t>Csatlakozó árok tisztítása hosszúgémes munkagéppel</w:t>
            </w:r>
          </w:p>
        </w:tc>
        <w:tc>
          <w:tcPr>
            <w:tcW w:w="3180" w:type="dxa"/>
            <w:tcBorders>
              <w:top w:val="single" w:sz="4" w:space="0" w:color="auto"/>
              <w:left w:val="nil"/>
              <w:bottom w:val="single" w:sz="4" w:space="0" w:color="auto"/>
              <w:right w:val="single" w:sz="4" w:space="0" w:color="auto"/>
            </w:tcBorders>
            <w:shd w:val="clear" w:color="000000" w:fill="FFFFFF"/>
            <w:vAlign w:val="center"/>
            <w:hideMark/>
          </w:tcPr>
          <w:p w14:paraId="0EF924FA" w14:textId="77777777" w:rsidR="00F92C6B" w:rsidRPr="0068616B" w:rsidRDefault="00F92C6B" w:rsidP="008940AB">
            <w:pPr>
              <w:rPr>
                <w:rFonts w:ascii="Calibri" w:hAnsi="Calibri" w:cs="Calibri"/>
                <w:color w:val="000000"/>
                <w:lang w:eastAsia="hu-HU"/>
              </w:rPr>
            </w:pPr>
            <w:r w:rsidRPr="0068616B">
              <w:rPr>
                <w:rFonts w:ascii="Calibri" w:hAnsi="Calibri" w:cs="Calibri"/>
                <w:color w:val="000000"/>
                <w:lang w:eastAsia="hu-HU"/>
              </w:rPr>
              <w:t xml:space="preserve">Burkolatlan árok tisztítása 60 méter hosszon, a kitermelt anyag helyszíni elterítésével </w:t>
            </w:r>
          </w:p>
        </w:tc>
        <w:tc>
          <w:tcPr>
            <w:tcW w:w="485" w:type="dxa"/>
            <w:tcBorders>
              <w:top w:val="nil"/>
              <w:left w:val="nil"/>
              <w:bottom w:val="single" w:sz="4" w:space="0" w:color="auto"/>
              <w:right w:val="single" w:sz="4" w:space="0" w:color="auto"/>
            </w:tcBorders>
            <w:shd w:val="clear" w:color="000000" w:fill="FFFFFF"/>
            <w:vAlign w:val="center"/>
            <w:hideMark/>
          </w:tcPr>
          <w:p w14:paraId="070C4199" w14:textId="77777777" w:rsidR="00F92C6B" w:rsidRPr="0068616B" w:rsidRDefault="00F92C6B" w:rsidP="008940AB">
            <w:pPr>
              <w:jc w:val="center"/>
              <w:rPr>
                <w:rFonts w:ascii="Calibri" w:hAnsi="Calibri" w:cs="Calibri"/>
                <w:color w:val="000000"/>
                <w:lang w:eastAsia="hu-HU"/>
              </w:rPr>
            </w:pPr>
            <w:r w:rsidRPr="0068616B">
              <w:rPr>
                <w:rFonts w:ascii="Calibri" w:hAnsi="Calibri" w:cs="Calibri"/>
                <w:color w:val="000000"/>
                <w:lang w:eastAsia="hu-HU"/>
              </w:rPr>
              <w:t>fm</w:t>
            </w:r>
          </w:p>
        </w:tc>
        <w:tc>
          <w:tcPr>
            <w:tcW w:w="1010" w:type="dxa"/>
            <w:tcBorders>
              <w:top w:val="nil"/>
              <w:left w:val="nil"/>
              <w:bottom w:val="single" w:sz="4" w:space="0" w:color="auto"/>
              <w:right w:val="single" w:sz="4" w:space="0" w:color="auto"/>
            </w:tcBorders>
            <w:shd w:val="clear" w:color="000000" w:fill="FFFFFF"/>
            <w:vAlign w:val="center"/>
            <w:hideMark/>
          </w:tcPr>
          <w:p w14:paraId="7C3D4117" w14:textId="77777777" w:rsidR="00F92C6B" w:rsidRPr="0068616B" w:rsidRDefault="00F92C6B" w:rsidP="008940AB">
            <w:pPr>
              <w:jc w:val="center"/>
              <w:rPr>
                <w:rFonts w:ascii="Calibri" w:hAnsi="Calibri" w:cs="Calibri"/>
                <w:color w:val="000000"/>
                <w:lang w:eastAsia="hu-HU"/>
              </w:rPr>
            </w:pPr>
            <w:r w:rsidRPr="0068616B">
              <w:rPr>
                <w:rFonts w:ascii="Calibri" w:hAnsi="Calibri" w:cs="Calibri"/>
                <w:color w:val="000000"/>
                <w:lang w:eastAsia="hu-HU"/>
              </w:rPr>
              <w:t>60</w:t>
            </w:r>
          </w:p>
        </w:tc>
        <w:tc>
          <w:tcPr>
            <w:tcW w:w="1760" w:type="dxa"/>
            <w:vMerge/>
            <w:tcBorders>
              <w:top w:val="nil"/>
              <w:left w:val="single" w:sz="4" w:space="0" w:color="auto"/>
              <w:bottom w:val="single" w:sz="4" w:space="0" w:color="auto"/>
              <w:right w:val="single" w:sz="4" w:space="0" w:color="auto"/>
            </w:tcBorders>
            <w:vAlign w:val="center"/>
            <w:hideMark/>
          </w:tcPr>
          <w:p w14:paraId="54F701E2" w14:textId="77777777" w:rsidR="00F92C6B" w:rsidRPr="0068616B" w:rsidRDefault="00F92C6B" w:rsidP="008940AB">
            <w:pPr>
              <w:rPr>
                <w:rFonts w:ascii="Calibri" w:hAnsi="Calibri" w:cs="Calibri"/>
                <w:color w:val="000000"/>
                <w:lang w:eastAsia="hu-HU"/>
              </w:rPr>
            </w:pPr>
          </w:p>
        </w:tc>
        <w:tc>
          <w:tcPr>
            <w:tcW w:w="2893" w:type="dxa"/>
            <w:vMerge/>
            <w:tcBorders>
              <w:top w:val="nil"/>
              <w:left w:val="single" w:sz="4" w:space="0" w:color="auto"/>
              <w:bottom w:val="single" w:sz="4" w:space="0" w:color="auto"/>
              <w:right w:val="single" w:sz="4" w:space="0" w:color="auto"/>
            </w:tcBorders>
            <w:vAlign w:val="center"/>
            <w:hideMark/>
          </w:tcPr>
          <w:p w14:paraId="23101A56" w14:textId="77777777" w:rsidR="00F92C6B" w:rsidRPr="0068616B" w:rsidRDefault="00F92C6B" w:rsidP="008940AB">
            <w:pPr>
              <w:rPr>
                <w:rFonts w:ascii="Calibri" w:hAnsi="Calibri" w:cs="Calibri"/>
                <w:color w:val="000000"/>
                <w:lang w:eastAsia="hu-HU"/>
              </w:rPr>
            </w:pPr>
          </w:p>
        </w:tc>
      </w:tr>
    </w:tbl>
    <w:p w14:paraId="11F37AE9" w14:textId="273022F9" w:rsidR="00F92C6B" w:rsidRDefault="00F92C6B" w:rsidP="00F92C6B"/>
    <w:p w14:paraId="22BCBFB7" w14:textId="77777777" w:rsidR="00F92C6B" w:rsidRDefault="00F92C6B" w:rsidP="00F92C6B">
      <w:pPr>
        <w:jc w:val="both"/>
        <w:sectPr w:rsidR="00F92C6B" w:rsidSect="00F92C6B">
          <w:pgSz w:w="16838" w:h="11906" w:orient="landscape"/>
          <w:pgMar w:top="1418" w:right="1134" w:bottom="1418" w:left="1418" w:header="708" w:footer="708" w:gutter="0"/>
          <w:cols w:space="708"/>
          <w:docGrid w:linePitch="326"/>
        </w:sectPr>
      </w:pPr>
      <w:r w:rsidRPr="00D01310">
        <w:t>Az ároktisztítási munkák elvégzéséhez a vállalkozónak a munkavégzéshez alkalmas géppel/gépekkel, valamint</w:t>
      </w:r>
      <w:r>
        <w:t xml:space="preserve"> gépkezelővel kell rendelkeznie.</w:t>
      </w:r>
      <w:r w:rsidRPr="00D01310">
        <w:t>A munkavégzéshez szükséges KMZN vágányzárat a megrendelő biztosítja, a kivitelezővel egyeztetett időpontban. (A munkavégzés tervezett idejét megelőzően minimum 2 hónappal korábban szükséges a vágányzári igény benyújtása.)</w:t>
      </w:r>
    </w:p>
    <w:p w14:paraId="4F7D1E52" w14:textId="7ADD9C29" w:rsidR="00C377F8" w:rsidRDefault="00C377F8" w:rsidP="00F92C6B">
      <w:pPr>
        <w:jc w:val="both"/>
      </w:pPr>
    </w:p>
    <w:p w14:paraId="583C6014" w14:textId="77777777" w:rsidR="007963ED" w:rsidRPr="004F61AA" w:rsidRDefault="007963ED" w:rsidP="007963ED">
      <w:pPr>
        <w:pStyle w:val="Cmsor1"/>
        <w:keepLines/>
        <w:jc w:val="both"/>
        <w:rPr>
          <w:rFonts w:ascii="Times New Roman" w:hAnsi="Times New Roman"/>
          <w:i w:val="0"/>
          <w:spacing w:val="0"/>
          <w:sz w:val="22"/>
          <w:szCs w:val="22"/>
          <w:lang w:eastAsia="hu-HU"/>
        </w:rPr>
      </w:pPr>
      <w:r w:rsidRPr="004F61AA">
        <w:rPr>
          <w:rFonts w:ascii="Times New Roman" w:hAnsi="Times New Roman"/>
          <w:i w:val="0"/>
          <w:spacing w:val="0"/>
          <w:sz w:val="22"/>
          <w:szCs w:val="22"/>
          <w:lang w:eastAsia="hu-HU"/>
        </w:rPr>
        <w:t>IGAZOLÁSOK, NYILATKOZATOK JEGYZÉKE</w:t>
      </w:r>
    </w:p>
    <w:p w14:paraId="1F3ED488" w14:textId="77777777" w:rsidR="007963ED" w:rsidRPr="004F61AA" w:rsidRDefault="007963ED" w:rsidP="007963ED">
      <w:pPr>
        <w:keepNext/>
        <w:keepLines/>
        <w:suppressAutoHyphens w:val="0"/>
        <w:overflowPunct/>
        <w:autoSpaceDE/>
        <w:jc w:val="both"/>
        <w:textAlignment w:val="auto"/>
        <w:rPr>
          <w:sz w:val="22"/>
          <w:szCs w:val="22"/>
          <w:lang w:eastAsia="hu-HU"/>
        </w:rPr>
      </w:pPr>
    </w:p>
    <w:p w14:paraId="486C2326" w14:textId="23340AB2" w:rsidR="007963ED" w:rsidRDefault="007963ED" w:rsidP="007963ED">
      <w:pPr>
        <w:suppressAutoHyphens w:val="0"/>
        <w:overflowPunct/>
        <w:autoSpaceDE/>
        <w:spacing w:after="120"/>
        <w:jc w:val="both"/>
        <w:textAlignment w:val="auto"/>
        <w:rPr>
          <w:sz w:val="22"/>
          <w:szCs w:val="22"/>
          <w:lang w:eastAsia="hu-HU"/>
        </w:rPr>
      </w:pPr>
      <w:r w:rsidRPr="004F61AA">
        <w:rPr>
          <w:sz w:val="22"/>
          <w:szCs w:val="22"/>
          <w:lang w:eastAsia="hu-HU"/>
        </w:rPr>
        <w:t xml:space="preserve">Felhívjuk Ajánlattevők figyelmét, hogy az alábbi formanyomtatványok ajánlatkérő </w:t>
      </w:r>
      <w:r w:rsidRPr="004F61AA">
        <w:rPr>
          <w:b/>
          <w:sz w:val="22"/>
          <w:szCs w:val="22"/>
          <w:u w:val="single"/>
          <w:lang w:eastAsia="hu-HU"/>
        </w:rPr>
        <w:t>tartalmi</w:t>
      </w:r>
      <w:r w:rsidRPr="004F61AA">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4F61AA">
        <w:rPr>
          <w:b/>
          <w:sz w:val="22"/>
          <w:szCs w:val="22"/>
          <w:u w:val="single"/>
          <w:lang w:eastAsia="hu-HU"/>
        </w:rPr>
        <w:t>saját felelősségükre alkalmazhatják</w:t>
      </w:r>
      <w:r w:rsidRPr="004F61AA">
        <w:rPr>
          <w:sz w:val="22"/>
          <w:szCs w:val="22"/>
          <w:lang w:eastAsia="hu-HU"/>
        </w:rPr>
        <w:t xml:space="preserve">. </w:t>
      </w:r>
    </w:p>
    <w:p w14:paraId="1E8B1327" w14:textId="586A7364" w:rsidR="00F92C6B" w:rsidRDefault="00F92C6B" w:rsidP="007963ED">
      <w:pPr>
        <w:suppressAutoHyphens w:val="0"/>
        <w:overflowPunct/>
        <w:autoSpaceDE/>
        <w:spacing w:after="120"/>
        <w:jc w:val="both"/>
        <w:textAlignment w:val="auto"/>
        <w:rPr>
          <w:sz w:val="22"/>
          <w:szCs w:val="22"/>
          <w:lang w:eastAsia="hu-HU"/>
        </w:rPr>
      </w:pPr>
    </w:p>
    <w:p w14:paraId="06D9B453" w14:textId="77777777" w:rsidR="00F92C6B" w:rsidRPr="004F61AA" w:rsidRDefault="00F92C6B" w:rsidP="007963ED">
      <w:pPr>
        <w:suppressAutoHyphens w:val="0"/>
        <w:overflowPunct/>
        <w:autoSpaceDE/>
        <w:spacing w:after="120"/>
        <w:jc w:val="both"/>
        <w:textAlignment w:val="auto"/>
        <w:rPr>
          <w:sz w:val="22"/>
          <w:szCs w:val="22"/>
          <w:lang w:eastAsia="hu-HU"/>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892"/>
      </w:tblGrid>
      <w:tr w:rsidR="002550EE" w:rsidRPr="004F61AA" w14:paraId="329A7811" w14:textId="77777777" w:rsidTr="00F92C6B">
        <w:trPr>
          <w:tblHeader/>
          <w:jc w:val="center"/>
        </w:trPr>
        <w:tc>
          <w:tcPr>
            <w:tcW w:w="2160" w:type="dxa"/>
            <w:tcBorders>
              <w:top w:val="single" w:sz="4" w:space="0" w:color="auto"/>
              <w:left w:val="single" w:sz="4" w:space="0" w:color="auto"/>
              <w:bottom w:val="single" w:sz="4" w:space="0" w:color="auto"/>
              <w:right w:val="single" w:sz="4" w:space="0" w:color="auto"/>
            </w:tcBorders>
          </w:tcPr>
          <w:p w14:paraId="11D733F2" w14:textId="77777777" w:rsidR="007963ED" w:rsidRPr="004F61AA" w:rsidRDefault="007963ED" w:rsidP="007963ED">
            <w:pPr>
              <w:keepNext/>
              <w:keepLines/>
              <w:suppressAutoHyphens w:val="0"/>
              <w:overflowPunct/>
              <w:autoSpaceDE/>
              <w:ind w:right="-108"/>
              <w:textAlignment w:val="auto"/>
              <w:rPr>
                <w:b/>
                <w:sz w:val="22"/>
                <w:szCs w:val="22"/>
                <w:lang w:eastAsia="hu-HU"/>
              </w:rPr>
            </w:pPr>
            <w:r w:rsidRPr="004F61AA">
              <w:rPr>
                <w:b/>
                <w:sz w:val="22"/>
                <w:szCs w:val="22"/>
                <w:lang w:eastAsia="hu-HU"/>
              </w:rPr>
              <w:t>Melléklet a formanyomtatványok között</w:t>
            </w:r>
          </w:p>
        </w:tc>
        <w:tc>
          <w:tcPr>
            <w:tcW w:w="8892" w:type="dxa"/>
            <w:tcBorders>
              <w:top w:val="single" w:sz="4" w:space="0" w:color="auto"/>
              <w:left w:val="single" w:sz="4" w:space="0" w:color="auto"/>
              <w:bottom w:val="single" w:sz="4" w:space="0" w:color="auto"/>
              <w:right w:val="single" w:sz="4" w:space="0" w:color="auto"/>
            </w:tcBorders>
          </w:tcPr>
          <w:p w14:paraId="07F08E94" w14:textId="6AF31793" w:rsidR="007963ED" w:rsidRPr="004F61AA" w:rsidRDefault="007963ED" w:rsidP="00BA59B8">
            <w:pPr>
              <w:keepNext/>
              <w:keepLines/>
              <w:suppressAutoHyphens w:val="0"/>
              <w:overflowPunct/>
              <w:autoSpaceDE/>
              <w:jc w:val="both"/>
              <w:textAlignment w:val="auto"/>
              <w:rPr>
                <w:b/>
                <w:sz w:val="22"/>
                <w:szCs w:val="22"/>
                <w:lang w:eastAsia="hu-HU"/>
              </w:rPr>
            </w:pPr>
            <w:r w:rsidRPr="004F61AA">
              <w:rPr>
                <w:b/>
                <w:sz w:val="22"/>
                <w:szCs w:val="22"/>
                <w:lang w:eastAsia="hu-HU"/>
              </w:rPr>
              <w:t>Iratanyag megnevezése</w:t>
            </w:r>
            <w:r w:rsidR="00EB009E" w:rsidRPr="004F61AA">
              <w:rPr>
                <w:b/>
                <w:sz w:val="22"/>
                <w:szCs w:val="22"/>
                <w:lang w:eastAsia="hu-HU"/>
              </w:rPr>
              <w:t>, csatolandó dokumentumok, nyilatkozatok, igazolások megnevezése</w:t>
            </w:r>
          </w:p>
        </w:tc>
      </w:tr>
      <w:tr w:rsidR="002550EE" w:rsidRPr="004F61AA" w14:paraId="54BB720A" w14:textId="77777777" w:rsidTr="00F92C6B">
        <w:trPr>
          <w:tblHeader/>
          <w:jc w:val="center"/>
        </w:trPr>
        <w:tc>
          <w:tcPr>
            <w:tcW w:w="2160" w:type="dxa"/>
            <w:tcBorders>
              <w:top w:val="single" w:sz="4" w:space="0" w:color="auto"/>
              <w:left w:val="single" w:sz="4" w:space="0" w:color="auto"/>
              <w:bottom w:val="single" w:sz="4" w:space="0" w:color="auto"/>
              <w:right w:val="single" w:sz="4" w:space="0" w:color="auto"/>
            </w:tcBorders>
          </w:tcPr>
          <w:p w14:paraId="6AFCF5C5" w14:textId="77777777" w:rsidR="00B6444B" w:rsidRPr="004F61AA" w:rsidRDefault="00B6444B" w:rsidP="007963ED">
            <w:pPr>
              <w:keepNext/>
              <w:keepLines/>
              <w:suppressAutoHyphens w:val="0"/>
              <w:overflowPunct/>
              <w:autoSpaceDE/>
              <w:ind w:right="-108"/>
              <w:textAlignment w:val="auto"/>
              <w:rPr>
                <w:b/>
                <w:sz w:val="22"/>
                <w:szCs w:val="22"/>
                <w:lang w:eastAsia="hu-HU"/>
              </w:rPr>
            </w:pPr>
          </w:p>
        </w:tc>
        <w:tc>
          <w:tcPr>
            <w:tcW w:w="8892" w:type="dxa"/>
            <w:tcBorders>
              <w:top w:val="single" w:sz="4" w:space="0" w:color="auto"/>
              <w:left w:val="single" w:sz="4" w:space="0" w:color="auto"/>
              <w:bottom w:val="single" w:sz="4" w:space="0" w:color="auto"/>
              <w:right w:val="single" w:sz="4" w:space="0" w:color="auto"/>
            </w:tcBorders>
          </w:tcPr>
          <w:p w14:paraId="056D7F5B" w14:textId="77777777" w:rsidR="00B6444B" w:rsidRPr="004F61AA" w:rsidRDefault="00B6444B" w:rsidP="007963ED">
            <w:pPr>
              <w:keepNext/>
              <w:keepLines/>
              <w:suppressAutoHyphens w:val="0"/>
              <w:overflowPunct/>
              <w:autoSpaceDE/>
              <w:jc w:val="both"/>
              <w:textAlignment w:val="auto"/>
              <w:rPr>
                <w:b/>
                <w:sz w:val="22"/>
                <w:szCs w:val="22"/>
                <w:lang w:eastAsia="hu-HU"/>
              </w:rPr>
            </w:pPr>
            <w:r w:rsidRPr="004F61AA">
              <w:rPr>
                <w:b/>
                <w:sz w:val="22"/>
                <w:szCs w:val="22"/>
                <w:lang w:eastAsia="hu-HU"/>
              </w:rPr>
              <w:t>Fedőlap (eljárás tárgya, ajánlattevő megnevezése)</w:t>
            </w:r>
          </w:p>
        </w:tc>
      </w:tr>
      <w:tr w:rsidR="002550EE" w:rsidRPr="004F61AA" w14:paraId="42E54F00" w14:textId="77777777" w:rsidTr="00F92C6B">
        <w:trPr>
          <w:tblHeader/>
          <w:jc w:val="center"/>
        </w:trPr>
        <w:tc>
          <w:tcPr>
            <w:tcW w:w="2160" w:type="dxa"/>
            <w:tcBorders>
              <w:top w:val="single" w:sz="4" w:space="0" w:color="auto"/>
              <w:left w:val="single" w:sz="4" w:space="0" w:color="auto"/>
              <w:bottom w:val="single" w:sz="4" w:space="0" w:color="auto"/>
              <w:right w:val="single" w:sz="4" w:space="0" w:color="auto"/>
            </w:tcBorders>
          </w:tcPr>
          <w:p w14:paraId="3612DB60" w14:textId="77777777" w:rsidR="007963ED" w:rsidRPr="004F61AA" w:rsidRDefault="00236676" w:rsidP="007963ED">
            <w:pPr>
              <w:keepNext/>
              <w:keepLines/>
              <w:suppressAutoHyphens w:val="0"/>
              <w:overflowPunct/>
              <w:autoSpaceDE/>
              <w:ind w:right="-108"/>
              <w:jc w:val="both"/>
              <w:textAlignment w:val="auto"/>
              <w:rPr>
                <w:sz w:val="22"/>
                <w:szCs w:val="22"/>
                <w:lang w:eastAsia="hu-HU"/>
              </w:rPr>
            </w:pPr>
            <w:r w:rsidRPr="004F61AA">
              <w:rPr>
                <w:sz w:val="22"/>
                <w:szCs w:val="22"/>
                <w:lang w:eastAsia="hu-HU"/>
              </w:rPr>
              <w:t>2</w:t>
            </w:r>
            <w:r w:rsidR="004F193D" w:rsidRPr="004F61AA">
              <w:rPr>
                <w:sz w:val="22"/>
                <w:szCs w:val="22"/>
                <w:lang w:eastAsia="hu-HU"/>
              </w:rPr>
              <w:t>.</w:t>
            </w:r>
            <w:r w:rsidR="007963ED" w:rsidRPr="004F61AA">
              <w:rPr>
                <w:sz w:val="22"/>
                <w:szCs w:val="22"/>
                <w:lang w:eastAsia="hu-HU"/>
              </w:rPr>
              <w:t xml:space="preserve"> sz. melléklet</w:t>
            </w:r>
          </w:p>
        </w:tc>
        <w:tc>
          <w:tcPr>
            <w:tcW w:w="8892" w:type="dxa"/>
            <w:tcBorders>
              <w:top w:val="single" w:sz="4" w:space="0" w:color="auto"/>
              <w:left w:val="single" w:sz="4" w:space="0" w:color="auto"/>
              <w:bottom w:val="single" w:sz="4" w:space="0" w:color="auto"/>
              <w:right w:val="single" w:sz="4" w:space="0" w:color="auto"/>
            </w:tcBorders>
          </w:tcPr>
          <w:p w14:paraId="0C76C161" w14:textId="77777777" w:rsidR="007963ED" w:rsidRPr="004F61AA" w:rsidRDefault="00592E87" w:rsidP="007963ED">
            <w:pPr>
              <w:keepNext/>
              <w:keepLines/>
              <w:suppressAutoHyphens w:val="0"/>
              <w:overflowPunct/>
              <w:autoSpaceDE/>
              <w:jc w:val="both"/>
              <w:textAlignment w:val="auto"/>
              <w:rPr>
                <w:sz w:val="22"/>
                <w:szCs w:val="22"/>
                <w:lang w:eastAsia="hu-HU"/>
              </w:rPr>
            </w:pPr>
            <w:r w:rsidRPr="004F61AA">
              <w:rPr>
                <w:sz w:val="22"/>
                <w:szCs w:val="22"/>
                <w:lang w:eastAsia="hu-HU"/>
              </w:rPr>
              <w:t>Felolvasólap</w:t>
            </w:r>
          </w:p>
        </w:tc>
      </w:tr>
      <w:tr w:rsidR="002550EE" w:rsidRPr="004F61AA" w14:paraId="00F32755" w14:textId="77777777" w:rsidTr="00F92C6B">
        <w:trPr>
          <w:tblHeader/>
          <w:jc w:val="center"/>
        </w:trPr>
        <w:tc>
          <w:tcPr>
            <w:tcW w:w="2160" w:type="dxa"/>
            <w:tcBorders>
              <w:top w:val="single" w:sz="4" w:space="0" w:color="auto"/>
              <w:left w:val="single" w:sz="4" w:space="0" w:color="auto"/>
              <w:bottom w:val="single" w:sz="4" w:space="0" w:color="auto"/>
              <w:right w:val="single" w:sz="4" w:space="0" w:color="auto"/>
            </w:tcBorders>
          </w:tcPr>
          <w:p w14:paraId="721485A5" w14:textId="77777777" w:rsidR="007963ED" w:rsidRPr="004F61AA" w:rsidRDefault="00236676" w:rsidP="007963ED">
            <w:pPr>
              <w:keepNext/>
              <w:keepLines/>
              <w:suppressAutoHyphens w:val="0"/>
              <w:overflowPunct/>
              <w:autoSpaceDE/>
              <w:ind w:right="-108"/>
              <w:jc w:val="both"/>
              <w:textAlignment w:val="auto"/>
              <w:rPr>
                <w:sz w:val="22"/>
                <w:szCs w:val="22"/>
                <w:lang w:eastAsia="hu-HU"/>
              </w:rPr>
            </w:pPr>
            <w:r w:rsidRPr="004F61AA">
              <w:rPr>
                <w:sz w:val="22"/>
                <w:szCs w:val="22"/>
                <w:lang w:eastAsia="hu-HU"/>
              </w:rPr>
              <w:t>3</w:t>
            </w:r>
            <w:r w:rsidR="004F193D" w:rsidRPr="004F61AA">
              <w:rPr>
                <w:sz w:val="22"/>
                <w:szCs w:val="22"/>
                <w:lang w:eastAsia="hu-HU"/>
              </w:rPr>
              <w:t>.</w:t>
            </w:r>
            <w:r w:rsidR="007963ED" w:rsidRPr="004F61AA">
              <w:rPr>
                <w:sz w:val="22"/>
                <w:szCs w:val="22"/>
                <w:lang w:eastAsia="hu-HU"/>
              </w:rPr>
              <w:t xml:space="preserve"> sz. melléklet</w:t>
            </w:r>
          </w:p>
        </w:tc>
        <w:tc>
          <w:tcPr>
            <w:tcW w:w="8892" w:type="dxa"/>
            <w:tcBorders>
              <w:top w:val="single" w:sz="4" w:space="0" w:color="auto"/>
              <w:left w:val="single" w:sz="4" w:space="0" w:color="auto"/>
              <w:bottom w:val="single" w:sz="4" w:space="0" w:color="auto"/>
              <w:right w:val="single" w:sz="4" w:space="0" w:color="auto"/>
            </w:tcBorders>
          </w:tcPr>
          <w:p w14:paraId="1857F232" w14:textId="77777777" w:rsidR="007963ED" w:rsidRPr="004F61AA" w:rsidRDefault="005E590D" w:rsidP="00497392">
            <w:pPr>
              <w:keepNext/>
              <w:keepLines/>
              <w:suppressAutoHyphens w:val="0"/>
              <w:overflowPunct/>
              <w:autoSpaceDE/>
              <w:jc w:val="both"/>
              <w:textAlignment w:val="auto"/>
              <w:rPr>
                <w:sz w:val="22"/>
                <w:szCs w:val="22"/>
                <w:lang w:eastAsia="hu-HU"/>
              </w:rPr>
            </w:pPr>
            <w:r w:rsidRPr="004F61AA">
              <w:rPr>
                <w:sz w:val="22"/>
                <w:szCs w:val="22"/>
                <w:lang w:eastAsia="hu-HU"/>
              </w:rPr>
              <w:t xml:space="preserve">Nyilatkozat </w:t>
            </w:r>
            <w:r w:rsidR="00497392" w:rsidRPr="004F61AA">
              <w:rPr>
                <w:sz w:val="22"/>
                <w:szCs w:val="22"/>
                <w:lang w:eastAsia="hu-HU"/>
              </w:rPr>
              <w:t>a</w:t>
            </w:r>
            <w:r w:rsidRPr="004F61AA">
              <w:rPr>
                <w:sz w:val="22"/>
                <w:szCs w:val="22"/>
                <w:lang w:eastAsia="hu-HU"/>
              </w:rPr>
              <w:t xml:space="preserve"> kizáró okokról</w:t>
            </w:r>
          </w:p>
        </w:tc>
      </w:tr>
      <w:tr w:rsidR="002550EE" w:rsidRPr="004F61AA" w14:paraId="4331D0F0" w14:textId="77777777" w:rsidTr="00F92C6B">
        <w:trPr>
          <w:tblHeader/>
          <w:jc w:val="center"/>
        </w:trPr>
        <w:tc>
          <w:tcPr>
            <w:tcW w:w="2160" w:type="dxa"/>
            <w:tcBorders>
              <w:top w:val="single" w:sz="4" w:space="0" w:color="auto"/>
              <w:left w:val="single" w:sz="4" w:space="0" w:color="auto"/>
              <w:bottom w:val="single" w:sz="4" w:space="0" w:color="auto"/>
              <w:right w:val="single" w:sz="4" w:space="0" w:color="auto"/>
            </w:tcBorders>
          </w:tcPr>
          <w:p w14:paraId="0B38A014" w14:textId="77777777" w:rsidR="007E737C" w:rsidRPr="004F61AA" w:rsidRDefault="00007A4E" w:rsidP="00C524AA">
            <w:pPr>
              <w:keepNext/>
              <w:keepLines/>
              <w:suppressAutoHyphens w:val="0"/>
              <w:overflowPunct/>
              <w:autoSpaceDE/>
              <w:ind w:right="-108"/>
              <w:jc w:val="both"/>
              <w:textAlignment w:val="auto"/>
              <w:rPr>
                <w:sz w:val="22"/>
                <w:szCs w:val="22"/>
                <w:lang w:eastAsia="hu-HU"/>
              </w:rPr>
            </w:pPr>
            <w:r w:rsidRPr="004F61AA">
              <w:rPr>
                <w:sz w:val="22"/>
                <w:szCs w:val="22"/>
                <w:lang w:eastAsia="hu-HU"/>
              </w:rPr>
              <w:t>4</w:t>
            </w:r>
            <w:r w:rsidR="007E737C" w:rsidRPr="004F61AA">
              <w:rPr>
                <w:sz w:val="22"/>
                <w:szCs w:val="22"/>
                <w:lang w:eastAsia="hu-HU"/>
              </w:rPr>
              <w:t>. sz. melléklet</w:t>
            </w:r>
          </w:p>
        </w:tc>
        <w:tc>
          <w:tcPr>
            <w:tcW w:w="8892" w:type="dxa"/>
            <w:tcBorders>
              <w:top w:val="single" w:sz="4" w:space="0" w:color="auto"/>
              <w:left w:val="single" w:sz="4" w:space="0" w:color="auto"/>
              <w:bottom w:val="single" w:sz="4" w:space="0" w:color="auto"/>
              <w:right w:val="single" w:sz="4" w:space="0" w:color="auto"/>
            </w:tcBorders>
          </w:tcPr>
          <w:p w14:paraId="1661DB96" w14:textId="77777777" w:rsidR="007E737C" w:rsidRPr="004F61AA" w:rsidRDefault="007E737C" w:rsidP="00C524AA">
            <w:pPr>
              <w:keepNext/>
              <w:keepLines/>
              <w:suppressAutoHyphens w:val="0"/>
              <w:overflowPunct/>
              <w:autoSpaceDE/>
              <w:ind w:right="150"/>
              <w:jc w:val="both"/>
              <w:textAlignment w:val="auto"/>
              <w:rPr>
                <w:iCs/>
                <w:sz w:val="22"/>
                <w:szCs w:val="22"/>
                <w:lang w:eastAsia="hu-HU"/>
              </w:rPr>
            </w:pPr>
            <w:r w:rsidRPr="004F61AA">
              <w:rPr>
                <w:iCs/>
                <w:sz w:val="22"/>
                <w:szCs w:val="22"/>
                <w:lang w:eastAsia="hu-HU"/>
              </w:rPr>
              <w:t>Nyilatkozat összeférhetetlenségről</w:t>
            </w:r>
          </w:p>
        </w:tc>
      </w:tr>
      <w:tr w:rsidR="000E4783" w:rsidRPr="004F61AA" w14:paraId="069724CA" w14:textId="77777777" w:rsidTr="00F92C6B">
        <w:trPr>
          <w:tblHeader/>
          <w:jc w:val="center"/>
        </w:trPr>
        <w:tc>
          <w:tcPr>
            <w:tcW w:w="2160" w:type="dxa"/>
            <w:tcBorders>
              <w:top w:val="single" w:sz="4" w:space="0" w:color="auto"/>
              <w:left w:val="single" w:sz="4" w:space="0" w:color="auto"/>
              <w:bottom w:val="single" w:sz="4" w:space="0" w:color="auto"/>
              <w:right w:val="single" w:sz="4" w:space="0" w:color="auto"/>
            </w:tcBorders>
          </w:tcPr>
          <w:p w14:paraId="65CA7BF5" w14:textId="3DB97491" w:rsidR="000E4783" w:rsidRPr="004F61AA" w:rsidRDefault="000E4783" w:rsidP="00D54FCE">
            <w:pPr>
              <w:keepNext/>
              <w:keepLines/>
              <w:suppressAutoHyphens w:val="0"/>
              <w:overflowPunct/>
              <w:autoSpaceDE/>
              <w:ind w:right="-108"/>
              <w:jc w:val="both"/>
              <w:textAlignment w:val="auto"/>
              <w:rPr>
                <w:sz w:val="22"/>
                <w:szCs w:val="22"/>
                <w:lang w:eastAsia="hu-HU"/>
              </w:rPr>
            </w:pPr>
            <w:r>
              <w:rPr>
                <w:sz w:val="22"/>
                <w:szCs w:val="22"/>
                <w:lang w:eastAsia="hu-HU"/>
              </w:rPr>
              <w:t>5. sz. melléklet</w:t>
            </w:r>
          </w:p>
        </w:tc>
        <w:tc>
          <w:tcPr>
            <w:tcW w:w="8892" w:type="dxa"/>
            <w:tcBorders>
              <w:top w:val="single" w:sz="4" w:space="0" w:color="auto"/>
              <w:left w:val="single" w:sz="4" w:space="0" w:color="auto"/>
              <w:bottom w:val="single" w:sz="4" w:space="0" w:color="auto"/>
              <w:right w:val="single" w:sz="4" w:space="0" w:color="auto"/>
            </w:tcBorders>
          </w:tcPr>
          <w:p w14:paraId="24024829" w14:textId="185CA037" w:rsidR="000E4783" w:rsidRPr="004F61AA" w:rsidRDefault="00777FAE" w:rsidP="006556ED">
            <w:pPr>
              <w:keepNext/>
              <w:keepLines/>
              <w:suppressAutoHyphens w:val="0"/>
              <w:overflowPunct/>
              <w:autoSpaceDE/>
              <w:ind w:right="150"/>
              <w:jc w:val="both"/>
              <w:textAlignment w:val="auto"/>
              <w:rPr>
                <w:sz w:val="22"/>
                <w:szCs w:val="22"/>
                <w:lang w:eastAsia="hu-HU"/>
              </w:rPr>
            </w:pPr>
            <w:r w:rsidRPr="00777FAE">
              <w:rPr>
                <w:sz w:val="22"/>
                <w:szCs w:val="22"/>
                <w:lang w:eastAsia="hu-HU"/>
              </w:rPr>
              <w:t>Nyilatkozat a szerződés teljesítésébe bevonni kívánt szakemberről és munkagépről</w:t>
            </w:r>
          </w:p>
        </w:tc>
      </w:tr>
      <w:tr w:rsidR="001769C9" w:rsidRPr="006164F1" w14:paraId="68B89BAB" w14:textId="77777777" w:rsidTr="00F92C6B">
        <w:trPr>
          <w:tblHeader/>
          <w:jc w:val="center"/>
        </w:trPr>
        <w:tc>
          <w:tcPr>
            <w:tcW w:w="2160" w:type="dxa"/>
            <w:tcBorders>
              <w:top w:val="single" w:sz="4" w:space="0" w:color="auto"/>
              <w:left w:val="single" w:sz="4" w:space="0" w:color="auto"/>
              <w:bottom w:val="single" w:sz="4" w:space="0" w:color="auto"/>
              <w:right w:val="single" w:sz="4" w:space="0" w:color="auto"/>
            </w:tcBorders>
          </w:tcPr>
          <w:p w14:paraId="701A642A" w14:textId="77777777" w:rsidR="001769C9" w:rsidRPr="006164F1" w:rsidRDefault="001769C9" w:rsidP="008940AB">
            <w:pPr>
              <w:keepNext/>
              <w:keepLines/>
              <w:suppressAutoHyphens w:val="0"/>
              <w:overflowPunct/>
              <w:autoSpaceDE/>
              <w:ind w:right="-108"/>
              <w:jc w:val="both"/>
              <w:textAlignment w:val="auto"/>
              <w:rPr>
                <w:sz w:val="22"/>
                <w:szCs w:val="22"/>
                <w:lang w:eastAsia="hu-HU"/>
              </w:rPr>
            </w:pPr>
            <w:r w:rsidRPr="006164F1">
              <w:rPr>
                <w:sz w:val="22"/>
                <w:szCs w:val="22"/>
                <w:lang w:eastAsia="hu-HU"/>
              </w:rPr>
              <w:t>6. sz. melléklet</w:t>
            </w:r>
          </w:p>
        </w:tc>
        <w:tc>
          <w:tcPr>
            <w:tcW w:w="8892" w:type="dxa"/>
            <w:tcBorders>
              <w:top w:val="single" w:sz="4" w:space="0" w:color="auto"/>
              <w:left w:val="single" w:sz="4" w:space="0" w:color="auto"/>
              <w:bottom w:val="single" w:sz="4" w:space="0" w:color="auto"/>
              <w:right w:val="single" w:sz="4" w:space="0" w:color="auto"/>
            </w:tcBorders>
          </w:tcPr>
          <w:p w14:paraId="3F819186" w14:textId="6F057469" w:rsidR="001769C9" w:rsidRPr="00374134" w:rsidRDefault="007D6B7A" w:rsidP="008940AB">
            <w:pPr>
              <w:keepNext/>
              <w:keepLines/>
              <w:suppressAutoHyphens w:val="0"/>
              <w:overflowPunct/>
              <w:autoSpaceDE/>
              <w:ind w:right="150"/>
              <w:jc w:val="both"/>
              <w:textAlignment w:val="auto"/>
              <w:rPr>
                <w:iCs/>
                <w:sz w:val="22"/>
                <w:szCs w:val="22"/>
                <w:lang w:eastAsia="hu-HU"/>
              </w:rPr>
            </w:pPr>
            <w:r w:rsidRPr="000C7370">
              <w:rPr>
                <w:iCs/>
                <w:sz w:val="22"/>
                <w:szCs w:val="22"/>
                <w:lang w:eastAsia="hu-HU"/>
              </w:rPr>
              <w:t>Nyilatkozat a 2012. évi CXLVII. törvény a kisadózó vállalkozások tételes adójáról és a kisvállalati adóról szóló törvény hatálya alá tartozásról</w:t>
            </w:r>
          </w:p>
        </w:tc>
      </w:tr>
      <w:tr w:rsidR="007D6B7A" w:rsidRPr="004F61AA" w14:paraId="3C4B5DE3" w14:textId="77777777" w:rsidTr="00F92C6B">
        <w:trPr>
          <w:tblHeader/>
          <w:jc w:val="center"/>
        </w:trPr>
        <w:tc>
          <w:tcPr>
            <w:tcW w:w="2160" w:type="dxa"/>
            <w:tcBorders>
              <w:top w:val="single" w:sz="4" w:space="0" w:color="auto"/>
              <w:left w:val="single" w:sz="4" w:space="0" w:color="auto"/>
              <w:bottom w:val="single" w:sz="4" w:space="0" w:color="auto"/>
              <w:right w:val="single" w:sz="4" w:space="0" w:color="auto"/>
            </w:tcBorders>
          </w:tcPr>
          <w:p w14:paraId="07CF9969" w14:textId="231FB718" w:rsidR="007D6B7A" w:rsidRPr="004F61AA" w:rsidRDefault="007D6B7A" w:rsidP="00D54FCE">
            <w:pPr>
              <w:keepNext/>
              <w:keepLines/>
              <w:suppressAutoHyphens w:val="0"/>
              <w:overflowPunct/>
              <w:autoSpaceDE/>
              <w:ind w:right="-108"/>
              <w:jc w:val="both"/>
              <w:textAlignment w:val="auto"/>
              <w:rPr>
                <w:sz w:val="22"/>
                <w:szCs w:val="22"/>
                <w:lang w:eastAsia="hu-HU"/>
              </w:rPr>
            </w:pPr>
            <w:r>
              <w:rPr>
                <w:sz w:val="22"/>
                <w:szCs w:val="22"/>
                <w:lang w:eastAsia="hu-HU"/>
              </w:rPr>
              <w:t>7. sz. melléklet</w:t>
            </w:r>
          </w:p>
        </w:tc>
        <w:tc>
          <w:tcPr>
            <w:tcW w:w="8892" w:type="dxa"/>
            <w:tcBorders>
              <w:top w:val="single" w:sz="4" w:space="0" w:color="auto"/>
              <w:left w:val="single" w:sz="4" w:space="0" w:color="auto"/>
              <w:bottom w:val="single" w:sz="4" w:space="0" w:color="auto"/>
              <w:right w:val="single" w:sz="4" w:space="0" w:color="auto"/>
            </w:tcBorders>
          </w:tcPr>
          <w:p w14:paraId="423D1495" w14:textId="66F56509" w:rsidR="007D6B7A" w:rsidRPr="004F61AA" w:rsidRDefault="007D6B7A" w:rsidP="006556ED">
            <w:pPr>
              <w:keepNext/>
              <w:keepLines/>
              <w:suppressAutoHyphens w:val="0"/>
              <w:overflowPunct/>
              <w:autoSpaceDE/>
              <w:ind w:right="150"/>
              <w:jc w:val="both"/>
              <w:textAlignment w:val="auto"/>
              <w:rPr>
                <w:sz w:val="22"/>
                <w:szCs w:val="22"/>
                <w:lang w:eastAsia="hu-HU"/>
              </w:rPr>
            </w:pPr>
            <w:r w:rsidRPr="000C7370">
              <w:rPr>
                <w:iCs/>
                <w:sz w:val="22"/>
                <w:szCs w:val="22"/>
                <w:lang w:eastAsia="hu-HU"/>
              </w:rPr>
              <w:t>Elektronikus-számla befogadás a MÁV-csoport vállalatainál</w:t>
            </w:r>
          </w:p>
        </w:tc>
      </w:tr>
      <w:tr w:rsidR="00D65CBC" w:rsidRPr="004F61AA" w14:paraId="19F748C2" w14:textId="77777777" w:rsidTr="00F92C6B">
        <w:trPr>
          <w:tblHeader/>
          <w:jc w:val="center"/>
        </w:trPr>
        <w:tc>
          <w:tcPr>
            <w:tcW w:w="2160" w:type="dxa"/>
            <w:tcBorders>
              <w:top w:val="single" w:sz="4" w:space="0" w:color="auto"/>
              <w:left w:val="single" w:sz="4" w:space="0" w:color="auto"/>
              <w:bottom w:val="single" w:sz="4" w:space="0" w:color="auto"/>
              <w:right w:val="single" w:sz="4" w:space="0" w:color="auto"/>
            </w:tcBorders>
          </w:tcPr>
          <w:p w14:paraId="55FDF114" w14:textId="7B0E7A95" w:rsidR="00D65CBC" w:rsidRPr="004F61AA" w:rsidRDefault="00D65CBC" w:rsidP="00D54FCE">
            <w:pPr>
              <w:keepNext/>
              <w:keepLines/>
              <w:suppressAutoHyphens w:val="0"/>
              <w:overflowPunct/>
              <w:autoSpaceDE/>
              <w:ind w:right="-108"/>
              <w:jc w:val="both"/>
              <w:textAlignment w:val="auto"/>
              <w:rPr>
                <w:sz w:val="22"/>
                <w:szCs w:val="22"/>
                <w:lang w:eastAsia="hu-HU"/>
              </w:rPr>
            </w:pPr>
            <w:r w:rsidRPr="004F61AA">
              <w:rPr>
                <w:sz w:val="22"/>
                <w:szCs w:val="22"/>
                <w:lang w:eastAsia="hu-HU"/>
              </w:rPr>
              <w:t>8. sz. melléklet</w:t>
            </w:r>
          </w:p>
        </w:tc>
        <w:tc>
          <w:tcPr>
            <w:tcW w:w="8892" w:type="dxa"/>
            <w:tcBorders>
              <w:top w:val="single" w:sz="4" w:space="0" w:color="auto"/>
              <w:left w:val="single" w:sz="4" w:space="0" w:color="auto"/>
              <w:bottom w:val="single" w:sz="4" w:space="0" w:color="auto"/>
              <w:right w:val="single" w:sz="4" w:space="0" w:color="auto"/>
            </w:tcBorders>
          </w:tcPr>
          <w:p w14:paraId="0A1670EF" w14:textId="34B8E236" w:rsidR="00D65CBC" w:rsidRPr="004F61AA" w:rsidDel="001E4C09" w:rsidRDefault="00D65CBC" w:rsidP="006556ED">
            <w:pPr>
              <w:keepNext/>
              <w:keepLines/>
              <w:suppressAutoHyphens w:val="0"/>
              <w:overflowPunct/>
              <w:autoSpaceDE/>
              <w:ind w:right="150"/>
              <w:jc w:val="both"/>
              <w:textAlignment w:val="auto"/>
              <w:rPr>
                <w:sz w:val="22"/>
                <w:szCs w:val="22"/>
                <w:lang w:eastAsia="hu-HU"/>
              </w:rPr>
            </w:pPr>
            <w:r w:rsidRPr="004F61AA">
              <w:rPr>
                <w:sz w:val="22"/>
                <w:szCs w:val="22"/>
                <w:lang w:eastAsia="hu-HU"/>
              </w:rPr>
              <w:t>Refere</w:t>
            </w:r>
            <w:r w:rsidR="00EA1D8B" w:rsidRPr="004F61AA">
              <w:rPr>
                <w:sz w:val="22"/>
                <w:szCs w:val="22"/>
                <w:lang w:eastAsia="hu-HU"/>
              </w:rPr>
              <w:t>n</w:t>
            </w:r>
            <w:r w:rsidRPr="004F61AA">
              <w:rPr>
                <w:sz w:val="22"/>
                <w:szCs w:val="22"/>
                <w:lang w:eastAsia="hu-HU"/>
              </w:rPr>
              <w:t>cia</w:t>
            </w:r>
            <w:r w:rsidR="00EA1D8B" w:rsidRPr="004F61AA">
              <w:rPr>
                <w:sz w:val="22"/>
                <w:szCs w:val="22"/>
                <w:lang w:eastAsia="hu-HU"/>
              </w:rPr>
              <w:t xml:space="preserve"> </w:t>
            </w:r>
            <w:r w:rsidRPr="004F61AA">
              <w:rPr>
                <w:sz w:val="22"/>
                <w:szCs w:val="22"/>
                <w:lang w:eastAsia="hu-HU"/>
              </w:rPr>
              <w:t>nyilatkozat</w:t>
            </w:r>
            <w:r w:rsidR="009E213F" w:rsidRPr="004F61AA">
              <w:rPr>
                <w:sz w:val="22"/>
                <w:szCs w:val="22"/>
                <w:lang w:eastAsia="hu-HU"/>
              </w:rPr>
              <w:t xml:space="preserve"> </w:t>
            </w:r>
          </w:p>
        </w:tc>
      </w:tr>
      <w:tr w:rsidR="002550EE" w:rsidRPr="004F61AA" w14:paraId="34B5F076" w14:textId="77777777" w:rsidTr="00F92C6B">
        <w:trPr>
          <w:tblHeader/>
          <w:jc w:val="center"/>
        </w:trPr>
        <w:tc>
          <w:tcPr>
            <w:tcW w:w="2160" w:type="dxa"/>
            <w:tcBorders>
              <w:top w:val="single" w:sz="4" w:space="0" w:color="auto"/>
              <w:left w:val="single" w:sz="4" w:space="0" w:color="auto"/>
              <w:bottom w:val="single" w:sz="4" w:space="0" w:color="auto"/>
              <w:right w:val="single" w:sz="4" w:space="0" w:color="auto"/>
            </w:tcBorders>
          </w:tcPr>
          <w:p w14:paraId="3EAEFC57" w14:textId="7581AEA5" w:rsidR="007963ED" w:rsidRPr="004F61AA" w:rsidRDefault="00EA1D8B" w:rsidP="006556ED">
            <w:pPr>
              <w:keepNext/>
              <w:keepLines/>
              <w:suppressAutoHyphens w:val="0"/>
              <w:overflowPunct/>
              <w:autoSpaceDE/>
              <w:ind w:right="-108"/>
              <w:jc w:val="both"/>
              <w:textAlignment w:val="auto"/>
              <w:rPr>
                <w:sz w:val="22"/>
                <w:szCs w:val="22"/>
                <w:lang w:eastAsia="hu-HU"/>
              </w:rPr>
            </w:pPr>
            <w:r w:rsidRPr="004F61AA">
              <w:rPr>
                <w:sz w:val="22"/>
                <w:szCs w:val="22"/>
                <w:lang w:eastAsia="hu-HU"/>
              </w:rPr>
              <w:t>9</w:t>
            </w:r>
            <w:r w:rsidR="004F193D" w:rsidRPr="004F61AA">
              <w:rPr>
                <w:sz w:val="22"/>
                <w:szCs w:val="22"/>
                <w:lang w:eastAsia="hu-HU"/>
              </w:rPr>
              <w:t>. sz</w:t>
            </w:r>
            <w:r w:rsidR="007963ED" w:rsidRPr="004F61AA">
              <w:rPr>
                <w:sz w:val="22"/>
                <w:szCs w:val="22"/>
                <w:lang w:eastAsia="hu-HU"/>
              </w:rPr>
              <w:t>. melléklet</w:t>
            </w:r>
          </w:p>
        </w:tc>
        <w:tc>
          <w:tcPr>
            <w:tcW w:w="8892" w:type="dxa"/>
            <w:tcBorders>
              <w:top w:val="single" w:sz="4" w:space="0" w:color="auto"/>
              <w:left w:val="single" w:sz="4" w:space="0" w:color="auto"/>
              <w:bottom w:val="single" w:sz="4" w:space="0" w:color="auto"/>
              <w:right w:val="single" w:sz="4" w:space="0" w:color="auto"/>
            </w:tcBorders>
          </w:tcPr>
          <w:p w14:paraId="5A13627B" w14:textId="77777777" w:rsidR="007963ED" w:rsidRPr="004F61AA" w:rsidRDefault="007963ED" w:rsidP="007963ED">
            <w:pPr>
              <w:keepNext/>
              <w:keepLines/>
              <w:suppressAutoHyphens w:val="0"/>
              <w:overflowPunct/>
              <w:autoSpaceDE/>
              <w:ind w:right="150"/>
              <w:jc w:val="both"/>
              <w:textAlignment w:val="auto"/>
              <w:rPr>
                <w:i/>
                <w:sz w:val="22"/>
                <w:szCs w:val="22"/>
                <w:lang w:eastAsia="hu-HU"/>
              </w:rPr>
            </w:pPr>
            <w:r w:rsidRPr="004F61AA">
              <w:rPr>
                <w:iCs/>
                <w:sz w:val="22"/>
                <w:szCs w:val="22"/>
                <w:lang w:eastAsia="hu-HU"/>
              </w:rPr>
              <w:t xml:space="preserve">Ajánlattevői nyilatkozat a szerződés kitöltéséhez </w:t>
            </w:r>
          </w:p>
        </w:tc>
      </w:tr>
      <w:tr w:rsidR="002550EE" w:rsidRPr="004F61AA" w14:paraId="58979DEE" w14:textId="77777777" w:rsidTr="00F92C6B">
        <w:trPr>
          <w:tblHeader/>
          <w:jc w:val="center"/>
        </w:trPr>
        <w:tc>
          <w:tcPr>
            <w:tcW w:w="2160" w:type="dxa"/>
            <w:tcBorders>
              <w:top w:val="single" w:sz="4" w:space="0" w:color="auto"/>
              <w:left w:val="single" w:sz="4" w:space="0" w:color="auto"/>
              <w:bottom w:val="single" w:sz="4" w:space="0" w:color="auto"/>
              <w:right w:val="single" w:sz="4" w:space="0" w:color="auto"/>
            </w:tcBorders>
          </w:tcPr>
          <w:p w14:paraId="42D6A84C" w14:textId="0B15EE59" w:rsidR="007963ED" w:rsidRPr="004F61AA" w:rsidRDefault="00EA1D8B" w:rsidP="001769C9">
            <w:pPr>
              <w:keepNext/>
              <w:keepLines/>
              <w:suppressAutoHyphens w:val="0"/>
              <w:overflowPunct/>
              <w:autoSpaceDE/>
              <w:ind w:right="-108"/>
              <w:jc w:val="both"/>
              <w:textAlignment w:val="auto"/>
              <w:rPr>
                <w:sz w:val="22"/>
                <w:szCs w:val="22"/>
                <w:lang w:eastAsia="hu-HU"/>
              </w:rPr>
            </w:pPr>
            <w:r w:rsidRPr="004F61AA">
              <w:rPr>
                <w:sz w:val="22"/>
                <w:szCs w:val="22"/>
                <w:lang w:eastAsia="hu-HU"/>
              </w:rPr>
              <w:t>10</w:t>
            </w:r>
            <w:r w:rsidR="004F193D" w:rsidRPr="004F61AA">
              <w:rPr>
                <w:sz w:val="22"/>
                <w:szCs w:val="22"/>
                <w:lang w:eastAsia="hu-HU"/>
              </w:rPr>
              <w:t>.</w:t>
            </w:r>
            <w:r w:rsidR="007963ED" w:rsidRPr="004F61AA">
              <w:rPr>
                <w:sz w:val="22"/>
                <w:szCs w:val="22"/>
                <w:lang w:eastAsia="hu-HU"/>
              </w:rPr>
              <w:t xml:space="preserve"> sz. melléklet</w:t>
            </w:r>
          </w:p>
        </w:tc>
        <w:tc>
          <w:tcPr>
            <w:tcW w:w="8892" w:type="dxa"/>
            <w:tcBorders>
              <w:top w:val="single" w:sz="4" w:space="0" w:color="auto"/>
              <w:left w:val="single" w:sz="4" w:space="0" w:color="auto"/>
              <w:bottom w:val="single" w:sz="4" w:space="0" w:color="auto"/>
              <w:right w:val="single" w:sz="4" w:space="0" w:color="auto"/>
            </w:tcBorders>
          </w:tcPr>
          <w:p w14:paraId="400345C0" w14:textId="265BC824" w:rsidR="007963ED" w:rsidRPr="004F61AA" w:rsidRDefault="007963ED" w:rsidP="007963ED">
            <w:pPr>
              <w:keepNext/>
              <w:keepLines/>
              <w:suppressAutoHyphens w:val="0"/>
              <w:overflowPunct/>
              <w:autoSpaceDE/>
              <w:ind w:right="150"/>
              <w:jc w:val="both"/>
              <w:textAlignment w:val="auto"/>
              <w:rPr>
                <w:iCs/>
                <w:sz w:val="22"/>
                <w:szCs w:val="22"/>
                <w:lang w:eastAsia="hu-HU"/>
              </w:rPr>
            </w:pPr>
            <w:r w:rsidRPr="004F61AA">
              <w:rPr>
                <w:iCs/>
                <w:sz w:val="22"/>
                <w:szCs w:val="22"/>
                <w:lang w:eastAsia="hu-HU"/>
              </w:rPr>
              <w:t>Nyilatkozat alvállalkozókról</w:t>
            </w:r>
          </w:p>
        </w:tc>
      </w:tr>
      <w:tr w:rsidR="00852B3A" w:rsidRPr="004F61AA" w14:paraId="70C56474" w14:textId="77777777" w:rsidTr="00F92C6B">
        <w:trPr>
          <w:tblHeader/>
          <w:jc w:val="center"/>
        </w:trPr>
        <w:tc>
          <w:tcPr>
            <w:tcW w:w="2160" w:type="dxa"/>
            <w:tcBorders>
              <w:top w:val="single" w:sz="4" w:space="0" w:color="auto"/>
              <w:left w:val="single" w:sz="4" w:space="0" w:color="auto"/>
              <w:bottom w:val="single" w:sz="4" w:space="0" w:color="auto"/>
              <w:right w:val="single" w:sz="4" w:space="0" w:color="auto"/>
            </w:tcBorders>
          </w:tcPr>
          <w:p w14:paraId="23C414AB" w14:textId="6365904A" w:rsidR="00852B3A" w:rsidRPr="004F61AA" w:rsidRDefault="00852B3A" w:rsidP="001769C9">
            <w:pPr>
              <w:keepNext/>
              <w:keepLines/>
              <w:suppressAutoHyphens w:val="0"/>
              <w:overflowPunct/>
              <w:autoSpaceDE/>
              <w:ind w:right="-108"/>
              <w:jc w:val="both"/>
              <w:textAlignment w:val="auto"/>
              <w:rPr>
                <w:sz w:val="22"/>
                <w:szCs w:val="22"/>
                <w:lang w:eastAsia="hu-HU"/>
              </w:rPr>
            </w:pPr>
            <w:r w:rsidRPr="004F61AA">
              <w:rPr>
                <w:sz w:val="22"/>
                <w:szCs w:val="22"/>
                <w:lang w:eastAsia="hu-HU"/>
              </w:rPr>
              <w:t>11. sz. melléklet</w:t>
            </w:r>
          </w:p>
        </w:tc>
        <w:tc>
          <w:tcPr>
            <w:tcW w:w="8892" w:type="dxa"/>
            <w:tcBorders>
              <w:top w:val="single" w:sz="4" w:space="0" w:color="auto"/>
              <w:left w:val="single" w:sz="4" w:space="0" w:color="auto"/>
              <w:bottom w:val="single" w:sz="4" w:space="0" w:color="auto"/>
              <w:right w:val="single" w:sz="4" w:space="0" w:color="auto"/>
            </w:tcBorders>
          </w:tcPr>
          <w:p w14:paraId="3459B6C5" w14:textId="1F4405AD" w:rsidR="00852B3A" w:rsidRPr="004F61AA" w:rsidRDefault="00852B3A" w:rsidP="007963ED">
            <w:pPr>
              <w:keepNext/>
              <w:keepLines/>
              <w:suppressAutoHyphens w:val="0"/>
              <w:overflowPunct/>
              <w:autoSpaceDE/>
              <w:ind w:right="150"/>
              <w:jc w:val="both"/>
              <w:textAlignment w:val="auto"/>
              <w:rPr>
                <w:iCs/>
                <w:sz w:val="22"/>
                <w:szCs w:val="22"/>
                <w:lang w:eastAsia="hu-HU"/>
              </w:rPr>
            </w:pPr>
            <w:r w:rsidRPr="004F61AA">
              <w:rPr>
                <w:iCs/>
                <w:sz w:val="22"/>
                <w:szCs w:val="22"/>
                <w:lang w:eastAsia="hu-HU"/>
              </w:rPr>
              <w:t xml:space="preserve">Nyilatkozat közös ajánlattételről </w:t>
            </w:r>
            <w:r w:rsidRPr="004F61AA">
              <w:rPr>
                <w:i/>
                <w:iCs/>
                <w:sz w:val="22"/>
                <w:szCs w:val="22"/>
                <w:lang w:eastAsia="hu-HU"/>
              </w:rPr>
              <w:t>(adott esetben)</w:t>
            </w:r>
          </w:p>
        </w:tc>
      </w:tr>
      <w:tr w:rsidR="00852B3A" w:rsidRPr="004F61AA" w14:paraId="7F36E3DD" w14:textId="77777777" w:rsidTr="00F92C6B">
        <w:trPr>
          <w:tblHeader/>
          <w:jc w:val="center"/>
        </w:trPr>
        <w:tc>
          <w:tcPr>
            <w:tcW w:w="2160" w:type="dxa"/>
            <w:tcBorders>
              <w:top w:val="single" w:sz="4" w:space="0" w:color="auto"/>
              <w:left w:val="single" w:sz="4" w:space="0" w:color="auto"/>
              <w:bottom w:val="single" w:sz="4" w:space="0" w:color="auto"/>
              <w:right w:val="single" w:sz="4" w:space="0" w:color="auto"/>
            </w:tcBorders>
          </w:tcPr>
          <w:p w14:paraId="35F96845" w14:textId="4A5D5D6B" w:rsidR="00852B3A" w:rsidRPr="004F61AA" w:rsidRDefault="00852B3A" w:rsidP="00221F3F">
            <w:pPr>
              <w:keepNext/>
              <w:keepLines/>
              <w:suppressAutoHyphens w:val="0"/>
              <w:overflowPunct/>
              <w:autoSpaceDE/>
              <w:ind w:right="-108"/>
              <w:jc w:val="both"/>
              <w:textAlignment w:val="auto"/>
              <w:rPr>
                <w:sz w:val="22"/>
                <w:szCs w:val="22"/>
                <w:lang w:eastAsia="hu-HU"/>
              </w:rPr>
            </w:pPr>
            <w:r w:rsidRPr="004F61AA">
              <w:rPr>
                <w:sz w:val="22"/>
                <w:szCs w:val="22"/>
                <w:lang w:eastAsia="hu-HU"/>
              </w:rPr>
              <w:t>12. sz. melléklet</w:t>
            </w:r>
          </w:p>
        </w:tc>
        <w:tc>
          <w:tcPr>
            <w:tcW w:w="8892" w:type="dxa"/>
            <w:tcBorders>
              <w:top w:val="single" w:sz="4" w:space="0" w:color="auto"/>
              <w:left w:val="single" w:sz="4" w:space="0" w:color="auto"/>
              <w:bottom w:val="single" w:sz="4" w:space="0" w:color="auto"/>
              <w:right w:val="single" w:sz="4" w:space="0" w:color="auto"/>
            </w:tcBorders>
          </w:tcPr>
          <w:p w14:paraId="3C21FEC0" w14:textId="18FA9A5D" w:rsidR="00852B3A" w:rsidRPr="004F61AA" w:rsidRDefault="00852B3A" w:rsidP="007963ED">
            <w:pPr>
              <w:keepNext/>
              <w:keepLines/>
              <w:suppressAutoHyphens w:val="0"/>
              <w:overflowPunct/>
              <w:autoSpaceDE/>
              <w:ind w:right="150"/>
              <w:jc w:val="both"/>
              <w:textAlignment w:val="auto"/>
              <w:rPr>
                <w:iCs/>
                <w:sz w:val="22"/>
                <w:szCs w:val="22"/>
                <w:lang w:eastAsia="hu-HU"/>
              </w:rPr>
            </w:pPr>
            <w:r w:rsidRPr="004F61AA">
              <w:rPr>
                <w:iCs/>
                <w:sz w:val="22"/>
                <w:szCs w:val="22"/>
                <w:lang w:eastAsia="hu-HU"/>
              </w:rPr>
              <w:t xml:space="preserve">Együttműködési megállapodás minta </w:t>
            </w:r>
            <w:r w:rsidRPr="004F61AA">
              <w:rPr>
                <w:i/>
                <w:iCs/>
                <w:sz w:val="22"/>
                <w:szCs w:val="22"/>
                <w:lang w:eastAsia="hu-HU"/>
              </w:rPr>
              <w:t>(adott esetben)</w:t>
            </w:r>
          </w:p>
        </w:tc>
      </w:tr>
      <w:tr w:rsidR="007F5FCD" w:rsidRPr="004F61AA" w14:paraId="5708561C" w14:textId="77777777" w:rsidTr="00F92C6B">
        <w:trPr>
          <w:tblHeader/>
          <w:jc w:val="center"/>
        </w:trPr>
        <w:tc>
          <w:tcPr>
            <w:tcW w:w="2160" w:type="dxa"/>
            <w:tcBorders>
              <w:top w:val="single" w:sz="4" w:space="0" w:color="auto"/>
              <w:left w:val="single" w:sz="4" w:space="0" w:color="auto"/>
              <w:bottom w:val="single" w:sz="4" w:space="0" w:color="auto"/>
              <w:right w:val="single" w:sz="4" w:space="0" w:color="auto"/>
            </w:tcBorders>
          </w:tcPr>
          <w:p w14:paraId="334DF2A1" w14:textId="7AD5B958" w:rsidR="007F5FCD" w:rsidRPr="004F61AA" w:rsidRDefault="007F5FCD" w:rsidP="001769C9">
            <w:pPr>
              <w:keepNext/>
              <w:keepLines/>
              <w:suppressAutoHyphens w:val="0"/>
              <w:overflowPunct/>
              <w:autoSpaceDE/>
              <w:ind w:right="-108"/>
              <w:jc w:val="both"/>
              <w:textAlignment w:val="auto"/>
              <w:rPr>
                <w:sz w:val="22"/>
                <w:szCs w:val="22"/>
                <w:lang w:eastAsia="hu-HU"/>
              </w:rPr>
            </w:pPr>
            <w:r w:rsidRPr="004F61AA">
              <w:rPr>
                <w:sz w:val="22"/>
                <w:szCs w:val="22"/>
                <w:lang w:eastAsia="hu-HU"/>
              </w:rPr>
              <w:t>13. sz. melléklet</w:t>
            </w:r>
          </w:p>
        </w:tc>
        <w:tc>
          <w:tcPr>
            <w:tcW w:w="8892" w:type="dxa"/>
            <w:tcBorders>
              <w:top w:val="single" w:sz="4" w:space="0" w:color="auto"/>
              <w:left w:val="single" w:sz="4" w:space="0" w:color="auto"/>
              <w:bottom w:val="single" w:sz="4" w:space="0" w:color="auto"/>
              <w:right w:val="single" w:sz="4" w:space="0" w:color="auto"/>
            </w:tcBorders>
          </w:tcPr>
          <w:p w14:paraId="5061E7D9" w14:textId="56D8D988" w:rsidR="007F5FCD" w:rsidRPr="004F61AA" w:rsidRDefault="007F5FCD" w:rsidP="007963ED">
            <w:pPr>
              <w:keepNext/>
              <w:keepLines/>
              <w:suppressAutoHyphens w:val="0"/>
              <w:overflowPunct/>
              <w:autoSpaceDE/>
              <w:ind w:right="150"/>
              <w:jc w:val="both"/>
              <w:textAlignment w:val="auto"/>
              <w:rPr>
                <w:iCs/>
                <w:sz w:val="22"/>
                <w:szCs w:val="22"/>
                <w:lang w:eastAsia="hu-HU"/>
              </w:rPr>
            </w:pPr>
            <w:r w:rsidRPr="004F61AA">
              <w:rPr>
                <w:iCs/>
                <w:sz w:val="22"/>
                <w:szCs w:val="22"/>
                <w:lang w:eastAsia="hu-HU"/>
              </w:rPr>
              <w:t>Nyilatkozat egyéni vállalkozó/Alapítvány esetén</w:t>
            </w:r>
            <w:r w:rsidR="003148C0" w:rsidRPr="004F61AA">
              <w:rPr>
                <w:iCs/>
                <w:sz w:val="22"/>
                <w:szCs w:val="22"/>
                <w:lang w:eastAsia="hu-HU"/>
              </w:rPr>
              <w:t xml:space="preserve"> </w:t>
            </w:r>
            <w:r w:rsidR="003148C0" w:rsidRPr="004F61AA">
              <w:rPr>
                <w:i/>
                <w:iCs/>
                <w:sz w:val="22"/>
                <w:szCs w:val="22"/>
                <w:lang w:eastAsia="hu-HU"/>
              </w:rPr>
              <w:t>(adott esetben)</w:t>
            </w:r>
          </w:p>
        </w:tc>
      </w:tr>
      <w:tr w:rsidR="009B5181" w:rsidRPr="004F61AA" w14:paraId="721E20EA" w14:textId="77777777" w:rsidTr="00F92C6B">
        <w:trPr>
          <w:tblHeader/>
          <w:jc w:val="center"/>
        </w:trPr>
        <w:tc>
          <w:tcPr>
            <w:tcW w:w="2160" w:type="dxa"/>
            <w:tcBorders>
              <w:top w:val="single" w:sz="4" w:space="0" w:color="auto"/>
              <w:left w:val="single" w:sz="4" w:space="0" w:color="auto"/>
              <w:bottom w:val="single" w:sz="4" w:space="0" w:color="auto"/>
              <w:right w:val="single" w:sz="4" w:space="0" w:color="auto"/>
            </w:tcBorders>
          </w:tcPr>
          <w:p w14:paraId="60433A5E" w14:textId="74345F40" w:rsidR="009B5181" w:rsidRPr="004F61AA" w:rsidRDefault="009B5181" w:rsidP="00221F3F">
            <w:pPr>
              <w:keepNext/>
              <w:keepLines/>
              <w:suppressAutoHyphens w:val="0"/>
              <w:overflowPunct/>
              <w:autoSpaceDE/>
              <w:ind w:right="-108"/>
              <w:jc w:val="both"/>
              <w:textAlignment w:val="auto"/>
              <w:rPr>
                <w:sz w:val="22"/>
                <w:szCs w:val="22"/>
                <w:lang w:eastAsia="hu-HU"/>
              </w:rPr>
            </w:pPr>
            <w:r w:rsidRPr="004F61AA">
              <w:rPr>
                <w:sz w:val="22"/>
                <w:szCs w:val="22"/>
                <w:lang w:eastAsia="hu-HU"/>
              </w:rPr>
              <w:t>14. sz. melléklet</w:t>
            </w:r>
          </w:p>
        </w:tc>
        <w:tc>
          <w:tcPr>
            <w:tcW w:w="8892" w:type="dxa"/>
            <w:tcBorders>
              <w:top w:val="single" w:sz="4" w:space="0" w:color="auto"/>
              <w:left w:val="single" w:sz="4" w:space="0" w:color="auto"/>
              <w:bottom w:val="single" w:sz="4" w:space="0" w:color="auto"/>
              <w:right w:val="single" w:sz="4" w:space="0" w:color="auto"/>
            </w:tcBorders>
          </w:tcPr>
          <w:p w14:paraId="0E230FB4" w14:textId="6BE67021" w:rsidR="009B5181" w:rsidRPr="004F61AA" w:rsidRDefault="009B5181" w:rsidP="007963ED">
            <w:pPr>
              <w:keepNext/>
              <w:keepLines/>
              <w:suppressAutoHyphens w:val="0"/>
              <w:overflowPunct/>
              <w:autoSpaceDE/>
              <w:ind w:right="150"/>
              <w:jc w:val="both"/>
              <w:textAlignment w:val="auto"/>
              <w:rPr>
                <w:iCs/>
                <w:sz w:val="22"/>
                <w:szCs w:val="22"/>
                <w:lang w:eastAsia="hu-HU"/>
              </w:rPr>
            </w:pPr>
            <w:r w:rsidRPr="004F61AA">
              <w:rPr>
                <w:iCs/>
                <w:sz w:val="22"/>
                <w:szCs w:val="22"/>
                <w:lang w:eastAsia="hu-HU"/>
              </w:rPr>
              <w:t xml:space="preserve">Nyilatkozat számlázással kapcsolatban </w:t>
            </w:r>
            <w:r w:rsidRPr="004F61AA">
              <w:rPr>
                <w:i/>
                <w:iCs/>
                <w:sz w:val="22"/>
                <w:szCs w:val="22"/>
                <w:lang w:eastAsia="hu-HU"/>
              </w:rPr>
              <w:t>(kötelezően benyújtandó)</w:t>
            </w:r>
          </w:p>
        </w:tc>
      </w:tr>
      <w:tr w:rsidR="002550EE" w:rsidRPr="004F61AA" w14:paraId="1026C019" w14:textId="77777777" w:rsidTr="00F92C6B">
        <w:trPr>
          <w:tblHeader/>
          <w:jc w:val="center"/>
        </w:trPr>
        <w:tc>
          <w:tcPr>
            <w:tcW w:w="2160" w:type="dxa"/>
            <w:tcBorders>
              <w:top w:val="single" w:sz="4" w:space="0" w:color="auto"/>
              <w:left w:val="single" w:sz="4" w:space="0" w:color="auto"/>
              <w:bottom w:val="single" w:sz="4" w:space="0" w:color="auto"/>
              <w:right w:val="single" w:sz="4" w:space="0" w:color="auto"/>
            </w:tcBorders>
          </w:tcPr>
          <w:p w14:paraId="4B92A2BB" w14:textId="77777777" w:rsidR="004F193D" w:rsidRPr="004F61AA" w:rsidRDefault="004F193D" w:rsidP="002A3A47">
            <w:pPr>
              <w:keepNext/>
              <w:keepLines/>
              <w:suppressAutoHyphens w:val="0"/>
              <w:overflowPunct/>
              <w:autoSpaceDE/>
              <w:ind w:right="-108"/>
              <w:jc w:val="both"/>
              <w:textAlignment w:val="auto"/>
              <w:rPr>
                <w:sz w:val="22"/>
                <w:szCs w:val="22"/>
                <w:lang w:eastAsia="hu-HU"/>
              </w:rPr>
            </w:pPr>
          </w:p>
        </w:tc>
        <w:tc>
          <w:tcPr>
            <w:tcW w:w="8892" w:type="dxa"/>
            <w:tcBorders>
              <w:top w:val="single" w:sz="4" w:space="0" w:color="auto"/>
              <w:left w:val="single" w:sz="4" w:space="0" w:color="auto"/>
              <w:bottom w:val="single" w:sz="4" w:space="0" w:color="auto"/>
              <w:right w:val="single" w:sz="4" w:space="0" w:color="auto"/>
            </w:tcBorders>
          </w:tcPr>
          <w:p w14:paraId="5379AFA8" w14:textId="77777777" w:rsidR="004F193D" w:rsidRPr="004F61AA" w:rsidRDefault="004F193D" w:rsidP="004F193D">
            <w:pPr>
              <w:widowControl w:val="0"/>
              <w:suppressAutoHyphens w:val="0"/>
              <w:overflowPunct/>
              <w:autoSpaceDN w:val="0"/>
              <w:adjustRightInd w:val="0"/>
              <w:jc w:val="both"/>
              <w:textAlignment w:val="auto"/>
              <w:rPr>
                <w:sz w:val="22"/>
                <w:szCs w:val="22"/>
                <w:lang w:eastAsia="hu-HU"/>
              </w:rPr>
            </w:pPr>
            <w:r w:rsidRPr="004F61AA">
              <w:rPr>
                <w:sz w:val="22"/>
                <w:szCs w:val="22"/>
                <w:lang w:eastAsia="hu-HU"/>
              </w:rPr>
              <w:t>Az ajánlathoz csatolni kell az aláírási címpéldány/aláírás minta egyszerű másolatát, azon személyek vonatkozásában, akik az ajánlatban benyújtott dokumentumo(ka)t aláírták! Amennyiben az aláíró/szignáló személy a Ctv.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személy(ek)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p w14:paraId="7E54A40F" w14:textId="5DCC777C" w:rsidR="004F193D" w:rsidRPr="004F61AA" w:rsidRDefault="004F193D" w:rsidP="006E2D73">
            <w:pPr>
              <w:keepNext/>
              <w:keepLines/>
              <w:suppressAutoHyphens w:val="0"/>
              <w:overflowPunct/>
              <w:autoSpaceDE/>
              <w:ind w:right="150"/>
              <w:jc w:val="both"/>
              <w:textAlignment w:val="auto"/>
              <w:rPr>
                <w:sz w:val="22"/>
                <w:szCs w:val="22"/>
                <w:lang w:eastAsia="hu-HU"/>
              </w:rPr>
            </w:pPr>
          </w:p>
        </w:tc>
      </w:tr>
      <w:tr w:rsidR="002550EE" w:rsidRPr="004F61AA" w14:paraId="42ADE4B9" w14:textId="77777777" w:rsidTr="00F92C6B">
        <w:trPr>
          <w:trHeight w:val="1030"/>
          <w:tblHeader/>
          <w:jc w:val="center"/>
        </w:trPr>
        <w:tc>
          <w:tcPr>
            <w:tcW w:w="2160" w:type="dxa"/>
            <w:tcBorders>
              <w:top w:val="single" w:sz="4" w:space="0" w:color="auto"/>
              <w:left w:val="single" w:sz="4" w:space="0" w:color="auto"/>
              <w:bottom w:val="single" w:sz="4" w:space="0" w:color="auto"/>
              <w:right w:val="single" w:sz="4" w:space="0" w:color="auto"/>
            </w:tcBorders>
          </w:tcPr>
          <w:p w14:paraId="39A4413F" w14:textId="77777777" w:rsidR="004F193D" w:rsidRPr="004F61AA" w:rsidRDefault="004F193D" w:rsidP="002A3A47">
            <w:pPr>
              <w:keepNext/>
              <w:keepLines/>
              <w:suppressAutoHyphens w:val="0"/>
              <w:overflowPunct/>
              <w:autoSpaceDE/>
              <w:ind w:right="-108"/>
              <w:jc w:val="both"/>
              <w:textAlignment w:val="auto"/>
              <w:rPr>
                <w:sz w:val="22"/>
                <w:szCs w:val="22"/>
                <w:highlight w:val="yellow"/>
                <w:lang w:eastAsia="hu-HU"/>
              </w:rPr>
            </w:pPr>
          </w:p>
        </w:tc>
        <w:tc>
          <w:tcPr>
            <w:tcW w:w="8892" w:type="dxa"/>
            <w:tcBorders>
              <w:top w:val="single" w:sz="4" w:space="0" w:color="auto"/>
              <w:left w:val="single" w:sz="4" w:space="0" w:color="auto"/>
              <w:bottom w:val="single" w:sz="4" w:space="0" w:color="auto"/>
              <w:right w:val="single" w:sz="4" w:space="0" w:color="auto"/>
            </w:tcBorders>
          </w:tcPr>
          <w:p w14:paraId="6D67D045" w14:textId="77777777" w:rsidR="004F193D" w:rsidRPr="004F61AA" w:rsidRDefault="004F193D" w:rsidP="004F193D">
            <w:pPr>
              <w:widowControl w:val="0"/>
              <w:suppressAutoHyphens w:val="0"/>
              <w:overflowPunct/>
              <w:autoSpaceDN w:val="0"/>
              <w:adjustRightInd w:val="0"/>
              <w:jc w:val="both"/>
              <w:textAlignment w:val="auto"/>
              <w:rPr>
                <w:sz w:val="22"/>
                <w:szCs w:val="22"/>
                <w:lang w:eastAsia="hu-HU"/>
              </w:rPr>
            </w:pPr>
            <w:r w:rsidRPr="004F61AA">
              <w:rPr>
                <w:iCs/>
                <w:sz w:val="22"/>
                <w:szCs w:val="22"/>
                <w:lang w:eastAsia="hu-HU"/>
              </w:rPr>
              <w:t>A cégjegyzésre jogosult személy által aláírt felhatalmazás</w:t>
            </w:r>
            <w:r w:rsidRPr="004F61AA">
              <w:rPr>
                <w:sz w:val="22"/>
                <w:szCs w:val="22"/>
                <w:lang w:eastAsia="hu-HU"/>
              </w:rPr>
              <w:t>,</w:t>
            </w:r>
            <w:r w:rsidRPr="004F61AA">
              <w:rPr>
                <w:iCs/>
                <w:sz w:val="22"/>
                <w:szCs w:val="22"/>
                <w:lang w:eastAsia="hu-HU"/>
              </w:rPr>
              <w:t xml:space="preserve"> amennyiben az ajánlatot, illetve a szükséges nyilatkozatokat a cégjegyzésre jogosult képviselőjének felhatalmazása alapján más személy írja alá </w:t>
            </w:r>
            <w:r w:rsidRPr="004F61AA">
              <w:rPr>
                <w:i/>
                <w:iCs/>
                <w:sz w:val="22"/>
                <w:szCs w:val="22"/>
                <w:lang w:eastAsia="hu-HU"/>
              </w:rPr>
              <w:t>(adott esetben)</w:t>
            </w:r>
          </w:p>
        </w:tc>
      </w:tr>
    </w:tbl>
    <w:p w14:paraId="242C5836" w14:textId="77777777" w:rsidR="005E3085" w:rsidRPr="004F61AA" w:rsidRDefault="007963ED" w:rsidP="007E737C">
      <w:pPr>
        <w:keepNext/>
        <w:keepLines/>
        <w:suppressAutoHyphens w:val="0"/>
        <w:overflowPunct/>
        <w:autoSpaceDE/>
        <w:jc w:val="right"/>
        <w:textAlignment w:val="auto"/>
        <w:rPr>
          <w:i/>
          <w:sz w:val="22"/>
          <w:szCs w:val="22"/>
          <w:lang w:eastAsia="hu-HU"/>
        </w:rPr>
      </w:pPr>
      <w:r w:rsidRPr="004F61AA">
        <w:rPr>
          <w:sz w:val="22"/>
          <w:szCs w:val="22"/>
        </w:rPr>
        <w:br w:type="page"/>
      </w:r>
      <w:r w:rsidR="00236676" w:rsidRPr="004F61AA">
        <w:rPr>
          <w:i/>
          <w:sz w:val="22"/>
          <w:szCs w:val="22"/>
          <w:lang w:eastAsia="hu-HU"/>
        </w:rPr>
        <w:lastRenderedPageBreak/>
        <w:t>2</w:t>
      </w:r>
      <w:r w:rsidR="004F193D" w:rsidRPr="004F61AA">
        <w:rPr>
          <w:i/>
          <w:sz w:val="22"/>
          <w:szCs w:val="22"/>
          <w:lang w:eastAsia="hu-HU"/>
        </w:rPr>
        <w:t>.</w:t>
      </w:r>
      <w:r w:rsidR="00B6444B" w:rsidRPr="004F61AA">
        <w:rPr>
          <w:i/>
          <w:sz w:val="22"/>
          <w:szCs w:val="22"/>
          <w:lang w:eastAsia="hu-HU"/>
        </w:rPr>
        <w:t xml:space="preserve"> </w:t>
      </w:r>
      <w:r w:rsidR="005E3085" w:rsidRPr="004F61AA">
        <w:rPr>
          <w:i/>
          <w:sz w:val="22"/>
          <w:szCs w:val="22"/>
          <w:lang w:eastAsia="hu-HU"/>
        </w:rPr>
        <w:t>sz. melléklet</w:t>
      </w:r>
    </w:p>
    <w:p w14:paraId="5440E2A3" w14:textId="77777777" w:rsidR="00592E87" w:rsidRPr="004F61AA" w:rsidRDefault="00592E87" w:rsidP="00592E87">
      <w:pPr>
        <w:keepNext/>
        <w:keepLines/>
        <w:suppressAutoHyphens w:val="0"/>
        <w:overflowPunct/>
        <w:autoSpaceDE/>
        <w:jc w:val="center"/>
        <w:textAlignment w:val="auto"/>
        <w:outlineLvl w:val="1"/>
        <w:rPr>
          <w:b/>
          <w:bCs/>
          <w:iCs/>
          <w:caps/>
          <w:sz w:val="22"/>
          <w:szCs w:val="22"/>
          <w:lang w:eastAsia="en-US"/>
        </w:rPr>
      </w:pPr>
      <w:bookmarkStart w:id="1" w:name="_Toc317495276"/>
      <w:r w:rsidRPr="004F61AA">
        <w:rPr>
          <w:b/>
          <w:bCs/>
          <w:iCs/>
          <w:caps/>
          <w:sz w:val="22"/>
          <w:szCs w:val="22"/>
          <w:lang w:eastAsia="en-US"/>
        </w:rPr>
        <w:t>Felolvasólap</w:t>
      </w:r>
      <w:bookmarkEnd w:id="1"/>
    </w:p>
    <w:p w14:paraId="58436AF1" w14:textId="77777777" w:rsidR="00592E87" w:rsidRPr="004F61AA" w:rsidRDefault="00592E87" w:rsidP="00592E87">
      <w:pPr>
        <w:keepNext/>
        <w:keepLines/>
        <w:suppressAutoHyphens w:val="0"/>
        <w:overflowPunct/>
        <w:autoSpaceDE/>
        <w:jc w:val="both"/>
        <w:textAlignment w:val="auto"/>
        <w:rPr>
          <w:sz w:val="22"/>
          <w:szCs w:val="22"/>
          <w:lang w:eastAsia="hu-HU"/>
        </w:rPr>
      </w:pPr>
    </w:p>
    <w:p w14:paraId="2D6A96B0" w14:textId="77777777" w:rsidR="00592E87" w:rsidRPr="004F61AA" w:rsidRDefault="00592E87" w:rsidP="00592E87">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4F61AA" w14:paraId="2F1239D6" w14:textId="77777777" w:rsidTr="009B49C4">
        <w:trPr>
          <w:trHeight w:val="506"/>
        </w:trPr>
        <w:tc>
          <w:tcPr>
            <w:tcW w:w="3888" w:type="dxa"/>
            <w:shd w:val="clear" w:color="auto" w:fill="auto"/>
            <w:vAlign w:val="center"/>
          </w:tcPr>
          <w:p w14:paraId="6D23B06E" w14:textId="77777777" w:rsidR="00592E87" w:rsidRPr="004F61AA" w:rsidRDefault="00592E87" w:rsidP="00592E87">
            <w:pPr>
              <w:keepNext/>
              <w:keepLines/>
              <w:suppressAutoHyphens w:val="0"/>
              <w:overflowPunct/>
              <w:autoSpaceDE/>
              <w:textAlignment w:val="auto"/>
              <w:rPr>
                <w:sz w:val="22"/>
                <w:szCs w:val="22"/>
                <w:lang w:eastAsia="hu-HU"/>
              </w:rPr>
            </w:pPr>
            <w:r w:rsidRPr="004F61AA">
              <w:rPr>
                <w:sz w:val="22"/>
                <w:szCs w:val="22"/>
                <w:lang w:eastAsia="hu-HU"/>
              </w:rPr>
              <w:t>Ajánlattevő neve:</w:t>
            </w:r>
          </w:p>
        </w:tc>
        <w:tc>
          <w:tcPr>
            <w:tcW w:w="5400" w:type="dxa"/>
            <w:shd w:val="clear" w:color="auto" w:fill="auto"/>
            <w:vAlign w:val="center"/>
          </w:tcPr>
          <w:p w14:paraId="0D346BA4" w14:textId="77777777" w:rsidR="00592E87" w:rsidRPr="004F61AA" w:rsidRDefault="00592E87" w:rsidP="00592E87">
            <w:pPr>
              <w:keepNext/>
              <w:keepLines/>
              <w:suppressAutoHyphens w:val="0"/>
              <w:overflowPunct/>
              <w:autoSpaceDE/>
              <w:textAlignment w:val="auto"/>
              <w:rPr>
                <w:sz w:val="22"/>
                <w:szCs w:val="22"/>
                <w:lang w:eastAsia="hu-HU"/>
              </w:rPr>
            </w:pPr>
          </w:p>
        </w:tc>
      </w:tr>
      <w:tr w:rsidR="002550EE" w:rsidRPr="004F61AA" w14:paraId="5B7F9F67" w14:textId="77777777" w:rsidTr="009B49C4">
        <w:trPr>
          <w:trHeight w:val="506"/>
        </w:trPr>
        <w:tc>
          <w:tcPr>
            <w:tcW w:w="3888" w:type="dxa"/>
            <w:shd w:val="clear" w:color="auto" w:fill="auto"/>
            <w:vAlign w:val="center"/>
          </w:tcPr>
          <w:p w14:paraId="6941969D" w14:textId="77777777" w:rsidR="00592E87" w:rsidRPr="004F61AA" w:rsidRDefault="00592E87" w:rsidP="00592E87">
            <w:pPr>
              <w:keepNext/>
              <w:keepLines/>
              <w:suppressAutoHyphens w:val="0"/>
              <w:overflowPunct/>
              <w:autoSpaceDE/>
              <w:textAlignment w:val="auto"/>
              <w:rPr>
                <w:sz w:val="22"/>
                <w:szCs w:val="22"/>
                <w:lang w:eastAsia="hu-HU"/>
              </w:rPr>
            </w:pPr>
            <w:r w:rsidRPr="004F61AA">
              <w:rPr>
                <w:sz w:val="22"/>
                <w:szCs w:val="22"/>
                <w:lang w:eastAsia="hu-HU"/>
              </w:rPr>
              <w:t>Ajánlattevő lakcíme / székhelye:</w:t>
            </w:r>
          </w:p>
        </w:tc>
        <w:tc>
          <w:tcPr>
            <w:tcW w:w="5400" w:type="dxa"/>
            <w:shd w:val="clear" w:color="auto" w:fill="auto"/>
            <w:vAlign w:val="center"/>
          </w:tcPr>
          <w:p w14:paraId="143BF701" w14:textId="77777777" w:rsidR="00592E87" w:rsidRPr="004F61AA" w:rsidRDefault="00592E87" w:rsidP="00592E87">
            <w:pPr>
              <w:keepNext/>
              <w:keepLines/>
              <w:suppressAutoHyphens w:val="0"/>
              <w:overflowPunct/>
              <w:autoSpaceDE/>
              <w:textAlignment w:val="auto"/>
              <w:rPr>
                <w:sz w:val="22"/>
                <w:szCs w:val="22"/>
                <w:lang w:eastAsia="hu-HU"/>
              </w:rPr>
            </w:pPr>
          </w:p>
        </w:tc>
      </w:tr>
      <w:tr w:rsidR="002550EE" w:rsidRPr="004F61AA" w14:paraId="5E304863" w14:textId="77777777" w:rsidTr="009B49C4">
        <w:trPr>
          <w:trHeight w:val="506"/>
        </w:trPr>
        <w:tc>
          <w:tcPr>
            <w:tcW w:w="3888" w:type="dxa"/>
            <w:shd w:val="clear" w:color="auto" w:fill="auto"/>
            <w:vAlign w:val="center"/>
          </w:tcPr>
          <w:p w14:paraId="4A131B8B" w14:textId="77777777" w:rsidR="00592E87" w:rsidRPr="004F61AA" w:rsidRDefault="00592E87" w:rsidP="00592E87">
            <w:pPr>
              <w:keepNext/>
              <w:keepLines/>
              <w:suppressAutoHyphens w:val="0"/>
              <w:overflowPunct/>
              <w:autoSpaceDE/>
              <w:textAlignment w:val="auto"/>
              <w:rPr>
                <w:sz w:val="22"/>
                <w:szCs w:val="22"/>
                <w:lang w:eastAsia="hu-HU"/>
              </w:rPr>
            </w:pPr>
            <w:r w:rsidRPr="004F61AA">
              <w:rPr>
                <w:sz w:val="22"/>
                <w:szCs w:val="22"/>
                <w:lang w:eastAsia="hu-HU"/>
              </w:rPr>
              <w:t>Ajánlattevő levelezési címe:</w:t>
            </w:r>
          </w:p>
        </w:tc>
        <w:tc>
          <w:tcPr>
            <w:tcW w:w="5400" w:type="dxa"/>
            <w:shd w:val="clear" w:color="auto" w:fill="auto"/>
            <w:vAlign w:val="center"/>
          </w:tcPr>
          <w:p w14:paraId="5A147744" w14:textId="77777777" w:rsidR="00592E87" w:rsidRPr="004F61AA" w:rsidRDefault="00592E87" w:rsidP="00592E87">
            <w:pPr>
              <w:keepNext/>
              <w:keepLines/>
              <w:suppressAutoHyphens w:val="0"/>
              <w:overflowPunct/>
              <w:autoSpaceDE/>
              <w:textAlignment w:val="auto"/>
              <w:rPr>
                <w:sz w:val="22"/>
                <w:szCs w:val="22"/>
                <w:lang w:eastAsia="hu-HU"/>
              </w:rPr>
            </w:pPr>
          </w:p>
        </w:tc>
      </w:tr>
      <w:tr w:rsidR="002550EE" w:rsidRPr="004F61AA" w14:paraId="36581719" w14:textId="77777777" w:rsidTr="009B49C4">
        <w:trPr>
          <w:trHeight w:val="506"/>
        </w:trPr>
        <w:tc>
          <w:tcPr>
            <w:tcW w:w="3888" w:type="dxa"/>
            <w:shd w:val="clear" w:color="auto" w:fill="auto"/>
            <w:vAlign w:val="center"/>
          </w:tcPr>
          <w:p w14:paraId="7D55F240" w14:textId="77777777" w:rsidR="00592E87" w:rsidRPr="004F61AA" w:rsidRDefault="00592E87" w:rsidP="00592E87">
            <w:pPr>
              <w:keepNext/>
              <w:keepLines/>
              <w:suppressAutoHyphens w:val="0"/>
              <w:overflowPunct/>
              <w:autoSpaceDE/>
              <w:textAlignment w:val="auto"/>
              <w:rPr>
                <w:sz w:val="22"/>
                <w:szCs w:val="22"/>
                <w:lang w:eastAsia="hu-HU"/>
              </w:rPr>
            </w:pPr>
            <w:r w:rsidRPr="004F61AA">
              <w:rPr>
                <w:sz w:val="22"/>
                <w:szCs w:val="22"/>
                <w:lang w:eastAsia="hu-HU"/>
              </w:rPr>
              <w:t>Ajánlattevő telefonszáma:</w:t>
            </w:r>
          </w:p>
        </w:tc>
        <w:tc>
          <w:tcPr>
            <w:tcW w:w="5400" w:type="dxa"/>
            <w:shd w:val="clear" w:color="auto" w:fill="auto"/>
            <w:vAlign w:val="center"/>
          </w:tcPr>
          <w:p w14:paraId="653B7DDB" w14:textId="77777777" w:rsidR="00592E87" w:rsidRPr="004F61AA" w:rsidRDefault="00592E87" w:rsidP="00592E87">
            <w:pPr>
              <w:keepNext/>
              <w:keepLines/>
              <w:suppressAutoHyphens w:val="0"/>
              <w:overflowPunct/>
              <w:autoSpaceDE/>
              <w:textAlignment w:val="auto"/>
              <w:rPr>
                <w:sz w:val="22"/>
                <w:szCs w:val="22"/>
                <w:lang w:eastAsia="hu-HU"/>
              </w:rPr>
            </w:pPr>
          </w:p>
        </w:tc>
      </w:tr>
      <w:tr w:rsidR="002550EE" w:rsidRPr="004F61AA" w14:paraId="44A298F8" w14:textId="77777777" w:rsidTr="009B49C4">
        <w:trPr>
          <w:trHeight w:val="506"/>
        </w:trPr>
        <w:tc>
          <w:tcPr>
            <w:tcW w:w="3888" w:type="dxa"/>
            <w:shd w:val="clear" w:color="auto" w:fill="auto"/>
            <w:vAlign w:val="center"/>
          </w:tcPr>
          <w:p w14:paraId="6C7ADA12" w14:textId="77777777" w:rsidR="00592E87" w:rsidRPr="004F61AA" w:rsidRDefault="00592E87" w:rsidP="00592E87">
            <w:pPr>
              <w:keepNext/>
              <w:keepLines/>
              <w:suppressAutoHyphens w:val="0"/>
              <w:overflowPunct/>
              <w:autoSpaceDE/>
              <w:textAlignment w:val="auto"/>
              <w:rPr>
                <w:sz w:val="22"/>
                <w:szCs w:val="22"/>
                <w:lang w:eastAsia="hu-HU"/>
              </w:rPr>
            </w:pPr>
            <w:r w:rsidRPr="004F61AA">
              <w:rPr>
                <w:sz w:val="22"/>
                <w:szCs w:val="22"/>
                <w:lang w:eastAsia="hu-HU"/>
              </w:rPr>
              <w:t>Ajánlattevő telefaxszáma:</w:t>
            </w:r>
          </w:p>
        </w:tc>
        <w:tc>
          <w:tcPr>
            <w:tcW w:w="5400" w:type="dxa"/>
            <w:shd w:val="clear" w:color="auto" w:fill="auto"/>
            <w:vAlign w:val="center"/>
          </w:tcPr>
          <w:p w14:paraId="400CC306" w14:textId="77777777" w:rsidR="00592E87" w:rsidRPr="004F61AA" w:rsidRDefault="00592E87" w:rsidP="00592E87">
            <w:pPr>
              <w:keepNext/>
              <w:keepLines/>
              <w:suppressAutoHyphens w:val="0"/>
              <w:overflowPunct/>
              <w:autoSpaceDE/>
              <w:textAlignment w:val="auto"/>
              <w:rPr>
                <w:sz w:val="22"/>
                <w:szCs w:val="22"/>
                <w:lang w:eastAsia="hu-HU"/>
              </w:rPr>
            </w:pPr>
          </w:p>
        </w:tc>
      </w:tr>
      <w:tr w:rsidR="002550EE" w:rsidRPr="004F61AA" w14:paraId="3E353BF8" w14:textId="77777777" w:rsidTr="009B49C4">
        <w:trPr>
          <w:trHeight w:val="506"/>
        </w:trPr>
        <w:tc>
          <w:tcPr>
            <w:tcW w:w="3888" w:type="dxa"/>
            <w:shd w:val="clear" w:color="auto" w:fill="auto"/>
            <w:vAlign w:val="center"/>
          </w:tcPr>
          <w:p w14:paraId="2CD32921" w14:textId="77777777" w:rsidR="00592E87" w:rsidRPr="004F61AA" w:rsidRDefault="00592E87" w:rsidP="00592E87">
            <w:pPr>
              <w:keepNext/>
              <w:keepLines/>
              <w:suppressAutoHyphens w:val="0"/>
              <w:overflowPunct/>
              <w:autoSpaceDE/>
              <w:textAlignment w:val="auto"/>
              <w:rPr>
                <w:sz w:val="22"/>
                <w:szCs w:val="22"/>
                <w:lang w:eastAsia="hu-HU"/>
              </w:rPr>
            </w:pPr>
            <w:r w:rsidRPr="004F61AA">
              <w:rPr>
                <w:sz w:val="22"/>
                <w:szCs w:val="22"/>
                <w:lang w:eastAsia="hu-HU"/>
              </w:rPr>
              <w:t>Ajánlattevő kapcsolattartójának neve:</w:t>
            </w:r>
          </w:p>
        </w:tc>
        <w:tc>
          <w:tcPr>
            <w:tcW w:w="5400" w:type="dxa"/>
            <w:shd w:val="clear" w:color="auto" w:fill="auto"/>
            <w:vAlign w:val="center"/>
          </w:tcPr>
          <w:p w14:paraId="3BDD91F5" w14:textId="77777777" w:rsidR="00592E87" w:rsidRPr="004F61AA" w:rsidRDefault="00592E87" w:rsidP="00592E87">
            <w:pPr>
              <w:keepNext/>
              <w:keepLines/>
              <w:suppressAutoHyphens w:val="0"/>
              <w:overflowPunct/>
              <w:autoSpaceDE/>
              <w:textAlignment w:val="auto"/>
              <w:rPr>
                <w:sz w:val="22"/>
                <w:szCs w:val="22"/>
                <w:lang w:eastAsia="hu-HU"/>
              </w:rPr>
            </w:pPr>
          </w:p>
        </w:tc>
      </w:tr>
      <w:tr w:rsidR="002550EE" w:rsidRPr="004F61AA" w14:paraId="6C1C5BBF" w14:textId="77777777" w:rsidTr="009B49C4">
        <w:trPr>
          <w:trHeight w:val="506"/>
        </w:trPr>
        <w:tc>
          <w:tcPr>
            <w:tcW w:w="3888" w:type="dxa"/>
            <w:shd w:val="clear" w:color="auto" w:fill="auto"/>
            <w:vAlign w:val="center"/>
          </w:tcPr>
          <w:p w14:paraId="1B4A7C60" w14:textId="77777777" w:rsidR="00592E87" w:rsidRPr="004F61AA" w:rsidRDefault="00592E87" w:rsidP="00592E87">
            <w:pPr>
              <w:keepNext/>
              <w:keepLines/>
              <w:suppressAutoHyphens w:val="0"/>
              <w:overflowPunct/>
              <w:autoSpaceDE/>
              <w:textAlignment w:val="auto"/>
              <w:rPr>
                <w:sz w:val="22"/>
                <w:szCs w:val="22"/>
                <w:lang w:eastAsia="hu-HU"/>
              </w:rPr>
            </w:pPr>
            <w:r w:rsidRPr="004F61AA">
              <w:rPr>
                <w:sz w:val="22"/>
                <w:szCs w:val="22"/>
                <w:lang w:eastAsia="hu-HU"/>
              </w:rPr>
              <w:t>Ajánlattevő kapcsolattartójának telefonszáma:</w:t>
            </w:r>
          </w:p>
        </w:tc>
        <w:tc>
          <w:tcPr>
            <w:tcW w:w="5400" w:type="dxa"/>
            <w:shd w:val="clear" w:color="auto" w:fill="auto"/>
            <w:vAlign w:val="center"/>
          </w:tcPr>
          <w:p w14:paraId="13923C34" w14:textId="77777777" w:rsidR="00592E87" w:rsidRPr="004F61AA" w:rsidRDefault="00592E87" w:rsidP="00592E87">
            <w:pPr>
              <w:keepNext/>
              <w:keepLines/>
              <w:suppressAutoHyphens w:val="0"/>
              <w:overflowPunct/>
              <w:autoSpaceDE/>
              <w:textAlignment w:val="auto"/>
              <w:rPr>
                <w:sz w:val="22"/>
                <w:szCs w:val="22"/>
                <w:lang w:eastAsia="hu-HU"/>
              </w:rPr>
            </w:pPr>
          </w:p>
        </w:tc>
      </w:tr>
      <w:tr w:rsidR="002550EE" w:rsidRPr="004F61AA" w14:paraId="3D7C8E38" w14:textId="77777777" w:rsidTr="009B49C4">
        <w:trPr>
          <w:trHeight w:val="506"/>
        </w:trPr>
        <w:tc>
          <w:tcPr>
            <w:tcW w:w="3888" w:type="dxa"/>
            <w:shd w:val="clear" w:color="auto" w:fill="auto"/>
            <w:vAlign w:val="center"/>
          </w:tcPr>
          <w:p w14:paraId="16F8ABD2" w14:textId="77777777" w:rsidR="00592E87" w:rsidRPr="004F61AA" w:rsidRDefault="00592E87" w:rsidP="00592E87">
            <w:pPr>
              <w:keepNext/>
              <w:keepLines/>
              <w:suppressAutoHyphens w:val="0"/>
              <w:overflowPunct/>
              <w:autoSpaceDE/>
              <w:textAlignment w:val="auto"/>
              <w:rPr>
                <w:sz w:val="22"/>
                <w:szCs w:val="22"/>
                <w:lang w:eastAsia="hu-HU"/>
              </w:rPr>
            </w:pPr>
            <w:r w:rsidRPr="004F61AA">
              <w:rPr>
                <w:sz w:val="22"/>
                <w:szCs w:val="22"/>
                <w:lang w:eastAsia="hu-HU"/>
              </w:rPr>
              <w:t>Ajánlattevő kapcsolattartójának telefaxszáma:</w:t>
            </w:r>
          </w:p>
        </w:tc>
        <w:tc>
          <w:tcPr>
            <w:tcW w:w="5400" w:type="dxa"/>
            <w:shd w:val="clear" w:color="auto" w:fill="auto"/>
            <w:vAlign w:val="center"/>
          </w:tcPr>
          <w:p w14:paraId="5CE44D76" w14:textId="77777777" w:rsidR="00592E87" w:rsidRPr="004F61AA" w:rsidRDefault="00592E87" w:rsidP="00592E87">
            <w:pPr>
              <w:keepNext/>
              <w:keepLines/>
              <w:suppressAutoHyphens w:val="0"/>
              <w:overflowPunct/>
              <w:autoSpaceDE/>
              <w:textAlignment w:val="auto"/>
              <w:rPr>
                <w:sz w:val="22"/>
                <w:szCs w:val="22"/>
                <w:lang w:eastAsia="hu-HU"/>
              </w:rPr>
            </w:pPr>
          </w:p>
        </w:tc>
      </w:tr>
      <w:tr w:rsidR="00592E87" w:rsidRPr="004F61AA" w14:paraId="59E87DFF" w14:textId="77777777" w:rsidTr="009B49C4">
        <w:trPr>
          <w:trHeight w:val="506"/>
        </w:trPr>
        <w:tc>
          <w:tcPr>
            <w:tcW w:w="3888" w:type="dxa"/>
            <w:shd w:val="clear" w:color="auto" w:fill="auto"/>
            <w:vAlign w:val="center"/>
          </w:tcPr>
          <w:p w14:paraId="6E68D8D3" w14:textId="77777777" w:rsidR="00592E87" w:rsidRPr="004F61AA" w:rsidRDefault="00592E87" w:rsidP="00592E87">
            <w:pPr>
              <w:keepNext/>
              <w:keepLines/>
              <w:suppressAutoHyphens w:val="0"/>
              <w:overflowPunct/>
              <w:autoSpaceDE/>
              <w:textAlignment w:val="auto"/>
              <w:rPr>
                <w:sz w:val="22"/>
                <w:szCs w:val="22"/>
                <w:lang w:eastAsia="hu-HU"/>
              </w:rPr>
            </w:pPr>
            <w:r w:rsidRPr="004F61AA">
              <w:rPr>
                <w:sz w:val="22"/>
                <w:szCs w:val="22"/>
                <w:lang w:eastAsia="hu-HU"/>
              </w:rPr>
              <w:t>Ajánlattevő kapcsolattartójának e-mail címe:</w:t>
            </w:r>
          </w:p>
        </w:tc>
        <w:tc>
          <w:tcPr>
            <w:tcW w:w="5400" w:type="dxa"/>
            <w:shd w:val="clear" w:color="auto" w:fill="auto"/>
            <w:vAlign w:val="center"/>
          </w:tcPr>
          <w:p w14:paraId="475318BA" w14:textId="77777777" w:rsidR="00592E87" w:rsidRPr="004F61AA" w:rsidRDefault="00592E87" w:rsidP="00592E87">
            <w:pPr>
              <w:keepNext/>
              <w:keepLines/>
              <w:suppressAutoHyphens w:val="0"/>
              <w:overflowPunct/>
              <w:autoSpaceDE/>
              <w:textAlignment w:val="auto"/>
              <w:rPr>
                <w:sz w:val="22"/>
                <w:szCs w:val="22"/>
                <w:lang w:eastAsia="hu-HU"/>
              </w:rPr>
            </w:pPr>
          </w:p>
        </w:tc>
      </w:tr>
    </w:tbl>
    <w:p w14:paraId="47368517" w14:textId="77777777" w:rsidR="00592E87" w:rsidRPr="004F61AA" w:rsidRDefault="00592E87" w:rsidP="00592E87">
      <w:pPr>
        <w:keepNext/>
        <w:keepLines/>
        <w:suppressAutoHyphens w:val="0"/>
        <w:overflowPunct/>
        <w:autoSpaceDE/>
        <w:jc w:val="both"/>
        <w:textAlignment w:val="auto"/>
        <w:rPr>
          <w:sz w:val="22"/>
          <w:szCs w:val="22"/>
          <w:lang w:eastAsia="hu-HU"/>
        </w:rPr>
      </w:pPr>
    </w:p>
    <w:p w14:paraId="119C9AF3" w14:textId="77777777" w:rsidR="00592E87" w:rsidRPr="004F61AA" w:rsidRDefault="00592E87" w:rsidP="00592E87">
      <w:pPr>
        <w:keepNext/>
        <w:keepLines/>
        <w:suppressAutoHyphens w:val="0"/>
        <w:overflowPunct/>
        <w:autoSpaceDE/>
        <w:jc w:val="both"/>
        <w:textAlignment w:val="auto"/>
        <w:rPr>
          <w:sz w:val="22"/>
          <w:szCs w:val="22"/>
          <w:lang w:eastAsia="hu-HU"/>
        </w:rPr>
      </w:pPr>
    </w:p>
    <w:p w14:paraId="3FF11CB7" w14:textId="77777777" w:rsidR="00592E87" w:rsidRPr="004F61AA" w:rsidRDefault="00592E87" w:rsidP="00592E87">
      <w:pPr>
        <w:suppressAutoHyphens w:val="0"/>
        <w:overflowPunct/>
        <w:autoSpaceDE/>
        <w:jc w:val="both"/>
        <w:textAlignment w:val="auto"/>
        <w:rPr>
          <w:sz w:val="22"/>
          <w:szCs w:val="22"/>
          <w:lang w:eastAsia="hu-HU"/>
        </w:rPr>
      </w:pPr>
      <w:r w:rsidRPr="004F61AA">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4F61AA" w14:paraId="2CD68573" w14:textId="77777777" w:rsidTr="009B49C4">
        <w:trPr>
          <w:trHeight w:val="506"/>
        </w:trPr>
        <w:tc>
          <w:tcPr>
            <w:tcW w:w="3888" w:type="dxa"/>
            <w:shd w:val="clear" w:color="auto" w:fill="auto"/>
            <w:vAlign w:val="center"/>
          </w:tcPr>
          <w:p w14:paraId="1FE77A6A" w14:textId="77777777" w:rsidR="00592E87" w:rsidRPr="004F61AA" w:rsidRDefault="00592E87" w:rsidP="00592E87">
            <w:pPr>
              <w:suppressAutoHyphens w:val="0"/>
              <w:overflowPunct/>
              <w:autoSpaceDE/>
              <w:textAlignment w:val="auto"/>
              <w:rPr>
                <w:sz w:val="22"/>
                <w:szCs w:val="22"/>
                <w:lang w:eastAsia="hu-HU"/>
              </w:rPr>
            </w:pPr>
            <w:r w:rsidRPr="004F61AA">
              <w:rPr>
                <w:sz w:val="22"/>
                <w:szCs w:val="22"/>
                <w:lang w:eastAsia="hu-HU"/>
              </w:rPr>
              <w:t>Közös ajánlattevők képviselőjének (konzorciumvezető) neve:</w:t>
            </w:r>
          </w:p>
        </w:tc>
        <w:tc>
          <w:tcPr>
            <w:tcW w:w="5400" w:type="dxa"/>
            <w:shd w:val="clear" w:color="auto" w:fill="auto"/>
            <w:vAlign w:val="center"/>
          </w:tcPr>
          <w:p w14:paraId="0E4FF77F" w14:textId="77777777" w:rsidR="00592E87" w:rsidRPr="004F61AA" w:rsidRDefault="00592E87" w:rsidP="00592E87">
            <w:pPr>
              <w:suppressAutoHyphens w:val="0"/>
              <w:overflowPunct/>
              <w:autoSpaceDE/>
              <w:textAlignment w:val="auto"/>
              <w:rPr>
                <w:sz w:val="22"/>
                <w:szCs w:val="22"/>
                <w:lang w:eastAsia="hu-HU"/>
              </w:rPr>
            </w:pPr>
          </w:p>
        </w:tc>
      </w:tr>
      <w:tr w:rsidR="002550EE" w:rsidRPr="004F61AA" w14:paraId="6F753CD0" w14:textId="77777777" w:rsidTr="009B49C4">
        <w:trPr>
          <w:trHeight w:val="506"/>
        </w:trPr>
        <w:tc>
          <w:tcPr>
            <w:tcW w:w="3888" w:type="dxa"/>
            <w:shd w:val="clear" w:color="auto" w:fill="auto"/>
            <w:vAlign w:val="center"/>
          </w:tcPr>
          <w:p w14:paraId="3CCA5D1A" w14:textId="77777777" w:rsidR="00592E87" w:rsidRPr="004F61AA" w:rsidRDefault="00592E87" w:rsidP="00592E87">
            <w:pPr>
              <w:suppressAutoHyphens w:val="0"/>
              <w:overflowPunct/>
              <w:autoSpaceDE/>
              <w:textAlignment w:val="auto"/>
              <w:rPr>
                <w:sz w:val="22"/>
                <w:szCs w:val="22"/>
                <w:lang w:eastAsia="hu-HU"/>
              </w:rPr>
            </w:pPr>
            <w:r w:rsidRPr="004F61AA">
              <w:rPr>
                <w:sz w:val="22"/>
                <w:szCs w:val="22"/>
                <w:lang w:eastAsia="hu-HU"/>
              </w:rPr>
              <w:t>Közös ajánlattevők képviselőjének (konzorciumvezető) lakcíme / székhelye:</w:t>
            </w:r>
          </w:p>
        </w:tc>
        <w:tc>
          <w:tcPr>
            <w:tcW w:w="5400" w:type="dxa"/>
            <w:shd w:val="clear" w:color="auto" w:fill="auto"/>
            <w:vAlign w:val="center"/>
          </w:tcPr>
          <w:p w14:paraId="3A627D7F" w14:textId="77777777" w:rsidR="00592E87" w:rsidRPr="004F61AA" w:rsidRDefault="00592E87" w:rsidP="00592E87">
            <w:pPr>
              <w:suppressAutoHyphens w:val="0"/>
              <w:overflowPunct/>
              <w:autoSpaceDE/>
              <w:textAlignment w:val="auto"/>
              <w:rPr>
                <w:sz w:val="22"/>
                <w:szCs w:val="22"/>
                <w:lang w:eastAsia="hu-HU"/>
              </w:rPr>
            </w:pPr>
          </w:p>
        </w:tc>
      </w:tr>
      <w:tr w:rsidR="002550EE" w:rsidRPr="004F61AA" w14:paraId="3AC4AC1B" w14:textId="77777777" w:rsidTr="009B49C4">
        <w:trPr>
          <w:trHeight w:val="506"/>
        </w:trPr>
        <w:tc>
          <w:tcPr>
            <w:tcW w:w="3888" w:type="dxa"/>
            <w:shd w:val="clear" w:color="auto" w:fill="auto"/>
            <w:vAlign w:val="center"/>
          </w:tcPr>
          <w:p w14:paraId="7FAAE2EE" w14:textId="77777777" w:rsidR="00592E87" w:rsidRPr="004F61AA" w:rsidRDefault="00592E87" w:rsidP="00592E87">
            <w:pPr>
              <w:suppressAutoHyphens w:val="0"/>
              <w:overflowPunct/>
              <w:autoSpaceDE/>
              <w:textAlignment w:val="auto"/>
              <w:rPr>
                <w:sz w:val="22"/>
                <w:szCs w:val="22"/>
                <w:lang w:eastAsia="hu-HU"/>
              </w:rPr>
            </w:pPr>
            <w:r w:rsidRPr="004F61AA">
              <w:rPr>
                <w:sz w:val="22"/>
                <w:szCs w:val="22"/>
                <w:lang w:eastAsia="hu-HU"/>
              </w:rPr>
              <w:t>Közös ajánlattevők képviselőjének (konzorciumvezető) levelezési címe:</w:t>
            </w:r>
          </w:p>
        </w:tc>
        <w:tc>
          <w:tcPr>
            <w:tcW w:w="5400" w:type="dxa"/>
            <w:shd w:val="clear" w:color="auto" w:fill="auto"/>
            <w:vAlign w:val="center"/>
          </w:tcPr>
          <w:p w14:paraId="59D0CFE7" w14:textId="77777777" w:rsidR="00592E87" w:rsidRPr="004F61AA" w:rsidRDefault="00592E87" w:rsidP="00592E87">
            <w:pPr>
              <w:suppressAutoHyphens w:val="0"/>
              <w:overflowPunct/>
              <w:autoSpaceDE/>
              <w:textAlignment w:val="auto"/>
              <w:rPr>
                <w:sz w:val="22"/>
                <w:szCs w:val="22"/>
                <w:lang w:eastAsia="hu-HU"/>
              </w:rPr>
            </w:pPr>
          </w:p>
        </w:tc>
      </w:tr>
      <w:tr w:rsidR="002550EE" w:rsidRPr="004F61AA" w14:paraId="32AFC50A" w14:textId="77777777" w:rsidTr="009B49C4">
        <w:trPr>
          <w:trHeight w:val="506"/>
        </w:trPr>
        <w:tc>
          <w:tcPr>
            <w:tcW w:w="3888" w:type="dxa"/>
            <w:shd w:val="clear" w:color="auto" w:fill="auto"/>
            <w:vAlign w:val="center"/>
          </w:tcPr>
          <w:p w14:paraId="260B63D3" w14:textId="77777777" w:rsidR="00592E87" w:rsidRPr="004F61AA" w:rsidRDefault="00592E87" w:rsidP="00592E87">
            <w:pPr>
              <w:suppressAutoHyphens w:val="0"/>
              <w:overflowPunct/>
              <w:autoSpaceDE/>
              <w:textAlignment w:val="auto"/>
              <w:rPr>
                <w:sz w:val="22"/>
                <w:szCs w:val="22"/>
                <w:lang w:eastAsia="hu-HU"/>
              </w:rPr>
            </w:pPr>
            <w:r w:rsidRPr="004F61AA">
              <w:rPr>
                <w:sz w:val="22"/>
                <w:szCs w:val="22"/>
                <w:lang w:eastAsia="hu-HU"/>
              </w:rPr>
              <w:t>Közös ajánlattevők képviselőjének (konzorciumvezető) telefonszáma:</w:t>
            </w:r>
          </w:p>
        </w:tc>
        <w:tc>
          <w:tcPr>
            <w:tcW w:w="5400" w:type="dxa"/>
            <w:shd w:val="clear" w:color="auto" w:fill="auto"/>
            <w:vAlign w:val="center"/>
          </w:tcPr>
          <w:p w14:paraId="1E014B3A" w14:textId="77777777" w:rsidR="00592E87" w:rsidRPr="004F61AA" w:rsidRDefault="00592E87" w:rsidP="00592E87">
            <w:pPr>
              <w:suppressAutoHyphens w:val="0"/>
              <w:overflowPunct/>
              <w:autoSpaceDE/>
              <w:textAlignment w:val="auto"/>
              <w:rPr>
                <w:sz w:val="22"/>
                <w:szCs w:val="22"/>
                <w:lang w:eastAsia="hu-HU"/>
              </w:rPr>
            </w:pPr>
          </w:p>
        </w:tc>
      </w:tr>
      <w:tr w:rsidR="00592E87" w:rsidRPr="004F61AA" w14:paraId="2A04D7F9" w14:textId="77777777" w:rsidTr="009B49C4">
        <w:trPr>
          <w:trHeight w:val="506"/>
        </w:trPr>
        <w:tc>
          <w:tcPr>
            <w:tcW w:w="3888" w:type="dxa"/>
            <w:shd w:val="clear" w:color="auto" w:fill="auto"/>
            <w:vAlign w:val="center"/>
          </w:tcPr>
          <w:p w14:paraId="1C26E9BA" w14:textId="77777777" w:rsidR="00592E87" w:rsidRPr="004F61AA" w:rsidRDefault="00592E87" w:rsidP="00592E87">
            <w:pPr>
              <w:suppressAutoHyphens w:val="0"/>
              <w:overflowPunct/>
              <w:autoSpaceDE/>
              <w:textAlignment w:val="auto"/>
              <w:rPr>
                <w:sz w:val="22"/>
                <w:szCs w:val="22"/>
                <w:lang w:eastAsia="hu-HU"/>
              </w:rPr>
            </w:pPr>
            <w:r w:rsidRPr="004F61AA">
              <w:rPr>
                <w:sz w:val="22"/>
                <w:szCs w:val="22"/>
                <w:lang w:eastAsia="hu-HU"/>
              </w:rPr>
              <w:t>Közös ajánlattevők képviselőjének (konzorciumvezető) telefaxszáma:</w:t>
            </w:r>
          </w:p>
        </w:tc>
        <w:tc>
          <w:tcPr>
            <w:tcW w:w="5400" w:type="dxa"/>
            <w:shd w:val="clear" w:color="auto" w:fill="auto"/>
            <w:vAlign w:val="center"/>
          </w:tcPr>
          <w:p w14:paraId="1BE136ED" w14:textId="77777777" w:rsidR="00592E87" w:rsidRPr="004F61AA" w:rsidRDefault="00592E87" w:rsidP="00592E87">
            <w:pPr>
              <w:suppressAutoHyphens w:val="0"/>
              <w:overflowPunct/>
              <w:autoSpaceDE/>
              <w:textAlignment w:val="auto"/>
              <w:rPr>
                <w:sz w:val="22"/>
                <w:szCs w:val="22"/>
                <w:lang w:eastAsia="hu-HU"/>
              </w:rPr>
            </w:pPr>
          </w:p>
        </w:tc>
      </w:tr>
    </w:tbl>
    <w:p w14:paraId="16DE35F0" w14:textId="77777777" w:rsidR="00592E87" w:rsidRPr="004F61AA" w:rsidRDefault="00592E87" w:rsidP="00592E87">
      <w:pPr>
        <w:suppressAutoHyphens w:val="0"/>
        <w:overflowPunct/>
        <w:autoSpaceDE/>
        <w:jc w:val="both"/>
        <w:textAlignment w:val="auto"/>
        <w:rPr>
          <w:sz w:val="22"/>
          <w:szCs w:val="22"/>
          <w:lang w:eastAsia="hu-HU"/>
        </w:rPr>
      </w:pPr>
    </w:p>
    <w:p w14:paraId="65C800CB" w14:textId="77777777" w:rsidR="00592E87" w:rsidRPr="004F61AA" w:rsidRDefault="00592E87" w:rsidP="00592E87">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2550EE" w:rsidRPr="004F61AA" w14:paraId="5A5FFF19" w14:textId="77777777" w:rsidTr="009B49C4">
        <w:trPr>
          <w:trHeight w:val="464"/>
        </w:trPr>
        <w:tc>
          <w:tcPr>
            <w:tcW w:w="3888" w:type="dxa"/>
            <w:shd w:val="clear" w:color="auto" w:fill="auto"/>
            <w:vAlign w:val="center"/>
          </w:tcPr>
          <w:p w14:paraId="44D345F6" w14:textId="77777777" w:rsidR="00592E87" w:rsidRPr="004F61AA" w:rsidRDefault="00592E87" w:rsidP="00592E87">
            <w:pPr>
              <w:suppressAutoHyphens w:val="0"/>
              <w:overflowPunct/>
              <w:autoSpaceDE/>
              <w:textAlignment w:val="auto"/>
              <w:rPr>
                <w:sz w:val="22"/>
                <w:szCs w:val="22"/>
                <w:lang w:eastAsia="hu-HU"/>
              </w:rPr>
            </w:pPr>
            <w:r w:rsidRPr="004F61AA">
              <w:rPr>
                <w:sz w:val="22"/>
                <w:szCs w:val="22"/>
                <w:lang w:eastAsia="hu-HU"/>
              </w:rPr>
              <w:t>Közös ajánlattevő neve:</w:t>
            </w:r>
          </w:p>
        </w:tc>
        <w:tc>
          <w:tcPr>
            <w:tcW w:w="5400" w:type="dxa"/>
            <w:shd w:val="clear" w:color="auto" w:fill="auto"/>
            <w:vAlign w:val="center"/>
          </w:tcPr>
          <w:p w14:paraId="782FBC84" w14:textId="77777777" w:rsidR="00592E87" w:rsidRPr="004F61AA" w:rsidRDefault="00592E87" w:rsidP="00592E87">
            <w:pPr>
              <w:suppressAutoHyphens w:val="0"/>
              <w:overflowPunct/>
              <w:autoSpaceDE/>
              <w:textAlignment w:val="auto"/>
              <w:rPr>
                <w:sz w:val="22"/>
                <w:szCs w:val="22"/>
                <w:lang w:eastAsia="hu-HU"/>
              </w:rPr>
            </w:pPr>
          </w:p>
        </w:tc>
      </w:tr>
      <w:tr w:rsidR="002550EE" w:rsidRPr="004F61AA" w14:paraId="648DAB2F" w14:textId="77777777" w:rsidTr="009B49C4">
        <w:trPr>
          <w:trHeight w:val="464"/>
        </w:trPr>
        <w:tc>
          <w:tcPr>
            <w:tcW w:w="3888" w:type="dxa"/>
            <w:shd w:val="clear" w:color="auto" w:fill="auto"/>
            <w:vAlign w:val="center"/>
          </w:tcPr>
          <w:p w14:paraId="2FCA58B2" w14:textId="77777777" w:rsidR="00592E87" w:rsidRPr="004F61AA" w:rsidRDefault="00592E87" w:rsidP="00592E87">
            <w:pPr>
              <w:suppressAutoHyphens w:val="0"/>
              <w:overflowPunct/>
              <w:autoSpaceDE/>
              <w:textAlignment w:val="auto"/>
              <w:rPr>
                <w:sz w:val="22"/>
                <w:szCs w:val="22"/>
                <w:lang w:eastAsia="hu-HU"/>
              </w:rPr>
            </w:pPr>
            <w:r w:rsidRPr="004F61AA">
              <w:rPr>
                <w:sz w:val="22"/>
                <w:szCs w:val="22"/>
                <w:lang w:eastAsia="hu-HU"/>
              </w:rPr>
              <w:t>Közös ajánlattevő lakcíme / székhelye:</w:t>
            </w:r>
          </w:p>
        </w:tc>
        <w:tc>
          <w:tcPr>
            <w:tcW w:w="5400" w:type="dxa"/>
            <w:shd w:val="clear" w:color="auto" w:fill="auto"/>
            <w:vAlign w:val="center"/>
          </w:tcPr>
          <w:p w14:paraId="00B96CC0" w14:textId="77777777" w:rsidR="00592E87" w:rsidRPr="004F61AA" w:rsidRDefault="00592E87" w:rsidP="00592E87">
            <w:pPr>
              <w:suppressAutoHyphens w:val="0"/>
              <w:overflowPunct/>
              <w:autoSpaceDE/>
              <w:textAlignment w:val="auto"/>
              <w:rPr>
                <w:sz w:val="22"/>
                <w:szCs w:val="22"/>
                <w:lang w:eastAsia="hu-HU"/>
              </w:rPr>
            </w:pPr>
          </w:p>
        </w:tc>
      </w:tr>
      <w:tr w:rsidR="002550EE" w:rsidRPr="004F61AA" w14:paraId="611AE6C6" w14:textId="77777777" w:rsidTr="009B49C4">
        <w:trPr>
          <w:trHeight w:val="464"/>
        </w:trPr>
        <w:tc>
          <w:tcPr>
            <w:tcW w:w="3888" w:type="dxa"/>
            <w:shd w:val="clear" w:color="auto" w:fill="auto"/>
            <w:vAlign w:val="center"/>
          </w:tcPr>
          <w:p w14:paraId="29ED1513" w14:textId="77777777" w:rsidR="00592E87" w:rsidRPr="004F61AA" w:rsidRDefault="00592E87" w:rsidP="00592E87">
            <w:pPr>
              <w:suppressAutoHyphens w:val="0"/>
              <w:overflowPunct/>
              <w:autoSpaceDE/>
              <w:textAlignment w:val="auto"/>
              <w:rPr>
                <w:sz w:val="22"/>
                <w:szCs w:val="22"/>
                <w:lang w:eastAsia="hu-HU"/>
              </w:rPr>
            </w:pPr>
            <w:r w:rsidRPr="004F61AA">
              <w:rPr>
                <w:sz w:val="22"/>
                <w:szCs w:val="22"/>
                <w:lang w:eastAsia="hu-HU"/>
              </w:rPr>
              <w:t>Közös ajánlattevő levelezési címe:</w:t>
            </w:r>
          </w:p>
        </w:tc>
        <w:tc>
          <w:tcPr>
            <w:tcW w:w="5400" w:type="dxa"/>
            <w:shd w:val="clear" w:color="auto" w:fill="auto"/>
            <w:vAlign w:val="center"/>
          </w:tcPr>
          <w:p w14:paraId="074E4788" w14:textId="77777777" w:rsidR="00592E87" w:rsidRPr="004F61AA" w:rsidRDefault="00592E87" w:rsidP="00592E87">
            <w:pPr>
              <w:suppressAutoHyphens w:val="0"/>
              <w:overflowPunct/>
              <w:autoSpaceDE/>
              <w:textAlignment w:val="auto"/>
              <w:rPr>
                <w:sz w:val="22"/>
                <w:szCs w:val="22"/>
                <w:lang w:eastAsia="hu-HU"/>
              </w:rPr>
            </w:pPr>
          </w:p>
        </w:tc>
      </w:tr>
      <w:tr w:rsidR="002550EE" w:rsidRPr="004F61AA" w14:paraId="094EFDAC" w14:textId="77777777" w:rsidTr="009B49C4">
        <w:trPr>
          <w:trHeight w:val="464"/>
        </w:trPr>
        <w:tc>
          <w:tcPr>
            <w:tcW w:w="3888" w:type="dxa"/>
            <w:shd w:val="clear" w:color="auto" w:fill="auto"/>
            <w:vAlign w:val="center"/>
          </w:tcPr>
          <w:p w14:paraId="601426E0" w14:textId="77777777" w:rsidR="00592E87" w:rsidRPr="004F61AA" w:rsidRDefault="00592E87" w:rsidP="00592E87">
            <w:pPr>
              <w:suppressAutoHyphens w:val="0"/>
              <w:overflowPunct/>
              <w:autoSpaceDE/>
              <w:textAlignment w:val="auto"/>
              <w:rPr>
                <w:sz w:val="22"/>
                <w:szCs w:val="22"/>
                <w:lang w:eastAsia="hu-HU"/>
              </w:rPr>
            </w:pPr>
            <w:r w:rsidRPr="004F61AA">
              <w:rPr>
                <w:sz w:val="22"/>
                <w:szCs w:val="22"/>
                <w:lang w:eastAsia="hu-HU"/>
              </w:rPr>
              <w:t>Közös ajánlattevő telefonszáma:</w:t>
            </w:r>
          </w:p>
        </w:tc>
        <w:tc>
          <w:tcPr>
            <w:tcW w:w="5400" w:type="dxa"/>
            <w:shd w:val="clear" w:color="auto" w:fill="auto"/>
            <w:vAlign w:val="center"/>
          </w:tcPr>
          <w:p w14:paraId="00243D44" w14:textId="77777777" w:rsidR="00592E87" w:rsidRPr="004F61AA" w:rsidRDefault="00592E87" w:rsidP="00592E87">
            <w:pPr>
              <w:suppressAutoHyphens w:val="0"/>
              <w:overflowPunct/>
              <w:autoSpaceDE/>
              <w:textAlignment w:val="auto"/>
              <w:rPr>
                <w:sz w:val="22"/>
                <w:szCs w:val="22"/>
                <w:lang w:eastAsia="hu-HU"/>
              </w:rPr>
            </w:pPr>
          </w:p>
        </w:tc>
      </w:tr>
      <w:tr w:rsidR="00592E87" w:rsidRPr="004F61AA" w14:paraId="23611EAF" w14:textId="77777777" w:rsidTr="009B49C4">
        <w:trPr>
          <w:trHeight w:val="464"/>
        </w:trPr>
        <w:tc>
          <w:tcPr>
            <w:tcW w:w="3888" w:type="dxa"/>
            <w:shd w:val="clear" w:color="auto" w:fill="auto"/>
            <w:vAlign w:val="center"/>
          </w:tcPr>
          <w:p w14:paraId="36666A28" w14:textId="77777777" w:rsidR="00592E87" w:rsidRPr="004F61AA" w:rsidRDefault="00592E87" w:rsidP="00592E87">
            <w:pPr>
              <w:suppressAutoHyphens w:val="0"/>
              <w:overflowPunct/>
              <w:autoSpaceDE/>
              <w:textAlignment w:val="auto"/>
              <w:rPr>
                <w:sz w:val="22"/>
                <w:szCs w:val="22"/>
                <w:lang w:eastAsia="hu-HU"/>
              </w:rPr>
            </w:pPr>
            <w:r w:rsidRPr="004F61AA">
              <w:rPr>
                <w:sz w:val="22"/>
                <w:szCs w:val="22"/>
                <w:lang w:eastAsia="hu-HU"/>
              </w:rPr>
              <w:t>Közös ajánlattevő telefaxszáma:</w:t>
            </w:r>
          </w:p>
        </w:tc>
        <w:tc>
          <w:tcPr>
            <w:tcW w:w="5400" w:type="dxa"/>
            <w:shd w:val="clear" w:color="auto" w:fill="auto"/>
            <w:vAlign w:val="center"/>
          </w:tcPr>
          <w:p w14:paraId="12034B01" w14:textId="77777777" w:rsidR="00592E87" w:rsidRPr="004F61AA" w:rsidRDefault="00592E87" w:rsidP="00592E87">
            <w:pPr>
              <w:suppressAutoHyphens w:val="0"/>
              <w:overflowPunct/>
              <w:autoSpaceDE/>
              <w:textAlignment w:val="auto"/>
              <w:rPr>
                <w:sz w:val="22"/>
                <w:szCs w:val="22"/>
                <w:lang w:eastAsia="hu-HU"/>
              </w:rPr>
            </w:pPr>
          </w:p>
        </w:tc>
      </w:tr>
    </w:tbl>
    <w:p w14:paraId="5FE2F7B0" w14:textId="77777777" w:rsidR="00592E87" w:rsidRPr="004F61AA" w:rsidRDefault="00592E87" w:rsidP="00592E87">
      <w:pPr>
        <w:widowControl w:val="0"/>
        <w:suppressAutoHyphens w:val="0"/>
        <w:overflowPunct/>
        <w:autoSpaceDE/>
        <w:jc w:val="both"/>
        <w:textAlignment w:val="auto"/>
        <w:rPr>
          <w:b/>
          <w:sz w:val="22"/>
          <w:szCs w:val="22"/>
          <w:lang w:eastAsia="hu-HU"/>
        </w:rPr>
      </w:pPr>
    </w:p>
    <w:p w14:paraId="21450C28" w14:textId="77777777" w:rsidR="00592E87" w:rsidRPr="004F61AA" w:rsidRDefault="00592E87" w:rsidP="00592E87">
      <w:pPr>
        <w:suppressAutoHyphens w:val="0"/>
        <w:overflowPunct/>
        <w:autoSpaceDE/>
        <w:textAlignment w:val="auto"/>
        <w:rPr>
          <w:b/>
          <w:sz w:val="22"/>
          <w:szCs w:val="22"/>
          <w:lang w:eastAsia="hu-HU"/>
        </w:rPr>
      </w:pPr>
      <w:r w:rsidRPr="004F61AA">
        <w:rPr>
          <w:b/>
          <w:sz w:val="22"/>
          <w:szCs w:val="22"/>
          <w:lang w:eastAsia="hu-HU"/>
        </w:rPr>
        <w:br w:type="page"/>
      </w:r>
    </w:p>
    <w:p w14:paraId="70F01F9D" w14:textId="29DF0A48" w:rsidR="00592E87" w:rsidRDefault="00592E87" w:rsidP="00592E87">
      <w:pPr>
        <w:keepNext/>
        <w:keepLines/>
        <w:suppressAutoHyphens w:val="0"/>
        <w:overflowPunct/>
        <w:autoSpaceDE/>
        <w:jc w:val="both"/>
        <w:textAlignment w:val="auto"/>
        <w:rPr>
          <w:b/>
          <w:sz w:val="22"/>
          <w:szCs w:val="22"/>
          <w:lang w:eastAsia="hu-HU"/>
        </w:rPr>
      </w:pPr>
      <w:r w:rsidRPr="004F61AA">
        <w:rPr>
          <w:sz w:val="22"/>
          <w:szCs w:val="22"/>
          <w:lang w:eastAsia="hu-HU"/>
        </w:rPr>
        <w:lastRenderedPageBreak/>
        <w:t>A főbb, számszerűsíthető adat, amely az értékelési szempont alapján értékelésre kerül</w:t>
      </w:r>
      <w:r w:rsidRPr="004F61AA">
        <w:rPr>
          <w:b/>
          <w:sz w:val="22"/>
          <w:szCs w:val="22"/>
          <w:lang w:eastAsia="hu-HU"/>
        </w:rPr>
        <w:t>:</w:t>
      </w:r>
    </w:p>
    <w:p w14:paraId="6C9A3881" w14:textId="7376B096" w:rsidR="00967194" w:rsidRDefault="00967194" w:rsidP="00592E87">
      <w:pPr>
        <w:keepNext/>
        <w:keepLines/>
        <w:suppressAutoHyphens w:val="0"/>
        <w:overflowPunct/>
        <w:autoSpaceDE/>
        <w:jc w:val="both"/>
        <w:textAlignment w:val="auto"/>
        <w:rPr>
          <w:b/>
          <w:sz w:val="22"/>
          <w:szCs w:val="22"/>
          <w:lang w:eastAsia="hu-HU"/>
        </w:rPr>
      </w:pPr>
    </w:p>
    <w:tbl>
      <w:tblPr>
        <w:tblW w:w="11517" w:type="dxa"/>
        <w:tblInd w:w="-1281" w:type="dxa"/>
        <w:tblCellMar>
          <w:left w:w="70" w:type="dxa"/>
          <w:right w:w="70" w:type="dxa"/>
        </w:tblCellMar>
        <w:tblLook w:val="04A0" w:firstRow="1" w:lastRow="0" w:firstColumn="1" w:lastColumn="0" w:noHBand="0" w:noVBand="1"/>
      </w:tblPr>
      <w:tblGrid>
        <w:gridCol w:w="1446"/>
        <w:gridCol w:w="1987"/>
        <w:gridCol w:w="1716"/>
        <w:gridCol w:w="3662"/>
        <w:gridCol w:w="970"/>
        <w:gridCol w:w="1736"/>
      </w:tblGrid>
      <w:tr w:rsidR="008A6A81" w:rsidRPr="0068616B" w14:paraId="233C06F2" w14:textId="6D022369" w:rsidTr="008A6A81">
        <w:trPr>
          <w:trHeight w:val="1762"/>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3506D" w14:textId="77777777" w:rsidR="008A6A81" w:rsidRPr="0068616B" w:rsidRDefault="008A6A81" w:rsidP="008940AB">
            <w:pPr>
              <w:jc w:val="center"/>
              <w:rPr>
                <w:b/>
                <w:bCs/>
                <w:color w:val="000000"/>
                <w:szCs w:val="24"/>
                <w:lang w:eastAsia="hu-HU"/>
              </w:rPr>
            </w:pPr>
            <w:r w:rsidRPr="0068616B">
              <w:rPr>
                <w:b/>
                <w:bCs/>
                <w:color w:val="000000"/>
                <w:szCs w:val="24"/>
                <w:lang w:eastAsia="hu-HU"/>
              </w:rPr>
              <w:t>Létesítmény  állomás vagy</w:t>
            </w:r>
            <w:r w:rsidRPr="0068616B">
              <w:rPr>
                <w:b/>
                <w:bCs/>
                <w:color w:val="000000"/>
                <w:szCs w:val="24"/>
                <w:lang w:eastAsia="hu-HU"/>
              </w:rPr>
              <w:br/>
              <w:t>állomásköz</w:t>
            </w:r>
          </w:p>
        </w:tc>
        <w:tc>
          <w:tcPr>
            <w:tcW w:w="1987" w:type="dxa"/>
            <w:tcBorders>
              <w:top w:val="single" w:sz="4" w:space="0" w:color="auto"/>
              <w:left w:val="nil"/>
              <w:bottom w:val="single" w:sz="4" w:space="0" w:color="auto"/>
              <w:right w:val="single" w:sz="4" w:space="0" w:color="auto"/>
            </w:tcBorders>
            <w:shd w:val="clear" w:color="auto" w:fill="auto"/>
            <w:vAlign w:val="center"/>
            <w:hideMark/>
          </w:tcPr>
          <w:p w14:paraId="62114009" w14:textId="77777777" w:rsidR="008A6A81" w:rsidRPr="0068616B" w:rsidRDefault="008A6A81" w:rsidP="008940AB">
            <w:pPr>
              <w:jc w:val="center"/>
              <w:rPr>
                <w:b/>
                <w:bCs/>
                <w:color w:val="000000"/>
                <w:szCs w:val="24"/>
                <w:lang w:eastAsia="hu-HU"/>
              </w:rPr>
            </w:pPr>
            <w:r w:rsidRPr="0068616B">
              <w:rPr>
                <w:b/>
                <w:bCs/>
                <w:color w:val="000000"/>
                <w:szCs w:val="24"/>
                <w:lang w:eastAsia="hu-HU"/>
              </w:rPr>
              <w:t>Tevékenység helyének meghatározása</w:t>
            </w:r>
            <w:r w:rsidRPr="0068616B">
              <w:rPr>
                <w:b/>
                <w:bCs/>
                <w:color w:val="000000"/>
                <w:szCs w:val="24"/>
                <w:lang w:eastAsia="hu-HU"/>
              </w:rPr>
              <w:br/>
              <w:t>szelvény sz.,</w:t>
            </w:r>
            <w:r w:rsidRPr="0068616B">
              <w:rPr>
                <w:b/>
                <w:bCs/>
                <w:color w:val="000000"/>
                <w:szCs w:val="24"/>
                <w:lang w:eastAsia="hu-HU"/>
              </w:rPr>
              <w:br/>
              <w:t xml:space="preserve"> vagy sz. kitérő(k) köz.</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14:paraId="4AD27C53" w14:textId="77777777" w:rsidR="008A6A81" w:rsidRPr="0068616B" w:rsidRDefault="008A6A81" w:rsidP="008940AB">
            <w:pPr>
              <w:jc w:val="center"/>
              <w:rPr>
                <w:b/>
                <w:bCs/>
                <w:color w:val="000000"/>
                <w:szCs w:val="24"/>
                <w:lang w:eastAsia="hu-HU"/>
              </w:rPr>
            </w:pPr>
            <w:r w:rsidRPr="0068616B">
              <w:rPr>
                <w:b/>
                <w:bCs/>
                <w:color w:val="000000"/>
                <w:szCs w:val="24"/>
                <w:lang w:eastAsia="hu-HU"/>
              </w:rPr>
              <w:t>Feladatok</w:t>
            </w:r>
            <w:r w:rsidRPr="0068616B">
              <w:rPr>
                <w:b/>
                <w:bCs/>
                <w:color w:val="000000"/>
                <w:szCs w:val="24"/>
                <w:lang w:eastAsia="hu-HU"/>
              </w:rPr>
              <w:br/>
            </w:r>
            <w:r w:rsidRPr="0068616B">
              <w:rPr>
                <w:b/>
                <w:bCs/>
                <w:color w:val="000000"/>
                <w:szCs w:val="24"/>
                <w:lang w:eastAsia="hu-HU"/>
              </w:rPr>
              <w:br/>
              <w:t>(munka megnevezése)</w:t>
            </w:r>
          </w:p>
        </w:tc>
        <w:tc>
          <w:tcPr>
            <w:tcW w:w="3662" w:type="dxa"/>
            <w:tcBorders>
              <w:top w:val="single" w:sz="4" w:space="0" w:color="auto"/>
              <w:left w:val="nil"/>
              <w:bottom w:val="single" w:sz="4" w:space="0" w:color="auto"/>
              <w:right w:val="single" w:sz="4" w:space="0" w:color="auto"/>
            </w:tcBorders>
            <w:shd w:val="clear" w:color="auto" w:fill="auto"/>
            <w:vAlign w:val="center"/>
            <w:hideMark/>
          </w:tcPr>
          <w:p w14:paraId="07F85AF1" w14:textId="77777777" w:rsidR="008A6A81" w:rsidRPr="0068616B" w:rsidRDefault="008A6A81" w:rsidP="008940AB">
            <w:pPr>
              <w:jc w:val="center"/>
              <w:rPr>
                <w:b/>
                <w:bCs/>
                <w:color w:val="000000"/>
                <w:szCs w:val="24"/>
                <w:lang w:eastAsia="hu-HU"/>
              </w:rPr>
            </w:pPr>
            <w:r w:rsidRPr="0068616B">
              <w:rPr>
                <w:b/>
                <w:bCs/>
                <w:color w:val="000000"/>
                <w:szCs w:val="24"/>
                <w:lang w:eastAsia="hu-HU"/>
              </w:rPr>
              <w:t>A tevékenység valamennyi műszaki paraméterének megadása a költségek kialakításához</w:t>
            </w:r>
          </w:p>
        </w:tc>
        <w:tc>
          <w:tcPr>
            <w:tcW w:w="97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BF5E415" w14:textId="77777777" w:rsidR="008A6A81" w:rsidRPr="0068616B" w:rsidRDefault="008A6A81" w:rsidP="008940AB">
            <w:pPr>
              <w:jc w:val="center"/>
              <w:rPr>
                <w:b/>
                <w:bCs/>
                <w:color w:val="000000"/>
                <w:szCs w:val="24"/>
                <w:lang w:eastAsia="hu-HU"/>
              </w:rPr>
            </w:pPr>
            <w:r w:rsidRPr="0068616B">
              <w:rPr>
                <w:b/>
                <w:bCs/>
                <w:color w:val="000000"/>
                <w:szCs w:val="24"/>
                <w:lang w:eastAsia="hu-HU"/>
              </w:rPr>
              <w:t>Mennyiség</w:t>
            </w:r>
          </w:p>
        </w:tc>
        <w:tc>
          <w:tcPr>
            <w:tcW w:w="1736" w:type="dxa"/>
            <w:tcBorders>
              <w:top w:val="single" w:sz="4" w:space="0" w:color="auto"/>
              <w:left w:val="nil"/>
              <w:bottom w:val="single" w:sz="4" w:space="0" w:color="auto"/>
              <w:right w:val="single" w:sz="4" w:space="0" w:color="auto"/>
            </w:tcBorders>
          </w:tcPr>
          <w:p w14:paraId="604E41B2" w14:textId="77777777" w:rsidR="008A6A81" w:rsidRDefault="008A6A81" w:rsidP="008A6A81">
            <w:pPr>
              <w:jc w:val="center"/>
              <w:rPr>
                <w:b/>
                <w:bCs/>
                <w:color w:val="000000"/>
                <w:szCs w:val="24"/>
                <w:lang w:eastAsia="hu-HU"/>
              </w:rPr>
            </w:pPr>
          </w:p>
          <w:p w14:paraId="387A8149" w14:textId="77777777" w:rsidR="008A6A81" w:rsidRDefault="008A6A81" w:rsidP="008A6A81">
            <w:pPr>
              <w:jc w:val="center"/>
              <w:rPr>
                <w:b/>
                <w:bCs/>
                <w:color w:val="000000"/>
                <w:szCs w:val="24"/>
                <w:lang w:eastAsia="hu-HU"/>
              </w:rPr>
            </w:pPr>
          </w:p>
          <w:p w14:paraId="03BF9F3E" w14:textId="77777777" w:rsidR="008A6A81" w:rsidRDefault="008A6A81" w:rsidP="008A6A81">
            <w:pPr>
              <w:jc w:val="center"/>
              <w:rPr>
                <w:b/>
                <w:bCs/>
                <w:color w:val="000000"/>
                <w:szCs w:val="24"/>
                <w:lang w:eastAsia="hu-HU"/>
              </w:rPr>
            </w:pPr>
          </w:p>
          <w:p w14:paraId="4246FB25" w14:textId="77777777" w:rsidR="008A6A81" w:rsidRDefault="008A6A81" w:rsidP="008A6A81">
            <w:pPr>
              <w:jc w:val="center"/>
              <w:rPr>
                <w:b/>
                <w:bCs/>
                <w:color w:val="000000"/>
                <w:szCs w:val="24"/>
                <w:lang w:eastAsia="hu-HU"/>
              </w:rPr>
            </w:pPr>
            <w:r>
              <w:rPr>
                <w:b/>
                <w:bCs/>
                <w:color w:val="000000"/>
                <w:szCs w:val="24"/>
                <w:lang w:eastAsia="hu-HU"/>
              </w:rPr>
              <w:t>Ajánlati ár</w:t>
            </w:r>
          </w:p>
          <w:p w14:paraId="06155D52" w14:textId="72D3F9E4" w:rsidR="008A6A81" w:rsidRPr="0068616B" w:rsidRDefault="008A6A81" w:rsidP="008A6A81">
            <w:pPr>
              <w:jc w:val="center"/>
              <w:rPr>
                <w:b/>
                <w:bCs/>
                <w:color w:val="000000"/>
                <w:szCs w:val="24"/>
                <w:lang w:eastAsia="hu-HU"/>
              </w:rPr>
            </w:pPr>
            <w:r>
              <w:rPr>
                <w:b/>
                <w:bCs/>
                <w:color w:val="000000"/>
                <w:szCs w:val="24"/>
                <w:lang w:eastAsia="hu-HU"/>
              </w:rPr>
              <w:t>(nettó Ft+Áfa)</w:t>
            </w:r>
          </w:p>
        </w:tc>
      </w:tr>
      <w:tr w:rsidR="008A6A81" w:rsidRPr="0068616B" w14:paraId="0D551CE2" w14:textId="7CA9D519" w:rsidTr="008A6A81">
        <w:trPr>
          <w:trHeight w:val="1241"/>
        </w:trPr>
        <w:tc>
          <w:tcPr>
            <w:tcW w:w="1446" w:type="dxa"/>
            <w:tcBorders>
              <w:top w:val="nil"/>
              <w:left w:val="single" w:sz="4" w:space="0" w:color="auto"/>
              <w:bottom w:val="single" w:sz="4" w:space="0" w:color="auto"/>
              <w:right w:val="single" w:sz="4" w:space="0" w:color="auto"/>
            </w:tcBorders>
            <w:shd w:val="clear" w:color="auto" w:fill="auto"/>
            <w:vAlign w:val="center"/>
            <w:hideMark/>
          </w:tcPr>
          <w:p w14:paraId="50E33B91" w14:textId="77777777" w:rsidR="008A6A81" w:rsidRPr="0068616B" w:rsidRDefault="008A6A81" w:rsidP="008940AB">
            <w:pPr>
              <w:jc w:val="center"/>
              <w:rPr>
                <w:rFonts w:ascii="Arial" w:hAnsi="Arial" w:cs="Arial"/>
                <w:sz w:val="20"/>
                <w:lang w:eastAsia="hu-HU"/>
              </w:rPr>
            </w:pPr>
            <w:r w:rsidRPr="0068616B">
              <w:rPr>
                <w:rFonts w:ascii="Arial" w:hAnsi="Arial" w:cs="Arial"/>
                <w:sz w:val="20"/>
                <w:lang w:eastAsia="hu-HU"/>
              </w:rPr>
              <w:t>Szakály-Hőgyész - Kurd állomások között</w:t>
            </w:r>
          </w:p>
        </w:tc>
        <w:tc>
          <w:tcPr>
            <w:tcW w:w="1987" w:type="dxa"/>
            <w:tcBorders>
              <w:top w:val="nil"/>
              <w:left w:val="nil"/>
              <w:bottom w:val="single" w:sz="4" w:space="0" w:color="auto"/>
              <w:right w:val="single" w:sz="4" w:space="0" w:color="auto"/>
            </w:tcBorders>
            <w:shd w:val="clear" w:color="auto" w:fill="auto"/>
            <w:vAlign w:val="center"/>
            <w:hideMark/>
          </w:tcPr>
          <w:p w14:paraId="387118B8" w14:textId="77777777" w:rsidR="008A6A81" w:rsidRPr="0068616B" w:rsidRDefault="008A6A81" w:rsidP="008940AB">
            <w:pPr>
              <w:jc w:val="center"/>
              <w:rPr>
                <w:rFonts w:ascii="Arial" w:hAnsi="Arial" w:cs="Arial"/>
                <w:sz w:val="20"/>
                <w:lang w:eastAsia="hu-HU"/>
              </w:rPr>
            </w:pPr>
            <w:r w:rsidRPr="0068616B">
              <w:rPr>
                <w:rFonts w:ascii="Arial" w:hAnsi="Arial" w:cs="Arial"/>
                <w:sz w:val="20"/>
                <w:lang w:eastAsia="hu-HU"/>
              </w:rPr>
              <w:t>1356+60 - 1360+80 szelvények között bal oldalon</w:t>
            </w:r>
          </w:p>
        </w:tc>
        <w:tc>
          <w:tcPr>
            <w:tcW w:w="1716" w:type="dxa"/>
            <w:tcBorders>
              <w:top w:val="nil"/>
              <w:left w:val="nil"/>
              <w:bottom w:val="single" w:sz="4" w:space="0" w:color="auto"/>
              <w:right w:val="single" w:sz="4" w:space="0" w:color="auto"/>
            </w:tcBorders>
            <w:shd w:val="clear" w:color="000000" w:fill="FFFFFF"/>
            <w:vAlign w:val="center"/>
            <w:hideMark/>
          </w:tcPr>
          <w:p w14:paraId="65CE2C06" w14:textId="77777777" w:rsidR="008A6A81" w:rsidRPr="0068616B" w:rsidRDefault="008A6A81" w:rsidP="008940AB">
            <w:pPr>
              <w:jc w:val="center"/>
              <w:rPr>
                <w:rFonts w:ascii="Calibri" w:hAnsi="Calibri" w:cs="Calibri"/>
                <w:color w:val="000000"/>
                <w:lang w:eastAsia="hu-HU"/>
              </w:rPr>
            </w:pPr>
            <w:r w:rsidRPr="0068616B">
              <w:rPr>
                <w:rFonts w:ascii="Calibri" w:hAnsi="Calibri" w:cs="Calibri"/>
                <w:color w:val="000000"/>
                <w:lang w:eastAsia="hu-HU"/>
              </w:rPr>
              <w:t>Burkolatlan talpárok tisztítása sínen járó forgókotróval</w:t>
            </w:r>
          </w:p>
        </w:tc>
        <w:tc>
          <w:tcPr>
            <w:tcW w:w="3662" w:type="dxa"/>
            <w:tcBorders>
              <w:top w:val="single" w:sz="4" w:space="0" w:color="auto"/>
              <w:left w:val="nil"/>
              <w:bottom w:val="single" w:sz="4" w:space="0" w:color="auto"/>
              <w:right w:val="single" w:sz="4" w:space="0" w:color="auto"/>
            </w:tcBorders>
            <w:shd w:val="clear" w:color="000000" w:fill="FFFFFF"/>
            <w:vAlign w:val="center"/>
            <w:hideMark/>
          </w:tcPr>
          <w:p w14:paraId="317BD293" w14:textId="77777777" w:rsidR="008A6A81" w:rsidRPr="0068616B" w:rsidRDefault="008A6A81" w:rsidP="008940AB">
            <w:pPr>
              <w:rPr>
                <w:rFonts w:ascii="Calibri" w:hAnsi="Calibri" w:cs="Calibri"/>
                <w:color w:val="000000"/>
                <w:lang w:eastAsia="hu-HU"/>
              </w:rPr>
            </w:pPr>
            <w:r w:rsidRPr="0068616B">
              <w:rPr>
                <w:rFonts w:ascii="Calibri" w:hAnsi="Calibri" w:cs="Calibri"/>
                <w:color w:val="000000"/>
                <w:lang w:eastAsia="hu-HU"/>
              </w:rPr>
              <w:t xml:space="preserve">Burkolatlan árok tisztítása, </w:t>
            </w:r>
            <w:r w:rsidRPr="0068616B">
              <w:rPr>
                <w:rFonts w:ascii="Calibri" w:hAnsi="Calibri" w:cs="Calibri"/>
                <w:color w:val="000000"/>
                <w:lang w:eastAsia="hu-HU"/>
              </w:rPr>
              <w:br/>
              <w:t>a kitermelt anyag helyszíni elterítésével (kizárólag sínen járó forgókotróval végezhető)</w:t>
            </w:r>
          </w:p>
        </w:tc>
        <w:tc>
          <w:tcPr>
            <w:tcW w:w="970" w:type="dxa"/>
            <w:tcBorders>
              <w:top w:val="nil"/>
              <w:left w:val="nil"/>
              <w:bottom w:val="single" w:sz="4" w:space="0" w:color="auto"/>
              <w:right w:val="single" w:sz="4" w:space="0" w:color="auto"/>
            </w:tcBorders>
            <w:shd w:val="clear" w:color="000000" w:fill="FFFFFF"/>
            <w:noWrap/>
            <w:vAlign w:val="center"/>
            <w:hideMark/>
          </w:tcPr>
          <w:p w14:paraId="13505EE4" w14:textId="5857CB46" w:rsidR="008A6A81" w:rsidRPr="0068616B" w:rsidRDefault="008A6A81" w:rsidP="008940AB">
            <w:pPr>
              <w:jc w:val="center"/>
              <w:rPr>
                <w:rFonts w:ascii="Calibri" w:hAnsi="Calibri" w:cs="Calibri"/>
                <w:color w:val="000000"/>
                <w:lang w:eastAsia="hu-HU"/>
              </w:rPr>
            </w:pPr>
            <w:r w:rsidRPr="0068616B">
              <w:rPr>
                <w:rFonts w:ascii="Calibri" w:hAnsi="Calibri" w:cs="Calibri"/>
                <w:color w:val="000000"/>
                <w:lang w:eastAsia="hu-HU"/>
              </w:rPr>
              <w:t>420</w:t>
            </w:r>
            <w:r>
              <w:rPr>
                <w:rFonts w:ascii="Calibri" w:hAnsi="Calibri" w:cs="Calibri"/>
                <w:color w:val="000000"/>
                <w:lang w:eastAsia="hu-HU"/>
              </w:rPr>
              <w:t xml:space="preserve"> fm</w:t>
            </w:r>
          </w:p>
        </w:tc>
        <w:tc>
          <w:tcPr>
            <w:tcW w:w="1736" w:type="dxa"/>
            <w:tcBorders>
              <w:top w:val="nil"/>
              <w:left w:val="nil"/>
              <w:bottom w:val="single" w:sz="4" w:space="0" w:color="auto"/>
              <w:right w:val="single" w:sz="4" w:space="0" w:color="auto"/>
            </w:tcBorders>
            <w:shd w:val="clear" w:color="000000" w:fill="FFFFFF"/>
          </w:tcPr>
          <w:p w14:paraId="1A6116C5" w14:textId="77777777" w:rsidR="008A6A81" w:rsidRPr="0068616B" w:rsidRDefault="008A6A81" w:rsidP="008940AB">
            <w:pPr>
              <w:jc w:val="center"/>
              <w:rPr>
                <w:rFonts w:ascii="Calibri" w:hAnsi="Calibri" w:cs="Calibri"/>
                <w:color w:val="000000"/>
                <w:lang w:eastAsia="hu-HU"/>
              </w:rPr>
            </w:pPr>
          </w:p>
        </w:tc>
      </w:tr>
      <w:tr w:rsidR="008A6A81" w:rsidRPr="0068616B" w14:paraId="6D999278" w14:textId="19B3529E" w:rsidTr="008A6A81">
        <w:trPr>
          <w:trHeight w:val="961"/>
        </w:trPr>
        <w:tc>
          <w:tcPr>
            <w:tcW w:w="1446" w:type="dxa"/>
            <w:tcBorders>
              <w:top w:val="nil"/>
              <w:left w:val="single" w:sz="4" w:space="0" w:color="auto"/>
              <w:bottom w:val="single" w:sz="4" w:space="0" w:color="auto"/>
              <w:right w:val="single" w:sz="4" w:space="0" w:color="auto"/>
            </w:tcBorders>
            <w:shd w:val="clear" w:color="auto" w:fill="auto"/>
            <w:vAlign w:val="center"/>
            <w:hideMark/>
          </w:tcPr>
          <w:p w14:paraId="1541CB98" w14:textId="77777777" w:rsidR="008A6A81" w:rsidRPr="0068616B" w:rsidRDefault="008A6A81" w:rsidP="008940AB">
            <w:pPr>
              <w:jc w:val="center"/>
              <w:rPr>
                <w:rFonts w:ascii="Arial" w:hAnsi="Arial" w:cs="Arial"/>
                <w:sz w:val="20"/>
                <w:lang w:eastAsia="hu-HU"/>
              </w:rPr>
            </w:pPr>
            <w:r w:rsidRPr="0068616B">
              <w:rPr>
                <w:rFonts w:ascii="Arial" w:hAnsi="Arial" w:cs="Arial"/>
                <w:sz w:val="20"/>
                <w:lang w:eastAsia="hu-HU"/>
              </w:rPr>
              <w:t>Szakály-Hőgyész - Kurd állomások között</w:t>
            </w:r>
          </w:p>
        </w:tc>
        <w:tc>
          <w:tcPr>
            <w:tcW w:w="1987" w:type="dxa"/>
            <w:tcBorders>
              <w:top w:val="nil"/>
              <w:left w:val="nil"/>
              <w:bottom w:val="single" w:sz="4" w:space="0" w:color="auto"/>
              <w:right w:val="single" w:sz="4" w:space="0" w:color="auto"/>
            </w:tcBorders>
            <w:shd w:val="clear" w:color="auto" w:fill="auto"/>
            <w:vAlign w:val="center"/>
            <w:hideMark/>
          </w:tcPr>
          <w:p w14:paraId="182C3042" w14:textId="77777777" w:rsidR="008A6A81" w:rsidRPr="0068616B" w:rsidRDefault="008A6A81" w:rsidP="008940AB">
            <w:pPr>
              <w:jc w:val="center"/>
              <w:rPr>
                <w:rFonts w:ascii="Arial" w:hAnsi="Arial" w:cs="Arial"/>
                <w:sz w:val="20"/>
                <w:lang w:eastAsia="hu-HU"/>
              </w:rPr>
            </w:pPr>
            <w:r w:rsidRPr="0068616B">
              <w:rPr>
                <w:rFonts w:ascii="Arial" w:hAnsi="Arial" w:cs="Arial"/>
                <w:sz w:val="20"/>
                <w:lang w:eastAsia="hu-HU"/>
              </w:rPr>
              <w:t>1378+50 - 1382+850 szelvények között bal</w:t>
            </w:r>
          </w:p>
        </w:tc>
        <w:tc>
          <w:tcPr>
            <w:tcW w:w="1716" w:type="dxa"/>
            <w:tcBorders>
              <w:top w:val="nil"/>
              <w:left w:val="nil"/>
              <w:bottom w:val="single" w:sz="4" w:space="0" w:color="auto"/>
              <w:right w:val="single" w:sz="4" w:space="0" w:color="auto"/>
            </w:tcBorders>
            <w:shd w:val="clear" w:color="000000" w:fill="FFFFFF"/>
            <w:vAlign w:val="center"/>
            <w:hideMark/>
          </w:tcPr>
          <w:p w14:paraId="724403A1" w14:textId="77777777" w:rsidR="008A6A81" w:rsidRPr="0068616B" w:rsidRDefault="008A6A81" w:rsidP="008940AB">
            <w:pPr>
              <w:jc w:val="center"/>
              <w:rPr>
                <w:rFonts w:ascii="Calibri" w:hAnsi="Calibri" w:cs="Calibri"/>
                <w:color w:val="000000"/>
                <w:lang w:eastAsia="hu-HU"/>
              </w:rPr>
            </w:pPr>
            <w:r w:rsidRPr="0068616B">
              <w:rPr>
                <w:rFonts w:ascii="Calibri" w:hAnsi="Calibri" w:cs="Calibri"/>
                <w:color w:val="000000"/>
                <w:lang w:eastAsia="hu-HU"/>
              </w:rPr>
              <w:t>Burkolatlan talpárok tisztítása</w:t>
            </w:r>
          </w:p>
        </w:tc>
        <w:tc>
          <w:tcPr>
            <w:tcW w:w="3662" w:type="dxa"/>
            <w:tcBorders>
              <w:top w:val="single" w:sz="4" w:space="0" w:color="auto"/>
              <w:left w:val="nil"/>
              <w:bottom w:val="single" w:sz="4" w:space="0" w:color="auto"/>
              <w:right w:val="single" w:sz="4" w:space="0" w:color="auto"/>
            </w:tcBorders>
            <w:shd w:val="clear" w:color="000000" w:fill="FFFFFF"/>
            <w:vAlign w:val="center"/>
            <w:hideMark/>
          </w:tcPr>
          <w:p w14:paraId="364C2569" w14:textId="77777777" w:rsidR="008A6A81" w:rsidRPr="0068616B" w:rsidRDefault="008A6A81" w:rsidP="008940AB">
            <w:pPr>
              <w:rPr>
                <w:rFonts w:ascii="Calibri" w:hAnsi="Calibri" w:cs="Calibri"/>
                <w:color w:val="000000"/>
                <w:lang w:eastAsia="hu-HU"/>
              </w:rPr>
            </w:pPr>
            <w:r w:rsidRPr="0068616B">
              <w:rPr>
                <w:rFonts w:ascii="Calibri" w:hAnsi="Calibri" w:cs="Calibri"/>
                <w:color w:val="000000"/>
                <w:lang w:eastAsia="hu-HU"/>
              </w:rPr>
              <w:t xml:space="preserve">Burkolatlan árok tisztítása, </w:t>
            </w:r>
            <w:r w:rsidRPr="0068616B">
              <w:rPr>
                <w:rFonts w:ascii="Calibri" w:hAnsi="Calibri" w:cs="Calibri"/>
                <w:color w:val="000000"/>
                <w:lang w:eastAsia="hu-HU"/>
              </w:rPr>
              <w:br/>
              <w:t xml:space="preserve">a kitermelt anyag helyszíni elterítésével </w:t>
            </w:r>
          </w:p>
        </w:tc>
        <w:tc>
          <w:tcPr>
            <w:tcW w:w="970" w:type="dxa"/>
            <w:tcBorders>
              <w:top w:val="nil"/>
              <w:left w:val="nil"/>
              <w:bottom w:val="single" w:sz="4" w:space="0" w:color="auto"/>
              <w:right w:val="single" w:sz="4" w:space="0" w:color="auto"/>
            </w:tcBorders>
            <w:shd w:val="clear" w:color="000000" w:fill="FFFFFF"/>
            <w:noWrap/>
            <w:vAlign w:val="center"/>
            <w:hideMark/>
          </w:tcPr>
          <w:p w14:paraId="23BEE666" w14:textId="5CF8A13F" w:rsidR="008A6A81" w:rsidRPr="0068616B" w:rsidRDefault="008A6A81" w:rsidP="008940AB">
            <w:pPr>
              <w:jc w:val="center"/>
              <w:rPr>
                <w:rFonts w:ascii="Calibri" w:hAnsi="Calibri" w:cs="Calibri"/>
                <w:color w:val="000000"/>
                <w:lang w:eastAsia="hu-HU"/>
              </w:rPr>
            </w:pPr>
            <w:r w:rsidRPr="0068616B">
              <w:rPr>
                <w:rFonts w:ascii="Calibri" w:hAnsi="Calibri" w:cs="Calibri"/>
                <w:color w:val="000000"/>
                <w:lang w:eastAsia="hu-HU"/>
              </w:rPr>
              <w:t>400</w:t>
            </w:r>
            <w:r>
              <w:rPr>
                <w:rFonts w:ascii="Calibri" w:hAnsi="Calibri" w:cs="Calibri"/>
                <w:color w:val="000000"/>
                <w:lang w:eastAsia="hu-HU"/>
              </w:rPr>
              <w:t xml:space="preserve"> fm</w:t>
            </w:r>
          </w:p>
        </w:tc>
        <w:tc>
          <w:tcPr>
            <w:tcW w:w="1736" w:type="dxa"/>
            <w:tcBorders>
              <w:top w:val="nil"/>
              <w:left w:val="nil"/>
              <w:bottom w:val="single" w:sz="4" w:space="0" w:color="auto"/>
              <w:right w:val="single" w:sz="4" w:space="0" w:color="auto"/>
            </w:tcBorders>
            <w:shd w:val="clear" w:color="000000" w:fill="FFFFFF"/>
          </w:tcPr>
          <w:p w14:paraId="0F754314" w14:textId="77777777" w:rsidR="008A6A81" w:rsidRPr="0068616B" w:rsidRDefault="008A6A81" w:rsidP="008940AB">
            <w:pPr>
              <w:jc w:val="center"/>
              <w:rPr>
                <w:rFonts w:ascii="Calibri" w:hAnsi="Calibri" w:cs="Calibri"/>
                <w:color w:val="000000"/>
                <w:lang w:eastAsia="hu-HU"/>
              </w:rPr>
            </w:pPr>
          </w:p>
        </w:tc>
      </w:tr>
      <w:tr w:rsidR="008A6A81" w:rsidRPr="0068616B" w14:paraId="60647C8E" w14:textId="209B1B47" w:rsidTr="008940AB">
        <w:trPr>
          <w:trHeight w:val="1535"/>
        </w:trPr>
        <w:tc>
          <w:tcPr>
            <w:tcW w:w="1446" w:type="dxa"/>
            <w:tcBorders>
              <w:top w:val="nil"/>
              <w:left w:val="single" w:sz="4" w:space="0" w:color="auto"/>
              <w:bottom w:val="single" w:sz="4" w:space="0" w:color="auto"/>
              <w:right w:val="single" w:sz="4" w:space="0" w:color="auto"/>
            </w:tcBorders>
            <w:shd w:val="clear" w:color="auto" w:fill="auto"/>
            <w:vAlign w:val="center"/>
            <w:hideMark/>
          </w:tcPr>
          <w:p w14:paraId="3795075F" w14:textId="77777777" w:rsidR="008A6A81" w:rsidRPr="0068616B" w:rsidRDefault="008A6A81" w:rsidP="008940AB">
            <w:pPr>
              <w:jc w:val="center"/>
              <w:rPr>
                <w:rFonts w:ascii="Arial" w:hAnsi="Arial" w:cs="Arial"/>
                <w:sz w:val="20"/>
                <w:lang w:eastAsia="hu-HU"/>
              </w:rPr>
            </w:pPr>
            <w:r w:rsidRPr="0068616B">
              <w:rPr>
                <w:rFonts w:ascii="Arial" w:hAnsi="Arial" w:cs="Arial"/>
                <w:sz w:val="20"/>
                <w:lang w:eastAsia="hu-HU"/>
              </w:rPr>
              <w:t>Szakály-Hőgyész - Kurd állomások között</w:t>
            </w:r>
          </w:p>
        </w:tc>
        <w:tc>
          <w:tcPr>
            <w:tcW w:w="1987" w:type="dxa"/>
            <w:tcBorders>
              <w:top w:val="nil"/>
              <w:left w:val="nil"/>
              <w:bottom w:val="single" w:sz="4" w:space="0" w:color="auto"/>
              <w:right w:val="single" w:sz="4" w:space="0" w:color="auto"/>
            </w:tcBorders>
            <w:shd w:val="clear" w:color="auto" w:fill="auto"/>
            <w:vAlign w:val="center"/>
            <w:hideMark/>
          </w:tcPr>
          <w:p w14:paraId="6B489210" w14:textId="77777777" w:rsidR="008A6A81" w:rsidRPr="0068616B" w:rsidRDefault="008A6A81" w:rsidP="008940AB">
            <w:pPr>
              <w:jc w:val="center"/>
              <w:rPr>
                <w:rFonts w:ascii="Arial" w:hAnsi="Arial" w:cs="Arial"/>
                <w:sz w:val="20"/>
                <w:lang w:eastAsia="hu-HU"/>
              </w:rPr>
            </w:pPr>
            <w:r w:rsidRPr="0068616B">
              <w:rPr>
                <w:rFonts w:ascii="Arial" w:hAnsi="Arial" w:cs="Arial"/>
                <w:sz w:val="20"/>
                <w:lang w:eastAsia="hu-HU"/>
              </w:rPr>
              <w:t>1380+11 szelvényben lévő teknőhíd csatlakozó árkainak tisztitása a vasúti pálya jobb ill. bal oldalán</w:t>
            </w:r>
          </w:p>
        </w:tc>
        <w:tc>
          <w:tcPr>
            <w:tcW w:w="1716" w:type="dxa"/>
            <w:tcBorders>
              <w:top w:val="nil"/>
              <w:left w:val="nil"/>
              <w:bottom w:val="single" w:sz="4" w:space="0" w:color="auto"/>
              <w:right w:val="single" w:sz="4" w:space="0" w:color="auto"/>
            </w:tcBorders>
            <w:shd w:val="clear" w:color="000000" w:fill="FFFFFF"/>
            <w:vAlign w:val="center"/>
            <w:hideMark/>
          </w:tcPr>
          <w:p w14:paraId="5A1865C0" w14:textId="77777777" w:rsidR="008A6A81" w:rsidRPr="0068616B" w:rsidRDefault="008A6A81" w:rsidP="008940AB">
            <w:pPr>
              <w:jc w:val="center"/>
              <w:rPr>
                <w:rFonts w:ascii="Calibri" w:hAnsi="Calibri" w:cs="Calibri"/>
                <w:color w:val="000000"/>
                <w:lang w:eastAsia="hu-HU"/>
              </w:rPr>
            </w:pPr>
            <w:r w:rsidRPr="0068616B">
              <w:rPr>
                <w:rFonts w:ascii="Calibri" w:hAnsi="Calibri" w:cs="Calibri"/>
                <w:color w:val="000000"/>
                <w:lang w:eastAsia="hu-HU"/>
              </w:rPr>
              <w:t>Csatlakozó árok tisztítása hosszúgémes munkagéppel</w:t>
            </w:r>
          </w:p>
        </w:tc>
        <w:tc>
          <w:tcPr>
            <w:tcW w:w="3662" w:type="dxa"/>
            <w:tcBorders>
              <w:top w:val="single" w:sz="4" w:space="0" w:color="auto"/>
              <w:left w:val="nil"/>
              <w:bottom w:val="single" w:sz="4" w:space="0" w:color="auto"/>
              <w:right w:val="single" w:sz="4" w:space="0" w:color="auto"/>
            </w:tcBorders>
            <w:shd w:val="clear" w:color="000000" w:fill="FFFFFF"/>
            <w:vAlign w:val="center"/>
            <w:hideMark/>
          </w:tcPr>
          <w:p w14:paraId="75044CFD" w14:textId="77777777" w:rsidR="008A6A81" w:rsidRPr="0068616B" w:rsidRDefault="008A6A81" w:rsidP="008940AB">
            <w:pPr>
              <w:rPr>
                <w:rFonts w:ascii="Calibri" w:hAnsi="Calibri" w:cs="Calibri"/>
                <w:color w:val="000000"/>
                <w:lang w:eastAsia="hu-HU"/>
              </w:rPr>
            </w:pPr>
            <w:r w:rsidRPr="0068616B">
              <w:rPr>
                <w:rFonts w:ascii="Calibri" w:hAnsi="Calibri" w:cs="Calibri"/>
                <w:color w:val="000000"/>
                <w:lang w:eastAsia="hu-HU"/>
              </w:rPr>
              <w:t xml:space="preserve">Burkolatlan árok tisztítása 60 méter hosszon, a kitermelt anyag helyszíni elterítésével </w:t>
            </w:r>
          </w:p>
        </w:tc>
        <w:tc>
          <w:tcPr>
            <w:tcW w:w="970" w:type="dxa"/>
            <w:tcBorders>
              <w:top w:val="nil"/>
              <w:left w:val="nil"/>
              <w:bottom w:val="single" w:sz="4" w:space="0" w:color="auto"/>
              <w:right w:val="single" w:sz="4" w:space="0" w:color="auto"/>
            </w:tcBorders>
            <w:shd w:val="clear" w:color="000000" w:fill="FFFFFF"/>
            <w:vAlign w:val="center"/>
            <w:hideMark/>
          </w:tcPr>
          <w:p w14:paraId="4C2C73D4" w14:textId="4D009C10" w:rsidR="008A6A81" w:rsidRPr="0068616B" w:rsidRDefault="008A6A81" w:rsidP="008940AB">
            <w:pPr>
              <w:jc w:val="center"/>
              <w:rPr>
                <w:rFonts w:ascii="Calibri" w:hAnsi="Calibri" w:cs="Calibri"/>
                <w:color w:val="000000"/>
                <w:lang w:eastAsia="hu-HU"/>
              </w:rPr>
            </w:pPr>
            <w:r w:rsidRPr="0068616B">
              <w:rPr>
                <w:rFonts w:ascii="Calibri" w:hAnsi="Calibri" w:cs="Calibri"/>
                <w:color w:val="000000"/>
                <w:lang w:eastAsia="hu-HU"/>
              </w:rPr>
              <w:t>60</w:t>
            </w:r>
            <w:r>
              <w:rPr>
                <w:rFonts w:ascii="Calibri" w:hAnsi="Calibri" w:cs="Calibri"/>
                <w:color w:val="000000"/>
                <w:lang w:eastAsia="hu-HU"/>
              </w:rPr>
              <w:t xml:space="preserve"> fm</w:t>
            </w:r>
          </w:p>
        </w:tc>
        <w:tc>
          <w:tcPr>
            <w:tcW w:w="1736" w:type="dxa"/>
            <w:tcBorders>
              <w:top w:val="nil"/>
              <w:left w:val="nil"/>
              <w:bottom w:val="single" w:sz="4" w:space="0" w:color="auto"/>
              <w:right w:val="single" w:sz="4" w:space="0" w:color="auto"/>
            </w:tcBorders>
            <w:shd w:val="clear" w:color="000000" w:fill="FFFFFF"/>
          </w:tcPr>
          <w:p w14:paraId="7972316E" w14:textId="77777777" w:rsidR="008A6A81" w:rsidRPr="0068616B" w:rsidRDefault="008A6A81" w:rsidP="008940AB">
            <w:pPr>
              <w:jc w:val="center"/>
              <w:rPr>
                <w:rFonts w:ascii="Calibri" w:hAnsi="Calibri" w:cs="Calibri"/>
                <w:color w:val="000000"/>
                <w:lang w:eastAsia="hu-HU"/>
              </w:rPr>
            </w:pPr>
          </w:p>
        </w:tc>
      </w:tr>
      <w:tr w:rsidR="008940AB" w:rsidRPr="0068616B" w14:paraId="525919CE" w14:textId="77777777" w:rsidTr="008940AB">
        <w:trPr>
          <w:trHeight w:val="1535"/>
        </w:trPr>
        <w:tc>
          <w:tcPr>
            <w:tcW w:w="97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E89182" w14:textId="372D8F61" w:rsidR="008940AB" w:rsidRPr="0068616B" w:rsidRDefault="008940AB" w:rsidP="008940AB">
            <w:pPr>
              <w:jc w:val="right"/>
              <w:rPr>
                <w:rFonts w:ascii="Calibri" w:hAnsi="Calibri" w:cs="Calibri"/>
                <w:color w:val="000000"/>
                <w:lang w:eastAsia="hu-HU"/>
              </w:rPr>
            </w:pPr>
            <w:r>
              <w:rPr>
                <w:rFonts w:ascii="Calibri" w:hAnsi="Calibri" w:cs="Calibri"/>
                <w:color w:val="000000"/>
                <w:lang w:eastAsia="hu-HU"/>
              </w:rPr>
              <w:t>ÖSSZESEN:</w:t>
            </w:r>
          </w:p>
        </w:tc>
        <w:tc>
          <w:tcPr>
            <w:tcW w:w="1736" w:type="dxa"/>
            <w:tcBorders>
              <w:top w:val="single" w:sz="4" w:space="0" w:color="auto"/>
              <w:left w:val="nil"/>
              <w:bottom w:val="single" w:sz="4" w:space="0" w:color="auto"/>
              <w:right w:val="single" w:sz="4" w:space="0" w:color="auto"/>
            </w:tcBorders>
            <w:shd w:val="clear" w:color="000000" w:fill="FFFFFF"/>
          </w:tcPr>
          <w:p w14:paraId="1622DBDB" w14:textId="77777777" w:rsidR="008940AB" w:rsidRPr="0068616B" w:rsidRDefault="008940AB" w:rsidP="008940AB">
            <w:pPr>
              <w:jc w:val="center"/>
              <w:rPr>
                <w:rFonts w:ascii="Calibri" w:hAnsi="Calibri" w:cs="Calibri"/>
                <w:color w:val="000000"/>
                <w:lang w:eastAsia="hu-HU"/>
              </w:rPr>
            </w:pPr>
          </w:p>
        </w:tc>
      </w:tr>
    </w:tbl>
    <w:p w14:paraId="2B6150EC" w14:textId="77777777" w:rsidR="00967194" w:rsidRPr="004F61AA" w:rsidRDefault="00967194" w:rsidP="00592E87">
      <w:pPr>
        <w:keepNext/>
        <w:keepLines/>
        <w:suppressAutoHyphens w:val="0"/>
        <w:overflowPunct/>
        <w:autoSpaceDE/>
        <w:jc w:val="both"/>
        <w:textAlignment w:val="auto"/>
        <w:rPr>
          <w:b/>
          <w:sz w:val="22"/>
          <w:szCs w:val="22"/>
          <w:lang w:eastAsia="hu-HU"/>
        </w:rPr>
      </w:pPr>
    </w:p>
    <w:p w14:paraId="46F9B602" w14:textId="77777777" w:rsidR="00592E87" w:rsidRPr="004F61AA" w:rsidRDefault="00592E87" w:rsidP="00592E87">
      <w:pPr>
        <w:keepNext/>
        <w:keepLines/>
        <w:suppressAutoHyphens w:val="0"/>
        <w:overflowPunct/>
        <w:autoSpaceDE/>
        <w:jc w:val="both"/>
        <w:textAlignment w:val="auto"/>
        <w:rPr>
          <w:b/>
          <w:sz w:val="22"/>
          <w:szCs w:val="22"/>
          <w:lang w:eastAsia="hu-HU"/>
        </w:rPr>
      </w:pPr>
    </w:p>
    <w:p w14:paraId="74C83AD2" w14:textId="5FBC2E62" w:rsidR="00004D90" w:rsidRPr="00C00E42" w:rsidRDefault="008A6A81" w:rsidP="00592E87">
      <w:pPr>
        <w:keepNext/>
        <w:keepLines/>
        <w:suppressAutoHyphens w:val="0"/>
        <w:overflowPunct/>
        <w:autoSpaceDE/>
        <w:jc w:val="both"/>
        <w:textAlignment w:val="auto"/>
        <w:rPr>
          <w:sz w:val="22"/>
          <w:szCs w:val="22"/>
          <w:highlight w:val="lightGray"/>
        </w:rPr>
      </w:pPr>
      <w:r w:rsidRPr="00C00E42">
        <w:rPr>
          <w:b/>
          <w:sz w:val="22"/>
          <w:szCs w:val="22"/>
          <w:highlight w:val="lightGray"/>
        </w:rPr>
        <w:t>Vállalkozói díj</w:t>
      </w:r>
      <w:r w:rsidR="00004D90" w:rsidRPr="00C00E42">
        <w:rPr>
          <w:sz w:val="22"/>
          <w:szCs w:val="22"/>
          <w:highlight w:val="lightGray"/>
        </w:rPr>
        <w:t xml:space="preserve"> </w:t>
      </w:r>
      <w:r w:rsidRPr="00C00E42">
        <w:rPr>
          <w:b/>
          <w:sz w:val="22"/>
          <w:szCs w:val="22"/>
          <w:highlight w:val="lightGray"/>
        </w:rPr>
        <w:t>összesen</w:t>
      </w:r>
      <w:r w:rsidRPr="00C00E42">
        <w:rPr>
          <w:sz w:val="22"/>
          <w:szCs w:val="22"/>
          <w:highlight w:val="lightGray"/>
        </w:rPr>
        <w:t xml:space="preserve"> </w:t>
      </w:r>
      <w:r w:rsidR="00004D90" w:rsidRPr="00C00E42">
        <w:rPr>
          <w:sz w:val="22"/>
          <w:szCs w:val="22"/>
          <w:highlight w:val="lightGray"/>
        </w:rPr>
        <w:t>(nettó összeg HUF): nettó</w:t>
      </w:r>
      <w:r w:rsidR="00004D90" w:rsidRPr="00C00E42">
        <w:rPr>
          <w:b/>
          <w:sz w:val="22"/>
          <w:szCs w:val="22"/>
          <w:highlight w:val="lightGray"/>
        </w:rPr>
        <w:t xml:space="preserve"> …….…….. Ft +ÁFA</w:t>
      </w:r>
      <w:r w:rsidR="00004D90" w:rsidRPr="00C00E42">
        <w:rPr>
          <w:sz w:val="22"/>
          <w:szCs w:val="22"/>
          <w:highlight w:val="lightGray"/>
        </w:rPr>
        <w:t xml:space="preserve"> (azaz …………. forint + ÁFA)</w:t>
      </w:r>
    </w:p>
    <w:p w14:paraId="40859129" w14:textId="77777777" w:rsidR="00004D90" w:rsidRPr="004F61AA" w:rsidRDefault="00004D90" w:rsidP="00592E87">
      <w:pPr>
        <w:keepNext/>
        <w:keepLines/>
        <w:suppressAutoHyphens w:val="0"/>
        <w:overflowPunct/>
        <w:autoSpaceDE/>
        <w:jc w:val="both"/>
        <w:textAlignment w:val="auto"/>
        <w:rPr>
          <w:b/>
          <w:sz w:val="22"/>
          <w:szCs w:val="22"/>
          <w:lang w:eastAsia="hu-HU"/>
        </w:rPr>
      </w:pPr>
    </w:p>
    <w:p w14:paraId="47ABBFB9" w14:textId="77777777" w:rsidR="00592E87" w:rsidRPr="004F61AA" w:rsidRDefault="00592E87" w:rsidP="00592E87">
      <w:pPr>
        <w:suppressAutoHyphens w:val="0"/>
        <w:overflowPunct/>
        <w:autoSpaceDE/>
        <w:jc w:val="both"/>
        <w:textAlignment w:val="auto"/>
        <w:rPr>
          <w:sz w:val="22"/>
          <w:szCs w:val="22"/>
          <w:lang w:eastAsia="hu-HU"/>
        </w:rPr>
      </w:pPr>
    </w:p>
    <w:p w14:paraId="22E6E5B7" w14:textId="77777777" w:rsidR="00592E87" w:rsidRPr="004F61AA" w:rsidRDefault="00592E87" w:rsidP="00592E87">
      <w:pPr>
        <w:suppressAutoHyphens w:val="0"/>
        <w:overflowPunct/>
        <w:autoSpaceDE/>
        <w:jc w:val="both"/>
        <w:textAlignment w:val="auto"/>
        <w:rPr>
          <w:b/>
          <w:sz w:val="22"/>
          <w:szCs w:val="22"/>
          <w:lang w:eastAsia="hu-HU"/>
        </w:rPr>
      </w:pPr>
      <w:r w:rsidRPr="004F61AA">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4F61AA">
        <w:rPr>
          <w:b/>
          <w:sz w:val="22"/>
          <w:szCs w:val="22"/>
          <w:lang w:eastAsia="hu-HU"/>
        </w:rPr>
        <w:t xml:space="preserve">az ajánlatkérésben foglalt feltételeket szakértőtől elvárható gondossággal megismertük, megértettük, és azokat a jelen nyilatkozattal elfogadjuk, és ezeknek megfelelően a szerződést </w:t>
      </w:r>
      <w:r w:rsidR="00A3748C" w:rsidRPr="004F61AA">
        <w:rPr>
          <w:b/>
          <w:sz w:val="22"/>
          <w:szCs w:val="22"/>
          <w:lang w:eastAsia="hu-HU"/>
        </w:rPr>
        <w:t xml:space="preserve">a megadott </w:t>
      </w:r>
      <w:r w:rsidRPr="004F61AA">
        <w:rPr>
          <w:b/>
          <w:sz w:val="22"/>
          <w:szCs w:val="22"/>
          <w:lang w:eastAsia="hu-HU"/>
        </w:rPr>
        <w:t>tartalommal és a vállalt ellenszolgáltatás ellenében teljesítjük.</w:t>
      </w:r>
    </w:p>
    <w:p w14:paraId="0F07583A" w14:textId="77777777" w:rsidR="00592E87" w:rsidRPr="004F61AA" w:rsidRDefault="00592E87" w:rsidP="00592E87">
      <w:pPr>
        <w:suppressAutoHyphens w:val="0"/>
        <w:overflowPunct/>
        <w:autoSpaceDE/>
        <w:jc w:val="both"/>
        <w:textAlignment w:val="auto"/>
        <w:rPr>
          <w:sz w:val="22"/>
          <w:szCs w:val="22"/>
          <w:lang w:eastAsia="hu-HU"/>
        </w:rPr>
      </w:pPr>
    </w:p>
    <w:p w14:paraId="27D06C22" w14:textId="77777777" w:rsidR="00592E87" w:rsidRPr="004F61AA" w:rsidRDefault="00592E87" w:rsidP="00592E87">
      <w:pPr>
        <w:suppressAutoHyphens w:val="0"/>
        <w:overflowPunct/>
        <w:autoSpaceDE/>
        <w:jc w:val="both"/>
        <w:textAlignment w:val="auto"/>
        <w:rPr>
          <w:sz w:val="22"/>
          <w:szCs w:val="22"/>
          <w:lang w:eastAsia="hu-HU"/>
        </w:rPr>
      </w:pPr>
      <w:r w:rsidRPr="004F61AA">
        <w:rPr>
          <w:sz w:val="22"/>
          <w:szCs w:val="22"/>
          <w:lang w:eastAsia="hu-HU"/>
        </w:rPr>
        <w:t>Kijelentem, hogy a jelen eljárásban kiadott ajánlatkérésben, a rendelkezésre bocsátott műszaki dokumentációban rögzítetteket megismertem, az abban foglaltakat megvalósításra alkalmasnak ítélem, továbbá ezen dokumentumok ismeretében a megajánlott ajánlati árak mellett ajánlatomat a feladat teljes körű megvalósítására adom, továbbá nyertesség esetén a szerződést a konkrétumokkal kiegészítve aláírom.</w:t>
      </w:r>
    </w:p>
    <w:p w14:paraId="01D11DA3" w14:textId="77777777" w:rsidR="00592E87" w:rsidRPr="004F61AA" w:rsidRDefault="00592E87" w:rsidP="00592E87">
      <w:pPr>
        <w:suppressAutoHyphens w:val="0"/>
        <w:overflowPunct/>
        <w:autoSpaceDE/>
        <w:jc w:val="both"/>
        <w:textAlignment w:val="auto"/>
        <w:rPr>
          <w:sz w:val="22"/>
          <w:szCs w:val="22"/>
          <w:lang w:eastAsia="hu-HU"/>
        </w:rPr>
      </w:pPr>
    </w:p>
    <w:p w14:paraId="4E6A9C0E" w14:textId="77777777" w:rsidR="00592E87" w:rsidRPr="004F61AA" w:rsidRDefault="00592E87" w:rsidP="00592E87">
      <w:pPr>
        <w:suppressAutoHyphens w:val="0"/>
        <w:overflowPunct/>
        <w:autoSpaceDE/>
        <w:jc w:val="both"/>
        <w:textAlignment w:val="auto"/>
        <w:rPr>
          <w:sz w:val="22"/>
          <w:szCs w:val="22"/>
          <w:lang w:eastAsia="hu-HU"/>
        </w:rPr>
      </w:pPr>
      <w:r w:rsidRPr="004F61AA">
        <w:rPr>
          <w:sz w:val="22"/>
          <w:szCs w:val="22"/>
          <w:lang w:eastAsia="hu-HU"/>
        </w:rPr>
        <w:t xml:space="preserve">Kijelentem, hogy ajánlatomhoz az ajánlattételi határidő lejártától számított </w:t>
      </w:r>
      <w:r w:rsidR="005D362F" w:rsidRPr="004F61AA">
        <w:rPr>
          <w:b/>
          <w:sz w:val="22"/>
          <w:szCs w:val="22"/>
          <w:lang w:eastAsia="hu-HU"/>
        </w:rPr>
        <w:t>9</w:t>
      </w:r>
      <w:r w:rsidRPr="004F61AA">
        <w:rPr>
          <w:b/>
          <w:sz w:val="22"/>
          <w:szCs w:val="22"/>
          <w:lang w:eastAsia="hu-HU"/>
        </w:rPr>
        <w:t>0</w:t>
      </w:r>
      <w:r w:rsidRPr="004F61AA">
        <w:rPr>
          <w:sz w:val="22"/>
          <w:szCs w:val="22"/>
          <w:lang w:eastAsia="hu-HU"/>
        </w:rPr>
        <w:t xml:space="preserve"> </w:t>
      </w:r>
      <w:r w:rsidRPr="004F61AA">
        <w:rPr>
          <w:b/>
          <w:sz w:val="22"/>
          <w:szCs w:val="22"/>
          <w:lang w:eastAsia="hu-HU"/>
        </w:rPr>
        <w:t>napig</w:t>
      </w:r>
      <w:r w:rsidRPr="004F61AA">
        <w:rPr>
          <w:sz w:val="22"/>
          <w:szCs w:val="22"/>
          <w:lang w:eastAsia="hu-HU"/>
        </w:rPr>
        <w:t xml:space="preserve"> kötve vagyok.</w:t>
      </w:r>
    </w:p>
    <w:p w14:paraId="6AF19483" w14:textId="59768E91" w:rsidR="00592E87" w:rsidRPr="004F61AA" w:rsidRDefault="00592E87" w:rsidP="00592E87">
      <w:pPr>
        <w:suppressAutoHyphens w:val="0"/>
        <w:overflowPunct/>
        <w:autoSpaceDE/>
        <w:jc w:val="both"/>
        <w:textAlignment w:val="auto"/>
        <w:rPr>
          <w:sz w:val="22"/>
          <w:szCs w:val="22"/>
          <w:lang w:eastAsia="hu-HU"/>
        </w:rPr>
      </w:pPr>
      <w:r w:rsidRPr="004F61AA">
        <w:rPr>
          <w:sz w:val="22"/>
          <w:szCs w:val="22"/>
          <w:lang w:eastAsia="hu-HU"/>
        </w:rPr>
        <w:t xml:space="preserve">Jelen nyilatkozatot a MÁV </w:t>
      </w:r>
      <w:r w:rsidR="00B308FA" w:rsidRPr="004F61AA">
        <w:rPr>
          <w:sz w:val="22"/>
          <w:szCs w:val="22"/>
          <w:lang w:eastAsia="hu-HU"/>
        </w:rPr>
        <w:t>Zrt.</w:t>
      </w:r>
      <w:r w:rsidRPr="004F61AA">
        <w:rPr>
          <w:sz w:val="22"/>
          <w:szCs w:val="22"/>
          <w:lang w:eastAsia="hu-HU"/>
        </w:rPr>
        <w:t xml:space="preserve">, mint Ajánlatkérő által a </w:t>
      </w:r>
      <w:r w:rsidR="00BA59B8" w:rsidRPr="004F61AA">
        <w:rPr>
          <w:sz w:val="22"/>
          <w:szCs w:val="22"/>
          <w:lang w:eastAsia="hu-HU"/>
        </w:rPr>
        <w:t>„</w:t>
      </w:r>
      <w:r w:rsidR="00C377F8" w:rsidRPr="00C377F8">
        <w:rPr>
          <w:b/>
          <w:sz w:val="22"/>
          <w:szCs w:val="22"/>
          <w:lang w:eastAsia="hu-HU"/>
        </w:rPr>
        <w:t>PS_Ároktisztítás sínen járó kotróval</w:t>
      </w:r>
      <w:r w:rsidR="00BA59B8" w:rsidRPr="004F61AA">
        <w:rPr>
          <w:b/>
          <w:sz w:val="22"/>
          <w:szCs w:val="22"/>
          <w:lang w:eastAsia="hu-HU"/>
        </w:rPr>
        <w:t xml:space="preserve">” </w:t>
      </w:r>
      <w:r w:rsidRPr="004F61AA">
        <w:rPr>
          <w:sz w:val="22"/>
          <w:szCs w:val="22"/>
          <w:lang w:eastAsia="hu-HU"/>
        </w:rPr>
        <w:t>tárgyú ajánlatkérésben, az ajánlat részeként teszem.</w:t>
      </w:r>
    </w:p>
    <w:p w14:paraId="50DB44C0" w14:textId="77777777" w:rsidR="00592E87" w:rsidRPr="004F61AA" w:rsidRDefault="00592E87" w:rsidP="00592E87">
      <w:pPr>
        <w:suppressAutoHyphens w:val="0"/>
        <w:overflowPunct/>
        <w:autoSpaceDE/>
        <w:jc w:val="center"/>
        <w:textAlignment w:val="auto"/>
        <w:rPr>
          <w:b/>
          <w:sz w:val="22"/>
          <w:szCs w:val="22"/>
          <w:lang w:eastAsia="hu-HU"/>
        </w:rPr>
      </w:pPr>
    </w:p>
    <w:p w14:paraId="06E9479B" w14:textId="77777777" w:rsidR="00592E87" w:rsidRPr="004F61AA" w:rsidRDefault="00592E87" w:rsidP="00592E87">
      <w:pPr>
        <w:suppressAutoHyphens w:val="0"/>
        <w:overflowPunct/>
        <w:autoSpaceDE/>
        <w:jc w:val="both"/>
        <w:textAlignment w:val="auto"/>
        <w:rPr>
          <w:sz w:val="22"/>
          <w:szCs w:val="22"/>
          <w:lang w:eastAsia="hu-HU"/>
        </w:rPr>
      </w:pPr>
      <w:r w:rsidRPr="004F61AA">
        <w:rPr>
          <w:sz w:val="22"/>
          <w:szCs w:val="22"/>
          <w:lang w:eastAsia="hu-HU"/>
        </w:rPr>
        <w:t>&lt;Kelt&gt;</w:t>
      </w:r>
    </w:p>
    <w:p w14:paraId="3E6CAE38" w14:textId="77777777" w:rsidR="00592E87" w:rsidRPr="004F61AA" w:rsidRDefault="00592E87" w:rsidP="00592E87">
      <w:pPr>
        <w:suppressAutoHyphens w:val="0"/>
        <w:overflowPunct/>
        <w:autoSpaceDE/>
        <w:jc w:val="center"/>
        <w:textAlignment w:val="auto"/>
        <w:rPr>
          <w:b/>
          <w:sz w:val="22"/>
          <w:szCs w:val="22"/>
          <w:lang w:eastAsia="hu-HU"/>
        </w:rPr>
      </w:pPr>
      <w:r w:rsidRPr="004F61AA">
        <w:rPr>
          <w:b/>
          <w:sz w:val="22"/>
          <w:szCs w:val="22"/>
          <w:lang w:eastAsia="hu-HU"/>
        </w:rPr>
        <w:lastRenderedPageBreak/>
        <w:t>…………………………..</w:t>
      </w:r>
    </w:p>
    <w:p w14:paraId="6A647AED" w14:textId="77777777" w:rsidR="00592E87" w:rsidRPr="004F61AA" w:rsidRDefault="00592E87" w:rsidP="00592E87">
      <w:pPr>
        <w:suppressAutoHyphens w:val="0"/>
        <w:overflowPunct/>
        <w:autoSpaceDE/>
        <w:ind w:right="142"/>
        <w:jc w:val="center"/>
        <w:textAlignment w:val="auto"/>
        <w:rPr>
          <w:spacing w:val="4"/>
          <w:sz w:val="22"/>
          <w:szCs w:val="22"/>
          <w:lang w:eastAsia="hu-HU"/>
        </w:rPr>
      </w:pPr>
      <w:r w:rsidRPr="004F61AA">
        <w:rPr>
          <w:spacing w:val="4"/>
          <w:sz w:val="22"/>
          <w:szCs w:val="22"/>
          <w:lang w:eastAsia="hu-HU"/>
        </w:rPr>
        <w:t xml:space="preserve">(Cégszerű aláírás a kötelezettségvállalásra </w:t>
      </w:r>
    </w:p>
    <w:p w14:paraId="2BCCB51C" w14:textId="77777777" w:rsidR="00592E87" w:rsidRPr="004F61AA" w:rsidRDefault="00592E87" w:rsidP="00592E87">
      <w:pPr>
        <w:suppressAutoHyphens w:val="0"/>
        <w:overflowPunct/>
        <w:autoSpaceDE/>
        <w:ind w:right="142"/>
        <w:jc w:val="center"/>
        <w:textAlignment w:val="auto"/>
        <w:rPr>
          <w:spacing w:val="4"/>
          <w:sz w:val="22"/>
          <w:szCs w:val="22"/>
          <w:lang w:eastAsia="hu-HU"/>
        </w:rPr>
      </w:pPr>
      <w:r w:rsidRPr="004F61AA">
        <w:rPr>
          <w:spacing w:val="4"/>
          <w:sz w:val="22"/>
          <w:szCs w:val="22"/>
          <w:lang w:eastAsia="hu-HU"/>
        </w:rPr>
        <w:t xml:space="preserve">jogosult/jogosultak, vagy aláírás </w:t>
      </w:r>
    </w:p>
    <w:p w14:paraId="674CB2EF" w14:textId="77777777" w:rsidR="00592E87" w:rsidRPr="004F61AA" w:rsidRDefault="00592E87" w:rsidP="00592E87">
      <w:pPr>
        <w:suppressAutoHyphens w:val="0"/>
        <w:overflowPunct/>
        <w:autoSpaceDE/>
        <w:ind w:right="142"/>
        <w:jc w:val="center"/>
        <w:textAlignment w:val="auto"/>
        <w:rPr>
          <w:spacing w:val="4"/>
          <w:sz w:val="22"/>
          <w:szCs w:val="22"/>
          <w:lang w:eastAsia="hu-HU"/>
        </w:rPr>
      </w:pPr>
      <w:r w:rsidRPr="004F61AA">
        <w:rPr>
          <w:spacing w:val="4"/>
          <w:sz w:val="22"/>
          <w:szCs w:val="22"/>
          <w:lang w:eastAsia="hu-HU"/>
        </w:rPr>
        <w:t>a meghatalmazott/meghatalmazottak részéről)</w:t>
      </w:r>
    </w:p>
    <w:p w14:paraId="04796AC5" w14:textId="77777777" w:rsidR="00592E87" w:rsidRPr="004F61AA" w:rsidRDefault="00592E87" w:rsidP="00592E87">
      <w:pPr>
        <w:suppressAutoHyphens w:val="0"/>
        <w:overflowPunct/>
        <w:autoSpaceDE/>
        <w:ind w:right="142"/>
        <w:jc w:val="right"/>
        <w:textAlignment w:val="auto"/>
        <w:rPr>
          <w:i/>
          <w:smallCaps/>
          <w:spacing w:val="4"/>
          <w:sz w:val="22"/>
          <w:szCs w:val="22"/>
          <w:lang w:eastAsia="hu-HU"/>
        </w:rPr>
      </w:pPr>
    </w:p>
    <w:p w14:paraId="4101C947" w14:textId="77777777" w:rsidR="005E590D" w:rsidRPr="004F61AA" w:rsidRDefault="00592E87" w:rsidP="00007A4E">
      <w:pPr>
        <w:keepNext/>
        <w:keepLines/>
        <w:suppressAutoHyphens w:val="0"/>
        <w:overflowPunct/>
        <w:autoSpaceDE/>
        <w:jc w:val="right"/>
        <w:textAlignment w:val="auto"/>
        <w:rPr>
          <w:i/>
          <w:sz w:val="22"/>
          <w:szCs w:val="22"/>
          <w:lang w:eastAsia="hu-HU"/>
        </w:rPr>
      </w:pPr>
      <w:r w:rsidRPr="004F61AA">
        <w:rPr>
          <w:sz w:val="22"/>
          <w:szCs w:val="22"/>
          <w:lang w:eastAsia="hu-HU"/>
        </w:rPr>
        <w:br w:type="page"/>
      </w:r>
      <w:r w:rsidR="00236676" w:rsidRPr="004F61AA">
        <w:rPr>
          <w:i/>
          <w:sz w:val="22"/>
          <w:szCs w:val="22"/>
          <w:lang w:eastAsia="hu-HU"/>
        </w:rPr>
        <w:lastRenderedPageBreak/>
        <w:t>3</w:t>
      </w:r>
      <w:r w:rsidR="004F193D" w:rsidRPr="004F61AA">
        <w:rPr>
          <w:i/>
          <w:sz w:val="22"/>
          <w:szCs w:val="22"/>
          <w:lang w:eastAsia="hu-HU"/>
        </w:rPr>
        <w:t>.</w:t>
      </w:r>
      <w:r w:rsidR="005E590D" w:rsidRPr="004F61AA">
        <w:rPr>
          <w:i/>
          <w:sz w:val="22"/>
          <w:szCs w:val="22"/>
          <w:lang w:eastAsia="hu-HU"/>
        </w:rPr>
        <w:t xml:space="preserve"> sz. melléklet</w:t>
      </w:r>
    </w:p>
    <w:p w14:paraId="7C938E18" w14:textId="77777777" w:rsidR="005E590D" w:rsidRPr="004F61AA" w:rsidRDefault="005E590D" w:rsidP="00CE6912">
      <w:pPr>
        <w:pStyle w:val="Cmsor1"/>
        <w:spacing w:line="240" w:lineRule="auto"/>
        <w:ind w:left="431" w:hanging="431"/>
        <w:jc w:val="center"/>
        <w:rPr>
          <w:rFonts w:ascii="Times New Roman" w:hAnsi="Times New Roman"/>
          <w:i w:val="0"/>
          <w:spacing w:val="0"/>
          <w:sz w:val="22"/>
          <w:szCs w:val="22"/>
          <w:lang w:eastAsia="hu-HU"/>
        </w:rPr>
      </w:pPr>
      <w:r w:rsidRPr="004F61AA">
        <w:rPr>
          <w:rFonts w:ascii="Times New Roman" w:hAnsi="Times New Roman"/>
          <w:i w:val="0"/>
          <w:spacing w:val="0"/>
          <w:sz w:val="22"/>
          <w:szCs w:val="22"/>
          <w:lang w:eastAsia="hu-HU"/>
        </w:rPr>
        <w:t xml:space="preserve">NYILATKOZAT KIZÁRÓ OKOKRÓL </w:t>
      </w:r>
    </w:p>
    <w:p w14:paraId="43BF1EBD" w14:textId="74C58782" w:rsidR="00B969DB" w:rsidRPr="004F61AA" w:rsidRDefault="00B969DB" w:rsidP="00CE6912">
      <w:pPr>
        <w:widowControl w:val="0"/>
        <w:spacing w:before="360"/>
        <w:jc w:val="both"/>
        <w:rPr>
          <w:sz w:val="22"/>
          <w:szCs w:val="22"/>
        </w:rPr>
      </w:pPr>
      <w:r w:rsidRPr="004F61AA">
        <w:rPr>
          <w:sz w:val="22"/>
          <w:szCs w:val="22"/>
        </w:rPr>
        <w:t xml:space="preserve">Alulírott …………………………………… mint a(z) …………..……………….. (cégnév) ……………………………….……… (székhely) ajánlattevő cégjegyzésre jogosult képviselője/meghatalmazottja a MÁV Zrt., mint Ajánlatkérő által indított </w:t>
      </w:r>
      <w:r w:rsidR="00BA59B8" w:rsidRPr="00777FAE">
        <w:rPr>
          <w:b/>
          <w:sz w:val="22"/>
          <w:szCs w:val="22"/>
        </w:rPr>
        <w:t>„</w:t>
      </w:r>
      <w:r w:rsidR="00C00E42" w:rsidRPr="00C00E42">
        <w:rPr>
          <w:b/>
          <w:sz w:val="22"/>
          <w:szCs w:val="22"/>
        </w:rPr>
        <w:t>PS_Ároktisztítás-Szakály-Hőgyész-Kurd</w:t>
      </w:r>
      <w:r w:rsidR="00BA59B8" w:rsidRPr="00777FAE">
        <w:rPr>
          <w:b/>
          <w:sz w:val="22"/>
          <w:szCs w:val="22"/>
        </w:rPr>
        <w:t>”</w:t>
      </w:r>
      <w:r w:rsidRPr="004F61AA">
        <w:rPr>
          <w:b/>
          <w:bCs/>
          <w:i/>
          <w:iCs/>
          <w:sz w:val="22"/>
          <w:szCs w:val="22"/>
        </w:rPr>
        <w:t xml:space="preserve"> </w:t>
      </w:r>
      <w:r w:rsidRPr="004F61AA">
        <w:rPr>
          <w:sz w:val="22"/>
          <w:szCs w:val="22"/>
        </w:rPr>
        <w:t>tárgyú beszerzési eljárásban az alábbi nyilatkozatot teszem:</w:t>
      </w:r>
    </w:p>
    <w:p w14:paraId="160B016B" w14:textId="77777777" w:rsidR="00F66C69" w:rsidRPr="004F61AA" w:rsidRDefault="00F66C69" w:rsidP="00CE6912">
      <w:pPr>
        <w:widowControl w:val="0"/>
        <w:shd w:val="clear" w:color="auto" w:fill="FFFFFF"/>
        <w:suppressAutoHyphens w:val="0"/>
        <w:overflowPunct/>
        <w:autoSpaceDE/>
        <w:autoSpaceDN w:val="0"/>
        <w:rPr>
          <w:sz w:val="22"/>
          <w:szCs w:val="22"/>
          <w:lang w:eastAsia="hu-HU"/>
        </w:rPr>
      </w:pPr>
      <w:r w:rsidRPr="004F61AA">
        <w:rPr>
          <w:sz w:val="22"/>
          <w:szCs w:val="22"/>
          <w:lang w:eastAsia="hu-HU"/>
        </w:rPr>
        <w:t>Az alábbiakban részletezett kizáró okok velem szemben nem állnak fenn:</w:t>
      </w:r>
    </w:p>
    <w:p w14:paraId="3F4227A9" w14:textId="77777777" w:rsidR="00004D90" w:rsidRPr="004F61AA" w:rsidRDefault="00004D90" w:rsidP="00004D90">
      <w:pPr>
        <w:widowControl w:val="0"/>
        <w:shd w:val="clear" w:color="auto" w:fill="FFFFFF"/>
        <w:suppressAutoHyphens w:val="0"/>
        <w:ind w:left="1440"/>
        <w:jc w:val="both"/>
        <w:textAlignment w:val="auto"/>
        <w:rPr>
          <w:bCs/>
          <w:sz w:val="22"/>
          <w:szCs w:val="22"/>
        </w:rPr>
      </w:pPr>
    </w:p>
    <w:p w14:paraId="67F8444D" w14:textId="77777777" w:rsidR="00CE6912" w:rsidRPr="004F61AA" w:rsidRDefault="00CE6912" w:rsidP="00CE4758">
      <w:pPr>
        <w:numPr>
          <w:ilvl w:val="0"/>
          <w:numId w:val="11"/>
        </w:numPr>
        <w:shd w:val="clear" w:color="auto" w:fill="FFFFFF"/>
        <w:suppressAutoHyphens w:val="0"/>
        <w:ind w:left="567"/>
        <w:jc w:val="both"/>
        <w:rPr>
          <w:sz w:val="22"/>
          <w:szCs w:val="22"/>
        </w:rPr>
      </w:pPr>
      <w:r w:rsidRPr="004F61AA">
        <w:rPr>
          <w:sz w:val="22"/>
          <w:szCs w:val="22"/>
        </w:rPr>
        <w:t>végelszámolás alatt áll, vagy az ellene indított csődeljárás vagy felszámolási eljárás folyamatban van;</w:t>
      </w:r>
    </w:p>
    <w:p w14:paraId="3A6129DF" w14:textId="77777777" w:rsidR="00CE6912" w:rsidRPr="004F61AA" w:rsidRDefault="00CE6912" w:rsidP="00CE4758">
      <w:pPr>
        <w:numPr>
          <w:ilvl w:val="0"/>
          <w:numId w:val="11"/>
        </w:numPr>
        <w:shd w:val="clear" w:color="auto" w:fill="FFFFFF"/>
        <w:suppressAutoHyphens w:val="0"/>
        <w:ind w:left="567"/>
        <w:jc w:val="both"/>
        <w:rPr>
          <w:sz w:val="22"/>
          <w:szCs w:val="22"/>
        </w:rPr>
      </w:pPr>
      <w:r w:rsidRPr="004F61AA">
        <w:rPr>
          <w:sz w:val="22"/>
          <w:szCs w:val="22"/>
        </w:rPr>
        <w:t>tevékenységét felfüggesztette vagy akinek tevékenységét felfüggesztették;</w:t>
      </w:r>
    </w:p>
    <w:p w14:paraId="3C901911" w14:textId="77777777" w:rsidR="00CE6912" w:rsidRPr="004F61AA" w:rsidRDefault="00CE6912" w:rsidP="00CE4758">
      <w:pPr>
        <w:numPr>
          <w:ilvl w:val="0"/>
          <w:numId w:val="11"/>
        </w:numPr>
        <w:shd w:val="clear" w:color="auto" w:fill="FFFFFF"/>
        <w:suppressAutoHyphens w:val="0"/>
        <w:ind w:left="567"/>
        <w:jc w:val="both"/>
        <w:rPr>
          <w:sz w:val="22"/>
          <w:szCs w:val="22"/>
        </w:rPr>
      </w:pPr>
      <w:r w:rsidRPr="004F61AA">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 c) illetőleg g) pontja alapján a bíróság jogerős ítéletében korlátozta, az eltiltás ideje alatt, illetőleg ha az ajánlattevő tevékenységét más bíróság hasonló okból és módon jogerősen korlátozta;</w:t>
      </w:r>
    </w:p>
    <w:p w14:paraId="7F1E7ED5" w14:textId="77777777" w:rsidR="00CE6912" w:rsidRPr="004F61AA" w:rsidRDefault="00CE6912" w:rsidP="00CE4758">
      <w:pPr>
        <w:numPr>
          <w:ilvl w:val="0"/>
          <w:numId w:val="11"/>
        </w:numPr>
        <w:shd w:val="clear" w:color="auto" w:fill="FFFFFF"/>
        <w:suppressAutoHyphens w:val="0"/>
        <w:ind w:left="567"/>
        <w:jc w:val="both"/>
        <w:rPr>
          <w:sz w:val="22"/>
          <w:szCs w:val="22"/>
        </w:rPr>
      </w:pPr>
      <w:r w:rsidRPr="004F61AA">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4FF4B387" w14:textId="77777777" w:rsidR="00CE6912" w:rsidRPr="004F61AA" w:rsidRDefault="00CE6912" w:rsidP="00CE4758">
      <w:pPr>
        <w:numPr>
          <w:ilvl w:val="0"/>
          <w:numId w:val="11"/>
        </w:numPr>
        <w:shd w:val="clear" w:color="auto" w:fill="FFFFFF"/>
        <w:suppressAutoHyphens w:val="0"/>
        <w:ind w:left="567"/>
        <w:jc w:val="both"/>
        <w:textAlignment w:val="auto"/>
        <w:rPr>
          <w:sz w:val="22"/>
          <w:szCs w:val="22"/>
        </w:rPr>
      </w:pPr>
      <w:r w:rsidRPr="004F61AA">
        <w:rPr>
          <w:sz w:val="22"/>
          <w:szCs w:val="22"/>
        </w:rPr>
        <w:t>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79982F83" w14:textId="77777777" w:rsidR="00CE6912" w:rsidRPr="004F61AA" w:rsidRDefault="00CE6912" w:rsidP="00CE4758">
      <w:pPr>
        <w:numPr>
          <w:ilvl w:val="0"/>
          <w:numId w:val="11"/>
        </w:numPr>
        <w:shd w:val="clear" w:color="auto" w:fill="FFFFFF"/>
        <w:suppressAutoHyphens w:val="0"/>
        <w:ind w:left="567"/>
        <w:jc w:val="both"/>
        <w:rPr>
          <w:sz w:val="22"/>
          <w:szCs w:val="22"/>
        </w:rPr>
      </w:pPr>
      <w:r w:rsidRPr="004F61AA">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2E86AAAD" w14:textId="77777777" w:rsidR="00004D90" w:rsidRPr="004F61AA" w:rsidRDefault="00004D90" w:rsidP="00004D90">
      <w:pPr>
        <w:spacing w:after="60"/>
        <w:jc w:val="both"/>
        <w:rPr>
          <w:sz w:val="22"/>
          <w:szCs w:val="22"/>
        </w:rPr>
      </w:pPr>
    </w:p>
    <w:p w14:paraId="7F4E6C23" w14:textId="54D7668E" w:rsidR="00F66C69" w:rsidRPr="004F61AA" w:rsidRDefault="00F66C69" w:rsidP="00F66C69">
      <w:pPr>
        <w:widowControl w:val="0"/>
        <w:suppressAutoHyphens w:val="0"/>
        <w:jc w:val="both"/>
        <w:rPr>
          <w:b/>
          <w:sz w:val="22"/>
          <w:szCs w:val="22"/>
        </w:rPr>
      </w:pPr>
      <w:r w:rsidRPr="004F61AA">
        <w:rPr>
          <w:sz w:val="22"/>
          <w:szCs w:val="22"/>
        </w:rPr>
        <w:t xml:space="preserve">Jelen nyilatkozatot a MÁV Zrt., mint Ajánlatkérő által </w:t>
      </w:r>
      <w:r w:rsidR="00BA59B8" w:rsidRPr="00C377F8">
        <w:rPr>
          <w:b/>
          <w:sz w:val="22"/>
          <w:szCs w:val="22"/>
        </w:rPr>
        <w:t>„</w:t>
      </w:r>
      <w:r w:rsidR="00C00E42" w:rsidRPr="00C00E42">
        <w:rPr>
          <w:b/>
          <w:sz w:val="22"/>
          <w:szCs w:val="22"/>
        </w:rPr>
        <w:t>PS_Ároktisztítás-Szakály-Hőgyész-Kurd</w:t>
      </w:r>
      <w:r w:rsidR="00BA59B8" w:rsidRPr="00C377F8">
        <w:rPr>
          <w:b/>
          <w:sz w:val="22"/>
          <w:szCs w:val="22"/>
        </w:rPr>
        <w:t>”</w:t>
      </w:r>
      <w:r w:rsidR="00BA59B8" w:rsidRPr="004F61AA">
        <w:rPr>
          <w:sz w:val="22"/>
          <w:szCs w:val="22"/>
        </w:rPr>
        <w:t xml:space="preserve"> </w:t>
      </w:r>
      <w:r w:rsidRPr="004F61AA">
        <w:rPr>
          <w:sz w:val="22"/>
          <w:szCs w:val="22"/>
        </w:rPr>
        <w:t>tárgyú ajánlatkérésben, az ajánlat részeként teszem.</w:t>
      </w:r>
    </w:p>
    <w:p w14:paraId="7E976AE1" w14:textId="77777777" w:rsidR="00B969DB" w:rsidRPr="004F61AA" w:rsidRDefault="00CE6912" w:rsidP="00CE6912">
      <w:pPr>
        <w:widowControl w:val="0"/>
        <w:adjustRightInd w:val="0"/>
        <w:spacing w:before="240" w:after="100" w:afterAutospacing="1"/>
        <w:rPr>
          <w:sz w:val="22"/>
          <w:szCs w:val="22"/>
        </w:rPr>
      </w:pPr>
      <w:r w:rsidRPr="004F61AA">
        <w:rPr>
          <w:sz w:val="22"/>
          <w:szCs w:val="22"/>
        </w:rPr>
        <w:t>K</w:t>
      </w:r>
      <w:r w:rsidR="00B969DB" w:rsidRPr="004F61AA">
        <w:rPr>
          <w:sz w:val="22"/>
          <w:szCs w:val="22"/>
        </w:rPr>
        <w:t>eltezés (helység, év, hónap, nap)</w:t>
      </w:r>
    </w:p>
    <w:p w14:paraId="11EC36CC" w14:textId="77777777" w:rsidR="00B969DB" w:rsidRPr="004F61AA" w:rsidRDefault="00004D90" w:rsidP="00CE6912">
      <w:pPr>
        <w:widowControl w:val="0"/>
        <w:adjustRightInd w:val="0"/>
        <w:jc w:val="center"/>
        <w:rPr>
          <w:sz w:val="22"/>
          <w:szCs w:val="22"/>
        </w:rPr>
      </w:pPr>
      <w:r w:rsidRPr="004F61AA">
        <w:rPr>
          <w:sz w:val="22"/>
          <w:szCs w:val="22"/>
        </w:rPr>
        <w:t xml:space="preserve">                                                                                 </w:t>
      </w:r>
      <w:r w:rsidR="00B969DB" w:rsidRPr="004F61AA">
        <w:rPr>
          <w:sz w:val="22"/>
          <w:szCs w:val="22"/>
        </w:rPr>
        <w:t>………..………………….………….</w:t>
      </w:r>
    </w:p>
    <w:p w14:paraId="2DFEE9BB" w14:textId="77777777" w:rsidR="004E280B" w:rsidRPr="004F61AA" w:rsidRDefault="00B969DB" w:rsidP="004E280B">
      <w:pPr>
        <w:keepNext/>
        <w:keepLines/>
        <w:suppressAutoHyphens w:val="0"/>
        <w:overflowPunct/>
        <w:autoSpaceDE/>
        <w:ind w:left="3545" w:firstLine="709"/>
        <w:jc w:val="center"/>
        <w:textAlignment w:val="auto"/>
        <w:rPr>
          <w:sz w:val="22"/>
          <w:szCs w:val="22"/>
        </w:rPr>
      </w:pPr>
      <w:r w:rsidRPr="004F61AA">
        <w:rPr>
          <w:sz w:val="22"/>
          <w:szCs w:val="22"/>
        </w:rPr>
        <w:t>cégszerű aláírás</w:t>
      </w:r>
      <w:r w:rsidR="004E280B" w:rsidRPr="004F61AA">
        <w:rPr>
          <w:sz w:val="22"/>
          <w:szCs w:val="22"/>
        </w:rPr>
        <w:t xml:space="preserve"> a kötelezettségvállalásra </w:t>
      </w:r>
    </w:p>
    <w:p w14:paraId="27597890" w14:textId="77777777" w:rsidR="004E280B" w:rsidRPr="004F61AA" w:rsidRDefault="004E280B" w:rsidP="004E280B">
      <w:pPr>
        <w:keepNext/>
        <w:keepLines/>
        <w:suppressAutoHyphens w:val="0"/>
        <w:overflowPunct/>
        <w:autoSpaceDE/>
        <w:ind w:left="3545" w:firstLine="709"/>
        <w:jc w:val="center"/>
        <w:textAlignment w:val="auto"/>
        <w:rPr>
          <w:sz w:val="22"/>
          <w:szCs w:val="22"/>
        </w:rPr>
      </w:pPr>
      <w:r w:rsidRPr="004F61AA">
        <w:rPr>
          <w:sz w:val="22"/>
          <w:szCs w:val="22"/>
        </w:rPr>
        <w:t xml:space="preserve">jogosult/jogosultak, vagy aláírás </w:t>
      </w:r>
    </w:p>
    <w:p w14:paraId="2E72E6AF" w14:textId="77777777" w:rsidR="009E213F" w:rsidRPr="004F61AA" w:rsidRDefault="004E280B" w:rsidP="00801389">
      <w:pPr>
        <w:keepNext/>
        <w:keepLines/>
        <w:suppressAutoHyphens w:val="0"/>
        <w:overflowPunct/>
        <w:autoSpaceDE/>
        <w:ind w:left="3545" w:firstLine="709"/>
        <w:jc w:val="right"/>
        <w:textAlignment w:val="auto"/>
        <w:rPr>
          <w:sz w:val="22"/>
          <w:szCs w:val="22"/>
        </w:rPr>
      </w:pPr>
      <w:r w:rsidRPr="004F61AA">
        <w:rPr>
          <w:sz w:val="22"/>
          <w:szCs w:val="22"/>
        </w:rPr>
        <w:t>a meghatalmazott/meghatalmazottak részéről)</w:t>
      </w:r>
    </w:p>
    <w:p w14:paraId="09088E29" w14:textId="77777777" w:rsidR="007E737C" w:rsidRPr="004F61AA" w:rsidRDefault="007E737C" w:rsidP="007E737C">
      <w:pPr>
        <w:widowControl w:val="0"/>
        <w:suppressAutoHyphens w:val="0"/>
        <w:rPr>
          <w:b/>
          <w:caps/>
          <w:sz w:val="22"/>
          <w:szCs w:val="22"/>
        </w:rPr>
      </w:pPr>
    </w:p>
    <w:p w14:paraId="2842726B" w14:textId="77777777" w:rsidR="009E213F" w:rsidRPr="004F61AA" w:rsidRDefault="009E213F">
      <w:pPr>
        <w:suppressAutoHyphens w:val="0"/>
        <w:overflowPunct/>
        <w:autoSpaceDE/>
        <w:textAlignment w:val="auto"/>
        <w:rPr>
          <w:b/>
          <w:caps/>
          <w:sz w:val="22"/>
          <w:szCs w:val="22"/>
        </w:rPr>
      </w:pPr>
      <w:r w:rsidRPr="004F61AA">
        <w:rPr>
          <w:b/>
          <w:caps/>
          <w:sz w:val="22"/>
          <w:szCs w:val="22"/>
        </w:rPr>
        <w:br w:type="page"/>
      </w:r>
    </w:p>
    <w:p w14:paraId="182C3D34" w14:textId="77777777" w:rsidR="009E213F" w:rsidRPr="004F61AA" w:rsidRDefault="009E213F" w:rsidP="009E213F">
      <w:pPr>
        <w:keepNext/>
        <w:keepLines/>
        <w:suppressAutoHyphens w:val="0"/>
        <w:overflowPunct/>
        <w:autoSpaceDE/>
        <w:ind w:left="3545" w:firstLine="709"/>
        <w:jc w:val="right"/>
        <w:textAlignment w:val="auto"/>
        <w:rPr>
          <w:i/>
          <w:sz w:val="22"/>
          <w:szCs w:val="22"/>
          <w:lang w:eastAsia="hu-HU"/>
        </w:rPr>
      </w:pPr>
      <w:r w:rsidRPr="004F61AA">
        <w:rPr>
          <w:i/>
          <w:sz w:val="22"/>
          <w:szCs w:val="22"/>
          <w:lang w:eastAsia="hu-HU"/>
        </w:rPr>
        <w:lastRenderedPageBreak/>
        <w:t>4. számú melléklet</w:t>
      </w:r>
    </w:p>
    <w:p w14:paraId="7434AE8E" w14:textId="77777777" w:rsidR="007E737C" w:rsidRPr="004F61AA" w:rsidRDefault="007E737C" w:rsidP="007E737C">
      <w:pPr>
        <w:widowControl w:val="0"/>
        <w:suppressAutoHyphens w:val="0"/>
        <w:jc w:val="center"/>
        <w:rPr>
          <w:b/>
          <w:caps/>
          <w:sz w:val="22"/>
          <w:szCs w:val="22"/>
        </w:rPr>
      </w:pPr>
    </w:p>
    <w:p w14:paraId="24198668" w14:textId="77777777" w:rsidR="007E737C" w:rsidRPr="004F61AA" w:rsidRDefault="007E737C" w:rsidP="007E737C">
      <w:pPr>
        <w:widowControl w:val="0"/>
        <w:suppressAutoHyphens w:val="0"/>
        <w:jc w:val="center"/>
        <w:rPr>
          <w:b/>
          <w:caps/>
          <w:sz w:val="22"/>
          <w:szCs w:val="22"/>
        </w:rPr>
      </w:pPr>
    </w:p>
    <w:p w14:paraId="02461156" w14:textId="2DBE3E0B" w:rsidR="007E737C" w:rsidRPr="004F61AA" w:rsidRDefault="007E737C" w:rsidP="007E737C">
      <w:pPr>
        <w:widowControl w:val="0"/>
        <w:suppressAutoHyphens w:val="0"/>
        <w:jc w:val="center"/>
        <w:rPr>
          <w:b/>
          <w:caps/>
          <w:sz w:val="22"/>
          <w:szCs w:val="22"/>
        </w:rPr>
      </w:pPr>
      <w:r w:rsidRPr="004F61AA">
        <w:rPr>
          <w:b/>
          <w:caps/>
          <w:sz w:val="22"/>
          <w:szCs w:val="22"/>
        </w:rPr>
        <w:t>Ajánlattevői nyilatkozat az összeférhetetlenségről</w:t>
      </w:r>
    </w:p>
    <w:p w14:paraId="5513C3A4" w14:textId="77777777" w:rsidR="007E737C" w:rsidRPr="004F61AA" w:rsidRDefault="007E737C" w:rsidP="007E737C">
      <w:pPr>
        <w:widowControl w:val="0"/>
        <w:suppressAutoHyphens w:val="0"/>
        <w:jc w:val="center"/>
        <w:rPr>
          <w:b/>
          <w:caps/>
          <w:sz w:val="22"/>
          <w:szCs w:val="22"/>
        </w:rPr>
      </w:pPr>
    </w:p>
    <w:p w14:paraId="72455BA5" w14:textId="77777777" w:rsidR="007E737C" w:rsidRPr="004F61AA" w:rsidRDefault="007E737C" w:rsidP="007E737C">
      <w:pPr>
        <w:widowControl w:val="0"/>
        <w:suppressAutoHyphens w:val="0"/>
        <w:jc w:val="both"/>
        <w:rPr>
          <w:sz w:val="22"/>
          <w:szCs w:val="22"/>
        </w:rPr>
      </w:pPr>
    </w:p>
    <w:p w14:paraId="69D9BD74" w14:textId="77777777" w:rsidR="007E737C" w:rsidRPr="004F61AA" w:rsidRDefault="007E737C" w:rsidP="007E737C">
      <w:pPr>
        <w:widowControl w:val="0"/>
        <w:suppressAutoHyphens w:val="0"/>
        <w:rPr>
          <w:sz w:val="22"/>
          <w:szCs w:val="22"/>
        </w:rPr>
      </w:pPr>
    </w:p>
    <w:p w14:paraId="6145F65C" w14:textId="77777777" w:rsidR="007E737C" w:rsidRPr="004F61AA" w:rsidRDefault="007E737C" w:rsidP="007E737C">
      <w:pPr>
        <w:widowControl w:val="0"/>
        <w:suppressAutoHyphens w:val="0"/>
        <w:jc w:val="center"/>
        <w:rPr>
          <w:sz w:val="22"/>
          <w:szCs w:val="22"/>
        </w:rPr>
      </w:pPr>
    </w:p>
    <w:p w14:paraId="540924DA" w14:textId="77777777" w:rsidR="007E737C" w:rsidRPr="004F61AA" w:rsidRDefault="007E737C" w:rsidP="007E737C">
      <w:pPr>
        <w:widowControl w:val="0"/>
        <w:suppressAutoHyphens w:val="0"/>
        <w:jc w:val="both"/>
        <w:rPr>
          <w:sz w:val="22"/>
          <w:szCs w:val="22"/>
        </w:rPr>
      </w:pPr>
      <w:r w:rsidRPr="004F61AA">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r w:rsidR="00C0267D" w:rsidRPr="004F61AA">
        <w:rPr>
          <w:sz w:val="22"/>
          <w:szCs w:val="22"/>
        </w:rPr>
        <w:t xml:space="preserve"> Zrt. és a MÁV-C</w:t>
      </w:r>
      <w:r w:rsidR="00E40DB3" w:rsidRPr="004F61AA">
        <w:rPr>
          <w:sz w:val="22"/>
          <w:szCs w:val="22"/>
        </w:rPr>
        <w:t>soport</w:t>
      </w:r>
      <w:r w:rsidRPr="004F61AA">
        <w:rPr>
          <w:sz w:val="22"/>
          <w:szCs w:val="22"/>
        </w:rPr>
        <w:t xml:space="preserve"> tisztségviselő</w:t>
      </w:r>
      <w:r w:rsidR="00E40DB3" w:rsidRPr="004F61AA">
        <w:rPr>
          <w:sz w:val="22"/>
          <w:szCs w:val="22"/>
        </w:rPr>
        <w:t>jé</w:t>
      </w:r>
      <w:r w:rsidRPr="004F61AA">
        <w:rPr>
          <w:sz w:val="22"/>
          <w:szCs w:val="22"/>
        </w:rPr>
        <w:t xml:space="preserve">vel, az ügyletben érintett alkalmazottal, vagy annak Törvény (Ptk. </w:t>
      </w:r>
      <w:r w:rsidR="000A5A80" w:rsidRPr="004F61AA">
        <w:rPr>
          <w:sz w:val="22"/>
          <w:szCs w:val="22"/>
        </w:rPr>
        <w:t>8</w:t>
      </w:r>
      <w:r w:rsidRPr="004F61AA">
        <w:rPr>
          <w:sz w:val="22"/>
          <w:szCs w:val="22"/>
        </w:rPr>
        <w:t>.§</w:t>
      </w:r>
      <w:r w:rsidR="000A5A80" w:rsidRPr="004F61AA">
        <w:rPr>
          <w:sz w:val="22"/>
          <w:szCs w:val="22"/>
        </w:rPr>
        <w:t xml:space="preserve"> (1) bekezdése</w:t>
      </w:r>
      <w:r w:rsidRPr="004F61AA">
        <w:rPr>
          <w:sz w:val="22"/>
          <w:szCs w:val="22"/>
        </w:rPr>
        <w:t xml:space="preserve"> szerint értelmezett közeli hozzátartozójával. </w:t>
      </w:r>
    </w:p>
    <w:p w14:paraId="7DD79B94" w14:textId="77777777" w:rsidR="007E737C" w:rsidRPr="004F61AA" w:rsidRDefault="007E737C" w:rsidP="007E737C">
      <w:pPr>
        <w:widowControl w:val="0"/>
        <w:suppressAutoHyphens w:val="0"/>
        <w:jc w:val="center"/>
        <w:rPr>
          <w:sz w:val="22"/>
          <w:szCs w:val="22"/>
        </w:rPr>
      </w:pPr>
    </w:p>
    <w:p w14:paraId="53787B8B" w14:textId="77777777" w:rsidR="007E737C" w:rsidRPr="004F61AA" w:rsidRDefault="007E737C" w:rsidP="007E737C">
      <w:pPr>
        <w:widowControl w:val="0"/>
        <w:suppressAutoHyphens w:val="0"/>
        <w:jc w:val="center"/>
        <w:rPr>
          <w:sz w:val="22"/>
          <w:szCs w:val="22"/>
        </w:rPr>
      </w:pPr>
    </w:p>
    <w:p w14:paraId="50286A39" w14:textId="77777777" w:rsidR="007E737C" w:rsidRPr="004F61AA" w:rsidRDefault="007E737C" w:rsidP="007E737C">
      <w:pPr>
        <w:widowControl w:val="0"/>
        <w:suppressAutoHyphens w:val="0"/>
        <w:jc w:val="center"/>
        <w:rPr>
          <w:sz w:val="22"/>
          <w:szCs w:val="22"/>
        </w:rPr>
      </w:pPr>
    </w:p>
    <w:p w14:paraId="397FE7AC" w14:textId="77777777" w:rsidR="007E737C" w:rsidRPr="004F61AA" w:rsidRDefault="007E737C" w:rsidP="007E737C">
      <w:pPr>
        <w:widowControl w:val="0"/>
        <w:suppressAutoHyphens w:val="0"/>
        <w:jc w:val="center"/>
        <w:rPr>
          <w:sz w:val="22"/>
          <w:szCs w:val="22"/>
        </w:rPr>
      </w:pPr>
    </w:p>
    <w:p w14:paraId="7AE77897" w14:textId="77777777" w:rsidR="007E737C" w:rsidRPr="004F61AA" w:rsidRDefault="007E737C" w:rsidP="007E737C">
      <w:pPr>
        <w:widowControl w:val="0"/>
        <w:suppressAutoHyphens w:val="0"/>
        <w:jc w:val="center"/>
        <w:rPr>
          <w:sz w:val="22"/>
          <w:szCs w:val="22"/>
        </w:rPr>
      </w:pPr>
    </w:p>
    <w:p w14:paraId="1D0A2128" w14:textId="77777777" w:rsidR="007E737C" w:rsidRPr="004F61AA" w:rsidRDefault="007E737C" w:rsidP="007E737C">
      <w:pPr>
        <w:widowControl w:val="0"/>
        <w:suppressAutoHyphens w:val="0"/>
        <w:spacing w:line="360" w:lineRule="auto"/>
        <w:jc w:val="both"/>
        <w:rPr>
          <w:sz w:val="22"/>
          <w:szCs w:val="22"/>
        </w:rPr>
      </w:pPr>
      <w:r w:rsidRPr="004F61AA">
        <w:rPr>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550EE" w:rsidRPr="004F61AA" w14:paraId="226E7988" w14:textId="77777777" w:rsidTr="00C524AA">
        <w:tc>
          <w:tcPr>
            <w:tcW w:w="4819" w:type="dxa"/>
          </w:tcPr>
          <w:p w14:paraId="28A6CF61" w14:textId="77777777" w:rsidR="007E737C" w:rsidRPr="004F61AA" w:rsidRDefault="00004D90" w:rsidP="00C524AA">
            <w:pPr>
              <w:widowControl w:val="0"/>
              <w:tabs>
                <w:tab w:val="left" w:pos="3468"/>
              </w:tabs>
              <w:suppressAutoHyphens w:val="0"/>
              <w:rPr>
                <w:sz w:val="22"/>
                <w:szCs w:val="22"/>
                <w:lang w:eastAsia="hu-HU"/>
              </w:rPr>
            </w:pPr>
            <w:r w:rsidRPr="004F61AA">
              <w:rPr>
                <w:sz w:val="22"/>
                <w:szCs w:val="22"/>
                <w:lang w:eastAsia="hu-HU"/>
              </w:rPr>
              <w:t xml:space="preserve">         </w:t>
            </w:r>
            <w:r w:rsidR="007E737C" w:rsidRPr="004F61AA">
              <w:rPr>
                <w:sz w:val="22"/>
                <w:szCs w:val="22"/>
                <w:lang w:eastAsia="hu-HU"/>
              </w:rPr>
              <w:t>………………………………</w:t>
            </w:r>
          </w:p>
        </w:tc>
      </w:tr>
      <w:tr w:rsidR="007E737C" w:rsidRPr="004F61AA" w14:paraId="4CCC7A76" w14:textId="77777777" w:rsidTr="00C524AA">
        <w:tc>
          <w:tcPr>
            <w:tcW w:w="4819" w:type="dxa"/>
          </w:tcPr>
          <w:p w14:paraId="03392037" w14:textId="77777777" w:rsidR="004E280B" w:rsidRPr="004F61AA" w:rsidRDefault="007E737C" w:rsidP="00004D90">
            <w:pPr>
              <w:suppressAutoHyphens w:val="0"/>
              <w:overflowPunct/>
              <w:autoSpaceDE/>
              <w:ind w:right="142"/>
              <w:textAlignment w:val="auto"/>
              <w:rPr>
                <w:spacing w:val="4"/>
                <w:sz w:val="22"/>
                <w:szCs w:val="22"/>
                <w:lang w:eastAsia="hu-HU"/>
              </w:rPr>
            </w:pPr>
            <w:r w:rsidRPr="004F61AA">
              <w:rPr>
                <w:sz w:val="22"/>
                <w:szCs w:val="22"/>
                <w:lang w:eastAsia="hu-HU"/>
              </w:rPr>
              <w:t>cégszerű aláírás</w:t>
            </w:r>
            <w:r w:rsidR="004E280B" w:rsidRPr="004F61AA">
              <w:rPr>
                <w:spacing w:val="4"/>
                <w:sz w:val="22"/>
                <w:szCs w:val="22"/>
                <w:lang w:eastAsia="hu-HU"/>
              </w:rPr>
              <w:t xml:space="preserve"> a kötelezettségvállalásra </w:t>
            </w:r>
          </w:p>
          <w:p w14:paraId="41958E3C" w14:textId="77777777" w:rsidR="004E280B" w:rsidRPr="004F61AA" w:rsidRDefault="00004D90" w:rsidP="00004D90">
            <w:pPr>
              <w:suppressAutoHyphens w:val="0"/>
              <w:overflowPunct/>
              <w:autoSpaceDE/>
              <w:ind w:right="142"/>
              <w:textAlignment w:val="auto"/>
              <w:rPr>
                <w:spacing w:val="4"/>
                <w:sz w:val="22"/>
                <w:szCs w:val="22"/>
                <w:lang w:eastAsia="hu-HU"/>
              </w:rPr>
            </w:pPr>
            <w:r w:rsidRPr="004F61AA">
              <w:rPr>
                <w:spacing w:val="4"/>
                <w:sz w:val="22"/>
                <w:szCs w:val="22"/>
                <w:lang w:eastAsia="hu-HU"/>
              </w:rPr>
              <w:t xml:space="preserve">          </w:t>
            </w:r>
            <w:r w:rsidR="004E280B" w:rsidRPr="004F61AA">
              <w:rPr>
                <w:spacing w:val="4"/>
                <w:sz w:val="22"/>
                <w:szCs w:val="22"/>
                <w:lang w:eastAsia="hu-HU"/>
              </w:rPr>
              <w:t xml:space="preserve">jogosult/jogosultak, vagy aláírás </w:t>
            </w:r>
          </w:p>
          <w:p w14:paraId="217E6CBE" w14:textId="77777777" w:rsidR="004E280B" w:rsidRPr="004F61AA" w:rsidRDefault="004E280B" w:rsidP="004E280B">
            <w:pPr>
              <w:suppressAutoHyphens w:val="0"/>
              <w:overflowPunct/>
              <w:autoSpaceDE/>
              <w:ind w:right="142"/>
              <w:jc w:val="center"/>
              <w:textAlignment w:val="auto"/>
              <w:rPr>
                <w:spacing w:val="4"/>
                <w:sz w:val="22"/>
                <w:szCs w:val="22"/>
                <w:lang w:eastAsia="hu-HU"/>
              </w:rPr>
            </w:pPr>
            <w:r w:rsidRPr="004F61AA">
              <w:rPr>
                <w:spacing w:val="4"/>
                <w:sz w:val="22"/>
                <w:szCs w:val="22"/>
                <w:lang w:eastAsia="hu-HU"/>
              </w:rPr>
              <w:t>a meghatalmazott/meghatalmazottak részéről)</w:t>
            </w:r>
          </w:p>
          <w:p w14:paraId="0A1E7072" w14:textId="77777777" w:rsidR="007E737C" w:rsidRPr="004F61AA" w:rsidRDefault="007E737C" w:rsidP="00C524AA">
            <w:pPr>
              <w:widowControl w:val="0"/>
              <w:tabs>
                <w:tab w:val="left" w:pos="3468"/>
              </w:tabs>
              <w:suppressAutoHyphens w:val="0"/>
              <w:rPr>
                <w:sz w:val="22"/>
                <w:szCs w:val="22"/>
                <w:lang w:eastAsia="hu-HU"/>
              </w:rPr>
            </w:pPr>
          </w:p>
        </w:tc>
      </w:tr>
    </w:tbl>
    <w:p w14:paraId="5B82F1C8" w14:textId="77777777" w:rsidR="007E737C" w:rsidRPr="004F61AA" w:rsidRDefault="007E737C" w:rsidP="007E737C">
      <w:pPr>
        <w:rPr>
          <w:b/>
          <w:sz w:val="22"/>
          <w:szCs w:val="22"/>
        </w:rPr>
      </w:pPr>
    </w:p>
    <w:p w14:paraId="49827B98" w14:textId="77777777" w:rsidR="007E737C" w:rsidRPr="004F61AA" w:rsidRDefault="007E737C" w:rsidP="007E737C">
      <w:pPr>
        <w:rPr>
          <w:b/>
          <w:sz w:val="22"/>
          <w:szCs w:val="22"/>
        </w:rPr>
      </w:pPr>
    </w:p>
    <w:p w14:paraId="2DCC4C50" w14:textId="4E89615A" w:rsidR="000E4783" w:rsidRDefault="000E4783">
      <w:pPr>
        <w:suppressAutoHyphens w:val="0"/>
        <w:overflowPunct/>
        <w:autoSpaceDE/>
        <w:textAlignment w:val="auto"/>
        <w:rPr>
          <w:b/>
          <w:caps/>
          <w:sz w:val="22"/>
          <w:szCs w:val="22"/>
        </w:rPr>
      </w:pPr>
      <w:r>
        <w:rPr>
          <w:b/>
          <w:caps/>
          <w:sz w:val="22"/>
          <w:szCs w:val="22"/>
        </w:rPr>
        <w:br w:type="page"/>
      </w:r>
    </w:p>
    <w:p w14:paraId="2E81AA03" w14:textId="633D3BF2" w:rsidR="000E4783" w:rsidRPr="00E250CE" w:rsidRDefault="000E4783" w:rsidP="000E4783">
      <w:pPr>
        <w:widowControl w:val="0"/>
        <w:suppressAutoHyphens w:val="0"/>
        <w:spacing w:line="360" w:lineRule="auto"/>
        <w:jc w:val="right"/>
        <w:rPr>
          <w:b/>
          <w:szCs w:val="24"/>
        </w:rPr>
      </w:pPr>
      <w:r>
        <w:rPr>
          <w:b/>
          <w:szCs w:val="24"/>
        </w:rPr>
        <w:lastRenderedPageBreak/>
        <w:t>5</w:t>
      </w:r>
      <w:r w:rsidRPr="00E250CE">
        <w:rPr>
          <w:b/>
          <w:szCs w:val="24"/>
        </w:rPr>
        <w:t>. számú melléklet</w:t>
      </w:r>
    </w:p>
    <w:p w14:paraId="3F63F35B" w14:textId="77777777" w:rsidR="000E4783" w:rsidRPr="006C4D61" w:rsidRDefault="000E4783" w:rsidP="000E4783">
      <w:pPr>
        <w:jc w:val="right"/>
        <w:rPr>
          <w:sz w:val="22"/>
          <w:szCs w:val="22"/>
        </w:rPr>
      </w:pPr>
    </w:p>
    <w:p w14:paraId="787BC1B9" w14:textId="77777777" w:rsidR="000E4783" w:rsidRPr="006C4D61" w:rsidRDefault="000E4783" w:rsidP="000E4783">
      <w:pPr>
        <w:jc w:val="center"/>
      </w:pPr>
    </w:p>
    <w:p w14:paraId="3EC3C3FA" w14:textId="77777777" w:rsidR="000E4783" w:rsidRPr="006C4D61" w:rsidRDefault="000E4783" w:rsidP="000E4783">
      <w:pPr>
        <w:jc w:val="center"/>
      </w:pPr>
    </w:p>
    <w:p w14:paraId="3F6B03F8" w14:textId="2F688BA7" w:rsidR="0067287E" w:rsidRPr="00777FAE" w:rsidRDefault="0067287E" w:rsidP="0067287E">
      <w:pPr>
        <w:widowControl w:val="0"/>
        <w:suppressAutoHyphens w:val="0"/>
        <w:spacing w:line="360" w:lineRule="auto"/>
        <w:jc w:val="center"/>
        <w:rPr>
          <w:rFonts w:eastAsia="Calibri"/>
          <w:b/>
          <w:bCs/>
          <w:sz w:val="22"/>
          <w:szCs w:val="22"/>
          <w:lang w:eastAsia="en-US"/>
        </w:rPr>
      </w:pPr>
      <w:r w:rsidRPr="00777FAE">
        <w:rPr>
          <w:rFonts w:eastAsia="Calibri"/>
          <w:b/>
          <w:bCs/>
          <w:sz w:val="22"/>
          <w:szCs w:val="22"/>
          <w:lang w:eastAsia="en-US"/>
        </w:rPr>
        <w:t>Nyilatkozat a szerződés teljesítésébe bevonni kívánt szakemberről</w:t>
      </w:r>
      <w:r w:rsidR="00777FAE">
        <w:rPr>
          <w:rFonts w:eastAsia="Calibri"/>
          <w:b/>
          <w:bCs/>
          <w:sz w:val="22"/>
          <w:szCs w:val="22"/>
          <w:lang w:eastAsia="en-US"/>
        </w:rPr>
        <w:t xml:space="preserve"> és munkagépről</w:t>
      </w:r>
    </w:p>
    <w:p w14:paraId="063798C9" w14:textId="77777777" w:rsidR="0067287E" w:rsidRPr="00777FAE" w:rsidRDefault="0067287E" w:rsidP="0067287E">
      <w:pPr>
        <w:widowControl w:val="0"/>
        <w:suppressAutoHyphens w:val="0"/>
        <w:spacing w:line="360" w:lineRule="auto"/>
        <w:jc w:val="both"/>
        <w:rPr>
          <w:rFonts w:eastAsia="Calibri"/>
          <w:b/>
          <w:bCs/>
          <w:sz w:val="22"/>
          <w:szCs w:val="22"/>
          <w:lang w:eastAsia="en-US"/>
        </w:rPr>
      </w:pPr>
    </w:p>
    <w:p w14:paraId="77F44B2B" w14:textId="220864E8" w:rsidR="0067287E" w:rsidRDefault="0067287E" w:rsidP="00C00E42">
      <w:pPr>
        <w:spacing w:line="360" w:lineRule="auto"/>
        <w:jc w:val="both"/>
        <w:rPr>
          <w:color w:val="000000"/>
          <w:sz w:val="22"/>
          <w:szCs w:val="22"/>
        </w:rPr>
      </w:pPr>
      <w:r w:rsidRPr="00777FAE">
        <w:rPr>
          <w:sz w:val="22"/>
          <w:szCs w:val="22"/>
          <w:lang w:eastAsia="hu-HU"/>
        </w:rPr>
        <w:t xml:space="preserve">Alulírott ..................................................., mint az............................................ (székhely: ....................................) </w:t>
      </w:r>
      <w:r w:rsidRPr="00777FAE">
        <w:rPr>
          <w:rFonts w:eastAsia="Calibri"/>
          <w:sz w:val="22"/>
          <w:szCs w:val="22"/>
          <w:lang w:eastAsia="en-US"/>
        </w:rPr>
        <w:t xml:space="preserve">ajánlattevő jelen beszerzési eljárásban nyilatkozattételre jogosult képviselője </w:t>
      </w:r>
      <w:r w:rsidRPr="00777FAE">
        <w:rPr>
          <w:rFonts w:eastAsia="Calibri"/>
          <w:sz w:val="22"/>
          <w:szCs w:val="22"/>
          <w:lang w:eastAsia="en-US" w:bidi="hu-HU"/>
        </w:rPr>
        <w:t xml:space="preserve">a </w:t>
      </w:r>
      <w:r w:rsidRPr="00777FAE">
        <w:rPr>
          <w:b/>
          <w:sz w:val="22"/>
          <w:szCs w:val="22"/>
        </w:rPr>
        <w:t>„</w:t>
      </w:r>
      <w:r w:rsidR="00C00E42" w:rsidRPr="00C00E42">
        <w:rPr>
          <w:b/>
          <w:sz w:val="22"/>
          <w:szCs w:val="22"/>
        </w:rPr>
        <w:t>PS_Ároktisztítás-Szakály-Hőgyész-Kurd</w:t>
      </w:r>
      <w:r w:rsidRPr="00777FAE">
        <w:rPr>
          <w:b/>
          <w:sz w:val="22"/>
          <w:szCs w:val="22"/>
        </w:rPr>
        <w:t>”</w:t>
      </w:r>
      <w:r w:rsidRPr="00777FAE">
        <w:rPr>
          <w:rFonts w:eastAsia="Calibri"/>
          <w:bCs/>
          <w:sz w:val="22"/>
          <w:szCs w:val="22"/>
          <w:lang w:eastAsia="en-US" w:bidi="hu-HU"/>
        </w:rPr>
        <w:t xml:space="preserve"> </w:t>
      </w:r>
      <w:r w:rsidRPr="00777FAE">
        <w:rPr>
          <w:rFonts w:eastAsia="Calibri"/>
          <w:sz w:val="22"/>
          <w:szCs w:val="22"/>
          <w:lang w:eastAsia="en-US" w:bidi="hu-HU"/>
        </w:rPr>
        <w:t xml:space="preserve">tárgyában </w:t>
      </w:r>
      <w:r w:rsidRPr="00777FAE">
        <w:rPr>
          <w:rFonts w:eastAsia="Calibri"/>
          <w:sz w:val="22"/>
          <w:szCs w:val="22"/>
          <w:lang w:eastAsia="en-US"/>
        </w:rPr>
        <w:t xml:space="preserve">indított beszerzési </w:t>
      </w:r>
      <w:r w:rsidRPr="00777FAE">
        <w:rPr>
          <w:sz w:val="22"/>
          <w:szCs w:val="22"/>
        </w:rPr>
        <w:t xml:space="preserve">eljárásban </w:t>
      </w:r>
      <w:r w:rsidRPr="00777FAE">
        <w:rPr>
          <w:color w:val="000000"/>
          <w:sz w:val="22"/>
          <w:szCs w:val="22"/>
        </w:rPr>
        <w:t xml:space="preserve">nyilatkozom, hogy az ajánlattételt felhívásban előírtak szerint </w:t>
      </w:r>
      <w:r w:rsidR="00777FAE" w:rsidRPr="00777FAE">
        <w:rPr>
          <w:color w:val="000000"/>
          <w:sz w:val="22"/>
          <w:szCs w:val="22"/>
        </w:rPr>
        <w:t xml:space="preserve">rendelkezem legalább </w:t>
      </w:r>
      <w:r w:rsidR="00C00E42" w:rsidRPr="00C00E42">
        <w:rPr>
          <w:color w:val="000000"/>
          <w:sz w:val="22"/>
          <w:szCs w:val="22"/>
        </w:rPr>
        <w:t>1 db sínen járó kotrógéppel és legalább 1 db hosszúgémes munkagéppel,  valamint ha rendelkezik a gépek működtetéséhez szükséges 1-1 fő gépkezelővel.</w:t>
      </w:r>
    </w:p>
    <w:p w14:paraId="3713E250" w14:textId="77777777" w:rsidR="00C00E42" w:rsidRPr="00777FAE" w:rsidRDefault="00C00E42" w:rsidP="00C00E42">
      <w:pPr>
        <w:spacing w:line="360" w:lineRule="auto"/>
        <w:jc w:val="both"/>
      </w:pPr>
    </w:p>
    <w:p w14:paraId="2F068E87" w14:textId="77777777" w:rsidR="00C00E42" w:rsidRDefault="0067287E" w:rsidP="0067287E">
      <w:pPr>
        <w:pStyle w:val="Listaszerbekezds"/>
        <w:keepLines/>
        <w:tabs>
          <w:tab w:val="left" w:leader="dot" w:pos="8789"/>
        </w:tabs>
        <w:ind w:left="0"/>
        <w:rPr>
          <w:rFonts w:ascii="Times New Roman" w:hAnsi="Times New Roman"/>
        </w:rPr>
      </w:pPr>
      <w:r w:rsidRPr="00777FAE">
        <w:rPr>
          <w:rFonts w:ascii="Times New Roman" w:hAnsi="Times New Roman"/>
        </w:rPr>
        <w:t>A szakember</w:t>
      </w:r>
      <w:r w:rsidR="00C00E42">
        <w:rPr>
          <w:rFonts w:ascii="Times New Roman" w:hAnsi="Times New Roman"/>
        </w:rPr>
        <w:t>eke</w:t>
      </w:r>
      <w:r w:rsidRPr="00777FAE">
        <w:rPr>
          <w:rFonts w:ascii="Times New Roman" w:hAnsi="Times New Roman"/>
        </w:rPr>
        <w:t>t foglalkoztató cég</w:t>
      </w:r>
      <w:r w:rsidR="00C00E42">
        <w:rPr>
          <w:rFonts w:ascii="Times New Roman" w:hAnsi="Times New Roman"/>
        </w:rPr>
        <w:t xml:space="preserve">(ek) megnevezése: </w:t>
      </w:r>
    </w:p>
    <w:p w14:paraId="129CA37F" w14:textId="77777777" w:rsidR="00C00E42" w:rsidRDefault="00C00E42" w:rsidP="0067287E">
      <w:pPr>
        <w:pStyle w:val="Listaszerbekezds"/>
        <w:keepLines/>
        <w:tabs>
          <w:tab w:val="left" w:leader="dot" w:pos="8789"/>
        </w:tabs>
        <w:ind w:left="0"/>
        <w:rPr>
          <w:rFonts w:ascii="Times New Roman" w:hAnsi="Times New Roman"/>
        </w:rPr>
      </w:pPr>
    </w:p>
    <w:p w14:paraId="71F49A31" w14:textId="2996A09E" w:rsidR="0067287E" w:rsidRPr="00777FAE" w:rsidRDefault="0067287E" w:rsidP="0067287E">
      <w:pPr>
        <w:pStyle w:val="Listaszerbekezds"/>
        <w:keepLines/>
        <w:tabs>
          <w:tab w:val="left" w:leader="dot" w:pos="8789"/>
        </w:tabs>
        <w:ind w:left="0"/>
        <w:rPr>
          <w:rFonts w:ascii="Times New Roman" w:hAnsi="Times New Roman"/>
        </w:rPr>
      </w:pPr>
      <w:r w:rsidRPr="00777FAE">
        <w:rPr>
          <w:rFonts w:ascii="Times New Roman" w:hAnsi="Times New Roman"/>
        </w:rPr>
        <w:t>……………………………………………………….</w:t>
      </w:r>
    </w:p>
    <w:p w14:paraId="4FCC4774" w14:textId="77777777" w:rsidR="0067287E" w:rsidRPr="00777FAE" w:rsidRDefault="0067287E" w:rsidP="0067287E">
      <w:pPr>
        <w:widowControl w:val="0"/>
        <w:suppressAutoHyphens w:val="0"/>
        <w:spacing w:line="360" w:lineRule="auto"/>
        <w:jc w:val="both"/>
        <w:rPr>
          <w:sz w:val="22"/>
          <w:szCs w:val="22"/>
        </w:rPr>
      </w:pPr>
    </w:p>
    <w:p w14:paraId="6645343F" w14:textId="77777777" w:rsidR="0067287E" w:rsidRPr="00777FAE" w:rsidRDefault="0067287E" w:rsidP="0067287E">
      <w:pPr>
        <w:widowControl w:val="0"/>
        <w:suppressAutoHyphens w:val="0"/>
        <w:spacing w:line="360" w:lineRule="auto"/>
        <w:jc w:val="both"/>
        <w:rPr>
          <w:sz w:val="22"/>
          <w:szCs w:val="22"/>
        </w:rPr>
      </w:pPr>
    </w:p>
    <w:p w14:paraId="07F2389F" w14:textId="77777777" w:rsidR="0067287E" w:rsidRPr="00777FAE" w:rsidRDefault="0067287E" w:rsidP="0067287E">
      <w:pPr>
        <w:widowControl w:val="0"/>
        <w:suppressAutoHyphens w:val="0"/>
        <w:spacing w:line="360" w:lineRule="auto"/>
        <w:jc w:val="both"/>
        <w:rPr>
          <w:sz w:val="22"/>
          <w:szCs w:val="22"/>
        </w:rPr>
      </w:pPr>
      <w:r w:rsidRPr="00777FAE">
        <w:rPr>
          <w:sz w:val="22"/>
          <w:szCs w:val="22"/>
        </w:rPr>
        <w:t>Keltezés (helység, év, hónap, nap)</w:t>
      </w:r>
    </w:p>
    <w:p w14:paraId="7272D62B" w14:textId="77777777" w:rsidR="0067287E" w:rsidRPr="00777FAE" w:rsidRDefault="0067287E" w:rsidP="0067287E">
      <w:pPr>
        <w:widowControl w:val="0"/>
        <w:suppressAutoHyphens w:val="0"/>
        <w:spacing w:line="360" w:lineRule="auto"/>
        <w:jc w:val="both"/>
        <w:rPr>
          <w:sz w:val="22"/>
          <w:szCs w:val="22"/>
        </w:rPr>
      </w:pPr>
    </w:p>
    <w:p w14:paraId="3A8F287B" w14:textId="77777777" w:rsidR="0067287E" w:rsidRPr="00777FAE" w:rsidRDefault="0067287E" w:rsidP="0067287E">
      <w:pPr>
        <w:widowControl w:val="0"/>
        <w:suppressAutoHyphens w:val="0"/>
        <w:spacing w:line="360" w:lineRule="auto"/>
        <w:jc w:val="center"/>
        <w:rPr>
          <w:sz w:val="22"/>
          <w:szCs w:val="22"/>
        </w:rPr>
      </w:pPr>
      <w:r w:rsidRPr="00777FAE">
        <w:rPr>
          <w:sz w:val="22"/>
          <w:szCs w:val="22"/>
        </w:rPr>
        <w:t>………………………….</w:t>
      </w:r>
    </w:p>
    <w:p w14:paraId="2110D013" w14:textId="77777777" w:rsidR="0067287E" w:rsidRPr="00777FAE" w:rsidRDefault="0067287E" w:rsidP="0067287E">
      <w:pPr>
        <w:suppressAutoHyphens w:val="0"/>
        <w:overflowPunct/>
        <w:autoSpaceDE/>
        <w:ind w:right="142"/>
        <w:jc w:val="center"/>
        <w:textAlignment w:val="auto"/>
        <w:rPr>
          <w:spacing w:val="4"/>
          <w:sz w:val="22"/>
          <w:szCs w:val="22"/>
          <w:lang w:eastAsia="hu-HU"/>
        </w:rPr>
      </w:pPr>
      <w:r w:rsidRPr="00777FAE">
        <w:rPr>
          <w:sz w:val="22"/>
          <w:szCs w:val="22"/>
        </w:rPr>
        <w:t>cégszerű aláírás</w:t>
      </w:r>
      <w:r w:rsidRPr="00777FAE">
        <w:rPr>
          <w:spacing w:val="4"/>
          <w:sz w:val="22"/>
          <w:szCs w:val="22"/>
          <w:lang w:eastAsia="hu-HU"/>
        </w:rPr>
        <w:t xml:space="preserve"> a kötelezettségvállalásra </w:t>
      </w:r>
    </w:p>
    <w:p w14:paraId="1D0B3721" w14:textId="77777777" w:rsidR="0067287E" w:rsidRPr="00777FAE" w:rsidRDefault="0067287E" w:rsidP="0067287E">
      <w:pPr>
        <w:suppressAutoHyphens w:val="0"/>
        <w:overflowPunct/>
        <w:autoSpaceDE/>
        <w:ind w:right="142"/>
        <w:jc w:val="center"/>
        <w:textAlignment w:val="auto"/>
        <w:rPr>
          <w:spacing w:val="4"/>
          <w:sz w:val="22"/>
          <w:szCs w:val="22"/>
          <w:lang w:eastAsia="hu-HU"/>
        </w:rPr>
      </w:pPr>
      <w:r w:rsidRPr="00777FAE">
        <w:rPr>
          <w:spacing w:val="4"/>
          <w:sz w:val="22"/>
          <w:szCs w:val="22"/>
          <w:lang w:eastAsia="hu-HU"/>
        </w:rPr>
        <w:t xml:space="preserve">jogosult/jogosultak, vagy aláírás </w:t>
      </w:r>
    </w:p>
    <w:p w14:paraId="524EB8BD" w14:textId="77777777" w:rsidR="0067287E" w:rsidRPr="00777FAE" w:rsidRDefault="0067287E" w:rsidP="0067287E">
      <w:pPr>
        <w:suppressAutoHyphens w:val="0"/>
        <w:overflowPunct/>
        <w:autoSpaceDE/>
        <w:ind w:right="142"/>
        <w:jc w:val="center"/>
        <w:textAlignment w:val="auto"/>
        <w:rPr>
          <w:spacing w:val="4"/>
          <w:sz w:val="22"/>
          <w:szCs w:val="22"/>
          <w:lang w:eastAsia="hu-HU"/>
        </w:rPr>
      </w:pPr>
      <w:r w:rsidRPr="00777FAE">
        <w:rPr>
          <w:spacing w:val="4"/>
          <w:sz w:val="22"/>
          <w:szCs w:val="22"/>
          <w:lang w:eastAsia="hu-HU"/>
        </w:rPr>
        <w:t>a meghatalmazott/meghatalmazottak részéről)</w:t>
      </w:r>
    </w:p>
    <w:p w14:paraId="1F806220" w14:textId="77777777" w:rsidR="000E4783" w:rsidRPr="00777FAE" w:rsidRDefault="000E4783" w:rsidP="000E4783">
      <w:pPr>
        <w:jc w:val="center"/>
        <w:rPr>
          <w:b/>
          <w:caps/>
        </w:rPr>
      </w:pPr>
    </w:p>
    <w:p w14:paraId="4D06AA6B" w14:textId="53C5B58D" w:rsidR="00C377F8" w:rsidRPr="00777FAE" w:rsidRDefault="00C377F8">
      <w:pPr>
        <w:suppressAutoHyphens w:val="0"/>
        <w:overflowPunct/>
        <w:autoSpaceDE/>
        <w:textAlignment w:val="auto"/>
        <w:rPr>
          <w:lang w:eastAsia="hu-HU"/>
        </w:rPr>
      </w:pPr>
      <w:r w:rsidRPr="00777FAE">
        <w:rPr>
          <w:lang w:eastAsia="hu-HU"/>
        </w:rPr>
        <w:br w:type="page"/>
      </w:r>
    </w:p>
    <w:p w14:paraId="4DDF0E63" w14:textId="3C51E0C4" w:rsidR="000E4783" w:rsidRPr="006C4D61" w:rsidRDefault="000E4783" w:rsidP="000E4783">
      <w:pPr>
        <w:widowControl w:val="0"/>
        <w:tabs>
          <w:tab w:val="center" w:pos="2127"/>
          <w:tab w:val="center" w:pos="6804"/>
        </w:tabs>
        <w:suppressAutoHyphens w:val="0"/>
        <w:overflowPunct/>
        <w:autoSpaceDE/>
        <w:jc w:val="both"/>
        <w:textAlignment w:val="auto"/>
        <w:rPr>
          <w:rFonts w:eastAsia="Calibri"/>
          <w:szCs w:val="24"/>
        </w:rPr>
        <w:sectPr w:rsidR="000E4783" w:rsidRPr="006C4D61" w:rsidSect="00F92C6B">
          <w:pgSz w:w="11906" w:h="16838"/>
          <w:pgMar w:top="1134" w:right="1418" w:bottom="1418" w:left="1418" w:header="708" w:footer="708" w:gutter="0"/>
          <w:cols w:space="708"/>
          <w:docGrid w:linePitch="326"/>
        </w:sectPr>
      </w:pPr>
    </w:p>
    <w:p w14:paraId="2737E68D" w14:textId="2C27F675" w:rsidR="001769C9" w:rsidRDefault="001769C9" w:rsidP="00F431FD">
      <w:pPr>
        <w:suppressAutoHyphens w:val="0"/>
        <w:overflowPunct/>
        <w:autoSpaceDN w:val="0"/>
        <w:adjustRightInd w:val="0"/>
        <w:jc w:val="right"/>
        <w:textAlignment w:val="auto"/>
        <w:rPr>
          <w:b/>
          <w:bCs/>
          <w:sz w:val="22"/>
          <w:szCs w:val="22"/>
          <w:lang w:eastAsia="hu-HU"/>
        </w:rPr>
      </w:pPr>
      <w:r>
        <w:rPr>
          <w:b/>
          <w:bCs/>
          <w:sz w:val="22"/>
          <w:szCs w:val="22"/>
          <w:lang w:eastAsia="hu-HU"/>
        </w:rPr>
        <w:lastRenderedPageBreak/>
        <w:t>6. sz. melléklet</w:t>
      </w:r>
    </w:p>
    <w:p w14:paraId="28A07BEA" w14:textId="77777777" w:rsidR="001769C9" w:rsidRDefault="001769C9" w:rsidP="001769C9">
      <w:pPr>
        <w:suppressAutoHyphens w:val="0"/>
        <w:overflowPunct/>
        <w:autoSpaceDN w:val="0"/>
        <w:adjustRightInd w:val="0"/>
        <w:jc w:val="center"/>
        <w:textAlignment w:val="auto"/>
        <w:rPr>
          <w:b/>
          <w:bCs/>
          <w:sz w:val="22"/>
          <w:szCs w:val="22"/>
          <w:lang w:eastAsia="hu-HU"/>
        </w:rPr>
      </w:pPr>
    </w:p>
    <w:p w14:paraId="691CF64B" w14:textId="77777777" w:rsidR="007D6B7A" w:rsidRDefault="007D6B7A" w:rsidP="007D6B7A">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 xml:space="preserve">Nyilatkozat </w:t>
      </w:r>
      <w:r>
        <w:rPr>
          <w:rFonts w:eastAsia="Calibri"/>
          <w:b/>
          <w:bCs/>
          <w:sz w:val="22"/>
          <w:szCs w:val="22"/>
          <w:lang w:eastAsia="en-US"/>
        </w:rPr>
        <w:t xml:space="preserve">a </w:t>
      </w:r>
      <w:r w:rsidRPr="00F769E2">
        <w:rPr>
          <w:rFonts w:eastAsia="Calibri"/>
          <w:b/>
          <w:bCs/>
          <w:sz w:val="22"/>
          <w:szCs w:val="22"/>
          <w:lang w:eastAsia="en-US"/>
        </w:rPr>
        <w:t>2012. évi CXLVII. törvény a kisadózó vállalkozások tételes adójáról és a kisvállalati adóról szóló törvény hatálya alá tartozásról</w:t>
      </w:r>
    </w:p>
    <w:p w14:paraId="1721941C" w14:textId="77777777" w:rsidR="007D6B7A" w:rsidRPr="006164F1" w:rsidRDefault="007D6B7A" w:rsidP="007D6B7A">
      <w:pPr>
        <w:widowControl w:val="0"/>
        <w:suppressAutoHyphens w:val="0"/>
        <w:spacing w:line="360" w:lineRule="auto"/>
        <w:jc w:val="center"/>
        <w:rPr>
          <w:rFonts w:eastAsia="Calibri"/>
          <w:b/>
          <w:bCs/>
          <w:sz w:val="22"/>
          <w:szCs w:val="22"/>
          <w:lang w:eastAsia="en-US"/>
        </w:rPr>
      </w:pPr>
    </w:p>
    <w:p w14:paraId="7E3BA91F" w14:textId="77777777" w:rsidR="007D6B7A" w:rsidRPr="006164F1" w:rsidRDefault="007D6B7A" w:rsidP="007D6B7A">
      <w:pPr>
        <w:widowControl w:val="0"/>
        <w:suppressAutoHyphens w:val="0"/>
        <w:spacing w:line="360" w:lineRule="auto"/>
        <w:jc w:val="both"/>
        <w:rPr>
          <w:rFonts w:eastAsia="Calibri"/>
          <w:b/>
          <w:bCs/>
          <w:sz w:val="22"/>
          <w:szCs w:val="22"/>
          <w:lang w:eastAsia="en-US"/>
        </w:rPr>
      </w:pPr>
    </w:p>
    <w:p w14:paraId="51D3F7E2" w14:textId="62BBA972" w:rsidR="007D6B7A" w:rsidRDefault="007D6B7A" w:rsidP="007D6B7A">
      <w:pPr>
        <w:spacing w:line="360" w:lineRule="auto"/>
        <w:jc w:val="both"/>
        <w:rPr>
          <w:rFonts w:eastAsia="Calibri"/>
          <w:b/>
          <w:bCs/>
          <w:sz w:val="22"/>
          <w:szCs w:val="22"/>
          <w:lang w:eastAsia="en-US"/>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jogosult képviselője </w:t>
      </w:r>
      <w:r w:rsidRPr="006164F1">
        <w:rPr>
          <w:rFonts w:eastAsia="Calibri"/>
          <w:sz w:val="22"/>
          <w:szCs w:val="22"/>
          <w:lang w:eastAsia="en-US" w:bidi="hu-HU"/>
        </w:rPr>
        <w:t xml:space="preserve">a </w:t>
      </w:r>
      <w:r w:rsidRPr="00547E62">
        <w:rPr>
          <w:b/>
          <w:sz w:val="22"/>
          <w:szCs w:val="22"/>
        </w:rPr>
        <w:t>„</w:t>
      </w:r>
      <w:r w:rsidR="00C00E42" w:rsidRPr="00C00E42">
        <w:rPr>
          <w:b/>
          <w:sz w:val="22"/>
          <w:szCs w:val="22"/>
        </w:rPr>
        <w:t>PS_Ároktisztítás-Szakály-Hőgyész-Kurd</w:t>
      </w:r>
      <w:r w:rsidRPr="00547E62">
        <w:rPr>
          <w:b/>
          <w:sz w:val="22"/>
          <w:szCs w:val="22"/>
        </w:rPr>
        <w:t>”</w:t>
      </w:r>
      <w:r w:rsidRPr="004F61AA">
        <w:rPr>
          <w:rFonts w:eastAsia="Calibri"/>
          <w:bCs/>
          <w:sz w:val="22"/>
          <w:szCs w:val="22"/>
          <w:lang w:eastAsia="en-US" w:bidi="hu-HU"/>
        </w:rPr>
        <w:t xml:space="preserve"> </w:t>
      </w:r>
      <w:r w:rsidRPr="006164F1">
        <w:rPr>
          <w:rFonts w:eastAsia="Calibri"/>
          <w:sz w:val="22"/>
          <w:szCs w:val="22"/>
          <w:lang w:eastAsia="en-US" w:bidi="hu-HU"/>
        </w:rPr>
        <w:t xml:space="preserve">tárgyában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 xml:space="preserve">a </w:t>
      </w:r>
      <w:r w:rsidRPr="00F769E2">
        <w:rPr>
          <w:rFonts w:eastAsia="Calibri"/>
          <w:b/>
          <w:bCs/>
          <w:sz w:val="22"/>
          <w:szCs w:val="22"/>
          <w:lang w:eastAsia="en-US"/>
        </w:rPr>
        <w:t>2012. évi CXLVII. törvény a kisadózó vállalkozások tételes adójáról és a kisvállalati adóról szóló törvény</w:t>
      </w:r>
      <w:r>
        <w:rPr>
          <w:rFonts w:eastAsia="Calibri"/>
          <w:b/>
          <w:bCs/>
          <w:sz w:val="22"/>
          <w:szCs w:val="22"/>
          <w:lang w:eastAsia="en-US"/>
        </w:rPr>
        <w:t xml:space="preserve"> hatálya alá tartozom</w:t>
      </w:r>
      <w:r>
        <w:rPr>
          <w:rStyle w:val="Lbjegyzet-hivatkozs"/>
          <w:rFonts w:eastAsia="Calibri"/>
          <w:b/>
          <w:bCs/>
          <w:sz w:val="22"/>
          <w:szCs w:val="22"/>
          <w:lang w:eastAsia="en-US"/>
        </w:rPr>
        <w:footnoteReference w:id="1"/>
      </w:r>
      <w:r>
        <w:rPr>
          <w:rFonts w:eastAsia="Calibri"/>
          <w:b/>
          <w:bCs/>
          <w:sz w:val="22"/>
          <w:szCs w:val="22"/>
          <w:lang w:eastAsia="en-US"/>
        </w:rPr>
        <w:t>:</w:t>
      </w:r>
    </w:p>
    <w:p w14:paraId="4BD9690D" w14:textId="77777777" w:rsidR="007D6B7A" w:rsidRDefault="007D6B7A" w:rsidP="007D6B7A">
      <w:pPr>
        <w:spacing w:line="360" w:lineRule="auto"/>
        <w:jc w:val="both"/>
        <w:rPr>
          <w:rFonts w:eastAsia="Calibri"/>
          <w:b/>
          <w:bCs/>
          <w:sz w:val="22"/>
          <w:szCs w:val="22"/>
          <w:lang w:eastAsia="en-US"/>
        </w:rPr>
      </w:pPr>
    </w:p>
    <w:p w14:paraId="6E9FEA4B" w14:textId="77777777" w:rsidR="007D6B7A" w:rsidRPr="00F769E2" w:rsidRDefault="007D6B7A" w:rsidP="007D6B7A">
      <w:pPr>
        <w:pStyle w:val="Listaszerbekezds"/>
        <w:numPr>
          <w:ilvl w:val="0"/>
          <w:numId w:val="31"/>
        </w:numPr>
        <w:spacing w:line="360" w:lineRule="auto"/>
        <w:jc w:val="both"/>
        <w:rPr>
          <w:rFonts w:ascii="Times New Roman" w:hAnsi="Times New Roman"/>
        </w:rPr>
      </w:pPr>
      <w:r w:rsidRPr="00F769E2">
        <w:rPr>
          <w:rFonts w:ascii="Times New Roman" w:hAnsi="Times New Roman"/>
        </w:rPr>
        <w:t>IGEN</w:t>
      </w:r>
    </w:p>
    <w:p w14:paraId="07EC1F88" w14:textId="77777777" w:rsidR="007D6B7A" w:rsidRPr="00F769E2" w:rsidRDefault="007D6B7A" w:rsidP="007D6B7A">
      <w:pPr>
        <w:pStyle w:val="Listaszerbekezds"/>
        <w:numPr>
          <w:ilvl w:val="0"/>
          <w:numId w:val="31"/>
        </w:numPr>
        <w:spacing w:line="360" w:lineRule="auto"/>
        <w:jc w:val="both"/>
        <w:rPr>
          <w:rFonts w:ascii="Times New Roman" w:hAnsi="Times New Roman"/>
        </w:rPr>
      </w:pPr>
      <w:r w:rsidRPr="00F769E2">
        <w:rPr>
          <w:rFonts w:ascii="Times New Roman" w:hAnsi="Times New Roman"/>
        </w:rPr>
        <w:t>NEM</w:t>
      </w:r>
    </w:p>
    <w:p w14:paraId="0882679F" w14:textId="77777777" w:rsidR="007D6B7A" w:rsidRPr="00F769E2" w:rsidRDefault="007D6B7A" w:rsidP="007D6B7A">
      <w:pPr>
        <w:spacing w:line="360" w:lineRule="auto"/>
        <w:jc w:val="both"/>
        <w:rPr>
          <w:color w:val="000000"/>
        </w:rPr>
      </w:pPr>
    </w:p>
    <w:p w14:paraId="0DCDEF9E" w14:textId="77777777" w:rsidR="007D6B7A" w:rsidRDefault="007D6B7A" w:rsidP="007D6B7A">
      <w:pPr>
        <w:pStyle w:val="Listaszerbekezds"/>
        <w:keepLines/>
        <w:tabs>
          <w:tab w:val="left" w:leader="dot" w:pos="8789"/>
        </w:tabs>
      </w:pPr>
    </w:p>
    <w:p w14:paraId="306E445C" w14:textId="77777777" w:rsidR="007D6B7A" w:rsidRPr="006164F1" w:rsidRDefault="007D6B7A" w:rsidP="007D6B7A">
      <w:pPr>
        <w:widowControl w:val="0"/>
        <w:suppressAutoHyphens w:val="0"/>
        <w:spacing w:line="360" w:lineRule="auto"/>
        <w:jc w:val="both"/>
        <w:rPr>
          <w:sz w:val="22"/>
          <w:szCs w:val="22"/>
        </w:rPr>
      </w:pPr>
    </w:p>
    <w:p w14:paraId="11414D99" w14:textId="77777777" w:rsidR="007D6B7A" w:rsidRPr="006164F1" w:rsidRDefault="007D6B7A" w:rsidP="007D6B7A">
      <w:pPr>
        <w:widowControl w:val="0"/>
        <w:suppressAutoHyphens w:val="0"/>
        <w:spacing w:line="360" w:lineRule="auto"/>
        <w:jc w:val="both"/>
        <w:rPr>
          <w:sz w:val="22"/>
          <w:szCs w:val="22"/>
        </w:rPr>
      </w:pPr>
      <w:r w:rsidRPr="006164F1">
        <w:rPr>
          <w:sz w:val="22"/>
          <w:szCs w:val="22"/>
        </w:rPr>
        <w:t>Keltezés (helység, év, hónap, nap)</w:t>
      </w:r>
    </w:p>
    <w:p w14:paraId="114AA7B3" w14:textId="77777777" w:rsidR="007D6B7A" w:rsidRPr="006164F1" w:rsidRDefault="007D6B7A" w:rsidP="007D6B7A">
      <w:pPr>
        <w:widowControl w:val="0"/>
        <w:suppressAutoHyphens w:val="0"/>
        <w:spacing w:line="360" w:lineRule="auto"/>
        <w:jc w:val="both"/>
        <w:rPr>
          <w:sz w:val="22"/>
          <w:szCs w:val="22"/>
        </w:rPr>
      </w:pPr>
    </w:p>
    <w:p w14:paraId="78102B95" w14:textId="77777777" w:rsidR="007D6B7A" w:rsidRPr="006164F1" w:rsidRDefault="007D6B7A" w:rsidP="007D6B7A">
      <w:pPr>
        <w:widowControl w:val="0"/>
        <w:suppressAutoHyphens w:val="0"/>
        <w:spacing w:line="360" w:lineRule="auto"/>
        <w:jc w:val="center"/>
        <w:rPr>
          <w:sz w:val="22"/>
          <w:szCs w:val="22"/>
        </w:rPr>
      </w:pPr>
      <w:r w:rsidRPr="006164F1">
        <w:rPr>
          <w:sz w:val="22"/>
          <w:szCs w:val="22"/>
        </w:rPr>
        <w:t>………………………….</w:t>
      </w:r>
    </w:p>
    <w:p w14:paraId="1F64DDC1" w14:textId="77777777" w:rsidR="007D6B7A" w:rsidRPr="006164F1" w:rsidRDefault="007D6B7A" w:rsidP="007D6B7A">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7B9BFADE" w14:textId="77777777" w:rsidR="007D6B7A" w:rsidRPr="006164F1" w:rsidRDefault="007D6B7A" w:rsidP="007D6B7A">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29F41AF9" w14:textId="77777777" w:rsidR="007D6B7A" w:rsidRPr="006164F1" w:rsidRDefault="007D6B7A" w:rsidP="007D6B7A">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0C14922B" w14:textId="0449ED18" w:rsidR="007D6B7A" w:rsidRDefault="007D6B7A">
      <w:pPr>
        <w:suppressAutoHyphens w:val="0"/>
        <w:overflowPunct/>
        <w:autoSpaceDE/>
        <w:textAlignment w:val="auto"/>
        <w:rPr>
          <w:i/>
          <w:sz w:val="22"/>
          <w:szCs w:val="22"/>
          <w:lang w:eastAsia="hu-HU"/>
        </w:rPr>
      </w:pPr>
      <w:r>
        <w:rPr>
          <w:i/>
          <w:sz w:val="22"/>
          <w:szCs w:val="22"/>
          <w:lang w:eastAsia="hu-HU"/>
        </w:rPr>
        <w:br w:type="page"/>
      </w:r>
    </w:p>
    <w:p w14:paraId="7D7BF597" w14:textId="11C4224D" w:rsidR="007D6B7A" w:rsidRDefault="007D6B7A" w:rsidP="007D6B7A">
      <w:pPr>
        <w:suppressAutoHyphens w:val="0"/>
        <w:overflowPunct/>
        <w:autoSpaceDE/>
        <w:jc w:val="right"/>
        <w:textAlignment w:val="auto"/>
        <w:rPr>
          <w:i/>
          <w:sz w:val="22"/>
          <w:szCs w:val="22"/>
          <w:lang w:eastAsia="hu-HU"/>
        </w:rPr>
      </w:pPr>
      <w:r>
        <w:rPr>
          <w:i/>
          <w:sz w:val="22"/>
          <w:szCs w:val="22"/>
          <w:lang w:eastAsia="hu-HU"/>
        </w:rPr>
        <w:lastRenderedPageBreak/>
        <w:t>7. sz. melléklet</w:t>
      </w:r>
    </w:p>
    <w:p w14:paraId="2B8E5761" w14:textId="77777777" w:rsidR="007D6B7A" w:rsidRPr="004F61AA" w:rsidRDefault="007D6B7A" w:rsidP="007D6B7A">
      <w:pPr>
        <w:spacing w:after="120"/>
        <w:jc w:val="center"/>
        <w:rPr>
          <w:sz w:val="22"/>
          <w:szCs w:val="22"/>
        </w:rPr>
      </w:pPr>
      <w:r w:rsidRPr="004F61AA">
        <w:rPr>
          <w:b/>
          <w:bCs/>
          <w:sz w:val="22"/>
          <w:szCs w:val="22"/>
        </w:rPr>
        <w:t>Elektronikus-számla befogadás a MÁV-csoport vállalatainál</w:t>
      </w:r>
    </w:p>
    <w:p w14:paraId="0EBAF6BD" w14:textId="77777777" w:rsidR="007D6B7A" w:rsidRPr="004F61AA" w:rsidRDefault="007D6B7A" w:rsidP="007D6B7A">
      <w:pPr>
        <w:pStyle w:val="Nincstrkz"/>
        <w:rPr>
          <w:rFonts w:ascii="Times New Roman" w:hAnsi="Times New Roman" w:cs="Times New Roman"/>
        </w:rPr>
      </w:pPr>
    </w:p>
    <w:p w14:paraId="3598639D" w14:textId="77777777" w:rsidR="007D6B7A" w:rsidRPr="004F61AA" w:rsidRDefault="007D6B7A" w:rsidP="007D6B7A">
      <w:pPr>
        <w:pStyle w:val="Default"/>
        <w:spacing w:after="120"/>
        <w:jc w:val="both"/>
        <w:rPr>
          <w:sz w:val="22"/>
          <w:szCs w:val="22"/>
        </w:rPr>
      </w:pPr>
      <w:r w:rsidRPr="004F61AA">
        <w:rPr>
          <w:sz w:val="22"/>
          <w:szCs w:val="22"/>
        </w:rPr>
        <w:t>A MÁV Szolgáltató Központ Zrt. bejövő számla kezelő rendszere biztosítja az elektronikus számlák befogadását és automatizált feldolgozását, melynek érdekében a beérkező elektronikus számláknak meg kell felelni az alábbi formai követelményeknek:</w:t>
      </w:r>
    </w:p>
    <w:p w14:paraId="3232454B" w14:textId="77777777" w:rsidR="007D6B7A" w:rsidRPr="004F61AA" w:rsidRDefault="007D6B7A" w:rsidP="007D6B7A">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rPr>
      </w:pPr>
      <w:r w:rsidRPr="004F61AA">
        <w:rPr>
          <w:rFonts w:ascii="Times New Roman" w:hAnsi="Times New Roman"/>
        </w:rPr>
        <w:t xml:space="preserve">A számlát </w:t>
      </w:r>
      <w:r w:rsidRPr="004F61AA">
        <w:rPr>
          <w:rFonts w:ascii="Times New Roman" w:hAnsi="Times New Roman"/>
          <w:b/>
          <w:bCs/>
        </w:rPr>
        <w:t>PDF formátumban</w:t>
      </w:r>
      <w:r w:rsidRPr="004F61AA">
        <w:rPr>
          <w:rFonts w:ascii="Times New Roman" w:hAnsi="Times New Roman"/>
        </w:rPr>
        <w:t xml:space="preserve"> kell kibocsátani.</w:t>
      </w:r>
    </w:p>
    <w:p w14:paraId="4D991E1F" w14:textId="77777777" w:rsidR="007D6B7A" w:rsidRPr="004F61AA" w:rsidRDefault="007D6B7A" w:rsidP="007D6B7A">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rPr>
      </w:pPr>
      <w:r w:rsidRPr="004F61AA">
        <w:rPr>
          <w:rFonts w:ascii="Times New Roman" w:hAnsi="Times New Roman"/>
        </w:rPr>
        <w:t xml:space="preserve">A PDF fájlnak tartalmaznia kell egy </w:t>
      </w:r>
      <w:r w:rsidRPr="004F61AA">
        <w:rPr>
          <w:rFonts w:ascii="Times New Roman" w:hAnsi="Times New Roman"/>
          <w:b/>
          <w:bCs/>
        </w:rPr>
        <w:t>beágyazott XML</w:t>
      </w:r>
      <w:r w:rsidRPr="004F61AA">
        <w:rPr>
          <w:rFonts w:ascii="Times New Roman" w:hAnsi="Times New Roman"/>
        </w:rPr>
        <w:t xml:space="preserve"> formátumú állományt, amely a számla adatait tartalmazza. Beágyazott XML hiányában a PDF mellett külön file-ként csatolt XML file is elfogadható. Az XML file felépítése lehet:</w:t>
      </w:r>
    </w:p>
    <w:p w14:paraId="062556DE" w14:textId="77777777" w:rsidR="007D6B7A" w:rsidRPr="004F61AA" w:rsidRDefault="007D6B7A" w:rsidP="007D6B7A">
      <w:pPr>
        <w:pStyle w:val="Listaszerbekezds"/>
        <w:numPr>
          <w:ilvl w:val="0"/>
          <w:numId w:val="15"/>
        </w:numPr>
        <w:suppressAutoHyphens/>
        <w:autoSpaceDN w:val="0"/>
        <w:spacing w:before="60" w:after="0" w:line="240" w:lineRule="auto"/>
        <w:ind w:left="1418"/>
        <w:contextualSpacing w:val="0"/>
        <w:jc w:val="both"/>
        <w:textAlignment w:val="baseline"/>
        <w:rPr>
          <w:rFonts w:ascii="Times New Roman" w:hAnsi="Times New Roman"/>
        </w:rPr>
      </w:pPr>
      <w:r w:rsidRPr="004F61AA">
        <w:rPr>
          <w:rFonts w:ascii="Times New Roman" w:hAnsi="Times New Roman"/>
        </w:rPr>
        <w:t>az online számla adatszolgáltatások XML struktúrája:</w:t>
      </w:r>
    </w:p>
    <w:p w14:paraId="618240B0" w14:textId="77777777" w:rsidR="007D6B7A" w:rsidRPr="004F61AA" w:rsidRDefault="00CF3EDE" w:rsidP="007D6B7A">
      <w:pPr>
        <w:pStyle w:val="Listaszerbekezds"/>
        <w:ind w:left="1418"/>
        <w:jc w:val="both"/>
        <w:rPr>
          <w:rFonts w:ascii="Times New Roman" w:hAnsi="Times New Roman"/>
        </w:rPr>
      </w:pPr>
      <w:hyperlink r:id="rId8" w:history="1">
        <w:r w:rsidR="007D6B7A" w:rsidRPr="004F61AA">
          <w:rPr>
            <w:rStyle w:val="Hiperhivatkozs"/>
            <w:rFonts w:ascii="Times New Roman" w:hAnsi="Times New Roman"/>
          </w:rPr>
          <w:t>https://onlineszamla.nav.gov.hu/dokumentaciok</w:t>
        </w:r>
      </w:hyperlink>
      <w:r w:rsidR="007D6B7A" w:rsidRPr="004F61AA">
        <w:rPr>
          <w:rFonts w:ascii="Times New Roman" w:hAnsi="Times New Roman"/>
        </w:rPr>
        <w:t xml:space="preserve"> (az 1.1 és 2.0 verzió is megfelelő),</w:t>
      </w:r>
    </w:p>
    <w:p w14:paraId="5CF8890F" w14:textId="77777777" w:rsidR="007D6B7A" w:rsidRPr="004F61AA" w:rsidRDefault="007D6B7A" w:rsidP="007D6B7A">
      <w:pPr>
        <w:pStyle w:val="Listaszerbekezds"/>
        <w:numPr>
          <w:ilvl w:val="0"/>
          <w:numId w:val="15"/>
        </w:numPr>
        <w:suppressAutoHyphens/>
        <w:autoSpaceDN w:val="0"/>
        <w:spacing w:before="60" w:after="0" w:line="240" w:lineRule="auto"/>
        <w:ind w:left="1418"/>
        <w:contextualSpacing w:val="0"/>
        <w:jc w:val="both"/>
        <w:textAlignment w:val="baseline"/>
        <w:rPr>
          <w:rFonts w:ascii="Times New Roman" w:hAnsi="Times New Roman"/>
        </w:rPr>
      </w:pPr>
      <w:r w:rsidRPr="004F61AA">
        <w:rPr>
          <w:rFonts w:ascii="Times New Roman" w:hAnsi="Times New Roman"/>
        </w:rPr>
        <w:t>az APEH 2009. évi közleményének 3. sz. mellékletekében közzétett formátum:</w:t>
      </w:r>
    </w:p>
    <w:p w14:paraId="45AEFE95" w14:textId="77777777" w:rsidR="007D6B7A" w:rsidRPr="004F61AA" w:rsidRDefault="00CF3EDE" w:rsidP="007D6B7A">
      <w:pPr>
        <w:pStyle w:val="Listaszerbekezds"/>
        <w:ind w:left="1418"/>
        <w:jc w:val="both"/>
        <w:rPr>
          <w:rFonts w:ascii="Times New Roman" w:hAnsi="Times New Roman"/>
        </w:rPr>
      </w:pPr>
      <w:hyperlink r:id="rId9" w:history="1">
        <w:r w:rsidR="007D6B7A" w:rsidRPr="004F61AA">
          <w:rPr>
            <w:rStyle w:val="Hiperhivatkozs"/>
            <w:rFonts w:ascii="Times New Roman" w:hAnsi="Times New Roman"/>
          </w:rPr>
          <w:t>https://nav.gov.hu/nav/archiv/adoinfo/afa/elektronikus_szamla.html</w:t>
        </w:r>
      </w:hyperlink>
      <w:r w:rsidR="007D6B7A" w:rsidRPr="004F61AA">
        <w:rPr>
          <w:rFonts w:ascii="Times New Roman" w:hAnsi="Times New Roman"/>
        </w:rPr>
        <w:t>,</w:t>
      </w:r>
    </w:p>
    <w:p w14:paraId="656976D0" w14:textId="77777777" w:rsidR="007D6B7A" w:rsidRPr="004F61AA" w:rsidRDefault="007D6B7A" w:rsidP="007D6B7A">
      <w:pPr>
        <w:pStyle w:val="Listaszerbekezds"/>
        <w:numPr>
          <w:ilvl w:val="0"/>
          <w:numId w:val="15"/>
        </w:numPr>
        <w:suppressAutoHyphens/>
        <w:autoSpaceDN w:val="0"/>
        <w:spacing w:before="60" w:after="0" w:line="240" w:lineRule="auto"/>
        <w:ind w:left="1418"/>
        <w:contextualSpacing w:val="0"/>
        <w:jc w:val="both"/>
        <w:textAlignment w:val="baseline"/>
        <w:rPr>
          <w:rFonts w:ascii="Times New Roman" w:hAnsi="Times New Roman"/>
        </w:rPr>
      </w:pPr>
      <w:r w:rsidRPr="004F61AA">
        <w:rPr>
          <w:rFonts w:ascii="Times New Roman" w:hAnsi="Times New Roman"/>
        </w:rPr>
        <w:t>a 23/2014. (VI. 30.) NGM rendelet 3. sz. mellékletében a kibocsátott számlákról NAV felé teljesítendő adatszolgáltatásokra vonatkozóan előírt struktúra,</w:t>
      </w:r>
    </w:p>
    <w:p w14:paraId="19FFFDDB" w14:textId="77777777" w:rsidR="007D6B7A" w:rsidRPr="004F61AA" w:rsidRDefault="007D6B7A" w:rsidP="007D6B7A">
      <w:pPr>
        <w:pStyle w:val="Listaszerbekezds"/>
        <w:numPr>
          <w:ilvl w:val="0"/>
          <w:numId w:val="15"/>
        </w:numPr>
        <w:suppressAutoHyphens/>
        <w:autoSpaceDN w:val="0"/>
        <w:spacing w:before="60" w:after="0" w:line="240" w:lineRule="auto"/>
        <w:ind w:left="1418"/>
        <w:contextualSpacing w:val="0"/>
        <w:jc w:val="both"/>
        <w:textAlignment w:val="baseline"/>
        <w:rPr>
          <w:rFonts w:ascii="Times New Roman" w:hAnsi="Times New Roman"/>
        </w:rPr>
      </w:pPr>
      <w:r w:rsidRPr="004F61AA">
        <w:rPr>
          <w:rFonts w:ascii="Times New Roman" w:hAnsi="Times New Roman"/>
        </w:rPr>
        <w:t xml:space="preserve">a felsoroltaktól eltérő XML struktúra, kizárólag abban az esetben alkalmazható, ha ezt előzetes egyeztetést követően a MÁV Szolgáltató Központ Zrt. engedélyezi. </w:t>
      </w:r>
    </w:p>
    <w:p w14:paraId="0CBA6A71" w14:textId="77777777" w:rsidR="007D6B7A" w:rsidRPr="004F61AA" w:rsidRDefault="007D6B7A" w:rsidP="007D6B7A">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rPr>
      </w:pPr>
      <w:r w:rsidRPr="004F61AA">
        <w:rPr>
          <w:rFonts w:ascii="Times New Roman" w:hAnsi="Times New Roman"/>
        </w:rPr>
        <w:t xml:space="preserve">A PDF állományt </w:t>
      </w:r>
      <w:r w:rsidRPr="004F61AA">
        <w:rPr>
          <w:rFonts w:ascii="Times New Roman" w:hAnsi="Times New Roman"/>
          <w:b/>
          <w:bCs/>
        </w:rPr>
        <w:t>elektronikus aláírással</w:t>
      </w:r>
      <w:r w:rsidRPr="004F61AA">
        <w:rPr>
          <w:rFonts w:ascii="Times New Roman" w:hAnsi="Times New Roman"/>
        </w:rPr>
        <w:t xml:space="preserve"> kell ellátni.</w:t>
      </w:r>
    </w:p>
    <w:p w14:paraId="66922726" w14:textId="77777777" w:rsidR="007D6B7A" w:rsidRPr="004F61AA" w:rsidRDefault="007D6B7A" w:rsidP="007D6B7A">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rPr>
      </w:pPr>
      <w:r w:rsidRPr="004F61AA">
        <w:rPr>
          <w:rFonts w:ascii="Times New Roman" w:hAnsi="Times New Roman"/>
        </w:rPr>
        <w:t xml:space="preserve">A PDF állomány tartalmazhat </w:t>
      </w:r>
      <w:r w:rsidRPr="004F61AA">
        <w:rPr>
          <w:rFonts w:ascii="Times New Roman" w:hAnsi="Times New Roman"/>
          <w:b/>
        </w:rPr>
        <w:t>időpecsétet</w:t>
      </w:r>
      <w:r w:rsidRPr="004F61AA">
        <w:rPr>
          <w:rFonts w:ascii="Times New Roman" w:hAnsi="Times New Roman"/>
        </w:rPr>
        <w:t>.</w:t>
      </w:r>
    </w:p>
    <w:p w14:paraId="0FF4BC31" w14:textId="77777777" w:rsidR="007D6B7A" w:rsidRPr="004F61AA" w:rsidRDefault="007D6B7A" w:rsidP="007D6B7A">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rPr>
      </w:pPr>
      <w:r w:rsidRPr="004F61AA">
        <w:rPr>
          <w:rFonts w:ascii="Times New Roman" w:hAnsi="Times New Roman"/>
        </w:rPr>
        <w:t xml:space="preserve">A számlákat az </w:t>
      </w:r>
      <w:hyperlink r:id="rId10" w:history="1">
        <w:r w:rsidRPr="004F61AA">
          <w:rPr>
            <w:rStyle w:val="Hiperhivatkozs"/>
            <w:rFonts w:ascii="Times New Roman" w:hAnsi="Times New Roman"/>
          </w:rPr>
          <w:t>eszamla@mav.hu</w:t>
        </w:r>
      </w:hyperlink>
      <w:r w:rsidRPr="004F61AA">
        <w:rPr>
          <w:rFonts w:ascii="Times New Roman" w:hAnsi="Times New Roman"/>
          <w:b/>
          <w:bCs/>
        </w:rPr>
        <w:t xml:space="preserve"> e-mail címre</w:t>
      </w:r>
      <w:r w:rsidRPr="004F61AA">
        <w:rPr>
          <w:rFonts w:ascii="Times New Roman" w:hAnsi="Times New Roman"/>
        </w:rPr>
        <w:t xml:space="preserve"> kell küldeni </w:t>
      </w:r>
      <w:r w:rsidRPr="004F61AA">
        <w:rPr>
          <w:rFonts w:ascii="Times New Roman" w:hAnsi="Times New Roman"/>
          <w:b/>
          <w:bCs/>
        </w:rPr>
        <w:t>csatolt file-ként</w:t>
      </w:r>
      <w:r w:rsidRPr="004F61AA">
        <w:rPr>
          <w:rFonts w:ascii="Times New Roman" w:hAnsi="Times New Roman"/>
        </w:rPr>
        <w:t>. A billzone.eu, szamlakozpont.hu, szamlazz.hu, printportal.hu, szamlabefogadas.hu rendszerek használata esetén a számla érkezéséről értesítő e-mailben lévő linkről is le tudjuk tölteni a számlát.</w:t>
      </w:r>
    </w:p>
    <w:p w14:paraId="3AE4600B" w14:textId="77777777" w:rsidR="007D6B7A" w:rsidRPr="004F61AA" w:rsidRDefault="007D6B7A" w:rsidP="007D6B7A">
      <w:pPr>
        <w:pStyle w:val="Listaszerbekezds"/>
        <w:numPr>
          <w:ilvl w:val="0"/>
          <w:numId w:val="14"/>
        </w:numPr>
        <w:suppressAutoHyphens/>
        <w:autoSpaceDN w:val="0"/>
        <w:spacing w:before="40" w:after="0" w:line="240" w:lineRule="auto"/>
        <w:ind w:left="714" w:hanging="357"/>
        <w:contextualSpacing w:val="0"/>
        <w:jc w:val="both"/>
        <w:textAlignment w:val="baseline"/>
        <w:rPr>
          <w:rFonts w:ascii="Times New Roman" w:hAnsi="Times New Roman"/>
        </w:rPr>
      </w:pPr>
      <w:r w:rsidRPr="004F61AA">
        <w:rPr>
          <w:rFonts w:ascii="Times New Roman" w:hAnsi="Times New Roman"/>
        </w:rPr>
        <w:t xml:space="preserve">Egy </w:t>
      </w:r>
      <w:r w:rsidRPr="004F61AA">
        <w:rPr>
          <w:rFonts w:ascii="Times New Roman" w:hAnsi="Times New Roman"/>
          <w:b/>
          <w:bCs/>
        </w:rPr>
        <w:t xml:space="preserve">e-mail-ben csak egyetlen számla </w:t>
      </w:r>
      <w:r w:rsidRPr="004F61AA">
        <w:rPr>
          <w:rFonts w:ascii="Times New Roman" w:hAnsi="Times New Roman"/>
        </w:rPr>
        <w:t>küldhető.</w:t>
      </w:r>
    </w:p>
    <w:p w14:paraId="66456155" w14:textId="77777777" w:rsidR="007D6B7A" w:rsidRPr="004F61AA" w:rsidRDefault="007D6B7A" w:rsidP="007D6B7A">
      <w:pPr>
        <w:pStyle w:val="Listaszerbekezds"/>
        <w:numPr>
          <w:ilvl w:val="0"/>
          <w:numId w:val="14"/>
        </w:numPr>
        <w:suppressAutoHyphens/>
        <w:autoSpaceDN w:val="0"/>
        <w:spacing w:before="80" w:after="0" w:line="240" w:lineRule="auto"/>
        <w:ind w:left="714" w:hanging="357"/>
        <w:contextualSpacing w:val="0"/>
        <w:jc w:val="both"/>
        <w:textAlignment w:val="baseline"/>
        <w:rPr>
          <w:rFonts w:ascii="Times New Roman" w:hAnsi="Times New Roman"/>
        </w:rPr>
      </w:pPr>
      <w:r w:rsidRPr="004F61AA">
        <w:rPr>
          <w:rFonts w:ascii="Times New Roman" w:hAnsi="Times New Roman"/>
        </w:rPr>
        <w:t xml:space="preserve">Amennyiben a számlához </w:t>
      </w:r>
      <w:r w:rsidRPr="004F61AA">
        <w:rPr>
          <w:rFonts w:ascii="Times New Roman" w:hAnsi="Times New Roman"/>
          <w:b/>
        </w:rPr>
        <w:t>mellékletek</w:t>
      </w:r>
      <w:r w:rsidRPr="004F61AA">
        <w:rPr>
          <w:rFonts w:ascii="Times New Roman" w:hAnsi="Times New Roman"/>
        </w:rPr>
        <w:t xml:space="preserve"> tartoznak, akkor azokat vagy a PDF file-on belüli csatolt file-ként, vagy a számlával együtt, ugyanahhoz az e-mailhez csatolt további file-ként kell küldeni.</w:t>
      </w:r>
    </w:p>
    <w:p w14:paraId="0EB3E3D5" w14:textId="77777777" w:rsidR="007D6B7A" w:rsidRPr="004F61AA" w:rsidRDefault="007D6B7A" w:rsidP="007D6B7A">
      <w:pPr>
        <w:pStyle w:val="Nincstrkz"/>
        <w:spacing w:after="120"/>
        <w:jc w:val="both"/>
        <w:rPr>
          <w:rFonts w:ascii="Times New Roman" w:hAnsi="Times New Roman" w:cs="Times New Roman"/>
        </w:rPr>
      </w:pPr>
    </w:p>
    <w:p w14:paraId="26380FB6" w14:textId="77777777" w:rsidR="007D6B7A" w:rsidRPr="004F61AA" w:rsidRDefault="007D6B7A" w:rsidP="007D6B7A">
      <w:pPr>
        <w:pStyle w:val="Nincstrkz"/>
        <w:spacing w:after="120"/>
        <w:jc w:val="both"/>
        <w:rPr>
          <w:rFonts w:ascii="Times New Roman" w:hAnsi="Times New Roman" w:cs="Times New Roman"/>
        </w:rPr>
      </w:pPr>
      <w:r w:rsidRPr="004F61AA">
        <w:rPr>
          <w:rFonts w:ascii="Times New Roman" w:hAnsi="Times New Roman" w:cs="Times New Roman"/>
        </w:rPr>
        <w:t xml:space="preserve">Amennyiben az </w:t>
      </w:r>
      <w:hyperlink r:id="rId11" w:history="1">
        <w:r w:rsidRPr="004F61AA">
          <w:rPr>
            <w:rStyle w:val="Hiperhivatkozs"/>
            <w:rFonts w:ascii="Times New Roman" w:hAnsi="Times New Roman" w:cs="Times New Roman"/>
          </w:rPr>
          <w:t>eszamla@mav.hu</w:t>
        </w:r>
      </w:hyperlink>
      <w:r w:rsidRPr="004F61AA">
        <w:rPr>
          <w:rFonts w:ascii="Times New Roman" w:hAnsi="Times New Roman" w:cs="Times New Roman"/>
        </w:rPr>
        <w:t xml:space="preserve"> e-mail címre a fentiektől eltérő formátumú számla érkezik, akkor az megfelelőség hiányában nem minősül számlának, így az nem kerül minősül befogadottnak.</w:t>
      </w:r>
    </w:p>
    <w:tbl>
      <w:tblPr>
        <w:tblW w:w="9493" w:type="dxa"/>
        <w:tblCellMar>
          <w:left w:w="10" w:type="dxa"/>
          <w:right w:w="10" w:type="dxa"/>
        </w:tblCellMar>
        <w:tblLook w:val="0000" w:firstRow="0" w:lastRow="0" w:firstColumn="0" w:lastColumn="0" w:noHBand="0" w:noVBand="0"/>
      </w:tblPr>
      <w:tblGrid>
        <w:gridCol w:w="3936"/>
        <w:gridCol w:w="5557"/>
      </w:tblGrid>
      <w:tr w:rsidR="007D6B7A" w:rsidRPr="004F61AA" w14:paraId="02D779CB" w14:textId="77777777" w:rsidTr="008940AB">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BF8ED6" w14:textId="77777777" w:rsidR="007D6B7A" w:rsidRPr="004F61AA" w:rsidRDefault="007D6B7A" w:rsidP="008940AB">
            <w:pPr>
              <w:spacing w:before="120" w:after="120"/>
              <w:jc w:val="center"/>
              <w:rPr>
                <w:b/>
                <w:bCs/>
                <w:sz w:val="22"/>
                <w:szCs w:val="22"/>
              </w:rPr>
            </w:pPr>
            <w:r w:rsidRPr="004F61AA">
              <w:rPr>
                <w:b/>
                <w:bCs/>
                <w:sz w:val="22"/>
                <w:szCs w:val="22"/>
              </w:rPr>
              <w:t>Számla kibocsátó szállító adatai</w:t>
            </w:r>
          </w:p>
        </w:tc>
      </w:tr>
      <w:tr w:rsidR="007D6B7A" w:rsidRPr="004F61AA" w14:paraId="6EA30656" w14:textId="77777777" w:rsidTr="008940AB">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81041" w14:textId="77777777" w:rsidR="007D6B7A" w:rsidRPr="004F61AA" w:rsidRDefault="007D6B7A" w:rsidP="008940AB">
            <w:pPr>
              <w:spacing w:before="60" w:after="60"/>
              <w:rPr>
                <w:b/>
                <w:sz w:val="22"/>
                <w:szCs w:val="22"/>
              </w:rPr>
            </w:pPr>
            <w:r w:rsidRPr="004F61AA">
              <w:rPr>
                <w:b/>
                <w:sz w:val="22"/>
                <w:szCs w:val="22"/>
              </w:rPr>
              <w:t>Kibocsátó neve:</w:t>
            </w:r>
          </w:p>
          <w:p w14:paraId="7644473C" w14:textId="77777777" w:rsidR="007D6B7A" w:rsidRPr="004F61AA" w:rsidRDefault="007D6B7A" w:rsidP="008940AB">
            <w:pPr>
              <w:spacing w:before="60" w:after="60"/>
              <w:rPr>
                <w:sz w:val="22"/>
                <w:szCs w:val="22"/>
              </w:rPr>
            </w:pPr>
            <w:r w:rsidRPr="004F61AA">
              <w:rPr>
                <w:sz w:val="22"/>
                <w:szCs w:val="22"/>
              </w:rPr>
              <w:t>Az elektronikus számlát kibocsátó cég neve</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DAD6D" w14:textId="77777777" w:rsidR="007D6B7A" w:rsidRPr="004F61AA" w:rsidRDefault="007D6B7A" w:rsidP="008940AB">
            <w:pPr>
              <w:spacing w:before="60" w:after="60"/>
              <w:rPr>
                <w:sz w:val="22"/>
                <w:szCs w:val="22"/>
              </w:rPr>
            </w:pPr>
          </w:p>
        </w:tc>
      </w:tr>
      <w:tr w:rsidR="007D6B7A" w:rsidRPr="004F61AA" w14:paraId="74CB6787" w14:textId="77777777" w:rsidTr="008940AB">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705FA" w14:textId="77777777" w:rsidR="007D6B7A" w:rsidRPr="004F61AA" w:rsidRDefault="007D6B7A" w:rsidP="008940AB">
            <w:pPr>
              <w:spacing w:before="60" w:after="60"/>
              <w:rPr>
                <w:b/>
                <w:sz w:val="22"/>
                <w:szCs w:val="22"/>
              </w:rPr>
            </w:pPr>
            <w:r w:rsidRPr="004F61AA">
              <w:rPr>
                <w:b/>
                <w:sz w:val="22"/>
                <w:szCs w:val="22"/>
              </w:rPr>
              <w:t>Adószáma:</w:t>
            </w:r>
          </w:p>
          <w:p w14:paraId="7CED4805" w14:textId="77777777" w:rsidR="007D6B7A" w:rsidRPr="004F61AA" w:rsidRDefault="007D6B7A" w:rsidP="008940AB">
            <w:pPr>
              <w:spacing w:before="60" w:after="60"/>
              <w:rPr>
                <w:sz w:val="22"/>
                <w:szCs w:val="22"/>
              </w:rPr>
            </w:pPr>
            <w:r w:rsidRPr="004F61AA">
              <w:rPr>
                <w:sz w:val="22"/>
                <w:szCs w:val="22"/>
              </w:rPr>
              <w:t>A kibocsátó adószáma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0DFED" w14:textId="77777777" w:rsidR="007D6B7A" w:rsidRPr="004F61AA" w:rsidRDefault="007D6B7A" w:rsidP="008940AB">
            <w:pPr>
              <w:spacing w:before="60" w:after="60"/>
              <w:rPr>
                <w:sz w:val="22"/>
                <w:szCs w:val="22"/>
              </w:rPr>
            </w:pPr>
          </w:p>
        </w:tc>
      </w:tr>
      <w:tr w:rsidR="007D6B7A" w:rsidRPr="004F61AA" w14:paraId="0835DEE4" w14:textId="77777777" w:rsidTr="008940AB">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F9D7B" w14:textId="77777777" w:rsidR="007D6B7A" w:rsidRPr="004F61AA" w:rsidRDefault="007D6B7A" w:rsidP="008940AB">
            <w:pPr>
              <w:spacing w:before="60" w:after="60"/>
              <w:rPr>
                <w:b/>
                <w:sz w:val="22"/>
                <w:szCs w:val="22"/>
              </w:rPr>
            </w:pPr>
            <w:r w:rsidRPr="004F61AA">
              <w:rPr>
                <w:b/>
                <w:sz w:val="22"/>
                <w:szCs w:val="22"/>
              </w:rPr>
              <w:t>Kapcsolattartó neve:</w:t>
            </w:r>
          </w:p>
          <w:p w14:paraId="1B593FD8" w14:textId="77777777" w:rsidR="007D6B7A" w:rsidRPr="004F61AA" w:rsidRDefault="007D6B7A" w:rsidP="008940AB">
            <w:pPr>
              <w:spacing w:before="60" w:after="60"/>
              <w:jc w:val="both"/>
              <w:rPr>
                <w:sz w:val="22"/>
                <w:szCs w:val="22"/>
              </w:rPr>
            </w:pPr>
            <w:r w:rsidRPr="004F61AA">
              <w:rPr>
                <w:sz w:val="22"/>
                <w:szCs w:val="22"/>
              </w:rPr>
              <w:t>Az a személy a kibocsátó részéről, akivel kapcsolatba léphetünk elektronikus számlákkal kapcsolatos ügyekben</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2F1DF" w14:textId="77777777" w:rsidR="007D6B7A" w:rsidRPr="004F61AA" w:rsidRDefault="007D6B7A" w:rsidP="008940AB">
            <w:pPr>
              <w:spacing w:before="60" w:after="60"/>
              <w:rPr>
                <w:sz w:val="22"/>
                <w:szCs w:val="22"/>
              </w:rPr>
            </w:pPr>
          </w:p>
        </w:tc>
      </w:tr>
      <w:tr w:rsidR="007D6B7A" w:rsidRPr="004F61AA" w14:paraId="1545B9E2" w14:textId="77777777" w:rsidTr="008940AB">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4935E" w14:textId="77777777" w:rsidR="007D6B7A" w:rsidRPr="004F61AA" w:rsidRDefault="007D6B7A" w:rsidP="008940AB">
            <w:pPr>
              <w:spacing w:before="60" w:after="60"/>
              <w:rPr>
                <w:b/>
                <w:sz w:val="22"/>
                <w:szCs w:val="22"/>
              </w:rPr>
            </w:pPr>
            <w:r w:rsidRPr="004F61AA">
              <w:rPr>
                <w:b/>
                <w:sz w:val="22"/>
                <w:szCs w:val="22"/>
              </w:rPr>
              <w:t>Kapcsolattartó telefonszáma:</w:t>
            </w:r>
          </w:p>
          <w:p w14:paraId="4B863C03" w14:textId="77777777" w:rsidR="007D6B7A" w:rsidRPr="004F61AA" w:rsidRDefault="007D6B7A" w:rsidP="008940AB">
            <w:pPr>
              <w:spacing w:before="60" w:after="60"/>
              <w:rPr>
                <w:sz w:val="22"/>
                <w:szCs w:val="22"/>
              </w:rPr>
            </w:pPr>
            <w:r w:rsidRPr="004F61AA">
              <w:rPr>
                <w:sz w:val="22"/>
                <w:szCs w:val="22"/>
              </w:rPr>
              <w:t>Telefonszám, melyen a kapcsolattartó elérhető</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92823" w14:textId="77777777" w:rsidR="007D6B7A" w:rsidRPr="004F61AA" w:rsidRDefault="007D6B7A" w:rsidP="008940AB">
            <w:pPr>
              <w:spacing w:before="60" w:after="60"/>
              <w:rPr>
                <w:sz w:val="22"/>
                <w:szCs w:val="22"/>
              </w:rPr>
            </w:pPr>
          </w:p>
        </w:tc>
      </w:tr>
      <w:tr w:rsidR="007D6B7A" w:rsidRPr="004F61AA" w14:paraId="6E2E2F8C" w14:textId="77777777" w:rsidTr="008940AB">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8CD9F" w14:textId="77777777" w:rsidR="007D6B7A" w:rsidRPr="004F61AA" w:rsidRDefault="007D6B7A" w:rsidP="008940AB">
            <w:pPr>
              <w:spacing w:before="60" w:after="60"/>
              <w:rPr>
                <w:b/>
                <w:sz w:val="22"/>
                <w:szCs w:val="22"/>
              </w:rPr>
            </w:pPr>
            <w:r w:rsidRPr="004F61AA">
              <w:rPr>
                <w:b/>
                <w:sz w:val="22"/>
                <w:szCs w:val="22"/>
              </w:rPr>
              <w:t>Kapcsolattartó e-mail címe:</w:t>
            </w:r>
          </w:p>
          <w:p w14:paraId="19F52149" w14:textId="77777777" w:rsidR="007D6B7A" w:rsidRPr="004F61AA" w:rsidRDefault="007D6B7A" w:rsidP="008940AB">
            <w:pPr>
              <w:spacing w:before="60" w:after="60"/>
              <w:rPr>
                <w:sz w:val="22"/>
                <w:szCs w:val="22"/>
              </w:rPr>
            </w:pPr>
            <w:r w:rsidRPr="004F61AA">
              <w:rPr>
                <w:sz w:val="22"/>
                <w:szCs w:val="22"/>
              </w:rPr>
              <w:t>E-mail cím, melyen keresztül a kapcsolattartó elérhető</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A9CCC" w14:textId="77777777" w:rsidR="007D6B7A" w:rsidRPr="004F61AA" w:rsidRDefault="007D6B7A" w:rsidP="008940AB">
            <w:pPr>
              <w:spacing w:before="60" w:after="60"/>
              <w:rPr>
                <w:sz w:val="22"/>
                <w:szCs w:val="22"/>
              </w:rPr>
            </w:pPr>
          </w:p>
        </w:tc>
      </w:tr>
    </w:tbl>
    <w:p w14:paraId="7CE30E5C" w14:textId="77777777" w:rsidR="007D6B7A" w:rsidRPr="004F61AA" w:rsidRDefault="007D6B7A" w:rsidP="007D6B7A">
      <w:pPr>
        <w:pStyle w:val="Nincstrkz"/>
        <w:spacing w:after="120"/>
        <w:jc w:val="both"/>
        <w:rPr>
          <w:rFonts w:ascii="Times New Roman" w:hAnsi="Times New Roman" w:cs="Times New Roman"/>
        </w:rPr>
      </w:pPr>
    </w:p>
    <w:p w14:paraId="2DAACD0B" w14:textId="77777777" w:rsidR="007D6B7A" w:rsidRPr="004F61AA" w:rsidRDefault="007D6B7A" w:rsidP="007D6B7A">
      <w:pPr>
        <w:rPr>
          <w:sz w:val="22"/>
          <w:szCs w:val="22"/>
        </w:rPr>
      </w:pPr>
      <w:r w:rsidRPr="004F61AA">
        <w:rPr>
          <w:sz w:val="22"/>
          <w:szCs w:val="22"/>
        </w:rPr>
        <w:t xml:space="preserve">További tájékoztatás, egyeztetés az </w:t>
      </w:r>
      <w:hyperlink r:id="rId12" w:history="1">
        <w:r w:rsidRPr="004F61AA">
          <w:rPr>
            <w:rStyle w:val="Hiperhivatkozs"/>
            <w:sz w:val="22"/>
            <w:szCs w:val="22"/>
          </w:rPr>
          <w:t>eszamla-info@mav.hu</w:t>
        </w:r>
      </w:hyperlink>
      <w:r w:rsidRPr="004F61AA">
        <w:rPr>
          <w:sz w:val="22"/>
          <w:szCs w:val="22"/>
        </w:rPr>
        <w:t xml:space="preserve"> e-mail címen kérhető.</w:t>
      </w:r>
    </w:p>
    <w:p w14:paraId="0C88EEF3" w14:textId="77777777" w:rsidR="007D6B7A" w:rsidRPr="004F61AA" w:rsidRDefault="007D6B7A" w:rsidP="007D6B7A">
      <w:pPr>
        <w:rPr>
          <w:sz w:val="22"/>
          <w:szCs w:val="22"/>
        </w:rPr>
      </w:pPr>
    </w:p>
    <w:p w14:paraId="2C64A157" w14:textId="7C438C7B" w:rsidR="007D6B7A" w:rsidRDefault="007D6B7A">
      <w:pPr>
        <w:suppressAutoHyphens w:val="0"/>
        <w:overflowPunct/>
        <w:autoSpaceDE/>
        <w:textAlignment w:val="auto"/>
        <w:rPr>
          <w:i/>
          <w:sz w:val="22"/>
          <w:szCs w:val="22"/>
          <w:lang w:eastAsia="hu-HU"/>
        </w:rPr>
      </w:pPr>
      <w:r>
        <w:rPr>
          <w:i/>
          <w:sz w:val="22"/>
          <w:szCs w:val="22"/>
          <w:lang w:eastAsia="hu-HU"/>
        </w:rPr>
        <w:br w:type="page"/>
      </w:r>
    </w:p>
    <w:p w14:paraId="46715154" w14:textId="77777777" w:rsidR="007D6B7A" w:rsidRDefault="007D6B7A">
      <w:pPr>
        <w:suppressAutoHyphens w:val="0"/>
        <w:overflowPunct/>
        <w:autoSpaceDE/>
        <w:textAlignment w:val="auto"/>
        <w:rPr>
          <w:i/>
          <w:sz w:val="22"/>
          <w:szCs w:val="22"/>
          <w:lang w:eastAsia="hu-HU"/>
        </w:rPr>
      </w:pPr>
    </w:p>
    <w:p w14:paraId="521889DF" w14:textId="77777777" w:rsidR="001769C9" w:rsidRDefault="001769C9" w:rsidP="0028440D">
      <w:pPr>
        <w:keepNext/>
        <w:jc w:val="right"/>
        <w:outlineLvl w:val="1"/>
        <w:rPr>
          <w:i/>
          <w:sz w:val="22"/>
          <w:szCs w:val="22"/>
          <w:lang w:eastAsia="hu-HU"/>
        </w:rPr>
      </w:pPr>
    </w:p>
    <w:p w14:paraId="7DF6DD03" w14:textId="126E159E" w:rsidR="0028440D" w:rsidRPr="004F61AA" w:rsidRDefault="0028440D" w:rsidP="0028440D">
      <w:pPr>
        <w:keepNext/>
        <w:jc w:val="right"/>
        <w:outlineLvl w:val="1"/>
        <w:rPr>
          <w:b/>
          <w:bCs/>
          <w:iCs/>
          <w:sz w:val="22"/>
          <w:szCs w:val="22"/>
          <w:lang w:eastAsia="en-US"/>
        </w:rPr>
      </w:pPr>
      <w:r w:rsidRPr="004F61AA">
        <w:rPr>
          <w:i/>
          <w:sz w:val="22"/>
          <w:szCs w:val="22"/>
          <w:lang w:eastAsia="hu-HU"/>
        </w:rPr>
        <w:t>8..sz. melléklet</w:t>
      </w:r>
    </w:p>
    <w:p w14:paraId="0289A957" w14:textId="77777777" w:rsidR="0028440D" w:rsidRPr="004F61AA" w:rsidRDefault="0028440D" w:rsidP="0028440D">
      <w:pPr>
        <w:keepNext/>
        <w:jc w:val="right"/>
        <w:outlineLvl w:val="1"/>
        <w:rPr>
          <w:b/>
          <w:bCs/>
          <w:iCs/>
          <w:sz w:val="22"/>
          <w:szCs w:val="22"/>
          <w:lang w:eastAsia="en-US"/>
        </w:rPr>
      </w:pPr>
    </w:p>
    <w:p w14:paraId="76321BC9" w14:textId="77777777" w:rsidR="00300F66" w:rsidRPr="004F61AA" w:rsidRDefault="00801389" w:rsidP="0028440D">
      <w:pPr>
        <w:keepNext/>
        <w:jc w:val="center"/>
        <w:outlineLvl w:val="1"/>
        <w:rPr>
          <w:b/>
          <w:bCs/>
          <w:iCs/>
          <w:sz w:val="22"/>
          <w:szCs w:val="22"/>
          <w:lang w:eastAsia="en-US"/>
        </w:rPr>
      </w:pPr>
      <w:r w:rsidRPr="004F61AA">
        <w:rPr>
          <w:b/>
          <w:bCs/>
          <w:iCs/>
          <w:sz w:val="22"/>
          <w:szCs w:val="22"/>
          <w:lang w:eastAsia="en-US"/>
        </w:rPr>
        <w:t>Referencia nyilatkozat</w:t>
      </w:r>
    </w:p>
    <w:p w14:paraId="7B60DC2A" w14:textId="73061247" w:rsidR="00801389" w:rsidRPr="004F61AA" w:rsidRDefault="00801389" w:rsidP="0028440D">
      <w:pPr>
        <w:keepNext/>
        <w:jc w:val="center"/>
        <w:outlineLvl w:val="1"/>
        <w:rPr>
          <w:b/>
          <w:bCs/>
          <w:iCs/>
          <w:sz w:val="22"/>
          <w:szCs w:val="22"/>
          <w:lang w:eastAsia="en-US"/>
        </w:rPr>
      </w:pPr>
    </w:p>
    <w:p w14:paraId="4DEB28A0" w14:textId="77777777" w:rsidR="00CF6D38" w:rsidRPr="004F61AA" w:rsidRDefault="00CF6D38" w:rsidP="0028440D">
      <w:pPr>
        <w:keepNext/>
        <w:jc w:val="center"/>
        <w:outlineLvl w:val="1"/>
        <w:rPr>
          <w:b/>
          <w:bCs/>
          <w:iCs/>
          <w:sz w:val="22"/>
          <w:szCs w:val="22"/>
          <w:lang w:eastAsia="en-US"/>
        </w:rPr>
      </w:pPr>
    </w:p>
    <w:p w14:paraId="100C300B" w14:textId="77777777" w:rsidR="00CF6D38" w:rsidRPr="004F61AA" w:rsidRDefault="00CF6D38" w:rsidP="0028440D">
      <w:pPr>
        <w:keepNext/>
        <w:jc w:val="center"/>
        <w:outlineLvl w:val="1"/>
        <w:rPr>
          <w:b/>
          <w:bCs/>
          <w:iCs/>
          <w:sz w:val="22"/>
          <w:szCs w:val="22"/>
          <w:lang w:eastAsia="en-US"/>
        </w:rPr>
      </w:pPr>
    </w:p>
    <w:p w14:paraId="3E9BE2A6" w14:textId="77777777" w:rsidR="0028440D" w:rsidRPr="004F61AA" w:rsidRDefault="0028440D" w:rsidP="0028440D">
      <w:pPr>
        <w:keepNext/>
        <w:jc w:val="center"/>
        <w:outlineLvl w:val="1"/>
        <w:rPr>
          <w:b/>
          <w:bCs/>
          <w:iCs/>
          <w:sz w:val="22"/>
          <w:szCs w:val="22"/>
          <w:lang w:eastAsia="en-US"/>
        </w:rPr>
      </w:pPr>
    </w:p>
    <w:p w14:paraId="7D52CD2C" w14:textId="343A2CD8" w:rsidR="00801389" w:rsidRPr="004F61AA" w:rsidRDefault="00801389" w:rsidP="00801389">
      <w:pPr>
        <w:overflowPunct/>
        <w:autoSpaceDE/>
        <w:spacing w:after="240"/>
        <w:jc w:val="both"/>
        <w:textAlignment w:val="auto"/>
        <w:rPr>
          <w:sz w:val="22"/>
          <w:szCs w:val="22"/>
          <w:lang w:eastAsia="hu-HU"/>
        </w:rPr>
      </w:pPr>
      <w:r w:rsidRPr="004F61AA">
        <w:rPr>
          <w:sz w:val="22"/>
          <w:szCs w:val="22"/>
          <w:lang w:eastAsia="hu-HU"/>
        </w:rPr>
        <w:t xml:space="preserve">Alulírott …………………..…..………, mint a(z) …........................................………(cégnév) …………...................... (székhely) ajánlattevő cégjegyzésre jogosult képviselője/cégjegyzésre jogosult által meghatalmazott személy, nyilatkozom, hogy </w:t>
      </w:r>
      <w:r w:rsidR="00826E51" w:rsidRPr="000A7921">
        <w:rPr>
          <w:b/>
          <w:sz w:val="22"/>
          <w:szCs w:val="22"/>
        </w:rPr>
        <w:t>„</w:t>
      </w:r>
      <w:r w:rsidR="00C00E42" w:rsidRPr="00C00E42">
        <w:rPr>
          <w:b/>
          <w:sz w:val="22"/>
          <w:szCs w:val="22"/>
        </w:rPr>
        <w:t>PS_Ároktisztítás-Szakály-Hőgyész-Kurd</w:t>
      </w:r>
      <w:r w:rsidR="00826E51" w:rsidRPr="000A7921">
        <w:rPr>
          <w:b/>
          <w:sz w:val="22"/>
          <w:szCs w:val="22"/>
        </w:rPr>
        <w:t>”</w:t>
      </w:r>
      <w:r w:rsidR="0028440D" w:rsidRPr="004F61AA">
        <w:rPr>
          <w:b/>
          <w:sz w:val="22"/>
          <w:szCs w:val="22"/>
          <w:lang w:eastAsia="hu-HU"/>
        </w:rPr>
        <w:t xml:space="preserve"> </w:t>
      </w:r>
      <w:r w:rsidR="0028440D" w:rsidRPr="004F61AA">
        <w:rPr>
          <w:sz w:val="22"/>
          <w:szCs w:val="22"/>
          <w:lang w:eastAsia="hu-HU"/>
        </w:rPr>
        <w:t xml:space="preserve">tárgyú beszerzési eljárásban </w:t>
      </w:r>
      <w:r w:rsidRPr="004F61AA">
        <w:rPr>
          <w:sz w:val="22"/>
          <w:szCs w:val="22"/>
          <w:lang w:eastAsia="hu-HU"/>
        </w:rPr>
        <w:t xml:space="preserve">az általam jegyzett cég az ajánlattételi felhívás megküldésének visszafelé számított </w:t>
      </w:r>
      <w:r w:rsidR="00826E51" w:rsidRPr="004F61AA">
        <w:rPr>
          <w:sz w:val="22"/>
          <w:szCs w:val="22"/>
          <w:lang w:eastAsia="hu-HU"/>
        </w:rPr>
        <w:t>36</w:t>
      </w:r>
      <w:r w:rsidRPr="004F61AA">
        <w:rPr>
          <w:sz w:val="22"/>
          <w:szCs w:val="22"/>
          <w:lang w:eastAsia="hu-HU"/>
        </w:rPr>
        <w:t xml:space="preserve"> hónapban az alábbi, beszerzés tárgya szerinti referenciákkal rendelkezik:</w:t>
      </w:r>
    </w:p>
    <w:tbl>
      <w:tblPr>
        <w:tblStyle w:val="Rcsostblzat3"/>
        <w:tblW w:w="9934" w:type="dxa"/>
        <w:tblLayout w:type="fixed"/>
        <w:tblLook w:val="04A0" w:firstRow="1" w:lastRow="0" w:firstColumn="1" w:lastColumn="0" w:noHBand="0" w:noVBand="1"/>
      </w:tblPr>
      <w:tblGrid>
        <w:gridCol w:w="1682"/>
        <w:gridCol w:w="1682"/>
        <w:gridCol w:w="2430"/>
        <w:gridCol w:w="1294"/>
        <w:gridCol w:w="1423"/>
        <w:gridCol w:w="1423"/>
      </w:tblGrid>
      <w:tr w:rsidR="0028440D" w:rsidRPr="004F61AA" w14:paraId="78514A91" w14:textId="77777777" w:rsidTr="0028440D">
        <w:trPr>
          <w:trHeight w:val="1543"/>
        </w:trPr>
        <w:tc>
          <w:tcPr>
            <w:tcW w:w="1682" w:type="dxa"/>
            <w:vAlign w:val="center"/>
          </w:tcPr>
          <w:p w14:paraId="6C960D23" w14:textId="77777777" w:rsidR="0028440D" w:rsidRPr="004F61AA" w:rsidRDefault="0028440D" w:rsidP="00801389">
            <w:pPr>
              <w:overflowPunct/>
              <w:autoSpaceDE/>
              <w:jc w:val="center"/>
              <w:textAlignment w:val="auto"/>
              <w:rPr>
                <w:b/>
                <w:sz w:val="22"/>
                <w:szCs w:val="22"/>
                <w:lang w:eastAsia="hu-HU"/>
              </w:rPr>
            </w:pPr>
            <w:r w:rsidRPr="004F61AA">
              <w:rPr>
                <w:b/>
                <w:sz w:val="22"/>
                <w:szCs w:val="22"/>
                <w:lang w:eastAsia="hu-HU"/>
              </w:rPr>
              <w:t>A szerződést kötő másik fél</w:t>
            </w:r>
          </w:p>
          <w:p w14:paraId="5382F72B" w14:textId="77777777" w:rsidR="0028440D" w:rsidRPr="004F61AA" w:rsidRDefault="0028440D" w:rsidP="00801389">
            <w:pPr>
              <w:suppressAutoHyphens w:val="0"/>
              <w:overflowPunct/>
              <w:autoSpaceDE/>
              <w:jc w:val="center"/>
              <w:textAlignment w:val="auto"/>
              <w:rPr>
                <w:b/>
                <w:sz w:val="22"/>
                <w:szCs w:val="22"/>
                <w:lang w:eastAsia="hu-HU"/>
              </w:rPr>
            </w:pPr>
            <w:r w:rsidRPr="004F61AA">
              <w:rPr>
                <w:b/>
                <w:sz w:val="22"/>
                <w:szCs w:val="22"/>
                <w:lang w:eastAsia="hu-HU"/>
              </w:rPr>
              <w:t>neve, székhelye</w:t>
            </w:r>
          </w:p>
        </w:tc>
        <w:tc>
          <w:tcPr>
            <w:tcW w:w="1682" w:type="dxa"/>
            <w:vAlign w:val="center"/>
          </w:tcPr>
          <w:p w14:paraId="62510569" w14:textId="77777777" w:rsidR="0028440D" w:rsidRPr="004F61AA" w:rsidRDefault="0028440D" w:rsidP="00801389">
            <w:pPr>
              <w:suppressAutoHyphens w:val="0"/>
              <w:overflowPunct/>
              <w:autoSpaceDE/>
              <w:jc w:val="center"/>
              <w:textAlignment w:val="auto"/>
              <w:rPr>
                <w:b/>
                <w:sz w:val="22"/>
                <w:szCs w:val="22"/>
                <w:lang w:eastAsia="hu-HU"/>
              </w:rPr>
            </w:pPr>
            <w:r w:rsidRPr="004F61AA">
              <w:rPr>
                <w:b/>
                <w:sz w:val="22"/>
                <w:szCs w:val="22"/>
                <w:lang w:eastAsia="hu-HU"/>
              </w:rPr>
              <w:t>Kapcsolattartó személy neve, elérhetőségei(e-mail vagy telefon)</w:t>
            </w:r>
          </w:p>
        </w:tc>
        <w:tc>
          <w:tcPr>
            <w:tcW w:w="2430" w:type="dxa"/>
            <w:vAlign w:val="center"/>
          </w:tcPr>
          <w:p w14:paraId="59497059" w14:textId="77777777" w:rsidR="0028440D" w:rsidRPr="004F61AA" w:rsidRDefault="0028440D" w:rsidP="00801389">
            <w:pPr>
              <w:suppressAutoHyphens w:val="0"/>
              <w:overflowPunct/>
              <w:autoSpaceDE/>
              <w:jc w:val="center"/>
              <w:textAlignment w:val="auto"/>
              <w:rPr>
                <w:b/>
                <w:sz w:val="22"/>
                <w:szCs w:val="22"/>
                <w:lang w:eastAsia="hu-HU"/>
              </w:rPr>
            </w:pPr>
            <w:r w:rsidRPr="004F61AA">
              <w:rPr>
                <w:b/>
                <w:sz w:val="22"/>
                <w:szCs w:val="22"/>
                <w:lang w:eastAsia="hu-HU"/>
              </w:rPr>
              <w:t>Szerződés tárgya, az elvégzett munka ismertetése</w:t>
            </w:r>
            <w:r w:rsidRPr="004F61AA">
              <w:rPr>
                <w:i/>
                <w:sz w:val="22"/>
                <w:szCs w:val="22"/>
              </w:rPr>
              <w:t xml:space="preserve"> </w:t>
            </w:r>
            <w:r w:rsidRPr="004F61AA">
              <w:rPr>
                <w:b/>
                <w:i/>
                <w:sz w:val="22"/>
                <w:szCs w:val="22"/>
              </w:rPr>
              <w:t>(egyértelmű leírását, amely igazolja, hogy az alkalmassági követelményként előírt munka elvégzése megtörtént</w:t>
            </w:r>
            <w:r w:rsidRPr="004F61AA">
              <w:rPr>
                <w:b/>
                <w:sz w:val="22"/>
                <w:szCs w:val="22"/>
              </w:rPr>
              <w:t>)</w:t>
            </w:r>
          </w:p>
        </w:tc>
        <w:tc>
          <w:tcPr>
            <w:tcW w:w="1294" w:type="dxa"/>
            <w:vAlign w:val="center"/>
          </w:tcPr>
          <w:p w14:paraId="7167F30D" w14:textId="77777777" w:rsidR="0028440D" w:rsidRPr="004F61AA" w:rsidRDefault="0028440D" w:rsidP="00801389">
            <w:pPr>
              <w:suppressAutoHyphens w:val="0"/>
              <w:overflowPunct/>
              <w:autoSpaceDE/>
              <w:jc w:val="center"/>
              <w:textAlignment w:val="auto"/>
              <w:rPr>
                <w:b/>
                <w:sz w:val="22"/>
                <w:szCs w:val="22"/>
                <w:lang w:eastAsia="hu-HU"/>
              </w:rPr>
            </w:pPr>
            <w:r w:rsidRPr="004F61AA">
              <w:rPr>
                <w:b/>
                <w:sz w:val="22"/>
                <w:szCs w:val="22"/>
                <w:lang w:eastAsia="hu-HU"/>
              </w:rPr>
              <w:t xml:space="preserve">A teljesítés ideje, </w:t>
            </w:r>
          </w:p>
          <w:p w14:paraId="3BE42911" w14:textId="77777777" w:rsidR="0028440D" w:rsidRPr="004F61AA" w:rsidRDefault="0028440D" w:rsidP="00801389">
            <w:pPr>
              <w:suppressAutoHyphens w:val="0"/>
              <w:overflowPunct/>
              <w:autoSpaceDE/>
              <w:jc w:val="center"/>
              <w:textAlignment w:val="auto"/>
              <w:rPr>
                <w:b/>
                <w:sz w:val="22"/>
                <w:szCs w:val="22"/>
                <w:lang w:eastAsia="hu-HU"/>
              </w:rPr>
            </w:pPr>
            <w:r w:rsidRPr="004F61AA">
              <w:rPr>
                <w:b/>
                <w:sz w:val="22"/>
                <w:szCs w:val="22"/>
                <w:lang w:eastAsia="hu-HU"/>
              </w:rPr>
              <w:t>(</w:t>
            </w:r>
            <w:r w:rsidRPr="004F61AA">
              <w:rPr>
                <w:b/>
                <w:sz w:val="22"/>
                <w:szCs w:val="22"/>
              </w:rPr>
              <w:t xml:space="preserve">kezdet és befejezés, év, hónap, nap), </w:t>
            </w:r>
            <w:r w:rsidRPr="004F61AA">
              <w:rPr>
                <w:b/>
                <w:sz w:val="22"/>
                <w:szCs w:val="22"/>
                <w:lang w:eastAsia="hu-HU"/>
              </w:rPr>
              <w:t>helye</w:t>
            </w:r>
          </w:p>
        </w:tc>
        <w:tc>
          <w:tcPr>
            <w:tcW w:w="1423" w:type="dxa"/>
            <w:vAlign w:val="center"/>
          </w:tcPr>
          <w:p w14:paraId="3B084805" w14:textId="67E95435" w:rsidR="0028440D" w:rsidRPr="004F61AA" w:rsidRDefault="004F61AA" w:rsidP="004F61AA">
            <w:pPr>
              <w:suppressAutoHyphens w:val="0"/>
              <w:overflowPunct/>
              <w:autoSpaceDE/>
              <w:jc w:val="center"/>
              <w:textAlignment w:val="auto"/>
              <w:rPr>
                <w:b/>
                <w:sz w:val="22"/>
                <w:szCs w:val="22"/>
                <w:lang w:eastAsia="hu-HU"/>
              </w:rPr>
            </w:pPr>
            <w:r w:rsidRPr="004F61AA">
              <w:rPr>
                <w:b/>
                <w:sz w:val="22"/>
                <w:szCs w:val="22"/>
                <w:lang w:eastAsia="hu-HU"/>
              </w:rPr>
              <w:t>Szerződés értéke (nettó Ft)</w:t>
            </w:r>
          </w:p>
        </w:tc>
        <w:tc>
          <w:tcPr>
            <w:tcW w:w="1423" w:type="dxa"/>
          </w:tcPr>
          <w:p w14:paraId="47BFAF4C" w14:textId="77777777" w:rsidR="0028440D" w:rsidRPr="004F61AA" w:rsidRDefault="0028440D" w:rsidP="0028440D">
            <w:pPr>
              <w:jc w:val="center"/>
              <w:rPr>
                <w:b/>
                <w:sz w:val="22"/>
                <w:szCs w:val="22"/>
              </w:rPr>
            </w:pPr>
            <w:r w:rsidRPr="004F61AA">
              <w:rPr>
                <w:b/>
                <w:sz w:val="22"/>
                <w:szCs w:val="22"/>
              </w:rPr>
              <w:t>A teljesítés az előírásoknak és a szerződésnek megfelelően történt-e.</w:t>
            </w:r>
          </w:p>
          <w:p w14:paraId="1FB4DB64" w14:textId="77777777" w:rsidR="0028440D" w:rsidRPr="004F61AA" w:rsidRDefault="0028440D" w:rsidP="0028440D">
            <w:pPr>
              <w:suppressAutoHyphens w:val="0"/>
              <w:overflowPunct/>
              <w:autoSpaceDE/>
              <w:jc w:val="center"/>
              <w:textAlignment w:val="auto"/>
              <w:rPr>
                <w:b/>
                <w:sz w:val="22"/>
                <w:szCs w:val="22"/>
                <w:highlight w:val="yellow"/>
                <w:lang w:eastAsia="hu-HU"/>
              </w:rPr>
            </w:pPr>
            <w:r w:rsidRPr="004F61AA">
              <w:rPr>
                <w:b/>
                <w:sz w:val="22"/>
                <w:szCs w:val="22"/>
              </w:rPr>
              <w:t>(igen / nem)</w:t>
            </w:r>
          </w:p>
        </w:tc>
      </w:tr>
      <w:tr w:rsidR="0028440D" w:rsidRPr="004F61AA" w14:paraId="00FF3624" w14:textId="77777777" w:rsidTr="0028440D">
        <w:trPr>
          <w:trHeight w:val="476"/>
        </w:trPr>
        <w:tc>
          <w:tcPr>
            <w:tcW w:w="1682" w:type="dxa"/>
          </w:tcPr>
          <w:p w14:paraId="61A68234" w14:textId="77777777" w:rsidR="0028440D" w:rsidRPr="004F61AA" w:rsidRDefault="0028440D" w:rsidP="00801389">
            <w:pPr>
              <w:suppressAutoHyphens w:val="0"/>
              <w:overflowPunct/>
              <w:autoSpaceDE/>
              <w:spacing w:before="120" w:after="120"/>
              <w:textAlignment w:val="auto"/>
              <w:rPr>
                <w:sz w:val="22"/>
                <w:szCs w:val="22"/>
                <w:lang w:eastAsia="hu-HU"/>
              </w:rPr>
            </w:pPr>
          </w:p>
        </w:tc>
        <w:tc>
          <w:tcPr>
            <w:tcW w:w="1682" w:type="dxa"/>
          </w:tcPr>
          <w:p w14:paraId="4BDDE386" w14:textId="77777777" w:rsidR="0028440D" w:rsidRPr="004F61AA" w:rsidRDefault="0028440D" w:rsidP="00801389">
            <w:pPr>
              <w:suppressAutoHyphens w:val="0"/>
              <w:overflowPunct/>
              <w:autoSpaceDE/>
              <w:spacing w:before="120" w:after="120"/>
              <w:textAlignment w:val="auto"/>
              <w:rPr>
                <w:sz w:val="22"/>
                <w:szCs w:val="22"/>
                <w:lang w:eastAsia="hu-HU"/>
              </w:rPr>
            </w:pPr>
          </w:p>
        </w:tc>
        <w:tc>
          <w:tcPr>
            <w:tcW w:w="2430" w:type="dxa"/>
          </w:tcPr>
          <w:p w14:paraId="1A6E7555" w14:textId="77777777" w:rsidR="0028440D" w:rsidRPr="004F61AA" w:rsidRDefault="0028440D" w:rsidP="00801389">
            <w:pPr>
              <w:suppressAutoHyphens w:val="0"/>
              <w:overflowPunct/>
              <w:autoSpaceDE/>
              <w:spacing w:before="120" w:after="120"/>
              <w:textAlignment w:val="auto"/>
              <w:rPr>
                <w:sz w:val="22"/>
                <w:szCs w:val="22"/>
                <w:lang w:eastAsia="hu-HU"/>
              </w:rPr>
            </w:pPr>
          </w:p>
        </w:tc>
        <w:tc>
          <w:tcPr>
            <w:tcW w:w="1294" w:type="dxa"/>
          </w:tcPr>
          <w:p w14:paraId="1A97F5B4" w14:textId="77777777" w:rsidR="0028440D" w:rsidRPr="004F61AA" w:rsidRDefault="0028440D" w:rsidP="00801389">
            <w:pPr>
              <w:suppressAutoHyphens w:val="0"/>
              <w:overflowPunct/>
              <w:autoSpaceDE/>
              <w:spacing w:before="120" w:after="120"/>
              <w:textAlignment w:val="auto"/>
              <w:rPr>
                <w:sz w:val="22"/>
                <w:szCs w:val="22"/>
                <w:lang w:eastAsia="hu-HU"/>
              </w:rPr>
            </w:pPr>
          </w:p>
        </w:tc>
        <w:tc>
          <w:tcPr>
            <w:tcW w:w="1423" w:type="dxa"/>
          </w:tcPr>
          <w:p w14:paraId="52B9BA3B" w14:textId="77777777" w:rsidR="0028440D" w:rsidRPr="004F61AA" w:rsidRDefault="0028440D" w:rsidP="00801389">
            <w:pPr>
              <w:suppressAutoHyphens w:val="0"/>
              <w:overflowPunct/>
              <w:autoSpaceDE/>
              <w:spacing w:before="120" w:after="120"/>
              <w:textAlignment w:val="auto"/>
              <w:rPr>
                <w:sz w:val="22"/>
                <w:szCs w:val="22"/>
                <w:lang w:eastAsia="hu-HU"/>
              </w:rPr>
            </w:pPr>
          </w:p>
        </w:tc>
        <w:tc>
          <w:tcPr>
            <w:tcW w:w="1423" w:type="dxa"/>
          </w:tcPr>
          <w:p w14:paraId="3A2A39FB" w14:textId="77777777" w:rsidR="0028440D" w:rsidRPr="004F61AA" w:rsidRDefault="0028440D" w:rsidP="00801389">
            <w:pPr>
              <w:suppressAutoHyphens w:val="0"/>
              <w:overflowPunct/>
              <w:autoSpaceDE/>
              <w:spacing w:before="120" w:after="120"/>
              <w:textAlignment w:val="auto"/>
              <w:rPr>
                <w:sz w:val="22"/>
                <w:szCs w:val="22"/>
                <w:lang w:eastAsia="hu-HU"/>
              </w:rPr>
            </w:pPr>
          </w:p>
        </w:tc>
      </w:tr>
      <w:tr w:rsidR="0028440D" w:rsidRPr="004F61AA" w14:paraId="31D98BF9" w14:textId="77777777" w:rsidTr="0028440D">
        <w:trPr>
          <w:trHeight w:val="476"/>
        </w:trPr>
        <w:tc>
          <w:tcPr>
            <w:tcW w:w="1682" w:type="dxa"/>
          </w:tcPr>
          <w:p w14:paraId="59CCC264" w14:textId="77777777" w:rsidR="0028440D" w:rsidRPr="004F61AA" w:rsidRDefault="0028440D" w:rsidP="00801389">
            <w:pPr>
              <w:suppressAutoHyphens w:val="0"/>
              <w:overflowPunct/>
              <w:autoSpaceDE/>
              <w:spacing w:before="120" w:after="120"/>
              <w:textAlignment w:val="auto"/>
              <w:rPr>
                <w:sz w:val="22"/>
                <w:szCs w:val="22"/>
                <w:lang w:eastAsia="hu-HU"/>
              </w:rPr>
            </w:pPr>
          </w:p>
        </w:tc>
        <w:tc>
          <w:tcPr>
            <w:tcW w:w="1682" w:type="dxa"/>
          </w:tcPr>
          <w:p w14:paraId="1F4A62D4" w14:textId="77777777" w:rsidR="0028440D" w:rsidRPr="004F61AA" w:rsidRDefault="0028440D" w:rsidP="00801389">
            <w:pPr>
              <w:suppressAutoHyphens w:val="0"/>
              <w:overflowPunct/>
              <w:autoSpaceDE/>
              <w:spacing w:before="120" w:after="120"/>
              <w:textAlignment w:val="auto"/>
              <w:rPr>
                <w:sz w:val="22"/>
                <w:szCs w:val="22"/>
                <w:lang w:eastAsia="hu-HU"/>
              </w:rPr>
            </w:pPr>
          </w:p>
        </w:tc>
        <w:tc>
          <w:tcPr>
            <w:tcW w:w="2430" w:type="dxa"/>
          </w:tcPr>
          <w:p w14:paraId="03BE1E8F" w14:textId="77777777" w:rsidR="0028440D" w:rsidRPr="004F61AA" w:rsidRDefault="0028440D" w:rsidP="00801389">
            <w:pPr>
              <w:suppressAutoHyphens w:val="0"/>
              <w:overflowPunct/>
              <w:autoSpaceDE/>
              <w:spacing w:before="120" w:after="120"/>
              <w:textAlignment w:val="auto"/>
              <w:rPr>
                <w:sz w:val="22"/>
                <w:szCs w:val="22"/>
                <w:lang w:eastAsia="hu-HU"/>
              </w:rPr>
            </w:pPr>
          </w:p>
        </w:tc>
        <w:tc>
          <w:tcPr>
            <w:tcW w:w="1294" w:type="dxa"/>
          </w:tcPr>
          <w:p w14:paraId="2FA708A0" w14:textId="77777777" w:rsidR="0028440D" w:rsidRPr="004F61AA" w:rsidRDefault="0028440D" w:rsidP="00801389">
            <w:pPr>
              <w:suppressAutoHyphens w:val="0"/>
              <w:overflowPunct/>
              <w:autoSpaceDE/>
              <w:spacing w:before="120" w:after="120"/>
              <w:textAlignment w:val="auto"/>
              <w:rPr>
                <w:sz w:val="22"/>
                <w:szCs w:val="22"/>
                <w:lang w:eastAsia="hu-HU"/>
              </w:rPr>
            </w:pPr>
          </w:p>
        </w:tc>
        <w:tc>
          <w:tcPr>
            <w:tcW w:w="1423" w:type="dxa"/>
          </w:tcPr>
          <w:p w14:paraId="3602B034" w14:textId="77777777" w:rsidR="0028440D" w:rsidRPr="004F61AA" w:rsidRDefault="0028440D" w:rsidP="00801389">
            <w:pPr>
              <w:suppressAutoHyphens w:val="0"/>
              <w:overflowPunct/>
              <w:autoSpaceDE/>
              <w:spacing w:before="120" w:after="120"/>
              <w:textAlignment w:val="auto"/>
              <w:rPr>
                <w:sz w:val="22"/>
                <w:szCs w:val="22"/>
                <w:lang w:eastAsia="hu-HU"/>
              </w:rPr>
            </w:pPr>
          </w:p>
        </w:tc>
        <w:tc>
          <w:tcPr>
            <w:tcW w:w="1423" w:type="dxa"/>
          </w:tcPr>
          <w:p w14:paraId="202E78B5" w14:textId="77777777" w:rsidR="0028440D" w:rsidRPr="004F61AA" w:rsidRDefault="0028440D" w:rsidP="00801389">
            <w:pPr>
              <w:suppressAutoHyphens w:val="0"/>
              <w:overflowPunct/>
              <w:autoSpaceDE/>
              <w:spacing w:before="120" w:after="120"/>
              <w:textAlignment w:val="auto"/>
              <w:rPr>
                <w:sz w:val="22"/>
                <w:szCs w:val="22"/>
                <w:lang w:eastAsia="hu-HU"/>
              </w:rPr>
            </w:pPr>
          </w:p>
        </w:tc>
      </w:tr>
      <w:tr w:rsidR="0028440D" w:rsidRPr="004F61AA" w14:paraId="1DE9F5C9" w14:textId="77777777" w:rsidTr="0028440D">
        <w:trPr>
          <w:trHeight w:val="476"/>
        </w:trPr>
        <w:tc>
          <w:tcPr>
            <w:tcW w:w="1682" w:type="dxa"/>
          </w:tcPr>
          <w:p w14:paraId="01DBAF98" w14:textId="77777777" w:rsidR="0028440D" w:rsidRPr="004F61AA" w:rsidRDefault="0028440D" w:rsidP="00801389">
            <w:pPr>
              <w:suppressAutoHyphens w:val="0"/>
              <w:overflowPunct/>
              <w:autoSpaceDE/>
              <w:spacing w:before="120" w:after="120"/>
              <w:textAlignment w:val="auto"/>
              <w:rPr>
                <w:sz w:val="22"/>
                <w:szCs w:val="22"/>
                <w:lang w:eastAsia="hu-HU"/>
              </w:rPr>
            </w:pPr>
          </w:p>
        </w:tc>
        <w:tc>
          <w:tcPr>
            <w:tcW w:w="1682" w:type="dxa"/>
          </w:tcPr>
          <w:p w14:paraId="63EC0F6A" w14:textId="77777777" w:rsidR="0028440D" w:rsidRPr="004F61AA" w:rsidRDefault="0028440D" w:rsidP="00801389">
            <w:pPr>
              <w:suppressAutoHyphens w:val="0"/>
              <w:overflowPunct/>
              <w:autoSpaceDE/>
              <w:spacing w:before="120" w:after="120"/>
              <w:textAlignment w:val="auto"/>
              <w:rPr>
                <w:sz w:val="22"/>
                <w:szCs w:val="22"/>
                <w:lang w:eastAsia="hu-HU"/>
              </w:rPr>
            </w:pPr>
          </w:p>
        </w:tc>
        <w:tc>
          <w:tcPr>
            <w:tcW w:w="2430" w:type="dxa"/>
          </w:tcPr>
          <w:p w14:paraId="7218545C" w14:textId="77777777" w:rsidR="0028440D" w:rsidRPr="004F61AA" w:rsidRDefault="0028440D" w:rsidP="00801389">
            <w:pPr>
              <w:suppressAutoHyphens w:val="0"/>
              <w:overflowPunct/>
              <w:autoSpaceDE/>
              <w:spacing w:before="120" w:after="120"/>
              <w:textAlignment w:val="auto"/>
              <w:rPr>
                <w:sz w:val="22"/>
                <w:szCs w:val="22"/>
                <w:lang w:eastAsia="hu-HU"/>
              </w:rPr>
            </w:pPr>
          </w:p>
        </w:tc>
        <w:tc>
          <w:tcPr>
            <w:tcW w:w="1294" w:type="dxa"/>
          </w:tcPr>
          <w:p w14:paraId="2A69521F" w14:textId="77777777" w:rsidR="0028440D" w:rsidRPr="004F61AA" w:rsidRDefault="0028440D" w:rsidP="00801389">
            <w:pPr>
              <w:suppressAutoHyphens w:val="0"/>
              <w:overflowPunct/>
              <w:autoSpaceDE/>
              <w:spacing w:before="120" w:after="120"/>
              <w:textAlignment w:val="auto"/>
              <w:rPr>
                <w:sz w:val="22"/>
                <w:szCs w:val="22"/>
                <w:lang w:eastAsia="hu-HU"/>
              </w:rPr>
            </w:pPr>
          </w:p>
        </w:tc>
        <w:tc>
          <w:tcPr>
            <w:tcW w:w="1423" w:type="dxa"/>
          </w:tcPr>
          <w:p w14:paraId="25803D1D" w14:textId="77777777" w:rsidR="0028440D" w:rsidRPr="004F61AA" w:rsidRDefault="0028440D" w:rsidP="00801389">
            <w:pPr>
              <w:suppressAutoHyphens w:val="0"/>
              <w:overflowPunct/>
              <w:autoSpaceDE/>
              <w:spacing w:before="120" w:after="120"/>
              <w:textAlignment w:val="auto"/>
              <w:rPr>
                <w:sz w:val="22"/>
                <w:szCs w:val="22"/>
                <w:lang w:eastAsia="hu-HU"/>
              </w:rPr>
            </w:pPr>
          </w:p>
        </w:tc>
        <w:tc>
          <w:tcPr>
            <w:tcW w:w="1423" w:type="dxa"/>
          </w:tcPr>
          <w:p w14:paraId="43B550CF" w14:textId="77777777" w:rsidR="0028440D" w:rsidRPr="004F61AA" w:rsidRDefault="0028440D" w:rsidP="00801389">
            <w:pPr>
              <w:suppressAutoHyphens w:val="0"/>
              <w:overflowPunct/>
              <w:autoSpaceDE/>
              <w:spacing w:before="120" w:after="120"/>
              <w:textAlignment w:val="auto"/>
              <w:rPr>
                <w:sz w:val="22"/>
                <w:szCs w:val="22"/>
                <w:lang w:eastAsia="hu-HU"/>
              </w:rPr>
            </w:pPr>
          </w:p>
        </w:tc>
      </w:tr>
    </w:tbl>
    <w:p w14:paraId="3386D8AB" w14:textId="77777777" w:rsidR="00801389" w:rsidRPr="004F61AA" w:rsidRDefault="00801389" w:rsidP="00801389">
      <w:pPr>
        <w:overflowPunct/>
        <w:autoSpaceDE/>
        <w:spacing w:before="360" w:after="360"/>
        <w:textAlignment w:val="auto"/>
        <w:rPr>
          <w:sz w:val="22"/>
          <w:szCs w:val="22"/>
          <w:lang w:eastAsia="hu-HU"/>
        </w:rPr>
      </w:pPr>
      <w:r w:rsidRPr="004F61AA">
        <w:rPr>
          <w:sz w:val="22"/>
          <w:szCs w:val="22"/>
          <w:lang w:eastAsia="hu-HU"/>
        </w:rPr>
        <w:t>Keltezés (helység, év, hónap, nap)</w:t>
      </w:r>
    </w:p>
    <w:p w14:paraId="5732D7E2" w14:textId="77777777" w:rsidR="00801389" w:rsidRPr="004F61AA" w:rsidRDefault="00801389" w:rsidP="0028440D">
      <w:pPr>
        <w:suppressAutoHyphens w:val="0"/>
        <w:overflowPunct/>
        <w:autoSpaceDE/>
        <w:jc w:val="center"/>
        <w:textAlignment w:val="auto"/>
        <w:rPr>
          <w:sz w:val="22"/>
          <w:szCs w:val="22"/>
          <w:lang w:eastAsia="hu-HU"/>
        </w:rPr>
      </w:pPr>
      <w:r w:rsidRPr="004F61AA">
        <w:rPr>
          <w:sz w:val="22"/>
          <w:szCs w:val="22"/>
          <w:lang w:eastAsia="hu-HU"/>
        </w:rPr>
        <w:t>…………………………..</w:t>
      </w:r>
    </w:p>
    <w:p w14:paraId="5490E90B" w14:textId="77777777" w:rsidR="00801389" w:rsidRPr="004F61AA" w:rsidRDefault="00801389" w:rsidP="0028440D">
      <w:pPr>
        <w:suppressAutoHyphens w:val="0"/>
        <w:overflowPunct/>
        <w:autoSpaceDE/>
        <w:jc w:val="center"/>
        <w:textAlignment w:val="auto"/>
        <w:rPr>
          <w:sz w:val="22"/>
          <w:szCs w:val="22"/>
          <w:lang w:eastAsia="hu-HU"/>
        </w:rPr>
      </w:pPr>
      <w:r w:rsidRPr="004F61AA">
        <w:rPr>
          <w:sz w:val="22"/>
          <w:szCs w:val="22"/>
          <w:lang w:eastAsia="hu-HU"/>
        </w:rPr>
        <w:t>(Cégszerű aláírás a kötelezettségvállalásra</w:t>
      </w:r>
    </w:p>
    <w:p w14:paraId="56493312" w14:textId="77777777" w:rsidR="00801389" w:rsidRPr="004F61AA" w:rsidRDefault="00801389" w:rsidP="0028440D">
      <w:pPr>
        <w:suppressAutoHyphens w:val="0"/>
        <w:overflowPunct/>
        <w:autoSpaceDE/>
        <w:jc w:val="center"/>
        <w:textAlignment w:val="auto"/>
        <w:rPr>
          <w:sz w:val="22"/>
          <w:szCs w:val="22"/>
          <w:lang w:eastAsia="hu-HU"/>
        </w:rPr>
      </w:pPr>
      <w:r w:rsidRPr="004F61AA">
        <w:rPr>
          <w:sz w:val="22"/>
          <w:szCs w:val="22"/>
          <w:lang w:eastAsia="hu-HU"/>
        </w:rPr>
        <w:t>jogosult/jogosultak, vagy aláírás</w:t>
      </w:r>
    </w:p>
    <w:p w14:paraId="51391ED7" w14:textId="77777777" w:rsidR="00801389" w:rsidRPr="004F61AA" w:rsidRDefault="00801389" w:rsidP="0028440D">
      <w:pPr>
        <w:suppressAutoHyphens w:val="0"/>
        <w:overflowPunct/>
        <w:autoSpaceDE/>
        <w:jc w:val="center"/>
        <w:textAlignment w:val="auto"/>
        <w:rPr>
          <w:sz w:val="22"/>
          <w:szCs w:val="22"/>
          <w:lang w:eastAsia="hu-HU"/>
        </w:rPr>
      </w:pPr>
      <w:r w:rsidRPr="004F61AA">
        <w:rPr>
          <w:sz w:val="22"/>
          <w:szCs w:val="22"/>
          <w:lang w:eastAsia="hu-HU"/>
        </w:rPr>
        <w:t>a meghatalmazott/meghatalmazottak részéről)</w:t>
      </w:r>
    </w:p>
    <w:p w14:paraId="17610E20" w14:textId="77777777" w:rsidR="00801389" w:rsidRPr="004F61AA" w:rsidRDefault="00801389" w:rsidP="00801389">
      <w:pPr>
        <w:suppressAutoHyphens w:val="0"/>
        <w:overflowPunct/>
        <w:autoSpaceDE/>
        <w:spacing w:after="200"/>
        <w:jc w:val="center"/>
        <w:textAlignment w:val="auto"/>
        <w:rPr>
          <w:sz w:val="22"/>
          <w:szCs w:val="22"/>
          <w:lang w:eastAsia="hu-HU"/>
        </w:rPr>
      </w:pPr>
      <w:r w:rsidRPr="004F61AA">
        <w:rPr>
          <w:sz w:val="22"/>
          <w:szCs w:val="22"/>
          <w:lang w:eastAsia="hu-HU"/>
        </w:rPr>
        <w:br w:type="page"/>
      </w:r>
    </w:p>
    <w:p w14:paraId="0167AA4F" w14:textId="77777777" w:rsidR="00801389" w:rsidRPr="004F61AA" w:rsidRDefault="00801389" w:rsidP="00801389">
      <w:pPr>
        <w:suppressAutoHyphens w:val="0"/>
        <w:overflowPunct/>
        <w:autoSpaceDE/>
        <w:spacing w:after="200"/>
        <w:jc w:val="center"/>
        <w:textAlignment w:val="auto"/>
        <w:rPr>
          <w:sz w:val="22"/>
          <w:szCs w:val="22"/>
          <w:lang w:eastAsia="hu-HU"/>
        </w:rPr>
      </w:pPr>
    </w:p>
    <w:p w14:paraId="00FD5386" w14:textId="77777777" w:rsidR="00801389" w:rsidRPr="004F61AA" w:rsidRDefault="00801389">
      <w:pPr>
        <w:suppressAutoHyphens w:val="0"/>
        <w:overflowPunct/>
        <w:autoSpaceDE/>
        <w:textAlignment w:val="auto"/>
        <w:rPr>
          <w:i/>
          <w:sz w:val="22"/>
          <w:szCs w:val="22"/>
          <w:lang w:eastAsia="hu-HU"/>
        </w:rPr>
      </w:pPr>
    </w:p>
    <w:p w14:paraId="1179DF5A" w14:textId="24400D91" w:rsidR="004F193D" w:rsidRPr="004F61AA" w:rsidRDefault="0028440D" w:rsidP="006C4375">
      <w:pPr>
        <w:widowControl w:val="0"/>
        <w:suppressAutoHyphens w:val="0"/>
        <w:spacing w:line="360" w:lineRule="auto"/>
        <w:jc w:val="right"/>
        <w:rPr>
          <w:sz w:val="22"/>
          <w:szCs w:val="22"/>
          <w:lang w:eastAsia="hu-HU"/>
        </w:rPr>
      </w:pPr>
      <w:r w:rsidRPr="004F61AA">
        <w:rPr>
          <w:i/>
          <w:sz w:val="22"/>
          <w:szCs w:val="22"/>
          <w:lang w:eastAsia="hu-HU"/>
        </w:rPr>
        <w:t>9</w:t>
      </w:r>
      <w:r w:rsidR="004F193D" w:rsidRPr="004F61AA">
        <w:rPr>
          <w:i/>
          <w:sz w:val="22"/>
          <w:szCs w:val="22"/>
          <w:lang w:eastAsia="hu-HU"/>
        </w:rPr>
        <w:t>. sz. melléklet</w:t>
      </w:r>
    </w:p>
    <w:p w14:paraId="0B7A29FE" w14:textId="77777777" w:rsidR="004F193D" w:rsidRPr="004F61AA" w:rsidRDefault="004F193D" w:rsidP="004D5517">
      <w:pPr>
        <w:keepNext/>
        <w:keepLines/>
        <w:suppressAutoHyphens w:val="0"/>
        <w:overflowPunct/>
        <w:autoSpaceDE/>
        <w:jc w:val="center"/>
        <w:textAlignment w:val="auto"/>
        <w:rPr>
          <w:b/>
          <w:sz w:val="22"/>
          <w:szCs w:val="22"/>
          <w:lang w:eastAsia="hu-HU"/>
        </w:rPr>
      </w:pPr>
    </w:p>
    <w:p w14:paraId="68A9B97E" w14:textId="77777777" w:rsidR="004D5517" w:rsidRPr="004F61AA" w:rsidRDefault="004D5517" w:rsidP="004D5517">
      <w:pPr>
        <w:keepNext/>
        <w:keepLines/>
        <w:suppressAutoHyphens w:val="0"/>
        <w:overflowPunct/>
        <w:autoSpaceDE/>
        <w:jc w:val="center"/>
        <w:textAlignment w:val="auto"/>
        <w:rPr>
          <w:b/>
          <w:sz w:val="22"/>
          <w:szCs w:val="22"/>
          <w:lang w:eastAsia="hu-HU"/>
        </w:rPr>
      </w:pPr>
      <w:r w:rsidRPr="004F61AA">
        <w:rPr>
          <w:b/>
          <w:sz w:val="22"/>
          <w:szCs w:val="22"/>
          <w:lang w:eastAsia="hu-HU"/>
        </w:rPr>
        <w:t>Ajánlattevői nyilatkozat a szerződés kitöltéséhez</w:t>
      </w:r>
    </w:p>
    <w:p w14:paraId="523E1284" w14:textId="77777777" w:rsidR="004D5517" w:rsidRPr="004F61AA" w:rsidRDefault="004D5517" w:rsidP="004D5517">
      <w:pPr>
        <w:keepNext/>
        <w:keepLines/>
        <w:suppressAutoHyphens w:val="0"/>
        <w:overflowPunct/>
        <w:autoSpaceDE/>
        <w:jc w:val="center"/>
        <w:textAlignment w:val="auto"/>
        <w:rPr>
          <w:b/>
          <w:sz w:val="22"/>
          <w:szCs w:val="22"/>
          <w:lang w:eastAsia="hu-HU"/>
        </w:rPr>
      </w:pPr>
    </w:p>
    <w:p w14:paraId="32593E27" w14:textId="6BA28CF0" w:rsidR="004D5517" w:rsidRPr="004F61AA" w:rsidRDefault="004D5517" w:rsidP="004D5517">
      <w:pPr>
        <w:suppressAutoHyphens w:val="0"/>
        <w:overflowPunct/>
        <w:autoSpaceDE/>
        <w:jc w:val="both"/>
        <w:textAlignment w:val="auto"/>
        <w:rPr>
          <w:sz w:val="22"/>
          <w:szCs w:val="22"/>
          <w:lang w:eastAsia="hu-HU"/>
        </w:rPr>
      </w:pPr>
      <w:r w:rsidRPr="004F61AA">
        <w:rPr>
          <w:sz w:val="22"/>
          <w:szCs w:val="22"/>
          <w:lang w:eastAsia="hu-HU"/>
        </w:rPr>
        <w:t xml:space="preserve">Alulírott &lt;képviselő / meghatalmazott neve&gt; a(z) &lt;cégnév&gt; (&lt;székhely&gt;) mint ajánlattevő képviseletében a MÁV Zrt. mint Ajánlatkérő által </w:t>
      </w:r>
      <w:r w:rsidR="004F61AA" w:rsidRPr="009441FC">
        <w:rPr>
          <w:b/>
          <w:sz w:val="22"/>
          <w:szCs w:val="22"/>
        </w:rPr>
        <w:t>„</w:t>
      </w:r>
      <w:r w:rsidR="00C00E42" w:rsidRPr="00C00E42">
        <w:rPr>
          <w:b/>
          <w:sz w:val="22"/>
          <w:szCs w:val="22"/>
        </w:rPr>
        <w:t>PS_Ároktisztítás-Szakály-Hőgyész-Kurd</w:t>
      </w:r>
      <w:r w:rsidR="004F61AA" w:rsidRPr="009441FC">
        <w:rPr>
          <w:b/>
          <w:sz w:val="22"/>
          <w:szCs w:val="22"/>
        </w:rPr>
        <w:t>”</w:t>
      </w:r>
      <w:r w:rsidRPr="004F61AA">
        <w:rPr>
          <w:b/>
          <w:sz w:val="22"/>
          <w:szCs w:val="22"/>
          <w:lang w:eastAsia="hu-HU"/>
        </w:rPr>
        <w:t xml:space="preserve"> </w:t>
      </w:r>
      <w:r w:rsidRPr="004F61AA">
        <w:rPr>
          <w:sz w:val="22"/>
          <w:szCs w:val="22"/>
          <w:lang w:eastAsia="hu-HU"/>
        </w:rPr>
        <w:t>tárgyú eljárásban ezúton nyilatkozom, hogy az ajánlatkérésben foglalt valamennyi formai és tartalmi követelmény, uta</w:t>
      </w:r>
      <w:r w:rsidR="00D65CBC" w:rsidRPr="004F61AA">
        <w:rPr>
          <w:sz w:val="22"/>
          <w:szCs w:val="22"/>
          <w:lang w:eastAsia="hu-HU"/>
        </w:rPr>
        <w:t>sítás, kikötés és műszaki dokumentáció</w:t>
      </w:r>
      <w:r w:rsidRPr="004F61AA">
        <w:rPr>
          <w:sz w:val="22"/>
          <w:szCs w:val="22"/>
          <w:lang w:eastAsia="hu-HU"/>
        </w:rPr>
        <w:t xml:space="preserve"> gondos áttekintése után az alábbiak szerint adom meg a szerződés kitöltéséhez szükséges adatokat:</w:t>
      </w:r>
    </w:p>
    <w:p w14:paraId="24B21CBC" w14:textId="77777777" w:rsidR="004D5517" w:rsidRPr="004F61AA" w:rsidRDefault="004D5517" w:rsidP="00CE4758">
      <w:pPr>
        <w:keepNext/>
        <w:keepLines/>
        <w:numPr>
          <w:ilvl w:val="0"/>
          <w:numId w:val="5"/>
        </w:numPr>
        <w:suppressAutoHyphens w:val="0"/>
        <w:overflowPunct/>
        <w:autoSpaceDE/>
        <w:jc w:val="both"/>
        <w:textAlignment w:val="auto"/>
        <w:rPr>
          <w:sz w:val="22"/>
          <w:szCs w:val="22"/>
          <w:lang w:eastAsia="hu-HU"/>
        </w:rPr>
      </w:pPr>
      <w:r w:rsidRPr="004F61AA">
        <w:rPr>
          <w:sz w:val="22"/>
          <w:szCs w:val="22"/>
          <w:lang w:eastAsia="hu-HU"/>
        </w:rPr>
        <w:t xml:space="preserve">cégnév: </w:t>
      </w:r>
    </w:p>
    <w:p w14:paraId="60052579" w14:textId="77777777" w:rsidR="004F193D" w:rsidRPr="004F61AA"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4F61AA">
        <w:rPr>
          <w:sz w:val="22"/>
          <w:szCs w:val="22"/>
          <w:lang w:eastAsia="hu-HU"/>
        </w:rPr>
        <w:t>székhely:</w:t>
      </w:r>
    </w:p>
    <w:p w14:paraId="407B703E" w14:textId="77777777" w:rsidR="004F193D" w:rsidRPr="004F61AA"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4F61AA">
        <w:rPr>
          <w:sz w:val="22"/>
          <w:szCs w:val="22"/>
          <w:lang w:eastAsia="hu-HU"/>
        </w:rPr>
        <w:tab/>
      </w:r>
      <w:r w:rsidR="004F193D" w:rsidRPr="004F61AA">
        <w:rPr>
          <w:sz w:val="22"/>
          <w:szCs w:val="22"/>
          <w:lang w:eastAsia="hu-HU"/>
        </w:rPr>
        <w:t>levelezési címe:</w:t>
      </w:r>
    </w:p>
    <w:p w14:paraId="5A8DD9D5" w14:textId="77777777" w:rsidR="004D5517" w:rsidRPr="004F61AA"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4F61AA">
        <w:rPr>
          <w:sz w:val="22"/>
          <w:szCs w:val="22"/>
          <w:lang w:eastAsia="hu-HU"/>
        </w:rPr>
        <w:tab/>
      </w:r>
      <w:r w:rsidR="004F193D" w:rsidRPr="004F61AA">
        <w:rPr>
          <w:sz w:val="22"/>
          <w:szCs w:val="22"/>
          <w:lang w:eastAsia="hu-HU"/>
        </w:rPr>
        <w:t>cégbíróság és cégj. száma:</w:t>
      </w:r>
      <w:r w:rsidRPr="004F61AA">
        <w:rPr>
          <w:sz w:val="22"/>
          <w:szCs w:val="22"/>
          <w:lang w:eastAsia="hu-HU"/>
        </w:rPr>
        <w:tab/>
      </w:r>
    </w:p>
    <w:p w14:paraId="0EEA9C05" w14:textId="77777777" w:rsidR="004F193D" w:rsidRPr="004F61AA"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4F61AA">
        <w:rPr>
          <w:sz w:val="22"/>
          <w:szCs w:val="22"/>
          <w:lang w:eastAsia="hu-HU"/>
        </w:rPr>
        <w:t>adószám:</w:t>
      </w:r>
      <w:r w:rsidRPr="004F61AA">
        <w:rPr>
          <w:sz w:val="22"/>
          <w:szCs w:val="22"/>
          <w:lang w:eastAsia="hu-HU"/>
        </w:rPr>
        <w:tab/>
      </w:r>
    </w:p>
    <w:p w14:paraId="597024E9" w14:textId="77777777" w:rsidR="004D5517" w:rsidRPr="004F61AA"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4F61AA">
        <w:rPr>
          <w:sz w:val="22"/>
          <w:szCs w:val="22"/>
          <w:lang w:eastAsia="hu-HU"/>
        </w:rPr>
        <w:tab/>
      </w:r>
      <w:r w:rsidR="004F193D" w:rsidRPr="004F61AA">
        <w:rPr>
          <w:sz w:val="22"/>
          <w:szCs w:val="22"/>
          <w:lang w:eastAsia="hu-HU"/>
        </w:rPr>
        <w:t>KSH besorolási száma:</w:t>
      </w:r>
      <w:r w:rsidRPr="004F61AA">
        <w:rPr>
          <w:sz w:val="22"/>
          <w:szCs w:val="22"/>
          <w:lang w:eastAsia="hu-HU"/>
        </w:rPr>
        <w:tab/>
      </w:r>
      <w:r w:rsidRPr="004F61AA">
        <w:rPr>
          <w:sz w:val="22"/>
          <w:szCs w:val="22"/>
          <w:lang w:eastAsia="hu-HU"/>
        </w:rPr>
        <w:tab/>
      </w:r>
    </w:p>
    <w:p w14:paraId="3E44E838" w14:textId="77777777" w:rsidR="004D5517" w:rsidRPr="004F61AA"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4F61AA">
        <w:rPr>
          <w:sz w:val="22"/>
          <w:szCs w:val="22"/>
          <w:lang w:eastAsia="hu-HU"/>
        </w:rPr>
        <w:t>számlavezető pénzintézet elnevezése:</w:t>
      </w:r>
      <w:r w:rsidRPr="004F61AA">
        <w:rPr>
          <w:sz w:val="22"/>
          <w:szCs w:val="22"/>
          <w:lang w:eastAsia="hu-HU"/>
        </w:rPr>
        <w:tab/>
      </w:r>
    </w:p>
    <w:p w14:paraId="748D838F" w14:textId="77777777" w:rsidR="004F193D" w:rsidRPr="004F61AA"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4F61AA">
        <w:rPr>
          <w:sz w:val="22"/>
          <w:szCs w:val="22"/>
          <w:lang w:eastAsia="hu-HU"/>
        </w:rPr>
        <w:t>bankszámlaszám:</w:t>
      </w:r>
    </w:p>
    <w:p w14:paraId="73FCEF45" w14:textId="77777777" w:rsidR="004D5517" w:rsidRPr="004F61AA" w:rsidRDefault="004D5517" w:rsidP="00CE4758">
      <w:pPr>
        <w:keepNext/>
        <w:keepLines/>
        <w:numPr>
          <w:ilvl w:val="0"/>
          <w:numId w:val="5"/>
        </w:numPr>
        <w:tabs>
          <w:tab w:val="left" w:pos="709"/>
        </w:tabs>
        <w:suppressAutoHyphens w:val="0"/>
        <w:overflowPunct/>
        <w:autoSpaceDE/>
        <w:jc w:val="both"/>
        <w:textAlignment w:val="auto"/>
        <w:rPr>
          <w:sz w:val="22"/>
          <w:szCs w:val="22"/>
          <w:lang w:eastAsia="hu-HU"/>
        </w:rPr>
      </w:pPr>
      <w:r w:rsidRPr="004F61AA">
        <w:rPr>
          <w:sz w:val="22"/>
          <w:szCs w:val="22"/>
          <w:lang w:eastAsia="hu-HU"/>
        </w:rPr>
        <w:tab/>
      </w:r>
      <w:r w:rsidR="004F193D" w:rsidRPr="004F61AA">
        <w:rPr>
          <w:sz w:val="22"/>
          <w:szCs w:val="22"/>
          <w:lang w:eastAsia="hu-HU"/>
        </w:rPr>
        <w:t>számlázási cím:</w:t>
      </w:r>
      <w:r w:rsidRPr="004F61AA">
        <w:rPr>
          <w:sz w:val="22"/>
          <w:szCs w:val="22"/>
          <w:lang w:eastAsia="hu-HU"/>
        </w:rPr>
        <w:tab/>
      </w:r>
    </w:p>
    <w:p w14:paraId="497420AD" w14:textId="77777777" w:rsidR="004D5517" w:rsidRPr="004F61AA" w:rsidRDefault="004D5517" w:rsidP="00CE4758">
      <w:pPr>
        <w:keepNext/>
        <w:keepLines/>
        <w:numPr>
          <w:ilvl w:val="0"/>
          <w:numId w:val="5"/>
        </w:numPr>
        <w:suppressAutoHyphens w:val="0"/>
        <w:overflowPunct/>
        <w:autoSpaceDE/>
        <w:textAlignment w:val="auto"/>
        <w:rPr>
          <w:b/>
          <w:bCs/>
          <w:sz w:val="22"/>
          <w:szCs w:val="22"/>
          <w:lang w:eastAsia="hu-HU"/>
        </w:rPr>
      </w:pPr>
      <w:r w:rsidRPr="004F61AA">
        <w:rPr>
          <w:sz w:val="22"/>
          <w:szCs w:val="22"/>
          <w:lang w:eastAsia="hu-HU"/>
        </w:rPr>
        <w:t>képviseli:</w:t>
      </w:r>
    </w:p>
    <w:p w14:paraId="07167B5F" w14:textId="77777777" w:rsidR="004D5517" w:rsidRPr="004F61AA" w:rsidRDefault="004D5517" w:rsidP="004D5517">
      <w:pPr>
        <w:keepNext/>
        <w:keepLines/>
        <w:suppressAutoHyphens w:val="0"/>
        <w:overflowPunct/>
        <w:autoSpaceDE/>
        <w:ind w:left="720"/>
        <w:textAlignment w:val="auto"/>
        <w:rPr>
          <w:b/>
          <w:bCs/>
          <w:sz w:val="22"/>
          <w:szCs w:val="22"/>
          <w:lang w:eastAsia="hu-HU"/>
        </w:rPr>
      </w:pPr>
    </w:p>
    <w:p w14:paraId="04879BEB" w14:textId="77777777" w:rsidR="004D5517" w:rsidRPr="004F61AA" w:rsidRDefault="004D5517" w:rsidP="004D5517">
      <w:pPr>
        <w:keepNext/>
        <w:keepLines/>
        <w:tabs>
          <w:tab w:val="left" w:pos="1985"/>
        </w:tabs>
        <w:suppressAutoHyphens w:val="0"/>
        <w:overflowPunct/>
        <w:autoSpaceDE/>
        <w:ind w:left="2976" w:hanging="2976"/>
        <w:jc w:val="both"/>
        <w:textAlignment w:val="auto"/>
        <w:rPr>
          <w:sz w:val="22"/>
          <w:szCs w:val="22"/>
          <w:lang w:eastAsia="hu-HU"/>
        </w:rPr>
      </w:pPr>
      <w:r w:rsidRPr="004F61AA">
        <w:rPr>
          <w:sz w:val="22"/>
          <w:szCs w:val="22"/>
          <w:lang w:eastAsia="hu-HU"/>
        </w:rPr>
        <w:t xml:space="preserve">A szerződés teljesítése során a </w:t>
      </w:r>
      <w:r w:rsidR="004E280B" w:rsidRPr="004F61AA">
        <w:rPr>
          <w:sz w:val="22"/>
          <w:szCs w:val="22"/>
          <w:lang w:eastAsia="hu-HU"/>
        </w:rPr>
        <w:t xml:space="preserve">Vállalkozó </w:t>
      </w:r>
      <w:r w:rsidRPr="004F61AA">
        <w:rPr>
          <w:sz w:val="22"/>
          <w:szCs w:val="22"/>
          <w:lang w:eastAsia="hu-HU"/>
        </w:rPr>
        <w:t>részéről kapcsolattartó:</w:t>
      </w:r>
    </w:p>
    <w:p w14:paraId="617546E2" w14:textId="77777777" w:rsidR="004D5517" w:rsidRPr="004F61AA"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4F61AA">
        <w:rPr>
          <w:sz w:val="22"/>
          <w:szCs w:val="22"/>
          <w:lang w:eastAsia="hu-HU"/>
        </w:rPr>
        <w:t xml:space="preserve">Név: </w:t>
      </w:r>
      <w:r w:rsidRPr="004F61AA">
        <w:rPr>
          <w:sz w:val="22"/>
          <w:szCs w:val="22"/>
          <w:lang w:eastAsia="hu-HU"/>
        </w:rPr>
        <w:tab/>
      </w:r>
    </w:p>
    <w:p w14:paraId="6B2D3500" w14:textId="77777777" w:rsidR="004D5517" w:rsidRPr="004F61AA"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4F61AA">
        <w:rPr>
          <w:sz w:val="22"/>
          <w:szCs w:val="22"/>
          <w:lang w:eastAsia="hu-HU"/>
        </w:rPr>
        <w:t>Cím:</w:t>
      </w:r>
    </w:p>
    <w:p w14:paraId="4057263A" w14:textId="77777777" w:rsidR="004D5517" w:rsidRPr="004F61AA"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4F61AA">
        <w:rPr>
          <w:sz w:val="22"/>
          <w:szCs w:val="22"/>
          <w:lang w:eastAsia="hu-HU"/>
        </w:rPr>
        <w:t>Telefon:</w:t>
      </w:r>
    </w:p>
    <w:p w14:paraId="6A626831" w14:textId="77777777" w:rsidR="004D5517" w:rsidRPr="004F61AA"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4F61AA">
        <w:rPr>
          <w:sz w:val="22"/>
          <w:szCs w:val="22"/>
          <w:lang w:eastAsia="hu-HU"/>
        </w:rPr>
        <w:t>Fax:</w:t>
      </w:r>
      <w:r w:rsidRPr="004F61AA">
        <w:rPr>
          <w:sz w:val="22"/>
          <w:szCs w:val="22"/>
          <w:lang w:eastAsia="hu-HU"/>
        </w:rPr>
        <w:tab/>
      </w:r>
    </w:p>
    <w:p w14:paraId="5C4419EF" w14:textId="77777777" w:rsidR="004D5517" w:rsidRPr="004F61AA" w:rsidRDefault="004D5517" w:rsidP="00CE4758">
      <w:pPr>
        <w:keepNext/>
        <w:keepLines/>
        <w:numPr>
          <w:ilvl w:val="0"/>
          <w:numId w:val="6"/>
        </w:numPr>
        <w:tabs>
          <w:tab w:val="left" w:pos="709"/>
        </w:tabs>
        <w:suppressAutoHyphens w:val="0"/>
        <w:overflowPunct/>
        <w:autoSpaceDE/>
        <w:jc w:val="both"/>
        <w:textAlignment w:val="auto"/>
        <w:rPr>
          <w:sz w:val="22"/>
          <w:szCs w:val="22"/>
          <w:lang w:eastAsia="hu-HU"/>
        </w:rPr>
      </w:pPr>
      <w:r w:rsidRPr="004F61AA">
        <w:rPr>
          <w:sz w:val="22"/>
          <w:szCs w:val="22"/>
          <w:lang w:eastAsia="hu-HU"/>
        </w:rPr>
        <w:t>E-mail:</w:t>
      </w:r>
      <w:r w:rsidRPr="004F61AA">
        <w:rPr>
          <w:sz w:val="22"/>
          <w:szCs w:val="22"/>
          <w:lang w:eastAsia="hu-HU"/>
        </w:rPr>
        <w:tab/>
        <w:t xml:space="preserve"> </w:t>
      </w:r>
    </w:p>
    <w:p w14:paraId="3BA3C283" w14:textId="77777777" w:rsidR="004D5517" w:rsidRPr="004F61AA" w:rsidRDefault="004D5517" w:rsidP="004D5517">
      <w:pPr>
        <w:keepNext/>
        <w:keepLines/>
        <w:suppressAutoHyphens w:val="0"/>
        <w:overflowPunct/>
        <w:autoSpaceDE/>
        <w:textAlignment w:val="auto"/>
        <w:rPr>
          <w:sz w:val="22"/>
          <w:szCs w:val="22"/>
          <w:lang w:eastAsia="hu-HU"/>
        </w:rPr>
      </w:pPr>
    </w:p>
    <w:p w14:paraId="1469E985" w14:textId="77777777" w:rsidR="004D5517" w:rsidRPr="004F61AA" w:rsidRDefault="004D5517" w:rsidP="004D5517">
      <w:pPr>
        <w:keepNext/>
        <w:keepLines/>
        <w:suppressAutoHyphens w:val="0"/>
        <w:overflowPunct/>
        <w:autoSpaceDE/>
        <w:textAlignment w:val="auto"/>
        <w:rPr>
          <w:sz w:val="22"/>
          <w:szCs w:val="22"/>
          <w:lang w:eastAsia="hu-HU"/>
        </w:rPr>
      </w:pPr>
    </w:p>
    <w:p w14:paraId="3E304332" w14:textId="77777777" w:rsidR="004D5517" w:rsidRPr="004F61AA" w:rsidRDefault="004D5517" w:rsidP="004D5517">
      <w:pPr>
        <w:keepNext/>
        <w:keepLines/>
        <w:suppressAutoHyphens w:val="0"/>
        <w:overflowPunct/>
        <w:autoSpaceDE/>
        <w:textAlignment w:val="auto"/>
        <w:rPr>
          <w:sz w:val="22"/>
          <w:szCs w:val="22"/>
          <w:lang w:eastAsia="hu-HU"/>
        </w:rPr>
      </w:pPr>
      <w:r w:rsidRPr="004F61AA">
        <w:rPr>
          <w:sz w:val="22"/>
          <w:szCs w:val="22"/>
          <w:lang w:eastAsia="hu-HU"/>
        </w:rPr>
        <w:t>Fenti adatok a valóságnak megfelelnek, jelen ajánlatkérésben nyertesség esetén ezen adatok alapján a szerződés kitölthető.</w:t>
      </w:r>
    </w:p>
    <w:p w14:paraId="5C8EB1A0" w14:textId="77777777" w:rsidR="004D5517" w:rsidRPr="004F61AA" w:rsidRDefault="004D5517" w:rsidP="004D5517">
      <w:pPr>
        <w:keepNext/>
        <w:keepLines/>
        <w:suppressAutoHyphens w:val="0"/>
        <w:overflowPunct/>
        <w:autoSpaceDE/>
        <w:textAlignment w:val="auto"/>
        <w:rPr>
          <w:sz w:val="22"/>
          <w:szCs w:val="22"/>
          <w:lang w:eastAsia="hu-HU"/>
        </w:rPr>
      </w:pPr>
    </w:p>
    <w:p w14:paraId="69412682" w14:textId="77777777" w:rsidR="004D5517" w:rsidRPr="004F61AA" w:rsidRDefault="004D5517" w:rsidP="004D5517">
      <w:pPr>
        <w:keepNext/>
        <w:keepLines/>
        <w:suppressAutoHyphens w:val="0"/>
        <w:overflowPunct/>
        <w:autoSpaceDE/>
        <w:textAlignment w:val="auto"/>
        <w:rPr>
          <w:sz w:val="22"/>
          <w:szCs w:val="22"/>
          <w:lang w:eastAsia="hu-HU"/>
        </w:rPr>
      </w:pPr>
      <w:r w:rsidRPr="004F61AA">
        <w:rPr>
          <w:sz w:val="22"/>
          <w:szCs w:val="22"/>
          <w:lang w:eastAsia="hu-HU"/>
        </w:rPr>
        <w:t>Kelt:</w:t>
      </w:r>
    </w:p>
    <w:p w14:paraId="036F2BD6" w14:textId="77777777" w:rsidR="004D5517" w:rsidRPr="004F61AA" w:rsidRDefault="004D5517" w:rsidP="004D5517">
      <w:pPr>
        <w:keepNext/>
        <w:keepLines/>
        <w:suppressAutoHyphens w:val="0"/>
        <w:overflowPunct/>
        <w:autoSpaceDE/>
        <w:textAlignment w:val="auto"/>
        <w:rPr>
          <w:sz w:val="22"/>
          <w:szCs w:val="22"/>
          <w:lang w:eastAsia="hu-HU"/>
        </w:rPr>
      </w:pPr>
    </w:p>
    <w:p w14:paraId="5AF165B7" w14:textId="77777777" w:rsidR="004D5517" w:rsidRPr="004F61AA" w:rsidRDefault="004D5517" w:rsidP="004D5517">
      <w:pPr>
        <w:keepNext/>
        <w:keepLines/>
        <w:suppressAutoHyphens w:val="0"/>
        <w:overflowPunct/>
        <w:autoSpaceDE/>
        <w:jc w:val="center"/>
        <w:textAlignment w:val="auto"/>
        <w:rPr>
          <w:b/>
          <w:sz w:val="22"/>
          <w:szCs w:val="22"/>
          <w:lang w:eastAsia="hu-HU"/>
        </w:rPr>
      </w:pPr>
      <w:r w:rsidRPr="004F61AA">
        <w:rPr>
          <w:b/>
          <w:sz w:val="22"/>
          <w:szCs w:val="22"/>
          <w:lang w:eastAsia="hu-HU"/>
        </w:rPr>
        <w:t>…………………………..</w:t>
      </w:r>
    </w:p>
    <w:p w14:paraId="79D8076D" w14:textId="77777777" w:rsidR="004D5517" w:rsidRPr="004F61AA" w:rsidRDefault="004D5517" w:rsidP="004D5517">
      <w:pPr>
        <w:keepNext/>
        <w:keepLines/>
        <w:suppressAutoHyphens w:val="0"/>
        <w:overflowPunct/>
        <w:autoSpaceDE/>
        <w:ind w:right="142"/>
        <w:jc w:val="center"/>
        <w:textAlignment w:val="auto"/>
        <w:rPr>
          <w:spacing w:val="4"/>
          <w:sz w:val="22"/>
          <w:szCs w:val="22"/>
          <w:lang w:eastAsia="hu-HU"/>
        </w:rPr>
      </w:pPr>
      <w:r w:rsidRPr="004F61AA">
        <w:rPr>
          <w:spacing w:val="4"/>
          <w:sz w:val="22"/>
          <w:szCs w:val="22"/>
          <w:lang w:eastAsia="hu-HU"/>
        </w:rPr>
        <w:t>(Cégszerű aláírás a kötelezettségvállalásra</w:t>
      </w:r>
    </w:p>
    <w:p w14:paraId="6FA1DAA7" w14:textId="77777777" w:rsidR="004D5517" w:rsidRPr="004F61AA" w:rsidRDefault="004D5517" w:rsidP="004D5517">
      <w:pPr>
        <w:keepNext/>
        <w:keepLines/>
        <w:suppressAutoHyphens w:val="0"/>
        <w:overflowPunct/>
        <w:autoSpaceDE/>
        <w:ind w:right="142"/>
        <w:jc w:val="center"/>
        <w:textAlignment w:val="auto"/>
        <w:rPr>
          <w:spacing w:val="4"/>
          <w:sz w:val="22"/>
          <w:szCs w:val="22"/>
          <w:lang w:eastAsia="hu-HU"/>
        </w:rPr>
      </w:pPr>
      <w:r w:rsidRPr="004F61AA">
        <w:rPr>
          <w:spacing w:val="4"/>
          <w:sz w:val="22"/>
          <w:szCs w:val="22"/>
          <w:lang w:eastAsia="hu-HU"/>
        </w:rPr>
        <w:t>jogosult/jogosultak, vagy aláírás</w:t>
      </w:r>
    </w:p>
    <w:p w14:paraId="2F4E34D3" w14:textId="77777777" w:rsidR="004D5517" w:rsidRPr="004F61AA" w:rsidRDefault="004D5517" w:rsidP="004D5517">
      <w:pPr>
        <w:keepNext/>
        <w:keepLines/>
        <w:suppressAutoHyphens w:val="0"/>
        <w:overflowPunct/>
        <w:autoSpaceDE/>
        <w:jc w:val="center"/>
        <w:textAlignment w:val="auto"/>
        <w:rPr>
          <w:sz w:val="22"/>
          <w:szCs w:val="22"/>
          <w:lang w:eastAsia="hu-HU"/>
        </w:rPr>
      </w:pPr>
      <w:r w:rsidRPr="004F61AA">
        <w:rPr>
          <w:sz w:val="22"/>
          <w:szCs w:val="22"/>
          <w:lang w:eastAsia="hu-HU"/>
        </w:rPr>
        <w:t>a meghatalmazott/meghatalmazottak részéről)</w:t>
      </w:r>
    </w:p>
    <w:p w14:paraId="664D5BBD" w14:textId="77777777" w:rsidR="004D5517" w:rsidRPr="004F61AA" w:rsidRDefault="004D5517" w:rsidP="004D5517">
      <w:pPr>
        <w:suppressAutoHyphens w:val="0"/>
        <w:overflowPunct/>
        <w:autoSpaceDE/>
        <w:textAlignment w:val="auto"/>
        <w:rPr>
          <w:sz w:val="22"/>
          <w:szCs w:val="22"/>
          <w:lang w:eastAsia="hu-HU"/>
        </w:rPr>
      </w:pPr>
      <w:r w:rsidRPr="004F61AA">
        <w:rPr>
          <w:sz w:val="22"/>
          <w:szCs w:val="22"/>
          <w:lang w:eastAsia="hu-HU"/>
        </w:rPr>
        <w:br w:type="page"/>
      </w:r>
    </w:p>
    <w:p w14:paraId="40C560BD" w14:textId="48552BDF" w:rsidR="004D5517" w:rsidRPr="004F61AA" w:rsidRDefault="0028440D" w:rsidP="004D5517">
      <w:pPr>
        <w:suppressAutoHyphens w:val="0"/>
        <w:overflowPunct/>
        <w:autoSpaceDE/>
        <w:jc w:val="right"/>
        <w:textAlignment w:val="auto"/>
        <w:rPr>
          <w:b/>
          <w:sz w:val="22"/>
          <w:szCs w:val="22"/>
          <w:lang w:eastAsia="hu-HU"/>
        </w:rPr>
      </w:pPr>
      <w:r w:rsidRPr="004F61AA">
        <w:rPr>
          <w:i/>
          <w:sz w:val="22"/>
          <w:szCs w:val="22"/>
          <w:lang w:eastAsia="hu-HU"/>
        </w:rPr>
        <w:lastRenderedPageBreak/>
        <w:t>10</w:t>
      </w:r>
      <w:r w:rsidR="004F193D" w:rsidRPr="004F61AA">
        <w:rPr>
          <w:i/>
          <w:sz w:val="22"/>
          <w:szCs w:val="22"/>
          <w:lang w:eastAsia="hu-HU"/>
        </w:rPr>
        <w:t>.</w:t>
      </w:r>
      <w:r w:rsidR="004D5517" w:rsidRPr="004F61AA">
        <w:rPr>
          <w:i/>
          <w:sz w:val="22"/>
          <w:szCs w:val="22"/>
          <w:lang w:eastAsia="hu-HU"/>
        </w:rPr>
        <w:t xml:space="preserve"> sz. melléklet</w:t>
      </w:r>
    </w:p>
    <w:p w14:paraId="6F1D0EE5" w14:textId="77777777" w:rsidR="004D5517" w:rsidRPr="004F61AA" w:rsidRDefault="004D5517" w:rsidP="004D5517">
      <w:pPr>
        <w:suppressAutoHyphens w:val="0"/>
        <w:overflowPunct/>
        <w:autoSpaceDE/>
        <w:jc w:val="center"/>
        <w:textAlignment w:val="auto"/>
        <w:rPr>
          <w:b/>
          <w:sz w:val="22"/>
          <w:szCs w:val="22"/>
          <w:lang w:eastAsia="hu-HU"/>
        </w:rPr>
      </w:pPr>
      <w:r w:rsidRPr="004F61AA">
        <w:rPr>
          <w:b/>
          <w:sz w:val="22"/>
          <w:szCs w:val="22"/>
          <w:lang w:eastAsia="hu-HU"/>
        </w:rPr>
        <w:t>NYILATKOZAT ALVÁLLALKOZÓKRÓL</w:t>
      </w:r>
    </w:p>
    <w:p w14:paraId="222B1A07" w14:textId="77777777" w:rsidR="004D5517" w:rsidRPr="004F61AA" w:rsidRDefault="004D5517" w:rsidP="004D5517">
      <w:pPr>
        <w:suppressAutoHyphens w:val="0"/>
        <w:overflowPunct/>
        <w:autoSpaceDE/>
        <w:textAlignment w:val="auto"/>
        <w:rPr>
          <w:sz w:val="22"/>
          <w:szCs w:val="22"/>
          <w:lang w:eastAsia="hu-HU"/>
        </w:rPr>
      </w:pPr>
    </w:p>
    <w:p w14:paraId="6A924054" w14:textId="77777777" w:rsidR="004D5517" w:rsidRPr="004F61AA" w:rsidRDefault="004D5517" w:rsidP="004D5517">
      <w:pPr>
        <w:suppressAutoHyphens w:val="0"/>
        <w:overflowPunct/>
        <w:autoSpaceDE/>
        <w:textAlignment w:val="auto"/>
        <w:rPr>
          <w:sz w:val="22"/>
          <w:szCs w:val="22"/>
          <w:lang w:eastAsia="hu-HU"/>
        </w:rPr>
      </w:pPr>
    </w:p>
    <w:p w14:paraId="07BAC2CA" w14:textId="2D4B9BD4" w:rsidR="004D5517" w:rsidRPr="004F61AA" w:rsidRDefault="004D5517" w:rsidP="004D5517">
      <w:pPr>
        <w:suppressAutoHyphens w:val="0"/>
        <w:overflowPunct/>
        <w:autoSpaceDE/>
        <w:jc w:val="both"/>
        <w:textAlignment w:val="auto"/>
        <w:rPr>
          <w:b/>
          <w:sz w:val="22"/>
          <w:szCs w:val="22"/>
          <w:lang w:eastAsia="hu-HU"/>
        </w:rPr>
      </w:pPr>
      <w:r w:rsidRPr="004F61AA">
        <w:rPr>
          <w:sz w:val="22"/>
          <w:szCs w:val="22"/>
          <w:lang w:eastAsia="hu-HU"/>
        </w:rPr>
        <w:t xml:space="preserve">Alulírott &lt;képviselő / meghatalmazott neve&gt; a(z) &lt;cégnév&gt; (&lt;székhely&gt;) mint ajánlattevő képviseletében a MÁV Zrt. mint Ajánlatkérő által </w:t>
      </w:r>
      <w:r w:rsidR="004F61AA" w:rsidRPr="009441FC">
        <w:rPr>
          <w:b/>
          <w:sz w:val="22"/>
          <w:szCs w:val="22"/>
        </w:rPr>
        <w:t>„</w:t>
      </w:r>
      <w:r w:rsidR="00C00E42" w:rsidRPr="00C00E42">
        <w:rPr>
          <w:b/>
          <w:sz w:val="22"/>
          <w:szCs w:val="22"/>
        </w:rPr>
        <w:t>PS_Ároktisztítás-Szakály-Hőgyész-Kurd</w:t>
      </w:r>
      <w:r w:rsidR="004F61AA" w:rsidRPr="009441FC">
        <w:rPr>
          <w:b/>
          <w:sz w:val="22"/>
          <w:szCs w:val="22"/>
        </w:rPr>
        <w:t>”</w:t>
      </w:r>
      <w:r w:rsidRPr="004F61AA">
        <w:rPr>
          <w:b/>
          <w:i/>
          <w:sz w:val="22"/>
          <w:szCs w:val="22"/>
          <w:lang w:eastAsia="hu-HU"/>
        </w:rPr>
        <w:t xml:space="preserve"> </w:t>
      </w:r>
      <w:r w:rsidRPr="004F61AA">
        <w:rPr>
          <w:sz w:val="22"/>
          <w:szCs w:val="22"/>
          <w:lang w:eastAsia="hu-HU"/>
        </w:rPr>
        <w:t>tárgyú beszerzési eljárásban ezúton nyilatkozom, hogy</w:t>
      </w:r>
    </w:p>
    <w:p w14:paraId="22CF84EB" w14:textId="77777777" w:rsidR="004D5517" w:rsidRPr="004F61AA" w:rsidRDefault="004D5517" w:rsidP="004D5517">
      <w:pPr>
        <w:keepNext/>
        <w:keepLines/>
        <w:suppressAutoHyphens w:val="0"/>
        <w:overflowPunct/>
        <w:autoSpaceDE/>
        <w:jc w:val="both"/>
        <w:textAlignment w:val="auto"/>
        <w:rPr>
          <w:sz w:val="22"/>
          <w:szCs w:val="22"/>
          <w:lang w:val="x-none" w:eastAsia="x-none"/>
        </w:rPr>
      </w:pPr>
    </w:p>
    <w:p w14:paraId="0E2AF46E" w14:textId="77777777" w:rsidR="004D5517" w:rsidRPr="004F61AA" w:rsidRDefault="004D5517" w:rsidP="004D5517">
      <w:pPr>
        <w:keepNext/>
        <w:keepLines/>
        <w:suppressAutoHyphens w:val="0"/>
        <w:overflowPunct/>
        <w:autoSpaceDE/>
        <w:jc w:val="both"/>
        <w:textAlignment w:val="auto"/>
        <w:rPr>
          <w:sz w:val="22"/>
          <w:szCs w:val="22"/>
          <w:lang w:val="x-none" w:eastAsia="x-none"/>
        </w:rPr>
      </w:pPr>
      <w:r w:rsidRPr="004F61AA">
        <w:rPr>
          <w:sz w:val="22"/>
          <w:szCs w:val="22"/>
          <w:lang w:val="x-none" w:eastAsia="x-none"/>
        </w:rPr>
        <w:t xml:space="preserve">a szerződés teljesítése során alvállalkozót nem veszünk igénybe. </w:t>
      </w:r>
      <w:r w:rsidRPr="004F61AA">
        <w:rPr>
          <w:sz w:val="22"/>
          <w:szCs w:val="22"/>
          <w:vertAlign w:val="superscript"/>
          <w:lang w:val="x-none" w:eastAsia="x-none"/>
        </w:rPr>
        <w:footnoteReference w:customMarkFollows="1" w:id="2"/>
        <w:sym w:font="Symbol" w:char="F02A"/>
      </w:r>
    </w:p>
    <w:p w14:paraId="20EFD743" w14:textId="77777777" w:rsidR="004D5517" w:rsidRPr="004F61AA" w:rsidRDefault="004D5517" w:rsidP="004D5517">
      <w:pPr>
        <w:keepNext/>
        <w:keepLines/>
        <w:suppressAutoHyphens w:val="0"/>
        <w:overflowPunct/>
        <w:autoSpaceDE/>
        <w:jc w:val="both"/>
        <w:textAlignment w:val="auto"/>
        <w:rPr>
          <w:sz w:val="22"/>
          <w:szCs w:val="22"/>
          <w:lang w:val="x-none" w:eastAsia="x-none"/>
        </w:rPr>
      </w:pPr>
    </w:p>
    <w:p w14:paraId="2C21DAC4" w14:textId="77777777" w:rsidR="004D5517" w:rsidRPr="004F61AA" w:rsidRDefault="004D5517" w:rsidP="004D5517">
      <w:pPr>
        <w:keepNext/>
        <w:keepLines/>
        <w:suppressAutoHyphens w:val="0"/>
        <w:overflowPunct/>
        <w:autoSpaceDE/>
        <w:jc w:val="center"/>
        <w:textAlignment w:val="auto"/>
        <w:rPr>
          <w:sz w:val="22"/>
          <w:szCs w:val="22"/>
          <w:lang w:val="x-none" w:eastAsia="x-none"/>
        </w:rPr>
      </w:pPr>
      <w:r w:rsidRPr="004F61AA">
        <w:rPr>
          <w:sz w:val="22"/>
          <w:szCs w:val="22"/>
          <w:lang w:val="x-none" w:eastAsia="x-none"/>
        </w:rPr>
        <w:t>VAGY</w:t>
      </w:r>
    </w:p>
    <w:p w14:paraId="29D2583D" w14:textId="77777777" w:rsidR="004D5517" w:rsidRPr="004F61AA" w:rsidRDefault="004D5517" w:rsidP="004D5517">
      <w:pPr>
        <w:keepNext/>
        <w:keepLines/>
        <w:suppressAutoHyphens w:val="0"/>
        <w:overflowPunct/>
        <w:autoSpaceDE/>
        <w:jc w:val="both"/>
        <w:textAlignment w:val="auto"/>
        <w:rPr>
          <w:sz w:val="22"/>
          <w:szCs w:val="22"/>
          <w:lang w:val="x-none" w:eastAsia="x-none"/>
        </w:rPr>
      </w:pPr>
    </w:p>
    <w:p w14:paraId="058FD722" w14:textId="77777777" w:rsidR="004D5517" w:rsidRPr="004F61AA" w:rsidRDefault="004D5517" w:rsidP="004D5517">
      <w:pPr>
        <w:keepNext/>
        <w:keepLines/>
        <w:suppressAutoHyphens w:val="0"/>
        <w:overflowPunct/>
        <w:autoSpaceDE/>
        <w:jc w:val="both"/>
        <w:textAlignment w:val="auto"/>
        <w:rPr>
          <w:sz w:val="22"/>
          <w:szCs w:val="22"/>
          <w:lang w:eastAsia="x-none"/>
        </w:rPr>
      </w:pPr>
      <w:r w:rsidRPr="004F61AA">
        <w:rPr>
          <w:sz w:val="22"/>
          <w:szCs w:val="22"/>
          <w:lang w:val="x-none" w:eastAsia="x-none"/>
        </w:rPr>
        <w:t xml:space="preserve">a szerződés teljesítése során alvállalkozó(ka)t kívánunk igénybe venni. </w:t>
      </w:r>
      <w:r w:rsidRPr="004F61AA">
        <w:rPr>
          <w:sz w:val="22"/>
          <w:szCs w:val="22"/>
          <w:vertAlign w:val="superscript"/>
          <w:lang w:val="x-none" w:eastAsia="x-none"/>
        </w:rPr>
        <w:footnoteReference w:customMarkFollows="1" w:id="3"/>
        <w:sym w:font="Symbol" w:char="F02A"/>
      </w:r>
      <w:r w:rsidRPr="004F61AA">
        <w:rPr>
          <w:sz w:val="22"/>
          <w:szCs w:val="22"/>
          <w:vertAlign w:val="superscript"/>
          <w:lang w:val="x-none" w:eastAsia="x-none"/>
        </w:rPr>
        <w:sym w:font="Symbol" w:char="F02A"/>
      </w:r>
    </w:p>
    <w:p w14:paraId="7A3CE4F3" w14:textId="77777777" w:rsidR="004D5517" w:rsidRPr="004F61AA" w:rsidRDefault="004D5517" w:rsidP="004D5517">
      <w:pPr>
        <w:keepNext/>
        <w:keepLines/>
        <w:suppressAutoHyphens w:val="0"/>
        <w:overflowPunct/>
        <w:autoSpaceDE/>
        <w:jc w:val="both"/>
        <w:textAlignment w:val="auto"/>
        <w:rPr>
          <w:sz w:val="22"/>
          <w:szCs w:val="22"/>
          <w:lang w:eastAsia="x-none"/>
        </w:rPr>
      </w:pPr>
    </w:p>
    <w:p w14:paraId="0D2847ED" w14:textId="77777777" w:rsidR="004D5517" w:rsidRPr="004F61AA" w:rsidRDefault="004D5517" w:rsidP="004D5517">
      <w:pPr>
        <w:keepNext/>
        <w:keepLines/>
        <w:suppressAutoHyphens w:val="0"/>
        <w:overflowPunct/>
        <w:autoSpaceDE/>
        <w:jc w:val="both"/>
        <w:textAlignment w:val="auto"/>
        <w:rPr>
          <w:sz w:val="22"/>
          <w:szCs w:val="22"/>
          <w:lang w:eastAsia="x-none"/>
        </w:rPr>
      </w:pPr>
    </w:p>
    <w:p w14:paraId="5D5BF622" w14:textId="77777777" w:rsidR="004D5517" w:rsidRPr="004F61AA" w:rsidRDefault="004D5517" w:rsidP="004D5517">
      <w:pPr>
        <w:keepNext/>
        <w:keepLines/>
        <w:suppressAutoHyphens w:val="0"/>
        <w:overflowPunct/>
        <w:autoSpaceDE/>
        <w:jc w:val="both"/>
        <w:textAlignment w:val="auto"/>
        <w:rPr>
          <w:sz w:val="22"/>
          <w:szCs w:val="22"/>
          <w:lang w:val="x-none" w:eastAsia="x-none"/>
        </w:rPr>
      </w:pPr>
      <w:r w:rsidRPr="004F61AA">
        <w:rPr>
          <w:sz w:val="22"/>
          <w:szCs w:val="22"/>
          <w:lang w:val="x-none" w:eastAsia="x-none"/>
        </w:rPr>
        <w:t>Az igénybe venni kívánt alvállalkozók, illetve a beszerzésnek az(ok) a része(i), amelynek teljesítésében a megjelölt alvállalkozók közreműködnek a következők:</w:t>
      </w:r>
    </w:p>
    <w:p w14:paraId="2BFE688B" w14:textId="77777777" w:rsidR="004D5517" w:rsidRPr="004F61AA" w:rsidRDefault="004D5517" w:rsidP="004D5517">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10"/>
      </w:tblGrid>
      <w:tr w:rsidR="002550EE" w:rsidRPr="004F61AA" w14:paraId="750FE674" w14:textId="77777777" w:rsidTr="009B49C4">
        <w:tc>
          <w:tcPr>
            <w:tcW w:w="4605" w:type="dxa"/>
            <w:shd w:val="clear" w:color="auto" w:fill="auto"/>
          </w:tcPr>
          <w:p w14:paraId="59FD6F71" w14:textId="77777777" w:rsidR="004D5517" w:rsidRPr="004F61AA" w:rsidRDefault="004D5517" w:rsidP="004D5517">
            <w:pPr>
              <w:suppressAutoHyphens w:val="0"/>
              <w:overflowPunct/>
              <w:autoSpaceDE/>
              <w:jc w:val="center"/>
              <w:textAlignment w:val="auto"/>
              <w:rPr>
                <w:b/>
                <w:sz w:val="22"/>
                <w:szCs w:val="22"/>
                <w:lang w:eastAsia="hu-HU"/>
              </w:rPr>
            </w:pPr>
            <w:r w:rsidRPr="004F61AA">
              <w:rPr>
                <w:b/>
                <w:sz w:val="22"/>
                <w:szCs w:val="22"/>
                <w:lang w:eastAsia="hu-HU"/>
              </w:rPr>
              <w:t>Alvállalkozó neve és székhelye / lakcíme:</w:t>
            </w:r>
          </w:p>
        </w:tc>
        <w:tc>
          <w:tcPr>
            <w:tcW w:w="4605" w:type="dxa"/>
            <w:shd w:val="clear" w:color="auto" w:fill="auto"/>
          </w:tcPr>
          <w:p w14:paraId="6AA91ECF" w14:textId="77777777" w:rsidR="004D5517" w:rsidRPr="004F61AA" w:rsidRDefault="004D5517" w:rsidP="004D5517">
            <w:pPr>
              <w:suppressAutoHyphens w:val="0"/>
              <w:overflowPunct/>
              <w:autoSpaceDE/>
              <w:jc w:val="center"/>
              <w:textAlignment w:val="auto"/>
              <w:rPr>
                <w:b/>
                <w:sz w:val="22"/>
                <w:szCs w:val="22"/>
                <w:lang w:eastAsia="hu-HU"/>
              </w:rPr>
            </w:pPr>
            <w:r w:rsidRPr="004F61AA">
              <w:rPr>
                <w:b/>
                <w:sz w:val="22"/>
                <w:szCs w:val="22"/>
                <w:lang w:eastAsia="hu-HU"/>
              </w:rPr>
              <w:t>A beszerzés azon része(i), amelyek tekintetében kívánok alvállalkozót igénybe venni</w:t>
            </w:r>
          </w:p>
        </w:tc>
      </w:tr>
      <w:tr w:rsidR="002550EE" w:rsidRPr="004F61AA" w14:paraId="0F9D9F4F" w14:textId="77777777" w:rsidTr="009B49C4">
        <w:tc>
          <w:tcPr>
            <w:tcW w:w="4605" w:type="dxa"/>
            <w:shd w:val="clear" w:color="auto" w:fill="auto"/>
          </w:tcPr>
          <w:p w14:paraId="7E08E89F" w14:textId="77777777" w:rsidR="004D5517" w:rsidRPr="004F61AA"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36D11EF6" w14:textId="77777777" w:rsidR="004D5517" w:rsidRPr="004F61AA" w:rsidRDefault="004D5517" w:rsidP="004D5517">
            <w:pPr>
              <w:suppressAutoHyphens w:val="0"/>
              <w:overflowPunct/>
              <w:autoSpaceDE/>
              <w:jc w:val="both"/>
              <w:textAlignment w:val="auto"/>
              <w:rPr>
                <w:sz w:val="22"/>
                <w:szCs w:val="22"/>
                <w:lang w:eastAsia="hu-HU"/>
              </w:rPr>
            </w:pPr>
          </w:p>
        </w:tc>
      </w:tr>
      <w:tr w:rsidR="002550EE" w:rsidRPr="004F61AA" w14:paraId="321A7B50" w14:textId="77777777" w:rsidTr="009B49C4">
        <w:tc>
          <w:tcPr>
            <w:tcW w:w="4605" w:type="dxa"/>
            <w:shd w:val="clear" w:color="auto" w:fill="auto"/>
          </w:tcPr>
          <w:p w14:paraId="2CF5484E" w14:textId="77777777" w:rsidR="004D5517" w:rsidRPr="004F61AA"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58E3B16D" w14:textId="77777777" w:rsidR="004D5517" w:rsidRPr="004F61AA" w:rsidRDefault="004D5517" w:rsidP="004D5517">
            <w:pPr>
              <w:suppressAutoHyphens w:val="0"/>
              <w:overflowPunct/>
              <w:autoSpaceDE/>
              <w:jc w:val="both"/>
              <w:textAlignment w:val="auto"/>
              <w:rPr>
                <w:sz w:val="22"/>
                <w:szCs w:val="22"/>
                <w:lang w:eastAsia="hu-HU"/>
              </w:rPr>
            </w:pPr>
          </w:p>
        </w:tc>
      </w:tr>
      <w:tr w:rsidR="004D5517" w:rsidRPr="004F61AA" w14:paraId="20C076C0" w14:textId="77777777" w:rsidTr="009B49C4">
        <w:tc>
          <w:tcPr>
            <w:tcW w:w="4605" w:type="dxa"/>
            <w:shd w:val="clear" w:color="auto" w:fill="auto"/>
          </w:tcPr>
          <w:p w14:paraId="3CF9884D" w14:textId="77777777" w:rsidR="004D5517" w:rsidRPr="004F61AA" w:rsidRDefault="004D5517" w:rsidP="004D5517">
            <w:pPr>
              <w:suppressAutoHyphens w:val="0"/>
              <w:overflowPunct/>
              <w:autoSpaceDE/>
              <w:jc w:val="both"/>
              <w:textAlignment w:val="auto"/>
              <w:rPr>
                <w:sz w:val="22"/>
                <w:szCs w:val="22"/>
                <w:lang w:eastAsia="hu-HU"/>
              </w:rPr>
            </w:pPr>
          </w:p>
        </w:tc>
        <w:tc>
          <w:tcPr>
            <w:tcW w:w="4605" w:type="dxa"/>
            <w:shd w:val="clear" w:color="auto" w:fill="auto"/>
          </w:tcPr>
          <w:p w14:paraId="4BEEBC73" w14:textId="77777777" w:rsidR="004D5517" w:rsidRPr="004F61AA" w:rsidRDefault="004D5517" w:rsidP="004D5517">
            <w:pPr>
              <w:suppressAutoHyphens w:val="0"/>
              <w:overflowPunct/>
              <w:autoSpaceDE/>
              <w:jc w:val="both"/>
              <w:textAlignment w:val="auto"/>
              <w:rPr>
                <w:sz w:val="22"/>
                <w:szCs w:val="22"/>
                <w:lang w:eastAsia="hu-HU"/>
              </w:rPr>
            </w:pPr>
          </w:p>
        </w:tc>
      </w:tr>
    </w:tbl>
    <w:p w14:paraId="1298579A" w14:textId="77777777" w:rsidR="004D5517" w:rsidRPr="004F61AA" w:rsidRDefault="004D5517" w:rsidP="004D5517">
      <w:pPr>
        <w:keepNext/>
        <w:keepLines/>
        <w:suppressAutoHyphens w:val="0"/>
        <w:overflowPunct/>
        <w:autoSpaceDE/>
        <w:jc w:val="both"/>
        <w:textAlignment w:val="auto"/>
        <w:rPr>
          <w:sz w:val="22"/>
          <w:szCs w:val="22"/>
          <w:lang w:val="x-none" w:eastAsia="x-none"/>
        </w:rPr>
      </w:pPr>
    </w:p>
    <w:p w14:paraId="79657D18" w14:textId="77777777" w:rsidR="004D5517" w:rsidRPr="004F61AA" w:rsidRDefault="004D5517" w:rsidP="004D5517">
      <w:pPr>
        <w:keepNext/>
        <w:keepLines/>
        <w:suppressAutoHyphens w:val="0"/>
        <w:overflowPunct/>
        <w:autoSpaceDE/>
        <w:jc w:val="both"/>
        <w:textAlignment w:val="auto"/>
        <w:rPr>
          <w:sz w:val="22"/>
          <w:szCs w:val="22"/>
          <w:lang w:eastAsia="x-none"/>
        </w:rPr>
      </w:pPr>
      <w:r w:rsidRPr="004F61AA">
        <w:rPr>
          <w:sz w:val="22"/>
          <w:szCs w:val="22"/>
          <w:lang w:val="x-none" w:eastAsia="x-none"/>
        </w:rPr>
        <w:t>Továbbá nyilatkozom, hogy az általam a szerződés teljesítése során igénybe venni kívánt alvállalkozók tekintetében nem állnak fenn a</w:t>
      </w:r>
      <w:r w:rsidRPr="004F61AA">
        <w:rPr>
          <w:sz w:val="22"/>
          <w:szCs w:val="22"/>
          <w:lang w:eastAsia="x-none"/>
        </w:rPr>
        <w:t xml:space="preserve">z ajánlatkérés </w:t>
      </w:r>
      <w:r w:rsidR="00236676" w:rsidRPr="004F61AA">
        <w:rPr>
          <w:sz w:val="22"/>
          <w:szCs w:val="22"/>
          <w:lang w:eastAsia="x-none"/>
        </w:rPr>
        <w:t>5.2</w:t>
      </w:r>
      <w:r w:rsidRPr="004F61AA">
        <w:rPr>
          <w:sz w:val="22"/>
          <w:szCs w:val="22"/>
          <w:lang w:eastAsia="x-none"/>
        </w:rPr>
        <w:t xml:space="preserve"> </w:t>
      </w:r>
      <w:r w:rsidRPr="004F61AA">
        <w:rPr>
          <w:sz w:val="22"/>
          <w:szCs w:val="22"/>
          <w:lang w:val="x-none" w:eastAsia="x-none"/>
        </w:rPr>
        <w:t xml:space="preserve"> pontjában meghatározott kizáró okok.</w:t>
      </w:r>
    </w:p>
    <w:p w14:paraId="457CECDE" w14:textId="77777777" w:rsidR="004D5517" w:rsidRPr="004F61AA" w:rsidRDefault="004D5517" w:rsidP="004D5517">
      <w:pPr>
        <w:keepNext/>
        <w:keepLines/>
        <w:suppressAutoHyphens w:val="0"/>
        <w:overflowPunct/>
        <w:autoSpaceDE/>
        <w:jc w:val="both"/>
        <w:textAlignment w:val="auto"/>
        <w:rPr>
          <w:sz w:val="22"/>
          <w:szCs w:val="22"/>
          <w:lang w:eastAsia="hu-HU"/>
        </w:rPr>
      </w:pPr>
    </w:p>
    <w:p w14:paraId="6497D0E5" w14:textId="77777777" w:rsidR="004D5517" w:rsidRPr="004F61AA" w:rsidRDefault="004D5517" w:rsidP="004D5517">
      <w:pPr>
        <w:keepNext/>
        <w:keepLines/>
        <w:suppressAutoHyphens w:val="0"/>
        <w:overflowPunct/>
        <w:autoSpaceDE/>
        <w:jc w:val="both"/>
        <w:textAlignment w:val="auto"/>
        <w:rPr>
          <w:sz w:val="22"/>
          <w:szCs w:val="22"/>
          <w:lang w:eastAsia="hu-HU"/>
        </w:rPr>
      </w:pPr>
    </w:p>
    <w:p w14:paraId="2F35CFA3" w14:textId="77777777" w:rsidR="004D5517" w:rsidRPr="004F61AA" w:rsidRDefault="004D5517" w:rsidP="004D5517">
      <w:pPr>
        <w:suppressAutoHyphens w:val="0"/>
        <w:overflowPunct/>
        <w:autoSpaceDE/>
        <w:jc w:val="both"/>
        <w:textAlignment w:val="auto"/>
        <w:rPr>
          <w:sz w:val="22"/>
          <w:szCs w:val="22"/>
          <w:lang w:eastAsia="hu-HU"/>
        </w:rPr>
      </w:pPr>
      <w:r w:rsidRPr="004F61AA">
        <w:rPr>
          <w:sz w:val="22"/>
          <w:szCs w:val="22"/>
          <w:lang w:eastAsia="hu-HU"/>
        </w:rPr>
        <w:t>&lt;Kelt&gt;</w:t>
      </w:r>
    </w:p>
    <w:p w14:paraId="3E6B7004" w14:textId="77777777" w:rsidR="004D5517" w:rsidRPr="004F61AA" w:rsidRDefault="004D5517" w:rsidP="004D5517">
      <w:pPr>
        <w:suppressAutoHyphens w:val="0"/>
        <w:overflowPunct/>
        <w:autoSpaceDE/>
        <w:jc w:val="both"/>
        <w:textAlignment w:val="auto"/>
        <w:rPr>
          <w:sz w:val="22"/>
          <w:szCs w:val="22"/>
          <w:lang w:eastAsia="hu-HU"/>
        </w:rPr>
      </w:pPr>
    </w:p>
    <w:p w14:paraId="3AB50E17" w14:textId="77777777" w:rsidR="004D5517" w:rsidRPr="004F61AA" w:rsidRDefault="004D5517" w:rsidP="004D5517">
      <w:pPr>
        <w:suppressAutoHyphens w:val="0"/>
        <w:overflowPunct/>
        <w:autoSpaceDE/>
        <w:jc w:val="both"/>
        <w:textAlignment w:val="auto"/>
        <w:rPr>
          <w:sz w:val="22"/>
          <w:szCs w:val="22"/>
          <w:lang w:eastAsia="hu-HU"/>
        </w:rPr>
      </w:pPr>
    </w:p>
    <w:p w14:paraId="4EEA4A84" w14:textId="77777777" w:rsidR="004D5517" w:rsidRPr="004F61AA" w:rsidRDefault="004D5517" w:rsidP="004D5517">
      <w:pPr>
        <w:suppressAutoHyphens w:val="0"/>
        <w:overflowPunct/>
        <w:autoSpaceDE/>
        <w:jc w:val="center"/>
        <w:textAlignment w:val="auto"/>
        <w:rPr>
          <w:b/>
          <w:sz w:val="22"/>
          <w:szCs w:val="22"/>
          <w:lang w:eastAsia="hu-HU"/>
        </w:rPr>
      </w:pPr>
      <w:r w:rsidRPr="004F61AA">
        <w:rPr>
          <w:b/>
          <w:sz w:val="22"/>
          <w:szCs w:val="22"/>
          <w:lang w:eastAsia="hu-HU"/>
        </w:rPr>
        <w:t>…………………………..</w:t>
      </w:r>
    </w:p>
    <w:p w14:paraId="0D3992B5" w14:textId="77777777" w:rsidR="004D5517" w:rsidRPr="004F61AA" w:rsidRDefault="004D5517" w:rsidP="004D5517">
      <w:pPr>
        <w:suppressAutoHyphens w:val="0"/>
        <w:overflowPunct/>
        <w:autoSpaceDE/>
        <w:ind w:right="142"/>
        <w:jc w:val="center"/>
        <w:textAlignment w:val="auto"/>
        <w:rPr>
          <w:spacing w:val="4"/>
          <w:sz w:val="22"/>
          <w:szCs w:val="22"/>
          <w:lang w:eastAsia="hu-HU"/>
        </w:rPr>
      </w:pPr>
      <w:r w:rsidRPr="004F61AA">
        <w:rPr>
          <w:spacing w:val="4"/>
          <w:sz w:val="22"/>
          <w:szCs w:val="22"/>
          <w:lang w:eastAsia="hu-HU"/>
        </w:rPr>
        <w:t xml:space="preserve">(Cégszerű aláírás a kötelezettségvállalásra </w:t>
      </w:r>
    </w:p>
    <w:p w14:paraId="74BDDAAE" w14:textId="77777777" w:rsidR="004D5517" w:rsidRPr="004F61AA" w:rsidRDefault="004D5517" w:rsidP="004D5517">
      <w:pPr>
        <w:suppressAutoHyphens w:val="0"/>
        <w:overflowPunct/>
        <w:autoSpaceDE/>
        <w:ind w:right="142"/>
        <w:jc w:val="center"/>
        <w:textAlignment w:val="auto"/>
        <w:rPr>
          <w:spacing w:val="4"/>
          <w:sz w:val="22"/>
          <w:szCs w:val="22"/>
          <w:lang w:eastAsia="hu-HU"/>
        </w:rPr>
      </w:pPr>
      <w:r w:rsidRPr="004F61AA">
        <w:rPr>
          <w:spacing w:val="4"/>
          <w:sz w:val="22"/>
          <w:szCs w:val="22"/>
          <w:lang w:eastAsia="hu-HU"/>
        </w:rPr>
        <w:t xml:space="preserve">jogosult/jogosultak, vagy aláírás </w:t>
      </w:r>
    </w:p>
    <w:p w14:paraId="327B3681" w14:textId="77777777" w:rsidR="004D5517" w:rsidRPr="004F61AA" w:rsidRDefault="004D5517" w:rsidP="004D5517">
      <w:pPr>
        <w:suppressAutoHyphens w:val="0"/>
        <w:overflowPunct/>
        <w:autoSpaceDE/>
        <w:ind w:right="142"/>
        <w:jc w:val="center"/>
        <w:textAlignment w:val="auto"/>
        <w:rPr>
          <w:spacing w:val="4"/>
          <w:sz w:val="22"/>
          <w:szCs w:val="22"/>
          <w:lang w:eastAsia="hu-HU"/>
        </w:rPr>
      </w:pPr>
      <w:r w:rsidRPr="004F61AA">
        <w:rPr>
          <w:spacing w:val="4"/>
          <w:sz w:val="22"/>
          <w:szCs w:val="22"/>
          <w:lang w:eastAsia="hu-HU"/>
        </w:rPr>
        <w:t>a meghatalmazott/meghatalmazottak részéről)</w:t>
      </w:r>
    </w:p>
    <w:p w14:paraId="3BE6BEEB" w14:textId="77777777" w:rsidR="004D5517" w:rsidRPr="004F61AA" w:rsidRDefault="004D5517" w:rsidP="004D5517">
      <w:pPr>
        <w:suppressAutoHyphens w:val="0"/>
        <w:overflowPunct/>
        <w:autoSpaceDE/>
        <w:textAlignment w:val="auto"/>
        <w:rPr>
          <w:sz w:val="22"/>
          <w:szCs w:val="22"/>
          <w:lang w:eastAsia="hu-HU"/>
        </w:rPr>
      </w:pPr>
    </w:p>
    <w:p w14:paraId="1E36FEDC" w14:textId="77777777" w:rsidR="00B869D4" w:rsidRPr="004F61AA" w:rsidRDefault="00B869D4" w:rsidP="00B869D4">
      <w:pPr>
        <w:widowControl w:val="0"/>
        <w:suppressAutoHyphens w:val="0"/>
        <w:jc w:val="right"/>
        <w:rPr>
          <w:sz w:val="22"/>
          <w:szCs w:val="22"/>
        </w:rPr>
      </w:pPr>
    </w:p>
    <w:p w14:paraId="3EDC0E52" w14:textId="77777777" w:rsidR="00B869D4" w:rsidRPr="004F61AA" w:rsidRDefault="00B869D4" w:rsidP="00B869D4">
      <w:pPr>
        <w:widowControl w:val="0"/>
        <w:suppressAutoHyphens w:val="0"/>
        <w:jc w:val="right"/>
        <w:rPr>
          <w:sz w:val="22"/>
          <w:szCs w:val="22"/>
        </w:rPr>
      </w:pPr>
    </w:p>
    <w:p w14:paraId="1B1E35CF" w14:textId="77777777" w:rsidR="00B869D4" w:rsidRPr="004F61AA" w:rsidRDefault="00B869D4" w:rsidP="00B869D4">
      <w:pPr>
        <w:widowControl w:val="0"/>
        <w:suppressAutoHyphens w:val="0"/>
        <w:jc w:val="right"/>
        <w:rPr>
          <w:sz w:val="22"/>
          <w:szCs w:val="22"/>
        </w:rPr>
      </w:pPr>
    </w:p>
    <w:p w14:paraId="71030DC1" w14:textId="33721588" w:rsidR="004A1A77" w:rsidRPr="004F61AA" w:rsidRDefault="004A1A77">
      <w:pPr>
        <w:suppressAutoHyphens w:val="0"/>
        <w:overflowPunct/>
        <w:autoSpaceDE/>
        <w:textAlignment w:val="auto"/>
        <w:rPr>
          <w:sz w:val="22"/>
          <w:szCs w:val="22"/>
        </w:rPr>
      </w:pPr>
      <w:r w:rsidRPr="004F61AA">
        <w:rPr>
          <w:sz w:val="22"/>
          <w:szCs w:val="22"/>
        </w:rPr>
        <w:br w:type="page"/>
      </w:r>
    </w:p>
    <w:p w14:paraId="12DE6CF4" w14:textId="0680ECB2" w:rsidR="004A1A77" w:rsidRPr="004F61AA" w:rsidRDefault="004A1A77" w:rsidP="004A1A77">
      <w:pPr>
        <w:widowControl w:val="0"/>
        <w:jc w:val="right"/>
        <w:rPr>
          <w:i/>
          <w:sz w:val="22"/>
          <w:szCs w:val="22"/>
          <w:lang w:val="x-none" w:eastAsia="x-none"/>
        </w:rPr>
      </w:pPr>
      <w:bookmarkStart w:id="2" w:name="_Toc316895573"/>
      <w:bookmarkStart w:id="3" w:name="_Toc445284725"/>
      <w:r w:rsidRPr="004F61AA">
        <w:rPr>
          <w:i/>
          <w:sz w:val="22"/>
          <w:szCs w:val="22"/>
          <w:lang w:val="x-none" w:eastAsia="x-none"/>
        </w:rPr>
        <w:lastRenderedPageBreak/>
        <w:t>11. számú melléklet</w:t>
      </w:r>
    </w:p>
    <w:p w14:paraId="17562997" w14:textId="77777777" w:rsidR="004A1A77" w:rsidRPr="004F61AA" w:rsidRDefault="004A1A77" w:rsidP="004A1A77">
      <w:pPr>
        <w:widowControl w:val="0"/>
        <w:jc w:val="center"/>
        <w:rPr>
          <w:b/>
          <w:sz w:val="22"/>
          <w:szCs w:val="22"/>
          <w:lang w:val="x-none" w:eastAsia="x-none"/>
        </w:rPr>
      </w:pPr>
    </w:p>
    <w:p w14:paraId="61581C90" w14:textId="36B21384" w:rsidR="004A1A77" w:rsidRPr="004F61AA" w:rsidRDefault="004A1A77" w:rsidP="004A1A77">
      <w:pPr>
        <w:widowControl w:val="0"/>
        <w:jc w:val="center"/>
        <w:rPr>
          <w:b/>
          <w:sz w:val="22"/>
          <w:szCs w:val="22"/>
          <w:lang w:val="x-none" w:eastAsia="x-none"/>
        </w:rPr>
      </w:pPr>
      <w:r w:rsidRPr="004F61AA">
        <w:rPr>
          <w:b/>
          <w:sz w:val="22"/>
          <w:szCs w:val="22"/>
          <w:lang w:val="x-none" w:eastAsia="x-none"/>
        </w:rPr>
        <w:t>Nyilatkozat közös ajánlattételről</w:t>
      </w:r>
      <w:r w:rsidRPr="004F61AA">
        <w:rPr>
          <w:b/>
          <w:iCs/>
          <w:sz w:val="22"/>
          <w:szCs w:val="22"/>
          <w:vertAlign w:val="superscript"/>
          <w:lang w:val="x-none" w:eastAsia="x-none"/>
        </w:rPr>
        <w:footnoteReference w:id="4"/>
      </w:r>
    </w:p>
    <w:p w14:paraId="68A3778E" w14:textId="2EC4CFFF" w:rsidR="004A1A77" w:rsidRPr="004F61AA" w:rsidRDefault="004A1A77" w:rsidP="004A1A77">
      <w:pPr>
        <w:widowControl w:val="0"/>
        <w:jc w:val="center"/>
        <w:rPr>
          <w:b/>
          <w:i/>
          <w:sz w:val="22"/>
          <w:szCs w:val="22"/>
          <w:lang w:eastAsia="x-none"/>
        </w:rPr>
      </w:pPr>
      <w:r w:rsidRPr="004F61AA">
        <w:rPr>
          <w:b/>
          <w:i/>
          <w:sz w:val="22"/>
          <w:szCs w:val="22"/>
          <w:lang w:eastAsia="x-none"/>
        </w:rPr>
        <w:t>(adott esetben)</w:t>
      </w:r>
    </w:p>
    <w:p w14:paraId="0C4CA29F" w14:textId="77777777" w:rsidR="004A1A77" w:rsidRPr="004F61AA" w:rsidRDefault="004A1A77" w:rsidP="004A1A77">
      <w:pPr>
        <w:widowControl w:val="0"/>
        <w:jc w:val="center"/>
        <w:rPr>
          <w:b/>
          <w:sz w:val="22"/>
          <w:szCs w:val="22"/>
          <w:lang w:eastAsia="x-none"/>
        </w:rPr>
      </w:pPr>
    </w:p>
    <w:p w14:paraId="7EF61E23" w14:textId="77777777" w:rsidR="004A1A77" w:rsidRPr="004F61AA" w:rsidRDefault="004A1A77" w:rsidP="004A1A77">
      <w:pPr>
        <w:widowControl w:val="0"/>
        <w:jc w:val="both"/>
        <w:rPr>
          <w:rFonts w:eastAsia="Calibri"/>
          <w:sz w:val="22"/>
          <w:szCs w:val="22"/>
          <w:lang w:eastAsia="en-US"/>
        </w:rPr>
      </w:pPr>
    </w:p>
    <w:p w14:paraId="42EF1D6D" w14:textId="645912B0" w:rsidR="004A1A77" w:rsidRPr="004F61AA" w:rsidRDefault="004A1A77" w:rsidP="004A1A77">
      <w:pPr>
        <w:widowControl w:val="0"/>
        <w:jc w:val="both"/>
        <w:rPr>
          <w:rFonts w:eastAsia="Calibri"/>
          <w:sz w:val="22"/>
          <w:szCs w:val="22"/>
          <w:lang w:eastAsia="en-US"/>
        </w:rPr>
      </w:pPr>
      <w:r w:rsidRPr="004F61AA">
        <w:rPr>
          <w:rFonts w:eastAsia="Calibri"/>
          <w:sz w:val="22"/>
          <w:szCs w:val="22"/>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004F61AA" w:rsidRPr="009441FC">
        <w:rPr>
          <w:b/>
          <w:sz w:val="22"/>
          <w:szCs w:val="22"/>
        </w:rPr>
        <w:t>„</w:t>
      </w:r>
      <w:r w:rsidR="00C00E42" w:rsidRPr="00C00E42">
        <w:rPr>
          <w:b/>
          <w:sz w:val="22"/>
          <w:szCs w:val="22"/>
        </w:rPr>
        <w:t>PS_Ároktisztítás-Szakály-Hőgyész-Kurd</w:t>
      </w:r>
      <w:r w:rsidR="004F61AA" w:rsidRPr="009441FC">
        <w:rPr>
          <w:b/>
          <w:sz w:val="22"/>
          <w:szCs w:val="22"/>
        </w:rPr>
        <w:t>”</w:t>
      </w:r>
      <w:r w:rsidRPr="004F61AA">
        <w:rPr>
          <w:b/>
          <w:bCs/>
          <w:iCs/>
          <w:sz w:val="22"/>
          <w:szCs w:val="22"/>
        </w:rPr>
        <w:t xml:space="preserve"> </w:t>
      </w:r>
      <w:r w:rsidRPr="004F61AA">
        <w:rPr>
          <w:rFonts w:eastAsia="Calibri"/>
          <w:sz w:val="22"/>
          <w:szCs w:val="22"/>
          <w:lang w:eastAsia="en-US"/>
        </w:rPr>
        <w:t>tárgyban indított beszerzési eljárásban a(z) &lt;cégnév&gt; (&lt;székhely&gt;), valamint a(z) &lt;cégnév&gt; (&lt;székhely&gt;) közös ajánlatot nyújt be.</w:t>
      </w:r>
    </w:p>
    <w:p w14:paraId="6A48AA0C" w14:textId="77777777" w:rsidR="004A1A77" w:rsidRPr="004F61AA" w:rsidRDefault="004A1A77" w:rsidP="004A1A77">
      <w:pPr>
        <w:widowControl w:val="0"/>
        <w:jc w:val="both"/>
        <w:rPr>
          <w:rFonts w:eastAsia="Calibri"/>
          <w:sz w:val="22"/>
          <w:szCs w:val="22"/>
          <w:lang w:eastAsia="en-US"/>
        </w:rPr>
      </w:pPr>
    </w:p>
    <w:p w14:paraId="00B08B32" w14:textId="77777777" w:rsidR="004A1A77" w:rsidRPr="004F61AA" w:rsidRDefault="004A1A77" w:rsidP="004A1A77">
      <w:pPr>
        <w:widowControl w:val="0"/>
        <w:jc w:val="both"/>
        <w:rPr>
          <w:rFonts w:eastAsia="Calibri"/>
          <w:sz w:val="22"/>
          <w:szCs w:val="22"/>
          <w:lang w:eastAsia="en-US"/>
        </w:rPr>
      </w:pPr>
      <w:r w:rsidRPr="004F61AA">
        <w:rPr>
          <w:rFonts w:eastAsia="Calibri"/>
          <w:sz w:val="22"/>
          <w:szCs w:val="22"/>
          <w:lang w:eastAsia="en-US"/>
        </w:rPr>
        <w:t>A közös ajánlattevők egymás közötti és külső jogviszonyára a Polgári Törvénykönyvről szóló 2013. évi V. törvény (Ptk.) 6:29. §-ában és 6:30. §-ában foglaltak irányadóak.</w:t>
      </w:r>
    </w:p>
    <w:p w14:paraId="0FD8A1CF" w14:textId="77777777" w:rsidR="004A1A77" w:rsidRPr="004F61AA" w:rsidRDefault="004A1A77" w:rsidP="004A1A77">
      <w:pPr>
        <w:widowControl w:val="0"/>
        <w:jc w:val="both"/>
        <w:rPr>
          <w:rFonts w:eastAsia="Calibri"/>
          <w:sz w:val="22"/>
          <w:szCs w:val="22"/>
          <w:lang w:eastAsia="en-US"/>
        </w:rPr>
      </w:pPr>
    </w:p>
    <w:p w14:paraId="04C42EDD" w14:textId="77777777" w:rsidR="004A1A77" w:rsidRPr="004F61AA" w:rsidRDefault="004A1A77" w:rsidP="004A1A77">
      <w:pPr>
        <w:widowControl w:val="0"/>
        <w:jc w:val="both"/>
        <w:rPr>
          <w:rFonts w:eastAsia="Calibri"/>
          <w:sz w:val="22"/>
          <w:szCs w:val="22"/>
          <w:lang w:eastAsia="en-US"/>
        </w:rPr>
      </w:pPr>
      <w:r w:rsidRPr="004F61AA">
        <w:rPr>
          <w:rFonts w:eastAsia="Calibri"/>
          <w:sz w:val="22"/>
          <w:szCs w:val="22"/>
          <w:lang w:eastAsia="en-US"/>
        </w:rPr>
        <w:t>Közös akarattal ezennel úgy nyilatkozunk, hogy a közös ajánlattevők képviseletére, a nevükben történő eljárásra a(z) &lt;cégnév&gt; (&lt;székhely&gt;) teljes joggal jogosult.</w:t>
      </w:r>
    </w:p>
    <w:p w14:paraId="754676C9" w14:textId="77777777" w:rsidR="004A1A77" w:rsidRPr="004F61AA" w:rsidRDefault="004A1A77" w:rsidP="004A1A77">
      <w:pPr>
        <w:widowControl w:val="0"/>
        <w:jc w:val="both"/>
        <w:rPr>
          <w:rFonts w:eastAsia="Calibri"/>
          <w:sz w:val="22"/>
          <w:szCs w:val="22"/>
          <w:lang w:eastAsia="en-US"/>
        </w:rPr>
      </w:pPr>
    </w:p>
    <w:p w14:paraId="2B4802CE" w14:textId="5C3AF96E" w:rsidR="004A1A77" w:rsidRPr="004F61AA" w:rsidRDefault="004A1A77" w:rsidP="004A1A77">
      <w:pPr>
        <w:widowControl w:val="0"/>
        <w:jc w:val="both"/>
        <w:rPr>
          <w:rFonts w:eastAsia="Calibri"/>
          <w:sz w:val="22"/>
          <w:szCs w:val="22"/>
          <w:lang w:eastAsia="en-US"/>
        </w:rPr>
      </w:pPr>
      <w:r w:rsidRPr="004F61AA">
        <w:rPr>
          <w:rFonts w:eastAsia="Calibri"/>
          <w:sz w:val="22"/>
          <w:szCs w:val="22"/>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14:paraId="04A06BC9" w14:textId="77777777" w:rsidR="004A1A77" w:rsidRPr="004F61AA" w:rsidRDefault="004A1A77" w:rsidP="004A1A77">
      <w:pPr>
        <w:widowControl w:val="0"/>
        <w:ind w:right="-144"/>
        <w:jc w:val="both"/>
        <w:rPr>
          <w:rFonts w:eastAsia="Calibri"/>
          <w:sz w:val="22"/>
          <w:szCs w:val="22"/>
          <w:lang w:eastAsia="en-US"/>
        </w:rPr>
      </w:pPr>
    </w:p>
    <w:p w14:paraId="1953B46C" w14:textId="77777777" w:rsidR="004A1A77" w:rsidRPr="004F61AA" w:rsidRDefault="004A1A77" w:rsidP="004A1A77">
      <w:pPr>
        <w:widowControl w:val="0"/>
        <w:tabs>
          <w:tab w:val="num" w:pos="890"/>
        </w:tabs>
        <w:jc w:val="both"/>
        <w:rPr>
          <w:rFonts w:eastAsia="Calibri"/>
          <w:sz w:val="22"/>
          <w:szCs w:val="22"/>
          <w:lang w:eastAsia="en-US"/>
        </w:rPr>
      </w:pPr>
      <w:r w:rsidRPr="004F61AA">
        <w:rPr>
          <w:rFonts w:eastAsia="Calibri"/>
          <w:sz w:val="22"/>
          <w:szCs w:val="22"/>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3B3D41C4" w14:textId="77777777" w:rsidR="004A1A77" w:rsidRPr="004F61AA" w:rsidRDefault="004A1A77" w:rsidP="004A1A77">
      <w:pPr>
        <w:widowControl w:val="0"/>
        <w:jc w:val="both"/>
        <w:rPr>
          <w:rFonts w:eastAsia="Calibri"/>
          <w:sz w:val="22"/>
          <w:szCs w:val="22"/>
          <w:lang w:eastAsia="en-US"/>
        </w:rPr>
      </w:pPr>
    </w:p>
    <w:p w14:paraId="3810CE53" w14:textId="77777777" w:rsidR="004A1A77" w:rsidRPr="004F61AA" w:rsidRDefault="004A1A77" w:rsidP="004A1A77">
      <w:pPr>
        <w:spacing w:after="200"/>
        <w:rPr>
          <w:rFonts w:eastAsia="Calibri"/>
          <w:sz w:val="22"/>
          <w:szCs w:val="22"/>
          <w:lang w:eastAsia="en-US"/>
        </w:rPr>
      </w:pPr>
      <w:r w:rsidRPr="004F61AA">
        <w:rPr>
          <w:rFonts w:eastAsia="Calibri"/>
          <w:sz w:val="22"/>
          <w:szCs w:val="22"/>
        </w:rPr>
        <w:t>Keltezés (helység, év, hónap, nap)</w:t>
      </w:r>
    </w:p>
    <w:tbl>
      <w:tblPr>
        <w:tblW w:w="4999" w:type="pct"/>
        <w:jc w:val="center"/>
        <w:tblCellMar>
          <w:left w:w="70" w:type="dxa"/>
          <w:right w:w="70" w:type="dxa"/>
        </w:tblCellMar>
        <w:tblLook w:val="0000" w:firstRow="0" w:lastRow="0" w:firstColumn="0" w:lastColumn="0" w:noHBand="0" w:noVBand="0"/>
      </w:tblPr>
      <w:tblGrid>
        <w:gridCol w:w="4512"/>
        <w:gridCol w:w="4515"/>
      </w:tblGrid>
      <w:tr w:rsidR="004A1A77" w:rsidRPr="004F61AA" w14:paraId="3116BD15" w14:textId="77777777" w:rsidTr="00F44C54">
        <w:trPr>
          <w:jc w:val="center"/>
        </w:trPr>
        <w:tc>
          <w:tcPr>
            <w:tcW w:w="2499" w:type="pct"/>
          </w:tcPr>
          <w:p w14:paraId="77C822FC" w14:textId="77777777" w:rsidR="004A1A77" w:rsidRPr="004F61AA" w:rsidRDefault="004A1A77" w:rsidP="00F44C54">
            <w:pPr>
              <w:widowControl w:val="0"/>
              <w:jc w:val="both"/>
              <w:rPr>
                <w:rFonts w:eastAsia="Calibri"/>
                <w:sz w:val="22"/>
                <w:szCs w:val="22"/>
                <w:lang w:eastAsia="en-US"/>
              </w:rPr>
            </w:pPr>
            <w:r w:rsidRPr="004F61AA">
              <w:rPr>
                <w:rFonts w:eastAsia="Calibri"/>
                <w:sz w:val="22"/>
                <w:szCs w:val="22"/>
                <w:lang w:eastAsia="en-US"/>
              </w:rPr>
              <w:t>………………………………</w:t>
            </w:r>
          </w:p>
        </w:tc>
        <w:tc>
          <w:tcPr>
            <w:tcW w:w="2501" w:type="pct"/>
          </w:tcPr>
          <w:p w14:paraId="53F31FC5" w14:textId="77777777" w:rsidR="004A1A77" w:rsidRPr="004F61AA" w:rsidRDefault="004A1A77" w:rsidP="00F44C54">
            <w:pPr>
              <w:widowControl w:val="0"/>
              <w:jc w:val="both"/>
              <w:rPr>
                <w:rFonts w:eastAsia="Calibri"/>
                <w:sz w:val="22"/>
                <w:szCs w:val="22"/>
                <w:lang w:eastAsia="en-US"/>
              </w:rPr>
            </w:pPr>
            <w:r w:rsidRPr="004F61AA">
              <w:rPr>
                <w:rFonts w:eastAsia="Calibri"/>
                <w:sz w:val="22"/>
                <w:szCs w:val="22"/>
                <w:lang w:eastAsia="en-US"/>
              </w:rPr>
              <w:t>………………………………</w:t>
            </w:r>
          </w:p>
        </w:tc>
      </w:tr>
      <w:tr w:rsidR="004A1A77" w:rsidRPr="004F61AA" w14:paraId="1AB61091" w14:textId="77777777" w:rsidTr="00F44C54">
        <w:trPr>
          <w:jc w:val="center"/>
        </w:trPr>
        <w:tc>
          <w:tcPr>
            <w:tcW w:w="2499" w:type="pct"/>
          </w:tcPr>
          <w:p w14:paraId="5060936A" w14:textId="77777777" w:rsidR="004A1A77" w:rsidRPr="004F61AA" w:rsidRDefault="004A1A77" w:rsidP="00F44C54">
            <w:pPr>
              <w:widowControl w:val="0"/>
              <w:jc w:val="center"/>
              <w:rPr>
                <w:rFonts w:eastAsia="Calibri"/>
                <w:sz w:val="22"/>
                <w:szCs w:val="22"/>
                <w:lang w:eastAsia="en-US"/>
              </w:rPr>
            </w:pPr>
            <w:r w:rsidRPr="004F61AA">
              <w:rPr>
                <w:rFonts w:eastAsia="Calibri"/>
                <w:sz w:val="22"/>
                <w:szCs w:val="22"/>
                <w:lang w:eastAsia="en-US"/>
              </w:rPr>
              <w:t>(Cégszerű aláírás a kötelezettségvállalásra</w:t>
            </w:r>
          </w:p>
          <w:p w14:paraId="2404199C" w14:textId="77777777" w:rsidR="004A1A77" w:rsidRPr="004F61AA" w:rsidRDefault="004A1A77" w:rsidP="00F44C54">
            <w:pPr>
              <w:widowControl w:val="0"/>
              <w:jc w:val="center"/>
              <w:rPr>
                <w:rFonts w:eastAsia="Calibri"/>
                <w:sz w:val="22"/>
                <w:szCs w:val="22"/>
                <w:lang w:eastAsia="en-US"/>
              </w:rPr>
            </w:pPr>
            <w:r w:rsidRPr="004F61AA">
              <w:rPr>
                <w:rFonts w:eastAsia="Calibri"/>
                <w:sz w:val="22"/>
                <w:szCs w:val="22"/>
                <w:lang w:eastAsia="en-US"/>
              </w:rPr>
              <w:t>jogosult/jogosultak, vagy aláírás</w:t>
            </w:r>
          </w:p>
          <w:p w14:paraId="4C572FD1" w14:textId="77777777" w:rsidR="004A1A77" w:rsidRPr="004F61AA" w:rsidRDefault="004A1A77" w:rsidP="00F44C54">
            <w:pPr>
              <w:widowControl w:val="0"/>
              <w:jc w:val="center"/>
              <w:rPr>
                <w:rFonts w:eastAsia="Calibri"/>
                <w:sz w:val="22"/>
                <w:szCs w:val="22"/>
                <w:lang w:eastAsia="en-US"/>
              </w:rPr>
            </w:pPr>
            <w:r w:rsidRPr="004F61AA">
              <w:rPr>
                <w:rFonts w:eastAsia="Calibri"/>
                <w:sz w:val="22"/>
                <w:szCs w:val="22"/>
                <w:lang w:eastAsia="en-US"/>
              </w:rPr>
              <w:t>a meghatalmazott/meghatalmazottak részéről)</w:t>
            </w:r>
          </w:p>
        </w:tc>
        <w:tc>
          <w:tcPr>
            <w:tcW w:w="2501" w:type="pct"/>
          </w:tcPr>
          <w:p w14:paraId="47D23CF7" w14:textId="77777777" w:rsidR="004A1A77" w:rsidRPr="004F61AA" w:rsidRDefault="004A1A77" w:rsidP="00F44C54">
            <w:pPr>
              <w:widowControl w:val="0"/>
              <w:jc w:val="center"/>
              <w:rPr>
                <w:rFonts w:eastAsia="Calibri"/>
                <w:sz w:val="22"/>
                <w:szCs w:val="22"/>
                <w:lang w:eastAsia="en-US"/>
              </w:rPr>
            </w:pPr>
            <w:r w:rsidRPr="004F61AA">
              <w:rPr>
                <w:rFonts w:eastAsia="Calibri"/>
                <w:sz w:val="22"/>
                <w:szCs w:val="22"/>
                <w:lang w:eastAsia="en-US"/>
              </w:rPr>
              <w:t>(Cégszerű aláírás a kötelezettségvállalásra</w:t>
            </w:r>
          </w:p>
          <w:p w14:paraId="6779B9FA" w14:textId="77777777" w:rsidR="004A1A77" w:rsidRPr="004F61AA" w:rsidRDefault="004A1A77" w:rsidP="00F44C54">
            <w:pPr>
              <w:widowControl w:val="0"/>
              <w:jc w:val="center"/>
              <w:rPr>
                <w:rFonts w:eastAsia="Calibri"/>
                <w:sz w:val="22"/>
                <w:szCs w:val="22"/>
                <w:lang w:eastAsia="en-US"/>
              </w:rPr>
            </w:pPr>
            <w:r w:rsidRPr="004F61AA">
              <w:rPr>
                <w:rFonts w:eastAsia="Calibri"/>
                <w:sz w:val="22"/>
                <w:szCs w:val="22"/>
                <w:lang w:eastAsia="en-US"/>
              </w:rPr>
              <w:t>jogosult/jogosultak, vagy aláírás</w:t>
            </w:r>
          </w:p>
          <w:p w14:paraId="43E09B63" w14:textId="77777777" w:rsidR="004A1A77" w:rsidRPr="004F61AA" w:rsidRDefault="004A1A77" w:rsidP="00F44C54">
            <w:pPr>
              <w:widowControl w:val="0"/>
              <w:jc w:val="center"/>
              <w:rPr>
                <w:rFonts w:eastAsia="Calibri"/>
                <w:sz w:val="22"/>
                <w:szCs w:val="22"/>
                <w:lang w:eastAsia="en-US"/>
              </w:rPr>
            </w:pPr>
            <w:r w:rsidRPr="004F61AA">
              <w:rPr>
                <w:rFonts w:eastAsia="Calibri"/>
                <w:sz w:val="22"/>
                <w:szCs w:val="22"/>
                <w:lang w:eastAsia="en-US"/>
              </w:rPr>
              <w:t>a meghatalmazott/meghatalmazottak részéről)</w:t>
            </w:r>
          </w:p>
        </w:tc>
      </w:tr>
    </w:tbl>
    <w:p w14:paraId="55A637DB" w14:textId="1B05249C" w:rsidR="004A1A77" w:rsidRPr="004F61AA" w:rsidRDefault="004A1A77" w:rsidP="004A1A77">
      <w:pPr>
        <w:widowControl w:val="0"/>
        <w:jc w:val="right"/>
        <w:rPr>
          <w:b/>
          <w:i/>
          <w:sz w:val="22"/>
          <w:szCs w:val="22"/>
          <w:lang w:eastAsia="x-none"/>
        </w:rPr>
      </w:pPr>
      <w:r w:rsidRPr="004F61AA">
        <w:rPr>
          <w:rFonts w:eastAsia="Calibri"/>
          <w:i/>
          <w:smallCaps/>
          <w:sz w:val="22"/>
          <w:szCs w:val="22"/>
          <w:highlight w:val="yellow"/>
          <w:lang w:eastAsia="en-US"/>
        </w:rPr>
        <w:br w:type="page"/>
      </w:r>
      <w:r w:rsidRPr="004F61AA">
        <w:rPr>
          <w:i/>
          <w:sz w:val="22"/>
          <w:szCs w:val="22"/>
        </w:rPr>
        <w:lastRenderedPageBreak/>
        <w:t>12. számú</w:t>
      </w:r>
      <w:r w:rsidRPr="004F61AA">
        <w:rPr>
          <w:b/>
          <w:i/>
          <w:sz w:val="22"/>
          <w:szCs w:val="22"/>
          <w:lang w:val="x-none" w:eastAsia="x-none"/>
        </w:rPr>
        <w:t xml:space="preserve"> </w:t>
      </w:r>
      <w:r w:rsidRPr="004F61AA">
        <w:rPr>
          <w:i/>
          <w:sz w:val="22"/>
          <w:szCs w:val="22"/>
          <w:lang w:val="x-none" w:eastAsia="x-none"/>
        </w:rPr>
        <w:t>melléklet</w:t>
      </w:r>
    </w:p>
    <w:p w14:paraId="64B9BAB4" w14:textId="77777777" w:rsidR="004A1A77" w:rsidRPr="004F61AA" w:rsidRDefault="004A1A77" w:rsidP="004A1A77">
      <w:pPr>
        <w:pStyle w:val="Szvegtrzs211"/>
        <w:spacing w:line="240" w:lineRule="auto"/>
        <w:ind w:right="142"/>
        <w:jc w:val="right"/>
        <w:rPr>
          <w:sz w:val="22"/>
          <w:szCs w:val="22"/>
        </w:rPr>
      </w:pPr>
    </w:p>
    <w:p w14:paraId="443C65AE" w14:textId="77777777" w:rsidR="004A1A77" w:rsidRPr="004F61AA" w:rsidRDefault="004A1A77" w:rsidP="004A1A77">
      <w:pPr>
        <w:pStyle w:val="Cmsor2"/>
        <w:jc w:val="center"/>
        <w:rPr>
          <w:rFonts w:ascii="Times New Roman" w:hAnsi="Times New Roman" w:cs="Times New Roman"/>
          <w:b w:val="0"/>
          <w:sz w:val="22"/>
          <w:szCs w:val="22"/>
        </w:rPr>
      </w:pPr>
    </w:p>
    <w:p w14:paraId="5C159954" w14:textId="77777777" w:rsidR="004A1A77" w:rsidRPr="004F61AA" w:rsidRDefault="004A1A77" w:rsidP="004A1A77">
      <w:pPr>
        <w:jc w:val="center"/>
        <w:rPr>
          <w:b/>
          <w:sz w:val="22"/>
          <w:szCs w:val="22"/>
        </w:rPr>
      </w:pPr>
      <w:r w:rsidRPr="004F61AA">
        <w:rPr>
          <w:b/>
          <w:sz w:val="22"/>
          <w:szCs w:val="22"/>
        </w:rPr>
        <w:t>Együttműködési megállapodás (minta)</w:t>
      </w:r>
      <w:bookmarkEnd w:id="2"/>
      <w:bookmarkEnd w:id="3"/>
    </w:p>
    <w:p w14:paraId="415C9672" w14:textId="77777777" w:rsidR="004A1A77" w:rsidRPr="004F61AA" w:rsidRDefault="004A1A77" w:rsidP="004A1A77">
      <w:pPr>
        <w:adjustRightInd w:val="0"/>
        <w:rPr>
          <w:sz w:val="22"/>
          <w:szCs w:val="22"/>
        </w:rPr>
      </w:pPr>
    </w:p>
    <w:p w14:paraId="45909828" w14:textId="77777777" w:rsidR="004A1A77" w:rsidRPr="004F61AA" w:rsidRDefault="004A1A77" w:rsidP="004A1A77">
      <w:pPr>
        <w:adjustRightInd w:val="0"/>
        <w:rPr>
          <w:sz w:val="22"/>
          <w:szCs w:val="22"/>
        </w:rPr>
      </w:pPr>
    </w:p>
    <w:p w14:paraId="1702BD15" w14:textId="51F1D54C" w:rsidR="004A1A77" w:rsidRPr="004F61AA" w:rsidRDefault="004A1A77" w:rsidP="004A1A77">
      <w:pPr>
        <w:adjustRightInd w:val="0"/>
        <w:rPr>
          <w:sz w:val="22"/>
          <w:szCs w:val="22"/>
        </w:rPr>
      </w:pPr>
      <w:r w:rsidRPr="004F61AA">
        <w:rPr>
          <w:sz w:val="22"/>
          <w:szCs w:val="22"/>
        </w:rPr>
        <w:t>……………………………………………………………….… (név, székhely)  és</w:t>
      </w:r>
    </w:p>
    <w:p w14:paraId="5F1C9210" w14:textId="77777777" w:rsidR="004A1A77" w:rsidRPr="004F61AA" w:rsidRDefault="004A1A77" w:rsidP="004A1A77">
      <w:pPr>
        <w:adjustRightInd w:val="0"/>
        <w:rPr>
          <w:sz w:val="22"/>
          <w:szCs w:val="22"/>
        </w:rPr>
      </w:pPr>
      <w:r w:rsidRPr="004F61AA">
        <w:rPr>
          <w:sz w:val="22"/>
          <w:szCs w:val="22"/>
        </w:rPr>
        <w:t>…………………………………………………………….…… (név, székhely) mint közös ajánlattevők (továbbiakban: Felek) között,</w:t>
      </w:r>
    </w:p>
    <w:p w14:paraId="661C5BEF" w14:textId="77777777" w:rsidR="004A1A77" w:rsidRPr="004F61AA" w:rsidRDefault="004A1A77" w:rsidP="004A1A77">
      <w:pPr>
        <w:adjustRightInd w:val="0"/>
        <w:rPr>
          <w:sz w:val="22"/>
          <w:szCs w:val="22"/>
        </w:rPr>
      </w:pPr>
    </w:p>
    <w:p w14:paraId="68FFBDC8" w14:textId="1A2F5378" w:rsidR="004A1A77" w:rsidRPr="004F61AA" w:rsidRDefault="004A1A77" w:rsidP="004A1A77">
      <w:pPr>
        <w:adjustRightInd w:val="0"/>
        <w:jc w:val="both"/>
        <w:rPr>
          <w:sz w:val="22"/>
          <w:szCs w:val="22"/>
        </w:rPr>
      </w:pPr>
      <w:r w:rsidRPr="004F61AA">
        <w:rPr>
          <w:sz w:val="22"/>
          <w:szCs w:val="22"/>
        </w:rPr>
        <w:t xml:space="preserve">A MÁV Magyar Államvasutak Zrt., mint Ajánlatkérő </w:t>
      </w:r>
      <w:r w:rsidR="004F61AA" w:rsidRPr="009441FC">
        <w:rPr>
          <w:b/>
          <w:sz w:val="22"/>
          <w:szCs w:val="22"/>
        </w:rPr>
        <w:t>„</w:t>
      </w:r>
      <w:r w:rsidR="00C00E42" w:rsidRPr="00C00E42">
        <w:rPr>
          <w:b/>
          <w:sz w:val="22"/>
          <w:szCs w:val="22"/>
        </w:rPr>
        <w:t>PS_Ároktisztítás-Szakály-Hőgyész-Kurd</w:t>
      </w:r>
      <w:r w:rsidR="004F61AA" w:rsidRPr="009441FC">
        <w:rPr>
          <w:b/>
          <w:sz w:val="22"/>
          <w:szCs w:val="22"/>
        </w:rPr>
        <w:t>”</w:t>
      </w:r>
      <w:r w:rsidRPr="004F61AA">
        <w:rPr>
          <w:b/>
          <w:bCs/>
          <w:iCs/>
          <w:sz w:val="22"/>
          <w:szCs w:val="22"/>
        </w:rPr>
        <w:t xml:space="preserve"> </w:t>
      </w:r>
      <w:r w:rsidRPr="004F61AA">
        <w:rPr>
          <w:sz w:val="22"/>
          <w:szCs w:val="22"/>
        </w:rPr>
        <w:t>tárgyú beszerzési eljárás eredményeképpen létrejövő szerződés teljesítésével kapcsolatban – a későbbi konzorciumi szerződés fontosabb tartalmi kérdéseiben - előzetesen - az alábbi megállapodást kötjük:</w:t>
      </w:r>
    </w:p>
    <w:p w14:paraId="36209951" w14:textId="77777777" w:rsidR="004A1A77" w:rsidRPr="004F61AA" w:rsidRDefault="004A1A77" w:rsidP="004A1A77">
      <w:pPr>
        <w:adjustRightInd w:val="0"/>
        <w:rPr>
          <w:sz w:val="22"/>
          <w:szCs w:val="22"/>
        </w:rPr>
      </w:pPr>
    </w:p>
    <w:p w14:paraId="1BA69557" w14:textId="77777777" w:rsidR="004A1A77" w:rsidRPr="004F61AA" w:rsidRDefault="004A1A77" w:rsidP="004A1A77">
      <w:pPr>
        <w:adjustRightInd w:val="0"/>
        <w:jc w:val="both"/>
        <w:rPr>
          <w:b/>
          <w:bCs/>
          <w:sz w:val="22"/>
          <w:szCs w:val="22"/>
        </w:rPr>
      </w:pPr>
      <w:r w:rsidRPr="004F61AA">
        <w:rPr>
          <w:b/>
          <w:bCs/>
          <w:sz w:val="22"/>
          <w:szCs w:val="22"/>
        </w:rPr>
        <w:t>1. Képviselet:</w:t>
      </w:r>
    </w:p>
    <w:p w14:paraId="60BBE712" w14:textId="63126997" w:rsidR="004A1A77" w:rsidRPr="004F61AA" w:rsidRDefault="004A1A77" w:rsidP="004A1A77">
      <w:pPr>
        <w:adjustRightInd w:val="0"/>
        <w:jc w:val="both"/>
        <w:rPr>
          <w:sz w:val="22"/>
          <w:szCs w:val="22"/>
        </w:rPr>
      </w:pPr>
      <w:r w:rsidRPr="004F61AA">
        <w:rPr>
          <w:sz w:val="22"/>
          <w:szCs w:val="22"/>
        </w:rPr>
        <w:t>A tárgyi beszerzési eljárásban a közös ajánlattevők teljes jogú képviseletére (ajánlattal kapcsolatos valamennyi jognyilatkozat megtételére, közös ajánlattevők  teljes jogú képviseletére, az ajánlat, valamint az eljárás során  egyéb jognyilatkozatok aláírására) …………………………………………………………………………... (cégnév) részéről</w:t>
      </w:r>
    </w:p>
    <w:p w14:paraId="239C8DC9" w14:textId="77777777" w:rsidR="004A1A77" w:rsidRPr="004F61AA" w:rsidRDefault="004A1A77" w:rsidP="004A1A77">
      <w:pPr>
        <w:adjustRightInd w:val="0"/>
        <w:jc w:val="both"/>
        <w:rPr>
          <w:sz w:val="22"/>
          <w:szCs w:val="22"/>
        </w:rPr>
      </w:pPr>
      <w:r w:rsidRPr="004F61AA">
        <w:rPr>
          <w:sz w:val="22"/>
          <w:szCs w:val="22"/>
        </w:rPr>
        <w:t>………………………….…………….... (név, beosztás, telefon és telefax száma) teljes joggal jogosult.</w:t>
      </w:r>
      <w:r w:rsidRPr="004F61AA">
        <w:rPr>
          <w:rStyle w:val="Lbjegyzet-hivatkozs"/>
          <w:sz w:val="22"/>
          <w:szCs w:val="22"/>
        </w:rPr>
        <w:footnoteReference w:id="5"/>
      </w:r>
    </w:p>
    <w:p w14:paraId="47F80F3E" w14:textId="77777777" w:rsidR="004A1A77" w:rsidRPr="004F61AA" w:rsidRDefault="004A1A77" w:rsidP="004A1A77">
      <w:pPr>
        <w:adjustRightInd w:val="0"/>
        <w:rPr>
          <w:sz w:val="22"/>
          <w:szCs w:val="22"/>
        </w:rPr>
      </w:pPr>
    </w:p>
    <w:p w14:paraId="126D9258" w14:textId="755F6D98" w:rsidR="004A1A77" w:rsidRPr="004F61AA" w:rsidRDefault="004A1A77" w:rsidP="004A1A77">
      <w:pPr>
        <w:adjustRightInd w:val="0"/>
        <w:rPr>
          <w:sz w:val="22"/>
          <w:szCs w:val="22"/>
        </w:rPr>
      </w:pPr>
      <w:r w:rsidRPr="004F61AA">
        <w:rPr>
          <w:sz w:val="22"/>
          <w:szCs w:val="22"/>
        </w:rPr>
        <w:t>A tárgyi beszerzési eljárásban a közös ajánlattevők képviseletében a kapcsolattartásra a ……….......................(cégnév) …….......................(név) teljes joggal jogosult.</w:t>
      </w:r>
    </w:p>
    <w:p w14:paraId="10940520" w14:textId="77777777" w:rsidR="004A1A77" w:rsidRPr="004F61AA" w:rsidRDefault="004A1A77" w:rsidP="004A1A77">
      <w:pPr>
        <w:adjustRightInd w:val="0"/>
        <w:rPr>
          <w:sz w:val="22"/>
          <w:szCs w:val="22"/>
        </w:rPr>
      </w:pPr>
    </w:p>
    <w:p w14:paraId="19955739" w14:textId="77777777" w:rsidR="004A1A77" w:rsidRPr="004F61AA" w:rsidRDefault="004A1A77" w:rsidP="004A1A77">
      <w:pPr>
        <w:adjustRightInd w:val="0"/>
        <w:rPr>
          <w:b/>
          <w:bCs/>
          <w:sz w:val="22"/>
          <w:szCs w:val="22"/>
        </w:rPr>
      </w:pPr>
      <w:r w:rsidRPr="004F61AA">
        <w:rPr>
          <w:b/>
          <w:bCs/>
          <w:sz w:val="22"/>
          <w:szCs w:val="22"/>
        </w:rPr>
        <w:t>2. A szerződés teljesítésének irányítása:</w:t>
      </w:r>
    </w:p>
    <w:p w14:paraId="113FDAD6" w14:textId="77777777" w:rsidR="004A1A77" w:rsidRPr="004F61AA" w:rsidRDefault="004A1A77" w:rsidP="004A1A77">
      <w:pPr>
        <w:adjustRightInd w:val="0"/>
        <w:rPr>
          <w:sz w:val="22"/>
          <w:szCs w:val="22"/>
        </w:rPr>
      </w:pPr>
      <w:r w:rsidRPr="004F61AA">
        <w:rPr>
          <w:sz w:val="22"/>
          <w:szCs w:val="22"/>
        </w:rPr>
        <w:t>A szerződés teljesítésének irányítására az alábbi megbízott személy(ek) kerül(nek) kijelölésre:</w:t>
      </w:r>
    </w:p>
    <w:p w14:paraId="59BAEEE6" w14:textId="77777777" w:rsidR="004A1A77" w:rsidRPr="004F61AA" w:rsidRDefault="004A1A77" w:rsidP="004A1A77">
      <w:pPr>
        <w:adjustRightInd w:val="0"/>
        <w:rPr>
          <w:sz w:val="22"/>
          <w:szCs w:val="22"/>
        </w:rPr>
      </w:pPr>
      <w:r w:rsidRPr="004F61AA">
        <w:rPr>
          <w:sz w:val="22"/>
          <w:szCs w:val="22"/>
        </w:rPr>
        <w:t>…………………………………………...…. (cégnév) részéről: ………………………………</w:t>
      </w:r>
    </w:p>
    <w:p w14:paraId="736BDF5E" w14:textId="77777777" w:rsidR="004A1A77" w:rsidRPr="004F61AA" w:rsidRDefault="004A1A77" w:rsidP="004A1A77">
      <w:pPr>
        <w:adjustRightInd w:val="0"/>
        <w:rPr>
          <w:sz w:val="22"/>
          <w:szCs w:val="22"/>
        </w:rPr>
      </w:pPr>
      <w:r w:rsidRPr="004F61AA">
        <w:rPr>
          <w:sz w:val="22"/>
          <w:szCs w:val="22"/>
        </w:rPr>
        <w:t>……………………………………………… (cégnév) részéről: ………………………………</w:t>
      </w:r>
    </w:p>
    <w:p w14:paraId="0C6515FC" w14:textId="77777777" w:rsidR="004A1A77" w:rsidRPr="004F61AA" w:rsidRDefault="004A1A77" w:rsidP="004A1A77">
      <w:pPr>
        <w:adjustRightInd w:val="0"/>
        <w:rPr>
          <w:sz w:val="22"/>
          <w:szCs w:val="22"/>
        </w:rPr>
      </w:pPr>
    </w:p>
    <w:p w14:paraId="1D090957" w14:textId="77777777" w:rsidR="004A1A77" w:rsidRPr="004F61AA" w:rsidRDefault="004A1A77" w:rsidP="004A1A77">
      <w:pPr>
        <w:adjustRightInd w:val="0"/>
        <w:rPr>
          <w:b/>
          <w:bCs/>
          <w:sz w:val="22"/>
          <w:szCs w:val="22"/>
        </w:rPr>
      </w:pPr>
      <w:r w:rsidRPr="004F61AA">
        <w:rPr>
          <w:b/>
          <w:bCs/>
          <w:sz w:val="22"/>
          <w:szCs w:val="22"/>
        </w:rPr>
        <w:t>3. Felelősség vállalás:</w:t>
      </w:r>
    </w:p>
    <w:p w14:paraId="7EB80932" w14:textId="77777777" w:rsidR="004A1A77" w:rsidRPr="004F61AA" w:rsidRDefault="004A1A77" w:rsidP="004A1A77">
      <w:pPr>
        <w:adjustRightInd w:val="0"/>
        <w:rPr>
          <w:b/>
          <w:bCs/>
          <w:sz w:val="22"/>
          <w:szCs w:val="22"/>
        </w:rPr>
      </w:pPr>
    </w:p>
    <w:p w14:paraId="7545C503" w14:textId="1B2EA074" w:rsidR="004A1A77" w:rsidRPr="004F61AA" w:rsidRDefault="004A1A77" w:rsidP="004A1A77">
      <w:pPr>
        <w:adjustRightInd w:val="0"/>
        <w:jc w:val="both"/>
        <w:rPr>
          <w:sz w:val="22"/>
          <w:szCs w:val="22"/>
        </w:rPr>
      </w:pPr>
      <w:r w:rsidRPr="004F61AA">
        <w:rPr>
          <w:sz w:val="22"/>
          <w:szCs w:val="22"/>
        </w:rPr>
        <w:t>Felek kijelentik, hogy az ajánlattételi felhívásban foglalt valamennyi feltételt megismerték, megértették és azokat elfogadják.</w:t>
      </w:r>
    </w:p>
    <w:p w14:paraId="10A3FC0E" w14:textId="77777777" w:rsidR="004A1A77" w:rsidRPr="004F61AA" w:rsidRDefault="004A1A77" w:rsidP="004A1A77">
      <w:pPr>
        <w:adjustRightInd w:val="0"/>
        <w:rPr>
          <w:sz w:val="22"/>
          <w:szCs w:val="22"/>
        </w:rPr>
      </w:pPr>
    </w:p>
    <w:p w14:paraId="7E095137" w14:textId="77777777" w:rsidR="004A1A77" w:rsidRPr="004F61AA" w:rsidRDefault="004A1A77" w:rsidP="004A1A77">
      <w:pPr>
        <w:adjustRightInd w:val="0"/>
        <w:jc w:val="both"/>
        <w:rPr>
          <w:sz w:val="22"/>
          <w:szCs w:val="22"/>
        </w:rPr>
      </w:pPr>
      <w:r w:rsidRPr="004F61AA">
        <w:rPr>
          <w:sz w:val="22"/>
          <w:szCs w:val="22"/>
        </w:rPr>
        <w:t>Felek kijelentik, hogy nyertességük esetén a szerződésben vállalt valamennyi kötelezettség teljesítéséért korlátlan és egyetemleges felelősséget vállalnak az ajánlatkérő irányába.</w:t>
      </w:r>
    </w:p>
    <w:p w14:paraId="467DAAA9" w14:textId="77777777" w:rsidR="004A1A77" w:rsidRPr="004F61AA" w:rsidRDefault="004A1A77" w:rsidP="004A1A77">
      <w:pPr>
        <w:adjustRightInd w:val="0"/>
        <w:rPr>
          <w:sz w:val="22"/>
          <w:szCs w:val="22"/>
        </w:rPr>
      </w:pPr>
    </w:p>
    <w:p w14:paraId="5E08DCA6" w14:textId="77777777" w:rsidR="004A1A77" w:rsidRPr="004F61AA" w:rsidRDefault="004A1A77" w:rsidP="004A1A77">
      <w:pPr>
        <w:adjustRightInd w:val="0"/>
        <w:rPr>
          <w:b/>
          <w:bCs/>
          <w:sz w:val="22"/>
          <w:szCs w:val="22"/>
        </w:rPr>
      </w:pPr>
      <w:r w:rsidRPr="004F61AA">
        <w:rPr>
          <w:b/>
          <w:bCs/>
          <w:sz w:val="22"/>
          <w:szCs w:val="22"/>
        </w:rPr>
        <w:t>4. Feladatmegosztás</w:t>
      </w:r>
    </w:p>
    <w:p w14:paraId="1505C28B" w14:textId="77777777" w:rsidR="004A1A77" w:rsidRPr="004F61AA" w:rsidRDefault="004A1A77" w:rsidP="004A1A77">
      <w:pPr>
        <w:pStyle w:val="Cm"/>
        <w:ind w:right="-1"/>
        <w:jc w:val="both"/>
        <w:rPr>
          <w:rFonts w:ascii="Times New Roman" w:hAnsi="Times New Roman"/>
          <w:b w:val="0"/>
          <w:sz w:val="22"/>
          <w:szCs w:val="22"/>
        </w:rPr>
      </w:pPr>
      <w:r w:rsidRPr="004F61AA">
        <w:rPr>
          <w:rFonts w:ascii="Times New Roman" w:hAnsi="Times New Roman"/>
          <w:b w:val="0"/>
          <w:sz w:val="22"/>
          <w:szCs w:val="22"/>
        </w:rPr>
        <w:t>A szerződés teljesítése során elvégzendő feladatok megosztása a felek között a következő:</w:t>
      </w:r>
    </w:p>
    <w:p w14:paraId="19051A1A" w14:textId="77777777" w:rsidR="004A1A77" w:rsidRPr="004F61AA" w:rsidRDefault="004A1A77" w:rsidP="004A1A77">
      <w:pPr>
        <w:pStyle w:val="Cm"/>
        <w:ind w:right="-1"/>
        <w:jc w:val="both"/>
        <w:rPr>
          <w:rFonts w:ascii="Times New Roman" w:hAnsi="Times New Roman"/>
          <w:b w:val="0"/>
          <w:sz w:val="22"/>
          <w:szCs w:val="22"/>
        </w:rPr>
      </w:pPr>
    </w:p>
    <w:p w14:paraId="73C7157C" w14:textId="46F2E5C5" w:rsidR="004A1A77" w:rsidRPr="004F61AA" w:rsidRDefault="004A1A77" w:rsidP="004A1A77">
      <w:pPr>
        <w:pStyle w:val="Cm"/>
        <w:tabs>
          <w:tab w:val="left" w:pos="1843"/>
        </w:tabs>
        <w:rPr>
          <w:rFonts w:ascii="Times New Roman" w:hAnsi="Times New Roman"/>
          <w:b w:val="0"/>
          <w:sz w:val="22"/>
          <w:szCs w:val="22"/>
        </w:rPr>
      </w:pPr>
      <w:r w:rsidRPr="004F61AA">
        <w:rPr>
          <w:rFonts w:ascii="Times New Roman" w:hAnsi="Times New Roman"/>
          <w:b w:val="0"/>
          <w:sz w:val="22"/>
          <w:szCs w:val="22"/>
        </w:rPr>
        <w:t>FELADAT</w:t>
      </w:r>
      <w:r w:rsidRPr="004F61AA">
        <w:rPr>
          <w:rFonts w:ascii="Times New Roman" w:hAnsi="Times New Roman"/>
          <w:b w:val="0"/>
          <w:sz w:val="22"/>
          <w:szCs w:val="22"/>
        </w:rPr>
        <w:tab/>
      </w:r>
      <w:r w:rsidRPr="004F61AA">
        <w:rPr>
          <w:rFonts w:ascii="Times New Roman" w:hAnsi="Times New Roman"/>
          <w:b w:val="0"/>
          <w:sz w:val="22"/>
          <w:szCs w:val="22"/>
        </w:rPr>
        <w:tab/>
      </w:r>
      <w:r w:rsidRPr="004F61AA">
        <w:rPr>
          <w:rFonts w:ascii="Times New Roman" w:hAnsi="Times New Roman"/>
          <w:b w:val="0"/>
          <w:sz w:val="22"/>
          <w:szCs w:val="22"/>
        </w:rPr>
        <w:tab/>
        <w:t xml:space="preserve">                            CÉG</w:t>
      </w:r>
    </w:p>
    <w:p w14:paraId="37901F2C" w14:textId="77777777" w:rsidR="004A1A77" w:rsidRPr="004F61AA" w:rsidRDefault="004A1A77" w:rsidP="004A1A77">
      <w:pPr>
        <w:pStyle w:val="Cm"/>
        <w:tabs>
          <w:tab w:val="left" w:pos="1843"/>
        </w:tabs>
        <w:rPr>
          <w:rFonts w:ascii="Times New Roman" w:hAnsi="Times New Roman"/>
          <w:b w:val="0"/>
          <w:sz w:val="22"/>
          <w:szCs w:val="22"/>
        </w:rPr>
      </w:pPr>
      <w:r w:rsidRPr="004F61AA">
        <w:rPr>
          <w:rFonts w:ascii="Times New Roman" w:hAnsi="Times New Roman"/>
          <w:b w:val="0"/>
          <w:sz w:val="22"/>
          <w:szCs w:val="22"/>
        </w:rPr>
        <w:t>……………………………          ………………………………….</w:t>
      </w:r>
    </w:p>
    <w:p w14:paraId="2F08AED5" w14:textId="77777777" w:rsidR="004A1A77" w:rsidRPr="004F61AA" w:rsidRDefault="004A1A77" w:rsidP="004A1A77">
      <w:pPr>
        <w:pStyle w:val="Cm"/>
        <w:tabs>
          <w:tab w:val="left" w:pos="1843"/>
        </w:tabs>
        <w:rPr>
          <w:rFonts w:ascii="Times New Roman" w:hAnsi="Times New Roman"/>
          <w:b w:val="0"/>
          <w:sz w:val="22"/>
          <w:szCs w:val="22"/>
        </w:rPr>
      </w:pPr>
      <w:r w:rsidRPr="004F61AA">
        <w:rPr>
          <w:rFonts w:ascii="Times New Roman" w:hAnsi="Times New Roman"/>
          <w:b w:val="0"/>
          <w:sz w:val="22"/>
          <w:szCs w:val="22"/>
        </w:rPr>
        <w:t>……………………………..        ………………………………….</w:t>
      </w:r>
    </w:p>
    <w:p w14:paraId="7B27DEAB" w14:textId="77777777" w:rsidR="004A1A77" w:rsidRPr="004F61AA" w:rsidRDefault="004A1A77" w:rsidP="004A1A77">
      <w:pPr>
        <w:pStyle w:val="Cm"/>
        <w:tabs>
          <w:tab w:val="left" w:pos="1843"/>
        </w:tabs>
        <w:jc w:val="both"/>
        <w:rPr>
          <w:rFonts w:ascii="Times New Roman" w:hAnsi="Times New Roman"/>
          <w:b w:val="0"/>
          <w:sz w:val="22"/>
          <w:szCs w:val="22"/>
        </w:rPr>
      </w:pPr>
    </w:p>
    <w:p w14:paraId="4396364A" w14:textId="77777777" w:rsidR="004A1A77" w:rsidRPr="004F61AA" w:rsidRDefault="004A1A77" w:rsidP="004A1A77">
      <w:pPr>
        <w:pStyle w:val="Cm"/>
        <w:tabs>
          <w:tab w:val="left" w:pos="1843"/>
        </w:tabs>
        <w:jc w:val="both"/>
        <w:rPr>
          <w:rFonts w:ascii="Times New Roman" w:hAnsi="Times New Roman"/>
          <w:b w:val="0"/>
          <w:sz w:val="22"/>
          <w:szCs w:val="22"/>
        </w:rPr>
      </w:pPr>
    </w:p>
    <w:p w14:paraId="74AD8B92" w14:textId="77777777" w:rsidR="004A1A77" w:rsidRPr="004F61AA" w:rsidRDefault="004A1A77" w:rsidP="004A1A77">
      <w:pPr>
        <w:adjustRightInd w:val="0"/>
        <w:rPr>
          <w:sz w:val="22"/>
          <w:szCs w:val="22"/>
        </w:rPr>
      </w:pPr>
      <w:r w:rsidRPr="004F61AA">
        <w:rPr>
          <w:sz w:val="22"/>
          <w:szCs w:val="22"/>
        </w:rPr>
        <w:t>A Felek álláspontjukat a kijelölt megbízottak útján egyeztetik.</w:t>
      </w:r>
    </w:p>
    <w:p w14:paraId="40D06650" w14:textId="77777777" w:rsidR="004A1A77" w:rsidRPr="004F61AA" w:rsidRDefault="004A1A77" w:rsidP="004A1A77">
      <w:pPr>
        <w:adjustRightInd w:val="0"/>
        <w:rPr>
          <w:sz w:val="22"/>
          <w:szCs w:val="22"/>
        </w:rPr>
      </w:pPr>
    </w:p>
    <w:p w14:paraId="15F1D1B9" w14:textId="77777777" w:rsidR="004A1A77" w:rsidRPr="004F61AA" w:rsidRDefault="004A1A77" w:rsidP="004A1A77">
      <w:pPr>
        <w:adjustRightInd w:val="0"/>
        <w:jc w:val="both"/>
        <w:rPr>
          <w:sz w:val="22"/>
          <w:szCs w:val="22"/>
        </w:rPr>
      </w:pPr>
      <w:r w:rsidRPr="004F61AA">
        <w:rPr>
          <w:sz w:val="22"/>
          <w:szCs w:val="22"/>
        </w:rPr>
        <w:t>A Felek a jelen együttműködési megállapodást, mint akaratukkal mindenben egyezőt, véleményeltérés nélkül elfogadják és cégszerű aláírással hitelesítik.</w:t>
      </w:r>
    </w:p>
    <w:p w14:paraId="790764B2" w14:textId="77777777" w:rsidR="004A1A77" w:rsidRPr="004F61AA" w:rsidRDefault="004A1A77" w:rsidP="004A1A77">
      <w:pPr>
        <w:adjustRightInd w:val="0"/>
        <w:rPr>
          <w:sz w:val="22"/>
          <w:szCs w:val="22"/>
        </w:rPr>
      </w:pPr>
    </w:p>
    <w:p w14:paraId="2BAEED3D" w14:textId="77777777" w:rsidR="004A1A77" w:rsidRPr="004F61AA" w:rsidRDefault="004A1A77" w:rsidP="004A1A77">
      <w:pPr>
        <w:adjustRightInd w:val="0"/>
        <w:rPr>
          <w:sz w:val="22"/>
          <w:szCs w:val="22"/>
        </w:rPr>
      </w:pPr>
    </w:p>
    <w:p w14:paraId="70CFF847" w14:textId="77777777" w:rsidR="004A1A77" w:rsidRPr="004F61AA" w:rsidRDefault="004A1A77" w:rsidP="004A1A77">
      <w:pPr>
        <w:adjustRightInd w:val="0"/>
        <w:rPr>
          <w:sz w:val="22"/>
          <w:szCs w:val="22"/>
        </w:rPr>
      </w:pPr>
      <w:r w:rsidRPr="004F61AA">
        <w:rPr>
          <w:sz w:val="22"/>
          <w:szCs w:val="22"/>
        </w:rPr>
        <w:t>Kelt:</w:t>
      </w:r>
    </w:p>
    <w:p w14:paraId="7574A1B1" w14:textId="77777777" w:rsidR="004A1A77" w:rsidRPr="004F61AA" w:rsidRDefault="004A1A77" w:rsidP="004A1A77">
      <w:pPr>
        <w:adjustRightInd w:val="0"/>
        <w:rPr>
          <w:sz w:val="22"/>
          <w:szCs w:val="22"/>
        </w:rPr>
      </w:pPr>
    </w:p>
    <w:p w14:paraId="166C04B4" w14:textId="77777777" w:rsidR="004A1A77" w:rsidRPr="004F61AA" w:rsidRDefault="004A1A77" w:rsidP="004A1A77">
      <w:pPr>
        <w:adjustRightInd w:val="0"/>
        <w:rPr>
          <w:sz w:val="22"/>
          <w:szCs w:val="22"/>
        </w:rPr>
      </w:pPr>
    </w:p>
    <w:p w14:paraId="48FD3B8A" w14:textId="77777777" w:rsidR="004A1A77" w:rsidRPr="004F61AA" w:rsidRDefault="004A1A77" w:rsidP="004A1A77">
      <w:pPr>
        <w:adjustRightInd w:val="0"/>
        <w:rPr>
          <w:sz w:val="22"/>
          <w:szCs w:val="22"/>
        </w:rPr>
      </w:pPr>
    </w:p>
    <w:p w14:paraId="35E20848" w14:textId="77777777" w:rsidR="004A1A77" w:rsidRPr="004F61AA" w:rsidRDefault="004A1A77" w:rsidP="004A1A77">
      <w:pPr>
        <w:adjustRightInd w:val="0"/>
        <w:rPr>
          <w:sz w:val="22"/>
          <w:szCs w:val="22"/>
        </w:rPr>
      </w:pPr>
      <w:r w:rsidRPr="004F61AA">
        <w:rPr>
          <w:sz w:val="22"/>
          <w:szCs w:val="22"/>
        </w:rPr>
        <w:t>………………………………</w:t>
      </w:r>
      <w:r w:rsidRPr="004F61AA">
        <w:rPr>
          <w:sz w:val="22"/>
          <w:szCs w:val="22"/>
        </w:rPr>
        <w:tab/>
        <w:t xml:space="preserve">                                                ………………………….</w:t>
      </w:r>
    </w:p>
    <w:p w14:paraId="3B648241" w14:textId="77777777" w:rsidR="004A1A77" w:rsidRPr="004F61AA" w:rsidRDefault="004A1A77" w:rsidP="004A1A77">
      <w:pPr>
        <w:pStyle w:val="Cm"/>
        <w:tabs>
          <w:tab w:val="left" w:pos="1843"/>
        </w:tabs>
        <w:ind w:right="-1"/>
        <w:jc w:val="both"/>
        <w:rPr>
          <w:rFonts w:ascii="Times New Roman" w:hAnsi="Times New Roman"/>
          <w:b w:val="0"/>
          <w:sz w:val="22"/>
          <w:szCs w:val="22"/>
        </w:rPr>
      </w:pPr>
      <w:r w:rsidRPr="004F61AA">
        <w:rPr>
          <w:rFonts w:ascii="Times New Roman" w:hAnsi="Times New Roman"/>
          <w:b w:val="0"/>
          <w:sz w:val="22"/>
          <w:szCs w:val="22"/>
        </w:rPr>
        <w:t>cégszerű aláírás                                                                                              cégszerű aláírás</w:t>
      </w:r>
    </w:p>
    <w:p w14:paraId="19E5D820" w14:textId="6DC0839B" w:rsidR="004A1A77" w:rsidRPr="004F61AA" w:rsidRDefault="004A1A77" w:rsidP="004A1A77">
      <w:pPr>
        <w:pStyle w:val="Cm"/>
        <w:jc w:val="both"/>
        <w:rPr>
          <w:rFonts w:ascii="Times New Roman" w:hAnsi="Times New Roman"/>
          <w:sz w:val="22"/>
          <w:szCs w:val="22"/>
        </w:rPr>
      </w:pPr>
      <w:r w:rsidRPr="004F61AA">
        <w:rPr>
          <w:rFonts w:ascii="Times New Roman" w:hAnsi="Times New Roman"/>
          <w:sz w:val="22"/>
          <w:szCs w:val="22"/>
        </w:rPr>
        <w:t xml:space="preserve">Csak akkor szükséges, ha közösen nyújtanak be ajánlatot! Kettőnél több közös ajánlattevő esetén a nyomtatványt értelemszerűen ennek megfelelően valamennyi ajánlattevővel kell kitölteni. </w:t>
      </w:r>
    </w:p>
    <w:p w14:paraId="21A0F54E" w14:textId="77777777" w:rsidR="004A1A77" w:rsidRPr="004F61AA" w:rsidRDefault="004A1A77" w:rsidP="004A1A77">
      <w:pPr>
        <w:rPr>
          <w:sz w:val="22"/>
          <w:szCs w:val="22"/>
        </w:rPr>
      </w:pPr>
    </w:p>
    <w:p w14:paraId="3AB0E1A4" w14:textId="614DCAC0" w:rsidR="007F5FCD" w:rsidRPr="004F61AA" w:rsidRDefault="007F5FCD">
      <w:pPr>
        <w:suppressAutoHyphens w:val="0"/>
        <w:overflowPunct/>
        <w:autoSpaceDE/>
        <w:textAlignment w:val="auto"/>
        <w:rPr>
          <w:sz w:val="22"/>
          <w:szCs w:val="22"/>
        </w:rPr>
      </w:pPr>
      <w:r w:rsidRPr="004F61AA">
        <w:rPr>
          <w:sz w:val="22"/>
          <w:szCs w:val="22"/>
        </w:rPr>
        <w:br w:type="page"/>
      </w:r>
    </w:p>
    <w:p w14:paraId="26A22F1F" w14:textId="2F5A3423" w:rsidR="007F5FCD" w:rsidRPr="004F61AA" w:rsidRDefault="007F5FCD" w:rsidP="007F5FCD">
      <w:pPr>
        <w:keepNext/>
        <w:keepLines/>
        <w:suppressAutoHyphens w:val="0"/>
        <w:overflowPunct/>
        <w:autoSpaceDE/>
        <w:jc w:val="right"/>
        <w:textAlignment w:val="auto"/>
        <w:rPr>
          <w:sz w:val="22"/>
          <w:szCs w:val="22"/>
          <w:lang w:eastAsia="hu-HU"/>
        </w:rPr>
      </w:pPr>
      <w:r w:rsidRPr="004F61AA">
        <w:rPr>
          <w:i/>
          <w:sz w:val="22"/>
          <w:szCs w:val="22"/>
          <w:lang w:eastAsia="hu-HU"/>
        </w:rPr>
        <w:lastRenderedPageBreak/>
        <w:t>13. sz. melléklet</w:t>
      </w:r>
    </w:p>
    <w:p w14:paraId="36F679E6" w14:textId="77777777" w:rsidR="007F5FCD" w:rsidRPr="004F61AA" w:rsidRDefault="007F5FCD" w:rsidP="007F5FCD">
      <w:pPr>
        <w:keepNext/>
        <w:keepLines/>
        <w:suppressAutoHyphens w:val="0"/>
        <w:overflowPunct/>
        <w:autoSpaceDE/>
        <w:jc w:val="center"/>
        <w:textAlignment w:val="auto"/>
        <w:rPr>
          <w:b/>
          <w:sz w:val="22"/>
          <w:szCs w:val="22"/>
          <w:lang w:eastAsia="hu-HU"/>
        </w:rPr>
      </w:pPr>
    </w:p>
    <w:p w14:paraId="28AF4AE4" w14:textId="77777777" w:rsidR="007F5FCD" w:rsidRPr="004F61AA" w:rsidRDefault="007F5FCD" w:rsidP="007F5FCD">
      <w:pPr>
        <w:widowControl w:val="0"/>
        <w:suppressAutoHyphens w:val="0"/>
        <w:spacing w:line="360" w:lineRule="auto"/>
        <w:jc w:val="both"/>
        <w:rPr>
          <w:sz w:val="22"/>
          <w:szCs w:val="22"/>
        </w:rPr>
      </w:pPr>
    </w:p>
    <w:p w14:paraId="67D8DA9A" w14:textId="458762F6" w:rsidR="007F5FCD" w:rsidRPr="004F61AA" w:rsidRDefault="007F5FCD" w:rsidP="007F5FCD">
      <w:pPr>
        <w:widowControl w:val="0"/>
        <w:suppressAutoHyphens w:val="0"/>
        <w:spacing w:line="360" w:lineRule="auto"/>
        <w:jc w:val="center"/>
        <w:rPr>
          <w:rFonts w:eastAsia="Calibri"/>
          <w:b/>
          <w:bCs/>
          <w:sz w:val="22"/>
          <w:szCs w:val="22"/>
          <w:lang w:eastAsia="en-US"/>
        </w:rPr>
      </w:pPr>
      <w:r w:rsidRPr="004F61AA">
        <w:rPr>
          <w:rFonts w:eastAsia="Calibri"/>
          <w:b/>
          <w:bCs/>
          <w:sz w:val="22"/>
          <w:szCs w:val="22"/>
          <w:lang w:eastAsia="en-US"/>
        </w:rPr>
        <w:t>Nyilatkozat egyéni vállalkozó/alapítvány esetén</w:t>
      </w:r>
    </w:p>
    <w:p w14:paraId="0547349E" w14:textId="77777777" w:rsidR="007F5FCD" w:rsidRPr="004F61AA" w:rsidRDefault="007F5FCD" w:rsidP="007F5FCD">
      <w:pPr>
        <w:widowControl w:val="0"/>
        <w:suppressAutoHyphens w:val="0"/>
        <w:spacing w:line="360" w:lineRule="auto"/>
        <w:jc w:val="center"/>
        <w:rPr>
          <w:rFonts w:eastAsia="Calibri"/>
          <w:b/>
          <w:bCs/>
          <w:sz w:val="22"/>
          <w:szCs w:val="22"/>
          <w:lang w:eastAsia="en-US"/>
        </w:rPr>
      </w:pPr>
      <w:r w:rsidRPr="004F61AA">
        <w:rPr>
          <w:rFonts w:eastAsia="Calibri"/>
          <w:b/>
          <w:bCs/>
          <w:sz w:val="22"/>
          <w:szCs w:val="22"/>
          <w:lang w:eastAsia="en-US"/>
        </w:rPr>
        <w:t>(adott esetben)</w:t>
      </w:r>
    </w:p>
    <w:p w14:paraId="6191E44B" w14:textId="77777777" w:rsidR="007F5FCD" w:rsidRPr="004F61AA" w:rsidRDefault="007F5FCD" w:rsidP="007F5FCD">
      <w:pPr>
        <w:widowControl w:val="0"/>
        <w:suppressAutoHyphens w:val="0"/>
        <w:spacing w:line="360" w:lineRule="auto"/>
        <w:jc w:val="both"/>
        <w:rPr>
          <w:rFonts w:eastAsia="Calibri"/>
          <w:b/>
          <w:bCs/>
          <w:sz w:val="22"/>
          <w:szCs w:val="22"/>
          <w:lang w:eastAsia="en-US"/>
        </w:rPr>
      </w:pPr>
    </w:p>
    <w:p w14:paraId="34EFFAE5" w14:textId="2CCFF9B0" w:rsidR="007F5FCD" w:rsidRPr="004F61AA" w:rsidRDefault="007F5FCD" w:rsidP="007F5FCD">
      <w:pPr>
        <w:spacing w:line="360" w:lineRule="auto"/>
        <w:jc w:val="both"/>
        <w:rPr>
          <w:color w:val="000000"/>
          <w:sz w:val="22"/>
          <w:szCs w:val="22"/>
        </w:rPr>
      </w:pPr>
      <w:r w:rsidRPr="004F61AA">
        <w:rPr>
          <w:sz w:val="22"/>
          <w:szCs w:val="22"/>
          <w:lang w:eastAsia="hu-HU"/>
        </w:rPr>
        <w:t xml:space="preserve">Alulírott ..................................................., mint az............................................ (székhely: ....................................) </w:t>
      </w:r>
      <w:r w:rsidRPr="004F61AA">
        <w:rPr>
          <w:rFonts w:eastAsia="Calibri"/>
          <w:sz w:val="22"/>
          <w:szCs w:val="22"/>
          <w:lang w:eastAsia="en-US"/>
        </w:rPr>
        <w:t xml:space="preserve">ajánlattevő jelen beszerzési eljárásban nyilatkozattételre jogosult képviselője </w:t>
      </w:r>
      <w:r w:rsidRPr="004F61AA">
        <w:rPr>
          <w:rFonts w:eastAsia="Calibri"/>
          <w:sz w:val="22"/>
          <w:szCs w:val="22"/>
          <w:lang w:eastAsia="en-US" w:bidi="hu-HU"/>
        </w:rPr>
        <w:t xml:space="preserve">a </w:t>
      </w:r>
      <w:r w:rsidR="004F61AA" w:rsidRPr="009441FC">
        <w:rPr>
          <w:b/>
          <w:sz w:val="22"/>
          <w:szCs w:val="22"/>
        </w:rPr>
        <w:t>„</w:t>
      </w:r>
      <w:r w:rsidR="00C00E42" w:rsidRPr="00C00E42">
        <w:rPr>
          <w:b/>
          <w:sz w:val="22"/>
          <w:szCs w:val="22"/>
        </w:rPr>
        <w:t>PS_Ároktisztítás-Szakály-Hőgyész-Kurd</w:t>
      </w:r>
      <w:r w:rsidR="004F61AA" w:rsidRPr="009441FC">
        <w:rPr>
          <w:b/>
          <w:sz w:val="22"/>
          <w:szCs w:val="22"/>
        </w:rPr>
        <w:t>”</w:t>
      </w:r>
      <w:r w:rsidRPr="004F61AA">
        <w:rPr>
          <w:rFonts w:eastAsia="Calibri"/>
          <w:bCs/>
          <w:sz w:val="22"/>
          <w:szCs w:val="22"/>
          <w:lang w:eastAsia="en-US" w:bidi="hu-HU"/>
        </w:rPr>
        <w:t xml:space="preserve"> </w:t>
      </w:r>
      <w:r w:rsidRPr="004F61AA">
        <w:rPr>
          <w:rFonts w:eastAsia="Calibri"/>
          <w:sz w:val="22"/>
          <w:szCs w:val="22"/>
          <w:lang w:eastAsia="en-US" w:bidi="hu-HU"/>
        </w:rPr>
        <w:t xml:space="preserve">tárgyában </w:t>
      </w:r>
      <w:r w:rsidRPr="004F61AA">
        <w:rPr>
          <w:rFonts w:eastAsia="Calibri"/>
          <w:sz w:val="22"/>
          <w:szCs w:val="22"/>
          <w:lang w:eastAsia="en-US"/>
        </w:rPr>
        <w:t xml:space="preserve">indított beszerzési </w:t>
      </w:r>
      <w:r w:rsidRPr="004F61AA">
        <w:rPr>
          <w:sz w:val="22"/>
          <w:szCs w:val="22"/>
        </w:rPr>
        <w:t xml:space="preserve">eljárásban </w:t>
      </w:r>
      <w:r w:rsidRPr="004F61AA">
        <w:rPr>
          <w:color w:val="000000"/>
          <w:sz w:val="22"/>
          <w:szCs w:val="22"/>
        </w:rPr>
        <w:t xml:space="preserve">nyilatkozom, hogy a nyilvántartási számunk az alábbi: </w:t>
      </w:r>
    </w:p>
    <w:tbl>
      <w:tblPr>
        <w:tblStyle w:val="Rcsostblzat"/>
        <w:tblW w:w="10485" w:type="dxa"/>
        <w:jc w:val="center"/>
        <w:tblLayout w:type="fixed"/>
        <w:tblLook w:val="04A0" w:firstRow="1" w:lastRow="0" w:firstColumn="1" w:lastColumn="0" w:noHBand="0" w:noVBand="1"/>
      </w:tblPr>
      <w:tblGrid>
        <w:gridCol w:w="4531"/>
        <w:gridCol w:w="3119"/>
        <w:gridCol w:w="2835"/>
      </w:tblGrid>
      <w:tr w:rsidR="007F5FCD" w:rsidRPr="004F61AA" w14:paraId="5974B6BA" w14:textId="77777777" w:rsidTr="007F5FCD">
        <w:trPr>
          <w:trHeight w:val="338"/>
          <w:jc w:val="center"/>
        </w:trPr>
        <w:tc>
          <w:tcPr>
            <w:tcW w:w="4531" w:type="dxa"/>
            <w:vAlign w:val="center"/>
          </w:tcPr>
          <w:p w14:paraId="75790160" w14:textId="2F67AC01" w:rsidR="007F5FCD" w:rsidRPr="004F61AA" w:rsidRDefault="007F5FCD" w:rsidP="008E7D17">
            <w:pPr>
              <w:spacing w:before="120"/>
              <w:jc w:val="center"/>
              <w:rPr>
                <w:b/>
                <w:color w:val="000000"/>
                <w:sz w:val="22"/>
                <w:szCs w:val="22"/>
              </w:rPr>
            </w:pPr>
            <w:r w:rsidRPr="004F61AA">
              <w:rPr>
                <w:b/>
                <w:color w:val="000000"/>
                <w:sz w:val="22"/>
                <w:szCs w:val="22"/>
              </w:rPr>
              <w:t>Egyéni vállalkozó/ Alapítvány megnevezése</w:t>
            </w:r>
            <w:r w:rsidRPr="004F61AA">
              <w:rPr>
                <w:rStyle w:val="Lbjegyzet-hivatkozs"/>
                <w:b/>
                <w:color w:val="000000"/>
                <w:sz w:val="22"/>
                <w:szCs w:val="22"/>
              </w:rPr>
              <w:footnoteReference w:id="6"/>
            </w:r>
          </w:p>
        </w:tc>
        <w:tc>
          <w:tcPr>
            <w:tcW w:w="3119" w:type="dxa"/>
          </w:tcPr>
          <w:p w14:paraId="1DD0D0AD" w14:textId="2B299DA6" w:rsidR="007F5FCD" w:rsidRPr="004F61AA" w:rsidRDefault="007F5FCD" w:rsidP="008E7D17">
            <w:pPr>
              <w:jc w:val="center"/>
              <w:rPr>
                <w:b/>
                <w:color w:val="000000"/>
                <w:sz w:val="22"/>
                <w:szCs w:val="22"/>
              </w:rPr>
            </w:pPr>
            <w:r w:rsidRPr="004F61AA">
              <w:rPr>
                <w:b/>
                <w:color w:val="000000"/>
                <w:sz w:val="22"/>
                <w:szCs w:val="22"/>
              </w:rPr>
              <w:t>Egyéni vállalkozó adószáma</w:t>
            </w:r>
          </w:p>
        </w:tc>
        <w:tc>
          <w:tcPr>
            <w:tcW w:w="2835" w:type="dxa"/>
            <w:vAlign w:val="center"/>
          </w:tcPr>
          <w:p w14:paraId="541A9884" w14:textId="17CC9084" w:rsidR="007F5FCD" w:rsidRPr="004F61AA" w:rsidRDefault="007F5FCD" w:rsidP="008E7D17">
            <w:pPr>
              <w:jc w:val="center"/>
              <w:rPr>
                <w:b/>
                <w:color w:val="000000"/>
                <w:sz w:val="22"/>
                <w:szCs w:val="22"/>
              </w:rPr>
            </w:pPr>
            <w:r w:rsidRPr="004F61AA">
              <w:rPr>
                <w:b/>
                <w:color w:val="000000"/>
                <w:sz w:val="22"/>
                <w:szCs w:val="22"/>
              </w:rPr>
              <w:t>Nyilvántartási szám</w:t>
            </w:r>
          </w:p>
        </w:tc>
      </w:tr>
      <w:tr w:rsidR="007F5FCD" w:rsidRPr="004F61AA" w14:paraId="00BE8F47" w14:textId="77777777" w:rsidTr="007F5FCD">
        <w:trPr>
          <w:trHeight w:val="348"/>
          <w:jc w:val="center"/>
        </w:trPr>
        <w:tc>
          <w:tcPr>
            <w:tcW w:w="4531" w:type="dxa"/>
          </w:tcPr>
          <w:p w14:paraId="6D92F527" w14:textId="77777777" w:rsidR="007F5FCD" w:rsidRPr="004F61AA" w:rsidRDefault="007F5FCD" w:rsidP="008E7D17">
            <w:pPr>
              <w:spacing w:line="360" w:lineRule="auto"/>
              <w:rPr>
                <w:color w:val="000000"/>
                <w:sz w:val="22"/>
                <w:szCs w:val="22"/>
              </w:rPr>
            </w:pPr>
          </w:p>
        </w:tc>
        <w:tc>
          <w:tcPr>
            <w:tcW w:w="3119" w:type="dxa"/>
          </w:tcPr>
          <w:p w14:paraId="79477096" w14:textId="77777777" w:rsidR="007F5FCD" w:rsidRPr="004F61AA" w:rsidRDefault="007F5FCD" w:rsidP="008E7D17">
            <w:pPr>
              <w:spacing w:line="360" w:lineRule="auto"/>
              <w:rPr>
                <w:color w:val="000000"/>
                <w:sz w:val="22"/>
                <w:szCs w:val="22"/>
              </w:rPr>
            </w:pPr>
          </w:p>
        </w:tc>
        <w:tc>
          <w:tcPr>
            <w:tcW w:w="2835" w:type="dxa"/>
          </w:tcPr>
          <w:p w14:paraId="39D3D57A" w14:textId="6EE24394" w:rsidR="007F5FCD" w:rsidRPr="004F61AA" w:rsidRDefault="007F5FCD" w:rsidP="008E7D17">
            <w:pPr>
              <w:spacing w:line="360" w:lineRule="auto"/>
              <w:rPr>
                <w:color w:val="000000"/>
                <w:sz w:val="22"/>
                <w:szCs w:val="22"/>
              </w:rPr>
            </w:pPr>
          </w:p>
        </w:tc>
      </w:tr>
      <w:tr w:rsidR="007F5FCD" w:rsidRPr="004F61AA" w14:paraId="4417A41A" w14:textId="77777777" w:rsidTr="007F5FCD">
        <w:trPr>
          <w:trHeight w:val="348"/>
          <w:jc w:val="center"/>
        </w:trPr>
        <w:tc>
          <w:tcPr>
            <w:tcW w:w="4531" w:type="dxa"/>
          </w:tcPr>
          <w:p w14:paraId="298B3631" w14:textId="77777777" w:rsidR="007F5FCD" w:rsidRPr="004F61AA" w:rsidRDefault="007F5FCD" w:rsidP="008E7D17">
            <w:pPr>
              <w:spacing w:line="360" w:lineRule="auto"/>
              <w:rPr>
                <w:color w:val="000000"/>
                <w:sz w:val="22"/>
                <w:szCs w:val="22"/>
              </w:rPr>
            </w:pPr>
          </w:p>
        </w:tc>
        <w:tc>
          <w:tcPr>
            <w:tcW w:w="3119" w:type="dxa"/>
          </w:tcPr>
          <w:p w14:paraId="3E616947" w14:textId="77777777" w:rsidR="007F5FCD" w:rsidRPr="004F61AA" w:rsidRDefault="007F5FCD" w:rsidP="008E7D17">
            <w:pPr>
              <w:spacing w:line="360" w:lineRule="auto"/>
              <w:rPr>
                <w:color w:val="000000"/>
                <w:sz w:val="22"/>
                <w:szCs w:val="22"/>
              </w:rPr>
            </w:pPr>
          </w:p>
        </w:tc>
        <w:tc>
          <w:tcPr>
            <w:tcW w:w="2835" w:type="dxa"/>
          </w:tcPr>
          <w:p w14:paraId="5CAAAD66" w14:textId="44B71304" w:rsidR="007F5FCD" w:rsidRPr="004F61AA" w:rsidRDefault="007F5FCD" w:rsidP="008E7D17">
            <w:pPr>
              <w:spacing w:line="360" w:lineRule="auto"/>
              <w:rPr>
                <w:color w:val="000000"/>
                <w:sz w:val="22"/>
                <w:szCs w:val="22"/>
              </w:rPr>
            </w:pPr>
          </w:p>
        </w:tc>
      </w:tr>
    </w:tbl>
    <w:p w14:paraId="59FF5AB3" w14:textId="77777777" w:rsidR="007F5FCD" w:rsidRPr="004F61AA" w:rsidRDefault="007F5FCD" w:rsidP="007F5FCD">
      <w:pPr>
        <w:rPr>
          <w:color w:val="000000"/>
          <w:sz w:val="22"/>
          <w:szCs w:val="22"/>
        </w:rPr>
      </w:pPr>
    </w:p>
    <w:p w14:paraId="34477C64" w14:textId="77777777" w:rsidR="007F5FCD" w:rsidRPr="004F61AA" w:rsidRDefault="007F5FCD" w:rsidP="007F5FCD">
      <w:pPr>
        <w:pStyle w:val="Listaszerbekezds"/>
        <w:keepLines/>
        <w:tabs>
          <w:tab w:val="left" w:leader="dot" w:pos="8789"/>
        </w:tabs>
        <w:rPr>
          <w:rFonts w:ascii="Times New Roman" w:hAnsi="Times New Roman"/>
        </w:rPr>
      </w:pPr>
    </w:p>
    <w:p w14:paraId="7360C9AA" w14:textId="77777777" w:rsidR="007F5FCD" w:rsidRPr="004F61AA" w:rsidRDefault="007F5FCD" w:rsidP="007F5FCD">
      <w:pPr>
        <w:widowControl w:val="0"/>
        <w:suppressAutoHyphens w:val="0"/>
        <w:spacing w:line="360" w:lineRule="auto"/>
        <w:jc w:val="both"/>
        <w:rPr>
          <w:sz w:val="22"/>
          <w:szCs w:val="22"/>
        </w:rPr>
      </w:pPr>
      <w:r w:rsidRPr="004F61AA">
        <w:rPr>
          <w:sz w:val="22"/>
          <w:szCs w:val="22"/>
        </w:rPr>
        <w:t>Keltezés (helység, év, hónap, nap)</w:t>
      </w:r>
    </w:p>
    <w:p w14:paraId="632568C8" w14:textId="77777777" w:rsidR="007F5FCD" w:rsidRPr="004F61AA" w:rsidRDefault="007F5FCD" w:rsidP="007F5FCD">
      <w:pPr>
        <w:widowControl w:val="0"/>
        <w:suppressAutoHyphens w:val="0"/>
        <w:spacing w:line="360" w:lineRule="auto"/>
        <w:jc w:val="both"/>
        <w:rPr>
          <w:sz w:val="22"/>
          <w:szCs w:val="22"/>
        </w:rPr>
      </w:pPr>
    </w:p>
    <w:p w14:paraId="2D319B65" w14:textId="77777777" w:rsidR="007F5FCD" w:rsidRPr="004F61AA" w:rsidRDefault="007F5FCD" w:rsidP="007F5FCD">
      <w:pPr>
        <w:widowControl w:val="0"/>
        <w:suppressAutoHyphens w:val="0"/>
        <w:spacing w:line="360" w:lineRule="auto"/>
        <w:jc w:val="center"/>
        <w:rPr>
          <w:sz w:val="22"/>
          <w:szCs w:val="22"/>
        </w:rPr>
      </w:pPr>
      <w:r w:rsidRPr="004F61AA">
        <w:rPr>
          <w:sz w:val="22"/>
          <w:szCs w:val="22"/>
        </w:rPr>
        <w:t>………………………….</w:t>
      </w:r>
    </w:p>
    <w:p w14:paraId="63234A41" w14:textId="77777777" w:rsidR="007F5FCD" w:rsidRPr="004F61AA" w:rsidRDefault="007F5FCD" w:rsidP="007F5FCD">
      <w:pPr>
        <w:suppressAutoHyphens w:val="0"/>
        <w:overflowPunct/>
        <w:autoSpaceDE/>
        <w:ind w:right="142"/>
        <w:jc w:val="center"/>
        <w:textAlignment w:val="auto"/>
        <w:rPr>
          <w:spacing w:val="4"/>
          <w:sz w:val="22"/>
          <w:szCs w:val="22"/>
          <w:lang w:eastAsia="hu-HU"/>
        </w:rPr>
      </w:pPr>
      <w:r w:rsidRPr="004F61AA">
        <w:rPr>
          <w:sz w:val="22"/>
          <w:szCs w:val="22"/>
        </w:rPr>
        <w:t>cégszerű aláírás</w:t>
      </w:r>
      <w:r w:rsidRPr="004F61AA">
        <w:rPr>
          <w:spacing w:val="4"/>
          <w:sz w:val="22"/>
          <w:szCs w:val="22"/>
          <w:lang w:eastAsia="hu-HU"/>
        </w:rPr>
        <w:t xml:space="preserve"> a kötelezettségvállalásra </w:t>
      </w:r>
    </w:p>
    <w:p w14:paraId="5BE49446" w14:textId="77777777" w:rsidR="007F5FCD" w:rsidRPr="004F61AA" w:rsidRDefault="007F5FCD" w:rsidP="007F5FCD">
      <w:pPr>
        <w:suppressAutoHyphens w:val="0"/>
        <w:overflowPunct/>
        <w:autoSpaceDE/>
        <w:ind w:right="142"/>
        <w:jc w:val="center"/>
        <w:textAlignment w:val="auto"/>
        <w:rPr>
          <w:spacing w:val="4"/>
          <w:sz w:val="22"/>
          <w:szCs w:val="22"/>
          <w:lang w:eastAsia="hu-HU"/>
        </w:rPr>
      </w:pPr>
      <w:r w:rsidRPr="004F61AA">
        <w:rPr>
          <w:spacing w:val="4"/>
          <w:sz w:val="22"/>
          <w:szCs w:val="22"/>
          <w:lang w:eastAsia="hu-HU"/>
        </w:rPr>
        <w:t xml:space="preserve">jogosult/jogosultak, vagy aláírás </w:t>
      </w:r>
    </w:p>
    <w:p w14:paraId="6B193A83" w14:textId="77777777" w:rsidR="007F5FCD" w:rsidRPr="004F61AA" w:rsidRDefault="007F5FCD" w:rsidP="007F5FCD">
      <w:pPr>
        <w:suppressAutoHyphens w:val="0"/>
        <w:overflowPunct/>
        <w:autoSpaceDE/>
        <w:ind w:right="142"/>
        <w:jc w:val="center"/>
        <w:textAlignment w:val="auto"/>
        <w:rPr>
          <w:spacing w:val="4"/>
          <w:sz w:val="22"/>
          <w:szCs w:val="22"/>
          <w:lang w:eastAsia="hu-HU"/>
        </w:rPr>
      </w:pPr>
      <w:r w:rsidRPr="004F61AA">
        <w:rPr>
          <w:spacing w:val="4"/>
          <w:sz w:val="22"/>
          <w:szCs w:val="22"/>
          <w:lang w:eastAsia="hu-HU"/>
        </w:rPr>
        <w:t>a meghatalmazott/meghatalmazottak részéről)</w:t>
      </w:r>
    </w:p>
    <w:p w14:paraId="41E6A1CF" w14:textId="77777777" w:rsidR="007F5FCD" w:rsidRPr="004F61AA" w:rsidRDefault="007F5FCD" w:rsidP="007F5FCD">
      <w:pPr>
        <w:widowControl w:val="0"/>
        <w:suppressAutoHyphens w:val="0"/>
        <w:spacing w:line="360" w:lineRule="auto"/>
        <w:jc w:val="center"/>
        <w:rPr>
          <w:sz w:val="22"/>
          <w:szCs w:val="22"/>
        </w:rPr>
      </w:pPr>
    </w:p>
    <w:p w14:paraId="0068252F" w14:textId="2271999C" w:rsidR="009B5181" w:rsidRPr="004F61AA" w:rsidRDefault="009B5181">
      <w:pPr>
        <w:suppressAutoHyphens w:val="0"/>
        <w:overflowPunct/>
        <w:autoSpaceDE/>
        <w:textAlignment w:val="auto"/>
        <w:rPr>
          <w:sz w:val="22"/>
          <w:szCs w:val="22"/>
        </w:rPr>
      </w:pPr>
      <w:r w:rsidRPr="004F61AA">
        <w:rPr>
          <w:sz w:val="22"/>
          <w:szCs w:val="22"/>
        </w:rPr>
        <w:br w:type="page"/>
      </w:r>
    </w:p>
    <w:p w14:paraId="616FAE7F" w14:textId="328EF6C9" w:rsidR="009B5181" w:rsidRPr="004F61AA" w:rsidRDefault="009B5181" w:rsidP="009B5181">
      <w:pPr>
        <w:keepNext/>
        <w:keepLines/>
        <w:suppressAutoHyphens w:val="0"/>
        <w:overflowPunct/>
        <w:autoSpaceDE/>
        <w:jc w:val="right"/>
        <w:textAlignment w:val="auto"/>
        <w:rPr>
          <w:sz w:val="22"/>
          <w:szCs w:val="22"/>
          <w:lang w:eastAsia="hu-HU"/>
        </w:rPr>
      </w:pPr>
      <w:r w:rsidRPr="004F61AA">
        <w:rPr>
          <w:i/>
          <w:sz w:val="22"/>
          <w:szCs w:val="22"/>
          <w:lang w:eastAsia="hu-HU"/>
        </w:rPr>
        <w:lastRenderedPageBreak/>
        <w:t>14. sz. melléklet</w:t>
      </w:r>
    </w:p>
    <w:p w14:paraId="148638DF" w14:textId="77777777" w:rsidR="009B5181" w:rsidRPr="004F61AA" w:rsidRDefault="009B5181" w:rsidP="009B5181">
      <w:pPr>
        <w:keepNext/>
        <w:keepLines/>
        <w:suppressAutoHyphens w:val="0"/>
        <w:overflowPunct/>
        <w:autoSpaceDE/>
        <w:jc w:val="center"/>
        <w:textAlignment w:val="auto"/>
        <w:rPr>
          <w:b/>
          <w:sz w:val="22"/>
          <w:szCs w:val="22"/>
          <w:lang w:eastAsia="hu-HU"/>
        </w:rPr>
      </w:pPr>
    </w:p>
    <w:p w14:paraId="7C408AB7" w14:textId="77777777" w:rsidR="009B5181" w:rsidRPr="004F61AA" w:rsidRDefault="009B5181" w:rsidP="009B5181">
      <w:pPr>
        <w:widowControl w:val="0"/>
        <w:suppressAutoHyphens w:val="0"/>
        <w:spacing w:line="360" w:lineRule="auto"/>
        <w:jc w:val="both"/>
        <w:rPr>
          <w:sz w:val="22"/>
          <w:szCs w:val="22"/>
        </w:rPr>
      </w:pPr>
    </w:p>
    <w:p w14:paraId="5316882A" w14:textId="2E39DE00" w:rsidR="009B5181" w:rsidRPr="004F61AA" w:rsidRDefault="009B5181" w:rsidP="009B5181">
      <w:pPr>
        <w:widowControl w:val="0"/>
        <w:suppressAutoHyphens w:val="0"/>
        <w:spacing w:line="360" w:lineRule="auto"/>
        <w:jc w:val="center"/>
        <w:rPr>
          <w:rFonts w:eastAsia="Calibri"/>
          <w:b/>
          <w:bCs/>
          <w:sz w:val="22"/>
          <w:szCs w:val="22"/>
          <w:lang w:eastAsia="en-US"/>
        </w:rPr>
      </w:pPr>
      <w:r w:rsidRPr="004F61AA">
        <w:rPr>
          <w:rFonts w:eastAsia="Calibri"/>
          <w:b/>
          <w:bCs/>
          <w:sz w:val="22"/>
          <w:szCs w:val="22"/>
          <w:lang w:eastAsia="en-US"/>
        </w:rPr>
        <w:t>Nyilatkozat számlázással kapcsolatban</w:t>
      </w:r>
    </w:p>
    <w:p w14:paraId="22728C80" w14:textId="68A80E33" w:rsidR="009B5181" w:rsidRPr="004F61AA" w:rsidRDefault="009B5181" w:rsidP="009B5181">
      <w:pPr>
        <w:widowControl w:val="0"/>
        <w:suppressAutoHyphens w:val="0"/>
        <w:spacing w:line="360" w:lineRule="auto"/>
        <w:jc w:val="center"/>
        <w:rPr>
          <w:rFonts w:eastAsia="Calibri"/>
          <w:b/>
          <w:bCs/>
          <w:sz w:val="22"/>
          <w:szCs w:val="22"/>
          <w:lang w:eastAsia="en-US"/>
        </w:rPr>
      </w:pPr>
      <w:r w:rsidRPr="004F61AA">
        <w:rPr>
          <w:rFonts w:eastAsia="Calibri"/>
          <w:b/>
          <w:bCs/>
          <w:sz w:val="22"/>
          <w:szCs w:val="22"/>
          <w:lang w:eastAsia="en-US"/>
        </w:rPr>
        <w:t>(kötelező</w:t>
      </w:r>
      <w:r w:rsidR="00DF7EDF" w:rsidRPr="004F61AA">
        <w:rPr>
          <w:rFonts w:eastAsia="Calibri"/>
          <w:b/>
          <w:bCs/>
          <w:sz w:val="22"/>
          <w:szCs w:val="22"/>
          <w:lang w:eastAsia="en-US"/>
        </w:rPr>
        <w:t>en benyújtandó</w:t>
      </w:r>
      <w:r w:rsidRPr="004F61AA">
        <w:rPr>
          <w:rFonts w:eastAsia="Calibri"/>
          <w:b/>
          <w:bCs/>
          <w:sz w:val="22"/>
          <w:szCs w:val="22"/>
          <w:lang w:eastAsia="en-US"/>
        </w:rPr>
        <w:t>)</w:t>
      </w:r>
    </w:p>
    <w:p w14:paraId="1F84CACA" w14:textId="77777777" w:rsidR="009B5181" w:rsidRPr="004F61AA" w:rsidRDefault="009B5181" w:rsidP="009B5181">
      <w:pPr>
        <w:widowControl w:val="0"/>
        <w:suppressAutoHyphens w:val="0"/>
        <w:spacing w:line="360" w:lineRule="auto"/>
        <w:jc w:val="both"/>
        <w:rPr>
          <w:rFonts w:eastAsia="Calibri"/>
          <w:b/>
          <w:bCs/>
          <w:sz w:val="22"/>
          <w:szCs w:val="22"/>
          <w:lang w:eastAsia="en-US"/>
        </w:rPr>
      </w:pPr>
    </w:p>
    <w:p w14:paraId="215DCB7E" w14:textId="708AB854" w:rsidR="009B5181" w:rsidRPr="004F61AA" w:rsidRDefault="009B5181" w:rsidP="009B5181">
      <w:pPr>
        <w:spacing w:line="360" w:lineRule="auto"/>
        <w:jc w:val="both"/>
        <w:rPr>
          <w:color w:val="000000"/>
          <w:sz w:val="22"/>
          <w:szCs w:val="22"/>
        </w:rPr>
      </w:pPr>
      <w:r w:rsidRPr="004F61AA">
        <w:rPr>
          <w:sz w:val="22"/>
          <w:szCs w:val="22"/>
          <w:lang w:eastAsia="hu-HU"/>
        </w:rPr>
        <w:t xml:space="preserve">Alulírott ..................................................., mint az............................................ (székhely: ....................................) </w:t>
      </w:r>
      <w:r w:rsidRPr="004F61AA">
        <w:rPr>
          <w:rFonts w:eastAsia="Calibri"/>
          <w:sz w:val="22"/>
          <w:szCs w:val="22"/>
          <w:lang w:eastAsia="en-US"/>
        </w:rPr>
        <w:t xml:space="preserve">ajánlattevő jelen beszerzési eljárásban nyilatkozattételre jogosult képviselője </w:t>
      </w:r>
      <w:r w:rsidRPr="004F61AA">
        <w:rPr>
          <w:rFonts w:eastAsia="Calibri"/>
          <w:sz w:val="22"/>
          <w:szCs w:val="22"/>
          <w:lang w:eastAsia="en-US" w:bidi="hu-HU"/>
        </w:rPr>
        <w:t xml:space="preserve">a </w:t>
      </w:r>
      <w:r w:rsidR="004F61AA" w:rsidRPr="009441FC">
        <w:rPr>
          <w:b/>
          <w:sz w:val="22"/>
          <w:szCs w:val="22"/>
        </w:rPr>
        <w:t>„</w:t>
      </w:r>
      <w:r w:rsidR="00C00E42" w:rsidRPr="00C00E42">
        <w:rPr>
          <w:b/>
          <w:sz w:val="22"/>
          <w:szCs w:val="22"/>
        </w:rPr>
        <w:t>PS_Ároktisztítás-Szakály-Hőgyész-Kurd</w:t>
      </w:r>
      <w:r w:rsidR="004F61AA" w:rsidRPr="009441FC">
        <w:rPr>
          <w:b/>
          <w:sz w:val="22"/>
          <w:szCs w:val="22"/>
        </w:rPr>
        <w:t>”</w:t>
      </w:r>
      <w:r w:rsidRPr="004F61AA">
        <w:rPr>
          <w:rFonts w:eastAsia="Calibri"/>
          <w:bCs/>
          <w:sz w:val="22"/>
          <w:szCs w:val="22"/>
          <w:lang w:eastAsia="en-US" w:bidi="hu-HU"/>
        </w:rPr>
        <w:t xml:space="preserve"> </w:t>
      </w:r>
      <w:r w:rsidRPr="004F61AA">
        <w:rPr>
          <w:rFonts w:eastAsia="Calibri"/>
          <w:sz w:val="22"/>
          <w:szCs w:val="22"/>
          <w:lang w:eastAsia="en-US" w:bidi="hu-HU"/>
        </w:rPr>
        <w:t xml:space="preserve">tárgyában </w:t>
      </w:r>
      <w:r w:rsidRPr="004F61AA">
        <w:rPr>
          <w:rFonts w:eastAsia="Calibri"/>
          <w:sz w:val="22"/>
          <w:szCs w:val="22"/>
          <w:lang w:eastAsia="en-US"/>
        </w:rPr>
        <w:t xml:space="preserve">indított beszerzési </w:t>
      </w:r>
      <w:r w:rsidRPr="004F61AA">
        <w:rPr>
          <w:sz w:val="22"/>
          <w:szCs w:val="22"/>
        </w:rPr>
        <w:t xml:space="preserve">eljárásban </w:t>
      </w:r>
      <w:r w:rsidRPr="004F61AA">
        <w:rPr>
          <w:color w:val="000000"/>
          <w:sz w:val="22"/>
          <w:szCs w:val="22"/>
        </w:rPr>
        <w:t>nyilatkozom, hogy a számlá</w:t>
      </w:r>
      <w:r w:rsidR="00DF7EDF" w:rsidRPr="004F61AA">
        <w:rPr>
          <w:color w:val="000000"/>
          <w:sz w:val="22"/>
          <w:szCs w:val="22"/>
        </w:rPr>
        <w:t>(</w:t>
      </w:r>
      <w:r w:rsidRPr="004F61AA">
        <w:rPr>
          <w:color w:val="000000"/>
          <w:sz w:val="22"/>
          <w:szCs w:val="22"/>
        </w:rPr>
        <w:t>ka</w:t>
      </w:r>
      <w:r w:rsidR="00DF7EDF" w:rsidRPr="004F61AA">
        <w:rPr>
          <w:color w:val="000000"/>
          <w:sz w:val="22"/>
          <w:szCs w:val="22"/>
        </w:rPr>
        <w:t>)</w:t>
      </w:r>
      <w:r w:rsidRPr="004F61AA">
        <w:rPr>
          <w:color w:val="000000"/>
          <w:sz w:val="22"/>
          <w:szCs w:val="22"/>
        </w:rPr>
        <w:t>t az alábbi formában kívánjuk benyújtani</w:t>
      </w:r>
      <w:r w:rsidRPr="004F61AA">
        <w:rPr>
          <w:rStyle w:val="Lbjegyzet-hivatkozs"/>
          <w:color w:val="000000"/>
          <w:sz w:val="22"/>
          <w:szCs w:val="22"/>
        </w:rPr>
        <w:footnoteReference w:id="7"/>
      </w:r>
      <w:r w:rsidRPr="004F61AA">
        <w:rPr>
          <w:color w:val="000000"/>
          <w:sz w:val="22"/>
          <w:szCs w:val="22"/>
        </w:rPr>
        <w:t>:</w:t>
      </w:r>
    </w:p>
    <w:p w14:paraId="69E71D13" w14:textId="77777777" w:rsidR="009B5181" w:rsidRPr="004F61AA" w:rsidRDefault="009B5181" w:rsidP="009B5181">
      <w:pPr>
        <w:spacing w:line="360" w:lineRule="auto"/>
        <w:jc w:val="both"/>
        <w:rPr>
          <w:color w:val="000000"/>
          <w:sz w:val="22"/>
          <w:szCs w:val="22"/>
        </w:rPr>
      </w:pPr>
    </w:p>
    <w:p w14:paraId="223F0D13" w14:textId="4C3348BA" w:rsidR="009B5181" w:rsidRPr="004F61AA" w:rsidRDefault="009B5181" w:rsidP="00CE4758">
      <w:pPr>
        <w:pStyle w:val="Listaszerbekezds"/>
        <w:numPr>
          <w:ilvl w:val="0"/>
          <w:numId w:val="13"/>
        </w:numPr>
        <w:spacing w:line="360" w:lineRule="auto"/>
        <w:jc w:val="both"/>
        <w:rPr>
          <w:rFonts w:ascii="Times New Roman" w:hAnsi="Times New Roman"/>
          <w:color w:val="000000"/>
        </w:rPr>
      </w:pPr>
      <w:r w:rsidRPr="004F61AA">
        <w:rPr>
          <w:rFonts w:ascii="Times New Roman" w:hAnsi="Times New Roman"/>
          <w:color w:val="000000"/>
        </w:rPr>
        <w:t>papír alapon, postai úton</w:t>
      </w:r>
    </w:p>
    <w:p w14:paraId="6679D891" w14:textId="32F43BC8" w:rsidR="009B5181" w:rsidRPr="004F61AA" w:rsidRDefault="009B5181" w:rsidP="009B5181">
      <w:pPr>
        <w:spacing w:line="360" w:lineRule="auto"/>
        <w:jc w:val="both"/>
        <w:rPr>
          <w:color w:val="000000"/>
          <w:sz w:val="22"/>
          <w:szCs w:val="22"/>
        </w:rPr>
      </w:pPr>
      <w:r w:rsidRPr="004F61AA">
        <w:rPr>
          <w:color w:val="000000"/>
          <w:sz w:val="22"/>
          <w:szCs w:val="22"/>
        </w:rPr>
        <w:t>VAGY</w:t>
      </w:r>
    </w:p>
    <w:p w14:paraId="5EA64504" w14:textId="77777777" w:rsidR="009B5181" w:rsidRPr="004F61AA" w:rsidRDefault="009B5181" w:rsidP="009B5181">
      <w:pPr>
        <w:spacing w:line="360" w:lineRule="auto"/>
        <w:jc w:val="both"/>
        <w:rPr>
          <w:color w:val="000000"/>
          <w:sz w:val="22"/>
          <w:szCs w:val="22"/>
        </w:rPr>
      </w:pPr>
    </w:p>
    <w:p w14:paraId="41D9BC5C" w14:textId="183BCC15" w:rsidR="009B5181" w:rsidRPr="004F61AA" w:rsidRDefault="009B5181" w:rsidP="00CE4758">
      <w:pPr>
        <w:pStyle w:val="Listaszerbekezds"/>
        <w:numPr>
          <w:ilvl w:val="0"/>
          <w:numId w:val="13"/>
        </w:numPr>
        <w:spacing w:line="360" w:lineRule="auto"/>
        <w:jc w:val="both"/>
        <w:rPr>
          <w:rFonts w:ascii="Times New Roman" w:hAnsi="Times New Roman"/>
          <w:color w:val="000000"/>
        </w:rPr>
      </w:pPr>
      <w:r w:rsidRPr="004F61AA">
        <w:rPr>
          <w:rFonts w:ascii="Times New Roman" w:hAnsi="Times New Roman"/>
          <w:color w:val="000000"/>
        </w:rPr>
        <w:t xml:space="preserve">elektronikusan </w:t>
      </w:r>
    </w:p>
    <w:p w14:paraId="26545EE4" w14:textId="77777777" w:rsidR="009B5181" w:rsidRPr="004F61AA" w:rsidRDefault="009B5181" w:rsidP="009B5181">
      <w:pPr>
        <w:pStyle w:val="Listaszerbekezds"/>
        <w:keepLines/>
        <w:tabs>
          <w:tab w:val="left" w:leader="dot" w:pos="8789"/>
        </w:tabs>
        <w:rPr>
          <w:rFonts w:ascii="Times New Roman" w:hAnsi="Times New Roman"/>
        </w:rPr>
      </w:pPr>
    </w:p>
    <w:p w14:paraId="0DC91A90" w14:textId="77777777" w:rsidR="009B5181" w:rsidRPr="004F61AA" w:rsidRDefault="009B5181" w:rsidP="009B5181">
      <w:pPr>
        <w:widowControl w:val="0"/>
        <w:suppressAutoHyphens w:val="0"/>
        <w:spacing w:line="360" w:lineRule="auto"/>
        <w:jc w:val="both"/>
        <w:rPr>
          <w:sz w:val="22"/>
          <w:szCs w:val="22"/>
        </w:rPr>
      </w:pPr>
      <w:r w:rsidRPr="004F61AA">
        <w:rPr>
          <w:sz w:val="22"/>
          <w:szCs w:val="22"/>
        </w:rPr>
        <w:t>Keltezés (helység, év, hónap, nap)</w:t>
      </w:r>
    </w:p>
    <w:p w14:paraId="770CAF98" w14:textId="77777777" w:rsidR="009B5181" w:rsidRPr="004F61AA" w:rsidRDefault="009B5181" w:rsidP="009B5181">
      <w:pPr>
        <w:widowControl w:val="0"/>
        <w:suppressAutoHyphens w:val="0"/>
        <w:spacing w:line="360" w:lineRule="auto"/>
        <w:jc w:val="both"/>
        <w:rPr>
          <w:sz w:val="22"/>
          <w:szCs w:val="22"/>
        </w:rPr>
      </w:pPr>
    </w:p>
    <w:p w14:paraId="3CB95DA5" w14:textId="77777777" w:rsidR="009B5181" w:rsidRPr="004F61AA" w:rsidRDefault="009B5181" w:rsidP="009B5181">
      <w:pPr>
        <w:widowControl w:val="0"/>
        <w:suppressAutoHyphens w:val="0"/>
        <w:spacing w:line="360" w:lineRule="auto"/>
        <w:jc w:val="center"/>
        <w:rPr>
          <w:sz w:val="22"/>
          <w:szCs w:val="22"/>
        </w:rPr>
      </w:pPr>
      <w:r w:rsidRPr="004F61AA">
        <w:rPr>
          <w:sz w:val="22"/>
          <w:szCs w:val="22"/>
        </w:rPr>
        <w:t>………………………….</w:t>
      </w:r>
    </w:p>
    <w:p w14:paraId="2E4A4D7F" w14:textId="77777777" w:rsidR="009B5181" w:rsidRPr="004F61AA" w:rsidRDefault="009B5181" w:rsidP="009B5181">
      <w:pPr>
        <w:suppressAutoHyphens w:val="0"/>
        <w:overflowPunct/>
        <w:autoSpaceDE/>
        <w:ind w:right="142"/>
        <w:jc w:val="center"/>
        <w:textAlignment w:val="auto"/>
        <w:rPr>
          <w:spacing w:val="4"/>
          <w:sz w:val="22"/>
          <w:szCs w:val="22"/>
          <w:lang w:eastAsia="hu-HU"/>
        </w:rPr>
      </w:pPr>
      <w:r w:rsidRPr="004F61AA">
        <w:rPr>
          <w:sz w:val="22"/>
          <w:szCs w:val="22"/>
        </w:rPr>
        <w:t>cégszerű aláírás</w:t>
      </w:r>
      <w:r w:rsidRPr="004F61AA">
        <w:rPr>
          <w:spacing w:val="4"/>
          <w:sz w:val="22"/>
          <w:szCs w:val="22"/>
          <w:lang w:eastAsia="hu-HU"/>
        </w:rPr>
        <w:t xml:space="preserve"> a kötelezettségvállalásra </w:t>
      </w:r>
    </w:p>
    <w:p w14:paraId="738BD0B5" w14:textId="77777777" w:rsidR="009B5181" w:rsidRPr="004F61AA" w:rsidRDefault="009B5181" w:rsidP="009B5181">
      <w:pPr>
        <w:suppressAutoHyphens w:val="0"/>
        <w:overflowPunct/>
        <w:autoSpaceDE/>
        <w:ind w:right="142"/>
        <w:jc w:val="center"/>
        <w:textAlignment w:val="auto"/>
        <w:rPr>
          <w:spacing w:val="4"/>
          <w:sz w:val="22"/>
          <w:szCs w:val="22"/>
          <w:lang w:eastAsia="hu-HU"/>
        </w:rPr>
      </w:pPr>
      <w:r w:rsidRPr="004F61AA">
        <w:rPr>
          <w:spacing w:val="4"/>
          <w:sz w:val="22"/>
          <w:szCs w:val="22"/>
          <w:lang w:eastAsia="hu-HU"/>
        </w:rPr>
        <w:t xml:space="preserve">jogosult/jogosultak, vagy aláírás </w:t>
      </w:r>
    </w:p>
    <w:p w14:paraId="55D2AC35" w14:textId="77777777" w:rsidR="009B5181" w:rsidRPr="004F61AA" w:rsidRDefault="009B5181" w:rsidP="009B5181">
      <w:pPr>
        <w:suppressAutoHyphens w:val="0"/>
        <w:overflowPunct/>
        <w:autoSpaceDE/>
        <w:ind w:right="142"/>
        <w:jc w:val="center"/>
        <w:textAlignment w:val="auto"/>
        <w:rPr>
          <w:spacing w:val="4"/>
          <w:sz w:val="22"/>
          <w:szCs w:val="22"/>
          <w:lang w:eastAsia="hu-HU"/>
        </w:rPr>
      </w:pPr>
      <w:r w:rsidRPr="004F61AA">
        <w:rPr>
          <w:spacing w:val="4"/>
          <w:sz w:val="22"/>
          <w:szCs w:val="22"/>
          <w:lang w:eastAsia="hu-HU"/>
        </w:rPr>
        <w:t>a meghatalmazott/meghatalmazottak részéről)</w:t>
      </w:r>
    </w:p>
    <w:p w14:paraId="0E256238" w14:textId="77777777" w:rsidR="009B5181" w:rsidRPr="004F61AA" w:rsidRDefault="009B5181" w:rsidP="009B5181">
      <w:pPr>
        <w:widowControl w:val="0"/>
        <w:suppressAutoHyphens w:val="0"/>
        <w:spacing w:line="360" w:lineRule="auto"/>
        <w:jc w:val="center"/>
        <w:rPr>
          <w:sz w:val="22"/>
          <w:szCs w:val="22"/>
        </w:rPr>
      </w:pPr>
    </w:p>
    <w:p w14:paraId="7B1EACBE" w14:textId="1E420B41" w:rsidR="00DF7EDF" w:rsidRPr="004F61AA" w:rsidRDefault="00DF7EDF">
      <w:pPr>
        <w:suppressAutoHyphens w:val="0"/>
        <w:overflowPunct/>
        <w:autoSpaceDE/>
        <w:textAlignment w:val="auto"/>
        <w:rPr>
          <w:sz w:val="22"/>
          <w:szCs w:val="22"/>
        </w:rPr>
      </w:pPr>
      <w:r w:rsidRPr="004F61AA">
        <w:rPr>
          <w:sz w:val="22"/>
          <w:szCs w:val="22"/>
        </w:rPr>
        <w:br w:type="page"/>
      </w:r>
    </w:p>
    <w:p w14:paraId="558976AB" w14:textId="77777777" w:rsidR="000A7921" w:rsidRDefault="000A7921" w:rsidP="007D6B7A">
      <w:pPr>
        <w:suppressAutoHyphens w:val="0"/>
        <w:overflowPunct/>
        <w:autoSpaceDE/>
        <w:textAlignment w:val="auto"/>
        <w:rPr>
          <w:rFonts w:eastAsia="Calibri"/>
          <w:b/>
          <w:bCs/>
          <w:sz w:val="22"/>
          <w:szCs w:val="22"/>
          <w:lang w:eastAsia="en-US"/>
        </w:rPr>
      </w:pPr>
    </w:p>
    <w:p w14:paraId="209BB665" w14:textId="77777777" w:rsidR="00B869D4" w:rsidRPr="004F61AA" w:rsidRDefault="00B869D4" w:rsidP="00B869D4">
      <w:pPr>
        <w:widowControl w:val="0"/>
        <w:suppressAutoHyphens w:val="0"/>
        <w:jc w:val="right"/>
        <w:rPr>
          <w:sz w:val="22"/>
          <w:szCs w:val="22"/>
        </w:rPr>
      </w:pPr>
    </w:p>
    <w:sectPr w:rsidR="00B869D4" w:rsidRPr="004F61AA" w:rsidSect="004D5517">
      <w:headerReference w:type="default" r:id="rId13"/>
      <w:pgSz w:w="11909"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991B8" w14:textId="77777777" w:rsidR="002309E6" w:rsidRDefault="002309E6">
      <w:r>
        <w:separator/>
      </w:r>
    </w:p>
  </w:endnote>
  <w:endnote w:type="continuationSeparator" w:id="0">
    <w:p w14:paraId="1D4D9978" w14:textId="77777777" w:rsidR="002309E6" w:rsidRDefault="0023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0585E" w14:textId="77777777" w:rsidR="002309E6" w:rsidRDefault="002309E6">
      <w:r>
        <w:separator/>
      </w:r>
    </w:p>
  </w:footnote>
  <w:footnote w:type="continuationSeparator" w:id="0">
    <w:p w14:paraId="5CF84F9E" w14:textId="77777777" w:rsidR="002309E6" w:rsidRDefault="002309E6">
      <w:r>
        <w:continuationSeparator/>
      </w:r>
    </w:p>
  </w:footnote>
  <w:footnote w:id="1">
    <w:p w14:paraId="14BB93E8" w14:textId="77777777" w:rsidR="00EC7488" w:rsidRDefault="00EC7488" w:rsidP="007D6B7A">
      <w:pPr>
        <w:pStyle w:val="Lbjegyzetszveg"/>
      </w:pPr>
      <w:r>
        <w:rPr>
          <w:rStyle w:val="Lbjegyzet-hivatkozs"/>
        </w:rPr>
        <w:footnoteRef/>
      </w:r>
      <w:r>
        <w:t xml:space="preserve"> Kérjük a megfelelő rész aláhúzását!</w:t>
      </w:r>
    </w:p>
  </w:footnote>
  <w:footnote w:id="2">
    <w:p w14:paraId="17E58C8B" w14:textId="77777777" w:rsidR="00EC7488" w:rsidRPr="00113C39" w:rsidRDefault="00EC7488" w:rsidP="004D5517">
      <w:pPr>
        <w:pStyle w:val="Lbjegyzetszveg"/>
        <w:rPr>
          <w:rFonts w:ascii="Times New Roman" w:hAnsi="Times New Roman"/>
        </w:rPr>
      </w:pPr>
      <w:r w:rsidRPr="00113C39">
        <w:rPr>
          <w:rStyle w:val="Lbjegyzet-hivatkozs"/>
          <w:rFonts w:ascii="Times New Roman" w:hAnsi="Times New Roman"/>
        </w:rPr>
        <w:sym w:font="Symbol" w:char="F02A"/>
      </w:r>
      <w:r w:rsidRPr="00113C39">
        <w:rPr>
          <w:rFonts w:ascii="Times New Roman" w:hAnsi="Times New Roman"/>
        </w:rPr>
        <w:t xml:space="preserve"> </w:t>
      </w:r>
      <w:r>
        <w:rPr>
          <w:rFonts w:ascii="Times New Roman" w:hAnsi="Times New Roman"/>
        </w:rPr>
        <w:t>Az állítás helyessége esetében kérjük aláhúzni!</w:t>
      </w:r>
    </w:p>
  </w:footnote>
  <w:footnote w:id="3">
    <w:p w14:paraId="5C4D8098" w14:textId="77777777" w:rsidR="00EC7488" w:rsidRPr="008F2F29" w:rsidRDefault="00EC7488" w:rsidP="004D5517">
      <w:pPr>
        <w:pStyle w:val="Lbjegyzetszveg"/>
        <w:rPr>
          <w:rFonts w:ascii="Times New Roman" w:hAnsi="Times New Roman"/>
        </w:rPr>
      </w:pPr>
      <w:r w:rsidRPr="008F2F29">
        <w:rPr>
          <w:rStyle w:val="Lbjegyzet-hivatkozs"/>
          <w:rFonts w:ascii="Times New Roman" w:hAnsi="Times New Roman"/>
        </w:rPr>
        <w:sym w:font="Symbol" w:char="F02A"/>
      </w:r>
      <w:r w:rsidRPr="008F2F29">
        <w:rPr>
          <w:rStyle w:val="Lbjegyzet-hivatkozs"/>
          <w:rFonts w:ascii="Times New Roman" w:hAnsi="Times New Roman"/>
        </w:rPr>
        <w:sym w:font="Symbol" w:char="F02A"/>
      </w:r>
      <w:r w:rsidRPr="008F2F29">
        <w:rPr>
          <w:rFonts w:ascii="Times New Roman" w:hAnsi="Times New Roman"/>
        </w:rPr>
        <w:t xml:space="preserve"> Az állítás helyessége esetén kérjük aláhúzni és a táblázatot kitölteni!</w:t>
      </w:r>
    </w:p>
  </w:footnote>
  <w:footnote w:id="4">
    <w:p w14:paraId="36EF7539" w14:textId="77777777" w:rsidR="00EC7488" w:rsidRDefault="00EC7488" w:rsidP="004A1A77">
      <w:pPr>
        <w:pStyle w:val="Lbjegyzetszveg"/>
      </w:pPr>
      <w:r>
        <w:rPr>
          <w:rStyle w:val="Lbjegyzet-hivatkozs"/>
        </w:rPr>
        <w:footnoteRef/>
      </w:r>
      <w:r>
        <w:t xml:space="preserve"> </w:t>
      </w:r>
      <w:r w:rsidRPr="000F4DD6">
        <w:rPr>
          <w:sz w:val="16"/>
          <w:szCs w:val="16"/>
        </w:rPr>
        <w:t xml:space="preserve">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w:t>
      </w:r>
      <w:r>
        <w:rPr>
          <w:sz w:val="16"/>
          <w:szCs w:val="16"/>
        </w:rPr>
        <w:t>alá kell írnia.</w:t>
      </w:r>
    </w:p>
  </w:footnote>
  <w:footnote w:id="5">
    <w:p w14:paraId="52A4DA3E" w14:textId="77777777" w:rsidR="00EC7488" w:rsidRDefault="00EC7488" w:rsidP="004A1A77">
      <w:pPr>
        <w:pStyle w:val="Lbjegyzetszveg"/>
      </w:pPr>
      <w:r>
        <w:rPr>
          <w:rStyle w:val="Lbjegyzet-hivatkozs"/>
        </w:rPr>
        <w:footnoteRef/>
      </w:r>
      <w:r>
        <w:t xml:space="preserve"> Kérjük, ez után a megállapodás után csatolják a képviseletre jogosult személy részére adott meghatalmazást.</w:t>
      </w:r>
    </w:p>
  </w:footnote>
  <w:footnote w:id="6">
    <w:p w14:paraId="77B11771" w14:textId="2CE230A4" w:rsidR="00EC7488" w:rsidRDefault="00EC7488">
      <w:pPr>
        <w:pStyle w:val="Lbjegyzetszveg"/>
      </w:pPr>
      <w:r>
        <w:rPr>
          <w:rStyle w:val="Lbjegyzet-hivatkozs"/>
        </w:rPr>
        <w:footnoteRef/>
      </w:r>
      <w:r>
        <w:t xml:space="preserve"> Megfelelő aláhúzandó!</w:t>
      </w:r>
    </w:p>
  </w:footnote>
  <w:footnote w:id="7">
    <w:p w14:paraId="646A0B29" w14:textId="1C3F4D34" w:rsidR="00EC7488" w:rsidRDefault="00EC7488">
      <w:pPr>
        <w:pStyle w:val="Lbjegyzetszveg"/>
      </w:pPr>
      <w:r>
        <w:rPr>
          <w:rStyle w:val="Lbjegyzet-hivatkozs"/>
        </w:rPr>
        <w:footnoteRef/>
      </w:r>
      <w:r>
        <w:t xml:space="preserve"> Kérjük a megfelelő rész aláhúzását!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A041" w14:textId="77777777" w:rsidR="00EC7488" w:rsidRPr="00A475F2" w:rsidRDefault="00EC7488" w:rsidP="00142D7A">
    <w:pPr>
      <w:pStyle w:val="lfej"/>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numFmt w:val="bullet"/>
      <w:lvlText w:val="-"/>
      <w:lvlJc w:val="left"/>
      <w:pPr>
        <w:tabs>
          <w:tab w:val="num" w:pos="1080"/>
        </w:tabs>
        <w:ind w:left="1080" w:hanging="360"/>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077"/>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3F209E0"/>
    <w:multiLevelType w:val="hybridMultilevel"/>
    <w:tmpl w:val="336ADB3E"/>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EF3214F"/>
    <w:multiLevelType w:val="hybridMultilevel"/>
    <w:tmpl w:val="1AB4C6DC"/>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3BB1F55"/>
    <w:multiLevelType w:val="hybridMultilevel"/>
    <w:tmpl w:val="9A0C38E0"/>
    <w:lvl w:ilvl="0" w:tplc="040E000F">
      <w:start w:val="1"/>
      <w:numFmt w:val="decimal"/>
      <w:pStyle w:val="okeanfelsorolas"/>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B844524"/>
    <w:multiLevelType w:val="multilevel"/>
    <w:tmpl w:val="6C92B61A"/>
    <w:lvl w:ilvl="0">
      <w:start w:val="1"/>
      <w:numFmt w:val="bullet"/>
      <w:lvlText w:val=""/>
      <w:lvlJc w:val="left"/>
      <w:pPr>
        <w:tabs>
          <w:tab w:val="num" w:pos="720"/>
        </w:tabs>
        <w:ind w:left="720" w:hanging="360"/>
      </w:pPr>
      <w:rPr>
        <w:rFonts w:ascii="Symbol" w:hAnsi="Symbol" w:hint="cs"/>
      </w:rPr>
    </w:lvl>
    <w:lvl w:ilvl="1">
      <w:start w:val="1"/>
      <w:numFmt w:val="decimal"/>
      <w:isLgl/>
      <w:lvlText w:val="%1.%2."/>
      <w:lvlJc w:val="left"/>
      <w:pPr>
        <w:tabs>
          <w:tab w:val="num" w:pos="660"/>
        </w:tabs>
        <w:ind w:left="660" w:hanging="480"/>
      </w:pPr>
      <w:rPr>
        <w:rFonts w:hint="cs"/>
      </w:rPr>
    </w:lvl>
    <w:lvl w:ilvl="2">
      <w:start w:val="1"/>
      <w:numFmt w:val="decimal"/>
      <w:isLgl/>
      <w:lvlText w:val="%1.%2.%3."/>
      <w:lvlJc w:val="left"/>
      <w:pPr>
        <w:tabs>
          <w:tab w:val="num" w:pos="1080"/>
        </w:tabs>
        <w:ind w:left="1080" w:hanging="720"/>
      </w:pPr>
      <w:rPr>
        <w:rFonts w:hint="cs"/>
      </w:rPr>
    </w:lvl>
    <w:lvl w:ilvl="3">
      <w:start w:val="1"/>
      <w:numFmt w:val="decimal"/>
      <w:isLgl/>
      <w:lvlText w:val="%1.%2.%3.%4."/>
      <w:lvlJc w:val="left"/>
      <w:pPr>
        <w:tabs>
          <w:tab w:val="num" w:pos="1080"/>
        </w:tabs>
        <w:ind w:left="1080" w:hanging="720"/>
      </w:pPr>
      <w:rPr>
        <w:rFonts w:hint="cs"/>
      </w:rPr>
    </w:lvl>
    <w:lvl w:ilvl="4">
      <w:start w:val="1"/>
      <w:numFmt w:val="decimal"/>
      <w:isLgl/>
      <w:lvlText w:val="%1.%2.%3.%4.%5."/>
      <w:lvlJc w:val="left"/>
      <w:pPr>
        <w:tabs>
          <w:tab w:val="num" w:pos="1440"/>
        </w:tabs>
        <w:ind w:left="1440" w:hanging="1080"/>
      </w:pPr>
      <w:rPr>
        <w:rFonts w:hint="cs"/>
      </w:rPr>
    </w:lvl>
    <w:lvl w:ilvl="5">
      <w:start w:val="1"/>
      <w:numFmt w:val="decimal"/>
      <w:isLgl/>
      <w:lvlText w:val="%1.%2.%3.%4.%5.%6."/>
      <w:lvlJc w:val="left"/>
      <w:pPr>
        <w:tabs>
          <w:tab w:val="num" w:pos="1440"/>
        </w:tabs>
        <w:ind w:left="1440" w:hanging="1080"/>
      </w:pPr>
      <w:rPr>
        <w:rFonts w:hint="cs"/>
      </w:rPr>
    </w:lvl>
    <w:lvl w:ilvl="6">
      <w:start w:val="1"/>
      <w:numFmt w:val="decimal"/>
      <w:isLgl/>
      <w:lvlText w:val="%1.%2.%3.%4.%5.%6.%7."/>
      <w:lvlJc w:val="left"/>
      <w:pPr>
        <w:tabs>
          <w:tab w:val="num" w:pos="1800"/>
        </w:tabs>
        <w:ind w:left="1800" w:hanging="1440"/>
      </w:pPr>
      <w:rPr>
        <w:rFonts w:hint="cs"/>
      </w:rPr>
    </w:lvl>
    <w:lvl w:ilvl="7">
      <w:start w:val="1"/>
      <w:numFmt w:val="decimal"/>
      <w:isLgl/>
      <w:lvlText w:val="%1.%2.%3.%4.%5.%6.%7.%8."/>
      <w:lvlJc w:val="left"/>
      <w:pPr>
        <w:tabs>
          <w:tab w:val="num" w:pos="1800"/>
        </w:tabs>
        <w:ind w:left="1800" w:hanging="1440"/>
      </w:pPr>
      <w:rPr>
        <w:rFonts w:hint="cs"/>
      </w:rPr>
    </w:lvl>
    <w:lvl w:ilvl="8">
      <w:start w:val="1"/>
      <w:numFmt w:val="decimal"/>
      <w:isLgl/>
      <w:lvlText w:val="%1.%2.%3.%4.%5.%6.%7.%8.%9."/>
      <w:lvlJc w:val="left"/>
      <w:pPr>
        <w:tabs>
          <w:tab w:val="num" w:pos="2160"/>
        </w:tabs>
        <w:ind w:left="2160" w:hanging="1800"/>
      </w:pPr>
      <w:rPr>
        <w:rFonts w:hint="cs"/>
      </w:rPr>
    </w:lvl>
  </w:abstractNum>
  <w:abstractNum w:abstractNumId="24" w15:restartNumberingAfterBreak="0">
    <w:nsid w:val="223450F9"/>
    <w:multiLevelType w:val="multilevel"/>
    <w:tmpl w:val="52FA99C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23C057A"/>
    <w:multiLevelType w:val="hybridMultilevel"/>
    <w:tmpl w:val="9C9A3CF8"/>
    <w:lvl w:ilvl="0" w:tplc="EC4EF76E">
      <w:start w:val="1"/>
      <w:numFmt w:val="decimal"/>
      <w:lvlText w:val="%1."/>
      <w:lvlJc w:val="left"/>
      <w:pPr>
        <w:tabs>
          <w:tab w:val="num" w:pos="720"/>
        </w:tabs>
        <w:ind w:left="720" w:hanging="360"/>
      </w:pPr>
      <w:rPr>
        <w:rFonts w:ascii="Times New Roman" w:hAnsi="Times New Roman" w:cs="Times New Roman" w:hint="default"/>
        <w:b w:val="0"/>
      </w:rPr>
    </w:lvl>
    <w:lvl w:ilvl="1" w:tplc="040E0017">
      <w:start w:val="1"/>
      <w:numFmt w:val="lowerLetter"/>
      <w:lvlText w:val="%2)"/>
      <w:lvlJc w:val="left"/>
      <w:pPr>
        <w:tabs>
          <w:tab w:val="num" w:pos="1440"/>
        </w:tabs>
        <w:ind w:left="1440" w:hanging="360"/>
      </w:pPr>
      <w:rPr>
        <w:rFonts w:hint="default"/>
        <w:b/>
      </w:rPr>
    </w:lvl>
    <w:lvl w:ilvl="2" w:tplc="959C02D4">
      <w:start w:val="1"/>
      <w:numFmt w:val="lowerLetter"/>
      <w:lvlText w:val="%3)"/>
      <w:lvlJc w:val="left"/>
      <w:pPr>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A454F0B"/>
    <w:multiLevelType w:val="hybridMultilevel"/>
    <w:tmpl w:val="E3582608"/>
    <w:lvl w:ilvl="0" w:tplc="104ED60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B4E7D57"/>
    <w:multiLevelType w:val="multilevel"/>
    <w:tmpl w:val="B26A00B4"/>
    <w:lvl w:ilvl="0">
      <w:numFmt w:val="bullet"/>
      <w:lvlText w:val=""/>
      <w:lvlJc w:val="left"/>
      <w:pPr>
        <w:ind w:left="1416" w:hanging="360"/>
      </w:pPr>
      <w:rPr>
        <w:rFonts w:ascii="Symbol" w:hAnsi="Symbol"/>
      </w:rPr>
    </w:lvl>
    <w:lvl w:ilvl="1">
      <w:numFmt w:val="bullet"/>
      <w:lvlText w:val="o"/>
      <w:lvlJc w:val="left"/>
      <w:pPr>
        <w:ind w:left="2136" w:hanging="360"/>
      </w:pPr>
      <w:rPr>
        <w:rFonts w:ascii="Courier New" w:hAnsi="Courier New" w:cs="Courier New"/>
      </w:rPr>
    </w:lvl>
    <w:lvl w:ilvl="2">
      <w:numFmt w:val="bullet"/>
      <w:lvlText w:val=""/>
      <w:lvlJc w:val="left"/>
      <w:pPr>
        <w:ind w:left="2856" w:hanging="360"/>
      </w:pPr>
      <w:rPr>
        <w:rFonts w:ascii="Wingdings" w:hAnsi="Wingdings"/>
      </w:rPr>
    </w:lvl>
    <w:lvl w:ilvl="3">
      <w:numFmt w:val="bullet"/>
      <w:lvlText w:val=""/>
      <w:lvlJc w:val="left"/>
      <w:pPr>
        <w:ind w:left="3576" w:hanging="360"/>
      </w:pPr>
      <w:rPr>
        <w:rFonts w:ascii="Symbol" w:hAnsi="Symbol"/>
      </w:rPr>
    </w:lvl>
    <w:lvl w:ilvl="4">
      <w:numFmt w:val="bullet"/>
      <w:lvlText w:val="o"/>
      <w:lvlJc w:val="left"/>
      <w:pPr>
        <w:ind w:left="4296" w:hanging="360"/>
      </w:pPr>
      <w:rPr>
        <w:rFonts w:ascii="Courier New" w:hAnsi="Courier New" w:cs="Courier New"/>
      </w:rPr>
    </w:lvl>
    <w:lvl w:ilvl="5">
      <w:numFmt w:val="bullet"/>
      <w:lvlText w:val=""/>
      <w:lvlJc w:val="left"/>
      <w:pPr>
        <w:ind w:left="5016" w:hanging="360"/>
      </w:pPr>
      <w:rPr>
        <w:rFonts w:ascii="Wingdings" w:hAnsi="Wingdings"/>
      </w:rPr>
    </w:lvl>
    <w:lvl w:ilvl="6">
      <w:numFmt w:val="bullet"/>
      <w:lvlText w:val=""/>
      <w:lvlJc w:val="left"/>
      <w:pPr>
        <w:ind w:left="5736" w:hanging="360"/>
      </w:pPr>
      <w:rPr>
        <w:rFonts w:ascii="Symbol" w:hAnsi="Symbol"/>
      </w:rPr>
    </w:lvl>
    <w:lvl w:ilvl="7">
      <w:numFmt w:val="bullet"/>
      <w:lvlText w:val="o"/>
      <w:lvlJc w:val="left"/>
      <w:pPr>
        <w:ind w:left="6456" w:hanging="360"/>
      </w:pPr>
      <w:rPr>
        <w:rFonts w:ascii="Courier New" w:hAnsi="Courier New" w:cs="Courier New"/>
      </w:rPr>
    </w:lvl>
    <w:lvl w:ilvl="8">
      <w:numFmt w:val="bullet"/>
      <w:lvlText w:val=""/>
      <w:lvlJc w:val="left"/>
      <w:pPr>
        <w:ind w:left="7176" w:hanging="360"/>
      </w:pPr>
      <w:rPr>
        <w:rFonts w:ascii="Wingdings" w:hAnsi="Wingdings"/>
      </w:rPr>
    </w:lvl>
  </w:abstractNum>
  <w:abstractNum w:abstractNumId="28" w15:restartNumberingAfterBreak="0">
    <w:nsid w:val="3D204683"/>
    <w:multiLevelType w:val="hybridMultilevel"/>
    <w:tmpl w:val="AFB40784"/>
    <w:lvl w:ilvl="0" w:tplc="B58AEC66">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3E0A3E9F"/>
    <w:multiLevelType w:val="multilevel"/>
    <w:tmpl w:val="10FABC2A"/>
    <w:lvl w:ilvl="0">
      <w:start w:val="2"/>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7A41EA1"/>
    <w:multiLevelType w:val="multilevel"/>
    <w:tmpl w:val="63646D3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C3250E9"/>
    <w:multiLevelType w:val="multilevel"/>
    <w:tmpl w:val="95F2E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F1C27A1"/>
    <w:multiLevelType w:val="hybridMultilevel"/>
    <w:tmpl w:val="1590B9A4"/>
    <w:lvl w:ilvl="0" w:tplc="AAC26AEA">
      <w:numFmt w:val="bullet"/>
      <w:lvlText w:val="-"/>
      <w:lvlJc w:val="left"/>
      <w:pPr>
        <w:ind w:left="720" w:hanging="360"/>
      </w:pPr>
      <w:rPr>
        <w:rFonts w:ascii="Times New Roman" w:eastAsia="Calibri" w:hAnsi="Times New Roman" w:cs="Times New Roman"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1741E34"/>
    <w:multiLevelType w:val="multilevel"/>
    <w:tmpl w:val="CEEA8FF6"/>
    <w:lvl w:ilvl="0">
      <w:start w:val="2"/>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5520364"/>
    <w:multiLevelType w:val="multilevel"/>
    <w:tmpl w:val="7152DAE8"/>
    <w:lvl w:ilvl="0">
      <w:start w:val="2"/>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4614F0"/>
    <w:multiLevelType w:val="multilevel"/>
    <w:tmpl w:val="CC0A4D28"/>
    <w:lvl w:ilvl="0">
      <w:start w:val="2"/>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0"/>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2384A46"/>
    <w:multiLevelType w:val="hybridMultilevel"/>
    <w:tmpl w:val="BA10B1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0" w15:restartNumberingAfterBreak="0">
    <w:nsid w:val="75EA5542"/>
    <w:multiLevelType w:val="hybridMultilevel"/>
    <w:tmpl w:val="A7EA28BA"/>
    <w:lvl w:ilvl="0" w:tplc="040E000F">
      <w:start w:val="1"/>
      <w:numFmt w:val="decimal"/>
      <w:lvlText w:val="%1."/>
      <w:lvlJc w:val="left"/>
      <w:pPr>
        <w:ind w:left="720" w:hanging="360"/>
      </w:pPr>
      <w:rPr>
        <w:rFonts w:hint="default"/>
      </w:rPr>
    </w:lvl>
    <w:lvl w:ilvl="1" w:tplc="DDBE7D78">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75A0937"/>
    <w:multiLevelType w:val="multilevel"/>
    <w:tmpl w:val="0B88CF4E"/>
    <w:lvl w:ilvl="0">
      <w:start w:val="1"/>
      <w:numFmt w:val="decimal"/>
      <w:lvlText w:val="%1."/>
      <w:lvlJc w:val="left"/>
      <w:pPr>
        <w:tabs>
          <w:tab w:val="num" w:pos="360"/>
        </w:tabs>
        <w:ind w:left="360" w:hanging="360"/>
      </w:pPr>
      <w:rPr>
        <w:rFonts w:hint="cs"/>
        <w:b/>
        <w:bCs/>
      </w:rPr>
    </w:lvl>
    <w:lvl w:ilvl="1">
      <w:start w:val="1"/>
      <w:numFmt w:val="decimal"/>
      <w:isLgl/>
      <w:lvlText w:val="%1.%2."/>
      <w:lvlJc w:val="left"/>
      <w:pPr>
        <w:tabs>
          <w:tab w:val="num" w:pos="480"/>
        </w:tabs>
        <w:ind w:left="480" w:hanging="480"/>
      </w:pPr>
      <w:rPr>
        <w:rFonts w:hint="cs"/>
        <w:b w:val="0"/>
        <w:bCs w:val="0"/>
      </w:rPr>
    </w:lvl>
    <w:lvl w:ilvl="2">
      <w:start w:val="1"/>
      <w:numFmt w:val="decimal"/>
      <w:isLgl/>
      <w:lvlText w:val="%1.%2.%3."/>
      <w:lvlJc w:val="left"/>
      <w:pPr>
        <w:tabs>
          <w:tab w:val="num" w:pos="1080"/>
        </w:tabs>
        <w:ind w:left="1080" w:hanging="720"/>
      </w:pPr>
      <w:rPr>
        <w:rFonts w:hint="cs"/>
      </w:rPr>
    </w:lvl>
    <w:lvl w:ilvl="3">
      <w:start w:val="1"/>
      <w:numFmt w:val="decimal"/>
      <w:isLgl/>
      <w:lvlText w:val="%1.%2.%3.%4."/>
      <w:lvlJc w:val="left"/>
      <w:pPr>
        <w:tabs>
          <w:tab w:val="num" w:pos="1080"/>
        </w:tabs>
        <w:ind w:left="1080" w:hanging="720"/>
      </w:pPr>
      <w:rPr>
        <w:rFonts w:hint="cs"/>
      </w:rPr>
    </w:lvl>
    <w:lvl w:ilvl="4">
      <w:start w:val="1"/>
      <w:numFmt w:val="decimal"/>
      <w:isLgl/>
      <w:lvlText w:val="%1.%2.%3.%4.%5."/>
      <w:lvlJc w:val="left"/>
      <w:pPr>
        <w:tabs>
          <w:tab w:val="num" w:pos="1440"/>
        </w:tabs>
        <w:ind w:left="1440" w:hanging="1080"/>
      </w:pPr>
      <w:rPr>
        <w:rFonts w:hint="cs"/>
      </w:rPr>
    </w:lvl>
    <w:lvl w:ilvl="5">
      <w:start w:val="1"/>
      <w:numFmt w:val="decimal"/>
      <w:isLgl/>
      <w:lvlText w:val="%1.%2.%3.%4.%5.%6."/>
      <w:lvlJc w:val="left"/>
      <w:pPr>
        <w:tabs>
          <w:tab w:val="num" w:pos="1440"/>
        </w:tabs>
        <w:ind w:left="1440" w:hanging="1080"/>
      </w:pPr>
      <w:rPr>
        <w:rFonts w:hint="cs"/>
      </w:rPr>
    </w:lvl>
    <w:lvl w:ilvl="6">
      <w:start w:val="1"/>
      <w:numFmt w:val="decimal"/>
      <w:isLgl/>
      <w:lvlText w:val="%1.%2.%3.%4.%5.%6.%7."/>
      <w:lvlJc w:val="left"/>
      <w:pPr>
        <w:tabs>
          <w:tab w:val="num" w:pos="1800"/>
        </w:tabs>
        <w:ind w:left="1800" w:hanging="1440"/>
      </w:pPr>
      <w:rPr>
        <w:rFonts w:hint="cs"/>
      </w:rPr>
    </w:lvl>
    <w:lvl w:ilvl="7">
      <w:start w:val="1"/>
      <w:numFmt w:val="decimal"/>
      <w:isLgl/>
      <w:lvlText w:val="%1.%2.%3.%4.%5.%6.%7.%8."/>
      <w:lvlJc w:val="left"/>
      <w:pPr>
        <w:tabs>
          <w:tab w:val="num" w:pos="1800"/>
        </w:tabs>
        <w:ind w:left="1800" w:hanging="1440"/>
      </w:pPr>
      <w:rPr>
        <w:rFonts w:hint="cs"/>
      </w:rPr>
    </w:lvl>
    <w:lvl w:ilvl="8">
      <w:start w:val="1"/>
      <w:numFmt w:val="decimal"/>
      <w:isLgl/>
      <w:lvlText w:val="%1.%2.%3.%4.%5.%6.%7.%8.%9."/>
      <w:lvlJc w:val="left"/>
      <w:pPr>
        <w:tabs>
          <w:tab w:val="num" w:pos="2160"/>
        </w:tabs>
        <w:ind w:left="2160" w:hanging="1800"/>
      </w:pPr>
      <w:rPr>
        <w:rFonts w:hint="cs"/>
      </w:rPr>
    </w:lvl>
  </w:abstractNum>
  <w:num w:numId="1">
    <w:abstractNumId w:val="0"/>
  </w:num>
  <w:num w:numId="2">
    <w:abstractNumId w:val="1"/>
  </w:num>
  <w:num w:numId="3">
    <w:abstractNumId w:val="2"/>
  </w:num>
  <w:num w:numId="4">
    <w:abstractNumId w:val="30"/>
  </w:num>
  <w:num w:numId="5">
    <w:abstractNumId w:val="22"/>
  </w:num>
  <w:num w:numId="6">
    <w:abstractNumId w:val="35"/>
  </w:num>
  <w:num w:numId="7">
    <w:abstractNumId w:val="40"/>
  </w:num>
  <w:num w:numId="8">
    <w:abstractNumId w:val="20"/>
  </w:num>
  <w:num w:numId="9">
    <w:abstractNumId w:val="19"/>
  </w:num>
  <w:num w:numId="10">
    <w:abstractNumId w:val="25"/>
  </w:num>
  <w:num w:numId="11">
    <w:abstractNumId w:val="39"/>
  </w:num>
  <w:num w:numId="12">
    <w:abstractNumId w:val="21"/>
  </w:num>
  <w:num w:numId="13">
    <w:abstractNumId w:val="28"/>
  </w:num>
  <w:num w:numId="14">
    <w:abstractNumId w:val="31"/>
  </w:num>
  <w:num w:numId="15">
    <w:abstractNumId w:val="27"/>
  </w:num>
  <w:num w:numId="16">
    <w:abstractNumId w:val="3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41"/>
  </w:num>
  <w:num w:numId="25">
    <w:abstractNumId w:val="23"/>
  </w:num>
  <w:num w:numId="26">
    <w:abstractNumId w:val="24"/>
  </w:num>
  <w:num w:numId="27">
    <w:abstractNumId w:val="36"/>
  </w:num>
  <w:num w:numId="28">
    <w:abstractNumId w:val="37"/>
  </w:num>
  <w:num w:numId="29">
    <w:abstractNumId w:val="29"/>
  </w:num>
  <w:num w:numId="30">
    <w:abstractNumId w:val="34"/>
  </w:num>
  <w:num w:numId="31">
    <w:abstractNumId w:val="33"/>
  </w:num>
  <w:num w:numId="3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l"/>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1F"/>
    <w:rsid w:val="0000122A"/>
    <w:rsid w:val="0000133B"/>
    <w:rsid w:val="00001698"/>
    <w:rsid w:val="00001AC7"/>
    <w:rsid w:val="00004D90"/>
    <w:rsid w:val="000077AB"/>
    <w:rsid w:val="00007A4E"/>
    <w:rsid w:val="00010BE3"/>
    <w:rsid w:val="00011710"/>
    <w:rsid w:val="0001571C"/>
    <w:rsid w:val="00015DB2"/>
    <w:rsid w:val="000163B2"/>
    <w:rsid w:val="00016D1C"/>
    <w:rsid w:val="00017B96"/>
    <w:rsid w:val="000217AE"/>
    <w:rsid w:val="0002313F"/>
    <w:rsid w:val="00025D69"/>
    <w:rsid w:val="0002649B"/>
    <w:rsid w:val="000313F2"/>
    <w:rsid w:val="00032D51"/>
    <w:rsid w:val="00034BEA"/>
    <w:rsid w:val="00035926"/>
    <w:rsid w:val="00041EE1"/>
    <w:rsid w:val="000437C7"/>
    <w:rsid w:val="00044C0B"/>
    <w:rsid w:val="00044C14"/>
    <w:rsid w:val="00047C1B"/>
    <w:rsid w:val="0005186D"/>
    <w:rsid w:val="00052E44"/>
    <w:rsid w:val="00054BAC"/>
    <w:rsid w:val="00057906"/>
    <w:rsid w:val="000602DC"/>
    <w:rsid w:val="00061512"/>
    <w:rsid w:val="000656C1"/>
    <w:rsid w:val="00086B5E"/>
    <w:rsid w:val="00087A45"/>
    <w:rsid w:val="0009024F"/>
    <w:rsid w:val="00090FB1"/>
    <w:rsid w:val="00091163"/>
    <w:rsid w:val="00091A08"/>
    <w:rsid w:val="00094F87"/>
    <w:rsid w:val="00095228"/>
    <w:rsid w:val="00096627"/>
    <w:rsid w:val="000973AD"/>
    <w:rsid w:val="00097A33"/>
    <w:rsid w:val="000A0CF7"/>
    <w:rsid w:val="000A5614"/>
    <w:rsid w:val="000A5A80"/>
    <w:rsid w:val="000A5C42"/>
    <w:rsid w:val="000A7921"/>
    <w:rsid w:val="000B0007"/>
    <w:rsid w:val="000B05D1"/>
    <w:rsid w:val="000B06D6"/>
    <w:rsid w:val="000B077E"/>
    <w:rsid w:val="000B08A0"/>
    <w:rsid w:val="000B3476"/>
    <w:rsid w:val="000B398D"/>
    <w:rsid w:val="000B7FE8"/>
    <w:rsid w:val="000C28D3"/>
    <w:rsid w:val="000C2986"/>
    <w:rsid w:val="000C6730"/>
    <w:rsid w:val="000C7729"/>
    <w:rsid w:val="000C78BD"/>
    <w:rsid w:val="000D22B9"/>
    <w:rsid w:val="000D7E53"/>
    <w:rsid w:val="000E0207"/>
    <w:rsid w:val="000E0677"/>
    <w:rsid w:val="000E378F"/>
    <w:rsid w:val="000E4783"/>
    <w:rsid w:val="000E6670"/>
    <w:rsid w:val="000E73FC"/>
    <w:rsid w:val="000F0379"/>
    <w:rsid w:val="000F0DDB"/>
    <w:rsid w:val="000F195E"/>
    <w:rsid w:val="000F3024"/>
    <w:rsid w:val="000F3B4D"/>
    <w:rsid w:val="000F441B"/>
    <w:rsid w:val="000F4FED"/>
    <w:rsid w:val="000F5D58"/>
    <w:rsid w:val="00101AEA"/>
    <w:rsid w:val="00103D51"/>
    <w:rsid w:val="001047E4"/>
    <w:rsid w:val="0010487C"/>
    <w:rsid w:val="00110F7B"/>
    <w:rsid w:val="00111537"/>
    <w:rsid w:val="00112428"/>
    <w:rsid w:val="00120BD5"/>
    <w:rsid w:val="00122C70"/>
    <w:rsid w:val="001251C5"/>
    <w:rsid w:val="00126BA0"/>
    <w:rsid w:val="001320D9"/>
    <w:rsid w:val="001327AE"/>
    <w:rsid w:val="00134DC7"/>
    <w:rsid w:val="00135E0A"/>
    <w:rsid w:val="00137D53"/>
    <w:rsid w:val="00140474"/>
    <w:rsid w:val="00142CD4"/>
    <w:rsid w:val="00142D7A"/>
    <w:rsid w:val="00142F77"/>
    <w:rsid w:val="00145158"/>
    <w:rsid w:val="00145540"/>
    <w:rsid w:val="001501D7"/>
    <w:rsid w:val="00150FF6"/>
    <w:rsid w:val="0015161E"/>
    <w:rsid w:val="00151620"/>
    <w:rsid w:val="0015164F"/>
    <w:rsid w:val="00151D03"/>
    <w:rsid w:val="00151EF7"/>
    <w:rsid w:val="00154CCB"/>
    <w:rsid w:val="0015523F"/>
    <w:rsid w:val="001555FF"/>
    <w:rsid w:val="00156298"/>
    <w:rsid w:val="0015727B"/>
    <w:rsid w:val="00157881"/>
    <w:rsid w:val="00160FC9"/>
    <w:rsid w:val="00163C4F"/>
    <w:rsid w:val="00165A32"/>
    <w:rsid w:val="001715BF"/>
    <w:rsid w:val="00172D70"/>
    <w:rsid w:val="00173C40"/>
    <w:rsid w:val="00174A90"/>
    <w:rsid w:val="001764E6"/>
    <w:rsid w:val="001769C9"/>
    <w:rsid w:val="001776AD"/>
    <w:rsid w:val="00177878"/>
    <w:rsid w:val="001802A7"/>
    <w:rsid w:val="0018380F"/>
    <w:rsid w:val="00184A46"/>
    <w:rsid w:val="00184D12"/>
    <w:rsid w:val="00185CA9"/>
    <w:rsid w:val="00187071"/>
    <w:rsid w:val="0018720C"/>
    <w:rsid w:val="001936D3"/>
    <w:rsid w:val="00193D0B"/>
    <w:rsid w:val="00194221"/>
    <w:rsid w:val="00194608"/>
    <w:rsid w:val="00194C2C"/>
    <w:rsid w:val="001A2C27"/>
    <w:rsid w:val="001A2EA3"/>
    <w:rsid w:val="001A30C7"/>
    <w:rsid w:val="001A34BE"/>
    <w:rsid w:val="001A36E9"/>
    <w:rsid w:val="001A5A18"/>
    <w:rsid w:val="001A66EC"/>
    <w:rsid w:val="001A7259"/>
    <w:rsid w:val="001B3180"/>
    <w:rsid w:val="001B3AB4"/>
    <w:rsid w:val="001B3D81"/>
    <w:rsid w:val="001B3DCB"/>
    <w:rsid w:val="001B532F"/>
    <w:rsid w:val="001B5BA0"/>
    <w:rsid w:val="001B700D"/>
    <w:rsid w:val="001B70E9"/>
    <w:rsid w:val="001B77EA"/>
    <w:rsid w:val="001C1BCC"/>
    <w:rsid w:val="001C381C"/>
    <w:rsid w:val="001C5192"/>
    <w:rsid w:val="001C5508"/>
    <w:rsid w:val="001C64A8"/>
    <w:rsid w:val="001D2752"/>
    <w:rsid w:val="001D362B"/>
    <w:rsid w:val="001E38CA"/>
    <w:rsid w:val="001E4C09"/>
    <w:rsid w:val="001E4C0C"/>
    <w:rsid w:val="001E5F74"/>
    <w:rsid w:val="001F1293"/>
    <w:rsid w:val="001F586C"/>
    <w:rsid w:val="001F670A"/>
    <w:rsid w:val="001F7CE5"/>
    <w:rsid w:val="00200675"/>
    <w:rsid w:val="00202F1F"/>
    <w:rsid w:val="002039DB"/>
    <w:rsid w:val="00206B0E"/>
    <w:rsid w:val="00207D10"/>
    <w:rsid w:val="00210641"/>
    <w:rsid w:val="0021180F"/>
    <w:rsid w:val="00212710"/>
    <w:rsid w:val="00213AA6"/>
    <w:rsid w:val="002177C3"/>
    <w:rsid w:val="002201E9"/>
    <w:rsid w:val="00220953"/>
    <w:rsid w:val="00221F3F"/>
    <w:rsid w:val="00222FC4"/>
    <w:rsid w:val="00223532"/>
    <w:rsid w:val="00224398"/>
    <w:rsid w:val="00224EE0"/>
    <w:rsid w:val="00225CC5"/>
    <w:rsid w:val="002269DC"/>
    <w:rsid w:val="002309E6"/>
    <w:rsid w:val="00232470"/>
    <w:rsid w:val="00236676"/>
    <w:rsid w:val="0023713B"/>
    <w:rsid w:val="002402BC"/>
    <w:rsid w:val="0024237F"/>
    <w:rsid w:val="0024453C"/>
    <w:rsid w:val="00247B04"/>
    <w:rsid w:val="00250231"/>
    <w:rsid w:val="00250EFD"/>
    <w:rsid w:val="002537A7"/>
    <w:rsid w:val="00254D22"/>
    <w:rsid w:val="00254F40"/>
    <w:rsid w:val="002550EE"/>
    <w:rsid w:val="00255FFC"/>
    <w:rsid w:val="00256DD0"/>
    <w:rsid w:val="002601C9"/>
    <w:rsid w:val="00260998"/>
    <w:rsid w:val="0026258A"/>
    <w:rsid w:val="0026260E"/>
    <w:rsid w:val="00262C8B"/>
    <w:rsid w:val="00263B78"/>
    <w:rsid w:val="00263B7B"/>
    <w:rsid w:val="002643E4"/>
    <w:rsid w:val="002648F4"/>
    <w:rsid w:val="00267888"/>
    <w:rsid w:val="00270534"/>
    <w:rsid w:val="002707A3"/>
    <w:rsid w:val="00271229"/>
    <w:rsid w:val="0027229F"/>
    <w:rsid w:val="00272913"/>
    <w:rsid w:val="00273B1F"/>
    <w:rsid w:val="00273B5A"/>
    <w:rsid w:val="00274794"/>
    <w:rsid w:val="00276DCE"/>
    <w:rsid w:val="0027762B"/>
    <w:rsid w:val="002805CA"/>
    <w:rsid w:val="0028155E"/>
    <w:rsid w:val="00283813"/>
    <w:rsid w:val="00283ED2"/>
    <w:rsid w:val="0028440D"/>
    <w:rsid w:val="00290778"/>
    <w:rsid w:val="00290B1D"/>
    <w:rsid w:val="002936F8"/>
    <w:rsid w:val="002946DD"/>
    <w:rsid w:val="002A056F"/>
    <w:rsid w:val="002A3A47"/>
    <w:rsid w:val="002A5336"/>
    <w:rsid w:val="002A6126"/>
    <w:rsid w:val="002A66CC"/>
    <w:rsid w:val="002B1DE1"/>
    <w:rsid w:val="002B34EA"/>
    <w:rsid w:val="002B378F"/>
    <w:rsid w:val="002C0EE3"/>
    <w:rsid w:val="002C4A94"/>
    <w:rsid w:val="002C65D4"/>
    <w:rsid w:val="002C76B8"/>
    <w:rsid w:val="002D120F"/>
    <w:rsid w:val="002D260C"/>
    <w:rsid w:val="002D319F"/>
    <w:rsid w:val="002D31F7"/>
    <w:rsid w:val="002D344C"/>
    <w:rsid w:val="002D6144"/>
    <w:rsid w:val="002D6FB2"/>
    <w:rsid w:val="002E04F3"/>
    <w:rsid w:val="002E0634"/>
    <w:rsid w:val="002E2098"/>
    <w:rsid w:val="002E3A3C"/>
    <w:rsid w:val="002E65D9"/>
    <w:rsid w:val="002E681D"/>
    <w:rsid w:val="002F13AB"/>
    <w:rsid w:val="002F141A"/>
    <w:rsid w:val="002F1719"/>
    <w:rsid w:val="002F55CB"/>
    <w:rsid w:val="002F5A06"/>
    <w:rsid w:val="00300632"/>
    <w:rsid w:val="00300F66"/>
    <w:rsid w:val="00300F71"/>
    <w:rsid w:val="0030384B"/>
    <w:rsid w:val="003050B5"/>
    <w:rsid w:val="00307EBD"/>
    <w:rsid w:val="003148C0"/>
    <w:rsid w:val="00317C90"/>
    <w:rsid w:val="0032282A"/>
    <w:rsid w:val="00322CF3"/>
    <w:rsid w:val="00323C74"/>
    <w:rsid w:val="00323C7D"/>
    <w:rsid w:val="00326DC3"/>
    <w:rsid w:val="00326F17"/>
    <w:rsid w:val="00332858"/>
    <w:rsid w:val="00332F84"/>
    <w:rsid w:val="00336252"/>
    <w:rsid w:val="003366B5"/>
    <w:rsid w:val="0034216C"/>
    <w:rsid w:val="00344C32"/>
    <w:rsid w:val="003457C6"/>
    <w:rsid w:val="00351586"/>
    <w:rsid w:val="00356C4B"/>
    <w:rsid w:val="00356DA3"/>
    <w:rsid w:val="003610AB"/>
    <w:rsid w:val="00363194"/>
    <w:rsid w:val="00365032"/>
    <w:rsid w:val="003666A7"/>
    <w:rsid w:val="00367037"/>
    <w:rsid w:val="00371BC2"/>
    <w:rsid w:val="00373659"/>
    <w:rsid w:val="00374134"/>
    <w:rsid w:val="00376630"/>
    <w:rsid w:val="003809D2"/>
    <w:rsid w:val="0038139A"/>
    <w:rsid w:val="00381A69"/>
    <w:rsid w:val="003832EE"/>
    <w:rsid w:val="00385375"/>
    <w:rsid w:val="003857D9"/>
    <w:rsid w:val="00391A75"/>
    <w:rsid w:val="00392F31"/>
    <w:rsid w:val="00394168"/>
    <w:rsid w:val="003948BE"/>
    <w:rsid w:val="00396B62"/>
    <w:rsid w:val="0039710D"/>
    <w:rsid w:val="003A4B3C"/>
    <w:rsid w:val="003A4FDF"/>
    <w:rsid w:val="003A5C31"/>
    <w:rsid w:val="003A67E3"/>
    <w:rsid w:val="003A6B51"/>
    <w:rsid w:val="003A6F58"/>
    <w:rsid w:val="003B2622"/>
    <w:rsid w:val="003B265C"/>
    <w:rsid w:val="003B5427"/>
    <w:rsid w:val="003B6795"/>
    <w:rsid w:val="003B7B1C"/>
    <w:rsid w:val="003C5BA5"/>
    <w:rsid w:val="003C5C8F"/>
    <w:rsid w:val="003C6E5B"/>
    <w:rsid w:val="003C7391"/>
    <w:rsid w:val="003C7969"/>
    <w:rsid w:val="003D3285"/>
    <w:rsid w:val="003D32F7"/>
    <w:rsid w:val="003D4844"/>
    <w:rsid w:val="003D49AE"/>
    <w:rsid w:val="003D54B4"/>
    <w:rsid w:val="003D5CAD"/>
    <w:rsid w:val="003D7489"/>
    <w:rsid w:val="003E1EB7"/>
    <w:rsid w:val="003E39B8"/>
    <w:rsid w:val="003E797E"/>
    <w:rsid w:val="003F0A4D"/>
    <w:rsid w:val="003F16D7"/>
    <w:rsid w:val="003F27C2"/>
    <w:rsid w:val="003F4549"/>
    <w:rsid w:val="003F4DD9"/>
    <w:rsid w:val="003F5C52"/>
    <w:rsid w:val="00401329"/>
    <w:rsid w:val="00402AF5"/>
    <w:rsid w:val="0041076C"/>
    <w:rsid w:val="00410949"/>
    <w:rsid w:val="00421EFE"/>
    <w:rsid w:val="004237FC"/>
    <w:rsid w:val="00424D20"/>
    <w:rsid w:val="00427C7F"/>
    <w:rsid w:val="00430830"/>
    <w:rsid w:val="0043175A"/>
    <w:rsid w:val="004319D4"/>
    <w:rsid w:val="004321AF"/>
    <w:rsid w:val="0043304F"/>
    <w:rsid w:val="00435071"/>
    <w:rsid w:val="00435BD1"/>
    <w:rsid w:val="00436FF8"/>
    <w:rsid w:val="004374B1"/>
    <w:rsid w:val="004416FE"/>
    <w:rsid w:val="00442600"/>
    <w:rsid w:val="004429C5"/>
    <w:rsid w:val="004434CC"/>
    <w:rsid w:val="004462CD"/>
    <w:rsid w:val="00446684"/>
    <w:rsid w:val="00447384"/>
    <w:rsid w:val="00450B35"/>
    <w:rsid w:val="00451F01"/>
    <w:rsid w:val="00452300"/>
    <w:rsid w:val="00455FBA"/>
    <w:rsid w:val="00460D13"/>
    <w:rsid w:val="00462357"/>
    <w:rsid w:val="00462871"/>
    <w:rsid w:val="00464735"/>
    <w:rsid w:val="00465FF2"/>
    <w:rsid w:val="00467F67"/>
    <w:rsid w:val="00473C43"/>
    <w:rsid w:val="00475AD8"/>
    <w:rsid w:val="0047619A"/>
    <w:rsid w:val="00481B9C"/>
    <w:rsid w:val="00482F4E"/>
    <w:rsid w:val="00484658"/>
    <w:rsid w:val="0049030B"/>
    <w:rsid w:val="00496FDE"/>
    <w:rsid w:val="00497392"/>
    <w:rsid w:val="0049779D"/>
    <w:rsid w:val="004A00C0"/>
    <w:rsid w:val="004A14F2"/>
    <w:rsid w:val="004A1A77"/>
    <w:rsid w:val="004A368C"/>
    <w:rsid w:val="004A42DA"/>
    <w:rsid w:val="004B2B96"/>
    <w:rsid w:val="004B358A"/>
    <w:rsid w:val="004B7BBA"/>
    <w:rsid w:val="004B7CAE"/>
    <w:rsid w:val="004C2F6F"/>
    <w:rsid w:val="004D1E54"/>
    <w:rsid w:val="004D5517"/>
    <w:rsid w:val="004D7FDF"/>
    <w:rsid w:val="004E1556"/>
    <w:rsid w:val="004E20D3"/>
    <w:rsid w:val="004E24BE"/>
    <w:rsid w:val="004E280B"/>
    <w:rsid w:val="004E5157"/>
    <w:rsid w:val="004E68D0"/>
    <w:rsid w:val="004E6A0A"/>
    <w:rsid w:val="004F193D"/>
    <w:rsid w:val="004F3C7B"/>
    <w:rsid w:val="004F61AA"/>
    <w:rsid w:val="005000A5"/>
    <w:rsid w:val="00500308"/>
    <w:rsid w:val="00500D77"/>
    <w:rsid w:val="00500F76"/>
    <w:rsid w:val="00504C04"/>
    <w:rsid w:val="00510CD3"/>
    <w:rsid w:val="0051354F"/>
    <w:rsid w:val="00515833"/>
    <w:rsid w:val="00516340"/>
    <w:rsid w:val="00516CFB"/>
    <w:rsid w:val="00516E43"/>
    <w:rsid w:val="005176F8"/>
    <w:rsid w:val="005200B7"/>
    <w:rsid w:val="00521A8C"/>
    <w:rsid w:val="00522B33"/>
    <w:rsid w:val="005244DB"/>
    <w:rsid w:val="005264A7"/>
    <w:rsid w:val="00526747"/>
    <w:rsid w:val="0052696C"/>
    <w:rsid w:val="00531612"/>
    <w:rsid w:val="00531E04"/>
    <w:rsid w:val="00531E8D"/>
    <w:rsid w:val="005329A4"/>
    <w:rsid w:val="005330E0"/>
    <w:rsid w:val="00533369"/>
    <w:rsid w:val="0053399C"/>
    <w:rsid w:val="005426B0"/>
    <w:rsid w:val="00542B15"/>
    <w:rsid w:val="00542B7C"/>
    <w:rsid w:val="00550F69"/>
    <w:rsid w:val="00551468"/>
    <w:rsid w:val="00552990"/>
    <w:rsid w:val="005563C7"/>
    <w:rsid w:val="00560675"/>
    <w:rsid w:val="005609F4"/>
    <w:rsid w:val="00564181"/>
    <w:rsid w:val="00566825"/>
    <w:rsid w:val="005669D7"/>
    <w:rsid w:val="005676AA"/>
    <w:rsid w:val="005718C0"/>
    <w:rsid w:val="00571F48"/>
    <w:rsid w:val="00572BD8"/>
    <w:rsid w:val="005740E3"/>
    <w:rsid w:val="00575A5A"/>
    <w:rsid w:val="00576467"/>
    <w:rsid w:val="00580474"/>
    <w:rsid w:val="005818E3"/>
    <w:rsid w:val="00583277"/>
    <w:rsid w:val="005833B2"/>
    <w:rsid w:val="0058608D"/>
    <w:rsid w:val="0059174D"/>
    <w:rsid w:val="00591D08"/>
    <w:rsid w:val="00592E87"/>
    <w:rsid w:val="00594D32"/>
    <w:rsid w:val="005959D1"/>
    <w:rsid w:val="00595C48"/>
    <w:rsid w:val="00597EBB"/>
    <w:rsid w:val="005A70EE"/>
    <w:rsid w:val="005B0045"/>
    <w:rsid w:val="005B1B31"/>
    <w:rsid w:val="005B1CFE"/>
    <w:rsid w:val="005B345B"/>
    <w:rsid w:val="005B3559"/>
    <w:rsid w:val="005B4F11"/>
    <w:rsid w:val="005B556C"/>
    <w:rsid w:val="005B6670"/>
    <w:rsid w:val="005B7F84"/>
    <w:rsid w:val="005C1054"/>
    <w:rsid w:val="005C1AB7"/>
    <w:rsid w:val="005C30BE"/>
    <w:rsid w:val="005C56C8"/>
    <w:rsid w:val="005D0623"/>
    <w:rsid w:val="005D07BA"/>
    <w:rsid w:val="005D0E42"/>
    <w:rsid w:val="005D1794"/>
    <w:rsid w:val="005D19BC"/>
    <w:rsid w:val="005D1E6B"/>
    <w:rsid w:val="005D362F"/>
    <w:rsid w:val="005D4962"/>
    <w:rsid w:val="005D6DD1"/>
    <w:rsid w:val="005E0398"/>
    <w:rsid w:val="005E07C5"/>
    <w:rsid w:val="005E2AC8"/>
    <w:rsid w:val="005E3085"/>
    <w:rsid w:val="005E3271"/>
    <w:rsid w:val="005E5238"/>
    <w:rsid w:val="005E590D"/>
    <w:rsid w:val="005E5B1D"/>
    <w:rsid w:val="005E5E21"/>
    <w:rsid w:val="005F33C4"/>
    <w:rsid w:val="005F52F8"/>
    <w:rsid w:val="005F6655"/>
    <w:rsid w:val="005F6882"/>
    <w:rsid w:val="0060261F"/>
    <w:rsid w:val="006048AA"/>
    <w:rsid w:val="00607056"/>
    <w:rsid w:val="00607BB4"/>
    <w:rsid w:val="00612F0C"/>
    <w:rsid w:val="006136B6"/>
    <w:rsid w:val="006138F8"/>
    <w:rsid w:val="0061442F"/>
    <w:rsid w:val="006146FB"/>
    <w:rsid w:val="00615747"/>
    <w:rsid w:val="006160EA"/>
    <w:rsid w:val="006164F1"/>
    <w:rsid w:val="00616F2C"/>
    <w:rsid w:val="0061784A"/>
    <w:rsid w:val="00617E75"/>
    <w:rsid w:val="006214DF"/>
    <w:rsid w:val="006214F0"/>
    <w:rsid w:val="0062411B"/>
    <w:rsid w:val="00626E47"/>
    <w:rsid w:val="006274D0"/>
    <w:rsid w:val="00627AC2"/>
    <w:rsid w:val="00627CCD"/>
    <w:rsid w:val="00630F73"/>
    <w:rsid w:val="00630FB4"/>
    <w:rsid w:val="00631C0A"/>
    <w:rsid w:val="0063318E"/>
    <w:rsid w:val="006354F7"/>
    <w:rsid w:val="00637934"/>
    <w:rsid w:val="00641A3D"/>
    <w:rsid w:val="006444D8"/>
    <w:rsid w:val="00644E1B"/>
    <w:rsid w:val="00645913"/>
    <w:rsid w:val="00645F71"/>
    <w:rsid w:val="0064701D"/>
    <w:rsid w:val="006513B2"/>
    <w:rsid w:val="006535D9"/>
    <w:rsid w:val="006536ED"/>
    <w:rsid w:val="006539A1"/>
    <w:rsid w:val="006556ED"/>
    <w:rsid w:val="00655ABE"/>
    <w:rsid w:val="0065636A"/>
    <w:rsid w:val="00656D23"/>
    <w:rsid w:val="00656E29"/>
    <w:rsid w:val="00662451"/>
    <w:rsid w:val="00667530"/>
    <w:rsid w:val="0067287E"/>
    <w:rsid w:val="006751F1"/>
    <w:rsid w:val="00680F6E"/>
    <w:rsid w:val="00681C9D"/>
    <w:rsid w:val="00683571"/>
    <w:rsid w:val="0068385D"/>
    <w:rsid w:val="00685F2F"/>
    <w:rsid w:val="00686F9A"/>
    <w:rsid w:val="00690848"/>
    <w:rsid w:val="006921BC"/>
    <w:rsid w:val="006929FC"/>
    <w:rsid w:val="00692A73"/>
    <w:rsid w:val="006944CC"/>
    <w:rsid w:val="00695F68"/>
    <w:rsid w:val="006A004D"/>
    <w:rsid w:val="006A0889"/>
    <w:rsid w:val="006A2019"/>
    <w:rsid w:val="006A4AA2"/>
    <w:rsid w:val="006A5133"/>
    <w:rsid w:val="006A55BB"/>
    <w:rsid w:val="006B2FEB"/>
    <w:rsid w:val="006B423B"/>
    <w:rsid w:val="006B5171"/>
    <w:rsid w:val="006B5A4C"/>
    <w:rsid w:val="006B7657"/>
    <w:rsid w:val="006C0639"/>
    <w:rsid w:val="006C11A8"/>
    <w:rsid w:val="006C1E7E"/>
    <w:rsid w:val="006C2610"/>
    <w:rsid w:val="006C4375"/>
    <w:rsid w:val="006D279D"/>
    <w:rsid w:val="006D33E4"/>
    <w:rsid w:val="006D3D62"/>
    <w:rsid w:val="006D4286"/>
    <w:rsid w:val="006D4816"/>
    <w:rsid w:val="006D6B7C"/>
    <w:rsid w:val="006E1F67"/>
    <w:rsid w:val="006E258E"/>
    <w:rsid w:val="006E2D73"/>
    <w:rsid w:val="006E37AA"/>
    <w:rsid w:val="006F16E6"/>
    <w:rsid w:val="006F2392"/>
    <w:rsid w:val="006F6C30"/>
    <w:rsid w:val="0070417A"/>
    <w:rsid w:val="00705144"/>
    <w:rsid w:val="007101C3"/>
    <w:rsid w:val="00712DCD"/>
    <w:rsid w:val="007156C5"/>
    <w:rsid w:val="0072174C"/>
    <w:rsid w:val="0072270A"/>
    <w:rsid w:val="00723489"/>
    <w:rsid w:val="00730E7F"/>
    <w:rsid w:val="00732F42"/>
    <w:rsid w:val="007334BE"/>
    <w:rsid w:val="0073454B"/>
    <w:rsid w:val="0073687A"/>
    <w:rsid w:val="00737F9B"/>
    <w:rsid w:val="007417B3"/>
    <w:rsid w:val="0074554D"/>
    <w:rsid w:val="007474A2"/>
    <w:rsid w:val="0075158A"/>
    <w:rsid w:val="00752A27"/>
    <w:rsid w:val="007577EB"/>
    <w:rsid w:val="00760808"/>
    <w:rsid w:val="00760964"/>
    <w:rsid w:val="00761FCA"/>
    <w:rsid w:val="0076299D"/>
    <w:rsid w:val="00763F31"/>
    <w:rsid w:val="007665E7"/>
    <w:rsid w:val="00770EC4"/>
    <w:rsid w:val="007716D9"/>
    <w:rsid w:val="0077177C"/>
    <w:rsid w:val="00777FAE"/>
    <w:rsid w:val="0078169A"/>
    <w:rsid w:val="00782FF6"/>
    <w:rsid w:val="00785709"/>
    <w:rsid w:val="00787F1E"/>
    <w:rsid w:val="00790151"/>
    <w:rsid w:val="007906B7"/>
    <w:rsid w:val="00792CA0"/>
    <w:rsid w:val="00793DFB"/>
    <w:rsid w:val="007963ED"/>
    <w:rsid w:val="007A30EB"/>
    <w:rsid w:val="007A3FBC"/>
    <w:rsid w:val="007A3FC7"/>
    <w:rsid w:val="007A4739"/>
    <w:rsid w:val="007A4A39"/>
    <w:rsid w:val="007A4ABB"/>
    <w:rsid w:val="007A62EF"/>
    <w:rsid w:val="007A7651"/>
    <w:rsid w:val="007A7F2C"/>
    <w:rsid w:val="007B0046"/>
    <w:rsid w:val="007B1106"/>
    <w:rsid w:val="007B1B69"/>
    <w:rsid w:val="007B577C"/>
    <w:rsid w:val="007B5EFD"/>
    <w:rsid w:val="007B79D6"/>
    <w:rsid w:val="007C0BAA"/>
    <w:rsid w:val="007C10FE"/>
    <w:rsid w:val="007C5367"/>
    <w:rsid w:val="007D12EC"/>
    <w:rsid w:val="007D3329"/>
    <w:rsid w:val="007D54ED"/>
    <w:rsid w:val="007D6B7A"/>
    <w:rsid w:val="007D7DD3"/>
    <w:rsid w:val="007E1ACE"/>
    <w:rsid w:val="007E26ED"/>
    <w:rsid w:val="007E737C"/>
    <w:rsid w:val="007F095A"/>
    <w:rsid w:val="007F2034"/>
    <w:rsid w:val="007F368D"/>
    <w:rsid w:val="007F5FCD"/>
    <w:rsid w:val="007F632C"/>
    <w:rsid w:val="007F7DFD"/>
    <w:rsid w:val="0080049B"/>
    <w:rsid w:val="00801389"/>
    <w:rsid w:val="008020C8"/>
    <w:rsid w:val="00802212"/>
    <w:rsid w:val="008022C5"/>
    <w:rsid w:val="00803C39"/>
    <w:rsid w:val="008043A0"/>
    <w:rsid w:val="008117FB"/>
    <w:rsid w:val="00811C6A"/>
    <w:rsid w:val="0081211C"/>
    <w:rsid w:val="00812AA2"/>
    <w:rsid w:val="00812FB5"/>
    <w:rsid w:val="008145EF"/>
    <w:rsid w:val="008154DA"/>
    <w:rsid w:val="008203A6"/>
    <w:rsid w:val="00825D80"/>
    <w:rsid w:val="00826E51"/>
    <w:rsid w:val="008273FC"/>
    <w:rsid w:val="0082752D"/>
    <w:rsid w:val="0083025A"/>
    <w:rsid w:val="00830D9C"/>
    <w:rsid w:val="008316AD"/>
    <w:rsid w:val="00834B6C"/>
    <w:rsid w:val="00834E11"/>
    <w:rsid w:val="00834F60"/>
    <w:rsid w:val="00837493"/>
    <w:rsid w:val="00837CA5"/>
    <w:rsid w:val="00837FCA"/>
    <w:rsid w:val="008419A1"/>
    <w:rsid w:val="0084414D"/>
    <w:rsid w:val="00847039"/>
    <w:rsid w:val="0085013F"/>
    <w:rsid w:val="00850E23"/>
    <w:rsid w:val="00851261"/>
    <w:rsid w:val="00851F6D"/>
    <w:rsid w:val="00852B3A"/>
    <w:rsid w:val="00857078"/>
    <w:rsid w:val="00862862"/>
    <w:rsid w:val="00863270"/>
    <w:rsid w:val="00863321"/>
    <w:rsid w:val="008658BE"/>
    <w:rsid w:val="008713F9"/>
    <w:rsid w:val="00871429"/>
    <w:rsid w:val="0087153A"/>
    <w:rsid w:val="008726D8"/>
    <w:rsid w:val="00872E94"/>
    <w:rsid w:val="00873267"/>
    <w:rsid w:val="0087371F"/>
    <w:rsid w:val="008755A0"/>
    <w:rsid w:val="00875F7B"/>
    <w:rsid w:val="00880FC2"/>
    <w:rsid w:val="00883D7F"/>
    <w:rsid w:val="00885A57"/>
    <w:rsid w:val="00893ADF"/>
    <w:rsid w:val="008940AB"/>
    <w:rsid w:val="00895E75"/>
    <w:rsid w:val="00895F4D"/>
    <w:rsid w:val="00896560"/>
    <w:rsid w:val="008A1FBB"/>
    <w:rsid w:val="008A29A3"/>
    <w:rsid w:val="008A42D9"/>
    <w:rsid w:val="008A67A5"/>
    <w:rsid w:val="008A6A81"/>
    <w:rsid w:val="008B08DF"/>
    <w:rsid w:val="008B215A"/>
    <w:rsid w:val="008B2879"/>
    <w:rsid w:val="008B303A"/>
    <w:rsid w:val="008B32D8"/>
    <w:rsid w:val="008B3737"/>
    <w:rsid w:val="008B6E5E"/>
    <w:rsid w:val="008B79C6"/>
    <w:rsid w:val="008C0FF5"/>
    <w:rsid w:val="008C1464"/>
    <w:rsid w:val="008C40C6"/>
    <w:rsid w:val="008C6444"/>
    <w:rsid w:val="008C74BD"/>
    <w:rsid w:val="008C7AAA"/>
    <w:rsid w:val="008D0751"/>
    <w:rsid w:val="008D0CFB"/>
    <w:rsid w:val="008D10F0"/>
    <w:rsid w:val="008D37F0"/>
    <w:rsid w:val="008D3840"/>
    <w:rsid w:val="008D4A42"/>
    <w:rsid w:val="008D6337"/>
    <w:rsid w:val="008D6B0F"/>
    <w:rsid w:val="008E0081"/>
    <w:rsid w:val="008E00D6"/>
    <w:rsid w:val="008E1D4E"/>
    <w:rsid w:val="008E2614"/>
    <w:rsid w:val="008E39E9"/>
    <w:rsid w:val="008E3FCE"/>
    <w:rsid w:val="008E502D"/>
    <w:rsid w:val="008E5939"/>
    <w:rsid w:val="008E63B1"/>
    <w:rsid w:val="008E716B"/>
    <w:rsid w:val="008E7D17"/>
    <w:rsid w:val="008F2B30"/>
    <w:rsid w:val="008F4F42"/>
    <w:rsid w:val="008F6E31"/>
    <w:rsid w:val="00900112"/>
    <w:rsid w:val="00900E40"/>
    <w:rsid w:val="0090230C"/>
    <w:rsid w:val="00903403"/>
    <w:rsid w:val="00904005"/>
    <w:rsid w:val="00904CE4"/>
    <w:rsid w:val="00906E2C"/>
    <w:rsid w:val="00906E41"/>
    <w:rsid w:val="0091025B"/>
    <w:rsid w:val="00920F09"/>
    <w:rsid w:val="009215B9"/>
    <w:rsid w:val="00924E21"/>
    <w:rsid w:val="009278E9"/>
    <w:rsid w:val="009307BD"/>
    <w:rsid w:val="00933183"/>
    <w:rsid w:val="00933D5A"/>
    <w:rsid w:val="00934CEB"/>
    <w:rsid w:val="009374F1"/>
    <w:rsid w:val="00937966"/>
    <w:rsid w:val="00937F18"/>
    <w:rsid w:val="0094093C"/>
    <w:rsid w:val="00941E4B"/>
    <w:rsid w:val="009423E3"/>
    <w:rsid w:val="009441FC"/>
    <w:rsid w:val="0094635D"/>
    <w:rsid w:val="0094667F"/>
    <w:rsid w:val="009475A8"/>
    <w:rsid w:val="0095114E"/>
    <w:rsid w:val="00953318"/>
    <w:rsid w:val="009554D6"/>
    <w:rsid w:val="009564AB"/>
    <w:rsid w:val="00956A8B"/>
    <w:rsid w:val="009667BE"/>
    <w:rsid w:val="00967194"/>
    <w:rsid w:val="00972000"/>
    <w:rsid w:val="0097330C"/>
    <w:rsid w:val="00977032"/>
    <w:rsid w:val="0098441F"/>
    <w:rsid w:val="00984F9C"/>
    <w:rsid w:val="0098597F"/>
    <w:rsid w:val="00985EF0"/>
    <w:rsid w:val="00987D73"/>
    <w:rsid w:val="00990B65"/>
    <w:rsid w:val="009912ED"/>
    <w:rsid w:val="00992BAF"/>
    <w:rsid w:val="00994D9A"/>
    <w:rsid w:val="00994E2A"/>
    <w:rsid w:val="00997F4D"/>
    <w:rsid w:val="009A002F"/>
    <w:rsid w:val="009A0747"/>
    <w:rsid w:val="009A18C7"/>
    <w:rsid w:val="009A3B51"/>
    <w:rsid w:val="009A4FE6"/>
    <w:rsid w:val="009A618B"/>
    <w:rsid w:val="009A6CF5"/>
    <w:rsid w:val="009B22EF"/>
    <w:rsid w:val="009B2346"/>
    <w:rsid w:val="009B3DFF"/>
    <w:rsid w:val="009B49C4"/>
    <w:rsid w:val="009B5181"/>
    <w:rsid w:val="009B5A1D"/>
    <w:rsid w:val="009B66A8"/>
    <w:rsid w:val="009C00A5"/>
    <w:rsid w:val="009C048E"/>
    <w:rsid w:val="009C2173"/>
    <w:rsid w:val="009C46DB"/>
    <w:rsid w:val="009C5840"/>
    <w:rsid w:val="009D106E"/>
    <w:rsid w:val="009D3776"/>
    <w:rsid w:val="009D4476"/>
    <w:rsid w:val="009E0D8A"/>
    <w:rsid w:val="009E213F"/>
    <w:rsid w:val="009E438D"/>
    <w:rsid w:val="009E4F49"/>
    <w:rsid w:val="009E56E0"/>
    <w:rsid w:val="009E5725"/>
    <w:rsid w:val="009E667B"/>
    <w:rsid w:val="009F59D0"/>
    <w:rsid w:val="009F5BCA"/>
    <w:rsid w:val="00A000E8"/>
    <w:rsid w:val="00A00FBF"/>
    <w:rsid w:val="00A03344"/>
    <w:rsid w:val="00A034CD"/>
    <w:rsid w:val="00A04A8E"/>
    <w:rsid w:val="00A04B8F"/>
    <w:rsid w:val="00A05C20"/>
    <w:rsid w:val="00A06073"/>
    <w:rsid w:val="00A07E2C"/>
    <w:rsid w:val="00A106ED"/>
    <w:rsid w:val="00A1477D"/>
    <w:rsid w:val="00A1612A"/>
    <w:rsid w:val="00A171D8"/>
    <w:rsid w:val="00A20E3B"/>
    <w:rsid w:val="00A22DCC"/>
    <w:rsid w:val="00A23797"/>
    <w:rsid w:val="00A23942"/>
    <w:rsid w:val="00A25A45"/>
    <w:rsid w:val="00A25E27"/>
    <w:rsid w:val="00A30D4C"/>
    <w:rsid w:val="00A3294D"/>
    <w:rsid w:val="00A3748C"/>
    <w:rsid w:val="00A408CA"/>
    <w:rsid w:val="00A40D28"/>
    <w:rsid w:val="00A40ED5"/>
    <w:rsid w:val="00A44C47"/>
    <w:rsid w:val="00A44E62"/>
    <w:rsid w:val="00A4630E"/>
    <w:rsid w:val="00A475F2"/>
    <w:rsid w:val="00A53DA9"/>
    <w:rsid w:val="00A55CE5"/>
    <w:rsid w:val="00A5712C"/>
    <w:rsid w:val="00A67686"/>
    <w:rsid w:val="00A67E62"/>
    <w:rsid w:val="00A7109A"/>
    <w:rsid w:val="00A71273"/>
    <w:rsid w:val="00A7178A"/>
    <w:rsid w:val="00A72A59"/>
    <w:rsid w:val="00A72D32"/>
    <w:rsid w:val="00A73E47"/>
    <w:rsid w:val="00A76F5E"/>
    <w:rsid w:val="00A7743C"/>
    <w:rsid w:val="00A81360"/>
    <w:rsid w:val="00A81D66"/>
    <w:rsid w:val="00A84521"/>
    <w:rsid w:val="00A90336"/>
    <w:rsid w:val="00A933D1"/>
    <w:rsid w:val="00A94CEF"/>
    <w:rsid w:val="00A950AF"/>
    <w:rsid w:val="00A953BC"/>
    <w:rsid w:val="00AA301D"/>
    <w:rsid w:val="00AA4989"/>
    <w:rsid w:val="00AA50A0"/>
    <w:rsid w:val="00AA6203"/>
    <w:rsid w:val="00AB0D07"/>
    <w:rsid w:val="00AB1412"/>
    <w:rsid w:val="00AB24CF"/>
    <w:rsid w:val="00AB3617"/>
    <w:rsid w:val="00AB4C0A"/>
    <w:rsid w:val="00AB54FA"/>
    <w:rsid w:val="00AB6BDC"/>
    <w:rsid w:val="00AB7D72"/>
    <w:rsid w:val="00AC01FA"/>
    <w:rsid w:val="00AC280B"/>
    <w:rsid w:val="00AC397F"/>
    <w:rsid w:val="00AC3DE9"/>
    <w:rsid w:val="00AC4275"/>
    <w:rsid w:val="00AC4F0D"/>
    <w:rsid w:val="00AC4F9D"/>
    <w:rsid w:val="00AC5905"/>
    <w:rsid w:val="00AC5B0C"/>
    <w:rsid w:val="00AC5B8E"/>
    <w:rsid w:val="00AC6E57"/>
    <w:rsid w:val="00AC6FC0"/>
    <w:rsid w:val="00AD025E"/>
    <w:rsid w:val="00AD0CB3"/>
    <w:rsid w:val="00AD105D"/>
    <w:rsid w:val="00AD24BA"/>
    <w:rsid w:val="00AD41EE"/>
    <w:rsid w:val="00AD5A23"/>
    <w:rsid w:val="00AD64F2"/>
    <w:rsid w:val="00AD6A00"/>
    <w:rsid w:val="00AD6E98"/>
    <w:rsid w:val="00AD7308"/>
    <w:rsid w:val="00AD791B"/>
    <w:rsid w:val="00AE0261"/>
    <w:rsid w:val="00AE062C"/>
    <w:rsid w:val="00AE22DF"/>
    <w:rsid w:val="00AE3EBA"/>
    <w:rsid w:val="00AE433B"/>
    <w:rsid w:val="00AE6730"/>
    <w:rsid w:val="00AE7AF2"/>
    <w:rsid w:val="00AE7C6D"/>
    <w:rsid w:val="00AF5FAF"/>
    <w:rsid w:val="00AF6DE3"/>
    <w:rsid w:val="00AF710D"/>
    <w:rsid w:val="00AF7F90"/>
    <w:rsid w:val="00B00EF9"/>
    <w:rsid w:val="00B011AA"/>
    <w:rsid w:val="00B019FE"/>
    <w:rsid w:val="00B03757"/>
    <w:rsid w:val="00B05086"/>
    <w:rsid w:val="00B05696"/>
    <w:rsid w:val="00B13567"/>
    <w:rsid w:val="00B162A4"/>
    <w:rsid w:val="00B200D9"/>
    <w:rsid w:val="00B236EF"/>
    <w:rsid w:val="00B2460B"/>
    <w:rsid w:val="00B25A82"/>
    <w:rsid w:val="00B2652F"/>
    <w:rsid w:val="00B308FA"/>
    <w:rsid w:val="00B33135"/>
    <w:rsid w:val="00B3357E"/>
    <w:rsid w:val="00B3366F"/>
    <w:rsid w:val="00B35F26"/>
    <w:rsid w:val="00B364D9"/>
    <w:rsid w:val="00B41F2F"/>
    <w:rsid w:val="00B426F5"/>
    <w:rsid w:val="00B42E30"/>
    <w:rsid w:val="00B44A82"/>
    <w:rsid w:val="00B4689E"/>
    <w:rsid w:val="00B473F6"/>
    <w:rsid w:val="00B51EE1"/>
    <w:rsid w:val="00B54718"/>
    <w:rsid w:val="00B55B4C"/>
    <w:rsid w:val="00B56776"/>
    <w:rsid w:val="00B600E4"/>
    <w:rsid w:val="00B60624"/>
    <w:rsid w:val="00B616A4"/>
    <w:rsid w:val="00B61B94"/>
    <w:rsid w:val="00B6343E"/>
    <w:rsid w:val="00B6444B"/>
    <w:rsid w:val="00B649B0"/>
    <w:rsid w:val="00B663AD"/>
    <w:rsid w:val="00B66668"/>
    <w:rsid w:val="00B70520"/>
    <w:rsid w:val="00B70912"/>
    <w:rsid w:val="00B70A52"/>
    <w:rsid w:val="00B7163B"/>
    <w:rsid w:val="00B73467"/>
    <w:rsid w:val="00B74CF1"/>
    <w:rsid w:val="00B74DFD"/>
    <w:rsid w:val="00B75380"/>
    <w:rsid w:val="00B755DF"/>
    <w:rsid w:val="00B77673"/>
    <w:rsid w:val="00B808F7"/>
    <w:rsid w:val="00B82E09"/>
    <w:rsid w:val="00B85592"/>
    <w:rsid w:val="00B869D4"/>
    <w:rsid w:val="00B86A32"/>
    <w:rsid w:val="00B937DC"/>
    <w:rsid w:val="00B9547F"/>
    <w:rsid w:val="00B969DB"/>
    <w:rsid w:val="00B97241"/>
    <w:rsid w:val="00B976F9"/>
    <w:rsid w:val="00BA3B09"/>
    <w:rsid w:val="00BA4794"/>
    <w:rsid w:val="00BA54AD"/>
    <w:rsid w:val="00BA59B8"/>
    <w:rsid w:val="00BA6031"/>
    <w:rsid w:val="00BA61F9"/>
    <w:rsid w:val="00BA64F9"/>
    <w:rsid w:val="00BB1921"/>
    <w:rsid w:val="00BB7590"/>
    <w:rsid w:val="00BC5A9A"/>
    <w:rsid w:val="00BC6FF7"/>
    <w:rsid w:val="00BD1D9F"/>
    <w:rsid w:val="00BD21E2"/>
    <w:rsid w:val="00BD23F0"/>
    <w:rsid w:val="00BD5609"/>
    <w:rsid w:val="00BD7524"/>
    <w:rsid w:val="00BE28D7"/>
    <w:rsid w:val="00BE38B6"/>
    <w:rsid w:val="00BE4195"/>
    <w:rsid w:val="00BE741B"/>
    <w:rsid w:val="00BF2BB2"/>
    <w:rsid w:val="00BF624E"/>
    <w:rsid w:val="00C00E42"/>
    <w:rsid w:val="00C0267D"/>
    <w:rsid w:val="00C055CB"/>
    <w:rsid w:val="00C0785C"/>
    <w:rsid w:val="00C100DB"/>
    <w:rsid w:val="00C107DD"/>
    <w:rsid w:val="00C110EB"/>
    <w:rsid w:val="00C11D10"/>
    <w:rsid w:val="00C14C16"/>
    <w:rsid w:val="00C15408"/>
    <w:rsid w:val="00C17922"/>
    <w:rsid w:val="00C23725"/>
    <w:rsid w:val="00C23C2E"/>
    <w:rsid w:val="00C23F49"/>
    <w:rsid w:val="00C24001"/>
    <w:rsid w:val="00C267FB"/>
    <w:rsid w:val="00C26844"/>
    <w:rsid w:val="00C26DC4"/>
    <w:rsid w:val="00C2706B"/>
    <w:rsid w:val="00C27F86"/>
    <w:rsid w:val="00C31806"/>
    <w:rsid w:val="00C3422C"/>
    <w:rsid w:val="00C343AF"/>
    <w:rsid w:val="00C36FE9"/>
    <w:rsid w:val="00C377F8"/>
    <w:rsid w:val="00C4093D"/>
    <w:rsid w:val="00C42D23"/>
    <w:rsid w:val="00C460AD"/>
    <w:rsid w:val="00C4699F"/>
    <w:rsid w:val="00C5150F"/>
    <w:rsid w:val="00C524AA"/>
    <w:rsid w:val="00C5357E"/>
    <w:rsid w:val="00C54CE3"/>
    <w:rsid w:val="00C62877"/>
    <w:rsid w:val="00C629FA"/>
    <w:rsid w:val="00C63000"/>
    <w:rsid w:val="00C6349A"/>
    <w:rsid w:val="00C63E76"/>
    <w:rsid w:val="00C65105"/>
    <w:rsid w:val="00C67BB1"/>
    <w:rsid w:val="00C7356C"/>
    <w:rsid w:val="00C73A07"/>
    <w:rsid w:val="00C75EE8"/>
    <w:rsid w:val="00C77480"/>
    <w:rsid w:val="00C829E0"/>
    <w:rsid w:val="00C84633"/>
    <w:rsid w:val="00C85ED0"/>
    <w:rsid w:val="00C86AB7"/>
    <w:rsid w:val="00C8784E"/>
    <w:rsid w:val="00C87EDD"/>
    <w:rsid w:val="00C903B7"/>
    <w:rsid w:val="00C90FE1"/>
    <w:rsid w:val="00C921BF"/>
    <w:rsid w:val="00C972BD"/>
    <w:rsid w:val="00CA0CCC"/>
    <w:rsid w:val="00CA377E"/>
    <w:rsid w:val="00CA4C48"/>
    <w:rsid w:val="00CA52EC"/>
    <w:rsid w:val="00CA5A0D"/>
    <w:rsid w:val="00CB19F7"/>
    <w:rsid w:val="00CB36A1"/>
    <w:rsid w:val="00CB3D1B"/>
    <w:rsid w:val="00CB4303"/>
    <w:rsid w:val="00CB50F1"/>
    <w:rsid w:val="00CB6D62"/>
    <w:rsid w:val="00CB7E50"/>
    <w:rsid w:val="00CC0084"/>
    <w:rsid w:val="00CC01B6"/>
    <w:rsid w:val="00CC0384"/>
    <w:rsid w:val="00CC3ADA"/>
    <w:rsid w:val="00CC559E"/>
    <w:rsid w:val="00CC7F5F"/>
    <w:rsid w:val="00CD2258"/>
    <w:rsid w:val="00CD257E"/>
    <w:rsid w:val="00CD3933"/>
    <w:rsid w:val="00CD6F7B"/>
    <w:rsid w:val="00CD73AC"/>
    <w:rsid w:val="00CE4758"/>
    <w:rsid w:val="00CE48D5"/>
    <w:rsid w:val="00CE5211"/>
    <w:rsid w:val="00CE6912"/>
    <w:rsid w:val="00CF23C6"/>
    <w:rsid w:val="00CF23CA"/>
    <w:rsid w:val="00CF317E"/>
    <w:rsid w:val="00CF3EDE"/>
    <w:rsid w:val="00CF3EE4"/>
    <w:rsid w:val="00CF6D38"/>
    <w:rsid w:val="00D01179"/>
    <w:rsid w:val="00D01881"/>
    <w:rsid w:val="00D01A08"/>
    <w:rsid w:val="00D01B03"/>
    <w:rsid w:val="00D01CEC"/>
    <w:rsid w:val="00D01E13"/>
    <w:rsid w:val="00D033D2"/>
    <w:rsid w:val="00D036AC"/>
    <w:rsid w:val="00D067A6"/>
    <w:rsid w:val="00D07B86"/>
    <w:rsid w:val="00D12FFE"/>
    <w:rsid w:val="00D16DB5"/>
    <w:rsid w:val="00D22FDD"/>
    <w:rsid w:val="00D30252"/>
    <w:rsid w:val="00D30DEF"/>
    <w:rsid w:val="00D30E0D"/>
    <w:rsid w:val="00D3124D"/>
    <w:rsid w:val="00D34942"/>
    <w:rsid w:val="00D35564"/>
    <w:rsid w:val="00D37D9E"/>
    <w:rsid w:val="00D40443"/>
    <w:rsid w:val="00D4047C"/>
    <w:rsid w:val="00D4380C"/>
    <w:rsid w:val="00D46629"/>
    <w:rsid w:val="00D4752B"/>
    <w:rsid w:val="00D47B1F"/>
    <w:rsid w:val="00D52EB2"/>
    <w:rsid w:val="00D54FCE"/>
    <w:rsid w:val="00D55968"/>
    <w:rsid w:val="00D572F2"/>
    <w:rsid w:val="00D57BDC"/>
    <w:rsid w:val="00D61656"/>
    <w:rsid w:val="00D62701"/>
    <w:rsid w:val="00D62EB5"/>
    <w:rsid w:val="00D6396A"/>
    <w:rsid w:val="00D648B6"/>
    <w:rsid w:val="00D65714"/>
    <w:rsid w:val="00D65838"/>
    <w:rsid w:val="00D65CBC"/>
    <w:rsid w:val="00D65EE9"/>
    <w:rsid w:val="00D67810"/>
    <w:rsid w:val="00D70418"/>
    <w:rsid w:val="00D70B33"/>
    <w:rsid w:val="00D7106C"/>
    <w:rsid w:val="00D739A8"/>
    <w:rsid w:val="00D743BC"/>
    <w:rsid w:val="00D7686A"/>
    <w:rsid w:val="00D8001B"/>
    <w:rsid w:val="00D805DE"/>
    <w:rsid w:val="00D84DEB"/>
    <w:rsid w:val="00D92C42"/>
    <w:rsid w:val="00DA2CB4"/>
    <w:rsid w:val="00DA2D24"/>
    <w:rsid w:val="00DA3654"/>
    <w:rsid w:val="00DA55F1"/>
    <w:rsid w:val="00DA610D"/>
    <w:rsid w:val="00DA6A48"/>
    <w:rsid w:val="00DB15AC"/>
    <w:rsid w:val="00DB1AA1"/>
    <w:rsid w:val="00DB34AB"/>
    <w:rsid w:val="00DB4404"/>
    <w:rsid w:val="00DB4769"/>
    <w:rsid w:val="00DB4B41"/>
    <w:rsid w:val="00DB5033"/>
    <w:rsid w:val="00DB6920"/>
    <w:rsid w:val="00DC2D32"/>
    <w:rsid w:val="00DC56D2"/>
    <w:rsid w:val="00DC59DE"/>
    <w:rsid w:val="00DC6726"/>
    <w:rsid w:val="00DD1A1D"/>
    <w:rsid w:val="00DD3A0A"/>
    <w:rsid w:val="00DD6257"/>
    <w:rsid w:val="00DD7411"/>
    <w:rsid w:val="00DE0CE7"/>
    <w:rsid w:val="00DE3260"/>
    <w:rsid w:val="00DE5483"/>
    <w:rsid w:val="00DE59CF"/>
    <w:rsid w:val="00DE6276"/>
    <w:rsid w:val="00DF04B6"/>
    <w:rsid w:val="00DF37A5"/>
    <w:rsid w:val="00DF53EE"/>
    <w:rsid w:val="00DF7121"/>
    <w:rsid w:val="00DF7EDF"/>
    <w:rsid w:val="00E00F65"/>
    <w:rsid w:val="00E02844"/>
    <w:rsid w:val="00E02E62"/>
    <w:rsid w:val="00E0342C"/>
    <w:rsid w:val="00E04BBF"/>
    <w:rsid w:val="00E05E7C"/>
    <w:rsid w:val="00E060C6"/>
    <w:rsid w:val="00E11623"/>
    <w:rsid w:val="00E118DB"/>
    <w:rsid w:val="00E11E6D"/>
    <w:rsid w:val="00E12F74"/>
    <w:rsid w:val="00E14877"/>
    <w:rsid w:val="00E15D2D"/>
    <w:rsid w:val="00E16153"/>
    <w:rsid w:val="00E1656C"/>
    <w:rsid w:val="00E20ED5"/>
    <w:rsid w:val="00E223BB"/>
    <w:rsid w:val="00E264A6"/>
    <w:rsid w:val="00E2659D"/>
    <w:rsid w:val="00E3155D"/>
    <w:rsid w:val="00E3315D"/>
    <w:rsid w:val="00E346EF"/>
    <w:rsid w:val="00E36B17"/>
    <w:rsid w:val="00E36D24"/>
    <w:rsid w:val="00E37D76"/>
    <w:rsid w:val="00E40387"/>
    <w:rsid w:val="00E40DB3"/>
    <w:rsid w:val="00E43490"/>
    <w:rsid w:val="00E44AF7"/>
    <w:rsid w:val="00E462C5"/>
    <w:rsid w:val="00E51A42"/>
    <w:rsid w:val="00E520B6"/>
    <w:rsid w:val="00E53BC3"/>
    <w:rsid w:val="00E53CDA"/>
    <w:rsid w:val="00E53D7C"/>
    <w:rsid w:val="00E54556"/>
    <w:rsid w:val="00E549E0"/>
    <w:rsid w:val="00E55413"/>
    <w:rsid w:val="00E56748"/>
    <w:rsid w:val="00E56831"/>
    <w:rsid w:val="00E5778C"/>
    <w:rsid w:val="00E6001E"/>
    <w:rsid w:val="00E61F94"/>
    <w:rsid w:val="00E62323"/>
    <w:rsid w:val="00E6294C"/>
    <w:rsid w:val="00E63D13"/>
    <w:rsid w:val="00E64A0B"/>
    <w:rsid w:val="00E65877"/>
    <w:rsid w:val="00E66024"/>
    <w:rsid w:val="00E66568"/>
    <w:rsid w:val="00E716AC"/>
    <w:rsid w:val="00E717EB"/>
    <w:rsid w:val="00E730C1"/>
    <w:rsid w:val="00E75459"/>
    <w:rsid w:val="00E81784"/>
    <w:rsid w:val="00E91830"/>
    <w:rsid w:val="00E92575"/>
    <w:rsid w:val="00E937E0"/>
    <w:rsid w:val="00E93E96"/>
    <w:rsid w:val="00E957D6"/>
    <w:rsid w:val="00EA04DA"/>
    <w:rsid w:val="00EA0E8B"/>
    <w:rsid w:val="00EA1D8B"/>
    <w:rsid w:val="00EA1E20"/>
    <w:rsid w:val="00EA4B1E"/>
    <w:rsid w:val="00EA73EE"/>
    <w:rsid w:val="00EB009E"/>
    <w:rsid w:val="00EB04A3"/>
    <w:rsid w:val="00EB1540"/>
    <w:rsid w:val="00EB1733"/>
    <w:rsid w:val="00EB1D0C"/>
    <w:rsid w:val="00EB2341"/>
    <w:rsid w:val="00EB617A"/>
    <w:rsid w:val="00EB63ED"/>
    <w:rsid w:val="00EB6F58"/>
    <w:rsid w:val="00EC1225"/>
    <w:rsid w:val="00EC399E"/>
    <w:rsid w:val="00EC54F5"/>
    <w:rsid w:val="00EC7488"/>
    <w:rsid w:val="00EC7AED"/>
    <w:rsid w:val="00ED021F"/>
    <w:rsid w:val="00ED4DF6"/>
    <w:rsid w:val="00ED7FE7"/>
    <w:rsid w:val="00EE0720"/>
    <w:rsid w:val="00EE235A"/>
    <w:rsid w:val="00EE658E"/>
    <w:rsid w:val="00EE6E78"/>
    <w:rsid w:val="00EF23E4"/>
    <w:rsid w:val="00EF299D"/>
    <w:rsid w:val="00EF2F9D"/>
    <w:rsid w:val="00F01A41"/>
    <w:rsid w:val="00F028BF"/>
    <w:rsid w:val="00F03D2E"/>
    <w:rsid w:val="00F04457"/>
    <w:rsid w:val="00F05870"/>
    <w:rsid w:val="00F06922"/>
    <w:rsid w:val="00F10680"/>
    <w:rsid w:val="00F10B44"/>
    <w:rsid w:val="00F114F4"/>
    <w:rsid w:val="00F1334A"/>
    <w:rsid w:val="00F1544F"/>
    <w:rsid w:val="00F15A1A"/>
    <w:rsid w:val="00F16DC8"/>
    <w:rsid w:val="00F16F33"/>
    <w:rsid w:val="00F20385"/>
    <w:rsid w:val="00F21AC8"/>
    <w:rsid w:val="00F228A0"/>
    <w:rsid w:val="00F24E3D"/>
    <w:rsid w:val="00F253C8"/>
    <w:rsid w:val="00F3019C"/>
    <w:rsid w:val="00F3385A"/>
    <w:rsid w:val="00F33A9A"/>
    <w:rsid w:val="00F364C7"/>
    <w:rsid w:val="00F37ED7"/>
    <w:rsid w:val="00F415CB"/>
    <w:rsid w:val="00F426AE"/>
    <w:rsid w:val="00F431FD"/>
    <w:rsid w:val="00F43EDF"/>
    <w:rsid w:val="00F44C54"/>
    <w:rsid w:val="00F4514B"/>
    <w:rsid w:val="00F45475"/>
    <w:rsid w:val="00F508D7"/>
    <w:rsid w:val="00F51D99"/>
    <w:rsid w:val="00F52083"/>
    <w:rsid w:val="00F52273"/>
    <w:rsid w:val="00F538BC"/>
    <w:rsid w:val="00F550E8"/>
    <w:rsid w:val="00F57926"/>
    <w:rsid w:val="00F6280E"/>
    <w:rsid w:val="00F62B8B"/>
    <w:rsid w:val="00F62C27"/>
    <w:rsid w:val="00F630C5"/>
    <w:rsid w:val="00F6377F"/>
    <w:rsid w:val="00F63EB0"/>
    <w:rsid w:val="00F6480E"/>
    <w:rsid w:val="00F6611F"/>
    <w:rsid w:val="00F66C69"/>
    <w:rsid w:val="00F67BEA"/>
    <w:rsid w:val="00F701A0"/>
    <w:rsid w:val="00F70587"/>
    <w:rsid w:val="00F721E7"/>
    <w:rsid w:val="00F72A41"/>
    <w:rsid w:val="00F77EE4"/>
    <w:rsid w:val="00F8123C"/>
    <w:rsid w:val="00F82777"/>
    <w:rsid w:val="00F82C11"/>
    <w:rsid w:val="00F8322E"/>
    <w:rsid w:val="00F8361E"/>
    <w:rsid w:val="00F84796"/>
    <w:rsid w:val="00F86E8B"/>
    <w:rsid w:val="00F8775E"/>
    <w:rsid w:val="00F879CD"/>
    <w:rsid w:val="00F87ADA"/>
    <w:rsid w:val="00F92288"/>
    <w:rsid w:val="00F922AC"/>
    <w:rsid w:val="00F92C6B"/>
    <w:rsid w:val="00F93493"/>
    <w:rsid w:val="00F96A02"/>
    <w:rsid w:val="00F96FC0"/>
    <w:rsid w:val="00F97549"/>
    <w:rsid w:val="00F97770"/>
    <w:rsid w:val="00F9789F"/>
    <w:rsid w:val="00FA0B65"/>
    <w:rsid w:val="00FA1A78"/>
    <w:rsid w:val="00FA6C75"/>
    <w:rsid w:val="00FA70F0"/>
    <w:rsid w:val="00FB1CC2"/>
    <w:rsid w:val="00FB3C91"/>
    <w:rsid w:val="00FB6704"/>
    <w:rsid w:val="00FB746C"/>
    <w:rsid w:val="00FC10D5"/>
    <w:rsid w:val="00FC12C1"/>
    <w:rsid w:val="00FC20A3"/>
    <w:rsid w:val="00FC3C6C"/>
    <w:rsid w:val="00FC3F00"/>
    <w:rsid w:val="00FC52DC"/>
    <w:rsid w:val="00FC6650"/>
    <w:rsid w:val="00FC6DCB"/>
    <w:rsid w:val="00FD04E4"/>
    <w:rsid w:val="00FD220C"/>
    <w:rsid w:val="00FD435D"/>
    <w:rsid w:val="00FD5F37"/>
    <w:rsid w:val="00FD7F7E"/>
    <w:rsid w:val="00FE1BE6"/>
    <w:rsid w:val="00FE450C"/>
    <w:rsid w:val="00FE46C2"/>
    <w:rsid w:val="00FE485F"/>
    <w:rsid w:val="00FE6685"/>
    <w:rsid w:val="00FE7B09"/>
    <w:rsid w:val="00FE7B0E"/>
    <w:rsid w:val="00FF0C91"/>
    <w:rsid w:val="00FF2F4C"/>
    <w:rsid w:val="00FF30C8"/>
    <w:rsid w:val="00FF3D85"/>
    <w:rsid w:val="00FF5D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7E564EC"/>
  <w15:docId w15:val="{72FA9B75-D72C-4875-8DAE-6CD2C67D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1389"/>
    <w:pPr>
      <w:suppressAutoHyphens/>
      <w:overflowPunct w:val="0"/>
      <w:autoSpaceDE w:val="0"/>
      <w:textAlignment w:val="baseline"/>
    </w:pPr>
    <w:rPr>
      <w:sz w:val="24"/>
      <w:lang w:eastAsia="ar-SA"/>
    </w:rPr>
  </w:style>
  <w:style w:type="paragraph" w:styleId="Cmsor1">
    <w:name w:val="heading 1"/>
    <w:basedOn w:val="Norml"/>
    <w:next w:val="Norml"/>
    <w:qFormat/>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rsid w:val="00FE7B0E"/>
    <w:pPr>
      <w:keepNext/>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
      </w:numPr>
      <w:spacing w:before="240" w:after="60"/>
      <w:outlineLvl w:val="3"/>
    </w:pPr>
    <w:rPr>
      <w:b/>
      <w:bCs/>
      <w:sz w:val="28"/>
      <w:szCs w:val="28"/>
    </w:rPr>
  </w:style>
  <w:style w:type="paragraph" w:styleId="Cmsor6">
    <w:name w:val="heading 6"/>
    <w:basedOn w:val="Norml"/>
    <w:next w:val="Norml"/>
    <w:link w:val="Cmsor6Char"/>
    <w:semiHidden/>
    <w:unhideWhenUsed/>
    <w:qFormat/>
    <w:rsid w:val="00134DC7"/>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1z1">
    <w:name w:val="WW8Num11z1"/>
    <w:rPr>
      <w:color w:val="auto"/>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8z0">
    <w:name w:val="WW8Num28z0"/>
    <w:rPr>
      <w:rFonts w:ascii="Symbol" w:hAnsi="Symbol" w:cs="Times New Roman"/>
      <w:b w:val="0"/>
      <w:i w:val="0"/>
      <w:sz w:val="24"/>
      <w:szCs w:val="24"/>
      <w:u w:val="none"/>
    </w:rPr>
  </w:style>
  <w:style w:type="character" w:customStyle="1" w:styleId="WW8Num28z1">
    <w:name w:val="WW8Num28z1"/>
    <w:rPr>
      <w:rFonts w:ascii="Courier New" w:hAnsi="Courier New" w:cs="Tahoma"/>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cs="Times New Roman"/>
      <w:b w:val="0"/>
      <w:i w:val="0"/>
      <w:sz w:val="20"/>
      <w:szCs w:val="20"/>
      <w:u w:val="none"/>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s="Times New Roman"/>
      <w:b w:val="0"/>
      <w:i w:val="0"/>
      <w:sz w:val="20"/>
      <w:szCs w:val="20"/>
      <w:u w:val="none"/>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2z0">
    <w:name w:val="WW8Num42z0"/>
    <w:rPr>
      <w:b/>
    </w:rPr>
  </w:style>
  <w:style w:type="character" w:customStyle="1" w:styleId="WW8Num44z0">
    <w:name w:val="WW8Num44z0"/>
    <w:rPr>
      <w:rFonts w:ascii="Symbol" w:hAnsi="Symbol"/>
    </w:rPr>
  </w:style>
  <w:style w:type="character" w:customStyle="1" w:styleId="WW8Num46z1">
    <w:name w:val="WW8Num46z1"/>
    <w:rPr>
      <w:rFonts w:ascii="Times New Roman" w:eastAsia="Times New Roman" w:hAnsi="Times New Roman" w:cs="Times New Roman"/>
    </w:rPr>
  </w:style>
  <w:style w:type="character" w:customStyle="1" w:styleId="WW8Num50z0">
    <w:name w:val="WW8Num50z0"/>
    <w:rPr>
      <w:color w:val="auto"/>
    </w:rPr>
  </w:style>
  <w:style w:type="character" w:customStyle="1" w:styleId="Bekezdsalapbettpusa1">
    <w:name w:val="Bekezdés alapbetűtípusa1"/>
  </w:style>
  <w:style w:type="character" w:styleId="Oldalszm">
    <w:name w:val="page number"/>
    <w:basedOn w:val="Bekezdsalapbettpusa1"/>
  </w:style>
  <w:style w:type="character" w:styleId="Hiperhivatkozs">
    <w:name w:val="Hyperlink"/>
    <w:rPr>
      <w:color w:val="0000FF"/>
      <w:u w:val="single"/>
    </w:rPr>
  </w:style>
  <w:style w:type="character" w:customStyle="1" w:styleId="Jegyzethivatkozs1">
    <w:name w:val="Jegyzethivatkozás1"/>
    <w:rPr>
      <w:sz w:val="16"/>
      <w:szCs w:val="16"/>
    </w:rPr>
  </w:style>
  <w:style w:type="paragraph" w:customStyle="1" w:styleId="Cmsor">
    <w:name w:val="Címsor"/>
    <w:basedOn w:val="Norml"/>
    <w:next w:val="Szvegtrzs"/>
    <w:pPr>
      <w:keepNext/>
      <w:spacing w:before="240" w:after="120"/>
    </w:pPr>
    <w:rPr>
      <w:rFonts w:ascii="Arial" w:eastAsia="Arial Unicode MS" w:hAnsi="Arial" w:cs="Mangal"/>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StlusSorkizrt">
    <w:name w:val="Stílus Sorkizárt"/>
    <w:basedOn w:val="Norml"/>
    <w:pPr>
      <w:overflowPunct/>
      <w:autoSpaceDE/>
      <w:spacing w:line="360" w:lineRule="auto"/>
      <w:jc w:val="both"/>
      <w:textAlignment w:val="auto"/>
    </w:pPr>
  </w:style>
  <w:style w:type="paragraph" w:styleId="Buborkszveg">
    <w:name w:val="Balloon Text"/>
    <w:basedOn w:val="Norml"/>
    <w:rPr>
      <w:rFonts w:ascii="Tahoma" w:hAnsi="Tahoma" w:cs="Tahoma"/>
      <w:sz w:val="16"/>
      <w:szCs w:val="16"/>
    </w:rPr>
  </w:style>
  <w:style w:type="paragraph" w:customStyle="1" w:styleId="Szvegtrzs31">
    <w:name w:val="Szövegtörzs 31"/>
    <w:basedOn w:val="Norml"/>
    <w:pPr>
      <w:overflowPunct/>
      <w:autoSpaceDE/>
      <w:spacing w:line="360" w:lineRule="auto"/>
      <w:jc w:val="both"/>
      <w:textAlignment w:val="auto"/>
    </w:pPr>
  </w:style>
  <w:style w:type="paragraph" w:customStyle="1" w:styleId="Makrszvege1">
    <w:name w:val="Makró szövege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customStyle="1" w:styleId="Szvegtrzs21">
    <w:name w:val="Szövegtörzs 21"/>
    <w:basedOn w:val="Norml"/>
    <w:pPr>
      <w:overflowPunct/>
      <w:autoSpaceDE/>
      <w:spacing w:line="360" w:lineRule="auto"/>
      <w:jc w:val="both"/>
      <w:textAlignment w:val="auto"/>
    </w:pPr>
    <w:rPr>
      <w:i/>
      <w:smallCaps/>
      <w:spacing w:val="4"/>
    </w:rPr>
  </w:style>
  <w:style w:type="paragraph" w:styleId="lfej">
    <w:name w:val="header"/>
    <w:basedOn w:val="Norml"/>
  </w:style>
  <w:style w:type="paragraph" w:styleId="llb">
    <w:name w:val="footer"/>
    <w:basedOn w:val="Norml"/>
  </w:style>
  <w:style w:type="paragraph" w:styleId="Trgymutat1">
    <w:name w:val="index 1"/>
    <w:basedOn w:val="Norml"/>
    <w:next w:val="Norml"/>
    <w:pPr>
      <w:ind w:left="240" w:hanging="240"/>
    </w:pPr>
  </w:style>
  <w:style w:type="paragraph" w:styleId="Trgymutatcm">
    <w:name w:val="index heading"/>
    <w:basedOn w:val="Norml"/>
    <w:next w:val="Trgymutat1"/>
    <w:pPr>
      <w:overflowPunct/>
      <w:autoSpaceDE/>
      <w:textAlignment w:val="auto"/>
    </w:pPr>
  </w:style>
  <w:style w:type="paragraph" w:customStyle="1" w:styleId="Szvegtrzs22">
    <w:name w:val="Szövegtörzs 22"/>
    <w:basedOn w:val="Norml"/>
    <w:uiPriority w:val="99"/>
    <w:pPr>
      <w:spacing w:after="120" w:line="480" w:lineRule="auto"/>
    </w:pPr>
  </w:style>
  <w:style w:type="paragraph" w:customStyle="1" w:styleId="felsorols">
    <w:name w:val="felsorolás"/>
    <w:basedOn w:val="Norml"/>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pPr>
      <w:spacing w:after="120"/>
      <w:ind w:left="283"/>
    </w:pPr>
  </w:style>
  <w:style w:type="paragraph" w:customStyle="1" w:styleId="Szvegtrzsbehzssal32">
    <w:name w:val="Szövegtörzs behúzással 32"/>
    <w:basedOn w:val="Norml"/>
    <w:pPr>
      <w:spacing w:after="120"/>
      <w:ind w:left="283"/>
    </w:pPr>
    <w:rPr>
      <w:sz w:val="16"/>
      <w:szCs w:val="16"/>
    </w:rPr>
  </w:style>
  <w:style w:type="paragraph" w:customStyle="1" w:styleId="cmzett2">
    <w:name w:val="címzett2"/>
    <w:basedOn w:val="Norml"/>
    <w:pPr>
      <w:overflowPunct/>
      <w:autoSpaceDE/>
      <w:textAlignment w:val="auto"/>
    </w:pPr>
    <w:rPr>
      <w:lang w:val="fi-FI"/>
    </w:rPr>
  </w:style>
  <w:style w:type="paragraph" w:customStyle="1" w:styleId="Szvegtrzsbehzssal22">
    <w:name w:val="Szövegtörzs behúzással 22"/>
    <w:basedOn w:val="Norml"/>
    <w:pPr>
      <w:overflowPunct/>
      <w:autoSpaceDE/>
      <w:spacing w:after="120" w:line="480" w:lineRule="auto"/>
      <w:ind w:left="283"/>
      <w:textAlignment w:val="auto"/>
    </w:pPr>
    <w:rPr>
      <w:szCs w:val="24"/>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Szvegtrzsbehzssal21">
    <w:name w:val="Szövegtörzs behúzással 21"/>
    <w:basedOn w:val="Norml"/>
    <w:pPr>
      <w:overflowPunct/>
      <w:autoSpaceDE/>
      <w:ind w:left="142"/>
      <w:jc w:val="both"/>
      <w:textAlignment w:val="auto"/>
    </w:pPr>
  </w:style>
  <w:style w:type="paragraph" w:customStyle="1" w:styleId="Listaszerbekezds1">
    <w:name w:val="Listaszerű bekezdés1"/>
    <w:basedOn w:val="Norml"/>
    <w:pPr>
      <w:overflowPunct/>
      <w:autoSpaceDE/>
      <w:ind w:left="720"/>
      <w:textAlignment w:val="auto"/>
    </w:pPr>
  </w:style>
  <w:style w:type="paragraph" w:customStyle="1" w:styleId="Szvegblokk1">
    <w:name w:val="Szövegblokk1"/>
    <w:basedOn w:val="Norml"/>
    <w:pPr>
      <w:numPr>
        <w:numId w:val="2"/>
      </w:numPr>
      <w:tabs>
        <w:tab w:val="left" w:pos="720"/>
      </w:tabs>
      <w:overflowPunct/>
      <w:autoSpaceDE/>
      <w:ind w:left="0" w:right="424" w:firstLine="0"/>
      <w:jc w:val="both"/>
      <w:textAlignment w:val="auto"/>
    </w:pPr>
  </w:style>
  <w:style w:type="paragraph" w:customStyle="1" w:styleId="Felsorols21">
    <w:name w:val="Felsorolás 21"/>
    <w:basedOn w:val="Norml"/>
    <w:pPr>
      <w:tabs>
        <w:tab w:val="left" w:pos="1069"/>
      </w:tabs>
      <w:overflowPunct/>
      <w:autoSpaceDE/>
      <w:ind w:left="1069" w:hanging="360"/>
      <w:jc w:val="both"/>
      <w:textAlignment w:val="auto"/>
    </w:pPr>
  </w:style>
  <w:style w:type="paragraph" w:customStyle="1" w:styleId="Szvegtrzsbehzssal31">
    <w:name w:val="Szövegtörzs behúzással 31"/>
    <w:basedOn w:val="Norml"/>
    <w:pPr>
      <w:overflowPunct/>
      <w:autoSpaceDE/>
      <w:ind w:left="1413" w:hanging="705"/>
      <w:jc w:val="both"/>
      <w:textAlignment w:val="auto"/>
    </w:pPr>
    <w:rPr>
      <w:szCs w:val="24"/>
    </w:rPr>
  </w:style>
  <w:style w:type="paragraph" w:styleId="NormlWeb">
    <w:name w:val="Normal (Web)"/>
    <w:basedOn w:val="Norml"/>
    <w:uiPriority w:val="99"/>
    <w:pPr>
      <w:overflowPunct/>
      <w:autoSpaceDE/>
      <w:spacing w:before="280" w:after="280"/>
      <w:textAlignment w:val="auto"/>
    </w:pPr>
    <w:rPr>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Szvegtrzs3">
    <w:name w:val="Body Text 3"/>
    <w:basedOn w:val="Norml"/>
    <w:rsid w:val="00DA6A48"/>
    <w:pPr>
      <w:suppressAutoHyphens w:val="0"/>
      <w:overflowPunct/>
      <w:autoSpaceDE/>
      <w:spacing w:after="120"/>
      <w:textAlignment w:val="auto"/>
    </w:pPr>
    <w:rPr>
      <w:sz w:val="16"/>
      <w:szCs w:val="16"/>
      <w:lang w:eastAsia="hu-HU"/>
    </w:rPr>
  </w:style>
  <w:style w:type="table" w:styleId="Rcsostblzat">
    <w:name w:val="Table Grid"/>
    <w:basedOn w:val="Normltblzat"/>
    <w:uiPriority w:val="59"/>
    <w:rsid w:val="00F03D2E"/>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E7B0E"/>
    <w:pPr>
      <w:widowControl w:val="0"/>
      <w:suppressAutoHyphens/>
      <w:overflowPunct w:val="0"/>
      <w:autoSpaceDE w:val="0"/>
      <w:spacing w:before="40" w:after="40"/>
      <w:jc w:val="both"/>
      <w:textAlignment w:val="baseline"/>
    </w:pPr>
    <w:rPr>
      <w:rFonts w:eastAsia="Arial"/>
      <w:sz w:val="24"/>
      <w:lang w:eastAsia="ar-SA"/>
    </w:rPr>
  </w:style>
  <w:style w:type="paragraph" w:customStyle="1" w:styleId="StyleHeading3Garamond">
    <w:name w:val="Style Heading 3 + Garamond"/>
    <w:basedOn w:val="Cmsor3"/>
    <w:rsid w:val="00FE7B0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FE7B0E"/>
    <w:pPr>
      <w:suppressAutoHyphens/>
      <w:ind w:left="680"/>
      <w:jc w:val="both"/>
    </w:pPr>
    <w:rPr>
      <w:rFonts w:eastAsia="Arial"/>
      <w:sz w:val="24"/>
      <w:lang w:eastAsia="ar-SA"/>
    </w:rPr>
  </w:style>
  <w:style w:type="paragraph" w:styleId="Szvegtrzs2">
    <w:name w:val="Body Text 2"/>
    <w:basedOn w:val="Norml"/>
    <w:link w:val="Szvegtrzs2Char"/>
    <w:rsid w:val="00CC01B6"/>
    <w:pPr>
      <w:spacing w:after="120" w:line="480" w:lineRule="auto"/>
    </w:pPr>
  </w:style>
  <w:style w:type="character" w:customStyle="1" w:styleId="Szvegtrzs2Char">
    <w:name w:val="Szövegtörzs 2 Char"/>
    <w:link w:val="Szvegtrzs2"/>
    <w:rsid w:val="00CC01B6"/>
    <w:rPr>
      <w:sz w:val="24"/>
      <w:lang w:eastAsia="ar-SA"/>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C01B6"/>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qFormat/>
    <w:rsid w:val="00CC01B6"/>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link w:val="Lbjegyzetszveg"/>
    <w:uiPriority w:val="99"/>
    <w:rsid w:val="00CC01B6"/>
    <w:rPr>
      <w:rFonts w:ascii="Garamond" w:hAnsi="Garamond" w:cs="Arial"/>
    </w:rPr>
  </w:style>
  <w:style w:type="character" w:styleId="Lbjegyzet-hivatkozs">
    <w:name w:val="footnote reference"/>
    <w:aliases w:val="BVI fnr,Footnote symbol,Times 10 Point, Exposant 3 Point,Footnote Reference Number,Exposant 3 Point,Char3 Char1,Char Char1 Char1,Char Char3 Char1,Char Char Char Char2 Char1,Char11 Char1,16 Point,Superscript 6 Point, BVI fnr"/>
    <w:rsid w:val="00CC01B6"/>
    <w:rPr>
      <w:vertAlign w:val="superscript"/>
    </w:rPr>
  </w:style>
  <w:style w:type="character" w:styleId="Jegyzethivatkozs">
    <w:name w:val="annotation reference"/>
    <w:qFormat/>
    <w:rsid w:val="00F87ADA"/>
    <w:rPr>
      <w:sz w:val="16"/>
      <w:szCs w:val="16"/>
    </w:rPr>
  </w:style>
  <w:style w:type="paragraph" w:styleId="Jegyzetszveg">
    <w:name w:val="annotation text"/>
    <w:basedOn w:val="Norml"/>
    <w:link w:val="JegyzetszvegChar"/>
    <w:uiPriority w:val="99"/>
    <w:qFormat/>
    <w:rsid w:val="00F87ADA"/>
    <w:rPr>
      <w:sz w:val="20"/>
    </w:rPr>
  </w:style>
  <w:style w:type="character" w:customStyle="1" w:styleId="JegyzetszvegChar">
    <w:name w:val="Jegyzetszöveg Char"/>
    <w:link w:val="Jegyzetszveg"/>
    <w:uiPriority w:val="99"/>
    <w:qFormat/>
    <w:rsid w:val="00F87ADA"/>
    <w:rPr>
      <w:lang w:eastAsia="ar-SA"/>
    </w:rPr>
  </w:style>
  <w:style w:type="paragraph" w:styleId="Vltozat">
    <w:name w:val="Revision"/>
    <w:hidden/>
    <w:uiPriority w:val="99"/>
    <w:semiHidden/>
    <w:rsid w:val="00F87ADA"/>
    <w:rPr>
      <w:sz w:val="24"/>
      <w:lang w:eastAsia="ar-SA"/>
    </w:rPr>
  </w:style>
  <w:style w:type="paragraph" w:customStyle="1" w:styleId="Szmozottcmsor2">
    <w:name w:val="Számozott címsor2"/>
    <w:basedOn w:val="Cmsor2"/>
    <w:next w:val="Norml"/>
    <w:rsid w:val="001D27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character" w:customStyle="1" w:styleId="SzvegtrzsChar">
    <w:name w:val="Szövegtörzs Char"/>
    <w:link w:val="Szvegtrzs"/>
    <w:rsid w:val="001E38CA"/>
    <w:rPr>
      <w:sz w:val="24"/>
      <w:lang w:eastAsia="ar-SA"/>
    </w:rPr>
  </w:style>
  <w:style w:type="paragraph" w:customStyle="1" w:styleId="Style19">
    <w:name w:val="Style19"/>
    <w:basedOn w:val="Norml"/>
    <w:uiPriority w:val="99"/>
    <w:rsid w:val="004321AF"/>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321AF"/>
    <w:rPr>
      <w:rFonts w:ascii="Times New Roman" w:hAnsi="Times New Roman" w:cs="Times New Roman" w:hint="default"/>
      <w:color w:val="000000"/>
      <w:sz w:val="14"/>
      <w:szCs w:val="14"/>
    </w:rPr>
  </w:style>
  <w:style w:type="table" w:customStyle="1" w:styleId="Rcsostblzat1">
    <w:name w:val="Rácsos táblázat1"/>
    <w:basedOn w:val="Normltblzat"/>
    <w:next w:val="Rcsostblzat"/>
    <w:rsid w:val="00CA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l"/>
    <w:rsid w:val="002E0634"/>
    <w:pPr>
      <w:suppressAutoHyphens w:val="0"/>
      <w:overflowPunct/>
      <w:autoSpaceDE/>
      <w:spacing w:before="120" w:after="120"/>
      <w:ind w:left="1418" w:hanging="851"/>
      <w:jc w:val="both"/>
      <w:textAlignment w:val="auto"/>
    </w:pPr>
    <w:rPr>
      <w:lang w:eastAsia="fr-BE"/>
    </w:rPr>
  </w:style>
  <w:style w:type="paragraph" w:styleId="Cm">
    <w:name w:val="Title"/>
    <w:aliases w:val="Cím Char2,Cím Char1 Char,Cím Char Char Char,Cím Char Char1,Cím Char1,Cím Char Char"/>
    <w:basedOn w:val="Norml"/>
    <w:next w:val="Norml"/>
    <w:link w:val="CmChar"/>
    <w:qFormat/>
    <w:rsid w:val="00025D69"/>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uiPriority w:val="99"/>
    <w:rsid w:val="00025D69"/>
    <w:rPr>
      <w:rFonts w:ascii="Cambria" w:eastAsia="Times New Roman" w:hAnsi="Cambria" w:cs="Times New Roman"/>
      <w:b/>
      <w:bCs/>
      <w:kern w:val="28"/>
      <w:sz w:val="32"/>
      <w:szCs w:val="32"/>
      <w:lang w:eastAsia="ar-SA"/>
    </w:rPr>
  </w:style>
  <w:style w:type="paragraph" w:styleId="Alcm">
    <w:name w:val="Subtitle"/>
    <w:basedOn w:val="Norml"/>
    <w:next w:val="Norml"/>
    <w:link w:val="AlcmChar"/>
    <w:qFormat/>
    <w:rsid w:val="00F114F4"/>
    <w:pPr>
      <w:spacing w:after="60"/>
      <w:jc w:val="center"/>
      <w:outlineLvl w:val="1"/>
    </w:pPr>
    <w:rPr>
      <w:rFonts w:ascii="Cambria" w:hAnsi="Cambria"/>
      <w:szCs w:val="24"/>
    </w:rPr>
  </w:style>
  <w:style w:type="character" w:customStyle="1" w:styleId="AlcmChar">
    <w:name w:val="Alcím Char"/>
    <w:link w:val="Alcm"/>
    <w:rsid w:val="00F114F4"/>
    <w:rPr>
      <w:rFonts w:ascii="Cambria" w:eastAsia="Times New Roman" w:hAnsi="Cambria" w:cs="Times New Roman"/>
      <w:sz w:val="24"/>
      <w:szCs w:val="24"/>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616A4"/>
    <w:rPr>
      <w:rFonts w:ascii="Calibri" w:eastAsia="Calibri" w:hAnsi="Calibri"/>
      <w:sz w:val="22"/>
      <w:szCs w:val="22"/>
      <w:lang w:eastAsia="en-US"/>
    </w:rPr>
  </w:style>
  <w:style w:type="paragraph" w:customStyle="1" w:styleId="Default">
    <w:name w:val="Default"/>
    <w:rsid w:val="006A0889"/>
    <w:pPr>
      <w:autoSpaceDE w:val="0"/>
      <w:autoSpaceDN w:val="0"/>
      <w:adjustRightInd w:val="0"/>
    </w:pPr>
    <w:rPr>
      <w:rFonts w:eastAsia="Calibri"/>
      <w:color w:val="000000"/>
      <w:sz w:val="24"/>
      <w:szCs w:val="24"/>
    </w:rPr>
  </w:style>
  <w:style w:type="character" w:customStyle="1" w:styleId="SzvegtrzsbehzssalChar">
    <w:name w:val="Szövegtörzs behúzással Char"/>
    <w:basedOn w:val="Bekezdsalapbettpusa"/>
    <w:link w:val="Szvegtrzsbehzssal"/>
    <w:rsid w:val="00B755DF"/>
    <w:rPr>
      <w:sz w:val="24"/>
      <w:lang w:eastAsia="ar-SA"/>
    </w:rPr>
  </w:style>
  <w:style w:type="paragraph" w:styleId="Nincstrkz">
    <w:name w:val="No Spacing"/>
    <w:uiPriority w:val="1"/>
    <w:qFormat/>
    <w:rsid w:val="00D34942"/>
    <w:rPr>
      <w:rFonts w:asciiTheme="minorHAnsi" w:eastAsiaTheme="minorHAnsi" w:hAnsiTheme="minorHAnsi" w:cstheme="minorBidi"/>
      <w:sz w:val="22"/>
      <w:szCs w:val="22"/>
      <w:lang w:eastAsia="en-US"/>
    </w:rPr>
  </w:style>
  <w:style w:type="table" w:customStyle="1" w:styleId="Rcsostblzat3">
    <w:name w:val="Rácsos táblázat3"/>
    <w:basedOn w:val="Normltblzat"/>
    <w:next w:val="Rcsostblzat"/>
    <w:rsid w:val="0080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6Char">
    <w:name w:val="Címsor 6 Char"/>
    <w:basedOn w:val="Bekezdsalapbettpusa"/>
    <w:link w:val="Cmsor6"/>
    <w:semiHidden/>
    <w:rsid w:val="00134DC7"/>
    <w:rPr>
      <w:rFonts w:asciiTheme="majorHAnsi" w:eastAsiaTheme="majorEastAsia" w:hAnsiTheme="majorHAnsi" w:cstheme="majorBidi"/>
      <w:color w:val="243F60" w:themeColor="accent1" w:themeShade="7F"/>
      <w:sz w:val="24"/>
      <w:lang w:eastAsia="ar-SA"/>
    </w:rPr>
  </w:style>
  <w:style w:type="paragraph" w:customStyle="1" w:styleId="okeanfelsorolas">
    <w:name w:val="okeanfelsorolas"/>
    <w:basedOn w:val="Norml"/>
    <w:rsid w:val="004A1A77"/>
    <w:pPr>
      <w:numPr>
        <w:numId w:val="12"/>
      </w:numPr>
      <w:suppressAutoHyphens w:val="0"/>
      <w:overflowPunct/>
      <w:autoSpaceDE/>
      <w:spacing w:before="120"/>
      <w:ind w:left="0" w:firstLine="0"/>
      <w:jc w:val="both"/>
      <w:textAlignment w:val="auto"/>
    </w:pPr>
    <w:rPr>
      <w:color w:val="000000"/>
      <w:szCs w:val="24"/>
      <w:lang w:eastAsia="hu-HU"/>
    </w:rPr>
  </w:style>
  <w:style w:type="paragraph" w:customStyle="1" w:styleId="Szvegtrzs211">
    <w:name w:val="Szövegtörzs 211"/>
    <w:basedOn w:val="Norml"/>
    <w:uiPriority w:val="99"/>
    <w:rsid w:val="004A1A77"/>
    <w:pPr>
      <w:suppressAutoHyphens w:val="0"/>
      <w:overflowPunct/>
      <w:autoSpaceDE/>
      <w:spacing w:line="360" w:lineRule="auto"/>
      <w:jc w:val="both"/>
      <w:textAlignment w:val="auto"/>
    </w:pPr>
    <w:rPr>
      <w:i/>
      <w:smallCaps/>
      <w:spacing w:val="4"/>
      <w:lang w:eastAsia="hu-HU"/>
    </w:rPr>
  </w:style>
  <w:style w:type="paragraph" w:styleId="TJ1">
    <w:name w:val="toc 1"/>
    <w:basedOn w:val="Norml"/>
    <w:next w:val="Norml"/>
    <w:autoRedefine/>
    <w:uiPriority w:val="39"/>
    <w:rsid w:val="00BA59B8"/>
    <w:pPr>
      <w:widowControl w:val="0"/>
      <w:tabs>
        <w:tab w:val="right" w:leader="dot" w:pos="9060"/>
      </w:tabs>
      <w:suppressAutoHyphens w:val="0"/>
      <w:overflowPunct/>
      <w:autoSpaceDE/>
      <w:spacing w:before="360"/>
      <w:jc w:val="center"/>
      <w:textAlignment w:val="auto"/>
    </w:pPr>
    <w:rPr>
      <w:rFonts w:ascii="Arial" w:hAnsi="Arial"/>
      <w:b/>
      <w:caps/>
      <w:lang w:eastAsia="hu-HU"/>
    </w:rPr>
  </w:style>
  <w:style w:type="paragraph" w:customStyle="1" w:styleId="ListaszerbekezdsWeltLListParagraphmoiBulletListFooterTextnumberedParagraphedeliste1BulletrListParagraph1Listeafsnit1PargrafodaLista1ListParagraph211Prrafodelista1lista2Szmozottlista1">
    <w:name w:val="Listaszerű bekezdés;Welt L;List Paragraph à moi;Bullet List;FooterText;numbered;Paragraphe de liste1;Bulletr List Paragraph;列出段落;列出段落1;Listeafsnit1;Parágrafo da Lista1;List Paragraph21;リスト段落1;Párrafo de lista1;lista_2;Számozott lista 1"/>
    <w:basedOn w:val="Norml"/>
    <w:link w:val="ListaszerbekezdsCharWeltLCharListParagraph1CharListParagraphmoiCharBulletListCharFooterTextCharnumberedCharParagraphedeliste1CharBulletrListParagraphCharChar1CharListeafsnit1CharPargrafodaLista1Char"/>
    <w:uiPriority w:val="34"/>
    <w:qFormat/>
    <w:rsid w:val="00BE741B"/>
    <w:pPr>
      <w:suppressAutoHyphens w:val="0"/>
      <w:overflowPunct/>
      <w:autoSpaceDE/>
      <w:spacing w:after="200" w:line="276" w:lineRule="auto"/>
      <w:ind w:left="720"/>
      <w:contextualSpacing/>
      <w:textAlignment w:val="auto"/>
    </w:pPr>
    <w:rPr>
      <w:rFonts w:ascii="Calibri" w:eastAsia="Calibri" w:hAnsi="Calibri"/>
      <w:sz w:val="22"/>
      <w:szCs w:val="22"/>
      <w:lang w:eastAsia="hu-HU"/>
    </w:rPr>
  </w:style>
  <w:style w:type="character" w:customStyle="1" w:styleId="ListaszerbekezdsCharWeltLCharListParagraph1CharListParagraphmoiCharBulletListCharFooterTextCharnumberedCharParagraphedeliste1CharBulletrListParagraphCharChar1CharListeafsnit1CharPargrafodaLista1Char">
    <w:name w:val="Listaszerű bekezdés Char;Welt L Char;List Paragraph1 Char;List Paragraph à moi Char;Bullet List Char;FooterText Char;numbered Char;Paragraphe de liste1 Char;Bulletr List Paragraph Char;列出段落 Char;列出段落1 Char;Listeafsnit1 Char;Parágrafo da Lista1 Char"/>
    <w:link w:val="ListaszerbekezdsWeltLListParagraphmoiBulletListFooterTextnumberedParagraphedeliste1BulletrListParagraph1Listeafsnit1PargrafodaLista1ListParagraph211Prrafodelista1lista2Szmozottlista1"/>
    <w:uiPriority w:val="34"/>
    <w:qFormat/>
    <w:rsid w:val="00BE741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290">
      <w:bodyDiv w:val="1"/>
      <w:marLeft w:val="0"/>
      <w:marRight w:val="0"/>
      <w:marTop w:val="0"/>
      <w:marBottom w:val="0"/>
      <w:divBdr>
        <w:top w:val="none" w:sz="0" w:space="0" w:color="auto"/>
        <w:left w:val="none" w:sz="0" w:space="0" w:color="auto"/>
        <w:bottom w:val="none" w:sz="0" w:space="0" w:color="auto"/>
        <w:right w:val="none" w:sz="0" w:space="0" w:color="auto"/>
      </w:divBdr>
    </w:div>
    <w:div w:id="12415945">
      <w:bodyDiv w:val="1"/>
      <w:marLeft w:val="0"/>
      <w:marRight w:val="0"/>
      <w:marTop w:val="0"/>
      <w:marBottom w:val="0"/>
      <w:divBdr>
        <w:top w:val="none" w:sz="0" w:space="0" w:color="auto"/>
        <w:left w:val="none" w:sz="0" w:space="0" w:color="auto"/>
        <w:bottom w:val="none" w:sz="0" w:space="0" w:color="auto"/>
        <w:right w:val="none" w:sz="0" w:space="0" w:color="auto"/>
      </w:divBdr>
    </w:div>
    <w:div w:id="39794556">
      <w:bodyDiv w:val="1"/>
      <w:marLeft w:val="0"/>
      <w:marRight w:val="0"/>
      <w:marTop w:val="0"/>
      <w:marBottom w:val="0"/>
      <w:divBdr>
        <w:top w:val="none" w:sz="0" w:space="0" w:color="auto"/>
        <w:left w:val="none" w:sz="0" w:space="0" w:color="auto"/>
        <w:bottom w:val="none" w:sz="0" w:space="0" w:color="auto"/>
        <w:right w:val="none" w:sz="0" w:space="0" w:color="auto"/>
      </w:divBdr>
    </w:div>
    <w:div w:id="63375220">
      <w:bodyDiv w:val="1"/>
      <w:marLeft w:val="0"/>
      <w:marRight w:val="0"/>
      <w:marTop w:val="0"/>
      <w:marBottom w:val="0"/>
      <w:divBdr>
        <w:top w:val="none" w:sz="0" w:space="0" w:color="auto"/>
        <w:left w:val="none" w:sz="0" w:space="0" w:color="auto"/>
        <w:bottom w:val="none" w:sz="0" w:space="0" w:color="auto"/>
        <w:right w:val="none" w:sz="0" w:space="0" w:color="auto"/>
      </w:divBdr>
    </w:div>
    <w:div w:id="86268227">
      <w:bodyDiv w:val="1"/>
      <w:marLeft w:val="0"/>
      <w:marRight w:val="0"/>
      <w:marTop w:val="0"/>
      <w:marBottom w:val="0"/>
      <w:divBdr>
        <w:top w:val="none" w:sz="0" w:space="0" w:color="auto"/>
        <w:left w:val="none" w:sz="0" w:space="0" w:color="auto"/>
        <w:bottom w:val="none" w:sz="0" w:space="0" w:color="auto"/>
        <w:right w:val="none" w:sz="0" w:space="0" w:color="auto"/>
      </w:divBdr>
    </w:div>
    <w:div w:id="274412238">
      <w:bodyDiv w:val="1"/>
      <w:marLeft w:val="0"/>
      <w:marRight w:val="0"/>
      <w:marTop w:val="0"/>
      <w:marBottom w:val="0"/>
      <w:divBdr>
        <w:top w:val="none" w:sz="0" w:space="0" w:color="auto"/>
        <w:left w:val="none" w:sz="0" w:space="0" w:color="auto"/>
        <w:bottom w:val="none" w:sz="0" w:space="0" w:color="auto"/>
        <w:right w:val="none" w:sz="0" w:space="0" w:color="auto"/>
      </w:divBdr>
    </w:div>
    <w:div w:id="322198584">
      <w:bodyDiv w:val="1"/>
      <w:marLeft w:val="0"/>
      <w:marRight w:val="0"/>
      <w:marTop w:val="0"/>
      <w:marBottom w:val="0"/>
      <w:divBdr>
        <w:top w:val="none" w:sz="0" w:space="0" w:color="auto"/>
        <w:left w:val="none" w:sz="0" w:space="0" w:color="auto"/>
        <w:bottom w:val="none" w:sz="0" w:space="0" w:color="auto"/>
        <w:right w:val="none" w:sz="0" w:space="0" w:color="auto"/>
      </w:divBdr>
    </w:div>
    <w:div w:id="402797170">
      <w:bodyDiv w:val="1"/>
      <w:marLeft w:val="0"/>
      <w:marRight w:val="0"/>
      <w:marTop w:val="0"/>
      <w:marBottom w:val="0"/>
      <w:divBdr>
        <w:top w:val="none" w:sz="0" w:space="0" w:color="auto"/>
        <w:left w:val="none" w:sz="0" w:space="0" w:color="auto"/>
        <w:bottom w:val="none" w:sz="0" w:space="0" w:color="auto"/>
        <w:right w:val="none" w:sz="0" w:space="0" w:color="auto"/>
      </w:divBdr>
    </w:div>
    <w:div w:id="448821907">
      <w:bodyDiv w:val="1"/>
      <w:marLeft w:val="0"/>
      <w:marRight w:val="0"/>
      <w:marTop w:val="0"/>
      <w:marBottom w:val="0"/>
      <w:divBdr>
        <w:top w:val="none" w:sz="0" w:space="0" w:color="auto"/>
        <w:left w:val="none" w:sz="0" w:space="0" w:color="auto"/>
        <w:bottom w:val="none" w:sz="0" w:space="0" w:color="auto"/>
        <w:right w:val="none" w:sz="0" w:space="0" w:color="auto"/>
      </w:divBdr>
    </w:div>
    <w:div w:id="457574032">
      <w:bodyDiv w:val="1"/>
      <w:marLeft w:val="0"/>
      <w:marRight w:val="0"/>
      <w:marTop w:val="0"/>
      <w:marBottom w:val="0"/>
      <w:divBdr>
        <w:top w:val="none" w:sz="0" w:space="0" w:color="auto"/>
        <w:left w:val="none" w:sz="0" w:space="0" w:color="auto"/>
        <w:bottom w:val="none" w:sz="0" w:space="0" w:color="auto"/>
        <w:right w:val="none" w:sz="0" w:space="0" w:color="auto"/>
      </w:divBdr>
    </w:div>
    <w:div w:id="567765780">
      <w:bodyDiv w:val="1"/>
      <w:marLeft w:val="0"/>
      <w:marRight w:val="0"/>
      <w:marTop w:val="0"/>
      <w:marBottom w:val="0"/>
      <w:divBdr>
        <w:top w:val="none" w:sz="0" w:space="0" w:color="auto"/>
        <w:left w:val="none" w:sz="0" w:space="0" w:color="auto"/>
        <w:bottom w:val="none" w:sz="0" w:space="0" w:color="auto"/>
        <w:right w:val="none" w:sz="0" w:space="0" w:color="auto"/>
      </w:divBdr>
    </w:div>
    <w:div w:id="590314517">
      <w:bodyDiv w:val="1"/>
      <w:marLeft w:val="0"/>
      <w:marRight w:val="0"/>
      <w:marTop w:val="0"/>
      <w:marBottom w:val="0"/>
      <w:divBdr>
        <w:top w:val="none" w:sz="0" w:space="0" w:color="auto"/>
        <w:left w:val="none" w:sz="0" w:space="0" w:color="auto"/>
        <w:bottom w:val="none" w:sz="0" w:space="0" w:color="auto"/>
        <w:right w:val="none" w:sz="0" w:space="0" w:color="auto"/>
      </w:divBdr>
    </w:div>
    <w:div w:id="593905772">
      <w:bodyDiv w:val="1"/>
      <w:marLeft w:val="0"/>
      <w:marRight w:val="0"/>
      <w:marTop w:val="0"/>
      <w:marBottom w:val="0"/>
      <w:divBdr>
        <w:top w:val="none" w:sz="0" w:space="0" w:color="auto"/>
        <w:left w:val="none" w:sz="0" w:space="0" w:color="auto"/>
        <w:bottom w:val="none" w:sz="0" w:space="0" w:color="auto"/>
        <w:right w:val="none" w:sz="0" w:space="0" w:color="auto"/>
      </w:divBdr>
    </w:div>
    <w:div w:id="778140908">
      <w:bodyDiv w:val="1"/>
      <w:marLeft w:val="0"/>
      <w:marRight w:val="0"/>
      <w:marTop w:val="0"/>
      <w:marBottom w:val="0"/>
      <w:divBdr>
        <w:top w:val="none" w:sz="0" w:space="0" w:color="auto"/>
        <w:left w:val="none" w:sz="0" w:space="0" w:color="auto"/>
        <w:bottom w:val="none" w:sz="0" w:space="0" w:color="auto"/>
        <w:right w:val="none" w:sz="0" w:space="0" w:color="auto"/>
      </w:divBdr>
    </w:div>
    <w:div w:id="840900300">
      <w:bodyDiv w:val="1"/>
      <w:marLeft w:val="0"/>
      <w:marRight w:val="0"/>
      <w:marTop w:val="0"/>
      <w:marBottom w:val="0"/>
      <w:divBdr>
        <w:top w:val="none" w:sz="0" w:space="0" w:color="auto"/>
        <w:left w:val="none" w:sz="0" w:space="0" w:color="auto"/>
        <w:bottom w:val="none" w:sz="0" w:space="0" w:color="auto"/>
        <w:right w:val="none" w:sz="0" w:space="0" w:color="auto"/>
      </w:divBdr>
    </w:div>
    <w:div w:id="870848895">
      <w:bodyDiv w:val="1"/>
      <w:marLeft w:val="0"/>
      <w:marRight w:val="0"/>
      <w:marTop w:val="0"/>
      <w:marBottom w:val="0"/>
      <w:divBdr>
        <w:top w:val="none" w:sz="0" w:space="0" w:color="auto"/>
        <w:left w:val="none" w:sz="0" w:space="0" w:color="auto"/>
        <w:bottom w:val="none" w:sz="0" w:space="0" w:color="auto"/>
        <w:right w:val="none" w:sz="0" w:space="0" w:color="auto"/>
      </w:divBdr>
    </w:div>
    <w:div w:id="930165590">
      <w:bodyDiv w:val="1"/>
      <w:marLeft w:val="0"/>
      <w:marRight w:val="0"/>
      <w:marTop w:val="0"/>
      <w:marBottom w:val="0"/>
      <w:divBdr>
        <w:top w:val="none" w:sz="0" w:space="0" w:color="auto"/>
        <w:left w:val="none" w:sz="0" w:space="0" w:color="auto"/>
        <w:bottom w:val="none" w:sz="0" w:space="0" w:color="auto"/>
        <w:right w:val="none" w:sz="0" w:space="0" w:color="auto"/>
      </w:divBdr>
    </w:div>
    <w:div w:id="999700505">
      <w:bodyDiv w:val="1"/>
      <w:marLeft w:val="0"/>
      <w:marRight w:val="0"/>
      <w:marTop w:val="0"/>
      <w:marBottom w:val="0"/>
      <w:divBdr>
        <w:top w:val="none" w:sz="0" w:space="0" w:color="auto"/>
        <w:left w:val="none" w:sz="0" w:space="0" w:color="auto"/>
        <w:bottom w:val="none" w:sz="0" w:space="0" w:color="auto"/>
        <w:right w:val="none" w:sz="0" w:space="0" w:color="auto"/>
      </w:divBdr>
    </w:div>
    <w:div w:id="1032993112">
      <w:bodyDiv w:val="1"/>
      <w:marLeft w:val="0"/>
      <w:marRight w:val="0"/>
      <w:marTop w:val="0"/>
      <w:marBottom w:val="0"/>
      <w:divBdr>
        <w:top w:val="none" w:sz="0" w:space="0" w:color="auto"/>
        <w:left w:val="none" w:sz="0" w:space="0" w:color="auto"/>
        <w:bottom w:val="none" w:sz="0" w:space="0" w:color="auto"/>
        <w:right w:val="none" w:sz="0" w:space="0" w:color="auto"/>
      </w:divBdr>
    </w:div>
    <w:div w:id="1159999244">
      <w:bodyDiv w:val="1"/>
      <w:marLeft w:val="0"/>
      <w:marRight w:val="0"/>
      <w:marTop w:val="0"/>
      <w:marBottom w:val="0"/>
      <w:divBdr>
        <w:top w:val="none" w:sz="0" w:space="0" w:color="auto"/>
        <w:left w:val="none" w:sz="0" w:space="0" w:color="auto"/>
        <w:bottom w:val="none" w:sz="0" w:space="0" w:color="auto"/>
        <w:right w:val="none" w:sz="0" w:space="0" w:color="auto"/>
      </w:divBdr>
    </w:div>
    <w:div w:id="1271472340">
      <w:bodyDiv w:val="1"/>
      <w:marLeft w:val="0"/>
      <w:marRight w:val="0"/>
      <w:marTop w:val="0"/>
      <w:marBottom w:val="0"/>
      <w:divBdr>
        <w:top w:val="none" w:sz="0" w:space="0" w:color="auto"/>
        <w:left w:val="none" w:sz="0" w:space="0" w:color="auto"/>
        <w:bottom w:val="none" w:sz="0" w:space="0" w:color="auto"/>
        <w:right w:val="none" w:sz="0" w:space="0" w:color="auto"/>
      </w:divBdr>
    </w:div>
    <w:div w:id="1275403041">
      <w:bodyDiv w:val="1"/>
      <w:marLeft w:val="0"/>
      <w:marRight w:val="0"/>
      <w:marTop w:val="0"/>
      <w:marBottom w:val="0"/>
      <w:divBdr>
        <w:top w:val="none" w:sz="0" w:space="0" w:color="auto"/>
        <w:left w:val="none" w:sz="0" w:space="0" w:color="auto"/>
        <w:bottom w:val="none" w:sz="0" w:space="0" w:color="auto"/>
        <w:right w:val="none" w:sz="0" w:space="0" w:color="auto"/>
      </w:divBdr>
    </w:div>
    <w:div w:id="1332760655">
      <w:bodyDiv w:val="1"/>
      <w:marLeft w:val="0"/>
      <w:marRight w:val="0"/>
      <w:marTop w:val="0"/>
      <w:marBottom w:val="0"/>
      <w:divBdr>
        <w:top w:val="none" w:sz="0" w:space="0" w:color="auto"/>
        <w:left w:val="none" w:sz="0" w:space="0" w:color="auto"/>
        <w:bottom w:val="none" w:sz="0" w:space="0" w:color="auto"/>
        <w:right w:val="none" w:sz="0" w:space="0" w:color="auto"/>
      </w:divBdr>
    </w:div>
    <w:div w:id="1349916050">
      <w:bodyDiv w:val="1"/>
      <w:marLeft w:val="0"/>
      <w:marRight w:val="0"/>
      <w:marTop w:val="0"/>
      <w:marBottom w:val="0"/>
      <w:divBdr>
        <w:top w:val="none" w:sz="0" w:space="0" w:color="auto"/>
        <w:left w:val="none" w:sz="0" w:space="0" w:color="auto"/>
        <w:bottom w:val="none" w:sz="0" w:space="0" w:color="auto"/>
        <w:right w:val="none" w:sz="0" w:space="0" w:color="auto"/>
      </w:divBdr>
    </w:div>
    <w:div w:id="1387991657">
      <w:bodyDiv w:val="1"/>
      <w:marLeft w:val="0"/>
      <w:marRight w:val="0"/>
      <w:marTop w:val="0"/>
      <w:marBottom w:val="0"/>
      <w:divBdr>
        <w:top w:val="none" w:sz="0" w:space="0" w:color="auto"/>
        <w:left w:val="none" w:sz="0" w:space="0" w:color="auto"/>
        <w:bottom w:val="none" w:sz="0" w:space="0" w:color="auto"/>
        <w:right w:val="none" w:sz="0" w:space="0" w:color="auto"/>
      </w:divBdr>
    </w:div>
    <w:div w:id="1481070130">
      <w:bodyDiv w:val="1"/>
      <w:marLeft w:val="0"/>
      <w:marRight w:val="0"/>
      <w:marTop w:val="0"/>
      <w:marBottom w:val="0"/>
      <w:divBdr>
        <w:top w:val="none" w:sz="0" w:space="0" w:color="auto"/>
        <w:left w:val="none" w:sz="0" w:space="0" w:color="auto"/>
        <w:bottom w:val="none" w:sz="0" w:space="0" w:color="auto"/>
        <w:right w:val="none" w:sz="0" w:space="0" w:color="auto"/>
      </w:divBdr>
    </w:div>
    <w:div w:id="1525823697">
      <w:bodyDiv w:val="1"/>
      <w:marLeft w:val="0"/>
      <w:marRight w:val="0"/>
      <w:marTop w:val="0"/>
      <w:marBottom w:val="0"/>
      <w:divBdr>
        <w:top w:val="none" w:sz="0" w:space="0" w:color="auto"/>
        <w:left w:val="none" w:sz="0" w:space="0" w:color="auto"/>
        <w:bottom w:val="none" w:sz="0" w:space="0" w:color="auto"/>
        <w:right w:val="none" w:sz="0" w:space="0" w:color="auto"/>
      </w:divBdr>
    </w:div>
    <w:div w:id="1647933300">
      <w:bodyDiv w:val="1"/>
      <w:marLeft w:val="0"/>
      <w:marRight w:val="0"/>
      <w:marTop w:val="0"/>
      <w:marBottom w:val="0"/>
      <w:divBdr>
        <w:top w:val="none" w:sz="0" w:space="0" w:color="auto"/>
        <w:left w:val="none" w:sz="0" w:space="0" w:color="auto"/>
        <w:bottom w:val="none" w:sz="0" w:space="0" w:color="auto"/>
        <w:right w:val="none" w:sz="0" w:space="0" w:color="auto"/>
      </w:divBdr>
    </w:div>
    <w:div w:id="1710296080">
      <w:bodyDiv w:val="1"/>
      <w:marLeft w:val="0"/>
      <w:marRight w:val="0"/>
      <w:marTop w:val="0"/>
      <w:marBottom w:val="0"/>
      <w:divBdr>
        <w:top w:val="none" w:sz="0" w:space="0" w:color="auto"/>
        <w:left w:val="none" w:sz="0" w:space="0" w:color="auto"/>
        <w:bottom w:val="none" w:sz="0" w:space="0" w:color="auto"/>
        <w:right w:val="none" w:sz="0" w:space="0" w:color="auto"/>
      </w:divBdr>
    </w:div>
    <w:div w:id="1713654958">
      <w:bodyDiv w:val="1"/>
      <w:marLeft w:val="0"/>
      <w:marRight w:val="0"/>
      <w:marTop w:val="0"/>
      <w:marBottom w:val="0"/>
      <w:divBdr>
        <w:top w:val="none" w:sz="0" w:space="0" w:color="auto"/>
        <w:left w:val="none" w:sz="0" w:space="0" w:color="auto"/>
        <w:bottom w:val="none" w:sz="0" w:space="0" w:color="auto"/>
        <w:right w:val="none" w:sz="0" w:space="0" w:color="auto"/>
      </w:divBdr>
    </w:div>
    <w:div w:id="1718357007">
      <w:bodyDiv w:val="1"/>
      <w:marLeft w:val="0"/>
      <w:marRight w:val="0"/>
      <w:marTop w:val="0"/>
      <w:marBottom w:val="0"/>
      <w:divBdr>
        <w:top w:val="none" w:sz="0" w:space="0" w:color="auto"/>
        <w:left w:val="none" w:sz="0" w:space="0" w:color="auto"/>
        <w:bottom w:val="none" w:sz="0" w:space="0" w:color="auto"/>
        <w:right w:val="none" w:sz="0" w:space="0" w:color="auto"/>
      </w:divBdr>
    </w:div>
    <w:div w:id="1776712161">
      <w:bodyDiv w:val="1"/>
      <w:marLeft w:val="0"/>
      <w:marRight w:val="0"/>
      <w:marTop w:val="0"/>
      <w:marBottom w:val="0"/>
      <w:divBdr>
        <w:top w:val="none" w:sz="0" w:space="0" w:color="auto"/>
        <w:left w:val="none" w:sz="0" w:space="0" w:color="auto"/>
        <w:bottom w:val="none" w:sz="0" w:space="0" w:color="auto"/>
        <w:right w:val="none" w:sz="0" w:space="0" w:color="auto"/>
      </w:divBdr>
    </w:div>
    <w:div w:id="1864050545">
      <w:bodyDiv w:val="1"/>
      <w:marLeft w:val="0"/>
      <w:marRight w:val="0"/>
      <w:marTop w:val="0"/>
      <w:marBottom w:val="0"/>
      <w:divBdr>
        <w:top w:val="none" w:sz="0" w:space="0" w:color="auto"/>
        <w:left w:val="none" w:sz="0" w:space="0" w:color="auto"/>
        <w:bottom w:val="none" w:sz="0" w:space="0" w:color="auto"/>
        <w:right w:val="none" w:sz="0" w:space="0" w:color="auto"/>
      </w:divBdr>
    </w:div>
    <w:div w:id="1902866685">
      <w:bodyDiv w:val="1"/>
      <w:marLeft w:val="0"/>
      <w:marRight w:val="0"/>
      <w:marTop w:val="0"/>
      <w:marBottom w:val="0"/>
      <w:divBdr>
        <w:top w:val="none" w:sz="0" w:space="0" w:color="auto"/>
        <w:left w:val="none" w:sz="0" w:space="0" w:color="auto"/>
        <w:bottom w:val="none" w:sz="0" w:space="0" w:color="auto"/>
        <w:right w:val="none" w:sz="0" w:space="0" w:color="auto"/>
      </w:divBdr>
    </w:div>
    <w:div w:id="1946376760">
      <w:bodyDiv w:val="1"/>
      <w:marLeft w:val="0"/>
      <w:marRight w:val="0"/>
      <w:marTop w:val="0"/>
      <w:marBottom w:val="0"/>
      <w:divBdr>
        <w:top w:val="none" w:sz="0" w:space="0" w:color="auto"/>
        <w:left w:val="none" w:sz="0" w:space="0" w:color="auto"/>
        <w:bottom w:val="none" w:sz="0" w:space="0" w:color="auto"/>
        <w:right w:val="none" w:sz="0" w:space="0" w:color="auto"/>
      </w:divBdr>
    </w:div>
    <w:div w:id="1977637028">
      <w:bodyDiv w:val="1"/>
      <w:marLeft w:val="0"/>
      <w:marRight w:val="0"/>
      <w:marTop w:val="0"/>
      <w:marBottom w:val="0"/>
      <w:divBdr>
        <w:top w:val="none" w:sz="0" w:space="0" w:color="auto"/>
        <w:left w:val="none" w:sz="0" w:space="0" w:color="auto"/>
        <w:bottom w:val="none" w:sz="0" w:space="0" w:color="auto"/>
        <w:right w:val="none" w:sz="0" w:space="0" w:color="auto"/>
      </w:divBdr>
    </w:div>
    <w:div w:id="20231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szamla.nav.gov.hu/dokumentacio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zamla-info@ma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zamla@mav.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zamla@mav.hu" TargetMode="External"/><Relationship Id="rId4" Type="http://schemas.openxmlformats.org/officeDocument/2006/relationships/settings" Target="settings.xml"/><Relationship Id="rId9" Type="http://schemas.openxmlformats.org/officeDocument/2006/relationships/hyperlink" Target="https://nav.gov.hu/nav/archiv/adoinfo/afa/elektronikus_szamla.html"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5973-798B-4286-A8EB-3443E7AC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3206</Words>
  <Characters>22126</Characters>
  <Application>Microsoft Office Word</Application>
  <DocSecurity>0</DocSecurity>
  <Lines>184</Lines>
  <Paragraphs>50</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Ajánlatkérés szállítási szerződés megkötéséhez</vt:lpstr>
      <vt:lpstr>Ajánlatkérés szállítási szerződés megkötéséhez</vt:lpstr>
    </vt:vector>
  </TitlesOfParts>
  <Company>MÁV Zrt.</Company>
  <LinksUpToDate>false</LinksUpToDate>
  <CharactersWithSpaces>25282</CharactersWithSpaces>
  <SharedDoc>false</SharedDoc>
  <HLinks>
    <vt:vector size="6" baseType="variant">
      <vt:variant>
        <vt:i4>7012465</vt:i4>
      </vt:variant>
      <vt:variant>
        <vt:i4>0</vt:i4>
      </vt:variant>
      <vt:variant>
        <vt:i4>0</vt:i4>
      </vt:variant>
      <vt:variant>
        <vt:i4>5</vt:i4>
      </vt:variant>
      <vt:variant>
        <vt:lpwstr>http://www.mavcsoport.hu/file/20941/download?token=NGI9mnne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 szállítási szerződés megkötéséhez</dc:title>
  <dc:creator>Elek Anikó</dc:creator>
  <cp:lastModifiedBy>Tóth Balázs István</cp:lastModifiedBy>
  <cp:revision>2</cp:revision>
  <cp:lastPrinted>2018-02-19T12:14:00Z</cp:lastPrinted>
  <dcterms:created xsi:type="dcterms:W3CDTF">2021-04-19T08:19:00Z</dcterms:created>
  <dcterms:modified xsi:type="dcterms:W3CDTF">2021-04-19T08:19:00Z</dcterms:modified>
</cp:coreProperties>
</file>