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6E" w:rsidRPr="0017636E" w:rsidRDefault="0017636E" w:rsidP="0017636E">
      <w:pPr>
        <w:suppressAutoHyphens/>
        <w:overflowPunct w:val="0"/>
        <w:autoSpaceDE w:val="0"/>
        <w:spacing w:after="0" w:line="240" w:lineRule="auto"/>
        <w:ind w:right="-284"/>
        <w:jc w:val="right"/>
        <w:textAlignment w:val="baseline"/>
        <w:rPr>
          <w:rFonts w:ascii="Times New Roman" w:eastAsia="Times New Roman" w:hAnsi="Times New Roman" w:cs="Times New Roman"/>
          <w:b/>
          <w:sz w:val="48"/>
          <w:szCs w:val="48"/>
          <w:lang w:eastAsia="ar-SA"/>
        </w:rPr>
      </w:pPr>
      <w:r w:rsidRPr="0017636E">
        <w:rPr>
          <w:rFonts w:ascii="Times New Roman" w:eastAsia="Times New Roman" w:hAnsi="Times New Roman" w:cs="Times New Roman"/>
          <w:sz w:val="24"/>
          <w:szCs w:val="20"/>
          <w:lang w:eastAsia="ar-SA"/>
        </w:rPr>
        <w:t>1. sz. melléklet</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Pr>
          <w:rFonts w:ascii="Times New Roman" w:eastAsia="Times New Roman" w:hAnsi="Times New Roman" w:cs="Times New Roman"/>
          <w:noProof/>
          <w:sz w:val="24"/>
          <w:szCs w:val="20"/>
          <w:lang w:eastAsia="hu-HU"/>
        </w:rPr>
        <w:drawing>
          <wp:inline distT="0" distB="0" distL="0" distR="0">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17636E" w:rsidRPr="0017636E" w:rsidRDefault="0017636E" w:rsidP="0017636E">
      <w:pPr>
        <w:suppressAutoHyphens/>
        <w:overflowPunct w:val="0"/>
        <w:autoSpaceDE w:val="0"/>
        <w:spacing w:before="100" w:beforeAutospacing="1" w:after="100" w:afterAutospacing="1" w:line="240" w:lineRule="auto"/>
        <w:jc w:val="center"/>
        <w:textAlignment w:val="baseline"/>
        <w:rPr>
          <w:rFonts w:ascii="Times New Roman" w:eastAsia="Times New Roman" w:hAnsi="Times New Roman" w:cs="Times New Roman"/>
          <w:b/>
          <w:smallCaps/>
          <w:sz w:val="48"/>
          <w:szCs w:val="48"/>
          <w:lang w:eastAsia="hu-HU"/>
        </w:rPr>
      </w:pPr>
      <w:r w:rsidRPr="0017636E">
        <w:rPr>
          <w:rFonts w:ascii="Times New Roman" w:eastAsia="Times New Roman" w:hAnsi="Times New Roman" w:cs="Times New Roman"/>
          <w:b/>
          <w:smallCaps/>
          <w:sz w:val="48"/>
          <w:szCs w:val="48"/>
          <w:lang w:eastAsia="hu-HU"/>
        </w:rPr>
        <w:t>Műszaki dokumentáció</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17636E">
        <w:rPr>
          <w:rFonts w:ascii="Times New Roman" w:eastAsia="Times New Roman" w:hAnsi="Times New Roman" w:cs="Times New Roman"/>
          <w:b/>
          <w:sz w:val="48"/>
          <w:szCs w:val="48"/>
          <w:lang w:eastAsia="ar-SA"/>
        </w:rPr>
        <w:t xml:space="preserve">MÁV Zrt. </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17636E">
        <w:rPr>
          <w:rFonts w:ascii="Times New Roman" w:eastAsia="Times New Roman" w:hAnsi="Times New Roman" w:cs="Times New Roman"/>
          <w:b/>
          <w:sz w:val="48"/>
          <w:szCs w:val="48"/>
          <w:lang w:eastAsia="ar-SA"/>
        </w:rPr>
        <w:t xml:space="preserve">2017. </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17636E" w:rsidRPr="0017636E" w:rsidRDefault="0017636E" w:rsidP="0017636E">
      <w:pPr>
        <w:spacing w:after="0" w:line="240" w:lineRule="auto"/>
        <w:jc w:val="center"/>
        <w:rPr>
          <w:rFonts w:ascii="Times New Roman" w:eastAsia="Times New Roman" w:hAnsi="Times New Roman" w:cs="Times New Roman"/>
          <w:b/>
          <w:sz w:val="32"/>
          <w:szCs w:val="32"/>
          <w:u w:val="single"/>
          <w:lang w:eastAsia="hu-HU"/>
        </w:rPr>
      </w:pPr>
      <w:r w:rsidRPr="0017636E">
        <w:rPr>
          <w:rFonts w:ascii="Times New Roman" w:eastAsia="Times New Roman" w:hAnsi="Times New Roman" w:cs="Times New Roman"/>
          <w:sz w:val="24"/>
          <w:szCs w:val="24"/>
          <w:lang w:eastAsia="hu-HU"/>
        </w:rPr>
        <w:br w:type="page"/>
      </w:r>
      <w:r w:rsidRPr="0017636E">
        <w:rPr>
          <w:rFonts w:ascii="Times New Roman" w:eastAsia="Times New Roman" w:hAnsi="Times New Roman" w:cs="Times New Roman"/>
          <w:b/>
          <w:sz w:val="32"/>
          <w:szCs w:val="32"/>
          <w:u w:val="single"/>
          <w:lang w:eastAsia="hu-HU"/>
        </w:rPr>
        <w:lastRenderedPageBreak/>
        <w:t>Műszaki tartalom</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
    <w:p w:rsidR="0017636E" w:rsidRPr="0017636E" w:rsidRDefault="0017636E" w:rsidP="0017636E">
      <w:pPr>
        <w:spacing w:after="0" w:line="240" w:lineRule="auto"/>
        <w:jc w:val="both"/>
        <w:rPr>
          <w:rFonts w:ascii="Times New Roman" w:eastAsia="Times New Roman" w:hAnsi="Times New Roman" w:cs="Times New Roman"/>
          <w:b/>
          <w:sz w:val="24"/>
          <w:szCs w:val="24"/>
          <w:u w:val="single"/>
          <w:lang w:eastAsia="hu-HU"/>
        </w:rPr>
      </w:pPr>
      <w:r w:rsidRPr="0017636E">
        <w:rPr>
          <w:rFonts w:ascii="Times New Roman" w:eastAsia="Times New Roman" w:hAnsi="Times New Roman" w:cs="Times New Roman"/>
          <w:b/>
          <w:sz w:val="24"/>
          <w:szCs w:val="24"/>
          <w:u w:val="single"/>
          <w:lang w:eastAsia="hu-HU"/>
        </w:rPr>
        <w:t>PV TIG Miskolc</w:t>
      </w:r>
      <w:r w:rsidRPr="0017636E">
        <w:rPr>
          <w:rFonts w:ascii="Times New Roman" w:eastAsia="Times New Roman" w:hAnsi="Times New Roman" w:cs="Times New Roman"/>
          <w:b/>
          <w:sz w:val="24"/>
          <w:szCs w:val="24"/>
          <w:u w:val="single"/>
          <w:lang w:eastAsia="hu-HU"/>
        </w:rPr>
        <w:br/>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b/>
          <w:sz w:val="24"/>
          <w:szCs w:val="24"/>
          <w:lang w:eastAsia="hu-HU"/>
        </w:rPr>
        <w:t>1. rész:</w:t>
      </w:r>
      <w:r w:rsidRPr="0017636E">
        <w:rPr>
          <w:rFonts w:ascii="Times New Roman" w:eastAsia="Times New Roman" w:hAnsi="Times New Roman" w:cs="Times New Roman"/>
          <w:sz w:val="24"/>
          <w:szCs w:val="24"/>
          <w:lang w:eastAsia="hu-HU"/>
        </w:rPr>
        <w:t xml:space="preserve"> </w:t>
      </w:r>
      <w:r w:rsidRPr="0017636E">
        <w:rPr>
          <w:rFonts w:ascii="Times New Roman" w:eastAsia="Times New Roman" w:hAnsi="Times New Roman" w:cs="Times New Roman"/>
          <w:b/>
          <w:sz w:val="24"/>
          <w:szCs w:val="24"/>
          <w:lang w:eastAsia="hu-HU"/>
        </w:rPr>
        <w:t>MÁV Zrt. Pályavasúti Területi Igazgatóság Miskolc területéhez tartozó kábelezési munkák során felmerülő szállítási, daruzási tevékenység:</w:t>
      </w:r>
      <w:r w:rsidRPr="0017636E">
        <w:rPr>
          <w:rFonts w:ascii="Times New Roman" w:eastAsia="Times New Roman" w:hAnsi="Times New Roman" w:cs="Times New Roman"/>
          <w:b/>
          <w:sz w:val="24"/>
          <w:szCs w:val="24"/>
          <w:lang w:eastAsia="hu-HU"/>
        </w:rPr>
        <w:br/>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 xml:space="preserve">A szállítás és daruzáshoz szükséges tehergépjármű műszaki elvárások </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 A gépjármű daruja tudjon helyben min. 5-tonnát és 10m – vízszintesen mért - távolságra min. 3 tonnát emelni.</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roofErr w:type="gramStart"/>
      <w:r w:rsidRPr="0017636E">
        <w:rPr>
          <w:rFonts w:ascii="Times New Roman" w:eastAsia="Times New Roman" w:hAnsi="Times New Roman" w:cs="Times New Roman"/>
          <w:sz w:val="24"/>
          <w:szCs w:val="24"/>
          <w:lang w:eastAsia="hu-HU"/>
        </w:rPr>
        <w:t>a</w:t>
      </w:r>
      <w:proofErr w:type="gramEnd"/>
      <w:r w:rsidRPr="0017636E">
        <w:rPr>
          <w:rFonts w:ascii="Times New Roman" w:eastAsia="Times New Roman" w:hAnsi="Times New Roman" w:cs="Times New Roman"/>
          <w:sz w:val="24"/>
          <w:szCs w:val="24"/>
          <w:lang w:eastAsia="hu-HU"/>
        </w:rPr>
        <w:t>)</w:t>
      </w:r>
      <w:r w:rsidRPr="0017636E">
        <w:rPr>
          <w:rFonts w:ascii="Times New Roman" w:eastAsia="Times New Roman" w:hAnsi="Times New Roman" w:cs="Times New Roman"/>
          <w:sz w:val="24"/>
          <w:szCs w:val="24"/>
          <w:lang w:eastAsia="hu-HU"/>
        </w:rPr>
        <w:tab/>
        <w:t xml:space="preserve"> </w:t>
      </w:r>
      <w:proofErr w:type="spellStart"/>
      <w:r w:rsidRPr="0017636E">
        <w:rPr>
          <w:rFonts w:ascii="Times New Roman" w:eastAsia="Times New Roman" w:hAnsi="Times New Roman" w:cs="Times New Roman"/>
          <w:sz w:val="24"/>
          <w:szCs w:val="24"/>
          <w:lang w:eastAsia="hu-HU"/>
        </w:rPr>
        <w:t>A</w:t>
      </w:r>
      <w:proofErr w:type="spellEnd"/>
      <w:r w:rsidRPr="0017636E">
        <w:rPr>
          <w:rFonts w:ascii="Times New Roman" w:eastAsia="Times New Roman" w:hAnsi="Times New Roman" w:cs="Times New Roman"/>
          <w:sz w:val="24"/>
          <w:szCs w:val="24"/>
          <w:lang w:eastAsia="hu-HU"/>
        </w:rPr>
        <w:t xml:space="preserve"> munkálatok elvégzéséhez szükséges gépjármű műszaki állapota a mindenkori hatályos jogszabályoknak és rendelkezéseknek megfelelő legyen, erről a Vállalkozó nyilatkozatot tegyen.</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b)</w:t>
      </w:r>
      <w:r w:rsidRPr="0017636E">
        <w:rPr>
          <w:rFonts w:ascii="Times New Roman" w:eastAsia="Times New Roman" w:hAnsi="Times New Roman" w:cs="Times New Roman"/>
          <w:sz w:val="24"/>
          <w:szCs w:val="24"/>
          <w:lang w:eastAsia="hu-HU"/>
        </w:rPr>
        <w:tab/>
      </w:r>
      <w:proofErr w:type="gramStart"/>
      <w:r w:rsidRPr="0017636E">
        <w:rPr>
          <w:rFonts w:ascii="Times New Roman" w:eastAsia="Times New Roman" w:hAnsi="Times New Roman" w:cs="Times New Roman"/>
          <w:sz w:val="24"/>
          <w:szCs w:val="24"/>
          <w:lang w:eastAsia="hu-HU"/>
        </w:rPr>
        <w:t>A</w:t>
      </w:r>
      <w:proofErr w:type="gramEnd"/>
      <w:r w:rsidRPr="0017636E">
        <w:rPr>
          <w:rFonts w:ascii="Times New Roman" w:eastAsia="Times New Roman" w:hAnsi="Times New Roman" w:cs="Times New Roman"/>
          <w:sz w:val="24"/>
          <w:szCs w:val="24"/>
          <w:lang w:eastAsia="hu-HU"/>
        </w:rPr>
        <w:t xml:space="preserve"> megvalósítás módját befolyásoló körülmények, szolgáltatások: A megvalósítás-munkavégzés a Miskolc Területi Igazgatóság illetékes területén történhet, minden esetben előzetes egyeztetés alapján. A szolgáltatás áru és szakanyag szállítása esetenként emelő daru használatával.</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c)</w:t>
      </w:r>
      <w:r w:rsidRPr="0017636E">
        <w:rPr>
          <w:rFonts w:ascii="Times New Roman" w:eastAsia="Times New Roman" w:hAnsi="Times New Roman" w:cs="Times New Roman"/>
          <w:sz w:val="24"/>
          <w:szCs w:val="24"/>
          <w:lang w:eastAsia="hu-HU"/>
        </w:rPr>
        <w:tab/>
        <w:t>Egyéb: Az ajánlattételt lényegesen befolyásoló, azzal együtt elvégzendő feladatok:</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 xml:space="preserve">Műszaki kapcsolattartó: Vadászi György </w:t>
      </w:r>
      <w:r w:rsidRPr="0017636E">
        <w:rPr>
          <w:rFonts w:ascii="Times New Roman" w:eastAsia="Times New Roman" w:hAnsi="Times New Roman" w:cs="Times New Roman"/>
          <w:sz w:val="24"/>
          <w:szCs w:val="24"/>
          <w:lang w:eastAsia="hu-HU"/>
        </w:rPr>
        <w:tab/>
      </w:r>
      <w:r w:rsidRPr="0017636E">
        <w:rPr>
          <w:rFonts w:ascii="Times New Roman" w:eastAsia="Times New Roman" w:hAnsi="Times New Roman" w:cs="Times New Roman"/>
          <w:sz w:val="24"/>
          <w:szCs w:val="24"/>
          <w:lang w:eastAsia="hu-HU"/>
        </w:rPr>
        <w:tab/>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Tel.: 06-1 514-1699</w:t>
      </w:r>
      <w:r w:rsidRPr="0017636E">
        <w:rPr>
          <w:rFonts w:ascii="Times New Roman" w:eastAsia="Times New Roman" w:hAnsi="Times New Roman" w:cs="Times New Roman"/>
          <w:sz w:val="24"/>
          <w:szCs w:val="24"/>
          <w:lang w:eastAsia="hu-HU"/>
        </w:rPr>
        <w:br/>
      </w:r>
      <w:proofErr w:type="gramStart"/>
      <w:r w:rsidRPr="0017636E">
        <w:rPr>
          <w:rFonts w:ascii="Times New Roman" w:eastAsia="Times New Roman" w:hAnsi="Times New Roman" w:cs="Times New Roman"/>
          <w:sz w:val="24"/>
          <w:szCs w:val="24"/>
          <w:lang w:eastAsia="hu-HU"/>
        </w:rPr>
        <w:t>A</w:t>
      </w:r>
      <w:proofErr w:type="gramEnd"/>
      <w:r w:rsidRPr="0017636E">
        <w:rPr>
          <w:rFonts w:ascii="Times New Roman" w:eastAsia="Times New Roman" w:hAnsi="Times New Roman" w:cs="Times New Roman"/>
          <w:sz w:val="24"/>
          <w:szCs w:val="24"/>
          <w:lang w:eastAsia="hu-HU"/>
        </w:rPr>
        <w:t xml:space="preserve"> nyertes Ajánlattevő feladatát képezi szállítási, daruzási feladatok ellátása Ajánlatkérő eseti megrendeléseiben meghatározottak szerint.</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Kábelezési munkák során felmerülő szállítási, daruzási munkák elvégzésére vonatkozó megrendelés esetén a nyertes Ajánlattevőnek az értesítéstől (eseti megrendelés megküldésétől) számított 24 órán belül rendelkezésre kell állnia.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17636E">
        <w:rPr>
          <w:rFonts w:ascii="Times New Roman" w:eastAsia="Calibri" w:hAnsi="Times New Roman" w:cs="Times New Roman"/>
          <w:sz w:val="24"/>
          <w:szCs w:val="24"/>
        </w:rPr>
        <w:t>d)</w:t>
      </w:r>
      <w:r w:rsidRPr="0017636E">
        <w:rPr>
          <w:rFonts w:ascii="Times New Roman" w:eastAsia="Calibri" w:hAnsi="Times New Roman" w:cs="Times New Roman"/>
          <w:sz w:val="24"/>
          <w:szCs w:val="24"/>
        </w:rPr>
        <w:tab/>
      </w:r>
      <w:r w:rsidRPr="0017636E">
        <w:rPr>
          <w:rFonts w:ascii="Times New Roman" w:eastAsia="Times New Roman" w:hAnsi="Times New Roman" w:cs="Times New Roman"/>
          <w:sz w:val="24"/>
          <w:szCs w:val="20"/>
          <w:u w:val="single"/>
          <w:lang w:eastAsia="ar-SA"/>
        </w:rPr>
        <w:t xml:space="preserve"> Elvégzendő feladatok:</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A szerződés teljesítése során elvégzendő feladatok</w:t>
      </w:r>
      <w:r w:rsidRPr="0017636E">
        <w:rPr>
          <w:rFonts w:ascii="Times New Roman" w:eastAsia="Times New Roman" w:hAnsi="Times New Roman" w:cs="Times New Roman"/>
          <w:sz w:val="24"/>
          <w:szCs w:val="20"/>
          <w:lang w:eastAsia="ar-SA"/>
        </w:rPr>
        <w:t xml:space="preserve">: kábelezési munkák során felmerülő szállítási, daruzási tevékenység.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Egyéb teljesítéssel kapcsolatos információk</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 teljesítéshez előnyt jelent, hogy a nyertes Ajánlattevő rendelkezzen MÁV helyismerettel az állomások és útátjáró viszonylatában. Ennek elősegítése érdekében Ajánlatkérő a teljesítés során település, utca, házszám, hrsz., GPS koordinátákat</w:t>
      </w:r>
      <w:r w:rsidRPr="0017636E" w:rsidDel="00450B6D">
        <w:rPr>
          <w:rFonts w:ascii="Times New Roman" w:eastAsia="Times New Roman" w:hAnsi="Times New Roman" w:cs="Times New Roman"/>
          <w:sz w:val="24"/>
          <w:szCs w:val="20"/>
          <w:lang w:eastAsia="ar-SA"/>
        </w:rPr>
        <w:t xml:space="preserve"> </w:t>
      </w:r>
      <w:r w:rsidRPr="0017636E">
        <w:rPr>
          <w:rFonts w:ascii="Times New Roman" w:eastAsia="Times New Roman" w:hAnsi="Times New Roman" w:cs="Times New Roman"/>
          <w:sz w:val="24"/>
          <w:szCs w:val="20"/>
          <w:lang w:eastAsia="ar-SA"/>
        </w:rPr>
        <w:t xml:space="preserve">biztosít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b/>
          <w:sz w:val="24"/>
          <w:szCs w:val="24"/>
          <w:lang w:eastAsia="hu-HU"/>
        </w:rPr>
        <w:lastRenderedPageBreak/>
        <w:t>2. rész:</w:t>
      </w:r>
      <w:r w:rsidRPr="0017636E">
        <w:rPr>
          <w:rFonts w:ascii="Times New Roman" w:eastAsia="Times New Roman" w:hAnsi="Times New Roman" w:cs="Times New Roman"/>
          <w:sz w:val="24"/>
          <w:szCs w:val="24"/>
          <w:lang w:eastAsia="hu-HU"/>
        </w:rPr>
        <w:t xml:space="preserve"> </w:t>
      </w:r>
      <w:r w:rsidRPr="0017636E">
        <w:rPr>
          <w:rFonts w:ascii="Times New Roman" w:eastAsia="Times New Roman" w:hAnsi="Times New Roman" w:cs="Times New Roman"/>
          <w:b/>
          <w:sz w:val="24"/>
          <w:szCs w:val="24"/>
          <w:lang w:eastAsia="hu-HU"/>
        </w:rPr>
        <w:t>MÁV Zrt. Pályavasúti Területi Igazgatóság Miskolc területéhez tartozó karbantartási és hibaelhárítási munkák elvégzése során felmerülő szállítási, daruzási tevékenység</w:t>
      </w:r>
      <w:r w:rsidRPr="0017636E">
        <w:rPr>
          <w:rFonts w:ascii="Times New Roman" w:eastAsia="Times New Roman" w:hAnsi="Times New Roman" w:cs="Times New Roman"/>
          <w:sz w:val="24"/>
          <w:szCs w:val="24"/>
          <w:lang w:eastAsia="hu-HU"/>
        </w:rPr>
        <w:tab/>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A szállítás és daruzáshoz szükséges tehergépjármű műszaki elvárások:</w:t>
      </w:r>
    </w:p>
    <w:p w:rsidR="0017636E" w:rsidRPr="0017636E" w:rsidRDefault="0017636E" w:rsidP="0017636E">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min 7,5 t raksúly</w:t>
      </w:r>
    </w:p>
    <w:p w:rsidR="0017636E" w:rsidRPr="0017636E" w:rsidRDefault="0017636E" w:rsidP="0017636E">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min 4,5 m rakfelület hossz</w:t>
      </w:r>
    </w:p>
    <w:p w:rsidR="0017636E" w:rsidRPr="0017636E" w:rsidRDefault="0017636E" w:rsidP="0017636E">
      <w:pPr>
        <w:numPr>
          <w:ilvl w:val="0"/>
          <w:numId w:val="15"/>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 xml:space="preserve">min 2 t daruval felszerelt </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proofErr w:type="gramStart"/>
      <w:r w:rsidRPr="0017636E">
        <w:rPr>
          <w:rFonts w:ascii="Times New Roman" w:eastAsia="Times New Roman" w:hAnsi="Times New Roman" w:cs="Times New Roman"/>
          <w:sz w:val="24"/>
          <w:szCs w:val="24"/>
          <w:lang w:eastAsia="hu-HU"/>
        </w:rPr>
        <w:t>a</w:t>
      </w:r>
      <w:proofErr w:type="gramEnd"/>
      <w:r w:rsidRPr="0017636E">
        <w:rPr>
          <w:rFonts w:ascii="Times New Roman" w:eastAsia="Times New Roman" w:hAnsi="Times New Roman" w:cs="Times New Roman"/>
          <w:sz w:val="24"/>
          <w:szCs w:val="24"/>
          <w:lang w:eastAsia="hu-HU"/>
        </w:rPr>
        <w:t>)</w:t>
      </w:r>
      <w:r w:rsidRPr="0017636E">
        <w:rPr>
          <w:rFonts w:ascii="Times New Roman" w:eastAsia="Times New Roman" w:hAnsi="Times New Roman" w:cs="Times New Roman"/>
          <w:sz w:val="24"/>
          <w:szCs w:val="24"/>
          <w:lang w:eastAsia="hu-HU"/>
        </w:rPr>
        <w:tab/>
      </w:r>
      <w:proofErr w:type="spellStart"/>
      <w:r w:rsidRPr="0017636E">
        <w:rPr>
          <w:rFonts w:ascii="Times New Roman" w:eastAsia="Times New Roman" w:hAnsi="Times New Roman" w:cs="Times New Roman"/>
          <w:sz w:val="24"/>
          <w:szCs w:val="24"/>
          <w:lang w:eastAsia="hu-HU"/>
        </w:rPr>
        <w:t>A</w:t>
      </w:r>
      <w:proofErr w:type="spellEnd"/>
      <w:r w:rsidRPr="0017636E">
        <w:rPr>
          <w:rFonts w:ascii="Times New Roman" w:eastAsia="Times New Roman" w:hAnsi="Times New Roman" w:cs="Times New Roman"/>
          <w:sz w:val="24"/>
          <w:szCs w:val="24"/>
          <w:lang w:eastAsia="hu-HU"/>
        </w:rPr>
        <w:t xml:space="preserve"> munkálatok elvégzéséhez szükséges gépjármű műszaki állapota a mindenkori hatályos jogszabályoknak és rendelkezéseknek megfelelő legyen, erről a Vállalkozó nyilatkozatot tegyen.</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b)</w:t>
      </w:r>
      <w:r w:rsidRPr="0017636E">
        <w:rPr>
          <w:rFonts w:ascii="Times New Roman" w:eastAsia="Times New Roman" w:hAnsi="Times New Roman" w:cs="Times New Roman"/>
          <w:sz w:val="24"/>
          <w:szCs w:val="24"/>
          <w:lang w:eastAsia="hu-HU"/>
        </w:rPr>
        <w:tab/>
        <w:t>Munkavégzés helye a Területi Igazgatóság teljes területe.</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 xml:space="preserve">Műszaki kapcsolattartó Farkas Miklós, </w:t>
      </w:r>
    </w:p>
    <w:p w:rsidR="0017636E" w:rsidRPr="0017636E" w:rsidRDefault="0017636E" w:rsidP="0017636E">
      <w:pPr>
        <w:spacing w:after="0" w:line="240" w:lineRule="auto"/>
        <w:jc w:val="both"/>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Tel</w:t>
      </w:r>
      <w:proofErr w:type="gramStart"/>
      <w:r w:rsidRPr="0017636E">
        <w:rPr>
          <w:rFonts w:ascii="Times New Roman" w:eastAsia="Times New Roman" w:hAnsi="Times New Roman" w:cs="Times New Roman"/>
          <w:sz w:val="24"/>
          <w:szCs w:val="24"/>
          <w:lang w:eastAsia="hu-HU"/>
        </w:rPr>
        <w:t>.:</w:t>
      </w:r>
      <w:proofErr w:type="gramEnd"/>
      <w:r w:rsidRPr="0017636E">
        <w:rPr>
          <w:rFonts w:ascii="Times New Roman" w:eastAsia="Times New Roman" w:hAnsi="Times New Roman" w:cs="Times New Roman"/>
          <w:sz w:val="24"/>
          <w:szCs w:val="24"/>
          <w:lang w:eastAsia="hu-HU"/>
        </w:rPr>
        <w:t xml:space="preserve"> 30/3158318</w:t>
      </w:r>
    </w:p>
    <w:p w:rsidR="0017636E" w:rsidRPr="0017636E" w:rsidRDefault="0017636E" w:rsidP="0017636E">
      <w:pPr>
        <w:spacing w:after="0" w:line="240" w:lineRule="auto"/>
        <w:rPr>
          <w:rFonts w:ascii="Times New Roman" w:eastAsia="Calibri" w:hAnsi="Times New Roman" w:cs="Times New Roman"/>
          <w:sz w:val="24"/>
          <w:szCs w:val="24"/>
        </w:rPr>
      </w:pPr>
      <w:r w:rsidRPr="0017636E">
        <w:rPr>
          <w:rFonts w:ascii="Times New Roman" w:eastAsia="Calibri" w:hAnsi="Times New Roman" w:cs="Times New Roman"/>
          <w:sz w:val="24"/>
          <w:szCs w:val="24"/>
        </w:rPr>
        <w:t>c)</w:t>
      </w:r>
      <w:r w:rsidRPr="0017636E">
        <w:rPr>
          <w:rFonts w:ascii="Times New Roman" w:eastAsia="Calibri" w:hAnsi="Times New Roman" w:cs="Times New Roman"/>
          <w:sz w:val="24"/>
          <w:szCs w:val="24"/>
        </w:rPr>
        <w:tab/>
        <w:t>Egyéb: A nyertes Ajánlattevő feladatát képezi szállítási, daruzási feladatok ellátása Ajánlatkérő eseti megrendeléseiben meghatározottak szerint.</w:t>
      </w:r>
    </w:p>
    <w:p w:rsidR="0017636E" w:rsidRPr="0017636E" w:rsidRDefault="0017636E" w:rsidP="0017636E">
      <w:pPr>
        <w:spacing w:after="0" w:line="240" w:lineRule="auto"/>
        <w:rPr>
          <w:rFonts w:ascii="Times New Roman" w:eastAsia="Calibri" w:hAnsi="Times New Roman" w:cs="Times New Roman"/>
          <w:sz w:val="24"/>
          <w:szCs w:val="24"/>
        </w:rPr>
      </w:pPr>
    </w:p>
    <w:p w:rsidR="0017636E" w:rsidRPr="0017636E" w:rsidRDefault="0017636E" w:rsidP="0017636E">
      <w:pPr>
        <w:spacing w:after="0" w:line="240" w:lineRule="auto"/>
        <w:rPr>
          <w:rFonts w:ascii="Times New Roman" w:eastAsia="Calibri" w:hAnsi="Times New Roman" w:cs="Times New Roman"/>
          <w:sz w:val="24"/>
          <w:szCs w:val="24"/>
        </w:rPr>
      </w:pPr>
      <w:r w:rsidRPr="0017636E">
        <w:rPr>
          <w:rFonts w:ascii="Times New Roman" w:eastAsia="Calibri" w:hAnsi="Times New Roman" w:cs="Times New Roman"/>
          <w:sz w:val="24"/>
          <w:szCs w:val="24"/>
        </w:rPr>
        <w:t>Hibaelhárítással kapcsolatos szállítási, daruzási munkák elvégzésére vonatkozó megrendelés esetén a nyertes Ajánlattevőnek az értesítéstől (eseti megrendelés megküldésétől) számított 24 órán belül, egyéb nem hibaelhárítással (előre tervezett munkával) kapcsolatos szállítási, daruzási munkák elvégzésére vonatkozó megrendelés esetén pedig 72 órán belül rendelkezésre kell állnia.</w:t>
      </w:r>
    </w:p>
    <w:p w:rsidR="0017636E" w:rsidRPr="0017636E" w:rsidRDefault="0017636E" w:rsidP="0017636E">
      <w:pPr>
        <w:spacing w:after="0" w:line="240" w:lineRule="auto"/>
        <w:rPr>
          <w:rFonts w:ascii="Times New Roman" w:eastAsia="Calibri" w:hAnsi="Times New Roman" w:cs="Times New Roman"/>
          <w:sz w:val="24"/>
          <w:szCs w:val="24"/>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17636E">
        <w:rPr>
          <w:rFonts w:ascii="Times New Roman" w:eastAsia="Calibri" w:hAnsi="Times New Roman" w:cs="Times New Roman"/>
          <w:sz w:val="24"/>
          <w:szCs w:val="24"/>
        </w:rPr>
        <w:t>d)</w:t>
      </w:r>
      <w:r w:rsidRPr="0017636E">
        <w:rPr>
          <w:rFonts w:ascii="Times New Roman" w:eastAsia="Calibri" w:hAnsi="Times New Roman" w:cs="Times New Roman"/>
          <w:sz w:val="24"/>
          <w:szCs w:val="24"/>
        </w:rPr>
        <w:tab/>
      </w:r>
      <w:r w:rsidRPr="0017636E">
        <w:rPr>
          <w:rFonts w:ascii="Times New Roman" w:eastAsia="Times New Roman" w:hAnsi="Times New Roman" w:cs="Times New Roman"/>
          <w:sz w:val="24"/>
          <w:szCs w:val="20"/>
          <w:u w:val="single"/>
          <w:lang w:eastAsia="ar-SA"/>
        </w:rPr>
        <w:t xml:space="preserve"> Elvégzendő feladatok:</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A szerződés teljesítése során elvégzendő feladatok</w:t>
      </w:r>
      <w:r w:rsidRPr="0017636E">
        <w:rPr>
          <w:rFonts w:ascii="Times New Roman" w:eastAsia="Times New Roman" w:hAnsi="Times New Roman" w:cs="Times New Roman"/>
          <w:sz w:val="24"/>
          <w:szCs w:val="20"/>
          <w:lang w:eastAsia="ar-SA"/>
        </w:rPr>
        <w:t xml:space="preserve">: karbantartási és hibaelhárítási munkák elvégzése során felmerülő szállítási, daruzási tevékenység.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Egyéb teljesítéssel kapcsolatos információk</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 Az utasítások a dokumentáció részeként csatolásra kerülnek.</w:t>
      </w:r>
    </w:p>
    <w:p w:rsidR="0017636E" w:rsidRPr="0017636E" w:rsidRDefault="0017636E" w:rsidP="0017636E">
      <w:pPr>
        <w:spacing w:after="0" w:line="240" w:lineRule="auto"/>
        <w:rPr>
          <w:rFonts w:ascii="Times New Roman" w:eastAsia="Calibri" w:hAnsi="Times New Roman" w:cs="Times New Roman"/>
          <w:sz w:val="24"/>
          <w:szCs w:val="24"/>
        </w:rPr>
      </w:pPr>
    </w:p>
    <w:p w:rsidR="0017636E" w:rsidRPr="0017636E" w:rsidRDefault="0017636E" w:rsidP="0017636E">
      <w:pPr>
        <w:spacing w:after="0" w:line="240" w:lineRule="auto"/>
        <w:rPr>
          <w:rFonts w:ascii="Times New Roman" w:eastAsia="Calibri" w:hAnsi="Times New Roman" w:cs="Times New Roman"/>
          <w:sz w:val="24"/>
          <w:szCs w:val="24"/>
        </w:rPr>
      </w:pPr>
    </w:p>
    <w:p w:rsidR="0017636E" w:rsidRPr="0017636E" w:rsidRDefault="0017636E" w:rsidP="0017636E">
      <w:pPr>
        <w:spacing w:after="0" w:line="240" w:lineRule="auto"/>
        <w:rPr>
          <w:rFonts w:ascii="Times New Roman" w:eastAsia="Calibri" w:hAnsi="Times New Roman" w:cs="Times New Roman"/>
          <w:b/>
          <w:sz w:val="24"/>
          <w:szCs w:val="24"/>
        </w:rPr>
      </w:pPr>
      <w:r w:rsidRPr="0017636E">
        <w:rPr>
          <w:rFonts w:ascii="Times New Roman" w:eastAsia="Calibri" w:hAnsi="Times New Roman" w:cs="Times New Roman"/>
          <w:b/>
          <w:sz w:val="24"/>
          <w:szCs w:val="24"/>
        </w:rPr>
        <w:t xml:space="preserve">3. rész: MÁV Zrt. Pályavasúti Területi Igazgatóság Miskolc területéhez tartozó Karbantartási és hibaelhárítási munkálatoknál betonaljak, talpfák, sín, kitérőalkatrészek, különféle betonelemek (peronok, hidak, </w:t>
      </w:r>
      <w:proofErr w:type="spellStart"/>
      <w:r w:rsidRPr="0017636E">
        <w:rPr>
          <w:rFonts w:ascii="Times New Roman" w:eastAsia="Calibri" w:hAnsi="Times New Roman" w:cs="Times New Roman"/>
          <w:b/>
          <w:sz w:val="24"/>
          <w:szCs w:val="24"/>
        </w:rPr>
        <w:t>stb</w:t>
      </w:r>
      <w:proofErr w:type="spellEnd"/>
      <w:r w:rsidRPr="0017636E">
        <w:rPr>
          <w:rFonts w:ascii="Times New Roman" w:eastAsia="Calibri" w:hAnsi="Times New Roman" w:cs="Times New Roman"/>
          <w:b/>
          <w:sz w:val="24"/>
          <w:szCs w:val="24"/>
        </w:rPr>
        <w:t>) karbantartásához vagonokból történő ki és berakodás, és azok helyszínre történő elszállítása, illetve a beépítésnél közreműködés</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17636E">
        <w:rPr>
          <w:rFonts w:ascii="Times New Roman" w:eastAsia="Times New Roman" w:hAnsi="Times New Roman" w:cs="Times New Roman"/>
          <w:sz w:val="24"/>
          <w:szCs w:val="20"/>
          <w:lang w:eastAsia="ar-SA"/>
        </w:rPr>
        <w:t>a</w:t>
      </w:r>
      <w:proofErr w:type="gramEnd"/>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Szállítandó anyagok</w:t>
      </w:r>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t>Talpfa, kitérőfa, vasbetonalj, sín, kitérő alkatrész, zúzottkő, szóródó anyag stb.</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b)</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Az anyagok méretei</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6"/>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lastRenderedPageBreak/>
        <w:t xml:space="preserve">Talpfa, kitérőfa 2,60 – 5,40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0,1 – 0,3 t/db.</w:t>
      </w:r>
    </w:p>
    <w:p w:rsidR="0017636E" w:rsidRPr="0017636E" w:rsidRDefault="0017636E" w:rsidP="0017636E">
      <w:pPr>
        <w:numPr>
          <w:ilvl w:val="0"/>
          <w:numId w:val="16"/>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Betonalj, kitérő betonalj 2,60 – 5,40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0,2 - 0,7 t/db.</w:t>
      </w:r>
    </w:p>
    <w:p w:rsidR="0017636E" w:rsidRPr="0017636E" w:rsidRDefault="0017636E" w:rsidP="0017636E">
      <w:pPr>
        <w:numPr>
          <w:ilvl w:val="0"/>
          <w:numId w:val="16"/>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Sín, szigetelt sín, dilatációs szerkezet 6,00 – 24,00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ab/>
        <w:t>2 – 3,5 t/db.</w:t>
      </w:r>
    </w:p>
    <w:p w:rsidR="0017636E" w:rsidRPr="0017636E" w:rsidRDefault="0017636E" w:rsidP="0017636E">
      <w:pPr>
        <w:numPr>
          <w:ilvl w:val="0"/>
          <w:numId w:val="16"/>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Kitérő alkatrész 5,0 – 35,5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0,4 – 15,5 t/db</w:t>
      </w:r>
    </w:p>
    <w:p w:rsidR="0017636E" w:rsidRPr="0017636E" w:rsidRDefault="0017636E" w:rsidP="0017636E">
      <w:pPr>
        <w:numPr>
          <w:ilvl w:val="0"/>
          <w:numId w:val="16"/>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Zúzottkő stb. 1,5 -2,5 t/m3</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c)</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Egyéb</w:t>
      </w:r>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t>Az anyagok felrakása szállítójárműre, valamint lerakása szállítójárműről a vállalkozó feladata. A sínek, kitérőalkatrészek, egyéb vasanyagok rakodását emelőgerendával kell végezni. A rakodási munka során, ha szükséges a darukötöző biztosítása Vállalkozó feladata.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d)</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Vagonból kirakandó anyagok</w:t>
      </w:r>
      <w:r w:rsidRPr="0017636E">
        <w:rPr>
          <w:rFonts w:ascii="Times New Roman" w:eastAsia="Times New Roman" w:hAnsi="Times New Roman" w:cs="Times New Roman"/>
          <w:sz w:val="24"/>
          <w:szCs w:val="20"/>
          <w:lang w:eastAsia="ar-SA"/>
        </w:rPr>
        <w:t xml:space="preserve">: Talpfa, kitérőfa, vasbetonalj, sín, kitérő alkatrész, konténer, </w:t>
      </w:r>
      <w:proofErr w:type="spellStart"/>
      <w:r w:rsidRPr="0017636E">
        <w:rPr>
          <w:rFonts w:ascii="Times New Roman" w:eastAsia="Times New Roman" w:hAnsi="Times New Roman" w:cs="Times New Roman"/>
          <w:sz w:val="24"/>
          <w:szCs w:val="20"/>
          <w:lang w:eastAsia="ar-SA"/>
        </w:rPr>
        <w:t>diplori</w:t>
      </w:r>
      <w:proofErr w:type="spellEnd"/>
      <w:r w:rsidRPr="0017636E">
        <w:rPr>
          <w:rFonts w:ascii="Times New Roman" w:eastAsia="Times New Roman" w:hAnsi="Times New Roman" w:cs="Times New Roman"/>
          <w:sz w:val="24"/>
          <w:szCs w:val="20"/>
          <w:lang w:eastAsia="ar-SA"/>
        </w:rPr>
        <w:t xml:space="preserve"> bakok, szállító kocsik stb.</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17636E">
        <w:rPr>
          <w:rFonts w:ascii="Times New Roman" w:eastAsia="Times New Roman" w:hAnsi="Times New Roman" w:cs="Times New Roman"/>
          <w:sz w:val="24"/>
          <w:szCs w:val="20"/>
          <w:lang w:eastAsia="ar-SA"/>
        </w:rPr>
        <w:t>e</w:t>
      </w:r>
      <w:proofErr w:type="gramEnd"/>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Az anyagok méretei</w:t>
      </w:r>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p>
    <w:p w:rsidR="0017636E" w:rsidRPr="0017636E" w:rsidRDefault="0017636E" w:rsidP="0017636E">
      <w:pPr>
        <w:numPr>
          <w:ilvl w:val="0"/>
          <w:numId w:val="17"/>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Talpfa, kitérőfa 2,60 – 5,40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0,1 – 0,3 t/db.</w:t>
      </w:r>
    </w:p>
    <w:p w:rsidR="0017636E" w:rsidRPr="0017636E" w:rsidRDefault="0017636E" w:rsidP="0017636E">
      <w:pPr>
        <w:numPr>
          <w:ilvl w:val="0"/>
          <w:numId w:val="17"/>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Betonalj, kitérő betonalj 2,60 – 5,40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0,2 - 0,7 t/db.</w:t>
      </w:r>
    </w:p>
    <w:p w:rsidR="0017636E" w:rsidRPr="0017636E" w:rsidRDefault="0017636E" w:rsidP="0017636E">
      <w:pPr>
        <w:numPr>
          <w:ilvl w:val="0"/>
          <w:numId w:val="17"/>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Sín, szigetelt sín, dilatációs szerkezet 6,00 – 24,00mh/db, 2 – 3,5 t/db.</w:t>
      </w:r>
    </w:p>
    <w:p w:rsidR="0017636E" w:rsidRPr="0017636E" w:rsidRDefault="0017636E" w:rsidP="0017636E">
      <w:pPr>
        <w:numPr>
          <w:ilvl w:val="0"/>
          <w:numId w:val="17"/>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Kitérő alkatrész 5,0 – 35,5 </w:t>
      </w:r>
      <w:proofErr w:type="spellStart"/>
      <w:r w:rsidRPr="0017636E">
        <w:rPr>
          <w:rFonts w:ascii="Times New Roman" w:eastAsia="Times New Roman" w:hAnsi="Times New Roman" w:cs="Times New Roman"/>
          <w:sz w:val="24"/>
          <w:szCs w:val="20"/>
          <w:lang w:eastAsia="ar-SA"/>
        </w:rPr>
        <w:t>mh</w:t>
      </w:r>
      <w:proofErr w:type="spellEnd"/>
      <w:r w:rsidRPr="0017636E">
        <w:rPr>
          <w:rFonts w:ascii="Times New Roman" w:eastAsia="Times New Roman" w:hAnsi="Times New Roman" w:cs="Times New Roman"/>
          <w:sz w:val="24"/>
          <w:szCs w:val="20"/>
          <w:lang w:eastAsia="ar-SA"/>
        </w:rPr>
        <w:t>/db. 0,4 – 15,5 t/db.</w:t>
      </w:r>
    </w:p>
    <w:p w:rsidR="0017636E" w:rsidRPr="0017636E" w:rsidRDefault="0017636E" w:rsidP="0017636E">
      <w:pPr>
        <w:numPr>
          <w:ilvl w:val="0"/>
          <w:numId w:val="17"/>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spellStart"/>
      <w:r w:rsidRPr="0017636E">
        <w:rPr>
          <w:rFonts w:ascii="Times New Roman" w:eastAsia="Times New Roman" w:hAnsi="Times New Roman" w:cs="Times New Roman"/>
          <w:sz w:val="24"/>
          <w:szCs w:val="20"/>
          <w:lang w:eastAsia="ar-SA"/>
        </w:rPr>
        <w:t>Diplori</w:t>
      </w:r>
      <w:proofErr w:type="spellEnd"/>
      <w:r w:rsidRPr="0017636E">
        <w:rPr>
          <w:rFonts w:ascii="Times New Roman" w:eastAsia="Times New Roman" w:hAnsi="Times New Roman" w:cs="Times New Roman"/>
          <w:sz w:val="24"/>
          <w:szCs w:val="20"/>
          <w:lang w:eastAsia="ar-SA"/>
        </w:rPr>
        <w:t xml:space="preserve"> bak, szállító kocsik 0,015-0,15 t/db</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17636E">
        <w:rPr>
          <w:rFonts w:ascii="Times New Roman" w:eastAsia="Times New Roman" w:hAnsi="Times New Roman" w:cs="Times New Roman"/>
          <w:sz w:val="24"/>
          <w:szCs w:val="20"/>
          <w:lang w:eastAsia="ar-SA"/>
        </w:rPr>
        <w:t>f</w:t>
      </w:r>
      <w:proofErr w:type="gramEnd"/>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Egyéb:</w:t>
      </w:r>
      <w:r w:rsidRPr="0017636E">
        <w:rPr>
          <w:rFonts w:ascii="Times New Roman" w:eastAsia="Times New Roman" w:hAnsi="Times New Roman" w:cs="Times New Roman"/>
          <w:sz w:val="24"/>
          <w:szCs w:val="20"/>
          <w:lang w:eastAsia="ar-SA"/>
        </w:rPr>
        <w:t xml:space="preserve"> A sínek, kitérőalkatrészek, egyéb vasanyagok rakodását emelőgerendával kell végezni. A rakodási munka során, ha szükséges a darukötöző biztosítása Vállalkozó feladata.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Hibaelhárítással kapcsolatos szállítási, daruzási munkák elvégzésére vonatkozó megrendelés esetén a nyertes Ajánlattevőnek az értesítéstől (eseti megrendelés megküldésétől) számított 24 órán belül, egyéb nem hibaelhárítással (előre tervezett munkával) kapcsolatos szállítási, daruzási munkák elvégzésére vonatkozó megrendelés esetén pedig 72 órán belül rendelkezésre kell állnia. </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 munkavégzés helye: Miskolc Területi Igazgatóság területe:</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Pályavasúti Területi Igazgatóság Pályalétesítményi Osztály Miskolc, Pályafenntartási Főnökség Szakaszai (Vámosgyörk, Kál – Kápolna, Füzesabony, Nyékládháza, Miskolc – Rendező, Miskolc – Gömöri, Sajószentpéter, Hidasnémeti, Szerencs, HIDÁSZ) és azokhoz tartozó területek. Továbbá a MÁV központi raktáraiból (Lábatlan </w:t>
      </w:r>
      <w:proofErr w:type="spellStart"/>
      <w:r w:rsidRPr="0017636E">
        <w:rPr>
          <w:rFonts w:ascii="Times New Roman" w:eastAsia="Times New Roman" w:hAnsi="Times New Roman" w:cs="Times New Roman"/>
          <w:sz w:val="24"/>
          <w:szCs w:val="20"/>
          <w:lang w:eastAsia="ar-SA"/>
        </w:rPr>
        <w:t>Betonelemgyár</w:t>
      </w:r>
      <w:proofErr w:type="spellEnd"/>
      <w:proofErr w:type="gramStart"/>
      <w:r w:rsidRPr="0017636E">
        <w:rPr>
          <w:rFonts w:ascii="Times New Roman" w:eastAsia="Times New Roman" w:hAnsi="Times New Roman" w:cs="Times New Roman"/>
          <w:sz w:val="24"/>
          <w:szCs w:val="20"/>
          <w:lang w:eastAsia="ar-SA"/>
        </w:rPr>
        <w:t>,Bp.</w:t>
      </w:r>
      <w:proofErr w:type="gramEnd"/>
      <w:r w:rsidRPr="0017636E">
        <w:rPr>
          <w:rFonts w:ascii="Times New Roman" w:eastAsia="Times New Roman" w:hAnsi="Times New Roman" w:cs="Times New Roman"/>
          <w:sz w:val="24"/>
          <w:szCs w:val="20"/>
          <w:lang w:eastAsia="ar-SA"/>
        </w:rPr>
        <w:t xml:space="preserve"> Madridi </w:t>
      </w:r>
      <w:proofErr w:type="gramStart"/>
      <w:r w:rsidRPr="0017636E">
        <w:rPr>
          <w:rFonts w:ascii="Times New Roman" w:eastAsia="Times New Roman" w:hAnsi="Times New Roman" w:cs="Times New Roman"/>
          <w:sz w:val="24"/>
          <w:szCs w:val="20"/>
          <w:lang w:eastAsia="ar-SA"/>
        </w:rPr>
        <w:t>út )</w:t>
      </w:r>
      <w:proofErr w:type="gramEnd"/>
      <w:r w:rsidRPr="0017636E">
        <w:rPr>
          <w:rFonts w:ascii="Times New Roman" w:eastAsia="Times New Roman" w:hAnsi="Times New Roman" w:cs="Times New Roman"/>
          <w:sz w:val="24"/>
          <w:szCs w:val="20"/>
          <w:lang w:eastAsia="ar-SA"/>
        </w:rPr>
        <w:t xml:space="preserve"> történő szállítás a fent megjelölt szakaszok területére.</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17636E">
        <w:rPr>
          <w:rFonts w:ascii="Times New Roman" w:eastAsia="Times New Roman" w:hAnsi="Times New Roman" w:cs="Times New Roman"/>
          <w:sz w:val="24"/>
          <w:szCs w:val="20"/>
          <w:lang w:eastAsia="ar-SA"/>
        </w:rPr>
        <w:t>i)</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Elvégzendő feladatok:</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A szerződés teljesítése során elvégzendő feladatok</w:t>
      </w:r>
      <w:r w:rsidRPr="0017636E">
        <w:rPr>
          <w:rFonts w:ascii="Times New Roman" w:eastAsia="Times New Roman" w:hAnsi="Times New Roman" w:cs="Times New Roman"/>
          <w:sz w:val="24"/>
          <w:szCs w:val="20"/>
          <w:lang w:eastAsia="ar-SA"/>
        </w:rPr>
        <w:t xml:space="preserve">: betonaljak, talpfák, sín, kitérőalkatrészek, különféle betonelemek peronok, hidak, stb. karbantartásához vagonokból történő ki és berakodás, és azok helyszínre történő elszállítása, illetve a beépítésnél közreműködés.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lastRenderedPageBreak/>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Egyéb teljesítéssel kapcsolatos információk</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 Az utasítások a dokumentáció részeként csatolásra kerülnek.</w:t>
      </w:r>
    </w:p>
    <w:p w:rsidR="0017636E" w:rsidRPr="0017636E" w:rsidRDefault="0017636E" w:rsidP="0017636E">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u w:val="single"/>
          <w:lang w:eastAsia="ar-SA"/>
        </w:rPr>
      </w:pPr>
      <w:r w:rsidRPr="0017636E">
        <w:rPr>
          <w:rFonts w:ascii="Times New Roman" w:eastAsia="Times New Roman" w:hAnsi="Times New Roman" w:cs="Times New Roman"/>
          <w:b/>
          <w:sz w:val="24"/>
          <w:szCs w:val="20"/>
          <w:u w:val="single"/>
          <w:lang w:eastAsia="ar-SA"/>
        </w:rPr>
        <w:t>PV TIG Debrecen</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4. rész:</w:t>
      </w:r>
      <w:r w:rsidRPr="0017636E">
        <w:rPr>
          <w:rFonts w:ascii="Times New Roman" w:eastAsia="Times New Roman" w:hAnsi="Times New Roman" w:cs="Times New Roman"/>
          <w:sz w:val="24"/>
          <w:szCs w:val="20"/>
          <w:lang w:eastAsia="ar-SA"/>
        </w:rPr>
        <w:t xml:space="preserve"> </w:t>
      </w:r>
      <w:r w:rsidRPr="0017636E">
        <w:rPr>
          <w:rFonts w:ascii="Times New Roman" w:eastAsia="Times New Roman" w:hAnsi="Times New Roman" w:cs="Times New Roman"/>
          <w:b/>
          <w:sz w:val="24"/>
          <w:szCs w:val="20"/>
          <w:lang w:eastAsia="ar-SA"/>
        </w:rPr>
        <w:t xml:space="preserve">MÁV Zrt. Pályavasúti Területi Igazgatóság Debrecen területéhez tartozó Pályafenntartási Főnökség Debrecen szakaszain vasúti pálya karbantartásához szükséges szakanyagok szállítása, rakodása, valamint rakterületek </w:t>
      </w:r>
      <w:proofErr w:type="gramStart"/>
      <w:r w:rsidRPr="0017636E">
        <w:rPr>
          <w:rFonts w:ascii="Times New Roman" w:eastAsia="Times New Roman" w:hAnsi="Times New Roman" w:cs="Times New Roman"/>
          <w:b/>
          <w:sz w:val="24"/>
          <w:szCs w:val="20"/>
          <w:lang w:eastAsia="ar-SA"/>
        </w:rPr>
        <w:t>felszabadítása</w:t>
      </w:r>
      <w:proofErr w:type="gramEnd"/>
      <w:r w:rsidRPr="0017636E">
        <w:rPr>
          <w:rFonts w:ascii="Times New Roman" w:eastAsia="Times New Roman" w:hAnsi="Times New Roman" w:cs="Times New Roman"/>
          <w:b/>
          <w:sz w:val="24"/>
          <w:szCs w:val="20"/>
          <w:lang w:eastAsia="ar-SA"/>
        </w:rPr>
        <w:t xml:space="preserve"> OH anyagok tárolására: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proofErr w:type="gramStart"/>
      <w:r w:rsidRPr="0017636E">
        <w:rPr>
          <w:rFonts w:ascii="Times New Roman" w:eastAsia="Times New Roman" w:hAnsi="Times New Roman" w:cs="Times New Roman"/>
          <w:sz w:val="24"/>
          <w:szCs w:val="20"/>
          <w:lang w:eastAsia="ar-SA"/>
        </w:rPr>
        <w:t>a</w:t>
      </w:r>
      <w:proofErr w:type="gramEnd"/>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Elvégzendő feladatok:</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A szerződés teljesítése során elvégzendő feladatok</w:t>
      </w:r>
      <w:r w:rsidRPr="0017636E">
        <w:rPr>
          <w:rFonts w:ascii="Times New Roman" w:eastAsia="Times New Roman" w:hAnsi="Times New Roman" w:cs="Times New Roman"/>
          <w:sz w:val="24"/>
          <w:szCs w:val="20"/>
          <w:lang w:eastAsia="ar-SA"/>
        </w:rPr>
        <w:t xml:space="preserve">: Vasúti pálya karbantartásához szükséges szakanyagok szállítása, rakodása, daruzása, valamint rakterületek felszabadítása anyagok tárolására eseti megrendelések alapján.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Egyéb teljesítéssel kapcsolatos információk</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 Az utasítások a dokumentáció részeként csatolásra kerülnek.</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17636E">
        <w:rPr>
          <w:rFonts w:ascii="Times New Roman" w:eastAsia="Times New Roman" w:hAnsi="Times New Roman" w:cs="Times New Roman"/>
          <w:sz w:val="24"/>
          <w:szCs w:val="20"/>
          <w:lang w:eastAsia="ar-SA"/>
        </w:rPr>
        <w:t>b)</w:t>
      </w:r>
      <w:r w:rsidRPr="0017636E">
        <w:rPr>
          <w:rFonts w:ascii="Times New Roman" w:eastAsia="Times New Roman" w:hAnsi="Times New Roman" w:cs="Times New Roman"/>
          <w:sz w:val="24"/>
          <w:szCs w:val="20"/>
          <w:lang w:eastAsia="ar-SA"/>
        </w:rPr>
        <w:tab/>
      </w:r>
      <w:proofErr w:type="gramStart"/>
      <w:r w:rsidRPr="0017636E">
        <w:rPr>
          <w:rFonts w:ascii="Times New Roman" w:eastAsia="Times New Roman" w:hAnsi="Times New Roman" w:cs="Times New Roman"/>
          <w:sz w:val="24"/>
          <w:szCs w:val="20"/>
          <w:u w:val="single"/>
          <w:lang w:eastAsia="ar-SA"/>
        </w:rPr>
        <w:t>A</w:t>
      </w:r>
      <w:proofErr w:type="gramEnd"/>
      <w:r w:rsidRPr="0017636E">
        <w:rPr>
          <w:rFonts w:ascii="Times New Roman" w:eastAsia="Times New Roman" w:hAnsi="Times New Roman" w:cs="Times New Roman"/>
          <w:sz w:val="24"/>
          <w:szCs w:val="20"/>
          <w:u w:val="single"/>
          <w:lang w:eastAsia="ar-SA"/>
        </w:rPr>
        <w:t xml:space="preserve"> szállítás és daruzáshoz szükséges tehergépjármű műszaki elvárások: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1935"/>
      </w:tblGrid>
      <w:tr w:rsidR="0017636E" w:rsidRPr="0017636E" w:rsidTr="00761A48">
        <w:trPr>
          <w:trHeight w:val="312"/>
          <w:jc w:val="center"/>
        </w:trPr>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proofErr w:type="spellStart"/>
            <w:r w:rsidRPr="0017636E">
              <w:rPr>
                <w:rFonts w:ascii="Calibri" w:eastAsia="Calibri" w:hAnsi="Calibri" w:cs="Times New Roman"/>
                <w:b/>
                <w:szCs w:val="24"/>
                <w:lang w:eastAsia="ar-SA"/>
              </w:rPr>
              <w:t>Ssz</w:t>
            </w:r>
            <w:proofErr w:type="spellEnd"/>
            <w:r w:rsidRPr="0017636E">
              <w:rPr>
                <w:rFonts w:ascii="Calibri" w:eastAsia="Calibri" w:hAnsi="Calibri" w:cs="Times New Roman"/>
                <w:b/>
                <w:szCs w:val="24"/>
                <w:lang w:eastAsia="ar-SA"/>
              </w:rPr>
              <w:t>.</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Gép megnevezése</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Elszámolási egység</w:t>
            </w:r>
          </w:p>
        </w:tc>
      </w:tr>
      <w:tr w:rsidR="0017636E" w:rsidRPr="0017636E" w:rsidTr="00761A48">
        <w:trPr>
          <w:trHeight w:val="348"/>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1</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Billenős tehergépkocsi 5-8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2</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 xml:space="preserve">Billenős tehergépkocsi 6 tonnáig </w:t>
            </w:r>
            <w:proofErr w:type="spellStart"/>
            <w:r w:rsidRPr="0017636E">
              <w:rPr>
                <w:rFonts w:ascii="Calibri" w:eastAsia="Calibri" w:hAnsi="Calibri" w:cs="Times New Roman"/>
                <w:szCs w:val="24"/>
                <w:lang w:eastAsia="ar-SA"/>
              </w:rPr>
              <w:t>KCR-rel</w:t>
            </w:r>
            <w:proofErr w:type="spellEnd"/>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3</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Nyerges vontató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tonna/km</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4</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Tréler</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Ft/km</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5</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lastRenderedPageBreak/>
              <w:t>6</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5-12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7</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Forgórakodó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8</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Homlokrakodó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9</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Csipkedő kanalas 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bl>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Az ajánlatokat soronként, az 1. sz. mellékletben megadott gépekre kérjük megadni.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Ajánlatkérő elvárja, hogy az ajánlati ár a meghatározott műszaki/szakmai tartalomnak és a részletes szerződéses feltételeknek megfelelő teljesítés reális ellenértékét jelentse.</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Az ajánlati árat úgy szükséges megadni, hogy az egységár a teljesítéshez kapcsolódó valamennyi járulékos költséget tartalmazza, így a vállalkozói díj kizárólagos eleme, beleértve üzemanyagár, olajár, bér, munkaterületre történő be és kiállási költség, kiszállási díj, rendelkezésre állás díja, e-útdíj. Az ajánlati árat nettó magyar forintban (HUF) kell megadni, s az nem köthető semmilyen más külföldi fizetőeszköz árfolyamához.</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Alkalmas az Ajánlattevő, ha rendelkezik az 1. sz. mellékletben meghatározott járművekkel, melyek rendelkeznek üzemóra számlálóval, a tehergépjárművek menetíró berendezéssel.</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Érvényes közúti belföldi árufuvarozási engedély</w:t>
      </w: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c) </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Egyéb:</w:t>
      </w:r>
      <w:r w:rsidRPr="0017636E">
        <w:rPr>
          <w:rFonts w:ascii="Times New Roman" w:eastAsia="Times New Roman" w:hAnsi="Times New Roman" w:cs="Times New Roman"/>
          <w:sz w:val="24"/>
          <w:szCs w:val="20"/>
          <w:lang w:eastAsia="ar-SA"/>
        </w:rPr>
        <w:t xml:space="preserve"> 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sz w:val="24"/>
          <w:szCs w:val="20"/>
          <w:lang w:eastAsia="ar-SA"/>
        </w:rPr>
        <w:t xml:space="preserve">Vasúti pálya karbantartásához szükséges szakanyagok szállítása, rakodása, valamint rakterületek </w:t>
      </w:r>
      <w:proofErr w:type="gramStart"/>
      <w:r w:rsidRPr="0017636E">
        <w:rPr>
          <w:rFonts w:ascii="Times New Roman" w:eastAsia="Times New Roman" w:hAnsi="Times New Roman" w:cs="Times New Roman"/>
          <w:sz w:val="24"/>
          <w:szCs w:val="20"/>
          <w:lang w:eastAsia="ar-SA"/>
        </w:rPr>
        <w:t>felszabadítása</w:t>
      </w:r>
      <w:proofErr w:type="gramEnd"/>
      <w:r w:rsidRPr="0017636E">
        <w:rPr>
          <w:rFonts w:ascii="Times New Roman" w:eastAsia="Times New Roman" w:hAnsi="Times New Roman" w:cs="Times New Roman"/>
          <w:sz w:val="24"/>
          <w:szCs w:val="20"/>
          <w:lang w:eastAsia="ar-SA"/>
        </w:rPr>
        <w:t xml:space="preserve"> OH anyagok tárolására vonatkozó megrendelés esetén a nyertes Ajánlattevőnek az értesítéstől (eseti megrendelés megküldésétől) számított 72 órán belül, rendelkezésre kell állnia.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5. rész:</w:t>
      </w:r>
      <w:r w:rsidRPr="0017636E">
        <w:rPr>
          <w:rFonts w:ascii="Times New Roman" w:eastAsia="Times New Roman" w:hAnsi="Times New Roman" w:cs="Times New Roman"/>
          <w:sz w:val="24"/>
          <w:szCs w:val="20"/>
          <w:lang w:eastAsia="ar-SA"/>
        </w:rPr>
        <w:t xml:space="preserve"> </w:t>
      </w:r>
      <w:r w:rsidRPr="0017636E">
        <w:rPr>
          <w:rFonts w:ascii="Times New Roman" w:eastAsia="Times New Roman" w:hAnsi="Times New Roman" w:cs="Times New Roman"/>
          <w:b/>
          <w:sz w:val="24"/>
          <w:szCs w:val="20"/>
          <w:lang w:eastAsia="ar-SA"/>
        </w:rPr>
        <w:t xml:space="preserve">MÁV Zrt. Pályavasúti Területi Igazgatóság Debrecen területéhez tartozó Pályafenntartási Főnökség Nyíregyháza szakaszain vasúti pálya karbantartásához szükséges szakanyagok szállítása, rakodása, valamint rakterületek </w:t>
      </w:r>
      <w:proofErr w:type="gramStart"/>
      <w:r w:rsidRPr="0017636E">
        <w:rPr>
          <w:rFonts w:ascii="Times New Roman" w:eastAsia="Times New Roman" w:hAnsi="Times New Roman" w:cs="Times New Roman"/>
          <w:b/>
          <w:sz w:val="24"/>
          <w:szCs w:val="20"/>
          <w:lang w:eastAsia="ar-SA"/>
        </w:rPr>
        <w:t>felszabadítása</w:t>
      </w:r>
      <w:proofErr w:type="gramEnd"/>
      <w:r w:rsidRPr="0017636E">
        <w:rPr>
          <w:rFonts w:ascii="Times New Roman" w:eastAsia="Times New Roman" w:hAnsi="Times New Roman" w:cs="Times New Roman"/>
          <w:b/>
          <w:sz w:val="24"/>
          <w:szCs w:val="20"/>
          <w:lang w:eastAsia="ar-SA"/>
        </w:rPr>
        <w:t xml:space="preserve"> OH anyagok tárolására:</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proofErr w:type="gramStart"/>
      <w:r w:rsidRPr="0017636E">
        <w:rPr>
          <w:rFonts w:ascii="Times New Roman" w:eastAsia="Times New Roman" w:hAnsi="Times New Roman" w:cs="Times New Roman"/>
          <w:sz w:val="24"/>
          <w:szCs w:val="20"/>
          <w:lang w:eastAsia="ar-SA"/>
        </w:rPr>
        <w:t>a</w:t>
      </w:r>
      <w:proofErr w:type="gramEnd"/>
      <w:r w:rsidRPr="0017636E">
        <w:rPr>
          <w:rFonts w:ascii="Times New Roman" w:eastAsia="Times New Roman" w:hAnsi="Times New Roman" w:cs="Times New Roman"/>
          <w:sz w:val="24"/>
          <w:szCs w:val="20"/>
          <w:lang w:eastAsia="ar-SA"/>
        </w:rPr>
        <w:t>)</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Elvégzendő feladatok:</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A szerződés teljesítése során elvégzendő feladatok</w:t>
      </w:r>
      <w:r w:rsidRPr="0017636E">
        <w:rPr>
          <w:rFonts w:ascii="Times New Roman" w:eastAsia="Times New Roman" w:hAnsi="Times New Roman" w:cs="Times New Roman"/>
          <w:sz w:val="24"/>
          <w:szCs w:val="20"/>
          <w:lang w:eastAsia="ar-SA"/>
        </w:rPr>
        <w:t xml:space="preserve">: Vasúti pálya karbantartásához szükséges szakanyagok szállítása, rakodása, daruzása, valamint rakterületek felszabadítása anyagok tárolására eseti megrendelések alapján.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b/>
          <w:sz w:val="24"/>
          <w:szCs w:val="20"/>
          <w:lang w:eastAsia="ar-SA"/>
        </w:rPr>
        <w:t>Egyéb teljesítéssel kapcsolatos információk</w:t>
      </w:r>
      <w:r w:rsidRPr="0017636E">
        <w:rPr>
          <w:rFonts w:ascii="Times New Roman" w:eastAsia="Times New Roman" w:hAnsi="Times New Roman" w:cs="Times New Roman"/>
          <w:sz w:val="24"/>
          <w:szCs w:val="20"/>
          <w:lang w:eastAsia="ar-SA"/>
        </w:rPr>
        <w:t>:</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lastRenderedPageBreak/>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 Az utasítások a dokumentáció részeként csatolásra kerülnek.</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17636E">
        <w:rPr>
          <w:rFonts w:ascii="Times New Roman" w:eastAsia="Times New Roman" w:hAnsi="Times New Roman" w:cs="Times New Roman"/>
          <w:sz w:val="24"/>
          <w:szCs w:val="20"/>
          <w:lang w:eastAsia="ar-SA"/>
        </w:rPr>
        <w:t>b)</w:t>
      </w:r>
      <w:r w:rsidRPr="0017636E">
        <w:rPr>
          <w:rFonts w:ascii="Times New Roman" w:eastAsia="Times New Roman" w:hAnsi="Times New Roman" w:cs="Times New Roman"/>
          <w:sz w:val="24"/>
          <w:szCs w:val="20"/>
          <w:lang w:eastAsia="ar-SA"/>
        </w:rPr>
        <w:tab/>
      </w:r>
      <w:proofErr w:type="gramStart"/>
      <w:r w:rsidRPr="0017636E">
        <w:rPr>
          <w:rFonts w:ascii="Times New Roman" w:eastAsia="Times New Roman" w:hAnsi="Times New Roman" w:cs="Times New Roman"/>
          <w:sz w:val="24"/>
          <w:szCs w:val="20"/>
          <w:u w:val="single"/>
          <w:lang w:eastAsia="ar-SA"/>
        </w:rPr>
        <w:t>A</w:t>
      </w:r>
      <w:proofErr w:type="gramEnd"/>
      <w:r w:rsidRPr="0017636E">
        <w:rPr>
          <w:rFonts w:ascii="Times New Roman" w:eastAsia="Times New Roman" w:hAnsi="Times New Roman" w:cs="Times New Roman"/>
          <w:sz w:val="24"/>
          <w:szCs w:val="20"/>
          <w:u w:val="single"/>
          <w:lang w:eastAsia="ar-SA"/>
        </w:rPr>
        <w:t xml:space="preserve"> szállítás és daruzáshoz szükséges tehergépjármű műszaki elvárások: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1935"/>
      </w:tblGrid>
      <w:tr w:rsidR="0017636E" w:rsidRPr="0017636E" w:rsidTr="00761A48">
        <w:trPr>
          <w:trHeight w:val="312"/>
          <w:jc w:val="center"/>
        </w:trPr>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proofErr w:type="spellStart"/>
            <w:r w:rsidRPr="0017636E">
              <w:rPr>
                <w:rFonts w:ascii="Calibri" w:eastAsia="Calibri" w:hAnsi="Calibri" w:cs="Times New Roman"/>
                <w:b/>
                <w:szCs w:val="24"/>
                <w:lang w:eastAsia="ar-SA"/>
              </w:rPr>
              <w:t>Ssz</w:t>
            </w:r>
            <w:proofErr w:type="spellEnd"/>
            <w:r w:rsidRPr="0017636E">
              <w:rPr>
                <w:rFonts w:ascii="Calibri" w:eastAsia="Calibri" w:hAnsi="Calibri" w:cs="Times New Roman"/>
                <w:b/>
                <w:szCs w:val="24"/>
                <w:lang w:eastAsia="ar-SA"/>
              </w:rPr>
              <w:t>.</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Gép megnevezése</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Elszámolási egység</w:t>
            </w:r>
          </w:p>
        </w:tc>
      </w:tr>
      <w:tr w:rsidR="0017636E" w:rsidRPr="0017636E" w:rsidTr="00761A48">
        <w:trPr>
          <w:trHeight w:val="348"/>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1</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Billenős tehergépkocsi 5-8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2</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 xml:space="preserve">Billenős tehergépkocsi 6 tonnáig </w:t>
            </w:r>
            <w:proofErr w:type="spellStart"/>
            <w:r w:rsidRPr="0017636E">
              <w:rPr>
                <w:rFonts w:ascii="Calibri" w:eastAsia="Calibri" w:hAnsi="Calibri" w:cs="Times New Roman"/>
                <w:szCs w:val="24"/>
                <w:lang w:eastAsia="ar-SA"/>
              </w:rPr>
              <w:t>KCR-rel</w:t>
            </w:r>
            <w:proofErr w:type="spellEnd"/>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3</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Nyerges vontató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tonna/km</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4</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Tréler</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Ft/km</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5</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6</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5-12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7</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Forgórakodó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8</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Homlokrakodó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9</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Csipkedő kanalas 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
        </w:tc>
      </w:tr>
    </w:tbl>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Az ajánlatokat soronként, az 1. sz. mellékletben megadott gépekre kérjük megadni.</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Ajánlatkérő elvárja, hogy az ajánlati ár a meghatározott műszaki/szakmai tartalomnak és a részletes szerződéses feltételeknek megfelelő teljesítés reális ellenértékét jelentse.</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Az ajánlati árat úgy szükséges megadni, hogy az egységár a teljesítéshez kapcsolódó valamennyi járulékos költséget tartalmazza, így a vállalkozói díj kizárólagos eleme, beleértve üzemanyagár, olajár, bér, munkaterületre történő be és kiállási költség, kiszállási díj, rendelkezésre állás díja, e-útdíj. Az ajánlati árat nettó magyar forintban (HUF) kell megadni, s az nem köthető semmilyen más külföldi fizetőeszköz árfolyamához.</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Alkalmas az Ajánlattevő, ha rendelkezik az 1. sz. mellékletben meghatározott járművekkel, melyek rendelkeznek üzemóra számlálóval, a tehergépjárművek menetíró berendezéssel.</w:t>
      </w:r>
    </w:p>
    <w:p w:rsidR="0017636E" w:rsidRPr="0017636E" w:rsidRDefault="0017636E" w:rsidP="0017636E">
      <w:pPr>
        <w:numPr>
          <w:ilvl w:val="0"/>
          <w:numId w:val="18"/>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Érvényes közúti belföldi árufuvarozási engedély</w:t>
      </w: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c) </w:t>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u w:val="single"/>
          <w:lang w:eastAsia="ar-SA"/>
        </w:rPr>
        <w:t>Egyéb:</w:t>
      </w:r>
      <w:r w:rsidRPr="0017636E">
        <w:rPr>
          <w:rFonts w:ascii="Times New Roman" w:eastAsia="Times New Roman" w:hAnsi="Times New Roman" w:cs="Times New Roman"/>
          <w:sz w:val="24"/>
          <w:szCs w:val="20"/>
          <w:lang w:eastAsia="ar-SA"/>
        </w:rPr>
        <w:t xml:space="preserve"> 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vasúti pálya karbantartásához szükséges szakanyagok szállítása, rakodása, valamint rakterületek </w:t>
      </w:r>
      <w:proofErr w:type="gramStart"/>
      <w:r w:rsidRPr="0017636E">
        <w:rPr>
          <w:rFonts w:ascii="Times New Roman" w:eastAsia="Times New Roman" w:hAnsi="Times New Roman" w:cs="Times New Roman"/>
          <w:sz w:val="24"/>
          <w:szCs w:val="20"/>
          <w:lang w:eastAsia="ar-SA"/>
        </w:rPr>
        <w:t>felszabadítása</w:t>
      </w:r>
      <w:proofErr w:type="gramEnd"/>
      <w:r w:rsidRPr="0017636E">
        <w:rPr>
          <w:rFonts w:ascii="Times New Roman" w:eastAsia="Times New Roman" w:hAnsi="Times New Roman" w:cs="Times New Roman"/>
          <w:sz w:val="24"/>
          <w:szCs w:val="20"/>
          <w:lang w:eastAsia="ar-SA"/>
        </w:rPr>
        <w:t xml:space="preserve"> OH anyagok tárolására vonatkozó megrendelés esetén a nyertes Ajánlattevőnek az értesítéstől (eseti megrendelés megküldésétől) számított 72 órán belül, rendelkezésre kell állnia.</w:t>
      </w:r>
      <w:r w:rsidRPr="0017636E">
        <w:rPr>
          <w:rFonts w:ascii="Times New Roman" w:eastAsia="Times New Roman" w:hAnsi="Times New Roman" w:cs="Times New Roman"/>
          <w:b/>
          <w:sz w:val="24"/>
          <w:szCs w:val="20"/>
          <w:lang w:eastAsia="ar-SA"/>
        </w:rPr>
        <w:br w:type="page"/>
      </w:r>
      <w:r w:rsidRPr="0017636E">
        <w:rPr>
          <w:rFonts w:ascii="Times New Roman" w:eastAsia="Times New Roman" w:hAnsi="Times New Roman" w:cs="Times New Roman"/>
          <w:sz w:val="24"/>
          <w:szCs w:val="20"/>
          <w:lang w:eastAsia="ar-SA"/>
        </w:rPr>
        <w:lastRenderedPageBreak/>
        <w:t>2</w:t>
      </w:r>
      <w:proofErr w:type="gramStart"/>
      <w:r w:rsidRPr="0017636E">
        <w:rPr>
          <w:rFonts w:ascii="Times New Roman" w:eastAsia="Times New Roman" w:hAnsi="Times New Roman" w:cs="Times New Roman"/>
          <w:sz w:val="24"/>
          <w:szCs w:val="20"/>
          <w:lang w:eastAsia="ar-SA"/>
        </w:rPr>
        <w:t>.sz.</w:t>
      </w:r>
      <w:proofErr w:type="gramEnd"/>
      <w:r w:rsidRPr="0017636E">
        <w:rPr>
          <w:rFonts w:ascii="Times New Roman" w:eastAsia="Times New Roman" w:hAnsi="Times New Roman" w:cs="Times New Roman"/>
          <w:sz w:val="24"/>
          <w:szCs w:val="20"/>
          <w:lang w:eastAsia="ar-SA"/>
        </w:rPr>
        <w:t xml:space="preserve"> melléklet</w:t>
      </w: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7636E">
        <w:rPr>
          <w:rFonts w:ascii="Times New Roman" w:eastAsia="Times New Roman" w:hAnsi="Times New Roman" w:cs="Times New Roman"/>
          <w:b/>
          <w:sz w:val="28"/>
          <w:szCs w:val="28"/>
          <w:lang w:eastAsia="ar-SA"/>
        </w:rPr>
        <w:t>Ajánlattételi nyilatkozat minta</w:t>
      </w: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17636E">
        <w:rPr>
          <w:rFonts w:ascii="Times New Roman" w:eastAsia="Times New Roman" w:hAnsi="Times New Roman" w:cs="Times New Roman"/>
          <w:b/>
          <w:smallCaps/>
          <w:sz w:val="24"/>
          <w:szCs w:val="20"/>
          <w:lang w:eastAsia="ar-SA"/>
        </w:rPr>
        <w:t xml:space="preserve">A j á n l a t </w:t>
      </w:r>
      <w:proofErr w:type="spellStart"/>
      <w:r w:rsidRPr="0017636E">
        <w:rPr>
          <w:rFonts w:ascii="Times New Roman" w:eastAsia="Times New Roman" w:hAnsi="Times New Roman" w:cs="Times New Roman"/>
          <w:b/>
          <w:smallCaps/>
          <w:sz w:val="24"/>
          <w:szCs w:val="20"/>
          <w:lang w:eastAsia="ar-SA"/>
        </w:rPr>
        <w:t>t</w:t>
      </w:r>
      <w:proofErr w:type="spellEnd"/>
      <w:r w:rsidRPr="0017636E">
        <w:rPr>
          <w:rFonts w:ascii="Times New Roman" w:eastAsia="Times New Roman" w:hAnsi="Times New Roman" w:cs="Times New Roman"/>
          <w:b/>
          <w:smallCaps/>
          <w:sz w:val="24"/>
          <w:szCs w:val="20"/>
          <w:lang w:eastAsia="ar-SA"/>
        </w:rPr>
        <w:t xml:space="preserve"> e v ő i n y i l a t k o z a 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17636E">
        <w:rPr>
          <w:rFonts w:ascii="Times New Roman" w:eastAsia="Times New Roman" w:hAnsi="Times New Roman" w:cs="Times New Roman"/>
          <w:sz w:val="24"/>
          <w:szCs w:val="20"/>
          <w:lang w:eastAsia="ar-SA"/>
        </w:rPr>
        <w:t xml:space="preserve">Alulírott …………………………, mint a(z) ……(cégnév, székhely)……. cégjegyzésre jogosult képviselője – az ajánlatkérésben foglalt valamennyi formai és tartalmi követelmény gondos áttekintése után – kijelentem, hogy </w:t>
      </w:r>
      <w:r w:rsidRPr="0017636E">
        <w:rPr>
          <w:rFonts w:ascii="Times New Roman" w:eastAsia="Times New Roman" w:hAnsi="Times New Roman" w:cs="Times New Roman"/>
          <w:b/>
          <w:sz w:val="24"/>
          <w:szCs w:val="20"/>
          <w:lang w:eastAsia="ar-SA"/>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Kijelentem, hogy ajánlatomhoz az ajánlattételi határidőtől számított 90 napig kötve vagyok.</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17636E">
        <w:rPr>
          <w:rFonts w:ascii="Times New Roman" w:eastAsia="Times New Roman" w:hAnsi="Times New Roman" w:cs="Times New Roman"/>
          <w:sz w:val="24"/>
          <w:szCs w:val="20"/>
          <w:lang w:eastAsia="ar-SA"/>
        </w:rPr>
        <w:t>Jelen nyilatkozatot a MÁV Zrt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mint Ajánlatkérő által a ……..</w:t>
      </w:r>
      <w:r w:rsidRPr="0017636E">
        <w:rPr>
          <w:rFonts w:ascii="Times New Roman" w:eastAsia="Times New Roman" w:hAnsi="Times New Roman" w:cs="Times New Roman"/>
          <w:i/>
          <w:sz w:val="24"/>
          <w:szCs w:val="20"/>
          <w:lang w:eastAsia="ar-SA"/>
        </w:rPr>
        <w:t>/2017/MAV.</w:t>
      </w:r>
      <w:r w:rsidRPr="0017636E">
        <w:rPr>
          <w:rFonts w:ascii="Times New Roman" w:eastAsia="Times New Roman" w:hAnsi="Times New Roman" w:cs="Times New Roman"/>
          <w:sz w:val="24"/>
          <w:szCs w:val="20"/>
          <w:lang w:eastAsia="ar-SA"/>
        </w:rPr>
        <w:t xml:space="preserve"> sz. </w:t>
      </w:r>
      <w:r w:rsidRPr="0017636E">
        <w:rPr>
          <w:rFonts w:ascii="Times New Roman" w:eastAsia="Times New Roman" w:hAnsi="Times New Roman" w:cs="Times New Roman"/>
          <w:b/>
          <w:i/>
          <w:sz w:val="24"/>
          <w:szCs w:val="20"/>
          <w:lang w:eastAsia="ar-SA"/>
        </w:rPr>
        <w:t>„</w:t>
      </w:r>
      <w:r w:rsidRPr="0017636E">
        <w:rPr>
          <w:rFonts w:ascii="Times New Roman" w:eastAsia="Times New Roman" w:hAnsi="Times New Roman" w:cs="Times New Roman"/>
          <w:b/>
          <w:sz w:val="24"/>
          <w:szCs w:val="24"/>
          <w:lang w:eastAsia="ar-SA"/>
        </w:rPr>
        <w:t xml:space="preserve">Szállítási, rakodási munkák </w:t>
      </w:r>
      <w:r w:rsidRPr="0017636E">
        <w:rPr>
          <w:rFonts w:ascii="Times New Roman" w:eastAsia="Times New Roman" w:hAnsi="Times New Roman" w:cs="Times New Roman"/>
          <w:b/>
          <w:i/>
          <w:sz w:val="24"/>
          <w:szCs w:val="20"/>
          <w:lang w:eastAsia="ar-SA"/>
        </w:rPr>
        <w:t>”</w:t>
      </w:r>
      <w:r w:rsidRPr="0017636E">
        <w:rPr>
          <w:rFonts w:ascii="Times New Roman" w:eastAsia="Times New Roman" w:hAnsi="Times New Roman" w:cs="Times New Roman"/>
          <w:b/>
          <w:bCs/>
          <w:sz w:val="24"/>
          <w:szCs w:val="20"/>
          <w:lang w:eastAsia="ar-SA"/>
        </w:rPr>
        <w:t xml:space="preserve"> </w:t>
      </w:r>
      <w:r w:rsidRPr="0017636E">
        <w:rPr>
          <w:rFonts w:ascii="Times New Roman" w:eastAsia="Times New Roman" w:hAnsi="Times New Roman" w:cs="Times New Roman"/>
          <w:sz w:val="24"/>
          <w:szCs w:val="20"/>
          <w:lang w:eastAsia="ar-SA"/>
        </w:rPr>
        <w:t>tárgyú ajánlatkérésben, az ajánlat részeként teszem.</w:t>
      </w:r>
    </w:p>
    <w:p w:rsidR="0017636E" w:rsidRPr="0017636E" w:rsidRDefault="0017636E" w:rsidP="0017636E">
      <w:pPr>
        <w:spacing w:after="120" w:line="240" w:lineRule="auto"/>
        <w:rPr>
          <w:rFonts w:ascii="Times New Roman" w:eastAsia="Times New Roman" w:hAnsi="Times New Roman" w:cs="Times New Roman"/>
          <w:sz w:val="24"/>
          <w:szCs w:val="24"/>
          <w:lang w:eastAsia="hu-HU"/>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Keltezés (helység, év, hónap, nap)</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(cégszerű aláírás)</w:t>
      </w: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sectPr w:rsidR="0017636E" w:rsidRPr="0017636E" w:rsidSect="0049030B">
          <w:headerReference w:type="default" r:id="rId9"/>
          <w:pgSz w:w="11906" w:h="16838"/>
          <w:pgMar w:top="1134" w:right="1418" w:bottom="1418" w:left="1418" w:header="709" w:footer="709" w:gutter="0"/>
          <w:cols w:space="708"/>
          <w:docGrid w:linePitch="360"/>
        </w:sect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pPr>
    </w:p>
    <w:p w:rsidR="0017636E" w:rsidRPr="0017636E" w:rsidRDefault="0017636E" w:rsidP="0017636E">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3</w:t>
      </w:r>
      <w:proofErr w:type="gramStart"/>
      <w:r w:rsidRPr="0017636E">
        <w:rPr>
          <w:rFonts w:ascii="Times New Roman" w:eastAsia="Times New Roman" w:hAnsi="Times New Roman" w:cs="Times New Roman"/>
          <w:sz w:val="24"/>
          <w:szCs w:val="20"/>
          <w:lang w:eastAsia="ar-SA"/>
        </w:rPr>
        <w:t>.sz.</w:t>
      </w:r>
      <w:proofErr w:type="gramEnd"/>
      <w:r w:rsidRPr="0017636E">
        <w:rPr>
          <w:rFonts w:ascii="Times New Roman" w:eastAsia="Times New Roman" w:hAnsi="Times New Roman" w:cs="Times New Roman"/>
          <w:sz w:val="24"/>
          <w:szCs w:val="20"/>
          <w:lang w:eastAsia="ar-SA"/>
        </w:rPr>
        <w:t xml:space="preserve"> melléklet</w:t>
      </w: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7636E">
        <w:rPr>
          <w:rFonts w:ascii="Times New Roman" w:eastAsia="Times New Roman" w:hAnsi="Times New Roman" w:cs="Times New Roman"/>
          <w:b/>
          <w:sz w:val="28"/>
          <w:szCs w:val="28"/>
          <w:lang w:eastAsia="ar-SA"/>
        </w:rPr>
        <w:t>Ajánlattételi lap minta</w:t>
      </w: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r w:rsidRPr="0017636E">
        <w:rPr>
          <w:rFonts w:ascii="Times New Roman" w:eastAsia="Times New Roman" w:hAnsi="Times New Roman" w:cs="Times New Roman"/>
          <w:b/>
          <w:smallCaps/>
          <w:sz w:val="24"/>
          <w:szCs w:val="20"/>
          <w:lang w:eastAsia="ar-SA"/>
        </w:rPr>
        <w:t xml:space="preserve">A j á n l a t </w:t>
      </w:r>
      <w:proofErr w:type="spellStart"/>
      <w:r w:rsidRPr="0017636E">
        <w:rPr>
          <w:rFonts w:ascii="Times New Roman" w:eastAsia="Times New Roman" w:hAnsi="Times New Roman" w:cs="Times New Roman"/>
          <w:b/>
          <w:smallCaps/>
          <w:sz w:val="24"/>
          <w:szCs w:val="20"/>
          <w:lang w:eastAsia="ar-SA"/>
        </w:rPr>
        <w:t>t</w:t>
      </w:r>
      <w:proofErr w:type="spellEnd"/>
      <w:r w:rsidRPr="0017636E">
        <w:rPr>
          <w:rFonts w:ascii="Times New Roman" w:eastAsia="Times New Roman" w:hAnsi="Times New Roman" w:cs="Times New Roman"/>
          <w:b/>
          <w:smallCaps/>
          <w:sz w:val="24"/>
          <w:szCs w:val="20"/>
          <w:lang w:eastAsia="ar-SA"/>
        </w:rPr>
        <w:t xml:space="preserve"> é t e l </w:t>
      </w:r>
      <w:proofErr w:type="gramStart"/>
      <w:r w:rsidRPr="0017636E">
        <w:rPr>
          <w:rFonts w:ascii="Times New Roman" w:eastAsia="Times New Roman" w:hAnsi="Times New Roman" w:cs="Times New Roman"/>
          <w:b/>
          <w:smallCaps/>
          <w:sz w:val="24"/>
          <w:szCs w:val="20"/>
          <w:lang w:eastAsia="ar-SA"/>
        </w:rPr>
        <w:t>i   l</w:t>
      </w:r>
      <w:proofErr w:type="gramEnd"/>
      <w:r w:rsidRPr="0017636E">
        <w:rPr>
          <w:rFonts w:ascii="Times New Roman" w:eastAsia="Times New Roman" w:hAnsi="Times New Roman" w:cs="Times New Roman"/>
          <w:b/>
          <w:smallCaps/>
          <w:sz w:val="24"/>
          <w:szCs w:val="20"/>
          <w:lang w:eastAsia="ar-SA"/>
        </w:rPr>
        <w:t xml:space="preserve"> a p</w:t>
      </w:r>
    </w:p>
    <w:p w:rsidR="0017636E" w:rsidRPr="0017636E" w:rsidRDefault="0017636E" w:rsidP="0017636E">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b/>
          <w:bCs/>
          <w:i/>
          <w:sz w:val="24"/>
          <w:szCs w:val="20"/>
          <w:lang w:eastAsia="ar-SA"/>
        </w:rPr>
      </w:pPr>
      <w:r w:rsidRPr="0017636E">
        <w:rPr>
          <w:rFonts w:ascii="Times New Roman" w:eastAsia="Times New Roman" w:hAnsi="Times New Roman" w:cs="Times New Roman"/>
          <w:b/>
          <w:i/>
          <w:sz w:val="24"/>
          <w:szCs w:val="20"/>
          <w:lang w:eastAsia="ar-SA"/>
        </w:rPr>
        <w:t>„</w:t>
      </w:r>
      <w:r w:rsidRPr="0017636E">
        <w:rPr>
          <w:rFonts w:ascii="Times New Roman" w:eastAsia="Times New Roman" w:hAnsi="Times New Roman" w:cs="Times New Roman"/>
          <w:b/>
          <w:sz w:val="24"/>
          <w:szCs w:val="24"/>
          <w:lang w:eastAsia="ar-SA"/>
        </w:rPr>
        <w:t xml:space="preserve">Szállítási, rakodási munkák </w:t>
      </w:r>
      <w:r w:rsidRPr="0017636E">
        <w:rPr>
          <w:rFonts w:ascii="Times New Roman" w:eastAsia="Times New Roman" w:hAnsi="Times New Roman" w:cs="Times New Roman"/>
          <w:b/>
          <w:i/>
          <w:sz w:val="24"/>
          <w:szCs w:val="20"/>
          <w:lang w:eastAsia="ar-SA"/>
        </w:rPr>
        <w: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w:t>
      </w:r>
      <w:r w:rsidRPr="0017636E">
        <w:rPr>
          <w:rFonts w:ascii="Times New Roman" w:eastAsia="Times New Roman" w:hAnsi="Times New Roman" w:cs="Times New Roman"/>
          <w:b/>
          <w:i/>
          <w:sz w:val="24"/>
          <w:szCs w:val="20"/>
          <w:lang w:eastAsia="ar-SA"/>
        </w:rPr>
        <w:t>/2017/MAV</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Ajánlattevő neve:</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Ajánlattevő székhelye (lakóhelye):</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Levelezési címe:</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Telefon</w:t>
      </w:r>
      <w:proofErr w:type="gramStart"/>
      <w:r w:rsidRPr="0017636E">
        <w:rPr>
          <w:rFonts w:ascii="Times New Roman" w:eastAsia="Times New Roman" w:hAnsi="Times New Roman" w:cs="Times New Roman"/>
          <w:b/>
          <w:sz w:val="24"/>
          <w:szCs w:val="20"/>
          <w:lang w:eastAsia="ar-SA"/>
        </w:rPr>
        <w:t>:                                               Telefax</w:t>
      </w:r>
      <w:proofErr w:type="gramEnd"/>
      <w:r w:rsidRPr="0017636E">
        <w:rPr>
          <w:rFonts w:ascii="Times New Roman" w:eastAsia="Times New Roman" w:hAnsi="Times New Roman" w:cs="Times New Roman"/>
          <w:b/>
          <w:sz w:val="24"/>
          <w:szCs w:val="20"/>
          <w:lang w:eastAsia="ar-SA"/>
        </w:rPr>
        <w:t xml:space="preserve">: </w:t>
      </w:r>
      <w:r w:rsidRPr="0017636E">
        <w:rPr>
          <w:rFonts w:ascii="Times New Roman" w:eastAsia="Times New Roman" w:hAnsi="Times New Roman" w:cs="Times New Roman"/>
          <w:b/>
          <w:sz w:val="24"/>
          <w:szCs w:val="20"/>
          <w:lang w:eastAsia="ar-SA"/>
        </w:rPr>
        <w:tab/>
      </w:r>
      <w:r w:rsidRPr="0017636E">
        <w:rPr>
          <w:rFonts w:ascii="Times New Roman" w:eastAsia="Times New Roman" w:hAnsi="Times New Roman" w:cs="Times New Roman"/>
          <w:b/>
          <w:sz w:val="24"/>
          <w:szCs w:val="20"/>
          <w:lang w:eastAsia="ar-SA"/>
        </w:rPr>
        <w:tab/>
      </w:r>
      <w:r w:rsidRPr="0017636E">
        <w:rPr>
          <w:rFonts w:ascii="Times New Roman" w:eastAsia="Times New Roman" w:hAnsi="Times New Roman" w:cs="Times New Roman"/>
          <w:b/>
          <w:sz w:val="24"/>
          <w:szCs w:val="20"/>
          <w:lang w:eastAsia="ar-SA"/>
        </w:rPr>
        <w:tab/>
        <w:t xml:space="preserve">              E-mail:</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r w:rsidRPr="0017636E">
        <w:rPr>
          <w:rFonts w:ascii="Times New Roman" w:eastAsia="Times New Roman" w:hAnsi="Times New Roman" w:cs="Times New Roman"/>
          <w:b/>
          <w:sz w:val="24"/>
          <w:szCs w:val="20"/>
          <w:u w:val="single"/>
          <w:lang w:eastAsia="ar-SA"/>
        </w:rPr>
        <w:t>Értékelésre kerülő tartalmi elem:</w:t>
      </w:r>
      <w:r w:rsidRPr="0017636E">
        <w:rPr>
          <w:rFonts w:ascii="Times New Roman" w:eastAsia="Times New Roman" w:hAnsi="Times New Roman" w:cs="Times New Roman"/>
          <w:b/>
          <w:sz w:val="24"/>
          <w:szCs w:val="20"/>
          <w:u w:val="single"/>
          <w:vertAlign w:val="superscript"/>
          <w:lang w:eastAsia="ar-SA"/>
        </w:rPr>
        <w:footnoteReference w:id="1"/>
      </w:r>
    </w:p>
    <w:p w:rsidR="0017636E" w:rsidRPr="0017636E" w:rsidRDefault="0017636E" w:rsidP="0017636E">
      <w:pPr>
        <w:keepNext/>
        <w:tabs>
          <w:tab w:val="num" w:pos="0"/>
        </w:tabs>
        <w:suppressAutoHyphens/>
        <w:spacing w:after="0" w:line="540" w:lineRule="exact"/>
        <w:ind w:left="432" w:hanging="432"/>
        <w:outlineLvl w:val="0"/>
        <w:rPr>
          <w:rFonts w:ascii="Times New Roman" w:eastAsia="Times New Roman" w:hAnsi="Times New Roman" w:cs="Times New Roman"/>
          <w:spacing w:val="4"/>
          <w:sz w:val="24"/>
          <w:szCs w:val="20"/>
          <w:lang w:eastAsia="ar-SA"/>
        </w:rPr>
      </w:pPr>
      <w:r w:rsidRPr="0017636E">
        <w:rPr>
          <w:rFonts w:ascii="Times New Roman" w:eastAsia="Times New Roman" w:hAnsi="Times New Roman" w:cs="Times New Roman"/>
          <w:spacing w:val="4"/>
          <w:sz w:val="24"/>
          <w:szCs w:val="20"/>
          <w:lang w:eastAsia="ar-SA"/>
        </w:rPr>
        <w:t xml:space="preserve">1. rész tekintetében: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proofErr w:type="spellStart"/>
            <w:r w:rsidRPr="0017636E">
              <w:rPr>
                <w:rFonts w:ascii="Calibri" w:eastAsia="Calibri" w:hAnsi="Calibri" w:cs="Times New Roman"/>
                <w:b/>
                <w:bCs/>
                <w:szCs w:val="24"/>
              </w:rPr>
              <w:t>Ssz</w:t>
            </w:r>
            <w:proofErr w:type="spellEnd"/>
            <w:r w:rsidRPr="0017636E">
              <w:rPr>
                <w:rFonts w:ascii="Calibri" w:eastAsia="Calibri" w:hAnsi="Calibri" w:cs="Times New Roman"/>
                <w:b/>
                <w:bCs/>
                <w:szCs w:val="24"/>
              </w:rPr>
              <w:t>.</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Megnevezés</w:t>
            </w: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szCs w:val="24"/>
              </w:rPr>
            </w:pPr>
            <w:r w:rsidRPr="0017636E">
              <w:rPr>
                <w:rFonts w:ascii="Calibri" w:eastAsia="Calibri" w:hAnsi="Calibri" w:cs="Times New Roman"/>
                <w:b/>
                <w:bCs/>
                <w:szCs w:val="24"/>
              </w:rPr>
              <w:t>Elszámolási egység</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1</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daruzás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r w:rsidRPr="0017636E">
              <w:rPr>
                <w:rFonts w:ascii="Calibri" w:eastAsia="Calibri" w:hAnsi="Calibri" w:cs="Times New Roman"/>
                <w:b/>
                <w:bCs/>
                <w:szCs w:val="24"/>
              </w:rPr>
              <w:t>………. Ft/üzemóra</w:t>
            </w:r>
            <w:proofErr w:type="gramStart"/>
            <w:r w:rsidRPr="0017636E">
              <w:rPr>
                <w:rFonts w:ascii="Calibri" w:eastAsia="Calibri" w:hAnsi="Calibri" w:cs="Times New Roman"/>
                <w:b/>
                <w:bCs/>
                <w:szCs w:val="24"/>
              </w:rPr>
              <w:t>+ ….</w:t>
            </w:r>
            <w:proofErr w:type="gramEnd"/>
            <w:r w:rsidRPr="0017636E">
              <w:rPr>
                <w:rFonts w:ascii="Calibri" w:eastAsia="Calibri" w:hAnsi="Calibri" w:cs="Times New Roman"/>
                <w:b/>
                <w:bCs/>
                <w:szCs w:val="24"/>
              </w:rPr>
              <w:t xml:space="preserve"> % ÁFA</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2</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Szállítás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proofErr w:type="gramStart"/>
            <w:r w:rsidRPr="0017636E">
              <w:rPr>
                <w:rFonts w:ascii="Calibri" w:eastAsia="Calibri" w:hAnsi="Calibri" w:cs="Times New Roman"/>
                <w:b/>
                <w:bCs/>
                <w:szCs w:val="24"/>
              </w:rPr>
              <w:t>nettó …</w:t>
            </w:r>
            <w:proofErr w:type="gramEnd"/>
            <w:r w:rsidRPr="0017636E">
              <w:rPr>
                <w:rFonts w:ascii="Calibri" w:eastAsia="Calibri" w:hAnsi="Calibri" w:cs="Times New Roman"/>
                <w:b/>
                <w:bCs/>
                <w:szCs w:val="24"/>
              </w:rPr>
              <w:t>….Ft/km+ …. % ÁFA</w:t>
            </w:r>
          </w:p>
        </w:tc>
      </w:tr>
    </w:tbl>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 xml:space="preserve">2. rész tekintetében: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proofErr w:type="spellStart"/>
            <w:r w:rsidRPr="0017636E">
              <w:rPr>
                <w:rFonts w:ascii="Calibri" w:eastAsia="Calibri" w:hAnsi="Calibri" w:cs="Times New Roman"/>
                <w:b/>
                <w:bCs/>
                <w:szCs w:val="24"/>
              </w:rPr>
              <w:t>Ssz</w:t>
            </w:r>
            <w:proofErr w:type="spellEnd"/>
            <w:r w:rsidRPr="0017636E">
              <w:rPr>
                <w:rFonts w:ascii="Calibri" w:eastAsia="Calibri" w:hAnsi="Calibri" w:cs="Times New Roman"/>
                <w:b/>
                <w:bCs/>
                <w:szCs w:val="24"/>
              </w:rPr>
              <w:t>.</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Megnevezés</w:t>
            </w: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szCs w:val="24"/>
              </w:rPr>
            </w:pPr>
            <w:r w:rsidRPr="0017636E">
              <w:rPr>
                <w:rFonts w:ascii="Calibri" w:eastAsia="Calibri" w:hAnsi="Calibri" w:cs="Times New Roman"/>
                <w:b/>
                <w:bCs/>
                <w:szCs w:val="24"/>
              </w:rPr>
              <w:t>Elszámolási egység</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1</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daruzás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r w:rsidRPr="0017636E">
              <w:rPr>
                <w:rFonts w:ascii="Calibri" w:eastAsia="Calibri" w:hAnsi="Calibri" w:cs="Times New Roman"/>
                <w:b/>
                <w:bCs/>
                <w:szCs w:val="24"/>
              </w:rPr>
              <w:t>………. Ft/üzemóra</w:t>
            </w:r>
            <w:proofErr w:type="gramStart"/>
            <w:r w:rsidRPr="0017636E">
              <w:rPr>
                <w:rFonts w:ascii="Calibri" w:eastAsia="Calibri" w:hAnsi="Calibri" w:cs="Times New Roman"/>
                <w:b/>
                <w:bCs/>
                <w:szCs w:val="24"/>
              </w:rPr>
              <w:t>+ ….</w:t>
            </w:r>
            <w:proofErr w:type="gramEnd"/>
            <w:r w:rsidRPr="0017636E">
              <w:rPr>
                <w:rFonts w:ascii="Calibri" w:eastAsia="Calibri" w:hAnsi="Calibri" w:cs="Times New Roman"/>
                <w:b/>
                <w:bCs/>
                <w:szCs w:val="24"/>
              </w:rPr>
              <w:t xml:space="preserve"> % ÁFA</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2</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Szállítás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proofErr w:type="gramStart"/>
            <w:r w:rsidRPr="0017636E">
              <w:rPr>
                <w:rFonts w:ascii="Calibri" w:eastAsia="Calibri" w:hAnsi="Calibri" w:cs="Times New Roman"/>
                <w:b/>
                <w:bCs/>
                <w:szCs w:val="24"/>
              </w:rPr>
              <w:t>nettó …</w:t>
            </w:r>
            <w:proofErr w:type="gramEnd"/>
            <w:r w:rsidRPr="0017636E">
              <w:rPr>
                <w:rFonts w:ascii="Calibri" w:eastAsia="Calibri" w:hAnsi="Calibri" w:cs="Times New Roman"/>
                <w:b/>
                <w:bCs/>
                <w:szCs w:val="24"/>
              </w:rPr>
              <w:t>….Ft/km+ …. % ÁFA</w:t>
            </w:r>
          </w:p>
        </w:tc>
      </w:tr>
    </w:tbl>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3. rész tekintetében:</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proofErr w:type="spellStart"/>
            <w:r w:rsidRPr="0017636E">
              <w:rPr>
                <w:rFonts w:ascii="Calibri" w:eastAsia="Calibri" w:hAnsi="Calibri" w:cs="Times New Roman"/>
                <w:b/>
                <w:bCs/>
                <w:szCs w:val="24"/>
              </w:rPr>
              <w:t>Ssz</w:t>
            </w:r>
            <w:proofErr w:type="spellEnd"/>
            <w:r w:rsidRPr="0017636E">
              <w:rPr>
                <w:rFonts w:ascii="Calibri" w:eastAsia="Calibri" w:hAnsi="Calibri" w:cs="Times New Roman"/>
                <w:b/>
                <w:bCs/>
                <w:szCs w:val="24"/>
              </w:rPr>
              <w:t>.</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Megnevezés</w:t>
            </w: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szCs w:val="24"/>
              </w:rPr>
            </w:pPr>
            <w:r w:rsidRPr="0017636E">
              <w:rPr>
                <w:rFonts w:ascii="Calibri" w:eastAsia="Calibri" w:hAnsi="Calibri" w:cs="Times New Roman"/>
                <w:b/>
                <w:bCs/>
                <w:szCs w:val="24"/>
              </w:rPr>
              <w:t>Elszámolási egység</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1</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daruzás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r w:rsidRPr="0017636E">
              <w:rPr>
                <w:rFonts w:ascii="Calibri" w:eastAsia="Calibri" w:hAnsi="Calibri" w:cs="Times New Roman"/>
                <w:b/>
                <w:bCs/>
                <w:szCs w:val="24"/>
              </w:rPr>
              <w:t>………. Ft/üzemóra</w:t>
            </w:r>
            <w:proofErr w:type="gramStart"/>
            <w:r w:rsidRPr="0017636E">
              <w:rPr>
                <w:rFonts w:ascii="Calibri" w:eastAsia="Calibri" w:hAnsi="Calibri" w:cs="Times New Roman"/>
                <w:b/>
                <w:bCs/>
                <w:szCs w:val="24"/>
              </w:rPr>
              <w:t>+ ….</w:t>
            </w:r>
            <w:proofErr w:type="gramEnd"/>
            <w:r w:rsidRPr="0017636E">
              <w:rPr>
                <w:rFonts w:ascii="Calibri" w:eastAsia="Calibri" w:hAnsi="Calibri" w:cs="Times New Roman"/>
                <w:b/>
                <w:bCs/>
                <w:szCs w:val="24"/>
              </w:rPr>
              <w:t xml:space="preserve"> % ÁFA</w:t>
            </w:r>
          </w:p>
        </w:tc>
      </w:tr>
      <w:tr w:rsidR="0017636E" w:rsidRPr="0017636E" w:rsidTr="00761A48">
        <w:trPr>
          <w:trHeight w:val="288"/>
        </w:trPr>
        <w:tc>
          <w:tcPr>
            <w:tcW w:w="1180" w:type="dxa"/>
            <w:shd w:val="clear" w:color="auto" w:fill="auto"/>
          </w:tcPr>
          <w:p w:rsidR="0017636E" w:rsidRPr="0017636E" w:rsidRDefault="0017636E" w:rsidP="0017636E">
            <w:pPr>
              <w:spacing w:after="0" w:line="240" w:lineRule="auto"/>
              <w:jc w:val="center"/>
              <w:rPr>
                <w:rFonts w:ascii="Calibri" w:eastAsia="Calibri" w:hAnsi="Calibri" w:cs="Times New Roman"/>
                <w:b/>
                <w:bCs/>
                <w:szCs w:val="24"/>
              </w:rPr>
            </w:pPr>
            <w:r w:rsidRPr="0017636E">
              <w:rPr>
                <w:rFonts w:ascii="Calibri" w:eastAsia="Calibri" w:hAnsi="Calibri" w:cs="Times New Roman"/>
                <w:b/>
                <w:bCs/>
                <w:szCs w:val="24"/>
              </w:rPr>
              <w:t>2</w:t>
            </w:r>
          </w:p>
        </w:tc>
        <w:tc>
          <w:tcPr>
            <w:tcW w:w="2823" w:type="dxa"/>
            <w:shd w:val="clear" w:color="auto" w:fill="auto"/>
            <w:noWrap/>
          </w:tcPr>
          <w:p w:rsidR="0017636E" w:rsidRPr="0017636E" w:rsidRDefault="0017636E" w:rsidP="0017636E">
            <w:pPr>
              <w:spacing w:after="0" w:line="240" w:lineRule="auto"/>
              <w:jc w:val="center"/>
              <w:rPr>
                <w:rFonts w:ascii="Calibri" w:eastAsia="Calibri" w:hAnsi="Calibri" w:cs="Times New Roman"/>
                <w:szCs w:val="24"/>
              </w:rPr>
            </w:pPr>
            <w:r w:rsidRPr="0017636E">
              <w:rPr>
                <w:rFonts w:ascii="Calibri" w:eastAsia="Calibri" w:hAnsi="Calibri" w:cs="Times New Roman"/>
                <w:b/>
                <w:bCs/>
                <w:szCs w:val="24"/>
              </w:rPr>
              <w:t xml:space="preserve">Szállítás díja </w:t>
            </w:r>
          </w:p>
          <w:p w:rsidR="0017636E" w:rsidRPr="0017636E" w:rsidRDefault="0017636E" w:rsidP="0017636E">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17636E" w:rsidRPr="0017636E" w:rsidRDefault="0017636E" w:rsidP="0017636E">
            <w:pPr>
              <w:tabs>
                <w:tab w:val="left" w:leader="dot" w:pos="8789"/>
              </w:tabs>
              <w:spacing w:after="0" w:line="480" w:lineRule="auto"/>
              <w:contextualSpacing/>
              <w:rPr>
                <w:rFonts w:ascii="Calibri" w:eastAsia="Calibri" w:hAnsi="Calibri" w:cs="Times New Roman"/>
                <w:b/>
                <w:bCs/>
                <w:i/>
                <w:iCs/>
              </w:rPr>
            </w:pPr>
            <w:proofErr w:type="gramStart"/>
            <w:r w:rsidRPr="0017636E">
              <w:rPr>
                <w:rFonts w:ascii="Calibri" w:eastAsia="Calibri" w:hAnsi="Calibri" w:cs="Times New Roman"/>
                <w:b/>
                <w:bCs/>
                <w:szCs w:val="24"/>
              </w:rPr>
              <w:t>nettó …</w:t>
            </w:r>
            <w:proofErr w:type="gramEnd"/>
            <w:r w:rsidRPr="0017636E">
              <w:rPr>
                <w:rFonts w:ascii="Calibri" w:eastAsia="Calibri" w:hAnsi="Calibri" w:cs="Times New Roman"/>
                <w:b/>
                <w:bCs/>
                <w:szCs w:val="24"/>
              </w:rPr>
              <w:t>….Ft/km+ …. % ÁFA</w:t>
            </w:r>
          </w:p>
        </w:tc>
      </w:tr>
    </w:tbl>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color w:val="00000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4. rész tekintetében: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2752"/>
      </w:tblGrid>
      <w:tr w:rsidR="0017636E" w:rsidRPr="0017636E" w:rsidTr="00761A48">
        <w:trPr>
          <w:trHeight w:val="312"/>
          <w:jc w:val="center"/>
        </w:trPr>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proofErr w:type="spellStart"/>
            <w:r w:rsidRPr="0017636E">
              <w:rPr>
                <w:rFonts w:ascii="Calibri" w:eastAsia="Calibri" w:hAnsi="Calibri" w:cs="Times New Roman"/>
                <w:b/>
                <w:szCs w:val="24"/>
                <w:lang w:eastAsia="ar-SA"/>
              </w:rPr>
              <w:t>Ssz</w:t>
            </w:r>
            <w:proofErr w:type="spellEnd"/>
            <w:r w:rsidRPr="0017636E">
              <w:rPr>
                <w:rFonts w:ascii="Calibri" w:eastAsia="Calibri" w:hAnsi="Calibri" w:cs="Times New Roman"/>
                <w:b/>
                <w:szCs w:val="24"/>
                <w:lang w:eastAsia="ar-SA"/>
              </w:rPr>
              <w:t>.</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Gép megnevezése</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Elszámolási egység</w:t>
            </w:r>
          </w:p>
        </w:tc>
      </w:tr>
      <w:tr w:rsidR="0017636E" w:rsidRPr="0017636E" w:rsidTr="00761A48">
        <w:trPr>
          <w:trHeight w:val="348"/>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1</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Billenős tehergépkocsi 5-8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2</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 xml:space="preserve">Billenős tehergépkocsi 6 tonnáig </w:t>
            </w:r>
            <w:proofErr w:type="spellStart"/>
            <w:r w:rsidRPr="0017636E">
              <w:rPr>
                <w:rFonts w:ascii="Calibri" w:eastAsia="Calibri" w:hAnsi="Calibri" w:cs="Times New Roman"/>
                <w:szCs w:val="24"/>
                <w:lang w:eastAsia="ar-SA"/>
              </w:rPr>
              <w:t>KCR-rel</w:t>
            </w:r>
            <w:proofErr w:type="spellEnd"/>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3</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Nyerges vontató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w:t>
            </w:r>
            <w:proofErr w:type="gramStart"/>
            <w:r w:rsidRPr="0017636E">
              <w:rPr>
                <w:rFonts w:ascii="Calibri" w:eastAsia="Calibri" w:hAnsi="Calibri" w:cs="Times New Roman"/>
                <w:szCs w:val="24"/>
                <w:lang w:eastAsia="ar-SA"/>
              </w:rPr>
              <w:t>…..</w:t>
            </w:r>
            <w:proofErr w:type="gramEnd"/>
            <w:r w:rsidRPr="0017636E">
              <w:rPr>
                <w:rFonts w:ascii="Calibri" w:eastAsia="Calibri" w:hAnsi="Calibri" w:cs="Times New Roman"/>
                <w:szCs w:val="24"/>
                <w:lang w:eastAsia="ar-SA"/>
              </w:rPr>
              <w:t>tonna/km+ ….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4</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Tréler</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………Ft/km</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5</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6</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5-12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7</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Forgórakodó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8</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Homlokrakodó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9</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Csipkedő kanalas 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bl>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5. rész tekintetében: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2752"/>
      </w:tblGrid>
      <w:tr w:rsidR="0017636E" w:rsidRPr="0017636E" w:rsidTr="00761A48">
        <w:trPr>
          <w:trHeight w:val="312"/>
          <w:jc w:val="center"/>
        </w:trPr>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proofErr w:type="spellStart"/>
            <w:r w:rsidRPr="0017636E">
              <w:rPr>
                <w:rFonts w:ascii="Calibri" w:eastAsia="Calibri" w:hAnsi="Calibri" w:cs="Times New Roman"/>
                <w:b/>
                <w:szCs w:val="24"/>
                <w:lang w:eastAsia="ar-SA"/>
              </w:rPr>
              <w:t>Ssz</w:t>
            </w:r>
            <w:proofErr w:type="spellEnd"/>
            <w:r w:rsidRPr="0017636E">
              <w:rPr>
                <w:rFonts w:ascii="Calibri" w:eastAsia="Calibri" w:hAnsi="Calibri" w:cs="Times New Roman"/>
                <w:b/>
                <w:szCs w:val="24"/>
                <w:lang w:eastAsia="ar-SA"/>
              </w:rPr>
              <w:t>.</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Gép megnevezése</w:t>
            </w:r>
          </w:p>
        </w:tc>
        <w:tc>
          <w:tcPr>
            <w:tcW w:w="0" w:type="auto"/>
            <w:shd w:val="clear" w:color="auto" w:fill="auto"/>
            <w:vAlign w:val="center"/>
          </w:tcPr>
          <w:p w:rsidR="0017636E" w:rsidRPr="0017636E" w:rsidRDefault="0017636E" w:rsidP="0017636E">
            <w:pPr>
              <w:rPr>
                <w:rFonts w:ascii="Calibri" w:eastAsia="Calibri" w:hAnsi="Calibri" w:cs="Times New Roman"/>
                <w:b/>
                <w:szCs w:val="24"/>
                <w:lang w:eastAsia="ar-SA"/>
              </w:rPr>
            </w:pPr>
            <w:r w:rsidRPr="0017636E">
              <w:rPr>
                <w:rFonts w:ascii="Calibri" w:eastAsia="Calibri" w:hAnsi="Calibri" w:cs="Times New Roman"/>
                <w:b/>
                <w:szCs w:val="24"/>
                <w:lang w:eastAsia="ar-SA"/>
              </w:rPr>
              <w:t>Elszámolási egység</w:t>
            </w:r>
          </w:p>
        </w:tc>
      </w:tr>
      <w:tr w:rsidR="0017636E" w:rsidRPr="0017636E" w:rsidTr="00761A48">
        <w:trPr>
          <w:trHeight w:val="348"/>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1</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Billenős tehergépkocsi 5-8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2</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 xml:space="preserve">Billenős tehergépkocsi 6 tonnáig </w:t>
            </w:r>
            <w:proofErr w:type="spellStart"/>
            <w:r w:rsidRPr="0017636E">
              <w:rPr>
                <w:rFonts w:ascii="Calibri" w:eastAsia="Calibri" w:hAnsi="Calibri" w:cs="Times New Roman"/>
                <w:szCs w:val="24"/>
                <w:lang w:eastAsia="ar-SA"/>
              </w:rPr>
              <w:t>KCR-rel</w:t>
            </w:r>
            <w:proofErr w:type="spellEnd"/>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3</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Nyerges vontató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w:t>
            </w:r>
            <w:proofErr w:type="gramStart"/>
            <w:r w:rsidRPr="0017636E">
              <w:rPr>
                <w:rFonts w:ascii="Calibri" w:eastAsia="Calibri" w:hAnsi="Calibri" w:cs="Times New Roman"/>
                <w:szCs w:val="24"/>
                <w:lang w:eastAsia="ar-SA"/>
              </w:rPr>
              <w:t>…..</w:t>
            </w:r>
            <w:proofErr w:type="gramEnd"/>
            <w:r w:rsidRPr="0017636E">
              <w:rPr>
                <w:rFonts w:ascii="Calibri" w:eastAsia="Calibri" w:hAnsi="Calibri" w:cs="Times New Roman"/>
                <w:szCs w:val="24"/>
                <w:lang w:eastAsia="ar-SA"/>
              </w:rPr>
              <w:t>tonna/km+ ….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4</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Tréler</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………Ft/km</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5</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6</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Autódaru 5-12 tonnáig</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7</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Forgórakodó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lastRenderedPageBreak/>
              <w:t>8</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Homlokrakodó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r w:rsidR="0017636E" w:rsidRPr="0017636E" w:rsidTr="00761A48">
        <w:trPr>
          <w:jc w:val="center"/>
        </w:trPr>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9</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Csipkedő kanalas rakodó</w:t>
            </w:r>
          </w:p>
        </w:tc>
        <w:tc>
          <w:tcPr>
            <w:tcW w:w="0" w:type="auto"/>
            <w:shd w:val="clear" w:color="auto" w:fill="auto"/>
            <w:vAlign w:val="center"/>
          </w:tcPr>
          <w:p w:rsidR="0017636E" w:rsidRPr="0017636E" w:rsidRDefault="0017636E" w:rsidP="0017636E">
            <w:pPr>
              <w:rPr>
                <w:rFonts w:ascii="Calibri" w:eastAsia="Calibri" w:hAnsi="Calibri" w:cs="Times New Roman"/>
                <w:szCs w:val="24"/>
                <w:lang w:eastAsia="ar-SA"/>
              </w:rPr>
            </w:pPr>
            <w:r w:rsidRPr="0017636E">
              <w:rPr>
                <w:rFonts w:ascii="Calibri" w:eastAsia="Calibri" w:hAnsi="Calibri" w:cs="Times New Roman"/>
                <w:szCs w:val="24"/>
                <w:lang w:eastAsia="ar-SA"/>
              </w:rPr>
              <w:t>……….Ft/üzemóra</w:t>
            </w:r>
            <w:proofErr w:type="gramStart"/>
            <w:r w:rsidRPr="0017636E">
              <w:rPr>
                <w:rFonts w:ascii="Calibri" w:eastAsia="Calibri" w:hAnsi="Calibri" w:cs="Times New Roman"/>
                <w:szCs w:val="24"/>
                <w:lang w:eastAsia="ar-SA"/>
              </w:rPr>
              <w:t>+ ….</w:t>
            </w:r>
            <w:proofErr w:type="gramEnd"/>
            <w:r w:rsidRPr="0017636E">
              <w:rPr>
                <w:rFonts w:ascii="Calibri" w:eastAsia="Calibri" w:hAnsi="Calibri" w:cs="Times New Roman"/>
                <w:szCs w:val="24"/>
                <w:lang w:eastAsia="ar-SA"/>
              </w:rPr>
              <w:t xml:space="preserve"> % ÁFA</w:t>
            </w:r>
          </w:p>
        </w:tc>
      </w:tr>
    </w:tbl>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Keltezés (helység, év, hónap, nap)</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(cégszerű aláírás)</w:t>
      </w: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18"/>
          <w:szCs w:val="18"/>
          <w:lang w:eastAsia="ar-SA"/>
        </w:rPr>
      </w:pPr>
    </w:p>
    <w:p w:rsidR="0017636E" w:rsidRPr="0017636E" w:rsidRDefault="0017636E" w:rsidP="0017636E">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br w:type="page"/>
      </w:r>
      <w:r w:rsidRPr="0017636E">
        <w:rPr>
          <w:rFonts w:ascii="Times New Roman" w:eastAsia="Times New Roman" w:hAnsi="Times New Roman" w:cs="Times New Roman"/>
          <w:sz w:val="24"/>
          <w:szCs w:val="20"/>
          <w:lang w:eastAsia="ar-SA"/>
        </w:rPr>
        <w:lastRenderedPageBreak/>
        <w:t>4</w:t>
      </w:r>
      <w:proofErr w:type="gramStart"/>
      <w:r w:rsidRPr="0017636E">
        <w:rPr>
          <w:rFonts w:ascii="Times New Roman" w:eastAsia="Times New Roman" w:hAnsi="Times New Roman" w:cs="Times New Roman"/>
          <w:sz w:val="24"/>
          <w:szCs w:val="20"/>
          <w:lang w:eastAsia="ar-SA"/>
        </w:rPr>
        <w:t>.sz.</w:t>
      </w:r>
      <w:proofErr w:type="gramEnd"/>
      <w:r w:rsidRPr="0017636E">
        <w:rPr>
          <w:rFonts w:ascii="Times New Roman" w:eastAsia="Times New Roman" w:hAnsi="Times New Roman" w:cs="Times New Roman"/>
          <w:sz w:val="24"/>
          <w:szCs w:val="20"/>
          <w:lang w:eastAsia="ar-SA"/>
        </w:rPr>
        <w:t xml:space="preserve"> melléklet</w:t>
      </w: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17636E" w:rsidRPr="0017636E" w:rsidRDefault="0017636E" w:rsidP="0017636E">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17636E">
        <w:rPr>
          <w:rFonts w:ascii="Times New Roman" w:eastAsia="Times New Roman" w:hAnsi="Times New Roman" w:cs="Times New Roman"/>
          <w:b/>
          <w:sz w:val="28"/>
          <w:szCs w:val="28"/>
          <w:lang w:eastAsia="ar-SA"/>
        </w:rPr>
        <w:t>Ellenőrző lista</w:t>
      </w: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17636E">
        <w:rPr>
          <w:rFonts w:ascii="Times New Roman" w:eastAsia="Times New Roman" w:hAnsi="Times New Roman" w:cs="Times New Roman"/>
          <w:b/>
          <w:sz w:val="24"/>
          <w:szCs w:val="24"/>
          <w:lang w:eastAsia="ar-SA"/>
        </w:rPr>
        <w:t>1. Tartalmi követelmények</w:t>
      </w: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Fedőlap (eljárás tárgya, ajánlattevő megnevezése)</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Ajánlattevői nyilatkozat (2. sz. Melléklet)</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Ajánlattételi lap (3. sz. Melléklet)</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Teljességi nyilatkozat (5. sz. melléklet)</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Alkalmassági kritériumok (6. sz. melléklet)</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Nyilatkozat kizáró okokról (7. sz. melléklet)</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0"/>
                <w:lang w:eastAsia="ar-SA"/>
              </w:rPr>
              <w:t xml:space="preserve">Az Ajánlattevő részéről az aláírásra jogosult személynek az eredeti ajánlatban a nyilatkozatokat cégszerű aláírásával kell ellátnia. </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 xml:space="preserve">Aláírási címpéldány/aláírás minta </w:t>
            </w:r>
            <w:r w:rsidRPr="0017636E">
              <w:rPr>
                <w:rFonts w:ascii="Times New Roman" w:eastAsia="Times New Roman" w:hAnsi="Times New Roman" w:cs="Times New Roman"/>
                <w:sz w:val="24"/>
                <w:szCs w:val="24"/>
                <w:u w:val="single"/>
                <w:lang w:eastAsia="ar-SA"/>
              </w:rPr>
              <w:t>egyszerű másolata</w:t>
            </w:r>
          </w:p>
        </w:tc>
        <w:tc>
          <w:tcPr>
            <w:tcW w:w="1646"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17636E">
        <w:rPr>
          <w:rFonts w:ascii="Times New Roman" w:eastAsia="Times New Roman" w:hAnsi="Times New Roman" w:cs="Times New Roman"/>
          <w:b/>
          <w:sz w:val="24"/>
          <w:szCs w:val="24"/>
          <w:lang w:eastAsia="ar-SA"/>
        </w:rPr>
        <w:t>2. Formai követelmények</w:t>
      </w: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7636E">
              <w:rPr>
                <w:rFonts w:ascii="Times New Roman" w:eastAsia="Times New Roman" w:hAnsi="Times New Roman" w:cs="Times New Roman"/>
                <w:sz w:val="24"/>
                <w:szCs w:val="20"/>
                <w:lang w:eastAsia="ar-SA"/>
              </w:rPr>
              <w:t xml:space="preserve">2 példány (1 eredeti és 1 digitális) </w:t>
            </w:r>
          </w:p>
        </w:tc>
        <w:tc>
          <w:tcPr>
            <w:tcW w:w="170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7636E">
              <w:rPr>
                <w:rFonts w:ascii="Times New Roman" w:eastAsia="Times New Roman" w:hAnsi="Times New Roman" w:cs="Times New Roman"/>
                <w:sz w:val="24"/>
                <w:szCs w:val="20"/>
                <w:lang w:eastAsia="ar-SA"/>
              </w:rPr>
              <w:t>Ajánlat egybefűzve került beadásra, olyan módon, hogy abból állagsérelem nélkül lapot kivenni ne lehessen</w:t>
            </w:r>
          </w:p>
        </w:tc>
        <w:tc>
          <w:tcPr>
            <w:tcW w:w="170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Az ajánlat valamennyi oldalát folyamatos sorszámozással kell ellátni</w:t>
            </w:r>
          </w:p>
        </w:tc>
        <w:tc>
          <w:tcPr>
            <w:tcW w:w="170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7636E">
              <w:rPr>
                <w:rFonts w:ascii="Times New Roman" w:eastAsia="Times New Roman" w:hAnsi="Times New Roman" w:cs="Times New Roman"/>
                <w:sz w:val="24"/>
                <w:szCs w:val="20"/>
                <w:lang w:eastAsia="ar-SA"/>
              </w:rPr>
              <w:t xml:space="preserve">Az ajánlat oldalait (az ajánlat minden, szöveget tartalmazó oldalát) pedig az aláírásra jogosult személyeknek, vagy az általa erre felhatalmazott </w:t>
            </w:r>
            <w:proofErr w:type="gramStart"/>
            <w:r w:rsidRPr="0017636E">
              <w:rPr>
                <w:rFonts w:ascii="Times New Roman" w:eastAsia="Times New Roman" w:hAnsi="Times New Roman" w:cs="Times New Roman"/>
                <w:sz w:val="24"/>
                <w:szCs w:val="20"/>
                <w:lang w:eastAsia="ar-SA"/>
              </w:rPr>
              <w:t>személy(</w:t>
            </w:r>
            <w:proofErr w:type="spellStart"/>
            <w:proofErr w:type="gramEnd"/>
            <w:r w:rsidRPr="0017636E">
              <w:rPr>
                <w:rFonts w:ascii="Times New Roman" w:eastAsia="Times New Roman" w:hAnsi="Times New Roman" w:cs="Times New Roman"/>
                <w:sz w:val="24"/>
                <w:szCs w:val="20"/>
                <w:lang w:eastAsia="ar-SA"/>
              </w:rPr>
              <w:t>ek</w:t>
            </w:r>
            <w:proofErr w:type="spellEnd"/>
            <w:r w:rsidRPr="0017636E">
              <w:rPr>
                <w:rFonts w:ascii="Times New Roman" w:eastAsia="Times New Roman" w:hAnsi="Times New Roman" w:cs="Times New Roman"/>
                <w:sz w:val="24"/>
                <w:szCs w:val="20"/>
                <w:lang w:eastAsia="ar-SA"/>
              </w:rPr>
              <w:t>)</w:t>
            </w:r>
            <w:proofErr w:type="spellStart"/>
            <w:r w:rsidRPr="0017636E">
              <w:rPr>
                <w:rFonts w:ascii="Times New Roman" w:eastAsia="Times New Roman" w:hAnsi="Times New Roman" w:cs="Times New Roman"/>
                <w:sz w:val="24"/>
                <w:szCs w:val="20"/>
                <w:lang w:eastAsia="ar-SA"/>
              </w:rPr>
              <w:t>nek</w:t>
            </w:r>
            <w:proofErr w:type="spellEnd"/>
            <w:r w:rsidRPr="0017636E">
              <w:rPr>
                <w:rFonts w:ascii="Times New Roman" w:eastAsia="Times New Roman" w:hAnsi="Times New Roman" w:cs="Times New Roman"/>
                <w:sz w:val="24"/>
                <w:szCs w:val="20"/>
                <w:lang w:eastAsia="ar-SA"/>
              </w:rPr>
              <w:t xml:space="preserve"> szignálnia kell</w:t>
            </w:r>
          </w:p>
        </w:tc>
        <w:tc>
          <w:tcPr>
            <w:tcW w:w="170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17636E" w:rsidRPr="0017636E" w:rsidTr="00761A48">
        <w:tc>
          <w:tcPr>
            <w:tcW w:w="6771" w:type="dxa"/>
          </w:tcPr>
          <w:p w:rsidR="0017636E" w:rsidRPr="0017636E" w:rsidRDefault="0017636E" w:rsidP="0017636E">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17636E">
              <w:rPr>
                <w:rFonts w:ascii="Times New Roman" w:eastAsia="Times New Roman" w:hAnsi="Times New Roman" w:cs="Times New Roman"/>
                <w:sz w:val="24"/>
                <w:szCs w:val="20"/>
                <w:lang w:eastAsia="ar-SA"/>
              </w:rPr>
              <w:t xml:space="preserve">1 db </w:t>
            </w:r>
            <w:r w:rsidRPr="0017636E">
              <w:rPr>
                <w:rFonts w:ascii="Times New Roman" w:eastAsia="Times New Roman" w:hAnsi="Times New Roman" w:cs="Times New Roman"/>
                <w:sz w:val="24"/>
                <w:szCs w:val="20"/>
                <w:u w:val="single"/>
                <w:lang w:eastAsia="ar-SA"/>
              </w:rPr>
              <w:t>zárt,</w:t>
            </w:r>
            <w:r w:rsidRPr="0017636E">
              <w:rPr>
                <w:rFonts w:ascii="Times New Roman" w:eastAsia="Times New Roman" w:hAnsi="Times New Roman" w:cs="Times New Roman"/>
                <w:sz w:val="24"/>
                <w:szCs w:val="20"/>
                <w:lang w:eastAsia="ar-SA"/>
              </w:rPr>
              <w:t xml:space="preserve"> cégjelzéses boríték, címmel ellátva</w:t>
            </w:r>
          </w:p>
        </w:tc>
        <w:tc>
          <w:tcPr>
            <w:tcW w:w="1701" w:type="dxa"/>
          </w:tcPr>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bl>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sectPr w:rsidR="0017636E" w:rsidRPr="0017636E" w:rsidSect="00B3366F">
          <w:headerReference w:type="default" r:id="rId10"/>
          <w:pgSz w:w="11906" w:h="16838"/>
          <w:pgMar w:top="851" w:right="1418" w:bottom="1418" w:left="1418" w:header="709" w:footer="709" w:gutter="0"/>
          <w:cols w:space="708"/>
          <w:docGrid w:linePitch="360"/>
        </w:sect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17636E" w:rsidRPr="0017636E" w:rsidRDefault="0017636E" w:rsidP="0017636E">
      <w:pPr>
        <w:suppressAutoHyphens/>
        <w:overflowPunct w:val="0"/>
        <w:autoSpaceDE w:val="0"/>
        <w:spacing w:after="0" w:line="240" w:lineRule="auto"/>
        <w:ind w:right="-284"/>
        <w:jc w:val="right"/>
        <w:textAlignment w:val="baseline"/>
        <w:rPr>
          <w:rFonts w:ascii="Times New Roman" w:eastAsia="Times New Roman" w:hAnsi="Times New Roman" w:cs="Times New Roman"/>
          <w:b/>
          <w:sz w:val="28"/>
          <w:szCs w:val="28"/>
          <w:lang w:eastAsia="ar-SA"/>
        </w:rPr>
      </w:pPr>
      <w:r w:rsidRPr="0017636E">
        <w:rPr>
          <w:rFonts w:ascii="Times New Roman" w:eastAsia="Times New Roman" w:hAnsi="Times New Roman" w:cs="Times New Roman"/>
          <w:sz w:val="24"/>
          <w:szCs w:val="20"/>
          <w:lang w:eastAsia="ar-SA"/>
        </w:rPr>
        <w:t>5</w:t>
      </w:r>
      <w:proofErr w:type="gramStart"/>
      <w:r w:rsidRPr="0017636E">
        <w:rPr>
          <w:rFonts w:ascii="Times New Roman" w:eastAsia="Times New Roman" w:hAnsi="Times New Roman" w:cs="Times New Roman"/>
          <w:sz w:val="24"/>
          <w:szCs w:val="20"/>
          <w:lang w:eastAsia="ar-SA"/>
        </w:rPr>
        <w:t>.sz.</w:t>
      </w:r>
      <w:proofErr w:type="gramEnd"/>
      <w:r w:rsidRPr="0017636E">
        <w:rPr>
          <w:rFonts w:ascii="Times New Roman" w:eastAsia="Times New Roman" w:hAnsi="Times New Roman" w:cs="Times New Roman"/>
          <w:sz w:val="24"/>
          <w:szCs w:val="20"/>
          <w:lang w:eastAsia="ar-SA"/>
        </w:rPr>
        <w:t xml:space="preserve"> melléklet</w:t>
      </w:r>
    </w:p>
    <w:p w:rsidR="0017636E" w:rsidRPr="0017636E" w:rsidRDefault="0017636E" w:rsidP="0017636E">
      <w:pPr>
        <w:suppressAutoHyphens/>
        <w:overflowPunct w:val="0"/>
        <w:autoSpaceDE w:val="0"/>
        <w:spacing w:before="120" w:after="0" w:line="240" w:lineRule="auto"/>
        <w:ind w:left="360"/>
        <w:jc w:val="center"/>
        <w:textAlignment w:val="baseline"/>
        <w:rPr>
          <w:rFonts w:ascii="Times New Roman" w:eastAsia="Times New Roman" w:hAnsi="Times New Roman" w:cs="Times New Roman"/>
          <w:b/>
          <w:sz w:val="28"/>
          <w:szCs w:val="28"/>
          <w:lang w:eastAsia="ar-SA"/>
        </w:rPr>
      </w:pPr>
      <w:r w:rsidRPr="0017636E">
        <w:rPr>
          <w:rFonts w:ascii="Times New Roman" w:eastAsia="Times New Roman" w:hAnsi="Times New Roman" w:cs="Times New Roman"/>
          <w:b/>
          <w:sz w:val="28"/>
          <w:szCs w:val="28"/>
          <w:lang w:eastAsia="ar-SA"/>
        </w:rPr>
        <w:t>Teljességi nyilatkozat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roofErr w:type="gramStart"/>
      <w:r w:rsidRPr="0017636E">
        <w:rPr>
          <w:rFonts w:ascii="Times New Roman" w:eastAsia="Times New Roman" w:hAnsi="Times New Roman" w:cs="Times New Roman"/>
          <w:sz w:val="24"/>
          <w:szCs w:val="20"/>
          <w:lang w:eastAsia="ar-SA"/>
        </w:rPr>
        <w:t>melyben a Vállalkozó alulírott ……………………………. (név), cégjegyzésre jogosult képviselője kijelenti, hogy a ………………………………………………</w:t>
      </w:r>
      <w:proofErr w:type="spellStart"/>
      <w:r w:rsidRPr="0017636E">
        <w:rPr>
          <w:rFonts w:ascii="Times New Roman" w:eastAsia="Times New Roman" w:hAnsi="Times New Roman" w:cs="Times New Roman"/>
          <w:sz w:val="24"/>
          <w:szCs w:val="20"/>
          <w:lang w:eastAsia="ar-SA"/>
        </w:rPr>
        <w:t>-ra</w:t>
      </w:r>
      <w:proofErr w:type="spellEnd"/>
      <w:r w:rsidRPr="0017636E">
        <w:rPr>
          <w:rFonts w:ascii="Times New Roman" w:eastAsia="Times New Roman" w:hAnsi="Times New Roman" w:cs="Times New Roman"/>
          <w:sz w:val="24"/>
          <w:szCs w:val="20"/>
          <w:lang w:eastAsia="ar-SA"/>
        </w:rPr>
        <w:t xml:space="preserve">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 rész tekintetében a </w:t>
      </w:r>
      <w:r w:rsidRPr="0017636E">
        <w:rPr>
          <w:rFonts w:ascii="Times New Roman" w:eastAsia="Times New Roman" w:hAnsi="Times New Roman" w:cs="Times New Roman"/>
          <w:b/>
          <w:sz w:val="24"/>
          <w:szCs w:val="20"/>
          <w:lang w:eastAsia="ar-SA"/>
        </w:rPr>
        <w:t>2. számú mellékletben</w:t>
      </w:r>
      <w:r w:rsidRPr="0017636E">
        <w:rPr>
          <w:rFonts w:ascii="Times New Roman" w:eastAsia="Times New Roman" w:hAnsi="Times New Roman" w:cs="Times New Roman"/>
          <w:sz w:val="24"/>
          <w:szCs w:val="20"/>
          <w:lang w:eastAsia="ar-SA"/>
        </w:rPr>
        <w:t xml:space="preserve"> megadott árajánlatát a létesítmény teljes körű megvalósítására adja.</w:t>
      </w:r>
      <w:proofErr w:type="gramEnd"/>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Dátum</w:t>
      </w:r>
      <w:proofErr w:type="gramStart"/>
      <w:r w:rsidRPr="0017636E">
        <w:rPr>
          <w:rFonts w:ascii="Times New Roman" w:eastAsia="Times New Roman" w:hAnsi="Times New Roman" w:cs="Times New Roman"/>
          <w:sz w:val="24"/>
          <w:szCs w:val="20"/>
          <w:lang w:eastAsia="ar-SA"/>
        </w:rPr>
        <w:t>: …</w:t>
      </w:r>
      <w:proofErr w:type="gramEnd"/>
      <w:r w:rsidRPr="0017636E">
        <w:rPr>
          <w:rFonts w:ascii="Times New Roman" w:eastAsia="Times New Roman" w:hAnsi="Times New Roman" w:cs="Times New Roman"/>
          <w:sz w:val="24"/>
          <w:szCs w:val="20"/>
          <w:lang w:eastAsia="ar-SA"/>
        </w:rPr>
        <w:t>………………………</w:t>
      </w: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t>………….………………………</w:t>
      </w:r>
    </w:p>
    <w:p w:rsidR="0017636E" w:rsidRPr="0017636E" w:rsidRDefault="0017636E" w:rsidP="0017636E">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r>
      <w:r w:rsidRPr="0017636E">
        <w:rPr>
          <w:rFonts w:ascii="Times New Roman" w:eastAsia="Times New Roman" w:hAnsi="Times New Roman" w:cs="Times New Roman"/>
          <w:sz w:val="24"/>
          <w:szCs w:val="20"/>
          <w:lang w:eastAsia="ar-SA"/>
        </w:rPr>
        <w:tab/>
        <w:t>Aláírás</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caps/>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tabs>
          <w:tab w:val="left" w:pos="426"/>
        </w:tabs>
        <w:suppressAutoHyphens/>
        <w:overflowPunct w:val="0"/>
        <w:autoSpaceDE w:val="0"/>
        <w:spacing w:after="0" w:line="240" w:lineRule="auto"/>
        <w:textAlignment w:val="baseline"/>
        <w:rPr>
          <w:rFonts w:ascii="Times New Roman" w:eastAsia="Times New Roman" w:hAnsi="Times New Roman" w:cs="Times New Roman"/>
          <w:sz w:val="16"/>
          <w:szCs w:val="16"/>
          <w:highlight w:val="yellow"/>
          <w:lang w:eastAsia="ar-SA"/>
        </w:rPr>
        <w:sectPr w:rsidR="0017636E" w:rsidRPr="0017636E" w:rsidSect="00B3366F">
          <w:headerReference w:type="default" r:id="rId11"/>
          <w:pgSz w:w="11906" w:h="16838"/>
          <w:pgMar w:top="851" w:right="1418" w:bottom="1418" w:left="1418" w:header="709" w:footer="709" w:gutter="0"/>
          <w:cols w:space="708"/>
          <w:docGrid w:linePitch="360"/>
        </w:sect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17636E">
        <w:rPr>
          <w:rFonts w:ascii="Times New Roman" w:eastAsia="Times New Roman" w:hAnsi="Times New Roman" w:cs="Times New Roman"/>
          <w:i/>
          <w:sz w:val="24"/>
          <w:szCs w:val="20"/>
          <w:lang w:eastAsia="ar-SA"/>
        </w:rPr>
        <w:lastRenderedPageBreak/>
        <w:t>6</w:t>
      </w:r>
      <w:proofErr w:type="gramStart"/>
      <w:r w:rsidRPr="0017636E">
        <w:rPr>
          <w:rFonts w:ascii="Times New Roman" w:eastAsia="Times New Roman" w:hAnsi="Times New Roman" w:cs="Times New Roman"/>
          <w:i/>
          <w:sz w:val="24"/>
          <w:szCs w:val="20"/>
          <w:lang w:eastAsia="ar-SA"/>
        </w:rPr>
        <w:t>.sz.</w:t>
      </w:r>
      <w:proofErr w:type="gramEnd"/>
      <w:r w:rsidRPr="0017636E">
        <w:rPr>
          <w:rFonts w:ascii="Times New Roman" w:eastAsia="Times New Roman" w:hAnsi="Times New Roman" w:cs="Times New Roman"/>
          <w:i/>
          <w:sz w:val="24"/>
          <w:szCs w:val="20"/>
          <w:lang w:eastAsia="ar-SA"/>
        </w:rPr>
        <w:t xml:space="preserve"> melléklet</w:t>
      </w: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b/>
          <w:smallCaps/>
          <w:sz w:val="24"/>
          <w:szCs w:val="20"/>
          <w:lang w:eastAsia="ar-SA"/>
        </w:rPr>
      </w:pPr>
      <w:r w:rsidRPr="0017636E">
        <w:rPr>
          <w:rFonts w:ascii="Times New Roman" w:eastAsia="Times New Roman" w:hAnsi="Times New Roman" w:cs="Times New Roman"/>
          <w:i/>
          <w:sz w:val="24"/>
          <w:szCs w:val="20"/>
          <w:lang w:eastAsia="ar-SA"/>
        </w:rPr>
        <w:t>1 sz. dokumentum</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17636E">
        <w:rPr>
          <w:rFonts w:ascii="Times New Roman" w:eastAsia="Times New Roman" w:hAnsi="Times New Roman" w:cs="Times New Roman"/>
          <w:b/>
          <w:smallCaps/>
          <w:sz w:val="24"/>
          <w:szCs w:val="20"/>
          <w:lang w:eastAsia="ar-SA"/>
        </w:rPr>
        <w:t>R e f e r e n c i a n y i l a t k o z a 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Alulírott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mint a(z)………………..(cégnév)……………….(székhely) cégjegyzésre jogosult képviselője kijelentem, hogy a …………………….....(cégnév)</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2014/2015/2016. évben, az ajánlatkérés t</w:t>
      </w:r>
      <w:r w:rsidRPr="0017636E">
        <w:rPr>
          <w:rFonts w:ascii="Times New Roman" w:eastAsia="Times New Roman" w:hAnsi="Times New Roman" w:cs="Times New Roman"/>
          <w:b/>
          <w:color w:val="000000"/>
          <w:sz w:val="24"/>
          <w:szCs w:val="20"/>
          <w:lang w:eastAsia="ar-SA"/>
        </w:rPr>
        <w:t>árgya szerinti tevékenységnek minősülő</w:t>
      </w:r>
      <w:r w:rsidRPr="0017636E">
        <w:rPr>
          <w:rFonts w:ascii="Times New Roman" w:eastAsia="Times New Roman" w:hAnsi="Times New Roman" w:cs="Times New Roman"/>
          <w:b/>
          <w:sz w:val="24"/>
          <w:szCs w:val="20"/>
          <w:lang w:eastAsia="ar-SA"/>
        </w:rPr>
        <w:t xml:space="preserve"> munkákat végeztük:</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17636E" w:rsidRPr="0017636E" w:rsidTr="00761A48">
        <w:trPr>
          <w:trHeight w:val="1350"/>
        </w:trPr>
        <w:tc>
          <w:tcPr>
            <w:tcW w:w="380" w:type="dxa"/>
            <w:tcBorders>
              <w:top w:val="single" w:sz="4" w:space="0" w:color="auto"/>
              <w:left w:val="single" w:sz="4" w:space="0" w:color="auto"/>
              <w:bottom w:val="single" w:sz="4" w:space="0" w:color="auto"/>
              <w:right w:val="single" w:sz="4" w:space="0" w:color="auto"/>
            </w:tcBorders>
            <w:vAlign w:val="center"/>
          </w:tcPr>
          <w:p w:rsidR="0017636E" w:rsidRPr="0017636E" w:rsidRDefault="0017636E" w:rsidP="0017636E">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ar-SA"/>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A szerződést kötő másik fél megnevezése</w:t>
            </w:r>
          </w:p>
        </w:tc>
        <w:tc>
          <w:tcPr>
            <w:tcW w:w="3482" w:type="dxa"/>
            <w:tcBorders>
              <w:top w:val="single" w:sz="4" w:space="0" w:color="auto"/>
              <w:left w:val="single" w:sz="4" w:space="0" w:color="auto"/>
              <w:bottom w:val="single" w:sz="4" w:space="0" w:color="auto"/>
              <w:right w:val="single" w:sz="4" w:space="0" w:color="auto"/>
            </w:tcBorders>
            <w:vAlign w:val="center"/>
            <w:hideMark/>
          </w:tcPr>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A szolgáltatás megnevezése</w:t>
            </w:r>
          </w:p>
        </w:tc>
        <w:tc>
          <w:tcPr>
            <w:tcW w:w="1859" w:type="dxa"/>
            <w:tcBorders>
              <w:top w:val="single" w:sz="4" w:space="0" w:color="auto"/>
              <w:left w:val="single" w:sz="4" w:space="0" w:color="auto"/>
              <w:bottom w:val="single" w:sz="4" w:space="0" w:color="auto"/>
              <w:right w:val="single" w:sz="4" w:space="0" w:color="auto"/>
            </w:tcBorders>
            <w:vAlign w:val="center"/>
            <w:hideMark/>
          </w:tcPr>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Ellenszolgáltatás nettó összege</w:t>
            </w:r>
          </w:p>
        </w:tc>
        <w:tc>
          <w:tcPr>
            <w:tcW w:w="1129" w:type="dxa"/>
            <w:tcBorders>
              <w:top w:val="single" w:sz="4" w:space="0" w:color="auto"/>
              <w:left w:val="single" w:sz="4" w:space="0" w:color="auto"/>
              <w:bottom w:val="single" w:sz="4" w:space="0" w:color="auto"/>
              <w:right w:val="single" w:sz="4" w:space="0" w:color="auto"/>
            </w:tcBorders>
            <w:vAlign w:val="center"/>
            <w:hideMark/>
          </w:tcPr>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Teljesítés ideje (év)</w:t>
            </w:r>
          </w:p>
        </w:tc>
        <w:tc>
          <w:tcPr>
            <w:tcW w:w="1309" w:type="dxa"/>
            <w:tcBorders>
              <w:top w:val="single" w:sz="4" w:space="0" w:color="auto"/>
              <w:left w:val="single" w:sz="4" w:space="0" w:color="auto"/>
              <w:bottom w:val="single" w:sz="4" w:space="0" w:color="auto"/>
              <w:right w:val="single" w:sz="4" w:space="0" w:color="auto"/>
            </w:tcBorders>
            <w:vAlign w:val="center"/>
            <w:hideMark/>
          </w:tcPr>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Teljesítés időtartama</w:t>
            </w:r>
          </w:p>
          <w:p w:rsidR="0017636E" w:rsidRPr="0017636E" w:rsidRDefault="0017636E" w:rsidP="001763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(nap)</w:t>
            </w:r>
          </w:p>
        </w:tc>
      </w:tr>
      <w:tr w:rsidR="0017636E" w:rsidRPr="0017636E" w:rsidTr="00761A48">
        <w:trPr>
          <w:trHeight w:val="422"/>
        </w:trPr>
        <w:tc>
          <w:tcPr>
            <w:tcW w:w="380"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1.</w:t>
            </w:r>
          </w:p>
        </w:tc>
        <w:tc>
          <w:tcPr>
            <w:tcW w:w="201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17636E" w:rsidRPr="0017636E" w:rsidTr="00761A48">
        <w:trPr>
          <w:trHeight w:val="406"/>
        </w:trPr>
        <w:tc>
          <w:tcPr>
            <w:tcW w:w="380"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2.</w:t>
            </w:r>
          </w:p>
        </w:tc>
        <w:tc>
          <w:tcPr>
            <w:tcW w:w="201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17636E" w:rsidRPr="0017636E" w:rsidTr="00761A48">
        <w:trPr>
          <w:trHeight w:val="422"/>
        </w:trPr>
        <w:tc>
          <w:tcPr>
            <w:tcW w:w="380"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3.</w:t>
            </w:r>
          </w:p>
        </w:tc>
        <w:tc>
          <w:tcPr>
            <w:tcW w:w="201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17636E" w:rsidRPr="0017636E" w:rsidTr="00761A48">
        <w:trPr>
          <w:trHeight w:val="422"/>
        </w:trPr>
        <w:tc>
          <w:tcPr>
            <w:tcW w:w="380"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17636E">
              <w:rPr>
                <w:rFonts w:ascii="Times New Roman" w:eastAsia="Times New Roman" w:hAnsi="Times New Roman" w:cs="Times New Roman"/>
                <w:b/>
                <w:sz w:val="24"/>
                <w:szCs w:val="20"/>
                <w:lang w:eastAsia="ar-SA"/>
              </w:rPr>
              <w:t>4.</w:t>
            </w:r>
          </w:p>
        </w:tc>
        <w:tc>
          <w:tcPr>
            <w:tcW w:w="201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bl>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7636E">
        <w:rPr>
          <w:rFonts w:ascii="Times New Roman" w:eastAsia="Times New Roman" w:hAnsi="Times New Roman" w:cs="Times New Roman"/>
          <w:sz w:val="24"/>
          <w:szCs w:val="20"/>
          <w:lang w:eastAsia="ar-SA"/>
        </w:rPr>
        <w:t>Jelen nyilatkozatot a MÁV Zrt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mint Ajánlatkérő által a ………./2017/MAV </w:t>
      </w:r>
      <w:proofErr w:type="spellStart"/>
      <w:r w:rsidRPr="0017636E">
        <w:rPr>
          <w:rFonts w:ascii="Times New Roman" w:eastAsia="Times New Roman" w:hAnsi="Times New Roman" w:cs="Times New Roman"/>
          <w:sz w:val="24"/>
          <w:szCs w:val="20"/>
          <w:lang w:eastAsia="ar-SA"/>
        </w:rPr>
        <w:t>isz</w:t>
      </w:r>
      <w:proofErr w:type="spellEnd"/>
      <w:r w:rsidRPr="0017636E">
        <w:rPr>
          <w:rFonts w:ascii="Times New Roman" w:eastAsia="Times New Roman" w:hAnsi="Times New Roman" w:cs="Times New Roman"/>
          <w:sz w:val="24"/>
          <w:szCs w:val="20"/>
          <w:lang w:eastAsia="ar-SA"/>
        </w:rPr>
        <w:t xml:space="preserve">. </w:t>
      </w:r>
      <w:r w:rsidRPr="0017636E">
        <w:rPr>
          <w:rFonts w:ascii="Times New Roman" w:eastAsia="Times New Roman" w:hAnsi="Times New Roman" w:cs="Times New Roman"/>
          <w:b/>
          <w:sz w:val="24"/>
          <w:szCs w:val="24"/>
          <w:lang w:eastAsia="ar-SA"/>
        </w:rPr>
        <w:t xml:space="preserve">„Szállítási, rakodási munkák ” </w:t>
      </w:r>
      <w:r w:rsidRPr="0017636E">
        <w:rPr>
          <w:rFonts w:ascii="Times New Roman" w:eastAsia="Times New Roman" w:hAnsi="Times New Roman" w:cs="Times New Roman"/>
          <w:sz w:val="24"/>
          <w:szCs w:val="20"/>
          <w:lang w:eastAsia="ar-SA"/>
        </w:rPr>
        <w:t>tárgyú ajánlatkérésben, az ajánlat részeként teszem.</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Keltezés (helység, év, hónap, nap)</w:t>
      </w: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(cégszerű aláírás)</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highlight w:val="yellow"/>
          <w:lang w:eastAsia="ar-SA"/>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17636E">
        <w:rPr>
          <w:rFonts w:ascii="Times New Roman" w:eastAsia="Times New Roman" w:hAnsi="Times New Roman" w:cs="Times New Roman"/>
          <w:sz w:val="24"/>
          <w:szCs w:val="20"/>
          <w:lang w:eastAsia="ar-SA"/>
        </w:rPr>
        <w:br w:type="page"/>
      </w:r>
      <w:r w:rsidRPr="0017636E">
        <w:rPr>
          <w:rFonts w:ascii="Times New Roman" w:eastAsia="Times New Roman" w:hAnsi="Times New Roman" w:cs="Times New Roman"/>
          <w:i/>
          <w:sz w:val="24"/>
          <w:szCs w:val="20"/>
          <w:lang w:eastAsia="ar-SA"/>
        </w:rPr>
        <w:lastRenderedPageBreak/>
        <w:t>6</w:t>
      </w:r>
      <w:proofErr w:type="gramStart"/>
      <w:r w:rsidRPr="0017636E">
        <w:rPr>
          <w:rFonts w:ascii="Times New Roman" w:eastAsia="Times New Roman" w:hAnsi="Times New Roman" w:cs="Times New Roman"/>
          <w:i/>
          <w:sz w:val="24"/>
          <w:szCs w:val="20"/>
          <w:lang w:eastAsia="ar-SA"/>
        </w:rPr>
        <w:t>.sz.</w:t>
      </w:r>
      <w:proofErr w:type="gramEnd"/>
      <w:r w:rsidRPr="0017636E">
        <w:rPr>
          <w:rFonts w:ascii="Times New Roman" w:eastAsia="Times New Roman" w:hAnsi="Times New Roman" w:cs="Times New Roman"/>
          <w:i/>
          <w:sz w:val="24"/>
          <w:szCs w:val="20"/>
          <w:lang w:eastAsia="ar-SA"/>
        </w:rPr>
        <w:t xml:space="preserve"> melléklet</w:t>
      </w: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2. számú dokumentum</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17636E">
        <w:rPr>
          <w:rFonts w:ascii="Times New Roman" w:eastAsia="Times New Roman" w:hAnsi="Times New Roman" w:cs="Times New Roman"/>
          <w:b/>
          <w:caps/>
          <w:sz w:val="24"/>
          <w:szCs w:val="20"/>
          <w:lang w:eastAsia="ar-SA"/>
        </w:rPr>
        <w:t>Ajánlattevő SZAKEMBEREINEK bemutatása</w:t>
      </w:r>
      <w:r w:rsidRPr="0017636E">
        <w:rPr>
          <w:rFonts w:ascii="Times New Roman" w:eastAsia="Times New Roman" w:hAnsi="Times New Roman" w:cs="Times New Roman"/>
          <w:b/>
          <w:caps/>
          <w:sz w:val="24"/>
          <w:szCs w:val="20"/>
          <w:vertAlign w:val="superscript"/>
          <w:lang w:eastAsia="ar-SA"/>
        </w:rPr>
        <w:footnoteReference w:id="2"/>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A szakemberek bemutatása az alábbi adatok megadásával és igazolásával történik:</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Név:</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Felelős műszaki vezetői jogosultság:</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Kamarai nyilvántartási szám:</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Gyakorlati idő:</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Szakvizsga típusa:</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Szakvizsga megszerzésének dátuma:</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Bizonyítvány száma:</w:t>
      </w:r>
    </w:p>
    <w:p w:rsidR="0017636E" w:rsidRPr="0017636E" w:rsidRDefault="0017636E" w:rsidP="0017636E">
      <w:pPr>
        <w:spacing w:after="0"/>
        <w:ind w:left="426" w:right="-284"/>
        <w:jc w:val="both"/>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t>Aláírás:</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highlight w:val="yellow"/>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r w:rsidRPr="0017636E">
        <w:rPr>
          <w:rFonts w:ascii="Times New Roman" w:eastAsia="Times New Roman" w:hAnsi="Times New Roman" w:cs="Times New Roman"/>
          <w:sz w:val="24"/>
          <w:szCs w:val="20"/>
          <w:lang w:eastAsia="hu-HU"/>
        </w:rPr>
        <w:tab/>
      </w: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highlight w:val="yellow"/>
          <w:lang w:eastAsia="hu-HU"/>
        </w:r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17636E">
        <w:rPr>
          <w:rFonts w:ascii="Times New Roman" w:eastAsia="Times New Roman" w:hAnsi="Times New Roman" w:cs="Times New Roman"/>
          <w:b/>
          <w:bCs/>
          <w:caps/>
          <w:color w:val="000000"/>
          <w:sz w:val="24"/>
          <w:szCs w:val="24"/>
          <w:lang w:eastAsia="hu-HU"/>
        </w:rPr>
        <w:br w:type="page"/>
      </w:r>
      <w:r w:rsidRPr="0017636E">
        <w:rPr>
          <w:rFonts w:ascii="Times New Roman" w:eastAsia="Times New Roman" w:hAnsi="Times New Roman" w:cs="Times New Roman"/>
          <w:b/>
          <w:bCs/>
          <w:caps/>
          <w:color w:val="000000"/>
          <w:sz w:val="24"/>
          <w:szCs w:val="24"/>
          <w:lang w:eastAsia="hu-HU"/>
        </w:rPr>
        <w:lastRenderedPageBreak/>
        <w:t>Nyilatkozat</w:t>
      </w: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17636E">
        <w:rPr>
          <w:rFonts w:ascii="Times New Roman" w:eastAsia="Times New Roman" w:hAnsi="Times New Roman" w:cs="Times New Roman"/>
          <w:b/>
          <w:bCs/>
          <w:caps/>
          <w:color w:val="000000"/>
          <w:sz w:val="24"/>
          <w:szCs w:val="24"/>
          <w:lang w:eastAsia="hu-HU"/>
        </w:rPr>
        <w:t>szakemberek bevonásáról</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r w:rsidRPr="0017636E">
        <w:rPr>
          <w:rFonts w:ascii="Times New Roman" w:eastAsia="Times New Roman" w:hAnsi="Times New Roman" w:cs="Times New Roman"/>
          <w:i/>
          <w:iCs/>
          <w:color w:val="000000"/>
          <w:sz w:val="24"/>
          <w:szCs w:val="24"/>
          <w:lang w:eastAsia="hu-HU"/>
        </w:rPr>
        <w:t>A szerződés teljesítésébe bevonni kívánt szakemberek felsorolása</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7636E">
        <w:rPr>
          <w:rFonts w:ascii="Times New Roman" w:eastAsia="Times New Roman" w:hAnsi="Times New Roman" w:cs="Times New Roman"/>
          <w:sz w:val="24"/>
          <w:szCs w:val="24"/>
          <w:lang w:eastAsia="hu-HU"/>
        </w:rPr>
        <w:t xml:space="preserve">Alulírott, mint </w:t>
      </w:r>
      <w:proofErr w:type="gramStart"/>
      <w:r w:rsidRPr="0017636E">
        <w:rPr>
          <w:rFonts w:ascii="Times New Roman" w:eastAsia="Times New Roman" w:hAnsi="Times New Roman" w:cs="Times New Roman"/>
          <w:sz w:val="24"/>
          <w:szCs w:val="24"/>
          <w:lang w:eastAsia="hu-HU"/>
        </w:rPr>
        <w:t>a(</w:t>
      </w:r>
      <w:proofErr w:type="gramEnd"/>
      <w:r w:rsidRPr="0017636E">
        <w:rPr>
          <w:rFonts w:ascii="Times New Roman" w:eastAsia="Times New Roman" w:hAnsi="Times New Roman" w:cs="Times New Roman"/>
          <w:sz w:val="24"/>
          <w:szCs w:val="24"/>
          <w:lang w:eastAsia="hu-HU"/>
        </w:rPr>
        <w:t xml:space="preserve">z) ...................................................... (cég megnevezése, székhely) cégjegyzésre jogosult képviselője/cégjegyzésre jogosult által meghatalmazott személy </w:t>
      </w:r>
      <w:r w:rsidRPr="0017636E">
        <w:rPr>
          <w:rFonts w:ascii="Times New Roman" w:eastAsia="Times New Roman" w:hAnsi="Times New Roman" w:cs="Times New Roman"/>
          <w:color w:val="000000"/>
          <w:sz w:val="24"/>
          <w:szCs w:val="24"/>
          <w:lang w:eastAsia="hu-HU"/>
        </w:rPr>
        <w:t xml:space="preserve">a MAV Zrt. mint ajánlatkérő által </w:t>
      </w:r>
      <w:r w:rsidRPr="0017636E">
        <w:rPr>
          <w:rFonts w:ascii="Times New Roman" w:eastAsia="Times New Roman" w:hAnsi="Times New Roman" w:cs="Times New Roman"/>
          <w:b/>
          <w:bCs/>
          <w:color w:val="000000"/>
          <w:sz w:val="24"/>
          <w:szCs w:val="24"/>
          <w:lang w:eastAsia="hu-HU"/>
        </w:rPr>
        <w:t>„</w:t>
      </w:r>
      <w:r w:rsidRPr="0017636E">
        <w:rPr>
          <w:rFonts w:ascii="Times New Roman" w:eastAsia="Times New Roman" w:hAnsi="Times New Roman" w:cs="Times New Roman"/>
          <w:b/>
          <w:bCs/>
          <w:sz w:val="24"/>
          <w:szCs w:val="24"/>
          <w:lang w:eastAsia="hu-HU"/>
        </w:rPr>
        <w:t xml:space="preserve">Szállítási, rakodási munkák </w:t>
      </w:r>
      <w:r w:rsidRPr="0017636E">
        <w:rPr>
          <w:rFonts w:ascii="Times New Roman" w:eastAsia="Times New Roman" w:hAnsi="Times New Roman" w:cs="Times New Roman"/>
          <w:b/>
          <w:bCs/>
          <w:color w:val="000000"/>
          <w:sz w:val="24"/>
          <w:szCs w:val="24"/>
          <w:lang w:eastAsia="hu-HU"/>
        </w:rPr>
        <w:t xml:space="preserve">” </w:t>
      </w:r>
      <w:r w:rsidRPr="0017636E">
        <w:rPr>
          <w:rFonts w:ascii="Times New Roman" w:eastAsia="Times New Roman" w:hAnsi="Times New Roman" w:cs="Times New Roman"/>
          <w:color w:val="000000"/>
          <w:sz w:val="24"/>
          <w:szCs w:val="24"/>
          <w:lang w:eastAsia="hu-HU"/>
        </w:rPr>
        <w:t xml:space="preserve">tárgyban indított beszerzési eljárásban ezúton nyilatkozom, hogy </w:t>
      </w:r>
      <w:r w:rsidRPr="0017636E">
        <w:rPr>
          <w:rFonts w:ascii="Times New Roman" w:eastAsia="Times New Roman" w:hAnsi="Times New Roman" w:cs="Times New Roman"/>
          <w:b/>
          <w:bCs/>
          <w:color w:val="000000"/>
          <w:sz w:val="24"/>
          <w:szCs w:val="24"/>
          <w:lang w:eastAsia="hu-HU"/>
        </w:rPr>
        <w:t xml:space="preserve">az ajánlattételi felhívás 5. pontjában rögzített alkalmassági minimumkövetelményei vonatkozásában </w:t>
      </w:r>
      <w:r w:rsidRPr="0017636E">
        <w:rPr>
          <w:rFonts w:ascii="Times New Roman" w:eastAsia="Times New Roman" w:hAnsi="Times New Roman" w:cs="Times New Roman"/>
          <w:color w:val="000000"/>
          <w:sz w:val="24"/>
          <w:szCs w:val="24"/>
          <w:lang w:eastAsia="hu-HU"/>
        </w:rPr>
        <w:t>a szerződés teljesítésébe az alábbi szakembereket kívánjuk bevonni:</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17636E" w:rsidRPr="0017636E" w:rsidTr="00761A48">
        <w:tc>
          <w:tcPr>
            <w:tcW w:w="1976"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szCs w:val="24"/>
              </w:rPr>
            </w:pPr>
            <w:r w:rsidRPr="0017636E">
              <w:rPr>
                <w:rFonts w:ascii="Times New Roman" w:eastAsia="Calibri" w:hAnsi="Times New Roman" w:cs="Times New Roman"/>
                <w:sz w:val="24"/>
                <w:szCs w:val="24"/>
              </w:rPr>
              <w:t>Alkalmassági feltétel megjelölése a felhívás 5. pontja szerinti alkalmassági minimumkövetelményeknek megfelelően</w:t>
            </w:r>
          </w:p>
          <w:p w:rsidR="0017636E" w:rsidRPr="0017636E" w:rsidRDefault="0017636E" w:rsidP="0017636E">
            <w:pPr>
              <w:spacing w:after="0"/>
              <w:jc w:val="center"/>
              <w:rPr>
                <w:rFonts w:ascii="Times New Roman" w:eastAsia="Calibri"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szCs w:val="24"/>
              </w:rPr>
            </w:pPr>
            <w:r w:rsidRPr="0017636E">
              <w:rPr>
                <w:rFonts w:ascii="Times New Roman" w:eastAsia="Calibri" w:hAnsi="Times New Roman" w:cs="Times New Roman"/>
                <w:sz w:val="24"/>
                <w:szCs w:val="24"/>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szCs w:val="24"/>
              </w:rPr>
            </w:pPr>
            <w:r w:rsidRPr="0017636E">
              <w:rPr>
                <w:rFonts w:ascii="Times New Roman" w:eastAsia="Calibri" w:hAnsi="Times New Roman" w:cs="Times New Roman"/>
                <w:sz w:val="24"/>
                <w:szCs w:val="24"/>
              </w:rPr>
              <w:t xml:space="preserve">Munkáltató, foglalkoztató társaság, (ha egyéni vállalkozó a szakember, úgy </w:t>
            </w:r>
            <w:proofErr w:type="gramStart"/>
            <w:r w:rsidRPr="0017636E">
              <w:rPr>
                <w:rFonts w:ascii="Times New Roman" w:eastAsia="Calibri" w:hAnsi="Times New Roman" w:cs="Times New Roman"/>
                <w:sz w:val="24"/>
                <w:szCs w:val="24"/>
              </w:rPr>
              <w:t>ezen</w:t>
            </w:r>
            <w:proofErr w:type="gramEnd"/>
            <w:r w:rsidRPr="0017636E">
              <w:rPr>
                <w:rFonts w:ascii="Times New Roman" w:eastAsia="Calibri" w:hAnsi="Times New Roman" w:cs="Times New Roman"/>
                <w:sz w:val="24"/>
                <w:szCs w:val="24"/>
              </w:rPr>
              <w:t xml:space="preserve"> tényt és az egyéni vállalkozói nyilvántartási számot kérjük megadni)</w:t>
            </w:r>
          </w:p>
        </w:tc>
      </w:tr>
      <w:tr w:rsidR="0017636E" w:rsidRPr="0017636E" w:rsidTr="00761A48">
        <w:tc>
          <w:tcPr>
            <w:tcW w:w="1976"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r>
      <w:tr w:rsidR="0017636E" w:rsidRPr="0017636E" w:rsidTr="00761A48">
        <w:tc>
          <w:tcPr>
            <w:tcW w:w="1976"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sz w:val="24"/>
                <w:szCs w:val="24"/>
              </w:rPr>
            </w:pPr>
          </w:p>
        </w:tc>
      </w:tr>
    </w:tbl>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7636E">
        <w:rPr>
          <w:rFonts w:ascii="Times New Roman" w:eastAsia="Times New Roman" w:hAnsi="Times New Roman" w:cs="Times New Roman"/>
          <w:color w:val="000000"/>
          <w:sz w:val="24"/>
          <w:szCs w:val="24"/>
          <w:lang w:eastAsia="hu-HU"/>
        </w:rPr>
        <w:t>Az itt feltüntetett szakemberek képzettségének és egyéb adatainak részletes bemutatását az ajánlathoz csatolt szakmai önéletrajz tartalmazza.</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7636E">
        <w:rPr>
          <w:rFonts w:ascii="Times New Roman" w:eastAsia="Times New Roman" w:hAnsi="Times New Roman" w:cs="Times New Roman"/>
          <w:color w:val="000000"/>
          <w:sz w:val="24"/>
          <w:szCs w:val="24"/>
          <w:lang w:eastAsia="hu-HU"/>
        </w:rPr>
        <w:t>Nyilatkozom, hogy a megnevezett szakember vonatkozásában az ajánlattételben csatoljuk az alábbi dokumentumokat:</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7636E">
        <w:rPr>
          <w:rFonts w:ascii="Times New Roman" w:eastAsia="Times New Roman" w:hAnsi="Times New Roman" w:cs="Times New Roman"/>
          <w:color w:val="000000"/>
          <w:sz w:val="24"/>
          <w:szCs w:val="24"/>
          <w:lang w:eastAsia="hu-HU"/>
        </w:rPr>
        <w:t>- szakmai önéletrajz,</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17636E">
        <w:rPr>
          <w:rFonts w:ascii="Times New Roman" w:eastAsia="Times New Roman" w:hAnsi="Times New Roman" w:cs="Times New Roman"/>
          <w:color w:val="000000"/>
          <w:sz w:val="24"/>
          <w:szCs w:val="24"/>
          <w:lang w:eastAsia="hu-HU"/>
        </w:rPr>
        <w:t xml:space="preserve">- a képzettséget igazoló </w:t>
      </w:r>
      <w:proofErr w:type="gramStart"/>
      <w:r w:rsidRPr="0017636E">
        <w:rPr>
          <w:rFonts w:ascii="Times New Roman" w:eastAsia="Times New Roman" w:hAnsi="Times New Roman" w:cs="Times New Roman"/>
          <w:color w:val="000000"/>
          <w:sz w:val="24"/>
          <w:szCs w:val="24"/>
          <w:lang w:eastAsia="hu-HU"/>
        </w:rPr>
        <w:t>okirat(</w:t>
      </w:r>
      <w:proofErr w:type="gramEnd"/>
      <w:r w:rsidRPr="0017636E">
        <w:rPr>
          <w:rFonts w:ascii="Times New Roman" w:eastAsia="Times New Roman" w:hAnsi="Times New Roman" w:cs="Times New Roman"/>
          <w:color w:val="000000"/>
          <w:sz w:val="24"/>
          <w:szCs w:val="24"/>
          <w:lang w:eastAsia="hu-HU"/>
        </w:rPr>
        <w:t>ok)</w:t>
      </w:r>
      <w:proofErr w:type="spellStart"/>
      <w:r w:rsidRPr="0017636E">
        <w:rPr>
          <w:rFonts w:ascii="Times New Roman" w:eastAsia="Times New Roman" w:hAnsi="Times New Roman" w:cs="Times New Roman"/>
          <w:color w:val="000000"/>
          <w:sz w:val="24"/>
          <w:szCs w:val="24"/>
          <w:lang w:eastAsia="hu-HU"/>
        </w:rPr>
        <w:t>at</w:t>
      </w:r>
      <w:proofErr w:type="spellEnd"/>
      <w:r w:rsidRPr="0017636E">
        <w:rPr>
          <w:rFonts w:ascii="Times New Roman" w:eastAsia="Times New Roman" w:hAnsi="Times New Roman" w:cs="Times New Roman"/>
          <w:color w:val="000000"/>
          <w:sz w:val="24"/>
          <w:szCs w:val="24"/>
          <w:lang w:eastAsia="hu-HU"/>
        </w:rPr>
        <w:t>, igazolás(ok)</w:t>
      </w:r>
      <w:proofErr w:type="spellStart"/>
      <w:r w:rsidRPr="0017636E">
        <w:rPr>
          <w:rFonts w:ascii="Times New Roman" w:eastAsia="Times New Roman" w:hAnsi="Times New Roman" w:cs="Times New Roman"/>
          <w:color w:val="000000"/>
          <w:sz w:val="24"/>
          <w:szCs w:val="24"/>
          <w:lang w:eastAsia="hu-HU"/>
        </w:rPr>
        <w:t>at</w:t>
      </w:r>
      <w:proofErr w:type="spellEnd"/>
      <w:r w:rsidRPr="0017636E">
        <w:rPr>
          <w:rFonts w:ascii="Times New Roman" w:eastAsia="Times New Roman" w:hAnsi="Times New Roman" w:cs="Times New Roman"/>
          <w:color w:val="000000"/>
          <w:sz w:val="24"/>
          <w:szCs w:val="24"/>
          <w:lang w:eastAsia="hu-HU"/>
        </w:rPr>
        <w:t xml:space="preserve"> (különös tekintettel az egyetemi vagy főiskolai diploma oklevél) egyszerű másolatban.</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17636E" w:rsidRPr="0017636E" w:rsidRDefault="0017636E" w:rsidP="0017636E">
      <w:pPr>
        <w:widowControl w:val="0"/>
        <w:spacing w:after="0" w:line="240" w:lineRule="auto"/>
        <w:jc w:val="both"/>
        <w:rPr>
          <w:rFonts w:ascii="Times New Roman" w:eastAsia="Calibri" w:hAnsi="Times New Roman" w:cs="Times New Roman"/>
          <w:sz w:val="24"/>
          <w:szCs w:val="24"/>
          <w:lang w:eastAsia="ar-SA"/>
        </w:rPr>
      </w:pPr>
      <w:r w:rsidRPr="0017636E">
        <w:rPr>
          <w:rFonts w:ascii="Times New Roman" w:eastAsia="Calibri" w:hAnsi="Times New Roman" w:cs="Times New Roman"/>
          <w:sz w:val="24"/>
          <w:szCs w:val="24"/>
          <w:lang w:eastAsia="ar-SA"/>
        </w:rPr>
        <w:t>Keltezés (helység, év, hónap, nap)</w:t>
      </w:r>
    </w:p>
    <w:p w:rsidR="0017636E" w:rsidRPr="0017636E" w:rsidRDefault="0017636E" w:rsidP="0017636E">
      <w:pPr>
        <w:widowControl w:val="0"/>
        <w:spacing w:after="0" w:line="240" w:lineRule="auto"/>
        <w:jc w:val="both"/>
        <w:rPr>
          <w:rFonts w:ascii="Times New Roman" w:eastAsia="Calibri" w:hAnsi="Times New Roman" w:cs="Times New Roman"/>
          <w:sz w:val="24"/>
          <w:szCs w:val="24"/>
          <w:lang w:eastAsia="ar-SA"/>
        </w:rPr>
      </w:pPr>
    </w:p>
    <w:p w:rsidR="0017636E" w:rsidRPr="0017636E" w:rsidRDefault="0017636E" w:rsidP="0017636E">
      <w:pPr>
        <w:widowControl w:val="0"/>
        <w:spacing w:after="0" w:line="240" w:lineRule="auto"/>
        <w:jc w:val="both"/>
        <w:rPr>
          <w:rFonts w:ascii="Times New Roman" w:eastAsia="Calibri" w:hAnsi="Times New Roman" w:cs="Times New Roman"/>
          <w:sz w:val="24"/>
          <w:szCs w:val="24"/>
          <w:lang w:eastAsia="ar-SA"/>
        </w:rPr>
      </w:pPr>
    </w:p>
    <w:p w:rsidR="0017636E" w:rsidRPr="0017636E" w:rsidRDefault="0017636E" w:rsidP="0017636E">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17636E">
        <w:rPr>
          <w:rFonts w:ascii="Times New Roman" w:eastAsia="Calibri" w:hAnsi="Times New Roman" w:cs="Times New Roman"/>
          <w:sz w:val="24"/>
          <w:szCs w:val="24"/>
          <w:lang w:eastAsia="ar-SA"/>
        </w:rPr>
        <w:tab/>
      </w:r>
      <w:r w:rsidRPr="0017636E">
        <w:rPr>
          <w:rFonts w:ascii="Times New Roman" w:eastAsia="Calibri" w:hAnsi="Times New Roman" w:cs="Times New Roman"/>
          <w:sz w:val="24"/>
          <w:szCs w:val="24"/>
          <w:lang w:eastAsia="ar-SA"/>
        </w:rPr>
        <w:tab/>
        <w:t>…………………………………………</w:t>
      </w:r>
    </w:p>
    <w:p w:rsidR="0017636E" w:rsidRPr="0017636E" w:rsidRDefault="0017636E" w:rsidP="0017636E">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17636E">
        <w:rPr>
          <w:rFonts w:ascii="Times New Roman" w:eastAsia="Calibri" w:hAnsi="Times New Roman" w:cs="Times New Roman"/>
          <w:sz w:val="24"/>
          <w:szCs w:val="24"/>
          <w:lang w:eastAsia="ar-SA"/>
        </w:rPr>
        <w:tab/>
      </w:r>
      <w:r w:rsidRPr="0017636E">
        <w:rPr>
          <w:rFonts w:ascii="Times New Roman" w:eastAsia="Calibri" w:hAnsi="Times New Roman" w:cs="Times New Roman"/>
          <w:sz w:val="24"/>
          <w:szCs w:val="24"/>
          <w:lang w:eastAsia="ar-SA"/>
        </w:rPr>
        <w:tab/>
        <w:t>(cégjegyzésre jogosult vagy szabályszerűen</w:t>
      </w:r>
    </w:p>
    <w:p w:rsidR="0017636E" w:rsidRPr="0017636E" w:rsidRDefault="0017636E" w:rsidP="0017636E">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17636E">
        <w:rPr>
          <w:rFonts w:ascii="Times New Roman" w:eastAsia="Calibri" w:hAnsi="Times New Roman" w:cs="Times New Roman"/>
          <w:sz w:val="24"/>
          <w:szCs w:val="24"/>
          <w:lang w:eastAsia="ar-SA"/>
        </w:rPr>
        <w:tab/>
      </w:r>
      <w:r w:rsidRPr="0017636E">
        <w:rPr>
          <w:rFonts w:ascii="Times New Roman" w:eastAsia="Calibri" w:hAnsi="Times New Roman" w:cs="Times New Roman"/>
          <w:sz w:val="24"/>
          <w:szCs w:val="24"/>
          <w:lang w:eastAsia="ar-SA"/>
        </w:rPr>
        <w:tab/>
      </w:r>
      <w:proofErr w:type="gramStart"/>
      <w:r w:rsidRPr="0017636E">
        <w:rPr>
          <w:rFonts w:ascii="Times New Roman" w:eastAsia="Calibri" w:hAnsi="Times New Roman" w:cs="Times New Roman"/>
          <w:sz w:val="24"/>
          <w:szCs w:val="24"/>
          <w:lang w:eastAsia="ar-SA"/>
        </w:rPr>
        <w:t>meghatalmazott</w:t>
      </w:r>
      <w:proofErr w:type="gramEnd"/>
      <w:r w:rsidRPr="0017636E">
        <w:rPr>
          <w:rFonts w:ascii="Times New Roman" w:eastAsia="Calibri" w:hAnsi="Times New Roman" w:cs="Times New Roman"/>
          <w:sz w:val="24"/>
          <w:szCs w:val="24"/>
          <w:lang w:eastAsia="ar-SA"/>
        </w:rPr>
        <w:t xml:space="preserve"> képviselő aláírása)</w:t>
      </w:r>
    </w:p>
    <w:p w:rsidR="0017636E" w:rsidRPr="0017636E" w:rsidRDefault="0017636E" w:rsidP="0017636E">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17636E" w:rsidRPr="0017636E" w:rsidRDefault="0017636E" w:rsidP="0017636E">
      <w:pPr>
        <w:spacing w:after="0" w:line="240" w:lineRule="auto"/>
        <w:rPr>
          <w:rFonts w:ascii="Calibri" w:eastAsia="Times New Roman" w:hAnsi="Calibri" w:cs="Calibri"/>
          <w:color w:val="000000"/>
          <w:sz w:val="20"/>
          <w:szCs w:val="20"/>
          <w:lang w:eastAsia="hu-HU"/>
        </w:rPr>
        <w:sectPr w:rsidR="0017636E" w:rsidRPr="0017636E">
          <w:pgSz w:w="11909" w:h="16834"/>
          <w:pgMar w:top="1440" w:right="1440" w:bottom="1440" w:left="1440" w:header="708" w:footer="708" w:gutter="0"/>
          <w:cols w:space="708"/>
        </w:sectPr>
      </w:pPr>
    </w:p>
    <w:p w:rsidR="0017636E" w:rsidRPr="0017636E" w:rsidRDefault="0017636E" w:rsidP="0017636E">
      <w:pPr>
        <w:autoSpaceDE w:val="0"/>
        <w:autoSpaceDN w:val="0"/>
        <w:adjustRightInd w:val="0"/>
        <w:spacing w:after="0" w:line="240" w:lineRule="auto"/>
        <w:rPr>
          <w:rFonts w:ascii="Times New Roman" w:eastAsia="Times New Roman" w:hAnsi="Times New Roman" w:cs="Times New Roman"/>
          <w:i/>
          <w:iCs/>
          <w:color w:val="000000"/>
          <w:lang w:eastAsia="hu-HU"/>
        </w:rPr>
      </w:pPr>
    </w:p>
    <w:p w:rsidR="0017636E" w:rsidRPr="0017636E" w:rsidRDefault="0017636E" w:rsidP="0017636E">
      <w:pPr>
        <w:spacing w:after="0"/>
        <w:jc w:val="center"/>
        <w:rPr>
          <w:rFonts w:ascii="Times New Roman" w:eastAsia="Calibri" w:hAnsi="Times New Roman" w:cs="Times New Roman"/>
          <w:b/>
          <w:sz w:val="24"/>
        </w:rPr>
      </w:pPr>
      <w:r w:rsidRPr="0017636E">
        <w:rPr>
          <w:rFonts w:ascii="Times New Roman" w:eastAsia="Calibri" w:hAnsi="Times New Roman" w:cs="Times New Roman"/>
          <w:b/>
          <w:sz w:val="24"/>
        </w:rPr>
        <w:t>MINTA</w:t>
      </w:r>
      <w:r w:rsidRPr="0017636E">
        <w:rPr>
          <w:rFonts w:ascii="Times New Roman" w:eastAsia="Calibri" w:hAnsi="Times New Roman" w:cs="Times New Roman"/>
          <w:sz w:val="24"/>
          <w:szCs w:val="24"/>
          <w:vertAlign w:val="superscript"/>
        </w:rPr>
        <w:footnoteReference w:id="3"/>
      </w:r>
    </w:p>
    <w:p w:rsidR="0017636E" w:rsidRPr="0017636E" w:rsidRDefault="0017636E" w:rsidP="0017636E">
      <w:pPr>
        <w:spacing w:after="0"/>
        <w:ind w:right="431"/>
        <w:jc w:val="center"/>
        <w:rPr>
          <w:rFonts w:ascii="Times New Roman" w:eastAsia="Calibri" w:hAnsi="Times New Roman" w:cs="Times New Roman"/>
          <w:b/>
          <w:smallCaps/>
          <w:sz w:val="24"/>
        </w:rPr>
      </w:pPr>
      <w:proofErr w:type="gramStart"/>
      <w:r w:rsidRPr="0017636E">
        <w:rPr>
          <w:rFonts w:ascii="Times New Roman" w:eastAsia="Calibri" w:hAnsi="Times New Roman" w:cs="Times New Roman"/>
          <w:b/>
          <w:smallCaps/>
          <w:sz w:val="24"/>
        </w:rPr>
        <w:t>szakmai</w:t>
      </w:r>
      <w:proofErr w:type="gramEnd"/>
      <w:r w:rsidRPr="0017636E">
        <w:rPr>
          <w:rFonts w:ascii="Times New Roman" w:eastAsia="Calibri" w:hAnsi="Times New Roman" w:cs="Times New Roman"/>
          <w:b/>
          <w:smallCaps/>
          <w:sz w:val="24"/>
        </w:rPr>
        <w:t xml:space="preserve"> önéletrajz</w:t>
      </w:r>
      <w:r w:rsidRPr="0017636E">
        <w:rPr>
          <w:rFonts w:ascii="Times New Roman" w:eastAsia="Calibri" w:hAnsi="Times New Roman" w:cs="Times New Roman"/>
          <w:b/>
          <w:smallCaps/>
          <w:sz w:val="24"/>
          <w:szCs w:val="24"/>
          <w:vertAlign w:val="superscript"/>
        </w:rPr>
        <w:footnoteReference w:id="4"/>
      </w:r>
    </w:p>
    <w:p w:rsidR="0017636E" w:rsidRPr="0017636E" w:rsidRDefault="0017636E" w:rsidP="0017636E">
      <w:pPr>
        <w:spacing w:after="0"/>
        <w:jc w:val="center"/>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8"/>
        <w:gridCol w:w="6552"/>
      </w:tblGrid>
      <w:tr w:rsidR="0017636E" w:rsidRPr="0017636E" w:rsidTr="00761A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636E" w:rsidRPr="0017636E" w:rsidRDefault="0017636E" w:rsidP="0017636E">
            <w:pPr>
              <w:spacing w:after="0"/>
              <w:jc w:val="center"/>
              <w:outlineLvl w:val="7"/>
              <w:rPr>
                <w:rFonts w:ascii="Times New Roman" w:eastAsia="Calibri" w:hAnsi="Times New Roman" w:cs="Times New Roman"/>
                <w:b/>
                <w:iCs/>
                <w:caps/>
                <w:noProof/>
                <w:sz w:val="24"/>
              </w:rPr>
            </w:pPr>
            <w:r w:rsidRPr="0017636E">
              <w:rPr>
                <w:rFonts w:ascii="Times New Roman" w:eastAsia="Calibri" w:hAnsi="Times New Roman" w:cs="Times New Roman"/>
                <w:b/>
                <w:iCs/>
                <w:caps/>
                <w:noProof/>
                <w:sz w:val="24"/>
              </w:rPr>
              <w:t>SZEMÉLYES ADATOK</w:t>
            </w:r>
          </w:p>
        </w:tc>
      </w:tr>
      <w:tr w:rsidR="0017636E" w:rsidRPr="0017636E" w:rsidTr="00761A48">
        <w:trPr>
          <w:trHeight w:val="338"/>
        </w:trPr>
        <w:tc>
          <w:tcPr>
            <w:tcW w:w="2158"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both"/>
              <w:rPr>
                <w:rFonts w:ascii="Times New Roman" w:eastAsia="Calibri" w:hAnsi="Times New Roman" w:cs="Times New Roman"/>
                <w:b/>
                <w:bCs/>
                <w:sz w:val="24"/>
              </w:rPr>
            </w:pPr>
            <w:r w:rsidRPr="0017636E">
              <w:rPr>
                <w:rFonts w:ascii="Times New Roman" w:eastAsia="Calibri" w:hAnsi="Times New Roman" w:cs="Times New Roman"/>
                <w:b/>
                <w:bCs/>
                <w:sz w:val="24"/>
              </w:rPr>
              <w:t>Név:</w:t>
            </w:r>
          </w:p>
        </w:tc>
        <w:tc>
          <w:tcPr>
            <w:tcW w:w="655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r w:rsidR="0017636E" w:rsidRPr="0017636E" w:rsidTr="00761A48">
        <w:trPr>
          <w:trHeight w:val="333"/>
        </w:trPr>
        <w:tc>
          <w:tcPr>
            <w:tcW w:w="2158"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both"/>
              <w:rPr>
                <w:rFonts w:ascii="Times New Roman" w:eastAsia="Calibri" w:hAnsi="Times New Roman" w:cs="Times New Roman"/>
                <w:b/>
                <w:bCs/>
                <w:sz w:val="24"/>
              </w:rPr>
            </w:pPr>
            <w:r w:rsidRPr="0017636E">
              <w:rPr>
                <w:rFonts w:ascii="Times New Roman" w:eastAsia="Calibri" w:hAnsi="Times New Roman" w:cs="Times New Roman"/>
                <w:b/>
                <w:bCs/>
                <w:sz w:val="24"/>
              </w:rPr>
              <w:t>Születési idő:</w:t>
            </w:r>
          </w:p>
        </w:tc>
        <w:tc>
          <w:tcPr>
            <w:tcW w:w="655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r w:rsidR="0017636E" w:rsidRPr="0017636E" w:rsidTr="00761A48">
        <w:trPr>
          <w:trHeight w:val="333"/>
        </w:trPr>
        <w:tc>
          <w:tcPr>
            <w:tcW w:w="2158"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both"/>
              <w:rPr>
                <w:rFonts w:ascii="Times New Roman" w:eastAsia="Calibri" w:hAnsi="Times New Roman" w:cs="Times New Roman"/>
                <w:b/>
                <w:bCs/>
                <w:sz w:val="24"/>
              </w:rPr>
            </w:pPr>
            <w:r w:rsidRPr="0017636E">
              <w:rPr>
                <w:rFonts w:ascii="Times New Roman" w:eastAsia="Calibri" w:hAnsi="Times New Roman" w:cs="Times New Roman"/>
                <w:b/>
                <w:bCs/>
                <w:sz w:val="24"/>
              </w:rPr>
              <w:t>Állampolgárság:</w:t>
            </w:r>
          </w:p>
        </w:tc>
        <w:tc>
          <w:tcPr>
            <w:tcW w:w="655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r w:rsidR="0017636E" w:rsidRPr="0017636E" w:rsidTr="00761A48">
        <w:trPr>
          <w:trHeight w:val="333"/>
        </w:trPr>
        <w:tc>
          <w:tcPr>
            <w:tcW w:w="2158"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both"/>
              <w:rPr>
                <w:rFonts w:ascii="Times New Roman" w:eastAsia="Calibri" w:hAnsi="Times New Roman" w:cs="Times New Roman"/>
                <w:b/>
                <w:bCs/>
                <w:sz w:val="24"/>
              </w:rPr>
            </w:pPr>
            <w:r w:rsidRPr="0017636E">
              <w:rPr>
                <w:rFonts w:ascii="Times New Roman" w:eastAsia="Calibri" w:hAnsi="Times New Roman" w:cs="Times New Roman"/>
                <w:b/>
                <w:bCs/>
                <w:sz w:val="24"/>
              </w:rPr>
              <w:t>Lakcím:</w:t>
            </w:r>
          </w:p>
        </w:tc>
        <w:tc>
          <w:tcPr>
            <w:tcW w:w="655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bl>
    <w:p w:rsidR="0017636E" w:rsidRPr="0017636E" w:rsidRDefault="0017636E" w:rsidP="0017636E">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17636E" w:rsidRPr="0017636E" w:rsidTr="00761A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b/>
                <w:bCs/>
                <w:sz w:val="24"/>
              </w:rPr>
              <w:t>ISKOLAI VÉGZETTSÉG, EGYÉB TANULMÁNYOK</w:t>
            </w:r>
          </w:p>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(Kezdje a legfrissebbel, és úgy haladjon az időben visszafelé!)</w:t>
            </w:r>
          </w:p>
        </w:tc>
      </w:tr>
      <w:tr w:rsidR="0017636E" w:rsidRPr="0017636E" w:rsidTr="00761A48">
        <w:trPr>
          <w:trHeight w:val="333"/>
        </w:trPr>
        <w:tc>
          <w:tcPr>
            <w:tcW w:w="2197"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
                <w:bCs/>
                <w:sz w:val="24"/>
              </w:rPr>
            </w:pPr>
            <w:r w:rsidRPr="0017636E">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
                <w:bCs/>
                <w:sz w:val="24"/>
              </w:rPr>
            </w:pPr>
            <w:r w:rsidRPr="0017636E">
              <w:rPr>
                <w:rFonts w:ascii="Times New Roman" w:eastAsia="Calibri" w:hAnsi="Times New Roman" w:cs="Times New Roman"/>
                <w:b/>
                <w:bCs/>
                <w:sz w:val="24"/>
              </w:rPr>
              <w:t>Intézmény megnevezése / Végzettség</w:t>
            </w:r>
          </w:p>
        </w:tc>
      </w:tr>
      <w:tr w:rsidR="0017636E" w:rsidRPr="0017636E" w:rsidTr="00761A48">
        <w:trPr>
          <w:trHeight w:val="333"/>
        </w:trPr>
        <w:tc>
          <w:tcPr>
            <w:tcW w:w="2197"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r w:rsidR="0017636E" w:rsidRPr="0017636E" w:rsidTr="00761A48">
        <w:trPr>
          <w:trHeight w:val="333"/>
        </w:trPr>
        <w:tc>
          <w:tcPr>
            <w:tcW w:w="2197"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bl>
    <w:p w:rsidR="0017636E" w:rsidRPr="0017636E" w:rsidRDefault="0017636E" w:rsidP="0017636E">
      <w:pPr>
        <w:spacing w:after="0"/>
        <w:jc w:val="both"/>
        <w:rPr>
          <w:rFonts w:ascii="Times New Roman" w:eastAsia="Calibri"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513"/>
      </w:tblGrid>
      <w:tr w:rsidR="0017636E" w:rsidRPr="0017636E" w:rsidTr="00761A48">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b/>
                <w:bCs/>
                <w:sz w:val="24"/>
              </w:rPr>
              <w:t>FOGLALKOZTATÁSI JOGVISZONYOK BEMUTATÁSA</w:t>
            </w:r>
          </w:p>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(Kezdje az aktuálissal, és úgy haladjon az időben visszafelé!)</w:t>
            </w:r>
          </w:p>
        </w:tc>
      </w:tr>
      <w:tr w:rsidR="0017636E" w:rsidRPr="0017636E" w:rsidTr="00761A48">
        <w:trPr>
          <w:trHeight w:val="338"/>
        </w:trPr>
        <w:tc>
          <w:tcPr>
            <w:tcW w:w="2197"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
                <w:bCs/>
                <w:sz w:val="24"/>
              </w:rPr>
            </w:pPr>
            <w:r w:rsidRPr="0017636E">
              <w:rPr>
                <w:rFonts w:ascii="Times New Roman" w:eastAsia="Calibri" w:hAnsi="Times New Roman" w:cs="Times New Roman"/>
                <w:b/>
                <w:bCs/>
                <w:sz w:val="24"/>
              </w:rPr>
              <w:t>Mettől meddig (év)</w:t>
            </w:r>
          </w:p>
        </w:tc>
        <w:tc>
          <w:tcPr>
            <w:tcW w:w="6513"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
                <w:bCs/>
                <w:sz w:val="24"/>
              </w:rPr>
            </w:pPr>
            <w:r w:rsidRPr="0017636E">
              <w:rPr>
                <w:rFonts w:ascii="Times New Roman" w:eastAsia="Calibri" w:hAnsi="Times New Roman" w:cs="Times New Roman"/>
                <w:b/>
                <w:bCs/>
                <w:sz w:val="24"/>
              </w:rPr>
              <w:t>Foglalkoztatás formája, Foglalkoztató megnevezése, ellátott feladat</w:t>
            </w:r>
          </w:p>
        </w:tc>
      </w:tr>
      <w:tr w:rsidR="0017636E" w:rsidRPr="0017636E" w:rsidTr="00761A48">
        <w:trPr>
          <w:trHeight w:val="338"/>
        </w:trPr>
        <w:tc>
          <w:tcPr>
            <w:tcW w:w="2197"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r w:rsidR="0017636E" w:rsidRPr="0017636E" w:rsidTr="00761A48">
        <w:trPr>
          <w:trHeight w:val="333"/>
        </w:trPr>
        <w:tc>
          <w:tcPr>
            <w:tcW w:w="2197"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c>
          <w:tcPr>
            <w:tcW w:w="6513"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both"/>
              <w:rPr>
                <w:rFonts w:ascii="Times New Roman" w:eastAsia="Calibri" w:hAnsi="Times New Roman" w:cs="Times New Roman"/>
                <w:sz w:val="24"/>
              </w:rPr>
            </w:pPr>
          </w:p>
        </w:tc>
      </w:tr>
    </w:tbl>
    <w:p w:rsidR="0017636E" w:rsidRPr="0017636E" w:rsidRDefault="0017636E" w:rsidP="0017636E">
      <w:pPr>
        <w:spacing w:after="0"/>
        <w:jc w:val="both"/>
        <w:rPr>
          <w:rFonts w:ascii="Times New Roman" w:eastAsia="Calibri" w:hAnsi="Times New Roman" w:cs="Times New Roman"/>
          <w:sz w:val="24"/>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1"/>
        <w:gridCol w:w="1211"/>
        <w:gridCol w:w="609"/>
        <w:gridCol w:w="1739"/>
        <w:gridCol w:w="580"/>
        <w:gridCol w:w="1135"/>
        <w:gridCol w:w="1715"/>
      </w:tblGrid>
      <w:tr w:rsidR="0017636E" w:rsidRPr="0017636E" w:rsidTr="00761A48">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b/>
                <w:bCs/>
                <w:sz w:val="24"/>
              </w:rPr>
              <w:t>SZAKMAI TAPASZTALAT IGAZOLÁSA</w:t>
            </w:r>
          </w:p>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(Kezdje a legutolsóval, és úgy haladjon az időben visszafelé!)</w:t>
            </w:r>
          </w:p>
        </w:tc>
      </w:tr>
      <w:tr w:rsidR="0017636E" w:rsidRPr="0017636E" w:rsidTr="00761A48">
        <w:trPr>
          <w:trHeight w:val="333"/>
        </w:trPr>
        <w:tc>
          <w:tcPr>
            <w:tcW w:w="1742"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bCs/>
                <w:sz w:val="24"/>
              </w:rPr>
              <w:t>A közbeszerzés tárgya szerinti releváns korábbi projektek</w:t>
            </w:r>
          </w:p>
        </w:tc>
        <w:tc>
          <w:tcPr>
            <w:tcW w:w="1742" w:type="dxa"/>
            <w:gridSpan w:val="2"/>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Projekt Megrendelőjének adatai (név, cím, kapcsolattartó és elérhetőségei)</w:t>
            </w:r>
          </w:p>
        </w:tc>
        <w:tc>
          <w:tcPr>
            <w:tcW w:w="1742"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Szakmai tapasztalat megszerzésének helye és ideje (év/hónap)</w:t>
            </w:r>
          </w:p>
        </w:tc>
        <w:tc>
          <w:tcPr>
            <w:tcW w:w="1742" w:type="dxa"/>
            <w:gridSpan w:val="2"/>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Mely jogviszony alapján történt a tevékenység elvégzése</w:t>
            </w:r>
          </w:p>
        </w:tc>
        <w:tc>
          <w:tcPr>
            <w:tcW w:w="1742" w:type="dxa"/>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Végzett tevékenység részletes bemutatása</w:t>
            </w:r>
          </w:p>
        </w:tc>
      </w:tr>
      <w:tr w:rsidR="0017636E" w:rsidRPr="0017636E" w:rsidTr="00761A48">
        <w:trPr>
          <w:trHeight w:val="333"/>
        </w:trPr>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r>
      <w:tr w:rsidR="0017636E" w:rsidRPr="0017636E" w:rsidTr="00761A48">
        <w:trPr>
          <w:trHeight w:val="333"/>
        </w:trPr>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Cs/>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c>
          <w:tcPr>
            <w:tcW w:w="1742" w:type="dxa"/>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sz w:val="24"/>
              </w:rPr>
            </w:pPr>
          </w:p>
        </w:tc>
      </w:tr>
      <w:tr w:rsidR="0017636E" w:rsidRPr="0017636E" w:rsidTr="00761A48">
        <w:tc>
          <w:tcPr>
            <w:tcW w:w="871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b/>
                <w:bCs/>
                <w:sz w:val="24"/>
              </w:rPr>
              <w:t>NYELVISMERET</w:t>
            </w:r>
          </w:p>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(A KÖZÖS EURÓPAI LÉPTÉKRE ÉPÜLŐ ÉRTÉKELÉSI TÁBLÁZAT ALAPJÁN – A1, A2, B1, B2, C1, C2)</w:t>
            </w:r>
          </w:p>
        </w:tc>
      </w:tr>
      <w:tr w:rsidR="0017636E" w:rsidRPr="0017636E" w:rsidTr="00761A48">
        <w:trPr>
          <w:trHeight w:val="345"/>
        </w:trPr>
        <w:tc>
          <w:tcPr>
            <w:tcW w:w="2903" w:type="dxa"/>
            <w:gridSpan w:val="2"/>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Cs/>
                <w:sz w:val="24"/>
              </w:rPr>
            </w:pPr>
            <w:r w:rsidRPr="0017636E">
              <w:rPr>
                <w:rFonts w:ascii="Times New Roman" w:eastAsia="Calibri" w:hAnsi="Times New Roman" w:cs="Times New Roman"/>
                <w:bCs/>
                <w:sz w:val="24"/>
              </w:rPr>
              <w:t>Szövegértés</w:t>
            </w:r>
          </w:p>
        </w:tc>
        <w:tc>
          <w:tcPr>
            <w:tcW w:w="2903" w:type="dxa"/>
            <w:gridSpan w:val="3"/>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Cs/>
                <w:sz w:val="24"/>
              </w:rPr>
            </w:pPr>
            <w:r w:rsidRPr="0017636E">
              <w:rPr>
                <w:rFonts w:ascii="Times New Roman" w:eastAsia="Calibri" w:hAnsi="Times New Roman" w:cs="Times New Roman"/>
                <w:bCs/>
                <w:sz w:val="24"/>
              </w:rPr>
              <w:t>Beszéd</w:t>
            </w:r>
          </w:p>
        </w:tc>
        <w:tc>
          <w:tcPr>
            <w:tcW w:w="2904" w:type="dxa"/>
            <w:gridSpan w:val="2"/>
            <w:tcBorders>
              <w:top w:val="single" w:sz="4" w:space="0" w:color="auto"/>
              <w:left w:val="single" w:sz="4" w:space="0" w:color="auto"/>
              <w:bottom w:val="single" w:sz="4" w:space="0" w:color="auto"/>
              <w:right w:val="single" w:sz="4" w:space="0" w:color="auto"/>
            </w:tcBorders>
            <w:hideMark/>
          </w:tcPr>
          <w:p w:rsidR="0017636E" w:rsidRPr="0017636E" w:rsidRDefault="0017636E" w:rsidP="0017636E">
            <w:pPr>
              <w:spacing w:after="0"/>
              <w:jc w:val="center"/>
              <w:rPr>
                <w:rFonts w:ascii="Times New Roman" w:eastAsia="Calibri" w:hAnsi="Times New Roman" w:cs="Times New Roman"/>
                <w:bCs/>
                <w:sz w:val="24"/>
              </w:rPr>
            </w:pPr>
            <w:r w:rsidRPr="0017636E">
              <w:rPr>
                <w:rFonts w:ascii="Times New Roman" w:eastAsia="Calibri" w:hAnsi="Times New Roman" w:cs="Times New Roman"/>
                <w:bCs/>
                <w:sz w:val="24"/>
              </w:rPr>
              <w:t>Írás</w:t>
            </w:r>
          </w:p>
        </w:tc>
      </w:tr>
      <w:tr w:rsidR="0017636E" w:rsidRPr="0017636E" w:rsidTr="00761A48">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r>
      <w:tr w:rsidR="0017636E" w:rsidRPr="0017636E" w:rsidTr="00761A48">
        <w:trPr>
          <w:trHeight w:val="345"/>
        </w:trPr>
        <w:tc>
          <w:tcPr>
            <w:tcW w:w="2903"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c>
          <w:tcPr>
            <w:tcW w:w="2903" w:type="dxa"/>
            <w:gridSpan w:val="3"/>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c>
          <w:tcPr>
            <w:tcW w:w="2904" w:type="dxa"/>
            <w:gridSpan w:val="2"/>
            <w:tcBorders>
              <w:top w:val="single" w:sz="4" w:space="0" w:color="auto"/>
              <w:left w:val="single" w:sz="4" w:space="0" w:color="auto"/>
              <w:bottom w:val="single" w:sz="4" w:space="0" w:color="auto"/>
              <w:right w:val="single" w:sz="4" w:space="0" w:color="auto"/>
            </w:tcBorders>
          </w:tcPr>
          <w:p w:rsidR="0017636E" w:rsidRPr="0017636E" w:rsidRDefault="0017636E" w:rsidP="0017636E">
            <w:pPr>
              <w:spacing w:after="0"/>
              <w:jc w:val="center"/>
              <w:rPr>
                <w:rFonts w:ascii="Times New Roman" w:eastAsia="Calibri" w:hAnsi="Times New Roman" w:cs="Times New Roman"/>
                <w:b/>
                <w:bCs/>
                <w:sz w:val="24"/>
              </w:rPr>
            </w:pPr>
          </w:p>
        </w:tc>
      </w:tr>
    </w:tbl>
    <w:p w:rsidR="0017636E" w:rsidRPr="0017636E" w:rsidRDefault="0017636E" w:rsidP="0017636E">
      <w:pPr>
        <w:spacing w:after="0"/>
        <w:jc w:val="both"/>
        <w:rPr>
          <w:rFonts w:ascii="Times New Roman" w:eastAsia="Calibri" w:hAnsi="Times New Roman" w:cs="Times New Roman"/>
          <w:sz w:val="24"/>
        </w:rPr>
      </w:pPr>
    </w:p>
    <w:p w:rsidR="0017636E" w:rsidRPr="0017636E" w:rsidRDefault="0017636E" w:rsidP="0017636E">
      <w:pPr>
        <w:spacing w:after="0"/>
        <w:jc w:val="both"/>
        <w:rPr>
          <w:rFonts w:ascii="Times New Roman" w:eastAsia="Calibri" w:hAnsi="Times New Roman" w:cs="Times New Roman"/>
          <w:sz w:val="24"/>
        </w:rPr>
      </w:pPr>
      <w:r w:rsidRPr="0017636E">
        <w:rPr>
          <w:rFonts w:ascii="Times New Roman" w:eastAsia="Calibri" w:hAnsi="Times New Roman" w:cs="Times New Roman"/>
          <w:sz w:val="24"/>
        </w:rPr>
        <w:t xml:space="preserve">Vállalom, </w:t>
      </w:r>
      <w:proofErr w:type="gramStart"/>
      <w:r w:rsidRPr="0017636E">
        <w:rPr>
          <w:rFonts w:ascii="Times New Roman" w:eastAsia="Calibri" w:hAnsi="Times New Roman" w:cs="Times New Roman"/>
          <w:sz w:val="24"/>
        </w:rPr>
        <w:t>hogy …</w:t>
      </w:r>
      <w:proofErr w:type="gramEnd"/>
      <w:r w:rsidRPr="0017636E">
        <w:rPr>
          <w:rFonts w:ascii="Times New Roman" w:eastAsia="Calibri" w:hAnsi="Times New Roman" w:cs="Times New Roman"/>
          <w:sz w:val="24"/>
        </w:rPr>
        <w:t xml:space="preserve">……………………….Ajánlattevő nyertessége esetén feltétel nélkül rendelkezésre állok az Ajánlatkérő által a </w:t>
      </w:r>
      <w:r w:rsidRPr="0017636E">
        <w:rPr>
          <w:rFonts w:ascii="Times New Roman" w:eastAsia="Calibri" w:hAnsi="Times New Roman" w:cs="Times New Roman"/>
          <w:b/>
          <w:sz w:val="24"/>
        </w:rPr>
        <w:t>„</w:t>
      </w:r>
      <w:r w:rsidRPr="0017636E">
        <w:rPr>
          <w:rFonts w:ascii="Times New Roman" w:eastAsia="Calibri" w:hAnsi="Times New Roman" w:cs="Times New Roman"/>
          <w:b/>
          <w:bCs/>
          <w:sz w:val="24"/>
          <w:szCs w:val="24"/>
        </w:rPr>
        <w:t xml:space="preserve">Szállítási, rakodási munkák , törmelék eltávolítás </w:t>
      </w:r>
      <w:r w:rsidRPr="0017636E">
        <w:rPr>
          <w:rFonts w:ascii="Times New Roman" w:eastAsia="Calibri" w:hAnsi="Times New Roman" w:cs="Times New Roman"/>
          <w:b/>
          <w:bCs/>
          <w:color w:val="000000"/>
          <w:szCs w:val="24"/>
        </w:rPr>
        <w:t xml:space="preserve">” </w:t>
      </w:r>
      <w:r w:rsidRPr="0017636E">
        <w:rPr>
          <w:rFonts w:ascii="Times New Roman" w:eastAsia="Calibri" w:hAnsi="Times New Roman" w:cs="Times New Roman"/>
          <w:color w:val="000000"/>
          <w:szCs w:val="24"/>
        </w:rPr>
        <w:t xml:space="preserve">tárgyú </w:t>
      </w:r>
      <w:r w:rsidRPr="0017636E">
        <w:rPr>
          <w:rFonts w:ascii="Times New Roman" w:eastAsia="Calibri" w:hAnsi="Times New Roman" w:cs="Times New Roman"/>
          <w:sz w:val="24"/>
        </w:rPr>
        <w:t xml:space="preserve">beszerzési eljárás alapján kötendő szerződés teljesítésében az Ajánlatkérő, mint megrendelő elvárásainak megfelelően, a szerződés teljes időtartama alatt. </w:t>
      </w:r>
    </w:p>
    <w:p w:rsidR="0017636E" w:rsidRPr="0017636E" w:rsidRDefault="0017636E" w:rsidP="0017636E">
      <w:pPr>
        <w:spacing w:after="0"/>
        <w:jc w:val="both"/>
        <w:rPr>
          <w:rFonts w:ascii="Times New Roman" w:eastAsia="Calibri" w:hAnsi="Times New Roman" w:cs="Times New Roman"/>
          <w:sz w:val="24"/>
        </w:rPr>
      </w:pPr>
    </w:p>
    <w:p w:rsidR="0017636E" w:rsidRPr="0017636E" w:rsidRDefault="0017636E" w:rsidP="0017636E">
      <w:pPr>
        <w:spacing w:after="0"/>
        <w:jc w:val="both"/>
        <w:rPr>
          <w:rFonts w:ascii="Times New Roman" w:eastAsia="Calibri" w:hAnsi="Times New Roman" w:cs="Times New Roman"/>
          <w:sz w:val="24"/>
        </w:rPr>
      </w:pPr>
      <w:r w:rsidRPr="0017636E">
        <w:rPr>
          <w:rFonts w:ascii="Times New Roman" w:eastAsia="Calibri" w:hAnsi="Times New Roman" w:cs="Times New Roman"/>
          <w:sz w:val="24"/>
        </w:rPr>
        <w:t xml:space="preserve">Kijelentem, hogy az Ajánlatkérő által </w:t>
      </w:r>
      <w:r w:rsidRPr="0017636E">
        <w:rPr>
          <w:rFonts w:ascii="Times New Roman" w:eastAsia="Calibri" w:hAnsi="Times New Roman" w:cs="Times New Roman"/>
          <w:b/>
          <w:sz w:val="24"/>
        </w:rPr>
        <w:t xml:space="preserve">a </w:t>
      </w:r>
      <w:r w:rsidRPr="0017636E">
        <w:rPr>
          <w:rFonts w:ascii="Times New Roman" w:eastAsia="Calibri" w:hAnsi="Times New Roman" w:cs="Times New Roman"/>
          <w:b/>
          <w:bCs/>
          <w:color w:val="000000"/>
          <w:szCs w:val="24"/>
        </w:rPr>
        <w:t>„</w:t>
      </w:r>
      <w:r w:rsidRPr="0017636E">
        <w:rPr>
          <w:rFonts w:ascii="Times New Roman" w:eastAsia="Calibri" w:hAnsi="Times New Roman" w:cs="Times New Roman"/>
          <w:b/>
          <w:bCs/>
          <w:color w:val="000000"/>
          <w:sz w:val="24"/>
          <w:szCs w:val="24"/>
        </w:rPr>
        <w:t xml:space="preserve">Szállítási, rakodási </w:t>
      </w:r>
      <w:proofErr w:type="gramStart"/>
      <w:r w:rsidRPr="0017636E">
        <w:rPr>
          <w:rFonts w:ascii="Times New Roman" w:eastAsia="Calibri" w:hAnsi="Times New Roman" w:cs="Times New Roman"/>
          <w:b/>
          <w:bCs/>
          <w:color w:val="000000"/>
          <w:sz w:val="24"/>
          <w:szCs w:val="24"/>
        </w:rPr>
        <w:t>munkák ,</w:t>
      </w:r>
      <w:proofErr w:type="gramEnd"/>
      <w:r w:rsidRPr="0017636E">
        <w:rPr>
          <w:rFonts w:ascii="Times New Roman" w:eastAsia="Calibri" w:hAnsi="Times New Roman" w:cs="Times New Roman"/>
          <w:b/>
          <w:bCs/>
          <w:color w:val="000000"/>
          <w:sz w:val="24"/>
          <w:szCs w:val="24"/>
        </w:rPr>
        <w:t xml:space="preserve"> </w:t>
      </w:r>
      <w:r w:rsidRPr="0017636E">
        <w:rPr>
          <w:rFonts w:ascii="Times New Roman" w:eastAsia="Calibri" w:hAnsi="Times New Roman" w:cs="Times New Roman"/>
          <w:b/>
          <w:bCs/>
          <w:sz w:val="24"/>
          <w:szCs w:val="24"/>
        </w:rPr>
        <w:t>törmelék eltávolítás</w:t>
      </w:r>
      <w:r w:rsidRPr="0017636E">
        <w:rPr>
          <w:rFonts w:ascii="Times New Roman" w:eastAsia="Calibri" w:hAnsi="Times New Roman" w:cs="Times New Roman"/>
          <w:b/>
          <w:bCs/>
          <w:color w:val="000000"/>
          <w:sz w:val="24"/>
          <w:szCs w:val="24"/>
        </w:rPr>
        <w:t>,</w:t>
      </w:r>
      <w:r w:rsidRPr="0017636E">
        <w:rPr>
          <w:rFonts w:ascii="Times New Roman" w:eastAsia="Calibri" w:hAnsi="Times New Roman" w:cs="Times New Roman"/>
          <w:b/>
          <w:bCs/>
          <w:color w:val="000000"/>
          <w:szCs w:val="24"/>
        </w:rPr>
        <w:t>”</w:t>
      </w:r>
      <w:r w:rsidRPr="0017636E">
        <w:rPr>
          <w:rFonts w:ascii="Times New Roman" w:eastAsia="Calibri" w:hAnsi="Times New Roman" w:cs="Times New Roman"/>
          <w:sz w:val="24"/>
        </w:rPr>
        <w:t xml:space="preserve"> 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 </w:t>
      </w:r>
    </w:p>
    <w:p w:rsidR="0017636E" w:rsidRPr="0017636E" w:rsidRDefault="0017636E" w:rsidP="0017636E">
      <w:pPr>
        <w:spacing w:after="0"/>
        <w:jc w:val="both"/>
        <w:rPr>
          <w:rFonts w:ascii="Times New Roman" w:eastAsia="Calibri" w:hAnsi="Times New Roman" w:cs="Times New Roman"/>
          <w:sz w:val="24"/>
        </w:rPr>
      </w:pPr>
    </w:p>
    <w:p w:rsidR="0017636E" w:rsidRPr="0017636E" w:rsidRDefault="0017636E" w:rsidP="0017636E">
      <w:pPr>
        <w:spacing w:after="0"/>
        <w:jc w:val="both"/>
        <w:rPr>
          <w:rFonts w:ascii="Times New Roman" w:eastAsia="Calibri" w:hAnsi="Times New Roman" w:cs="Times New Roman"/>
          <w:sz w:val="24"/>
        </w:rPr>
      </w:pPr>
    </w:p>
    <w:p w:rsidR="0017636E" w:rsidRPr="0017636E" w:rsidRDefault="0017636E" w:rsidP="0017636E">
      <w:pPr>
        <w:spacing w:after="0"/>
        <w:jc w:val="both"/>
        <w:rPr>
          <w:rFonts w:ascii="Times New Roman" w:eastAsia="Calibri" w:hAnsi="Times New Roman" w:cs="Times New Roman"/>
          <w:sz w:val="24"/>
        </w:rPr>
      </w:pPr>
      <w:r w:rsidRPr="0017636E">
        <w:rPr>
          <w:rFonts w:ascii="Times New Roman" w:eastAsia="Calibri" w:hAnsi="Times New Roman" w:cs="Times New Roman"/>
          <w:sz w:val="24"/>
        </w:rPr>
        <w:t>Keltezés (helység, év, hónap, nap)</w:t>
      </w:r>
    </w:p>
    <w:p w:rsidR="0017636E" w:rsidRPr="0017636E" w:rsidRDefault="0017636E" w:rsidP="0017636E">
      <w:pPr>
        <w:spacing w:after="0"/>
        <w:jc w:val="center"/>
        <w:rPr>
          <w:rFonts w:ascii="Times New Roman" w:eastAsia="Calibri" w:hAnsi="Times New Roman" w:cs="Times New Roman"/>
          <w:sz w:val="24"/>
        </w:rPr>
      </w:pPr>
    </w:p>
    <w:p w:rsidR="0017636E" w:rsidRPr="0017636E" w:rsidRDefault="0017636E" w:rsidP="0017636E">
      <w:pPr>
        <w:spacing w:after="0"/>
        <w:jc w:val="center"/>
        <w:rPr>
          <w:rFonts w:ascii="Times New Roman" w:eastAsia="Calibri" w:hAnsi="Times New Roman" w:cs="Times New Roman"/>
          <w:sz w:val="24"/>
        </w:rPr>
      </w:pPr>
      <w:r w:rsidRPr="0017636E">
        <w:rPr>
          <w:rFonts w:ascii="Times New Roman" w:eastAsia="Calibri" w:hAnsi="Times New Roman" w:cs="Times New Roman"/>
          <w:sz w:val="24"/>
        </w:rPr>
        <w:t>……………………………..</w:t>
      </w:r>
    </w:p>
    <w:p w:rsidR="0017636E" w:rsidRPr="0017636E" w:rsidRDefault="0017636E" w:rsidP="0017636E">
      <w:pPr>
        <w:tabs>
          <w:tab w:val="center" w:pos="7655"/>
        </w:tabs>
        <w:spacing w:after="0"/>
        <w:jc w:val="center"/>
        <w:rPr>
          <w:rFonts w:ascii="Times New Roman" w:eastAsia="Calibri" w:hAnsi="Times New Roman" w:cs="Times New Roman"/>
          <w:sz w:val="24"/>
        </w:rPr>
      </w:pPr>
      <w:r w:rsidRPr="0017636E">
        <w:rPr>
          <w:rFonts w:ascii="Times New Roman" w:eastAsia="Calibri" w:hAnsi="Times New Roman" w:cs="Times New Roman"/>
          <w:sz w:val="24"/>
        </w:rPr>
        <w:t>Szakember saját kezű aláírása</w:t>
      </w:r>
    </w:p>
    <w:p w:rsidR="0017636E" w:rsidRPr="0017636E" w:rsidRDefault="0017636E" w:rsidP="0017636E">
      <w:pPr>
        <w:spacing w:after="0"/>
        <w:jc w:val="center"/>
        <w:rPr>
          <w:rFonts w:ascii="Times New Roman" w:eastAsia="Calibri" w:hAnsi="Times New Roman" w:cs="Times New Roman"/>
          <w:i/>
          <w:sz w:val="24"/>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17636E" w:rsidRPr="0017636E" w:rsidRDefault="0017636E" w:rsidP="0017636E">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17636E" w:rsidRPr="0017636E" w:rsidRDefault="0017636E" w:rsidP="0017636E">
      <w:pPr>
        <w:spacing w:after="0" w:line="240" w:lineRule="auto"/>
        <w:rPr>
          <w:rFonts w:ascii="Calibri" w:eastAsia="Times New Roman" w:hAnsi="Calibri" w:cs="Calibri"/>
          <w:color w:val="000000"/>
          <w:sz w:val="20"/>
          <w:szCs w:val="20"/>
          <w:lang w:eastAsia="hu-HU"/>
        </w:rPr>
        <w:sectPr w:rsidR="0017636E" w:rsidRPr="0017636E">
          <w:pgSz w:w="11909" w:h="16834"/>
          <w:pgMar w:top="1440" w:right="1440" w:bottom="1440" w:left="1440" w:header="708" w:footer="708" w:gutter="0"/>
          <w:cols w:space="708"/>
        </w:sect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olor w:val="000000"/>
          <w:sz w:val="14"/>
          <w:szCs w:val="14"/>
          <w:lang w:eastAsia="hu-HU"/>
        </w:r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17636E">
        <w:rPr>
          <w:rFonts w:ascii="Times New Roman" w:eastAsia="Times New Roman" w:hAnsi="Times New Roman" w:cs="Times New Roman"/>
          <w:b/>
          <w:bCs/>
          <w:caps/>
          <w:color w:val="000000"/>
          <w:sz w:val="24"/>
          <w:szCs w:val="24"/>
          <w:lang w:eastAsia="hu-HU"/>
        </w:rPr>
        <w:t>Rendelkezésre állási nyilatkozat</w:t>
      </w: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Cs/>
          <w:i/>
          <w:color w:val="000000"/>
          <w:sz w:val="24"/>
          <w:szCs w:val="24"/>
          <w:lang w:eastAsia="hu-HU"/>
        </w:rPr>
      </w:pPr>
      <w:r w:rsidRPr="0017636E">
        <w:rPr>
          <w:rFonts w:ascii="Times New Roman" w:eastAsia="Times New Roman" w:hAnsi="Times New Roman" w:cs="Times New Roman"/>
          <w:bCs/>
          <w:i/>
          <w:color w:val="000000"/>
          <w:sz w:val="24"/>
          <w:szCs w:val="24"/>
          <w:lang w:eastAsia="hu-HU"/>
        </w:rPr>
        <w:t>(arra az esetre, ha nem a minta szerinti önéletrajzot nyújtaná be a szakember)</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hu-HU"/>
        </w:rPr>
      </w:pPr>
    </w:p>
    <w:p w:rsidR="0017636E" w:rsidRPr="0017636E" w:rsidRDefault="0017636E" w:rsidP="0017636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hu-HU"/>
        </w:rPr>
      </w:pPr>
    </w:p>
    <w:p w:rsidR="0017636E" w:rsidRPr="0017636E" w:rsidRDefault="0017636E" w:rsidP="0017636E">
      <w:pPr>
        <w:spacing w:after="0"/>
        <w:jc w:val="both"/>
        <w:rPr>
          <w:rFonts w:ascii="Times New Roman" w:eastAsia="Calibri" w:hAnsi="Times New Roman" w:cs="Times New Roman"/>
          <w:sz w:val="24"/>
          <w:szCs w:val="24"/>
        </w:rPr>
      </w:pPr>
      <w:proofErr w:type="gramStart"/>
      <w:r w:rsidRPr="0017636E">
        <w:rPr>
          <w:rFonts w:ascii="Times New Roman" w:eastAsia="Calibri" w:hAnsi="Times New Roman" w:cs="Times New Roman"/>
          <w:sz w:val="24"/>
          <w:szCs w:val="24"/>
        </w:rPr>
        <w:t xml:space="preserve">Alulírott ............................................név.....................................végzettség kijelentem, hogy az Ajánlatkérő által a </w:t>
      </w:r>
      <w:r w:rsidRPr="0017636E">
        <w:rPr>
          <w:rFonts w:ascii="Times New Roman" w:eastAsia="Calibri" w:hAnsi="Times New Roman" w:cs="Times New Roman"/>
          <w:b/>
          <w:bCs/>
          <w:color w:val="000000"/>
          <w:sz w:val="24"/>
          <w:szCs w:val="24"/>
        </w:rPr>
        <w:t>„</w:t>
      </w:r>
      <w:r w:rsidRPr="0017636E">
        <w:rPr>
          <w:rFonts w:ascii="Times New Roman" w:eastAsia="Calibri" w:hAnsi="Times New Roman" w:cs="Times New Roman"/>
          <w:b/>
          <w:bCs/>
          <w:sz w:val="24"/>
          <w:szCs w:val="24"/>
        </w:rPr>
        <w:t>Szállítási, rakodási munkák , törmelék eltávolítás</w:t>
      </w:r>
      <w:r w:rsidRPr="0017636E">
        <w:rPr>
          <w:rFonts w:ascii="Times New Roman" w:eastAsia="Calibri" w:hAnsi="Times New Roman" w:cs="Times New Roman"/>
          <w:b/>
          <w:bCs/>
          <w:color w:val="000000"/>
          <w:sz w:val="24"/>
          <w:szCs w:val="24"/>
        </w:rPr>
        <w:t xml:space="preserve">” </w:t>
      </w:r>
      <w:r w:rsidRPr="0017636E">
        <w:rPr>
          <w:rFonts w:ascii="Times New Roman" w:eastAsia="Calibri" w:hAnsi="Times New Roman" w:cs="Times New Roman"/>
          <w:sz w:val="24"/>
          <w:szCs w:val="24"/>
        </w:rPr>
        <w:t>tárgyú beszerzési eljárás alapján kötendő szerződés teljesítésének teljes időszaka alatt nem áll fenn és nem fog fennállni olyan más jogviszonyom, amely a jelen eljárás alapján kötendő szerződés szerinti kötelezettség teljesítését az ajánlat nyertessége esetén hátrányosan befolyásolja.</w:t>
      </w:r>
      <w:proofErr w:type="gramEnd"/>
      <w:r w:rsidRPr="0017636E">
        <w:rPr>
          <w:rFonts w:ascii="Times New Roman" w:eastAsia="Calibri" w:hAnsi="Times New Roman" w:cs="Times New Roman"/>
          <w:sz w:val="24"/>
          <w:szCs w:val="24"/>
        </w:rPr>
        <w:t xml:space="preserve"> </w:t>
      </w:r>
    </w:p>
    <w:p w:rsidR="0017636E" w:rsidRPr="0017636E" w:rsidRDefault="0017636E" w:rsidP="0017636E">
      <w:pPr>
        <w:spacing w:after="0"/>
        <w:jc w:val="both"/>
        <w:rPr>
          <w:rFonts w:ascii="Times New Roman" w:eastAsia="Calibri" w:hAnsi="Times New Roman" w:cs="Times New Roman"/>
          <w:sz w:val="24"/>
          <w:szCs w:val="24"/>
        </w:r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17636E" w:rsidRPr="0017636E" w:rsidRDefault="0017636E" w:rsidP="0017636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u-HU"/>
        </w:rPr>
      </w:pPr>
    </w:p>
    <w:p w:rsidR="0017636E" w:rsidRPr="0017636E" w:rsidRDefault="0017636E" w:rsidP="0017636E">
      <w:pPr>
        <w:spacing w:after="0"/>
        <w:jc w:val="both"/>
        <w:rPr>
          <w:rFonts w:ascii="Times New Roman" w:eastAsia="Calibri" w:hAnsi="Times New Roman" w:cs="Times New Roman"/>
          <w:sz w:val="24"/>
          <w:szCs w:val="24"/>
        </w:rPr>
      </w:pPr>
      <w:r w:rsidRPr="0017636E">
        <w:rPr>
          <w:rFonts w:ascii="Times New Roman" w:eastAsia="Calibri" w:hAnsi="Times New Roman" w:cs="Times New Roman"/>
          <w:sz w:val="24"/>
          <w:szCs w:val="24"/>
        </w:rPr>
        <w:t>Keltezés (helység, év, hónap, nap)</w:t>
      </w:r>
    </w:p>
    <w:p w:rsidR="0017636E" w:rsidRPr="0017636E" w:rsidRDefault="0017636E" w:rsidP="0017636E">
      <w:pPr>
        <w:spacing w:after="0"/>
        <w:jc w:val="center"/>
        <w:rPr>
          <w:rFonts w:ascii="Times New Roman" w:eastAsia="Calibri" w:hAnsi="Times New Roman" w:cs="Times New Roman"/>
          <w:sz w:val="24"/>
          <w:szCs w:val="24"/>
        </w:rPr>
      </w:pPr>
    </w:p>
    <w:p w:rsidR="0017636E" w:rsidRPr="0017636E" w:rsidRDefault="0017636E" w:rsidP="0017636E">
      <w:pPr>
        <w:spacing w:after="0"/>
        <w:jc w:val="center"/>
        <w:rPr>
          <w:rFonts w:ascii="Times New Roman" w:eastAsia="Calibri" w:hAnsi="Times New Roman" w:cs="Times New Roman"/>
          <w:sz w:val="24"/>
          <w:szCs w:val="24"/>
        </w:rPr>
      </w:pPr>
    </w:p>
    <w:p w:rsidR="0017636E" w:rsidRPr="0017636E" w:rsidRDefault="0017636E" w:rsidP="0017636E">
      <w:pPr>
        <w:spacing w:after="0"/>
        <w:jc w:val="center"/>
        <w:rPr>
          <w:rFonts w:ascii="Times New Roman" w:eastAsia="Calibri" w:hAnsi="Times New Roman" w:cs="Times New Roman"/>
          <w:sz w:val="24"/>
          <w:szCs w:val="24"/>
        </w:rPr>
      </w:pPr>
      <w:r w:rsidRPr="0017636E">
        <w:rPr>
          <w:rFonts w:ascii="Times New Roman" w:eastAsia="Calibri" w:hAnsi="Times New Roman" w:cs="Times New Roman"/>
          <w:sz w:val="24"/>
          <w:szCs w:val="24"/>
        </w:rPr>
        <w:t>……………………………..</w:t>
      </w:r>
    </w:p>
    <w:p w:rsidR="0017636E" w:rsidRPr="0017636E" w:rsidRDefault="0017636E" w:rsidP="0017636E">
      <w:pPr>
        <w:tabs>
          <w:tab w:val="center" w:pos="7655"/>
        </w:tabs>
        <w:spacing w:after="0"/>
        <w:jc w:val="center"/>
        <w:rPr>
          <w:rFonts w:ascii="Times New Roman" w:eastAsia="Calibri" w:hAnsi="Times New Roman" w:cs="Times New Roman"/>
          <w:sz w:val="24"/>
          <w:szCs w:val="24"/>
        </w:rPr>
      </w:pPr>
      <w:r w:rsidRPr="0017636E">
        <w:rPr>
          <w:rFonts w:ascii="Times New Roman" w:eastAsia="Calibri" w:hAnsi="Times New Roman" w:cs="Times New Roman"/>
          <w:sz w:val="24"/>
          <w:szCs w:val="24"/>
        </w:rPr>
        <w:t>Szakember saját kezű aláírása</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17636E">
        <w:rPr>
          <w:rFonts w:ascii="Times New Roman" w:eastAsia="Times New Roman" w:hAnsi="Times New Roman" w:cs="Times New Roman"/>
          <w:b/>
          <w:caps/>
          <w:sz w:val="24"/>
          <w:szCs w:val="20"/>
          <w:lang w:eastAsia="ar-SA"/>
        </w:rPr>
        <w:br w:type="page"/>
      </w:r>
      <w:r w:rsidRPr="0017636E">
        <w:rPr>
          <w:rFonts w:ascii="Times New Roman" w:eastAsia="Times New Roman" w:hAnsi="Times New Roman" w:cs="Times New Roman"/>
          <w:i/>
          <w:sz w:val="24"/>
          <w:szCs w:val="20"/>
          <w:lang w:eastAsia="ar-SA"/>
        </w:rPr>
        <w:lastRenderedPageBreak/>
        <w:t>6</w:t>
      </w:r>
      <w:proofErr w:type="gramStart"/>
      <w:r w:rsidRPr="0017636E">
        <w:rPr>
          <w:rFonts w:ascii="Times New Roman" w:eastAsia="Times New Roman" w:hAnsi="Times New Roman" w:cs="Times New Roman"/>
          <w:i/>
          <w:sz w:val="24"/>
          <w:szCs w:val="20"/>
          <w:lang w:eastAsia="ar-SA"/>
        </w:rPr>
        <w:t>.sz.</w:t>
      </w:r>
      <w:proofErr w:type="gramEnd"/>
      <w:r w:rsidRPr="0017636E">
        <w:rPr>
          <w:rFonts w:ascii="Times New Roman" w:eastAsia="Times New Roman" w:hAnsi="Times New Roman" w:cs="Times New Roman"/>
          <w:i/>
          <w:sz w:val="24"/>
          <w:szCs w:val="20"/>
          <w:lang w:eastAsia="ar-SA"/>
        </w:rPr>
        <w:t xml:space="preserve"> melléklet</w:t>
      </w: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3. számú dokumentum</w:t>
      </w: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17636E">
        <w:rPr>
          <w:rFonts w:ascii="Times New Roman" w:eastAsia="Times New Roman" w:hAnsi="Times New Roman" w:cs="Times New Roman"/>
          <w:b/>
          <w:caps/>
          <w:sz w:val="24"/>
          <w:szCs w:val="20"/>
          <w:lang w:eastAsia="ar-SA"/>
        </w:rPr>
        <w:t>Ajánlattevői nyilatkozat az összeférhetetlenségről</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Dátum</w:t>
      </w:r>
      <w:proofErr w:type="gramStart"/>
      <w:r w:rsidRPr="0017636E">
        <w:rPr>
          <w:rFonts w:ascii="Times New Roman" w:eastAsia="Times New Roman" w:hAnsi="Times New Roman" w:cs="Times New Roman"/>
          <w:sz w:val="24"/>
          <w:szCs w:val="20"/>
          <w:lang w:eastAsia="ar-SA"/>
        </w:rPr>
        <w:t>:……………………………</w:t>
      </w:r>
      <w:proofErr w:type="gramEnd"/>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(cégszerű aláírás)</w:t>
      </w: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17636E" w:rsidRPr="0017636E" w:rsidRDefault="0017636E" w:rsidP="0017636E">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r w:rsidRPr="0017636E">
        <w:rPr>
          <w:rFonts w:ascii="Times New Roman" w:eastAsia="Times New Roman" w:hAnsi="Times New Roman" w:cs="Times New Roman"/>
          <w:sz w:val="24"/>
          <w:szCs w:val="24"/>
          <w:lang w:eastAsia="ar-SA"/>
        </w:rPr>
        <w:br w:type="page"/>
      </w:r>
      <w:r w:rsidRPr="0017636E">
        <w:rPr>
          <w:rFonts w:ascii="Times New Roman" w:eastAsia="Times New Roman" w:hAnsi="Times New Roman" w:cs="Times New Roman"/>
          <w:sz w:val="24"/>
          <w:szCs w:val="24"/>
          <w:lang w:eastAsia="ar-SA"/>
        </w:rPr>
        <w:lastRenderedPageBreak/>
        <w:t>7</w:t>
      </w:r>
      <w:proofErr w:type="gramStart"/>
      <w:r w:rsidRPr="0017636E">
        <w:rPr>
          <w:rFonts w:ascii="Times New Roman" w:eastAsia="Times New Roman" w:hAnsi="Times New Roman" w:cs="Times New Roman"/>
          <w:sz w:val="24"/>
          <w:szCs w:val="24"/>
          <w:lang w:eastAsia="ar-SA"/>
        </w:rPr>
        <w:t>.sz</w:t>
      </w:r>
      <w:proofErr w:type="gramEnd"/>
      <w:r w:rsidRPr="0017636E">
        <w:rPr>
          <w:rFonts w:ascii="Times New Roman" w:eastAsia="Times New Roman" w:hAnsi="Times New Roman" w:cs="Times New Roman"/>
          <w:sz w:val="24"/>
          <w:szCs w:val="24"/>
          <w:lang w:eastAsia="ar-SA"/>
        </w:rPr>
        <w:t xml:space="preserve"> melléklet</w:t>
      </w:r>
    </w:p>
    <w:p w:rsidR="0017636E" w:rsidRPr="0017636E" w:rsidRDefault="0017636E" w:rsidP="0017636E">
      <w:pPr>
        <w:shd w:val="clear" w:color="auto" w:fill="FFFFFF"/>
        <w:spacing w:after="0" w:line="288" w:lineRule="auto"/>
        <w:jc w:val="center"/>
        <w:rPr>
          <w:rFonts w:ascii="Times New Roman" w:eastAsia="Times New Roman" w:hAnsi="Times New Roman" w:cs="Times New Roman"/>
          <w:b/>
          <w:sz w:val="24"/>
          <w:szCs w:val="24"/>
          <w:lang w:eastAsia="hu-HU"/>
        </w:rPr>
      </w:pPr>
      <w:r w:rsidRPr="0017636E">
        <w:rPr>
          <w:rFonts w:ascii="Times New Roman" w:eastAsia="Times New Roman" w:hAnsi="Times New Roman" w:cs="Times New Roman"/>
          <w:b/>
          <w:sz w:val="24"/>
          <w:szCs w:val="24"/>
          <w:lang w:eastAsia="hu-HU"/>
        </w:rPr>
        <w:t>Nyilatkozat kizáró okokról</w:t>
      </w:r>
    </w:p>
    <w:p w:rsidR="0017636E" w:rsidRPr="0017636E" w:rsidRDefault="0017636E" w:rsidP="0017636E">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17636E">
        <w:rPr>
          <w:rFonts w:ascii="Times New Roman" w:eastAsia="Times New Roman" w:hAnsi="Times New Roman" w:cs="Times New Roman"/>
          <w:sz w:val="24"/>
          <w:szCs w:val="20"/>
          <w:lang w:eastAsia="ar-SA"/>
        </w:rPr>
        <w:t>…</w:t>
      </w:r>
      <w:proofErr w:type="gramStart"/>
      <w:r w:rsidRPr="0017636E">
        <w:rPr>
          <w:rFonts w:ascii="Times New Roman" w:eastAsia="Times New Roman" w:hAnsi="Times New Roman" w:cs="Times New Roman"/>
          <w:sz w:val="24"/>
          <w:szCs w:val="20"/>
          <w:lang w:eastAsia="ar-SA"/>
        </w:rPr>
        <w:t>…..</w:t>
      </w:r>
      <w:proofErr w:type="gramEnd"/>
      <w:r w:rsidRPr="0017636E">
        <w:rPr>
          <w:rFonts w:ascii="Times New Roman" w:eastAsia="Times New Roman" w:hAnsi="Times New Roman" w:cs="Times New Roman"/>
          <w:sz w:val="24"/>
          <w:szCs w:val="20"/>
          <w:lang w:eastAsia="ar-SA"/>
        </w:rPr>
        <w:t xml:space="preserve"> rész tekintetében</w:t>
      </w:r>
    </w:p>
    <w:p w:rsidR="0017636E" w:rsidRPr="0017636E" w:rsidRDefault="0017636E" w:rsidP="0017636E">
      <w:pPr>
        <w:shd w:val="clear" w:color="auto" w:fill="FFFFFF"/>
        <w:spacing w:after="0" w:line="240" w:lineRule="exact"/>
        <w:rPr>
          <w:rFonts w:ascii="Times New Roman" w:eastAsia="Times New Roman" w:hAnsi="Times New Roman" w:cs="Times New Roman"/>
          <w:i/>
          <w:sz w:val="24"/>
          <w:szCs w:val="24"/>
          <w:lang w:eastAsia="hu-HU"/>
        </w:rPr>
      </w:pPr>
    </w:p>
    <w:p w:rsidR="0017636E" w:rsidRPr="0017636E" w:rsidRDefault="0017636E" w:rsidP="0017636E">
      <w:pPr>
        <w:shd w:val="clear" w:color="auto" w:fill="FFFFFF"/>
        <w:spacing w:after="0" w:line="240" w:lineRule="auto"/>
        <w:jc w:val="center"/>
        <w:rPr>
          <w:rFonts w:ascii="Times New Roman" w:eastAsia="Times New Roman" w:hAnsi="Times New Roman" w:cs="Times New Roman"/>
          <w:sz w:val="24"/>
          <w:szCs w:val="24"/>
          <w:lang w:eastAsia="hu-HU"/>
        </w:rPr>
      </w:pPr>
      <w:proofErr w:type="gramStart"/>
      <w:r w:rsidRPr="0017636E">
        <w:rPr>
          <w:rFonts w:ascii="Times New Roman" w:eastAsia="Times New Roman" w:hAnsi="Times New Roman" w:cs="Times New Roman"/>
          <w:sz w:val="24"/>
          <w:szCs w:val="24"/>
          <w:lang w:eastAsia="hu-HU"/>
        </w:rPr>
        <w:t>Alulírott …</w:t>
      </w:r>
      <w:proofErr w:type="gramEnd"/>
      <w:r w:rsidRPr="0017636E">
        <w:rPr>
          <w:rFonts w:ascii="Times New Roman" w:eastAsia="Times New Roman" w:hAnsi="Times New Roman" w:cs="Times New Roman"/>
          <w:sz w:val="24"/>
          <w:szCs w:val="24"/>
          <w:lang w:eastAsia="hu-HU"/>
        </w:rPr>
        <w:t xml:space="preserve">……………………………………………………… </w:t>
      </w:r>
    </w:p>
    <w:p w:rsidR="0017636E" w:rsidRPr="0017636E" w:rsidRDefault="0017636E" w:rsidP="0017636E">
      <w:pPr>
        <w:shd w:val="clear" w:color="auto" w:fill="FFFFFF"/>
        <w:spacing w:after="0" w:line="240" w:lineRule="auto"/>
        <w:jc w:val="center"/>
        <w:rPr>
          <w:rFonts w:ascii="Times New Roman" w:eastAsia="Times New Roman" w:hAnsi="Times New Roman" w:cs="Times New Roman"/>
          <w:sz w:val="24"/>
          <w:szCs w:val="24"/>
          <w:lang w:eastAsia="hu-HU"/>
        </w:rPr>
      </w:pPr>
    </w:p>
    <w:p w:rsidR="0017636E" w:rsidRPr="0017636E" w:rsidRDefault="0017636E" w:rsidP="0017636E">
      <w:pPr>
        <w:shd w:val="clear" w:color="auto" w:fill="FFFFFF"/>
        <w:spacing w:after="0" w:line="280" w:lineRule="exact"/>
        <w:jc w:val="center"/>
        <w:rPr>
          <w:rFonts w:ascii="Times New Roman" w:eastAsia="Times New Roman" w:hAnsi="Times New Roman" w:cs="Times New Roman"/>
          <w:b/>
          <w:sz w:val="24"/>
          <w:szCs w:val="24"/>
          <w:lang w:eastAsia="hu-HU"/>
        </w:rPr>
      </w:pPr>
      <w:proofErr w:type="gramStart"/>
      <w:r w:rsidRPr="0017636E">
        <w:rPr>
          <w:rFonts w:ascii="Times New Roman" w:eastAsia="Times New Roman" w:hAnsi="Times New Roman" w:cs="Times New Roman"/>
          <w:b/>
          <w:spacing w:val="40"/>
          <w:sz w:val="24"/>
          <w:szCs w:val="24"/>
          <w:lang w:eastAsia="hu-HU"/>
        </w:rPr>
        <w:t>az</w:t>
      </w:r>
      <w:proofErr w:type="gramEnd"/>
      <w:r w:rsidRPr="0017636E">
        <w:rPr>
          <w:rFonts w:ascii="Times New Roman" w:eastAsia="Times New Roman" w:hAnsi="Times New Roman" w:cs="Times New Roman"/>
          <w:b/>
          <w:spacing w:val="40"/>
          <w:sz w:val="24"/>
          <w:szCs w:val="24"/>
          <w:lang w:eastAsia="hu-HU"/>
        </w:rPr>
        <w:t xml:space="preserve"> alábbi nyilatkozatot teszem</w:t>
      </w:r>
      <w:r w:rsidRPr="0017636E">
        <w:rPr>
          <w:rFonts w:ascii="Times New Roman" w:eastAsia="Times New Roman" w:hAnsi="Times New Roman" w:cs="Times New Roman"/>
          <w:b/>
          <w:sz w:val="24"/>
          <w:szCs w:val="24"/>
          <w:lang w:eastAsia="hu-HU"/>
        </w:rPr>
        <w:t>:</w:t>
      </w:r>
    </w:p>
    <w:p w:rsidR="0017636E" w:rsidRPr="0017636E" w:rsidRDefault="0017636E" w:rsidP="0017636E">
      <w:pPr>
        <w:shd w:val="clear" w:color="auto" w:fill="FFFFFF"/>
        <w:spacing w:after="0" w:line="280" w:lineRule="exact"/>
        <w:rPr>
          <w:rFonts w:ascii="Times New Roman" w:eastAsia="Times New Roman" w:hAnsi="Times New Roman" w:cs="Times New Roman"/>
          <w:sz w:val="24"/>
          <w:szCs w:val="24"/>
          <w:lang w:eastAsia="hu-HU"/>
        </w:rPr>
      </w:pPr>
    </w:p>
    <w:p w:rsidR="0017636E" w:rsidRPr="0017636E" w:rsidRDefault="0017636E" w:rsidP="0017636E">
      <w:pPr>
        <w:shd w:val="clear" w:color="auto" w:fill="FFFFFF"/>
        <w:spacing w:after="0" w:line="280" w:lineRule="exact"/>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Az alábbiakban részletezett kizáró okok velem szemben nem állnak fenn:</w:t>
      </w:r>
    </w:p>
    <w:p w:rsidR="0017636E" w:rsidRPr="0017636E" w:rsidRDefault="0017636E" w:rsidP="0017636E">
      <w:pPr>
        <w:shd w:val="clear" w:color="auto" w:fill="FFFFFF"/>
        <w:spacing w:after="0" w:line="280" w:lineRule="exact"/>
        <w:rPr>
          <w:rFonts w:ascii="Times New Roman" w:eastAsia="Times New Roman" w:hAnsi="Times New Roman" w:cs="Times New Roman"/>
          <w:sz w:val="24"/>
          <w:szCs w:val="24"/>
          <w:lang w:eastAsia="hu-HU"/>
        </w:rPr>
      </w:pP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végelszámolás alatt áll, vagy az ellene indított csődeljárás vagy felszámolási eljárás folyamatban van;</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tevékenységét felfüggesztette vagy akinek tevékenységét felfüggesztették;</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w:t>
      </w:r>
      <w:proofErr w:type="spellStart"/>
      <w:r w:rsidRPr="0017636E">
        <w:rPr>
          <w:rFonts w:ascii="Times New Roman" w:eastAsia="Times New Roman" w:hAnsi="Times New Roman" w:cs="Times New Roman"/>
          <w:bCs/>
          <w:sz w:val="24"/>
          <w:szCs w:val="24"/>
          <w:lang w:eastAsia="ar-SA"/>
        </w:rPr>
        <w:t>-a</w:t>
      </w:r>
      <w:proofErr w:type="spellEnd"/>
      <w:r w:rsidRPr="0017636E">
        <w:rPr>
          <w:rFonts w:ascii="Times New Roman" w:eastAsia="Times New Roman" w:hAnsi="Times New Roman" w:cs="Times New Roman"/>
          <w:bCs/>
          <w:sz w:val="24"/>
          <w:szCs w:val="24"/>
          <w:lang w:eastAsia="ar-SA"/>
        </w:rPr>
        <w:t xml:space="preserve"> (2) bekezdésének b), illetőleg g) pontja alapján a bíróság jogerős ítéletében korlátozta, az eltiltás ideje alatt, illetőleg ha az ajánlattevő tevékenységét más bíróság hasonló okból és módon jogerősen korlátozta;</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gramStart"/>
      <w:r w:rsidRPr="0017636E">
        <w:rPr>
          <w:rFonts w:ascii="Times New Roman" w:eastAsia="Times New Roman" w:hAnsi="Times New Roman" w:cs="Times New Roman"/>
          <w:bCs/>
          <w:sz w:val="24"/>
          <w:szCs w:val="24"/>
          <w:lang w:eastAsia="ar-SA"/>
        </w:rPr>
        <w:t xml:space="preserve">a 2013. június 30-ig hatályban volt, a Büntető Törvénykönyvről szóló 1978. évi IV. törvény szerinti bűnszervezetben részvétel – ideértve a bűncselekmény bűnszervezetben történő elkövetését is –, vesztegetés, </w:t>
      </w:r>
      <w:proofErr w:type="spellStart"/>
      <w:r w:rsidRPr="0017636E">
        <w:rPr>
          <w:rFonts w:ascii="Times New Roman" w:eastAsia="Times New Roman" w:hAnsi="Times New Roman" w:cs="Times New Roman"/>
          <w:bCs/>
          <w:sz w:val="24"/>
          <w:szCs w:val="24"/>
          <w:lang w:eastAsia="ar-SA"/>
        </w:rPr>
        <w:t>vesztegetés</w:t>
      </w:r>
      <w:proofErr w:type="spellEnd"/>
      <w:r w:rsidRPr="0017636E">
        <w:rPr>
          <w:rFonts w:ascii="Times New Roman" w:eastAsia="Times New Roman" w:hAnsi="Times New Roman" w:cs="Times New Roman"/>
          <w:bCs/>
          <w:sz w:val="24"/>
          <w:szCs w:val="24"/>
          <w:lang w:eastAsia="ar-SA"/>
        </w:rP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17636E">
        <w:rPr>
          <w:rFonts w:ascii="Times New Roman" w:eastAsia="Times New Roman" w:hAnsi="Times New Roman" w:cs="Times New Roman"/>
          <w:bCs/>
          <w:sz w:val="24"/>
          <w:szCs w:val="24"/>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17636E" w:rsidRPr="0017636E" w:rsidRDefault="0017636E" w:rsidP="0017636E">
      <w:pPr>
        <w:numPr>
          <w:ilvl w:val="1"/>
          <w:numId w:val="7"/>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17636E">
        <w:rPr>
          <w:rFonts w:ascii="Times New Roman" w:eastAsia="Times New Roman" w:hAnsi="Times New Roman" w:cs="Times New Roman"/>
          <w:bCs/>
          <w:sz w:val="24"/>
          <w:szCs w:val="24"/>
          <w:lang w:eastAsia="ar-SA"/>
        </w:rPr>
        <w:t>korábbi közbeszerzési eljárás alapján vállalt szerződéses kötelezettségének megszegését két éven belül kelt jogerős közigazgatási vagy bírósági határozat megállapította.</w:t>
      </w:r>
    </w:p>
    <w:p w:rsidR="0017636E" w:rsidRPr="0017636E" w:rsidRDefault="0017636E" w:rsidP="0017636E">
      <w:pPr>
        <w:shd w:val="clear" w:color="auto" w:fill="FFFFFF"/>
        <w:spacing w:after="0" w:line="240" w:lineRule="exact"/>
        <w:rPr>
          <w:rFonts w:ascii="Times New Roman" w:eastAsia="Times New Roman" w:hAnsi="Times New Roman" w:cs="Times New Roman"/>
          <w:bCs/>
          <w:color w:val="000000"/>
          <w:sz w:val="24"/>
          <w:szCs w:val="24"/>
          <w:lang w:eastAsia="hu-HU"/>
        </w:rPr>
      </w:pPr>
    </w:p>
    <w:p w:rsidR="0017636E" w:rsidRPr="0017636E" w:rsidRDefault="0017636E" w:rsidP="0017636E">
      <w:pPr>
        <w:shd w:val="clear" w:color="auto" w:fill="FFFFFF"/>
        <w:spacing w:after="0" w:line="240" w:lineRule="exact"/>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Kelt:</w:t>
      </w:r>
    </w:p>
    <w:p w:rsidR="0017636E" w:rsidRPr="0017636E" w:rsidRDefault="0017636E" w:rsidP="0017636E">
      <w:pPr>
        <w:shd w:val="clear" w:color="auto" w:fill="FFFFFF"/>
        <w:spacing w:after="0" w:line="240" w:lineRule="exact"/>
        <w:rPr>
          <w:rFonts w:ascii="Times New Roman" w:eastAsia="Times New Roman" w:hAnsi="Times New Roman" w:cs="Times New Roman"/>
          <w:sz w:val="24"/>
          <w:szCs w:val="24"/>
          <w:lang w:eastAsia="hu-HU"/>
        </w:rPr>
      </w:pPr>
    </w:p>
    <w:p w:rsidR="0017636E" w:rsidRPr="0017636E" w:rsidRDefault="0017636E" w:rsidP="0017636E">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7636E" w:rsidRPr="0017636E" w:rsidTr="00761A48">
        <w:tblPrEx>
          <w:tblCellMar>
            <w:top w:w="0" w:type="dxa"/>
            <w:bottom w:w="0" w:type="dxa"/>
          </w:tblCellMar>
        </w:tblPrEx>
        <w:tc>
          <w:tcPr>
            <w:tcW w:w="4819" w:type="dxa"/>
          </w:tcPr>
          <w:p w:rsidR="0017636E" w:rsidRPr="0017636E" w:rsidRDefault="0017636E" w:rsidP="0017636E">
            <w:pPr>
              <w:shd w:val="clear" w:color="auto" w:fill="FFFFFF"/>
              <w:spacing w:after="0" w:line="240" w:lineRule="exact"/>
              <w:jc w:val="center"/>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w:t>
            </w:r>
          </w:p>
        </w:tc>
      </w:tr>
      <w:tr w:rsidR="0017636E" w:rsidRPr="0017636E" w:rsidTr="00761A48">
        <w:tblPrEx>
          <w:tblCellMar>
            <w:top w:w="0" w:type="dxa"/>
            <w:bottom w:w="0" w:type="dxa"/>
          </w:tblCellMar>
        </w:tblPrEx>
        <w:tc>
          <w:tcPr>
            <w:tcW w:w="4819" w:type="dxa"/>
          </w:tcPr>
          <w:p w:rsidR="0017636E" w:rsidRPr="0017636E" w:rsidRDefault="0017636E" w:rsidP="0017636E">
            <w:pPr>
              <w:shd w:val="clear" w:color="auto" w:fill="FFFFFF"/>
              <w:spacing w:after="0" w:line="240" w:lineRule="exact"/>
              <w:jc w:val="center"/>
              <w:rPr>
                <w:rFonts w:ascii="Times New Roman" w:eastAsia="Times New Roman" w:hAnsi="Times New Roman" w:cs="Times New Roman"/>
                <w:sz w:val="24"/>
                <w:szCs w:val="24"/>
                <w:lang w:eastAsia="hu-HU"/>
              </w:rPr>
            </w:pPr>
            <w:r w:rsidRPr="0017636E">
              <w:rPr>
                <w:rFonts w:ascii="Times New Roman" w:eastAsia="Times New Roman" w:hAnsi="Times New Roman" w:cs="Times New Roman"/>
                <w:sz w:val="24"/>
                <w:szCs w:val="24"/>
                <w:lang w:eastAsia="hu-HU"/>
              </w:rPr>
              <w:t>cégszerű aláírás</w:t>
            </w:r>
          </w:p>
        </w:tc>
      </w:tr>
    </w:tbl>
    <w:p w:rsidR="0017636E" w:rsidRPr="0017636E" w:rsidRDefault="0017636E" w:rsidP="0017636E">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280ECD" w:rsidRDefault="00280ECD">
      <w:bookmarkStart w:id="0" w:name="_GoBack"/>
      <w:bookmarkEnd w:id="0"/>
    </w:p>
    <w:sectPr w:rsidR="00280ECD" w:rsidSect="00B3366F">
      <w:head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6E" w:rsidRDefault="0017636E" w:rsidP="0017636E">
      <w:pPr>
        <w:spacing w:after="0" w:line="240" w:lineRule="auto"/>
      </w:pPr>
      <w:r>
        <w:separator/>
      </w:r>
    </w:p>
  </w:endnote>
  <w:endnote w:type="continuationSeparator" w:id="0">
    <w:p w:rsidR="0017636E" w:rsidRDefault="0017636E" w:rsidP="0017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6E" w:rsidRDefault="0017636E" w:rsidP="0017636E">
      <w:pPr>
        <w:spacing w:after="0" w:line="240" w:lineRule="auto"/>
      </w:pPr>
      <w:r>
        <w:separator/>
      </w:r>
    </w:p>
  </w:footnote>
  <w:footnote w:type="continuationSeparator" w:id="0">
    <w:p w:rsidR="0017636E" w:rsidRDefault="0017636E" w:rsidP="0017636E">
      <w:pPr>
        <w:spacing w:after="0" w:line="240" w:lineRule="auto"/>
      </w:pPr>
      <w:r>
        <w:continuationSeparator/>
      </w:r>
    </w:p>
  </w:footnote>
  <w:footnote w:id="1">
    <w:p w:rsidR="0017636E" w:rsidRPr="00F079BF" w:rsidRDefault="0017636E" w:rsidP="0017636E">
      <w:pPr>
        <w:pStyle w:val="Lbjegyzetszveg"/>
        <w:rPr>
          <w:lang w:val="hu-HU"/>
        </w:rPr>
      </w:pPr>
      <w:r>
        <w:rPr>
          <w:rStyle w:val="Lbjegyzet-hivatkozs"/>
        </w:rPr>
        <w:footnoteRef/>
      </w:r>
      <w:r>
        <w:t xml:space="preserve"> </w:t>
      </w:r>
      <w:r>
        <w:rPr>
          <w:lang w:val="hu-HU"/>
        </w:rPr>
        <w:t>Kérjük, hogy csak a megfelelő rész kitöltését. Azon részeknél, ahol nem tesz Ajánlattevő ajánlatot, azt kérem törölni.</w:t>
      </w:r>
    </w:p>
  </w:footnote>
  <w:footnote w:id="2">
    <w:p w:rsidR="0017636E" w:rsidRDefault="0017636E" w:rsidP="0017636E">
      <w:pPr>
        <w:pStyle w:val="Lbjegyzetszveg"/>
        <w:rPr>
          <w:rFonts w:ascii="Calibri" w:eastAsia="Calibri" w:hAnsi="Calibri"/>
          <w:lang w:eastAsia="en-US"/>
        </w:rPr>
      </w:pPr>
      <w:r>
        <w:rPr>
          <w:rStyle w:val="Lbjegyzet-hivatkozs"/>
        </w:rPr>
        <w:footnoteRef/>
      </w:r>
      <w:r>
        <w:t xml:space="preserve"> </w:t>
      </w:r>
      <w:r>
        <w:rPr>
          <w:rFonts w:ascii="Times New Roman" w:hAnsi="Times New Roman"/>
        </w:rPr>
        <w:t>Az ajánlattételi felhívás 5. pontjának megfelelően.</w:t>
      </w:r>
    </w:p>
  </w:footnote>
  <w:footnote w:id="3">
    <w:p w:rsidR="0017636E" w:rsidRDefault="0017636E" w:rsidP="0017636E">
      <w:pPr>
        <w:pStyle w:val="Lbjegyzetszveg"/>
        <w:rPr>
          <w:rStyle w:val="FontStyle114"/>
        </w:rPr>
      </w:pPr>
      <w:r>
        <w:rPr>
          <w:rStyle w:val="Lbjegyzet-hivatkozs"/>
        </w:rPr>
        <w:footnoteRef/>
      </w:r>
      <w:r>
        <w:t xml:space="preserve"> </w:t>
      </w:r>
      <w:r>
        <w:rPr>
          <w:rStyle w:val="FontStyle114"/>
        </w:rPr>
        <w:t>amennyiben az önéletrajzot nem ennek a mintának a felhasználásával készítik el, úgy önálló, aláírt okiratként csatolja a személy teljes terjedelmében a rendelkezésre állásról szóló nyilatkozatát, amely a jelen okirat második oldalán található.</w:t>
      </w:r>
    </w:p>
  </w:footnote>
  <w:footnote w:id="4">
    <w:p w:rsidR="0017636E" w:rsidRDefault="0017636E" w:rsidP="0017636E">
      <w:pPr>
        <w:pStyle w:val="Style19"/>
        <w:widowControl/>
        <w:jc w:val="both"/>
        <w:rPr>
          <w:rStyle w:val="FontStyle114"/>
        </w:rPr>
      </w:pPr>
      <w:r>
        <w:rPr>
          <w:rStyle w:val="Lbjegyzet-hivatkozs"/>
        </w:rPr>
        <w:footnoteRef/>
      </w:r>
      <w:r>
        <w:t xml:space="preserve"> </w:t>
      </w:r>
      <w:r>
        <w:rPr>
          <w:rStyle w:val="FontStyle114"/>
        </w:rPr>
        <w:t>Ajánlattevőnek nem kötelező jelen iratminta alkalmazása, azonban mindenképp olyan önéletrajzot kell csatolni az ajánlathoz, amely tartalmát tekintve megfelel az ajánlatkérő által az ajánlati felhívásban meghatározottaknak (név, képzettség, szakmai tapasztalat ismertetése, gyakorlat megjelölése), és abból az alkalmasság megállapítható.</w:t>
      </w:r>
    </w:p>
    <w:p w:rsidR="0017636E" w:rsidRDefault="0017636E" w:rsidP="0017636E">
      <w:pPr>
        <w:pStyle w:val="Lbjegyzetszveg"/>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E" w:rsidRPr="00A475F2" w:rsidRDefault="0017636E" w:rsidP="00174A90">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E" w:rsidRPr="00A475F2" w:rsidRDefault="0017636E" w:rsidP="00174A90">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6E" w:rsidRPr="00123B7E" w:rsidRDefault="0017636E" w:rsidP="00D722E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4" w:rsidRPr="00A475F2" w:rsidRDefault="0017636E" w:rsidP="00174A90">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1069"/>
        </w:tabs>
        <w:ind w:left="1069"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1BE0C31"/>
    <w:multiLevelType w:val="multilevel"/>
    <w:tmpl w:val="040E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C026161"/>
    <w:multiLevelType w:val="hybridMultilevel"/>
    <w:tmpl w:val="0ACCB8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nsid w:val="11273D24"/>
    <w:multiLevelType w:val="hybridMultilevel"/>
    <w:tmpl w:val="A0EE661C"/>
    <w:lvl w:ilvl="0" w:tplc="040E0001">
      <w:start w:val="1"/>
      <w:numFmt w:val="bullet"/>
      <w:lvlText w:val=""/>
      <w:lvlJc w:val="left"/>
      <w:pPr>
        <w:ind w:left="1080" w:hanging="360"/>
      </w:pPr>
      <w:rPr>
        <w:rFonts w:ascii="Symbol" w:hAnsi="Symbol" w:hint="default"/>
        <w:sz w:val="24"/>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11757290"/>
    <w:multiLevelType w:val="hybridMultilevel"/>
    <w:tmpl w:val="8BB87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56B51FE"/>
    <w:multiLevelType w:val="hybridMultilevel"/>
    <w:tmpl w:val="C3508F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C1346A4"/>
    <w:multiLevelType w:val="hybridMultilevel"/>
    <w:tmpl w:val="85D2731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nsid w:val="1FEB4214"/>
    <w:multiLevelType w:val="hybridMultilevel"/>
    <w:tmpl w:val="C19054E6"/>
    <w:lvl w:ilvl="0" w:tplc="9042ACA2">
      <w:numFmt w:val="bullet"/>
      <w:lvlText w:val="-"/>
      <w:lvlJc w:val="left"/>
      <w:pPr>
        <w:ind w:left="1080" w:hanging="360"/>
      </w:pPr>
      <w:rPr>
        <w:rFonts w:ascii="Times New Roman" w:eastAsia="Times New Roman"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255A3A42"/>
    <w:multiLevelType w:val="hybridMultilevel"/>
    <w:tmpl w:val="6082C85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31746D50"/>
    <w:multiLevelType w:val="hybridMultilevel"/>
    <w:tmpl w:val="CBCE5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5D43EEC"/>
    <w:multiLevelType w:val="hybridMultilevel"/>
    <w:tmpl w:val="4C0856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7357CDA"/>
    <w:multiLevelType w:val="hybridMultilevel"/>
    <w:tmpl w:val="0D360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2BD7578"/>
    <w:multiLevelType w:val="hybridMultilevel"/>
    <w:tmpl w:val="DC38CD36"/>
    <w:lvl w:ilvl="0" w:tplc="9B1271B6">
      <w:start w:val="1"/>
      <w:numFmt w:val="decimal"/>
      <w:lvlText w:val="%1."/>
      <w:lvlJc w:val="left"/>
      <w:pPr>
        <w:ind w:left="840" w:hanging="360"/>
      </w:pPr>
      <w:rPr>
        <w:rFonts w:hint="default"/>
        <w:b/>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7">
    <w:nsid w:val="554B5F62"/>
    <w:multiLevelType w:val="hybridMultilevel"/>
    <w:tmpl w:val="60DE7D3A"/>
    <w:lvl w:ilvl="0" w:tplc="A0E85254">
      <w:start w:val="1"/>
      <w:numFmt w:val="decimal"/>
      <w:lvlText w:val="%1."/>
      <w:lvlJc w:val="left"/>
      <w:pPr>
        <w:tabs>
          <w:tab w:val="num" w:pos="720"/>
        </w:tabs>
        <w:ind w:left="720" w:hanging="360"/>
      </w:pPr>
      <w:rPr>
        <w:rFonts w:ascii="Times New Roman" w:eastAsia="Times New Roman" w:hAnsi="Times New Roman" w:cs="Times New Roman"/>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86D0B30"/>
    <w:multiLevelType w:val="hybridMultilevel"/>
    <w:tmpl w:val="B072781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nsid w:val="5D2650C0"/>
    <w:multiLevelType w:val="hybridMultilevel"/>
    <w:tmpl w:val="49A4AA0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nsid w:val="5EF807C3"/>
    <w:multiLevelType w:val="hybridMultilevel"/>
    <w:tmpl w:val="0D8E6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07B0F5F"/>
    <w:multiLevelType w:val="hybridMultilevel"/>
    <w:tmpl w:val="C1C42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20A649E"/>
    <w:multiLevelType w:val="hybridMultilevel"/>
    <w:tmpl w:val="36FA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8DB4C09"/>
    <w:multiLevelType w:val="hybridMultilevel"/>
    <w:tmpl w:val="F81AC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9BC614B"/>
    <w:multiLevelType w:val="hybridMultilevel"/>
    <w:tmpl w:val="8326BAE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5">
    <w:nsid w:val="7AAA2DE3"/>
    <w:multiLevelType w:val="hybridMultilevel"/>
    <w:tmpl w:val="438CD83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7B47282B"/>
    <w:multiLevelType w:val="hybridMultilevel"/>
    <w:tmpl w:val="6A70BF22"/>
    <w:lvl w:ilvl="0" w:tplc="040E0001">
      <w:start w:val="1"/>
      <w:numFmt w:val="bullet"/>
      <w:lvlText w:val=""/>
      <w:lvlJc w:val="left"/>
      <w:pPr>
        <w:ind w:left="1080" w:hanging="360"/>
      </w:pPr>
      <w:rPr>
        <w:rFonts w:ascii="Symbol" w:hAnsi="Symbol"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7">
    <w:nsid w:val="7FCB764C"/>
    <w:multiLevelType w:val="hybridMultilevel"/>
    <w:tmpl w:val="0AF60176"/>
    <w:lvl w:ilvl="0" w:tplc="6B9CC658">
      <w:start w:val="1"/>
      <w:numFmt w:val="decimal"/>
      <w:lvlText w:val="%1.sz. "/>
      <w:lvlJc w:val="left"/>
      <w:pPr>
        <w:tabs>
          <w:tab w:val="num" w:pos="284"/>
        </w:tabs>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27"/>
  </w:num>
  <w:num w:numId="5">
    <w:abstractNumId w:val="14"/>
  </w:num>
  <w:num w:numId="6">
    <w:abstractNumId w:val="17"/>
  </w:num>
  <w:num w:numId="7">
    <w:abstractNumId w:val="13"/>
  </w:num>
  <w:num w:numId="8">
    <w:abstractNumId w:val="3"/>
  </w:num>
  <w:num w:numId="9">
    <w:abstractNumId w:val="21"/>
  </w:num>
  <w:num w:numId="10">
    <w:abstractNumId w:val="9"/>
  </w:num>
  <w:num w:numId="11">
    <w:abstractNumId w:val="16"/>
  </w:num>
  <w:num w:numId="12">
    <w:abstractNumId w:val="26"/>
  </w:num>
  <w:num w:numId="13">
    <w:abstractNumId w:val="5"/>
  </w:num>
  <w:num w:numId="14">
    <w:abstractNumId w:val="24"/>
  </w:num>
  <w:num w:numId="15">
    <w:abstractNumId w:val="7"/>
  </w:num>
  <w:num w:numId="16">
    <w:abstractNumId w:val="6"/>
  </w:num>
  <w:num w:numId="17">
    <w:abstractNumId w:val="20"/>
  </w:num>
  <w:num w:numId="18">
    <w:abstractNumId w:val="22"/>
  </w:num>
  <w:num w:numId="19">
    <w:abstractNumId w:val="4"/>
  </w:num>
  <w:num w:numId="20">
    <w:abstractNumId w:val="8"/>
  </w:num>
  <w:num w:numId="21">
    <w:abstractNumId w:val="19"/>
  </w:num>
  <w:num w:numId="22">
    <w:abstractNumId w:val="11"/>
  </w:num>
  <w:num w:numId="23">
    <w:abstractNumId w:val="23"/>
  </w:num>
  <w:num w:numId="24">
    <w:abstractNumId w:val="15"/>
  </w:num>
  <w:num w:numId="25">
    <w:abstractNumId w:val="12"/>
  </w:num>
  <w:num w:numId="26">
    <w:abstractNumId w:val="10"/>
  </w:num>
  <w:num w:numId="27">
    <w:abstractNumId w:val="2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6E"/>
    <w:rsid w:val="0017636E"/>
    <w:rsid w:val="00280E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7636E"/>
    <w:pPr>
      <w:keepNext/>
      <w:numPr>
        <w:numId w:val="1"/>
      </w:numPr>
      <w:suppressAutoHyphens/>
      <w:spacing w:after="0" w:line="540" w:lineRule="exact"/>
      <w:outlineLvl w:val="0"/>
    </w:pPr>
    <w:rPr>
      <w:rFonts w:ascii="Garamond" w:eastAsia="Times New Roman" w:hAnsi="Garamond" w:cs="Times New Roman"/>
      <w:b/>
      <w:i/>
      <w:spacing w:val="4"/>
      <w:sz w:val="24"/>
      <w:szCs w:val="20"/>
      <w:lang w:eastAsia="ar-SA"/>
    </w:rPr>
  </w:style>
  <w:style w:type="paragraph" w:styleId="Cmsor2">
    <w:name w:val="heading 2"/>
    <w:basedOn w:val="Norml"/>
    <w:next w:val="Norml"/>
    <w:link w:val="Cmsor2Char"/>
    <w:qFormat/>
    <w:rsid w:val="0017636E"/>
    <w:pPr>
      <w:keepNext/>
      <w:numPr>
        <w:ilvl w:val="1"/>
        <w:numId w:val="1"/>
      </w:numPr>
      <w:suppressAutoHyphens/>
      <w:overflowPunct w:val="0"/>
      <w:autoSpaceDE w:val="0"/>
      <w:spacing w:before="240" w:after="60" w:line="240" w:lineRule="auto"/>
      <w:textAlignment w:val="baseline"/>
      <w:outlineLvl w:val="1"/>
    </w:pPr>
    <w:rPr>
      <w:rFonts w:ascii="Arial" w:eastAsia="Times New Roman" w:hAnsi="Arial" w:cs="Arial"/>
      <w:b/>
      <w:bCs/>
      <w:i/>
      <w:iCs/>
      <w:sz w:val="28"/>
      <w:szCs w:val="28"/>
      <w:lang w:eastAsia="ar-SA"/>
    </w:rPr>
  </w:style>
  <w:style w:type="paragraph" w:styleId="Cmsor3">
    <w:name w:val="heading 3"/>
    <w:basedOn w:val="Norml"/>
    <w:next w:val="Norml"/>
    <w:link w:val="Cmsor3Char"/>
    <w:qFormat/>
    <w:rsid w:val="0017636E"/>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Cmsor4">
    <w:name w:val="heading 4"/>
    <w:basedOn w:val="Norml"/>
    <w:next w:val="Norml"/>
    <w:link w:val="Cmsor4Char"/>
    <w:qFormat/>
    <w:rsid w:val="0017636E"/>
    <w:pPr>
      <w:keepNext/>
      <w:numPr>
        <w:ilvl w:val="3"/>
        <w:numId w:val="1"/>
      </w:numPr>
      <w:suppressAutoHyphens/>
      <w:overflowPunct w:val="0"/>
      <w:autoSpaceDE w:val="0"/>
      <w:spacing w:before="240" w:after="60" w:line="240" w:lineRule="auto"/>
      <w:textAlignment w:val="baseline"/>
      <w:outlineLvl w:val="3"/>
    </w:pPr>
    <w:rPr>
      <w:rFonts w:ascii="Times New Roman" w:eastAsia="Times New Roman" w:hAnsi="Times New Roman" w:cs="Times New Roman"/>
      <w:b/>
      <w:b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7636E"/>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17636E"/>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17636E"/>
    <w:rPr>
      <w:rFonts w:ascii="Arial" w:eastAsia="Times New Roman" w:hAnsi="Arial" w:cs="Arial"/>
      <w:b/>
      <w:bCs/>
      <w:sz w:val="26"/>
      <w:szCs w:val="26"/>
      <w:lang w:eastAsia="ar-SA"/>
    </w:rPr>
  </w:style>
  <w:style w:type="character" w:customStyle="1" w:styleId="Cmsor4Char">
    <w:name w:val="Címsor 4 Char"/>
    <w:basedOn w:val="Bekezdsalapbettpusa"/>
    <w:link w:val="Cmsor4"/>
    <w:rsid w:val="0017636E"/>
    <w:rPr>
      <w:rFonts w:ascii="Times New Roman" w:eastAsia="Times New Roman" w:hAnsi="Times New Roman" w:cs="Times New Roman"/>
      <w:b/>
      <w:bCs/>
      <w:sz w:val="28"/>
      <w:szCs w:val="28"/>
      <w:lang w:eastAsia="ar-SA"/>
    </w:rPr>
  </w:style>
  <w:style w:type="numbering" w:customStyle="1" w:styleId="Nemlista1">
    <w:name w:val="Nem lista1"/>
    <w:next w:val="Nemlista"/>
    <w:semiHidden/>
    <w:rsid w:val="0017636E"/>
  </w:style>
  <w:style w:type="character" w:customStyle="1" w:styleId="WW8Num2z0">
    <w:name w:val="WW8Num2z0"/>
    <w:rsid w:val="0017636E"/>
    <w:rPr>
      <w:rFonts w:ascii="Times New Roman" w:eastAsia="Times New Roman" w:hAnsi="Times New Roman" w:cs="Times New Roman"/>
    </w:rPr>
  </w:style>
  <w:style w:type="character" w:customStyle="1" w:styleId="WW8Num3z0">
    <w:name w:val="WW8Num3z0"/>
    <w:rsid w:val="0017636E"/>
    <w:rPr>
      <w:rFonts w:ascii="Times New Roman" w:hAnsi="Times New Roman" w:cs="Times New Roman"/>
    </w:rPr>
  </w:style>
  <w:style w:type="character" w:customStyle="1" w:styleId="WW8Num4z0">
    <w:name w:val="WW8Num4z0"/>
    <w:rsid w:val="0017636E"/>
    <w:rPr>
      <w:rFonts w:ascii="Symbol" w:hAnsi="Symbol"/>
    </w:rPr>
  </w:style>
  <w:style w:type="character" w:customStyle="1" w:styleId="Absatz-Standardschriftart">
    <w:name w:val="Absatz-Standardschriftart"/>
    <w:rsid w:val="0017636E"/>
  </w:style>
  <w:style w:type="character" w:customStyle="1" w:styleId="WW-Absatz-Standardschriftart">
    <w:name w:val="WW-Absatz-Standardschriftart"/>
    <w:rsid w:val="0017636E"/>
  </w:style>
  <w:style w:type="character" w:customStyle="1" w:styleId="WW8Num1z1">
    <w:name w:val="WW8Num1z1"/>
    <w:rsid w:val="0017636E"/>
    <w:rPr>
      <w:rFonts w:ascii="Courier New" w:hAnsi="Courier New" w:cs="Courier New"/>
    </w:rPr>
  </w:style>
  <w:style w:type="character" w:customStyle="1" w:styleId="WW8Num1z2">
    <w:name w:val="WW8Num1z2"/>
    <w:rsid w:val="0017636E"/>
    <w:rPr>
      <w:rFonts w:ascii="Wingdings" w:hAnsi="Wingdings"/>
    </w:rPr>
  </w:style>
  <w:style w:type="character" w:customStyle="1" w:styleId="WW8Num1z3">
    <w:name w:val="WW8Num1z3"/>
    <w:rsid w:val="0017636E"/>
    <w:rPr>
      <w:rFonts w:ascii="Symbol" w:hAnsi="Symbol"/>
    </w:rPr>
  </w:style>
  <w:style w:type="character" w:customStyle="1" w:styleId="WW8Num2z1">
    <w:name w:val="WW8Num2z1"/>
    <w:rsid w:val="0017636E"/>
    <w:rPr>
      <w:rFonts w:ascii="Times New Roman" w:hAnsi="Times New Roman" w:cs="Times New Roman"/>
      <w:b w:val="0"/>
      <w:i w:val="0"/>
      <w:sz w:val="24"/>
    </w:rPr>
  </w:style>
  <w:style w:type="character" w:customStyle="1" w:styleId="WW8Num2z2">
    <w:name w:val="WW8Num2z2"/>
    <w:rsid w:val="0017636E"/>
    <w:rPr>
      <w:rFonts w:ascii="Wingdings" w:hAnsi="Wingdings"/>
    </w:rPr>
  </w:style>
  <w:style w:type="character" w:customStyle="1" w:styleId="WW8Num2z3">
    <w:name w:val="WW8Num2z3"/>
    <w:rsid w:val="0017636E"/>
    <w:rPr>
      <w:rFonts w:ascii="Symbol" w:hAnsi="Symbol"/>
    </w:rPr>
  </w:style>
  <w:style w:type="character" w:customStyle="1" w:styleId="WW8Num2z4">
    <w:name w:val="WW8Num2z4"/>
    <w:rsid w:val="0017636E"/>
    <w:rPr>
      <w:rFonts w:ascii="Courier New" w:hAnsi="Courier New"/>
    </w:rPr>
  </w:style>
  <w:style w:type="character" w:customStyle="1" w:styleId="WW8Num4z1">
    <w:name w:val="WW8Num4z1"/>
    <w:rsid w:val="0017636E"/>
    <w:rPr>
      <w:rFonts w:ascii="Courier New" w:hAnsi="Courier New" w:cs="Courier New"/>
    </w:rPr>
  </w:style>
  <w:style w:type="character" w:customStyle="1" w:styleId="WW8Num4z2">
    <w:name w:val="WW8Num4z2"/>
    <w:rsid w:val="0017636E"/>
    <w:rPr>
      <w:rFonts w:ascii="Wingdings" w:hAnsi="Wingdings"/>
    </w:rPr>
  </w:style>
  <w:style w:type="character" w:customStyle="1" w:styleId="WW8Num5z0">
    <w:name w:val="WW8Num5z0"/>
    <w:rsid w:val="0017636E"/>
    <w:rPr>
      <w:rFonts w:ascii="Symbol" w:hAnsi="Symbol"/>
      <w:color w:val="auto"/>
    </w:rPr>
  </w:style>
  <w:style w:type="character" w:customStyle="1" w:styleId="WW8Num5z1">
    <w:name w:val="WW8Num5z1"/>
    <w:rsid w:val="0017636E"/>
    <w:rPr>
      <w:rFonts w:ascii="Courier New" w:hAnsi="Courier New" w:cs="Courier New"/>
    </w:rPr>
  </w:style>
  <w:style w:type="character" w:customStyle="1" w:styleId="WW8Num5z2">
    <w:name w:val="WW8Num5z2"/>
    <w:rsid w:val="0017636E"/>
    <w:rPr>
      <w:rFonts w:ascii="Wingdings" w:hAnsi="Wingdings"/>
    </w:rPr>
  </w:style>
  <w:style w:type="character" w:customStyle="1" w:styleId="WW8Num5z3">
    <w:name w:val="WW8Num5z3"/>
    <w:rsid w:val="0017636E"/>
    <w:rPr>
      <w:rFonts w:ascii="Symbol" w:hAnsi="Symbol"/>
    </w:rPr>
  </w:style>
  <w:style w:type="character" w:customStyle="1" w:styleId="WW8Num11z1">
    <w:name w:val="WW8Num11z1"/>
    <w:rsid w:val="0017636E"/>
    <w:rPr>
      <w:color w:val="auto"/>
    </w:rPr>
  </w:style>
  <w:style w:type="character" w:customStyle="1" w:styleId="WW8Num20z0">
    <w:name w:val="WW8Num20z0"/>
    <w:rsid w:val="0017636E"/>
    <w:rPr>
      <w:rFonts w:ascii="Symbol" w:hAnsi="Symbol"/>
    </w:rPr>
  </w:style>
  <w:style w:type="character" w:customStyle="1" w:styleId="WW8Num20z1">
    <w:name w:val="WW8Num20z1"/>
    <w:rsid w:val="0017636E"/>
    <w:rPr>
      <w:rFonts w:ascii="Courier New" w:hAnsi="Courier New" w:cs="Courier New"/>
    </w:rPr>
  </w:style>
  <w:style w:type="character" w:customStyle="1" w:styleId="WW8Num20z2">
    <w:name w:val="WW8Num20z2"/>
    <w:rsid w:val="0017636E"/>
    <w:rPr>
      <w:rFonts w:ascii="Wingdings" w:hAnsi="Wingdings"/>
    </w:rPr>
  </w:style>
  <w:style w:type="character" w:customStyle="1" w:styleId="WW8Num28z0">
    <w:name w:val="WW8Num28z0"/>
    <w:rsid w:val="0017636E"/>
    <w:rPr>
      <w:rFonts w:ascii="Symbol" w:hAnsi="Symbol" w:cs="Times New Roman"/>
      <w:b w:val="0"/>
      <w:i w:val="0"/>
      <w:sz w:val="24"/>
      <w:szCs w:val="24"/>
      <w:u w:val="none"/>
    </w:rPr>
  </w:style>
  <w:style w:type="character" w:customStyle="1" w:styleId="WW8Num28z1">
    <w:name w:val="WW8Num28z1"/>
    <w:rsid w:val="0017636E"/>
    <w:rPr>
      <w:rFonts w:ascii="Courier New" w:hAnsi="Courier New" w:cs="Tahoma"/>
    </w:rPr>
  </w:style>
  <w:style w:type="character" w:customStyle="1" w:styleId="WW8Num28z2">
    <w:name w:val="WW8Num28z2"/>
    <w:rsid w:val="0017636E"/>
    <w:rPr>
      <w:rFonts w:ascii="Wingdings" w:hAnsi="Wingdings"/>
    </w:rPr>
  </w:style>
  <w:style w:type="character" w:customStyle="1" w:styleId="WW8Num28z3">
    <w:name w:val="WW8Num28z3"/>
    <w:rsid w:val="0017636E"/>
    <w:rPr>
      <w:rFonts w:ascii="Symbol" w:hAnsi="Symbol"/>
    </w:rPr>
  </w:style>
  <w:style w:type="character" w:customStyle="1" w:styleId="WW8Num29z0">
    <w:name w:val="WW8Num29z0"/>
    <w:rsid w:val="0017636E"/>
    <w:rPr>
      <w:rFonts w:ascii="Times New Roman" w:eastAsia="Times New Roman" w:hAnsi="Times New Roman" w:cs="Times New Roman"/>
    </w:rPr>
  </w:style>
  <w:style w:type="character" w:customStyle="1" w:styleId="WW8Num29z1">
    <w:name w:val="WW8Num29z1"/>
    <w:rsid w:val="0017636E"/>
    <w:rPr>
      <w:rFonts w:ascii="Courier New" w:hAnsi="Courier New"/>
    </w:rPr>
  </w:style>
  <w:style w:type="character" w:customStyle="1" w:styleId="WW8Num29z2">
    <w:name w:val="WW8Num29z2"/>
    <w:rsid w:val="0017636E"/>
    <w:rPr>
      <w:rFonts w:ascii="Wingdings" w:hAnsi="Wingdings"/>
    </w:rPr>
  </w:style>
  <w:style w:type="character" w:customStyle="1" w:styleId="WW8Num29z3">
    <w:name w:val="WW8Num29z3"/>
    <w:rsid w:val="0017636E"/>
    <w:rPr>
      <w:rFonts w:ascii="Symbol" w:hAnsi="Symbol"/>
    </w:rPr>
  </w:style>
  <w:style w:type="character" w:customStyle="1" w:styleId="WW8Num32z0">
    <w:name w:val="WW8Num32z0"/>
    <w:rsid w:val="0017636E"/>
    <w:rPr>
      <w:rFonts w:ascii="Symbol" w:hAnsi="Symbol" w:cs="Times New Roman"/>
      <w:b w:val="0"/>
      <w:i w:val="0"/>
      <w:sz w:val="20"/>
      <w:szCs w:val="20"/>
      <w:u w:val="none"/>
    </w:rPr>
  </w:style>
  <w:style w:type="character" w:customStyle="1" w:styleId="WW8Num35z0">
    <w:name w:val="WW8Num35z0"/>
    <w:rsid w:val="0017636E"/>
    <w:rPr>
      <w:rFonts w:ascii="Symbol" w:hAnsi="Symbol"/>
    </w:rPr>
  </w:style>
  <w:style w:type="character" w:customStyle="1" w:styleId="WW8Num35z1">
    <w:name w:val="WW8Num35z1"/>
    <w:rsid w:val="0017636E"/>
    <w:rPr>
      <w:rFonts w:ascii="Courier New" w:hAnsi="Courier New" w:cs="Courier New"/>
    </w:rPr>
  </w:style>
  <w:style w:type="character" w:customStyle="1" w:styleId="WW8Num35z2">
    <w:name w:val="WW8Num35z2"/>
    <w:rsid w:val="0017636E"/>
    <w:rPr>
      <w:rFonts w:ascii="Wingdings" w:hAnsi="Wingdings"/>
    </w:rPr>
  </w:style>
  <w:style w:type="character" w:customStyle="1" w:styleId="WW8Num37z0">
    <w:name w:val="WW8Num37z0"/>
    <w:rsid w:val="0017636E"/>
    <w:rPr>
      <w:rFonts w:ascii="Symbol" w:hAnsi="Symbol" w:cs="Times New Roman"/>
      <w:b w:val="0"/>
      <w:i w:val="0"/>
      <w:sz w:val="20"/>
      <w:szCs w:val="20"/>
      <w:u w:val="none"/>
    </w:rPr>
  </w:style>
  <w:style w:type="character" w:customStyle="1" w:styleId="WW8Num37z1">
    <w:name w:val="WW8Num37z1"/>
    <w:rsid w:val="0017636E"/>
    <w:rPr>
      <w:rFonts w:ascii="Courier New" w:hAnsi="Courier New" w:cs="Courier New"/>
    </w:rPr>
  </w:style>
  <w:style w:type="character" w:customStyle="1" w:styleId="WW8Num37z2">
    <w:name w:val="WW8Num37z2"/>
    <w:rsid w:val="0017636E"/>
    <w:rPr>
      <w:rFonts w:ascii="Wingdings" w:hAnsi="Wingdings"/>
    </w:rPr>
  </w:style>
  <w:style w:type="character" w:customStyle="1" w:styleId="WW8Num37z3">
    <w:name w:val="WW8Num37z3"/>
    <w:rsid w:val="0017636E"/>
    <w:rPr>
      <w:rFonts w:ascii="Symbol" w:hAnsi="Symbol"/>
    </w:rPr>
  </w:style>
  <w:style w:type="character" w:customStyle="1" w:styleId="WW8Num42z0">
    <w:name w:val="WW8Num42z0"/>
    <w:rsid w:val="0017636E"/>
    <w:rPr>
      <w:b/>
    </w:rPr>
  </w:style>
  <w:style w:type="character" w:customStyle="1" w:styleId="WW8Num44z0">
    <w:name w:val="WW8Num44z0"/>
    <w:rsid w:val="0017636E"/>
    <w:rPr>
      <w:rFonts w:ascii="Symbol" w:hAnsi="Symbol"/>
    </w:rPr>
  </w:style>
  <w:style w:type="character" w:customStyle="1" w:styleId="WW8Num46z1">
    <w:name w:val="WW8Num46z1"/>
    <w:rsid w:val="0017636E"/>
    <w:rPr>
      <w:rFonts w:ascii="Times New Roman" w:eastAsia="Times New Roman" w:hAnsi="Times New Roman" w:cs="Times New Roman"/>
    </w:rPr>
  </w:style>
  <w:style w:type="character" w:customStyle="1" w:styleId="WW8Num50z0">
    <w:name w:val="WW8Num50z0"/>
    <w:rsid w:val="0017636E"/>
    <w:rPr>
      <w:color w:val="auto"/>
    </w:rPr>
  </w:style>
  <w:style w:type="character" w:customStyle="1" w:styleId="Bekezdsalapbettpusa1">
    <w:name w:val="Bekezdés alapbetűtípusa1"/>
    <w:rsid w:val="0017636E"/>
  </w:style>
  <w:style w:type="character" w:styleId="Oldalszm">
    <w:name w:val="page number"/>
    <w:basedOn w:val="Bekezdsalapbettpusa1"/>
    <w:rsid w:val="0017636E"/>
  </w:style>
  <w:style w:type="character" w:styleId="Hiperhivatkozs">
    <w:name w:val="Hyperlink"/>
    <w:rsid w:val="0017636E"/>
    <w:rPr>
      <w:color w:val="0000FF"/>
      <w:u w:val="single"/>
    </w:rPr>
  </w:style>
  <w:style w:type="character" w:customStyle="1" w:styleId="Jegyzethivatkozs1">
    <w:name w:val="Jegyzethivatkozás1"/>
    <w:rsid w:val="0017636E"/>
    <w:rPr>
      <w:sz w:val="16"/>
      <w:szCs w:val="16"/>
    </w:rPr>
  </w:style>
  <w:style w:type="paragraph" w:customStyle="1" w:styleId="Cmsor">
    <w:name w:val="Címsor"/>
    <w:basedOn w:val="Norml"/>
    <w:next w:val="Szvegtrzs"/>
    <w:rsid w:val="0017636E"/>
    <w:pPr>
      <w:keepNext/>
      <w:suppressAutoHyphens/>
      <w:overflowPunct w:val="0"/>
      <w:autoSpaceDE w:val="0"/>
      <w:spacing w:before="240" w:after="120" w:line="240" w:lineRule="auto"/>
      <w:textAlignment w:val="baseline"/>
    </w:pPr>
    <w:rPr>
      <w:rFonts w:ascii="Arial" w:eastAsia="Arial Unicode MS" w:hAnsi="Arial" w:cs="Mangal"/>
      <w:sz w:val="28"/>
      <w:szCs w:val="28"/>
      <w:lang w:eastAsia="ar-SA"/>
    </w:rPr>
  </w:style>
  <w:style w:type="paragraph" w:styleId="Szvegtrzs">
    <w:name w:val="Body Text"/>
    <w:basedOn w:val="Norml"/>
    <w:link w:val="SzvegtrzsChar"/>
    <w:rsid w:val="0017636E"/>
    <w:pPr>
      <w:suppressAutoHyphens/>
      <w:overflowPunct w:val="0"/>
      <w:autoSpaceDE w:val="0"/>
      <w:spacing w:after="120" w:line="240" w:lineRule="auto"/>
      <w:textAlignment w:val="baseline"/>
    </w:pPr>
    <w:rPr>
      <w:rFonts w:ascii="Times New Roman" w:eastAsia="Times New Roman" w:hAnsi="Times New Roman" w:cs="Times New Roman"/>
      <w:sz w:val="24"/>
      <w:szCs w:val="20"/>
      <w:lang w:val="x-none" w:eastAsia="ar-SA"/>
    </w:rPr>
  </w:style>
  <w:style w:type="character" w:customStyle="1" w:styleId="SzvegtrzsChar">
    <w:name w:val="Szövegtörzs Char"/>
    <w:basedOn w:val="Bekezdsalapbettpusa"/>
    <w:link w:val="Szvegtrzs"/>
    <w:rsid w:val="0017636E"/>
    <w:rPr>
      <w:rFonts w:ascii="Times New Roman" w:eastAsia="Times New Roman" w:hAnsi="Times New Roman" w:cs="Times New Roman"/>
      <w:sz w:val="24"/>
      <w:szCs w:val="20"/>
      <w:lang w:val="x-none" w:eastAsia="ar-SA"/>
    </w:rPr>
  </w:style>
  <w:style w:type="paragraph" w:styleId="Lista">
    <w:name w:val="List"/>
    <w:basedOn w:val="Szvegtrzs"/>
    <w:rsid w:val="0017636E"/>
    <w:rPr>
      <w:rFonts w:cs="Mangal"/>
    </w:rPr>
  </w:style>
  <w:style w:type="paragraph" w:customStyle="1" w:styleId="Felirat">
    <w:name w:val="Felirat"/>
    <w:basedOn w:val="Norml"/>
    <w:rsid w:val="0017636E"/>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ar-SA"/>
    </w:rPr>
  </w:style>
  <w:style w:type="paragraph" w:customStyle="1" w:styleId="Trgymutat">
    <w:name w:val="Tárgymutató"/>
    <w:basedOn w:val="Norml"/>
    <w:rsid w:val="0017636E"/>
    <w:pPr>
      <w:suppressLineNumbers/>
      <w:suppressAutoHyphens/>
      <w:overflowPunct w:val="0"/>
      <w:autoSpaceDE w:val="0"/>
      <w:spacing w:after="0" w:line="240" w:lineRule="auto"/>
      <w:textAlignment w:val="baseline"/>
    </w:pPr>
    <w:rPr>
      <w:rFonts w:ascii="Times New Roman" w:eastAsia="Times New Roman" w:hAnsi="Times New Roman" w:cs="Mangal"/>
      <w:sz w:val="24"/>
      <w:szCs w:val="20"/>
      <w:lang w:eastAsia="ar-SA"/>
    </w:rPr>
  </w:style>
  <w:style w:type="paragraph" w:customStyle="1" w:styleId="StlusSorkizrt">
    <w:name w:val="Stílus Sorkizárt"/>
    <w:basedOn w:val="Norml"/>
    <w:rsid w:val="0017636E"/>
    <w:pPr>
      <w:suppressAutoHyphens/>
      <w:spacing w:after="0" w:line="360" w:lineRule="auto"/>
      <w:jc w:val="both"/>
    </w:pPr>
    <w:rPr>
      <w:rFonts w:ascii="Times New Roman" w:eastAsia="Times New Roman" w:hAnsi="Times New Roman" w:cs="Times New Roman"/>
      <w:sz w:val="24"/>
      <w:szCs w:val="20"/>
      <w:lang w:eastAsia="ar-SA"/>
    </w:rPr>
  </w:style>
  <w:style w:type="paragraph" w:styleId="Buborkszveg">
    <w:name w:val="Balloon Text"/>
    <w:basedOn w:val="Norml"/>
    <w:link w:val="BuborkszvegChar"/>
    <w:rsid w:val="0017636E"/>
    <w:pPr>
      <w:suppressAutoHyphens/>
      <w:overflowPunct w:val="0"/>
      <w:autoSpaceDE w:val="0"/>
      <w:spacing w:after="0" w:line="240" w:lineRule="auto"/>
      <w:textAlignment w:val="baseline"/>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17636E"/>
    <w:rPr>
      <w:rFonts w:ascii="Tahoma" w:eastAsia="Times New Roman" w:hAnsi="Tahoma" w:cs="Tahoma"/>
      <w:sz w:val="16"/>
      <w:szCs w:val="16"/>
      <w:lang w:eastAsia="ar-SA"/>
    </w:rPr>
  </w:style>
  <w:style w:type="paragraph" w:customStyle="1" w:styleId="Szvegtrzs31">
    <w:name w:val="Szövegtörzs 31"/>
    <w:basedOn w:val="Norml"/>
    <w:rsid w:val="0017636E"/>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Makrszvege1">
    <w:name w:val="Makró szövege1"/>
    <w:rsid w:val="0017636E"/>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17636E"/>
    <w:pPr>
      <w:suppressAutoHyphens/>
      <w:spacing w:after="0" w:line="360" w:lineRule="auto"/>
      <w:jc w:val="both"/>
    </w:pPr>
    <w:rPr>
      <w:rFonts w:ascii="Times New Roman" w:eastAsia="Times New Roman" w:hAnsi="Times New Roman" w:cs="Times New Roman"/>
      <w:i/>
      <w:smallCaps/>
      <w:spacing w:val="4"/>
      <w:sz w:val="24"/>
      <w:szCs w:val="20"/>
      <w:lang w:eastAsia="ar-SA"/>
    </w:rPr>
  </w:style>
  <w:style w:type="paragraph" w:styleId="lfej">
    <w:name w:val="header"/>
    <w:basedOn w:val="Norml"/>
    <w:link w:val="lfejChar"/>
    <w:uiPriority w:val="99"/>
    <w:rsid w:val="0017636E"/>
    <w:pPr>
      <w:suppressAutoHyphens/>
      <w:overflowPunct w:val="0"/>
      <w:autoSpaceDE w:val="0"/>
      <w:spacing w:after="0" w:line="240" w:lineRule="auto"/>
      <w:textAlignment w:val="baseline"/>
    </w:pPr>
    <w:rPr>
      <w:rFonts w:ascii="Times New Roman" w:eastAsia="Times New Roman" w:hAnsi="Times New Roman" w:cs="Times New Roman"/>
      <w:sz w:val="24"/>
      <w:szCs w:val="20"/>
      <w:lang w:val="x-none" w:eastAsia="ar-SA"/>
    </w:rPr>
  </w:style>
  <w:style w:type="character" w:customStyle="1" w:styleId="lfejChar">
    <w:name w:val="Élőfej Char"/>
    <w:basedOn w:val="Bekezdsalapbettpusa"/>
    <w:link w:val="lfej"/>
    <w:uiPriority w:val="99"/>
    <w:rsid w:val="0017636E"/>
    <w:rPr>
      <w:rFonts w:ascii="Times New Roman" w:eastAsia="Times New Roman" w:hAnsi="Times New Roman" w:cs="Times New Roman"/>
      <w:sz w:val="24"/>
      <w:szCs w:val="20"/>
      <w:lang w:val="x-none" w:eastAsia="ar-SA"/>
    </w:rPr>
  </w:style>
  <w:style w:type="paragraph" w:styleId="llb">
    <w:name w:val="footer"/>
    <w:basedOn w:val="Norml"/>
    <w:link w:val="llbChar"/>
    <w:rsid w:val="0017636E"/>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llbChar">
    <w:name w:val="Élőláb Char"/>
    <w:basedOn w:val="Bekezdsalapbettpusa"/>
    <w:link w:val="llb"/>
    <w:rsid w:val="0017636E"/>
    <w:rPr>
      <w:rFonts w:ascii="Times New Roman" w:eastAsia="Times New Roman" w:hAnsi="Times New Roman" w:cs="Times New Roman"/>
      <w:sz w:val="24"/>
      <w:szCs w:val="20"/>
      <w:lang w:eastAsia="ar-SA"/>
    </w:rPr>
  </w:style>
  <w:style w:type="paragraph" w:styleId="Trgymutat1">
    <w:name w:val="index 1"/>
    <w:basedOn w:val="Norml"/>
    <w:next w:val="Norml"/>
    <w:rsid w:val="0017636E"/>
    <w:pPr>
      <w:suppressAutoHyphens/>
      <w:overflowPunct w:val="0"/>
      <w:autoSpaceDE w:val="0"/>
      <w:spacing w:after="0" w:line="240" w:lineRule="auto"/>
      <w:ind w:left="240" w:hanging="240"/>
      <w:textAlignment w:val="baseline"/>
    </w:pPr>
    <w:rPr>
      <w:rFonts w:ascii="Times New Roman" w:eastAsia="Times New Roman" w:hAnsi="Times New Roman" w:cs="Times New Roman"/>
      <w:sz w:val="24"/>
      <w:szCs w:val="20"/>
      <w:lang w:eastAsia="ar-SA"/>
    </w:rPr>
  </w:style>
  <w:style w:type="paragraph" w:styleId="Trgymutatcm">
    <w:name w:val="index heading"/>
    <w:basedOn w:val="Norml"/>
    <w:next w:val="Trgymutat1"/>
    <w:rsid w:val="0017636E"/>
    <w:pPr>
      <w:suppressAutoHyphens/>
      <w:spacing w:after="0" w:line="240" w:lineRule="auto"/>
    </w:pPr>
    <w:rPr>
      <w:rFonts w:ascii="Times New Roman" w:eastAsia="Times New Roman" w:hAnsi="Times New Roman" w:cs="Times New Roman"/>
      <w:sz w:val="24"/>
      <w:szCs w:val="20"/>
      <w:lang w:eastAsia="ar-SA"/>
    </w:rPr>
  </w:style>
  <w:style w:type="paragraph" w:customStyle="1" w:styleId="Szvegtrzs22">
    <w:name w:val="Szövegtörzs 22"/>
    <w:basedOn w:val="Norml"/>
    <w:rsid w:val="0017636E"/>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paragraph" w:customStyle="1" w:styleId="felsorols">
    <w:name w:val="felsorolás"/>
    <w:basedOn w:val="Norml"/>
    <w:rsid w:val="0017636E"/>
    <w:pPr>
      <w:numPr>
        <w:numId w:val="3"/>
      </w:numPr>
      <w:suppressAutoHyphens/>
      <w:spacing w:after="0"/>
      <w:jc w:val="both"/>
    </w:pPr>
    <w:rPr>
      <w:rFonts w:ascii="Times New Roman" w:eastAsia="Times New Roman" w:hAnsi="Times New Roman" w:cs="Times New Roman"/>
      <w:spacing w:val="8"/>
      <w:sz w:val="24"/>
      <w:szCs w:val="20"/>
      <w:lang w:eastAsia="ar-SA"/>
    </w:rPr>
  </w:style>
  <w:style w:type="paragraph" w:styleId="Szvegtrzsbehzssal">
    <w:name w:val="Body Text Indent"/>
    <w:basedOn w:val="Norml"/>
    <w:link w:val="SzvegtrzsbehzssalChar"/>
    <w:rsid w:val="0017636E"/>
    <w:pPr>
      <w:suppressAutoHyphens/>
      <w:overflowPunct w:val="0"/>
      <w:autoSpaceDE w:val="0"/>
      <w:spacing w:after="120" w:line="240" w:lineRule="auto"/>
      <w:ind w:left="283"/>
      <w:textAlignment w:val="baseline"/>
    </w:pPr>
    <w:rPr>
      <w:rFonts w:ascii="Times New Roman" w:eastAsia="Times New Roman" w:hAnsi="Times New Roman" w:cs="Times New Roman"/>
      <w:sz w:val="24"/>
      <w:szCs w:val="20"/>
      <w:lang w:eastAsia="ar-SA"/>
    </w:rPr>
  </w:style>
  <w:style w:type="character" w:customStyle="1" w:styleId="SzvegtrzsbehzssalChar">
    <w:name w:val="Szövegtörzs behúzással Char"/>
    <w:basedOn w:val="Bekezdsalapbettpusa"/>
    <w:link w:val="Szvegtrzsbehzssal"/>
    <w:rsid w:val="0017636E"/>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17636E"/>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cmzett2">
    <w:name w:val="címzett2"/>
    <w:basedOn w:val="Norml"/>
    <w:rsid w:val="0017636E"/>
    <w:pPr>
      <w:suppressAutoHyphens/>
      <w:spacing w:after="0" w:line="240" w:lineRule="auto"/>
    </w:pPr>
    <w:rPr>
      <w:rFonts w:ascii="Times New Roman" w:eastAsia="Times New Roman" w:hAnsi="Times New Roman" w:cs="Times New Roman"/>
      <w:sz w:val="24"/>
      <w:szCs w:val="20"/>
      <w:lang w:val="fi-FI" w:eastAsia="ar-SA"/>
    </w:rPr>
  </w:style>
  <w:style w:type="paragraph" w:customStyle="1" w:styleId="Szvegtrzsbehzssal22">
    <w:name w:val="Szövegtörzs behúzással 22"/>
    <w:basedOn w:val="Norml"/>
    <w:rsid w:val="0017636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Jegyzetszveg1">
    <w:name w:val="Jegyzetszöveg1"/>
    <w:basedOn w:val="Norml"/>
    <w:rsid w:val="0017636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nhideWhenUsed/>
    <w:rsid w:val="0017636E"/>
    <w:pPr>
      <w:spacing w:line="240" w:lineRule="auto"/>
    </w:pPr>
    <w:rPr>
      <w:sz w:val="20"/>
      <w:szCs w:val="20"/>
    </w:rPr>
  </w:style>
  <w:style w:type="character" w:customStyle="1" w:styleId="JegyzetszvegChar">
    <w:name w:val="Jegyzetszöveg Char"/>
    <w:basedOn w:val="Bekezdsalapbettpusa"/>
    <w:link w:val="Jegyzetszveg"/>
    <w:rsid w:val="0017636E"/>
    <w:rPr>
      <w:sz w:val="20"/>
      <w:szCs w:val="20"/>
    </w:rPr>
  </w:style>
  <w:style w:type="paragraph" w:styleId="Megjegyzstrgya">
    <w:name w:val="annotation subject"/>
    <w:basedOn w:val="Jegyzetszveg1"/>
    <w:next w:val="Jegyzetszveg1"/>
    <w:link w:val="MegjegyzstrgyaChar"/>
    <w:rsid w:val="0017636E"/>
    <w:rPr>
      <w:b/>
      <w:bCs/>
    </w:rPr>
  </w:style>
  <w:style w:type="character" w:customStyle="1" w:styleId="MegjegyzstrgyaChar">
    <w:name w:val="Megjegyzés tárgya Char"/>
    <w:basedOn w:val="JegyzetszvegChar"/>
    <w:link w:val="Megjegyzstrgya"/>
    <w:rsid w:val="0017636E"/>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17636E"/>
    <w:pPr>
      <w:suppressAutoHyphens/>
      <w:spacing w:after="0" w:line="240" w:lineRule="auto"/>
      <w:ind w:left="142"/>
      <w:jc w:val="both"/>
    </w:pPr>
    <w:rPr>
      <w:rFonts w:ascii="Times New Roman" w:eastAsia="Times New Roman" w:hAnsi="Times New Roman" w:cs="Times New Roman"/>
      <w:sz w:val="24"/>
      <w:szCs w:val="20"/>
      <w:lang w:eastAsia="ar-SA"/>
    </w:rPr>
  </w:style>
  <w:style w:type="paragraph" w:customStyle="1" w:styleId="ListParagraph">
    <w:name w:val="List Paragraph"/>
    <w:basedOn w:val="Norml"/>
    <w:rsid w:val="0017636E"/>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Szvegblokk1">
    <w:name w:val="Szövegblokk1"/>
    <w:basedOn w:val="Norml"/>
    <w:rsid w:val="0017636E"/>
    <w:pPr>
      <w:numPr>
        <w:numId w:val="2"/>
      </w:numPr>
      <w:tabs>
        <w:tab w:val="left" w:pos="720"/>
      </w:tabs>
      <w:suppressAutoHyphens/>
      <w:spacing w:after="0" w:line="240" w:lineRule="auto"/>
      <w:ind w:left="0" w:right="424" w:firstLine="0"/>
      <w:jc w:val="both"/>
    </w:pPr>
    <w:rPr>
      <w:rFonts w:ascii="Times New Roman" w:eastAsia="Times New Roman" w:hAnsi="Times New Roman" w:cs="Times New Roman"/>
      <w:sz w:val="24"/>
      <w:szCs w:val="20"/>
      <w:lang w:eastAsia="ar-SA"/>
    </w:rPr>
  </w:style>
  <w:style w:type="paragraph" w:customStyle="1" w:styleId="Felsorols21">
    <w:name w:val="Felsorolás 21"/>
    <w:basedOn w:val="Norml"/>
    <w:rsid w:val="0017636E"/>
    <w:pPr>
      <w:tabs>
        <w:tab w:val="left" w:pos="1069"/>
      </w:tabs>
      <w:suppressAutoHyphens/>
      <w:spacing w:after="0" w:line="240" w:lineRule="auto"/>
      <w:ind w:left="1069" w:hanging="360"/>
      <w:jc w:val="both"/>
    </w:pPr>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17636E"/>
    <w:pPr>
      <w:suppressAutoHyphens/>
      <w:spacing w:after="0" w:line="240" w:lineRule="auto"/>
      <w:ind w:left="1413" w:hanging="705"/>
      <w:jc w:val="both"/>
    </w:pPr>
    <w:rPr>
      <w:rFonts w:ascii="Times New Roman" w:eastAsia="Times New Roman" w:hAnsi="Times New Roman" w:cs="Times New Roman"/>
      <w:sz w:val="24"/>
      <w:szCs w:val="24"/>
      <w:lang w:eastAsia="ar-SA"/>
    </w:rPr>
  </w:style>
  <w:style w:type="paragraph" w:styleId="NormlWeb">
    <w:name w:val="Normal (Web)"/>
    <w:basedOn w:val="Norml"/>
    <w:rsid w:val="001763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blzattartalom">
    <w:name w:val="Táblázattartalom"/>
    <w:basedOn w:val="Norml"/>
    <w:rsid w:val="0017636E"/>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17636E"/>
    <w:pPr>
      <w:jc w:val="center"/>
    </w:pPr>
    <w:rPr>
      <w:b/>
      <w:bCs/>
    </w:rPr>
  </w:style>
  <w:style w:type="paragraph" w:styleId="Szvegtrzs3">
    <w:name w:val="Body Text 3"/>
    <w:basedOn w:val="Norml"/>
    <w:link w:val="Szvegtrzs3Char"/>
    <w:rsid w:val="0017636E"/>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17636E"/>
    <w:rPr>
      <w:rFonts w:ascii="Times New Roman" w:eastAsia="Times New Roman" w:hAnsi="Times New Roman" w:cs="Times New Roman"/>
      <w:sz w:val="16"/>
      <w:szCs w:val="16"/>
      <w:lang w:eastAsia="hu-HU"/>
    </w:rPr>
  </w:style>
  <w:style w:type="table" w:styleId="Rcsostblzat">
    <w:name w:val="Table Grid"/>
    <w:basedOn w:val="Normltblzat"/>
    <w:rsid w:val="0017636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7636E"/>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17636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17636E"/>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17636E"/>
    <w:pPr>
      <w:suppressAutoHyphens/>
      <w:overflowPunct w:val="0"/>
      <w:autoSpaceDE w:val="0"/>
      <w:spacing w:after="120" w:line="480" w:lineRule="auto"/>
      <w:textAlignment w:val="baseline"/>
    </w:pPr>
    <w:rPr>
      <w:rFonts w:ascii="Times New Roman" w:eastAsia="Times New Roman" w:hAnsi="Times New Roman" w:cs="Times New Roman"/>
      <w:sz w:val="24"/>
      <w:szCs w:val="20"/>
      <w:lang w:val="x-none" w:eastAsia="ar-SA"/>
    </w:rPr>
  </w:style>
  <w:style w:type="character" w:customStyle="1" w:styleId="Szvegtrzs2Char">
    <w:name w:val="Szövegtörzs 2 Char"/>
    <w:basedOn w:val="Bekezdsalapbettpusa"/>
    <w:link w:val="Szvegtrzs2"/>
    <w:rsid w:val="0017636E"/>
    <w:rPr>
      <w:rFonts w:ascii="Times New Roman" w:eastAsia="Times New Roman" w:hAnsi="Times New Roman" w:cs="Times New Roman"/>
      <w:sz w:val="24"/>
      <w:szCs w:val="20"/>
      <w:lang w:val="x-none" w:eastAsia="ar-SA"/>
    </w:rPr>
  </w:style>
  <w:style w:type="paragraph" w:styleId="Listaszerbekezds">
    <w:name w:val="List Paragraph"/>
    <w:basedOn w:val="Norml"/>
    <w:uiPriority w:val="34"/>
    <w:qFormat/>
    <w:rsid w:val="0017636E"/>
    <w:pPr>
      <w:ind w:left="720"/>
      <w:contextualSpacing/>
    </w:pPr>
    <w:rPr>
      <w:rFonts w:ascii="Calibri" w:eastAsia="Calibri" w:hAnsi="Calibri" w:cs="Times New Roman"/>
    </w:rPr>
  </w:style>
  <w:style w:type="paragraph" w:styleId="Lbjegyzetszveg">
    <w:name w:val="footnote text"/>
    <w:aliases w:val="Footnote Text Char"/>
    <w:basedOn w:val="Norml"/>
    <w:link w:val="LbjegyzetszvegChar"/>
    <w:uiPriority w:val="99"/>
    <w:rsid w:val="0017636E"/>
    <w:pPr>
      <w:spacing w:before="120" w:after="0" w:line="240" w:lineRule="auto"/>
      <w:jc w:val="both"/>
    </w:pPr>
    <w:rPr>
      <w:rFonts w:ascii="Garamond" w:eastAsia="Times New Roman" w:hAnsi="Garamond" w:cs="Times New Roman"/>
      <w:sz w:val="20"/>
      <w:szCs w:val="20"/>
      <w:lang w:val="x-none" w:eastAsia="x-none"/>
    </w:rPr>
  </w:style>
  <w:style w:type="character" w:customStyle="1" w:styleId="LbjegyzetszvegChar">
    <w:name w:val="Lábjegyzetszöveg Char"/>
    <w:aliases w:val="Footnote Text Char Char"/>
    <w:basedOn w:val="Bekezdsalapbettpusa"/>
    <w:link w:val="Lbjegyzetszveg"/>
    <w:uiPriority w:val="99"/>
    <w:rsid w:val="0017636E"/>
    <w:rPr>
      <w:rFonts w:ascii="Garamond" w:eastAsia="Times New Roman" w:hAnsi="Garamond" w:cs="Times New Roman"/>
      <w:sz w:val="20"/>
      <w:szCs w:val="20"/>
      <w:lang w:val="x-none" w:eastAsia="x-none"/>
    </w:rPr>
  </w:style>
  <w:style w:type="character" w:styleId="Lbjegyzet-hivatkozs">
    <w:name w:val="footnote reference"/>
    <w:aliases w:val="BVI fnr"/>
    <w:rsid w:val="0017636E"/>
    <w:rPr>
      <w:vertAlign w:val="superscript"/>
    </w:rPr>
  </w:style>
  <w:style w:type="character" w:styleId="Jegyzethivatkozs">
    <w:name w:val="annotation reference"/>
    <w:uiPriority w:val="99"/>
    <w:rsid w:val="0017636E"/>
    <w:rPr>
      <w:sz w:val="16"/>
      <w:szCs w:val="16"/>
    </w:rPr>
  </w:style>
  <w:style w:type="paragraph" w:styleId="Vltozat">
    <w:name w:val="Revision"/>
    <w:hidden/>
    <w:uiPriority w:val="99"/>
    <w:semiHidden/>
    <w:rsid w:val="0017636E"/>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17636E"/>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table" w:customStyle="1" w:styleId="Rcsostblzat1">
    <w:name w:val="Rácsos táblázat1"/>
    <w:basedOn w:val="Normltblzat"/>
    <w:next w:val="Rcsostblzat"/>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l"/>
    <w:uiPriority w:val="99"/>
    <w:rsid w:val="0017636E"/>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17636E"/>
    <w:rPr>
      <w:rFonts w:ascii="Times New Roman" w:hAnsi="Times New Roman" w:cs="Times New Roman" w:hint="default"/>
      <w:color w:val="000000"/>
      <w:sz w:val="14"/>
      <w:szCs w:val="14"/>
    </w:rPr>
  </w:style>
  <w:style w:type="table" w:customStyle="1" w:styleId="Rcsostblzat2">
    <w:name w:val="Rácsos táblázat2"/>
    <w:basedOn w:val="Normltblzat"/>
    <w:next w:val="Rcsostblzat"/>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17636E"/>
    <w:pPr>
      <w:keepNext/>
      <w:numPr>
        <w:numId w:val="1"/>
      </w:numPr>
      <w:suppressAutoHyphens/>
      <w:spacing w:after="0" w:line="540" w:lineRule="exact"/>
      <w:outlineLvl w:val="0"/>
    </w:pPr>
    <w:rPr>
      <w:rFonts w:ascii="Garamond" w:eastAsia="Times New Roman" w:hAnsi="Garamond" w:cs="Times New Roman"/>
      <w:b/>
      <w:i/>
      <w:spacing w:val="4"/>
      <w:sz w:val="24"/>
      <w:szCs w:val="20"/>
      <w:lang w:eastAsia="ar-SA"/>
    </w:rPr>
  </w:style>
  <w:style w:type="paragraph" w:styleId="Cmsor2">
    <w:name w:val="heading 2"/>
    <w:basedOn w:val="Norml"/>
    <w:next w:val="Norml"/>
    <w:link w:val="Cmsor2Char"/>
    <w:qFormat/>
    <w:rsid w:val="0017636E"/>
    <w:pPr>
      <w:keepNext/>
      <w:numPr>
        <w:ilvl w:val="1"/>
        <w:numId w:val="1"/>
      </w:numPr>
      <w:suppressAutoHyphens/>
      <w:overflowPunct w:val="0"/>
      <w:autoSpaceDE w:val="0"/>
      <w:spacing w:before="240" w:after="60" w:line="240" w:lineRule="auto"/>
      <w:textAlignment w:val="baseline"/>
      <w:outlineLvl w:val="1"/>
    </w:pPr>
    <w:rPr>
      <w:rFonts w:ascii="Arial" w:eastAsia="Times New Roman" w:hAnsi="Arial" w:cs="Arial"/>
      <w:b/>
      <w:bCs/>
      <w:i/>
      <w:iCs/>
      <w:sz w:val="28"/>
      <w:szCs w:val="28"/>
      <w:lang w:eastAsia="ar-SA"/>
    </w:rPr>
  </w:style>
  <w:style w:type="paragraph" w:styleId="Cmsor3">
    <w:name w:val="heading 3"/>
    <w:basedOn w:val="Norml"/>
    <w:next w:val="Norml"/>
    <w:link w:val="Cmsor3Char"/>
    <w:qFormat/>
    <w:rsid w:val="0017636E"/>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paragraph" w:styleId="Cmsor4">
    <w:name w:val="heading 4"/>
    <w:basedOn w:val="Norml"/>
    <w:next w:val="Norml"/>
    <w:link w:val="Cmsor4Char"/>
    <w:qFormat/>
    <w:rsid w:val="0017636E"/>
    <w:pPr>
      <w:keepNext/>
      <w:numPr>
        <w:ilvl w:val="3"/>
        <w:numId w:val="1"/>
      </w:numPr>
      <w:suppressAutoHyphens/>
      <w:overflowPunct w:val="0"/>
      <w:autoSpaceDE w:val="0"/>
      <w:spacing w:before="240" w:after="60" w:line="240" w:lineRule="auto"/>
      <w:textAlignment w:val="baseline"/>
      <w:outlineLvl w:val="3"/>
    </w:pPr>
    <w:rPr>
      <w:rFonts w:ascii="Times New Roman" w:eastAsia="Times New Roman" w:hAnsi="Times New Roman" w:cs="Times New Roman"/>
      <w:b/>
      <w:bCs/>
      <w:sz w:val="28"/>
      <w:szCs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7636E"/>
    <w:rPr>
      <w:rFonts w:ascii="Garamond" w:eastAsia="Times New Roman" w:hAnsi="Garamond" w:cs="Times New Roman"/>
      <w:b/>
      <w:i/>
      <w:spacing w:val="4"/>
      <w:sz w:val="24"/>
      <w:szCs w:val="20"/>
      <w:lang w:eastAsia="ar-SA"/>
    </w:rPr>
  </w:style>
  <w:style w:type="character" w:customStyle="1" w:styleId="Cmsor2Char">
    <w:name w:val="Címsor 2 Char"/>
    <w:basedOn w:val="Bekezdsalapbettpusa"/>
    <w:link w:val="Cmsor2"/>
    <w:rsid w:val="0017636E"/>
    <w:rPr>
      <w:rFonts w:ascii="Arial" w:eastAsia="Times New Roman" w:hAnsi="Arial" w:cs="Arial"/>
      <w:b/>
      <w:bCs/>
      <w:i/>
      <w:iCs/>
      <w:sz w:val="28"/>
      <w:szCs w:val="28"/>
      <w:lang w:eastAsia="ar-SA"/>
    </w:rPr>
  </w:style>
  <w:style w:type="character" w:customStyle="1" w:styleId="Cmsor3Char">
    <w:name w:val="Címsor 3 Char"/>
    <w:basedOn w:val="Bekezdsalapbettpusa"/>
    <w:link w:val="Cmsor3"/>
    <w:rsid w:val="0017636E"/>
    <w:rPr>
      <w:rFonts w:ascii="Arial" w:eastAsia="Times New Roman" w:hAnsi="Arial" w:cs="Arial"/>
      <w:b/>
      <w:bCs/>
      <w:sz w:val="26"/>
      <w:szCs w:val="26"/>
      <w:lang w:eastAsia="ar-SA"/>
    </w:rPr>
  </w:style>
  <w:style w:type="character" w:customStyle="1" w:styleId="Cmsor4Char">
    <w:name w:val="Címsor 4 Char"/>
    <w:basedOn w:val="Bekezdsalapbettpusa"/>
    <w:link w:val="Cmsor4"/>
    <w:rsid w:val="0017636E"/>
    <w:rPr>
      <w:rFonts w:ascii="Times New Roman" w:eastAsia="Times New Roman" w:hAnsi="Times New Roman" w:cs="Times New Roman"/>
      <w:b/>
      <w:bCs/>
      <w:sz w:val="28"/>
      <w:szCs w:val="28"/>
      <w:lang w:eastAsia="ar-SA"/>
    </w:rPr>
  </w:style>
  <w:style w:type="numbering" w:customStyle="1" w:styleId="Nemlista1">
    <w:name w:val="Nem lista1"/>
    <w:next w:val="Nemlista"/>
    <w:semiHidden/>
    <w:rsid w:val="0017636E"/>
  </w:style>
  <w:style w:type="character" w:customStyle="1" w:styleId="WW8Num2z0">
    <w:name w:val="WW8Num2z0"/>
    <w:rsid w:val="0017636E"/>
    <w:rPr>
      <w:rFonts w:ascii="Times New Roman" w:eastAsia="Times New Roman" w:hAnsi="Times New Roman" w:cs="Times New Roman"/>
    </w:rPr>
  </w:style>
  <w:style w:type="character" w:customStyle="1" w:styleId="WW8Num3z0">
    <w:name w:val="WW8Num3z0"/>
    <w:rsid w:val="0017636E"/>
    <w:rPr>
      <w:rFonts w:ascii="Times New Roman" w:hAnsi="Times New Roman" w:cs="Times New Roman"/>
    </w:rPr>
  </w:style>
  <w:style w:type="character" w:customStyle="1" w:styleId="WW8Num4z0">
    <w:name w:val="WW8Num4z0"/>
    <w:rsid w:val="0017636E"/>
    <w:rPr>
      <w:rFonts w:ascii="Symbol" w:hAnsi="Symbol"/>
    </w:rPr>
  </w:style>
  <w:style w:type="character" w:customStyle="1" w:styleId="Absatz-Standardschriftart">
    <w:name w:val="Absatz-Standardschriftart"/>
    <w:rsid w:val="0017636E"/>
  </w:style>
  <w:style w:type="character" w:customStyle="1" w:styleId="WW-Absatz-Standardschriftart">
    <w:name w:val="WW-Absatz-Standardschriftart"/>
    <w:rsid w:val="0017636E"/>
  </w:style>
  <w:style w:type="character" w:customStyle="1" w:styleId="WW8Num1z1">
    <w:name w:val="WW8Num1z1"/>
    <w:rsid w:val="0017636E"/>
    <w:rPr>
      <w:rFonts w:ascii="Courier New" w:hAnsi="Courier New" w:cs="Courier New"/>
    </w:rPr>
  </w:style>
  <w:style w:type="character" w:customStyle="1" w:styleId="WW8Num1z2">
    <w:name w:val="WW8Num1z2"/>
    <w:rsid w:val="0017636E"/>
    <w:rPr>
      <w:rFonts w:ascii="Wingdings" w:hAnsi="Wingdings"/>
    </w:rPr>
  </w:style>
  <w:style w:type="character" w:customStyle="1" w:styleId="WW8Num1z3">
    <w:name w:val="WW8Num1z3"/>
    <w:rsid w:val="0017636E"/>
    <w:rPr>
      <w:rFonts w:ascii="Symbol" w:hAnsi="Symbol"/>
    </w:rPr>
  </w:style>
  <w:style w:type="character" w:customStyle="1" w:styleId="WW8Num2z1">
    <w:name w:val="WW8Num2z1"/>
    <w:rsid w:val="0017636E"/>
    <w:rPr>
      <w:rFonts w:ascii="Times New Roman" w:hAnsi="Times New Roman" w:cs="Times New Roman"/>
      <w:b w:val="0"/>
      <w:i w:val="0"/>
      <w:sz w:val="24"/>
    </w:rPr>
  </w:style>
  <w:style w:type="character" w:customStyle="1" w:styleId="WW8Num2z2">
    <w:name w:val="WW8Num2z2"/>
    <w:rsid w:val="0017636E"/>
    <w:rPr>
      <w:rFonts w:ascii="Wingdings" w:hAnsi="Wingdings"/>
    </w:rPr>
  </w:style>
  <w:style w:type="character" w:customStyle="1" w:styleId="WW8Num2z3">
    <w:name w:val="WW8Num2z3"/>
    <w:rsid w:val="0017636E"/>
    <w:rPr>
      <w:rFonts w:ascii="Symbol" w:hAnsi="Symbol"/>
    </w:rPr>
  </w:style>
  <w:style w:type="character" w:customStyle="1" w:styleId="WW8Num2z4">
    <w:name w:val="WW8Num2z4"/>
    <w:rsid w:val="0017636E"/>
    <w:rPr>
      <w:rFonts w:ascii="Courier New" w:hAnsi="Courier New"/>
    </w:rPr>
  </w:style>
  <w:style w:type="character" w:customStyle="1" w:styleId="WW8Num4z1">
    <w:name w:val="WW8Num4z1"/>
    <w:rsid w:val="0017636E"/>
    <w:rPr>
      <w:rFonts w:ascii="Courier New" w:hAnsi="Courier New" w:cs="Courier New"/>
    </w:rPr>
  </w:style>
  <w:style w:type="character" w:customStyle="1" w:styleId="WW8Num4z2">
    <w:name w:val="WW8Num4z2"/>
    <w:rsid w:val="0017636E"/>
    <w:rPr>
      <w:rFonts w:ascii="Wingdings" w:hAnsi="Wingdings"/>
    </w:rPr>
  </w:style>
  <w:style w:type="character" w:customStyle="1" w:styleId="WW8Num5z0">
    <w:name w:val="WW8Num5z0"/>
    <w:rsid w:val="0017636E"/>
    <w:rPr>
      <w:rFonts w:ascii="Symbol" w:hAnsi="Symbol"/>
      <w:color w:val="auto"/>
    </w:rPr>
  </w:style>
  <w:style w:type="character" w:customStyle="1" w:styleId="WW8Num5z1">
    <w:name w:val="WW8Num5z1"/>
    <w:rsid w:val="0017636E"/>
    <w:rPr>
      <w:rFonts w:ascii="Courier New" w:hAnsi="Courier New" w:cs="Courier New"/>
    </w:rPr>
  </w:style>
  <w:style w:type="character" w:customStyle="1" w:styleId="WW8Num5z2">
    <w:name w:val="WW8Num5z2"/>
    <w:rsid w:val="0017636E"/>
    <w:rPr>
      <w:rFonts w:ascii="Wingdings" w:hAnsi="Wingdings"/>
    </w:rPr>
  </w:style>
  <w:style w:type="character" w:customStyle="1" w:styleId="WW8Num5z3">
    <w:name w:val="WW8Num5z3"/>
    <w:rsid w:val="0017636E"/>
    <w:rPr>
      <w:rFonts w:ascii="Symbol" w:hAnsi="Symbol"/>
    </w:rPr>
  </w:style>
  <w:style w:type="character" w:customStyle="1" w:styleId="WW8Num11z1">
    <w:name w:val="WW8Num11z1"/>
    <w:rsid w:val="0017636E"/>
    <w:rPr>
      <w:color w:val="auto"/>
    </w:rPr>
  </w:style>
  <w:style w:type="character" w:customStyle="1" w:styleId="WW8Num20z0">
    <w:name w:val="WW8Num20z0"/>
    <w:rsid w:val="0017636E"/>
    <w:rPr>
      <w:rFonts w:ascii="Symbol" w:hAnsi="Symbol"/>
    </w:rPr>
  </w:style>
  <w:style w:type="character" w:customStyle="1" w:styleId="WW8Num20z1">
    <w:name w:val="WW8Num20z1"/>
    <w:rsid w:val="0017636E"/>
    <w:rPr>
      <w:rFonts w:ascii="Courier New" w:hAnsi="Courier New" w:cs="Courier New"/>
    </w:rPr>
  </w:style>
  <w:style w:type="character" w:customStyle="1" w:styleId="WW8Num20z2">
    <w:name w:val="WW8Num20z2"/>
    <w:rsid w:val="0017636E"/>
    <w:rPr>
      <w:rFonts w:ascii="Wingdings" w:hAnsi="Wingdings"/>
    </w:rPr>
  </w:style>
  <w:style w:type="character" w:customStyle="1" w:styleId="WW8Num28z0">
    <w:name w:val="WW8Num28z0"/>
    <w:rsid w:val="0017636E"/>
    <w:rPr>
      <w:rFonts w:ascii="Symbol" w:hAnsi="Symbol" w:cs="Times New Roman"/>
      <w:b w:val="0"/>
      <w:i w:val="0"/>
      <w:sz w:val="24"/>
      <w:szCs w:val="24"/>
      <w:u w:val="none"/>
    </w:rPr>
  </w:style>
  <w:style w:type="character" w:customStyle="1" w:styleId="WW8Num28z1">
    <w:name w:val="WW8Num28z1"/>
    <w:rsid w:val="0017636E"/>
    <w:rPr>
      <w:rFonts w:ascii="Courier New" w:hAnsi="Courier New" w:cs="Tahoma"/>
    </w:rPr>
  </w:style>
  <w:style w:type="character" w:customStyle="1" w:styleId="WW8Num28z2">
    <w:name w:val="WW8Num28z2"/>
    <w:rsid w:val="0017636E"/>
    <w:rPr>
      <w:rFonts w:ascii="Wingdings" w:hAnsi="Wingdings"/>
    </w:rPr>
  </w:style>
  <w:style w:type="character" w:customStyle="1" w:styleId="WW8Num28z3">
    <w:name w:val="WW8Num28z3"/>
    <w:rsid w:val="0017636E"/>
    <w:rPr>
      <w:rFonts w:ascii="Symbol" w:hAnsi="Symbol"/>
    </w:rPr>
  </w:style>
  <w:style w:type="character" w:customStyle="1" w:styleId="WW8Num29z0">
    <w:name w:val="WW8Num29z0"/>
    <w:rsid w:val="0017636E"/>
    <w:rPr>
      <w:rFonts w:ascii="Times New Roman" w:eastAsia="Times New Roman" w:hAnsi="Times New Roman" w:cs="Times New Roman"/>
    </w:rPr>
  </w:style>
  <w:style w:type="character" w:customStyle="1" w:styleId="WW8Num29z1">
    <w:name w:val="WW8Num29z1"/>
    <w:rsid w:val="0017636E"/>
    <w:rPr>
      <w:rFonts w:ascii="Courier New" w:hAnsi="Courier New"/>
    </w:rPr>
  </w:style>
  <w:style w:type="character" w:customStyle="1" w:styleId="WW8Num29z2">
    <w:name w:val="WW8Num29z2"/>
    <w:rsid w:val="0017636E"/>
    <w:rPr>
      <w:rFonts w:ascii="Wingdings" w:hAnsi="Wingdings"/>
    </w:rPr>
  </w:style>
  <w:style w:type="character" w:customStyle="1" w:styleId="WW8Num29z3">
    <w:name w:val="WW8Num29z3"/>
    <w:rsid w:val="0017636E"/>
    <w:rPr>
      <w:rFonts w:ascii="Symbol" w:hAnsi="Symbol"/>
    </w:rPr>
  </w:style>
  <w:style w:type="character" w:customStyle="1" w:styleId="WW8Num32z0">
    <w:name w:val="WW8Num32z0"/>
    <w:rsid w:val="0017636E"/>
    <w:rPr>
      <w:rFonts w:ascii="Symbol" w:hAnsi="Symbol" w:cs="Times New Roman"/>
      <w:b w:val="0"/>
      <w:i w:val="0"/>
      <w:sz w:val="20"/>
      <w:szCs w:val="20"/>
      <w:u w:val="none"/>
    </w:rPr>
  </w:style>
  <w:style w:type="character" w:customStyle="1" w:styleId="WW8Num35z0">
    <w:name w:val="WW8Num35z0"/>
    <w:rsid w:val="0017636E"/>
    <w:rPr>
      <w:rFonts w:ascii="Symbol" w:hAnsi="Symbol"/>
    </w:rPr>
  </w:style>
  <w:style w:type="character" w:customStyle="1" w:styleId="WW8Num35z1">
    <w:name w:val="WW8Num35z1"/>
    <w:rsid w:val="0017636E"/>
    <w:rPr>
      <w:rFonts w:ascii="Courier New" w:hAnsi="Courier New" w:cs="Courier New"/>
    </w:rPr>
  </w:style>
  <w:style w:type="character" w:customStyle="1" w:styleId="WW8Num35z2">
    <w:name w:val="WW8Num35z2"/>
    <w:rsid w:val="0017636E"/>
    <w:rPr>
      <w:rFonts w:ascii="Wingdings" w:hAnsi="Wingdings"/>
    </w:rPr>
  </w:style>
  <w:style w:type="character" w:customStyle="1" w:styleId="WW8Num37z0">
    <w:name w:val="WW8Num37z0"/>
    <w:rsid w:val="0017636E"/>
    <w:rPr>
      <w:rFonts w:ascii="Symbol" w:hAnsi="Symbol" w:cs="Times New Roman"/>
      <w:b w:val="0"/>
      <w:i w:val="0"/>
      <w:sz w:val="20"/>
      <w:szCs w:val="20"/>
      <w:u w:val="none"/>
    </w:rPr>
  </w:style>
  <w:style w:type="character" w:customStyle="1" w:styleId="WW8Num37z1">
    <w:name w:val="WW8Num37z1"/>
    <w:rsid w:val="0017636E"/>
    <w:rPr>
      <w:rFonts w:ascii="Courier New" w:hAnsi="Courier New" w:cs="Courier New"/>
    </w:rPr>
  </w:style>
  <w:style w:type="character" w:customStyle="1" w:styleId="WW8Num37z2">
    <w:name w:val="WW8Num37z2"/>
    <w:rsid w:val="0017636E"/>
    <w:rPr>
      <w:rFonts w:ascii="Wingdings" w:hAnsi="Wingdings"/>
    </w:rPr>
  </w:style>
  <w:style w:type="character" w:customStyle="1" w:styleId="WW8Num37z3">
    <w:name w:val="WW8Num37z3"/>
    <w:rsid w:val="0017636E"/>
    <w:rPr>
      <w:rFonts w:ascii="Symbol" w:hAnsi="Symbol"/>
    </w:rPr>
  </w:style>
  <w:style w:type="character" w:customStyle="1" w:styleId="WW8Num42z0">
    <w:name w:val="WW8Num42z0"/>
    <w:rsid w:val="0017636E"/>
    <w:rPr>
      <w:b/>
    </w:rPr>
  </w:style>
  <w:style w:type="character" w:customStyle="1" w:styleId="WW8Num44z0">
    <w:name w:val="WW8Num44z0"/>
    <w:rsid w:val="0017636E"/>
    <w:rPr>
      <w:rFonts w:ascii="Symbol" w:hAnsi="Symbol"/>
    </w:rPr>
  </w:style>
  <w:style w:type="character" w:customStyle="1" w:styleId="WW8Num46z1">
    <w:name w:val="WW8Num46z1"/>
    <w:rsid w:val="0017636E"/>
    <w:rPr>
      <w:rFonts w:ascii="Times New Roman" w:eastAsia="Times New Roman" w:hAnsi="Times New Roman" w:cs="Times New Roman"/>
    </w:rPr>
  </w:style>
  <w:style w:type="character" w:customStyle="1" w:styleId="WW8Num50z0">
    <w:name w:val="WW8Num50z0"/>
    <w:rsid w:val="0017636E"/>
    <w:rPr>
      <w:color w:val="auto"/>
    </w:rPr>
  </w:style>
  <w:style w:type="character" w:customStyle="1" w:styleId="Bekezdsalapbettpusa1">
    <w:name w:val="Bekezdés alapbetűtípusa1"/>
    <w:rsid w:val="0017636E"/>
  </w:style>
  <w:style w:type="character" w:styleId="Oldalszm">
    <w:name w:val="page number"/>
    <w:basedOn w:val="Bekezdsalapbettpusa1"/>
    <w:rsid w:val="0017636E"/>
  </w:style>
  <w:style w:type="character" w:styleId="Hiperhivatkozs">
    <w:name w:val="Hyperlink"/>
    <w:rsid w:val="0017636E"/>
    <w:rPr>
      <w:color w:val="0000FF"/>
      <w:u w:val="single"/>
    </w:rPr>
  </w:style>
  <w:style w:type="character" w:customStyle="1" w:styleId="Jegyzethivatkozs1">
    <w:name w:val="Jegyzethivatkozás1"/>
    <w:rsid w:val="0017636E"/>
    <w:rPr>
      <w:sz w:val="16"/>
      <w:szCs w:val="16"/>
    </w:rPr>
  </w:style>
  <w:style w:type="paragraph" w:customStyle="1" w:styleId="Cmsor">
    <w:name w:val="Címsor"/>
    <w:basedOn w:val="Norml"/>
    <w:next w:val="Szvegtrzs"/>
    <w:rsid w:val="0017636E"/>
    <w:pPr>
      <w:keepNext/>
      <w:suppressAutoHyphens/>
      <w:overflowPunct w:val="0"/>
      <w:autoSpaceDE w:val="0"/>
      <w:spacing w:before="240" w:after="120" w:line="240" w:lineRule="auto"/>
      <w:textAlignment w:val="baseline"/>
    </w:pPr>
    <w:rPr>
      <w:rFonts w:ascii="Arial" w:eastAsia="Arial Unicode MS" w:hAnsi="Arial" w:cs="Mangal"/>
      <w:sz w:val="28"/>
      <w:szCs w:val="28"/>
      <w:lang w:eastAsia="ar-SA"/>
    </w:rPr>
  </w:style>
  <w:style w:type="paragraph" w:styleId="Szvegtrzs">
    <w:name w:val="Body Text"/>
    <w:basedOn w:val="Norml"/>
    <w:link w:val="SzvegtrzsChar"/>
    <w:rsid w:val="0017636E"/>
    <w:pPr>
      <w:suppressAutoHyphens/>
      <w:overflowPunct w:val="0"/>
      <w:autoSpaceDE w:val="0"/>
      <w:spacing w:after="120" w:line="240" w:lineRule="auto"/>
      <w:textAlignment w:val="baseline"/>
    </w:pPr>
    <w:rPr>
      <w:rFonts w:ascii="Times New Roman" w:eastAsia="Times New Roman" w:hAnsi="Times New Roman" w:cs="Times New Roman"/>
      <w:sz w:val="24"/>
      <w:szCs w:val="20"/>
      <w:lang w:val="x-none" w:eastAsia="ar-SA"/>
    </w:rPr>
  </w:style>
  <w:style w:type="character" w:customStyle="1" w:styleId="SzvegtrzsChar">
    <w:name w:val="Szövegtörzs Char"/>
    <w:basedOn w:val="Bekezdsalapbettpusa"/>
    <w:link w:val="Szvegtrzs"/>
    <w:rsid w:val="0017636E"/>
    <w:rPr>
      <w:rFonts w:ascii="Times New Roman" w:eastAsia="Times New Roman" w:hAnsi="Times New Roman" w:cs="Times New Roman"/>
      <w:sz w:val="24"/>
      <w:szCs w:val="20"/>
      <w:lang w:val="x-none" w:eastAsia="ar-SA"/>
    </w:rPr>
  </w:style>
  <w:style w:type="paragraph" w:styleId="Lista">
    <w:name w:val="List"/>
    <w:basedOn w:val="Szvegtrzs"/>
    <w:rsid w:val="0017636E"/>
    <w:rPr>
      <w:rFonts w:cs="Mangal"/>
    </w:rPr>
  </w:style>
  <w:style w:type="paragraph" w:customStyle="1" w:styleId="Felirat">
    <w:name w:val="Felirat"/>
    <w:basedOn w:val="Norml"/>
    <w:rsid w:val="0017636E"/>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ar-SA"/>
    </w:rPr>
  </w:style>
  <w:style w:type="paragraph" w:customStyle="1" w:styleId="Trgymutat">
    <w:name w:val="Tárgymutató"/>
    <w:basedOn w:val="Norml"/>
    <w:rsid w:val="0017636E"/>
    <w:pPr>
      <w:suppressLineNumbers/>
      <w:suppressAutoHyphens/>
      <w:overflowPunct w:val="0"/>
      <w:autoSpaceDE w:val="0"/>
      <w:spacing w:after="0" w:line="240" w:lineRule="auto"/>
      <w:textAlignment w:val="baseline"/>
    </w:pPr>
    <w:rPr>
      <w:rFonts w:ascii="Times New Roman" w:eastAsia="Times New Roman" w:hAnsi="Times New Roman" w:cs="Mangal"/>
      <w:sz w:val="24"/>
      <w:szCs w:val="20"/>
      <w:lang w:eastAsia="ar-SA"/>
    </w:rPr>
  </w:style>
  <w:style w:type="paragraph" w:customStyle="1" w:styleId="StlusSorkizrt">
    <w:name w:val="Stílus Sorkizárt"/>
    <w:basedOn w:val="Norml"/>
    <w:rsid w:val="0017636E"/>
    <w:pPr>
      <w:suppressAutoHyphens/>
      <w:spacing w:after="0" w:line="360" w:lineRule="auto"/>
      <w:jc w:val="both"/>
    </w:pPr>
    <w:rPr>
      <w:rFonts w:ascii="Times New Roman" w:eastAsia="Times New Roman" w:hAnsi="Times New Roman" w:cs="Times New Roman"/>
      <w:sz w:val="24"/>
      <w:szCs w:val="20"/>
      <w:lang w:eastAsia="ar-SA"/>
    </w:rPr>
  </w:style>
  <w:style w:type="paragraph" w:styleId="Buborkszveg">
    <w:name w:val="Balloon Text"/>
    <w:basedOn w:val="Norml"/>
    <w:link w:val="BuborkszvegChar"/>
    <w:rsid w:val="0017636E"/>
    <w:pPr>
      <w:suppressAutoHyphens/>
      <w:overflowPunct w:val="0"/>
      <w:autoSpaceDE w:val="0"/>
      <w:spacing w:after="0" w:line="240" w:lineRule="auto"/>
      <w:textAlignment w:val="baseline"/>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17636E"/>
    <w:rPr>
      <w:rFonts w:ascii="Tahoma" w:eastAsia="Times New Roman" w:hAnsi="Tahoma" w:cs="Tahoma"/>
      <w:sz w:val="16"/>
      <w:szCs w:val="16"/>
      <w:lang w:eastAsia="ar-SA"/>
    </w:rPr>
  </w:style>
  <w:style w:type="paragraph" w:customStyle="1" w:styleId="Szvegtrzs31">
    <w:name w:val="Szövegtörzs 31"/>
    <w:basedOn w:val="Norml"/>
    <w:rsid w:val="0017636E"/>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Makrszvege1">
    <w:name w:val="Makró szövege1"/>
    <w:rsid w:val="0017636E"/>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customStyle="1" w:styleId="Szvegtrzs21">
    <w:name w:val="Szövegtörzs 21"/>
    <w:basedOn w:val="Norml"/>
    <w:rsid w:val="0017636E"/>
    <w:pPr>
      <w:suppressAutoHyphens/>
      <w:spacing w:after="0" w:line="360" w:lineRule="auto"/>
      <w:jc w:val="both"/>
    </w:pPr>
    <w:rPr>
      <w:rFonts w:ascii="Times New Roman" w:eastAsia="Times New Roman" w:hAnsi="Times New Roman" w:cs="Times New Roman"/>
      <w:i/>
      <w:smallCaps/>
      <w:spacing w:val="4"/>
      <w:sz w:val="24"/>
      <w:szCs w:val="20"/>
      <w:lang w:eastAsia="ar-SA"/>
    </w:rPr>
  </w:style>
  <w:style w:type="paragraph" w:styleId="lfej">
    <w:name w:val="header"/>
    <w:basedOn w:val="Norml"/>
    <w:link w:val="lfejChar"/>
    <w:uiPriority w:val="99"/>
    <w:rsid w:val="0017636E"/>
    <w:pPr>
      <w:suppressAutoHyphens/>
      <w:overflowPunct w:val="0"/>
      <w:autoSpaceDE w:val="0"/>
      <w:spacing w:after="0" w:line="240" w:lineRule="auto"/>
      <w:textAlignment w:val="baseline"/>
    </w:pPr>
    <w:rPr>
      <w:rFonts w:ascii="Times New Roman" w:eastAsia="Times New Roman" w:hAnsi="Times New Roman" w:cs="Times New Roman"/>
      <w:sz w:val="24"/>
      <w:szCs w:val="20"/>
      <w:lang w:val="x-none" w:eastAsia="ar-SA"/>
    </w:rPr>
  </w:style>
  <w:style w:type="character" w:customStyle="1" w:styleId="lfejChar">
    <w:name w:val="Élőfej Char"/>
    <w:basedOn w:val="Bekezdsalapbettpusa"/>
    <w:link w:val="lfej"/>
    <w:uiPriority w:val="99"/>
    <w:rsid w:val="0017636E"/>
    <w:rPr>
      <w:rFonts w:ascii="Times New Roman" w:eastAsia="Times New Roman" w:hAnsi="Times New Roman" w:cs="Times New Roman"/>
      <w:sz w:val="24"/>
      <w:szCs w:val="20"/>
      <w:lang w:val="x-none" w:eastAsia="ar-SA"/>
    </w:rPr>
  </w:style>
  <w:style w:type="paragraph" w:styleId="llb">
    <w:name w:val="footer"/>
    <w:basedOn w:val="Norml"/>
    <w:link w:val="llbChar"/>
    <w:rsid w:val="0017636E"/>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llbChar">
    <w:name w:val="Élőláb Char"/>
    <w:basedOn w:val="Bekezdsalapbettpusa"/>
    <w:link w:val="llb"/>
    <w:rsid w:val="0017636E"/>
    <w:rPr>
      <w:rFonts w:ascii="Times New Roman" w:eastAsia="Times New Roman" w:hAnsi="Times New Roman" w:cs="Times New Roman"/>
      <w:sz w:val="24"/>
      <w:szCs w:val="20"/>
      <w:lang w:eastAsia="ar-SA"/>
    </w:rPr>
  </w:style>
  <w:style w:type="paragraph" w:styleId="Trgymutat1">
    <w:name w:val="index 1"/>
    <w:basedOn w:val="Norml"/>
    <w:next w:val="Norml"/>
    <w:rsid w:val="0017636E"/>
    <w:pPr>
      <w:suppressAutoHyphens/>
      <w:overflowPunct w:val="0"/>
      <w:autoSpaceDE w:val="0"/>
      <w:spacing w:after="0" w:line="240" w:lineRule="auto"/>
      <w:ind w:left="240" w:hanging="240"/>
      <w:textAlignment w:val="baseline"/>
    </w:pPr>
    <w:rPr>
      <w:rFonts w:ascii="Times New Roman" w:eastAsia="Times New Roman" w:hAnsi="Times New Roman" w:cs="Times New Roman"/>
      <w:sz w:val="24"/>
      <w:szCs w:val="20"/>
      <w:lang w:eastAsia="ar-SA"/>
    </w:rPr>
  </w:style>
  <w:style w:type="paragraph" w:styleId="Trgymutatcm">
    <w:name w:val="index heading"/>
    <w:basedOn w:val="Norml"/>
    <w:next w:val="Trgymutat1"/>
    <w:rsid w:val="0017636E"/>
    <w:pPr>
      <w:suppressAutoHyphens/>
      <w:spacing w:after="0" w:line="240" w:lineRule="auto"/>
    </w:pPr>
    <w:rPr>
      <w:rFonts w:ascii="Times New Roman" w:eastAsia="Times New Roman" w:hAnsi="Times New Roman" w:cs="Times New Roman"/>
      <w:sz w:val="24"/>
      <w:szCs w:val="20"/>
      <w:lang w:eastAsia="ar-SA"/>
    </w:rPr>
  </w:style>
  <w:style w:type="paragraph" w:customStyle="1" w:styleId="Szvegtrzs22">
    <w:name w:val="Szövegtörzs 22"/>
    <w:basedOn w:val="Norml"/>
    <w:rsid w:val="0017636E"/>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paragraph" w:customStyle="1" w:styleId="felsorols">
    <w:name w:val="felsorolás"/>
    <w:basedOn w:val="Norml"/>
    <w:rsid w:val="0017636E"/>
    <w:pPr>
      <w:numPr>
        <w:numId w:val="3"/>
      </w:numPr>
      <w:suppressAutoHyphens/>
      <w:spacing w:after="0"/>
      <w:jc w:val="both"/>
    </w:pPr>
    <w:rPr>
      <w:rFonts w:ascii="Times New Roman" w:eastAsia="Times New Roman" w:hAnsi="Times New Roman" w:cs="Times New Roman"/>
      <w:spacing w:val="8"/>
      <w:sz w:val="24"/>
      <w:szCs w:val="20"/>
      <w:lang w:eastAsia="ar-SA"/>
    </w:rPr>
  </w:style>
  <w:style w:type="paragraph" w:styleId="Szvegtrzsbehzssal">
    <w:name w:val="Body Text Indent"/>
    <w:basedOn w:val="Norml"/>
    <w:link w:val="SzvegtrzsbehzssalChar"/>
    <w:rsid w:val="0017636E"/>
    <w:pPr>
      <w:suppressAutoHyphens/>
      <w:overflowPunct w:val="0"/>
      <w:autoSpaceDE w:val="0"/>
      <w:spacing w:after="120" w:line="240" w:lineRule="auto"/>
      <w:ind w:left="283"/>
      <w:textAlignment w:val="baseline"/>
    </w:pPr>
    <w:rPr>
      <w:rFonts w:ascii="Times New Roman" w:eastAsia="Times New Roman" w:hAnsi="Times New Roman" w:cs="Times New Roman"/>
      <w:sz w:val="24"/>
      <w:szCs w:val="20"/>
      <w:lang w:eastAsia="ar-SA"/>
    </w:rPr>
  </w:style>
  <w:style w:type="character" w:customStyle="1" w:styleId="SzvegtrzsbehzssalChar">
    <w:name w:val="Szövegtörzs behúzással Char"/>
    <w:basedOn w:val="Bekezdsalapbettpusa"/>
    <w:link w:val="Szvegtrzsbehzssal"/>
    <w:rsid w:val="0017636E"/>
    <w:rPr>
      <w:rFonts w:ascii="Times New Roman" w:eastAsia="Times New Roman" w:hAnsi="Times New Roman" w:cs="Times New Roman"/>
      <w:sz w:val="24"/>
      <w:szCs w:val="20"/>
      <w:lang w:eastAsia="ar-SA"/>
    </w:rPr>
  </w:style>
  <w:style w:type="paragraph" w:customStyle="1" w:styleId="Szvegtrzsbehzssal32">
    <w:name w:val="Szövegtörzs behúzással 32"/>
    <w:basedOn w:val="Norml"/>
    <w:rsid w:val="0017636E"/>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cmzett2">
    <w:name w:val="címzett2"/>
    <w:basedOn w:val="Norml"/>
    <w:rsid w:val="0017636E"/>
    <w:pPr>
      <w:suppressAutoHyphens/>
      <w:spacing w:after="0" w:line="240" w:lineRule="auto"/>
    </w:pPr>
    <w:rPr>
      <w:rFonts w:ascii="Times New Roman" w:eastAsia="Times New Roman" w:hAnsi="Times New Roman" w:cs="Times New Roman"/>
      <w:sz w:val="24"/>
      <w:szCs w:val="20"/>
      <w:lang w:val="fi-FI" w:eastAsia="ar-SA"/>
    </w:rPr>
  </w:style>
  <w:style w:type="paragraph" w:customStyle="1" w:styleId="Szvegtrzsbehzssal22">
    <w:name w:val="Szövegtörzs behúzással 22"/>
    <w:basedOn w:val="Norml"/>
    <w:rsid w:val="0017636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Jegyzetszveg1">
    <w:name w:val="Jegyzetszöveg1"/>
    <w:basedOn w:val="Norml"/>
    <w:rsid w:val="0017636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Jegyzetszveg">
    <w:name w:val="annotation text"/>
    <w:basedOn w:val="Norml"/>
    <w:link w:val="JegyzetszvegChar"/>
    <w:unhideWhenUsed/>
    <w:rsid w:val="0017636E"/>
    <w:pPr>
      <w:spacing w:line="240" w:lineRule="auto"/>
    </w:pPr>
    <w:rPr>
      <w:sz w:val="20"/>
      <w:szCs w:val="20"/>
    </w:rPr>
  </w:style>
  <w:style w:type="character" w:customStyle="1" w:styleId="JegyzetszvegChar">
    <w:name w:val="Jegyzetszöveg Char"/>
    <w:basedOn w:val="Bekezdsalapbettpusa"/>
    <w:link w:val="Jegyzetszveg"/>
    <w:rsid w:val="0017636E"/>
    <w:rPr>
      <w:sz w:val="20"/>
      <w:szCs w:val="20"/>
    </w:rPr>
  </w:style>
  <w:style w:type="paragraph" w:styleId="Megjegyzstrgya">
    <w:name w:val="annotation subject"/>
    <w:basedOn w:val="Jegyzetszveg1"/>
    <w:next w:val="Jegyzetszveg1"/>
    <w:link w:val="MegjegyzstrgyaChar"/>
    <w:rsid w:val="0017636E"/>
    <w:rPr>
      <w:b/>
      <w:bCs/>
    </w:rPr>
  </w:style>
  <w:style w:type="character" w:customStyle="1" w:styleId="MegjegyzstrgyaChar">
    <w:name w:val="Megjegyzés tárgya Char"/>
    <w:basedOn w:val="JegyzetszvegChar"/>
    <w:link w:val="Megjegyzstrgya"/>
    <w:rsid w:val="0017636E"/>
    <w:rPr>
      <w:rFonts w:ascii="Times New Roman" w:eastAsia="Times New Roman" w:hAnsi="Times New Roman" w:cs="Times New Roman"/>
      <w:b/>
      <w:bCs/>
      <w:sz w:val="20"/>
      <w:szCs w:val="20"/>
      <w:lang w:eastAsia="ar-SA"/>
    </w:rPr>
  </w:style>
  <w:style w:type="paragraph" w:customStyle="1" w:styleId="Szvegtrzsbehzssal21">
    <w:name w:val="Szövegtörzs behúzással 21"/>
    <w:basedOn w:val="Norml"/>
    <w:rsid w:val="0017636E"/>
    <w:pPr>
      <w:suppressAutoHyphens/>
      <w:spacing w:after="0" w:line="240" w:lineRule="auto"/>
      <w:ind w:left="142"/>
      <w:jc w:val="both"/>
    </w:pPr>
    <w:rPr>
      <w:rFonts w:ascii="Times New Roman" w:eastAsia="Times New Roman" w:hAnsi="Times New Roman" w:cs="Times New Roman"/>
      <w:sz w:val="24"/>
      <w:szCs w:val="20"/>
      <w:lang w:eastAsia="ar-SA"/>
    </w:rPr>
  </w:style>
  <w:style w:type="paragraph" w:customStyle="1" w:styleId="ListParagraph">
    <w:name w:val="List Paragraph"/>
    <w:basedOn w:val="Norml"/>
    <w:rsid w:val="0017636E"/>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Szvegblokk1">
    <w:name w:val="Szövegblokk1"/>
    <w:basedOn w:val="Norml"/>
    <w:rsid w:val="0017636E"/>
    <w:pPr>
      <w:numPr>
        <w:numId w:val="2"/>
      </w:numPr>
      <w:tabs>
        <w:tab w:val="left" w:pos="720"/>
      </w:tabs>
      <w:suppressAutoHyphens/>
      <w:spacing w:after="0" w:line="240" w:lineRule="auto"/>
      <w:ind w:left="0" w:right="424" w:firstLine="0"/>
      <w:jc w:val="both"/>
    </w:pPr>
    <w:rPr>
      <w:rFonts w:ascii="Times New Roman" w:eastAsia="Times New Roman" w:hAnsi="Times New Roman" w:cs="Times New Roman"/>
      <w:sz w:val="24"/>
      <w:szCs w:val="20"/>
      <w:lang w:eastAsia="ar-SA"/>
    </w:rPr>
  </w:style>
  <w:style w:type="paragraph" w:customStyle="1" w:styleId="Felsorols21">
    <w:name w:val="Felsorolás 21"/>
    <w:basedOn w:val="Norml"/>
    <w:rsid w:val="0017636E"/>
    <w:pPr>
      <w:tabs>
        <w:tab w:val="left" w:pos="1069"/>
      </w:tabs>
      <w:suppressAutoHyphens/>
      <w:spacing w:after="0" w:line="240" w:lineRule="auto"/>
      <w:ind w:left="1069" w:hanging="360"/>
      <w:jc w:val="both"/>
    </w:pPr>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17636E"/>
    <w:pPr>
      <w:suppressAutoHyphens/>
      <w:spacing w:after="0" w:line="240" w:lineRule="auto"/>
      <w:ind w:left="1413" w:hanging="705"/>
      <w:jc w:val="both"/>
    </w:pPr>
    <w:rPr>
      <w:rFonts w:ascii="Times New Roman" w:eastAsia="Times New Roman" w:hAnsi="Times New Roman" w:cs="Times New Roman"/>
      <w:sz w:val="24"/>
      <w:szCs w:val="24"/>
      <w:lang w:eastAsia="ar-SA"/>
    </w:rPr>
  </w:style>
  <w:style w:type="paragraph" w:styleId="NormlWeb">
    <w:name w:val="Normal (Web)"/>
    <w:basedOn w:val="Norml"/>
    <w:rsid w:val="0017636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blzattartalom">
    <w:name w:val="Táblázattartalom"/>
    <w:basedOn w:val="Norml"/>
    <w:rsid w:val="0017636E"/>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17636E"/>
    <w:pPr>
      <w:jc w:val="center"/>
    </w:pPr>
    <w:rPr>
      <w:b/>
      <w:bCs/>
    </w:rPr>
  </w:style>
  <w:style w:type="paragraph" w:styleId="Szvegtrzs3">
    <w:name w:val="Body Text 3"/>
    <w:basedOn w:val="Norml"/>
    <w:link w:val="Szvegtrzs3Char"/>
    <w:rsid w:val="0017636E"/>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17636E"/>
    <w:rPr>
      <w:rFonts w:ascii="Times New Roman" w:eastAsia="Times New Roman" w:hAnsi="Times New Roman" w:cs="Times New Roman"/>
      <w:sz w:val="16"/>
      <w:szCs w:val="16"/>
      <w:lang w:eastAsia="hu-HU"/>
    </w:rPr>
  </w:style>
  <w:style w:type="table" w:styleId="Rcsostblzat">
    <w:name w:val="Table Grid"/>
    <w:basedOn w:val="Normltblzat"/>
    <w:rsid w:val="0017636E"/>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7636E"/>
    <w:pPr>
      <w:widowControl w:val="0"/>
      <w:suppressAutoHyphens/>
      <w:overflowPunct w:val="0"/>
      <w:autoSpaceDE w:val="0"/>
      <w:spacing w:before="40" w:after="40" w:line="240" w:lineRule="auto"/>
      <w:jc w:val="both"/>
      <w:textAlignment w:val="baseline"/>
    </w:pPr>
    <w:rPr>
      <w:rFonts w:ascii="Times New Roman" w:eastAsia="Arial" w:hAnsi="Times New Roman" w:cs="Times New Roman"/>
      <w:sz w:val="24"/>
      <w:szCs w:val="20"/>
      <w:lang w:eastAsia="ar-SA"/>
    </w:rPr>
  </w:style>
  <w:style w:type="paragraph" w:customStyle="1" w:styleId="StyleHeading3Garamond">
    <w:name w:val="Style Heading 3 + Garamond"/>
    <w:basedOn w:val="Cmsor3"/>
    <w:rsid w:val="0017636E"/>
    <w:pPr>
      <w:keepNext w:val="0"/>
      <w:overflowPunct/>
      <w:autoSpaceDE/>
      <w:spacing w:before="0" w:after="0"/>
      <w:jc w:val="both"/>
      <w:textAlignment w:val="auto"/>
    </w:pPr>
    <w:rPr>
      <w:rFonts w:ascii="Times New Roman" w:hAnsi="Times New Roman" w:cs="Times New Roman"/>
      <w:b w:val="0"/>
      <w:bCs w:val="0"/>
      <w:sz w:val="24"/>
      <w:szCs w:val="20"/>
    </w:rPr>
  </w:style>
  <w:style w:type="paragraph" w:customStyle="1" w:styleId="C2ALATT">
    <w:name w:val="C2 ALATT"/>
    <w:rsid w:val="0017636E"/>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17636E"/>
    <w:pPr>
      <w:suppressAutoHyphens/>
      <w:overflowPunct w:val="0"/>
      <w:autoSpaceDE w:val="0"/>
      <w:spacing w:after="120" w:line="480" w:lineRule="auto"/>
      <w:textAlignment w:val="baseline"/>
    </w:pPr>
    <w:rPr>
      <w:rFonts w:ascii="Times New Roman" w:eastAsia="Times New Roman" w:hAnsi="Times New Roman" w:cs="Times New Roman"/>
      <w:sz w:val="24"/>
      <w:szCs w:val="20"/>
      <w:lang w:val="x-none" w:eastAsia="ar-SA"/>
    </w:rPr>
  </w:style>
  <w:style w:type="character" w:customStyle="1" w:styleId="Szvegtrzs2Char">
    <w:name w:val="Szövegtörzs 2 Char"/>
    <w:basedOn w:val="Bekezdsalapbettpusa"/>
    <w:link w:val="Szvegtrzs2"/>
    <w:rsid w:val="0017636E"/>
    <w:rPr>
      <w:rFonts w:ascii="Times New Roman" w:eastAsia="Times New Roman" w:hAnsi="Times New Roman" w:cs="Times New Roman"/>
      <w:sz w:val="24"/>
      <w:szCs w:val="20"/>
      <w:lang w:val="x-none" w:eastAsia="ar-SA"/>
    </w:rPr>
  </w:style>
  <w:style w:type="paragraph" w:styleId="Listaszerbekezds">
    <w:name w:val="List Paragraph"/>
    <w:basedOn w:val="Norml"/>
    <w:uiPriority w:val="34"/>
    <w:qFormat/>
    <w:rsid w:val="0017636E"/>
    <w:pPr>
      <w:ind w:left="720"/>
      <w:contextualSpacing/>
    </w:pPr>
    <w:rPr>
      <w:rFonts w:ascii="Calibri" w:eastAsia="Calibri" w:hAnsi="Calibri" w:cs="Times New Roman"/>
    </w:rPr>
  </w:style>
  <w:style w:type="paragraph" w:styleId="Lbjegyzetszveg">
    <w:name w:val="footnote text"/>
    <w:aliases w:val="Footnote Text Char"/>
    <w:basedOn w:val="Norml"/>
    <w:link w:val="LbjegyzetszvegChar"/>
    <w:uiPriority w:val="99"/>
    <w:rsid w:val="0017636E"/>
    <w:pPr>
      <w:spacing w:before="120" w:after="0" w:line="240" w:lineRule="auto"/>
      <w:jc w:val="both"/>
    </w:pPr>
    <w:rPr>
      <w:rFonts w:ascii="Garamond" w:eastAsia="Times New Roman" w:hAnsi="Garamond" w:cs="Times New Roman"/>
      <w:sz w:val="20"/>
      <w:szCs w:val="20"/>
      <w:lang w:val="x-none" w:eastAsia="x-none"/>
    </w:rPr>
  </w:style>
  <w:style w:type="character" w:customStyle="1" w:styleId="LbjegyzetszvegChar">
    <w:name w:val="Lábjegyzetszöveg Char"/>
    <w:aliases w:val="Footnote Text Char Char"/>
    <w:basedOn w:val="Bekezdsalapbettpusa"/>
    <w:link w:val="Lbjegyzetszveg"/>
    <w:uiPriority w:val="99"/>
    <w:rsid w:val="0017636E"/>
    <w:rPr>
      <w:rFonts w:ascii="Garamond" w:eastAsia="Times New Roman" w:hAnsi="Garamond" w:cs="Times New Roman"/>
      <w:sz w:val="20"/>
      <w:szCs w:val="20"/>
      <w:lang w:val="x-none" w:eastAsia="x-none"/>
    </w:rPr>
  </w:style>
  <w:style w:type="character" w:styleId="Lbjegyzet-hivatkozs">
    <w:name w:val="footnote reference"/>
    <w:aliases w:val="BVI fnr"/>
    <w:rsid w:val="0017636E"/>
    <w:rPr>
      <w:vertAlign w:val="superscript"/>
    </w:rPr>
  </w:style>
  <w:style w:type="character" w:styleId="Jegyzethivatkozs">
    <w:name w:val="annotation reference"/>
    <w:uiPriority w:val="99"/>
    <w:rsid w:val="0017636E"/>
    <w:rPr>
      <w:sz w:val="16"/>
      <w:szCs w:val="16"/>
    </w:rPr>
  </w:style>
  <w:style w:type="paragraph" w:styleId="Vltozat">
    <w:name w:val="Revision"/>
    <w:hidden/>
    <w:uiPriority w:val="99"/>
    <w:semiHidden/>
    <w:rsid w:val="0017636E"/>
    <w:pPr>
      <w:spacing w:after="0" w:line="240" w:lineRule="auto"/>
    </w:pPr>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17636E"/>
    <w:pPr>
      <w:keepNext w:val="0"/>
      <w:numPr>
        <w:ilvl w:val="0"/>
        <w:numId w:val="0"/>
      </w:numPr>
      <w:tabs>
        <w:tab w:val="num" w:pos="576"/>
      </w:tabs>
      <w:suppressAutoHyphens w:val="0"/>
      <w:overflowPunct/>
      <w:autoSpaceDE/>
      <w:spacing w:before="120" w:after="120"/>
      <w:ind w:left="576" w:hanging="576"/>
      <w:textAlignment w:val="auto"/>
    </w:pPr>
    <w:rPr>
      <w:rFonts w:ascii="Times New Roman" w:hAnsi="Times New Roman" w:cs="Times New Roman"/>
      <w:bCs w:val="0"/>
      <w:i w:val="0"/>
      <w:iCs w:val="0"/>
      <w:sz w:val="24"/>
      <w:szCs w:val="20"/>
      <w:lang w:eastAsia="hu-HU"/>
    </w:rPr>
  </w:style>
  <w:style w:type="table" w:customStyle="1" w:styleId="Rcsostblzat1">
    <w:name w:val="Rácsos táblázat1"/>
    <w:basedOn w:val="Normltblzat"/>
    <w:next w:val="Rcsostblzat"/>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l"/>
    <w:uiPriority w:val="99"/>
    <w:rsid w:val="0017636E"/>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customStyle="1" w:styleId="FontStyle114">
    <w:name w:val="Font Style114"/>
    <w:uiPriority w:val="99"/>
    <w:rsid w:val="0017636E"/>
    <w:rPr>
      <w:rFonts w:ascii="Times New Roman" w:hAnsi="Times New Roman" w:cs="Times New Roman" w:hint="default"/>
      <w:color w:val="000000"/>
      <w:sz w:val="14"/>
      <w:szCs w:val="14"/>
    </w:rPr>
  </w:style>
  <w:style w:type="table" w:customStyle="1" w:styleId="Rcsostblzat2">
    <w:name w:val="Rácsos táblázat2"/>
    <w:basedOn w:val="Normltblzat"/>
    <w:next w:val="Rcsostblzat"/>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17636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3743</Words>
  <Characters>25832</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Anett</dc:creator>
  <cp:lastModifiedBy>Hodos Anett</cp:lastModifiedBy>
  <cp:revision>1</cp:revision>
  <dcterms:created xsi:type="dcterms:W3CDTF">2017-06-26T07:39:00Z</dcterms:created>
  <dcterms:modified xsi:type="dcterms:W3CDTF">2017-06-26T07:39:00Z</dcterms:modified>
</cp:coreProperties>
</file>